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598"/>
      </w:tblGrid>
      <w:tr w:rsidR="00C4001B" w:rsidRPr="00325CB8" w14:paraId="4718F58D" w14:textId="77777777" w:rsidTr="00751D56">
        <w:tc>
          <w:tcPr>
            <w:tcW w:w="10598" w:type="dxa"/>
            <w:tcBorders>
              <w:top w:val="nil"/>
              <w:left w:val="nil"/>
              <w:bottom w:val="nil"/>
              <w:right w:val="nil"/>
            </w:tcBorders>
          </w:tcPr>
          <w:p w14:paraId="2AC52A27" w14:textId="2D93F4C3" w:rsidR="00AE0518" w:rsidRPr="003748A7" w:rsidRDefault="00B61C56" w:rsidP="003748A7">
            <w:pPr>
              <w:ind w:left="320"/>
              <w:jc w:val="center"/>
              <w:rPr>
                <w:rFonts w:ascii="Times New Roman" w:hAnsi="Times New Roman" w:cs="Times New Roman"/>
                <w:b/>
                <w:bCs/>
                <w:sz w:val="32"/>
                <w:szCs w:val="32"/>
                <w:lang w:val="uk-UA"/>
              </w:rPr>
            </w:pPr>
            <w:r w:rsidRPr="003748A7">
              <w:rPr>
                <w:rFonts w:ascii="Times New Roman" w:hAnsi="Times New Roman" w:cs="Times New Roman"/>
                <w:b/>
                <w:bCs/>
                <w:sz w:val="32"/>
                <w:szCs w:val="32"/>
                <w:lang w:val="uk-UA"/>
              </w:rPr>
              <w:t>ВИНОГРАДІВСЬКИЙ ПСИХОНЕВРОЛОГІЧНИЙ ІНТЕРНАТ</w:t>
            </w:r>
          </w:p>
          <w:p w14:paraId="68EED582" w14:textId="77777777" w:rsidR="00AE0518" w:rsidRPr="00325CB8" w:rsidRDefault="00AE0518" w:rsidP="00AE0518">
            <w:pPr>
              <w:ind w:left="320"/>
              <w:jc w:val="right"/>
              <w:rPr>
                <w:rFonts w:ascii="Times New Roman" w:hAnsi="Times New Roman" w:cs="Times New Roman"/>
                <w:b/>
                <w:bCs/>
                <w:lang w:val="uk-UA"/>
              </w:rPr>
            </w:pPr>
          </w:p>
          <w:p w14:paraId="692342F1" w14:textId="77777777" w:rsidR="00AE0518" w:rsidRPr="00325CB8" w:rsidRDefault="00AE0518" w:rsidP="0003718B">
            <w:pPr>
              <w:rPr>
                <w:rFonts w:ascii="Times New Roman" w:hAnsi="Times New Roman" w:cs="Times New Roman"/>
                <w:b/>
                <w:bCs/>
                <w:lang w:val="uk-UA"/>
              </w:rPr>
            </w:pPr>
          </w:p>
          <w:p w14:paraId="08CC0D1E" w14:textId="048904E4" w:rsidR="00AE0518" w:rsidRPr="00325CB8" w:rsidRDefault="00AE0518" w:rsidP="00AE0518">
            <w:pPr>
              <w:ind w:left="320"/>
              <w:jc w:val="right"/>
              <w:rPr>
                <w:rFonts w:ascii="Times New Roman" w:hAnsi="Times New Roman" w:cs="Times New Roman"/>
                <w:b/>
                <w:bCs/>
                <w:lang w:val="uk-UA"/>
              </w:rPr>
            </w:pPr>
          </w:p>
          <w:p w14:paraId="178D61D1" w14:textId="77777777" w:rsidR="00B61C56" w:rsidRPr="00325CB8" w:rsidRDefault="00B61C56" w:rsidP="00AE0518">
            <w:pPr>
              <w:ind w:left="320"/>
              <w:jc w:val="right"/>
              <w:rPr>
                <w:rFonts w:ascii="Times New Roman" w:hAnsi="Times New Roman" w:cs="Times New Roman"/>
                <w:b/>
                <w:bCs/>
                <w:lang w:val="uk-UA"/>
              </w:rPr>
            </w:pPr>
          </w:p>
          <w:p w14:paraId="464FF579" w14:textId="77777777" w:rsidR="00B61C56" w:rsidRPr="00325CB8" w:rsidRDefault="00B61C56" w:rsidP="00AE0518">
            <w:pPr>
              <w:ind w:left="320"/>
              <w:jc w:val="right"/>
              <w:rPr>
                <w:rFonts w:ascii="Times New Roman" w:hAnsi="Times New Roman" w:cs="Times New Roman"/>
                <w:b/>
                <w:bCs/>
                <w:lang w:val="uk-UA"/>
              </w:rPr>
            </w:pPr>
          </w:p>
          <w:tbl>
            <w:tblPr>
              <w:tblW w:w="5187" w:type="dxa"/>
              <w:tblInd w:w="5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7"/>
            </w:tblGrid>
            <w:tr w:rsidR="00AE0518" w:rsidRPr="00325CB8" w14:paraId="3E8CF3EF" w14:textId="77777777" w:rsidTr="00B61C56">
              <w:tc>
                <w:tcPr>
                  <w:tcW w:w="5187" w:type="dxa"/>
                  <w:tcBorders>
                    <w:top w:val="nil"/>
                    <w:left w:val="nil"/>
                    <w:bottom w:val="nil"/>
                    <w:right w:val="nil"/>
                  </w:tcBorders>
                  <w:hideMark/>
                </w:tcPr>
                <w:p w14:paraId="171FEB27" w14:textId="77777777" w:rsidR="00AE0518" w:rsidRPr="00325CB8" w:rsidRDefault="00AE0518">
                  <w:pPr>
                    <w:ind w:left="-13"/>
                    <w:rPr>
                      <w:rFonts w:ascii="Times New Roman" w:hAnsi="Times New Roman" w:cs="Times New Roman"/>
                      <w:b/>
                      <w:bCs/>
                      <w:noProof/>
                      <w:lang w:val="uk-UA"/>
                    </w:rPr>
                  </w:pPr>
                  <w:r w:rsidRPr="00325CB8">
                    <w:rPr>
                      <w:rFonts w:ascii="Times New Roman" w:hAnsi="Times New Roman" w:cs="Times New Roman"/>
                      <w:b/>
                      <w:bCs/>
                      <w:noProof/>
                      <w:lang w:val="uk-UA"/>
                    </w:rPr>
                    <w:t xml:space="preserve">ЗАТВЕРДЖЕНО </w:t>
                  </w:r>
                </w:p>
              </w:tc>
            </w:tr>
            <w:tr w:rsidR="00AE0518" w:rsidRPr="00325CB8" w14:paraId="2FEAE3DE" w14:textId="77777777" w:rsidTr="00B61C56">
              <w:tc>
                <w:tcPr>
                  <w:tcW w:w="5187" w:type="dxa"/>
                  <w:tcBorders>
                    <w:top w:val="nil"/>
                    <w:left w:val="nil"/>
                    <w:bottom w:val="nil"/>
                    <w:right w:val="nil"/>
                  </w:tcBorders>
                  <w:hideMark/>
                </w:tcPr>
                <w:p w14:paraId="4076FD94" w14:textId="77777777" w:rsidR="00AE0518" w:rsidRPr="00325CB8" w:rsidRDefault="00AE0518">
                  <w:pPr>
                    <w:ind w:left="-13"/>
                    <w:rPr>
                      <w:rFonts w:ascii="Times New Roman" w:hAnsi="Times New Roman" w:cs="Times New Roman"/>
                      <w:b/>
                      <w:bCs/>
                      <w:lang w:val="uk-UA"/>
                    </w:rPr>
                  </w:pPr>
                  <w:r w:rsidRPr="00325CB8">
                    <w:rPr>
                      <w:rFonts w:ascii="Times New Roman" w:hAnsi="Times New Roman" w:cs="Times New Roman"/>
                      <w:b/>
                      <w:bCs/>
                      <w:lang w:val="uk-UA"/>
                    </w:rPr>
                    <w:t>Рішенням Уповноваженої особи</w:t>
                  </w:r>
                </w:p>
              </w:tc>
            </w:tr>
            <w:tr w:rsidR="00AE0518" w:rsidRPr="00325CB8" w14:paraId="38D09429" w14:textId="77777777" w:rsidTr="00B61C56">
              <w:trPr>
                <w:trHeight w:val="342"/>
              </w:trPr>
              <w:tc>
                <w:tcPr>
                  <w:tcW w:w="5187" w:type="dxa"/>
                  <w:tcBorders>
                    <w:top w:val="nil"/>
                    <w:left w:val="nil"/>
                    <w:bottom w:val="nil"/>
                    <w:right w:val="nil"/>
                  </w:tcBorders>
                  <w:hideMark/>
                </w:tcPr>
                <w:p w14:paraId="613491F7" w14:textId="7E224F28" w:rsidR="00AE0518" w:rsidRPr="00325CB8" w:rsidRDefault="00AE0518">
                  <w:pPr>
                    <w:ind w:left="-13"/>
                    <w:rPr>
                      <w:rFonts w:ascii="Times New Roman" w:hAnsi="Times New Roman" w:cs="Times New Roman"/>
                      <w:b/>
                      <w:bCs/>
                      <w:lang w:val="uk-UA"/>
                    </w:rPr>
                  </w:pPr>
                  <w:r w:rsidRPr="00325CB8">
                    <w:rPr>
                      <w:rFonts w:ascii="Times New Roman" w:hAnsi="Times New Roman" w:cs="Times New Roman"/>
                      <w:b/>
                      <w:bCs/>
                      <w:lang w:val="uk-UA"/>
                    </w:rPr>
                    <w:t xml:space="preserve">ПРОТОКОЛОМ </w:t>
                  </w:r>
                  <w:r w:rsidR="00AE4273" w:rsidRPr="00325CB8">
                    <w:rPr>
                      <w:rFonts w:ascii="Times New Roman" w:hAnsi="Times New Roman" w:cs="Times New Roman"/>
                      <w:b/>
                      <w:bCs/>
                      <w:lang w:val="uk-UA"/>
                    </w:rPr>
                    <w:t>№</w:t>
                  </w:r>
                  <w:r w:rsidR="00B61C56" w:rsidRPr="00325CB8">
                    <w:rPr>
                      <w:rFonts w:ascii="Times New Roman" w:hAnsi="Times New Roman" w:cs="Times New Roman"/>
                      <w:b/>
                      <w:bCs/>
                      <w:lang w:val="uk-UA"/>
                    </w:rPr>
                    <w:t xml:space="preserve"> </w:t>
                  </w:r>
                  <w:r w:rsidR="00052E78">
                    <w:rPr>
                      <w:rFonts w:ascii="Times New Roman" w:hAnsi="Times New Roman" w:cs="Times New Roman"/>
                      <w:b/>
                      <w:bCs/>
                      <w:lang w:val="uk-UA"/>
                    </w:rPr>
                    <w:t>1</w:t>
                  </w:r>
                  <w:r w:rsidR="00BD12CD">
                    <w:rPr>
                      <w:rFonts w:ascii="Times New Roman" w:hAnsi="Times New Roman" w:cs="Times New Roman"/>
                      <w:b/>
                      <w:bCs/>
                      <w:lang w:val="uk-UA"/>
                    </w:rPr>
                    <w:t>3</w:t>
                  </w:r>
                  <w:r w:rsidR="00B61C56" w:rsidRPr="00325CB8">
                    <w:rPr>
                      <w:rFonts w:ascii="Times New Roman" w:hAnsi="Times New Roman" w:cs="Times New Roman"/>
                      <w:b/>
                      <w:bCs/>
                      <w:lang w:val="uk-UA"/>
                    </w:rPr>
                    <w:t>03-1</w:t>
                  </w:r>
                </w:p>
              </w:tc>
            </w:tr>
            <w:tr w:rsidR="00AE0518" w:rsidRPr="00325CB8" w14:paraId="48021583" w14:textId="77777777" w:rsidTr="00B61C56">
              <w:tc>
                <w:tcPr>
                  <w:tcW w:w="5187" w:type="dxa"/>
                  <w:tcBorders>
                    <w:top w:val="nil"/>
                    <w:left w:val="nil"/>
                    <w:bottom w:val="nil"/>
                    <w:right w:val="nil"/>
                  </w:tcBorders>
                  <w:hideMark/>
                </w:tcPr>
                <w:p w14:paraId="34D0C428" w14:textId="3C71E80E" w:rsidR="00AE0518" w:rsidRPr="00325CB8" w:rsidRDefault="00A84A28" w:rsidP="00CA6F03">
                  <w:pPr>
                    <w:ind w:left="-13"/>
                    <w:rPr>
                      <w:rFonts w:ascii="Times New Roman" w:hAnsi="Times New Roman" w:cs="Times New Roman"/>
                      <w:b/>
                      <w:bCs/>
                      <w:lang w:val="uk-UA"/>
                    </w:rPr>
                  </w:pPr>
                  <w:r w:rsidRPr="00325CB8">
                    <w:rPr>
                      <w:rFonts w:ascii="Times New Roman" w:hAnsi="Times New Roman" w:cs="Times New Roman"/>
                      <w:b/>
                      <w:bCs/>
                      <w:color w:val="000000"/>
                      <w:lang w:val="uk-UA"/>
                    </w:rPr>
                    <w:t xml:space="preserve">від </w:t>
                  </w:r>
                  <w:r w:rsidR="00052E78">
                    <w:rPr>
                      <w:rFonts w:ascii="Times New Roman" w:hAnsi="Times New Roman" w:cs="Times New Roman"/>
                      <w:b/>
                      <w:bCs/>
                      <w:color w:val="000000"/>
                      <w:lang w:val="uk-UA"/>
                    </w:rPr>
                    <w:t>1</w:t>
                  </w:r>
                  <w:r w:rsidR="00BD12CD">
                    <w:rPr>
                      <w:rFonts w:ascii="Times New Roman" w:hAnsi="Times New Roman" w:cs="Times New Roman"/>
                      <w:b/>
                      <w:bCs/>
                      <w:color w:val="000000"/>
                      <w:lang w:val="uk-UA"/>
                    </w:rPr>
                    <w:t>3</w:t>
                  </w:r>
                  <w:r w:rsidR="00AE0518" w:rsidRPr="00325CB8">
                    <w:rPr>
                      <w:rFonts w:ascii="Times New Roman" w:hAnsi="Times New Roman" w:cs="Times New Roman"/>
                      <w:b/>
                      <w:bCs/>
                      <w:color w:val="000000"/>
                      <w:lang w:val="uk-UA"/>
                    </w:rPr>
                    <w:t>.</w:t>
                  </w:r>
                  <w:r w:rsidRPr="00325CB8">
                    <w:rPr>
                      <w:rFonts w:ascii="Times New Roman" w:hAnsi="Times New Roman" w:cs="Times New Roman"/>
                      <w:b/>
                      <w:lang w:val="uk-UA"/>
                    </w:rPr>
                    <w:t>0</w:t>
                  </w:r>
                  <w:r w:rsidR="00B61C56" w:rsidRPr="00325CB8">
                    <w:rPr>
                      <w:rFonts w:ascii="Times New Roman" w:hAnsi="Times New Roman" w:cs="Times New Roman"/>
                      <w:b/>
                      <w:lang w:val="uk-UA"/>
                    </w:rPr>
                    <w:t>3</w:t>
                  </w:r>
                  <w:r w:rsidRPr="00325CB8">
                    <w:rPr>
                      <w:rFonts w:ascii="Times New Roman" w:hAnsi="Times New Roman" w:cs="Times New Roman"/>
                      <w:b/>
                      <w:lang w:val="uk-UA"/>
                    </w:rPr>
                    <w:t>.2023</w:t>
                  </w:r>
                  <w:r w:rsidR="00AE0518" w:rsidRPr="00325CB8">
                    <w:rPr>
                      <w:rFonts w:ascii="Times New Roman" w:hAnsi="Times New Roman" w:cs="Times New Roman"/>
                      <w:b/>
                      <w:lang w:val="uk-UA"/>
                    </w:rPr>
                    <w:t xml:space="preserve"> року </w:t>
                  </w:r>
                </w:p>
              </w:tc>
            </w:tr>
          </w:tbl>
          <w:p w14:paraId="10A50F8B" w14:textId="77777777" w:rsidR="00AE0518" w:rsidRPr="00325CB8" w:rsidRDefault="00AE0518" w:rsidP="00AE0518">
            <w:pPr>
              <w:rPr>
                <w:rFonts w:ascii="Times New Roman" w:hAnsi="Times New Roman" w:cs="Times New Roman"/>
                <w:lang w:val="uk-UA"/>
              </w:rPr>
            </w:pPr>
          </w:p>
          <w:p w14:paraId="5C113781" w14:textId="7B56DC7F" w:rsidR="00AE0518" w:rsidRPr="00325CB8" w:rsidRDefault="00AE0518" w:rsidP="0003718B">
            <w:pPr>
              <w:rPr>
                <w:rFonts w:ascii="Times New Roman" w:hAnsi="Times New Roman" w:cs="Times New Roman"/>
                <w:b/>
                <w:bCs/>
                <w:lang w:val="uk-UA"/>
              </w:rPr>
            </w:pPr>
          </w:p>
          <w:p w14:paraId="4E55F7DC" w14:textId="08605F2A" w:rsidR="00B61C56" w:rsidRDefault="00B61C56" w:rsidP="0003718B">
            <w:pPr>
              <w:rPr>
                <w:rFonts w:ascii="Times New Roman" w:hAnsi="Times New Roman" w:cs="Times New Roman"/>
                <w:b/>
                <w:bCs/>
                <w:lang w:val="uk-UA"/>
              </w:rPr>
            </w:pPr>
          </w:p>
          <w:p w14:paraId="742F7A76" w14:textId="5C7A0783" w:rsidR="00BD12CD" w:rsidRDefault="00BD12CD" w:rsidP="0003718B">
            <w:pPr>
              <w:rPr>
                <w:rFonts w:ascii="Times New Roman" w:hAnsi="Times New Roman" w:cs="Times New Roman"/>
                <w:b/>
                <w:bCs/>
                <w:lang w:val="uk-UA"/>
              </w:rPr>
            </w:pPr>
          </w:p>
          <w:p w14:paraId="507F162A" w14:textId="3682207A" w:rsidR="00BD12CD" w:rsidRDefault="00BD12CD" w:rsidP="0003718B">
            <w:pPr>
              <w:rPr>
                <w:rFonts w:ascii="Times New Roman" w:hAnsi="Times New Roman" w:cs="Times New Roman"/>
                <w:b/>
                <w:bCs/>
                <w:lang w:val="uk-UA"/>
              </w:rPr>
            </w:pPr>
          </w:p>
          <w:p w14:paraId="3924AC48" w14:textId="4EF21654" w:rsidR="00BD12CD" w:rsidRDefault="00BD12CD" w:rsidP="0003718B">
            <w:pPr>
              <w:rPr>
                <w:rFonts w:ascii="Times New Roman" w:hAnsi="Times New Roman" w:cs="Times New Roman"/>
                <w:b/>
                <w:bCs/>
                <w:lang w:val="uk-UA"/>
              </w:rPr>
            </w:pPr>
          </w:p>
          <w:p w14:paraId="384F7BFE" w14:textId="77777777" w:rsidR="00BD12CD" w:rsidRPr="00325CB8" w:rsidRDefault="00BD12CD" w:rsidP="0003718B">
            <w:pPr>
              <w:rPr>
                <w:rFonts w:ascii="Times New Roman" w:hAnsi="Times New Roman" w:cs="Times New Roman"/>
                <w:b/>
                <w:bCs/>
                <w:lang w:val="uk-UA"/>
              </w:rPr>
            </w:pPr>
          </w:p>
          <w:p w14:paraId="0B91D0CA" w14:textId="6AE9BD4A" w:rsidR="00B61C56" w:rsidRDefault="00B61C56" w:rsidP="0003718B">
            <w:pPr>
              <w:rPr>
                <w:rFonts w:ascii="Times New Roman" w:hAnsi="Times New Roman" w:cs="Times New Roman"/>
                <w:b/>
                <w:bCs/>
                <w:lang w:val="uk-UA"/>
              </w:rPr>
            </w:pPr>
          </w:p>
          <w:p w14:paraId="240FACAE" w14:textId="77777777" w:rsidR="00BD12CD" w:rsidRPr="00325CB8" w:rsidRDefault="00BD12CD" w:rsidP="0003718B">
            <w:pPr>
              <w:rPr>
                <w:rFonts w:ascii="Times New Roman" w:hAnsi="Times New Roman" w:cs="Times New Roman"/>
                <w:b/>
                <w:bCs/>
                <w:lang w:val="uk-UA"/>
              </w:rPr>
            </w:pPr>
          </w:p>
          <w:p w14:paraId="1B8B3911" w14:textId="77777777" w:rsidR="00AE0518" w:rsidRPr="00325CB8" w:rsidRDefault="00AE0518" w:rsidP="00663B3A">
            <w:pPr>
              <w:jc w:val="center"/>
              <w:rPr>
                <w:rFonts w:ascii="Times New Roman" w:hAnsi="Times New Roman" w:cs="Times New Roman"/>
                <w:b/>
                <w:bCs/>
                <w:lang w:val="uk-UA"/>
              </w:rPr>
            </w:pPr>
          </w:p>
        </w:tc>
      </w:tr>
      <w:tr w:rsidR="00C4001B" w:rsidRPr="00325CB8" w14:paraId="160D5478" w14:textId="77777777" w:rsidTr="00751D56">
        <w:tc>
          <w:tcPr>
            <w:tcW w:w="10598" w:type="dxa"/>
            <w:tcBorders>
              <w:top w:val="nil"/>
              <w:left w:val="nil"/>
              <w:bottom w:val="nil"/>
              <w:right w:val="nil"/>
            </w:tcBorders>
          </w:tcPr>
          <w:p w14:paraId="2390FACA" w14:textId="77777777" w:rsidR="00FC2C36" w:rsidRPr="00BD12CD" w:rsidRDefault="00FC2C36" w:rsidP="00C929E9">
            <w:pPr>
              <w:spacing w:line="264" w:lineRule="auto"/>
              <w:jc w:val="center"/>
              <w:rPr>
                <w:rFonts w:ascii="Times New Roman" w:hAnsi="Times New Roman" w:cs="Times New Roman"/>
                <w:b/>
                <w:bCs/>
                <w:sz w:val="44"/>
                <w:szCs w:val="44"/>
                <w:lang w:val="uk-UA"/>
              </w:rPr>
            </w:pPr>
            <w:r w:rsidRPr="00BD12CD">
              <w:rPr>
                <w:rFonts w:ascii="Times New Roman" w:hAnsi="Times New Roman" w:cs="Times New Roman"/>
                <w:b/>
                <w:bCs/>
                <w:sz w:val="44"/>
                <w:szCs w:val="44"/>
                <w:lang w:val="uk-UA"/>
              </w:rPr>
              <w:t>ТЕНДЕРНА ДОКУМЕНТАЦІЯ</w:t>
            </w:r>
          </w:p>
          <w:p w14:paraId="0BF1E5B0" w14:textId="77777777" w:rsidR="00C929E9" w:rsidRPr="00325CB8" w:rsidRDefault="00C929E9" w:rsidP="00C929E9">
            <w:pPr>
              <w:spacing w:line="264" w:lineRule="auto"/>
              <w:jc w:val="center"/>
              <w:rPr>
                <w:rFonts w:ascii="Times New Roman" w:hAnsi="Times New Roman" w:cs="Times New Roman"/>
                <w:b/>
                <w:bCs/>
                <w:lang w:val="uk-UA"/>
              </w:rPr>
            </w:pPr>
            <w:r w:rsidRPr="00325CB8">
              <w:rPr>
                <w:rFonts w:ascii="Times New Roman" w:hAnsi="Times New Roman" w:cs="Times New Roman"/>
                <w:b/>
                <w:bCs/>
                <w:lang w:val="uk-UA"/>
              </w:rPr>
              <w:t xml:space="preserve">для процедури закупівлі </w:t>
            </w:r>
          </w:p>
          <w:p w14:paraId="73DF3452" w14:textId="77777777" w:rsidR="0003718B" w:rsidRPr="00325CB8" w:rsidRDefault="0003718B" w:rsidP="00387255">
            <w:pPr>
              <w:spacing w:line="264" w:lineRule="auto"/>
              <w:jc w:val="center"/>
              <w:rPr>
                <w:rFonts w:ascii="Times New Roman" w:hAnsi="Times New Roman" w:cs="Times New Roman"/>
                <w:b/>
                <w:bCs/>
                <w:lang w:val="uk-UA"/>
              </w:rPr>
            </w:pPr>
          </w:p>
          <w:p w14:paraId="5A053D4B" w14:textId="56BC75D6" w:rsidR="00A12C04" w:rsidRPr="00325CB8" w:rsidRDefault="00C929E9" w:rsidP="0003718B">
            <w:pPr>
              <w:spacing w:line="264" w:lineRule="auto"/>
              <w:jc w:val="center"/>
              <w:rPr>
                <w:rFonts w:ascii="Times New Roman" w:hAnsi="Times New Roman" w:cs="Times New Roman"/>
                <w:b/>
                <w:bCs/>
                <w:lang w:val="uk-UA"/>
              </w:rPr>
            </w:pPr>
            <w:r w:rsidRPr="00BD12CD">
              <w:rPr>
                <w:rFonts w:ascii="Times New Roman" w:hAnsi="Times New Roman" w:cs="Times New Roman"/>
                <w:b/>
                <w:bCs/>
                <w:sz w:val="28"/>
                <w:szCs w:val="28"/>
                <w:lang w:val="uk-UA"/>
              </w:rPr>
              <w:t>«ВІДКРИТІ ТОРГИ</w:t>
            </w:r>
            <w:r w:rsidR="0003718B" w:rsidRPr="00BD12CD">
              <w:rPr>
                <w:rFonts w:ascii="Times New Roman" w:hAnsi="Times New Roman" w:cs="Times New Roman"/>
                <w:b/>
                <w:bCs/>
                <w:sz w:val="28"/>
                <w:szCs w:val="28"/>
                <w:lang w:val="uk-UA"/>
              </w:rPr>
              <w:t xml:space="preserve"> З ОСОБЛИВОСТЯМИ</w:t>
            </w:r>
            <w:r w:rsidRPr="00BD12CD">
              <w:rPr>
                <w:rFonts w:ascii="Times New Roman" w:hAnsi="Times New Roman" w:cs="Times New Roman"/>
                <w:b/>
                <w:bCs/>
                <w:sz w:val="28"/>
                <w:szCs w:val="28"/>
                <w:lang w:val="uk-UA"/>
              </w:rPr>
              <w:t>»</w:t>
            </w:r>
          </w:p>
        </w:tc>
      </w:tr>
    </w:tbl>
    <w:p w14:paraId="186E3A7D" w14:textId="77777777" w:rsidR="004D3AE5" w:rsidRPr="00325CB8" w:rsidRDefault="004D3AE5" w:rsidP="006E0515">
      <w:pPr>
        <w:tabs>
          <w:tab w:val="left" w:pos="426"/>
        </w:tabs>
        <w:jc w:val="center"/>
        <w:rPr>
          <w:rFonts w:ascii="Times New Roman" w:hAnsi="Times New Roman" w:cs="Times New Roman"/>
          <w:b/>
          <w:lang w:val="uk-UA"/>
        </w:rPr>
      </w:pPr>
    </w:p>
    <w:p w14:paraId="414438D2" w14:textId="77777777" w:rsidR="0003718B" w:rsidRPr="00325CB8" w:rsidRDefault="0003718B" w:rsidP="00562417">
      <w:pPr>
        <w:jc w:val="center"/>
        <w:rPr>
          <w:rFonts w:ascii="Times New Roman" w:hAnsi="Times New Roman" w:cs="Times New Roman"/>
          <w:b/>
          <w:bdr w:val="none" w:sz="0" w:space="0" w:color="auto" w:frame="1"/>
        </w:rPr>
      </w:pPr>
    </w:p>
    <w:p w14:paraId="79B7E32E" w14:textId="0921A5FE" w:rsidR="00FA332C" w:rsidRPr="00BD12CD" w:rsidRDefault="00BD12CD" w:rsidP="008C0CB7">
      <w:pPr>
        <w:jc w:val="center"/>
        <w:rPr>
          <w:b/>
          <w:sz w:val="28"/>
          <w:szCs w:val="28"/>
          <w:lang w:val="uk-UA"/>
        </w:rPr>
      </w:pPr>
      <w:r w:rsidRPr="00BD12CD">
        <w:rPr>
          <w:rFonts w:ascii="Times New Roman" w:hAnsi="Times New Roman" w:cs="Times New Roman"/>
          <w:b/>
          <w:sz w:val="28"/>
          <w:szCs w:val="28"/>
          <w:bdr w:val="none" w:sz="0" w:space="0" w:color="auto" w:frame="1"/>
        </w:rPr>
        <w:t xml:space="preserve">код за ДК 021-2015:03410000-7 - Деревина (Дрова для </w:t>
      </w:r>
      <w:proofErr w:type="spellStart"/>
      <w:r w:rsidRPr="00BD12CD">
        <w:rPr>
          <w:rFonts w:ascii="Times New Roman" w:hAnsi="Times New Roman" w:cs="Times New Roman"/>
          <w:b/>
          <w:sz w:val="28"/>
          <w:szCs w:val="28"/>
          <w:bdr w:val="none" w:sz="0" w:space="0" w:color="auto" w:frame="1"/>
        </w:rPr>
        <w:t>палива</w:t>
      </w:r>
      <w:proofErr w:type="spellEnd"/>
      <w:r w:rsidRPr="00BD12CD">
        <w:rPr>
          <w:rFonts w:ascii="Times New Roman" w:hAnsi="Times New Roman" w:cs="Times New Roman"/>
          <w:b/>
          <w:sz w:val="28"/>
          <w:szCs w:val="28"/>
          <w:bdr w:val="none" w:sz="0" w:space="0" w:color="auto" w:frame="1"/>
        </w:rPr>
        <w:t xml:space="preserve"> </w:t>
      </w:r>
      <w:proofErr w:type="spellStart"/>
      <w:r w:rsidRPr="00BD12CD">
        <w:rPr>
          <w:rFonts w:ascii="Times New Roman" w:hAnsi="Times New Roman" w:cs="Times New Roman"/>
          <w:b/>
          <w:sz w:val="28"/>
          <w:szCs w:val="28"/>
          <w:bdr w:val="none" w:sz="0" w:space="0" w:color="auto" w:frame="1"/>
        </w:rPr>
        <w:t>твердих</w:t>
      </w:r>
      <w:proofErr w:type="spellEnd"/>
      <w:r w:rsidRPr="00BD12CD">
        <w:rPr>
          <w:rFonts w:ascii="Times New Roman" w:hAnsi="Times New Roman" w:cs="Times New Roman"/>
          <w:b/>
          <w:sz w:val="28"/>
          <w:szCs w:val="28"/>
          <w:bdr w:val="none" w:sz="0" w:space="0" w:color="auto" w:frame="1"/>
        </w:rPr>
        <w:t xml:space="preserve"> </w:t>
      </w:r>
      <w:proofErr w:type="spellStart"/>
      <w:r w:rsidRPr="00BD12CD">
        <w:rPr>
          <w:rFonts w:ascii="Times New Roman" w:hAnsi="Times New Roman" w:cs="Times New Roman"/>
          <w:b/>
          <w:sz w:val="28"/>
          <w:szCs w:val="28"/>
          <w:bdr w:val="none" w:sz="0" w:space="0" w:color="auto" w:frame="1"/>
        </w:rPr>
        <w:t>порід</w:t>
      </w:r>
      <w:proofErr w:type="spellEnd"/>
      <w:r w:rsidRPr="00BD12CD">
        <w:rPr>
          <w:rFonts w:ascii="Times New Roman" w:hAnsi="Times New Roman" w:cs="Times New Roman"/>
          <w:b/>
          <w:sz w:val="28"/>
          <w:szCs w:val="28"/>
          <w:bdr w:val="none" w:sz="0" w:space="0" w:color="auto" w:frame="1"/>
        </w:rPr>
        <w:t>)</w:t>
      </w:r>
    </w:p>
    <w:p w14:paraId="283FC81A" w14:textId="77777777" w:rsidR="004D3AE5" w:rsidRPr="00325CB8" w:rsidRDefault="004D3AE5" w:rsidP="0003718B">
      <w:pPr>
        <w:rPr>
          <w:rFonts w:ascii="Times New Roman" w:hAnsi="Times New Roman" w:cs="Times New Roman"/>
          <w:b/>
          <w:bCs/>
          <w:lang w:val="uk-UA"/>
        </w:rPr>
      </w:pPr>
    </w:p>
    <w:p w14:paraId="17E2A9F7" w14:textId="77777777" w:rsidR="004D3AE5" w:rsidRPr="00325CB8" w:rsidRDefault="004D3AE5" w:rsidP="0003718B">
      <w:pPr>
        <w:rPr>
          <w:rFonts w:ascii="Times New Roman" w:hAnsi="Times New Roman" w:cs="Times New Roman"/>
          <w:b/>
          <w:bCs/>
          <w:lang w:val="uk-UA"/>
        </w:rPr>
      </w:pPr>
    </w:p>
    <w:p w14:paraId="6D9F1B3B" w14:textId="77777777" w:rsidR="004D3AE5" w:rsidRPr="00325CB8" w:rsidRDefault="004D3AE5" w:rsidP="008C0CB7">
      <w:pPr>
        <w:jc w:val="center"/>
        <w:rPr>
          <w:rFonts w:ascii="Times New Roman" w:hAnsi="Times New Roman" w:cs="Times New Roman"/>
          <w:b/>
          <w:bCs/>
          <w:lang w:val="uk-UA"/>
        </w:rPr>
      </w:pPr>
    </w:p>
    <w:p w14:paraId="2980E87E" w14:textId="2ACAF468" w:rsidR="00A84A28" w:rsidRPr="00325CB8" w:rsidRDefault="00A84A28" w:rsidP="00A84A28">
      <w:pPr>
        <w:rPr>
          <w:rFonts w:ascii="Times New Roman" w:hAnsi="Times New Roman" w:cs="Times New Roman"/>
          <w:b/>
          <w:bCs/>
          <w:lang w:val="uk-UA"/>
        </w:rPr>
      </w:pPr>
    </w:p>
    <w:p w14:paraId="470EF38D" w14:textId="23A243C9" w:rsidR="0003718B" w:rsidRPr="00325CB8" w:rsidRDefault="0003718B" w:rsidP="00A84A28">
      <w:pPr>
        <w:rPr>
          <w:rFonts w:ascii="Times New Roman" w:hAnsi="Times New Roman" w:cs="Times New Roman"/>
          <w:b/>
          <w:bCs/>
          <w:lang w:val="uk-UA"/>
        </w:rPr>
      </w:pPr>
    </w:p>
    <w:p w14:paraId="230F4E83" w14:textId="1D43BEED" w:rsidR="0003718B" w:rsidRPr="00325CB8" w:rsidRDefault="0003718B" w:rsidP="00A84A28">
      <w:pPr>
        <w:rPr>
          <w:rFonts w:ascii="Times New Roman" w:hAnsi="Times New Roman" w:cs="Times New Roman"/>
          <w:b/>
          <w:bCs/>
          <w:lang w:val="uk-UA"/>
        </w:rPr>
      </w:pPr>
    </w:p>
    <w:p w14:paraId="4B003A93" w14:textId="5087F05B" w:rsidR="0003718B" w:rsidRPr="00325CB8" w:rsidRDefault="0003718B" w:rsidP="00A84A28">
      <w:pPr>
        <w:rPr>
          <w:rFonts w:ascii="Times New Roman" w:hAnsi="Times New Roman" w:cs="Times New Roman"/>
          <w:b/>
          <w:bCs/>
          <w:lang w:val="uk-UA"/>
        </w:rPr>
      </w:pPr>
    </w:p>
    <w:p w14:paraId="2520928C" w14:textId="6DA2D0FC" w:rsidR="00B61C56" w:rsidRPr="00325CB8" w:rsidRDefault="00B61C56" w:rsidP="00A84A28">
      <w:pPr>
        <w:rPr>
          <w:rFonts w:ascii="Times New Roman" w:hAnsi="Times New Roman" w:cs="Times New Roman"/>
          <w:b/>
          <w:bCs/>
          <w:lang w:val="uk-UA"/>
        </w:rPr>
      </w:pPr>
    </w:p>
    <w:p w14:paraId="1A38425E" w14:textId="77777777" w:rsidR="00B61C56" w:rsidRPr="00325CB8" w:rsidRDefault="00B61C56" w:rsidP="00A84A28">
      <w:pPr>
        <w:rPr>
          <w:rFonts w:ascii="Times New Roman" w:hAnsi="Times New Roman" w:cs="Times New Roman"/>
          <w:b/>
          <w:bCs/>
          <w:lang w:val="uk-UA"/>
        </w:rPr>
      </w:pPr>
    </w:p>
    <w:p w14:paraId="5163EEC8" w14:textId="03BA9B86" w:rsidR="00A84A28" w:rsidRDefault="00A84A28" w:rsidP="00A84A28">
      <w:pPr>
        <w:rPr>
          <w:rFonts w:ascii="Times New Roman" w:hAnsi="Times New Roman" w:cs="Times New Roman"/>
          <w:b/>
          <w:bCs/>
          <w:lang w:val="uk-UA"/>
        </w:rPr>
      </w:pPr>
    </w:p>
    <w:p w14:paraId="28ED08B2" w14:textId="2873642A" w:rsidR="003748A7" w:rsidRDefault="003748A7" w:rsidP="00A84A28">
      <w:pPr>
        <w:rPr>
          <w:rFonts w:ascii="Times New Roman" w:hAnsi="Times New Roman" w:cs="Times New Roman"/>
          <w:b/>
          <w:bCs/>
          <w:lang w:val="uk-UA"/>
        </w:rPr>
      </w:pPr>
    </w:p>
    <w:p w14:paraId="6DD66E61" w14:textId="5655783F" w:rsidR="003748A7" w:rsidRDefault="003748A7" w:rsidP="00A84A28">
      <w:pPr>
        <w:rPr>
          <w:rFonts w:ascii="Times New Roman" w:hAnsi="Times New Roman" w:cs="Times New Roman"/>
          <w:b/>
          <w:bCs/>
          <w:lang w:val="uk-UA"/>
        </w:rPr>
      </w:pPr>
    </w:p>
    <w:p w14:paraId="27F2F037" w14:textId="2DF633F7" w:rsidR="003748A7" w:rsidRDefault="003748A7" w:rsidP="00A84A28">
      <w:pPr>
        <w:rPr>
          <w:rFonts w:ascii="Times New Roman" w:hAnsi="Times New Roman" w:cs="Times New Roman"/>
          <w:b/>
          <w:bCs/>
          <w:lang w:val="uk-UA"/>
        </w:rPr>
      </w:pPr>
    </w:p>
    <w:p w14:paraId="5934573B" w14:textId="48035DBB" w:rsidR="003748A7" w:rsidRDefault="003748A7" w:rsidP="00A84A28">
      <w:pPr>
        <w:rPr>
          <w:rFonts w:ascii="Times New Roman" w:hAnsi="Times New Roman" w:cs="Times New Roman"/>
          <w:b/>
          <w:bCs/>
          <w:lang w:val="uk-UA"/>
        </w:rPr>
      </w:pPr>
    </w:p>
    <w:p w14:paraId="442FACF8" w14:textId="740B7E5B" w:rsidR="003748A7" w:rsidRDefault="003748A7" w:rsidP="00A84A28">
      <w:pPr>
        <w:rPr>
          <w:rFonts w:ascii="Times New Roman" w:hAnsi="Times New Roman" w:cs="Times New Roman"/>
          <w:b/>
          <w:bCs/>
          <w:lang w:val="uk-UA"/>
        </w:rPr>
      </w:pPr>
    </w:p>
    <w:p w14:paraId="77FB6835" w14:textId="02D9C2E7" w:rsidR="003748A7" w:rsidRDefault="003748A7" w:rsidP="00A84A28">
      <w:pPr>
        <w:rPr>
          <w:rFonts w:ascii="Times New Roman" w:hAnsi="Times New Roman" w:cs="Times New Roman"/>
          <w:b/>
          <w:bCs/>
          <w:lang w:val="uk-UA"/>
        </w:rPr>
      </w:pPr>
    </w:p>
    <w:p w14:paraId="7716BEF4" w14:textId="3EA888D6" w:rsidR="003748A7" w:rsidRDefault="003748A7" w:rsidP="00A84A28">
      <w:pPr>
        <w:rPr>
          <w:rFonts w:ascii="Times New Roman" w:hAnsi="Times New Roman" w:cs="Times New Roman"/>
          <w:b/>
          <w:bCs/>
          <w:lang w:val="uk-UA"/>
        </w:rPr>
      </w:pPr>
    </w:p>
    <w:p w14:paraId="62963D67" w14:textId="38BE7315" w:rsidR="003748A7" w:rsidRDefault="003748A7" w:rsidP="00A84A28">
      <w:pPr>
        <w:rPr>
          <w:rFonts w:ascii="Times New Roman" w:hAnsi="Times New Roman" w:cs="Times New Roman"/>
          <w:b/>
          <w:bCs/>
          <w:lang w:val="uk-UA"/>
        </w:rPr>
      </w:pPr>
    </w:p>
    <w:p w14:paraId="7D51BE39" w14:textId="43FB897E" w:rsidR="003748A7" w:rsidRDefault="003748A7" w:rsidP="00A84A28">
      <w:pPr>
        <w:rPr>
          <w:rFonts w:ascii="Times New Roman" w:hAnsi="Times New Roman" w:cs="Times New Roman"/>
          <w:b/>
          <w:bCs/>
          <w:lang w:val="uk-UA"/>
        </w:rPr>
      </w:pPr>
    </w:p>
    <w:p w14:paraId="23D6791F" w14:textId="75F165A3" w:rsidR="003748A7" w:rsidRDefault="003748A7" w:rsidP="00A84A28">
      <w:pPr>
        <w:rPr>
          <w:rFonts w:ascii="Times New Roman" w:hAnsi="Times New Roman" w:cs="Times New Roman"/>
          <w:b/>
          <w:bCs/>
          <w:lang w:val="uk-UA"/>
        </w:rPr>
      </w:pPr>
    </w:p>
    <w:p w14:paraId="48D51414" w14:textId="31701277" w:rsidR="003748A7" w:rsidRDefault="003748A7" w:rsidP="00A84A28">
      <w:pPr>
        <w:rPr>
          <w:rFonts w:ascii="Times New Roman" w:hAnsi="Times New Roman" w:cs="Times New Roman"/>
          <w:b/>
          <w:bCs/>
          <w:lang w:val="uk-UA"/>
        </w:rPr>
      </w:pPr>
    </w:p>
    <w:p w14:paraId="338138D9" w14:textId="7F6E9998" w:rsidR="003748A7" w:rsidRDefault="003748A7" w:rsidP="00A84A28">
      <w:pPr>
        <w:rPr>
          <w:rFonts w:ascii="Times New Roman" w:hAnsi="Times New Roman" w:cs="Times New Roman"/>
          <w:b/>
          <w:bCs/>
          <w:lang w:val="uk-UA"/>
        </w:rPr>
      </w:pPr>
    </w:p>
    <w:p w14:paraId="51076855" w14:textId="243A787F" w:rsidR="003748A7" w:rsidRDefault="003748A7" w:rsidP="00A84A28">
      <w:pPr>
        <w:rPr>
          <w:rFonts w:ascii="Times New Roman" w:hAnsi="Times New Roman" w:cs="Times New Roman"/>
          <w:b/>
          <w:bCs/>
          <w:lang w:val="uk-UA"/>
        </w:rPr>
      </w:pPr>
    </w:p>
    <w:p w14:paraId="722D5E06" w14:textId="77777777" w:rsidR="003748A7" w:rsidRPr="00325CB8" w:rsidRDefault="003748A7" w:rsidP="00A84A28">
      <w:pPr>
        <w:rPr>
          <w:rFonts w:ascii="Times New Roman" w:hAnsi="Times New Roman" w:cs="Times New Roman"/>
          <w:b/>
          <w:bCs/>
          <w:lang w:val="uk-UA"/>
        </w:rPr>
      </w:pPr>
    </w:p>
    <w:p w14:paraId="01CC53AA" w14:textId="77777777" w:rsidR="004D3AE5" w:rsidRPr="00325CB8" w:rsidRDefault="004D3AE5" w:rsidP="008C0CB7">
      <w:pPr>
        <w:jc w:val="center"/>
        <w:rPr>
          <w:rFonts w:ascii="Times New Roman" w:hAnsi="Times New Roman" w:cs="Times New Roman"/>
          <w:b/>
          <w:bCs/>
          <w:lang w:val="uk-UA"/>
        </w:rPr>
      </w:pPr>
    </w:p>
    <w:p w14:paraId="16B24E8B" w14:textId="390C5FFB" w:rsidR="008C0CB7" w:rsidRPr="00325CB8" w:rsidRDefault="00A84A28" w:rsidP="00A84A28">
      <w:pPr>
        <w:jc w:val="center"/>
        <w:rPr>
          <w:rFonts w:ascii="Times New Roman" w:hAnsi="Times New Roman" w:cs="Times New Roman"/>
          <w:b/>
          <w:bCs/>
          <w:lang w:val="uk-UA"/>
        </w:rPr>
      </w:pPr>
      <w:r w:rsidRPr="00325CB8">
        <w:rPr>
          <w:rFonts w:ascii="Times New Roman" w:hAnsi="Times New Roman" w:cs="Times New Roman"/>
          <w:b/>
          <w:bCs/>
          <w:lang w:val="uk-UA"/>
        </w:rPr>
        <w:t xml:space="preserve">с. </w:t>
      </w:r>
      <w:r w:rsidR="0003718B" w:rsidRPr="00325CB8">
        <w:rPr>
          <w:rFonts w:ascii="Times New Roman" w:hAnsi="Times New Roman" w:cs="Times New Roman"/>
          <w:b/>
          <w:bCs/>
          <w:lang w:val="uk-UA"/>
        </w:rPr>
        <w:t>Виноградівка</w:t>
      </w:r>
      <w:r w:rsidRPr="00325CB8">
        <w:rPr>
          <w:rFonts w:ascii="Times New Roman" w:hAnsi="Times New Roman" w:cs="Times New Roman"/>
          <w:b/>
          <w:bCs/>
          <w:lang w:val="uk-UA"/>
        </w:rPr>
        <w:t xml:space="preserve"> - 2023 рік</w:t>
      </w:r>
    </w:p>
    <w:p w14:paraId="517BDD4D" w14:textId="77777777" w:rsidR="00544E74" w:rsidRPr="00325CB8" w:rsidRDefault="00D113D0">
      <w:pPr>
        <w:pageBreakBefore/>
        <w:jc w:val="center"/>
        <w:rPr>
          <w:rFonts w:ascii="Times New Roman" w:hAnsi="Times New Roman" w:cs="Times New Roman"/>
          <w:b/>
          <w:lang w:val="uk-UA"/>
        </w:rPr>
      </w:pPr>
      <w:r w:rsidRPr="00325CB8">
        <w:rPr>
          <w:rFonts w:ascii="Times New Roman" w:hAnsi="Times New Roman" w:cs="Times New Roman"/>
          <w:b/>
          <w:lang w:val="uk-UA"/>
        </w:rPr>
        <w:lastRenderedPageBreak/>
        <w:t>Тендерна документація</w:t>
      </w:r>
    </w:p>
    <w:p w14:paraId="17E5A34C" w14:textId="1701756D" w:rsidR="007A3C0C" w:rsidRPr="00325CB8" w:rsidRDefault="00D113D0" w:rsidP="007A3C0C">
      <w:pPr>
        <w:pStyle w:val="af1"/>
        <w:spacing w:before="0" w:after="0"/>
        <w:jc w:val="center"/>
        <w:rPr>
          <w:b/>
          <w:lang w:val="uk-UA"/>
        </w:rPr>
      </w:pPr>
      <w:r w:rsidRPr="00325CB8">
        <w:rPr>
          <w:b/>
          <w:lang w:val="uk-UA"/>
        </w:rPr>
        <w:t>для процедури закупівлі «В</w:t>
      </w:r>
      <w:r w:rsidR="00544E74" w:rsidRPr="00325CB8">
        <w:rPr>
          <w:b/>
          <w:lang w:val="uk-UA"/>
        </w:rPr>
        <w:t>ідкриті торги</w:t>
      </w:r>
      <w:r w:rsidRPr="00325CB8">
        <w:rPr>
          <w:b/>
          <w:lang w:val="uk-UA"/>
        </w:rPr>
        <w:t>»</w:t>
      </w:r>
      <w:r w:rsidR="0003718B" w:rsidRPr="00325CB8">
        <w:rPr>
          <w:b/>
          <w:lang w:val="uk-UA"/>
        </w:rPr>
        <w:t xml:space="preserve"> </w:t>
      </w:r>
      <w:r w:rsidR="007A3C0C" w:rsidRPr="00325CB8">
        <w:rPr>
          <w:b/>
          <w:lang w:val="uk-UA"/>
        </w:rPr>
        <w:t>з особливостями</w:t>
      </w:r>
    </w:p>
    <w:p w14:paraId="5FB669A8" w14:textId="77777777" w:rsidR="00544E74" w:rsidRPr="00325CB8" w:rsidRDefault="007A3C0C" w:rsidP="00DE576F">
      <w:pPr>
        <w:pStyle w:val="af1"/>
        <w:spacing w:before="0" w:after="0"/>
        <w:jc w:val="center"/>
        <w:rPr>
          <w:lang w:val="uk-UA"/>
        </w:rPr>
      </w:pPr>
      <w:r w:rsidRPr="00325CB8">
        <w:rPr>
          <w:b/>
          <w:lang w:val="uk-UA"/>
        </w:rPr>
        <w:t>затвердженими</w:t>
      </w:r>
      <w:r w:rsidRPr="00325CB8">
        <w:rPr>
          <w:b/>
          <w:lang w:val="uk-UA"/>
        </w:rPr>
        <w:br/>
      </w:r>
      <w:r w:rsidR="00DE576F" w:rsidRPr="00325CB8">
        <w:rPr>
          <w:b/>
          <w:lang w:val="uk-UA"/>
        </w:rPr>
        <w:t>постановою Кабінету Міністрів України</w:t>
      </w:r>
      <w:r w:rsidR="00DE576F" w:rsidRPr="00325CB8">
        <w:rPr>
          <w:b/>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498"/>
        <w:gridCol w:w="7"/>
      </w:tblGrid>
      <w:tr w:rsidR="00544E74" w:rsidRPr="00325CB8" w14:paraId="494051E9" w14:textId="77777777" w:rsidTr="001C78BB">
        <w:trPr>
          <w:gridAfter w:val="1"/>
          <w:wAfter w:w="7" w:type="dxa"/>
        </w:trPr>
        <w:tc>
          <w:tcPr>
            <w:tcW w:w="10766" w:type="dxa"/>
            <w:gridSpan w:val="2"/>
            <w:shd w:val="clear" w:color="auto" w:fill="auto"/>
            <w:vAlign w:val="center"/>
          </w:tcPr>
          <w:p w14:paraId="74004412" w14:textId="77777777" w:rsidR="00544E74" w:rsidRPr="00325CB8" w:rsidRDefault="00544E74" w:rsidP="00DE576F">
            <w:pPr>
              <w:pStyle w:val="af1"/>
              <w:spacing w:before="0" w:after="0"/>
              <w:contextualSpacing/>
              <w:jc w:val="center"/>
              <w:rPr>
                <w:lang w:val="uk-UA"/>
              </w:rPr>
            </w:pPr>
            <w:r w:rsidRPr="00325CB8">
              <w:rPr>
                <w:lang w:val="uk-UA"/>
              </w:rPr>
              <w:t> </w:t>
            </w:r>
            <w:r w:rsidRPr="00325CB8">
              <w:rPr>
                <w:b/>
                <w:bCs/>
                <w:lang w:val="uk-UA"/>
              </w:rPr>
              <w:t>I. Загальні положення</w:t>
            </w:r>
            <w:r w:rsidRPr="00325CB8">
              <w:rPr>
                <w:lang w:val="uk-UA"/>
              </w:rPr>
              <w:t> </w:t>
            </w:r>
          </w:p>
        </w:tc>
      </w:tr>
      <w:tr w:rsidR="00544E74" w:rsidRPr="00325CB8" w14:paraId="2EA11171"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43933CB9" w14:textId="77777777" w:rsidR="00544E74" w:rsidRPr="00325CB8" w:rsidRDefault="00544E74" w:rsidP="00DE576F">
            <w:pPr>
              <w:pStyle w:val="af1"/>
              <w:spacing w:before="0" w:after="0"/>
              <w:contextualSpacing/>
              <w:jc w:val="both"/>
              <w:rPr>
                <w:lang w:val="uk-UA"/>
              </w:rPr>
            </w:pPr>
            <w:r w:rsidRPr="00325CB8">
              <w:rPr>
                <w:b/>
                <w:bCs/>
                <w:lang w:val="uk-UA"/>
              </w:rPr>
              <w:t xml:space="preserve">1. Терміни, які вживаються в </w:t>
            </w:r>
            <w:r w:rsidR="00302F10" w:rsidRPr="00325CB8">
              <w:rPr>
                <w:b/>
                <w:bCs/>
                <w:lang w:val="uk-UA"/>
              </w:rPr>
              <w:t xml:space="preserve">тендерній </w:t>
            </w:r>
            <w:r w:rsidRPr="00325CB8">
              <w:rPr>
                <w:b/>
                <w:bCs/>
                <w:lang w:val="uk-UA"/>
              </w:rPr>
              <w:t>документації</w:t>
            </w:r>
          </w:p>
        </w:tc>
        <w:tc>
          <w:tcPr>
            <w:tcW w:w="8498" w:type="dxa"/>
            <w:shd w:val="clear" w:color="auto" w:fill="auto"/>
            <w:vAlign w:val="center"/>
          </w:tcPr>
          <w:p w14:paraId="028D6053" w14:textId="77777777" w:rsidR="00C44A9E" w:rsidRPr="00325CB8" w:rsidRDefault="00B3765F" w:rsidP="00DE576F">
            <w:pPr>
              <w:pStyle w:val="af1"/>
              <w:spacing w:before="0" w:after="0"/>
              <w:ind w:right="100"/>
              <w:contextualSpacing/>
              <w:jc w:val="both"/>
              <w:rPr>
                <w:lang w:val="uk-UA"/>
              </w:rPr>
            </w:pPr>
            <w:r w:rsidRPr="00325CB8">
              <w:rPr>
                <w:lang w:val="uk-UA"/>
              </w:rPr>
              <w:t>1.</w:t>
            </w:r>
            <w:r w:rsidR="001D03C8" w:rsidRPr="00325CB8">
              <w:rPr>
                <w:lang w:val="uk-UA"/>
              </w:rPr>
              <w:t xml:space="preserve">1.1. </w:t>
            </w:r>
            <w:r w:rsidR="00D113D0" w:rsidRPr="00325CB8">
              <w:rPr>
                <w:lang w:val="uk-UA"/>
              </w:rPr>
              <w:t>Тендерна д</w:t>
            </w:r>
            <w:r w:rsidR="00544E74" w:rsidRPr="00325CB8">
              <w:rPr>
                <w:lang w:val="uk-UA"/>
              </w:rPr>
              <w:t xml:space="preserve">окументація розроблена на виконання вимог Закону України «Про </w:t>
            </w:r>
            <w:r w:rsidR="00302F10" w:rsidRPr="00325CB8">
              <w:rPr>
                <w:lang w:val="uk-UA"/>
              </w:rPr>
              <w:t>публічні закупівлі</w:t>
            </w:r>
            <w:r w:rsidR="00544E74" w:rsidRPr="00325CB8">
              <w:rPr>
                <w:lang w:val="uk-UA"/>
              </w:rPr>
              <w:t>» (далі Закон)</w:t>
            </w:r>
            <w:r w:rsidR="000E1B22" w:rsidRPr="00325CB8">
              <w:rPr>
                <w:lang w:val="uk-UA"/>
              </w:rPr>
              <w:t>з врахуванням</w:t>
            </w:r>
            <w:r w:rsidR="007A3C0C" w:rsidRPr="00325CB8">
              <w:rPr>
                <w:lang w:val="uk-UA"/>
              </w:rPr>
              <w:t xml:space="preserve"> особливостей</w:t>
            </w:r>
            <w:r w:rsidR="007A3C0C" w:rsidRPr="00325CB8">
              <w:rPr>
                <w:lang w:val="uk-UA"/>
              </w:rPr>
              <w:br/>
              <w:t xml:space="preserve">здійснення публічних </w:t>
            </w:r>
            <w:proofErr w:type="spellStart"/>
            <w:r w:rsidR="007A3C0C" w:rsidRPr="00325CB8">
              <w:rPr>
                <w:lang w:val="uk-UA"/>
              </w:rPr>
              <w:t>закупівель</w:t>
            </w:r>
            <w:proofErr w:type="spellEnd"/>
            <w:r w:rsidR="007A3C0C" w:rsidRPr="00325CB8">
              <w:rPr>
                <w:lang w:val="uk-UA"/>
              </w:rPr>
              <w:t xml:space="preserve"> товарів, </w:t>
            </w:r>
            <w:proofErr w:type="spellStart"/>
            <w:r w:rsidR="007A3C0C" w:rsidRPr="00325CB8">
              <w:rPr>
                <w:lang w:val="uk-UA"/>
              </w:rPr>
              <w:t>робіті</w:t>
            </w:r>
            <w:proofErr w:type="spellEnd"/>
            <w:r w:rsidR="007A3C0C" w:rsidRPr="00325CB8">
              <w:rPr>
                <w:lang w:val="uk-UA"/>
              </w:rPr>
              <w:t xml:space="preserve"> послуг для замовників, передбачених Законом України </w:t>
            </w:r>
            <w:r w:rsidR="00DE576F" w:rsidRPr="00325CB8">
              <w:rPr>
                <w:lang w:val="uk-UA"/>
              </w:rPr>
              <w:t>«</w:t>
            </w:r>
            <w:r w:rsidR="007A3C0C" w:rsidRPr="00325CB8">
              <w:rPr>
                <w:lang w:val="uk-UA"/>
              </w:rPr>
              <w:t>Про публічні закупівлі</w:t>
            </w:r>
            <w:r w:rsidR="00DE576F" w:rsidRPr="00325CB8">
              <w:rPr>
                <w:lang w:val="uk-UA"/>
              </w:rPr>
              <w:t>»</w:t>
            </w:r>
            <w:r w:rsidR="007A3C0C" w:rsidRPr="00325CB8">
              <w:rPr>
                <w:lang w:val="uk-UA"/>
              </w:rPr>
              <w:t xml:space="preserve">, на період дії правового </w:t>
            </w:r>
            <w:proofErr w:type="spellStart"/>
            <w:r w:rsidR="007A3C0C" w:rsidRPr="00325CB8">
              <w:rPr>
                <w:lang w:val="uk-UA"/>
              </w:rPr>
              <w:t>режимувоєнного</w:t>
            </w:r>
            <w:proofErr w:type="spellEnd"/>
            <w:r w:rsidR="007A3C0C" w:rsidRPr="00325CB8">
              <w:rPr>
                <w:lang w:val="uk-UA"/>
              </w:rPr>
              <w:t xml:space="preserve"> стану в Україні та протягом 90 днів </w:t>
            </w:r>
            <w:r w:rsidR="007A3C0C" w:rsidRPr="00325CB8">
              <w:rPr>
                <w:lang w:val="uk-UA"/>
              </w:rPr>
              <w:br/>
              <w:t xml:space="preserve">з дня його припинення або </w:t>
            </w:r>
            <w:proofErr w:type="spellStart"/>
            <w:r w:rsidR="007A3C0C" w:rsidRPr="00325CB8">
              <w:rPr>
                <w:lang w:val="uk-UA"/>
              </w:rPr>
              <w:t>скасування</w:t>
            </w:r>
            <w:r w:rsidR="00DE576F" w:rsidRPr="00325CB8">
              <w:rPr>
                <w:lang w:val="uk-UA"/>
              </w:rPr>
              <w:t>затверджених</w:t>
            </w:r>
            <w:proofErr w:type="spellEnd"/>
            <w:r w:rsidR="00DE576F" w:rsidRPr="00325CB8">
              <w:rPr>
                <w:lang w:val="uk-UA"/>
              </w:rPr>
              <w:t xml:space="preserve"> постановою Кабінету Міністрів України від 12 жовтня 2022 р. № 1178 </w:t>
            </w:r>
            <w:r w:rsidR="000E1B22" w:rsidRPr="00325CB8">
              <w:rPr>
                <w:lang w:val="uk-UA"/>
              </w:rPr>
              <w:t>(далі Особливості)</w:t>
            </w:r>
            <w:r w:rsidR="00544E74" w:rsidRPr="00325CB8">
              <w:rPr>
                <w:lang w:val="uk-UA"/>
              </w:rPr>
              <w:t xml:space="preserve">. </w:t>
            </w:r>
          </w:p>
          <w:p w14:paraId="04B4FED6" w14:textId="77777777" w:rsidR="00544E74" w:rsidRPr="00325CB8" w:rsidRDefault="00C44A9E" w:rsidP="00DE576F">
            <w:pPr>
              <w:pStyle w:val="af1"/>
              <w:spacing w:before="0" w:after="0"/>
              <w:ind w:right="100"/>
              <w:contextualSpacing/>
              <w:jc w:val="both"/>
              <w:rPr>
                <w:lang w:val="uk-UA"/>
              </w:rPr>
            </w:pPr>
            <w:r w:rsidRPr="00325CB8">
              <w:rPr>
                <w:lang w:val="uk-UA"/>
              </w:rPr>
              <w:t xml:space="preserve">1.1.2. </w:t>
            </w:r>
            <w:r w:rsidR="00544E74" w:rsidRPr="00325CB8">
              <w:rPr>
                <w:lang w:val="uk-UA"/>
              </w:rPr>
              <w:t xml:space="preserve">Терміни, які використовуються в цій </w:t>
            </w:r>
            <w:r w:rsidR="00302F10" w:rsidRPr="00325CB8">
              <w:rPr>
                <w:lang w:val="uk-UA"/>
              </w:rPr>
              <w:t xml:space="preserve">тендерній </w:t>
            </w:r>
            <w:r w:rsidR="00544E74" w:rsidRPr="00325CB8">
              <w:rPr>
                <w:lang w:val="uk-UA"/>
              </w:rPr>
              <w:t xml:space="preserve">документації, </w:t>
            </w:r>
            <w:r w:rsidR="00DE576F" w:rsidRPr="00325CB8">
              <w:rPr>
                <w:lang w:val="uk-UA"/>
              </w:rPr>
              <w:t xml:space="preserve">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00DE576F" w:rsidRPr="00325CB8">
              <w:rPr>
                <w:lang w:val="uk-UA"/>
              </w:rPr>
              <w:t>закупівель</w:t>
            </w:r>
            <w:proofErr w:type="spellEnd"/>
            <w:r w:rsidR="00DE576F" w:rsidRPr="00325CB8">
              <w:rPr>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325CB8" w14:paraId="31A4BFBE"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7426E146" w14:textId="77777777" w:rsidR="00544E74" w:rsidRPr="00325CB8" w:rsidRDefault="00544E74" w:rsidP="00DE576F">
            <w:pPr>
              <w:pStyle w:val="af1"/>
              <w:spacing w:before="0" w:after="0"/>
              <w:contextualSpacing/>
              <w:jc w:val="both"/>
              <w:rPr>
                <w:lang w:val="uk-UA"/>
              </w:rPr>
            </w:pPr>
            <w:r w:rsidRPr="00325CB8">
              <w:rPr>
                <w:b/>
                <w:bCs/>
                <w:lang w:val="uk-UA"/>
              </w:rPr>
              <w:t>2. Інформація про замовника торгів</w:t>
            </w:r>
            <w:r w:rsidRPr="00325CB8">
              <w:rPr>
                <w:lang w:val="uk-UA"/>
              </w:rPr>
              <w:t> </w:t>
            </w:r>
          </w:p>
        </w:tc>
        <w:tc>
          <w:tcPr>
            <w:tcW w:w="8498" w:type="dxa"/>
            <w:shd w:val="clear" w:color="auto" w:fill="auto"/>
            <w:vAlign w:val="center"/>
          </w:tcPr>
          <w:p w14:paraId="129D2518" w14:textId="77777777" w:rsidR="00544E74" w:rsidRPr="00325CB8" w:rsidRDefault="00544E74" w:rsidP="00DE576F">
            <w:pPr>
              <w:pStyle w:val="af1"/>
              <w:spacing w:before="0" w:after="0"/>
              <w:ind w:right="100"/>
              <w:contextualSpacing/>
              <w:jc w:val="both"/>
              <w:rPr>
                <w:lang w:val="uk-UA"/>
              </w:rPr>
            </w:pPr>
            <w:r w:rsidRPr="00325CB8">
              <w:rPr>
                <w:lang w:val="uk-UA"/>
              </w:rPr>
              <w:t>  </w:t>
            </w:r>
          </w:p>
        </w:tc>
      </w:tr>
      <w:tr w:rsidR="00A84A28" w:rsidRPr="00325CB8" w14:paraId="3A8CA479"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185CB471" w14:textId="77777777" w:rsidR="00A84A28" w:rsidRPr="00325CB8" w:rsidRDefault="00A84A28" w:rsidP="00DE576F">
            <w:pPr>
              <w:pStyle w:val="af1"/>
              <w:spacing w:before="0" w:after="0"/>
              <w:contextualSpacing/>
              <w:jc w:val="both"/>
              <w:rPr>
                <w:b/>
                <w:lang w:val="uk-UA"/>
              </w:rPr>
            </w:pPr>
            <w:r w:rsidRPr="00325CB8">
              <w:rPr>
                <w:lang w:val="uk-UA"/>
              </w:rPr>
              <w:t>2.1. повне найменування</w:t>
            </w:r>
          </w:p>
        </w:tc>
        <w:tc>
          <w:tcPr>
            <w:tcW w:w="8498" w:type="dxa"/>
            <w:shd w:val="clear" w:color="auto" w:fill="auto"/>
            <w:vAlign w:val="center"/>
          </w:tcPr>
          <w:p w14:paraId="3783136A" w14:textId="0C5DEA0E" w:rsidR="00A84A28" w:rsidRPr="00325CB8" w:rsidRDefault="009B1DF5" w:rsidP="00891905">
            <w:pPr>
              <w:spacing w:line="264" w:lineRule="auto"/>
              <w:jc w:val="both"/>
              <w:rPr>
                <w:rFonts w:ascii="Times New Roman" w:hAnsi="Times New Roman" w:cs="Times New Roman"/>
                <w:b/>
                <w:lang w:val="uk-UA"/>
              </w:rPr>
            </w:pPr>
            <w:r w:rsidRPr="00325CB8">
              <w:rPr>
                <w:rFonts w:ascii="Times New Roman" w:hAnsi="Times New Roman" w:cs="Times New Roman"/>
                <w:b/>
                <w:lang w:val="uk-UA"/>
              </w:rPr>
              <w:t>ВИНОГРАДІВСЬКИЙ ПСИХОНЕВРОЛОГІЧНИЙ ІНТЕРНАТ</w:t>
            </w:r>
          </w:p>
        </w:tc>
      </w:tr>
      <w:tr w:rsidR="00A84A28" w:rsidRPr="00325CB8" w14:paraId="5A5DA761"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408E7D10" w14:textId="77777777" w:rsidR="00A84A28" w:rsidRPr="00325CB8" w:rsidRDefault="00A84A28" w:rsidP="00DE576F">
            <w:pPr>
              <w:pStyle w:val="af1"/>
              <w:spacing w:before="0" w:after="0"/>
              <w:contextualSpacing/>
              <w:jc w:val="both"/>
              <w:rPr>
                <w:b/>
                <w:lang w:val="uk-UA"/>
              </w:rPr>
            </w:pPr>
            <w:r w:rsidRPr="00325CB8">
              <w:rPr>
                <w:lang w:val="uk-UA"/>
              </w:rPr>
              <w:t>2.2. місцезнаходження</w:t>
            </w:r>
          </w:p>
        </w:tc>
        <w:tc>
          <w:tcPr>
            <w:tcW w:w="8498" w:type="dxa"/>
            <w:shd w:val="clear" w:color="auto" w:fill="auto"/>
            <w:vAlign w:val="center"/>
          </w:tcPr>
          <w:p w14:paraId="3560B71D" w14:textId="7188A0B7" w:rsidR="00A84A28" w:rsidRPr="00325CB8" w:rsidRDefault="009B1DF5" w:rsidP="00891905">
            <w:pPr>
              <w:pStyle w:val="HTML0"/>
              <w:rPr>
                <w:rFonts w:ascii="Times New Roman" w:hAnsi="Times New Roman"/>
                <w:b/>
                <w:lang w:val="uk-UA"/>
              </w:rPr>
            </w:pPr>
            <w:r w:rsidRPr="00325CB8">
              <w:rPr>
                <w:rFonts w:ascii="Times New Roman" w:hAnsi="Times New Roman"/>
                <w:b/>
                <w:color w:val="000000"/>
                <w:lang w:val="uk-UA"/>
              </w:rPr>
              <w:t xml:space="preserve">Україна, 32123, вул. Центральна, 15А, </w:t>
            </w:r>
            <w:proofErr w:type="spellStart"/>
            <w:r w:rsidRPr="00325CB8">
              <w:rPr>
                <w:rFonts w:ascii="Times New Roman" w:hAnsi="Times New Roman"/>
                <w:b/>
                <w:color w:val="000000"/>
                <w:lang w:val="uk-UA"/>
              </w:rPr>
              <w:t>с.Виноградівка</w:t>
            </w:r>
            <w:proofErr w:type="spellEnd"/>
            <w:r w:rsidRPr="00325CB8">
              <w:rPr>
                <w:rFonts w:ascii="Times New Roman" w:hAnsi="Times New Roman"/>
                <w:b/>
                <w:color w:val="000000"/>
                <w:lang w:val="uk-UA"/>
              </w:rPr>
              <w:t>, Хмельницький район, Хмельницької області</w:t>
            </w:r>
          </w:p>
        </w:tc>
      </w:tr>
      <w:tr w:rsidR="00A84A28" w:rsidRPr="00325CB8" w14:paraId="383AEA44"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55EB17E4" w14:textId="77777777" w:rsidR="00A84A28" w:rsidRPr="00325CB8" w:rsidRDefault="00A84A28" w:rsidP="00DE576F">
            <w:pPr>
              <w:pStyle w:val="af1"/>
              <w:spacing w:before="0" w:after="0"/>
              <w:contextualSpacing/>
              <w:jc w:val="both"/>
              <w:rPr>
                <w:b/>
                <w:lang w:val="uk-UA"/>
              </w:rPr>
            </w:pPr>
            <w:r w:rsidRPr="00325CB8">
              <w:rPr>
                <w:lang w:val="uk-UA"/>
              </w:rPr>
              <w:t>2.3. посадова особа замовника, уповноважена здійснювати зв'язок з учасниками</w:t>
            </w:r>
          </w:p>
        </w:tc>
        <w:tc>
          <w:tcPr>
            <w:tcW w:w="8498" w:type="dxa"/>
            <w:shd w:val="clear" w:color="auto" w:fill="auto"/>
            <w:vAlign w:val="center"/>
          </w:tcPr>
          <w:p w14:paraId="71F1A43B" w14:textId="77777777" w:rsidR="009B1DF5" w:rsidRPr="00325CB8" w:rsidRDefault="009B1DF5" w:rsidP="009B1DF5">
            <w:pPr>
              <w:ind w:right="100"/>
              <w:jc w:val="both"/>
              <w:rPr>
                <w:rFonts w:ascii="Times New Roman" w:hAnsi="Times New Roman" w:cs="Times New Roman"/>
                <w:b/>
                <w:lang w:val="uk-UA" w:bidi="uk-UA"/>
              </w:rPr>
            </w:pPr>
            <w:r w:rsidRPr="00325CB8">
              <w:rPr>
                <w:rFonts w:ascii="Times New Roman" w:hAnsi="Times New Roman" w:cs="Times New Roman"/>
                <w:b/>
                <w:lang w:val="uk-UA" w:bidi="uk-UA"/>
              </w:rPr>
              <w:t xml:space="preserve">Уповноважена особа з публічних </w:t>
            </w:r>
            <w:proofErr w:type="spellStart"/>
            <w:r w:rsidRPr="00325CB8">
              <w:rPr>
                <w:rFonts w:ascii="Times New Roman" w:hAnsi="Times New Roman" w:cs="Times New Roman"/>
                <w:b/>
                <w:lang w:val="uk-UA" w:bidi="uk-UA"/>
              </w:rPr>
              <w:t>закупівель</w:t>
            </w:r>
            <w:proofErr w:type="spellEnd"/>
            <w:r w:rsidRPr="00325CB8">
              <w:rPr>
                <w:rFonts w:ascii="Times New Roman" w:hAnsi="Times New Roman" w:cs="Times New Roman"/>
                <w:b/>
                <w:lang w:val="uk-UA" w:bidi="uk-UA"/>
              </w:rPr>
              <w:t xml:space="preserve"> </w:t>
            </w:r>
          </w:p>
          <w:p w14:paraId="5E3670CE" w14:textId="77777777" w:rsidR="009B1DF5" w:rsidRPr="00325CB8" w:rsidRDefault="009B1DF5" w:rsidP="009B1DF5">
            <w:pPr>
              <w:ind w:right="100"/>
              <w:jc w:val="both"/>
              <w:rPr>
                <w:rFonts w:ascii="Times New Roman" w:hAnsi="Times New Roman" w:cs="Times New Roman"/>
                <w:b/>
                <w:lang w:val="uk-UA" w:bidi="uk-UA"/>
              </w:rPr>
            </w:pPr>
            <w:proofErr w:type="spellStart"/>
            <w:r w:rsidRPr="00325CB8">
              <w:rPr>
                <w:rFonts w:ascii="Times New Roman" w:hAnsi="Times New Roman" w:cs="Times New Roman"/>
                <w:b/>
                <w:lang w:val="uk-UA" w:bidi="uk-UA"/>
              </w:rPr>
              <w:t>Дахновська</w:t>
            </w:r>
            <w:proofErr w:type="spellEnd"/>
            <w:r w:rsidRPr="00325CB8">
              <w:rPr>
                <w:rFonts w:ascii="Times New Roman" w:hAnsi="Times New Roman" w:cs="Times New Roman"/>
                <w:b/>
                <w:lang w:val="uk-UA" w:bidi="uk-UA"/>
              </w:rPr>
              <w:t xml:space="preserve"> Руслана Миколаївна</w:t>
            </w:r>
          </w:p>
          <w:p w14:paraId="699274F6" w14:textId="77777777" w:rsidR="009B1DF5" w:rsidRPr="00325CB8" w:rsidRDefault="009B1DF5" w:rsidP="009B1DF5">
            <w:pPr>
              <w:ind w:right="100"/>
              <w:jc w:val="both"/>
              <w:rPr>
                <w:rFonts w:ascii="Times New Roman" w:hAnsi="Times New Roman" w:cs="Times New Roman"/>
                <w:b/>
                <w:lang w:val="uk-UA" w:bidi="uk-UA"/>
              </w:rPr>
            </w:pPr>
            <w:r w:rsidRPr="00325CB8">
              <w:rPr>
                <w:rFonts w:ascii="Times New Roman" w:hAnsi="Times New Roman" w:cs="Times New Roman"/>
                <w:b/>
                <w:lang w:val="uk-UA" w:bidi="uk-UA"/>
              </w:rPr>
              <w:t>32123, Україна, Хмельницька область, село Виноградівка Хмельницького району, вулиця Центральна, 15а,</w:t>
            </w:r>
          </w:p>
          <w:p w14:paraId="68B30E5D" w14:textId="329DF150" w:rsidR="00A84A28" w:rsidRPr="00325CB8" w:rsidRDefault="009B1DF5" w:rsidP="009B1DF5">
            <w:pPr>
              <w:shd w:val="clear" w:color="auto" w:fill="FFFFFF"/>
              <w:jc w:val="both"/>
              <w:textAlignment w:val="baseline"/>
              <w:rPr>
                <w:rFonts w:ascii="Times New Roman" w:eastAsia="SimSun" w:hAnsi="Times New Roman" w:cs="Times New Roman"/>
                <w:kern w:val="2"/>
                <w:lang w:val="en-US"/>
              </w:rPr>
            </w:pPr>
            <w:proofErr w:type="spellStart"/>
            <w:r w:rsidRPr="00325CB8">
              <w:rPr>
                <w:rFonts w:ascii="Times New Roman" w:hAnsi="Times New Roman" w:cs="Times New Roman"/>
                <w:b/>
                <w:lang w:val="uk-UA" w:bidi="uk-UA"/>
              </w:rPr>
              <w:t>тел</w:t>
            </w:r>
            <w:proofErr w:type="spellEnd"/>
            <w:r w:rsidRPr="00325CB8">
              <w:rPr>
                <w:rFonts w:ascii="Times New Roman" w:hAnsi="Times New Roman" w:cs="Times New Roman"/>
                <w:b/>
                <w:lang w:val="uk-UA" w:bidi="uk-UA"/>
              </w:rPr>
              <w:t>. +380671647662, е-</w:t>
            </w:r>
            <w:proofErr w:type="spellStart"/>
            <w:r w:rsidRPr="00325CB8">
              <w:rPr>
                <w:rFonts w:ascii="Times New Roman" w:hAnsi="Times New Roman" w:cs="Times New Roman"/>
                <w:b/>
                <w:lang w:val="uk-UA" w:bidi="uk-UA"/>
              </w:rPr>
              <w:t>mail</w:t>
            </w:r>
            <w:proofErr w:type="spellEnd"/>
            <w:r w:rsidRPr="00325CB8">
              <w:rPr>
                <w:rFonts w:ascii="Times New Roman" w:hAnsi="Times New Roman" w:cs="Times New Roman"/>
                <w:b/>
                <w:lang w:val="uk-UA" w:bidi="uk-UA"/>
              </w:rPr>
              <w:t>: yarmvpni@gmail.com</w:t>
            </w:r>
          </w:p>
        </w:tc>
      </w:tr>
      <w:tr w:rsidR="00C4001B" w:rsidRPr="00325CB8" w14:paraId="133D1685"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4739FC6F" w14:textId="77777777" w:rsidR="00C4001B" w:rsidRPr="00325CB8" w:rsidRDefault="00C4001B" w:rsidP="00DE576F">
            <w:pPr>
              <w:pStyle w:val="af1"/>
              <w:spacing w:before="0" w:after="0"/>
              <w:contextualSpacing/>
              <w:rPr>
                <w:lang w:val="uk-UA"/>
              </w:rPr>
            </w:pPr>
            <w:r w:rsidRPr="00325CB8">
              <w:rPr>
                <w:b/>
                <w:bCs/>
                <w:lang w:val="uk-UA"/>
              </w:rPr>
              <w:t>3. Процедура закупівлі</w:t>
            </w:r>
            <w:r w:rsidRPr="00325CB8">
              <w:rPr>
                <w:lang w:val="uk-UA"/>
              </w:rPr>
              <w:t> </w:t>
            </w:r>
          </w:p>
        </w:tc>
        <w:tc>
          <w:tcPr>
            <w:tcW w:w="8498" w:type="dxa"/>
            <w:shd w:val="clear" w:color="auto" w:fill="auto"/>
            <w:vAlign w:val="center"/>
          </w:tcPr>
          <w:p w14:paraId="1695FDFA" w14:textId="77777777" w:rsidR="00C4001B" w:rsidRPr="00325CB8" w:rsidRDefault="00C4001B" w:rsidP="00DE576F">
            <w:pPr>
              <w:pStyle w:val="af1"/>
              <w:spacing w:before="0" w:after="0"/>
              <w:ind w:right="100"/>
              <w:contextualSpacing/>
              <w:jc w:val="both"/>
              <w:rPr>
                <w:lang w:val="uk-UA"/>
              </w:rPr>
            </w:pPr>
            <w:r w:rsidRPr="00325CB8">
              <w:rPr>
                <w:lang w:val="uk-UA"/>
              </w:rPr>
              <w:t xml:space="preserve">3.1. </w:t>
            </w:r>
            <w:r w:rsidR="00C929E9" w:rsidRPr="00325CB8">
              <w:rPr>
                <w:lang w:val="uk-UA"/>
              </w:rPr>
              <w:t>Відкриті торги </w:t>
            </w:r>
          </w:p>
        </w:tc>
      </w:tr>
      <w:tr w:rsidR="00C4001B" w:rsidRPr="00325CB8" w14:paraId="72E774CD"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2995B6B9" w14:textId="77777777" w:rsidR="00C4001B" w:rsidRPr="00325CB8" w:rsidRDefault="00C4001B" w:rsidP="00DE576F">
            <w:pPr>
              <w:pStyle w:val="af1"/>
              <w:spacing w:before="0" w:after="0"/>
              <w:contextualSpacing/>
              <w:jc w:val="both"/>
              <w:rPr>
                <w:b/>
                <w:lang w:val="uk-UA"/>
              </w:rPr>
            </w:pPr>
            <w:r w:rsidRPr="00325CB8">
              <w:rPr>
                <w:b/>
                <w:bCs/>
                <w:lang w:val="uk-UA"/>
              </w:rPr>
              <w:t>4. Інформація про предмет закупівлі</w:t>
            </w:r>
            <w:r w:rsidRPr="00325CB8">
              <w:rPr>
                <w:lang w:val="uk-UA"/>
              </w:rPr>
              <w:t> </w:t>
            </w:r>
          </w:p>
        </w:tc>
        <w:tc>
          <w:tcPr>
            <w:tcW w:w="8498" w:type="dxa"/>
            <w:shd w:val="clear" w:color="auto" w:fill="auto"/>
            <w:vAlign w:val="center"/>
          </w:tcPr>
          <w:p w14:paraId="6F8F98D7" w14:textId="77777777" w:rsidR="00C4001B" w:rsidRPr="00325CB8" w:rsidRDefault="00C4001B" w:rsidP="00DE576F">
            <w:pPr>
              <w:pStyle w:val="af1"/>
              <w:snapToGrid w:val="0"/>
              <w:spacing w:before="0" w:after="0"/>
              <w:ind w:right="100"/>
              <w:contextualSpacing/>
              <w:jc w:val="both"/>
              <w:rPr>
                <w:lang w:val="uk-UA"/>
              </w:rPr>
            </w:pPr>
            <w:r w:rsidRPr="00325CB8">
              <w:rPr>
                <w:b/>
                <w:lang w:val="uk-UA"/>
              </w:rPr>
              <w:t>  </w:t>
            </w:r>
          </w:p>
        </w:tc>
      </w:tr>
      <w:tr w:rsidR="00544E74" w:rsidRPr="00325CB8" w14:paraId="261BFC6E"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3478D0B0" w14:textId="77777777" w:rsidR="00544E74" w:rsidRPr="00325CB8" w:rsidRDefault="00C17866" w:rsidP="00DE576F">
            <w:pPr>
              <w:pStyle w:val="af1"/>
              <w:spacing w:before="0" w:after="0"/>
              <w:contextualSpacing/>
              <w:jc w:val="both"/>
              <w:rPr>
                <w:b/>
                <w:lang w:val="uk-UA"/>
              </w:rPr>
            </w:pPr>
            <w:r w:rsidRPr="00325CB8">
              <w:rPr>
                <w:lang w:val="uk-UA"/>
              </w:rPr>
              <w:t>4.1. назва предмета закупівлі</w:t>
            </w:r>
          </w:p>
        </w:tc>
        <w:tc>
          <w:tcPr>
            <w:tcW w:w="8498" w:type="dxa"/>
            <w:shd w:val="clear" w:color="auto" w:fill="auto"/>
            <w:vAlign w:val="center"/>
          </w:tcPr>
          <w:p w14:paraId="5DB93B12" w14:textId="103CF620" w:rsidR="00544E74" w:rsidRPr="00325CB8" w:rsidRDefault="00BD12CD" w:rsidP="00DE576F">
            <w:pPr>
              <w:tabs>
                <w:tab w:val="left" w:pos="426"/>
              </w:tabs>
              <w:contextualSpacing/>
              <w:jc w:val="both"/>
              <w:rPr>
                <w:rFonts w:ascii="Times New Roman" w:hAnsi="Times New Roman" w:cs="Times New Roman"/>
                <w:b/>
                <w:bCs/>
                <w:lang w:val="uk-UA"/>
              </w:rPr>
            </w:pPr>
            <w:r w:rsidRPr="00BD12CD">
              <w:rPr>
                <w:rFonts w:ascii="Times New Roman" w:hAnsi="Times New Roman" w:cs="Times New Roman"/>
                <w:b/>
                <w:bdr w:val="none" w:sz="0" w:space="0" w:color="auto" w:frame="1"/>
              </w:rPr>
              <w:t xml:space="preserve">код за ДК 021-2015:03410000-7 - Деревина (Дрова для </w:t>
            </w:r>
            <w:proofErr w:type="spellStart"/>
            <w:r w:rsidRPr="00BD12CD">
              <w:rPr>
                <w:rFonts w:ascii="Times New Roman" w:hAnsi="Times New Roman" w:cs="Times New Roman"/>
                <w:b/>
                <w:bdr w:val="none" w:sz="0" w:space="0" w:color="auto" w:frame="1"/>
              </w:rPr>
              <w:t>палива</w:t>
            </w:r>
            <w:proofErr w:type="spellEnd"/>
            <w:r w:rsidRPr="00BD12CD">
              <w:rPr>
                <w:rFonts w:ascii="Times New Roman" w:hAnsi="Times New Roman" w:cs="Times New Roman"/>
                <w:b/>
                <w:bdr w:val="none" w:sz="0" w:space="0" w:color="auto" w:frame="1"/>
              </w:rPr>
              <w:t xml:space="preserve"> </w:t>
            </w:r>
            <w:proofErr w:type="spellStart"/>
            <w:r w:rsidRPr="00BD12CD">
              <w:rPr>
                <w:rFonts w:ascii="Times New Roman" w:hAnsi="Times New Roman" w:cs="Times New Roman"/>
                <w:b/>
                <w:bdr w:val="none" w:sz="0" w:space="0" w:color="auto" w:frame="1"/>
              </w:rPr>
              <w:t>твердих</w:t>
            </w:r>
            <w:proofErr w:type="spellEnd"/>
            <w:r w:rsidRPr="00BD12CD">
              <w:rPr>
                <w:rFonts w:ascii="Times New Roman" w:hAnsi="Times New Roman" w:cs="Times New Roman"/>
                <w:b/>
                <w:bdr w:val="none" w:sz="0" w:space="0" w:color="auto" w:frame="1"/>
              </w:rPr>
              <w:t xml:space="preserve"> </w:t>
            </w:r>
            <w:proofErr w:type="spellStart"/>
            <w:r w:rsidRPr="00BD12CD">
              <w:rPr>
                <w:rFonts w:ascii="Times New Roman" w:hAnsi="Times New Roman" w:cs="Times New Roman"/>
                <w:b/>
                <w:bdr w:val="none" w:sz="0" w:space="0" w:color="auto" w:frame="1"/>
              </w:rPr>
              <w:t>порід</w:t>
            </w:r>
            <w:proofErr w:type="spellEnd"/>
            <w:r w:rsidRPr="00BD12CD">
              <w:rPr>
                <w:rFonts w:ascii="Times New Roman" w:hAnsi="Times New Roman" w:cs="Times New Roman"/>
                <w:b/>
                <w:bdr w:val="none" w:sz="0" w:space="0" w:color="auto" w:frame="1"/>
              </w:rPr>
              <w:t>)</w:t>
            </w:r>
          </w:p>
        </w:tc>
      </w:tr>
      <w:tr w:rsidR="00544E74" w:rsidRPr="00325CB8" w14:paraId="10BC570F"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1AAFC81A" w14:textId="77777777" w:rsidR="00544E74" w:rsidRPr="00325CB8" w:rsidRDefault="00C17866" w:rsidP="00DE576F">
            <w:pPr>
              <w:pStyle w:val="af1"/>
              <w:spacing w:before="0" w:after="0"/>
              <w:contextualSpacing/>
              <w:jc w:val="both"/>
              <w:rPr>
                <w:b/>
                <w:lang w:val="uk-UA"/>
              </w:rPr>
            </w:pPr>
            <w:r w:rsidRPr="00325CB8">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14:paraId="649C5380" w14:textId="77777777" w:rsidR="003F12F2" w:rsidRPr="00325CB8" w:rsidRDefault="00EF24C9" w:rsidP="00DE576F">
            <w:pPr>
              <w:ind w:right="100"/>
              <w:contextualSpacing/>
              <w:jc w:val="both"/>
              <w:rPr>
                <w:b/>
                <w:bCs/>
                <w:lang w:val="uk-UA"/>
              </w:rPr>
            </w:pPr>
            <w:r w:rsidRPr="00325CB8">
              <w:rPr>
                <w:b/>
                <w:lang w:val="uk-UA"/>
              </w:rPr>
              <w:t>Поділ на лоти не передбачається</w:t>
            </w:r>
          </w:p>
          <w:p w14:paraId="5C3C4F55" w14:textId="77777777" w:rsidR="003F12F2" w:rsidRPr="00325CB8" w:rsidRDefault="003F12F2" w:rsidP="00DE576F">
            <w:pPr>
              <w:ind w:right="100"/>
              <w:contextualSpacing/>
              <w:jc w:val="both"/>
              <w:rPr>
                <w:rFonts w:ascii="Times New Roman" w:hAnsi="Times New Roman" w:cs="Times New Roman"/>
                <w:b/>
                <w:u w:val="single"/>
                <w:lang w:val="uk-UA"/>
              </w:rPr>
            </w:pPr>
          </w:p>
        </w:tc>
      </w:tr>
      <w:tr w:rsidR="00544E74" w:rsidRPr="00325CB8" w14:paraId="1DCAE341" w14:textId="77777777" w:rsidTr="001C78BB">
        <w:tblPrEx>
          <w:tblCellMar>
            <w:top w:w="0" w:type="dxa"/>
            <w:left w:w="0" w:type="dxa"/>
            <w:bottom w:w="0" w:type="dxa"/>
            <w:right w:w="0" w:type="dxa"/>
          </w:tblCellMar>
        </w:tblPrEx>
        <w:tc>
          <w:tcPr>
            <w:tcW w:w="2268" w:type="dxa"/>
            <w:shd w:val="clear" w:color="auto" w:fill="auto"/>
            <w:vAlign w:val="center"/>
          </w:tcPr>
          <w:p w14:paraId="2464927F" w14:textId="77777777" w:rsidR="00544E74" w:rsidRPr="00325CB8" w:rsidRDefault="00C17866" w:rsidP="00DE576F">
            <w:pPr>
              <w:pStyle w:val="af1"/>
              <w:spacing w:before="0" w:after="0"/>
              <w:contextualSpacing/>
              <w:jc w:val="both"/>
              <w:rPr>
                <w:b/>
                <w:lang w:val="uk-UA"/>
              </w:rPr>
            </w:pPr>
            <w:r w:rsidRPr="00325CB8">
              <w:rPr>
                <w:lang w:val="uk-UA"/>
              </w:rPr>
              <w:t xml:space="preserve">4.3. </w:t>
            </w:r>
            <w:r w:rsidR="00544E74" w:rsidRPr="00325CB8">
              <w:rPr>
                <w:lang w:val="uk-UA"/>
              </w:rPr>
              <w:t>місце, кількість, обсяг поставки товарів (надання послуг, виконання робіт) </w:t>
            </w:r>
          </w:p>
        </w:tc>
        <w:tc>
          <w:tcPr>
            <w:tcW w:w="8505" w:type="dxa"/>
            <w:gridSpan w:val="2"/>
            <w:shd w:val="clear" w:color="auto" w:fill="auto"/>
            <w:vAlign w:val="center"/>
          </w:tcPr>
          <w:p w14:paraId="4154E6E2" w14:textId="252E65B9" w:rsidR="00A84A28" w:rsidRPr="00325CB8" w:rsidRDefault="00A84A28" w:rsidP="00A84A28">
            <w:pPr>
              <w:pStyle w:val="af1"/>
              <w:snapToGrid w:val="0"/>
              <w:spacing w:before="0" w:after="0"/>
              <w:contextualSpacing/>
              <w:jc w:val="both"/>
              <w:rPr>
                <w:b/>
                <w:lang w:val="uk-UA"/>
              </w:rPr>
            </w:pPr>
            <w:r w:rsidRPr="00325CB8">
              <w:rPr>
                <w:b/>
                <w:lang w:val="uk-UA"/>
              </w:rPr>
              <w:t xml:space="preserve">Місце поставки: </w:t>
            </w:r>
            <w:r w:rsidR="009B1DF5" w:rsidRPr="00325CB8">
              <w:rPr>
                <w:b/>
                <w:color w:val="000000"/>
                <w:lang w:val="uk-UA"/>
              </w:rPr>
              <w:t xml:space="preserve">Україна, 32123, вул. Центральна, 15А, </w:t>
            </w:r>
            <w:proofErr w:type="spellStart"/>
            <w:r w:rsidR="009B1DF5" w:rsidRPr="00325CB8">
              <w:rPr>
                <w:b/>
                <w:color w:val="000000"/>
                <w:lang w:val="uk-UA"/>
              </w:rPr>
              <w:t>с.Виноградівка</w:t>
            </w:r>
            <w:proofErr w:type="spellEnd"/>
            <w:r w:rsidR="009B1DF5" w:rsidRPr="00325CB8">
              <w:rPr>
                <w:b/>
                <w:color w:val="000000"/>
                <w:lang w:val="uk-UA"/>
              </w:rPr>
              <w:t>, Хмельницький район, Хмельницької області.</w:t>
            </w:r>
          </w:p>
          <w:p w14:paraId="70F322C6" w14:textId="77777777" w:rsidR="004D3AE5" w:rsidRDefault="00A84A28" w:rsidP="009E639C">
            <w:pPr>
              <w:pStyle w:val="af1"/>
              <w:snapToGrid w:val="0"/>
              <w:spacing w:before="0" w:after="0"/>
              <w:contextualSpacing/>
              <w:jc w:val="both"/>
              <w:rPr>
                <w:b/>
                <w:lang w:val="uk-UA"/>
              </w:rPr>
            </w:pPr>
            <w:r w:rsidRPr="00325CB8">
              <w:rPr>
                <w:b/>
                <w:lang w:val="uk-UA"/>
              </w:rPr>
              <w:t>Кількість</w:t>
            </w:r>
            <w:r w:rsidR="00BD12CD">
              <w:rPr>
                <w:b/>
                <w:lang w:val="uk-UA"/>
              </w:rPr>
              <w:t>:</w:t>
            </w:r>
          </w:p>
          <w:p w14:paraId="47518793" w14:textId="0A8AFDD3" w:rsidR="00BD12CD" w:rsidRPr="009E639C" w:rsidRDefault="00BD12CD" w:rsidP="009E639C">
            <w:pPr>
              <w:pStyle w:val="af1"/>
              <w:snapToGrid w:val="0"/>
              <w:spacing w:before="0" w:after="0"/>
              <w:contextualSpacing/>
              <w:jc w:val="both"/>
              <w:rPr>
                <w:b/>
                <w:lang w:val="uk-UA"/>
              </w:rPr>
            </w:pPr>
            <w:r>
              <w:rPr>
                <w:b/>
                <w:lang w:val="uk-UA"/>
              </w:rPr>
              <w:t xml:space="preserve">1. </w:t>
            </w:r>
            <w:r w:rsidRPr="00BD12CD">
              <w:rPr>
                <w:b/>
                <w:lang w:val="uk-UA"/>
              </w:rPr>
              <w:t>Дрова для палива твердих порід</w:t>
            </w:r>
            <w:r>
              <w:rPr>
                <w:b/>
                <w:lang w:val="uk-UA"/>
              </w:rPr>
              <w:t xml:space="preserve"> – 369,69 </w:t>
            </w:r>
            <w:proofErr w:type="spellStart"/>
            <w:r>
              <w:rPr>
                <w:b/>
                <w:lang w:val="uk-UA"/>
              </w:rPr>
              <w:t>м.куб</w:t>
            </w:r>
            <w:proofErr w:type="spellEnd"/>
            <w:r>
              <w:rPr>
                <w:b/>
                <w:lang w:val="uk-UA"/>
              </w:rPr>
              <w:t>.</w:t>
            </w:r>
          </w:p>
        </w:tc>
      </w:tr>
      <w:tr w:rsidR="00544E74" w:rsidRPr="00325CB8" w14:paraId="0708B07C" w14:textId="77777777" w:rsidTr="001C78BB">
        <w:tblPrEx>
          <w:tblCellMar>
            <w:top w:w="0" w:type="dxa"/>
            <w:left w:w="0" w:type="dxa"/>
            <w:bottom w:w="0" w:type="dxa"/>
            <w:right w:w="0" w:type="dxa"/>
          </w:tblCellMar>
        </w:tblPrEx>
        <w:tc>
          <w:tcPr>
            <w:tcW w:w="2268" w:type="dxa"/>
            <w:shd w:val="clear" w:color="auto" w:fill="auto"/>
            <w:vAlign w:val="center"/>
          </w:tcPr>
          <w:p w14:paraId="0B7CE7B8" w14:textId="77777777" w:rsidR="00544E74" w:rsidRPr="00325CB8" w:rsidRDefault="00C17866" w:rsidP="00DE576F">
            <w:pPr>
              <w:pStyle w:val="af1"/>
              <w:spacing w:before="0" w:after="0"/>
              <w:contextualSpacing/>
              <w:jc w:val="both"/>
              <w:rPr>
                <w:b/>
                <w:lang w:val="uk-UA"/>
              </w:rPr>
            </w:pPr>
            <w:r w:rsidRPr="00325CB8">
              <w:rPr>
                <w:lang w:val="uk-UA"/>
              </w:rPr>
              <w:t xml:space="preserve">4.4. </w:t>
            </w:r>
            <w:r w:rsidR="00544E74" w:rsidRPr="00325CB8">
              <w:rPr>
                <w:lang w:val="uk-UA"/>
              </w:rPr>
              <w:t>строк поставки товарів (надання послуг, виконання робіт) </w:t>
            </w:r>
          </w:p>
        </w:tc>
        <w:tc>
          <w:tcPr>
            <w:tcW w:w="8505" w:type="dxa"/>
            <w:gridSpan w:val="2"/>
            <w:shd w:val="clear" w:color="auto" w:fill="auto"/>
            <w:vAlign w:val="center"/>
          </w:tcPr>
          <w:p w14:paraId="51D22CAC" w14:textId="77777777" w:rsidR="00544E74" w:rsidRPr="00325CB8" w:rsidRDefault="00384906" w:rsidP="002A3742">
            <w:pPr>
              <w:pStyle w:val="af1"/>
              <w:snapToGrid w:val="0"/>
              <w:spacing w:before="0" w:after="0"/>
              <w:ind w:right="100"/>
              <w:contextualSpacing/>
              <w:rPr>
                <w:lang w:val="uk-UA"/>
              </w:rPr>
            </w:pPr>
            <w:r w:rsidRPr="00325CB8">
              <w:rPr>
                <w:b/>
                <w:lang w:val="uk-UA"/>
              </w:rPr>
              <w:t>до 31.12.202</w:t>
            </w:r>
            <w:r w:rsidR="002A3742" w:rsidRPr="00325CB8">
              <w:rPr>
                <w:b/>
                <w:lang w:val="uk-UA"/>
              </w:rPr>
              <w:t>3</w:t>
            </w:r>
            <w:r w:rsidRPr="00325CB8">
              <w:rPr>
                <w:b/>
                <w:lang w:val="uk-UA"/>
              </w:rPr>
              <w:t xml:space="preserve"> року</w:t>
            </w:r>
          </w:p>
        </w:tc>
      </w:tr>
      <w:tr w:rsidR="00544E74" w:rsidRPr="00325CB8" w14:paraId="771D0044" w14:textId="77777777" w:rsidTr="001C78BB">
        <w:tblPrEx>
          <w:tblCellMar>
            <w:top w:w="0" w:type="dxa"/>
            <w:left w:w="0" w:type="dxa"/>
            <w:bottom w:w="0" w:type="dxa"/>
            <w:right w:w="0" w:type="dxa"/>
          </w:tblCellMar>
        </w:tblPrEx>
        <w:tc>
          <w:tcPr>
            <w:tcW w:w="2268" w:type="dxa"/>
            <w:shd w:val="clear" w:color="auto" w:fill="auto"/>
            <w:vAlign w:val="center"/>
          </w:tcPr>
          <w:p w14:paraId="73672B08" w14:textId="77777777" w:rsidR="00544E74" w:rsidRPr="00325CB8" w:rsidRDefault="00544E74" w:rsidP="00DE576F">
            <w:pPr>
              <w:pStyle w:val="af1"/>
              <w:spacing w:before="0" w:after="0"/>
              <w:contextualSpacing/>
              <w:jc w:val="both"/>
              <w:rPr>
                <w:lang w:val="uk-UA"/>
              </w:rPr>
            </w:pPr>
            <w:r w:rsidRPr="00325CB8">
              <w:rPr>
                <w:b/>
                <w:bCs/>
                <w:lang w:val="uk-UA"/>
              </w:rPr>
              <w:t>5. Недискримінація учасників</w:t>
            </w:r>
            <w:r w:rsidRPr="00325CB8">
              <w:rPr>
                <w:lang w:val="uk-UA"/>
              </w:rPr>
              <w:t> </w:t>
            </w:r>
          </w:p>
        </w:tc>
        <w:tc>
          <w:tcPr>
            <w:tcW w:w="8505" w:type="dxa"/>
            <w:gridSpan w:val="2"/>
            <w:shd w:val="clear" w:color="auto" w:fill="auto"/>
            <w:vAlign w:val="center"/>
          </w:tcPr>
          <w:p w14:paraId="57EAD5A1" w14:textId="77777777" w:rsidR="000E1B22" w:rsidRPr="00325CB8" w:rsidRDefault="000E1B22" w:rsidP="00DE576F">
            <w:pPr>
              <w:ind w:left="38" w:right="34"/>
              <w:contextualSpacing/>
              <w:jc w:val="both"/>
            </w:pPr>
            <w:r w:rsidRPr="00325CB8">
              <w:rPr>
                <w:lang w:val="uk-UA"/>
              </w:rPr>
              <w:t xml:space="preserve">1.5.1. </w:t>
            </w:r>
            <w:proofErr w:type="spellStart"/>
            <w:r w:rsidRPr="00325CB8">
              <w:rPr>
                <w:lang w:val="uk-UA"/>
              </w:rPr>
              <w:t>Вітчиз</w:t>
            </w:r>
            <w:r w:rsidRPr="00325CB8">
              <w:t>няні</w:t>
            </w:r>
            <w:proofErr w:type="spellEnd"/>
            <w:r w:rsidRPr="00325CB8">
              <w:t xml:space="preserve"> та </w:t>
            </w:r>
            <w:proofErr w:type="spellStart"/>
            <w:r w:rsidRPr="00325CB8">
              <w:t>іноземні</w:t>
            </w:r>
            <w:proofErr w:type="spellEnd"/>
            <w:r w:rsidRPr="00325CB8">
              <w:t xml:space="preserve"> </w:t>
            </w:r>
            <w:proofErr w:type="spellStart"/>
            <w:r w:rsidRPr="00325CB8">
              <w:t>учасники</w:t>
            </w:r>
            <w:proofErr w:type="spellEnd"/>
            <w:r w:rsidRPr="00325CB8">
              <w:t xml:space="preserve"> </w:t>
            </w:r>
            <w:proofErr w:type="spellStart"/>
            <w:r w:rsidRPr="00325CB8">
              <w:t>всіх</w:t>
            </w:r>
            <w:proofErr w:type="spellEnd"/>
            <w:r w:rsidRPr="00325CB8">
              <w:t xml:space="preserve"> форм </w:t>
            </w:r>
            <w:proofErr w:type="spellStart"/>
            <w:r w:rsidRPr="00325CB8">
              <w:t>власності</w:t>
            </w:r>
            <w:proofErr w:type="spellEnd"/>
            <w:r w:rsidRPr="00325CB8">
              <w:t xml:space="preserve"> та </w:t>
            </w:r>
            <w:proofErr w:type="spellStart"/>
            <w:r w:rsidRPr="00325CB8">
              <w:t>організаційно-правових</w:t>
            </w:r>
            <w:proofErr w:type="spellEnd"/>
            <w:r w:rsidRPr="00325CB8">
              <w:t xml:space="preserve"> форм </w:t>
            </w:r>
            <w:proofErr w:type="spellStart"/>
            <w:r w:rsidRPr="00325CB8">
              <w:t>беруть</w:t>
            </w:r>
            <w:proofErr w:type="spellEnd"/>
            <w:r w:rsidRPr="00325CB8">
              <w:t xml:space="preserve"> участь у процедурах </w:t>
            </w:r>
            <w:proofErr w:type="spellStart"/>
            <w:r w:rsidRPr="00325CB8">
              <w:t>закупівель</w:t>
            </w:r>
            <w:proofErr w:type="spellEnd"/>
            <w:r w:rsidRPr="00325CB8">
              <w:t xml:space="preserve"> на </w:t>
            </w:r>
            <w:proofErr w:type="spellStart"/>
            <w:r w:rsidRPr="00325CB8">
              <w:t>рівних</w:t>
            </w:r>
            <w:proofErr w:type="spellEnd"/>
            <w:r w:rsidRPr="00325CB8">
              <w:t xml:space="preserve"> </w:t>
            </w:r>
            <w:proofErr w:type="spellStart"/>
            <w:r w:rsidRPr="00325CB8">
              <w:t>умовах</w:t>
            </w:r>
            <w:proofErr w:type="spellEnd"/>
            <w:r w:rsidRPr="00325CB8">
              <w:t>.</w:t>
            </w:r>
          </w:p>
          <w:p w14:paraId="671267EA" w14:textId="77777777" w:rsidR="000E1B22" w:rsidRPr="00325CB8" w:rsidRDefault="000E1B22" w:rsidP="00DE576F">
            <w:pPr>
              <w:ind w:left="38" w:right="34"/>
              <w:contextualSpacing/>
              <w:jc w:val="both"/>
            </w:pPr>
            <w:proofErr w:type="spellStart"/>
            <w:r w:rsidRPr="00325CB8">
              <w:t>Згідно</w:t>
            </w:r>
            <w:proofErr w:type="spellEnd"/>
            <w:r w:rsidRPr="00325CB8">
              <w:t xml:space="preserve"> п. 10 ч. 1 ст. 4 Закону </w:t>
            </w:r>
            <w:proofErr w:type="spellStart"/>
            <w:r w:rsidRPr="00325CB8">
              <w:t>України</w:t>
            </w:r>
            <w:proofErr w:type="spellEnd"/>
            <w:r w:rsidRPr="00325CB8">
              <w:t xml:space="preserve"> «Про </w:t>
            </w:r>
            <w:proofErr w:type="spellStart"/>
            <w:r w:rsidRPr="00325CB8">
              <w:t>санкції</w:t>
            </w:r>
            <w:proofErr w:type="spellEnd"/>
            <w:r w:rsidRPr="00325CB8">
              <w:t xml:space="preserve">» </w:t>
            </w:r>
            <w:proofErr w:type="spellStart"/>
            <w:r w:rsidRPr="00325CB8">
              <w:t>від</w:t>
            </w:r>
            <w:proofErr w:type="spellEnd"/>
            <w:r w:rsidRPr="00325CB8">
              <w:t xml:space="preserve"> 14.08.2014 року № 1644-VII </w:t>
            </w:r>
            <w:proofErr w:type="spellStart"/>
            <w:r w:rsidRPr="00325CB8">
              <w:t>встановлена</w:t>
            </w:r>
            <w:proofErr w:type="spellEnd"/>
            <w:r w:rsidRPr="00325CB8">
              <w:t xml:space="preserve"> заборона </w:t>
            </w:r>
            <w:proofErr w:type="spellStart"/>
            <w:r w:rsidRPr="00325CB8">
              <w:t>здійснення</w:t>
            </w:r>
            <w:proofErr w:type="spellEnd"/>
            <w:r w:rsidRPr="00325CB8">
              <w:t xml:space="preserve"> </w:t>
            </w:r>
            <w:proofErr w:type="spellStart"/>
            <w:r w:rsidRPr="00325CB8">
              <w:t>державних</w:t>
            </w:r>
            <w:proofErr w:type="spellEnd"/>
            <w:r w:rsidRPr="00325CB8">
              <w:t xml:space="preserve"> </w:t>
            </w:r>
            <w:proofErr w:type="spellStart"/>
            <w:r w:rsidRPr="00325CB8">
              <w:t>закупівель</w:t>
            </w:r>
            <w:proofErr w:type="spellEnd"/>
            <w:r w:rsidRPr="00325CB8">
              <w:t xml:space="preserve"> </w:t>
            </w:r>
            <w:proofErr w:type="spellStart"/>
            <w:r w:rsidRPr="00325CB8">
              <w:t>товарів</w:t>
            </w:r>
            <w:proofErr w:type="spellEnd"/>
            <w:r w:rsidRPr="00325CB8">
              <w:t xml:space="preserve">, </w:t>
            </w:r>
            <w:proofErr w:type="spellStart"/>
            <w:r w:rsidRPr="00325CB8">
              <w:t>робіт</w:t>
            </w:r>
            <w:proofErr w:type="spellEnd"/>
            <w:r w:rsidRPr="00325CB8">
              <w:t xml:space="preserve"> і </w:t>
            </w:r>
            <w:proofErr w:type="spellStart"/>
            <w:r w:rsidRPr="00325CB8">
              <w:t>послуг</w:t>
            </w:r>
            <w:proofErr w:type="spellEnd"/>
            <w:r w:rsidRPr="00325CB8">
              <w:t xml:space="preserve"> у </w:t>
            </w:r>
            <w:proofErr w:type="spellStart"/>
            <w:r w:rsidRPr="00325CB8">
              <w:t>юридичних</w:t>
            </w:r>
            <w:proofErr w:type="spellEnd"/>
            <w:r w:rsidRPr="00325CB8">
              <w:t xml:space="preserve">  </w:t>
            </w:r>
            <w:proofErr w:type="spellStart"/>
            <w:r w:rsidRPr="00325CB8">
              <w:t>осіб</w:t>
            </w:r>
            <w:proofErr w:type="spellEnd"/>
            <w:r w:rsidRPr="00325CB8">
              <w:t xml:space="preserve"> - </w:t>
            </w:r>
            <w:proofErr w:type="spellStart"/>
            <w:r w:rsidRPr="00325CB8">
              <w:t>резидентів</w:t>
            </w:r>
            <w:proofErr w:type="spellEnd"/>
            <w:r w:rsidRPr="00325CB8">
              <w:t xml:space="preserve"> </w:t>
            </w:r>
            <w:proofErr w:type="spellStart"/>
            <w:r w:rsidRPr="00325CB8">
              <w:t>іноземної</w:t>
            </w:r>
            <w:proofErr w:type="spellEnd"/>
            <w:r w:rsidRPr="00325CB8">
              <w:t xml:space="preserve"> </w:t>
            </w:r>
            <w:proofErr w:type="spellStart"/>
            <w:r w:rsidRPr="00325CB8">
              <w:t>держави</w:t>
            </w:r>
            <w:proofErr w:type="spellEnd"/>
            <w:r w:rsidRPr="00325CB8">
              <w:t xml:space="preserve"> </w:t>
            </w:r>
            <w:proofErr w:type="spellStart"/>
            <w:r w:rsidRPr="00325CB8">
              <w:t>державної</w:t>
            </w:r>
            <w:proofErr w:type="spellEnd"/>
            <w:r w:rsidRPr="00325CB8">
              <w:t xml:space="preserve"> </w:t>
            </w:r>
            <w:proofErr w:type="spellStart"/>
            <w:r w:rsidRPr="00325CB8">
              <w:t>форми</w:t>
            </w:r>
            <w:proofErr w:type="spellEnd"/>
            <w:r w:rsidRPr="00325CB8">
              <w:t xml:space="preserve"> </w:t>
            </w:r>
            <w:proofErr w:type="spellStart"/>
            <w:r w:rsidRPr="00325CB8">
              <w:lastRenderedPageBreak/>
              <w:t>власності</w:t>
            </w:r>
            <w:proofErr w:type="spellEnd"/>
            <w:r w:rsidRPr="00325CB8">
              <w:t xml:space="preserve"> та </w:t>
            </w:r>
            <w:proofErr w:type="spellStart"/>
            <w:r w:rsidRPr="00325CB8">
              <w:t>юридичних</w:t>
            </w:r>
            <w:proofErr w:type="spellEnd"/>
            <w:r w:rsidRPr="00325CB8">
              <w:t xml:space="preserve"> </w:t>
            </w:r>
            <w:proofErr w:type="spellStart"/>
            <w:r w:rsidRPr="00325CB8">
              <w:t>осіб</w:t>
            </w:r>
            <w:proofErr w:type="spellEnd"/>
            <w:r w:rsidRPr="00325CB8">
              <w:t xml:space="preserve">, </w:t>
            </w:r>
            <w:proofErr w:type="spellStart"/>
            <w:r w:rsidRPr="00325CB8">
              <w:t>частка</w:t>
            </w:r>
            <w:proofErr w:type="spellEnd"/>
            <w:r w:rsidRPr="00325CB8">
              <w:t xml:space="preserve"> статутного </w:t>
            </w:r>
            <w:proofErr w:type="spellStart"/>
            <w:r w:rsidRPr="00325CB8">
              <w:t>капіталу</w:t>
            </w:r>
            <w:proofErr w:type="spellEnd"/>
            <w:r w:rsidRPr="00325CB8">
              <w:t xml:space="preserve"> </w:t>
            </w:r>
            <w:proofErr w:type="spellStart"/>
            <w:r w:rsidRPr="00325CB8">
              <w:t>яких</w:t>
            </w:r>
            <w:proofErr w:type="spellEnd"/>
            <w:r w:rsidRPr="00325CB8">
              <w:t xml:space="preserve"> </w:t>
            </w:r>
            <w:proofErr w:type="spellStart"/>
            <w:r w:rsidRPr="00325CB8">
              <w:t>знаходиться</w:t>
            </w:r>
            <w:proofErr w:type="spellEnd"/>
            <w:r w:rsidRPr="00325CB8">
              <w:t xml:space="preserve"> у </w:t>
            </w:r>
            <w:proofErr w:type="spellStart"/>
            <w:r w:rsidRPr="00325CB8">
              <w:t>власності</w:t>
            </w:r>
            <w:proofErr w:type="spellEnd"/>
            <w:r w:rsidRPr="00325CB8">
              <w:t xml:space="preserve"> </w:t>
            </w:r>
            <w:proofErr w:type="spellStart"/>
            <w:r w:rsidRPr="00325CB8">
              <w:t>іноземної</w:t>
            </w:r>
            <w:proofErr w:type="spellEnd"/>
            <w:r w:rsidRPr="00325CB8">
              <w:t xml:space="preserve"> </w:t>
            </w:r>
            <w:proofErr w:type="spellStart"/>
            <w:r w:rsidRPr="00325CB8">
              <w:t>держави</w:t>
            </w:r>
            <w:proofErr w:type="spellEnd"/>
            <w:r w:rsidRPr="00325CB8">
              <w:t xml:space="preserve">, а </w:t>
            </w:r>
            <w:proofErr w:type="spellStart"/>
            <w:r w:rsidRPr="00325CB8">
              <w:t>також</w:t>
            </w:r>
            <w:proofErr w:type="spellEnd"/>
            <w:r w:rsidRPr="00325CB8">
              <w:t xml:space="preserve"> </w:t>
            </w:r>
            <w:proofErr w:type="spellStart"/>
            <w:r w:rsidRPr="00325CB8">
              <w:t>державних</w:t>
            </w:r>
            <w:proofErr w:type="spellEnd"/>
            <w:r w:rsidRPr="00325CB8">
              <w:t xml:space="preserve"> </w:t>
            </w:r>
            <w:proofErr w:type="spellStart"/>
            <w:r w:rsidRPr="00325CB8">
              <w:t>закупівель</w:t>
            </w:r>
            <w:proofErr w:type="spellEnd"/>
            <w:r w:rsidRPr="00325CB8">
              <w:t xml:space="preserve"> у </w:t>
            </w:r>
            <w:proofErr w:type="spellStart"/>
            <w:r w:rsidRPr="00325CB8">
              <w:t>інших</w:t>
            </w:r>
            <w:proofErr w:type="spellEnd"/>
            <w:r w:rsidRPr="00325CB8">
              <w:t xml:space="preserve"> </w:t>
            </w:r>
            <w:proofErr w:type="spellStart"/>
            <w:r w:rsidRPr="00325CB8">
              <w:t>суб’єктів</w:t>
            </w:r>
            <w:proofErr w:type="spellEnd"/>
            <w:r w:rsidRPr="00325CB8">
              <w:t xml:space="preserve"> </w:t>
            </w:r>
            <w:proofErr w:type="spellStart"/>
            <w:r w:rsidRPr="00325CB8">
              <w:t>господарювання</w:t>
            </w:r>
            <w:proofErr w:type="spellEnd"/>
            <w:r w:rsidRPr="00325CB8">
              <w:t xml:space="preserve">, </w:t>
            </w:r>
            <w:proofErr w:type="spellStart"/>
            <w:r w:rsidRPr="00325CB8">
              <w:t>що</w:t>
            </w:r>
            <w:proofErr w:type="spellEnd"/>
            <w:r w:rsidRPr="00325CB8">
              <w:t xml:space="preserve"> </w:t>
            </w:r>
            <w:proofErr w:type="spellStart"/>
            <w:r w:rsidRPr="00325CB8">
              <w:t>здійснюють</w:t>
            </w:r>
            <w:proofErr w:type="spellEnd"/>
            <w:r w:rsidRPr="00325CB8">
              <w:t xml:space="preserve"> продаж </w:t>
            </w:r>
            <w:proofErr w:type="spellStart"/>
            <w:r w:rsidRPr="00325CB8">
              <w:t>товарів</w:t>
            </w:r>
            <w:proofErr w:type="spellEnd"/>
            <w:r w:rsidRPr="00325CB8">
              <w:t xml:space="preserve">, </w:t>
            </w:r>
            <w:proofErr w:type="spellStart"/>
            <w:r w:rsidRPr="00325CB8">
              <w:t>робіт</w:t>
            </w:r>
            <w:proofErr w:type="spellEnd"/>
            <w:r w:rsidRPr="00325CB8">
              <w:t xml:space="preserve">, </w:t>
            </w:r>
            <w:proofErr w:type="spellStart"/>
            <w:r w:rsidRPr="00325CB8">
              <w:t>послуг</w:t>
            </w:r>
            <w:proofErr w:type="spellEnd"/>
            <w:r w:rsidRPr="00325CB8">
              <w:t xml:space="preserve"> </w:t>
            </w:r>
            <w:proofErr w:type="spellStart"/>
            <w:r w:rsidRPr="00325CB8">
              <w:t>походженням</w:t>
            </w:r>
            <w:proofErr w:type="spellEnd"/>
            <w:r w:rsidRPr="00325CB8">
              <w:t xml:space="preserve"> з </w:t>
            </w:r>
            <w:proofErr w:type="spellStart"/>
            <w:r w:rsidRPr="00325CB8">
              <w:t>іноземної</w:t>
            </w:r>
            <w:proofErr w:type="spellEnd"/>
            <w:r w:rsidRPr="00325CB8">
              <w:t xml:space="preserve"> </w:t>
            </w:r>
            <w:proofErr w:type="spellStart"/>
            <w:r w:rsidRPr="00325CB8">
              <w:t>держави</w:t>
            </w:r>
            <w:proofErr w:type="spellEnd"/>
            <w:r w:rsidRPr="00325CB8">
              <w:t xml:space="preserve">, до </w:t>
            </w:r>
            <w:proofErr w:type="spellStart"/>
            <w:r w:rsidRPr="00325CB8">
              <w:t>якої</w:t>
            </w:r>
            <w:proofErr w:type="spellEnd"/>
            <w:r w:rsidRPr="00325CB8">
              <w:t xml:space="preserve"> </w:t>
            </w:r>
            <w:proofErr w:type="spellStart"/>
            <w:r w:rsidRPr="00325CB8">
              <w:t>застосовано</w:t>
            </w:r>
            <w:proofErr w:type="spellEnd"/>
            <w:r w:rsidRPr="00325CB8">
              <w:t xml:space="preserve"> </w:t>
            </w:r>
            <w:proofErr w:type="spellStart"/>
            <w:r w:rsidRPr="00325CB8">
              <w:t>санкції</w:t>
            </w:r>
            <w:proofErr w:type="spellEnd"/>
            <w:r w:rsidRPr="00325CB8">
              <w:t xml:space="preserve"> </w:t>
            </w:r>
            <w:proofErr w:type="spellStart"/>
            <w:r w:rsidRPr="00325CB8">
              <w:t>згідно</w:t>
            </w:r>
            <w:proofErr w:type="spellEnd"/>
            <w:r w:rsidRPr="00325CB8">
              <w:t xml:space="preserve"> з </w:t>
            </w:r>
            <w:proofErr w:type="spellStart"/>
            <w:r w:rsidRPr="00325CB8">
              <w:t>цим</w:t>
            </w:r>
            <w:proofErr w:type="spellEnd"/>
            <w:r w:rsidRPr="00325CB8">
              <w:t xml:space="preserve"> Законом.</w:t>
            </w:r>
          </w:p>
          <w:p w14:paraId="48296176" w14:textId="77777777" w:rsidR="008D7029" w:rsidRPr="00325CB8" w:rsidRDefault="000E1B22" w:rsidP="008D7029">
            <w:pPr>
              <w:ind w:right="100"/>
              <w:contextualSpacing/>
              <w:jc w:val="both"/>
              <w:rPr>
                <w:rFonts w:ascii="Times New Roman" w:hAnsi="Times New Roman" w:cs="Times New Roman"/>
                <w:lang w:val="uk-UA"/>
              </w:rPr>
            </w:pPr>
            <w:r w:rsidRPr="00325CB8">
              <w:rPr>
                <w:rFonts w:ascii="Times New Roman" w:eastAsia="Arial" w:hAnsi="Times New Roman" w:cs="Times New Roman"/>
                <w:lang w:val="uk-UA"/>
              </w:rPr>
              <w:t xml:space="preserve">1.5.2. </w:t>
            </w:r>
            <w:r w:rsidR="008D7029" w:rsidRPr="00325CB8">
              <w:rPr>
                <w:rFonts w:ascii="Times New Roman" w:hAnsi="Times New Roman" w:cs="Times New Roman"/>
                <w:lang w:val="uk-UA"/>
              </w:rPr>
              <w:t xml:space="preserve">Відповідно до </w:t>
            </w:r>
            <w:proofErr w:type="spellStart"/>
            <w:r w:rsidR="008D7029" w:rsidRPr="00325CB8">
              <w:rPr>
                <w:rFonts w:ascii="Times New Roman" w:hAnsi="Times New Roman" w:cs="Times New Roman"/>
                <w:lang w:val="uk-UA"/>
              </w:rPr>
              <w:t>абз</w:t>
            </w:r>
            <w:proofErr w:type="spellEnd"/>
            <w:r w:rsidR="008D7029" w:rsidRPr="00325CB8">
              <w:rPr>
                <w:rFonts w:ascii="Times New Roman" w:hAnsi="Times New Roman" w:cs="Times New Roman"/>
                <w:lang w:val="uk-UA"/>
              </w:rPr>
              <w:t xml:space="preserve">.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8D7029" w:rsidRPr="00325CB8">
              <w:rPr>
                <w:rFonts w:ascii="Times New Roman" w:hAnsi="Times New Roman" w:cs="Times New Roman"/>
                <w:lang w:val="uk-UA"/>
              </w:rPr>
              <w:t>бенефіціарними</w:t>
            </w:r>
            <w:proofErr w:type="spellEnd"/>
            <w:r w:rsidR="008D7029" w:rsidRPr="00325CB8">
              <w:rPr>
                <w:rFonts w:ascii="Times New Roman" w:hAnsi="Times New Roman" w:cs="Times New Roman"/>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768CC375" w14:textId="77777777" w:rsidR="000E1B22" w:rsidRPr="00325CB8" w:rsidRDefault="000E1B22" w:rsidP="00DE576F">
            <w:pPr>
              <w:ind w:right="100"/>
              <w:contextualSpacing/>
              <w:jc w:val="both"/>
              <w:rPr>
                <w:b/>
                <w:i/>
              </w:rPr>
            </w:pPr>
            <w:r w:rsidRPr="00325CB8">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133464F" w14:textId="77777777" w:rsidR="00544E74" w:rsidRPr="00325CB8" w:rsidRDefault="000E1B22" w:rsidP="007B3AE5">
            <w:pPr>
              <w:ind w:right="100"/>
              <w:contextualSpacing/>
              <w:jc w:val="both"/>
            </w:pPr>
            <w:r w:rsidRPr="00325CB8">
              <w:rPr>
                <w:rFonts w:ascii="Times New Roman" w:hAnsi="Times New Roman" w:cs="Times New Roman"/>
                <w:lang w:val="uk-UA" w:eastAsia="uk-UA"/>
              </w:rPr>
              <w:t>- інформацію про кінцевого(</w:t>
            </w:r>
            <w:proofErr w:type="spellStart"/>
            <w:r w:rsidRPr="00325CB8">
              <w:rPr>
                <w:rFonts w:ascii="Times New Roman" w:hAnsi="Times New Roman" w:cs="Times New Roman"/>
                <w:lang w:val="uk-UA" w:eastAsia="uk-UA"/>
              </w:rPr>
              <w:t>их</w:t>
            </w:r>
            <w:proofErr w:type="spellEnd"/>
            <w:r w:rsidRPr="00325CB8">
              <w:rPr>
                <w:rFonts w:ascii="Times New Roman" w:hAnsi="Times New Roman" w:cs="Times New Roman"/>
                <w:lang w:val="uk-UA" w:eastAsia="uk-UA"/>
              </w:rPr>
              <w:t xml:space="preserve">) </w:t>
            </w:r>
            <w:proofErr w:type="spellStart"/>
            <w:r w:rsidRPr="00325CB8">
              <w:rPr>
                <w:rFonts w:ascii="Times New Roman" w:hAnsi="Times New Roman" w:cs="Times New Roman"/>
                <w:lang w:val="uk-UA" w:eastAsia="uk-UA"/>
              </w:rPr>
              <w:t>бенефеціарного</w:t>
            </w:r>
            <w:proofErr w:type="spellEnd"/>
            <w:r w:rsidRPr="00325CB8">
              <w:rPr>
                <w:rFonts w:ascii="Times New Roman" w:hAnsi="Times New Roman" w:cs="Times New Roman"/>
                <w:lang w:val="uk-UA" w:eastAsia="uk-UA"/>
              </w:rPr>
              <w:t>(</w:t>
            </w:r>
            <w:proofErr w:type="spellStart"/>
            <w:r w:rsidRPr="00325CB8">
              <w:rPr>
                <w:rFonts w:ascii="Times New Roman" w:hAnsi="Times New Roman" w:cs="Times New Roman"/>
                <w:lang w:val="uk-UA" w:eastAsia="uk-UA"/>
              </w:rPr>
              <w:t>их</w:t>
            </w:r>
            <w:proofErr w:type="spellEnd"/>
            <w:r w:rsidRPr="00325CB8">
              <w:rPr>
                <w:rFonts w:ascii="Times New Roman" w:hAnsi="Times New Roman" w:cs="Times New Roman"/>
                <w:lang w:val="uk-UA" w:eastAsia="uk-UA"/>
              </w:rPr>
              <w:t>) власника(</w:t>
            </w:r>
            <w:proofErr w:type="spellStart"/>
            <w:r w:rsidRPr="00325CB8">
              <w:rPr>
                <w:rFonts w:ascii="Times New Roman" w:hAnsi="Times New Roman" w:cs="Times New Roman"/>
                <w:lang w:val="uk-UA" w:eastAsia="uk-UA"/>
              </w:rPr>
              <w:t>ів</w:t>
            </w:r>
            <w:proofErr w:type="spellEnd"/>
            <w:r w:rsidRPr="00325CB8">
              <w:rPr>
                <w:rFonts w:ascii="Times New Roman" w:hAnsi="Times New Roman" w:cs="Times New Roman"/>
                <w:lang w:val="uk-UA" w:eastAsia="uk-UA"/>
              </w:rPr>
              <w:t>) із зазначенням частк</w:t>
            </w:r>
            <w:r w:rsidR="007B3AE5" w:rsidRPr="00325CB8">
              <w:rPr>
                <w:rFonts w:ascii="Times New Roman" w:hAnsi="Times New Roman" w:cs="Times New Roman"/>
                <w:lang w:val="uk-UA" w:eastAsia="uk-UA"/>
              </w:rPr>
              <w:t>и</w:t>
            </w:r>
            <w:r w:rsidRPr="00325CB8">
              <w:rPr>
                <w:rFonts w:ascii="Times New Roman" w:hAnsi="Times New Roman" w:cs="Times New Roman"/>
                <w:lang w:val="uk-UA" w:eastAsia="uk-UA"/>
              </w:rPr>
              <w:t xml:space="preserve"> в статутному капіталі</w:t>
            </w:r>
            <w:r w:rsidR="00C44A9E" w:rsidRPr="00325CB8">
              <w:rPr>
                <w:rFonts w:ascii="Times New Roman" w:hAnsi="Times New Roman" w:cs="Times New Roman"/>
                <w:lang w:val="uk-UA" w:eastAsia="uk-UA"/>
              </w:rPr>
              <w:t xml:space="preserve"> (із зазначенням громадянства кожного із них)</w:t>
            </w:r>
            <w:r w:rsidRPr="00325CB8">
              <w:rPr>
                <w:rFonts w:ascii="Times New Roman" w:hAnsi="Times New Roman" w:cs="Times New Roman"/>
                <w:lang w:val="uk-UA" w:eastAsia="uk-UA"/>
              </w:rPr>
              <w:t>;</w:t>
            </w:r>
          </w:p>
        </w:tc>
      </w:tr>
      <w:tr w:rsidR="00544E74" w:rsidRPr="00325CB8" w14:paraId="40A84333" w14:textId="77777777" w:rsidTr="001C78BB">
        <w:tblPrEx>
          <w:tblCellMar>
            <w:top w:w="0" w:type="dxa"/>
            <w:left w:w="0" w:type="dxa"/>
            <w:bottom w:w="0" w:type="dxa"/>
            <w:right w:w="0" w:type="dxa"/>
          </w:tblCellMar>
        </w:tblPrEx>
        <w:tc>
          <w:tcPr>
            <w:tcW w:w="2268" w:type="dxa"/>
            <w:shd w:val="clear" w:color="auto" w:fill="auto"/>
            <w:vAlign w:val="center"/>
          </w:tcPr>
          <w:p w14:paraId="2EA01A0E" w14:textId="77777777" w:rsidR="00544E74" w:rsidRPr="00325CB8" w:rsidRDefault="00544E74" w:rsidP="00DE576F">
            <w:pPr>
              <w:pStyle w:val="af1"/>
              <w:spacing w:before="0" w:after="0"/>
              <w:contextualSpacing/>
              <w:jc w:val="both"/>
              <w:rPr>
                <w:lang w:val="uk-UA"/>
              </w:rPr>
            </w:pPr>
            <w:r w:rsidRPr="00325CB8">
              <w:rPr>
                <w:b/>
                <w:bCs/>
                <w:lang w:val="uk-UA"/>
              </w:rPr>
              <w:lastRenderedPageBreak/>
              <w:t xml:space="preserve">6. Інформація про валюту (валюти), у якій (яких) повинна бути розрахована і зазначена ціна </w:t>
            </w:r>
            <w:r w:rsidR="00B976B9" w:rsidRPr="00325CB8">
              <w:rPr>
                <w:b/>
                <w:bCs/>
                <w:lang w:val="uk-UA"/>
              </w:rPr>
              <w:t xml:space="preserve">тендерної </w:t>
            </w:r>
            <w:r w:rsidRPr="00325CB8">
              <w:rPr>
                <w:b/>
                <w:bCs/>
                <w:lang w:val="uk-UA"/>
              </w:rPr>
              <w:t>пропозиції</w:t>
            </w:r>
          </w:p>
        </w:tc>
        <w:tc>
          <w:tcPr>
            <w:tcW w:w="8505" w:type="dxa"/>
            <w:gridSpan w:val="2"/>
            <w:shd w:val="clear" w:color="auto" w:fill="auto"/>
            <w:vAlign w:val="center"/>
          </w:tcPr>
          <w:p w14:paraId="4F144D8C" w14:textId="77777777" w:rsidR="00544E74" w:rsidRPr="00325CB8" w:rsidRDefault="00B3765F" w:rsidP="00DE576F">
            <w:pPr>
              <w:pStyle w:val="af1"/>
              <w:spacing w:before="0" w:after="0"/>
              <w:ind w:right="100"/>
              <w:contextualSpacing/>
              <w:jc w:val="both"/>
              <w:rPr>
                <w:lang w:val="uk-UA"/>
              </w:rPr>
            </w:pPr>
            <w:r w:rsidRPr="00325CB8">
              <w:rPr>
                <w:lang w:val="uk-UA"/>
              </w:rPr>
              <w:t>1.</w:t>
            </w:r>
            <w:r w:rsidR="001D03C8" w:rsidRPr="00325CB8">
              <w:rPr>
                <w:lang w:val="uk-UA"/>
              </w:rPr>
              <w:t xml:space="preserve">6.1. </w:t>
            </w:r>
            <w:r w:rsidR="00544E74" w:rsidRPr="00325CB8">
              <w:rPr>
                <w:lang w:val="uk-UA"/>
              </w:rPr>
              <w:t xml:space="preserve">Валютою </w:t>
            </w:r>
            <w:r w:rsidR="00302F10" w:rsidRPr="00325CB8">
              <w:rPr>
                <w:lang w:val="uk-UA"/>
              </w:rPr>
              <w:t xml:space="preserve">тендерної </w:t>
            </w:r>
            <w:r w:rsidR="00544E74" w:rsidRPr="00325CB8">
              <w:rPr>
                <w:lang w:val="uk-UA"/>
              </w:rPr>
              <w:t xml:space="preserve">пропозиції є </w:t>
            </w:r>
            <w:r w:rsidR="008C0CB7" w:rsidRPr="00325CB8">
              <w:rPr>
                <w:lang w:val="uk-UA"/>
              </w:rPr>
              <w:t xml:space="preserve">національна валюта України - </w:t>
            </w:r>
            <w:r w:rsidR="00544E74" w:rsidRPr="00325CB8">
              <w:rPr>
                <w:lang w:val="uk-UA"/>
              </w:rPr>
              <w:t>гривня.</w:t>
            </w:r>
          </w:p>
          <w:p w14:paraId="58EFD21E" w14:textId="77777777" w:rsidR="00C17866" w:rsidRPr="00325CB8" w:rsidRDefault="00B3765F" w:rsidP="00DE576F">
            <w:pPr>
              <w:pStyle w:val="af1"/>
              <w:spacing w:before="0" w:after="0"/>
              <w:ind w:right="100"/>
              <w:contextualSpacing/>
              <w:jc w:val="both"/>
              <w:rPr>
                <w:lang w:val="uk-UA"/>
              </w:rPr>
            </w:pPr>
            <w:r w:rsidRPr="00325CB8">
              <w:rPr>
                <w:lang w:val="uk-UA"/>
              </w:rPr>
              <w:t>1.</w:t>
            </w:r>
            <w:r w:rsidR="001D03C8" w:rsidRPr="00325CB8">
              <w:rPr>
                <w:lang w:val="uk-UA"/>
              </w:rPr>
              <w:t xml:space="preserve">6.2. </w:t>
            </w:r>
            <w:r w:rsidR="00544E74" w:rsidRPr="00325CB8">
              <w:rPr>
                <w:lang w:val="uk-UA"/>
              </w:rPr>
              <w:t xml:space="preserve">У разі, коли учасником процедури закупівлі є нерезидент, </w:t>
            </w:r>
            <w:r w:rsidR="00C17866" w:rsidRPr="00325CB8">
              <w:rPr>
                <w:lang w:val="uk-UA"/>
              </w:rPr>
              <w:t xml:space="preserve">замовник має право встановити, що такий учасник може зазначити ціну тендерної пропозиції </w:t>
            </w:r>
            <w:proofErr w:type="spellStart"/>
            <w:r w:rsidR="00C17866" w:rsidRPr="00325CB8">
              <w:rPr>
                <w:lang w:val="uk-UA"/>
              </w:rPr>
              <w:t>у</w:t>
            </w:r>
            <w:r w:rsidR="00544E74" w:rsidRPr="00325CB8">
              <w:rPr>
                <w:lang w:val="uk-UA"/>
              </w:rPr>
              <w:t>у</w:t>
            </w:r>
            <w:proofErr w:type="spellEnd"/>
            <w:r w:rsidR="00544E74" w:rsidRPr="00325CB8">
              <w:rPr>
                <w:lang w:val="uk-UA"/>
              </w:rPr>
              <w:t xml:space="preserve"> доларах США, або євро. </w:t>
            </w:r>
          </w:p>
          <w:p w14:paraId="035CB613" w14:textId="77777777" w:rsidR="00544E74" w:rsidRPr="00325CB8" w:rsidRDefault="00B3765F" w:rsidP="00DE576F">
            <w:pPr>
              <w:pStyle w:val="af1"/>
              <w:spacing w:before="0" w:after="0"/>
              <w:ind w:right="100"/>
              <w:contextualSpacing/>
              <w:jc w:val="both"/>
              <w:rPr>
                <w:b/>
                <w:lang w:val="uk-UA"/>
              </w:rPr>
            </w:pPr>
            <w:r w:rsidRPr="00325CB8">
              <w:rPr>
                <w:lang w:val="uk-UA"/>
              </w:rPr>
              <w:t>1.</w:t>
            </w:r>
            <w:r w:rsidR="00C17866" w:rsidRPr="00325CB8">
              <w:rPr>
                <w:lang w:val="uk-UA"/>
              </w:rPr>
              <w:t xml:space="preserve">6.3. </w:t>
            </w:r>
            <w:r w:rsidR="00544E74" w:rsidRPr="00325CB8">
              <w:rPr>
                <w:lang w:val="uk-UA"/>
              </w:rPr>
              <w:t xml:space="preserve">При розкритті </w:t>
            </w:r>
            <w:r w:rsidR="00945779" w:rsidRPr="00325CB8">
              <w:rPr>
                <w:lang w:val="uk-UA"/>
              </w:rPr>
              <w:t xml:space="preserve">тендерних </w:t>
            </w:r>
            <w:r w:rsidR="00544E74" w:rsidRPr="00325CB8">
              <w:rPr>
                <w:lang w:val="uk-UA"/>
              </w:rPr>
              <w:t xml:space="preserve">пропозицій ціна такої </w:t>
            </w:r>
            <w:r w:rsidR="00B976B9" w:rsidRPr="00325CB8">
              <w:rPr>
                <w:lang w:val="uk-UA"/>
              </w:rPr>
              <w:t>тендерної пропозиції</w:t>
            </w:r>
            <w:r w:rsidR="00544E74" w:rsidRPr="00325CB8">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325CB8">
              <w:rPr>
                <w:lang w:val="uk-UA"/>
              </w:rPr>
              <w:t>тендерних пропозицій</w:t>
            </w:r>
            <w:r w:rsidR="00544E74" w:rsidRPr="00325CB8">
              <w:rPr>
                <w:lang w:val="uk-UA"/>
              </w:rPr>
              <w:t xml:space="preserve">, про що зазначається у протоколі розкриття </w:t>
            </w:r>
            <w:r w:rsidR="00945779" w:rsidRPr="00325CB8">
              <w:rPr>
                <w:lang w:val="uk-UA"/>
              </w:rPr>
              <w:t>тендерних пропозицій</w:t>
            </w:r>
            <w:r w:rsidR="00544E74" w:rsidRPr="00325CB8">
              <w:rPr>
                <w:lang w:val="uk-UA"/>
              </w:rPr>
              <w:t>. Формула (механізм, с</w:t>
            </w:r>
            <w:r w:rsidR="000B6EB4" w:rsidRPr="00325CB8">
              <w:rPr>
                <w:lang w:val="uk-UA"/>
              </w:rPr>
              <w:t>посіб) зазначеного перерахунку:</w:t>
            </w:r>
          </w:p>
          <w:p w14:paraId="16C19CF8" w14:textId="77777777" w:rsidR="00544E74" w:rsidRPr="00325CB8" w:rsidRDefault="00544E74" w:rsidP="00DE576F">
            <w:pPr>
              <w:pStyle w:val="af1"/>
              <w:spacing w:before="0" w:after="0"/>
              <w:ind w:right="100"/>
              <w:contextualSpacing/>
              <w:jc w:val="both"/>
              <w:rPr>
                <w:lang w:val="uk-UA"/>
              </w:rPr>
            </w:pPr>
            <w:proofErr w:type="spellStart"/>
            <w:r w:rsidRPr="00325CB8">
              <w:rPr>
                <w:b/>
                <w:lang w:val="uk-UA"/>
              </w:rPr>
              <w:t>Цтгрн</w:t>
            </w:r>
            <w:proofErr w:type="spellEnd"/>
            <w:r w:rsidRPr="00325CB8">
              <w:rPr>
                <w:b/>
                <w:lang w:val="uk-UA"/>
              </w:rPr>
              <w:t>=</w:t>
            </w:r>
            <w:proofErr w:type="spellStart"/>
            <w:r w:rsidRPr="00325CB8">
              <w:rPr>
                <w:b/>
                <w:lang w:val="uk-UA"/>
              </w:rPr>
              <w:t>Цтдол</w:t>
            </w:r>
            <w:proofErr w:type="spellEnd"/>
            <w:r w:rsidRPr="00325CB8">
              <w:rPr>
                <w:b/>
                <w:lang w:val="uk-UA"/>
              </w:rPr>
              <w:t xml:space="preserve"> </w:t>
            </w:r>
            <w:proofErr w:type="spellStart"/>
            <w:r w:rsidRPr="00325CB8">
              <w:rPr>
                <w:b/>
                <w:lang w:val="uk-UA"/>
              </w:rPr>
              <w:t>хК</w:t>
            </w:r>
            <w:proofErr w:type="spellEnd"/>
            <w:r w:rsidRPr="00325CB8">
              <w:rPr>
                <w:b/>
                <w:lang w:val="uk-UA"/>
              </w:rPr>
              <w:t>,</w:t>
            </w:r>
            <w:r w:rsidRPr="00325CB8">
              <w:rPr>
                <w:lang w:val="uk-UA"/>
              </w:rPr>
              <w:t xml:space="preserve"> де </w:t>
            </w:r>
            <w:proofErr w:type="spellStart"/>
            <w:r w:rsidRPr="00325CB8">
              <w:rPr>
                <w:lang w:val="uk-UA"/>
              </w:rPr>
              <w:t>Цтгрн</w:t>
            </w:r>
            <w:proofErr w:type="spellEnd"/>
            <w:r w:rsidRPr="00325CB8">
              <w:rPr>
                <w:lang w:val="uk-UA"/>
              </w:rPr>
              <w:t>- ціна за одиницю товару в гривнях;</w:t>
            </w:r>
          </w:p>
          <w:p w14:paraId="1CAF9410" w14:textId="77777777" w:rsidR="00544E74" w:rsidRPr="00325CB8" w:rsidRDefault="00544E74" w:rsidP="00DE576F">
            <w:pPr>
              <w:pStyle w:val="af1"/>
              <w:spacing w:before="0" w:after="0"/>
              <w:ind w:right="100"/>
              <w:contextualSpacing/>
              <w:jc w:val="both"/>
              <w:rPr>
                <w:lang w:val="uk-UA"/>
              </w:rPr>
            </w:pPr>
            <w:proofErr w:type="spellStart"/>
            <w:r w:rsidRPr="00325CB8">
              <w:rPr>
                <w:lang w:val="uk-UA"/>
              </w:rPr>
              <w:t>Цтдол</w:t>
            </w:r>
            <w:proofErr w:type="spellEnd"/>
            <w:r w:rsidRPr="00325CB8">
              <w:rPr>
                <w:lang w:val="uk-UA"/>
              </w:rPr>
              <w:t>- ціна за одиницю товару в доларах США,ЄВРО згідно цінової пропозиції;</w:t>
            </w:r>
          </w:p>
          <w:p w14:paraId="16CFE59C" w14:textId="77777777" w:rsidR="00544E74" w:rsidRPr="00325CB8" w:rsidRDefault="00544E74" w:rsidP="00DE576F">
            <w:pPr>
              <w:ind w:right="100"/>
              <w:contextualSpacing/>
              <w:jc w:val="both"/>
              <w:rPr>
                <w:rFonts w:ascii="Times New Roman" w:hAnsi="Times New Roman" w:cs="Times New Roman"/>
                <w:lang w:val="uk-UA"/>
              </w:rPr>
            </w:pPr>
            <w:r w:rsidRPr="00325CB8">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325CB8">
              <w:rPr>
                <w:rFonts w:ascii="Times New Roman" w:hAnsi="Times New Roman" w:cs="Times New Roman"/>
                <w:lang w:val="uk-UA"/>
              </w:rPr>
              <w:t>тендерних пропозицій</w:t>
            </w:r>
            <w:r w:rsidRPr="00325CB8">
              <w:rPr>
                <w:rFonts w:ascii="Times New Roman" w:hAnsi="Times New Roman" w:cs="Times New Roman"/>
                <w:lang w:val="uk-UA"/>
              </w:rPr>
              <w:t>.</w:t>
            </w:r>
          </w:p>
        </w:tc>
      </w:tr>
      <w:tr w:rsidR="00544E74" w:rsidRPr="00325CB8" w14:paraId="67F38EB3" w14:textId="77777777" w:rsidTr="001C78BB">
        <w:tblPrEx>
          <w:tblCellMar>
            <w:top w:w="0" w:type="dxa"/>
            <w:left w:w="0" w:type="dxa"/>
            <w:bottom w:w="0" w:type="dxa"/>
            <w:right w:w="0" w:type="dxa"/>
          </w:tblCellMar>
        </w:tblPrEx>
        <w:tc>
          <w:tcPr>
            <w:tcW w:w="2268" w:type="dxa"/>
            <w:shd w:val="clear" w:color="auto" w:fill="auto"/>
            <w:vAlign w:val="center"/>
          </w:tcPr>
          <w:p w14:paraId="1226D7D8" w14:textId="77777777" w:rsidR="00544E74" w:rsidRPr="00325CB8" w:rsidRDefault="00C17866" w:rsidP="00DE576F">
            <w:pPr>
              <w:pStyle w:val="af1"/>
              <w:spacing w:before="0" w:after="0"/>
              <w:contextualSpacing/>
              <w:jc w:val="both"/>
              <w:rPr>
                <w:lang w:val="uk-UA"/>
              </w:rPr>
            </w:pPr>
            <w:r w:rsidRPr="00325CB8">
              <w:rPr>
                <w:b/>
                <w:bCs/>
                <w:lang w:val="uk-UA"/>
              </w:rPr>
              <w:t>7. І</w:t>
            </w:r>
            <w:r w:rsidRPr="00325CB8">
              <w:rPr>
                <w:b/>
                <w:lang w:val="uk-UA"/>
              </w:rPr>
              <w:t>нформація про мову (мови), якою (якими) повинно бути складено тендерні пропозиції</w:t>
            </w:r>
          </w:p>
        </w:tc>
        <w:tc>
          <w:tcPr>
            <w:tcW w:w="8505" w:type="dxa"/>
            <w:gridSpan w:val="2"/>
            <w:shd w:val="clear" w:color="auto" w:fill="auto"/>
          </w:tcPr>
          <w:p w14:paraId="7733248D" w14:textId="77777777" w:rsidR="00FC2C36" w:rsidRPr="00325CB8" w:rsidRDefault="00FC2C36"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00E2013" w14:textId="77777777" w:rsidR="00FC2C36" w:rsidRPr="00325CB8" w:rsidRDefault="00FC2C36" w:rsidP="00DE576F">
            <w:pPr>
              <w:autoSpaceDN w:val="0"/>
              <w:ind w:right="100" w:firstLine="283"/>
              <w:contextualSpacing/>
              <w:jc w:val="both"/>
              <w:rPr>
                <w:rFonts w:ascii="Times New Roman" w:hAnsi="Times New Roman" w:cs="Times New Roman"/>
                <w:b/>
                <w:bCs/>
                <w:u w:val="single"/>
                <w:lang w:val="uk-UA"/>
              </w:rPr>
            </w:pPr>
            <w:r w:rsidRPr="00325CB8">
              <w:rPr>
                <w:rFonts w:ascii="Times New Roman" w:hAnsi="Times New Roman" w:cs="Times New Roman"/>
                <w:b/>
                <w:bCs/>
                <w:u w:val="single"/>
                <w:lang w:val="uk-UA"/>
              </w:rPr>
              <w:t xml:space="preserve">Усі документи, що входять до складу тендерної пропозиції та підготовлені безпосередньо учасником, повинні бути складені українською </w:t>
            </w:r>
            <w:proofErr w:type="spellStart"/>
            <w:r w:rsidRPr="00325CB8">
              <w:rPr>
                <w:rFonts w:ascii="Times New Roman" w:hAnsi="Times New Roman" w:cs="Times New Roman"/>
                <w:b/>
                <w:bCs/>
                <w:u w:val="single"/>
                <w:lang w:val="uk-UA"/>
              </w:rPr>
              <w:t>мовою,якщо</w:t>
            </w:r>
            <w:proofErr w:type="spellEnd"/>
            <w:r w:rsidRPr="00325CB8">
              <w:rPr>
                <w:rFonts w:ascii="Times New Roman" w:hAnsi="Times New Roman" w:cs="Times New Roman"/>
                <w:b/>
                <w:bCs/>
                <w:u w:val="single"/>
                <w:lang w:val="uk-UA"/>
              </w:rPr>
              <w:t xml:space="preserve"> інше не передбачено умовами документації.</w:t>
            </w:r>
          </w:p>
          <w:p w14:paraId="38F12D47" w14:textId="77777777" w:rsidR="00FC2C36" w:rsidRPr="00325CB8" w:rsidRDefault="00FC2C36" w:rsidP="00DE576F">
            <w:pPr>
              <w:tabs>
                <w:tab w:val="left" w:pos="585"/>
              </w:tabs>
              <w:autoSpaceDN w:val="0"/>
              <w:ind w:right="100" w:firstLine="283"/>
              <w:contextualSpacing/>
              <w:jc w:val="both"/>
              <w:rPr>
                <w:rFonts w:ascii="Times New Roman" w:hAnsi="Times New Roman" w:cs="Times New Roman"/>
                <w:b/>
                <w:bCs/>
                <w:u w:val="single"/>
                <w:lang w:val="uk-UA"/>
              </w:rPr>
            </w:pPr>
            <w:r w:rsidRPr="00325CB8">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1762D55D" w14:textId="77777777" w:rsidR="00FC2C36" w:rsidRPr="00325CB8" w:rsidRDefault="00FC2C36"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5A0065C" w14:textId="77777777" w:rsidR="00FC2C36" w:rsidRPr="00325CB8" w:rsidRDefault="00FC2C36" w:rsidP="00DE576F">
            <w:pPr>
              <w:tabs>
                <w:tab w:val="left" w:pos="585"/>
              </w:tabs>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2720CC64" w14:textId="77777777" w:rsidR="00FC2C36" w:rsidRPr="00325CB8" w:rsidRDefault="00FC2C36"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rsidRPr="00325CB8">
              <w:rPr>
                <w:rFonts w:ascii="Times New Roman" w:hAnsi="Times New Roman" w:cs="Times New Roman"/>
                <w:lang w:val="uk-UA"/>
              </w:rPr>
              <w:lastRenderedPageBreak/>
              <w:t>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304DF16B" w14:textId="77777777" w:rsidR="00FC2C36" w:rsidRPr="00325CB8" w:rsidRDefault="00FC2C36"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25CB8">
              <w:rPr>
                <w:rFonts w:ascii="Times New Roman" w:hAnsi="Times New Roman" w:cs="Times New Roman"/>
                <w:lang w:val="uk-UA"/>
              </w:rPr>
              <w:t>Apostille</w:t>
            </w:r>
            <w:proofErr w:type="spellEnd"/>
            <w:r w:rsidRPr="00325CB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39336E96" w14:textId="77777777" w:rsidR="00FC2C36" w:rsidRPr="00325CB8" w:rsidRDefault="00FC2C36"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Способи легалізації документів учасниками – нерезидентами України:</w:t>
            </w:r>
          </w:p>
          <w:p w14:paraId="05264CBC" w14:textId="77777777" w:rsidR="00FC2C36" w:rsidRPr="00325CB8" w:rsidRDefault="00FC2C36"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 xml:space="preserve">а) за спрощеною процедурою проставлення </w:t>
            </w:r>
            <w:proofErr w:type="spellStart"/>
            <w:r w:rsidRPr="00325CB8">
              <w:rPr>
                <w:rFonts w:ascii="Times New Roman" w:hAnsi="Times New Roman" w:cs="Times New Roman"/>
                <w:lang w:val="uk-UA"/>
              </w:rPr>
              <w:t>Апостиля</w:t>
            </w:r>
            <w:proofErr w:type="spellEnd"/>
            <w:r w:rsidRPr="00325CB8">
              <w:rPr>
                <w:rFonts w:ascii="Times New Roman" w:hAnsi="Times New Roman" w:cs="Times New Roman"/>
                <w:lang w:val="uk-UA"/>
              </w:rPr>
              <w:t xml:space="preserve"> (</w:t>
            </w:r>
            <w:proofErr w:type="spellStart"/>
            <w:r w:rsidRPr="00325CB8">
              <w:rPr>
                <w:rFonts w:ascii="Times New Roman" w:hAnsi="Times New Roman" w:cs="Times New Roman"/>
                <w:lang w:val="uk-UA"/>
              </w:rPr>
              <w:t>Apostille</w:t>
            </w:r>
            <w:proofErr w:type="spellEnd"/>
            <w:r w:rsidRPr="00325CB8">
              <w:rPr>
                <w:rFonts w:ascii="Times New Roman" w:hAnsi="Times New Roman" w:cs="Times New Roman"/>
                <w:lang w:val="uk-UA"/>
              </w:rPr>
              <w:t xml:space="preserve">) відповідно до статей 3 та 4 Гаазької Конвенції від 05.10.1961 </w:t>
            </w:r>
          </w:p>
          <w:p w14:paraId="295A6C6A" w14:textId="77777777" w:rsidR="00FC2C36" w:rsidRPr="00325CB8" w:rsidRDefault="00FC2C36"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або</w:t>
            </w:r>
          </w:p>
          <w:p w14:paraId="0CFDE71E" w14:textId="77777777" w:rsidR="00FC2C36" w:rsidRPr="00325CB8" w:rsidRDefault="00FC2C36"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03981DC1" w14:textId="77777777" w:rsidR="000E1B22" w:rsidRPr="00325CB8" w:rsidRDefault="000E1B22"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або</w:t>
            </w:r>
          </w:p>
          <w:p w14:paraId="7DBA1CE6" w14:textId="77777777" w:rsidR="00544E74" w:rsidRPr="00325CB8" w:rsidRDefault="00FC2C36" w:rsidP="00DE576F">
            <w:pPr>
              <w:autoSpaceDN w:val="0"/>
              <w:ind w:right="100" w:firstLine="283"/>
              <w:contextualSpacing/>
              <w:jc w:val="both"/>
              <w:rPr>
                <w:rFonts w:ascii="Times New Roman" w:hAnsi="Times New Roman" w:cs="Times New Roman"/>
                <w:lang w:val="uk-UA"/>
              </w:rPr>
            </w:pPr>
            <w:r w:rsidRPr="00325CB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325CB8" w14:paraId="407FDEA9" w14:textId="77777777" w:rsidTr="001C78BB">
        <w:tc>
          <w:tcPr>
            <w:tcW w:w="10773" w:type="dxa"/>
            <w:gridSpan w:val="3"/>
            <w:shd w:val="clear" w:color="auto" w:fill="auto"/>
            <w:vAlign w:val="center"/>
          </w:tcPr>
          <w:p w14:paraId="05B65FA5" w14:textId="77777777" w:rsidR="00544E74" w:rsidRPr="00325CB8" w:rsidRDefault="00544E74" w:rsidP="00DE576F">
            <w:pPr>
              <w:pStyle w:val="af1"/>
              <w:spacing w:before="0" w:after="0"/>
              <w:ind w:right="100"/>
              <w:contextualSpacing/>
              <w:jc w:val="center"/>
              <w:rPr>
                <w:lang w:val="uk-UA"/>
              </w:rPr>
            </w:pPr>
            <w:r w:rsidRPr="00325CB8">
              <w:rPr>
                <w:b/>
                <w:bCs/>
                <w:lang w:val="uk-UA"/>
              </w:rPr>
              <w:t xml:space="preserve">II. Порядок </w:t>
            </w:r>
            <w:r w:rsidR="00C17866" w:rsidRPr="00325CB8">
              <w:rPr>
                <w:b/>
                <w:bCs/>
                <w:lang w:val="uk-UA"/>
              </w:rPr>
              <w:t>у</w:t>
            </w:r>
            <w:r w:rsidRPr="00325CB8">
              <w:rPr>
                <w:b/>
                <w:bCs/>
                <w:lang w:val="uk-UA"/>
              </w:rPr>
              <w:t xml:space="preserve">несення змін та надання роз'яснень до </w:t>
            </w:r>
            <w:r w:rsidR="00945779" w:rsidRPr="00325CB8">
              <w:rPr>
                <w:b/>
                <w:bCs/>
                <w:lang w:val="uk-UA"/>
              </w:rPr>
              <w:t xml:space="preserve">тендерної </w:t>
            </w:r>
            <w:r w:rsidRPr="00325CB8">
              <w:rPr>
                <w:b/>
                <w:bCs/>
                <w:lang w:val="uk-UA"/>
              </w:rPr>
              <w:t>документації</w:t>
            </w:r>
          </w:p>
        </w:tc>
      </w:tr>
      <w:tr w:rsidR="00544E74" w:rsidRPr="00325CB8" w14:paraId="25098E17" w14:textId="77777777" w:rsidTr="001C78BB">
        <w:tblPrEx>
          <w:tblCellMar>
            <w:top w:w="0" w:type="dxa"/>
            <w:left w:w="0" w:type="dxa"/>
            <w:bottom w:w="0" w:type="dxa"/>
            <w:right w:w="0" w:type="dxa"/>
          </w:tblCellMar>
        </w:tblPrEx>
        <w:tc>
          <w:tcPr>
            <w:tcW w:w="2268" w:type="dxa"/>
            <w:shd w:val="clear" w:color="auto" w:fill="auto"/>
            <w:vAlign w:val="center"/>
          </w:tcPr>
          <w:p w14:paraId="048DC932" w14:textId="77777777" w:rsidR="00544E74" w:rsidRPr="00325CB8" w:rsidRDefault="00544E74" w:rsidP="00DE576F">
            <w:pPr>
              <w:pStyle w:val="af1"/>
              <w:tabs>
                <w:tab w:val="left" w:pos="237"/>
              </w:tabs>
              <w:spacing w:before="0" w:after="0"/>
              <w:contextualSpacing/>
              <w:rPr>
                <w:lang w:val="uk-UA"/>
              </w:rPr>
            </w:pPr>
            <w:r w:rsidRPr="00325CB8">
              <w:rPr>
                <w:b/>
                <w:bCs/>
                <w:lang w:val="uk-UA"/>
              </w:rPr>
              <w:t xml:space="preserve">1. Процедура надання роз'яснень щодо </w:t>
            </w:r>
            <w:r w:rsidR="00F06F78" w:rsidRPr="00325CB8">
              <w:rPr>
                <w:b/>
                <w:bCs/>
                <w:lang w:val="uk-UA"/>
              </w:rPr>
              <w:t xml:space="preserve"> тендерної документації</w:t>
            </w:r>
            <w:r w:rsidR="00F06F78" w:rsidRPr="00325CB8">
              <w:rPr>
                <w:lang w:val="uk-UA"/>
              </w:rPr>
              <w:t> </w:t>
            </w:r>
            <w:r w:rsidRPr="00325CB8">
              <w:rPr>
                <w:lang w:val="uk-UA"/>
              </w:rPr>
              <w:t> </w:t>
            </w:r>
          </w:p>
        </w:tc>
        <w:tc>
          <w:tcPr>
            <w:tcW w:w="8505" w:type="dxa"/>
            <w:gridSpan w:val="2"/>
            <w:shd w:val="clear" w:color="auto" w:fill="auto"/>
            <w:vAlign w:val="center"/>
          </w:tcPr>
          <w:p w14:paraId="4E6C47CC" w14:textId="77777777" w:rsidR="00466D43" w:rsidRPr="00325CB8" w:rsidRDefault="00466D43"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2.1.1. </w:t>
            </w:r>
            <w:r w:rsidR="000E1B22" w:rsidRPr="00325CB8">
              <w:rPr>
                <w:rFonts w:ascii="Times New Roman" w:hAnsi="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E1B22" w:rsidRPr="00325CB8">
              <w:rPr>
                <w:rFonts w:ascii="Times New Roman" w:hAnsi="Times New Roman"/>
                <w:lang w:val="uk-UA" w:eastAsia="uk-UA"/>
              </w:rPr>
              <w:t>закупівель</w:t>
            </w:r>
            <w:proofErr w:type="spellEnd"/>
            <w:r w:rsidR="000E1B22" w:rsidRPr="00325CB8">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0E1B22" w:rsidRPr="00325CB8">
              <w:rPr>
                <w:rFonts w:ascii="Times New Roman" w:hAnsi="Times New Roman"/>
                <w:lang w:val="uk-UA" w:eastAsia="uk-UA"/>
              </w:rPr>
              <w:t>закупівель</w:t>
            </w:r>
            <w:proofErr w:type="spellEnd"/>
            <w:r w:rsidR="000E1B22" w:rsidRPr="00325CB8">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E1B22" w:rsidRPr="00325CB8">
              <w:rPr>
                <w:rFonts w:ascii="Times New Roman" w:hAnsi="Times New Roman"/>
                <w:lang w:val="uk-UA" w:eastAsia="uk-UA"/>
              </w:rPr>
              <w:t>закупівель</w:t>
            </w:r>
            <w:proofErr w:type="spellEnd"/>
            <w:r w:rsidRPr="00325CB8">
              <w:rPr>
                <w:rFonts w:ascii="Times New Roman" w:hAnsi="Times New Roman"/>
                <w:lang w:eastAsia="uk-UA"/>
              </w:rPr>
              <w:t>.</w:t>
            </w:r>
          </w:p>
          <w:p w14:paraId="2B0B45A3" w14:textId="77777777" w:rsidR="00466D43" w:rsidRPr="00325CB8" w:rsidRDefault="00466D43" w:rsidP="00DE576F">
            <w:pPr>
              <w:ind w:right="100"/>
              <w:contextualSpacing/>
              <w:jc w:val="both"/>
              <w:rPr>
                <w:rFonts w:ascii="Times New Roman" w:hAnsi="Times New Roman"/>
                <w:lang w:eastAsia="uk-UA"/>
              </w:rPr>
            </w:pPr>
            <w:r w:rsidRPr="00325CB8">
              <w:rPr>
                <w:rFonts w:ascii="Times New Roman" w:hAnsi="Times New Roman"/>
                <w:lang w:eastAsia="uk-UA"/>
              </w:rPr>
              <w:t xml:space="preserve">2.1.2. </w:t>
            </w:r>
            <w:r w:rsidR="000E1B22" w:rsidRPr="00325CB8">
              <w:rPr>
                <w:rFonts w:ascii="Times New Roman" w:hAnsi="Times New Roman"/>
                <w:lang w:eastAsia="uk-UA"/>
              </w:rPr>
              <w:t xml:space="preserve">У </w:t>
            </w:r>
            <w:proofErr w:type="spellStart"/>
            <w:r w:rsidR="000E1B22" w:rsidRPr="00325CB8">
              <w:rPr>
                <w:rFonts w:ascii="Times New Roman" w:hAnsi="Times New Roman"/>
                <w:lang w:eastAsia="uk-UA"/>
              </w:rPr>
              <w:t>разі</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несвоєчасного</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надання</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замовником</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роз’яснень</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щодо</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змісту</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тендерної</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документації</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електронна</w:t>
            </w:r>
            <w:proofErr w:type="spellEnd"/>
            <w:r w:rsidR="000E1B22" w:rsidRPr="00325CB8">
              <w:rPr>
                <w:rFonts w:ascii="Times New Roman" w:hAnsi="Times New Roman"/>
                <w:lang w:eastAsia="uk-UA"/>
              </w:rPr>
              <w:t xml:space="preserve"> система </w:t>
            </w:r>
            <w:proofErr w:type="spellStart"/>
            <w:r w:rsidR="000E1B22" w:rsidRPr="00325CB8">
              <w:rPr>
                <w:rFonts w:ascii="Times New Roman" w:hAnsi="Times New Roman"/>
                <w:lang w:eastAsia="uk-UA"/>
              </w:rPr>
              <w:t>закупівель</w:t>
            </w:r>
            <w:proofErr w:type="spellEnd"/>
            <w:r w:rsidR="000E1B22" w:rsidRPr="00325CB8">
              <w:rPr>
                <w:rFonts w:ascii="Times New Roman" w:hAnsi="Times New Roman"/>
                <w:lang w:eastAsia="uk-UA"/>
              </w:rPr>
              <w:t xml:space="preserve"> автоматично </w:t>
            </w:r>
            <w:proofErr w:type="spellStart"/>
            <w:r w:rsidR="000E1B22" w:rsidRPr="00325CB8">
              <w:rPr>
                <w:rFonts w:ascii="Times New Roman" w:hAnsi="Times New Roman"/>
                <w:lang w:eastAsia="uk-UA"/>
              </w:rPr>
              <w:t>зупиняє</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перебіг</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відкритих</w:t>
            </w:r>
            <w:proofErr w:type="spellEnd"/>
            <w:r w:rsidR="000E1B22" w:rsidRPr="00325CB8">
              <w:rPr>
                <w:rFonts w:ascii="Times New Roman" w:hAnsi="Times New Roman"/>
                <w:lang w:eastAsia="uk-UA"/>
              </w:rPr>
              <w:t xml:space="preserve"> </w:t>
            </w:r>
            <w:proofErr w:type="spellStart"/>
            <w:r w:rsidR="000E1B22" w:rsidRPr="00325CB8">
              <w:rPr>
                <w:rFonts w:ascii="Times New Roman" w:hAnsi="Times New Roman"/>
                <w:lang w:eastAsia="uk-UA"/>
              </w:rPr>
              <w:t>торгів</w:t>
            </w:r>
            <w:proofErr w:type="spellEnd"/>
            <w:r w:rsidRPr="00325CB8">
              <w:rPr>
                <w:rFonts w:ascii="Times New Roman" w:hAnsi="Times New Roman"/>
                <w:lang w:eastAsia="uk-UA"/>
              </w:rPr>
              <w:t>.</w:t>
            </w:r>
          </w:p>
          <w:p w14:paraId="6A7B4099" w14:textId="77777777" w:rsidR="00466D43" w:rsidRPr="00325CB8" w:rsidRDefault="00466D43" w:rsidP="00DE576F">
            <w:pPr>
              <w:ind w:right="100"/>
              <w:contextualSpacing/>
              <w:jc w:val="both"/>
              <w:rPr>
                <w:rFonts w:ascii="Times New Roman" w:hAnsi="Times New Roman"/>
                <w:lang w:eastAsia="uk-UA"/>
              </w:rPr>
            </w:pPr>
            <w:r w:rsidRPr="00325CB8">
              <w:rPr>
                <w:rFonts w:ascii="Times New Roman" w:hAnsi="Times New Roman"/>
                <w:lang w:eastAsia="uk-UA"/>
              </w:rPr>
              <w:t xml:space="preserve">2.1.3. </w:t>
            </w:r>
            <w:r w:rsidR="000E1B22" w:rsidRPr="00325CB8">
              <w:rPr>
                <w:rFonts w:ascii="Times New Roman" w:hAnsi="Times New Roman"/>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E1B22" w:rsidRPr="00325CB8">
              <w:rPr>
                <w:rFonts w:ascii="Times New Roman" w:hAnsi="Times New Roman"/>
                <w:lang w:val="uk-UA" w:eastAsia="uk-UA"/>
              </w:rPr>
              <w:t>закупівель</w:t>
            </w:r>
            <w:proofErr w:type="spellEnd"/>
            <w:r w:rsidR="000E1B22" w:rsidRPr="00325CB8">
              <w:rPr>
                <w:rFonts w:ascii="Times New Roman" w:hAnsi="Times New Roman"/>
                <w:lang w:val="uk-UA" w:eastAsia="uk-UA"/>
              </w:rPr>
              <w:t xml:space="preserve"> з одночасним продовженням строку подання тендерних пропозицій не менш як на чотири дні</w:t>
            </w:r>
            <w:r w:rsidRPr="00325CB8">
              <w:rPr>
                <w:rFonts w:ascii="Times New Roman" w:hAnsi="Times New Roman"/>
                <w:lang w:eastAsia="uk-UA"/>
              </w:rPr>
              <w:t>.</w:t>
            </w:r>
          </w:p>
          <w:p w14:paraId="156A2B3D" w14:textId="77777777" w:rsidR="00D64FED" w:rsidRPr="00325CB8" w:rsidRDefault="000E1B22" w:rsidP="00DE576F">
            <w:pPr>
              <w:pStyle w:val="rvps2"/>
              <w:shd w:val="clear" w:color="auto" w:fill="FFFFFF"/>
              <w:spacing w:before="0" w:after="0"/>
              <w:ind w:right="100"/>
              <w:contextualSpacing/>
              <w:jc w:val="both"/>
              <w:rPr>
                <w:lang w:val="uk-UA"/>
              </w:rPr>
            </w:pPr>
            <w:r w:rsidRPr="00325CB8">
              <w:rPr>
                <w:lang w:eastAsia="uk-UA"/>
              </w:rPr>
              <w:t xml:space="preserve">2.1.4. </w:t>
            </w:r>
            <w:proofErr w:type="spellStart"/>
            <w:r w:rsidRPr="00325CB8">
              <w:rPr>
                <w:lang w:eastAsia="uk-UA"/>
              </w:rPr>
              <w:t>Зазначена</w:t>
            </w:r>
            <w:proofErr w:type="spellEnd"/>
            <w:r w:rsidRPr="00325CB8">
              <w:rPr>
                <w:lang w:eastAsia="uk-UA"/>
              </w:rPr>
              <w:t xml:space="preserve"> у </w:t>
            </w:r>
            <w:proofErr w:type="spellStart"/>
            <w:r w:rsidRPr="00325CB8">
              <w:rPr>
                <w:lang w:eastAsia="uk-UA"/>
              </w:rPr>
              <w:t>цій</w:t>
            </w:r>
            <w:proofErr w:type="spellEnd"/>
            <w:r w:rsidRPr="00325CB8">
              <w:rPr>
                <w:lang w:eastAsia="uk-UA"/>
              </w:rPr>
              <w:t xml:space="preserve"> </w:t>
            </w:r>
            <w:proofErr w:type="spellStart"/>
            <w:r w:rsidRPr="00325CB8">
              <w:rPr>
                <w:lang w:eastAsia="uk-UA"/>
              </w:rPr>
              <w:t>частині</w:t>
            </w:r>
            <w:proofErr w:type="spellEnd"/>
            <w:r w:rsidRPr="00325CB8">
              <w:rPr>
                <w:lang w:eastAsia="uk-UA"/>
              </w:rPr>
              <w:t xml:space="preserve"> </w:t>
            </w:r>
            <w:r w:rsidRPr="00325CB8">
              <w:rPr>
                <w:lang w:val="uk-UA" w:eastAsia="uk-UA"/>
              </w:rPr>
              <w:t>і</w:t>
            </w:r>
            <w:proofErr w:type="spellStart"/>
            <w:r w:rsidR="00466D43" w:rsidRPr="00325CB8">
              <w:rPr>
                <w:lang w:eastAsia="uk-UA"/>
              </w:rPr>
              <w:t>нформація</w:t>
            </w:r>
            <w:proofErr w:type="spellEnd"/>
            <w:r w:rsidR="00466D43" w:rsidRPr="00325CB8">
              <w:rPr>
                <w:lang w:eastAsia="uk-UA"/>
              </w:rPr>
              <w:t xml:space="preserve"> </w:t>
            </w:r>
            <w:proofErr w:type="spellStart"/>
            <w:r w:rsidR="00466D43" w:rsidRPr="00325CB8">
              <w:rPr>
                <w:lang w:eastAsia="uk-UA"/>
              </w:rPr>
              <w:t>оприлюднюється</w:t>
            </w:r>
            <w:proofErr w:type="spellEnd"/>
            <w:r w:rsidR="00466D43" w:rsidRPr="00325CB8">
              <w:rPr>
                <w:lang w:eastAsia="uk-UA"/>
              </w:rPr>
              <w:t xml:space="preserve"> </w:t>
            </w:r>
            <w:proofErr w:type="spellStart"/>
            <w:r w:rsidR="00466D43" w:rsidRPr="00325CB8">
              <w:rPr>
                <w:lang w:eastAsia="uk-UA"/>
              </w:rPr>
              <w:t>замовником</w:t>
            </w:r>
            <w:proofErr w:type="spellEnd"/>
            <w:r w:rsidR="00466D43" w:rsidRPr="00325CB8">
              <w:rPr>
                <w:lang w:eastAsia="uk-UA"/>
              </w:rPr>
              <w:t xml:space="preserve"> </w:t>
            </w:r>
            <w:proofErr w:type="spellStart"/>
            <w:r w:rsidR="00466D43" w:rsidRPr="00325CB8">
              <w:rPr>
                <w:lang w:eastAsia="uk-UA"/>
              </w:rPr>
              <w:t>відповідно</w:t>
            </w:r>
            <w:proofErr w:type="spellEnd"/>
            <w:r w:rsidR="00466D43" w:rsidRPr="00325CB8">
              <w:rPr>
                <w:lang w:eastAsia="uk-UA"/>
              </w:rPr>
              <w:t xml:space="preserve"> до </w:t>
            </w:r>
            <w:r w:rsidRPr="00325CB8">
              <w:rPr>
                <w:lang w:val="uk-UA" w:eastAsia="uk-UA"/>
              </w:rPr>
              <w:t>п.51 Особливостей</w:t>
            </w:r>
            <w:r w:rsidR="00466D43" w:rsidRPr="00325CB8">
              <w:rPr>
                <w:lang w:eastAsia="uk-UA"/>
              </w:rPr>
              <w:t>.</w:t>
            </w:r>
          </w:p>
        </w:tc>
      </w:tr>
      <w:tr w:rsidR="00544E74" w:rsidRPr="00325CB8" w14:paraId="019FFF47" w14:textId="77777777" w:rsidTr="001C78BB">
        <w:tblPrEx>
          <w:tblCellMar>
            <w:top w:w="0" w:type="dxa"/>
            <w:left w:w="0" w:type="dxa"/>
            <w:bottom w:w="0" w:type="dxa"/>
            <w:right w:w="0" w:type="dxa"/>
          </w:tblCellMar>
        </w:tblPrEx>
        <w:tc>
          <w:tcPr>
            <w:tcW w:w="2268" w:type="dxa"/>
            <w:shd w:val="clear" w:color="auto" w:fill="auto"/>
            <w:vAlign w:val="center"/>
          </w:tcPr>
          <w:p w14:paraId="7A9CD468" w14:textId="77777777" w:rsidR="00544E74" w:rsidRPr="00325CB8" w:rsidRDefault="00544E74" w:rsidP="00DE576F">
            <w:pPr>
              <w:pStyle w:val="af1"/>
              <w:spacing w:before="0" w:after="0"/>
              <w:contextualSpacing/>
              <w:rPr>
                <w:lang w:val="uk-UA"/>
              </w:rPr>
            </w:pPr>
            <w:r w:rsidRPr="00325CB8">
              <w:rPr>
                <w:b/>
                <w:bCs/>
                <w:lang w:val="uk-UA"/>
              </w:rPr>
              <w:t xml:space="preserve">2. </w:t>
            </w:r>
            <w:r w:rsidR="00951DC4" w:rsidRPr="00325CB8">
              <w:rPr>
                <w:b/>
                <w:lang w:val="uk-UA"/>
              </w:rPr>
              <w:t>В</w:t>
            </w:r>
            <w:r w:rsidR="00D64FED" w:rsidRPr="00325CB8">
              <w:rPr>
                <w:b/>
                <w:lang w:val="uk-UA"/>
              </w:rPr>
              <w:t>несення змін до тендерної документації</w:t>
            </w:r>
            <w:r w:rsidRPr="00325CB8">
              <w:rPr>
                <w:lang w:val="uk-UA"/>
              </w:rPr>
              <w:t> </w:t>
            </w:r>
          </w:p>
        </w:tc>
        <w:tc>
          <w:tcPr>
            <w:tcW w:w="8505" w:type="dxa"/>
            <w:gridSpan w:val="2"/>
            <w:shd w:val="clear" w:color="auto" w:fill="auto"/>
            <w:vAlign w:val="center"/>
          </w:tcPr>
          <w:p w14:paraId="6D8D81A1" w14:textId="77777777" w:rsidR="00466D43" w:rsidRPr="00325CB8" w:rsidRDefault="00466D43" w:rsidP="00DE576F">
            <w:pPr>
              <w:ind w:right="100"/>
              <w:contextualSpacing/>
              <w:jc w:val="both"/>
              <w:rPr>
                <w:rFonts w:ascii="Times New Roman" w:hAnsi="Times New Roman"/>
                <w:lang w:eastAsia="uk-UA"/>
              </w:rPr>
            </w:pPr>
            <w:r w:rsidRPr="00325CB8">
              <w:rPr>
                <w:rFonts w:ascii="Times New Roman" w:hAnsi="Times New Roman"/>
                <w:lang w:eastAsia="uk-UA"/>
              </w:rPr>
              <w:t xml:space="preserve">2.2.1. </w:t>
            </w:r>
            <w:r w:rsidR="000E1B22" w:rsidRPr="00325CB8">
              <w:rPr>
                <w:rFonts w:ascii="Times New Roman" w:hAnsi="Times New Roman"/>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0E1B22" w:rsidRPr="00325CB8">
              <w:rPr>
                <w:rFonts w:ascii="Times New Roman" w:hAnsi="Times New Roman"/>
                <w:lang w:val="uk-UA" w:eastAsia="uk-UA"/>
              </w:rPr>
              <w:t>закупівель</w:t>
            </w:r>
            <w:proofErr w:type="spellEnd"/>
            <w:r w:rsidR="000E1B22" w:rsidRPr="00325CB8">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E1B22" w:rsidRPr="00325CB8">
              <w:rPr>
                <w:rFonts w:ascii="Times New Roman" w:hAnsi="Times New Roman"/>
                <w:lang w:val="uk-UA" w:eastAsia="uk-UA"/>
              </w:rPr>
              <w:t>внести</w:t>
            </w:r>
            <w:proofErr w:type="spellEnd"/>
            <w:r w:rsidR="000E1B22" w:rsidRPr="00325CB8">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E1B22" w:rsidRPr="00325CB8">
              <w:rPr>
                <w:rFonts w:ascii="Times New Roman" w:hAnsi="Times New Roman"/>
                <w:lang w:val="uk-UA" w:eastAsia="uk-UA"/>
              </w:rPr>
              <w:t>закупівель</w:t>
            </w:r>
            <w:proofErr w:type="spellEnd"/>
            <w:r w:rsidR="000E1B22" w:rsidRPr="00325CB8">
              <w:rPr>
                <w:rFonts w:ascii="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25CB8">
              <w:rPr>
                <w:rFonts w:ascii="Times New Roman" w:hAnsi="Times New Roman"/>
                <w:lang w:eastAsia="uk-UA"/>
              </w:rPr>
              <w:t>.</w:t>
            </w:r>
          </w:p>
          <w:p w14:paraId="68B2F466" w14:textId="77777777" w:rsidR="00466D43" w:rsidRPr="00325CB8" w:rsidRDefault="00466D43" w:rsidP="00DE576F">
            <w:pPr>
              <w:ind w:right="100"/>
              <w:contextualSpacing/>
              <w:jc w:val="both"/>
              <w:rPr>
                <w:rFonts w:ascii="Times New Roman" w:hAnsi="Times New Roman"/>
                <w:lang w:val="uk-UA" w:eastAsia="uk-UA"/>
              </w:rPr>
            </w:pPr>
            <w:r w:rsidRPr="00325CB8">
              <w:rPr>
                <w:rFonts w:ascii="Times New Roman" w:hAnsi="Times New Roman"/>
                <w:lang w:eastAsia="uk-UA"/>
              </w:rPr>
              <w:t xml:space="preserve">2.2.2. </w:t>
            </w:r>
            <w:proofErr w:type="spellStart"/>
            <w:r w:rsidR="00FE463E" w:rsidRPr="00325CB8">
              <w:rPr>
                <w:rFonts w:ascii="Times New Roman" w:hAnsi="Times New Roman"/>
                <w:lang w:eastAsia="uk-UA"/>
              </w:rPr>
              <w:t>Зміни</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що</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вносяться</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замовником</w:t>
            </w:r>
            <w:proofErr w:type="spellEnd"/>
            <w:r w:rsidR="00FE463E" w:rsidRPr="00325CB8">
              <w:rPr>
                <w:rFonts w:ascii="Times New Roman" w:hAnsi="Times New Roman"/>
                <w:lang w:eastAsia="uk-UA"/>
              </w:rPr>
              <w:t xml:space="preserve"> до </w:t>
            </w:r>
            <w:proofErr w:type="spellStart"/>
            <w:r w:rsidR="00FE463E" w:rsidRPr="00325CB8">
              <w:rPr>
                <w:rFonts w:ascii="Times New Roman" w:hAnsi="Times New Roman"/>
                <w:lang w:eastAsia="uk-UA"/>
              </w:rPr>
              <w:t>тендерної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документації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розміщуються</w:t>
            </w:r>
            <w:proofErr w:type="spellEnd"/>
            <w:r w:rsidR="00FE463E" w:rsidRPr="00325CB8">
              <w:rPr>
                <w:rFonts w:ascii="Times New Roman" w:hAnsi="Times New Roman"/>
                <w:lang w:eastAsia="uk-UA"/>
              </w:rPr>
              <w:t xml:space="preserve"> та </w:t>
            </w:r>
            <w:proofErr w:type="spellStart"/>
            <w:r w:rsidR="00FE463E" w:rsidRPr="00325CB8">
              <w:rPr>
                <w:rFonts w:ascii="Times New Roman" w:hAnsi="Times New Roman"/>
                <w:lang w:eastAsia="uk-UA"/>
              </w:rPr>
              <w:t>відображаються</w:t>
            </w:r>
            <w:proofErr w:type="spellEnd"/>
            <w:r w:rsidR="00FE463E" w:rsidRPr="00325CB8">
              <w:rPr>
                <w:rFonts w:ascii="Times New Roman" w:hAnsi="Times New Roman"/>
                <w:lang w:eastAsia="uk-UA"/>
              </w:rPr>
              <w:t xml:space="preserve"> в </w:t>
            </w:r>
            <w:proofErr w:type="spellStart"/>
            <w:r w:rsidR="00FE463E" w:rsidRPr="00325CB8">
              <w:rPr>
                <w:rFonts w:ascii="Times New Roman" w:hAnsi="Times New Roman"/>
                <w:lang w:eastAsia="uk-UA"/>
              </w:rPr>
              <w:t>електронній</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системі</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закупівель</w:t>
            </w:r>
            <w:proofErr w:type="spellEnd"/>
            <w:r w:rsidR="00FE463E" w:rsidRPr="00325CB8">
              <w:rPr>
                <w:rFonts w:ascii="Times New Roman" w:hAnsi="Times New Roman"/>
                <w:lang w:eastAsia="uk-UA"/>
              </w:rPr>
              <w:t xml:space="preserve"> у </w:t>
            </w:r>
            <w:proofErr w:type="spellStart"/>
            <w:r w:rsidR="00FE463E" w:rsidRPr="00325CB8">
              <w:rPr>
                <w:rFonts w:ascii="Times New Roman" w:hAnsi="Times New Roman"/>
                <w:lang w:eastAsia="uk-UA"/>
              </w:rPr>
              <w:t>вигляді</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нової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редакції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тендерної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документації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додатково</w:t>
            </w:r>
            <w:proofErr w:type="spellEnd"/>
            <w:r w:rsidR="00FE463E" w:rsidRPr="00325CB8">
              <w:rPr>
                <w:rFonts w:ascii="Times New Roman" w:hAnsi="Times New Roman"/>
                <w:lang w:eastAsia="uk-UA"/>
              </w:rPr>
              <w:t xml:space="preserve"> до </w:t>
            </w:r>
            <w:proofErr w:type="spellStart"/>
            <w:r w:rsidR="00FE463E" w:rsidRPr="00325CB8">
              <w:rPr>
                <w:rFonts w:ascii="Times New Roman" w:hAnsi="Times New Roman"/>
                <w:lang w:eastAsia="uk-UA"/>
              </w:rPr>
              <w:t>початкової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редакції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тендерної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документації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Замовник</w:t>
            </w:r>
            <w:proofErr w:type="spellEnd"/>
            <w:r w:rsidR="00FE463E" w:rsidRPr="00325CB8">
              <w:rPr>
                <w:rFonts w:ascii="Times New Roman" w:hAnsi="Times New Roman"/>
                <w:lang w:eastAsia="uk-UA"/>
              </w:rPr>
              <w:t xml:space="preserve"> разом </w:t>
            </w:r>
            <w:proofErr w:type="spellStart"/>
            <w:r w:rsidR="00FE463E" w:rsidRPr="00325CB8">
              <w:rPr>
                <w:rFonts w:ascii="Times New Roman" w:hAnsi="Times New Roman"/>
                <w:lang w:eastAsia="uk-UA"/>
              </w:rPr>
              <w:t>із</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змінами</w:t>
            </w:r>
            <w:proofErr w:type="spellEnd"/>
            <w:r w:rsidR="00FE463E" w:rsidRPr="00325CB8">
              <w:rPr>
                <w:rFonts w:ascii="Times New Roman" w:hAnsi="Times New Roman"/>
                <w:lang w:eastAsia="uk-UA"/>
              </w:rPr>
              <w:t xml:space="preserve"> до </w:t>
            </w:r>
            <w:proofErr w:type="spellStart"/>
            <w:r w:rsidR="00FE463E" w:rsidRPr="00325CB8">
              <w:rPr>
                <w:rFonts w:ascii="Times New Roman" w:hAnsi="Times New Roman"/>
                <w:lang w:eastAsia="uk-UA"/>
              </w:rPr>
              <w:t>тендерної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документації</w:t>
            </w:r>
            <w:proofErr w:type="spellEnd"/>
            <w:r w:rsidR="00FE463E" w:rsidRPr="00325CB8">
              <w:rPr>
                <w:rFonts w:ascii="Times New Roman" w:hAnsi="Times New Roman"/>
                <w:lang w:eastAsia="uk-UA"/>
              </w:rPr>
              <w:t xml:space="preserve"> в </w:t>
            </w:r>
            <w:proofErr w:type="spellStart"/>
            <w:r w:rsidR="00FE463E" w:rsidRPr="00325CB8">
              <w:rPr>
                <w:rFonts w:ascii="Times New Roman" w:hAnsi="Times New Roman"/>
                <w:lang w:eastAsia="uk-UA"/>
              </w:rPr>
              <w:t>окремому</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документі</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оприлюднює</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перелік</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змін</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що</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вносяться</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Зміни</w:t>
            </w:r>
            <w:proofErr w:type="spellEnd"/>
            <w:r w:rsidR="00FE463E" w:rsidRPr="00325CB8">
              <w:rPr>
                <w:rFonts w:ascii="Times New Roman" w:hAnsi="Times New Roman"/>
                <w:lang w:eastAsia="uk-UA"/>
              </w:rPr>
              <w:t xml:space="preserve"> до </w:t>
            </w:r>
            <w:proofErr w:type="spellStart"/>
            <w:r w:rsidR="00FE463E" w:rsidRPr="00325CB8">
              <w:rPr>
                <w:rFonts w:ascii="Times New Roman" w:hAnsi="Times New Roman"/>
                <w:lang w:eastAsia="uk-UA"/>
              </w:rPr>
              <w:t>тендерної</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документації</w:t>
            </w:r>
            <w:proofErr w:type="spellEnd"/>
            <w:r w:rsidR="00FE463E" w:rsidRPr="00325CB8">
              <w:rPr>
                <w:rFonts w:ascii="Times New Roman" w:hAnsi="Times New Roman"/>
                <w:lang w:eastAsia="uk-UA"/>
              </w:rPr>
              <w:t xml:space="preserve"> у </w:t>
            </w:r>
            <w:proofErr w:type="spellStart"/>
            <w:r w:rsidR="00FE463E" w:rsidRPr="00325CB8">
              <w:rPr>
                <w:rFonts w:ascii="Times New Roman" w:hAnsi="Times New Roman"/>
                <w:lang w:eastAsia="uk-UA"/>
              </w:rPr>
              <w:t>машинозчитувальному</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форматі</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розміщуються</w:t>
            </w:r>
            <w:proofErr w:type="spellEnd"/>
            <w:r w:rsidR="00FE463E" w:rsidRPr="00325CB8">
              <w:rPr>
                <w:rFonts w:ascii="Times New Roman" w:hAnsi="Times New Roman"/>
                <w:lang w:eastAsia="uk-UA"/>
              </w:rPr>
              <w:t xml:space="preserve"> в </w:t>
            </w:r>
            <w:proofErr w:type="spellStart"/>
            <w:r w:rsidR="00FE463E" w:rsidRPr="00325CB8">
              <w:rPr>
                <w:rFonts w:ascii="Times New Roman" w:hAnsi="Times New Roman"/>
                <w:lang w:eastAsia="uk-UA"/>
              </w:rPr>
              <w:t>електронній</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lastRenderedPageBreak/>
              <w:t>системі</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закупівель</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протягом</w:t>
            </w:r>
            <w:proofErr w:type="spellEnd"/>
            <w:r w:rsidR="00FE463E" w:rsidRPr="00325CB8">
              <w:rPr>
                <w:rFonts w:ascii="Times New Roman" w:hAnsi="Times New Roman"/>
                <w:lang w:eastAsia="uk-UA"/>
              </w:rPr>
              <w:t xml:space="preserve"> одного дня з </w:t>
            </w:r>
            <w:proofErr w:type="spellStart"/>
            <w:r w:rsidR="00FE463E" w:rsidRPr="00325CB8">
              <w:rPr>
                <w:rFonts w:ascii="Times New Roman" w:hAnsi="Times New Roman"/>
                <w:lang w:eastAsia="uk-UA"/>
              </w:rPr>
              <w:t>дати</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прийняття</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рішення</w:t>
            </w:r>
            <w:proofErr w:type="spellEnd"/>
            <w:r w:rsidR="00FE463E" w:rsidRPr="00325CB8">
              <w:rPr>
                <w:rFonts w:ascii="Times New Roman" w:hAnsi="Times New Roman"/>
                <w:lang w:eastAsia="uk-UA"/>
              </w:rPr>
              <w:t xml:space="preserve"> про </w:t>
            </w:r>
            <w:proofErr w:type="spellStart"/>
            <w:r w:rsidR="00FE463E" w:rsidRPr="00325CB8">
              <w:rPr>
                <w:rFonts w:ascii="Times New Roman" w:hAnsi="Times New Roman"/>
                <w:lang w:eastAsia="uk-UA"/>
              </w:rPr>
              <w:t>їх</w:t>
            </w:r>
            <w:proofErr w:type="spellEnd"/>
            <w:r w:rsidR="00FE463E" w:rsidRPr="00325CB8">
              <w:rPr>
                <w:rFonts w:ascii="Times New Roman" w:hAnsi="Times New Roman"/>
                <w:lang w:eastAsia="uk-UA"/>
              </w:rPr>
              <w:t xml:space="preserve"> </w:t>
            </w:r>
            <w:proofErr w:type="spellStart"/>
            <w:r w:rsidR="00FE463E" w:rsidRPr="00325CB8">
              <w:rPr>
                <w:rFonts w:ascii="Times New Roman" w:hAnsi="Times New Roman"/>
                <w:lang w:eastAsia="uk-UA"/>
              </w:rPr>
              <w:t>внесення</w:t>
            </w:r>
            <w:proofErr w:type="spellEnd"/>
            <w:r w:rsidR="00FE463E" w:rsidRPr="00325CB8">
              <w:rPr>
                <w:rFonts w:ascii="Times New Roman" w:hAnsi="Times New Roman"/>
                <w:lang w:val="uk-UA" w:eastAsia="uk-UA"/>
              </w:rPr>
              <w:t>.</w:t>
            </w:r>
          </w:p>
          <w:p w14:paraId="3456D116" w14:textId="77777777" w:rsidR="00544E74" w:rsidRPr="00325CB8" w:rsidRDefault="00466D43" w:rsidP="00DE576F">
            <w:pPr>
              <w:pStyle w:val="rvps2"/>
              <w:shd w:val="clear" w:color="auto" w:fill="FFFFFF"/>
              <w:spacing w:before="0" w:after="0"/>
              <w:ind w:right="100"/>
              <w:contextualSpacing/>
              <w:jc w:val="both"/>
              <w:rPr>
                <w:lang w:val="uk-UA"/>
              </w:rPr>
            </w:pPr>
            <w:r w:rsidRPr="00325CB8">
              <w:rPr>
                <w:lang w:eastAsia="uk-UA"/>
              </w:rPr>
              <w:t xml:space="preserve">2.2.3. </w:t>
            </w:r>
            <w:proofErr w:type="spellStart"/>
            <w:r w:rsidRPr="00325CB8">
              <w:rPr>
                <w:lang w:eastAsia="uk-UA"/>
              </w:rPr>
              <w:t>Зазначена</w:t>
            </w:r>
            <w:proofErr w:type="spellEnd"/>
            <w:r w:rsidRPr="00325CB8">
              <w:rPr>
                <w:lang w:eastAsia="uk-UA"/>
              </w:rPr>
              <w:t xml:space="preserve"> у </w:t>
            </w:r>
            <w:proofErr w:type="spellStart"/>
            <w:r w:rsidRPr="00325CB8">
              <w:rPr>
                <w:lang w:eastAsia="uk-UA"/>
              </w:rPr>
              <w:t>цій</w:t>
            </w:r>
            <w:proofErr w:type="spellEnd"/>
            <w:r w:rsidRPr="00325CB8">
              <w:rPr>
                <w:lang w:eastAsia="uk-UA"/>
              </w:rPr>
              <w:t xml:space="preserve"> </w:t>
            </w:r>
            <w:proofErr w:type="spellStart"/>
            <w:r w:rsidRPr="00325CB8">
              <w:rPr>
                <w:lang w:eastAsia="uk-UA"/>
              </w:rPr>
              <w:t>частині</w:t>
            </w:r>
            <w:proofErr w:type="spellEnd"/>
            <w:r w:rsidRPr="00325CB8">
              <w:rPr>
                <w:lang w:eastAsia="uk-UA"/>
              </w:rPr>
              <w:t xml:space="preserve"> </w:t>
            </w:r>
            <w:proofErr w:type="spellStart"/>
            <w:r w:rsidRPr="00325CB8">
              <w:rPr>
                <w:lang w:eastAsia="uk-UA"/>
              </w:rPr>
              <w:t>інформація</w:t>
            </w:r>
            <w:proofErr w:type="spellEnd"/>
            <w:r w:rsidRPr="00325CB8">
              <w:rPr>
                <w:lang w:eastAsia="uk-UA"/>
              </w:rPr>
              <w:t xml:space="preserve"> </w:t>
            </w:r>
            <w:proofErr w:type="spellStart"/>
            <w:r w:rsidRPr="00325CB8">
              <w:rPr>
                <w:lang w:eastAsia="uk-UA"/>
              </w:rPr>
              <w:t>оприлюднюється</w:t>
            </w:r>
            <w:proofErr w:type="spellEnd"/>
            <w:r w:rsidRPr="00325CB8">
              <w:rPr>
                <w:lang w:eastAsia="uk-UA"/>
              </w:rPr>
              <w:t xml:space="preserve"> </w:t>
            </w:r>
            <w:proofErr w:type="spellStart"/>
            <w:r w:rsidRPr="00325CB8">
              <w:rPr>
                <w:lang w:eastAsia="uk-UA"/>
              </w:rPr>
              <w:t>замовником</w:t>
            </w:r>
            <w:proofErr w:type="spellEnd"/>
            <w:r w:rsidRPr="00325CB8">
              <w:rPr>
                <w:lang w:eastAsia="uk-UA"/>
              </w:rPr>
              <w:t xml:space="preserve"> </w:t>
            </w:r>
            <w:proofErr w:type="spellStart"/>
            <w:r w:rsidRPr="00325CB8">
              <w:rPr>
                <w:lang w:eastAsia="uk-UA"/>
              </w:rPr>
              <w:t>відповідно</w:t>
            </w:r>
            <w:proofErr w:type="spellEnd"/>
            <w:r w:rsidRPr="00325CB8">
              <w:rPr>
                <w:lang w:eastAsia="uk-UA"/>
              </w:rPr>
              <w:t xml:space="preserve"> </w:t>
            </w:r>
            <w:r w:rsidR="000E1B22" w:rsidRPr="00325CB8">
              <w:rPr>
                <w:lang w:eastAsia="uk-UA"/>
              </w:rPr>
              <w:t xml:space="preserve">до </w:t>
            </w:r>
            <w:r w:rsidR="000E1B22" w:rsidRPr="00325CB8">
              <w:rPr>
                <w:lang w:val="uk-UA" w:eastAsia="uk-UA"/>
              </w:rPr>
              <w:t>п.51 Особливостей</w:t>
            </w:r>
            <w:r w:rsidRPr="00325CB8">
              <w:rPr>
                <w:lang w:eastAsia="uk-UA"/>
              </w:rPr>
              <w:t>.</w:t>
            </w:r>
          </w:p>
        </w:tc>
      </w:tr>
      <w:tr w:rsidR="00544E74" w:rsidRPr="00325CB8" w14:paraId="128BA1A7" w14:textId="77777777" w:rsidTr="001C78BB">
        <w:tc>
          <w:tcPr>
            <w:tcW w:w="10773" w:type="dxa"/>
            <w:gridSpan w:val="3"/>
            <w:shd w:val="clear" w:color="auto" w:fill="auto"/>
            <w:vAlign w:val="center"/>
          </w:tcPr>
          <w:p w14:paraId="721108CD" w14:textId="77777777" w:rsidR="00544E74" w:rsidRPr="00325CB8" w:rsidRDefault="00544E74" w:rsidP="00DE576F">
            <w:pPr>
              <w:pStyle w:val="af1"/>
              <w:spacing w:before="0" w:after="0"/>
              <w:ind w:right="100"/>
              <w:contextualSpacing/>
              <w:jc w:val="center"/>
              <w:rPr>
                <w:lang w:val="uk-UA"/>
              </w:rPr>
            </w:pPr>
            <w:r w:rsidRPr="00325CB8">
              <w:rPr>
                <w:b/>
                <w:bCs/>
                <w:lang w:val="uk-UA"/>
              </w:rPr>
              <w:t xml:space="preserve">III. </w:t>
            </w:r>
            <w:r w:rsidR="00B3765F" w:rsidRPr="00325CB8">
              <w:rPr>
                <w:b/>
                <w:lang w:val="uk-UA"/>
              </w:rPr>
              <w:t>Інструкція з підготовки тендерної пропозиції</w:t>
            </w:r>
          </w:p>
        </w:tc>
      </w:tr>
      <w:tr w:rsidR="00544E74" w:rsidRPr="00325CB8" w14:paraId="2A951FDA" w14:textId="77777777" w:rsidTr="001C78BB">
        <w:tc>
          <w:tcPr>
            <w:tcW w:w="2268" w:type="dxa"/>
            <w:shd w:val="clear" w:color="auto" w:fill="auto"/>
            <w:vAlign w:val="center"/>
          </w:tcPr>
          <w:p w14:paraId="11C54861" w14:textId="77777777" w:rsidR="00544E74" w:rsidRPr="00325CB8" w:rsidRDefault="00544E74" w:rsidP="00DE576F">
            <w:pPr>
              <w:pStyle w:val="af1"/>
              <w:spacing w:before="0" w:after="0"/>
              <w:contextualSpacing/>
              <w:jc w:val="both"/>
              <w:rPr>
                <w:lang w:val="uk-UA"/>
              </w:rPr>
            </w:pPr>
            <w:r w:rsidRPr="00325CB8">
              <w:rPr>
                <w:lang w:val="uk-UA"/>
              </w:rPr>
              <w:t> </w:t>
            </w:r>
            <w:r w:rsidRPr="00325CB8">
              <w:rPr>
                <w:b/>
                <w:bCs/>
                <w:lang w:val="uk-UA"/>
              </w:rPr>
              <w:t xml:space="preserve">1. </w:t>
            </w:r>
            <w:r w:rsidR="00B3765F" w:rsidRPr="00325CB8">
              <w:rPr>
                <w:b/>
                <w:lang w:val="uk-UA"/>
              </w:rPr>
              <w:t>Зміст і спосіб подання тендерної пропозиції</w:t>
            </w:r>
          </w:p>
        </w:tc>
        <w:tc>
          <w:tcPr>
            <w:tcW w:w="8505" w:type="dxa"/>
            <w:gridSpan w:val="2"/>
            <w:shd w:val="clear" w:color="auto" w:fill="auto"/>
            <w:vAlign w:val="center"/>
          </w:tcPr>
          <w:p w14:paraId="58767A5E" w14:textId="77777777" w:rsidR="00466D43" w:rsidRPr="00325CB8" w:rsidRDefault="00466D43" w:rsidP="00DE576F">
            <w:pPr>
              <w:ind w:right="100" w:hanging="21"/>
              <w:contextualSpacing/>
              <w:jc w:val="both"/>
              <w:rPr>
                <w:rFonts w:ascii="Times New Roman" w:hAnsi="Times New Roman"/>
                <w:lang w:val="uk-UA"/>
              </w:rPr>
            </w:pPr>
            <w:r w:rsidRPr="00325CB8">
              <w:rPr>
                <w:rFonts w:ascii="Times New Roman" w:hAnsi="Times New Roman"/>
                <w:lang w:val="uk-UA"/>
              </w:rPr>
              <w:t xml:space="preserve">3.1.1. </w:t>
            </w:r>
            <w:r w:rsidR="000078E0" w:rsidRPr="00325CB8">
              <w:rPr>
                <w:shd w:val="clear" w:color="auto" w:fill="FFFFFF"/>
                <w:lang w:val="uk-UA"/>
              </w:rPr>
              <w:t xml:space="preserve">Тендерна пропозиція подається в електронному вигляді через електронну систему </w:t>
            </w:r>
            <w:proofErr w:type="spellStart"/>
            <w:r w:rsidR="000078E0" w:rsidRPr="00325CB8">
              <w:rPr>
                <w:shd w:val="clear" w:color="auto" w:fill="FFFFFF"/>
                <w:lang w:val="uk-UA"/>
              </w:rPr>
              <w:t>закупівель</w:t>
            </w:r>
            <w:proofErr w:type="spellEnd"/>
            <w:r w:rsidR="000078E0" w:rsidRPr="00325CB8">
              <w:rPr>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000078E0" w:rsidRPr="00325CB8">
              <w:rPr>
                <w:shd w:val="clear" w:color="auto" w:fill="FFFFFF"/>
              </w:rPr>
              <w:t> </w:t>
            </w:r>
            <w:hyperlink r:id="rId8" w:anchor="n1261" w:history="1">
              <w:r w:rsidR="000078E0" w:rsidRPr="00325CB8">
                <w:rPr>
                  <w:rStyle w:val="a6"/>
                  <w:color w:val="auto"/>
                  <w:shd w:val="clear" w:color="auto" w:fill="FFFFFF"/>
                  <w:lang w:val="uk-UA"/>
                </w:rPr>
                <w:t>статті 17</w:t>
              </w:r>
            </w:hyperlink>
            <w:r w:rsidR="000078E0" w:rsidRPr="00325CB8">
              <w:rPr>
                <w:shd w:val="clear" w:color="auto" w:fill="FFFFFF"/>
              </w:rPr>
              <w:t> </w:t>
            </w:r>
            <w:r w:rsidR="000078E0" w:rsidRPr="00325CB8">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325CB8">
              <w:rPr>
                <w:rFonts w:ascii="Times New Roman" w:hAnsi="Times New Roman"/>
                <w:lang w:val="uk-UA"/>
              </w:rPr>
              <w:t>, а саме:</w:t>
            </w:r>
          </w:p>
          <w:p w14:paraId="54414CC7" w14:textId="47D67D7C" w:rsidR="00466D43" w:rsidRPr="00325CB8" w:rsidRDefault="00B61263" w:rsidP="00DE576F">
            <w:pPr>
              <w:pStyle w:val="15"/>
              <w:widowControl w:val="0"/>
              <w:numPr>
                <w:ilvl w:val="0"/>
                <w:numId w:val="4"/>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325CB8">
              <w:rPr>
                <w:rFonts w:ascii="Times New Roman" w:hAnsi="Times New Roman" w:cs="Times New Roman"/>
                <w:bCs/>
                <w:color w:val="auto"/>
                <w:sz w:val="24"/>
                <w:szCs w:val="24"/>
                <w:lang w:val="uk-UA"/>
              </w:rPr>
              <w:t>форма " ТЕНДЕРНА ПРОПОЗИЦІЯ", згідно додатку №</w:t>
            </w:r>
            <w:r w:rsidR="009B1DF5" w:rsidRPr="00325CB8">
              <w:rPr>
                <w:rFonts w:ascii="Times New Roman" w:hAnsi="Times New Roman" w:cs="Times New Roman"/>
                <w:bCs/>
                <w:color w:val="auto"/>
                <w:sz w:val="24"/>
                <w:szCs w:val="24"/>
                <w:lang w:val="uk-UA"/>
              </w:rPr>
              <w:t>4</w:t>
            </w:r>
            <w:r w:rsidR="00C929E9" w:rsidRPr="00325CB8">
              <w:rPr>
                <w:rFonts w:ascii="Times New Roman" w:hAnsi="Times New Roman" w:cs="Times New Roman"/>
                <w:bCs/>
                <w:color w:val="auto"/>
                <w:sz w:val="24"/>
                <w:szCs w:val="24"/>
                <w:lang w:val="uk-UA"/>
              </w:rPr>
              <w:t>;</w:t>
            </w:r>
          </w:p>
          <w:p w14:paraId="682B45F5" w14:textId="77777777" w:rsidR="00466D43" w:rsidRPr="00325CB8" w:rsidRDefault="00466D4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325CB8">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9B2923" w:rsidRPr="00325CB8">
              <w:rPr>
                <w:rFonts w:ascii="Times New Roman" w:hAnsi="Times New Roman"/>
                <w:color w:val="auto"/>
                <w:sz w:val="24"/>
                <w:szCs w:val="24"/>
                <w:lang w:val="uk-UA"/>
              </w:rPr>
              <w:t xml:space="preserve">(у випадку їх визначення </w:t>
            </w:r>
            <w:proofErr w:type="spellStart"/>
            <w:r w:rsidR="009B2923" w:rsidRPr="00325CB8">
              <w:rPr>
                <w:rFonts w:ascii="Times New Roman" w:hAnsi="Times New Roman"/>
                <w:color w:val="auto"/>
                <w:sz w:val="24"/>
                <w:szCs w:val="24"/>
                <w:lang w:val="uk-UA"/>
              </w:rPr>
              <w:t>Завмовником</w:t>
            </w:r>
            <w:proofErr w:type="spellEnd"/>
            <w:r w:rsidR="009B2923" w:rsidRPr="00325CB8">
              <w:rPr>
                <w:rFonts w:ascii="Times New Roman" w:hAnsi="Times New Roman"/>
                <w:color w:val="auto"/>
                <w:sz w:val="24"/>
                <w:szCs w:val="24"/>
                <w:lang w:val="uk-UA"/>
              </w:rPr>
              <w:t xml:space="preserve"> в тендерній документації)</w:t>
            </w:r>
            <w:r w:rsidRPr="00325CB8">
              <w:rPr>
                <w:rFonts w:ascii="Times New Roman" w:eastAsia="Times New Roman" w:hAnsi="Times New Roman" w:cs="Times New Roman"/>
                <w:color w:val="auto"/>
                <w:sz w:val="24"/>
                <w:szCs w:val="24"/>
                <w:lang w:val="uk-UA"/>
              </w:rPr>
              <w:t xml:space="preserve">; </w:t>
            </w:r>
          </w:p>
          <w:p w14:paraId="5F27B5C6" w14:textId="77777777" w:rsidR="00466D43" w:rsidRPr="00325CB8" w:rsidRDefault="00466D4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325CB8">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11754ABE" w14:textId="77777777" w:rsidR="00466D43" w:rsidRPr="00325CB8" w:rsidRDefault="00466D4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325CB8">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5BC11E62" w14:textId="77777777" w:rsidR="00466D43" w:rsidRPr="00325CB8" w:rsidRDefault="00466D43" w:rsidP="00DE576F">
            <w:pPr>
              <w:numPr>
                <w:ilvl w:val="0"/>
                <w:numId w:val="4"/>
              </w:numPr>
              <w:pBdr>
                <w:top w:val="nil"/>
                <w:left w:val="nil"/>
                <w:bottom w:val="nil"/>
                <w:right w:val="nil"/>
                <w:between w:val="nil"/>
              </w:pBdr>
              <w:suppressAutoHyphens w:val="0"/>
              <w:autoSpaceDE/>
              <w:ind w:left="550" w:right="100" w:hanging="425"/>
              <w:contextualSpacing/>
              <w:jc w:val="both"/>
              <w:textDirection w:val="btLr"/>
              <w:textAlignment w:val="top"/>
              <w:outlineLvl w:val="0"/>
            </w:pPr>
            <w:proofErr w:type="spellStart"/>
            <w:r w:rsidRPr="00325CB8">
              <w:t>належним</w:t>
            </w:r>
            <w:proofErr w:type="spellEnd"/>
            <w:r w:rsidRPr="00325CB8">
              <w:t xml:space="preserve"> чином </w:t>
            </w:r>
            <w:proofErr w:type="spellStart"/>
            <w:r w:rsidRPr="00325CB8">
              <w:t>завірену</w:t>
            </w:r>
            <w:proofErr w:type="spellEnd"/>
            <w:r w:rsidRPr="00325CB8">
              <w:t xml:space="preserve"> </w:t>
            </w:r>
            <w:proofErr w:type="spellStart"/>
            <w:r w:rsidRPr="00325CB8">
              <w:t>копію</w:t>
            </w:r>
            <w:proofErr w:type="spellEnd"/>
            <w:r w:rsidRPr="00325CB8">
              <w:t xml:space="preserve"> </w:t>
            </w:r>
            <w:proofErr w:type="spellStart"/>
            <w:r w:rsidRPr="00325CB8">
              <w:t>або</w:t>
            </w:r>
            <w:proofErr w:type="spellEnd"/>
            <w:r w:rsidRPr="00325CB8">
              <w:t xml:space="preserve"> </w:t>
            </w:r>
            <w:proofErr w:type="spellStart"/>
            <w:r w:rsidRPr="00325CB8">
              <w:t>оригінал</w:t>
            </w:r>
            <w:proofErr w:type="spellEnd"/>
            <w:r w:rsidRPr="00325CB8">
              <w:t xml:space="preserve"> статуту </w:t>
            </w:r>
            <w:proofErr w:type="spellStart"/>
            <w:r w:rsidRPr="00325CB8">
              <w:t>зі</w:t>
            </w:r>
            <w:proofErr w:type="spellEnd"/>
            <w:r w:rsidRPr="00325CB8">
              <w:t xml:space="preserve"> </w:t>
            </w:r>
            <w:proofErr w:type="spellStart"/>
            <w:r w:rsidRPr="00325CB8">
              <w:t>всіма</w:t>
            </w:r>
            <w:proofErr w:type="spellEnd"/>
            <w:r w:rsidRPr="00325CB8">
              <w:t xml:space="preserve"> </w:t>
            </w:r>
            <w:proofErr w:type="spellStart"/>
            <w:r w:rsidRPr="00325CB8">
              <w:t>зареєстрованими</w:t>
            </w:r>
            <w:proofErr w:type="spellEnd"/>
            <w:r w:rsidRPr="00325CB8">
              <w:t xml:space="preserve"> </w:t>
            </w:r>
            <w:proofErr w:type="spellStart"/>
            <w:r w:rsidRPr="00325CB8">
              <w:t>змінами</w:t>
            </w:r>
            <w:proofErr w:type="spellEnd"/>
            <w:r w:rsidRPr="00325CB8">
              <w:t xml:space="preserve"> та </w:t>
            </w:r>
            <w:proofErr w:type="spellStart"/>
            <w:r w:rsidRPr="00325CB8">
              <w:t>доповненнями</w:t>
            </w:r>
            <w:proofErr w:type="spellEnd"/>
            <w:r w:rsidRPr="00325CB8">
              <w:t xml:space="preserve"> у </w:t>
            </w:r>
            <w:proofErr w:type="spellStart"/>
            <w:r w:rsidRPr="00325CB8">
              <w:t>разі</w:t>
            </w:r>
            <w:proofErr w:type="spellEnd"/>
            <w:r w:rsidRPr="00325CB8">
              <w:t xml:space="preserve"> </w:t>
            </w:r>
            <w:proofErr w:type="spellStart"/>
            <w:r w:rsidRPr="00325CB8">
              <w:t>наявності</w:t>
            </w:r>
            <w:proofErr w:type="spellEnd"/>
            <w:r w:rsidRPr="00325CB8">
              <w:t xml:space="preserve"> таких (для </w:t>
            </w:r>
            <w:proofErr w:type="spellStart"/>
            <w:r w:rsidRPr="00325CB8">
              <w:t>юридичних</w:t>
            </w:r>
            <w:proofErr w:type="spellEnd"/>
            <w:r w:rsidRPr="00325CB8">
              <w:t xml:space="preserve"> </w:t>
            </w:r>
            <w:proofErr w:type="spellStart"/>
            <w:r w:rsidRPr="00325CB8">
              <w:t>осіб</w:t>
            </w:r>
            <w:proofErr w:type="spellEnd"/>
            <w:r w:rsidRPr="00325CB8">
              <w:t xml:space="preserve">). В </w:t>
            </w:r>
            <w:proofErr w:type="spellStart"/>
            <w:r w:rsidRPr="00325CB8">
              <w:t>разі</w:t>
            </w:r>
            <w:proofErr w:type="spellEnd"/>
            <w:r w:rsidRPr="00325CB8">
              <w:t xml:space="preserve"> </w:t>
            </w:r>
            <w:proofErr w:type="spellStart"/>
            <w:r w:rsidRPr="00325CB8">
              <w:t>реєстрації</w:t>
            </w:r>
            <w:proofErr w:type="spellEnd"/>
            <w:r w:rsidRPr="00325CB8">
              <w:t xml:space="preserve"> Статуту </w:t>
            </w:r>
            <w:proofErr w:type="spellStart"/>
            <w:r w:rsidRPr="00325CB8">
              <w:t>або</w:t>
            </w:r>
            <w:proofErr w:type="spellEnd"/>
            <w:r w:rsidRPr="00325CB8">
              <w:t xml:space="preserve"> </w:t>
            </w:r>
            <w:proofErr w:type="spellStart"/>
            <w:r w:rsidRPr="00325CB8">
              <w:t>внесення</w:t>
            </w:r>
            <w:proofErr w:type="spellEnd"/>
            <w:r w:rsidRPr="00325CB8">
              <w:t xml:space="preserve"> </w:t>
            </w:r>
            <w:proofErr w:type="spellStart"/>
            <w:r w:rsidRPr="00325CB8">
              <w:t>змін</w:t>
            </w:r>
            <w:proofErr w:type="spellEnd"/>
            <w:r w:rsidRPr="00325CB8">
              <w:t xml:space="preserve"> до Статуту (нова </w:t>
            </w:r>
            <w:proofErr w:type="spellStart"/>
            <w:r w:rsidRPr="00325CB8">
              <w:t>редакція</w:t>
            </w:r>
            <w:proofErr w:type="spellEnd"/>
            <w:r w:rsidRPr="00325CB8">
              <w:t xml:space="preserve">) з 01.01.2016 </w:t>
            </w:r>
            <w:proofErr w:type="spellStart"/>
            <w:r w:rsidRPr="00325CB8">
              <w:t>відповідно</w:t>
            </w:r>
            <w:proofErr w:type="spellEnd"/>
            <w:r w:rsidRPr="00325CB8">
              <w:t xml:space="preserve"> ЗУ «Про </w:t>
            </w:r>
            <w:proofErr w:type="spellStart"/>
            <w:r w:rsidRPr="00325CB8">
              <w:t>державну</w:t>
            </w:r>
            <w:proofErr w:type="spellEnd"/>
            <w:r w:rsidRPr="00325CB8">
              <w:t xml:space="preserve"> </w:t>
            </w:r>
            <w:proofErr w:type="spellStart"/>
            <w:r w:rsidRPr="00325CB8">
              <w:t>реєстрацію</w:t>
            </w:r>
            <w:proofErr w:type="spellEnd"/>
            <w:r w:rsidRPr="00325CB8">
              <w:t xml:space="preserve"> </w:t>
            </w:r>
            <w:proofErr w:type="spellStart"/>
            <w:r w:rsidRPr="00325CB8">
              <w:t>юридичних</w:t>
            </w:r>
            <w:proofErr w:type="spellEnd"/>
            <w:r w:rsidRPr="00325CB8">
              <w:t xml:space="preserve"> </w:t>
            </w:r>
            <w:proofErr w:type="spellStart"/>
            <w:r w:rsidRPr="00325CB8">
              <w:t>осіб</w:t>
            </w:r>
            <w:proofErr w:type="spellEnd"/>
            <w:r w:rsidRPr="00325CB8">
              <w:t xml:space="preserve">, </w:t>
            </w:r>
            <w:proofErr w:type="spellStart"/>
            <w:r w:rsidRPr="00325CB8">
              <w:t>фізичних</w:t>
            </w:r>
            <w:proofErr w:type="spellEnd"/>
            <w:r w:rsidRPr="00325CB8">
              <w:t xml:space="preserve"> </w:t>
            </w:r>
            <w:proofErr w:type="spellStart"/>
            <w:r w:rsidRPr="00325CB8">
              <w:t>осіб</w:t>
            </w:r>
            <w:proofErr w:type="spellEnd"/>
            <w:r w:rsidRPr="00325CB8">
              <w:t xml:space="preserve"> - </w:t>
            </w:r>
            <w:proofErr w:type="spellStart"/>
            <w:r w:rsidRPr="00325CB8">
              <w:t>підприємців</w:t>
            </w:r>
            <w:proofErr w:type="spellEnd"/>
            <w:r w:rsidRPr="00325CB8">
              <w:t xml:space="preserve"> та </w:t>
            </w:r>
            <w:proofErr w:type="spellStart"/>
            <w:r w:rsidRPr="00325CB8">
              <w:t>громадських</w:t>
            </w:r>
            <w:proofErr w:type="spellEnd"/>
            <w:r w:rsidRPr="00325CB8">
              <w:t xml:space="preserve"> </w:t>
            </w:r>
            <w:proofErr w:type="spellStart"/>
            <w:r w:rsidRPr="00325CB8">
              <w:t>формувань</w:t>
            </w:r>
            <w:proofErr w:type="spellEnd"/>
            <w:r w:rsidRPr="00325CB8">
              <w:t xml:space="preserve">»  </w:t>
            </w:r>
            <w:proofErr w:type="spellStart"/>
            <w:r w:rsidRPr="00325CB8">
              <w:t>учасник</w:t>
            </w:r>
            <w:proofErr w:type="spellEnd"/>
            <w:r w:rsidRPr="00325CB8">
              <w:t xml:space="preserve"> </w:t>
            </w:r>
            <w:proofErr w:type="spellStart"/>
            <w:r w:rsidRPr="00325CB8">
              <w:t>надає</w:t>
            </w:r>
            <w:proofErr w:type="spellEnd"/>
            <w:r w:rsidRPr="00325CB8">
              <w:t xml:space="preserve"> на </w:t>
            </w:r>
            <w:proofErr w:type="spellStart"/>
            <w:r w:rsidRPr="00325CB8">
              <w:t>підтвердження</w:t>
            </w:r>
            <w:proofErr w:type="spellEnd"/>
            <w:r w:rsidRPr="00325CB8">
              <w:t xml:space="preserve"> </w:t>
            </w:r>
            <w:proofErr w:type="spellStart"/>
            <w:r w:rsidRPr="00325CB8">
              <w:t>реєстрації</w:t>
            </w:r>
            <w:proofErr w:type="spellEnd"/>
            <w:r w:rsidRPr="00325CB8">
              <w:t xml:space="preserve"> Статуту </w:t>
            </w:r>
            <w:proofErr w:type="spellStart"/>
            <w:r w:rsidRPr="00325CB8">
              <w:t>або</w:t>
            </w:r>
            <w:proofErr w:type="spellEnd"/>
            <w:r w:rsidRPr="00325CB8">
              <w:t xml:space="preserve"> </w:t>
            </w:r>
            <w:proofErr w:type="spellStart"/>
            <w:r w:rsidRPr="00325CB8">
              <w:t>реєстрації</w:t>
            </w:r>
            <w:proofErr w:type="spellEnd"/>
            <w:r w:rsidRPr="00325CB8">
              <w:t xml:space="preserve"> </w:t>
            </w:r>
            <w:proofErr w:type="spellStart"/>
            <w:r w:rsidRPr="00325CB8">
              <w:t>змін</w:t>
            </w:r>
            <w:proofErr w:type="spellEnd"/>
            <w:r w:rsidRPr="00325CB8">
              <w:t xml:space="preserve"> до Статуту (нова </w:t>
            </w:r>
            <w:proofErr w:type="spellStart"/>
            <w:r w:rsidRPr="00325CB8">
              <w:t>редакція</w:t>
            </w:r>
            <w:proofErr w:type="spellEnd"/>
            <w:r w:rsidRPr="00325CB8">
              <w:t xml:space="preserve">) </w:t>
            </w:r>
            <w:proofErr w:type="spellStart"/>
            <w:r w:rsidRPr="00325CB8">
              <w:t>наступні</w:t>
            </w:r>
            <w:proofErr w:type="spellEnd"/>
            <w:r w:rsidRPr="00325CB8">
              <w:t xml:space="preserve"> </w:t>
            </w:r>
            <w:proofErr w:type="spellStart"/>
            <w:r w:rsidRPr="00325CB8">
              <w:t>документи</w:t>
            </w:r>
            <w:proofErr w:type="spellEnd"/>
            <w:r w:rsidRPr="00325CB8">
              <w:t xml:space="preserve">: </w:t>
            </w:r>
            <w:proofErr w:type="spellStart"/>
            <w:r w:rsidRPr="00325CB8">
              <w:t>Сканований</w:t>
            </w:r>
            <w:proofErr w:type="spellEnd"/>
            <w:r w:rsidRPr="00325CB8">
              <w:t xml:space="preserve"> лист </w:t>
            </w:r>
            <w:proofErr w:type="spellStart"/>
            <w:r w:rsidRPr="00325CB8">
              <w:t>учасника</w:t>
            </w:r>
            <w:proofErr w:type="spellEnd"/>
            <w:r w:rsidRPr="00325CB8">
              <w:t xml:space="preserve"> в </w:t>
            </w:r>
            <w:proofErr w:type="spellStart"/>
            <w:r w:rsidRPr="00325CB8">
              <w:t>якому</w:t>
            </w:r>
            <w:proofErr w:type="spellEnd"/>
            <w:r w:rsidRPr="00325CB8">
              <w:t xml:space="preserve"> </w:t>
            </w:r>
            <w:proofErr w:type="spellStart"/>
            <w:r w:rsidRPr="00325CB8">
              <w:t>обов’язково</w:t>
            </w:r>
            <w:proofErr w:type="spellEnd"/>
            <w:r w:rsidRPr="00325CB8">
              <w:t xml:space="preserve"> </w:t>
            </w:r>
            <w:proofErr w:type="spellStart"/>
            <w:r w:rsidRPr="00325CB8">
              <w:t>зазначається</w:t>
            </w:r>
            <w:proofErr w:type="spellEnd"/>
            <w:r w:rsidRPr="00325CB8">
              <w:t xml:space="preserve"> код доступу за </w:t>
            </w:r>
            <w:proofErr w:type="spellStart"/>
            <w:r w:rsidRPr="00325CB8">
              <w:t>яким</w:t>
            </w:r>
            <w:proofErr w:type="spellEnd"/>
            <w:r w:rsidRPr="00325CB8">
              <w:t xml:space="preserve"> </w:t>
            </w:r>
            <w:proofErr w:type="spellStart"/>
            <w:r w:rsidRPr="00325CB8">
              <w:t>можливо</w:t>
            </w:r>
            <w:proofErr w:type="spellEnd"/>
            <w:r w:rsidRPr="00325CB8">
              <w:t xml:space="preserve"> </w:t>
            </w:r>
            <w:proofErr w:type="spellStart"/>
            <w:r w:rsidRPr="00325CB8">
              <w:t>здійснити</w:t>
            </w:r>
            <w:proofErr w:type="spellEnd"/>
            <w:r w:rsidRPr="00325CB8">
              <w:t xml:space="preserve"> </w:t>
            </w:r>
            <w:proofErr w:type="spellStart"/>
            <w:r w:rsidRPr="00325CB8">
              <w:t>пошук</w:t>
            </w:r>
            <w:proofErr w:type="spellEnd"/>
            <w:r w:rsidRPr="00325CB8">
              <w:t xml:space="preserve"> </w:t>
            </w:r>
            <w:proofErr w:type="spellStart"/>
            <w:r w:rsidRPr="00325CB8">
              <w:t>установчих</w:t>
            </w:r>
            <w:proofErr w:type="spellEnd"/>
            <w:r w:rsidRPr="00325CB8">
              <w:t xml:space="preserve"> </w:t>
            </w:r>
            <w:proofErr w:type="spellStart"/>
            <w:r w:rsidRPr="00325CB8">
              <w:t>документів</w:t>
            </w:r>
            <w:proofErr w:type="spellEnd"/>
            <w:r w:rsidRPr="00325CB8">
              <w:t xml:space="preserve"> </w:t>
            </w:r>
            <w:proofErr w:type="spellStart"/>
            <w:r w:rsidRPr="00325CB8">
              <w:t>юридичної</w:t>
            </w:r>
            <w:proofErr w:type="spellEnd"/>
            <w:r w:rsidRPr="00325CB8">
              <w:t xml:space="preserve"> особи (Статуту та/</w:t>
            </w:r>
            <w:proofErr w:type="spellStart"/>
            <w:r w:rsidRPr="00325CB8">
              <w:t>або</w:t>
            </w:r>
            <w:proofErr w:type="spellEnd"/>
            <w:r w:rsidRPr="00325CB8">
              <w:t xml:space="preserve"> </w:t>
            </w:r>
            <w:proofErr w:type="spellStart"/>
            <w:r w:rsidRPr="00325CB8">
              <w:t>останніх</w:t>
            </w:r>
            <w:proofErr w:type="spellEnd"/>
            <w:r w:rsidRPr="00325CB8">
              <w:t xml:space="preserve"> </w:t>
            </w:r>
            <w:proofErr w:type="spellStart"/>
            <w:r w:rsidRPr="00325CB8">
              <w:t>змін</w:t>
            </w:r>
            <w:proofErr w:type="spellEnd"/>
            <w:r w:rsidRPr="00325CB8">
              <w:t xml:space="preserve"> до Статуту (нова </w:t>
            </w:r>
            <w:proofErr w:type="spellStart"/>
            <w:r w:rsidRPr="00325CB8">
              <w:t>редакція</w:t>
            </w:r>
            <w:proofErr w:type="spellEnd"/>
            <w:r w:rsidRPr="00325CB8">
              <w:t xml:space="preserve">); </w:t>
            </w:r>
          </w:p>
          <w:p w14:paraId="1AB77AC2" w14:textId="77777777" w:rsidR="009B2923" w:rsidRPr="00325CB8" w:rsidRDefault="009B2923" w:rsidP="00DE576F">
            <w:pPr>
              <w:pBdr>
                <w:top w:val="nil"/>
                <w:left w:val="nil"/>
                <w:bottom w:val="nil"/>
                <w:right w:val="nil"/>
                <w:between w:val="nil"/>
              </w:pBdr>
              <w:suppressAutoHyphens w:val="0"/>
              <w:autoSpaceDE/>
              <w:ind w:left="550" w:right="100"/>
              <w:contextualSpacing/>
              <w:jc w:val="both"/>
              <w:textDirection w:val="btLr"/>
              <w:textAlignment w:val="top"/>
              <w:outlineLvl w:val="0"/>
            </w:pPr>
            <w:r w:rsidRPr="00325CB8">
              <w:t xml:space="preserve">У </w:t>
            </w:r>
            <w:proofErr w:type="spellStart"/>
            <w:r w:rsidRPr="00325CB8">
              <w:t>разі</w:t>
            </w:r>
            <w:proofErr w:type="spellEnd"/>
            <w:r w:rsidRPr="00325CB8">
              <w:t xml:space="preserve">, </w:t>
            </w:r>
            <w:proofErr w:type="spellStart"/>
            <w:r w:rsidRPr="00325CB8">
              <w:t>якщо</w:t>
            </w:r>
            <w:proofErr w:type="spellEnd"/>
            <w:r w:rsidRPr="00325CB8">
              <w:t xml:space="preserve"> </w:t>
            </w:r>
            <w:proofErr w:type="spellStart"/>
            <w:r w:rsidRPr="00325CB8">
              <w:t>Учасник</w:t>
            </w:r>
            <w:proofErr w:type="spellEnd"/>
            <w:r w:rsidRPr="00325CB8">
              <w:t xml:space="preserve"> </w:t>
            </w:r>
            <w:proofErr w:type="spellStart"/>
            <w:r w:rsidRPr="00325CB8">
              <w:t>здійснює</w:t>
            </w:r>
            <w:proofErr w:type="spellEnd"/>
            <w:r w:rsidRPr="00325CB8">
              <w:t xml:space="preserve"> </w:t>
            </w:r>
            <w:proofErr w:type="spellStart"/>
            <w:r w:rsidRPr="00325CB8">
              <w:t>господарську</w:t>
            </w:r>
            <w:proofErr w:type="spellEnd"/>
            <w:r w:rsidRPr="00325CB8">
              <w:t xml:space="preserve"> </w:t>
            </w:r>
            <w:proofErr w:type="spellStart"/>
            <w:r w:rsidRPr="00325CB8">
              <w:t>діяльність</w:t>
            </w:r>
            <w:proofErr w:type="spellEnd"/>
            <w:r w:rsidRPr="00325CB8">
              <w:t xml:space="preserve"> на </w:t>
            </w:r>
            <w:proofErr w:type="spellStart"/>
            <w:r w:rsidRPr="00325CB8">
              <w:t>підставі</w:t>
            </w:r>
            <w:proofErr w:type="spellEnd"/>
            <w:r w:rsidRPr="00325CB8">
              <w:t xml:space="preserve"> модельного статуту, </w:t>
            </w:r>
            <w:proofErr w:type="spellStart"/>
            <w:r w:rsidRPr="00325CB8">
              <w:t>надається</w:t>
            </w:r>
            <w:proofErr w:type="spellEnd"/>
            <w:r w:rsidRPr="00325CB8">
              <w:t xml:space="preserve"> </w:t>
            </w:r>
            <w:proofErr w:type="spellStart"/>
            <w:r w:rsidRPr="00325CB8">
              <w:t>копія</w:t>
            </w:r>
            <w:proofErr w:type="spellEnd"/>
            <w:r w:rsidRPr="00325CB8">
              <w:t xml:space="preserve"> </w:t>
            </w:r>
            <w:proofErr w:type="spellStart"/>
            <w:r w:rsidRPr="00325CB8">
              <w:t>відповідного</w:t>
            </w:r>
            <w:proofErr w:type="spellEnd"/>
            <w:r w:rsidRPr="00325CB8">
              <w:t xml:space="preserve"> </w:t>
            </w:r>
            <w:proofErr w:type="spellStart"/>
            <w:r w:rsidRPr="00325CB8">
              <w:t>рішення</w:t>
            </w:r>
            <w:proofErr w:type="spellEnd"/>
            <w:r w:rsidRPr="00325CB8">
              <w:t xml:space="preserve"> </w:t>
            </w:r>
            <w:proofErr w:type="spellStart"/>
            <w:r w:rsidRPr="00325CB8">
              <w:t>Загальних</w:t>
            </w:r>
            <w:proofErr w:type="spellEnd"/>
            <w:r w:rsidRPr="00325CB8">
              <w:t xml:space="preserve"> </w:t>
            </w:r>
            <w:proofErr w:type="spellStart"/>
            <w:r w:rsidRPr="00325CB8">
              <w:t>зборів</w:t>
            </w:r>
            <w:proofErr w:type="spellEnd"/>
            <w:r w:rsidRPr="00325CB8">
              <w:t xml:space="preserve"> </w:t>
            </w:r>
            <w:proofErr w:type="spellStart"/>
            <w:r w:rsidRPr="00325CB8">
              <w:t>Учасників</w:t>
            </w:r>
            <w:proofErr w:type="spellEnd"/>
            <w:r w:rsidRPr="00325CB8">
              <w:t>;</w:t>
            </w:r>
          </w:p>
          <w:p w14:paraId="0BED2033" w14:textId="77777777" w:rsidR="008C0CB7" w:rsidRPr="00325CB8" w:rsidRDefault="009B292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325CB8">
              <w:rPr>
                <w:rFonts w:ascii="Times New Roman" w:hAnsi="Times New Roman" w:cs="Times New Roman"/>
                <w:color w:val="auto"/>
                <w:sz w:val="24"/>
                <w:szCs w:val="24"/>
                <w:lang w:val="uk-UA"/>
              </w:rPr>
              <w:t>копія паспорту/</w:t>
            </w:r>
            <w:proofErr w:type="spellStart"/>
            <w:r w:rsidRPr="00325CB8">
              <w:rPr>
                <w:rFonts w:ascii="Times New Roman" w:hAnsi="Times New Roman" w:cs="Times New Roman"/>
                <w:color w:val="auto"/>
                <w:sz w:val="24"/>
                <w:szCs w:val="24"/>
                <w:lang w:val="uk-UA"/>
              </w:rPr>
              <w:t>id</w:t>
            </w:r>
            <w:proofErr w:type="spellEnd"/>
            <w:r w:rsidRPr="00325CB8">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325CB8">
              <w:rPr>
                <w:rFonts w:ascii="Times New Roman" w:eastAsia="Times New Roman" w:hAnsi="Times New Roman" w:cs="Times New Roman"/>
                <w:color w:val="auto"/>
                <w:sz w:val="24"/>
                <w:szCs w:val="24"/>
                <w:lang w:val="uk-UA"/>
              </w:rPr>
              <w:t>;</w:t>
            </w:r>
          </w:p>
          <w:p w14:paraId="22F8EF17" w14:textId="77777777" w:rsidR="00663B3A" w:rsidRPr="00325CB8" w:rsidRDefault="00466D43" w:rsidP="00663B3A">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325CB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2F8FF6D" w14:textId="77777777" w:rsidR="00466D43" w:rsidRPr="00325CB8" w:rsidRDefault="00466D4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proofErr w:type="spellStart"/>
            <w:r w:rsidRPr="00325CB8">
              <w:rPr>
                <w:rFonts w:ascii="Times New Roman" w:hAnsi="Times New Roman"/>
                <w:color w:val="auto"/>
                <w:sz w:val="24"/>
                <w:szCs w:val="24"/>
              </w:rPr>
              <w:t>інших</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документів</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необхідність</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подання</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яких</w:t>
            </w:r>
            <w:proofErr w:type="spellEnd"/>
            <w:r w:rsidRPr="00325CB8">
              <w:rPr>
                <w:rFonts w:ascii="Times New Roman" w:hAnsi="Times New Roman"/>
                <w:color w:val="auto"/>
                <w:sz w:val="24"/>
                <w:szCs w:val="24"/>
              </w:rPr>
              <w:t xml:space="preserve"> у </w:t>
            </w:r>
            <w:proofErr w:type="spellStart"/>
            <w:r w:rsidRPr="00325CB8">
              <w:rPr>
                <w:rFonts w:ascii="Times New Roman" w:hAnsi="Times New Roman"/>
                <w:color w:val="auto"/>
                <w:sz w:val="24"/>
                <w:szCs w:val="24"/>
              </w:rPr>
              <w:t>складі</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тендерної</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пропозиції</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передбачена</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умовами</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цієї</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документації</w:t>
            </w:r>
            <w:proofErr w:type="spellEnd"/>
            <w:r w:rsidRPr="00325CB8">
              <w:rPr>
                <w:rFonts w:ascii="Times New Roman" w:hAnsi="Times New Roman"/>
                <w:color w:val="auto"/>
                <w:sz w:val="24"/>
                <w:szCs w:val="24"/>
              </w:rPr>
              <w:t>.</w:t>
            </w:r>
          </w:p>
          <w:p w14:paraId="656BC9AB" w14:textId="77777777" w:rsidR="00466D43" w:rsidRPr="00325CB8" w:rsidRDefault="00466D43" w:rsidP="00DE576F">
            <w:pPr>
              <w:ind w:right="100" w:hanging="21"/>
              <w:contextualSpacing/>
              <w:jc w:val="both"/>
              <w:rPr>
                <w:rFonts w:ascii="Times New Roman" w:hAnsi="Times New Roman"/>
              </w:rPr>
            </w:pPr>
            <w:r w:rsidRPr="00325CB8">
              <w:rPr>
                <w:rFonts w:ascii="Times New Roman" w:hAnsi="Times New Roman"/>
              </w:rPr>
              <w:t xml:space="preserve">3.1.2. </w:t>
            </w:r>
            <w:r w:rsidRPr="00325CB8">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25CB8">
              <w:rPr>
                <w:rFonts w:ascii="Times New Roman" w:hAnsi="Times New Roman"/>
              </w:rPr>
              <w:t>.</w:t>
            </w:r>
          </w:p>
          <w:p w14:paraId="7324937D" w14:textId="77777777" w:rsidR="00466D43" w:rsidRPr="00325CB8" w:rsidRDefault="00466D43" w:rsidP="00DE576F">
            <w:pPr>
              <w:ind w:right="100" w:hanging="21"/>
              <w:contextualSpacing/>
              <w:jc w:val="both"/>
              <w:rPr>
                <w:rFonts w:ascii="Times New Roman" w:hAnsi="Times New Roman"/>
              </w:rPr>
            </w:pPr>
            <w:r w:rsidRPr="00325CB8">
              <w:rPr>
                <w:rFonts w:ascii="Times New Roman" w:hAnsi="Times New Roman"/>
              </w:rPr>
              <w:t xml:space="preserve">3.1.3. </w:t>
            </w:r>
            <w:proofErr w:type="spellStart"/>
            <w:r w:rsidR="00FC2C36" w:rsidRPr="00325CB8">
              <w:rPr>
                <w:rFonts w:ascii="Times New Roman" w:hAnsi="Times New Roman"/>
              </w:rPr>
              <w:t>Всі</w:t>
            </w:r>
            <w:proofErr w:type="spellEnd"/>
            <w:r w:rsidR="00FC2C36" w:rsidRPr="00325CB8">
              <w:rPr>
                <w:rFonts w:ascii="Times New Roman" w:hAnsi="Times New Roman"/>
              </w:rPr>
              <w:t xml:space="preserve"> </w:t>
            </w:r>
            <w:proofErr w:type="spellStart"/>
            <w:r w:rsidR="00FC2C36" w:rsidRPr="00325CB8">
              <w:rPr>
                <w:rFonts w:ascii="Times New Roman" w:hAnsi="Times New Roman"/>
              </w:rPr>
              <w:t>визначені</w:t>
            </w:r>
            <w:proofErr w:type="spellEnd"/>
            <w:r w:rsidR="00FC2C36" w:rsidRPr="00325CB8">
              <w:rPr>
                <w:rFonts w:ascii="Times New Roman" w:hAnsi="Times New Roman"/>
              </w:rPr>
              <w:t xml:space="preserve"> </w:t>
            </w:r>
            <w:proofErr w:type="spellStart"/>
            <w:r w:rsidR="00FC2C36" w:rsidRPr="00325CB8">
              <w:rPr>
                <w:rFonts w:ascii="Times New Roman" w:hAnsi="Times New Roman"/>
              </w:rPr>
              <w:t>цією</w:t>
            </w:r>
            <w:proofErr w:type="spellEnd"/>
            <w:r w:rsidR="00FC2C36" w:rsidRPr="00325CB8">
              <w:rPr>
                <w:rFonts w:ascii="Times New Roman" w:hAnsi="Times New Roman"/>
              </w:rPr>
              <w:t xml:space="preserve"> тендерною </w:t>
            </w:r>
            <w:proofErr w:type="spellStart"/>
            <w:r w:rsidR="00FC2C36" w:rsidRPr="00325CB8">
              <w:rPr>
                <w:rFonts w:ascii="Times New Roman" w:hAnsi="Times New Roman"/>
              </w:rPr>
              <w:t>документацією</w:t>
            </w:r>
            <w:proofErr w:type="spellEnd"/>
            <w:r w:rsidR="00FC2C36" w:rsidRPr="00325CB8">
              <w:rPr>
                <w:rFonts w:ascii="Times New Roman" w:hAnsi="Times New Roman"/>
              </w:rPr>
              <w:t xml:space="preserve"> </w:t>
            </w:r>
            <w:proofErr w:type="spellStart"/>
            <w:r w:rsidR="00FC2C36" w:rsidRPr="00325CB8">
              <w:rPr>
                <w:rFonts w:ascii="Times New Roman" w:hAnsi="Times New Roman"/>
              </w:rPr>
              <w:t>документи</w:t>
            </w:r>
            <w:proofErr w:type="spellEnd"/>
            <w:r w:rsidR="00FC2C36" w:rsidRPr="00325CB8">
              <w:rPr>
                <w:rFonts w:ascii="Times New Roman" w:hAnsi="Times New Roman"/>
              </w:rPr>
              <w:t xml:space="preserve"> </w:t>
            </w:r>
            <w:proofErr w:type="spellStart"/>
            <w:r w:rsidR="00FC2C36" w:rsidRPr="00325CB8">
              <w:rPr>
                <w:rFonts w:ascii="Times New Roman" w:hAnsi="Times New Roman"/>
              </w:rPr>
              <w:t>тендерної</w:t>
            </w:r>
            <w:proofErr w:type="spellEnd"/>
            <w:r w:rsidR="00FC2C36" w:rsidRPr="00325CB8">
              <w:rPr>
                <w:rFonts w:ascii="Times New Roman" w:hAnsi="Times New Roman"/>
              </w:rPr>
              <w:t xml:space="preserve"> </w:t>
            </w:r>
            <w:proofErr w:type="spellStart"/>
            <w:r w:rsidR="00FC2C36" w:rsidRPr="00325CB8">
              <w:rPr>
                <w:rFonts w:ascii="Times New Roman" w:hAnsi="Times New Roman"/>
              </w:rPr>
              <w:t>пропозиції</w:t>
            </w:r>
            <w:proofErr w:type="spellEnd"/>
            <w:r w:rsidR="00FC2C36" w:rsidRPr="00325CB8">
              <w:rPr>
                <w:rFonts w:ascii="Times New Roman" w:hAnsi="Times New Roman"/>
              </w:rPr>
              <w:t xml:space="preserve"> </w:t>
            </w:r>
            <w:proofErr w:type="spellStart"/>
            <w:r w:rsidR="00FC2C36" w:rsidRPr="00325CB8">
              <w:rPr>
                <w:rFonts w:ascii="Times New Roman" w:hAnsi="Times New Roman"/>
              </w:rPr>
              <w:t>завантажуються</w:t>
            </w:r>
            <w:proofErr w:type="spellEnd"/>
            <w:r w:rsidR="00FC2C36" w:rsidRPr="00325CB8">
              <w:rPr>
                <w:rFonts w:ascii="Times New Roman" w:hAnsi="Times New Roman"/>
              </w:rPr>
              <w:t xml:space="preserve"> в </w:t>
            </w:r>
            <w:proofErr w:type="spellStart"/>
            <w:r w:rsidR="00FC2C36" w:rsidRPr="00325CB8">
              <w:rPr>
                <w:rFonts w:ascii="Times New Roman" w:hAnsi="Times New Roman"/>
              </w:rPr>
              <w:t>електронну</w:t>
            </w:r>
            <w:proofErr w:type="spellEnd"/>
            <w:r w:rsidR="00FC2C36" w:rsidRPr="00325CB8">
              <w:rPr>
                <w:rFonts w:ascii="Times New Roman" w:hAnsi="Times New Roman"/>
              </w:rPr>
              <w:t xml:space="preserve"> систему </w:t>
            </w:r>
            <w:proofErr w:type="spellStart"/>
            <w:r w:rsidR="00FC2C36" w:rsidRPr="00325CB8">
              <w:rPr>
                <w:rFonts w:ascii="Times New Roman" w:hAnsi="Times New Roman"/>
              </w:rPr>
              <w:t>закупівель</w:t>
            </w:r>
            <w:proofErr w:type="spellEnd"/>
            <w:r w:rsidR="00FC2C36" w:rsidRPr="00325CB8">
              <w:rPr>
                <w:rFonts w:ascii="Times New Roman" w:hAnsi="Times New Roman"/>
              </w:rPr>
              <w:t xml:space="preserve"> у </w:t>
            </w:r>
            <w:proofErr w:type="spellStart"/>
            <w:r w:rsidR="00FC2C36" w:rsidRPr="00325CB8">
              <w:rPr>
                <w:rFonts w:ascii="Times New Roman" w:hAnsi="Times New Roman"/>
              </w:rPr>
              <w:t>вигляді</w:t>
            </w:r>
            <w:proofErr w:type="spellEnd"/>
            <w:r w:rsidR="00FC2C36" w:rsidRPr="00325CB8">
              <w:rPr>
                <w:rFonts w:ascii="Times New Roman" w:hAnsi="Times New Roman"/>
              </w:rPr>
              <w:t xml:space="preserve"> скан-</w:t>
            </w:r>
            <w:proofErr w:type="spellStart"/>
            <w:r w:rsidR="00FC2C36" w:rsidRPr="00325CB8">
              <w:rPr>
                <w:rFonts w:ascii="Times New Roman" w:hAnsi="Times New Roman"/>
              </w:rPr>
              <w:t>копій</w:t>
            </w:r>
            <w:proofErr w:type="spellEnd"/>
            <w:r w:rsidR="00FC2C36" w:rsidRPr="00325CB8">
              <w:rPr>
                <w:rFonts w:ascii="Times New Roman" w:hAnsi="Times New Roman"/>
              </w:rPr>
              <w:t xml:space="preserve"> </w:t>
            </w:r>
            <w:proofErr w:type="spellStart"/>
            <w:r w:rsidR="00FC2C36" w:rsidRPr="00325CB8">
              <w:rPr>
                <w:rFonts w:ascii="Times New Roman" w:hAnsi="Times New Roman"/>
              </w:rPr>
              <w:t>придатних</w:t>
            </w:r>
            <w:proofErr w:type="spellEnd"/>
            <w:r w:rsidR="00FC2C36" w:rsidRPr="00325CB8">
              <w:rPr>
                <w:rFonts w:ascii="Times New Roman" w:hAnsi="Times New Roman"/>
              </w:rPr>
              <w:t xml:space="preserve"> для </w:t>
            </w:r>
            <w:proofErr w:type="spellStart"/>
            <w:r w:rsidR="00FC2C36" w:rsidRPr="00325CB8">
              <w:rPr>
                <w:rFonts w:ascii="Times New Roman" w:hAnsi="Times New Roman"/>
              </w:rPr>
              <w:t>машинозчитування</w:t>
            </w:r>
            <w:proofErr w:type="spellEnd"/>
            <w:r w:rsidR="00FC2C36" w:rsidRPr="00325CB8">
              <w:rPr>
                <w:rFonts w:ascii="Times New Roman" w:hAnsi="Times New Roman"/>
              </w:rPr>
              <w:t xml:space="preserve"> (</w:t>
            </w:r>
            <w:proofErr w:type="spellStart"/>
            <w:r w:rsidR="00FC2C36" w:rsidRPr="00325CB8">
              <w:rPr>
                <w:rFonts w:ascii="Times New Roman" w:hAnsi="Times New Roman"/>
              </w:rPr>
              <w:t>файли</w:t>
            </w:r>
            <w:proofErr w:type="spellEnd"/>
            <w:r w:rsidR="00FC2C36" w:rsidRPr="00325CB8">
              <w:rPr>
                <w:rFonts w:ascii="Times New Roman" w:hAnsi="Times New Roman"/>
              </w:rPr>
              <w:t xml:space="preserve"> з </w:t>
            </w:r>
            <w:proofErr w:type="spellStart"/>
            <w:r w:rsidR="00FC2C36" w:rsidRPr="00325CB8">
              <w:rPr>
                <w:rFonts w:ascii="Times New Roman" w:hAnsi="Times New Roman"/>
              </w:rPr>
              <w:t>розширенням</w:t>
            </w:r>
            <w:proofErr w:type="spellEnd"/>
            <w:r w:rsidR="00FC2C36" w:rsidRPr="00325CB8">
              <w:rPr>
                <w:rFonts w:ascii="Times New Roman" w:hAnsi="Times New Roman"/>
              </w:rPr>
              <w:t xml:space="preserve"> </w:t>
            </w:r>
            <w:proofErr w:type="gramStart"/>
            <w:r w:rsidR="00FC2C36" w:rsidRPr="00325CB8">
              <w:rPr>
                <w:rFonts w:ascii="Times New Roman" w:hAnsi="Times New Roman"/>
              </w:rPr>
              <w:t>«..</w:t>
            </w:r>
            <w:proofErr w:type="spellStart"/>
            <w:proofErr w:type="gramEnd"/>
            <w:r w:rsidR="00FC2C36" w:rsidRPr="00325CB8">
              <w:rPr>
                <w:rFonts w:ascii="Times New Roman" w:hAnsi="Times New Roman"/>
              </w:rPr>
              <w:t>pdf</w:t>
            </w:r>
            <w:proofErr w:type="spellEnd"/>
            <w:r w:rsidR="00FC2C36" w:rsidRPr="00325CB8">
              <w:rPr>
                <w:rFonts w:ascii="Times New Roman" w:hAnsi="Times New Roman"/>
              </w:rPr>
              <w:t>.», «..</w:t>
            </w:r>
            <w:proofErr w:type="spellStart"/>
            <w:r w:rsidR="00FC2C36" w:rsidRPr="00325CB8">
              <w:rPr>
                <w:rFonts w:ascii="Times New Roman" w:hAnsi="Times New Roman"/>
              </w:rPr>
              <w:t>jpeg</w:t>
            </w:r>
            <w:proofErr w:type="spellEnd"/>
            <w:r w:rsidR="00FC2C36" w:rsidRPr="00325CB8">
              <w:rPr>
                <w:rFonts w:ascii="Times New Roman" w:hAnsi="Times New Roman"/>
              </w:rPr>
              <w:t xml:space="preserve">.», </w:t>
            </w:r>
            <w:proofErr w:type="spellStart"/>
            <w:r w:rsidR="00FC2C36" w:rsidRPr="00325CB8">
              <w:rPr>
                <w:rFonts w:ascii="Times New Roman" w:hAnsi="Times New Roman"/>
              </w:rPr>
              <w:t>тощо</w:t>
            </w:r>
            <w:proofErr w:type="spellEnd"/>
            <w:r w:rsidR="00FC2C36" w:rsidRPr="00325CB8">
              <w:rPr>
                <w:rFonts w:ascii="Times New Roman" w:hAnsi="Times New Roman"/>
              </w:rPr>
              <w:t xml:space="preserve">), </w:t>
            </w:r>
            <w:proofErr w:type="spellStart"/>
            <w:r w:rsidR="00FC2C36" w:rsidRPr="00325CB8">
              <w:rPr>
                <w:rFonts w:ascii="Times New Roman" w:hAnsi="Times New Roman"/>
              </w:rPr>
              <w:t>зміст</w:t>
            </w:r>
            <w:proofErr w:type="spellEnd"/>
            <w:r w:rsidR="00FC2C36" w:rsidRPr="00325CB8">
              <w:rPr>
                <w:rFonts w:ascii="Times New Roman" w:hAnsi="Times New Roman"/>
              </w:rPr>
              <w:t xml:space="preserve"> та </w:t>
            </w:r>
            <w:proofErr w:type="spellStart"/>
            <w:r w:rsidR="00FC2C36" w:rsidRPr="00325CB8">
              <w:rPr>
                <w:rFonts w:ascii="Times New Roman" w:hAnsi="Times New Roman"/>
              </w:rPr>
              <w:t>вигляд</w:t>
            </w:r>
            <w:proofErr w:type="spellEnd"/>
            <w:r w:rsidR="00FC2C36" w:rsidRPr="00325CB8">
              <w:rPr>
                <w:rFonts w:ascii="Times New Roman" w:hAnsi="Times New Roman"/>
              </w:rPr>
              <w:t xml:space="preserve"> </w:t>
            </w:r>
            <w:proofErr w:type="spellStart"/>
            <w:r w:rsidR="00FC2C36" w:rsidRPr="00325CB8">
              <w:rPr>
                <w:rFonts w:ascii="Times New Roman" w:hAnsi="Times New Roman"/>
              </w:rPr>
              <w:t>яких</w:t>
            </w:r>
            <w:proofErr w:type="spellEnd"/>
            <w:r w:rsidR="00FC2C36" w:rsidRPr="00325CB8">
              <w:rPr>
                <w:rFonts w:ascii="Times New Roman" w:hAnsi="Times New Roman"/>
              </w:rPr>
              <w:t xml:space="preserve"> повинен </w:t>
            </w:r>
            <w:proofErr w:type="spellStart"/>
            <w:r w:rsidR="00FC2C36" w:rsidRPr="00325CB8">
              <w:rPr>
                <w:rFonts w:ascii="Times New Roman" w:hAnsi="Times New Roman"/>
              </w:rPr>
              <w:t>відповідати</w:t>
            </w:r>
            <w:proofErr w:type="spellEnd"/>
            <w:r w:rsidR="00FC2C36" w:rsidRPr="00325CB8">
              <w:rPr>
                <w:rFonts w:ascii="Times New Roman" w:hAnsi="Times New Roman"/>
              </w:rPr>
              <w:t xml:space="preserve"> </w:t>
            </w:r>
            <w:proofErr w:type="spellStart"/>
            <w:r w:rsidR="00FC2C36" w:rsidRPr="00325CB8">
              <w:rPr>
                <w:rFonts w:ascii="Times New Roman" w:hAnsi="Times New Roman"/>
              </w:rPr>
              <w:t>оригіналам</w:t>
            </w:r>
            <w:proofErr w:type="spellEnd"/>
            <w:r w:rsidR="00FC2C36" w:rsidRPr="00325CB8">
              <w:rPr>
                <w:rFonts w:ascii="Times New Roman" w:hAnsi="Times New Roman"/>
              </w:rPr>
              <w:t xml:space="preserve"> </w:t>
            </w:r>
            <w:proofErr w:type="spellStart"/>
            <w:r w:rsidR="00FC2C36" w:rsidRPr="00325CB8">
              <w:rPr>
                <w:rFonts w:ascii="Times New Roman" w:hAnsi="Times New Roman"/>
              </w:rPr>
              <w:t>відповідних</w:t>
            </w:r>
            <w:proofErr w:type="spellEnd"/>
            <w:r w:rsidR="00FC2C36" w:rsidRPr="00325CB8">
              <w:rPr>
                <w:rFonts w:ascii="Times New Roman" w:hAnsi="Times New Roman"/>
              </w:rPr>
              <w:t xml:space="preserve"> </w:t>
            </w:r>
            <w:proofErr w:type="spellStart"/>
            <w:r w:rsidR="00FC2C36" w:rsidRPr="00325CB8">
              <w:rPr>
                <w:rFonts w:ascii="Times New Roman" w:hAnsi="Times New Roman"/>
              </w:rPr>
              <w:t>документів</w:t>
            </w:r>
            <w:proofErr w:type="spellEnd"/>
            <w:r w:rsidR="00FC2C36" w:rsidRPr="00325CB8">
              <w:rPr>
                <w:rFonts w:ascii="Times New Roman" w:hAnsi="Times New Roman"/>
              </w:rPr>
              <w:t xml:space="preserve">, </w:t>
            </w:r>
            <w:proofErr w:type="spellStart"/>
            <w:r w:rsidR="00FC2C36" w:rsidRPr="00325CB8">
              <w:rPr>
                <w:rFonts w:ascii="Times New Roman" w:hAnsi="Times New Roman"/>
              </w:rPr>
              <w:t>згідно</w:t>
            </w:r>
            <w:proofErr w:type="spellEnd"/>
            <w:r w:rsidR="00FC2C36" w:rsidRPr="00325CB8">
              <w:rPr>
                <w:rFonts w:ascii="Times New Roman" w:hAnsi="Times New Roman"/>
              </w:rPr>
              <w:t xml:space="preserve"> </w:t>
            </w:r>
            <w:proofErr w:type="spellStart"/>
            <w:r w:rsidR="00FC2C36" w:rsidRPr="00325CB8">
              <w:rPr>
                <w:rFonts w:ascii="Times New Roman" w:hAnsi="Times New Roman"/>
              </w:rPr>
              <w:t>яких</w:t>
            </w:r>
            <w:proofErr w:type="spellEnd"/>
            <w:r w:rsidR="00FC2C36" w:rsidRPr="00325CB8">
              <w:rPr>
                <w:rFonts w:ascii="Times New Roman" w:hAnsi="Times New Roman"/>
              </w:rPr>
              <w:t xml:space="preserve"> </w:t>
            </w:r>
            <w:proofErr w:type="spellStart"/>
            <w:r w:rsidR="00FC2C36" w:rsidRPr="00325CB8">
              <w:rPr>
                <w:rFonts w:ascii="Times New Roman" w:hAnsi="Times New Roman"/>
              </w:rPr>
              <w:t>виготовляються</w:t>
            </w:r>
            <w:proofErr w:type="spellEnd"/>
            <w:r w:rsidR="00FC2C36" w:rsidRPr="00325CB8">
              <w:rPr>
                <w:rFonts w:ascii="Times New Roman" w:hAnsi="Times New Roman"/>
              </w:rPr>
              <w:t xml:space="preserve"> </w:t>
            </w:r>
            <w:proofErr w:type="spellStart"/>
            <w:r w:rsidR="00FC2C36" w:rsidRPr="00325CB8">
              <w:rPr>
                <w:rFonts w:ascii="Times New Roman" w:hAnsi="Times New Roman"/>
              </w:rPr>
              <w:t>такі</w:t>
            </w:r>
            <w:proofErr w:type="spellEnd"/>
            <w:r w:rsidR="00FC2C36" w:rsidRPr="00325CB8">
              <w:rPr>
                <w:rFonts w:ascii="Times New Roman" w:hAnsi="Times New Roman"/>
              </w:rPr>
              <w:t xml:space="preserve"> скан-</w:t>
            </w:r>
            <w:proofErr w:type="spellStart"/>
            <w:r w:rsidR="00FC2C36" w:rsidRPr="00325CB8">
              <w:rPr>
                <w:rFonts w:ascii="Times New Roman" w:hAnsi="Times New Roman"/>
              </w:rPr>
              <w:t>копії</w:t>
            </w:r>
            <w:proofErr w:type="spellEnd"/>
            <w:r w:rsidR="00FC2C36" w:rsidRPr="00325CB8">
              <w:rPr>
                <w:rFonts w:ascii="Times New Roman" w:hAnsi="Times New Roman"/>
              </w:rPr>
              <w:t xml:space="preserve">. </w:t>
            </w:r>
            <w:proofErr w:type="spellStart"/>
            <w:r w:rsidR="00FC2C36" w:rsidRPr="00325CB8">
              <w:rPr>
                <w:rFonts w:ascii="Times New Roman" w:hAnsi="Times New Roman"/>
              </w:rPr>
              <w:t>Документи</w:t>
            </w:r>
            <w:proofErr w:type="spellEnd"/>
            <w:r w:rsidR="00FC2C36" w:rsidRPr="00325CB8">
              <w:rPr>
                <w:rFonts w:ascii="Times New Roman" w:hAnsi="Times New Roman"/>
              </w:rPr>
              <w:t xml:space="preserve">, </w:t>
            </w:r>
            <w:proofErr w:type="spellStart"/>
            <w:r w:rsidR="00FC2C36" w:rsidRPr="00325CB8">
              <w:rPr>
                <w:rFonts w:ascii="Times New Roman" w:hAnsi="Times New Roman"/>
              </w:rPr>
              <w:t>що</w:t>
            </w:r>
            <w:proofErr w:type="spellEnd"/>
            <w:r w:rsidR="00FC2C36" w:rsidRPr="00325CB8">
              <w:rPr>
                <w:rFonts w:ascii="Times New Roman" w:hAnsi="Times New Roman"/>
              </w:rPr>
              <w:t xml:space="preserve"> </w:t>
            </w:r>
            <w:proofErr w:type="spellStart"/>
            <w:r w:rsidR="00FC2C36" w:rsidRPr="00325CB8">
              <w:rPr>
                <w:rFonts w:ascii="Times New Roman" w:hAnsi="Times New Roman"/>
              </w:rPr>
              <w:t>складаються</w:t>
            </w:r>
            <w:proofErr w:type="spellEnd"/>
            <w:r w:rsidR="00FC2C36" w:rsidRPr="00325CB8">
              <w:rPr>
                <w:rFonts w:ascii="Times New Roman" w:hAnsi="Times New Roman"/>
              </w:rPr>
              <w:t xml:space="preserve"> </w:t>
            </w:r>
            <w:proofErr w:type="spellStart"/>
            <w:r w:rsidR="00FC2C36" w:rsidRPr="00325CB8">
              <w:rPr>
                <w:rFonts w:ascii="Times New Roman" w:hAnsi="Times New Roman"/>
              </w:rPr>
              <w:t>учасником</w:t>
            </w:r>
            <w:proofErr w:type="spellEnd"/>
            <w:r w:rsidR="00FC2C36" w:rsidRPr="00325CB8">
              <w:rPr>
                <w:rFonts w:ascii="Times New Roman" w:hAnsi="Times New Roman"/>
              </w:rPr>
              <w:t xml:space="preserve">, </w:t>
            </w:r>
            <w:proofErr w:type="spellStart"/>
            <w:r w:rsidR="00FC2C36" w:rsidRPr="00325CB8">
              <w:rPr>
                <w:rFonts w:ascii="Times New Roman" w:hAnsi="Times New Roman"/>
              </w:rPr>
              <w:t>повинні</w:t>
            </w:r>
            <w:proofErr w:type="spellEnd"/>
            <w:r w:rsidR="00FC2C36" w:rsidRPr="00325CB8">
              <w:rPr>
                <w:rFonts w:ascii="Times New Roman" w:hAnsi="Times New Roman"/>
              </w:rPr>
              <w:t xml:space="preserve"> бути </w:t>
            </w:r>
            <w:proofErr w:type="spellStart"/>
            <w:r w:rsidR="00FC2C36" w:rsidRPr="00325CB8">
              <w:rPr>
                <w:rFonts w:ascii="Times New Roman" w:hAnsi="Times New Roman"/>
              </w:rPr>
              <w:t>оформлені</w:t>
            </w:r>
            <w:proofErr w:type="spellEnd"/>
            <w:r w:rsidR="00FC2C36" w:rsidRPr="00325CB8">
              <w:rPr>
                <w:rFonts w:ascii="Times New Roman" w:hAnsi="Times New Roman"/>
              </w:rPr>
              <w:t xml:space="preserve"> </w:t>
            </w:r>
            <w:proofErr w:type="spellStart"/>
            <w:r w:rsidR="00FC2C36" w:rsidRPr="00325CB8">
              <w:rPr>
                <w:rFonts w:ascii="Times New Roman" w:hAnsi="Times New Roman"/>
              </w:rPr>
              <w:t>належним</w:t>
            </w:r>
            <w:proofErr w:type="spellEnd"/>
            <w:r w:rsidR="00FC2C36" w:rsidRPr="00325CB8">
              <w:rPr>
                <w:rFonts w:ascii="Times New Roman" w:hAnsi="Times New Roman"/>
              </w:rPr>
              <w:t xml:space="preserve"> чином у </w:t>
            </w:r>
            <w:proofErr w:type="spellStart"/>
            <w:r w:rsidR="00FC2C36" w:rsidRPr="00325CB8">
              <w:rPr>
                <w:rFonts w:ascii="Times New Roman" w:hAnsi="Times New Roman"/>
              </w:rPr>
              <w:t>відповідності</w:t>
            </w:r>
            <w:proofErr w:type="spellEnd"/>
            <w:r w:rsidR="00FC2C36" w:rsidRPr="00325CB8">
              <w:rPr>
                <w:rFonts w:ascii="Times New Roman" w:hAnsi="Times New Roman"/>
              </w:rPr>
              <w:t xml:space="preserve"> до </w:t>
            </w:r>
            <w:proofErr w:type="spellStart"/>
            <w:r w:rsidR="00FC2C36" w:rsidRPr="00325CB8">
              <w:rPr>
                <w:rFonts w:ascii="Times New Roman" w:hAnsi="Times New Roman"/>
              </w:rPr>
              <w:t>вимог</w:t>
            </w:r>
            <w:proofErr w:type="spellEnd"/>
            <w:r w:rsidR="00FC2C36" w:rsidRPr="00325CB8">
              <w:rPr>
                <w:rFonts w:ascii="Times New Roman" w:hAnsi="Times New Roman"/>
              </w:rPr>
              <w:t xml:space="preserve"> чинного </w:t>
            </w:r>
            <w:proofErr w:type="spellStart"/>
            <w:r w:rsidR="00FC2C36" w:rsidRPr="00325CB8">
              <w:rPr>
                <w:rFonts w:ascii="Times New Roman" w:hAnsi="Times New Roman"/>
              </w:rPr>
              <w:t>законодавства</w:t>
            </w:r>
            <w:proofErr w:type="spellEnd"/>
            <w:r w:rsidR="00FC2C36" w:rsidRPr="00325CB8">
              <w:rPr>
                <w:rFonts w:ascii="Times New Roman" w:hAnsi="Times New Roman"/>
              </w:rPr>
              <w:t xml:space="preserve"> в </w:t>
            </w:r>
            <w:proofErr w:type="spellStart"/>
            <w:r w:rsidR="00FC2C36" w:rsidRPr="00325CB8">
              <w:rPr>
                <w:rFonts w:ascii="Times New Roman" w:hAnsi="Times New Roman"/>
              </w:rPr>
              <w:t>частині</w:t>
            </w:r>
            <w:proofErr w:type="spellEnd"/>
            <w:r w:rsidR="00FC2C36" w:rsidRPr="00325CB8">
              <w:rPr>
                <w:rFonts w:ascii="Times New Roman" w:hAnsi="Times New Roman"/>
              </w:rPr>
              <w:t xml:space="preserve"> </w:t>
            </w:r>
            <w:proofErr w:type="spellStart"/>
            <w:r w:rsidR="00FC2C36" w:rsidRPr="00325CB8">
              <w:rPr>
                <w:rFonts w:ascii="Times New Roman" w:hAnsi="Times New Roman"/>
              </w:rPr>
              <w:t>дотримання</w:t>
            </w:r>
            <w:proofErr w:type="spellEnd"/>
            <w:r w:rsidR="00FC2C36" w:rsidRPr="00325CB8">
              <w:rPr>
                <w:rFonts w:ascii="Times New Roman" w:hAnsi="Times New Roman"/>
              </w:rPr>
              <w:t xml:space="preserve"> </w:t>
            </w:r>
            <w:proofErr w:type="spellStart"/>
            <w:r w:rsidR="00FC2C36" w:rsidRPr="00325CB8">
              <w:rPr>
                <w:rFonts w:ascii="Times New Roman" w:hAnsi="Times New Roman"/>
              </w:rPr>
              <w:t>письмової</w:t>
            </w:r>
            <w:proofErr w:type="spellEnd"/>
            <w:r w:rsidR="00FC2C36" w:rsidRPr="00325CB8">
              <w:rPr>
                <w:rFonts w:ascii="Times New Roman" w:hAnsi="Times New Roman"/>
              </w:rPr>
              <w:t xml:space="preserve"> </w:t>
            </w:r>
            <w:proofErr w:type="spellStart"/>
            <w:r w:rsidR="00FC2C36" w:rsidRPr="00325CB8">
              <w:rPr>
                <w:rFonts w:ascii="Times New Roman" w:hAnsi="Times New Roman"/>
              </w:rPr>
              <w:t>форми</w:t>
            </w:r>
            <w:proofErr w:type="spellEnd"/>
            <w:r w:rsidR="00FC2C36" w:rsidRPr="00325CB8">
              <w:rPr>
                <w:rFonts w:ascii="Times New Roman" w:hAnsi="Times New Roman"/>
              </w:rPr>
              <w:t xml:space="preserve"> документу, </w:t>
            </w:r>
            <w:proofErr w:type="spellStart"/>
            <w:r w:rsidR="00FC2C36" w:rsidRPr="00325CB8">
              <w:rPr>
                <w:rFonts w:ascii="Times New Roman" w:hAnsi="Times New Roman"/>
              </w:rPr>
              <w:t>складеного</w:t>
            </w:r>
            <w:proofErr w:type="spellEnd"/>
            <w:r w:rsidR="00FC2C36" w:rsidRPr="00325CB8">
              <w:rPr>
                <w:rFonts w:ascii="Times New Roman" w:hAnsi="Times New Roman"/>
              </w:rPr>
              <w:t xml:space="preserve"> </w:t>
            </w:r>
            <w:proofErr w:type="spellStart"/>
            <w:r w:rsidR="00FC2C36" w:rsidRPr="00325CB8">
              <w:rPr>
                <w:rFonts w:ascii="Times New Roman" w:hAnsi="Times New Roman"/>
              </w:rPr>
              <w:t>суб’єктом</w:t>
            </w:r>
            <w:proofErr w:type="spellEnd"/>
            <w:r w:rsidR="00FC2C36" w:rsidRPr="00325CB8">
              <w:rPr>
                <w:rFonts w:ascii="Times New Roman" w:hAnsi="Times New Roman"/>
              </w:rPr>
              <w:t xml:space="preserve"> </w:t>
            </w:r>
            <w:proofErr w:type="spellStart"/>
            <w:r w:rsidR="00FC2C36" w:rsidRPr="00325CB8">
              <w:rPr>
                <w:rFonts w:ascii="Times New Roman" w:hAnsi="Times New Roman"/>
              </w:rPr>
              <w:t>господарювання</w:t>
            </w:r>
            <w:proofErr w:type="spellEnd"/>
            <w:r w:rsidR="00FC2C36" w:rsidRPr="00325CB8">
              <w:rPr>
                <w:rFonts w:ascii="Times New Roman" w:hAnsi="Times New Roman"/>
              </w:rPr>
              <w:t xml:space="preserve">, в тому </w:t>
            </w:r>
            <w:proofErr w:type="spellStart"/>
            <w:r w:rsidR="00FC2C36" w:rsidRPr="00325CB8">
              <w:rPr>
                <w:rFonts w:ascii="Times New Roman" w:hAnsi="Times New Roman"/>
              </w:rPr>
              <w:t>числі</w:t>
            </w:r>
            <w:proofErr w:type="spellEnd"/>
            <w:r w:rsidR="00FC2C36" w:rsidRPr="00325CB8">
              <w:rPr>
                <w:rFonts w:ascii="Times New Roman" w:hAnsi="Times New Roman"/>
              </w:rPr>
              <w:t xml:space="preserve"> за </w:t>
            </w:r>
            <w:proofErr w:type="spellStart"/>
            <w:r w:rsidR="00FC2C36" w:rsidRPr="00325CB8">
              <w:rPr>
                <w:rFonts w:ascii="Times New Roman" w:hAnsi="Times New Roman"/>
              </w:rPr>
              <w:t>власноручним</w:t>
            </w:r>
            <w:proofErr w:type="spellEnd"/>
            <w:r w:rsidR="00FC2C36" w:rsidRPr="00325CB8">
              <w:rPr>
                <w:rFonts w:ascii="Times New Roman" w:hAnsi="Times New Roman"/>
              </w:rPr>
              <w:t xml:space="preserve"> </w:t>
            </w:r>
            <w:proofErr w:type="spellStart"/>
            <w:r w:rsidR="00FC2C36" w:rsidRPr="00325CB8">
              <w:rPr>
                <w:rFonts w:ascii="Times New Roman" w:hAnsi="Times New Roman"/>
              </w:rPr>
              <w:t>підписом</w:t>
            </w:r>
            <w:proofErr w:type="spellEnd"/>
            <w:r w:rsidR="00FC2C36" w:rsidRPr="00325CB8">
              <w:rPr>
                <w:rFonts w:ascii="Times New Roman" w:hAnsi="Times New Roman"/>
              </w:rPr>
              <w:t xml:space="preserve"> </w:t>
            </w:r>
            <w:proofErr w:type="spellStart"/>
            <w:r w:rsidR="00FC2C36" w:rsidRPr="00325CB8">
              <w:rPr>
                <w:rFonts w:ascii="Times New Roman" w:hAnsi="Times New Roman"/>
              </w:rPr>
              <w:t>учасника</w:t>
            </w:r>
            <w:proofErr w:type="spellEnd"/>
            <w:r w:rsidR="00FC2C36" w:rsidRPr="00325CB8">
              <w:rPr>
                <w:rFonts w:ascii="Times New Roman" w:hAnsi="Times New Roman"/>
              </w:rPr>
              <w:t>/</w:t>
            </w:r>
            <w:proofErr w:type="spellStart"/>
            <w:r w:rsidR="00FC2C36" w:rsidRPr="00325CB8">
              <w:rPr>
                <w:rFonts w:ascii="Times New Roman" w:hAnsi="Times New Roman"/>
              </w:rPr>
              <w:t>уповноваженої</w:t>
            </w:r>
            <w:proofErr w:type="spellEnd"/>
            <w:r w:rsidR="00FC2C36" w:rsidRPr="00325CB8">
              <w:rPr>
                <w:rFonts w:ascii="Times New Roman" w:hAnsi="Times New Roman"/>
              </w:rPr>
              <w:t xml:space="preserve"> особи </w:t>
            </w:r>
            <w:proofErr w:type="spellStart"/>
            <w:r w:rsidR="00FC2C36" w:rsidRPr="00325CB8">
              <w:rPr>
                <w:rFonts w:ascii="Times New Roman" w:hAnsi="Times New Roman"/>
              </w:rPr>
              <w:t>учасника</w:t>
            </w:r>
            <w:proofErr w:type="spellEnd"/>
            <w:r w:rsidR="008419FA" w:rsidRPr="00325CB8">
              <w:rPr>
                <w:rFonts w:ascii="Times New Roman" w:hAnsi="Times New Roman" w:cs="Times New Roman"/>
                <w:lang w:val="uk-UA" w:eastAsia="ru-RU"/>
              </w:rPr>
              <w:t>.</w:t>
            </w:r>
            <w:r w:rsidR="00FC2C36" w:rsidRPr="00325CB8">
              <w:rPr>
                <w:rFonts w:ascii="Times New Roman" w:hAnsi="Times New Roman"/>
              </w:rPr>
              <w:t xml:space="preserve"> </w:t>
            </w:r>
            <w:proofErr w:type="spellStart"/>
            <w:r w:rsidR="00FC2C36" w:rsidRPr="00325CB8">
              <w:rPr>
                <w:rFonts w:ascii="Times New Roman" w:hAnsi="Times New Roman"/>
              </w:rPr>
              <w:t>Вимога</w:t>
            </w:r>
            <w:proofErr w:type="spellEnd"/>
            <w:r w:rsidR="00FC2C36" w:rsidRPr="00325CB8">
              <w:rPr>
                <w:rFonts w:ascii="Times New Roman" w:hAnsi="Times New Roman"/>
              </w:rPr>
              <w:t xml:space="preserve"> </w:t>
            </w:r>
            <w:proofErr w:type="spellStart"/>
            <w:r w:rsidR="00FC2C36" w:rsidRPr="00325CB8">
              <w:rPr>
                <w:rFonts w:ascii="Times New Roman" w:hAnsi="Times New Roman"/>
              </w:rPr>
              <w:t>щодо</w:t>
            </w:r>
            <w:proofErr w:type="spellEnd"/>
            <w:r w:rsidR="00FC2C36" w:rsidRPr="00325CB8">
              <w:rPr>
                <w:rFonts w:ascii="Times New Roman" w:hAnsi="Times New Roman"/>
              </w:rPr>
              <w:t xml:space="preserve"> </w:t>
            </w:r>
            <w:proofErr w:type="spellStart"/>
            <w:r w:rsidR="00FC2C36" w:rsidRPr="00325CB8">
              <w:rPr>
                <w:rFonts w:ascii="Times New Roman" w:hAnsi="Times New Roman"/>
              </w:rPr>
              <w:t>засвідчення</w:t>
            </w:r>
            <w:proofErr w:type="spellEnd"/>
            <w:r w:rsidR="00FC2C36" w:rsidRPr="00325CB8">
              <w:rPr>
                <w:rFonts w:ascii="Times New Roman" w:hAnsi="Times New Roman"/>
              </w:rPr>
              <w:t xml:space="preserve"> того </w:t>
            </w:r>
            <w:proofErr w:type="spellStart"/>
            <w:r w:rsidR="00FC2C36" w:rsidRPr="00325CB8">
              <w:rPr>
                <w:rFonts w:ascii="Times New Roman" w:hAnsi="Times New Roman"/>
              </w:rPr>
              <w:t>чи</w:t>
            </w:r>
            <w:proofErr w:type="spellEnd"/>
            <w:r w:rsidR="00FC2C36" w:rsidRPr="00325CB8">
              <w:rPr>
                <w:rFonts w:ascii="Times New Roman" w:hAnsi="Times New Roman"/>
              </w:rPr>
              <w:t xml:space="preserve"> </w:t>
            </w:r>
            <w:proofErr w:type="spellStart"/>
            <w:r w:rsidR="00FC2C36" w:rsidRPr="00325CB8">
              <w:rPr>
                <w:rFonts w:ascii="Times New Roman" w:hAnsi="Times New Roman"/>
              </w:rPr>
              <w:t>іншого</w:t>
            </w:r>
            <w:proofErr w:type="spellEnd"/>
            <w:r w:rsidR="00FC2C36" w:rsidRPr="00325CB8">
              <w:rPr>
                <w:rFonts w:ascii="Times New Roman" w:hAnsi="Times New Roman"/>
              </w:rPr>
              <w:t xml:space="preserve"> документу </w:t>
            </w:r>
            <w:proofErr w:type="spellStart"/>
            <w:r w:rsidR="00FC2C36" w:rsidRPr="00325CB8">
              <w:rPr>
                <w:rFonts w:ascii="Times New Roman" w:hAnsi="Times New Roman"/>
              </w:rPr>
              <w:t>тендерної</w:t>
            </w:r>
            <w:proofErr w:type="spellEnd"/>
            <w:r w:rsidR="00FC2C36" w:rsidRPr="00325CB8">
              <w:rPr>
                <w:rFonts w:ascii="Times New Roman" w:hAnsi="Times New Roman"/>
              </w:rPr>
              <w:t xml:space="preserve"> </w:t>
            </w:r>
            <w:proofErr w:type="spellStart"/>
            <w:r w:rsidR="00FC2C36" w:rsidRPr="00325CB8">
              <w:rPr>
                <w:rFonts w:ascii="Times New Roman" w:hAnsi="Times New Roman"/>
              </w:rPr>
              <w:t>пропозиції</w:t>
            </w:r>
            <w:proofErr w:type="spellEnd"/>
            <w:r w:rsidR="00FC2C36" w:rsidRPr="00325CB8">
              <w:rPr>
                <w:rFonts w:ascii="Times New Roman" w:hAnsi="Times New Roman"/>
              </w:rPr>
              <w:t xml:space="preserve"> </w:t>
            </w:r>
            <w:proofErr w:type="spellStart"/>
            <w:r w:rsidR="00FC2C36" w:rsidRPr="00325CB8">
              <w:rPr>
                <w:rFonts w:ascii="Times New Roman" w:hAnsi="Times New Roman"/>
              </w:rPr>
              <w:t>власноручним</w:t>
            </w:r>
            <w:proofErr w:type="spellEnd"/>
            <w:r w:rsidR="00FC2C36" w:rsidRPr="00325CB8">
              <w:rPr>
                <w:rFonts w:ascii="Times New Roman" w:hAnsi="Times New Roman"/>
              </w:rPr>
              <w:t xml:space="preserve"> </w:t>
            </w:r>
            <w:proofErr w:type="spellStart"/>
            <w:r w:rsidR="00FC2C36" w:rsidRPr="00325CB8">
              <w:rPr>
                <w:rFonts w:ascii="Times New Roman" w:hAnsi="Times New Roman"/>
              </w:rPr>
              <w:t>підписом</w:t>
            </w:r>
            <w:proofErr w:type="spellEnd"/>
            <w:r w:rsidR="00FC2C36" w:rsidRPr="00325CB8">
              <w:rPr>
                <w:rFonts w:ascii="Times New Roman" w:hAnsi="Times New Roman"/>
              </w:rPr>
              <w:t xml:space="preserve"> </w:t>
            </w:r>
            <w:proofErr w:type="spellStart"/>
            <w:r w:rsidR="00FC2C36" w:rsidRPr="00325CB8">
              <w:rPr>
                <w:rFonts w:ascii="Times New Roman" w:hAnsi="Times New Roman"/>
              </w:rPr>
              <w:t>учасника</w:t>
            </w:r>
            <w:proofErr w:type="spellEnd"/>
            <w:r w:rsidR="00FC2C36" w:rsidRPr="00325CB8">
              <w:rPr>
                <w:rFonts w:ascii="Times New Roman" w:hAnsi="Times New Roman"/>
              </w:rPr>
              <w:t>/</w:t>
            </w:r>
            <w:proofErr w:type="spellStart"/>
            <w:r w:rsidR="00FC2C36" w:rsidRPr="00325CB8">
              <w:rPr>
                <w:rFonts w:ascii="Times New Roman" w:hAnsi="Times New Roman"/>
              </w:rPr>
              <w:t>уповноваженої</w:t>
            </w:r>
            <w:proofErr w:type="spellEnd"/>
            <w:r w:rsidR="00FC2C36" w:rsidRPr="00325CB8">
              <w:rPr>
                <w:rFonts w:ascii="Times New Roman" w:hAnsi="Times New Roman"/>
              </w:rPr>
              <w:t xml:space="preserve"> не </w:t>
            </w:r>
            <w:proofErr w:type="spellStart"/>
            <w:r w:rsidR="00FC2C36" w:rsidRPr="00325CB8">
              <w:rPr>
                <w:rFonts w:ascii="Times New Roman" w:hAnsi="Times New Roman"/>
              </w:rPr>
              <w:t>застосовується</w:t>
            </w:r>
            <w:proofErr w:type="spellEnd"/>
            <w:r w:rsidR="00FC2C36" w:rsidRPr="00325CB8">
              <w:rPr>
                <w:rFonts w:ascii="Times New Roman" w:hAnsi="Times New Roman"/>
              </w:rPr>
              <w:t xml:space="preserve"> до </w:t>
            </w:r>
            <w:r w:rsidR="00FC2C36" w:rsidRPr="00325CB8">
              <w:rPr>
                <w:shd w:val="clear" w:color="auto" w:fill="FFFFFF"/>
                <w:lang w:val="uk-UA"/>
              </w:rPr>
              <w:t xml:space="preserve">(матеріалів та інформації), що подаються у складі тендерної пропозиції, печаткою та підписом </w:t>
            </w:r>
            <w:r w:rsidR="00FC2C36" w:rsidRPr="00325CB8">
              <w:rPr>
                <w:shd w:val="clear" w:color="auto" w:fill="FFFFFF"/>
                <w:lang w:val="uk-UA"/>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FC2C36" w:rsidRPr="00325CB8">
              <w:rPr>
                <w:shd w:val="clear" w:color="auto" w:fill="FFFFFF"/>
                <w:lang w:val="uk-UA"/>
              </w:rPr>
              <w:t>закупівель</w:t>
            </w:r>
            <w:proofErr w:type="spellEnd"/>
            <w:r w:rsidR="00FC2C36" w:rsidRPr="00325CB8">
              <w:rPr>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w:t>
            </w:r>
            <w:r w:rsidR="00FC2C36" w:rsidRPr="00325CB8">
              <w:rPr>
                <w:shd w:val="clear" w:color="auto" w:fill="FFFFFF"/>
              </w:rPr>
              <w:t> </w:t>
            </w:r>
            <w:hyperlink r:id="rId9" w:tgtFrame="_blank" w:history="1">
              <w:r w:rsidR="00FC2C36" w:rsidRPr="00325CB8">
                <w:rPr>
                  <w:rStyle w:val="a6"/>
                  <w:color w:val="auto"/>
                  <w:shd w:val="clear" w:color="auto" w:fill="FFFFFF"/>
                  <w:lang w:val="uk-UA"/>
                </w:rPr>
                <w:t>Закону України</w:t>
              </w:r>
            </w:hyperlink>
            <w:r w:rsidR="00FC2C36" w:rsidRPr="00325CB8">
              <w:rPr>
                <w:shd w:val="clear" w:color="auto" w:fill="FFFFFF"/>
              </w:rPr>
              <w:t> </w:t>
            </w:r>
            <w:r w:rsidR="00FC2C36" w:rsidRPr="00325CB8">
              <w:rPr>
                <w:shd w:val="clear" w:color="auto" w:fill="FFFFFF"/>
                <w:lang w:val="uk-UA"/>
              </w:rPr>
              <w:t>"Про електронні довірчі послуги"</w:t>
            </w:r>
            <w:r w:rsidR="00FC2C36" w:rsidRPr="00325CB8">
              <w:rPr>
                <w:rFonts w:ascii="Times New Roman" w:hAnsi="Times New Roman"/>
              </w:rPr>
              <w:t>.</w:t>
            </w:r>
          </w:p>
          <w:p w14:paraId="5D3B119A" w14:textId="77777777" w:rsidR="00466D43" w:rsidRPr="00325CB8" w:rsidRDefault="00466D43" w:rsidP="00DE576F">
            <w:pPr>
              <w:ind w:right="100" w:hanging="21"/>
              <w:contextualSpacing/>
              <w:jc w:val="both"/>
              <w:rPr>
                <w:rFonts w:ascii="Times New Roman" w:hAnsi="Times New Roman"/>
              </w:rPr>
            </w:pPr>
            <w:r w:rsidRPr="00325CB8">
              <w:rPr>
                <w:rFonts w:ascii="Times New Roman" w:hAnsi="Times New Roman"/>
              </w:rPr>
              <w:t xml:space="preserve">3.1.4. </w:t>
            </w:r>
            <w:proofErr w:type="spellStart"/>
            <w:r w:rsidR="000B6770" w:rsidRPr="00325CB8">
              <w:rPr>
                <w:rFonts w:ascii="Times New Roman" w:hAnsi="Times New Roman" w:cs="Times New Roman"/>
              </w:rPr>
              <w:t>Під</w:t>
            </w:r>
            <w:proofErr w:type="spellEnd"/>
            <w:r w:rsidR="000B6770" w:rsidRPr="00325CB8">
              <w:rPr>
                <w:rFonts w:ascii="Times New Roman" w:hAnsi="Times New Roman" w:cs="Times New Roman"/>
              </w:rPr>
              <w:t xml:space="preserve"> час </w:t>
            </w:r>
            <w:proofErr w:type="spellStart"/>
            <w:r w:rsidR="000B6770" w:rsidRPr="00325CB8">
              <w:rPr>
                <w:rFonts w:ascii="Times New Roman" w:hAnsi="Times New Roman" w:cs="Times New Roman"/>
              </w:rPr>
              <w:t>використання</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електронної</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системи</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закупівель</w:t>
            </w:r>
            <w:proofErr w:type="spellEnd"/>
            <w:r w:rsidR="000B6770" w:rsidRPr="00325CB8">
              <w:rPr>
                <w:rFonts w:ascii="Times New Roman" w:hAnsi="Times New Roman" w:cs="Times New Roman"/>
              </w:rPr>
              <w:t xml:space="preserve"> з метою </w:t>
            </w:r>
            <w:proofErr w:type="spellStart"/>
            <w:r w:rsidR="000B6770" w:rsidRPr="00325CB8">
              <w:rPr>
                <w:rFonts w:ascii="Times New Roman" w:hAnsi="Times New Roman" w:cs="Times New Roman"/>
              </w:rPr>
              <w:t>подання</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тендерних</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пропозицій</w:t>
            </w:r>
            <w:proofErr w:type="spellEnd"/>
            <w:r w:rsidR="000B6770" w:rsidRPr="00325CB8">
              <w:rPr>
                <w:rFonts w:ascii="Times New Roman" w:hAnsi="Times New Roman" w:cs="Times New Roman"/>
              </w:rPr>
              <w:t xml:space="preserve"> та </w:t>
            </w:r>
            <w:proofErr w:type="spellStart"/>
            <w:r w:rsidR="000B6770" w:rsidRPr="00325CB8">
              <w:rPr>
                <w:rFonts w:ascii="Times New Roman" w:hAnsi="Times New Roman" w:cs="Times New Roman"/>
              </w:rPr>
              <w:t>їх</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оцінки</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документи</w:t>
            </w:r>
            <w:proofErr w:type="spellEnd"/>
            <w:r w:rsidR="000B6770" w:rsidRPr="00325CB8">
              <w:rPr>
                <w:rFonts w:ascii="Times New Roman" w:hAnsi="Times New Roman" w:cs="Times New Roman"/>
              </w:rPr>
              <w:t xml:space="preserve"> та </w:t>
            </w:r>
            <w:proofErr w:type="spellStart"/>
            <w:r w:rsidR="000B6770" w:rsidRPr="00325CB8">
              <w:rPr>
                <w:rFonts w:ascii="Times New Roman" w:hAnsi="Times New Roman" w:cs="Times New Roman"/>
              </w:rPr>
              <w:t>дані</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створюються</w:t>
            </w:r>
            <w:proofErr w:type="spellEnd"/>
            <w:r w:rsidR="000B6770" w:rsidRPr="00325CB8">
              <w:rPr>
                <w:rFonts w:ascii="Times New Roman" w:hAnsi="Times New Roman" w:cs="Times New Roman"/>
              </w:rPr>
              <w:t xml:space="preserve"> та </w:t>
            </w:r>
            <w:proofErr w:type="spellStart"/>
            <w:r w:rsidR="000B6770" w:rsidRPr="00325CB8">
              <w:rPr>
                <w:rFonts w:ascii="Times New Roman" w:hAnsi="Times New Roman" w:cs="Times New Roman"/>
              </w:rPr>
              <w:t>подаються</w:t>
            </w:r>
            <w:proofErr w:type="spellEnd"/>
            <w:r w:rsidR="000B6770" w:rsidRPr="00325CB8">
              <w:rPr>
                <w:rFonts w:ascii="Times New Roman" w:hAnsi="Times New Roman" w:cs="Times New Roman"/>
              </w:rPr>
              <w:t xml:space="preserve"> з </w:t>
            </w:r>
            <w:proofErr w:type="spellStart"/>
            <w:r w:rsidR="000B6770" w:rsidRPr="00325CB8">
              <w:rPr>
                <w:rFonts w:ascii="Times New Roman" w:hAnsi="Times New Roman" w:cs="Times New Roman"/>
              </w:rPr>
              <w:t>урахуванням</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вимог</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законів</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України</w:t>
            </w:r>
            <w:proofErr w:type="spellEnd"/>
            <w:r w:rsidR="000B6770" w:rsidRPr="00325CB8">
              <w:rPr>
                <w:rFonts w:ascii="Times New Roman" w:hAnsi="Times New Roman" w:cs="Times New Roman"/>
              </w:rPr>
              <w:t xml:space="preserve"> "Про </w:t>
            </w:r>
            <w:proofErr w:type="spellStart"/>
            <w:r w:rsidR="000B6770" w:rsidRPr="00325CB8">
              <w:rPr>
                <w:rFonts w:ascii="Times New Roman" w:hAnsi="Times New Roman" w:cs="Times New Roman"/>
              </w:rPr>
              <w:t>електронні</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документи</w:t>
            </w:r>
            <w:proofErr w:type="spellEnd"/>
            <w:r w:rsidR="000B6770" w:rsidRPr="00325CB8">
              <w:rPr>
                <w:rFonts w:ascii="Times New Roman" w:hAnsi="Times New Roman" w:cs="Times New Roman"/>
              </w:rPr>
              <w:t xml:space="preserve"> та </w:t>
            </w:r>
            <w:proofErr w:type="spellStart"/>
            <w:r w:rsidR="000B6770" w:rsidRPr="00325CB8">
              <w:rPr>
                <w:rFonts w:ascii="Times New Roman" w:hAnsi="Times New Roman" w:cs="Times New Roman"/>
              </w:rPr>
              <w:t>електронний</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документообіг</w:t>
            </w:r>
            <w:proofErr w:type="spellEnd"/>
            <w:r w:rsidR="000B6770" w:rsidRPr="00325CB8">
              <w:rPr>
                <w:rFonts w:ascii="Times New Roman" w:hAnsi="Times New Roman" w:cs="Times New Roman"/>
              </w:rPr>
              <w:t xml:space="preserve">" та "Про </w:t>
            </w:r>
            <w:proofErr w:type="spellStart"/>
            <w:r w:rsidR="000B6770" w:rsidRPr="00325CB8">
              <w:rPr>
                <w:rFonts w:ascii="Times New Roman" w:hAnsi="Times New Roman" w:cs="Times New Roman"/>
              </w:rPr>
              <w:t>електронні</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довірчі</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послуги</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тобто</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тендерна</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пропозиція</w:t>
            </w:r>
            <w:proofErr w:type="spellEnd"/>
            <w:r w:rsidR="000B6770" w:rsidRPr="00325CB8">
              <w:rPr>
                <w:rFonts w:ascii="Times New Roman" w:hAnsi="Times New Roman" w:cs="Times New Roman"/>
              </w:rPr>
              <w:t xml:space="preserve"> у будь-</w:t>
            </w:r>
            <w:proofErr w:type="spellStart"/>
            <w:r w:rsidR="000B6770" w:rsidRPr="00325CB8">
              <w:rPr>
                <w:rFonts w:ascii="Times New Roman" w:hAnsi="Times New Roman" w:cs="Times New Roman"/>
              </w:rPr>
              <w:t>якому</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випадку</w:t>
            </w:r>
            <w:proofErr w:type="spellEnd"/>
            <w:r w:rsidR="000B6770" w:rsidRPr="00325CB8">
              <w:rPr>
                <w:rFonts w:ascii="Times New Roman" w:hAnsi="Times New Roman" w:cs="Times New Roman"/>
              </w:rPr>
              <w:t xml:space="preserve"> повинна </w:t>
            </w:r>
            <w:proofErr w:type="spellStart"/>
            <w:r w:rsidR="000B6770" w:rsidRPr="00325CB8">
              <w:rPr>
                <w:rFonts w:ascii="Times New Roman" w:hAnsi="Times New Roman" w:cs="Times New Roman"/>
              </w:rPr>
              <w:t>містити</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накладений</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кваліфікований</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електронний</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підпис</w:t>
            </w:r>
            <w:proofErr w:type="spellEnd"/>
            <w:r w:rsidR="000B6770" w:rsidRPr="00325CB8">
              <w:rPr>
                <w:lang w:val="uk-UA"/>
              </w:rPr>
              <w:t>,</w:t>
            </w:r>
            <w:r w:rsidR="000B6770" w:rsidRPr="00325CB8">
              <w:t xml:space="preserve"> </w:t>
            </w:r>
            <w:proofErr w:type="spellStart"/>
            <w:r w:rsidR="000B6770" w:rsidRPr="00325CB8">
              <w:t>учасника</w:t>
            </w:r>
            <w:proofErr w:type="spellEnd"/>
            <w:r w:rsidR="000B6770" w:rsidRPr="00325CB8">
              <w:rPr>
                <w:rFonts w:ascii="Times New Roman" w:hAnsi="Times New Roman" w:cs="Times New Roman"/>
              </w:rPr>
              <w:t>/</w:t>
            </w:r>
            <w:proofErr w:type="spellStart"/>
            <w:r w:rsidR="000B6770" w:rsidRPr="00325CB8">
              <w:rPr>
                <w:rFonts w:ascii="Times New Roman" w:hAnsi="Times New Roman" w:cs="Times New Roman"/>
              </w:rPr>
              <w:t>уповноваженої</w:t>
            </w:r>
            <w:proofErr w:type="spellEnd"/>
            <w:r w:rsidR="000B6770" w:rsidRPr="00325CB8">
              <w:rPr>
                <w:rFonts w:ascii="Times New Roman" w:hAnsi="Times New Roman" w:cs="Times New Roman"/>
              </w:rPr>
              <w:t xml:space="preserve"> особи </w:t>
            </w:r>
            <w:proofErr w:type="spellStart"/>
            <w:r w:rsidR="000B6770" w:rsidRPr="00325CB8">
              <w:rPr>
                <w:rFonts w:ascii="Times New Roman" w:hAnsi="Times New Roman" w:cs="Times New Roman"/>
              </w:rPr>
              <w:t>учасника</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процедури</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закупівлі</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повноваження</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якої</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щодо</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підпису</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документів</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тендерної</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пропозиції</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підтверджуються</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відповідно</w:t>
            </w:r>
            <w:proofErr w:type="spellEnd"/>
            <w:r w:rsidR="000B6770" w:rsidRPr="00325CB8">
              <w:rPr>
                <w:rFonts w:ascii="Times New Roman" w:hAnsi="Times New Roman" w:cs="Times New Roman"/>
              </w:rPr>
              <w:t xml:space="preserve"> до </w:t>
            </w:r>
            <w:proofErr w:type="spellStart"/>
            <w:r w:rsidR="000B6770" w:rsidRPr="00325CB8">
              <w:rPr>
                <w:rFonts w:ascii="Times New Roman" w:hAnsi="Times New Roman" w:cs="Times New Roman"/>
              </w:rPr>
              <w:t>поданих</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документів</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що</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вимагаються</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згідно</w:t>
            </w:r>
            <w:proofErr w:type="spellEnd"/>
            <w:r w:rsidR="000B6770" w:rsidRPr="00325CB8">
              <w:rPr>
                <w:rFonts w:ascii="Times New Roman" w:hAnsi="Times New Roman" w:cs="Times New Roman"/>
              </w:rPr>
              <w:t xml:space="preserve"> п. </w:t>
            </w:r>
            <w:r w:rsidR="000B6770" w:rsidRPr="00325CB8">
              <w:rPr>
                <w:rFonts w:ascii="Times New Roman" w:hAnsi="Times New Roman" w:cs="Times New Roman"/>
                <w:lang w:val="uk-UA"/>
              </w:rPr>
              <w:t>3.</w:t>
            </w:r>
            <w:r w:rsidR="000B6770" w:rsidRPr="00325CB8">
              <w:rPr>
                <w:rFonts w:ascii="Times New Roman" w:hAnsi="Times New Roman" w:cs="Times New Roman"/>
              </w:rPr>
              <w:t>1.</w:t>
            </w:r>
            <w:r w:rsidR="000B6770" w:rsidRPr="00325CB8">
              <w:rPr>
                <w:rFonts w:ascii="Times New Roman" w:hAnsi="Times New Roman" w:cs="Times New Roman"/>
                <w:lang w:val="uk-UA"/>
              </w:rPr>
              <w:t>5</w:t>
            </w:r>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цієї</w:t>
            </w:r>
            <w:proofErr w:type="spellEnd"/>
            <w:r w:rsidR="000B6770" w:rsidRPr="00325CB8">
              <w:rPr>
                <w:rFonts w:ascii="Times New Roman" w:hAnsi="Times New Roman" w:cs="Times New Roman"/>
              </w:rPr>
              <w:t xml:space="preserve"> </w:t>
            </w:r>
            <w:proofErr w:type="spellStart"/>
            <w:r w:rsidR="000B6770" w:rsidRPr="00325CB8">
              <w:rPr>
                <w:rFonts w:ascii="Times New Roman" w:hAnsi="Times New Roman" w:cs="Times New Roman"/>
              </w:rPr>
              <w:t>документації</w:t>
            </w:r>
            <w:proofErr w:type="spellEnd"/>
            <w:r w:rsidR="000B6770" w:rsidRPr="00325CB8">
              <w:rPr>
                <w:rFonts w:ascii="Times New Roman" w:hAnsi="Times New Roman" w:cs="Times New Roman"/>
              </w:rPr>
              <w:t>.</w:t>
            </w:r>
          </w:p>
          <w:p w14:paraId="3E1F3010" w14:textId="77777777" w:rsidR="00FC2C36" w:rsidRPr="00325CB8" w:rsidRDefault="00EF24C9" w:rsidP="00DE576F">
            <w:pPr>
              <w:pStyle w:val="af1"/>
              <w:spacing w:before="0" w:after="0"/>
              <w:ind w:right="101"/>
              <w:contextualSpacing/>
              <w:jc w:val="both"/>
              <w:rPr>
                <w:lang w:val="uk-UA"/>
              </w:rPr>
            </w:pPr>
            <w:r w:rsidRPr="00325CB8">
              <w:rPr>
                <w:lang w:val="uk-UA"/>
              </w:rPr>
              <w:t>3.1.5.</w:t>
            </w:r>
            <w:r w:rsidR="00FC2C36" w:rsidRPr="00325CB8">
              <w:rPr>
                <w:b/>
                <w:lang w:val="uk-UA"/>
              </w:rPr>
              <w:t xml:space="preserve">Повноваження щодо підпису документів </w:t>
            </w:r>
            <w:r w:rsidR="00FC2C36" w:rsidRPr="00325CB8">
              <w:rPr>
                <w:lang w:val="uk-UA"/>
              </w:rPr>
              <w:t xml:space="preserve">тендерної пропозиції учасника процедури закупівлі підтверджується: </w:t>
            </w:r>
          </w:p>
          <w:p w14:paraId="4D83BDF6" w14:textId="77777777" w:rsidR="00FC2C36" w:rsidRPr="00325CB8" w:rsidRDefault="00FC2C36" w:rsidP="00DE576F">
            <w:pPr>
              <w:pStyle w:val="af1"/>
              <w:spacing w:before="0" w:after="0"/>
              <w:ind w:left="55" w:right="101"/>
              <w:contextualSpacing/>
              <w:jc w:val="both"/>
              <w:rPr>
                <w:lang w:val="uk-UA"/>
              </w:rPr>
            </w:pPr>
            <w:r w:rsidRPr="00325CB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521B72A3" w14:textId="77777777" w:rsidR="00FC2C36" w:rsidRPr="00325CB8" w:rsidRDefault="00FC2C36" w:rsidP="00DE576F">
            <w:pPr>
              <w:pStyle w:val="af1"/>
              <w:spacing w:before="0" w:after="0"/>
              <w:ind w:right="99"/>
              <w:contextualSpacing/>
              <w:jc w:val="both"/>
              <w:rPr>
                <w:lang w:val="uk-UA"/>
              </w:rPr>
            </w:pPr>
            <w:r w:rsidRPr="00325CB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0209C31E" w14:textId="77777777" w:rsidR="00EF24C9" w:rsidRPr="00325CB8" w:rsidRDefault="00FC2C36" w:rsidP="00DE576F">
            <w:pPr>
              <w:ind w:right="100" w:hanging="21"/>
              <w:contextualSpacing/>
              <w:jc w:val="both"/>
              <w:rPr>
                <w:lang w:val="uk-UA"/>
              </w:rPr>
            </w:pPr>
            <w:r w:rsidRPr="00325CB8">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4B8EF897" w14:textId="77777777" w:rsidR="00466D43" w:rsidRPr="00325CB8" w:rsidRDefault="00466D43" w:rsidP="00DE576F">
            <w:pPr>
              <w:ind w:right="100" w:hanging="21"/>
              <w:contextualSpacing/>
              <w:jc w:val="both"/>
              <w:rPr>
                <w:rFonts w:ascii="Times New Roman" w:hAnsi="Times New Roman"/>
              </w:rPr>
            </w:pPr>
            <w:r w:rsidRPr="00325CB8">
              <w:rPr>
                <w:rFonts w:ascii="Times New Roman" w:hAnsi="Times New Roman"/>
                <w:lang w:val="uk-UA"/>
              </w:rPr>
              <w:t>3.1.</w:t>
            </w:r>
            <w:r w:rsidR="00604AD6" w:rsidRPr="00325CB8">
              <w:rPr>
                <w:rFonts w:ascii="Times New Roman" w:hAnsi="Times New Roman"/>
                <w:lang w:val="uk-UA"/>
              </w:rPr>
              <w:t>6</w:t>
            </w:r>
            <w:r w:rsidRPr="00325CB8">
              <w:rPr>
                <w:rFonts w:ascii="Times New Roman" w:hAnsi="Times New Roman"/>
                <w:lang w:val="uk-UA"/>
              </w:rPr>
              <w:t xml:space="preserve">. </w:t>
            </w:r>
            <w:r w:rsidRPr="00325CB8">
              <w:rPr>
                <w:rFonts w:ascii="Times New Roman" w:hAnsi="Times New Roman"/>
              </w:rPr>
              <w:t xml:space="preserve">У </w:t>
            </w:r>
            <w:proofErr w:type="spellStart"/>
            <w:r w:rsidRPr="00325CB8">
              <w:rPr>
                <w:rFonts w:ascii="Times New Roman" w:hAnsi="Times New Roman"/>
              </w:rPr>
              <w:t>разі</w:t>
            </w:r>
            <w:proofErr w:type="spellEnd"/>
            <w:r w:rsidRPr="00325CB8">
              <w:rPr>
                <w:rFonts w:ascii="Times New Roman" w:hAnsi="Times New Roman"/>
              </w:rPr>
              <w:t xml:space="preserve"> </w:t>
            </w:r>
            <w:proofErr w:type="spellStart"/>
            <w:r w:rsidRPr="00325CB8">
              <w:rPr>
                <w:rFonts w:ascii="Times New Roman" w:hAnsi="Times New Roman"/>
              </w:rPr>
              <w:t>якщо</w:t>
            </w:r>
            <w:proofErr w:type="spellEnd"/>
            <w:r w:rsidRPr="00325CB8">
              <w:rPr>
                <w:rFonts w:ascii="Times New Roman" w:hAnsi="Times New Roman"/>
              </w:rPr>
              <w:t xml:space="preserve"> </w:t>
            </w:r>
            <w:proofErr w:type="spellStart"/>
            <w:r w:rsidRPr="00325CB8">
              <w:rPr>
                <w:rFonts w:ascii="Times New Roman" w:hAnsi="Times New Roman"/>
              </w:rPr>
              <w:t>тендерна</w:t>
            </w:r>
            <w:proofErr w:type="spellEnd"/>
            <w:r w:rsidRPr="00325CB8">
              <w:rPr>
                <w:rFonts w:ascii="Times New Roman" w:hAnsi="Times New Roman"/>
              </w:rPr>
              <w:t xml:space="preserve"> </w:t>
            </w:r>
            <w:proofErr w:type="spellStart"/>
            <w:r w:rsidRPr="00325CB8">
              <w:rPr>
                <w:rFonts w:ascii="Times New Roman" w:hAnsi="Times New Roman"/>
              </w:rPr>
              <w:t>пропозиція</w:t>
            </w:r>
            <w:proofErr w:type="spellEnd"/>
            <w:r w:rsidRPr="00325CB8">
              <w:rPr>
                <w:rFonts w:ascii="Times New Roman" w:hAnsi="Times New Roman"/>
              </w:rPr>
              <w:t xml:space="preserve"> </w:t>
            </w:r>
            <w:proofErr w:type="spellStart"/>
            <w:r w:rsidRPr="00325CB8">
              <w:rPr>
                <w:rFonts w:ascii="Times New Roman" w:hAnsi="Times New Roman"/>
              </w:rPr>
              <w:t>подається</w:t>
            </w:r>
            <w:proofErr w:type="spellEnd"/>
            <w:r w:rsidRPr="00325CB8">
              <w:rPr>
                <w:rFonts w:ascii="Times New Roman" w:hAnsi="Times New Roman"/>
              </w:rPr>
              <w:t xml:space="preserve"> </w:t>
            </w:r>
            <w:proofErr w:type="spellStart"/>
            <w:r w:rsidRPr="00325CB8">
              <w:rPr>
                <w:rFonts w:ascii="Times New Roman" w:hAnsi="Times New Roman"/>
              </w:rPr>
              <w:t>об'єднанням</w:t>
            </w:r>
            <w:proofErr w:type="spellEnd"/>
            <w:r w:rsidRPr="00325CB8">
              <w:rPr>
                <w:rFonts w:ascii="Times New Roman" w:hAnsi="Times New Roman"/>
              </w:rPr>
              <w:t xml:space="preserve"> </w:t>
            </w:r>
            <w:proofErr w:type="spellStart"/>
            <w:r w:rsidRPr="00325CB8">
              <w:rPr>
                <w:rFonts w:ascii="Times New Roman" w:hAnsi="Times New Roman"/>
              </w:rPr>
              <w:t>учасників</w:t>
            </w:r>
            <w:proofErr w:type="spellEnd"/>
            <w:r w:rsidRPr="00325CB8">
              <w:rPr>
                <w:rFonts w:ascii="Times New Roman" w:hAnsi="Times New Roman"/>
              </w:rPr>
              <w:t xml:space="preserve">, до </w:t>
            </w:r>
            <w:proofErr w:type="spellStart"/>
            <w:r w:rsidRPr="00325CB8">
              <w:rPr>
                <w:rFonts w:ascii="Times New Roman" w:hAnsi="Times New Roman"/>
              </w:rPr>
              <w:t>неї</w:t>
            </w:r>
            <w:proofErr w:type="spellEnd"/>
            <w:r w:rsidRPr="00325CB8">
              <w:rPr>
                <w:rFonts w:ascii="Times New Roman" w:hAnsi="Times New Roman"/>
              </w:rPr>
              <w:t xml:space="preserve"> </w:t>
            </w:r>
            <w:proofErr w:type="spellStart"/>
            <w:r w:rsidRPr="00325CB8">
              <w:rPr>
                <w:rFonts w:ascii="Times New Roman" w:hAnsi="Times New Roman"/>
              </w:rPr>
              <w:t>обов'язково</w:t>
            </w:r>
            <w:proofErr w:type="spellEnd"/>
            <w:r w:rsidRPr="00325CB8">
              <w:rPr>
                <w:rFonts w:ascii="Times New Roman" w:hAnsi="Times New Roman"/>
              </w:rPr>
              <w:t xml:space="preserve"> </w:t>
            </w:r>
            <w:proofErr w:type="spellStart"/>
            <w:r w:rsidRPr="00325CB8">
              <w:rPr>
                <w:rFonts w:ascii="Times New Roman" w:hAnsi="Times New Roman"/>
              </w:rPr>
              <w:t>включається</w:t>
            </w:r>
            <w:proofErr w:type="spellEnd"/>
            <w:r w:rsidRPr="00325CB8">
              <w:rPr>
                <w:rFonts w:ascii="Times New Roman" w:hAnsi="Times New Roman"/>
              </w:rPr>
              <w:t xml:space="preserve"> документ про </w:t>
            </w:r>
            <w:proofErr w:type="spellStart"/>
            <w:r w:rsidRPr="00325CB8">
              <w:rPr>
                <w:rFonts w:ascii="Times New Roman" w:hAnsi="Times New Roman"/>
              </w:rPr>
              <w:t>створення</w:t>
            </w:r>
            <w:proofErr w:type="spellEnd"/>
            <w:r w:rsidRPr="00325CB8">
              <w:rPr>
                <w:rFonts w:ascii="Times New Roman" w:hAnsi="Times New Roman"/>
              </w:rPr>
              <w:t xml:space="preserve"> такого </w:t>
            </w:r>
            <w:proofErr w:type="spellStart"/>
            <w:r w:rsidRPr="00325CB8">
              <w:rPr>
                <w:rFonts w:ascii="Times New Roman" w:hAnsi="Times New Roman"/>
              </w:rPr>
              <w:t>об'єднання</w:t>
            </w:r>
            <w:proofErr w:type="spellEnd"/>
            <w:r w:rsidRPr="00325CB8">
              <w:rPr>
                <w:rFonts w:ascii="Times New Roman" w:hAnsi="Times New Roman"/>
              </w:rPr>
              <w:t xml:space="preserve">.  </w:t>
            </w:r>
          </w:p>
          <w:p w14:paraId="46E39685" w14:textId="77777777" w:rsidR="00466D43" w:rsidRPr="00325CB8" w:rsidRDefault="00466D43" w:rsidP="00DE576F">
            <w:pPr>
              <w:ind w:right="100" w:hanging="21"/>
              <w:contextualSpacing/>
              <w:jc w:val="both"/>
              <w:rPr>
                <w:rFonts w:ascii="Times New Roman" w:hAnsi="Times New Roman"/>
              </w:rPr>
            </w:pPr>
            <w:r w:rsidRPr="00325CB8">
              <w:rPr>
                <w:rFonts w:ascii="Times New Roman" w:hAnsi="Times New Roman"/>
              </w:rPr>
              <w:t>3.1.</w:t>
            </w:r>
            <w:r w:rsidR="00604AD6" w:rsidRPr="00325CB8">
              <w:rPr>
                <w:rFonts w:ascii="Times New Roman" w:hAnsi="Times New Roman"/>
                <w:lang w:val="uk-UA"/>
              </w:rPr>
              <w:t>7</w:t>
            </w:r>
            <w:r w:rsidRPr="00325CB8">
              <w:rPr>
                <w:rFonts w:ascii="Times New Roman" w:hAnsi="Times New Roman"/>
              </w:rPr>
              <w:t xml:space="preserve">. </w:t>
            </w:r>
            <w:r w:rsidR="009C5220" w:rsidRPr="00325CB8">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1238BF" w14:textId="77777777" w:rsidR="00EF24C9" w:rsidRPr="00325CB8" w:rsidRDefault="00466D43" w:rsidP="00DE576F">
            <w:pPr>
              <w:pStyle w:val="af1"/>
              <w:spacing w:before="0" w:after="0"/>
              <w:ind w:right="100"/>
              <w:contextualSpacing/>
              <w:jc w:val="both"/>
              <w:rPr>
                <w:lang w:val="uk-UA"/>
              </w:rPr>
            </w:pPr>
            <w:r w:rsidRPr="00325CB8">
              <w:t>3.1.</w:t>
            </w:r>
            <w:r w:rsidR="00604AD6" w:rsidRPr="00325CB8">
              <w:rPr>
                <w:lang w:val="uk-UA"/>
              </w:rPr>
              <w:t>8</w:t>
            </w:r>
            <w:r w:rsidRPr="00325CB8">
              <w:t xml:space="preserve">. </w:t>
            </w:r>
            <w:proofErr w:type="spellStart"/>
            <w:r w:rsidRPr="00325CB8">
              <w:t>Ціною</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вважається</w:t>
            </w:r>
            <w:proofErr w:type="spellEnd"/>
            <w:r w:rsidRPr="00325CB8">
              <w:t xml:space="preserve"> сума, </w:t>
            </w:r>
            <w:proofErr w:type="spellStart"/>
            <w:r w:rsidRPr="00325CB8">
              <w:t>зазначена</w:t>
            </w:r>
            <w:proofErr w:type="spellEnd"/>
            <w:r w:rsidRPr="00325CB8">
              <w:t xml:space="preserve"> </w:t>
            </w:r>
            <w:proofErr w:type="spellStart"/>
            <w:r w:rsidRPr="00325CB8">
              <w:t>учасником</w:t>
            </w:r>
            <w:proofErr w:type="spellEnd"/>
            <w:r w:rsidRPr="00325CB8">
              <w:t xml:space="preserve"> у </w:t>
            </w:r>
            <w:proofErr w:type="spellStart"/>
            <w:r w:rsidRPr="00325CB8">
              <w:t>його</w:t>
            </w:r>
            <w:proofErr w:type="spellEnd"/>
            <w:r w:rsidRPr="00325CB8">
              <w:t xml:space="preserve"> </w:t>
            </w:r>
            <w:proofErr w:type="spellStart"/>
            <w:r w:rsidRPr="00325CB8">
              <w:t>тендерній</w:t>
            </w:r>
            <w:proofErr w:type="spellEnd"/>
            <w:r w:rsidRPr="00325CB8">
              <w:t xml:space="preserve"> </w:t>
            </w:r>
            <w:proofErr w:type="spellStart"/>
            <w:r w:rsidRPr="00325CB8">
              <w:t>пропозиції</w:t>
            </w:r>
            <w:proofErr w:type="spellEnd"/>
            <w:r w:rsidRPr="00325CB8">
              <w:t xml:space="preserve"> як </w:t>
            </w:r>
            <w:proofErr w:type="spellStart"/>
            <w:r w:rsidRPr="00325CB8">
              <w:t>загальна</w:t>
            </w:r>
            <w:proofErr w:type="spellEnd"/>
            <w:r w:rsidRPr="00325CB8">
              <w:t xml:space="preserve"> сума, </w:t>
            </w:r>
            <w:proofErr w:type="gramStart"/>
            <w:r w:rsidRPr="00325CB8">
              <w:t>за яку</w:t>
            </w:r>
            <w:proofErr w:type="gramEnd"/>
            <w:r w:rsidRPr="00325CB8">
              <w:t xml:space="preserve"> </w:t>
            </w:r>
            <w:proofErr w:type="spellStart"/>
            <w:r w:rsidRPr="00325CB8">
              <w:t>він</w:t>
            </w:r>
            <w:proofErr w:type="spellEnd"/>
            <w:r w:rsidRPr="00325CB8">
              <w:t xml:space="preserve"> </w:t>
            </w:r>
            <w:proofErr w:type="spellStart"/>
            <w:r w:rsidRPr="00325CB8">
              <w:t>погоджується</w:t>
            </w:r>
            <w:proofErr w:type="spellEnd"/>
            <w:r w:rsidRPr="00325CB8">
              <w:t xml:space="preserve"> </w:t>
            </w:r>
            <w:proofErr w:type="spellStart"/>
            <w:r w:rsidRPr="00325CB8">
              <w:t>виконати</w:t>
            </w:r>
            <w:proofErr w:type="spellEnd"/>
            <w:r w:rsidRPr="00325CB8">
              <w:t xml:space="preserve"> </w:t>
            </w:r>
            <w:proofErr w:type="spellStart"/>
            <w:r w:rsidRPr="00325CB8">
              <w:t>умови</w:t>
            </w:r>
            <w:proofErr w:type="spellEnd"/>
            <w:r w:rsidRPr="00325CB8">
              <w:t xml:space="preserve"> </w:t>
            </w:r>
            <w:proofErr w:type="spellStart"/>
            <w:r w:rsidRPr="00325CB8">
              <w:t>закупівлі</w:t>
            </w:r>
            <w:proofErr w:type="spellEnd"/>
            <w:r w:rsidRPr="00325CB8">
              <w:t xml:space="preserve"> </w:t>
            </w:r>
            <w:proofErr w:type="spellStart"/>
            <w:r w:rsidRPr="00325CB8">
              <w:t>згідно</w:t>
            </w:r>
            <w:proofErr w:type="spellEnd"/>
            <w:r w:rsidRPr="00325CB8">
              <w:t xml:space="preserve"> </w:t>
            </w:r>
            <w:proofErr w:type="spellStart"/>
            <w:r w:rsidRPr="00325CB8">
              <w:t>вимог</w:t>
            </w:r>
            <w:proofErr w:type="spellEnd"/>
            <w:r w:rsidRPr="00325CB8">
              <w:t xml:space="preserve"> </w:t>
            </w:r>
            <w:proofErr w:type="spellStart"/>
            <w:r w:rsidRPr="00325CB8">
              <w:t>замовника</w:t>
            </w:r>
            <w:proofErr w:type="spellEnd"/>
            <w:r w:rsidRPr="00325CB8">
              <w:t xml:space="preserve">, в тому </w:t>
            </w:r>
            <w:proofErr w:type="spellStart"/>
            <w:r w:rsidRPr="00325CB8">
              <w:t>числі</w:t>
            </w:r>
            <w:proofErr w:type="spellEnd"/>
            <w:r w:rsidRPr="00325CB8">
              <w:t xml:space="preserve"> з </w:t>
            </w:r>
            <w:proofErr w:type="spellStart"/>
            <w:r w:rsidRPr="00325CB8">
              <w:t>урахуванням</w:t>
            </w:r>
            <w:proofErr w:type="spellEnd"/>
            <w:r w:rsidRPr="00325CB8">
              <w:t xml:space="preserve"> </w:t>
            </w:r>
            <w:proofErr w:type="spellStart"/>
            <w:r w:rsidRPr="00325CB8">
              <w:t>технічних</w:t>
            </w:r>
            <w:proofErr w:type="spellEnd"/>
            <w:r w:rsidRPr="00325CB8">
              <w:t xml:space="preserve">, </w:t>
            </w:r>
            <w:proofErr w:type="spellStart"/>
            <w:r w:rsidRPr="00325CB8">
              <w:t>якісних</w:t>
            </w:r>
            <w:proofErr w:type="spellEnd"/>
            <w:r w:rsidRPr="00325CB8">
              <w:t xml:space="preserve"> та </w:t>
            </w:r>
            <w:proofErr w:type="spellStart"/>
            <w:r w:rsidRPr="00325CB8">
              <w:t>кількісних</w:t>
            </w:r>
            <w:proofErr w:type="spellEnd"/>
            <w:r w:rsidRPr="00325CB8">
              <w:t xml:space="preserve"> характеристик предмету </w:t>
            </w:r>
            <w:proofErr w:type="spellStart"/>
            <w:r w:rsidRPr="00325CB8">
              <w:t>закупівлі</w:t>
            </w:r>
            <w:proofErr w:type="spellEnd"/>
            <w:r w:rsidRPr="00325CB8">
              <w:t xml:space="preserve">, </w:t>
            </w:r>
            <w:proofErr w:type="spellStart"/>
            <w:r w:rsidRPr="00325CB8">
              <w:t>всіх</w:t>
            </w:r>
            <w:proofErr w:type="spellEnd"/>
            <w:r w:rsidRPr="00325CB8">
              <w:t xml:space="preserve"> умов </w:t>
            </w:r>
            <w:proofErr w:type="spellStart"/>
            <w:r w:rsidRPr="00325CB8">
              <w:t>виконання</w:t>
            </w:r>
            <w:proofErr w:type="spellEnd"/>
            <w:r w:rsidRPr="00325CB8">
              <w:t xml:space="preserve"> договору, та з </w:t>
            </w:r>
            <w:proofErr w:type="spellStart"/>
            <w:r w:rsidRPr="00325CB8">
              <w:t>урахуванням</w:t>
            </w:r>
            <w:proofErr w:type="spellEnd"/>
            <w:r w:rsidRPr="00325CB8">
              <w:t xml:space="preserve"> сум </w:t>
            </w:r>
            <w:proofErr w:type="spellStart"/>
            <w:r w:rsidRPr="00325CB8">
              <w:t>належних</w:t>
            </w:r>
            <w:proofErr w:type="spellEnd"/>
            <w:r w:rsidRPr="00325CB8">
              <w:t xml:space="preserve"> </w:t>
            </w:r>
            <w:proofErr w:type="spellStart"/>
            <w:r w:rsidRPr="00325CB8">
              <w:t>податків</w:t>
            </w:r>
            <w:proofErr w:type="spellEnd"/>
            <w:r w:rsidRPr="00325CB8">
              <w:t xml:space="preserve"> та </w:t>
            </w:r>
            <w:proofErr w:type="spellStart"/>
            <w:r w:rsidRPr="00325CB8">
              <w:t>зборів</w:t>
            </w:r>
            <w:proofErr w:type="spellEnd"/>
            <w:r w:rsidRPr="00325CB8">
              <w:t xml:space="preserve">, </w:t>
            </w:r>
            <w:proofErr w:type="spellStart"/>
            <w:r w:rsidRPr="00325CB8">
              <w:t>що</w:t>
            </w:r>
            <w:proofErr w:type="spellEnd"/>
            <w:r w:rsidRPr="00325CB8">
              <w:t xml:space="preserve"> </w:t>
            </w:r>
            <w:proofErr w:type="spellStart"/>
            <w:r w:rsidRPr="00325CB8">
              <w:t>мають</w:t>
            </w:r>
            <w:proofErr w:type="spellEnd"/>
            <w:r w:rsidRPr="00325CB8">
              <w:t xml:space="preserve"> бути </w:t>
            </w:r>
            <w:proofErr w:type="spellStart"/>
            <w:r w:rsidRPr="00325CB8">
              <w:t>сплачені</w:t>
            </w:r>
            <w:proofErr w:type="spellEnd"/>
            <w:r w:rsidRPr="00325CB8">
              <w:t xml:space="preserve"> </w:t>
            </w:r>
            <w:proofErr w:type="spellStart"/>
            <w:r w:rsidRPr="00325CB8">
              <w:t>учасником</w:t>
            </w:r>
            <w:proofErr w:type="spellEnd"/>
            <w:r w:rsidR="00EF24C9" w:rsidRPr="00325CB8">
              <w:rPr>
                <w:lang w:val="uk-UA"/>
              </w:rPr>
              <w:t>.</w:t>
            </w:r>
          </w:p>
          <w:p w14:paraId="6A17B55A" w14:textId="77777777" w:rsidR="009B2923" w:rsidRPr="00325CB8" w:rsidRDefault="000078E0" w:rsidP="00DE576F">
            <w:pPr>
              <w:pStyle w:val="af1"/>
              <w:spacing w:before="0" w:after="0"/>
              <w:ind w:right="100"/>
              <w:contextualSpacing/>
              <w:jc w:val="both"/>
              <w:rPr>
                <w:i/>
                <w:lang w:val="uk-UA"/>
              </w:rPr>
            </w:pPr>
            <w:r w:rsidRPr="00325CB8">
              <w:rPr>
                <w:i/>
                <w:lang w:val="uk-UA"/>
              </w:rPr>
              <w:t xml:space="preserve">Замовник </w:t>
            </w:r>
            <w:r w:rsidRPr="00325CB8">
              <w:rPr>
                <w:i/>
                <w:u w:val="single"/>
                <w:lang w:val="uk-UA"/>
              </w:rPr>
              <w:t>не приймає</w:t>
            </w:r>
            <w:r w:rsidRPr="00325CB8">
              <w:rPr>
                <w:i/>
                <w:lang w:val="uk-UA"/>
              </w:rPr>
              <w:t xml:space="preserve"> до розгляду тендерну пропозицію, ціна якої буде вищою, ніж очікувана вартість предмета закупівлі, в</w:t>
            </w:r>
            <w:r w:rsidR="00FE2969" w:rsidRPr="00325CB8">
              <w:rPr>
                <w:i/>
                <w:lang w:val="uk-UA"/>
              </w:rPr>
              <w:t>и</w:t>
            </w:r>
            <w:r w:rsidRPr="00325CB8">
              <w:rPr>
                <w:i/>
                <w:lang w:val="uk-UA"/>
              </w:rPr>
              <w:t>значена замовником в оголошенні про проведення відкритих торгів</w:t>
            </w:r>
            <w:r w:rsidR="00FE2969" w:rsidRPr="00325CB8">
              <w:rPr>
                <w:i/>
                <w:lang w:val="uk-UA"/>
              </w:rPr>
              <w:t>.</w:t>
            </w:r>
          </w:p>
        </w:tc>
      </w:tr>
      <w:tr w:rsidR="00544E74" w:rsidRPr="00325CB8" w14:paraId="657B7FC8" w14:textId="77777777" w:rsidTr="000078E0">
        <w:tc>
          <w:tcPr>
            <w:tcW w:w="2268" w:type="dxa"/>
            <w:shd w:val="clear" w:color="auto" w:fill="auto"/>
            <w:vAlign w:val="center"/>
          </w:tcPr>
          <w:p w14:paraId="35F3C616" w14:textId="77777777" w:rsidR="00544E74" w:rsidRPr="00325CB8" w:rsidRDefault="00465A9F" w:rsidP="00DE576F">
            <w:pPr>
              <w:pStyle w:val="af5"/>
              <w:spacing w:before="0"/>
              <w:ind w:firstLine="0"/>
              <w:contextualSpacing/>
              <w:rPr>
                <w:sz w:val="24"/>
              </w:rPr>
            </w:pPr>
            <w:r w:rsidRPr="00325CB8">
              <w:rPr>
                <w:b/>
                <w:bCs/>
                <w:sz w:val="24"/>
              </w:rPr>
              <w:t>2</w:t>
            </w:r>
            <w:r w:rsidR="00544E74" w:rsidRPr="00325CB8">
              <w:rPr>
                <w:b/>
                <w:bCs/>
                <w:sz w:val="24"/>
              </w:rPr>
              <w:t xml:space="preserve">.Забезпечення </w:t>
            </w:r>
            <w:r w:rsidR="00B976B9" w:rsidRPr="00325CB8">
              <w:rPr>
                <w:b/>
                <w:sz w:val="24"/>
              </w:rPr>
              <w:t>тендерної пропозиції</w:t>
            </w:r>
          </w:p>
        </w:tc>
        <w:tc>
          <w:tcPr>
            <w:tcW w:w="8505" w:type="dxa"/>
            <w:gridSpan w:val="2"/>
            <w:shd w:val="clear" w:color="auto" w:fill="auto"/>
            <w:vAlign w:val="center"/>
          </w:tcPr>
          <w:p w14:paraId="6403164D" w14:textId="77777777" w:rsidR="00544E74" w:rsidRPr="00325CB8" w:rsidRDefault="00465A9F" w:rsidP="00DE576F">
            <w:pPr>
              <w:tabs>
                <w:tab w:val="left" w:pos="1440"/>
              </w:tabs>
              <w:ind w:right="100"/>
              <w:contextualSpacing/>
              <w:rPr>
                <w:rFonts w:ascii="Times New Roman" w:hAnsi="Times New Roman" w:cs="Times New Roman"/>
                <w:lang w:val="uk-UA"/>
              </w:rPr>
            </w:pPr>
            <w:r w:rsidRPr="00325CB8">
              <w:rPr>
                <w:rFonts w:ascii="Times New Roman" w:hAnsi="Times New Roman" w:cs="Times New Roman"/>
                <w:lang w:val="uk-UA"/>
              </w:rPr>
              <w:t xml:space="preserve">3.2.1. </w:t>
            </w:r>
            <w:r w:rsidR="00EC09DA" w:rsidRPr="00325CB8">
              <w:rPr>
                <w:rFonts w:ascii="Times New Roman" w:hAnsi="Times New Roman" w:cs="Times New Roman"/>
                <w:lang w:val="uk-UA"/>
              </w:rPr>
              <w:t>Не вимагається</w:t>
            </w:r>
          </w:p>
        </w:tc>
      </w:tr>
      <w:tr w:rsidR="00544E74" w:rsidRPr="00325CB8" w14:paraId="3BADF5C5" w14:textId="77777777" w:rsidTr="000078E0">
        <w:tc>
          <w:tcPr>
            <w:tcW w:w="2268" w:type="dxa"/>
            <w:shd w:val="clear" w:color="auto" w:fill="auto"/>
            <w:vAlign w:val="center"/>
          </w:tcPr>
          <w:p w14:paraId="4DE20681" w14:textId="77777777" w:rsidR="00544E74" w:rsidRPr="00325CB8" w:rsidRDefault="00465A9F" w:rsidP="00DE576F">
            <w:pPr>
              <w:pStyle w:val="af5"/>
              <w:spacing w:before="0"/>
              <w:ind w:firstLine="0"/>
              <w:contextualSpacing/>
              <w:jc w:val="left"/>
              <w:rPr>
                <w:sz w:val="24"/>
              </w:rPr>
            </w:pPr>
            <w:r w:rsidRPr="00325CB8">
              <w:rPr>
                <w:b/>
                <w:bCs/>
                <w:sz w:val="24"/>
              </w:rPr>
              <w:t>3</w:t>
            </w:r>
            <w:r w:rsidR="00544E74" w:rsidRPr="00325CB8">
              <w:rPr>
                <w:b/>
                <w:bCs/>
                <w:sz w:val="24"/>
              </w:rPr>
              <w:t xml:space="preserve">. Умови повернення чи неповернення забезпечення </w:t>
            </w:r>
            <w:r w:rsidR="00B976B9" w:rsidRPr="00325CB8">
              <w:rPr>
                <w:b/>
                <w:sz w:val="24"/>
              </w:rPr>
              <w:t>тендерної пропозиції</w:t>
            </w:r>
          </w:p>
        </w:tc>
        <w:tc>
          <w:tcPr>
            <w:tcW w:w="8505" w:type="dxa"/>
            <w:gridSpan w:val="2"/>
            <w:shd w:val="clear" w:color="auto" w:fill="auto"/>
            <w:vAlign w:val="center"/>
          </w:tcPr>
          <w:p w14:paraId="73205D73" w14:textId="77777777" w:rsidR="00544E74" w:rsidRPr="00325CB8" w:rsidRDefault="00465A9F" w:rsidP="00DE576F">
            <w:pPr>
              <w:ind w:right="100"/>
              <w:contextualSpacing/>
              <w:rPr>
                <w:rFonts w:ascii="Times New Roman" w:hAnsi="Times New Roman" w:cs="Times New Roman"/>
                <w:lang w:val="uk-UA"/>
              </w:rPr>
            </w:pPr>
            <w:r w:rsidRPr="00325CB8">
              <w:rPr>
                <w:rFonts w:ascii="Times New Roman" w:hAnsi="Times New Roman" w:cs="Times New Roman"/>
                <w:lang w:val="uk-UA"/>
              </w:rPr>
              <w:t xml:space="preserve">3.3.1. </w:t>
            </w:r>
            <w:r w:rsidR="00EC09DA" w:rsidRPr="00325CB8">
              <w:rPr>
                <w:rFonts w:ascii="Times New Roman" w:hAnsi="Times New Roman" w:cs="Times New Roman"/>
                <w:lang w:val="uk-UA"/>
              </w:rPr>
              <w:t>Не встановлюються, оскільки забезпечення не вимагається</w:t>
            </w:r>
          </w:p>
        </w:tc>
      </w:tr>
      <w:tr w:rsidR="00544E74" w:rsidRPr="00325CB8" w14:paraId="1DD1EB9C" w14:textId="77777777" w:rsidTr="001C78BB">
        <w:tc>
          <w:tcPr>
            <w:tcW w:w="2268" w:type="dxa"/>
            <w:shd w:val="clear" w:color="auto" w:fill="auto"/>
            <w:vAlign w:val="center"/>
          </w:tcPr>
          <w:p w14:paraId="1BBA5D1C" w14:textId="77777777" w:rsidR="00544E74" w:rsidRPr="00325CB8" w:rsidRDefault="00465A9F" w:rsidP="00DE576F">
            <w:pPr>
              <w:pStyle w:val="ab"/>
              <w:spacing w:after="0"/>
              <w:contextualSpacing/>
              <w:rPr>
                <w:rFonts w:ascii="Times New Roman" w:hAnsi="Times New Roman"/>
                <w:lang w:val="uk-UA"/>
              </w:rPr>
            </w:pPr>
            <w:r w:rsidRPr="00325CB8">
              <w:rPr>
                <w:rFonts w:ascii="Times New Roman" w:hAnsi="Times New Roman"/>
                <w:b/>
                <w:bCs/>
                <w:lang w:val="uk-UA"/>
              </w:rPr>
              <w:t>4</w:t>
            </w:r>
            <w:r w:rsidR="00544E74" w:rsidRPr="00325CB8">
              <w:rPr>
                <w:rFonts w:ascii="Times New Roman" w:hAnsi="Times New Roman"/>
                <w:b/>
                <w:bCs/>
                <w:lang w:val="uk-UA"/>
              </w:rPr>
              <w:t xml:space="preserve">. </w:t>
            </w:r>
            <w:r w:rsidRPr="00325CB8">
              <w:rPr>
                <w:rFonts w:ascii="Times New Roman" w:hAnsi="Times New Roman"/>
                <w:b/>
                <w:lang w:val="uk-UA"/>
              </w:rPr>
              <w:t>Строк, протягом якого тендерні пропозиції є дійсними</w:t>
            </w:r>
          </w:p>
        </w:tc>
        <w:tc>
          <w:tcPr>
            <w:tcW w:w="8505" w:type="dxa"/>
            <w:gridSpan w:val="2"/>
            <w:shd w:val="clear" w:color="auto" w:fill="auto"/>
          </w:tcPr>
          <w:p w14:paraId="5792CD24" w14:textId="77777777" w:rsidR="008C5A67" w:rsidRPr="00325CB8" w:rsidRDefault="00465A9F" w:rsidP="00DE576F">
            <w:pPr>
              <w:pStyle w:val="25"/>
              <w:ind w:left="0" w:right="100" w:firstLine="0"/>
              <w:contextualSpacing/>
              <w:jc w:val="both"/>
              <w:rPr>
                <w:sz w:val="24"/>
                <w:szCs w:val="24"/>
                <w:lang w:val="uk-UA"/>
              </w:rPr>
            </w:pPr>
            <w:r w:rsidRPr="00325CB8">
              <w:rPr>
                <w:sz w:val="24"/>
                <w:szCs w:val="24"/>
                <w:lang w:val="uk-UA"/>
              </w:rPr>
              <w:t xml:space="preserve">3.4.1. </w:t>
            </w:r>
            <w:r w:rsidR="00B976B9" w:rsidRPr="00325CB8">
              <w:rPr>
                <w:sz w:val="24"/>
                <w:szCs w:val="24"/>
                <w:lang w:val="uk-UA"/>
              </w:rPr>
              <w:t xml:space="preserve">Тендерні пропозиції </w:t>
            </w:r>
            <w:r w:rsidR="00544E74" w:rsidRPr="00325CB8">
              <w:rPr>
                <w:sz w:val="24"/>
                <w:szCs w:val="24"/>
                <w:lang w:val="uk-UA"/>
              </w:rPr>
              <w:t xml:space="preserve">вважаються дійсними протягом </w:t>
            </w:r>
            <w:r w:rsidR="000D3157" w:rsidRPr="00325CB8">
              <w:rPr>
                <w:sz w:val="24"/>
                <w:szCs w:val="24"/>
                <w:lang w:val="uk-UA"/>
              </w:rPr>
              <w:t xml:space="preserve">не менше </w:t>
            </w:r>
            <w:r w:rsidR="00C0657D" w:rsidRPr="00325CB8">
              <w:rPr>
                <w:sz w:val="24"/>
                <w:szCs w:val="24"/>
                <w:lang w:val="uk-UA"/>
              </w:rPr>
              <w:t xml:space="preserve">дев’яноста </w:t>
            </w:r>
            <w:r w:rsidR="00544E74" w:rsidRPr="00325CB8">
              <w:rPr>
                <w:sz w:val="24"/>
                <w:szCs w:val="24"/>
                <w:lang w:val="uk-UA"/>
              </w:rPr>
              <w:t xml:space="preserve">днів </w:t>
            </w:r>
            <w:r w:rsidR="00EF24C9" w:rsidRPr="00325CB8">
              <w:rPr>
                <w:sz w:val="24"/>
                <w:szCs w:val="24"/>
                <w:lang w:val="uk-UA"/>
              </w:rPr>
              <w:t>із дати кінцевого строку подання тендерних пропозицій</w:t>
            </w:r>
            <w:r w:rsidR="00544E74" w:rsidRPr="00325CB8">
              <w:rPr>
                <w:sz w:val="24"/>
                <w:szCs w:val="24"/>
                <w:lang w:val="uk-UA"/>
              </w:rPr>
              <w:t>.</w:t>
            </w:r>
          </w:p>
          <w:p w14:paraId="35D4D358" w14:textId="77777777" w:rsidR="000078E0" w:rsidRPr="00325CB8" w:rsidRDefault="00465A9F" w:rsidP="00DE576F">
            <w:pPr>
              <w:pStyle w:val="25"/>
              <w:ind w:left="0" w:right="100" w:firstLine="0"/>
              <w:contextualSpacing/>
              <w:jc w:val="both"/>
              <w:rPr>
                <w:sz w:val="24"/>
                <w:szCs w:val="24"/>
                <w:lang w:val="uk-UA"/>
              </w:rPr>
            </w:pPr>
            <w:r w:rsidRPr="00325CB8">
              <w:rPr>
                <w:sz w:val="24"/>
                <w:szCs w:val="24"/>
                <w:lang w:val="uk-UA"/>
              </w:rPr>
              <w:t xml:space="preserve">3.4.2. </w:t>
            </w:r>
            <w:r w:rsidR="000078E0" w:rsidRPr="00325CB8">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BC94B6" w14:textId="77777777" w:rsidR="008C5A67" w:rsidRPr="00325CB8" w:rsidRDefault="000078E0" w:rsidP="00DE576F">
            <w:pPr>
              <w:pStyle w:val="25"/>
              <w:numPr>
                <w:ilvl w:val="0"/>
                <w:numId w:val="38"/>
              </w:numPr>
              <w:ind w:left="411" w:right="100"/>
              <w:contextualSpacing/>
              <w:jc w:val="both"/>
              <w:rPr>
                <w:sz w:val="24"/>
                <w:szCs w:val="24"/>
                <w:lang w:val="uk-UA"/>
              </w:rPr>
            </w:pPr>
            <w:r w:rsidRPr="00325CB8">
              <w:rPr>
                <w:sz w:val="24"/>
                <w:szCs w:val="24"/>
                <w:lang w:val="uk-UA"/>
              </w:rPr>
              <w:lastRenderedPageBreak/>
              <w:t>відхилити таку вимогу, не втрачаючи при цьому наданого ним забезпечення тендерної пропозиції;</w:t>
            </w:r>
          </w:p>
          <w:p w14:paraId="1DA1D75F" w14:textId="77777777" w:rsidR="000078E0" w:rsidRPr="00325CB8" w:rsidRDefault="000078E0" w:rsidP="00DE576F">
            <w:pPr>
              <w:pStyle w:val="25"/>
              <w:numPr>
                <w:ilvl w:val="0"/>
                <w:numId w:val="38"/>
              </w:numPr>
              <w:ind w:left="411" w:right="100"/>
              <w:contextualSpacing/>
              <w:jc w:val="both"/>
              <w:rPr>
                <w:sz w:val="24"/>
                <w:szCs w:val="24"/>
                <w:lang w:val="uk-UA"/>
              </w:rPr>
            </w:pPr>
            <w:r w:rsidRPr="00325CB8">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4D01567" w14:textId="77777777" w:rsidR="00544E74" w:rsidRPr="00325CB8" w:rsidRDefault="008C5A67" w:rsidP="00DE576F">
            <w:pPr>
              <w:pStyle w:val="25"/>
              <w:ind w:left="0" w:right="100" w:firstLine="0"/>
              <w:contextualSpacing/>
              <w:jc w:val="both"/>
              <w:rPr>
                <w:sz w:val="24"/>
                <w:szCs w:val="24"/>
                <w:lang w:val="uk-UA"/>
              </w:rPr>
            </w:pPr>
            <w:r w:rsidRPr="00325CB8">
              <w:rPr>
                <w:sz w:val="24"/>
                <w:szCs w:val="24"/>
                <w:lang w:val="uk-UA"/>
              </w:rPr>
              <w:t xml:space="preserve">3.4.3. </w:t>
            </w:r>
            <w:r w:rsidR="000078E0" w:rsidRPr="00325CB8">
              <w:rPr>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078E0" w:rsidRPr="00325CB8">
              <w:rPr>
                <w:sz w:val="24"/>
                <w:szCs w:val="24"/>
                <w:lang w:val="uk-UA"/>
              </w:rPr>
              <w:t>закупівель</w:t>
            </w:r>
            <w:proofErr w:type="spellEnd"/>
            <w:r w:rsidR="00544E74" w:rsidRPr="00325CB8">
              <w:rPr>
                <w:sz w:val="24"/>
                <w:szCs w:val="24"/>
                <w:lang w:val="uk-UA"/>
              </w:rPr>
              <w:t>.</w:t>
            </w:r>
          </w:p>
        </w:tc>
      </w:tr>
      <w:tr w:rsidR="00544E74" w:rsidRPr="00325CB8" w14:paraId="4186C98F" w14:textId="77777777" w:rsidTr="001C78BB">
        <w:tc>
          <w:tcPr>
            <w:tcW w:w="2268" w:type="dxa"/>
            <w:shd w:val="clear" w:color="auto" w:fill="auto"/>
            <w:vAlign w:val="center"/>
          </w:tcPr>
          <w:p w14:paraId="19487553" w14:textId="77777777" w:rsidR="00544E74" w:rsidRPr="00325CB8" w:rsidRDefault="00544E74" w:rsidP="00DE576F">
            <w:pPr>
              <w:pStyle w:val="ab"/>
              <w:spacing w:after="0"/>
              <w:contextualSpacing/>
              <w:rPr>
                <w:rFonts w:ascii="Times New Roman" w:hAnsi="Times New Roman"/>
                <w:lang w:val="uk-UA"/>
              </w:rPr>
            </w:pPr>
            <w:r w:rsidRPr="00325CB8">
              <w:rPr>
                <w:rFonts w:ascii="Times New Roman" w:hAnsi="Times New Roman"/>
                <w:lang w:val="uk-UA"/>
              </w:rPr>
              <w:lastRenderedPageBreak/>
              <w:t> </w:t>
            </w:r>
            <w:r w:rsidR="00465A9F" w:rsidRPr="00325CB8">
              <w:rPr>
                <w:rFonts w:ascii="Times New Roman" w:hAnsi="Times New Roman"/>
                <w:b/>
                <w:bCs/>
                <w:lang w:val="uk-UA"/>
              </w:rPr>
              <w:t>5</w:t>
            </w:r>
            <w:r w:rsidRPr="00325CB8">
              <w:rPr>
                <w:rFonts w:ascii="Times New Roman" w:hAnsi="Times New Roman"/>
                <w:b/>
                <w:bCs/>
                <w:lang w:val="uk-UA"/>
              </w:rPr>
              <w:t xml:space="preserve">. </w:t>
            </w:r>
            <w:r w:rsidR="00465A9F" w:rsidRPr="00325CB8">
              <w:rPr>
                <w:rFonts w:ascii="Times New Roman" w:hAnsi="Times New Roman"/>
                <w:b/>
                <w:lang w:val="uk-UA"/>
              </w:rPr>
              <w:t>Кваліфікаційні критерії до учасників та вимоги, установлені статтею 17 Закону</w:t>
            </w:r>
            <w:r w:rsidR="00B21CDA" w:rsidRPr="00325CB8">
              <w:rPr>
                <w:rFonts w:ascii="Times New Roman" w:hAnsi="Times New Roman"/>
                <w:lang w:val="uk-UA"/>
              </w:rPr>
              <w:t> </w:t>
            </w:r>
          </w:p>
        </w:tc>
        <w:tc>
          <w:tcPr>
            <w:tcW w:w="8505" w:type="dxa"/>
            <w:gridSpan w:val="2"/>
            <w:shd w:val="clear" w:color="auto" w:fill="auto"/>
          </w:tcPr>
          <w:p w14:paraId="0BC9A6BB" w14:textId="77777777" w:rsidR="005619C1" w:rsidRPr="00325CB8" w:rsidRDefault="00465A9F" w:rsidP="00DE576F">
            <w:pPr>
              <w:pStyle w:val="210"/>
              <w:spacing w:after="0" w:line="240" w:lineRule="auto"/>
              <w:ind w:left="0" w:right="100"/>
              <w:contextualSpacing/>
              <w:jc w:val="both"/>
              <w:rPr>
                <w:rFonts w:ascii="Times New Roman" w:hAnsi="Times New Roman"/>
                <w:sz w:val="24"/>
                <w:szCs w:val="24"/>
                <w:lang w:val="uk-UA"/>
              </w:rPr>
            </w:pPr>
            <w:r w:rsidRPr="00325CB8">
              <w:rPr>
                <w:rFonts w:ascii="Times New Roman" w:hAnsi="Times New Roman"/>
                <w:sz w:val="24"/>
                <w:szCs w:val="24"/>
                <w:lang w:val="uk-UA"/>
              </w:rPr>
              <w:t xml:space="preserve">3.5.1. </w:t>
            </w:r>
            <w:r w:rsidR="005619C1" w:rsidRPr="00325CB8">
              <w:rPr>
                <w:rFonts w:ascii="Times New Roman" w:hAnsi="Times New Roman"/>
                <w:sz w:val="24"/>
                <w:szCs w:val="24"/>
                <w:lang w:val="uk-UA"/>
              </w:rPr>
              <w:t>Учасники повинні відповідати кваліфікаційним (кваліфікаційному) критеріям</w:t>
            </w:r>
            <w:r w:rsidR="00FE463E" w:rsidRPr="00325CB8">
              <w:rPr>
                <w:rFonts w:ascii="Times New Roman" w:hAnsi="Times New Roman"/>
                <w:sz w:val="24"/>
                <w:szCs w:val="24"/>
                <w:lang w:val="uk-UA"/>
              </w:rPr>
              <w:t xml:space="preserve"> (у випадку застосування)</w:t>
            </w:r>
            <w:r w:rsidR="005619C1" w:rsidRPr="00325CB8">
              <w:rPr>
                <w:rFonts w:ascii="Times New Roman" w:hAnsi="Times New Roman"/>
                <w:sz w:val="24"/>
                <w:szCs w:val="24"/>
                <w:lang w:val="uk-UA"/>
              </w:rPr>
              <w:t>, визначеним ст. 16 Закону.</w:t>
            </w:r>
          </w:p>
          <w:p w14:paraId="520E028A" w14:textId="14C223BD" w:rsidR="008D2F95" w:rsidRPr="00325CB8" w:rsidRDefault="008D2F95" w:rsidP="00DE576F">
            <w:pPr>
              <w:pStyle w:val="210"/>
              <w:spacing w:after="0" w:line="240" w:lineRule="auto"/>
              <w:ind w:left="0" w:right="100"/>
              <w:contextualSpacing/>
              <w:jc w:val="both"/>
              <w:rPr>
                <w:rFonts w:ascii="Times New Roman" w:hAnsi="Times New Roman"/>
                <w:sz w:val="24"/>
                <w:szCs w:val="24"/>
                <w:lang w:val="uk-UA"/>
              </w:rPr>
            </w:pPr>
            <w:r w:rsidRPr="00325CB8">
              <w:rPr>
                <w:rFonts w:ascii="Times New Roman" w:hAnsi="Times New Roman"/>
                <w:sz w:val="24"/>
                <w:szCs w:val="24"/>
                <w:lang w:val="uk-UA"/>
              </w:rPr>
              <w:t xml:space="preserve">3.5.2. Для підтвердження відповідності учасника кваліфікаційним критеріям, останній повинен надати у порядку </w:t>
            </w:r>
            <w:r w:rsidR="00D8181E" w:rsidRPr="00325CB8">
              <w:rPr>
                <w:rFonts w:ascii="Times New Roman" w:hAnsi="Times New Roman"/>
                <w:sz w:val="24"/>
                <w:szCs w:val="24"/>
                <w:lang w:val="uk-UA"/>
              </w:rPr>
              <w:t>визначеному</w:t>
            </w:r>
            <w:r w:rsidRPr="00325CB8">
              <w:rPr>
                <w:rFonts w:ascii="Times New Roman" w:hAnsi="Times New Roman"/>
                <w:sz w:val="24"/>
                <w:szCs w:val="24"/>
                <w:lang w:val="uk-UA"/>
              </w:rPr>
              <w:t xml:space="preserve"> ціє</w:t>
            </w:r>
            <w:r w:rsidR="00D8181E" w:rsidRPr="00325CB8">
              <w:rPr>
                <w:rFonts w:ascii="Times New Roman" w:hAnsi="Times New Roman"/>
                <w:sz w:val="24"/>
                <w:szCs w:val="24"/>
                <w:lang w:val="uk-UA"/>
              </w:rPr>
              <w:t>ю</w:t>
            </w:r>
            <w:r w:rsidRPr="00325CB8">
              <w:rPr>
                <w:rFonts w:ascii="Times New Roman" w:hAnsi="Times New Roman"/>
                <w:sz w:val="24"/>
                <w:szCs w:val="24"/>
                <w:lang w:val="uk-UA"/>
              </w:rPr>
              <w:t xml:space="preserve"> документаці</w:t>
            </w:r>
            <w:r w:rsidR="00D8181E" w:rsidRPr="00325CB8">
              <w:rPr>
                <w:rFonts w:ascii="Times New Roman" w:hAnsi="Times New Roman"/>
                <w:sz w:val="24"/>
                <w:szCs w:val="24"/>
                <w:lang w:val="uk-UA"/>
              </w:rPr>
              <w:t>ю</w:t>
            </w:r>
            <w:r w:rsidRPr="00325CB8">
              <w:rPr>
                <w:rFonts w:ascii="Times New Roman" w:hAnsi="Times New Roman"/>
                <w:sz w:val="24"/>
                <w:szCs w:val="24"/>
                <w:lang w:val="uk-UA"/>
              </w:rPr>
              <w:t xml:space="preserve"> всі документи згідно</w:t>
            </w:r>
            <w:r w:rsidR="00D4498F">
              <w:rPr>
                <w:rFonts w:ascii="Times New Roman" w:hAnsi="Times New Roman"/>
                <w:sz w:val="24"/>
                <w:szCs w:val="24"/>
                <w:lang w:val="uk-UA"/>
              </w:rPr>
              <w:t xml:space="preserve"> Додатку № 1</w:t>
            </w:r>
            <w:r w:rsidRPr="00325CB8">
              <w:rPr>
                <w:rFonts w:ascii="Times New Roman" w:hAnsi="Times New Roman"/>
                <w:sz w:val="24"/>
                <w:szCs w:val="24"/>
                <w:lang w:val="uk-UA"/>
              </w:rPr>
              <w:t>:</w:t>
            </w:r>
          </w:p>
          <w:p w14:paraId="35C440D2" w14:textId="77777777" w:rsidR="008D2F95" w:rsidRPr="00325CB8" w:rsidRDefault="008D2F95" w:rsidP="00DE576F">
            <w:pPr>
              <w:pStyle w:val="rvps2"/>
              <w:shd w:val="clear" w:color="auto" w:fill="FFFFFF"/>
              <w:spacing w:before="0" w:after="0"/>
              <w:ind w:right="100"/>
              <w:contextualSpacing/>
              <w:jc w:val="both"/>
              <w:rPr>
                <w:lang w:val="uk-UA"/>
              </w:rPr>
            </w:pPr>
            <w:r w:rsidRPr="00325CB8">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F7925A" w14:textId="77777777" w:rsidR="008D2F95" w:rsidRPr="00325CB8" w:rsidRDefault="00465A9F" w:rsidP="00DE576F">
            <w:pPr>
              <w:pStyle w:val="rvps2"/>
              <w:shd w:val="clear" w:color="auto" w:fill="FFFFFF"/>
              <w:spacing w:before="0" w:after="0"/>
              <w:ind w:right="100"/>
              <w:contextualSpacing/>
              <w:jc w:val="both"/>
            </w:pPr>
            <w:r w:rsidRPr="00325CB8">
              <w:rPr>
                <w:lang w:val="uk-UA"/>
              </w:rPr>
              <w:t>3.5.</w:t>
            </w:r>
            <w:r w:rsidR="008D2F95" w:rsidRPr="00325CB8">
              <w:rPr>
                <w:lang w:val="uk-UA"/>
              </w:rPr>
              <w:t>5</w:t>
            </w:r>
            <w:r w:rsidRPr="00325CB8">
              <w:rPr>
                <w:lang w:val="uk-UA"/>
              </w:rPr>
              <w:t xml:space="preserve">. </w:t>
            </w:r>
            <w:proofErr w:type="spellStart"/>
            <w:r w:rsidR="008D2F95" w:rsidRPr="00325CB8">
              <w:t>Замовник</w:t>
            </w:r>
            <w:proofErr w:type="spellEnd"/>
            <w:r w:rsidR="008D2F95" w:rsidRPr="00325CB8">
              <w:t xml:space="preserve"> не </w:t>
            </w:r>
            <w:proofErr w:type="spellStart"/>
            <w:r w:rsidR="008D2F95" w:rsidRPr="00325CB8">
              <w:t>вимагає</w:t>
            </w:r>
            <w:proofErr w:type="spellEnd"/>
            <w:r w:rsidR="008D2F95" w:rsidRPr="00325CB8">
              <w:t xml:space="preserve"> документального </w:t>
            </w:r>
            <w:proofErr w:type="spellStart"/>
            <w:r w:rsidR="008D2F95" w:rsidRPr="00325CB8">
              <w:t>підтвердження</w:t>
            </w:r>
            <w:proofErr w:type="spellEnd"/>
            <w:r w:rsidR="008D2F95" w:rsidRPr="00325CB8">
              <w:t xml:space="preserve"> </w:t>
            </w:r>
            <w:proofErr w:type="spellStart"/>
            <w:r w:rsidR="008D2F95" w:rsidRPr="00325CB8">
              <w:t>інформації</w:t>
            </w:r>
            <w:proofErr w:type="spellEnd"/>
            <w:r w:rsidR="008D2F95" w:rsidRPr="00325CB8">
              <w:t xml:space="preserve"> про </w:t>
            </w:r>
            <w:proofErr w:type="spellStart"/>
            <w:r w:rsidR="008D2F95" w:rsidRPr="00325CB8">
              <w:t>відповідність</w:t>
            </w:r>
            <w:proofErr w:type="spellEnd"/>
            <w:r w:rsidR="008D2F95" w:rsidRPr="00325CB8">
              <w:t xml:space="preserve"> </w:t>
            </w:r>
            <w:proofErr w:type="spellStart"/>
            <w:r w:rsidR="008D2F95" w:rsidRPr="00325CB8">
              <w:t>підставам</w:t>
            </w:r>
            <w:proofErr w:type="spellEnd"/>
            <w:r w:rsidR="008D2F95" w:rsidRPr="00325CB8">
              <w:t xml:space="preserve">, </w:t>
            </w:r>
            <w:proofErr w:type="spellStart"/>
            <w:r w:rsidR="008D2F95" w:rsidRPr="00325CB8">
              <w:t>встановленим</w:t>
            </w:r>
            <w:proofErr w:type="spellEnd"/>
            <w:r w:rsidR="008D2F95" w:rsidRPr="00325CB8">
              <w:t xml:space="preserve"> </w:t>
            </w:r>
            <w:proofErr w:type="spellStart"/>
            <w:r w:rsidR="008D2F95" w:rsidRPr="00325CB8">
              <w:t>статтею</w:t>
            </w:r>
            <w:proofErr w:type="spellEnd"/>
            <w:r w:rsidR="008D2F95" w:rsidRPr="00325CB8">
              <w:t xml:space="preserve"> 17 Закону, у </w:t>
            </w:r>
            <w:proofErr w:type="spellStart"/>
            <w:r w:rsidR="008D2F95" w:rsidRPr="00325CB8">
              <w:t>разі</w:t>
            </w:r>
            <w:proofErr w:type="spellEnd"/>
            <w:r w:rsidR="008D2F95" w:rsidRPr="00325CB8">
              <w:t xml:space="preserve"> </w:t>
            </w:r>
            <w:proofErr w:type="spellStart"/>
            <w:r w:rsidR="008D2F95" w:rsidRPr="00325CB8">
              <w:t>якщо</w:t>
            </w:r>
            <w:proofErr w:type="spellEnd"/>
            <w:r w:rsidR="008D2F95" w:rsidRPr="00325CB8">
              <w:t xml:space="preserve"> </w:t>
            </w:r>
            <w:proofErr w:type="spellStart"/>
            <w:r w:rsidR="008D2F95" w:rsidRPr="00325CB8">
              <w:t>така</w:t>
            </w:r>
            <w:proofErr w:type="spellEnd"/>
            <w:r w:rsidR="008D2F95" w:rsidRPr="00325CB8">
              <w:t xml:space="preserve"> </w:t>
            </w:r>
            <w:proofErr w:type="spellStart"/>
            <w:r w:rsidR="008D2F95" w:rsidRPr="00325CB8">
              <w:t>інформація</w:t>
            </w:r>
            <w:proofErr w:type="spellEnd"/>
            <w:r w:rsidR="008D2F95" w:rsidRPr="00325CB8">
              <w:t xml:space="preserve"> є </w:t>
            </w:r>
            <w:proofErr w:type="spellStart"/>
            <w:r w:rsidR="008D2F95" w:rsidRPr="00325CB8">
              <w:t>публічною</w:t>
            </w:r>
            <w:proofErr w:type="spellEnd"/>
            <w:r w:rsidR="008D2F95" w:rsidRPr="00325CB8">
              <w:t xml:space="preserve">, </w:t>
            </w:r>
            <w:proofErr w:type="spellStart"/>
            <w:r w:rsidR="008D2F95" w:rsidRPr="00325CB8">
              <w:t>що</w:t>
            </w:r>
            <w:proofErr w:type="spellEnd"/>
            <w:r w:rsidR="008D2F95" w:rsidRPr="00325CB8">
              <w:t xml:space="preserve"> </w:t>
            </w:r>
            <w:proofErr w:type="spellStart"/>
            <w:r w:rsidR="008D2F95" w:rsidRPr="00325CB8">
              <w:t>оприлюднена</w:t>
            </w:r>
            <w:proofErr w:type="spellEnd"/>
            <w:r w:rsidR="008D2F95" w:rsidRPr="00325CB8">
              <w:t xml:space="preserve"> у </w:t>
            </w:r>
            <w:proofErr w:type="spellStart"/>
            <w:r w:rsidR="008D2F95" w:rsidRPr="00325CB8">
              <w:t>формі</w:t>
            </w:r>
            <w:proofErr w:type="spellEnd"/>
            <w:r w:rsidR="008D2F95" w:rsidRPr="00325CB8">
              <w:t xml:space="preserve"> </w:t>
            </w:r>
            <w:proofErr w:type="spellStart"/>
            <w:r w:rsidR="008D2F95" w:rsidRPr="00325CB8">
              <w:t>відкритих</w:t>
            </w:r>
            <w:proofErr w:type="spellEnd"/>
            <w:r w:rsidR="008D2F95" w:rsidRPr="00325CB8">
              <w:t xml:space="preserve"> </w:t>
            </w:r>
            <w:proofErr w:type="spellStart"/>
            <w:r w:rsidR="008D2F95" w:rsidRPr="00325CB8">
              <w:t>даних</w:t>
            </w:r>
            <w:proofErr w:type="spellEnd"/>
            <w:r w:rsidR="008D2F95" w:rsidRPr="00325CB8">
              <w:t xml:space="preserve"> </w:t>
            </w:r>
            <w:proofErr w:type="spellStart"/>
            <w:r w:rsidR="008D2F95" w:rsidRPr="00325CB8">
              <w:t>згідно</w:t>
            </w:r>
            <w:proofErr w:type="spellEnd"/>
            <w:r w:rsidR="008D2F95" w:rsidRPr="00325CB8">
              <w:t xml:space="preserve"> </w:t>
            </w:r>
            <w:proofErr w:type="spellStart"/>
            <w:r w:rsidR="008D2F95" w:rsidRPr="00325CB8">
              <w:t>із</w:t>
            </w:r>
            <w:proofErr w:type="spellEnd"/>
            <w:r w:rsidR="008D2F95" w:rsidRPr="00325CB8">
              <w:t xml:space="preserve"> Законом </w:t>
            </w:r>
            <w:proofErr w:type="spellStart"/>
            <w:r w:rsidR="008D2F95" w:rsidRPr="00325CB8">
              <w:t>України</w:t>
            </w:r>
            <w:proofErr w:type="spellEnd"/>
            <w:r w:rsidR="008D2F95" w:rsidRPr="00325CB8">
              <w:t> </w:t>
            </w:r>
            <w:hyperlink r:id="rId10" w:tgtFrame="_blank" w:history="1"/>
            <w:r w:rsidR="008D2F95" w:rsidRPr="00325CB8">
              <w:t xml:space="preserve"> "Про доступ до </w:t>
            </w:r>
            <w:proofErr w:type="spellStart"/>
            <w:r w:rsidR="008D2F95" w:rsidRPr="00325CB8">
              <w:t>публічної</w:t>
            </w:r>
            <w:proofErr w:type="spellEnd"/>
            <w:r w:rsidR="008D2F95" w:rsidRPr="00325CB8">
              <w:t xml:space="preserve"> </w:t>
            </w:r>
            <w:proofErr w:type="spellStart"/>
            <w:r w:rsidR="008D2F95" w:rsidRPr="00325CB8">
              <w:t>інформації</w:t>
            </w:r>
            <w:proofErr w:type="spellEnd"/>
            <w:r w:rsidR="008D2F95" w:rsidRPr="00325CB8">
              <w:t>", та/</w:t>
            </w:r>
            <w:proofErr w:type="spellStart"/>
            <w:r w:rsidR="008D2F95" w:rsidRPr="00325CB8">
              <w:t>або</w:t>
            </w:r>
            <w:proofErr w:type="spellEnd"/>
            <w:r w:rsidR="008D2F95" w:rsidRPr="00325CB8">
              <w:t xml:space="preserve"> </w:t>
            </w:r>
            <w:proofErr w:type="spellStart"/>
            <w:r w:rsidR="008D2F95" w:rsidRPr="00325CB8">
              <w:t>міститься</w:t>
            </w:r>
            <w:proofErr w:type="spellEnd"/>
            <w:r w:rsidR="008D2F95" w:rsidRPr="00325CB8">
              <w:t xml:space="preserve"> у </w:t>
            </w:r>
            <w:proofErr w:type="spellStart"/>
            <w:r w:rsidR="008D2F95" w:rsidRPr="00325CB8">
              <w:t>відкритих</w:t>
            </w:r>
            <w:proofErr w:type="spellEnd"/>
            <w:r w:rsidR="008D2F95" w:rsidRPr="00325CB8">
              <w:t xml:space="preserve"> </w:t>
            </w:r>
            <w:proofErr w:type="spellStart"/>
            <w:r w:rsidR="008D2F95" w:rsidRPr="00325CB8">
              <w:t>єдиних</w:t>
            </w:r>
            <w:proofErr w:type="spellEnd"/>
            <w:r w:rsidR="008D2F95" w:rsidRPr="00325CB8">
              <w:t xml:space="preserve"> </w:t>
            </w:r>
            <w:proofErr w:type="spellStart"/>
            <w:r w:rsidR="008D2F95" w:rsidRPr="00325CB8">
              <w:t>державних</w:t>
            </w:r>
            <w:proofErr w:type="spellEnd"/>
            <w:r w:rsidR="008D2F95" w:rsidRPr="00325CB8">
              <w:t xml:space="preserve"> </w:t>
            </w:r>
            <w:proofErr w:type="spellStart"/>
            <w:r w:rsidR="008D2F95" w:rsidRPr="00325CB8">
              <w:t>реєстрах</w:t>
            </w:r>
            <w:proofErr w:type="spellEnd"/>
            <w:r w:rsidR="008D2F95" w:rsidRPr="00325CB8">
              <w:t xml:space="preserve">, доступ до </w:t>
            </w:r>
            <w:proofErr w:type="spellStart"/>
            <w:r w:rsidR="008D2F95" w:rsidRPr="00325CB8">
              <w:t>яких</w:t>
            </w:r>
            <w:proofErr w:type="spellEnd"/>
            <w:r w:rsidR="008D2F95" w:rsidRPr="00325CB8">
              <w:t xml:space="preserve"> є </w:t>
            </w:r>
            <w:proofErr w:type="spellStart"/>
            <w:r w:rsidR="008D2F95" w:rsidRPr="00325CB8">
              <w:t>вільним</w:t>
            </w:r>
            <w:proofErr w:type="spellEnd"/>
            <w:r w:rsidR="008D2F95" w:rsidRPr="00325CB8">
              <w:t>.</w:t>
            </w:r>
          </w:p>
          <w:p w14:paraId="68B66D45" w14:textId="77777777" w:rsidR="008D2F95" w:rsidRPr="00325CB8" w:rsidRDefault="008D2F95" w:rsidP="00DE576F">
            <w:pPr>
              <w:pStyle w:val="rvps2"/>
              <w:shd w:val="clear" w:color="auto" w:fill="FFFFFF"/>
              <w:spacing w:before="0" w:after="0"/>
              <w:ind w:right="100"/>
              <w:contextualSpacing/>
              <w:jc w:val="both"/>
            </w:pPr>
            <w:proofErr w:type="spellStart"/>
            <w:r w:rsidRPr="00325CB8">
              <w:t>Замовник</w:t>
            </w:r>
            <w:proofErr w:type="spellEnd"/>
            <w:r w:rsidRPr="00325CB8">
              <w:t xml:space="preserve"> </w:t>
            </w:r>
            <w:proofErr w:type="spellStart"/>
            <w:r w:rsidRPr="00325CB8">
              <w:t>приймає</w:t>
            </w:r>
            <w:proofErr w:type="spellEnd"/>
            <w:r w:rsidRPr="00325CB8">
              <w:t xml:space="preserve"> </w:t>
            </w:r>
            <w:proofErr w:type="spellStart"/>
            <w:r w:rsidRPr="00325CB8">
              <w:t>рішення</w:t>
            </w:r>
            <w:proofErr w:type="spellEnd"/>
            <w:r w:rsidRPr="00325CB8">
              <w:t xml:space="preserve"> про </w:t>
            </w:r>
            <w:proofErr w:type="spellStart"/>
            <w:r w:rsidRPr="00325CB8">
              <w:t>відмову</w:t>
            </w:r>
            <w:proofErr w:type="spellEnd"/>
            <w:r w:rsidRPr="00325CB8">
              <w:t xml:space="preserve"> </w:t>
            </w:r>
            <w:proofErr w:type="spellStart"/>
            <w:r w:rsidRPr="00325CB8">
              <w:t>учаснику</w:t>
            </w:r>
            <w:proofErr w:type="spellEnd"/>
            <w:r w:rsidRPr="00325CB8">
              <w:t xml:space="preserve"> в </w:t>
            </w:r>
            <w:proofErr w:type="spellStart"/>
            <w:r w:rsidRPr="00325CB8">
              <w:t>участі</w:t>
            </w:r>
            <w:proofErr w:type="spellEnd"/>
            <w:r w:rsidRPr="00325CB8">
              <w:t xml:space="preserve"> у </w:t>
            </w:r>
            <w:proofErr w:type="spellStart"/>
            <w:r w:rsidRPr="00325CB8">
              <w:t>процедурі</w:t>
            </w:r>
            <w:proofErr w:type="spellEnd"/>
            <w:r w:rsidRPr="00325CB8">
              <w:t xml:space="preserve"> </w:t>
            </w:r>
            <w:proofErr w:type="spellStart"/>
            <w:r w:rsidRPr="00325CB8">
              <w:t>закупівлі</w:t>
            </w:r>
            <w:proofErr w:type="spellEnd"/>
            <w:r w:rsidRPr="00325CB8">
              <w:t xml:space="preserve"> та </w:t>
            </w:r>
            <w:proofErr w:type="spellStart"/>
            <w:r w:rsidRPr="00325CB8">
              <w:t>зобов’язаний</w:t>
            </w:r>
            <w:proofErr w:type="spellEnd"/>
            <w:r w:rsidRPr="00325CB8">
              <w:t xml:space="preserve"> </w:t>
            </w:r>
            <w:proofErr w:type="spellStart"/>
            <w:r w:rsidRPr="00325CB8">
              <w:t>відхилити</w:t>
            </w:r>
            <w:proofErr w:type="spellEnd"/>
            <w:r w:rsidRPr="00325CB8">
              <w:t xml:space="preserve"> </w:t>
            </w:r>
            <w:proofErr w:type="spellStart"/>
            <w:r w:rsidRPr="00325CB8">
              <w:t>тендерну</w:t>
            </w:r>
            <w:proofErr w:type="spellEnd"/>
            <w:r w:rsidRPr="00325CB8">
              <w:t xml:space="preserve"> </w:t>
            </w:r>
            <w:proofErr w:type="spellStart"/>
            <w:r w:rsidRPr="00325CB8">
              <w:t>пропозицію</w:t>
            </w:r>
            <w:proofErr w:type="spellEnd"/>
            <w:r w:rsidRPr="00325CB8">
              <w:t xml:space="preserve"> </w:t>
            </w:r>
            <w:proofErr w:type="spellStart"/>
            <w:r w:rsidRPr="00325CB8">
              <w:t>учасника</w:t>
            </w:r>
            <w:proofErr w:type="spellEnd"/>
            <w:r w:rsidRPr="00325CB8">
              <w:t xml:space="preserve"> в </w:t>
            </w:r>
            <w:proofErr w:type="spellStart"/>
            <w:r w:rsidRPr="00325CB8">
              <w:t>разі</w:t>
            </w:r>
            <w:proofErr w:type="spellEnd"/>
            <w:r w:rsidRPr="00325CB8">
              <w:t xml:space="preserve">, </w:t>
            </w:r>
            <w:proofErr w:type="spellStart"/>
            <w:r w:rsidRPr="00325CB8">
              <w:t>якщо</w:t>
            </w:r>
            <w:proofErr w:type="spellEnd"/>
            <w:r w:rsidRPr="00325CB8">
              <w:t>:</w:t>
            </w:r>
          </w:p>
          <w:p w14:paraId="398AE375" w14:textId="77777777" w:rsidR="008D2F95" w:rsidRPr="00325CB8" w:rsidRDefault="008D2F95" w:rsidP="00DE576F">
            <w:pPr>
              <w:pStyle w:val="rvps2"/>
              <w:shd w:val="clear" w:color="auto" w:fill="FFFFFF"/>
              <w:spacing w:before="0" w:after="0"/>
              <w:ind w:right="100"/>
              <w:contextualSpacing/>
              <w:jc w:val="both"/>
            </w:pPr>
            <w:r w:rsidRPr="00325CB8">
              <w:t xml:space="preserve">1) </w:t>
            </w:r>
            <w:proofErr w:type="spellStart"/>
            <w:r w:rsidRPr="00325CB8">
              <w:t>замовник</w:t>
            </w:r>
            <w:proofErr w:type="spellEnd"/>
            <w:r w:rsidRPr="00325CB8">
              <w:t xml:space="preserve"> </w:t>
            </w:r>
            <w:proofErr w:type="spellStart"/>
            <w:r w:rsidRPr="00325CB8">
              <w:t>має</w:t>
            </w:r>
            <w:proofErr w:type="spellEnd"/>
            <w:r w:rsidRPr="00325CB8">
              <w:t xml:space="preserve"> </w:t>
            </w:r>
            <w:proofErr w:type="spellStart"/>
            <w:r w:rsidRPr="00325CB8">
              <w:t>незаперечні</w:t>
            </w:r>
            <w:proofErr w:type="spellEnd"/>
            <w:r w:rsidRPr="00325CB8">
              <w:t xml:space="preserve"> </w:t>
            </w:r>
            <w:proofErr w:type="spellStart"/>
            <w:r w:rsidRPr="00325CB8">
              <w:t>докази</w:t>
            </w:r>
            <w:proofErr w:type="spellEnd"/>
            <w:r w:rsidRPr="00325CB8">
              <w:t xml:space="preserve"> того, </w:t>
            </w:r>
            <w:proofErr w:type="spellStart"/>
            <w:r w:rsidRPr="00325CB8">
              <w:t>що</w:t>
            </w:r>
            <w:proofErr w:type="spellEnd"/>
            <w:r w:rsidRPr="00325CB8">
              <w:t xml:space="preserve"> </w:t>
            </w:r>
            <w:proofErr w:type="spellStart"/>
            <w:r w:rsidRPr="00325CB8">
              <w:t>учасник</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пропонує</w:t>
            </w:r>
            <w:proofErr w:type="spellEnd"/>
            <w:r w:rsidRPr="00325CB8">
              <w:t xml:space="preserve">, </w:t>
            </w:r>
            <w:proofErr w:type="spellStart"/>
            <w:r w:rsidRPr="00325CB8">
              <w:t>дає</w:t>
            </w:r>
            <w:proofErr w:type="spellEnd"/>
            <w:r w:rsidRPr="00325CB8">
              <w:t xml:space="preserve"> </w:t>
            </w:r>
            <w:proofErr w:type="spellStart"/>
            <w:r w:rsidRPr="00325CB8">
              <w:t>або</w:t>
            </w:r>
            <w:proofErr w:type="spellEnd"/>
            <w:r w:rsidRPr="00325CB8">
              <w:t xml:space="preserve"> </w:t>
            </w:r>
            <w:proofErr w:type="spellStart"/>
            <w:r w:rsidRPr="00325CB8">
              <w:t>погоджується</w:t>
            </w:r>
            <w:proofErr w:type="spellEnd"/>
            <w:r w:rsidRPr="00325CB8">
              <w:t xml:space="preserve"> </w:t>
            </w:r>
            <w:proofErr w:type="spellStart"/>
            <w:r w:rsidRPr="00325CB8">
              <w:t>дати</w:t>
            </w:r>
            <w:proofErr w:type="spellEnd"/>
            <w:r w:rsidRPr="00325CB8">
              <w:t xml:space="preserve"> прямо </w:t>
            </w:r>
            <w:proofErr w:type="spellStart"/>
            <w:r w:rsidRPr="00325CB8">
              <w:t>чи</w:t>
            </w:r>
            <w:proofErr w:type="spellEnd"/>
            <w:r w:rsidRPr="00325CB8">
              <w:t xml:space="preserve"> </w:t>
            </w:r>
            <w:proofErr w:type="spellStart"/>
            <w:r w:rsidRPr="00325CB8">
              <w:t>опосередковано</w:t>
            </w:r>
            <w:proofErr w:type="spellEnd"/>
            <w:r w:rsidRPr="00325CB8">
              <w:t xml:space="preserve"> будь-</w:t>
            </w:r>
            <w:proofErr w:type="spellStart"/>
            <w:r w:rsidRPr="00325CB8">
              <w:t>якій</w:t>
            </w:r>
            <w:proofErr w:type="spellEnd"/>
            <w:r w:rsidRPr="00325CB8">
              <w:t xml:space="preserve"> </w:t>
            </w:r>
            <w:proofErr w:type="spellStart"/>
            <w:r w:rsidRPr="00325CB8">
              <w:t>службовій</w:t>
            </w:r>
            <w:proofErr w:type="spellEnd"/>
            <w:r w:rsidRPr="00325CB8">
              <w:t xml:space="preserve"> (</w:t>
            </w:r>
            <w:proofErr w:type="spellStart"/>
            <w:r w:rsidRPr="00325CB8">
              <w:t>посадовій</w:t>
            </w:r>
            <w:proofErr w:type="spellEnd"/>
            <w:r w:rsidRPr="00325CB8">
              <w:t xml:space="preserve">) </w:t>
            </w:r>
            <w:proofErr w:type="spellStart"/>
            <w:r w:rsidRPr="00325CB8">
              <w:t>особі</w:t>
            </w:r>
            <w:proofErr w:type="spellEnd"/>
            <w:r w:rsidRPr="00325CB8">
              <w:t xml:space="preserve"> </w:t>
            </w:r>
            <w:proofErr w:type="spellStart"/>
            <w:r w:rsidRPr="00325CB8">
              <w:t>замовника</w:t>
            </w:r>
            <w:proofErr w:type="spellEnd"/>
            <w:r w:rsidRPr="00325CB8">
              <w:t xml:space="preserve">, </w:t>
            </w:r>
            <w:proofErr w:type="spellStart"/>
            <w:r w:rsidRPr="00325CB8">
              <w:t>іншого</w:t>
            </w:r>
            <w:proofErr w:type="spellEnd"/>
            <w:r w:rsidRPr="00325CB8">
              <w:t xml:space="preserve"> державного органу </w:t>
            </w:r>
            <w:proofErr w:type="spellStart"/>
            <w:r w:rsidRPr="00325CB8">
              <w:t>винагороду</w:t>
            </w:r>
            <w:proofErr w:type="spellEnd"/>
            <w:r w:rsidRPr="00325CB8">
              <w:t xml:space="preserve"> в будь-</w:t>
            </w:r>
            <w:proofErr w:type="spellStart"/>
            <w:r w:rsidRPr="00325CB8">
              <w:t>якій</w:t>
            </w:r>
            <w:proofErr w:type="spellEnd"/>
            <w:r w:rsidRPr="00325CB8">
              <w:t xml:space="preserve"> </w:t>
            </w:r>
            <w:proofErr w:type="spellStart"/>
            <w:r w:rsidRPr="00325CB8">
              <w:t>формі</w:t>
            </w:r>
            <w:proofErr w:type="spellEnd"/>
            <w:r w:rsidRPr="00325CB8">
              <w:t xml:space="preserve"> (</w:t>
            </w:r>
            <w:proofErr w:type="spellStart"/>
            <w:r w:rsidRPr="00325CB8">
              <w:t>пропозиція</w:t>
            </w:r>
            <w:proofErr w:type="spellEnd"/>
            <w:r w:rsidRPr="00325CB8">
              <w:t xml:space="preserve"> </w:t>
            </w:r>
            <w:proofErr w:type="spellStart"/>
            <w:r w:rsidRPr="00325CB8">
              <w:t>щодо</w:t>
            </w:r>
            <w:proofErr w:type="spellEnd"/>
            <w:r w:rsidRPr="00325CB8">
              <w:t xml:space="preserve"> найму </w:t>
            </w:r>
            <w:proofErr w:type="gramStart"/>
            <w:r w:rsidRPr="00325CB8">
              <w:t>на роботу</w:t>
            </w:r>
            <w:proofErr w:type="gramEnd"/>
            <w:r w:rsidRPr="00325CB8">
              <w:t xml:space="preserve">, </w:t>
            </w:r>
            <w:proofErr w:type="spellStart"/>
            <w:r w:rsidRPr="00325CB8">
              <w:t>цінна</w:t>
            </w:r>
            <w:proofErr w:type="spellEnd"/>
            <w:r w:rsidRPr="00325CB8">
              <w:t xml:space="preserve"> </w:t>
            </w:r>
            <w:proofErr w:type="spellStart"/>
            <w:r w:rsidRPr="00325CB8">
              <w:t>річ</w:t>
            </w:r>
            <w:proofErr w:type="spellEnd"/>
            <w:r w:rsidRPr="00325CB8">
              <w:t xml:space="preserve">, </w:t>
            </w:r>
            <w:proofErr w:type="spellStart"/>
            <w:r w:rsidRPr="00325CB8">
              <w:t>послуга</w:t>
            </w:r>
            <w:proofErr w:type="spellEnd"/>
            <w:r w:rsidRPr="00325CB8">
              <w:t xml:space="preserve"> </w:t>
            </w:r>
            <w:proofErr w:type="spellStart"/>
            <w:r w:rsidRPr="00325CB8">
              <w:t>тощо</w:t>
            </w:r>
            <w:proofErr w:type="spellEnd"/>
            <w:r w:rsidRPr="00325CB8">
              <w:t xml:space="preserve">) з метою </w:t>
            </w:r>
            <w:proofErr w:type="spellStart"/>
            <w:r w:rsidRPr="00325CB8">
              <w:t>вплинути</w:t>
            </w:r>
            <w:proofErr w:type="spellEnd"/>
            <w:r w:rsidRPr="00325CB8">
              <w:t xml:space="preserve"> на </w:t>
            </w:r>
            <w:proofErr w:type="spellStart"/>
            <w:r w:rsidRPr="00325CB8">
              <w:t>прийняття</w:t>
            </w:r>
            <w:proofErr w:type="spellEnd"/>
            <w:r w:rsidRPr="00325CB8">
              <w:t xml:space="preserve"> </w:t>
            </w:r>
            <w:proofErr w:type="spellStart"/>
            <w:r w:rsidRPr="00325CB8">
              <w:t>рішення</w:t>
            </w:r>
            <w:proofErr w:type="spellEnd"/>
            <w:r w:rsidRPr="00325CB8">
              <w:t xml:space="preserve"> </w:t>
            </w:r>
            <w:proofErr w:type="spellStart"/>
            <w:r w:rsidRPr="00325CB8">
              <w:t>щодо</w:t>
            </w:r>
            <w:proofErr w:type="spellEnd"/>
            <w:r w:rsidRPr="00325CB8">
              <w:t xml:space="preserve"> </w:t>
            </w:r>
            <w:proofErr w:type="spellStart"/>
            <w:r w:rsidRPr="00325CB8">
              <w:t>визначення</w:t>
            </w:r>
            <w:proofErr w:type="spellEnd"/>
            <w:r w:rsidRPr="00325CB8">
              <w:t xml:space="preserve"> </w:t>
            </w:r>
            <w:proofErr w:type="spellStart"/>
            <w:r w:rsidRPr="00325CB8">
              <w:t>переможця</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або</w:t>
            </w:r>
            <w:proofErr w:type="spellEnd"/>
            <w:r w:rsidRPr="00325CB8">
              <w:t xml:space="preserve"> </w:t>
            </w:r>
            <w:proofErr w:type="spellStart"/>
            <w:r w:rsidRPr="00325CB8">
              <w:t>застосування</w:t>
            </w:r>
            <w:proofErr w:type="spellEnd"/>
            <w:r w:rsidRPr="00325CB8">
              <w:t xml:space="preserve"> </w:t>
            </w:r>
            <w:proofErr w:type="spellStart"/>
            <w:r w:rsidRPr="00325CB8">
              <w:t>замовником</w:t>
            </w:r>
            <w:proofErr w:type="spellEnd"/>
            <w:r w:rsidRPr="00325CB8">
              <w:t xml:space="preserve"> </w:t>
            </w:r>
            <w:proofErr w:type="spellStart"/>
            <w:r w:rsidRPr="00325CB8">
              <w:t>певної</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w:t>
            </w:r>
          </w:p>
          <w:p w14:paraId="2044CEDB" w14:textId="77777777" w:rsidR="008D2F95" w:rsidRPr="00325CB8" w:rsidRDefault="008D2F95" w:rsidP="00DE576F">
            <w:pPr>
              <w:pStyle w:val="rvps2"/>
              <w:shd w:val="clear" w:color="auto" w:fill="FFFFFF"/>
              <w:spacing w:before="0" w:after="0"/>
              <w:ind w:right="100"/>
              <w:contextualSpacing/>
              <w:jc w:val="both"/>
            </w:pPr>
            <w:r w:rsidRPr="00325CB8">
              <w:t xml:space="preserve">2) </w:t>
            </w:r>
            <w:proofErr w:type="spellStart"/>
            <w:r w:rsidRPr="00325CB8">
              <w:t>відомості</w:t>
            </w:r>
            <w:proofErr w:type="spellEnd"/>
            <w:r w:rsidRPr="00325CB8">
              <w:t xml:space="preserve"> про </w:t>
            </w:r>
            <w:proofErr w:type="spellStart"/>
            <w:r w:rsidRPr="00325CB8">
              <w:t>юридичну</w:t>
            </w:r>
            <w:proofErr w:type="spellEnd"/>
            <w:r w:rsidRPr="00325CB8">
              <w:t xml:space="preserve"> особу, яка є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внесено до </w:t>
            </w:r>
            <w:proofErr w:type="spellStart"/>
            <w:r w:rsidRPr="00325CB8">
              <w:t>Єдиного</w:t>
            </w:r>
            <w:proofErr w:type="spellEnd"/>
            <w:r w:rsidRPr="00325CB8">
              <w:t xml:space="preserve"> державного </w:t>
            </w:r>
            <w:proofErr w:type="spellStart"/>
            <w:r w:rsidRPr="00325CB8">
              <w:t>реєстру</w:t>
            </w:r>
            <w:proofErr w:type="spellEnd"/>
            <w:r w:rsidRPr="00325CB8">
              <w:t xml:space="preserve"> </w:t>
            </w:r>
            <w:proofErr w:type="spellStart"/>
            <w:r w:rsidRPr="00325CB8">
              <w:t>осіб</w:t>
            </w:r>
            <w:proofErr w:type="spellEnd"/>
            <w:r w:rsidRPr="00325CB8">
              <w:t xml:space="preserve">, </w:t>
            </w:r>
            <w:proofErr w:type="spellStart"/>
            <w:r w:rsidRPr="00325CB8">
              <w:t>які</w:t>
            </w:r>
            <w:proofErr w:type="spellEnd"/>
            <w:r w:rsidRPr="00325CB8">
              <w:t xml:space="preserve"> вчинили </w:t>
            </w:r>
            <w:proofErr w:type="spellStart"/>
            <w:r w:rsidRPr="00325CB8">
              <w:t>корупційні</w:t>
            </w:r>
            <w:proofErr w:type="spellEnd"/>
            <w:r w:rsidRPr="00325CB8">
              <w:t xml:space="preserve"> </w:t>
            </w:r>
            <w:proofErr w:type="spellStart"/>
            <w:r w:rsidRPr="00325CB8">
              <w:t>або</w:t>
            </w:r>
            <w:proofErr w:type="spellEnd"/>
            <w:r w:rsidRPr="00325CB8">
              <w:t xml:space="preserve"> </w:t>
            </w:r>
            <w:proofErr w:type="spellStart"/>
            <w:r w:rsidRPr="00325CB8">
              <w:t>пов’язані</w:t>
            </w:r>
            <w:proofErr w:type="spellEnd"/>
            <w:r w:rsidRPr="00325CB8">
              <w:t xml:space="preserve"> з </w:t>
            </w:r>
            <w:proofErr w:type="spellStart"/>
            <w:r w:rsidRPr="00325CB8">
              <w:t>корупцією</w:t>
            </w:r>
            <w:proofErr w:type="spellEnd"/>
            <w:r w:rsidRPr="00325CB8">
              <w:t xml:space="preserve"> </w:t>
            </w:r>
            <w:proofErr w:type="spellStart"/>
            <w:r w:rsidRPr="00325CB8">
              <w:t>правопорушення</w:t>
            </w:r>
            <w:proofErr w:type="spellEnd"/>
            <w:r w:rsidRPr="00325CB8">
              <w:t>;</w:t>
            </w:r>
          </w:p>
          <w:p w14:paraId="0AC068C0" w14:textId="77777777" w:rsidR="008D2F95" w:rsidRPr="00325CB8" w:rsidRDefault="008D2F95" w:rsidP="00DE576F">
            <w:pPr>
              <w:pStyle w:val="rvps2"/>
              <w:shd w:val="clear" w:color="auto" w:fill="FFFFFF"/>
              <w:spacing w:before="0" w:after="0"/>
              <w:ind w:right="100"/>
              <w:contextualSpacing/>
              <w:jc w:val="both"/>
            </w:pPr>
            <w:r w:rsidRPr="00325CB8">
              <w:t xml:space="preserve">3) </w:t>
            </w:r>
            <w:proofErr w:type="spellStart"/>
            <w:r w:rsidRPr="00325CB8">
              <w:t>службову</w:t>
            </w:r>
            <w:proofErr w:type="spellEnd"/>
            <w:r w:rsidRPr="00325CB8">
              <w:t xml:space="preserve"> (</w:t>
            </w:r>
            <w:proofErr w:type="spellStart"/>
            <w:r w:rsidRPr="00325CB8">
              <w:t>посадову</w:t>
            </w:r>
            <w:proofErr w:type="spellEnd"/>
            <w:r w:rsidRPr="00325CB8">
              <w:t xml:space="preserve">) особу </w:t>
            </w:r>
            <w:proofErr w:type="spellStart"/>
            <w:r w:rsidRPr="00325CB8">
              <w:t>учасника</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яку </w:t>
            </w:r>
            <w:proofErr w:type="spellStart"/>
            <w:r w:rsidRPr="00325CB8">
              <w:t>уповноважено</w:t>
            </w:r>
            <w:proofErr w:type="spellEnd"/>
            <w:r w:rsidRPr="00325CB8">
              <w:t xml:space="preserve"> </w:t>
            </w:r>
            <w:proofErr w:type="spellStart"/>
            <w:r w:rsidRPr="00325CB8">
              <w:t>учасником</w:t>
            </w:r>
            <w:proofErr w:type="spellEnd"/>
            <w:r w:rsidRPr="00325CB8">
              <w:t xml:space="preserve"> </w:t>
            </w:r>
            <w:proofErr w:type="spellStart"/>
            <w:r w:rsidRPr="00325CB8">
              <w:t>представляти</w:t>
            </w:r>
            <w:proofErr w:type="spellEnd"/>
            <w:r w:rsidRPr="00325CB8">
              <w:t xml:space="preserve"> </w:t>
            </w:r>
            <w:proofErr w:type="spellStart"/>
            <w:r w:rsidRPr="00325CB8">
              <w:t>його</w:t>
            </w:r>
            <w:proofErr w:type="spellEnd"/>
            <w:r w:rsidRPr="00325CB8">
              <w:t xml:space="preserve"> </w:t>
            </w:r>
            <w:proofErr w:type="spellStart"/>
            <w:r w:rsidRPr="00325CB8">
              <w:t>інтереси</w:t>
            </w:r>
            <w:proofErr w:type="spellEnd"/>
            <w:r w:rsidRPr="00325CB8">
              <w:t xml:space="preserve"> </w:t>
            </w:r>
            <w:proofErr w:type="spellStart"/>
            <w:r w:rsidRPr="00325CB8">
              <w:t>під</w:t>
            </w:r>
            <w:proofErr w:type="spellEnd"/>
            <w:r w:rsidRPr="00325CB8">
              <w:t xml:space="preserve"> час </w:t>
            </w:r>
            <w:proofErr w:type="spellStart"/>
            <w:r w:rsidRPr="00325CB8">
              <w:t>проведення</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фізичну</w:t>
            </w:r>
            <w:proofErr w:type="spellEnd"/>
            <w:r w:rsidRPr="00325CB8">
              <w:t xml:space="preserve"> особу, яка є </w:t>
            </w:r>
            <w:proofErr w:type="spellStart"/>
            <w:r w:rsidRPr="00325CB8">
              <w:t>учасником</w:t>
            </w:r>
            <w:proofErr w:type="spellEnd"/>
            <w:r w:rsidRPr="00325CB8">
              <w:t xml:space="preserve">, </w:t>
            </w:r>
            <w:proofErr w:type="spellStart"/>
            <w:r w:rsidRPr="00325CB8">
              <w:t>було</w:t>
            </w:r>
            <w:proofErr w:type="spellEnd"/>
            <w:r w:rsidRPr="00325CB8">
              <w:t xml:space="preserve"> </w:t>
            </w:r>
            <w:proofErr w:type="spellStart"/>
            <w:r w:rsidRPr="00325CB8">
              <w:t>притягнуто</w:t>
            </w:r>
            <w:proofErr w:type="spellEnd"/>
            <w:r w:rsidRPr="00325CB8">
              <w:t xml:space="preserve"> </w:t>
            </w:r>
            <w:proofErr w:type="spellStart"/>
            <w:r w:rsidRPr="00325CB8">
              <w:t>згідно</w:t>
            </w:r>
            <w:proofErr w:type="spellEnd"/>
            <w:r w:rsidRPr="00325CB8">
              <w:t xml:space="preserve"> </w:t>
            </w:r>
            <w:proofErr w:type="spellStart"/>
            <w:r w:rsidRPr="00325CB8">
              <w:t>із</w:t>
            </w:r>
            <w:proofErr w:type="spellEnd"/>
            <w:r w:rsidRPr="00325CB8">
              <w:t xml:space="preserve"> законом до </w:t>
            </w:r>
            <w:proofErr w:type="spellStart"/>
            <w:r w:rsidRPr="00325CB8">
              <w:t>відповідальності</w:t>
            </w:r>
            <w:proofErr w:type="spellEnd"/>
            <w:r w:rsidRPr="00325CB8">
              <w:t xml:space="preserve"> за </w:t>
            </w:r>
            <w:proofErr w:type="spellStart"/>
            <w:r w:rsidRPr="00325CB8">
              <w:t>вчинення</w:t>
            </w:r>
            <w:proofErr w:type="spellEnd"/>
            <w:r w:rsidRPr="00325CB8">
              <w:t xml:space="preserve"> </w:t>
            </w:r>
            <w:proofErr w:type="spellStart"/>
            <w:r w:rsidRPr="00325CB8">
              <w:t>корупційного</w:t>
            </w:r>
            <w:proofErr w:type="spellEnd"/>
            <w:r w:rsidRPr="00325CB8">
              <w:t xml:space="preserve"> </w:t>
            </w:r>
            <w:proofErr w:type="spellStart"/>
            <w:r w:rsidRPr="00325CB8">
              <w:t>правопорушення</w:t>
            </w:r>
            <w:proofErr w:type="spellEnd"/>
            <w:r w:rsidRPr="00325CB8">
              <w:t xml:space="preserve"> </w:t>
            </w:r>
            <w:proofErr w:type="spellStart"/>
            <w:r w:rsidRPr="00325CB8">
              <w:t>або</w:t>
            </w:r>
            <w:proofErr w:type="spellEnd"/>
            <w:r w:rsidRPr="00325CB8">
              <w:t xml:space="preserve"> </w:t>
            </w:r>
            <w:proofErr w:type="spellStart"/>
            <w:r w:rsidRPr="00325CB8">
              <w:t>правопорушення</w:t>
            </w:r>
            <w:proofErr w:type="spellEnd"/>
            <w:r w:rsidRPr="00325CB8">
              <w:t xml:space="preserve">, </w:t>
            </w:r>
            <w:proofErr w:type="spellStart"/>
            <w:r w:rsidRPr="00325CB8">
              <w:t>пов’язаного</w:t>
            </w:r>
            <w:proofErr w:type="spellEnd"/>
            <w:r w:rsidRPr="00325CB8">
              <w:t xml:space="preserve"> з </w:t>
            </w:r>
            <w:proofErr w:type="spellStart"/>
            <w:r w:rsidRPr="00325CB8">
              <w:t>корупцією</w:t>
            </w:r>
            <w:proofErr w:type="spellEnd"/>
            <w:r w:rsidRPr="00325CB8">
              <w:t>;</w:t>
            </w:r>
          </w:p>
          <w:p w14:paraId="127F4247" w14:textId="77777777" w:rsidR="008D2F95" w:rsidRPr="00325CB8" w:rsidRDefault="008D2F95" w:rsidP="00DE576F">
            <w:pPr>
              <w:pStyle w:val="rvps2"/>
              <w:shd w:val="clear" w:color="auto" w:fill="FFFFFF"/>
              <w:spacing w:before="0" w:after="0"/>
              <w:ind w:right="100"/>
              <w:contextualSpacing/>
              <w:jc w:val="both"/>
            </w:pPr>
            <w:r w:rsidRPr="00325CB8">
              <w:t xml:space="preserve">4) </w:t>
            </w:r>
            <w:proofErr w:type="spellStart"/>
            <w:r w:rsidRPr="00325CB8">
              <w:t>суб’єкт</w:t>
            </w:r>
            <w:proofErr w:type="spellEnd"/>
            <w:r w:rsidRPr="00325CB8">
              <w:t xml:space="preserve"> </w:t>
            </w:r>
            <w:proofErr w:type="spellStart"/>
            <w:r w:rsidRPr="00325CB8">
              <w:t>господарювання</w:t>
            </w:r>
            <w:proofErr w:type="spellEnd"/>
            <w:r w:rsidRPr="00325CB8">
              <w:t xml:space="preserve"> (</w:t>
            </w:r>
            <w:proofErr w:type="spellStart"/>
            <w:r w:rsidRPr="00325CB8">
              <w:t>учасник</w:t>
            </w:r>
            <w:proofErr w:type="spellEnd"/>
            <w:r w:rsidRPr="00325CB8">
              <w:t xml:space="preserve">) </w:t>
            </w:r>
            <w:proofErr w:type="spellStart"/>
            <w:r w:rsidRPr="00325CB8">
              <w:t>протягом</w:t>
            </w:r>
            <w:proofErr w:type="spellEnd"/>
            <w:r w:rsidRPr="00325CB8">
              <w:t xml:space="preserve"> </w:t>
            </w:r>
            <w:proofErr w:type="spellStart"/>
            <w:r w:rsidRPr="00325CB8">
              <w:t>останніх</w:t>
            </w:r>
            <w:proofErr w:type="spellEnd"/>
            <w:r w:rsidRPr="00325CB8">
              <w:t xml:space="preserve"> </w:t>
            </w:r>
            <w:proofErr w:type="spellStart"/>
            <w:r w:rsidRPr="00325CB8">
              <w:t>трьох</w:t>
            </w:r>
            <w:proofErr w:type="spellEnd"/>
            <w:r w:rsidRPr="00325CB8">
              <w:t xml:space="preserve"> </w:t>
            </w:r>
            <w:proofErr w:type="spellStart"/>
            <w:r w:rsidRPr="00325CB8">
              <w:t>років</w:t>
            </w:r>
            <w:proofErr w:type="spellEnd"/>
            <w:r w:rsidRPr="00325CB8">
              <w:t xml:space="preserve"> </w:t>
            </w:r>
            <w:proofErr w:type="spellStart"/>
            <w:r w:rsidRPr="00325CB8">
              <w:t>притягувався</w:t>
            </w:r>
            <w:proofErr w:type="spellEnd"/>
            <w:r w:rsidRPr="00325CB8">
              <w:t xml:space="preserve"> до </w:t>
            </w:r>
            <w:proofErr w:type="spellStart"/>
            <w:r w:rsidRPr="00325CB8">
              <w:t>відповідальності</w:t>
            </w:r>
            <w:proofErr w:type="spellEnd"/>
            <w:r w:rsidRPr="00325CB8">
              <w:t xml:space="preserve"> за </w:t>
            </w:r>
            <w:proofErr w:type="spellStart"/>
            <w:r w:rsidRPr="00325CB8">
              <w:t>порушення</w:t>
            </w:r>
            <w:proofErr w:type="spellEnd"/>
            <w:r w:rsidRPr="00325CB8">
              <w:t xml:space="preserve">, </w:t>
            </w:r>
            <w:proofErr w:type="spellStart"/>
            <w:r w:rsidRPr="00325CB8">
              <w:t>передбачене</w:t>
            </w:r>
            <w:proofErr w:type="spellEnd"/>
            <w:r w:rsidRPr="00325CB8">
              <w:t xml:space="preserve"> пунктом 4 </w:t>
            </w:r>
            <w:proofErr w:type="spellStart"/>
            <w:r w:rsidRPr="00325CB8">
              <w:t>частини</w:t>
            </w:r>
            <w:proofErr w:type="spellEnd"/>
            <w:r w:rsidRPr="00325CB8">
              <w:t xml:space="preserve"> </w:t>
            </w:r>
            <w:proofErr w:type="spellStart"/>
            <w:r w:rsidRPr="00325CB8">
              <w:t>другої</w:t>
            </w:r>
            <w:proofErr w:type="spellEnd"/>
            <w:r w:rsidRPr="00325CB8">
              <w:t xml:space="preserve"> </w:t>
            </w:r>
            <w:proofErr w:type="spellStart"/>
            <w:r w:rsidRPr="00325CB8">
              <w:t>статті</w:t>
            </w:r>
            <w:proofErr w:type="spellEnd"/>
            <w:r w:rsidRPr="00325CB8">
              <w:t xml:space="preserve"> 6, пунктом 1 </w:t>
            </w:r>
            <w:proofErr w:type="spellStart"/>
            <w:r w:rsidRPr="00325CB8">
              <w:t>статті</w:t>
            </w:r>
            <w:proofErr w:type="spellEnd"/>
            <w:r w:rsidRPr="00325CB8">
              <w:t xml:space="preserve"> 50 Закону </w:t>
            </w:r>
            <w:proofErr w:type="spellStart"/>
            <w:r w:rsidRPr="00325CB8">
              <w:t>України</w:t>
            </w:r>
            <w:proofErr w:type="spellEnd"/>
            <w:r w:rsidRPr="00325CB8">
              <w:t xml:space="preserve"> "Про </w:t>
            </w:r>
            <w:proofErr w:type="spellStart"/>
            <w:r w:rsidRPr="00325CB8">
              <w:t>захист</w:t>
            </w:r>
            <w:proofErr w:type="spellEnd"/>
            <w:r w:rsidRPr="00325CB8">
              <w:t xml:space="preserve"> </w:t>
            </w:r>
            <w:proofErr w:type="spellStart"/>
            <w:r w:rsidRPr="00325CB8">
              <w:t>економічної</w:t>
            </w:r>
            <w:proofErr w:type="spellEnd"/>
            <w:r w:rsidRPr="00325CB8">
              <w:t xml:space="preserve"> </w:t>
            </w:r>
            <w:proofErr w:type="spellStart"/>
            <w:r w:rsidRPr="00325CB8">
              <w:t>конкуренції</w:t>
            </w:r>
            <w:proofErr w:type="spellEnd"/>
            <w:r w:rsidRPr="00325CB8">
              <w:t xml:space="preserve">", у </w:t>
            </w:r>
            <w:proofErr w:type="spellStart"/>
            <w:r w:rsidRPr="00325CB8">
              <w:t>вигляді</w:t>
            </w:r>
            <w:proofErr w:type="spellEnd"/>
            <w:r w:rsidRPr="00325CB8">
              <w:t xml:space="preserve"> </w:t>
            </w:r>
            <w:proofErr w:type="spellStart"/>
            <w:r w:rsidRPr="00325CB8">
              <w:t>вчинення</w:t>
            </w:r>
            <w:proofErr w:type="spellEnd"/>
            <w:r w:rsidRPr="00325CB8">
              <w:t xml:space="preserve"> </w:t>
            </w:r>
            <w:proofErr w:type="spellStart"/>
            <w:r w:rsidRPr="00325CB8">
              <w:t>антиконкурентних</w:t>
            </w:r>
            <w:proofErr w:type="spellEnd"/>
            <w:r w:rsidRPr="00325CB8">
              <w:t xml:space="preserve"> </w:t>
            </w:r>
            <w:proofErr w:type="spellStart"/>
            <w:r w:rsidRPr="00325CB8">
              <w:t>узгоджених</w:t>
            </w:r>
            <w:proofErr w:type="spellEnd"/>
            <w:r w:rsidRPr="00325CB8">
              <w:t xml:space="preserve"> </w:t>
            </w:r>
            <w:proofErr w:type="spellStart"/>
            <w:r w:rsidRPr="00325CB8">
              <w:t>дій</w:t>
            </w:r>
            <w:proofErr w:type="spellEnd"/>
            <w:r w:rsidRPr="00325CB8">
              <w:t xml:space="preserve">, </w:t>
            </w:r>
            <w:proofErr w:type="spellStart"/>
            <w:r w:rsidRPr="00325CB8">
              <w:t>що</w:t>
            </w:r>
            <w:proofErr w:type="spellEnd"/>
            <w:r w:rsidRPr="00325CB8">
              <w:t xml:space="preserve"> </w:t>
            </w:r>
            <w:proofErr w:type="spellStart"/>
            <w:r w:rsidRPr="00325CB8">
              <w:t>стосуються</w:t>
            </w:r>
            <w:proofErr w:type="spellEnd"/>
            <w:r w:rsidRPr="00325CB8">
              <w:t xml:space="preserve"> </w:t>
            </w:r>
            <w:proofErr w:type="spellStart"/>
            <w:r w:rsidRPr="00325CB8">
              <w:t>спотворення</w:t>
            </w:r>
            <w:proofErr w:type="spellEnd"/>
            <w:r w:rsidRPr="00325CB8">
              <w:t xml:space="preserve"> </w:t>
            </w:r>
            <w:proofErr w:type="spellStart"/>
            <w:r w:rsidRPr="00325CB8">
              <w:t>результатів</w:t>
            </w:r>
            <w:proofErr w:type="spellEnd"/>
            <w:r w:rsidRPr="00325CB8">
              <w:t xml:space="preserve"> </w:t>
            </w:r>
            <w:proofErr w:type="spellStart"/>
            <w:r w:rsidRPr="00325CB8">
              <w:t>тендерів</w:t>
            </w:r>
            <w:proofErr w:type="spellEnd"/>
            <w:r w:rsidRPr="00325CB8">
              <w:t>;</w:t>
            </w:r>
          </w:p>
          <w:p w14:paraId="371E5DEF" w14:textId="77777777" w:rsidR="00C0657D" w:rsidRPr="00325CB8" w:rsidRDefault="00C0657D" w:rsidP="00DE576F">
            <w:pPr>
              <w:pStyle w:val="rvps2"/>
              <w:shd w:val="clear" w:color="auto" w:fill="FFFFFF"/>
              <w:spacing w:before="0" w:after="0"/>
              <w:ind w:right="145"/>
              <w:contextualSpacing/>
              <w:jc w:val="both"/>
              <w:rPr>
                <w:lang w:val="uk-UA"/>
              </w:rPr>
            </w:pPr>
            <w:r w:rsidRPr="00325CB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3065FE2" w14:textId="77777777" w:rsidR="008D2F95" w:rsidRPr="00325CB8" w:rsidRDefault="00C0657D" w:rsidP="00DE576F">
            <w:pPr>
              <w:pStyle w:val="rvps2"/>
              <w:shd w:val="clear" w:color="auto" w:fill="FFFFFF"/>
              <w:spacing w:before="0" w:after="0"/>
              <w:ind w:right="100"/>
              <w:contextualSpacing/>
              <w:jc w:val="both"/>
            </w:pPr>
            <w:r w:rsidRPr="00325CB8">
              <w:t xml:space="preserve">6) </w:t>
            </w:r>
            <w:proofErr w:type="spellStart"/>
            <w:r w:rsidRPr="00325CB8">
              <w:t>службова</w:t>
            </w:r>
            <w:proofErr w:type="spellEnd"/>
            <w:r w:rsidRPr="00325CB8">
              <w:t xml:space="preserve"> (</w:t>
            </w:r>
            <w:proofErr w:type="spellStart"/>
            <w:r w:rsidRPr="00325CB8">
              <w:t>посадова</w:t>
            </w:r>
            <w:proofErr w:type="spellEnd"/>
            <w:r w:rsidRPr="00325CB8">
              <w:t xml:space="preserve">) особа </w:t>
            </w:r>
            <w:proofErr w:type="spellStart"/>
            <w:r w:rsidRPr="00325CB8">
              <w:t>учасника</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яка </w:t>
            </w:r>
            <w:proofErr w:type="spellStart"/>
            <w:r w:rsidRPr="00325CB8">
              <w:t>підписала</w:t>
            </w:r>
            <w:proofErr w:type="spellEnd"/>
            <w:r w:rsidRPr="00325CB8">
              <w:t xml:space="preserve"> </w:t>
            </w:r>
            <w:proofErr w:type="spellStart"/>
            <w:r w:rsidRPr="00325CB8">
              <w:t>тендерну</w:t>
            </w:r>
            <w:proofErr w:type="spellEnd"/>
            <w:r w:rsidRPr="00325CB8">
              <w:t xml:space="preserve"> </w:t>
            </w:r>
            <w:proofErr w:type="spellStart"/>
            <w:r w:rsidRPr="00325CB8">
              <w:t>пропозицію</w:t>
            </w:r>
            <w:proofErr w:type="spellEnd"/>
            <w:r w:rsidRPr="00325CB8">
              <w:t xml:space="preserve"> (</w:t>
            </w:r>
            <w:proofErr w:type="spellStart"/>
            <w:r w:rsidRPr="00325CB8">
              <w:t>або</w:t>
            </w:r>
            <w:proofErr w:type="spellEnd"/>
            <w:r w:rsidRPr="00325CB8">
              <w:t xml:space="preserve"> </w:t>
            </w:r>
            <w:proofErr w:type="spellStart"/>
            <w:r w:rsidRPr="00325CB8">
              <w:t>уповноважена</w:t>
            </w:r>
            <w:proofErr w:type="spellEnd"/>
            <w:r w:rsidRPr="00325CB8">
              <w:t xml:space="preserve"> на </w:t>
            </w:r>
            <w:proofErr w:type="spellStart"/>
            <w:r w:rsidRPr="00325CB8">
              <w:t>підписання</w:t>
            </w:r>
            <w:proofErr w:type="spellEnd"/>
            <w:r w:rsidRPr="00325CB8">
              <w:t xml:space="preserve"> договору в </w:t>
            </w:r>
            <w:proofErr w:type="spellStart"/>
            <w:r w:rsidRPr="00325CB8">
              <w:t>разі</w:t>
            </w:r>
            <w:proofErr w:type="spellEnd"/>
            <w:r w:rsidRPr="00325CB8">
              <w:t xml:space="preserve"> </w:t>
            </w:r>
            <w:proofErr w:type="spellStart"/>
            <w:r w:rsidRPr="00325CB8">
              <w:t>переговорної</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була</w:t>
            </w:r>
            <w:proofErr w:type="spellEnd"/>
            <w:r w:rsidRPr="00325CB8">
              <w:t xml:space="preserve"> </w:t>
            </w:r>
            <w:proofErr w:type="spellStart"/>
            <w:r w:rsidRPr="00325CB8">
              <w:t>засуджена</w:t>
            </w:r>
            <w:proofErr w:type="spellEnd"/>
            <w:r w:rsidRPr="00325CB8">
              <w:t xml:space="preserve"> за </w:t>
            </w:r>
            <w:proofErr w:type="spellStart"/>
            <w:r w:rsidRPr="00325CB8">
              <w:t>кримінальне</w:t>
            </w:r>
            <w:proofErr w:type="spellEnd"/>
            <w:r w:rsidRPr="00325CB8">
              <w:t xml:space="preserve"> </w:t>
            </w:r>
            <w:proofErr w:type="spellStart"/>
            <w:r w:rsidRPr="00325CB8">
              <w:t>правопорушення</w:t>
            </w:r>
            <w:proofErr w:type="spellEnd"/>
            <w:r w:rsidRPr="00325CB8">
              <w:t xml:space="preserve"> </w:t>
            </w:r>
            <w:proofErr w:type="spellStart"/>
            <w:r w:rsidRPr="00325CB8">
              <w:t>вчинене</w:t>
            </w:r>
            <w:proofErr w:type="spellEnd"/>
            <w:r w:rsidRPr="00325CB8">
              <w:t xml:space="preserve"> з </w:t>
            </w:r>
            <w:proofErr w:type="spellStart"/>
            <w:r w:rsidRPr="00325CB8">
              <w:t>корисливих</w:t>
            </w:r>
            <w:proofErr w:type="spellEnd"/>
            <w:r w:rsidRPr="00325CB8">
              <w:t xml:space="preserve"> </w:t>
            </w:r>
            <w:proofErr w:type="spellStart"/>
            <w:r w:rsidRPr="00325CB8">
              <w:t>мотивів</w:t>
            </w:r>
            <w:proofErr w:type="spellEnd"/>
            <w:r w:rsidRPr="00325CB8">
              <w:t xml:space="preserve"> (</w:t>
            </w:r>
            <w:proofErr w:type="spellStart"/>
            <w:r w:rsidRPr="00325CB8">
              <w:t>зокрема</w:t>
            </w:r>
            <w:proofErr w:type="spellEnd"/>
            <w:r w:rsidRPr="00325CB8">
              <w:t xml:space="preserve">, </w:t>
            </w:r>
            <w:proofErr w:type="spellStart"/>
            <w:r w:rsidRPr="00325CB8">
              <w:t>пов’язане</w:t>
            </w:r>
            <w:proofErr w:type="spellEnd"/>
            <w:r w:rsidRPr="00325CB8">
              <w:t xml:space="preserve"> з </w:t>
            </w:r>
            <w:proofErr w:type="spellStart"/>
            <w:r w:rsidRPr="00325CB8">
              <w:t>хабарництвом</w:t>
            </w:r>
            <w:proofErr w:type="spellEnd"/>
            <w:r w:rsidRPr="00325CB8">
              <w:t xml:space="preserve">, </w:t>
            </w:r>
            <w:proofErr w:type="spellStart"/>
            <w:r w:rsidRPr="00325CB8">
              <w:t>шахрайством</w:t>
            </w:r>
            <w:proofErr w:type="spellEnd"/>
            <w:r w:rsidRPr="00325CB8">
              <w:t xml:space="preserve"> та </w:t>
            </w:r>
            <w:proofErr w:type="spellStart"/>
            <w:r w:rsidRPr="00325CB8">
              <w:t>відмиванням</w:t>
            </w:r>
            <w:proofErr w:type="spellEnd"/>
            <w:r w:rsidRPr="00325CB8">
              <w:t xml:space="preserve"> </w:t>
            </w:r>
            <w:proofErr w:type="spellStart"/>
            <w:r w:rsidRPr="00325CB8">
              <w:t>коштів</w:t>
            </w:r>
            <w:proofErr w:type="spellEnd"/>
            <w:r w:rsidRPr="00325CB8">
              <w:t xml:space="preserve">), </w:t>
            </w:r>
            <w:proofErr w:type="spellStart"/>
            <w:r w:rsidRPr="00325CB8">
              <w:t>судимість</w:t>
            </w:r>
            <w:proofErr w:type="spellEnd"/>
            <w:r w:rsidRPr="00325CB8">
              <w:t xml:space="preserve"> з </w:t>
            </w:r>
            <w:proofErr w:type="spellStart"/>
            <w:r w:rsidRPr="00325CB8">
              <w:t>якої</w:t>
            </w:r>
            <w:proofErr w:type="spellEnd"/>
            <w:r w:rsidRPr="00325CB8">
              <w:t xml:space="preserve"> не </w:t>
            </w:r>
            <w:proofErr w:type="spellStart"/>
            <w:r w:rsidRPr="00325CB8">
              <w:t>знято</w:t>
            </w:r>
            <w:proofErr w:type="spellEnd"/>
            <w:r w:rsidRPr="00325CB8">
              <w:t xml:space="preserve"> </w:t>
            </w:r>
            <w:proofErr w:type="spellStart"/>
            <w:r w:rsidRPr="00325CB8">
              <w:t>або</w:t>
            </w:r>
            <w:proofErr w:type="spellEnd"/>
            <w:r w:rsidRPr="00325CB8">
              <w:t xml:space="preserve"> не погашено у </w:t>
            </w:r>
            <w:proofErr w:type="spellStart"/>
            <w:r w:rsidRPr="00325CB8">
              <w:t>встановленому</w:t>
            </w:r>
            <w:proofErr w:type="spellEnd"/>
            <w:r w:rsidRPr="00325CB8">
              <w:t xml:space="preserve"> законом порядку;</w:t>
            </w:r>
          </w:p>
          <w:p w14:paraId="46993492" w14:textId="77777777" w:rsidR="008D2F95" w:rsidRPr="00325CB8" w:rsidRDefault="008D2F95" w:rsidP="00DE576F">
            <w:pPr>
              <w:pStyle w:val="rvps2"/>
              <w:shd w:val="clear" w:color="auto" w:fill="FFFFFF"/>
              <w:spacing w:before="0" w:after="0"/>
              <w:ind w:right="100"/>
              <w:contextualSpacing/>
              <w:jc w:val="both"/>
            </w:pPr>
            <w:r w:rsidRPr="00325CB8">
              <w:t xml:space="preserve">7) </w:t>
            </w:r>
            <w:proofErr w:type="spellStart"/>
            <w:r w:rsidRPr="00325CB8">
              <w:t>тендерна</w:t>
            </w:r>
            <w:proofErr w:type="spellEnd"/>
            <w:r w:rsidRPr="00325CB8">
              <w:t xml:space="preserve"> </w:t>
            </w:r>
            <w:proofErr w:type="spellStart"/>
            <w:r w:rsidRPr="00325CB8">
              <w:t>пропозиція</w:t>
            </w:r>
            <w:proofErr w:type="spellEnd"/>
            <w:r w:rsidRPr="00325CB8">
              <w:t xml:space="preserve"> подана </w:t>
            </w:r>
            <w:proofErr w:type="spellStart"/>
            <w:r w:rsidRPr="00325CB8">
              <w:t>учасником</w:t>
            </w:r>
            <w:proofErr w:type="spellEnd"/>
            <w:r w:rsidRPr="00325CB8">
              <w:t xml:space="preserve"> </w:t>
            </w:r>
            <w:proofErr w:type="spellStart"/>
            <w:r w:rsidRPr="00325CB8">
              <w:t>конкурентної</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який</w:t>
            </w:r>
            <w:proofErr w:type="spellEnd"/>
            <w:r w:rsidRPr="00325CB8">
              <w:t xml:space="preserve"> є </w:t>
            </w:r>
            <w:proofErr w:type="spellStart"/>
            <w:r w:rsidRPr="00325CB8">
              <w:t>пов’язаною</w:t>
            </w:r>
            <w:proofErr w:type="spellEnd"/>
            <w:r w:rsidRPr="00325CB8">
              <w:t xml:space="preserve"> особою з </w:t>
            </w:r>
            <w:proofErr w:type="spellStart"/>
            <w:r w:rsidRPr="00325CB8">
              <w:t>іншими</w:t>
            </w:r>
            <w:proofErr w:type="spellEnd"/>
            <w:r w:rsidRPr="00325CB8">
              <w:t xml:space="preserve"> </w:t>
            </w:r>
            <w:proofErr w:type="spellStart"/>
            <w:r w:rsidRPr="00325CB8">
              <w:t>учасниками</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та/</w:t>
            </w:r>
            <w:proofErr w:type="spellStart"/>
            <w:r w:rsidRPr="00325CB8">
              <w:t>або</w:t>
            </w:r>
            <w:proofErr w:type="spellEnd"/>
            <w:r w:rsidRPr="00325CB8">
              <w:t xml:space="preserve"> з </w:t>
            </w:r>
            <w:proofErr w:type="spellStart"/>
            <w:r w:rsidRPr="00325CB8">
              <w:t>уповноваженою</w:t>
            </w:r>
            <w:proofErr w:type="spellEnd"/>
            <w:r w:rsidRPr="00325CB8">
              <w:t xml:space="preserve"> особою (особами), та/</w:t>
            </w:r>
            <w:proofErr w:type="spellStart"/>
            <w:r w:rsidRPr="00325CB8">
              <w:t>або</w:t>
            </w:r>
            <w:proofErr w:type="spellEnd"/>
            <w:r w:rsidRPr="00325CB8">
              <w:t xml:space="preserve"> з </w:t>
            </w:r>
            <w:proofErr w:type="spellStart"/>
            <w:r w:rsidRPr="00325CB8">
              <w:t>керівником</w:t>
            </w:r>
            <w:proofErr w:type="spellEnd"/>
            <w:r w:rsidRPr="00325CB8">
              <w:t xml:space="preserve"> </w:t>
            </w:r>
            <w:proofErr w:type="spellStart"/>
            <w:r w:rsidRPr="00325CB8">
              <w:t>замовника</w:t>
            </w:r>
            <w:proofErr w:type="spellEnd"/>
            <w:r w:rsidRPr="00325CB8">
              <w:t>;</w:t>
            </w:r>
          </w:p>
          <w:p w14:paraId="7E82AC36" w14:textId="77777777" w:rsidR="008D2F95" w:rsidRPr="00325CB8" w:rsidRDefault="008D2F95" w:rsidP="00DE576F">
            <w:pPr>
              <w:pStyle w:val="rvps2"/>
              <w:shd w:val="clear" w:color="auto" w:fill="FFFFFF"/>
              <w:spacing w:before="0" w:after="0"/>
              <w:ind w:right="100"/>
              <w:contextualSpacing/>
              <w:jc w:val="both"/>
            </w:pPr>
            <w:r w:rsidRPr="00325CB8">
              <w:t xml:space="preserve">8) </w:t>
            </w:r>
            <w:proofErr w:type="spellStart"/>
            <w:r w:rsidRPr="00325CB8">
              <w:t>учасник</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визнаний</w:t>
            </w:r>
            <w:proofErr w:type="spellEnd"/>
            <w:r w:rsidRPr="00325CB8">
              <w:t xml:space="preserve"> у </w:t>
            </w:r>
            <w:proofErr w:type="spellStart"/>
            <w:r w:rsidRPr="00325CB8">
              <w:t>встановленому</w:t>
            </w:r>
            <w:proofErr w:type="spellEnd"/>
            <w:r w:rsidRPr="00325CB8">
              <w:t xml:space="preserve"> законом порядку </w:t>
            </w:r>
            <w:proofErr w:type="spellStart"/>
            <w:r w:rsidRPr="00325CB8">
              <w:t>банкрутом</w:t>
            </w:r>
            <w:proofErr w:type="spellEnd"/>
            <w:r w:rsidRPr="00325CB8">
              <w:t xml:space="preserve"> та </w:t>
            </w:r>
            <w:proofErr w:type="spellStart"/>
            <w:r w:rsidRPr="00325CB8">
              <w:t>стосовно</w:t>
            </w:r>
            <w:proofErr w:type="spellEnd"/>
            <w:r w:rsidRPr="00325CB8">
              <w:t xml:space="preserve"> </w:t>
            </w:r>
            <w:proofErr w:type="spellStart"/>
            <w:r w:rsidRPr="00325CB8">
              <w:t>нього</w:t>
            </w:r>
            <w:proofErr w:type="spellEnd"/>
            <w:r w:rsidRPr="00325CB8">
              <w:t xml:space="preserve"> </w:t>
            </w:r>
            <w:proofErr w:type="spellStart"/>
            <w:r w:rsidRPr="00325CB8">
              <w:t>відкрита</w:t>
            </w:r>
            <w:proofErr w:type="spellEnd"/>
            <w:r w:rsidRPr="00325CB8">
              <w:t xml:space="preserve"> </w:t>
            </w:r>
            <w:proofErr w:type="spellStart"/>
            <w:r w:rsidRPr="00325CB8">
              <w:t>ліквідаційна</w:t>
            </w:r>
            <w:proofErr w:type="spellEnd"/>
            <w:r w:rsidRPr="00325CB8">
              <w:t xml:space="preserve"> процедура;</w:t>
            </w:r>
          </w:p>
          <w:p w14:paraId="76159863" w14:textId="77777777" w:rsidR="008D2F95" w:rsidRPr="00325CB8" w:rsidRDefault="008D2F95" w:rsidP="00DE576F">
            <w:pPr>
              <w:pStyle w:val="rvps2"/>
              <w:shd w:val="clear" w:color="auto" w:fill="FFFFFF"/>
              <w:spacing w:before="0" w:after="0"/>
              <w:ind w:right="100"/>
              <w:contextualSpacing/>
              <w:jc w:val="both"/>
            </w:pPr>
            <w:r w:rsidRPr="00325CB8">
              <w:t xml:space="preserve">9) у </w:t>
            </w:r>
            <w:proofErr w:type="spellStart"/>
            <w:r w:rsidRPr="00325CB8">
              <w:t>Єдиному</w:t>
            </w:r>
            <w:proofErr w:type="spellEnd"/>
            <w:r w:rsidRPr="00325CB8">
              <w:t xml:space="preserve"> державному </w:t>
            </w:r>
            <w:proofErr w:type="spellStart"/>
            <w:r w:rsidRPr="00325CB8">
              <w:t>реєстрі</w:t>
            </w:r>
            <w:proofErr w:type="spellEnd"/>
            <w:r w:rsidRPr="00325CB8">
              <w:t xml:space="preserve"> </w:t>
            </w:r>
            <w:proofErr w:type="spellStart"/>
            <w:r w:rsidRPr="00325CB8">
              <w:t>юридичних</w:t>
            </w:r>
            <w:proofErr w:type="spellEnd"/>
            <w:r w:rsidRPr="00325CB8">
              <w:t xml:space="preserve"> </w:t>
            </w:r>
            <w:proofErr w:type="spellStart"/>
            <w:r w:rsidRPr="00325CB8">
              <w:t>осіб</w:t>
            </w:r>
            <w:proofErr w:type="spellEnd"/>
            <w:r w:rsidRPr="00325CB8">
              <w:t xml:space="preserve">, </w:t>
            </w:r>
            <w:proofErr w:type="spellStart"/>
            <w:r w:rsidRPr="00325CB8">
              <w:t>фізичних</w:t>
            </w:r>
            <w:proofErr w:type="spellEnd"/>
            <w:r w:rsidRPr="00325CB8">
              <w:t xml:space="preserve"> </w:t>
            </w:r>
            <w:proofErr w:type="spellStart"/>
            <w:r w:rsidRPr="00325CB8">
              <w:t>осіб</w:t>
            </w:r>
            <w:proofErr w:type="spellEnd"/>
            <w:r w:rsidRPr="00325CB8">
              <w:t xml:space="preserve"> - </w:t>
            </w:r>
            <w:proofErr w:type="spellStart"/>
            <w:r w:rsidRPr="00325CB8">
              <w:t>підприємців</w:t>
            </w:r>
            <w:proofErr w:type="spellEnd"/>
            <w:r w:rsidRPr="00325CB8">
              <w:t xml:space="preserve"> та </w:t>
            </w:r>
            <w:proofErr w:type="spellStart"/>
            <w:r w:rsidRPr="00325CB8">
              <w:t>громадських</w:t>
            </w:r>
            <w:proofErr w:type="spellEnd"/>
            <w:r w:rsidRPr="00325CB8">
              <w:t xml:space="preserve"> </w:t>
            </w:r>
            <w:proofErr w:type="spellStart"/>
            <w:r w:rsidRPr="00325CB8">
              <w:t>формувань</w:t>
            </w:r>
            <w:proofErr w:type="spellEnd"/>
            <w:r w:rsidRPr="00325CB8">
              <w:t xml:space="preserve"> </w:t>
            </w:r>
            <w:proofErr w:type="spellStart"/>
            <w:r w:rsidRPr="00325CB8">
              <w:t>відсутня</w:t>
            </w:r>
            <w:proofErr w:type="spellEnd"/>
            <w:r w:rsidRPr="00325CB8">
              <w:t xml:space="preserve"> </w:t>
            </w:r>
            <w:proofErr w:type="spellStart"/>
            <w:r w:rsidRPr="00325CB8">
              <w:t>інформація</w:t>
            </w:r>
            <w:proofErr w:type="spellEnd"/>
            <w:r w:rsidRPr="00325CB8">
              <w:t xml:space="preserve">, </w:t>
            </w:r>
            <w:proofErr w:type="spellStart"/>
            <w:r w:rsidRPr="00325CB8">
              <w:t>передбачена</w:t>
            </w:r>
            <w:proofErr w:type="spellEnd"/>
            <w:r w:rsidRPr="00325CB8">
              <w:t xml:space="preserve"> пунктом 9 </w:t>
            </w:r>
            <w:proofErr w:type="spellStart"/>
            <w:r w:rsidRPr="00325CB8">
              <w:t>частини</w:t>
            </w:r>
            <w:proofErr w:type="spellEnd"/>
            <w:r w:rsidRPr="00325CB8">
              <w:t xml:space="preserve"> </w:t>
            </w:r>
            <w:proofErr w:type="spellStart"/>
            <w:r w:rsidRPr="00325CB8">
              <w:lastRenderedPageBreak/>
              <w:t>другої</w:t>
            </w:r>
            <w:proofErr w:type="spellEnd"/>
            <w:r w:rsidRPr="00325CB8">
              <w:t xml:space="preserve"> </w:t>
            </w:r>
            <w:proofErr w:type="spellStart"/>
            <w:r w:rsidRPr="00325CB8">
              <w:t>статті</w:t>
            </w:r>
            <w:proofErr w:type="spellEnd"/>
            <w:r w:rsidRPr="00325CB8">
              <w:t xml:space="preserve"> 9 Закону </w:t>
            </w:r>
            <w:proofErr w:type="spellStart"/>
            <w:r w:rsidRPr="00325CB8">
              <w:t>України</w:t>
            </w:r>
            <w:proofErr w:type="spellEnd"/>
            <w:r w:rsidRPr="00325CB8">
              <w:t xml:space="preserve"> "Про </w:t>
            </w:r>
            <w:proofErr w:type="spellStart"/>
            <w:r w:rsidRPr="00325CB8">
              <w:t>державну</w:t>
            </w:r>
            <w:proofErr w:type="spellEnd"/>
            <w:r w:rsidRPr="00325CB8">
              <w:t xml:space="preserve"> </w:t>
            </w:r>
            <w:proofErr w:type="spellStart"/>
            <w:r w:rsidRPr="00325CB8">
              <w:t>реєстрацію</w:t>
            </w:r>
            <w:proofErr w:type="spellEnd"/>
            <w:r w:rsidRPr="00325CB8">
              <w:t xml:space="preserve"> </w:t>
            </w:r>
            <w:proofErr w:type="spellStart"/>
            <w:r w:rsidRPr="00325CB8">
              <w:t>юридичних</w:t>
            </w:r>
            <w:proofErr w:type="spellEnd"/>
            <w:r w:rsidRPr="00325CB8">
              <w:t xml:space="preserve"> </w:t>
            </w:r>
            <w:proofErr w:type="spellStart"/>
            <w:r w:rsidRPr="00325CB8">
              <w:t>осіб</w:t>
            </w:r>
            <w:proofErr w:type="spellEnd"/>
            <w:r w:rsidRPr="00325CB8">
              <w:t xml:space="preserve">, </w:t>
            </w:r>
            <w:proofErr w:type="spellStart"/>
            <w:r w:rsidRPr="00325CB8">
              <w:t>фізичних</w:t>
            </w:r>
            <w:proofErr w:type="spellEnd"/>
            <w:r w:rsidRPr="00325CB8">
              <w:t xml:space="preserve"> </w:t>
            </w:r>
            <w:proofErr w:type="spellStart"/>
            <w:r w:rsidRPr="00325CB8">
              <w:t>осіб</w:t>
            </w:r>
            <w:proofErr w:type="spellEnd"/>
            <w:r w:rsidRPr="00325CB8">
              <w:t xml:space="preserve"> - </w:t>
            </w:r>
            <w:proofErr w:type="spellStart"/>
            <w:r w:rsidRPr="00325CB8">
              <w:t>підприємців</w:t>
            </w:r>
            <w:proofErr w:type="spellEnd"/>
            <w:r w:rsidRPr="00325CB8">
              <w:t xml:space="preserve"> та </w:t>
            </w:r>
            <w:proofErr w:type="spellStart"/>
            <w:r w:rsidRPr="00325CB8">
              <w:t>громадських</w:t>
            </w:r>
            <w:proofErr w:type="spellEnd"/>
            <w:r w:rsidRPr="00325CB8">
              <w:t xml:space="preserve"> </w:t>
            </w:r>
            <w:proofErr w:type="spellStart"/>
            <w:r w:rsidRPr="00325CB8">
              <w:t>формувань</w:t>
            </w:r>
            <w:proofErr w:type="spellEnd"/>
            <w:r w:rsidRPr="00325CB8">
              <w:t>" (</w:t>
            </w:r>
            <w:proofErr w:type="spellStart"/>
            <w:r w:rsidRPr="00325CB8">
              <w:t>крім</w:t>
            </w:r>
            <w:proofErr w:type="spellEnd"/>
            <w:r w:rsidRPr="00325CB8">
              <w:t xml:space="preserve"> </w:t>
            </w:r>
            <w:proofErr w:type="spellStart"/>
            <w:r w:rsidRPr="00325CB8">
              <w:t>нерезидентів</w:t>
            </w:r>
            <w:proofErr w:type="spellEnd"/>
            <w:r w:rsidRPr="00325CB8">
              <w:t>);</w:t>
            </w:r>
          </w:p>
          <w:p w14:paraId="35840913" w14:textId="77777777" w:rsidR="008D2F95" w:rsidRPr="00325CB8" w:rsidRDefault="008D2F95" w:rsidP="00DE576F">
            <w:pPr>
              <w:pStyle w:val="rvps2"/>
              <w:shd w:val="clear" w:color="auto" w:fill="FFFFFF"/>
              <w:spacing w:before="0" w:after="0"/>
              <w:ind w:right="100"/>
              <w:contextualSpacing/>
              <w:jc w:val="both"/>
            </w:pPr>
            <w:r w:rsidRPr="00325CB8">
              <w:t xml:space="preserve">10) </w:t>
            </w:r>
            <w:proofErr w:type="spellStart"/>
            <w:r w:rsidRPr="00325CB8">
              <w:t>юридична</w:t>
            </w:r>
            <w:proofErr w:type="spellEnd"/>
            <w:r w:rsidRPr="00325CB8">
              <w:t xml:space="preserve"> особа, яка є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крім</w:t>
            </w:r>
            <w:proofErr w:type="spellEnd"/>
            <w:r w:rsidRPr="00325CB8">
              <w:t xml:space="preserve"> </w:t>
            </w:r>
            <w:proofErr w:type="spellStart"/>
            <w:r w:rsidRPr="00325CB8">
              <w:t>нерезидентів</w:t>
            </w:r>
            <w:proofErr w:type="spellEnd"/>
            <w:r w:rsidRPr="00325CB8">
              <w:t xml:space="preserve">), не </w:t>
            </w:r>
            <w:proofErr w:type="spellStart"/>
            <w:r w:rsidRPr="00325CB8">
              <w:t>має</w:t>
            </w:r>
            <w:proofErr w:type="spellEnd"/>
            <w:r w:rsidRPr="00325CB8">
              <w:t xml:space="preserve"> </w:t>
            </w:r>
            <w:proofErr w:type="spellStart"/>
            <w:r w:rsidRPr="00325CB8">
              <w:t>антикорупційної</w:t>
            </w:r>
            <w:proofErr w:type="spellEnd"/>
            <w:r w:rsidRPr="00325CB8">
              <w:t xml:space="preserve"> </w:t>
            </w:r>
            <w:proofErr w:type="spellStart"/>
            <w:r w:rsidRPr="00325CB8">
              <w:t>програми</w:t>
            </w:r>
            <w:proofErr w:type="spellEnd"/>
            <w:r w:rsidRPr="00325CB8">
              <w:t xml:space="preserve"> </w:t>
            </w:r>
            <w:proofErr w:type="spellStart"/>
            <w:r w:rsidRPr="00325CB8">
              <w:t>чи</w:t>
            </w:r>
            <w:proofErr w:type="spellEnd"/>
            <w:r w:rsidRPr="00325CB8">
              <w:t xml:space="preserve"> </w:t>
            </w:r>
            <w:proofErr w:type="spellStart"/>
            <w:r w:rsidRPr="00325CB8">
              <w:t>уповноваженого</w:t>
            </w:r>
            <w:proofErr w:type="spellEnd"/>
            <w:r w:rsidRPr="00325CB8">
              <w:t xml:space="preserve"> з </w:t>
            </w:r>
            <w:proofErr w:type="spellStart"/>
            <w:r w:rsidRPr="00325CB8">
              <w:t>реалізації</w:t>
            </w:r>
            <w:proofErr w:type="spellEnd"/>
            <w:r w:rsidRPr="00325CB8">
              <w:t xml:space="preserve"> </w:t>
            </w:r>
            <w:proofErr w:type="spellStart"/>
            <w:r w:rsidRPr="00325CB8">
              <w:t>антикорупційної</w:t>
            </w:r>
            <w:proofErr w:type="spellEnd"/>
            <w:r w:rsidRPr="00325CB8">
              <w:t xml:space="preserve"> </w:t>
            </w:r>
            <w:proofErr w:type="spellStart"/>
            <w:r w:rsidRPr="00325CB8">
              <w:t>програми</w:t>
            </w:r>
            <w:proofErr w:type="spellEnd"/>
            <w:r w:rsidRPr="00325CB8">
              <w:t xml:space="preserve">, </w:t>
            </w:r>
            <w:proofErr w:type="spellStart"/>
            <w:r w:rsidRPr="00325CB8">
              <w:t>якщо</w:t>
            </w:r>
            <w:proofErr w:type="spellEnd"/>
            <w:r w:rsidRPr="00325CB8">
              <w:t xml:space="preserve"> </w:t>
            </w:r>
            <w:proofErr w:type="spellStart"/>
            <w:r w:rsidRPr="00325CB8">
              <w:t>вартість</w:t>
            </w:r>
            <w:proofErr w:type="spellEnd"/>
            <w:r w:rsidRPr="00325CB8">
              <w:t xml:space="preserve"> </w:t>
            </w:r>
            <w:proofErr w:type="spellStart"/>
            <w:r w:rsidRPr="00325CB8">
              <w:t>закупівлі</w:t>
            </w:r>
            <w:proofErr w:type="spellEnd"/>
            <w:r w:rsidRPr="00325CB8">
              <w:t xml:space="preserve"> товару (</w:t>
            </w:r>
            <w:proofErr w:type="spellStart"/>
            <w:r w:rsidRPr="00325CB8">
              <w:t>товарів</w:t>
            </w:r>
            <w:proofErr w:type="spellEnd"/>
            <w:r w:rsidRPr="00325CB8">
              <w:t xml:space="preserve">), </w:t>
            </w:r>
            <w:proofErr w:type="spellStart"/>
            <w:r w:rsidRPr="00325CB8">
              <w:t>послуги</w:t>
            </w:r>
            <w:proofErr w:type="spellEnd"/>
            <w:r w:rsidRPr="00325CB8">
              <w:t xml:space="preserve"> (</w:t>
            </w:r>
            <w:proofErr w:type="spellStart"/>
            <w:r w:rsidRPr="00325CB8">
              <w:t>послуг</w:t>
            </w:r>
            <w:proofErr w:type="spellEnd"/>
            <w:r w:rsidRPr="00325CB8">
              <w:t xml:space="preserve">) </w:t>
            </w:r>
            <w:proofErr w:type="spellStart"/>
            <w:r w:rsidRPr="00325CB8">
              <w:t>або</w:t>
            </w:r>
            <w:proofErr w:type="spellEnd"/>
            <w:r w:rsidRPr="00325CB8">
              <w:t xml:space="preserve"> </w:t>
            </w:r>
            <w:proofErr w:type="spellStart"/>
            <w:r w:rsidRPr="00325CB8">
              <w:t>робіт</w:t>
            </w:r>
            <w:proofErr w:type="spellEnd"/>
            <w:r w:rsidRPr="00325CB8">
              <w:t xml:space="preserve"> </w:t>
            </w:r>
            <w:proofErr w:type="spellStart"/>
            <w:r w:rsidRPr="00325CB8">
              <w:t>дорівнює</w:t>
            </w:r>
            <w:proofErr w:type="spellEnd"/>
            <w:r w:rsidRPr="00325CB8">
              <w:t xml:space="preserve"> </w:t>
            </w:r>
            <w:proofErr w:type="spellStart"/>
            <w:r w:rsidRPr="00325CB8">
              <w:t>чи</w:t>
            </w:r>
            <w:proofErr w:type="spellEnd"/>
            <w:r w:rsidRPr="00325CB8">
              <w:t xml:space="preserve"> </w:t>
            </w:r>
            <w:proofErr w:type="spellStart"/>
            <w:r w:rsidRPr="00325CB8">
              <w:t>перевищує</w:t>
            </w:r>
            <w:proofErr w:type="spellEnd"/>
            <w:r w:rsidRPr="00325CB8">
              <w:t xml:space="preserve"> 20 </w:t>
            </w:r>
            <w:proofErr w:type="spellStart"/>
            <w:r w:rsidRPr="00325CB8">
              <w:t>мільйонів</w:t>
            </w:r>
            <w:proofErr w:type="spellEnd"/>
            <w:r w:rsidRPr="00325CB8">
              <w:t xml:space="preserve"> </w:t>
            </w:r>
            <w:proofErr w:type="spellStart"/>
            <w:r w:rsidRPr="00325CB8">
              <w:t>гривень</w:t>
            </w:r>
            <w:proofErr w:type="spellEnd"/>
            <w:r w:rsidRPr="00325CB8">
              <w:t xml:space="preserve"> (у тому </w:t>
            </w:r>
            <w:proofErr w:type="spellStart"/>
            <w:r w:rsidRPr="00325CB8">
              <w:t>числі</w:t>
            </w:r>
            <w:proofErr w:type="spellEnd"/>
            <w:r w:rsidRPr="00325CB8">
              <w:t xml:space="preserve"> за лотом);</w:t>
            </w:r>
          </w:p>
          <w:p w14:paraId="255CE22A" w14:textId="77777777" w:rsidR="008D2F95" w:rsidRPr="00325CB8" w:rsidRDefault="008D2F95" w:rsidP="00DE576F">
            <w:pPr>
              <w:pStyle w:val="rvps2"/>
              <w:shd w:val="clear" w:color="auto" w:fill="FFFFFF"/>
              <w:spacing w:before="0" w:after="0"/>
              <w:ind w:right="100"/>
              <w:contextualSpacing/>
              <w:jc w:val="both"/>
            </w:pPr>
            <w:r w:rsidRPr="00325CB8">
              <w:t xml:space="preserve">11) </w:t>
            </w:r>
            <w:proofErr w:type="spellStart"/>
            <w:r w:rsidRPr="00325CB8">
              <w:t>учасник</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є особою, до </w:t>
            </w:r>
            <w:proofErr w:type="spellStart"/>
            <w:r w:rsidRPr="00325CB8">
              <w:t>якої</w:t>
            </w:r>
            <w:proofErr w:type="spellEnd"/>
            <w:r w:rsidRPr="00325CB8">
              <w:t xml:space="preserve"> </w:t>
            </w:r>
            <w:proofErr w:type="spellStart"/>
            <w:r w:rsidRPr="00325CB8">
              <w:t>застосовано</w:t>
            </w:r>
            <w:proofErr w:type="spellEnd"/>
            <w:r w:rsidRPr="00325CB8">
              <w:t xml:space="preserve"> </w:t>
            </w:r>
            <w:proofErr w:type="spellStart"/>
            <w:r w:rsidRPr="00325CB8">
              <w:t>санкцію</w:t>
            </w:r>
            <w:proofErr w:type="spellEnd"/>
            <w:r w:rsidRPr="00325CB8">
              <w:t xml:space="preserve"> у </w:t>
            </w:r>
            <w:proofErr w:type="spellStart"/>
            <w:r w:rsidRPr="00325CB8">
              <w:t>виді</w:t>
            </w:r>
            <w:proofErr w:type="spellEnd"/>
            <w:r w:rsidRPr="00325CB8">
              <w:t xml:space="preserve"> заборони на </w:t>
            </w:r>
            <w:proofErr w:type="spellStart"/>
            <w:r w:rsidRPr="00325CB8">
              <w:t>здійснення</w:t>
            </w:r>
            <w:proofErr w:type="spellEnd"/>
            <w:r w:rsidRPr="00325CB8">
              <w:t xml:space="preserve"> у </w:t>
            </w:r>
            <w:proofErr w:type="spellStart"/>
            <w:r w:rsidRPr="00325CB8">
              <w:t>неї</w:t>
            </w:r>
            <w:proofErr w:type="spellEnd"/>
            <w:r w:rsidRPr="00325CB8">
              <w:t xml:space="preserve"> </w:t>
            </w:r>
            <w:proofErr w:type="spellStart"/>
            <w:r w:rsidRPr="00325CB8">
              <w:t>публічних</w:t>
            </w:r>
            <w:proofErr w:type="spellEnd"/>
            <w:r w:rsidRPr="00325CB8">
              <w:t xml:space="preserve"> </w:t>
            </w:r>
            <w:proofErr w:type="spellStart"/>
            <w:r w:rsidRPr="00325CB8">
              <w:t>закупівель</w:t>
            </w:r>
            <w:proofErr w:type="spellEnd"/>
            <w:r w:rsidRPr="00325CB8">
              <w:t xml:space="preserve"> </w:t>
            </w:r>
            <w:proofErr w:type="spellStart"/>
            <w:r w:rsidRPr="00325CB8">
              <w:t>товарів</w:t>
            </w:r>
            <w:proofErr w:type="spellEnd"/>
            <w:r w:rsidRPr="00325CB8">
              <w:t xml:space="preserve">, </w:t>
            </w:r>
            <w:proofErr w:type="spellStart"/>
            <w:r w:rsidRPr="00325CB8">
              <w:t>робіт</w:t>
            </w:r>
            <w:proofErr w:type="spellEnd"/>
            <w:r w:rsidRPr="00325CB8">
              <w:t xml:space="preserve"> і </w:t>
            </w:r>
            <w:proofErr w:type="spellStart"/>
            <w:r w:rsidRPr="00325CB8">
              <w:t>послуг</w:t>
            </w:r>
            <w:proofErr w:type="spellEnd"/>
            <w:r w:rsidRPr="00325CB8">
              <w:t xml:space="preserve"> </w:t>
            </w:r>
            <w:proofErr w:type="spellStart"/>
            <w:r w:rsidRPr="00325CB8">
              <w:t>згідно</w:t>
            </w:r>
            <w:proofErr w:type="spellEnd"/>
            <w:r w:rsidRPr="00325CB8">
              <w:t xml:space="preserve"> </w:t>
            </w:r>
            <w:proofErr w:type="spellStart"/>
            <w:r w:rsidRPr="00325CB8">
              <w:t>із</w:t>
            </w:r>
            <w:proofErr w:type="spellEnd"/>
            <w:r w:rsidRPr="00325CB8">
              <w:t xml:space="preserve"> Законом </w:t>
            </w:r>
            <w:proofErr w:type="spellStart"/>
            <w:r w:rsidRPr="00325CB8">
              <w:t>України</w:t>
            </w:r>
            <w:proofErr w:type="spellEnd"/>
            <w:r w:rsidRPr="00325CB8">
              <w:t xml:space="preserve"> "Про </w:t>
            </w:r>
            <w:proofErr w:type="spellStart"/>
            <w:r w:rsidRPr="00325CB8">
              <w:t>санкції</w:t>
            </w:r>
            <w:proofErr w:type="spellEnd"/>
            <w:r w:rsidRPr="00325CB8">
              <w:t>";</w:t>
            </w:r>
          </w:p>
          <w:p w14:paraId="775D2AF0" w14:textId="77777777" w:rsidR="008D2F95" w:rsidRPr="00325CB8" w:rsidRDefault="008D2F95" w:rsidP="00DE576F">
            <w:pPr>
              <w:pStyle w:val="rvps2"/>
              <w:shd w:val="clear" w:color="auto" w:fill="FFFFFF"/>
              <w:spacing w:before="0" w:after="0"/>
              <w:ind w:right="100"/>
              <w:contextualSpacing/>
              <w:jc w:val="both"/>
            </w:pPr>
            <w:r w:rsidRPr="00325CB8">
              <w:t xml:space="preserve">12) </w:t>
            </w:r>
            <w:proofErr w:type="spellStart"/>
            <w:r w:rsidRPr="00325CB8">
              <w:t>службова</w:t>
            </w:r>
            <w:proofErr w:type="spellEnd"/>
            <w:r w:rsidRPr="00325CB8">
              <w:t xml:space="preserve"> (</w:t>
            </w:r>
            <w:proofErr w:type="spellStart"/>
            <w:r w:rsidRPr="00325CB8">
              <w:t>посадова</w:t>
            </w:r>
            <w:proofErr w:type="spellEnd"/>
            <w:r w:rsidRPr="00325CB8">
              <w:t xml:space="preserve">) особа </w:t>
            </w:r>
            <w:proofErr w:type="spellStart"/>
            <w:r w:rsidRPr="00325CB8">
              <w:t>учасника</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яку </w:t>
            </w:r>
            <w:proofErr w:type="spellStart"/>
            <w:r w:rsidRPr="00325CB8">
              <w:t>уповноважено</w:t>
            </w:r>
            <w:proofErr w:type="spellEnd"/>
            <w:r w:rsidRPr="00325CB8">
              <w:t xml:space="preserve"> </w:t>
            </w:r>
            <w:proofErr w:type="spellStart"/>
            <w:r w:rsidRPr="00325CB8">
              <w:t>учасником</w:t>
            </w:r>
            <w:proofErr w:type="spellEnd"/>
            <w:r w:rsidRPr="00325CB8">
              <w:t xml:space="preserve"> </w:t>
            </w:r>
            <w:proofErr w:type="spellStart"/>
            <w:r w:rsidRPr="00325CB8">
              <w:t>представляти</w:t>
            </w:r>
            <w:proofErr w:type="spellEnd"/>
            <w:r w:rsidRPr="00325CB8">
              <w:t xml:space="preserve"> </w:t>
            </w:r>
            <w:proofErr w:type="spellStart"/>
            <w:r w:rsidRPr="00325CB8">
              <w:t>його</w:t>
            </w:r>
            <w:proofErr w:type="spellEnd"/>
            <w:r w:rsidRPr="00325CB8">
              <w:t xml:space="preserve"> </w:t>
            </w:r>
            <w:proofErr w:type="spellStart"/>
            <w:r w:rsidRPr="00325CB8">
              <w:t>інтереси</w:t>
            </w:r>
            <w:proofErr w:type="spellEnd"/>
            <w:r w:rsidRPr="00325CB8">
              <w:t xml:space="preserve"> </w:t>
            </w:r>
            <w:proofErr w:type="spellStart"/>
            <w:r w:rsidRPr="00325CB8">
              <w:t>під</w:t>
            </w:r>
            <w:proofErr w:type="spellEnd"/>
            <w:r w:rsidRPr="00325CB8">
              <w:t xml:space="preserve"> час </w:t>
            </w:r>
            <w:proofErr w:type="spellStart"/>
            <w:r w:rsidRPr="00325CB8">
              <w:t>проведення</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фізичну</w:t>
            </w:r>
            <w:proofErr w:type="spellEnd"/>
            <w:r w:rsidRPr="00325CB8">
              <w:t xml:space="preserve"> особу, яка є </w:t>
            </w:r>
            <w:proofErr w:type="spellStart"/>
            <w:r w:rsidRPr="00325CB8">
              <w:t>учасником</w:t>
            </w:r>
            <w:proofErr w:type="spellEnd"/>
            <w:r w:rsidRPr="00325CB8">
              <w:t xml:space="preserve">, </w:t>
            </w:r>
            <w:proofErr w:type="spellStart"/>
            <w:r w:rsidRPr="00325CB8">
              <w:t>було</w:t>
            </w:r>
            <w:proofErr w:type="spellEnd"/>
            <w:r w:rsidRPr="00325CB8">
              <w:t xml:space="preserve"> </w:t>
            </w:r>
            <w:proofErr w:type="spellStart"/>
            <w:r w:rsidRPr="00325CB8">
              <w:t>притягнуто</w:t>
            </w:r>
            <w:proofErr w:type="spellEnd"/>
            <w:r w:rsidRPr="00325CB8">
              <w:t xml:space="preserve"> </w:t>
            </w:r>
            <w:proofErr w:type="spellStart"/>
            <w:r w:rsidRPr="00325CB8">
              <w:t>згідно</w:t>
            </w:r>
            <w:proofErr w:type="spellEnd"/>
            <w:r w:rsidRPr="00325CB8">
              <w:t xml:space="preserve"> </w:t>
            </w:r>
            <w:proofErr w:type="spellStart"/>
            <w:r w:rsidRPr="00325CB8">
              <w:t>із</w:t>
            </w:r>
            <w:proofErr w:type="spellEnd"/>
            <w:r w:rsidRPr="00325CB8">
              <w:t xml:space="preserve"> законом до </w:t>
            </w:r>
            <w:proofErr w:type="spellStart"/>
            <w:r w:rsidRPr="00325CB8">
              <w:t>відповідальності</w:t>
            </w:r>
            <w:proofErr w:type="spellEnd"/>
            <w:r w:rsidRPr="00325CB8">
              <w:t xml:space="preserve"> за </w:t>
            </w:r>
            <w:proofErr w:type="spellStart"/>
            <w:r w:rsidRPr="00325CB8">
              <w:t>вчинення</w:t>
            </w:r>
            <w:proofErr w:type="spellEnd"/>
            <w:r w:rsidRPr="00325CB8">
              <w:t xml:space="preserve"> </w:t>
            </w:r>
            <w:proofErr w:type="spellStart"/>
            <w:r w:rsidRPr="00325CB8">
              <w:t>правопорушення</w:t>
            </w:r>
            <w:proofErr w:type="spellEnd"/>
            <w:r w:rsidRPr="00325CB8">
              <w:t xml:space="preserve">, </w:t>
            </w:r>
            <w:proofErr w:type="spellStart"/>
            <w:r w:rsidRPr="00325CB8">
              <w:t>пов’язаного</w:t>
            </w:r>
            <w:proofErr w:type="spellEnd"/>
            <w:r w:rsidRPr="00325CB8">
              <w:t xml:space="preserve"> з </w:t>
            </w:r>
            <w:proofErr w:type="spellStart"/>
            <w:r w:rsidRPr="00325CB8">
              <w:t>використанням</w:t>
            </w:r>
            <w:proofErr w:type="spellEnd"/>
            <w:r w:rsidRPr="00325CB8">
              <w:t xml:space="preserve"> </w:t>
            </w:r>
            <w:proofErr w:type="spellStart"/>
            <w:r w:rsidRPr="00325CB8">
              <w:t>дитячої</w:t>
            </w:r>
            <w:proofErr w:type="spellEnd"/>
            <w:r w:rsidRPr="00325CB8">
              <w:t xml:space="preserve"> </w:t>
            </w:r>
            <w:proofErr w:type="spellStart"/>
            <w:r w:rsidRPr="00325CB8">
              <w:t>праці</w:t>
            </w:r>
            <w:proofErr w:type="spellEnd"/>
            <w:r w:rsidRPr="00325CB8">
              <w:t xml:space="preserve"> </w:t>
            </w:r>
            <w:proofErr w:type="spellStart"/>
            <w:r w:rsidRPr="00325CB8">
              <w:t>чи</w:t>
            </w:r>
            <w:proofErr w:type="spellEnd"/>
            <w:r w:rsidRPr="00325CB8">
              <w:t xml:space="preserve"> будь-</w:t>
            </w:r>
            <w:proofErr w:type="spellStart"/>
            <w:r w:rsidRPr="00325CB8">
              <w:t>якими</w:t>
            </w:r>
            <w:proofErr w:type="spellEnd"/>
            <w:r w:rsidRPr="00325CB8">
              <w:t xml:space="preserve"> формами </w:t>
            </w:r>
            <w:proofErr w:type="spellStart"/>
            <w:r w:rsidRPr="00325CB8">
              <w:t>торгівлі</w:t>
            </w:r>
            <w:proofErr w:type="spellEnd"/>
            <w:r w:rsidRPr="00325CB8">
              <w:t xml:space="preserve"> людьми;</w:t>
            </w:r>
          </w:p>
          <w:p w14:paraId="4C45368B" w14:textId="77777777" w:rsidR="008D2F95" w:rsidRPr="00325CB8" w:rsidRDefault="008D2F95" w:rsidP="00DE576F">
            <w:pPr>
              <w:pStyle w:val="rvps2"/>
              <w:shd w:val="clear" w:color="auto" w:fill="FFFFFF"/>
              <w:spacing w:before="0" w:after="0"/>
              <w:ind w:right="100"/>
              <w:contextualSpacing/>
              <w:jc w:val="both"/>
            </w:pPr>
            <w:r w:rsidRPr="00325CB8">
              <w:t xml:space="preserve">13) </w:t>
            </w:r>
            <w:r w:rsidR="00C44A9E" w:rsidRPr="00325CB8">
              <w:rPr>
                <w:lang w:val="uk-UA"/>
              </w:rPr>
              <w:t xml:space="preserve">* </w:t>
            </w:r>
            <w:proofErr w:type="spellStart"/>
            <w:r w:rsidRPr="00325CB8">
              <w:t>учасник</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має</w:t>
            </w:r>
            <w:proofErr w:type="spellEnd"/>
            <w:r w:rsidRPr="00325CB8">
              <w:t xml:space="preserve"> </w:t>
            </w:r>
            <w:proofErr w:type="spellStart"/>
            <w:r w:rsidRPr="00325CB8">
              <w:t>заборгованість</w:t>
            </w:r>
            <w:proofErr w:type="spellEnd"/>
            <w:r w:rsidRPr="00325CB8">
              <w:t xml:space="preserve"> </w:t>
            </w:r>
            <w:proofErr w:type="spellStart"/>
            <w:r w:rsidRPr="00325CB8">
              <w:t>із</w:t>
            </w:r>
            <w:proofErr w:type="spellEnd"/>
            <w:r w:rsidRPr="00325CB8">
              <w:t xml:space="preserve"> </w:t>
            </w:r>
            <w:proofErr w:type="spellStart"/>
            <w:r w:rsidRPr="00325CB8">
              <w:t>сплати</w:t>
            </w:r>
            <w:proofErr w:type="spellEnd"/>
            <w:r w:rsidRPr="00325CB8">
              <w:t xml:space="preserve"> </w:t>
            </w:r>
            <w:proofErr w:type="spellStart"/>
            <w:r w:rsidRPr="00325CB8">
              <w:t>податків</w:t>
            </w:r>
            <w:proofErr w:type="spellEnd"/>
            <w:r w:rsidRPr="00325CB8">
              <w:t xml:space="preserve"> і </w:t>
            </w:r>
            <w:proofErr w:type="spellStart"/>
            <w:r w:rsidRPr="00325CB8">
              <w:t>зборів</w:t>
            </w:r>
            <w:proofErr w:type="spellEnd"/>
            <w:r w:rsidRPr="00325CB8">
              <w:t xml:space="preserve"> (</w:t>
            </w:r>
            <w:proofErr w:type="spellStart"/>
            <w:r w:rsidRPr="00325CB8">
              <w:t>обов’язкових</w:t>
            </w:r>
            <w:proofErr w:type="spellEnd"/>
            <w:r w:rsidRPr="00325CB8">
              <w:t xml:space="preserve"> </w:t>
            </w:r>
            <w:proofErr w:type="spellStart"/>
            <w:r w:rsidRPr="00325CB8">
              <w:t>платежів</w:t>
            </w:r>
            <w:proofErr w:type="spellEnd"/>
            <w:r w:rsidRPr="00325CB8">
              <w:t xml:space="preserve">), </w:t>
            </w:r>
            <w:proofErr w:type="spellStart"/>
            <w:r w:rsidRPr="00325CB8">
              <w:t>крім</w:t>
            </w:r>
            <w:proofErr w:type="spellEnd"/>
            <w:r w:rsidRPr="00325CB8">
              <w:t xml:space="preserve"> </w:t>
            </w:r>
            <w:proofErr w:type="spellStart"/>
            <w:r w:rsidRPr="00325CB8">
              <w:t>випадку</w:t>
            </w:r>
            <w:proofErr w:type="spellEnd"/>
            <w:r w:rsidRPr="00325CB8">
              <w:t xml:space="preserve">, </w:t>
            </w:r>
            <w:proofErr w:type="spellStart"/>
            <w:r w:rsidRPr="00325CB8">
              <w:t>якщо</w:t>
            </w:r>
            <w:proofErr w:type="spellEnd"/>
            <w:r w:rsidRPr="00325CB8">
              <w:t xml:space="preserve"> </w:t>
            </w:r>
            <w:proofErr w:type="spellStart"/>
            <w:r w:rsidRPr="00325CB8">
              <w:t>такий</w:t>
            </w:r>
            <w:proofErr w:type="spellEnd"/>
            <w:r w:rsidRPr="00325CB8">
              <w:t xml:space="preserve"> </w:t>
            </w:r>
            <w:proofErr w:type="spellStart"/>
            <w:r w:rsidRPr="00325CB8">
              <w:t>учасник</w:t>
            </w:r>
            <w:proofErr w:type="spellEnd"/>
            <w:r w:rsidRPr="00325CB8">
              <w:t xml:space="preserve"> </w:t>
            </w:r>
            <w:proofErr w:type="spellStart"/>
            <w:r w:rsidRPr="00325CB8">
              <w:t>здійснив</w:t>
            </w:r>
            <w:proofErr w:type="spellEnd"/>
            <w:r w:rsidRPr="00325CB8">
              <w:t xml:space="preserve"> заходи </w:t>
            </w:r>
            <w:proofErr w:type="spellStart"/>
            <w:r w:rsidRPr="00325CB8">
              <w:t>щодо</w:t>
            </w:r>
            <w:proofErr w:type="spellEnd"/>
            <w:r w:rsidRPr="00325CB8">
              <w:t xml:space="preserve"> </w:t>
            </w:r>
            <w:proofErr w:type="spellStart"/>
            <w:r w:rsidRPr="00325CB8">
              <w:t>розстрочення</w:t>
            </w:r>
            <w:proofErr w:type="spellEnd"/>
            <w:r w:rsidRPr="00325CB8">
              <w:t xml:space="preserve"> і </w:t>
            </w:r>
            <w:proofErr w:type="spellStart"/>
            <w:r w:rsidRPr="00325CB8">
              <w:t>відстрочення</w:t>
            </w:r>
            <w:proofErr w:type="spellEnd"/>
            <w:r w:rsidRPr="00325CB8">
              <w:t xml:space="preserve"> </w:t>
            </w:r>
            <w:proofErr w:type="spellStart"/>
            <w:r w:rsidRPr="00325CB8">
              <w:t>такої</w:t>
            </w:r>
            <w:proofErr w:type="spellEnd"/>
            <w:r w:rsidRPr="00325CB8">
              <w:t xml:space="preserve"> </w:t>
            </w:r>
            <w:proofErr w:type="spellStart"/>
            <w:r w:rsidRPr="00325CB8">
              <w:t>заборгованості</w:t>
            </w:r>
            <w:proofErr w:type="spellEnd"/>
            <w:r w:rsidRPr="00325CB8">
              <w:t xml:space="preserve"> </w:t>
            </w:r>
            <w:proofErr w:type="gramStart"/>
            <w:r w:rsidRPr="00325CB8">
              <w:t>у порядку</w:t>
            </w:r>
            <w:proofErr w:type="gramEnd"/>
            <w:r w:rsidRPr="00325CB8">
              <w:t xml:space="preserve"> та на </w:t>
            </w:r>
            <w:proofErr w:type="spellStart"/>
            <w:r w:rsidRPr="00325CB8">
              <w:t>умовах</w:t>
            </w:r>
            <w:proofErr w:type="spellEnd"/>
            <w:r w:rsidRPr="00325CB8">
              <w:t xml:space="preserve">, </w:t>
            </w:r>
            <w:proofErr w:type="spellStart"/>
            <w:r w:rsidRPr="00325CB8">
              <w:t>визначених</w:t>
            </w:r>
            <w:proofErr w:type="spellEnd"/>
            <w:r w:rsidRPr="00325CB8">
              <w:t xml:space="preserve"> </w:t>
            </w:r>
            <w:proofErr w:type="spellStart"/>
            <w:r w:rsidRPr="00325CB8">
              <w:t>законодавством</w:t>
            </w:r>
            <w:proofErr w:type="spellEnd"/>
            <w:r w:rsidRPr="00325CB8">
              <w:t xml:space="preserve"> </w:t>
            </w:r>
            <w:proofErr w:type="spellStart"/>
            <w:r w:rsidRPr="00325CB8">
              <w:t>країни</w:t>
            </w:r>
            <w:proofErr w:type="spellEnd"/>
            <w:r w:rsidRPr="00325CB8">
              <w:t xml:space="preserve"> </w:t>
            </w:r>
            <w:proofErr w:type="spellStart"/>
            <w:r w:rsidRPr="00325CB8">
              <w:t>реєстрації</w:t>
            </w:r>
            <w:proofErr w:type="spellEnd"/>
            <w:r w:rsidRPr="00325CB8">
              <w:t xml:space="preserve"> такого </w:t>
            </w:r>
            <w:proofErr w:type="spellStart"/>
            <w:r w:rsidRPr="00325CB8">
              <w:t>учасника</w:t>
            </w:r>
            <w:proofErr w:type="spellEnd"/>
            <w:r w:rsidRPr="00325CB8">
              <w:t xml:space="preserve">. </w:t>
            </w:r>
          </w:p>
          <w:p w14:paraId="164A47FE" w14:textId="77777777" w:rsidR="008D2F95" w:rsidRPr="00325CB8" w:rsidRDefault="008D2F95" w:rsidP="00DE576F">
            <w:pPr>
              <w:pStyle w:val="rvps2"/>
              <w:shd w:val="clear" w:color="auto" w:fill="FFFFFF"/>
              <w:spacing w:before="0" w:after="0"/>
              <w:ind w:right="100"/>
              <w:contextualSpacing/>
              <w:jc w:val="both"/>
              <w:rPr>
                <w:lang w:val="uk-UA"/>
              </w:rPr>
            </w:pPr>
            <w:r w:rsidRPr="00325CB8">
              <w:t xml:space="preserve">14) </w:t>
            </w:r>
            <w:proofErr w:type="spellStart"/>
            <w:r w:rsidRPr="00325CB8">
              <w:t>замовник</w:t>
            </w:r>
            <w:proofErr w:type="spellEnd"/>
            <w:r w:rsidRPr="00325CB8">
              <w:t xml:space="preserve"> </w:t>
            </w:r>
            <w:proofErr w:type="spellStart"/>
            <w:r w:rsidRPr="00325CB8">
              <w:t>може</w:t>
            </w:r>
            <w:proofErr w:type="spellEnd"/>
            <w:r w:rsidRPr="00325CB8">
              <w:t xml:space="preserve"> </w:t>
            </w:r>
            <w:proofErr w:type="spellStart"/>
            <w:r w:rsidRPr="00325CB8">
              <w:t>прийняти</w:t>
            </w:r>
            <w:proofErr w:type="spellEnd"/>
            <w:r w:rsidRPr="00325CB8">
              <w:t xml:space="preserve"> </w:t>
            </w:r>
            <w:proofErr w:type="spellStart"/>
            <w:r w:rsidRPr="00325CB8">
              <w:t>рішення</w:t>
            </w:r>
            <w:proofErr w:type="spellEnd"/>
            <w:r w:rsidRPr="00325CB8">
              <w:t xml:space="preserve"> про </w:t>
            </w:r>
            <w:proofErr w:type="spellStart"/>
            <w:r w:rsidRPr="00325CB8">
              <w:t>відмову</w:t>
            </w:r>
            <w:proofErr w:type="spellEnd"/>
            <w:r w:rsidRPr="00325CB8">
              <w:t xml:space="preserve"> </w:t>
            </w:r>
            <w:proofErr w:type="spellStart"/>
            <w:r w:rsidRPr="00325CB8">
              <w:t>учаснику</w:t>
            </w:r>
            <w:proofErr w:type="spellEnd"/>
            <w:r w:rsidRPr="00325CB8">
              <w:t xml:space="preserve"> в </w:t>
            </w:r>
            <w:proofErr w:type="spellStart"/>
            <w:r w:rsidRPr="00325CB8">
              <w:t>участі</w:t>
            </w:r>
            <w:proofErr w:type="spellEnd"/>
            <w:r w:rsidRPr="00325CB8">
              <w:t xml:space="preserve"> у </w:t>
            </w:r>
            <w:proofErr w:type="spellStart"/>
            <w:r w:rsidRPr="00325CB8">
              <w:t>процедурі</w:t>
            </w:r>
            <w:proofErr w:type="spellEnd"/>
            <w:r w:rsidRPr="00325CB8">
              <w:t xml:space="preserve"> </w:t>
            </w:r>
            <w:proofErr w:type="spellStart"/>
            <w:r w:rsidRPr="00325CB8">
              <w:t>закупівлі</w:t>
            </w:r>
            <w:proofErr w:type="spellEnd"/>
            <w:r w:rsidRPr="00325CB8">
              <w:t xml:space="preserve"> та </w:t>
            </w:r>
            <w:proofErr w:type="spellStart"/>
            <w:r w:rsidRPr="00325CB8">
              <w:t>може</w:t>
            </w:r>
            <w:proofErr w:type="spellEnd"/>
            <w:r w:rsidRPr="00325CB8">
              <w:t xml:space="preserve"> </w:t>
            </w:r>
            <w:proofErr w:type="spellStart"/>
            <w:r w:rsidRPr="00325CB8">
              <w:t>відхилити</w:t>
            </w:r>
            <w:proofErr w:type="spellEnd"/>
            <w:r w:rsidRPr="00325CB8">
              <w:t xml:space="preserve"> </w:t>
            </w:r>
            <w:proofErr w:type="spellStart"/>
            <w:r w:rsidRPr="00325CB8">
              <w:t>тендерну</w:t>
            </w:r>
            <w:proofErr w:type="spellEnd"/>
            <w:r w:rsidRPr="00325CB8">
              <w:t xml:space="preserve"> </w:t>
            </w:r>
            <w:proofErr w:type="spellStart"/>
            <w:r w:rsidRPr="00325CB8">
              <w:t>пропозицію</w:t>
            </w:r>
            <w:proofErr w:type="spellEnd"/>
            <w:r w:rsidRPr="00325CB8">
              <w:t xml:space="preserve"> </w:t>
            </w:r>
            <w:proofErr w:type="spellStart"/>
            <w:r w:rsidRPr="00325CB8">
              <w:t>учасника</w:t>
            </w:r>
            <w:proofErr w:type="spellEnd"/>
            <w:r w:rsidRPr="00325CB8">
              <w:t xml:space="preserve"> в </w:t>
            </w:r>
            <w:proofErr w:type="spellStart"/>
            <w:r w:rsidRPr="00325CB8">
              <w:t>разі</w:t>
            </w:r>
            <w:proofErr w:type="spellEnd"/>
            <w:r w:rsidRPr="00325CB8">
              <w:t xml:space="preserve">, </w:t>
            </w:r>
            <w:proofErr w:type="spellStart"/>
            <w:r w:rsidRPr="00325CB8">
              <w:t>якщо</w:t>
            </w:r>
            <w:proofErr w:type="spellEnd"/>
            <w:r w:rsidRPr="00325CB8">
              <w:t xml:space="preserve"> </w:t>
            </w:r>
            <w:proofErr w:type="spellStart"/>
            <w:r w:rsidRPr="00325CB8">
              <w:t>учасник</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не </w:t>
            </w:r>
            <w:proofErr w:type="spellStart"/>
            <w:r w:rsidRPr="00325CB8">
              <w:t>виконав</w:t>
            </w:r>
            <w:proofErr w:type="spellEnd"/>
            <w:r w:rsidRPr="00325CB8">
              <w:t xml:space="preserve"> </w:t>
            </w:r>
            <w:proofErr w:type="spellStart"/>
            <w:r w:rsidRPr="00325CB8">
              <w:t>свої</w:t>
            </w:r>
            <w:proofErr w:type="spellEnd"/>
            <w:r w:rsidRPr="00325CB8">
              <w:t xml:space="preserve"> </w:t>
            </w:r>
            <w:proofErr w:type="spellStart"/>
            <w:r w:rsidRPr="00325CB8">
              <w:t>зобов’язання</w:t>
            </w:r>
            <w:proofErr w:type="spellEnd"/>
            <w:r w:rsidRPr="00325CB8">
              <w:t xml:space="preserve"> за </w:t>
            </w:r>
            <w:proofErr w:type="spellStart"/>
            <w:r w:rsidRPr="00325CB8">
              <w:t>раніше</w:t>
            </w:r>
            <w:proofErr w:type="spellEnd"/>
            <w:r w:rsidRPr="00325CB8">
              <w:t xml:space="preserve"> </w:t>
            </w:r>
            <w:proofErr w:type="spellStart"/>
            <w:r w:rsidRPr="00325CB8">
              <w:t>укладеним</w:t>
            </w:r>
            <w:proofErr w:type="spellEnd"/>
            <w:r w:rsidRPr="00325CB8">
              <w:t xml:space="preserve"> договором про </w:t>
            </w:r>
            <w:proofErr w:type="spellStart"/>
            <w:r w:rsidRPr="00325CB8">
              <w:t>закупівлю</w:t>
            </w:r>
            <w:proofErr w:type="spellEnd"/>
            <w:r w:rsidRPr="00325CB8">
              <w:t xml:space="preserve"> з </w:t>
            </w:r>
            <w:proofErr w:type="spellStart"/>
            <w:r w:rsidRPr="00325CB8">
              <w:t>цим</w:t>
            </w:r>
            <w:proofErr w:type="spellEnd"/>
            <w:r w:rsidRPr="00325CB8">
              <w:t xml:space="preserve"> самим </w:t>
            </w:r>
            <w:proofErr w:type="spellStart"/>
            <w:r w:rsidRPr="00325CB8">
              <w:t>замовником</w:t>
            </w:r>
            <w:proofErr w:type="spellEnd"/>
            <w:r w:rsidRPr="00325CB8">
              <w:t xml:space="preserve">, </w:t>
            </w:r>
            <w:proofErr w:type="spellStart"/>
            <w:r w:rsidRPr="00325CB8">
              <w:t>що</w:t>
            </w:r>
            <w:proofErr w:type="spellEnd"/>
            <w:r w:rsidRPr="00325CB8">
              <w:t xml:space="preserve"> </w:t>
            </w:r>
            <w:proofErr w:type="spellStart"/>
            <w:r w:rsidRPr="00325CB8">
              <w:t>призвело</w:t>
            </w:r>
            <w:proofErr w:type="spellEnd"/>
            <w:r w:rsidRPr="00325CB8">
              <w:t xml:space="preserve"> до </w:t>
            </w:r>
            <w:proofErr w:type="spellStart"/>
            <w:r w:rsidRPr="00325CB8">
              <w:t>його</w:t>
            </w:r>
            <w:proofErr w:type="spellEnd"/>
            <w:r w:rsidRPr="00325CB8">
              <w:t xml:space="preserve"> </w:t>
            </w:r>
            <w:proofErr w:type="spellStart"/>
            <w:r w:rsidRPr="00325CB8">
              <w:t>дострокового</w:t>
            </w:r>
            <w:proofErr w:type="spellEnd"/>
            <w:r w:rsidRPr="00325CB8">
              <w:t xml:space="preserve"> </w:t>
            </w:r>
            <w:proofErr w:type="spellStart"/>
            <w:r w:rsidRPr="00325CB8">
              <w:t>розірвання</w:t>
            </w:r>
            <w:proofErr w:type="spellEnd"/>
            <w:r w:rsidRPr="00325CB8">
              <w:t xml:space="preserve">, і </w:t>
            </w:r>
            <w:proofErr w:type="spellStart"/>
            <w:r w:rsidRPr="00325CB8">
              <w:t>було</w:t>
            </w:r>
            <w:proofErr w:type="spellEnd"/>
            <w:r w:rsidRPr="00325CB8">
              <w:t xml:space="preserve"> </w:t>
            </w:r>
            <w:proofErr w:type="spellStart"/>
            <w:r w:rsidRPr="00325CB8">
              <w:t>застосовано</w:t>
            </w:r>
            <w:proofErr w:type="spellEnd"/>
            <w:r w:rsidRPr="00325CB8">
              <w:t xml:space="preserve"> </w:t>
            </w:r>
            <w:proofErr w:type="spellStart"/>
            <w:r w:rsidRPr="00325CB8">
              <w:t>санкції</w:t>
            </w:r>
            <w:proofErr w:type="spellEnd"/>
            <w:r w:rsidRPr="00325CB8">
              <w:t xml:space="preserve"> у </w:t>
            </w:r>
            <w:proofErr w:type="spellStart"/>
            <w:r w:rsidRPr="00325CB8">
              <w:t>вигляді</w:t>
            </w:r>
            <w:proofErr w:type="spellEnd"/>
            <w:r w:rsidRPr="00325CB8">
              <w:t xml:space="preserve"> </w:t>
            </w:r>
            <w:proofErr w:type="spellStart"/>
            <w:r w:rsidRPr="00325CB8">
              <w:t>штрафів</w:t>
            </w:r>
            <w:proofErr w:type="spellEnd"/>
            <w:r w:rsidRPr="00325CB8">
              <w:t xml:space="preserve"> та/</w:t>
            </w:r>
            <w:proofErr w:type="spellStart"/>
            <w:r w:rsidRPr="00325CB8">
              <w:t>або</w:t>
            </w:r>
            <w:proofErr w:type="spellEnd"/>
            <w:r w:rsidRPr="00325CB8">
              <w:t xml:space="preserve"> </w:t>
            </w:r>
            <w:proofErr w:type="spellStart"/>
            <w:r w:rsidRPr="00325CB8">
              <w:t>відшкодування</w:t>
            </w:r>
            <w:proofErr w:type="spellEnd"/>
            <w:r w:rsidRPr="00325CB8">
              <w:t xml:space="preserve"> </w:t>
            </w:r>
            <w:proofErr w:type="spellStart"/>
            <w:r w:rsidRPr="00325CB8">
              <w:t>збитків</w:t>
            </w:r>
            <w:proofErr w:type="spellEnd"/>
            <w:r w:rsidRPr="00325CB8">
              <w:t xml:space="preserve"> - </w:t>
            </w:r>
            <w:proofErr w:type="spellStart"/>
            <w:r w:rsidRPr="00325CB8">
              <w:t>протягом</w:t>
            </w:r>
            <w:proofErr w:type="spellEnd"/>
            <w:r w:rsidRPr="00325CB8">
              <w:t xml:space="preserve"> </w:t>
            </w:r>
            <w:proofErr w:type="spellStart"/>
            <w:r w:rsidRPr="00325CB8">
              <w:t>трьох</w:t>
            </w:r>
            <w:proofErr w:type="spellEnd"/>
            <w:r w:rsidRPr="00325CB8">
              <w:t xml:space="preserve"> </w:t>
            </w:r>
            <w:proofErr w:type="spellStart"/>
            <w:r w:rsidRPr="00325CB8">
              <w:t>років</w:t>
            </w:r>
            <w:proofErr w:type="spellEnd"/>
            <w:r w:rsidRPr="00325CB8">
              <w:t xml:space="preserve"> з </w:t>
            </w:r>
            <w:proofErr w:type="spellStart"/>
            <w:r w:rsidRPr="00325CB8">
              <w:t>дати</w:t>
            </w:r>
            <w:proofErr w:type="spellEnd"/>
            <w:r w:rsidRPr="00325CB8">
              <w:t xml:space="preserve"> </w:t>
            </w:r>
            <w:proofErr w:type="spellStart"/>
            <w:r w:rsidRPr="00325CB8">
              <w:t>дострокового</w:t>
            </w:r>
            <w:proofErr w:type="spellEnd"/>
            <w:r w:rsidRPr="00325CB8">
              <w:t xml:space="preserve"> </w:t>
            </w:r>
            <w:proofErr w:type="spellStart"/>
            <w:r w:rsidRPr="00325CB8">
              <w:t>розірвання</w:t>
            </w:r>
            <w:proofErr w:type="spellEnd"/>
            <w:r w:rsidRPr="00325CB8">
              <w:t xml:space="preserve"> такого договору. </w:t>
            </w:r>
            <w:proofErr w:type="spellStart"/>
            <w:r w:rsidRPr="00325CB8">
              <w:t>Учасник</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що</w:t>
            </w:r>
            <w:proofErr w:type="spellEnd"/>
            <w:r w:rsidRPr="00325CB8">
              <w:t xml:space="preserve"> </w:t>
            </w:r>
            <w:proofErr w:type="spellStart"/>
            <w:r w:rsidRPr="00325CB8">
              <w:t>перебуває</w:t>
            </w:r>
            <w:proofErr w:type="spellEnd"/>
            <w:r w:rsidRPr="00325CB8">
              <w:t xml:space="preserve"> в </w:t>
            </w:r>
            <w:proofErr w:type="spellStart"/>
            <w:r w:rsidRPr="00325CB8">
              <w:t>обставинах</w:t>
            </w:r>
            <w:proofErr w:type="spellEnd"/>
            <w:r w:rsidRPr="00325CB8">
              <w:t xml:space="preserve">, </w:t>
            </w:r>
            <w:proofErr w:type="spellStart"/>
            <w:r w:rsidRPr="00325CB8">
              <w:t>зазначених</w:t>
            </w:r>
            <w:proofErr w:type="spellEnd"/>
            <w:r w:rsidRPr="00325CB8">
              <w:t xml:space="preserve"> у </w:t>
            </w:r>
            <w:proofErr w:type="spellStart"/>
            <w:r w:rsidRPr="00325CB8">
              <w:t>частині</w:t>
            </w:r>
            <w:proofErr w:type="spellEnd"/>
            <w:r w:rsidRPr="00325CB8">
              <w:t xml:space="preserve"> </w:t>
            </w:r>
            <w:proofErr w:type="spellStart"/>
            <w:r w:rsidRPr="00325CB8">
              <w:t>другій</w:t>
            </w:r>
            <w:proofErr w:type="spellEnd"/>
            <w:r w:rsidRPr="00325CB8">
              <w:t xml:space="preserve"> </w:t>
            </w:r>
            <w:proofErr w:type="spellStart"/>
            <w:r w:rsidRPr="00325CB8">
              <w:t>статті</w:t>
            </w:r>
            <w:proofErr w:type="spellEnd"/>
            <w:r w:rsidRPr="00325CB8">
              <w:t xml:space="preserve"> 17 Закону, </w:t>
            </w:r>
            <w:proofErr w:type="spellStart"/>
            <w:r w:rsidRPr="00325CB8">
              <w:t>може</w:t>
            </w:r>
            <w:proofErr w:type="spellEnd"/>
            <w:r w:rsidRPr="00325CB8">
              <w:t xml:space="preserve"> </w:t>
            </w:r>
            <w:proofErr w:type="spellStart"/>
            <w:r w:rsidRPr="00325CB8">
              <w:t>надати</w:t>
            </w:r>
            <w:proofErr w:type="spellEnd"/>
            <w:r w:rsidRPr="00325CB8">
              <w:t xml:space="preserve"> </w:t>
            </w:r>
            <w:proofErr w:type="spellStart"/>
            <w:r w:rsidRPr="00325CB8">
              <w:t>підтвердження</w:t>
            </w:r>
            <w:proofErr w:type="spellEnd"/>
            <w:r w:rsidRPr="00325CB8">
              <w:t xml:space="preserve"> </w:t>
            </w:r>
            <w:proofErr w:type="spellStart"/>
            <w:r w:rsidRPr="00325CB8">
              <w:t>вжиття</w:t>
            </w:r>
            <w:proofErr w:type="spellEnd"/>
            <w:r w:rsidRPr="00325CB8">
              <w:t xml:space="preserve"> </w:t>
            </w:r>
            <w:proofErr w:type="spellStart"/>
            <w:r w:rsidRPr="00325CB8">
              <w:t>заходів</w:t>
            </w:r>
            <w:proofErr w:type="spellEnd"/>
            <w:r w:rsidRPr="00325CB8">
              <w:t xml:space="preserve"> для </w:t>
            </w:r>
            <w:proofErr w:type="spellStart"/>
            <w:r w:rsidRPr="00325CB8">
              <w:t>доведення</w:t>
            </w:r>
            <w:proofErr w:type="spellEnd"/>
            <w:r w:rsidRPr="00325CB8">
              <w:t xml:space="preserve"> </w:t>
            </w:r>
            <w:proofErr w:type="spellStart"/>
            <w:r w:rsidRPr="00325CB8">
              <w:t>своєї</w:t>
            </w:r>
            <w:proofErr w:type="spellEnd"/>
            <w:r w:rsidRPr="00325CB8">
              <w:t xml:space="preserve"> </w:t>
            </w:r>
            <w:proofErr w:type="spellStart"/>
            <w:r w:rsidRPr="00325CB8">
              <w:t>надійності</w:t>
            </w:r>
            <w:proofErr w:type="spellEnd"/>
            <w:r w:rsidRPr="00325CB8">
              <w:t xml:space="preserve">, </w:t>
            </w:r>
            <w:proofErr w:type="spellStart"/>
            <w:r w:rsidRPr="00325CB8">
              <w:t>незважаючи</w:t>
            </w:r>
            <w:proofErr w:type="spellEnd"/>
            <w:r w:rsidRPr="00325CB8">
              <w:t xml:space="preserve"> на </w:t>
            </w:r>
            <w:proofErr w:type="spellStart"/>
            <w:r w:rsidRPr="00325CB8">
              <w:t>наявність</w:t>
            </w:r>
            <w:proofErr w:type="spellEnd"/>
            <w:r w:rsidRPr="00325CB8">
              <w:t xml:space="preserve"> </w:t>
            </w:r>
            <w:proofErr w:type="spellStart"/>
            <w:r w:rsidRPr="00325CB8">
              <w:t>відповідної</w:t>
            </w:r>
            <w:proofErr w:type="spellEnd"/>
            <w:r w:rsidRPr="00325CB8">
              <w:t xml:space="preserve"> </w:t>
            </w:r>
            <w:proofErr w:type="spellStart"/>
            <w:r w:rsidRPr="00325CB8">
              <w:t>підстави</w:t>
            </w:r>
            <w:proofErr w:type="spellEnd"/>
            <w:r w:rsidRPr="00325CB8">
              <w:t xml:space="preserve"> для </w:t>
            </w:r>
            <w:proofErr w:type="spellStart"/>
            <w:r w:rsidRPr="00325CB8">
              <w:t>відмови</w:t>
            </w:r>
            <w:proofErr w:type="spellEnd"/>
            <w:r w:rsidRPr="00325CB8">
              <w:t xml:space="preserve"> в </w:t>
            </w:r>
            <w:proofErr w:type="spellStart"/>
            <w:r w:rsidRPr="00325CB8">
              <w:t>участі</w:t>
            </w:r>
            <w:proofErr w:type="spellEnd"/>
            <w:r w:rsidRPr="00325CB8">
              <w:t xml:space="preserve"> у </w:t>
            </w:r>
            <w:proofErr w:type="spellStart"/>
            <w:r w:rsidRPr="00325CB8">
              <w:t>процедурі</w:t>
            </w:r>
            <w:proofErr w:type="spellEnd"/>
            <w:r w:rsidRPr="00325CB8">
              <w:t xml:space="preserve"> </w:t>
            </w:r>
            <w:proofErr w:type="spellStart"/>
            <w:r w:rsidRPr="00325CB8">
              <w:t>закупівлі</w:t>
            </w:r>
            <w:proofErr w:type="spellEnd"/>
            <w:r w:rsidRPr="00325CB8">
              <w:t xml:space="preserve">. Для </w:t>
            </w:r>
            <w:proofErr w:type="spellStart"/>
            <w:r w:rsidRPr="00325CB8">
              <w:t>цього</w:t>
            </w:r>
            <w:proofErr w:type="spellEnd"/>
            <w:r w:rsidRPr="00325CB8">
              <w:t xml:space="preserve"> </w:t>
            </w:r>
            <w:proofErr w:type="spellStart"/>
            <w:r w:rsidRPr="00325CB8">
              <w:t>учасник</w:t>
            </w:r>
            <w:proofErr w:type="spellEnd"/>
            <w:r w:rsidRPr="00325CB8">
              <w:t xml:space="preserve"> (</w:t>
            </w:r>
            <w:proofErr w:type="spellStart"/>
            <w:r w:rsidRPr="00325CB8">
              <w:t>суб’єкт</w:t>
            </w:r>
            <w:proofErr w:type="spellEnd"/>
            <w:r w:rsidRPr="00325CB8">
              <w:t xml:space="preserve"> </w:t>
            </w:r>
            <w:proofErr w:type="spellStart"/>
            <w:r w:rsidRPr="00325CB8">
              <w:t>господарювання</w:t>
            </w:r>
            <w:proofErr w:type="spellEnd"/>
            <w:r w:rsidRPr="00325CB8">
              <w:t xml:space="preserve">) повинен довести, </w:t>
            </w:r>
            <w:proofErr w:type="spellStart"/>
            <w:r w:rsidRPr="00325CB8">
              <w:t>що</w:t>
            </w:r>
            <w:proofErr w:type="spellEnd"/>
            <w:r w:rsidRPr="00325CB8">
              <w:t xml:space="preserve"> </w:t>
            </w:r>
            <w:proofErr w:type="spellStart"/>
            <w:r w:rsidRPr="00325CB8">
              <w:t>він</w:t>
            </w:r>
            <w:proofErr w:type="spellEnd"/>
            <w:r w:rsidRPr="00325CB8">
              <w:t xml:space="preserve"> </w:t>
            </w:r>
            <w:proofErr w:type="spellStart"/>
            <w:r w:rsidRPr="00325CB8">
              <w:t>сплатив</w:t>
            </w:r>
            <w:proofErr w:type="spellEnd"/>
            <w:r w:rsidRPr="00325CB8">
              <w:t xml:space="preserve"> </w:t>
            </w:r>
            <w:proofErr w:type="spellStart"/>
            <w:r w:rsidRPr="00325CB8">
              <w:t>або</w:t>
            </w:r>
            <w:proofErr w:type="spellEnd"/>
            <w:r w:rsidRPr="00325CB8">
              <w:t xml:space="preserve"> </w:t>
            </w:r>
            <w:proofErr w:type="spellStart"/>
            <w:r w:rsidRPr="00325CB8">
              <w:t>зобов’язався</w:t>
            </w:r>
            <w:proofErr w:type="spellEnd"/>
            <w:r w:rsidRPr="00325CB8">
              <w:t xml:space="preserve"> </w:t>
            </w:r>
            <w:proofErr w:type="spellStart"/>
            <w:r w:rsidRPr="00325CB8">
              <w:t>сплатити</w:t>
            </w:r>
            <w:proofErr w:type="spellEnd"/>
            <w:r w:rsidRPr="00325CB8">
              <w:t xml:space="preserve"> </w:t>
            </w:r>
            <w:proofErr w:type="spellStart"/>
            <w:r w:rsidRPr="00325CB8">
              <w:t>відповідні</w:t>
            </w:r>
            <w:proofErr w:type="spellEnd"/>
            <w:r w:rsidRPr="00325CB8">
              <w:t xml:space="preserve"> </w:t>
            </w:r>
            <w:proofErr w:type="spellStart"/>
            <w:r w:rsidRPr="00325CB8">
              <w:t>зобов’язання</w:t>
            </w:r>
            <w:proofErr w:type="spellEnd"/>
            <w:r w:rsidRPr="00325CB8">
              <w:t xml:space="preserve"> та </w:t>
            </w:r>
            <w:proofErr w:type="spellStart"/>
            <w:r w:rsidRPr="00325CB8">
              <w:t>відшкодування</w:t>
            </w:r>
            <w:proofErr w:type="spellEnd"/>
            <w:r w:rsidRPr="00325CB8">
              <w:t xml:space="preserve"> </w:t>
            </w:r>
            <w:proofErr w:type="spellStart"/>
            <w:r w:rsidRPr="00325CB8">
              <w:t>завданих</w:t>
            </w:r>
            <w:proofErr w:type="spellEnd"/>
            <w:r w:rsidRPr="00325CB8">
              <w:t xml:space="preserve"> </w:t>
            </w:r>
            <w:proofErr w:type="spellStart"/>
            <w:r w:rsidRPr="00325CB8">
              <w:t>збитків</w:t>
            </w:r>
            <w:proofErr w:type="spellEnd"/>
            <w:r w:rsidRPr="00325CB8">
              <w:t xml:space="preserve">. </w:t>
            </w:r>
            <w:proofErr w:type="spellStart"/>
            <w:r w:rsidRPr="00325CB8">
              <w:t>Якщо</w:t>
            </w:r>
            <w:proofErr w:type="spellEnd"/>
            <w:r w:rsidRPr="00325CB8">
              <w:t xml:space="preserve"> </w:t>
            </w:r>
            <w:proofErr w:type="spellStart"/>
            <w:r w:rsidRPr="00325CB8">
              <w:t>замовник</w:t>
            </w:r>
            <w:proofErr w:type="spellEnd"/>
            <w:r w:rsidRPr="00325CB8">
              <w:t xml:space="preserve"> </w:t>
            </w:r>
            <w:proofErr w:type="spellStart"/>
            <w:r w:rsidRPr="00325CB8">
              <w:t>вважає</w:t>
            </w:r>
            <w:proofErr w:type="spellEnd"/>
            <w:r w:rsidRPr="00325CB8">
              <w:t xml:space="preserve"> </w:t>
            </w:r>
            <w:proofErr w:type="spellStart"/>
            <w:r w:rsidRPr="00325CB8">
              <w:t>таке</w:t>
            </w:r>
            <w:proofErr w:type="spellEnd"/>
            <w:r w:rsidRPr="00325CB8">
              <w:t xml:space="preserve"> </w:t>
            </w:r>
            <w:proofErr w:type="spellStart"/>
            <w:r w:rsidRPr="00325CB8">
              <w:t>підтвердження</w:t>
            </w:r>
            <w:proofErr w:type="spellEnd"/>
            <w:r w:rsidRPr="00325CB8">
              <w:t xml:space="preserve"> </w:t>
            </w:r>
            <w:proofErr w:type="spellStart"/>
            <w:r w:rsidRPr="00325CB8">
              <w:t>достатнім</w:t>
            </w:r>
            <w:proofErr w:type="spellEnd"/>
            <w:r w:rsidRPr="00325CB8">
              <w:t xml:space="preserve">, </w:t>
            </w:r>
            <w:proofErr w:type="spellStart"/>
            <w:r w:rsidRPr="00325CB8">
              <w:t>учаснику</w:t>
            </w:r>
            <w:proofErr w:type="spellEnd"/>
            <w:r w:rsidRPr="00325CB8">
              <w:t xml:space="preserve"> не </w:t>
            </w:r>
            <w:proofErr w:type="spellStart"/>
            <w:r w:rsidRPr="00325CB8">
              <w:t>може</w:t>
            </w:r>
            <w:proofErr w:type="spellEnd"/>
            <w:r w:rsidRPr="00325CB8">
              <w:t xml:space="preserve"> бути </w:t>
            </w:r>
            <w:proofErr w:type="spellStart"/>
            <w:r w:rsidRPr="00325CB8">
              <w:t>відмовлено</w:t>
            </w:r>
            <w:proofErr w:type="spellEnd"/>
            <w:r w:rsidRPr="00325CB8">
              <w:t xml:space="preserve"> в </w:t>
            </w:r>
            <w:proofErr w:type="spellStart"/>
            <w:r w:rsidRPr="00325CB8">
              <w:t>участі</w:t>
            </w:r>
            <w:proofErr w:type="spellEnd"/>
            <w:r w:rsidRPr="00325CB8">
              <w:t xml:space="preserve"> в </w:t>
            </w:r>
            <w:proofErr w:type="spellStart"/>
            <w:r w:rsidRPr="00325CB8">
              <w:t>процедурі</w:t>
            </w:r>
            <w:proofErr w:type="spellEnd"/>
            <w:r w:rsidRPr="00325CB8">
              <w:t xml:space="preserve"> </w:t>
            </w:r>
            <w:proofErr w:type="spellStart"/>
            <w:r w:rsidRPr="00325CB8">
              <w:t>закупівлі</w:t>
            </w:r>
            <w:proofErr w:type="spellEnd"/>
            <w:r w:rsidRPr="00325CB8">
              <w:t>.</w:t>
            </w:r>
          </w:p>
          <w:p w14:paraId="3AB8986A" w14:textId="77777777" w:rsidR="009E2893" w:rsidRPr="00325CB8" w:rsidRDefault="00FC2C36" w:rsidP="00794DB7">
            <w:pPr>
              <w:pStyle w:val="210"/>
              <w:spacing w:after="0" w:line="240" w:lineRule="auto"/>
              <w:ind w:left="-15" w:right="135"/>
              <w:contextualSpacing/>
              <w:jc w:val="both"/>
              <w:rPr>
                <w:rFonts w:ascii="Times New Roman" w:hAnsi="Times New Roman"/>
                <w:sz w:val="24"/>
                <w:szCs w:val="24"/>
                <w:lang w:val="uk-UA"/>
              </w:rPr>
            </w:pPr>
            <w:r w:rsidRPr="00325CB8">
              <w:rPr>
                <w:rFonts w:ascii="Times New Roman" w:hAnsi="Times New Roman"/>
                <w:sz w:val="24"/>
                <w:szCs w:val="24"/>
                <w:lang w:val="uk-UA"/>
              </w:rPr>
              <w:t xml:space="preserve">3.5.6. </w:t>
            </w:r>
            <w:r w:rsidR="009E2893" w:rsidRPr="00325CB8">
              <w:rPr>
                <w:rFonts w:ascii="Times New Roman" w:hAnsi="Times New Roman"/>
                <w:b/>
                <w:sz w:val="24"/>
                <w:szCs w:val="24"/>
                <w:lang w:val="uk-UA"/>
              </w:rPr>
              <w:t xml:space="preserve">Учасник процедури закупівлі в електронній системі </w:t>
            </w:r>
            <w:proofErr w:type="spellStart"/>
            <w:r w:rsidR="009E2893" w:rsidRPr="00325CB8">
              <w:rPr>
                <w:rFonts w:ascii="Times New Roman" w:hAnsi="Times New Roman"/>
                <w:b/>
                <w:sz w:val="24"/>
                <w:szCs w:val="24"/>
                <w:lang w:val="uk-UA"/>
              </w:rPr>
              <w:t>закупівель</w:t>
            </w:r>
            <w:proofErr w:type="spellEnd"/>
            <w:r w:rsidR="009E2893" w:rsidRPr="00325CB8">
              <w:rPr>
                <w:rFonts w:ascii="Times New Roman" w:hAnsi="Times New Roman"/>
                <w:b/>
                <w:sz w:val="24"/>
                <w:szCs w:val="24"/>
                <w:lang w:val="uk-UA"/>
              </w:rPr>
              <w:t xml:space="preserve"> під час подання тендерної пропозиції підтверджує відсутність підстав, передбачених ст. 17 Закону України «Про публічні закупівлі» </w:t>
            </w:r>
            <w:r w:rsidR="00C84C00" w:rsidRPr="00325CB8">
              <w:rPr>
                <w:rFonts w:ascii="Times New Roman" w:hAnsi="Times New Roman"/>
                <w:b/>
                <w:sz w:val="24"/>
                <w:szCs w:val="24"/>
                <w:lang w:val="uk-UA"/>
              </w:rPr>
              <w:t xml:space="preserve">шляхом самостійного декларування відсутності таких підстав в електронній системі </w:t>
            </w:r>
            <w:proofErr w:type="spellStart"/>
            <w:r w:rsidR="00C84C00" w:rsidRPr="00325CB8">
              <w:rPr>
                <w:rFonts w:ascii="Times New Roman" w:hAnsi="Times New Roman"/>
                <w:b/>
                <w:sz w:val="24"/>
                <w:szCs w:val="24"/>
                <w:lang w:val="uk-UA"/>
              </w:rPr>
              <w:t>закупівель</w:t>
            </w:r>
            <w:proofErr w:type="spellEnd"/>
            <w:r w:rsidR="00C84C00" w:rsidRPr="00325CB8">
              <w:rPr>
                <w:rFonts w:ascii="Times New Roman" w:hAnsi="Times New Roman"/>
                <w:b/>
                <w:sz w:val="24"/>
                <w:szCs w:val="24"/>
                <w:lang w:val="uk-UA"/>
              </w:rPr>
              <w:t xml:space="preserve"> під час подання тендерної пропозиції.</w:t>
            </w:r>
          </w:p>
          <w:p w14:paraId="617CA00C" w14:textId="77777777" w:rsidR="009E2893" w:rsidRPr="00325CB8" w:rsidRDefault="00687464" w:rsidP="00DE576F">
            <w:pPr>
              <w:pStyle w:val="rvps2"/>
              <w:shd w:val="clear" w:color="auto" w:fill="FFFFFF"/>
              <w:spacing w:before="0" w:after="0"/>
              <w:contextualSpacing/>
              <w:jc w:val="both"/>
              <w:rPr>
                <w:shd w:val="clear" w:color="auto" w:fill="FFFFFF"/>
                <w:lang w:val="uk-UA"/>
              </w:rPr>
            </w:pPr>
            <w:r w:rsidRPr="00325CB8">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25CB8">
              <w:rPr>
                <w:shd w:val="clear" w:color="auto" w:fill="FFFFFF"/>
                <w:lang w:val="uk-UA"/>
              </w:rPr>
              <w:t>закупівель</w:t>
            </w:r>
            <w:proofErr w:type="spellEnd"/>
            <w:r w:rsidRPr="00325CB8">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5CB8">
              <w:rPr>
                <w:shd w:val="clear" w:color="auto" w:fill="FFFFFF"/>
                <w:lang w:val="uk-UA"/>
              </w:rPr>
              <w:t>закупівель</w:t>
            </w:r>
            <w:proofErr w:type="spellEnd"/>
            <w:r w:rsidRPr="00325CB8">
              <w:rPr>
                <w:shd w:val="clear" w:color="auto"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0514D3B0" w14:textId="77777777" w:rsidR="00FA362A" w:rsidRPr="00325CB8" w:rsidRDefault="00992932" w:rsidP="00C44A9E">
            <w:pPr>
              <w:pStyle w:val="rvps2"/>
              <w:numPr>
                <w:ilvl w:val="0"/>
                <w:numId w:val="39"/>
              </w:numPr>
              <w:shd w:val="clear" w:color="auto" w:fill="FFFFFF"/>
              <w:spacing w:before="0" w:after="0"/>
              <w:ind w:left="0" w:firstLine="0"/>
              <w:contextualSpacing/>
              <w:jc w:val="both"/>
              <w:rPr>
                <w:b/>
                <w:shd w:val="clear" w:color="auto" w:fill="FFFFFF"/>
                <w:lang w:val="uk-UA"/>
              </w:rPr>
            </w:pPr>
            <w:r w:rsidRPr="00325CB8">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325CB8">
                <w:rPr>
                  <w:rStyle w:val="a6"/>
                  <w:color w:val="auto"/>
                  <w:lang w:val="uk-UA"/>
                </w:rPr>
                <w:t>https://corruptinfo.nazk.gov.ua/</w:t>
              </w:r>
            </w:hyperlink>
            <w:r w:rsidRPr="00325CB8">
              <w:rPr>
                <w:lang w:val="uk-UA"/>
              </w:rPr>
              <w:t>,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w:t>
            </w:r>
            <w:hyperlink r:id="rId12" w:history="1">
              <w:r w:rsidR="00FA362A" w:rsidRPr="00325CB8">
                <w:rPr>
                  <w:rStyle w:val="a6"/>
                  <w:color w:val="auto"/>
                  <w:lang w:val="uk-UA"/>
                </w:rPr>
                <w:t>https://corruptinfo.nazk.gov.ua/reference/getpersonalreference/individual</w:t>
              </w:r>
            </w:hyperlink>
            <w:r w:rsidRPr="00325CB8">
              <w:rPr>
                <w:lang w:val="uk-UA"/>
              </w:rPr>
              <w:t>)</w:t>
            </w:r>
            <w:r w:rsidR="00FA362A" w:rsidRPr="00325CB8">
              <w:rPr>
                <w:b/>
                <w:lang w:val="uk-UA"/>
              </w:rPr>
              <w:t>.</w:t>
            </w:r>
          </w:p>
          <w:p w14:paraId="0B09CCED" w14:textId="77777777" w:rsidR="00A67F69" w:rsidRPr="00325CB8" w:rsidRDefault="00992932" w:rsidP="00FA362A">
            <w:pPr>
              <w:pStyle w:val="rvps2"/>
              <w:shd w:val="clear" w:color="auto" w:fill="FFFFFF"/>
              <w:spacing w:before="0" w:after="0"/>
              <w:contextualSpacing/>
              <w:jc w:val="both"/>
              <w:rPr>
                <w:b/>
                <w:shd w:val="clear" w:color="auto" w:fill="FFFFFF"/>
                <w:lang w:val="uk-UA"/>
              </w:rPr>
            </w:pPr>
            <w:r w:rsidRPr="00325CB8">
              <w:rPr>
                <w:b/>
                <w:lang w:val="uk-UA"/>
              </w:rPr>
              <w:t xml:space="preserve">Інформаційна </w:t>
            </w:r>
            <w:proofErr w:type="spellStart"/>
            <w:r w:rsidRPr="00325CB8">
              <w:rPr>
                <w:b/>
                <w:lang w:val="uk-UA"/>
              </w:rPr>
              <w:t>д</w:t>
            </w:r>
            <w:r w:rsidR="00A67F69" w:rsidRPr="00325CB8">
              <w:rPr>
                <w:b/>
                <w:lang w:val="uk-UA"/>
              </w:rPr>
              <w:t>овідк</w:t>
            </w:r>
            <w:r w:rsidRPr="00325CB8">
              <w:rPr>
                <w:b/>
                <w:lang w:val="uk-UA"/>
              </w:rPr>
              <w:t>а</w:t>
            </w:r>
            <w:r w:rsidR="00A67F69" w:rsidRPr="00325CB8">
              <w:rPr>
                <w:b/>
                <w:shd w:val="clear" w:color="auto" w:fill="FFFFFF"/>
                <w:lang w:val="uk-UA"/>
              </w:rPr>
              <w:t>з</w:t>
            </w:r>
            <w:proofErr w:type="spellEnd"/>
            <w:r w:rsidR="00A67F69" w:rsidRPr="00325CB8">
              <w:rPr>
                <w:b/>
                <w:shd w:val="clear" w:color="auto" w:fill="FFFFFF"/>
                <w:lang w:val="uk-UA"/>
              </w:rPr>
              <w:t xml:space="preserve">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w:t>
            </w:r>
            <w:r w:rsidR="00FA362A" w:rsidRPr="00325CB8">
              <w:rPr>
                <w:b/>
                <w:shd w:val="clear" w:color="auto" w:fill="FFFFFF"/>
                <w:lang w:val="uk-UA"/>
              </w:rPr>
              <w:t xml:space="preserve">та повинна бути видана/сформована не більше місячної давнини відносно дати подання </w:t>
            </w:r>
            <w:r w:rsidR="00FA362A" w:rsidRPr="00325CB8">
              <w:rPr>
                <w:b/>
                <w:shd w:val="clear" w:color="auto" w:fill="FFFFFF"/>
                <w:lang w:val="uk-UA"/>
              </w:rPr>
              <w:lastRenderedPageBreak/>
              <w:t>тендерних пропозицій.</w:t>
            </w:r>
          </w:p>
          <w:p w14:paraId="1207463D" w14:textId="77777777" w:rsidR="009E2893" w:rsidRPr="00325CB8" w:rsidRDefault="00C43ECD" w:rsidP="00C43ECD">
            <w:pPr>
              <w:pStyle w:val="rvps2"/>
              <w:shd w:val="clear" w:color="auto" w:fill="FFFFFF"/>
              <w:spacing w:before="0" w:after="0"/>
              <w:contextualSpacing/>
              <w:jc w:val="both"/>
              <w:rPr>
                <w:b/>
                <w:bCs/>
                <w:lang w:val="uk-UA"/>
              </w:rPr>
            </w:pPr>
            <w:r w:rsidRPr="00325CB8">
              <w:rPr>
                <w:shd w:val="clear" w:color="auto" w:fill="FFFFFF"/>
                <w:lang w:val="uk-UA"/>
              </w:rPr>
              <w:t xml:space="preserve">-     </w:t>
            </w:r>
            <w:r w:rsidR="009E2893" w:rsidRPr="00325CB8">
              <w:rPr>
                <w:b/>
                <w:lang w:val="uk-UA"/>
              </w:rPr>
              <w:t>Витяг (довідк</w:t>
            </w:r>
            <w:r w:rsidR="00A67F69" w:rsidRPr="00325CB8">
              <w:rPr>
                <w:b/>
                <w:lang w:val="uk-UA"/>
              </w:rPr>
              <w:t>у</w:t>
            </w:r>
            <w:r w:rsidR="009E2893" w:rsidRPr="00325CB8">
              <w:rPr>
                <w:b/>
                <w:lang w:val="uk-UA"/>
              </w:rPr>
              <w:t>)</w:t>
            </w:r>
            <w:r w:rsidR="009E2893" w:rsidRPr="00325CB8">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E2893" w:rsidRPr="00325CB8">
              <w:rPr>
                <w:bCs/>
                <w:lang w:val="uk-UA"/>
              </w:rPr>
              <w:t xml:space="preserve">із інформацією </w:t>
            </w:r>
            <w:r w:rsidR="009E2893" w:rsidRPr="00325CB8">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009E2893" w:rsidRPr="00325CB8">
              <w:rPr>
                <w:b/>
                <w:bCs/>
                <w:lang w:val="uk-UA"/>
              </w:rPr>
              <w:t xml:space="preserve">не більше </w:t>
            </w:r>
            <w:proofErr w:type="spellStart"/>
            <w:r w:rsidR="009E2893" w:rsidRPr="00325CB8">
              <w:rPr>
                <w:b/>
                <w:bCs/>
                <w:lang w:val="uk-UA"/>
              </w:rPr>
              <w:t>трьохмісячної</w:t>
            </w:r>
            <w:proofErr w:type="spellEnd"/>
            <w:r w:rsidR="009E2893" w:rsidRPr="00325CB8">
              <w:rPr>
                <w:b/>
                <w:bCs/>
                <w:lang w:val="uk-UA"/>
              </w:rPr>
              <w:t xml:space="preserve"> давнини відносно дати подання тендерних пропозицій. </w:t>
            </w:r>
            <w:r w:rsidR="009E2893" w:rsidRPr="00325CB8">
              <w:rPr>
                <w:bCs/>
                <w:lang w:val="uk-UA"/>
              </w:rPr>
              <w:t>В</w:t>
            </w:r>
            <w:r w:rsidR="009E2893" w:rsidRPr="00325CB8">
              <w:rPr>
                <w:lang w:val="uk-UA"/>
              </w:rPr>
              <w:t xml:space="preserve">казана витяг (довідка) може бути надана у вигляді електронного документу </w:t>
            </w:r>
            <w:r w:rsidR="009E2893" w:rsidRPr="00325CB8">
              <w:rPr>
                <w:shd w:val="clear" w:color="auto" w:fill="FFFFFF"/>
                <w:lang w:val="uk-UA"/>
              </w:rPr>
              <w:t>(підтверджує відповідність п.5, 6 та 12 ч.1 ст. 17 ЗУ «Про публічні закупівлі»)</w:t>
            </w:r>
            <w:r w:rsidR="009E2893" w:rsidRPr="00325CB8">
              <w:rPr>
                <w:lang w:val="uk-UA"/>
              </w:rPr>
              <w:t>; </w:t>
            </w:r>
          </w:p>
          <w:p w14:paraId="3C1E5718" w14:textId="77777777" w:rsidR="009E2893" w:rsidRPr="00325CB8" w:rsidRDefault="009E2893" w:rsidP="00DE576F">
            <w:pPr>
              <w:pStyle w:val="rvps2"/>
              <w:numPr>
                <w:ilvl w:val="0"/>
                <w:numId w:val="37"/>
              </w:numPr>
              <w:shd w:val="clear" w:color="auto" w:fill="FFFFFF"/>
              <w:suppressAutoHyphens w:val="0"/>
              <w:spacing w:before="0" w:after="0"/>
              <w:ind w:left="-17" w:firstLine="15"/>
              <w:contextualSpacing/>
              <w:jc w:val="both"/>
            </w:pPr>
            <w:r w:rsidRPr="00325CB8">
              <w:rPr>
                <w:b/>
                <w:lang w:val="uk-UA"/>
              </w:rPr>
              <w:t>Також додатково, по п.12 частини 1 ст.17 Закону, надається довідка</w:t>
            </w:r>
            <w:r w:rsidRPr="00325CB8">
              <w:t xml:space="preserve">, </w:t>
            </w:r>
            <w:proofErr w:type="spellStart"/>
            <w:r w:rsidRPr="00325CB8">
              <w:t>складена</w:t>
            </w:r>
            <w:proofErr w:type="spellEnd"/>
            <w:r w:rsidRPr="00325CB8">
              <w:t xml:space="preserve"> </w:t>
            </w:r>
            <w:proofErr w:type="spellStart"/>
            <w:r w:rsidRPr="00325CB8">
              <w:t>учасником</w:t>
            </w:r>
            <w:proofErr w:type="spellEnd"/>
            <w:r w:rsidRPr="00325CB8">
              <w:t xml:space="preserve"> у </w:t>
            </w:r>
            <w:proofErr w:type="spellStart"/>
            <w:r w:rsidRPr="00325CB8">
              <w:t>довільній</w:t>
            </w:r>
            <w:proofErr w:type="spellEnd"/>
            <w:r w:rsidRPr="00325CB8">
              <w:t xml:space="preserve"> </w:t>
            </w:r>
            <w:proofErr w:type="spellStart"/>
            <w:r w:rsidRPr="00325CB8">
              <w:t>формі</w:t>
            </w:r>
            <w:proofErr w:type="spellEnd"/>
            <w:r w:rsidRPr="00325CB8">
              <w:t xml:space="preserve">, </w:t>
            </w:r>
            <w:proofErr w:type="spellStart"/>
            <w:r w:rsidRPr="00325CB8">
              <w:t>що</w:t>
            </w:r>
            <w:proofErr w:type="spellEnd"/>
            <w:r w:rsidRPr="00325CB8">
              <w:t xml:space="preserve"> </w:t>
            </w:r>
            <w:proofErr w:type="spellStart"/>
            <w:r w:rsidRPr="00325CB8">
              <w:t>підтверджує</w:t>
            </w:r>
            <w:proofErr w:type="spellEnd"/>
            <w:r w:rsidRPr="00325CB8">
              <w:t xml:space="preserve"> </w:t>
            </w:r>
            <w:proofErr w:type="spellStart"/>
            <w:r w:rsidRPr="00325CB8">
              <w:t>відсутність</w:t>
            </w:r>
            <w:proofErr w:type="spellEnd"/>
            <w:r w:rsidRPr="00325CB8">
              <w:t xml:space="preserve"> </w:t>
            </w:r>
            <w:r w:rsidRPr="00325CB8">
              <w:rPr>
                <w:lang w:val="uk-UA"/>
              </w:rPr>
              <w:t xml:space="preserve">вказаної </w:t>
            </w:r>
            <w:proofErr w:type="spellStart"/>
            <w:r w:rsidRPr="00325CB8">
              <w:t>підстави</w:t>
            </w:r>
            <w:proofErr w:type="spellEnd"/>
            <w:r w:rsidRPr="00325CB8">
              <w:t>;</w:t>
            </w:r>
          </w:p>
          <w:p w14:paraId="730011C0" w14:textId="77777777" w:rsidR="00954E46" w:rsidRPr="00325CB8" w:rsidRDefault="009E2893" w:rsidP="00DE576F">
            <w:pPr>
              <w:pStyle w:val="rvps2"/>
              <w:numPr>
                <w:ilvl w:val="0"/>
                <w:numId w:val="34"/>
              </w:numPr>
              <w:shd w:val="clear" w:color="auto" w:fill="FFFFFF"/>
              <w:suppressAutoHyphens w:val="0"/>
              <w:spacing w:before="0" w:after="0"/>
              <w:ind w:left="0" w:firstLine="0"/>
              <w:contextualSpacing/>
              <w:jc w:val="both"/>
            </w:pPr>
            <w:r w:rsidRPr="00325CB8">
              <w:rPr>
                <w:b/>
                <w:lang w:val="uk-UA"/>
              </w:rPr>
              <w:t>Д</w:t>
            </w:r>
            <w:proofErr w:type="spellStart"/>
            <w:r w:rsidRPr="00325CB8">
              <w:rPr>
                <w:b/>
              </w:rPr>
              <w:t>овідк</w:t>
            </w:r>
            <w:proofErr w:type="spellEnd"/>
            <w:r w:rsidR="00A67F69" w:rsidRPr="00325CB8">
              <w:rPr>
                <w:b/>
                <w:lang w:val="uk-UA"/>
              </w:rPr>
              <w:t>у</w:t>
            </w:r>
            <w:r w:rsidRPr="00325CB8">
              <w:t xml:space="preserve">, </w:t>
            </w:r>
            <w:proofErr w:type="spellStart"/>
            <w:r w:rsidRPr="00325CB8">
              <w:t>складена</w:t>
            </w:r>
            <w:proofErr w:type="spellEnd"/>
            <w:r w:rsidRPr="00325CB8">
              <w:t xml:space="preserve"> </w:t>
            </w:r>
            <w:proofErr w:type="spellStart"/>
            <w:r w:rsidRPr="00325CB8">
              <w:t>учасником</w:t>
            </w:r>
            <w:proofErr w:type="spellEnd"/>
            <w:r w:rsidRPr="00325CB8">
              <w:t xml:space="preserve"> у </w:t>
            </w:r>
            <w:proofErr w:type="spellStart"/>
            <w:r w:rsidRPr="00325CB8">
              <w:t>довільній</w:t>
            </w:r>
            <w:proofErr w:type="spellEnd"/>
            <w:r w:rsidRPr="00325CB8">
              <w:t xml:space="preserve"> </w:t>
            </w:r>
            <w:proofErr w:type="spellStart"/>
            <w:r w:rsidRPr="00325CB8">
              <w:t>формі</w:t>
            </w:r>
            <w:proofErr w:type="spellEnd"/>
            <w:r w:rsidRPr="00325CB8">
              <w:t xml:space="preserve">, </w:t>
            </w:r>
            <w:proofErr w:type="spellStart"/>
            <w:r w:rsidRPr="00325CB8">
              <w:t>що</w:t>
            </w:r>
            <w:proofErr w:type="spellEnd"/>
            <w:r w:rsidRPr="00325CB8">
              <w:t xml:space="preserve"> </w:t>
            </w:r>
            <w:proofErr w:type="spellStart"/>
            <w:r w:rsidRPr="00325CB8">
              <w:t>підтверджує</w:t>
            </w:r>
            <w:proofErr w:type="spellEnd"/>
            <w:r w:rsidRPr="00325CB8">
              <w:t xml:space="preserve"> </w:t>
            </w:r>
            <w:proofErr w:type="spellStart"/>
            <w:r w:rsidRPr="00325CB8">
              <w:t>відсутність</w:t>
            </w:r>
            <w:proofErr w:type="spellEnd"/>
            <w:r w:rsidRPr="00325CB8">
              <w:t xml:space="preserve"> </w:t>
            </w:r>
            <w:proofErr w:type="spellStart"/>
            <w:r w:rsidRPr="00325CB8">
              <w:t>підстави</w:t>
            </w:r>
            <w:proofErr w:type="spellEnd"/>
            <w:r w:rsidRPr="00325CB8">
              <w:t xml:space="preserve">, </w:t>
            </w:r>
            <w:proofErr w:type="spellStart"/>
            <w:r w:rsidRPr="00325CB8">
              <w:t>передбаченої</w:t>
            </w:r>
            <w:proofErr w:type="spellEnd"/>
            <w:r w:rsidRPr="00325CB8">
              <w:t xml:space="preserve"> </w:t>
            </w:r>
            <w:proofErr w:type="spellStart"/>
            <w:r w:rsidRPr="00325CB8">
              <w:t>абзацом</w:t>
            </w:r>
            <w:proofErr w:type="spellEnd"/>
            <w:r w:rsidRPr="00325CB8">
              <w:t xml:space="preserve"> 1 ч. 2 ст. 17 Закону, </w:t>
            </w:r>
            <w:proofErr w:type="spellStart"/>
            <w:r w:rsidRPr="00325CB8">
              <w:t>або</w:t>
            </w:r>
            <w:proofErr w:type="spellEnd"/>
            <w:r w:rsidRPr="00325CB8">
              <w:t xml:space="preserve"> </w:t>
            </w:r>
            <w:proofErr w:type="spellStart"/>
            <w:r w:rsidRPr="00325CB8">
              <w:t>інформація</w:t>
            </w:r>
            <w:proofErr w:type="spellEnd"/>
            <w:r w:rsidRPr="00325CB8">
              <w:t xml:space="preserve"> у </w:t>
            </w:r>
            <w:proofErr w:type="spellStart"/>
            <w:r w:rsidRPr="00325CB8">
              <w:t>довільній</w:t>
            </w:r>
            <w:proofErr w:type="spellEnd"/>
            <w:r w:rsidRPr="00325CB8">
              <w:t xml:space="preserve"> </w:t>
            </w:r>
            <w:proofErr w:type="spellStart"/>
            <w:r w:rsidRPr="00325CB8">
              <w:t>формі</w:t>
            </w:r>
            <w:proofErr w:type="spellEnd"/>
            <w:r w:rsidRPr="00325CB8">
              <w:t xml:space="preserve">, </w:t>
            </w:r>
            <w:proofErr w:type="spellStart"/>
            <w:r w:rsidRPr="00325CB8">
              <w:t>що</w:t>
            </w:r>
            <w:proofErr w:type="spellEnd"/>
            <w:r w:rsidRPr="00325CB8">
              <w:t xml:space="preserve"> </w:t>
            </w:r>
            <w:proofErr w:type="spellStart"/>
            <w:r w:rsidRPr="00325CB8">
              <w:t>підтверджує</w:t>
            </w:r>
            <w:proofErr w:type="spellEnd"/>
            <w:r w:rsidRPr="00325CB8">
              <w:t xml:space="preserve"> </w:t>
            </w:r>
            <w:proofErr w:type="spellStart"/>
            <w:r w:rsidRPr="00325CB8">
              <w:t>вжиття</w:t>
            </w:r>
            <w:proofErr w:type="spellEnd"/>
            <w:r w:rsidRPr="00325CB8">
              <w:t xml:space="preserve"> </w:t>
            </w:r>
            <w:proofErr w:type="spellStart"/>
            <w:r w:rsidRPr="00325CB8">
              <w:t>заходів</w:t>
            </w:r>
            <w:proofErr w:type="spellEnd"/>
            <w:r w:rsidRPr="00325CB8">
              <w:t xml:space="preserve"> для </w:t>
            </w:r>
            <w:proofErr w:type="spellStart"/>
            <w:r w:rsidRPr="00325CB8">
              <w:t>доведення</w:t>
            </w:r>
            <w:proofErr w:type="spellEnd"/>
            <w:r w:rsidRPr="00325CB8">
              <w:t xml:space="preserve"> </w:t>
            </w:r>
            <w:proofErr w:type="spellStart"/>
            <w:r w:rsidRPr="00325CB8">
              <w:t>надійності</w:t>
            </w:r>
            <w:proofErr w:type="spellEnd"/>
            <w:r w:rsidRPr="00325CB8">
              <w:t xml:space="preserve"> </w:t>
            </w:r>
            <w:proofErr w:type="spellStart"/>
            <w:r w:rsidRPr="00325CB8">
              <w:t>учасника</w:t>
            </w:r>
            <w:proofErr w:type="spellEnd"/>
            <w:r w:rsidRPr="00325CB8">
              <w:t xml:space="preserve">, </w:t>
            </w:r>
            <w:proofErr w:type="spellStart"/>
            <w:r w:rsidRPr="00325CB8">
              <w:t>згідно</w:t>
            </w:r>
            <w:proofErr w:type="spellEnd"/>
            <w:r w:rsidRPr="00325CB8">
              <w:t xml:space="preserve"> абзацу 2 ч. 2 ст. 17 Закону.</w:t>
            </w:r>
          </w:p>
          <w:p w14:paraId="64B5F160" w14:textId="77777777" w:rsidR="008D2F95" w:rsidRPr="00325CB8" w:rsidRDefault="008D2F95" w:rsidP="00DE576F">
            <w:pPr>
              <w:pStyle w:val="rvps2"/>
              <w:shd w:val="clear" w:color="auto" w:fill="FFFFFF"/>
              <w:spacing w:before="0" w:after="0"/>
              <w:ind w:right="100"/>
              <w:contextualSpacing/>
              <w:jc w:val="both"/>
            </w:pPr>
            <w:r w:rsidRPr="00325CB8">
              <w:t>3.5.</w:t>
            </w:r>
            <w:r w:rsidR="00FE463E" w:rsidRPr="00325CB8">
              <w:rPr>
                <w:lang w:val="uk-UA"/>
              </w:rPr>
              <w:t>9</w:t>
            </w:r>
            <w:r w:rsidRPr="00325CB8">
              <w:t xml:space="preserve">. </w:t>
            </w:r>
            <w:r w:rsidR="00FE463E" w:rsidRPr="00325CB8">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325CB8">
              <w:t>.</w:t>
            </w:r>
          </w:p>
          <w:p w14:paraId="32F9EF2E" w14:textId="77777777" w:rsidR="00544E74" w:rsidRPr="00325CB8" w:rsidRDefault="00465A9F" w:rsidP="00DE576F">
            <w:pPr>
              <w:tabs>
                <w:tab w:val="left" w:pos="1080"/>
                <w:tab w:val="left" w:pos="10381"/>
              </w:tabs>
              <w:ind w:right="100"/>
              <w:contextualSpacing/>
              <w:jc w:val="both"/>
              <w:rPr>
                <w:rFonts w:ascii="Times New Roman" w:hAnsi="Times New Roman" w:cs="Times New Roman"/>
                <w:bCs/>
                <w:lang w:val="uk-UA"/>
              </w:rPr>
            </w:pPr>
            <w:r w:rsidRPr="00325CB8">
              <w:rPr>
                <w:rFonts w:ascii="Times New Roman" w:hAnsi="Times New Roman" w:cs="Times New Roman"/>
                <w:lang w:val="uk-UA"/>
              </w:rPr>
              <w:t>3.5.</w:t>
            </w:r>
            <w:r w:rsidR="00D20493" w:rsidRPr="00325CB8">
              <w:rPr>
                <w:rFonts w:ascii="Times New Roman" w:hAnsi="Times New Roman" w:cs="Times New Roman"/>
                <w:lang w:val="uk-UA"/>
              </w:rPr>
              <w:t>1</w:t>
            </w:r>
            <w:r w:rsidR="00FE463E" w:rsidRPr="00325CB8">
              <w:rPr>
                <w:rFonts w:ascii="Times New Roman" w:hAnsi="Times New Roman" w:cs="Times New Roman"/>
                <w:lang w:val="uk-UA"/>
              </w:rPr>
              <w:t>0</w:t>
            </w:r>
            <w:r w:rsidRPr="00325CB8">
              <w:rPr>
                <w:rFonts w:ascii="Times New Roman" w:hAnsi="Times New Roman" w:cs="Times New Roman"/>
                <w:lang w:val="uk-UA"/>
              </w:rPr>
              <w:t xml:space="preserve">. </w:t>
            </w:r>
            <w:r w:rsidR="006A0DE1" w:rsidRPr="00325CB8">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325CB8">
              <w:rPr>
                <w:rFonts w:ascii="Times New Roman" w:hAnsi="Times New Roman" w:cs="Times New Roman"/>
                <w:lang w:val="uk-UA"/>
              </w:rPr>
              <w:t>о Кримінального кодексу України</w:t>
            </w:r>
            <w:r w:rsidR="008419FA" w:rsidRPr="00325CB8">
              <w:rPr>
                <w:lang w:val="uk-UA"/>
              </w:rPr>
              <w:t>.</w:t>
            </w:r>
          </w:p>
          <w:p w14:paraId="3959827D" w14:textId="77777777" w:rsidR="00544E74" w:rsidRPr="00325CB8" w:rsidRDefault="00465A9F" w:rsidP="00DE576F">
            <w:pPr>
              <w:tabs>
                <w:tab w:val="left" w:pos="1080"/>
                <w:tab w:val="left" w:pos="10381"/>
              </w:tabs>
              <w:ind w:right="100"/>
              <w:contextualSpacing/>
              <w:jc w:val="both"/>
              <w:rPr>
                <w:rFonts w:ascii="Times New Roman" w:hAnsi="Times New Roman" w:cs="Times New Roman"/>
                <w:lang w:val="uk-UA"/>
              </w:rPr>
            </w:pPr>
            <w:r w:rsidRPr="00325CB8">
              <w:rPr>
                <w:rFonts w:ascii="Times New Roman" w:hAnsi="Times New Roman" w:cs="Times New Roman"/>
                <w:bCs/>
                <w:lang w:val="uk-UA"/>
              </w:rPr>
              <w:t>3.5.1</w:t>
            </w:r>
            <w:r w:rsidR="00FE463E" w:rsidRPr="00325CB8">
              <w:rPr>
                <w:rFonts w:ascii="Times New Roman" w:hAnsi="Times New Roman" w:cs="Times New Roman"/>
                <w:bCs/>
                <w:lang w:val="uk-UA"/>
              </w:rPr>
              <w:t>1</w:t>
            </w:r>
            <w:r w:rsidRPr="00325CB8">
              <w:rPr>
                <w:rFonts w:ascii="Times New Roman" w:hAnsi="Times New Roman" w:cs="Times New Roman"/>
                <w:bCs/>
                <w:lang w:val="uk-UA"/>
              </w:rPr>
              <w:t xml:space="preserve">. </w:t>
            </w:r>
            <w:r w:rsidR="00544E74" w:rsidRPr="00325CB8">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325CB8">
              <w:rPr>
                <w:rFonts w:ascii="Times New Roman" w:hAnsi="Times New Roman" w:cs="Times New Roman"/>
                <w:bCs/>
                <w:lang w:val="uk-UA"/>
              </w:rPr>
              <w:t xml:space="preserve">тендерної </w:t>
            </w:r>
            <w:r w:rsidR="00544E74" w:rsidRPr="00325CB8">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9EFD9E4" w14:textId="77777777" w:rsidR="00544E74" w:rsidRPr="00325CB8" w:rsidRDefault="00465A9F" w:rsidP="00DE576F">
            <w:pPr>
              <w:tabs>
                <w:tab w:val="left" w:pos="1080"/>
                <w:tab w:val="left" w:pos="10381"/>
              </w:tabs>
              <w:ind w:right="100"/>
              <w:contextualSpacing/>
              <w:jc w:val="both"/>
              <w:rPr>
                <w:rFonts w:ascii="Times New Roman" w:hAnsi="Times New Roman" w:cs="Times New Roman"/>
                <w:lang w:val="uk-UA"/>
              </w:rPr>
            </w:pPr>
            <w:r w:rsidRPr="00325CB8">
              <w:rPr>
                <w:rFonts w:ascii="Times New Roman" w:hAnsi="Times New Roman" w:cs="Times New Roman"/>
                <w:lang w:val="uk-UA"/>
              </w:rPr>
              <w:t>3.5.1</w:t>
            </w:r>
            <w:r w:rsidR="00FE463E" w:rsidRPr="00325CB8">
              <w:rPr>
                <w:rFonts w:ascii="Times New Roman" w:hAnsi="Times New Roman" w:cs="Times New Roman"/>
                <w:lang w:val="uk-UA"/>
              </w:rPr>
              <w:t>2</w:t>
            </w:r>
            <w:r w:rsidRPr="00325CB8">
              <w:rPr>
                <w:rFonts w:ascii="Times New Roman" w:hAnsi="Times New Roman" w:cs="Times New Roman"/>
                <w:lang w:val="uk-UA"/>
              </w:rPr>
              <w:t xml:space="preserve">. </w:t>
            </w:r>
            <w:r w:rsidR="00544E74" w:rsidRPr="00325CB8">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325CB8" w14:paraId="7B0A9810" w14:textId="77777777" w:rsidTr="001C78BB">
        <w:tc>
          <w:tcPr>
            <w:tcW w:w="2268" w:type="dxa"/>
            <w:shd w:val="clear" w:color="auto" w:fill="auto"/>
            <w:vAlign w:val="center"/>
          </w:tcPr>
          <w:p w14:paraId="6AEF4298" w14:textId="77777777" w:rsidR="007B555E" w:rsidRPr="00325CB8" w:rsidRDefault="007B555E" w:rsidP="00DE576F">
            <w:pPr>
              <w:pStyle w:val="ab"/>
              <w:spacing w:after="0"/>
              <w:contextualSpacing/>
              <w:jc w:val="both"/>
              <w:rPr>
                <w:rFonts w:ascii="Times New Roman" w:hAnsi="Times New Roman"/>
                <w:lang w:val="uk-UA"/>
              </w:rPr>
            </w:pPr>
            <w:r w:rsidRPr="00325CB8">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325CB8">
              <w:rPr>
                <w:rFonts w:ascii="Times New Roman" w:hAnsi="Times New Roman"/>
                <w:lang w:val="uk-UA"/>
              </w:rPr>
              <w:t> </w:t>
            </w:r>
          </w:p>
        </w:tc>
        <w:tc>
          <w:tcPr>
            <w:tcW w:w="8505" w:type="dxa"/>
            <w:gridSpan w:val="2"/>
            <w:shd w:val="clear" w:color="auto" w:fill="auto"/>
          </w:tcPr>
          <w:p w14:paraId="15118F7A" w14:textId="66B4AB19" w:rsidR="00D4498F" w:rsidRDefault="007B555E" w:rsidP="00DE576F">
            <w:pPr>
              <w:ind w:right="100"/>
              <w:contextualSpacing/>
              <w:jc w:val="both"/>
              <w:rPr>
                <w:rFonts w:ascii="Times New Roman" w:hAnsi="Times New Roman" w:cs="Times New Roman"/>
                <w:b/>
                <w:bdr w:val="none" w:sz="0" w:space="0" w:color="auto" w:frame="1"/>
              </w:rPr>
            </w:pPr>
            <w:r w:rsidRPr="00325CB8">
              <w:rPr>
                <w:lang w:val="uk-UA"/>
              </w:rPr>
              <w:t xml:space="preserve">3.6.1. Предмет закупівлі: </w:t>
            </w:r>
            <w:r w:rsidR="00BD12CD" w:rsidRPr="00BD12CD">
              <w:rPr>
                <w:rFonts w:ascii="Times New Roman" w:hAnsi="Times New Roman" w:cs="Times New Roman"/>
                <w:b/>
                <w:bdr w:val="none" w:sz="0" w:space="0" w:color="auto" w:frame="1"/>
              </w:rPr>
              <w:t xml:space="preserve">код за ДК 021-2015:03410000-7 - Деревина (Дрова для </w:t>
            </w:r>
            <w:proofErr w:type="spellStart"/>
            <w:r w:rsidR="00BD12CD" w:rsidRPr="00BD12CD">
              <w:rPr>
                <w:rFonts w:ascii="Times New Roman" w:hAnsi="Times New Roman" w:cs="Times New Roman"/>
                <w:b/>
                <w:bdr w:val="none" w:sz="0" w:space="0" w:color="auto" w:frame="1"/>
              </w:rPr>
              <w:t>палива</w:t>
            </w:r>
            <w:proofErr w:type="spellEnd"/>
            <w:r w:rsidR="00BD12CD" w:rsidRPr="00BD12CD">
              <w:rPr>
                <w:rFonts w:ascii="Times New Roman" w:hAnsi="Times New Roman" w:cs="Times New Roman"/>
                <w:b/>
                <w:bdr w:val="none" w:sz="0" w:space="0" w:color="auto" w:frame="1"/>
              </w:rPr>
              <w:t xml:space="preserve"> </w:t>
            </w:r>
            <w:proofErr w:type="spellStart"/>
            <w:r w:rsidR="00BD12CD" w:rsidRPr="00BD12CD">
              <w:rPr>
                <w:rFonts w:ascii="Times New Roman" w:hAnsi="Times New Roman" w:cs="Times New Roman"/>
                <w:b/>
                <w:bdr w:val="none" w:sz="0" w:space="0" w:color="auto" w:frame="1"/>
              </w:rPr>
              <w:t>твердих</w:t>
            </w:r>
            <w:proofErr w:type="spellEnd"/>
            <w:r w:rsidR="00BD12CD" w:rsidRPr="00BD12CD">
              <w:rPr>
                <w:rFonts w:ascii="Times New Roman" w:hAnsi="Times New Roman" w:cs="Times New Roman"/>
                <w:b/>
                <w:bdr w:val="none" w:sz="0" w:space="0" w:color="auto" w:frame="1"/>
              </w:rPr>
              <w:t xml:space="preserve"> </w:t>
            </w:r>
            <w:proofErr w:type="spellStart"/>
            <w:r w:rsidR="00BD12CD" w:rsidRPr="00BD12CD">
              <w:rPr>
                <w:rFonts w:ascii="Times New Roman" w:hAnsi="Times New Roman" w:cs="Times New Roman"/>
                <w:b/>
                <w:bdr w:val="none" w:sz="0" w:space="0" w:color="auto" w:frame="1"/>
              </w:rPr>
              <w:t>порід</w:t>
            </w:r>
            <w:proofErr w:type="spellEnd"/>
            <w:r w:rsidR="00BD12CD" w:rsidRPr="00BD12CD">
              <w:rPr>
                <w:rFonts w:ascii="Times New Roman" w:hAnsi="Times New Roman" w:cs="Times New Roman"/>
                <w:b/>
                <w:bdr w:val="none" w:sz="0" w:space="0" w:color="auto" w:frame="1"/>
              </w:rPr>
              <w:t>)</w:t>
            </w:r>
          </w:p>
          <w:p w14:paraId="1EB6B87F" w14:textId="713B9009" w:rsidR="00FA6C1D" w:rsidRPr="00325CB8" w:rsidRDefault="00FA6C1D" w:rsidP="00DE576F">
            <w:pPr>
              <w:ind w:right="100"/>
              <w:contextualSpacing/>
              <w:jc w:val="both"/>
              <w:rPr>
                <w:rFonts w:ascii="Times New Roman" w:hAnsi="Times New Roman" w:cs="Times New Roman"/>
                <w:bCs/>
                <w:lang w:val="uk-UA"/>
              </w:rPr>
            </w:pPr>
            <w:r w:rsidRPr="00325CB8">
              <w:rPr>
                <w:rFonts w:ascii="Times New Roman" w:hAnsi="Times New Roman" w:cs="Times New Roman"/>
                <w:lang w:val="uk-UA"/>
              </w:rPr>
              <w:t xml:space="preserve">3.6.2. Технічні, якісні </w:t>
            </w:r>
            <w:r w:rsidR="007B555E" w:rsidRPr="00325CB8">
              <w:rPr>
                <w:rFonts w:ascii="Times New Roman" w:hAnsi="Times New Roman" w:cs="Times New Roman"/>
                <w:lang w:val="uk-UA"/>
              </w:rPr>
              <w:t xml:space="preserve">та </w:t>
            </w:r>
            <w:r w:rsidRPr="00325CB8">
              <w:rPr>
                <w:rFonts w:ascii="Times New Roman" w:hAnsi="Times New Roman" w:cs="Times New Roman"/>
                <w:lang w:val="uk-UA"/>
              </w:rPr>
              <w:t xml:space="preserve">технічні специфікації </w:t>
            </w:r>
            <w:r w:rsidR="007B555E" w:rsidRPr="00325CB8">
              <w:rPr>
                <w:rFonts w:ascii="Times New Roman" w:hAnsi="Times New Roman" w:cs="Times New Roman"/>
                <w:lang w:val="uk-UA"/>
              </w:rPr>
              <w:t xml:space="preserve">до предмета закупівлі </w:t>
            </w:r>
            <w:r w:rsidRPr="00325CB8">
              <w:rPr>
                <w:rFonts w:ascii="Times New Roman" w:hAnsi="Times New Roman" w:cs="Times New Roman"/>
                <w:lang w:val="uk-UA"/>
              </w:rPr>
              <w:t>повинні визначатися замовником з урахуванням вимог, визначених частини четвертою статті 5 Закону</w:t>
            </w:r>
            <w:r w:rsidR="007B555E" w:rsidRPr="00325CB8">
              <w:rPr>
                <w:rFonts w:ascii="Times New Roman" w:hAnsi="Times New Roman" w:cs="Times New Roman"/>
                <w:bCs/>
                <w:lang w:val="uk-UA"/>
              </w:rPr>
              <w:t>.</w:t>
            </w:r>
          </w:p>
          <w:p w14:paraId="62D0AFC9" w14:textId="77777777" w:rsidR="00FA6C1D" w:rsidRPr="00325CB8" w:rsidRDefault="00FA6C1D" w:rsidP="00DE576F">
            <w:pPr>
              <w:ind w:right="100"/>
              <w:contextualSpacing/>
              <w:jc w:val="both"/>
              <w:rPr>
                <w:rFonts w:ascii="Times New Roman" w:hAnsi="Times New Roman" w:cs="Times New Roman"/>
                <w:lang w:val="uk-UA"/>
              </w:rPr>
            </w:pPr>
            <w:r w:rsidRPr="00325CB8">
              <w:rPr>
                <w:rFonts w:ascii="Times New Roman" w:hAnsi="Times New Roman" w:cs="Times New Roman"/>
                <w:lang w:val="uk-UA"/>
              </w:rPr>
              <w:t xml:space="preserve">Технічні, якісні, кількісні </w:t>
            </w:r>
            <w:proofErr w:type="spellStart"/>
            <w:r w:rsidRPr="00325CB8">
              <w:rPr>
                <w:rFonts w:ascii="Times New Roman" w:hAnsi="Times New Roman" w:cs="Times New Roman"/>
                <w:lang w:val="uk-UA"/>
              </w:rPr>
              <w:t>характиристики</w:t>
            </w:r>
            <w:proofErr w:type="spellEnd"/>
            <w:r w:rsidRPr="00325CB8">
              <w:rPr>
                <w:rFonts w:ascii="Times New Roman" w:hAnsi="Times New Roman" w:cs="Times New Roman"/>
                <w:lang w:val="uk-UA"/>
              </w:rPr>
              <w:t xml:space="preserve"> зазначені у </w:t>
            </w:r>
            <w:r w:rsidRPr="00325CB8">
              <w:rPr>
                <w:rFonts w:ascii="Times New Roman" w:hAnsi="Times New Roman" w:cs="Times New Roman"/>
                <w:b/>
                <w:u w:val="single"/>
                <w:lang w:val="uk-UA"/>
              </w:rPr>
              <w:t>Додатку №2</w:t>
            </w:r>
            <w:r w:rsidRPr="00325CB8">
              <w:rPr>
                <w:rFonts w:ascii="Times New Roman" w:hAnsi="Times New Roman" w:cs="Times New Roman"/>
                <w:lang w:val="uk-UA"/>
              </w:rPr>
              <w:t xml:space="preserve"> до тендерної документації.</w:t>
            </w:r>
          </w:p>
          <w:p w14:paraId="7AF48F14" w14:textId="77777777" w:rsidR="007B555E" w:rsidRPr="00325CB8" w:rsidRDefault="00AC02A5" w:rsidP="00DE576F">
            <w:pPr>
              <w:ind w:right="100"/>
              <w:contextualSpacing/>
              <w:jc w:val="both"/>
              <w:rPr>
                <w:rFonts w:ascii="Times New Roman" w:hAnsi="Times New Roman" w:cs="Times New Roman"/>
                <w:bCs/>
                <w:lang w:val="uk-UA"/>
              </w:rPr>
            </w:pPr>
            <w:r w:rsidRPr="00325CB8">
              <w:rPr>
                <w:rFonts w:ascii="Times New Roman" w:hAnsi="Times New Roman" w:cs="Times New Roman"/>
                <w:bCs/>
                <w:lang w:val="uk-UA"/>
              </w:rPr>
              <w:t>3.6.</w:t>
            </w:r>
            <w:r w:rsidR="00D20493" w:rsidRPr="00325CB8">
              <w:rPr>
                <w:rFonts w:ascii="Times New Roman" w:hAnsi="Times New Roman" w:cs="Times New Roman"/>
                <w:bCs/>
                <w:lang w:val="uk-UA"/>
              </w:rPr>
              <w:t>3</w:t>
            </w:r>
            <w:r w:rsidRPr="00325CB8">
              <w:rPr>
                <w:rFonts w:ascii="Times New Roman" w:hAnsi="Times New Roman" w:cs="Times New Roman"/>
                <w:bCs/>
                <w:lang w:val="uk-UA"/>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321E309" w14:textId="77777777" w:rsidR="00FA362A" w:rsidRPr="00325CB8" w:rsidRDefault="00D20493" w:rsidP="00DE576F">
            <w:pPr>
              <w:ind w:right="100"/>
              <w:contextualSpacing/>
              <w:jc w:val="both"/>
              <w:rPr>
                <w:rFonts w:ascii="Times New Roman" w:hAnsi="Times New Roman"/>
                <w:lang w:val="uk-UA" w:eastAsia="uk-UA"/>
              </w:rPr>
            </w:pPr>
            <w:r w:rsidRPr="00325CB8">
              <w:rPr>
                <w:rFonts w:ascii="Times New Roman" w:hAnsi="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sidR="00FA6C1D" w:rsidRPr="00325CB8">
              <w:rPr>
                <w:rFonts w:ascii="Times New Roman" w:hAnsi="Times New Roman"/>
                <w:lang w:val="uk-UA" w:eastAsia="uk-UA"/>
              </w:rPr>
              <w:t xml:space="preserve"> у значенні «…. «або еквівалент</w:t>
            </w:r>
            <w:r w:rsidRPr="00325CB8">
              <w:rPr>
                <w:rFonts w:ascii="Times New Roman" w:hAnsi="Times New Roman"/>
                <w:lang w:val="uk-UA" w:eastAsia="uk-UA"/>
              </w:rPr>
              <w:t>».</w:t>
            </w:r>
          </w:p>
          <w:p w14:paraId="160F91FC" w14:textId="77777777" w:rsidR="00F76E38" w:rsidRPr="00325CB8" w:rsidRDefault="00F76E38" w:rsidP="00DE576F">
            <w:pPr>
              <w:ind w:right="100"/>
              <w:contextualSpacing/>
              <w:jc w:val="both"/>
              <w:rPr>
                <w:rFonts w:ascii="Times New Roman" w:hAnsi="Times New Roman" w:cs="Times New Roman"/>
                <w:lang w:val="uk-UA"/>
              </w:rPr>
            </w:pPr>
            <w:r w:rsidRPr="00325CB8">
              <w:rPr>
                <w:rFonts w:ascii="Times New Roman" w:hAnsi="Times New Roman" w:cs="Times New Roman"/>
                <w:lang w:val="uk-UA"/>
              </w:rPr>
              <w:t>3.6.</w:t>
            </w:r>
            <w:r w:rsidR="00187415" w:rsidRPr="00325CB8">
              <w:rPr>
                <w:rFonts w:ascii="Times New Roman" w:hAnsi="Times New Roman" w:cs="Times New Roman"/>
                <w:lang w:val="uk-UA"/>
              </w:rPr>
              <w:t>5</w:t>
            </w:r>
            <w:r w:rsidRPr="00325CB8">
              <w:rPr>
                <w:rFonts w:ascii="Times New Roman" w:hAnsi="Times New Roman" w:cs="Times New Roman"/>
                <w:lang w:val="uk-UA"/>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E602F7C" w14:textId="77777777" w:rsidR="0013025A" w:rsidRPr="00325CB8" w:rsidRDefault="0013025A" w:rsidP="00DE576F">
            <w:pPr>
              <w:ind w:right="100"/>
              <w:contextualSpacing/>
              <w:jc w:val="both"/>
              <w:rPr>
                <w:rFonts w:ascii="Times New Roman" w:hAnsi="Times New Roman" w:cs="Times New Roman"/>
                <w:lang w:val="uk-UA"/>
              </w:rPr>
            </w:pPr>
            <w:r w:rsidRPr="00325CB8">
              <w:rPr>
                <w:rFonts w:ascii="Times New Roman" w:hAnsi="Times New Roman" w:cs="Times New Roman"/>
                <w:lang w:val="uk-UA"/>
              </w:rPr>
              <w:t xml:space="preserve">3.6.6. </w:t>
            </w:r>
            <w:r w:rsidR="00BE1704" w:rsidRPr="00325CB8">
              <w:rPr>
                <w:rFonts w:ascii="Times New Roman" w:hAnsi="Times New Roman" w:cs="Times New Roman"/>
                <w:lang w:val="uk-UA"/>
              </w:rPr>
              <w:t xml:space="preserve">Учасником даних відкритих торгів повинні вживатися заходи захисту </w:t>
            </w:r>
            <w:r w:rsidR="00BE1704" w:rsidRPr="00325CB8">
              <w:rPr>
                <w:rFonts w:ascii="Times New Roman" w:hAnsi="Times New Roman" w:cs="Times New Roman"/>
                <w:lang w:val="uk-UA"/>
              </w:rPr>
              <w:lastRenderedPageBreak/>
              <w:t>довкілля, що визначенні діючим законодавством України для його виду та с</w:t>
            </w:r>
            <w:r w:rsidR="00FE463E" w:rsidRPr="00325CB8">
              <w:rPr>
                <w:rFonts w:ascii="Times New Roman" w:hAnsi="Times New Roman" w:cs="Times New Roman"/>
                <w:lang w:val="uk-UA"/>
              </w:rPr>
              <w:t>пособу господарської діяльності</w:t>
            </w:r>
            <w:r w:rsidRPr="00325CB8">
              <w:rPr>
                <w:rFonts w:ascii="Times New Roman" w:hAnsi="Times New Roman" w:cs="Times New Roman"/>
                <w:lang w:val="uk-UA"/>
              </w:rPr>
              <w:t>.</w:t>
            </w:r>
          </w:p>
        </w:tc>
      </w:tr>
      <w:tr w:rsidR="00D20493" w:rsidRPr="00325CB8" w14:paraId="28ED6C09" w14:textId="77777777" w:rsidTr="001C78BB">
        <w:tc>
          <w:tcPr>
            <w:tcW w:w="2268" w:type="dxa"/>
            <w:shd w:val="clear" w:color="auto" w:fill="auto"/>
          </w:tcPr>
          <w:p w14:paraId="60788CEE" w14:textId="77777777" w:rsidR="00D20493" w:rsidRPr="00325CB8" w:rsidRDefault="00D20493" w:rsidP="00DE576F">
            <w:pPr>
              <w:contextualSpacing/>
              <w:rPr>
                <w:rFonts w:ascii="Times New Roman" w:hAnsi="Times New Roman"/>
                <w:b/>
                <w:lang w:eastAsia="uk-UA"/>
              </w:rPr>
            </w:pPr>
            <w:r w:rsidRPr="00325CB8">
              <w:rPr>
                <w:rFonts w:ascii="Times New Roman" w:hAnsi="Times New Roman"/>
                <w:b/>
                <w:lang w:val="uk-UA" w:eastAsia="uk-UA"/>
              </w:rPr>
              <w:t xml:space="preserve">7. </w:t>
            </w:r>
            <w:proofErr w:type="spellStart"/>
            <w:r w:rsidRPr="00325CB8">
              <w:rPr>
                <w:rFonts w:ascii="Times New Roman" w:hAnsi="Times New Roman"/>
                <w:b/>
                <w:lang w:eastAsia="uk-UA"/>
              </w:rPr>
              <w:t>Інформація</w:t>
            </w:r>
            <w:proofErr w:type="spellEnd"/>
            <w:r w:rsidRPr="00325CB8">
              <w:rPr>
                <w:rFonts w:ascii="Times New Roman" w:hAnsi="Times New Roman"/>
                <w:b/>
                <w:lang w:eastAsia="uk-UA"/>
              </w:rPr>
              <w:t xml:space="preserve"> про </w:t>
            </w:r>
            <w:proofErr w:type="spellStart"/>
            <w:r w:rsidRPr="00325CB8">
              <w:rPr>
                <w:rFonts w:ascii="Times New Roman" w:hAnsi="Times New Roman"/>
                <w:b/>
                <w:lang w:eastAsia="uk-UA"/>
              </w:rPr>
              <w:t>маркування</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протоколи</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випробувань</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або</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сертифікати</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що</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підтверджують</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відповідність</w:t>
            </w:r>
            <w:proofErr w:type="spellEnd"/>
            <w:r w:rsidRPr="00325CB8">
              <w:rPr>
                <w:rFonts w:ascii="Times New Roman" w:hAnsi="Times New Roman"/>
                <w:b/>
                <w:lang w:eastAsia="uk-UA"/>
              </w:rPr>
              <w:t xml:space="preserve"> предмета </w:t>
            </w:r>
            <w:proofErr w:type="spellStart"/>
            <w:r w:rsidRPr="00325CB8">
              <w:rPr>
                <w:rFonts w:ascii="Times New Roman" w:hAnsi="Times New Roman"/>
                <w:b/>
                <w:lang w:eastAsia="uk-UA"/>
              </w:rPr>
              <w:t>закупівлі</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встановленим</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замовником</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вимогам</w:t>
            </w:r>
            <w:proofErr w:type="spellEnd"/>
            <w:r w:rsidRPr="00325CB8">
              <w:rPr>
                <w:rFonts w:ascii="Times New Roman" w:hAnsi="Times New Roman"/>
                <w:b/>
                <w:lang w:eastAsia="uk-UA"/>
              </w:rPr>
              <w:t xml:space="preserve"> (у </w:t>
            </w:r>
            <w:proofErr w:type="spellStart"/>
            <w:r w:rsidRPr="00325CB8">
              <w:rPr>
                <w:rFonts w:ascii="Times New Roman" w:hAnsi="Times New Roman"/>
                <w:b/>
                <w:lang w:eastAsia="uk-UA"/>
              </w:rPr>
              <w:t>разі</w:t>
            </w:r>
            <w:proofErr w:type="spellEnd"/>
            <w:r w:rsidRPr="00325CB8">
              <w:rPr>
                <w:rFonts w:ascii="Times New Roman" w:hAnsi="Times New Roman"/>
                <w:b/>
                <w:lang w:eastAsia="uk-UA"/>
              </w:rPr>
              <w:t xml:space="preserve"> потреби)</w:t>
            </w:r>
          </w:p>
        </w:tc>
        <w:tc>
          <w:tcPr>
            <w:tcW w:w="8505" w:type="dxa"/>
            <w:gridSpan w:val="2"/>
            <w:shd w:val="clear" w:color="auto" w:fill="auto"/>
          </w:tcPr>
          <w:p w14:paraId="0BC36EB1" w14:textId="77777777" w:rsidR="00D20493" w:rsidRPr="00325CB8" w:rsidRDefault="00D20493" w:rsidP="00DE576F">
            <w:pPr>
              <w:ind w:right="100"/>
              <w:contextualSpacing/>
              <w:jc w:val="both"/>
              <w:rPr>
                <w:rFonts w:ascii="Times New Roman" w:hAnsi="Times New Roman"/>
                <w:lang w:eastAsia="uk-UA"/>
              </w:rPr>
            </w:pPr>
            <w:r w:rsidRPr="00325CB8">
              <w:rPr>
                <w:rFonts w:ascii="Times New Roman" w:hAnsi="Times New Roman"/>
                <w:lang w:eastAsia="uk-UA"/>
              </w:rPr>
              <w:t xml:space="preserve">3.7.1. </w:t>
            </w:r>
            <w:proofErr w:type="spellStart"/>
            <w:r w:rsidRPr="00325CB8">
              <w:rPr>
                <w:rFonts w:ascii="Times New Roman" w:hAnsi="Times New Roman"/>
                <w:lang w:eastAsia="uk-UA"/>
              </w:rPr>
              <w:t>Замовник</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може</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вимагати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учасників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підтвердження</w:t>
            </w:r>
            <w:proofErr w:type="spellEnd"/>
            <w:r w:rsidRPr="00325CB8">
              <w:rPr>
                <w:rFonts w:ascii="Times New Roman" w:hAnsi="Times New Roman"/>
                <w:lang w:eastAsia="uk-UA"/>
              </w:rPr>
              <w:t xml:space="preserve"> того, </w:t>
            </w:r>
            <w:proofErr w:type="spellStart"/>
            <w:r w:rsidRPr="00325CB8">
              <w:rPr>
                <w:rFonts w:ascii="Times New Roman" w:hAnsi="Times New Roman"/>
                <w:lang w:eastAsia="uk-UA"/>
              </w:rPr>
              <w:t>що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пропоновані</w:t>
            </w:r>
            <w:proofErr w:type="spellEnd"/>
            <w:r w:rsidRPr="00325CB8">
              <w:rPr>
                <w:rFonts w:ascii="Times New Roman" w:hAnsi="Times New Roman"/>
                <w:lang w:eastAsia="uk-UA"/>
              </w:rPr>
              <w:t xml:space="preserve"> ними </w:t>
            </w:r>
            <w:proofErr w:type="spellStart"/>
            <w:r w:rsidRPr="00325CB8">
              <w:rPr>
                <w:rFonts w:ascii="Times New Roman" w:hAnsi="Times New Roman"/>
                <w:lang w:eastAsia="uk-UA"/>
              </w:rPr>
              <w:t>товари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послуги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роботи</w:t>
            </w:r>
            <w:proofErr w:type="spellEnd"/>
            <w:r w:rsidRPr="00325CB8">
              <w:rPr>
                <w:rFonts w:ascii="Times New Roman" w:hAnsi="Times New Roman"/>
                <w:lang w:eastAsia="uk-UA"/>
              </w:rPr>
              <w:t xml:space="preserve"> за </w:t>
            </w:r>
            <w:proofErr w:type="spellStart"/>
            <w:r w:rsidRPr="00325CB8">
              <w:rPr>
                <w:rFonts w:ascii="Times New Roman" w:hAnsi="Times New Roman"/>
                <w:lang w:eastAsia="uk-UA"/>
              </w:rPr>
              <w:t>своїми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екологічними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іншими</w:t>
            </w:r>
            <w:proofErr w:type="spellEnd"/>
            <w:r w:rsidRPr="00325CB8">
              <w:rPr>
                <w:rFonts w:ascii="Times New Roman" w:hAnsi="Times New Roman"/>
                <w:lang w:eastAsia="uk-UA"/>
              </w:rPr>
              <w:t xml:space="preserve"> характеристиками </w:t>
            </w:r>
            <w:proofErr w:type="spellStart"/>
            <w:r w:rsidRPr="00325CB8">
              <w:rPr>
                <w:rFonts w:ascii="Times New Roman" w:hAnsi="Times New Roman"/>
                <w:lang w:eastAsia="uk-UA"/>
              </w:rPr>
              <w:t>відповідають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вимогам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установленим</w:t>
            </w:r>
            <w:proofErr w:type="spellEnd"/>
            <w:r w:rsidRPr="00325CB8">
              <w:rPr>
                <w:rFonts w:ascii="Times New Roman" w:hAnsi="Times New Roman"/>
                <w:lang w:eastAsia="uk-UA"/>
              </w:rPr>
              <w:t xml:space="preserve"> у </w:t>
            </w:r>
            <w:proofErr w:type="spellStart"/>
            <w:r w:rsidRPr="00325CB8">
              <w:rPr>
                <w:rFonts w:ascii="Times New Roman" w:hAnsi="Times New Roman"/>
                <w:lang w:eastAsia="uk-UA"/>
              </w:rPr>
              <w:t>тендерній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документації</w:t>
            </w:r>
            <w:proofErr w:type="spellEnd"/>
            <w:r w:rsidRPr="00325CB8">
              <w:rPr>
                <w:rFonts w:ascii="Times New Roman" w:hAnsi="Times New Roman"/>
                <w:lang w:eastAsia="uk-UA"/>
              </w:rPr>
              <w:t xml:space="preserve">. У </w:t>
            </w:r>
            <w:proofErr w:type="spellStart"/>
            <w:r w:rsidRPr="00325CB8">
              <w:rPr>
                <w:rFonts w:ascii="Times New Roman" w:hAnsi="Times New Roman"/>
                <w:lang w:eastAsia="uk-UA"/>
              </w:rPr>
              <w:t>разі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встановлення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екологічних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інших</w:t>
            </w:r>
            <w:proofErr w:type="spellEnd"/>
            <w:r w:rsidRPr="00325CB8">
              <w:rPr>
                <w:rFonts w:ascii="Times New Roman" w:hAnsi="Times New Roman"/>
                <w:lang w:eastAsia="uk-UA"/>
              </w:rPr>
              <w:t xml:space="preserve"> характеристик товару, </w:t>
            </w:r>
            <w:proofErr w:type="spellStart"/>
            <w:r w:rsidRPr="00325CB8">
              <w:rPr>
                <w:rFonts w:ascii="Times New Roman" w:hAnsi="Times New Roman"/>
                <w:lang w:eastAsia="uk-UA"/>
              </w:rPr>
              <w:t>роботи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послуги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замовник</w:t>
            </w:r>
            <w:proofErr w:type="spellEnd"/>
            <w:r w:rsidRPr="00325CB8">
              <w:rPr>
                <w:rFonts w:ascii="Times New Roman" w:hAnsi="Times New Roman"/>
                <w:lang w:eastAsia="uk-UA"/>
              </w:rPr>
              <w:t xml:space="preserve"> повинен в </w:t>
            </w:r>
            <w:proofErr w:type="spellStart"/>
            <w:r w:rsidRPr="00325CB8">
              <w:rPr>
                <w:rFonts w:ascii="Times New Roman" w:hAnsi="Times New Roman"/>
                <w:lang w:eastAsia="uk-UA"/>
              </w:rPr>
              <w:t>тендерній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документації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зазначити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які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маркування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протоколи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випробувань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або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сертифікати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можуть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підтвердити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відповідн</w:t>
            </w:r>
            <w:r w:rsidR="00BE1704" w:rsidRPr="00325CB8">
              <w:rPr>
                <w:rFonts w:ascii="Times New Roman" w:hAnsi="Times New Roman"/>
                <w:lang w:eastAsia="uk-UA"/>
              </w:rPr>
              <w:t>ість</w:t>
            </w:r>
            <w:proofErr w:type="spellEnd"/>
            <w:r w:rsidR="00BE1704" w:rsidRPr="00325CB8">
              <w:rPr>
                <w:rFonts w:ascii="Times New Roman" w:hAnsi="Times New Roman"/>
                <w:lang w:eastAsia="uk-UA"/>
              </w:rPr>
              <w:t xml:space="preserve"> предмета </w:t>
            </w:r>
            <w:proofErr w:type="spellStart"/>
            <w:r w:rsidR="00BE1704" w:rsidRPr="00325CB8">
              <w:rPr>
                <w:rFonts w:ascii="Times New Roman" w:hAnsi="Times New Roman"/>
                <w:lang w:eastAsia="uk-UA"/>
              </w:rPr>
              <w:t>закупівлі</w:t>
            </w:r>
            <w:proofErr w:type="spellEnd"/>
            <w:r w:rsidR="00BE1704" w:rsidRPr="00325CB8">
              <w:rPr>
                <w:rFonts w:ascii="Times New Roman" w:hAnsi="Times New Roman"/>
                <w:lang w:eastAsia="uk-UA"/>
              </w:rPr>
              <w:t xml:space="preserve"> </w:t>
            </w:r>
            <w:proofErr w:type="gramStart"/>
            <w:r w:rsidR="00BE1704" w:rsidRPr="00325CB8">
              <w:rPr>
                <w:rFonts w:ascii="Times New Roman" w:hAnsi="Times New Roman"/>
                <w:lang w:eastAsia="uk-UA"/>
              </w:rPr>
              <w:t xml:space="preserve">таким  </w:t>
            </w:r>
            <w:r w:rsidRPr="00325CB8">
              <w:rPr>
                <w:rFonts w:ascii="Times New Roman" w:hAnsi="Times New Roman"/>
                <w:lang w:eastAsia="uk-UA"/>
              </w:rPr>
              <w:t>характеристикам</w:t>
            </w:r>
            <w:proofErr w:type="gramEnd"/>
            <w:r w:rsidRPr="00325CB8">
              <w:rPr>
                <w:rFonts w:ascii="Times New Roman" w:hAnsi="Times New Roman"/>
                <w:lang w:eastAsia="uk-UA"/>
              </w:rPr>
              <w:t xml:space="preserve">. </w:t>
            </w:r>
          </w:p>
          <w:p w14:paraId="637A22D0" w14:textId="77777777" w:rsidR="00D20493" w:rsidRPr="00325CB8" w:rsidRDefault="00D20493" w:rsidP="00DE576F">
            <w:pPr>
              <w:ind w:right="100"/>
              <w:contextualSpacing/>
              <w:jc w:val="both"/>
              <w:rPr>
                <w:rFonts w:ascii="Times New Roman" w:hAnsi="Times New Roman"/>
                <w:lang w:eastAsia="uk-UA"/>
              </w:rPr>
            </w:pPr>
            <w:r w:rsidRPr="00325CB8">
              <w:rPr>
                <w:rFonts w:ascii="Times New Roman" w:hAnsi="Times New Roman"/>
                <w:lang w:eastAsia="uk-UA"/>
              </w:rPr>
              <w:t xml:space="preserve">3.7.2. </w:t>
            </w:r>
            <w:proofErr w:type="spellStart"/>
            <w:r w:rsidRPr="00325CB8">
              <w:rPr>
                <w:rFonts w:ascii="Times New Roman" w:hAnsi="Times New Roman"/>
                <w:lang w:eastAsia="uk-UA"/>
              </w:rPr>
              <w:t>Якщо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учасник</w:t>
            </w:r>
            <w:proofErr w:type="spellEnd"/>
            <w:r w:rsidRPr="00325CB8">
              <w:rPr>
                <w:rFonts w:ascii="Times New Roman" w:hAnsi="Times New Roman"/>
                <w:lang w:eastAsia="uk-UA"/>
              </w:rPr>
              <w:t xml:space="preserve"> не </w:t>
            </w:r>
            <w:proofErr w:type="spellStart"/>
            <w:r w:rsidRPr="00325CB8">
              <w:rPr>
                <w:rFonts w:ascii="Times New Roman" w:hAnsi="Times New Roman"/>
                <w:lang w:eastAsia="uk-UA"/>
              </w:rPr>
              <w:t>має</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відповідних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маркувань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протоколів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випробувань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сертифікатів</w:t>
            </w:r>
            <w:proofErr w:type="spellEnd"/>
            <w:r w:rsidRPr="00325CB8">
              <w:rPr>
                <w:rFonts w:ascii="Times New Roman" w:hAnsi="Times New Roman"/>
                <w:lang w:eastAsia="uk-UA"/>
              </w:rPr>
              <w:t xml:space="preserve"> і не </w:t>
            </w:r>
            <w:proofErr w:type="spellStart"/>
            <w:r w:rsidRPr="00325CB8">
              <w:rPr>
                <w:rFonts w:ascii="Times New Roman" w:hAnsi="Times New Roman"/>
                <w:lang w:eastAsia="uk-UA"/>
              </w:rPr>
              <w:t>має</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можливості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отримати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їх</w:t>
            </w:r>
            <w:proofErr w:type="spellEnd"/>
            <w:r w:rsidRPr="00325CB8">
              <w:rPr>
                <w:rFonts w:ascii="Times New Roman" w:hAnsi="Times New Roman"/>
                <w:lang w:eastAsia="uk-UA"/>
              </w:rPr>
              <w:t xml:space="preserve"> до </w:t>
            </w:r>
            <w:proofErr w:type="spellStart"/>
            <w:r w:rsidRPr="00325CB8">
              <w:rPr>
                <w:rFonts w:ascii="Times New Roman" w:hAnsi="Times New Roman"/>
                <w:lang w:eastAsia="uk-UA"/>
              </w:rPr>
              <w:t>закінчення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кінцевого</w:t>
            </w:r>
            <w:proofErr w:type="spellEnd"/>
            <w:r w:rsidRPr="00325CB8">
              <w:rPr>
                <w:rFonts w:ascii="Times New Roman" w:hAnsi="Times New Roman"/>
                <w:lang w:eastAsia="uk-UA"/>
              </w:rPr>
              <w:t xml:space="preserve"> строку </w:t>
            </w:r>
            <w:proofErr w:type="spellStart"/>
            <w:r w:rsidRPr="00325CB8">
              <w:rPr>
                <w:rFonts w:ascii="Times New Roman" w:hAnsi="Times New Roman"/>
                <w:lang w:eastAsia="uk-UA"/>
              </w:rPr>
              <w:t>подання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тендерних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пропозицій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із</w:t>
            </w:r>
            <w:proofErr w:type="spellEnd"/>
            <w:r w:rsidRPr="00325CB8">
              <w:rPr>
                <w:rFonts w:ascii="Times New Roman" w:hAnsi="Times New Roman"/>
                <w:lang w:eastAsia="uk-UA"/>
              </w:rPr>
              <w:t xml:space="preserve"> причин, </w:t>
            </w:r>
            <w:proofErr w:type="spellStart"/>
            <w:r w:rsidRPr="00325CB8">
              <w:rPr>
                <w:rFonts w:ascii="Times New Roman" w:hAnsi="Times New Roman"/>
                <w:lang w:eastAsia="uk-UA"/>
              </w:rPr>
              <w:t>від</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нього</w:t>
            </w:r>
            <w:proofErr w:type="spellEnd"/>
            <w:r w:rsidRPr="00325CB8">
              <w:rPr>
                <w:rFonts w:ascii="Times New Roman" w:hAnsi="Times New Roman"/>
                <w:lang w:eastAsia="uk-UA"/>
              </w:rPr>
              <w:t xml:space="preserve"> не </w:t>
            </w:r>
            <w:proofErr w:type="spellStart"/>
            <w:r w:rsidRPr="00325CB8">
              <w:rPr>
                <w:rFonts w:ascii="Times New Roman" w:hAnsi="Times New Roman"/>
                <w:lang w:eastAsia="uk-UA"/>
              </w:rPr>
              <w:t>залежних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він</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може</w:t>
            </w:r>
            <w:proofErr w:type="spellEnd"/>
            <w:r w:rsidRPr="00325CB8">
              <w:rPr>
                <w:rFonts w:ascii="Times New Roman" w:hAnsi="Times New Roman"/>
                <w:lang w:eastAsia="uk-UA"/>
              </w:rPr>
              <w:t xml:space="preserve"> подати </w:t>
            </w:r>
            <w:proofErr w:type="spellStart"/>
            <w:r w:rsidRPr="00325CB8">
              <w:rPr>
                <w:rFonts w:ascii="Times New Roman" w:hAnsi="Times New Roman"/>
                <w:lang w:eastAsia="uk-UA"/>
              </w:rPr>
              <w:t>технічний</w:t>
            </w:r>
            <w:proofErr w:type="spellEnd"/>
            <w:r w:rsidRPr="00325CB8">
              <w:rPr>
                <w:rFonts w:ascii="Times New Roman" w:hAnsi="Times New Roman"/>
                <w:lang w:eastAsia="uk-UA"/>
              </w:rPr>
              <w:t xml:space="preserve"> паспорт на </w:t>
            </w:r>
            <w:proofErr w:type="spellStart"/>
            <w:r w:rsidRPr="00325CB8">
              <w:rPr>
                <w:rFonts w:ascii="Times New Roman" w:hAnsi="Times New Roman"/>
                <w:lang w:eastAsia="uk-UA"/>
              </w:rPr>
              <w:t>підтвердження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відповідності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тим</w:t>
            </w:r>
            <w:proofErr w:type="spellEnd"/>
            <w:r w:rsidRPr="00325CB8">
              <w:rPr>
                <w:rFonts w:ascii="Times New Roman" w:hAnsi="Times New Roman"/>
                <w:lang w:eastAsia="uk-UA"/>
              </w:rPr>
              <w:t xml:space="preserve"> же </w:t>
            </w:r>
            <w:proofErr w:type="spellStart"/>
            <w:r w:rsidRPr="00325CB8">
              <w:rPr>
                <w:rFonts w:ascii="Times New Roman" w:hAnsi="Times New Roman"/>
                <w:lang w:eastAsia="uk-UA"/>
              </w:rPr>
              <w:t>об’єктивним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критеріям</w:t>
            </w:r>
            <w:proofErr w:type="spellEnd"/>
            <w:r w:rsidRPr="00325CB8">
              <w:rPr>
                <w:rFonts w:ascii="Times New Roman" w:hAnsi="Times New Roman"/>
                <w:lang w:eastAsia="uk-UA"/>
              </w:rPr>
              <w:t xml:space="preserve">. </w:t>
            </w:r>
          </w:p>
          <w:p w14:paraId="5F966D56" w14:textId="77777777" w:rsidR="00D20493" w:rsidRPr="00325CB8" w:rsidRDefault="00D20493" w:rsidP="00DE576F">
            <w:pPr>
              <w:ind w:right="100"/>
              <w:contextualSpacing/>
              <w:jc w:val="both"/>
              <w:rPr>
                <w:rFonts w:ascii="Times New Roman" w:hAnsi="Times New Roman"/>
                <w:lang w:eastAsia="uk-UA"/>
              </w:rPr>
            </w:pPr>
            <w:r w:rsidRPr="00325CB8">
              <w:rPr>
                <w:rFonts w:ascii="Times New Roman" w:hAnsi="Times New Roman"/>
                <w:lang w:eastAsia="uk-UA"/>
              </w:rPr>
              <w:t xml:space="preserve">3.7.3. </w:t>
            </w:r>
            <w:proofErr w:type="spellStart"/>
            <w:r w:rsidRPr="00325CB8">
              <w:rPr>
                <w:rFonts w:ascii="Times New Roman" w:hAnsi="Times New Roman"/>
                <w:lang w:eastAsia="uk-UA"/>
              </w:rPr>
              <w:t>Якщо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замовник</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посилається</w:t>
            </w:r>
            <w:proofErr w:type="spellEnd"/>
            <w:r w:rsidRPr="00325CB8">
              <w:rPr>
                <w:rFonts w:ascii="Times New Roman" w:hAnsi="Times New Roman"/>
                <w:lang w:eastAsia="uk-UA"/>
              </w:rPr>
              <w:t xml:space="preserve"> в </w:t>
            </w:r>
            <w:proofErr w:type="spellStart"/>
            <w:r w:rsidRPr="00325CB8">
              <w:rPr>
                <w:rFonts w:ascii="Times New Roman" w:hAnsi="Times New Roman"/>
                <w:lang w:eastAsia="uk-UA"/>
              </w:rPr>
              <w:t>тендерній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документації</w:t>
            </w:r>
            <w:proofErr w:type="spellEnd"/>
            <w:r w:rsidRPr="00325CB8">
              <w:rPr>
                <w:rFonts w:ascii="Times New Roman" w:hAnsi="Times New Roman"/>
                <w:lang w:eastAsia="uk-UA"/>
              </w:rPr>
              <w:t xml:space="preserve"> на </w:t>
            </w:r>
            <w:proofErr w:type="spellStart"/>
            <w:r w:rsidRPr="00325CB8">
              <w:rPr>
                <w:rFonts w:ascii="Times New Roman" w:hAnsi="Times New Roman"/>
                <w:lang w:eastAsia="uk-UA"/>
              </w:rPr>
              <w:t>конкретні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маркування</w:t>
            </w:r>
            <w:proofErr w:type="spellEnd"/>
            <w:r w:rsidRPr="00325CB8">
              <w:rPr>
                <w:rFonts w:ascii="Times New Roman" w:hAnsi="Times New Roman"/>
                <w:lang w:eastAsia="uk-UA"/>
              </w:rPr>
              <w:t xml:space="preserve">, протокол </w:t>
            </w:r>
            <w:proofErr w:type="spellStart"/>
            <w:r w:rsidRPr="00325CB8">
              <w:rPr>
                <w:rFonts w:ascii="Times New Roman" w:hAnsi="Times New Roman"/>
                <w:lang w:eastAsia="uk-UA"/>
              </w:rPr>
              <w:t>випробувань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сертифікат</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він</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зобов’язаний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прийняти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маркування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протоколи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випробувань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сертифікати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що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підтверджують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відповідність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еквівалентним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вимогам</w:t>
            </w:r>
            <w:proofErr w:type="spellEnd"/>
            <w:r w:rsidRPr="00325CB8">
              <w:rPr>
                <w:rFonts w:ascii="Times New Roman" w:hAnsi="Times New Roman"/>
                <w:lang w:eastAsia="uk-UA"/>
              </w:rPr>
              <w:t>.</w:t>
            </w:r>
          </w:p>
        </w:tc>
      </w:tr>
      <w:tr w:rsidR="00D20493" w:rsidRPr="00325CB8" w14:paraId="43B71D6C" w14:textId="77777777" w:rsidTr="009E2893">
        <w:tc>
          <w:tcPr>
            <w:tcW w:w="2268" w:type="dxa"/>
            <w:shd w:val="clear" w:color="auto" w:fill="auto"/>
          </w:tcPr>
          <w:p w14:paraId="37566F69" w14:textId="77777777" w:rsidR="00D20493" w:rsidRPr="00325CB8" w:rsidRDefault="00D20493" w:rsidP="00DE576F">
            <w:pPr>
              <w:contextualSpacing/>
              <w:rPr>
                <w:rFonts w:ascii="Times New Roman" w:hAnsi="Times New Roman"/>
                <w:b/>
              </w:rPr>
            </w:pPr>
            <w:r w:rsidRPr="00325CB8">
              <w:rPr>
                <w:rFonts w:ascii="Times New Roman" w:hAnsi="Times New Roman"/>
                <w:b/>
                <w:lang w:val="uk-UA"/>
              </w:rPr>
              <w:t xml:space="preserve">8. </w:t>
            </w:r>
            <w:proofErr w:type="spellStart"/>
            <w:r w:rsidRPr="00325CB8">
              <w:rPr>
                <w:rFonts w:ascii="Times New Roman" w:hAnsi="Times New Roman"/>
                <w:b/>
              </w:rPr>
              <w:t>Інформація</w:t>
            </w:r>
            <w:proofErr w:type="spellEnd"/>
            <w:r w:rsidRPr="00325CB8">
              <w:rPr>
                <w:rFonts w:ascii="Times New Roman" w:hAnsi="Times New Roman"/>
                <w:b/>
              </w:rPr>
              <w:t xml:space="preserve"> про </w:t>
            </w:r>
            <w:proofErr w:type="spellStart"/>
            <w:r w:rsidRPr="00325CB8">
              <w:rPr>
                <w:rFonts w:ascii="Times New Roman" w:hAnsi="Times New Roman"/>
                <w:b/>
                <w:lang w:eastAsia="uk-UA"/>
              </w:rPr>
              <w:t>субпідрядника</w:t>
            </w:r>
            <w:proofErr w:type="spellEnd"/>
            <w:r w:rsidRPr="00325CB8">
              <w:rPr>
                <w:rFonts w:ascii="Times New Roman" w:hAnsi="Times New Roman"/>
                <w:b/>
                <w:lang w:eastAsia="uk-UA"/>
              </w:rPr>
              <w:t>/</w:t>
            </w:r>
            <w:proofErr w:type="spellStart"/>
            <w:r w:rsidRPr="00325CB8">
              <w:rPr>
                <w:rFonts w:ascii="Times New Roman" w:hAnsi="Times New Roman"/>
                <w:b/>
                <w:lang w:eastAsia="uk-UA"/>
              </w:rPr>
              <w:t>співвиконавця</w:t>
            </w:r>
            <w:proofErr w:type="spellEnd"/>
            <w:r w:rsidRPr="00325CB8">
              <w:rPr>
                <w:rFonts w:ascii="Times New Roman" w:hAnsi="Times New Roman"/>
                <w:b/>
                <w:lang w:eastAsia="uk-UA"/>
              </w:rPr>
              <w:t xml:space="preserve"> </w:t>
            </w:r>
            <w:r w:rsidRPr="00325CB8">
              <w:rPr>
                <w:rFonts w:ascii="Times New Roman" w:hAnsi="Times New Roman"/>
                <w:b/>
              </w:rPr>
              <w:t xml:space="preserve">(у </w:t>
            </w:r>
            <w:proofErr w:type="spellStart"/>
            <w:r w:rsidRPr="00325CB8">
              <w:rPr>
                <w:rFonts w:ascii="Times New Roman" w:hAnsi="Times New Roman"/>
                <w:b/>
              </w:rPr>
              <w:t>випадку</w:t>
            </w:r>
            <w:proofErr w:type="spellEnd"/>
            <w:r w:rsidRPr="00325CB8">
              <w:rPr>
                <w:rFonts w:ascii="Times New Roman" w:hAnsi="Times New Roman"/>
                <w:b/>
              </w:rPr>
              <w:t xml:space="preserve"> </w:t>
            </w:r>
            <w:proofErr w:type="spellStart"/>
            <w:r w:rsidRPr="00325CB8">
              <w:rPr>
                <w:rFonts w:ascii="Times New Roman" w:hAnsi="Times New Roman"/>
                <w:b/>
              </w:rPr>
              <w:t>закупівлі</w:t>
            </w:r>
            <w:proofErr w:type="spellEnd"/>
            <w:r w:rsidRPr="00325CB8">
              <w:rPr>
                <w:rFonts w:ascii="Times New Roman" w:hAnsi="Times New Roman"/>
                <w:b/>
              </w:rPr>
              <w:t xml:space="preserve"> </w:t>
            </w:r>
            <w:proofErr w:type="spellStart"/>
            <w:r w:rsidRPr="00325CB8">
              <w:rPr>
                <w:rFonts w:ascii="Times New Roman" w:hAnsi="Times New Roman"/>
                <w:b/>
              </w:rPr>
              <w:t>робіт</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чи</w:t>
            </w:r>
            <w:proofErr w:type="spellEnd"/>
            <w:r w:rsidRPr="00325CB8">
              <w:rPr>
                <w:rFonts w:ascii="Times New Roman" w:hAnsi="Times New Roman"/>
                <w:b/>
                <w:lang w:eastAsia="uk-UA"/>
              </w:rPr>
              <w:t xml:space="preserve"> </w:t>
            </w:r>
            <w:proofErr w:type="spellStart"/>
            <w:r w:rsidRPr="00325CB8">
              <w:rPr>
                <w:rFonts w:ascii="Times New Roman" w:hAnsi="Times New Roman"/>
                <w:b/>
                <w:lang w:eastAsia="uk-UA"/>
              </w:rPr>
              <w:t>послуг</w:t>
            </w:r>
            <w:proofErr w:type="spellEnd"/>
            <w:r w:rsidRPr="00325CB8">
              <w:rPr>
                <w:rFonts w:ascii="Times New Roman" w:hAnsi="Times New Roman"/>
                <w:b/>
              </w:rPr>
              <w:t>)</w:t>
            </w:r>
          </w:p>
        </w:tc>
        <w:tc>
          <w:tcPr>
            <w:tcW w:w="8505" w:type="dxa"/>
            <w:gridSpan w:val="2"/>
            <w:shd w:val="clear" w:color="auto" w:fill="auto"/>
            <w:vAlign w:val="center"/>
          </w:tcPr>
          <w:p w14:paraId="09FCD654" w14:textId="77777777" w:rsidR="00D20493" w:rsidRPr="00325CB8" w:rsidRDefault="00D20493" w:rsidP="00DE576F">
            <w:pPr>
              <w:ind w:right="100"/>
              <w:contextualSpacing/>
              <w:rPr>
                <w:rFonts w:ascii="Times New Roman" w:hAnsi="Times New Roman"/>
                <w:lang w:val="uk-UA" w:eastAsia="uk-UA"/>
              </w:rPr>
            </w:pPr>
            <w:r w:rsidRPr="00325CB8">
              <w:rPr>
                <w:rFonts w:ascii="Times New Roman" w:hAnsi="Times New Roman"/>
                <w:lang w:eastAsia="uk-UA"/>
              </w:rPr>
              <w:t xml:space="preserve">3.8.1. </w:t>
            </w:r>
            <w:r w:rsidR="0075007C" w:rsidRPr="00325CB8">
              <w:rPr>
                <w:rFonts w:ascii="Times New Roman" w:hAnsi="Times New Roman"/>
                <w:lang w:val="uk-UA" w:eastAsia="uk-UA"/>
              </w:rPr>
              <w:t>Не встановлюється оскільки предметом закупівлі є товар</w:t>
            </w:r>
          </w:p>
        </w:tc>
      </w:tr>
      <w:tr w:rsidR="00D20493" w:rsidRPr="00325CB8" w14:paraId="549A6D8D" w14:textId="77777777" w:rsidTr="001C78BB">
        <w:tc>
          <w:tcPr>
            <w:tcW w:w="2268" w:type="dxa"/>
            <w:shd w:val="clear" w:color="auto" w:fill="auto"/>
            <w:vAlign w:val="center"/>
          </w:tcPr>
          <w:p w14:paraId="62F087F5" w14:textId="77777777" w:rsidR="00D20493" w:rsidRPr="00325CB8" w:rsidRDefault="00D20493" w:rsidP="00DE576F">
            <w:pPr>
              <w:pStyle w:val="ab"/>
              <w:spacing w:after="0"/>
              <w:contextualSpacing/>
              <w:jc w:val="both"/>
              <w:rPr>
                <w:rFonts w:ascii="Times New Roman" w:hAnsi="Times New Roman"/>
                <w:lang w:val="uk-UA"/>
              </w:rPr>
            </w:pPr>
            <w:r w:rsidRPr="00325CB8">
              <w:rPr>
                <w:rFonts w:ascii="Times New Roman" w:hAnsi="Times New Roman"/>
                <w:b/>
                <w:bCs/>
                <w:lang w:val="uk-UA"/>
              </w:rPr>
              <w:t xml:space="preserve">9. </w:t>
            </w:r>
            <w:r w:rsidR="00151A14" w:rsidRPr="00325CB8">
              <w:rPr>
                <w:rFonts w:ascii="Times New Roman" w:hAnsi="Times New Roman"/>
                <w:b/>
                <w:lang w:val="uk-UA"/>
              </w:rPr>
              <w:t>В</w:t>
            </w:r>
            <w:r w:rsidRPr="00325CB8">
              <w:rPr>
                <w:rFonts w:ascii="Times New Roman" w:hAnsi="Times New Roman"/>
                <w:b/>
                <w:lang w:val="uk-UA"/>
              </w:rPr>
              <w:t>несення змін або відкликання тендерної пропозиції учасником</w:t>
            </w:r>
          </w:p>
        </w:tc>
        <w:tc>
          <w:tcPr>
            <w:tcW w:w="8505" w:type="dxa"/>
            <w:gridSpan w:val="2"/>
            <w:shd w:val="clear" w:color="auto" w:fill="auto"/>
          </w:tcPr>
          <w:p w14:paraId="409CA609" w14:textId="77777777" w:rsidR="00D20493" w:rsidRPr="00325CB8" w:rsidRDefault="00D20493" w:rsidP="00DE576F">
            <w:pPr>
              <w:ind w:right="100"/>
              <w:contextualSpacing/>
              <w:jc w:val="both"/>
              <w:rPr>
                <w:rFonts w:ascii="Times New Roman" w:hAnsi="Times New Roman" w:cs="Times New Roman"/>
                <w:lang w:val="uk-UA"/>
              </w:rPr>
            </w:pPr>
            <w:r w:rsidRPr="00325CB8">
              <w:rPr>
                <w:rFonts w:ascii="Times New Roman" w:hAnsi="Times New Roman" w:cs="Times New Roman"/>
                <w:lang w:val="uk-UA"/>
              </w:rPr>
              <w:t xml:space="preserve">3.9.1. </w:t>
            </w:r>
            <w:r w:rsidRPr="00325CB8">
              <w:rPr>
                <w:rFonts w:ascii="Times New Roman" w:hAnsi="Times New Roman"/>
                <w:lang w:val="uk-UA" w:eastAsia="uk-UA"/>
              </w:rPr>
              <w:t xml:space="preserve">Учасник процедури закупівлі має право </w:t>
            </w:r>
            <w:proofErr w:type="spellStart"/>
            <w:r w:rsidRPr="00325CB8">
              <w:rPr>
                <w:rFonts w:ascii="Times New Roman" w:hAnsi="Times New Roman"/>
                <w:lang w:val="uk-UA" w:eastAsia="uk-UA"/>
              </w:rPr>
              <w:t>внести</w:t>
            </w:r>
            <w:proofErr w:type="spellEnd"/>
            <w:r w:rsidRPr="00325CB8">
              <w:rPr>
                <w:rFonts w:ascii="Times New Roman" w:hAnsi="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xml:space="preserve"> до закінчення кінцевого строку подання тендерних пропозицій.</w:t>
            </w:r>
          </w:p>
        </w:tc>
      </w:tr>
      <w:tr w:rsidR="00D20493" w:rsidRPr="00325CB8" w14:paraId="468FA265" w14:textId="77777777" w:rsidTr="001C78BB">
        <w:tblPrEx>
          <w:tblCellMar>
            <w:top w:w="0" w:type="dxa"/>
            <w:left w:w="0" w:type="dxa"/>
            <w:bottom w:w="0" w:type="dxa"/>
            <w:right w:w="0" w:type="dxa"/>
          </w:tblCellMar>
        </w:tblPrEx>
        <w:tc>
          <w:tcPr>
            <w:tcW w:w="10773" w:type="dxa"/>
            <w:gridSpan w:val="3"/>
            <w:shd w:val="clear" w:color="auto" w:fill="auto"/>
            <w:vAlign w:val="center"/>
          </w:tcPr>
          <w:p w14:paraId="4369A299" w14:textId="77777777" w:rsidR="00D20493" w:rsidRPr="00325CB8" w:rsidRDefault="00D20493" w:rsidP="00DE576F">
            <w:pPr>
              <w:pStyle w:val="af1"/>
              <w:spacing w:before="0" w:after="0"/>
              <w:ind w:right="100"/>
              <w:contextualSpacing/>
              <w:jc w:val="center"/>
              <w:rPr>
                <w:lang w:val="uk-UA"/>
              </w:rPr>
            </w:pPr>
            <w:r w:rsidRPr="00325CB8">
              <w:rPr>
                <w:lang w:val="uk-UA"/>
              </w:rPr>
              <w:t> </w:t>
            </w:r>
            <w:r w:rsidRPr="00325CB8">
              <w:rPr>
                <w:b/>
                <w:bCs/>
                <w:lang w:val="uk-UA"/>
              </w:rPr>
              <w:t>IV. Подання та розкриття тендерних пропозицій</w:t>
            </w:r>
            <w:r w:rsidRPr="00325CB8">
              <w:rPr>
                <w:lang w:val="uk-UA"/>
              </w:rPr>
              <w:t> </w:t>
            </w:r>
          </w:p>
        </w:tc>
      </w:tr>
      <w:tr w:rsidR="00D20493" w:rsidRPr="00325CB8" w14:paraId="4BA0D78B" w14:textId="77777777" w:rsidTr="001C78BB">
        <w:tc>
          <w:tcPr>
            <w:tcW w:w="2268" w:type="dxa"/>
            <w:shd w:val="clear" w:color="auto" w:fill="auto"/>
            <w:vAlign w:val="center"/>
          </w:tcPr>
          <w:p w14:paraId="0F55DC3A" w14:textId="77777777" w:rsidR="00D20493" w:rsidRPr="00325CB8" w:rsidRDefault="00D20493" w:rsidP="00DE576F">
            <w:pPr>
              <w:pStyle w:val="af1"/>
              <w:spacing w:before="0" w:after="0"/>
              <w:contextualSpacing/>
              <w:jc w:val="both"/>
              <w:rPr>
                <w:b/>
                <w:lang w:val="uk-UA"/>
              </w:rPr>
            </w:pPr>
            <w:r w:rsidRPr="00325CB8">
              <w:rPr>
                <w:b/>
                <w:lang w:val="uk-UA"/>
              </w:rPr>
              <w:t>1. Кінцевий строк подання тендерної пропозиції</w:t>
            </w:r>
          </w:p>
        </w:tc>
        <w:tc>
          <w:tcPr>
            <w:tcW w:w="8505" w:type="dxa"/>
            <w:gridSpan w:val="2"/>
            <w:shd w:val="clear" w:color="auto" w:fill="auto"/>
            <w:vAlign w:val="center"/>
          </w:tcPr>
          <w:p w14:paraId="6BEE673F" w14:textId="77777777" w:rsidR="00D20493" w:rsidRPr="00325CB8" w:rsidRDefault="00D20493" w:rsidP="00DE576F">
            <w:pPr>
              <w:pStyle w:val="af1"/>
              <w:spacing w:before="0" w:after="0"/>
              <w:ind w:right="100"/>
              <w:contextualSpacing/>
              <w:rPr>
                <w:b/>
                <w:lang w:val="uk-UA"/>
              </w:rPr>
            </w:pPr>
            <w:r w:rsidRPr="00325CB8">
              <w:rPr>
                <w:lang w:val="uk-UA"/>
              </w:rPr>
              <w:t>4.1.1. Кінцевий строк подання тендерних пропозицій</w:t>
            </w:r>
            <w:r w:rsidR="008A0B04" w:rsidRPr="00325CB8">
              <w:rPr>
                <w:lang w:val="uk-UA"/>
              </w:rPr>
              <w:t xml:space="preserve"> (не менше ніж сім днів)</w:t>
            </w:r>
            <w:r w:rsidRPr="00325CB8">
              <w:rPr>
                <w:lang w:val="uk-UA"/>
              </w:rPr>
              <w:t>:</w:t>
            </w:r>
          </w:p>
          <w:p w14:paraId="33FBD559" w14:textId="79C35821" w:rsidR="005B4CDC" w:rsidRPr="00325CB8" w:rsidRDefault="005B4CDC" w:rsidP="00DE576F">
            <w:pPr>
              <w:pStyle w:val="af1"/>
              <w:spacing w:before="0" w:after="0"/>
              <w:ind w:right="100"/>
              <w:contextualSpacing/>
              <w:jc w:val="both"/>
              <w:rPr>
                <w:b/>
                <w:lang w:val="uk-UA"/>
              </w:rPr>
            </w:pPr>
            <w:r w:rsidRPr="00325CB8">
              <w:rPr>
                <w:b/>
                <w:lang w:val="uk-UA"/>
              </w:rPr>
              <w:t xml:space="preserve">Дата </w:t>
            </w:r>
            <w:r w:rsidR="00562417" w:rsidRPr="00325CB8">
              <w:rPr>
                <w:b/>
                <w:lang w:val="uk-UA"/>
              </w:rPr>
              <w:t>–</w:t>
            </w:r>
            <w:r w:rsidRPr="00325CB8">
              <w:rPr>
                <w:b/>
                <w:lang w:val="uk-UA"/>
              </w:rPr>
              <w:t xml:space="preserve"> </w:t>
            </w:r>
            <w:r w:rsidR="00FB2E2F">
              <w:rPr>
                <w:b/>
                <w:lang w:val="uk-UA"/>
              </w:rPr>
              <w:t>21</w:t>
            </w:r>
            <w:r w:rsidR="00562417" w:rsidRPr="00325CB8">
              <w:rPr>
                <w:b/>
                <w:lang w:val="uk-UA"/>
              </w:rPr>
              <w:t>.0</w:t>
            </w:r>
            <w:r w:rsidR="00D4498F">
              <w:rPr>
                <w:b/>
                <w:lang w:val="uk-UA"/>
              </w:rPr>
              <w:t>3</w:t>
            </w:r>
            <w:r w:rsidR="00562417" w:rsidRPr="00325CB8">
              <w:rPr>
                <w:b/>
                <w:lang w:val="uk-UA"/>
              </w:rPr>
              <w:t>.2023 р.</w:t>
            </w:r>
          </w:p>
          <w:p w14:paraId="5F347BBD" w14:textId="368B6C71" w:rsidR="005B4CDC" w:rsidRPr="00325CB8" w:rsidRDefault="00562417" w:rsidP="00DE576F">
            <w:pPr>
              <w:pStyle w:val="af1"/>
              <w:spacing w:before="0" w:after="0"/>
              <w:ind w:right="100"/>
              <w:contextualSpacing/>
              <w:jc w:val="both"/>
              <w:rPr>
                <w:b/>
                <w:lang w:val="uk-UA"/>
              </w:rPr>
            </w:pPr>
            <w:r w:rsidRPr="00325CB8">
              <w:rPr>
                <w:b/>
                <w:lang w:val="uk-UA"/>
              </w:rPr>
              <w:t xml:space="preserve">Час – до </w:t>
            </w:r>
            <w:r w:rsidR="00D4498F">
              <w:rPr>
                <w:b/>
                <w:lang w:val="uk-UA"/>
              </w:rPr>
              <w:t>00</w:t>
            </w:r>
            <w:r w:rsidR="005B4CDC" w:rsidRPr="00325CB8">
              <w:rPr>
                <w:b/>
                <w:lang w:val="uk-UA"/>
              </w:rPr>
              <w:t>:00 год.</w:t>
            </w:r>
          </w:p>
          <w:p w14:paraId="7B7BFBA4" w14:textId="77777777" w:rsidR="00D20493" w:rsidRPr="00325CB8" w:rsidRDefault="00D20493" w:rsidP="00DE576F">
            <w:pPr>
              <w:ind w:right="100"/>
              <w:contextualSpacing/>
              <w:jc w:val="both"/>
              <w:rPr>
                <w:rFonts w:ascii="Times New Roman" w:hAnsi="Times New Roman"/>
              </w:rPr>
            </w:pPr>
            <w:r w:rsidRPr="00325CB8">
              <w:rPr>
                <w:rFonts w:ascii="Times New Roman" w:hAnsi="Times New Roman"/>
                <w:lang w:eastAsia="uk-UA"/>
              </w:rPr>
              <w:t xml:space="preserve">4.1.2. </w:t>
            </w:r>
            <w:proofErr w:type="spellStart"/>
            <w:r w:rsidRPr="00325CB8">
              <w:rPr>
                <w:rFonts w:ascii="Times New Roman" w:hAnsi="Times New Roman"/>
                <w:lang w:eastAsia="uk-UA"/>
              </w:rPr>
              <w:t>Отримана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тендерна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пропозиція</w:t>
            </w:r>
            <w:proofErr w:type="spellEnd"/>
            <w:r w:rsidRPr="00325CB8">
              <w:rPr>
                <w:rFonts w:ascii="Times New Roman" w:hAnsi="Times New Roman"/>
                <w:lang w:eastAsia="uk-UA"/>
              </w:rPr>
              <w:t xml:space="preserve"> вноситься автоматично до </w:t>
            </w:r>
            <w:proofErr w:type="spellStart"/>
            <w:r w:rsidRPr="00325CB8">
              <w:rPr>
                <w:rFonts w:ascii="Times New Roman" w:hAnsi="Times New Roman"/>
                <w:lang w:eastAsia="uk-UA"/>
              </w:rPr>
              <w:t>реєстру</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отриманих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тендерних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пропозицій</w:t>
            </w:r>
            <w:proofErr w:type="spellEnd"/>
            <w:r w:rsidRPr="00325CB8">
              <w:rPr>
                <w:rFonts w:ascii="Times New Roman" w:hAnsi="Times New Roman"/>
                <w:lang w:eastAsia="uk-UA"/>
              </w:rPr>
              <w:t>.</w:t>
            </w:r>
          </w:p>
          <w:p w14:paraId="5E71B7B1" w14:textId="77777777" w:rsidR="00D20493" w:rsidRPr="00325CB8" w:rsidRDefault="00D20493" w:rsidP="00DE576F">
            <w:pPr>
              <w:pStyle w:val="15"/>
              <w:widowControl w:val="0"/>
              <w:spacing w:line="240" w:lineRule="auto"/>
              <w:ind w:right="100"/>
              <w:contextualSpacing/>
              <w:jc w:val="both"/>
              <w:rPr>
                <w:rFonts w:ascii="Times New Roman" w:hAnsi="Times New Roman" w:cs="Times New Roman"/>
                <w:color w:val="auto"/>
                <w:sz w:val="24"/>
                <w:szCs w:val="24"/>
                <w:lang w:val="uk-UA"/>
              </w:rPr>
            </w:pPr>
            <w:r w:rsidRPr="00325CB8">
              <w:rPr>
                <w:rFonts w:ascii="Times New Roman" w:hAnsi="Times New Roman"/>
                <w:color w:val="auto"/>
                <w:sz w:val="24"/>
                <w:szCs w:val="24"/>
              </w:rPr>
              <w:t xml:space="preserve">4.1.3. </w:t>
            </w:r>
            <w:proofErr w:type="spellStart"/>
            <w:r w:rsidRPr="00325CB8">
              <w:rPr>
                <w:rFonts w:ascii="Times New Roman" w:hAnsi="Times New Roman"/>
                <w:color w:val="auto"/>
                <w:sz w:val="24"/>
                <w:szCs w:val="24"/>
              </w:rPr>
              <w:t>Електронна</w:t>
            </w:r>
            <w:proofErr w:type="spellEnd"/>
            <w:r w:rsidRPr="00325CB8">
              <w:rPr>
                <w:rFonts w:ascii="Times New Roman" w:hAnsi="Times New Roman"/>
                <w:color w:val="auto"/>
                <w:sz w:val="24"/>
                <w:szCs w:val="24"/>
              </w:rPr>
              <w:t xml:space="preserve"> система </w:t>
            </w:r>
            <w:proofErr w:type="spellStart"/>
            <w:r w:rsidRPr="00325CB8">
              <w:rPr>
                <w:rFonts w:ascii="Times New Roman" w:hAnsi="Times New Roman"/>
                <w:color w:val="auto"/>
                <w:sz w:val="24"/>
                <w:szCs w:val="24"/>
              </w:rPr>
              <w:t>закупівель</w:t>
            </w:r>
            <w:proofErr w:type="spellEnd"/>
            <w:r w:rsidRPr="00325CB8">
              <w:rPr>
                <w:rFonts w:ascii="Times New Roman" w:hAnsi="Times New Roman"/>
                <w:color w:val="auto"/>
                <w:sz w:val="24"/>
                <w:szCs w:val="24"/>
              </w:rPr>
              <w:t xml:space="preserve"> автоматично </w:t>
            </w:r>
            <w:proofErr w:type="spellStart"/>
            <w:r w:rsidRPr="00325CB8">
              <w:rPr>
                <w:rFonts w:ascii="Times New Roman" w:hAnsi="Times New Roman"/>
                <w:color w:val="auto"/>
                <w:sz w:val="24"/>
                <w:szCs w:val="24"/>
              </w:rPr>
              <w:t>формує</w:t>
            </w:r>
            <w:proofErr w:type="spellEnd"/>
            <w:r w:rsidRPr="00325CB8">
              <w:rPr>
                <w:rFonts w:ascii="Times New Roman" w:hAnsi="Times New Roman"/>
                <w:color w:val="auto"/>
                <w:sz w:val="24"/>
                <w:szCs w:val="24"/>
              </w:rPr>
              <w:t xml:space="preserve"> та </w:t>
            </w:r>
            <w:proofErr w:type="spellStart"/>
            <w:r w:rsidRPr="00325CB8">
              <w:rPr>
                <w:rFonts w:ascii="Times New Roman" w:hAnsi="Times New Roman"/>
                <w:color w:val="auto"/>
                <w:sz w:val="24"/>
                <w:szCs w:val="24"/>
              </w:rPr>
              <w:t>надсилає</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повідомлення</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учаснику</w:t>
            </w:r>
            <w:proofErr w:type="spellEnd"/>
            <w:r w:rsidRPr="00325CB8">
              <w:rPr>
                <w:rFonts w:ascii="Times New Roman" w:hAnsi="Times New Roman"/>
                <w:color w:val="auto"/>
                <w:sz w:val="24"/>
                <w:szCs w:val="24"/>
              </w:rPr>
              <w:t xml:space="preserve"> про </w:t>
            </w:r>
            <w:proofErr w:type="spellStart"/>
            <w:r w:rsidRPr="00325CB8">
              <w:rPr>
                <w:rFonts w:ascii="Times New Roman" w:hAnsi="Times New Roman"/>
                <w:color w:val="auto"/>
                <w:sz w:val="24"/>
                <w:szCs w:val="24"/>
              </w:rPr>
              <w:t>отримання</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його</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тендерної</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пропозиції</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із</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зазначенням</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дати</w:t>
            </w:r>
            <w:proofErr w:type="spellEnd"/>
            <w:r w:rsidRPr="00325CB8">
              <w:rPr>
                <w:rFonts w:ascii="Times New Roman" w:hAnsi="Times New Roman"/>
                <w:color w:val="auto"/>
                <w:sz w:val="24"/>
                <w:szCs w:val="24"/>
              </w:rPr>
              <w:t xml:space="preserve"> та часу. </w:t>
            </w:r>
            <w:proofErr w:type="spellStart"/>
            <w:r w:rsidRPr="00325CB8">
              <w:rPr>
                <w:rFonts w:ascii="Times New Roman" w:hAnsi="Times New Roman"/>
                <w:color w:val="auto"/>
                <w:sz w:val="24"/>
                <w:szCs w:val="24"/>
              </w:rPr>
              <w:t>Електронна</w:t>
            </w:r>
            <w:proofErr w:type="spellEnd"/>
            <w:r w:rsidRPr="00325CB8">
              <w:rPr>
                <w:rFonts w:ascii="Times New Roman" w:hAnsi="Times New Roman"/>
                <w:color w:val="auto"/>
                <w:sz w:val="24"/>
                <w:szCs w:val="24"/>
              </w:rPr>
              <w:t xml:space="preserve"> система </w:t>
            </w:r>
            <w:proofErr w:type="spellStart"/>
            <w:r w:rsidRPr="00325CB8">
              <w:rPr>
                <w:rFonts w:ascii="Times New Roman" w:hAnsi="Times New Roman"/>
                <w:color w:val="auto"/>
                <w:sz w:val="24"/>
                <w:szCs w:val="24"/>
              </w:rPr>
              <w:t>закупівель</w:t>
            </w:r>
            <w:proofErr w:type="spellEnd"/>
            <w:r w:rsidRPr="00325CB8">
              <w:rPr>
                <w:rFonts w:ascii="Times New Roman" w:hAnsi="Times New Roman"/>
                <w:color w:val="auto"/>
                <w:sz w:val="24"/>
                <w:szCs w:val="24"/>
              </w:rPr>
              <w:t xml:space="preserve"> повинна </w:t>
            </w:r>
            <w:proofErr w:type="spellStart"/>
            <w:r w:rsidRPr="00325CB8">
              <w:rPr>
                <w:rFonts w:ascii="Times New Roman" w:hAnsi="Times New Roman"/>
                <w:color w:val="auto"/>
                <w:sz w:val="24"/>
                <w:szCs w:val="24"/>
              </w:rPr>
              <w:t>забезпечити</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можливість</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подання</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тендерної</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пропозиції</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всім</w:t>
            </w:r>
            <w:proofErr w:type="spellEnd"/>
            <w:r w:rsidRPr="00325CB8">
              <w:rPr>
                <w:rFonts w:ascii="Times New Roman" w:hAnsi="Times New Roman"/>
                <w:color w:val="auto"/>
                <w:sz w:val="24"/>
                <w:szCs w:val="24"/>
              </w:rPr>
              <w:t xml:space="preserve"> особам на </w:t>
            </w:r>
            <w:proofErr w:type="spellStart"/>
            <w:r w:rsidRPr="00325CB8">
              <w:rPr>
                <w:rFonts w:ascii="Times New Roman" w:hAnsi="Times New Roman"/>
                <w:color w:val="auto"/>
                <w:sz w:val="24"/>
                <w:szCs w:val="24"/>
              </w:rPr>
              <w:t>рівних</w:t>
            </w:r>
            <w:proofErr w:type="spellEnd"/>
            <w:r w:rsidRPr="00325CB8">
              <w:rPr>
                <w:rFonts w:ascii="Times New Roman" w:hAnsi="Times New Roman"/>
                <w:color w:val="auto"/>
                <w:sz w:val="24"/>
                <w:szCs w:val="24"/>
              </w:rPr>
              <w:t xml:space="preserve"> </w:t>
            </w:r>
            <w:proofErr w:type="spellStart"/>
            <w:r w:rsidRPr="00325CB8">
              <w:rPr>
                <w:rFonts w:ascii="Times New Roman" w:hAnsi="Times New Roman"/>
                <w:color w:val="auto"/>
                <w:sz w:val="24"/>
                <w:szCs w:val="24"/>
              </w:rPr>
              <w:t>умовах</w:t>
            </w:r>
            <w:proofErr w:type="spellEnd"/>
            <w:r w:rsidRPr="00325CB8">
              <w:rPr>
                <w:rFonts w:ascii="Times New Roman" w:hAnsi="Times New Roman"/>
                <w:color w:val="auto"/>
                <w:sz w:val="24"/>
                <w:szCs w:val="24"/>
              </w:rPr>
              <w:t>.</w:t>
            </w:r>
          </w:p>
        </w:tc>
      </w:tr>
      <w:tr w:rsidR="00D20493" w:rsidRPr="00325CB8" w14:paraId="003DD9EB" w14:textId="77777777" w:rsidTr="001C78BB">
        <w:tc>
          <w:tcPr>
            <w:tcW w:w="2268" w:type="dxa"/>
            <w:shd w:val="clear" w:color="auto" w:fill="auto"/>
            <w:vAlign w:val="center"/>
          </w:tcPr>
          <w:p w14:paraId="7479CBF4" w14:textId="77777777" w:rsidR="00D20493" w:rsidRPr="00325CB8" w:rsidRDefault="00D20493" w:rsidP="00DE576F">
            <w:pPr>
              <w:pStyle w:val="af1"/>
              <w:spacing w:before="0" w:after="0"/>
              <w:contextualSpacing/>
              <w:jc w:val="both"/>
              <w:rPr>
                <w:b/>
                <w:lang w:val="uk-UA"/>
              </w:rPr>
            </w:pPr>
            <w:r w:rsidRPr="00325CB8">
              <w:rPr>
                <w:b/>
                <w:lang w:val="uk-UA"/>
              </w:rPr>
              <w:t>2. Дата та час розкриття тендерної пропозиції</w:t>
            </w:r>
          </w:p>
        </w:tc>
        <w:tc>
          <w:tcPr>
            <w:tcW w:w="8505" w:type="dxa"/>
            <w:gridSpan w:val="2"/>
            <w:shd w:val="clear" w:color="auto" w:fill="auto"/>
            <w:vAlign w:val="center"/>
          </w:tcPr>
          <w:p w14:paraId="7F925562" w14:textId="77777777" w:rsidR="00025452" w:rsidRPr="00325CB8" w:rsidRDefault="00025452" w:rsidP="00DE576F">
            <w:pPr>
              <w:contextualSpacing/>
              <w:jc w:val="both"/>
              <w:rPr>
                <w:rFonts w:ascii="Times New Roman" w:hAnsi="Times New Roman"/>
                <w:lang w:val="uk-UA"/>
              </w:rPr>
            </w:pPr>
            <w:r w:rsidRPr="00325CB8">
              <w:rPr>
                <w:rFonts w:ascii="Times New Roman" w:hAnsi="Times New Roman"/>
                <w:lang w:val="uk-UA"/>
              </w:rPr>
              <w:t xml:space="preserve">4.2.1 </w:t>
            </w:r>
            <w:r w:rsidR="00AA1718" w:rsidRPr="00325CB8">
              <w:rPr>
                <w:rFonts w:ascii="Times New Roman" w:hAnsi="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AA1718" w:rsidRPr="00325CB8">
              <w:rPr>
                <w:rFonts w:ascii="Times New Roman" w:hAnsi="Times New Roman"/>
                <w:lang w:val="uk-UA"/>
              </w:rPr>
              <w:t>закупівель</w:t>
            </w:r>
            <w:proofErr w:type="spellEnd"/>
            <w:r w:rsidR="00AA1718" w:rsidRPr="00325CB8">
              <w:rPr>
                <w:rFonts w:ascii="Times New Roman" w:hAnsi="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AA1718" w:rsidRPr="00325CB8">
              <w:rPr>
                <w:rFonts w:ascii="Times New Roman" w:hAnsi="Times New Roman"/>
                <w:lang w:val="uk-UA"/>
              </w:rPr>
              <w:t>закупівель</w:t>
            </w:r>
            <w:proofErr w:type="spellEnd"/>
            <w:r w:rsidRPr="00325CB8">
              <w:rPr>
                <w:rFonts w:ascii="Times New Roman" w:hAnsi="Times New Roman"/>
                <w:lang w:val="uk-UA"/>
              </w:rPr>
              <w:t>.</w:t>
            </w:r>
          </w:p>
          <w:p w14:paraId="2BE299A6" w14:textId="77777777" w:rsidR="00025452" w:rsidRPr="00325CB8" w:rsidRDefault="00025452" w:rsidP="00DE576F">
            <w:pPr>
              <w:contextualSpacing/>
              <w:jc w:val="both"/>
              <w:rPr>
                <w:rFonts w:ascii="Times New Roman" w:hAnsi="Times New Roman"/>
                <w:lang w:val="uk-UA"/>
              </w:rPr>
            </w:pPr>
            <w:r w:rsidRPr="00325CB8">
              <w:rPr>
                <w:rFonts w:ascii="Times New Roman" w:hAnsi="Times New Roman"/>
                <w:lang w:val="uk-UA"/>
              </w:rPr>
              <w:t xml:space="preserve">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25CB8">
              <w:rPr>
                <w:rFonts w:ascii="Times New Roman" w:hAnsi="Times New Roman"/>
                <w:lang w:val="uk-UA"/>
              </w:rPr>
              <w:t>закупівель</w:t>
            </w:r>
            <w:proofErr w:type="spellEnd"/>
            <w:r w:rsidRPr="00325CB8">
              <w:rPr>
                <w:rFonts w:ascii="Times New Roman" w:hAnsi="Times New Roman"/>
                <w:lang w:val="uk-UA"/>
              </w:rPr>
              <w:t xml:space="preserve"> одразу після завершення електронного аукціону.</w:t>
            </w:r>
          </w:p>
          <w:p w14:paraId="2F2D3153" w14:textId="77777777" w:rsidR="00025452" w:rsidRPr="00325CB8" w:rsidRDefault="00025452" w:rsidP="00DE576F">
            <w:pPr>
              <w:pStyle w:val="rvps2"/>
              <w:shd w:val="clear" w:color="auto" w:fill="FFFFFF"/>
              <w:tabs>
                <w:tab w:val="left" w:pos="7908"/>
              </w:tabs>
              <w:spacing w:before="0" w:after="0"/>
              <w:contextualSpacing/>
              <w:jc w:val="both"/>
              <w:rPr>
                <w:lang w:val="uk-UA"/>
              </w:rPr>
            </w:pPr>
            <w:r w:rsidRPr="00325CB8">
              <w:rPr>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73CA0395" w14:textId="77777777" w:rsidR="00025452" w:rsidRPr="00325CB8" w:rsidRDefault="00025452" w:rsidP="00DE576F">
            <w:pPr>
              <w:pStyle w:val="rvps2"/>
              <w:shd w:val="clear" w:color="auto" w:fill="FFFFFF"/>
              <w:tabs>
                <w:tab w:val="left" w:pos="7908"/>
              </w:tabs>
              <w:spacing w:before="0" w:after="0"/>
              <w:ind w:left="-15" w:firstLine="15"/>
              <w:contextualSpacing/>
              <w:jc w:val="both"/>
              <w:rPr>
                <w:shd w:val="clear" w:color="auto" w:fill="FFFFFF"/>
                <w:lang w:val="uk-UA"/>
              </w:rPr>
            </w:pPr>
            <w:r w:rsidRPr="00325CB8">
              <w:rPr>
                <w:shd w:val="clear" w:color="auto" w:fill="FFFFFF"/>
                <w:lang w:val="uk-UA"/>
              </w:rPr>
              <w:t xml:space="preserve">4.2.4. Протокол розкриття тендерних пропозицій формується та оприлюднюється електронною системою </w:t>
            </w:r>
            <w:proofErr w:type="spellStart"/>
            <w:r w:rsidRPr="00325CB8">
              <w:rPr>
                <w:shd w:val="clear" w:color="auto" w:fill="FFFFFF"/>
                <w:lang w:val="uk-UA"/>
              </w:rPr>
              <w:t>закупівель</w:t>
            </w:r>
            <w:proofErr w:type="spellEnd"/>
            <w:r w:rsidRPr="00325CB8">
              <w:rPr>
                <w:shd w:val="clear" w:color="auto" w:fill="FFFFFF"/>
                <w:lang w:val="uk-UA"/>
              </w:rPr>
              <w:t xml:space="preserve"> автоматично в день розкриття т</w:t>
            </w:r>
            <w:r w:rsidR="00AA1718" w:rsidRPr="00325CB8">
              <w:rPr>
                <w:shd w:val="clear" w:color="auto" w:fill="FFFFFF"/>
                <w:lang w:val="uk-UA"/>
              </w:rPr>
              <w:t>ендерних пропозицій та</w:t>
            </w:r>
            <w:r w:rsidRPr="00325CB8">
              <w:rPr>
                <w:shd w:val="clear" w:color="auto" w:fill="FFFFFF"/>
                <w:lang w:val="uk-UA"/>
              </w:rPr>
              <w:t xml:space="preserve"> автоматично розсилаються повідомлення всім учасникам</w:t>
            </w:r>
            <w:r w:rsidR="00D42991" w:rsidRPr="00325CB8">
              <w:rPr>
                <w:shd w:val="clear" w:color="auto" w:fill="FFFFFF"/>
                <w:lang w:val="uk-UA"/>
              </w:rPr>
              <w:t>/учаснику</w:t>
            </w:r>
            <w:r w:rsidRPr="00325CB8">
              <w:rPr>
                <w:shd w:val="clear" w:color="auto" w:fill="FFFFFF"/>
                <w:lang w:val="uk-UA"/>
              </w:rPr>
              <w:t xml:space="preserve"> тендеру та о</w:t>
            </w:r>
            <w:r w:rsidR="00AA1718" w:rsidRPr="00325CB8">
              <w:rPr>
                <w:shd w:val="clear" w:color="auto" w:fill="FFFFFF"/>
                <w:lang w:val="uk-UA"/>
              </w:rPr>
              <w:t>прилюднюється перелік учасників</w:t>
            </w:r>
            <w:r w:rsidRPr="00325CB8">
              <w:rPr>
                <w:shd w:val="clear" w:color="auto" w:fill="FFFFFF"/>
                <w:lang w:val="uk-UA"/>
              </w:rPr>
              <w:t>. Дата і час проведення електронного аукціону визначаються е</w:t>
            </w:r>
            <w:r w:rsidR="00AA1718" w:rsidRPr="00325CB8">
              <w:rPr>
                <w:shd w:val="clear" w:color="auto" w:fill="FFFFFF"/>
                <w:lang w:val="uk-UA"/>
              </w:rPr>
              <w:t>лектронною системою автоматично</w:t>
            </w:r>
            <w:r w:rsidRPr="00325CB8">
              <w:rPr>
                <w:shd w:val="clear" w:color="auto" w:fill="FFFFFF"/>
                <w:lang w:val="uk-UA"/>
              </w:rPr>
              <w:t>.</w:t>
            </w:r>
          </w:p>
          <w:p w14:paraId="27F86171" w14:textId="77777777" w:rsidR="00025452" w:rsidRPr="00325CB8" w:rsidRDefault="00025452" w:rsidP="00DE576F">
            <w:pPr>
              <w:pStyle w:val="rvps2"/>
              <w:shd w:val="clear" w:color="auto" w:fill="FFFFFF"/>
              <w:tabs>
                <w:tab w:val="left" w:pos="7908"/>
              </w:tabs>
              <w:spacing w:before="0" w:after="0"/>
              <w:ind w:left="-15" w:firstLine="15"/>
              <w:contextualSpacing/>
              <w:jc w:val="both"/>
              <w:rPr>
                <w:shd w:val="clear" w:color="auto" w:fill="FFFFFF"/>
                <w:lang w:val="uk-UA"/>
              </w:rPr>
            </w:pPr>
            <w:r w:rsidRPr="00325CB8">
              <w:rPr>
                <w:shd w:val="clear" w:color="auto" w:fill="FFFFFF"/>
                <w:lang w:val="uk-UA"/>
              </w:rPr>
              <w:t xml:space="preserve">4.2.8. </w:t>
            </w:r>
            <w:r w:rsidR="00AA1718" w:rsidRPr="00325CB8">
              <w:rPr>
                <w:shd w:val="clear" w:color="auto" w:fill="FFFFFF"/>
                <w:lang w:val="uk-UA"/>
              </w:rPr>
              <w:t xml:space="preserve">Якщо була подана одна тендерна пропозиція, електронна система </w:t>
            </w:r>
            <w:proofErr w:type="spellStart"/>
            <w:r w:rsidR="00AA1718" w:rsidRPr="00325CB8">
              <w:rPr>
                <w:shd w:val="clear" w:color="auto" w:fill="FFFFFF"/>
                <w:lang w:val="uk-UA"/>
              </w:rPr>
              <w:lastRenderedPageBreak/>
              <w:t>закупівель</w:t>
            </w:r>
            <w:proofErr w:type="spellEnd"/>
            <w:r w:rsidR="00AA1718" w:rsidRPr="00325CB8">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325CB8">
              <w:rPr>
                <w:shd w:val="clear" w:color="auto" w:fill="FFFFFF"/>
                <w:lang w:val="uk-UA"/>
              </w:rPr>
              <w:t>.</w:t>
            </w:r>
          </w:p>
          <w:p w14:paraId="7EBEFEB1" w14:textId="77777777" w:rsidR="00D20493" w:rsidRPr="00325CB8" w:rsidRDefault="00025452" w:rsidP="00DE576F">
            <w:pPr>
              <w:pStyle w:val="rvps2"/>
              <w:shd w:val="clear" w:color="auto" w:fill="FFFFFF"/>
              <w:spacing w:before="0" w:after="0"/>
              <w:ind w:left="-15" w:firstLine="15"/>
              <w:contextualSpacing/>
              <w:jc w:val="both"/>
              <w:rPr>
                <w:shd w:val="clear" w:color="auto" w:fill="FFFFFF"/>
                <w:lang w:val="uk-UA"/>
              </w:rPr>
            </w:pPr>
            <w:r w:rsidRPr="00325CB8">
              <w:rPr>
                <w:shd w:val="clear" w:color="auto" w:fill="FFFFFF"/>
                <w:lang w:val="uk-UA"/>
              </w:rPr>
              <w:t>4.2.9. Замовник та учасники не можуть ініціювати будь-які переговори з питань внесення змін до змісту або цін</w:t>
            </w:r>
            <w:r w:rsidR="008A0B04" w:rsidRPr="00325CB8">
              <w:rPr>
                <w:shd w:val="clear" w:color="auto" w:fill="FFFFFF"/>
                <w:lang w:val="uk-UA"/>
              </w:rPr>
              <w:t>и поданої тендерної пропозиції.</w:t>
            </w:r>
          </w:p>
        </w:tc>
      </w:tr>
      <w:tr w:rsidR="00D20493" w:rsidRPr="00325CB8" w14:paraId="5AD62554" w14:textId="77777777" w:rsidTr="001C78BB">
        <w:tblPrEx>
          <w:tblCellMar>
            <w:top w:w="0" w:type="dxa"/>
            <w:left w:w="0" w:type="dxa"/>
            <w:bottom w:w="0" w:type="dxa"/>
            <w:right w:w="0" w:type="dxa"/>
          </w:tblCellMar>
        </w:tblPrEx>
        <w:tc>
          <w:tcPr>
            <w:tcW w:w="10773" w:type="dxa"/>
            <w:gridSpan w:val="3"/>
            <w:shd w:val="clear" w:color="auto" w:fill="auto"/>
            <w:vAlign w:val="center"/>
          </w:tcPr>
          <w:p w14:paraId="5FDDCB89" w14:textId="77777777" w:rsidR="00D20493" w:rsidRPr="00325CB8" w:rsidRDefault="00D20493" w:rsidP="00DE576F">
            <w:pPr>
              <w:pStyle w:val="af1"/>
              <w:spacing w:before="0" w:after="0"/>
              <w:ind w:right="100"/>
              <w:contextualSpacing/>
              <w:jc w:val="center"/>
              <w:rPr>
                <w:lang w:val="uk-UA"/>
              </w:rPr>
            </w:pPr>
            <w:r w:rsidRPr="00325CB8">
              <w:rPr>
                <w:lang w:val="uk-UA"/>
              </w:rPr>
              <w:t> </w:t>
            </w:r>
            <w:r w:rsidRPr="00325CB8">
              <w:rPr>
                <w:b/>
                <w:bCs/>
                <w:lang w:val="uk-UA"/>
              </w:rPr>
              <w:t xml:space="preserve">V. </w:t>
            </w:r>
            <w:r w:rsidRPr="00325CB8">
              <w:rPr>
                <w:b/>
                <w:lang w:val="uk-UA"/>
              </w:rPr>
              <w:t>Оцінка тендерної пропозиції</w:t>
            </w:r>
            <w:r w:rsidRPr="00325CB8">
              <w:rPr>
                <w:lang w:val="uk-UA"/>
              </w:rPr>
              <w:t> </w:t>
            </w:r>
          </w:p>
        </w:tc>
      </w:tr>
      <w:tr w:rsidR="00D20493" w:rsidRPr="00325CB8" w14:paraId="0E95FF8C" w14:textId="77777777" w:rsidTr="001C78BB">
        <w:tc>
          <w:tcPr>
            <w:tcW w:w="2268" w:type="dxa"/>
            <w:shd w:val="clear" w:color="auto" w:fill="auto"/>
            <w:vAlign w:val="center"/>
          </w:tcPr>
          <w:p w14:paraId="6462F895" w14:textId="77777777" w:rsidR="00D20493" w:rsidRPr="00325CB8" w:rsidRDefault="00D20493" w:rsidP="00DE576F">
            <w:pPr>
              <w:pStyle w:val="af1"/>
              <w:spacing w:before="0" w:after="0"/>
              <w:contextualSpacing/>
              <w:rPr>
                <w:lang w:val="uk-UA"/>
              </w:rPr>
            </w:pPr>
            <w:r w:rsidRPr="00325CB8">
              <w:rPr>
                <w:lang w:val="uk-UA"/>
              </w:rPr>
              <w:t> </w:t>
            </w:r>
            <w:r w:rsidRPr="00325CB8">
              <w:rPr>
                <w:b/>
                <w:bCs/>
                <w:lang w:val="uk-UA"/>
              </w:rPr>
              <w:t xml:space="preserve">1. </w:t>
            </w:r>
            <w:r w:rsidRPr="00325CB8">
              <w:rPr>
                <w:b/>
                <w:lang w:val="uk-UA"/>
              </w:rPr>
              <w:t>Перелік критеріїв та методика оцінки тендерної пропозиції із зазначенням питомої ваги критерію</w:t>
            </w:r>
            <w:r w:rsidR="00AA1718" w:rsidRPr="00325CB8">
              <w:rPr>
                <w:b/>
                <w:lang w:val="uk-UA"/>
              </w:rPr>
              <w:t>, а також розгляд тендерних пропозицій</w:t>
            </w:r>
            <w:r w:rsidRPr="00325CB8">
              <w:rPr>
                <w:lang w:val="uk-UA"/>
              </w:rPr>
              <w:t> </w:t>
            </w:r>
          </w:p>
        </w:tc>
        <w:tc>
          <w:tcPr>
            <w:tcW w:w="8505" w:type="dxa"/>
            <w:gridSpan w:val="2"/>
            <w:shd w:val="clear" w:color="auto" w:fill="auto"/>
            <w:vAlign w:val="center"/>
          </w:tcPr>
          <w:p w14:paraId="43E749A4" w14:textId="77777777" w:rsidR="00FC2C36" w:rsidRPr="00325CB8" w:rsidRDefault="00FC2C36" w:rsidP="00DE576F">
            <w:pPr>
              <w:pStyle w:val="af1"/>
              <w:spacing w:before="0" w:after="0"/>
              <w:ind w:right="100"/>
              <w:contextualSpacing/>
              <w:jc w:val="both"/>
              <w:rPr>
                <w:shd w:val="clear" w:color="auto" w:fill="FFFFFF"/>
                <w:lang w:val="uk-UA"/>
              </w:rPr>
            </w:pPr>
            <w:r w:rsidRPr="00325CB8">
              <w:rPr>
                <w:shd w:val="clear" w:color="auto" w:fill="FFFFFF"/>
                <w:lang w:val="uk-UA"/>
              </w:rPr>
              <w:t xml:space="preserve">5.1.1. Оцінка тендерних пропозицій проводиться автоматично електронною системою </w:t>
            </w:r>
            <w:proofErr w:type="spellStart"/>
            <w:r w:rsidRPr="00325CB8">
              <w:rPr>
                <w:shd w:val="clear" w:color="auto" w:fill="FFFFFF"/>
                <w:lang w:val="uk-UA"/>
              </w:rPr>
              <w:t>закупівель</w:t>
            </w:r>
            <w:proofErr w:type="spellEnd"/>
            <w:r w:rsidRPr="00325CB8">
              <w:rPr>
                <w:shd w:val="clear" w:color="auto" w:fill="FFFFFF"/>
                <w:lang w:val="uk-UA"/>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14:paraId="1B00E66E" w14:textId="77777777" w:rsidR="00FC2C36" w:rsidRPr="00325CB8" w:rsidRDefault="00FC2C36" w:rsidP="00DE576F">
            <w:pPr>
              <w:pStyle w:val="af1"/>
              <w:spacing w:before="0" w:after="0"/>
              <w:ind w:right="100"/>
              <w:contextualSpacing/>
              <w:jc w:val="both"/>
              <w:rPr>
                <w:shd w:val="clear" w:color="auto" w:fill="FFFFFF"/>
                <w:lang w:val="uk-UA"/>
              </w:rPr>
            </w:pPr>
            <w:r w:rsidRPr="00325CB8">
              <w:rPr>
                <w:shd w:val="clear" w:color="auto" w:fill="FFFFFF"/>
                <w:lang w:val="uk-UA"/>
              </w:rPr>
              <w:t xml:space="preserve">Дата і час електронного аукціону визначаються </w:t>
            </w:r>
            <w:proofErr w:type="spellStart"/>
            <w:r w:rsidRPr="00325CB8">
              <w:rPr>
                <w:shd w:val="clear" w:color="auto" w:fill="FFFFFF"/>
                <w:lang w:val="uk-UA"/>
              </w:rPr>
              <w:t>електроною</w:t>
            </w:r>
            <w:proofErr w:type="spellEnd"/>
            <w:r w:rsidRPr="00325CB8">
              <w:rPr>
                <w:shd w:val="clear" w:color="auto" w:fill="FFFFFF"/>
                <w:lang w:val="uk-UA"/>
              </w:rPr>
              <w:t xml:space="preserve"> системою </w:t>
            </w:r>
            <w:proofErr w:type="spellStart"/>
            <w:r w:rsidRPr="00325CB8">
              <w:rPr>
                <w:shd w:val="clear" w:color="auto" w:fill="FFFFFF"/>
                <w:lang w:val="uk-UA"/>
              </w:rPr>
              <w:t>закупівель</w:t>
            </w:r>
            <w:proofErr w:type="spellEnd"/>
            <w:r w:rsidRPr="00325CB8">
              <w:rPr>
                <w:shd w:val="clear" w:color="auto" w:fill="FFFFFF"/>
                <w:lang w:val="uk-UA"/>
              </w:rPr>
              <w:t xml:space="preserve"> автоматично.</w:t>
            </w:r>
          </w:p>
          <w:p w14:paraId="0C94D93D" w14:textId="77777777" w:rsidR="00FC2C36" w:rsidRPr="00325CB8" w:rsidRDefault="00FC2C36" w:rsidP="00DE576F">
            <w:pPr>
              <w:pStyle w:val="af1"/>
              <w:spacing w:before="0" w:after="0"/>
              <w:ind w:right="100"/>
              <w:contextualSpacing/>
              <w:jc w:val="both"/>
              <w:rPr>
                <w:shd w:val="clear" w:color="auto" w:fill="FFFFFF"/>
                <w:lang w:val="uk-UA"/>
              </w:rPr>
            </w:pPr>
            <w:r w:rsidRPr="00325CB8">
              <w:rPr>
                <w:shd w:val="clear" w:color="auto" w:fill="FFFFFF"/>
                <w:lang w:val="uk-UA"/>
              </w:rPr>
              <w:t>5.1.</w:t>
            </w:r>
            <w:r w:rsidR="00AA1718" w:rsidRPr="00325CB8">
              <w:rPr>
                <w:shd w:val="clear" w:color="auto" w:fill="FFFFFF"/>
                <w:lang w:val="uk-UA"/>
              </w:rPr>
              <w:t>3</w:t>
            </w:r>
            <w:r w:rsidRPr="00325CB8">
              <w:rPr>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14:paraId="455EB361" w14:textId="77777777" w:rsidR="00FC2C36" w:rsidRPr="00325CB8" w:rsidRDefault="00FC2C36" w:rsidP="00DE576F">
            <w:pPr>
              <w:ind w:right="100"/>
              <w:contextualSpacing/>
              <w:jc w:val="both"/>
              <w:rPr>
                <w:rFonts w:ascii="Times New Roman" w:hAnsi="Times New Roman" w:cs="Times New Roman"/>
                <w:b/>
                <w:lang w:val="uk-UA"/>
              </w:rPr>
            </w:pPr>
            <w:r w:rsidRPr="00325CB8">
              <w:rPr>
                <w:rFonts w:ascii="Times New Roman" w:hAnsi="Times New Roman" w:cs="Times New Roman"/>
                <w:shd w:val="clear" w:color="auto" w:fill="FFFFFF"/>
                <w:lang w:val="uk-UA"/>
              </w:rPr>
              <w:t>5.1.</w:t>
            </w:r>
            <w:r w:rsidR="00AA1718" w:rsidRPr="00325CB8">
              <w:rPr>
                <w:rFonts w:ascii="Times New Roman" w:hAnsi="Times New Roman" w:cs="Times New Roman"/>
                <w:shd w:val="clear" w:color="auto" w:fill="FFFFFF"/>
                <w:lang w:val="uk-UA"/>
              </w:rPr>
              <w:t>4</w:t>
            </w:r>
            <w:r w:rsidRPr="00325CB8">
              <w:rPr>
                <w:rFonts w:ascii="Times New Roman" w:hAnsi="Times New Roman" w:cs="Times New Roman"/>
                <w:shd w:val="clear" w:color="auto" w:fill="FFFFFF"/>
                <w:lang w:val="uk-UA"/>
              </w:rPr>
              <w:t xml:space="preserve">. </w:t>
            </w:r>
            <w:r w:rsidRPr="00325CB8">
              <w:rPr>
                <w:rFonts w:ascii="Times New Roman" w:hAnsi="Times New Roman" w:cs="Times New Roman"/>
                <w:b/>
                <w:lang w:val="uk-UA"/>
              </w:rPr>
              <w:t>Критерії та методика оцінки:</w:t>
            </w:r>
          </w:p>
          <w:p w14:paraId="13C08229" w14:textId="77777777" w:rsidR="00C8649E" w:rsidRDefault="00FC2C36" w:rsidP="00DE576F">
            <w:pPr>
              <w:ind w:right="100"/>
              <w:contextualSpacing/>
              <w:jc w:val="both"/>
              <w:rPr>
                <w:rFonts w:ascii="Times New Roman" w:hAnsi="Times New Roman"/>
                <w:i/>
                <w:lang w:val="uk-UA" w:eastAsia="uk-UA"/>
              </w:rPr>
            </w:pPr>
            <w:r w:rsidRPr="00325CB8">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p>
          <w:p w14:paraId="476B76BC" w14:textId="77777777" w:rsidR="00C8649E" w:rsidRDefault="00FC2C36" w:rsidP="00DE576F">
            <w:pPr>
              <w:ind w:right="100"/>
              <w:contextualSpacing/>
              <w:jc w:val="both"/>
              <w:rPr>
                <w:rFonts w:ascii="Times New Roman" w:hAnsi="Times New Roman"/>
                <w:i/>
                <w:lang w:eastAsia="uk-UA"/>
              </w:rPr>
            </w:pPr>
            <w:proofErr w:type="spellStart"/>
            <w:r w:rsidRPr="00325CB8">
              <w:rPr>
                <w:rFonts w:ascii="Times New Roman" w:hAnsi="Times New Roman"/>
                <w:i/>
                <w:lang w:eastAsia="uk-UA"/>
              </w:rPr>
              <w:t>Згідно</w:t>
            </w:r>
            <w:proofErr w:type="spellEnd"/>
            <w:r w:rsidRPr="00325CB8">
              <w:rPr>
                <w:rFonts w:ascii="Times New Roman" w:hAnsi="Times New Roman"/>
                <w:i/>
                <w:lang w:eastAsia="uk-UA"/>
              </w:rPr>
              <w:t xml:space="preserve"> ч. 1 ст. 2</w:t>
            </w:r>
            <w:r w:rsidRPr="00325CB8">
              <w:rPr>
                <w:rFonts w:ascii="Times New Roman" w:hAnsi="Times New Roman"/>
                <w:i/>
                <w:lang w:val="uk-UA" w:eastAsia="uk-UA"/>
              </w:rPr>
              <w:t>9</w:t>
            </w:r>
            <w:r w:rsidRPr="00325CB8">
              <w:rPr>
                <w:rFonts w:ascii="Times New Roman" w:hAnsi="Times New Roman"/>
                <w:i/>
                <w:lang w:eastAsia="uk-UA"/>
              </w:rPr>
              <w:t xml:space="preserve"> Закону</w:t>
            </w:r>
            <w:r w:rsidR="00C8649E">
              <w:rPr>
                <w:rFonts w:ascii="Times New Roman" w:hAnsi="Times New Roman"/>
                <w:i/>
                <w:lang w:val="uk-UA" w:eastAsia="uk-UA"/>
              </w:rPr>
              <w:t xml:space="preserve"> та п. 37 Особливостей</w:t>
            </w:r>
            <w:r w:rsidRPr="00325CB8">
              <w:rPr>
                <w:rFonts w:ascii="Times New Roman" w:hAnsi="Times New Roman"/>
                <w:i/>
                <w:lang w:eastAsia="uk-UA"/>
              </w:rPr>
              <w:t xml:space="preserve"> </w:t>
            </w:r>
            <w:proofErr w:type="spellStart"/>
            <w:r w:rsidRPr="00325CB8">
              <w:rPr>
                <w:rFonts w:ascii="Times New Roman" w:hAnsi="Times New Roman"/>
                <w:i/>
                <w:lang w:eastAsia="uk-UA"/>
              </w:rPr>
              <w:t>оцінка</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тендерних</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пропозицій</w:t>
            </w:r>
            <w:proofErr w:type="spellEnd"/>
            <w:r w:rsidRPr="00325CB8">
              <w:rPr>
                <w:rFonts w:ascii="Times New Roman" w:hAnsi="Times New Roman"/>
                <w:i/>
                <w:lang w:eastAsia="uk-UA"/>
              </w:rPr>
              <w:t xml:space="preserve"> проводиться автоматично </w:t>
            </w:r>
            <w:proofErr w:type="spellStart"/>
            <w:r w:rsidRPr="00325CB8">
              <w:rPr>
                <w:rFonts w:ascii="Times New Roman" w:hAnsi="Times New Roman"/>
                <w:i/>
                <w:lang w:eastAsia="uk-UA"/>
              </w:rPr>
              <w:t>електронною</w:t>
            </w:r>
            <w:proofErr w:type="spellEnd"/>
            <w:r w:rsidRPr="00325CB8">
              <w:rPr>
                <w:rFonts w:ascii="Times New Roman" w:hAnsi="Times New Roman"/>
                <w:i/>
                <w:lang w:eastAsia="uk-UA"/>
              </w:rPr>
              <w:t xml:space="preserve"> системою </w:t>
            </w:r>
            <w:proofErr w:type="spellStart"/>
            <w:r w:rsidRPr="00325CB8">
              <w:rPr>
                <w:rFonts w:ascii="Times New Roman" w:hAnsi="Times New Roman"/>
                <w:i/>
                <w:lang w:eastAsia="uk-UA"/>
              </w:rPr>
              <w:t>закупівель</w:t>
            </w:r>
            <w:proofErr w:type="spellEnd"/>
            <w:r w:rsidRPr="00325CB8">
              <w:rPr>
                <w:rFonts w:ascii="Times New Roman" w:hAnsi="Times New Roman"/>
                <w:i/>
                <w:lang w:eastAsia="uk-UA"/>
              </w:rPr>
              <w:t xml:space="preserve"> на </w:t>
            </w:r>
            <w:proofErr w:type="spellStart"/>
            <w:r w:rsidRPr="00325CB8">
              <w:rPr>
                <w:rFonts w:ascii="Times New Roman" w:hAnsi="Times New Roman"/>
                <w:i/>
                <w:lang w:eastAsia="uk-UA"/>
              </w:rPr>
              <w:t>основі</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критерію</w:t>
            </w:r>
            <w:proofErr w:type="spellEnd"/>
            <w:r w:rsidRPr="00325CB8">
              <w:rPr>
                <w:rFonts w:ascii="Times New Roman" w:hAnsi="Times New Roman"/>
                <w:i/>
                <w:lang w:eastAsia="uk-UA"/>
              </w:rPr>
              <w:t xml:space="preserve"> і методики </w:t>
            </w:r>
            <w:proofErr w:type="spellStart"/>
            <w:r w:rsidRPr="00325CB8">
              <w:rPr>
                <w:rFonts w:ascii="Times New Roman" w:hAnsi="Times New Roman"/>
                <w:i/>
                <w:lang w:eastAsia="uk-UA"/>
              </w:rPr>
              <w:t>оцінки</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зазначених</w:t>
            </w:r>
            <w:proofErr w:type="spellEnd"/>
            <w:r w:rsidRPr="00325CB8">
              <w:rPr>
                <w:rFonts w:ascii="Times New Roman" w:hAnsi="Times New Roman"/>
                <w:i/>
                <w:lang w:eastAsia="uk-UA"/>
              </w:rPr>
              <w:t xml:space="preserve"> у </w:t>
            </w:r>
            <w:proofErr w:type="spellStart"/>
            <w:r w:rsidRPr="00325CB8">
              <w:rPr>
                <w:rFonts w:ascii="Times New Roman" w:hAnsi="Times New Roman"/>
                <w:i/>
                <w:lang w:eastAsia="uk-UA"/>
              </w:rPr>
              <w:t>цій</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тендерній</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документації</w:t>
            </w:r>
            <w:proofErr w:type="spellEnd"/>
            <w:r w:rsidRPr="00325CB8">
              <w:rPr>
                <w:rFonts w:ascii="Times New Roman" w:hAnsi="Times New Roman"/>
                <w:i/>
                <w:lang w:eastAsia="uk-UA"/>
              </w:rPr>
              <w:t xml:space="preserve">, та шляхом </w:t>
            </w:r>
            <w:proofErr w:type="spellStart"/>
            <w:r w:rsidRPr="00325CB8">
              <w:rPr>
                <w:rFonts w:ascii="Times New Roman" w:hAnsi="Times New Roman"/>
                <w:i/>
                <w:lang w:eastAsia="uk-UA"/>
              </w:rPr>
              <w:t>застосування</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електронного</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аукціону</w:t>
            </w:r>
            <w:proofErr w:type="spellEnd"/>
            <w:r w:rsidR="00AA1718" w:rsidRPr="00325CB8">
              <w:rPr>
                <w:rFonts w:ascii="Times New Roman" w:hAnsi="Times New Roman"/>
                <w:i/>
                <w:lang w:val="uk-UA" w:eastAsia="uk-UA"/>
              </w:rPr>
              <w:t xml:space="preserve"> (у випадку його проведення)</w:t>
            </w:r>
            <w:r w:rsidRPr="00325CB8">
              <w:rPr>
                <w:rFonts w:ascii="Times New Roman" w:hAnsi="Times New Roman"/>
                <w:i/>
                <w:lang w:eastAsia="uk-UA"/>
              </w:rPr>
              <w:t xml:space="preserve">. </w:t>
            </w:r>
            <w:proofErr w:type="gramStart"/>
            <w:r w:rsidRPr="00325CB8">
              <w:rPr>
                <w:rFonts w:ascii="Times New Roman" w:hAnsi="Times New Roman"/>
                <w:i/>
                <w:lang w:eastAsia="uk-UA"/>
              </w:rPr>
              <w:t>До початку</w:t>
            </w:r>
            <w:proofErr w:type="gramEnd"/>
            <w:r w:rsidRPr="00325CB8">
              <w:rPr>
                <w:rFonts w:ascii="Times New Roman" w:hAnsi="Times New Roman"/>
                <w:i/>
                <w:lang w:eastAsia="uk-UA"/>
              </w:rPr>
              <w:t xml:space="preserve"> </w:t>
            </w:r>
            <w:proofErr w:type="spellStart"/>
            <w:r w:rsidRPr="00325CB8">
              <w:rPr>
                <w:rFonts w:ascii="Times New Roman" w:hAnsi="Times New Roman"/>
                <w:i/>
                <w:lang w:eastAsia="uk-UA"/>
              </w:rPr>
              <w:t>проведення</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електронного</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аукціону</w:t>
            </w:r>
            <w:proofErr w:type="spellEnd"/>
            <w:r w:rsidRPr="00325CB8">
              <w:rPr>
                <w:rFonts w:ascii="Times New Roman" w:hAnsi="Times New Roman"/>
                <w:i/>
                <w:lang w:eastAsia="uk-UA"/>
              </w:rPr>
              <w:t xml:space="preserve"> в </w:t>
            </w:r>
            <w:proofErr w:type="spellStart"/>
            <w:r w:rsidRPr="00325CB8">
              <w:rPr>
                <w:rFonts w:ascii="Times New Roman" w:hAnsi="Times New Roman"/>
                <w:i/>
                <w:lang w:eastAsia="uk-UA"/>
              </w:rPr>
              <w:t>електронній</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системі</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закупівель</w:t>
            </w:r>
            <w:proofErr w:type="spellEnd"/>
            <w:r w:rsidRPr="00325CB8">
              <w:rPr>
                <w:rFonts w:ascii="Times New Roman" w:hAnsi="Times New Roman"/>
                <w:i/>
                <w:lang w:eastAsia="uk-UA"/>
              </w:rPr>
              <w:t xml:space="preserve"> автоматично </w:t>
            </w:r>
            <w:proofErr w:type="spellStart"/>
            <w:r w:rsidRPr="00325CB8">
              <w:rPr>
                <w:rFonts w:ascii="Times New Roman" w:hAnsi="Times New Roman"/>
                <w:i/>
                <w:lang w:eastAsia="uk-UA"/>
              </w:rPr>
              <w:t>розкривається</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інформація</w:t>
            </w:r>
            <w:proofErr w:type="spellEnd"/>
            <w:r w:rsidRPr="00325CB8">
              <w:rPr>
                <w:rFonts w:ascii="Times New Roman" w:hAnsi="Times New Roman"/>
                <w:i/>
                <w:lang w:eastAsia="uk-UA"/>
              </w:rPr>
              <w:t xml:space="preserve"> про </w:t>
            </w:r>
            <w:proofErr w:type="spellStart"/>
            <w:r w:rsidRPr="00325CB8">
              <w:rPr>
                <w:rFonts w:ascii="Times New Roman" w:hAnsi="Times New Roman"/>
                <w:i/>
                <w:lang w:eastAsia="uk-UA"/>
              </w:rPr>
              <w:t>ціну</w:t>
            </w:r>
            <w:proofErr w:type="spellEnd"/>
            <w:r w:rsidRPr="00325CB8">
              <w:rPr>
                <w:rFonts w:ascii="Times New Roman" w:hAnsi="Times New Roman"/>
                <w:i/>
                <w:lang w:eastAsia="uk-UA"/>
              </w:rPr>
              <w:t xml:space="preserve"> та </w:t>
            </w:r>
            <w:proofErr w:type="spellStart"/>
            <w:r w:rsidRPr="00325CB8">
              <w:rPr>
                <w:rFonts w:ascii="Times New Roman" w:hAnsi="Times New Roman"/>
                <w:i/>
                <w:lang w:eastAsia="uk-UA"/>
              </w:rPr>
              <w:t>перелік</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усіх</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цін</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пропозицій</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розміщений</w:t>
            </w:r>
            <w:proofErr w:type="spellEnd"/>
            <w:r w:rsidRPr="00325CB8">
              <w:rPr>
                <w:rFonts w:ascii="Times New Roman" w:hAnsi="Times New Roman"/>
                <w:i/>
                <w:lang w:eastAsia="uk-UA"/>
              </w:rPr>
              <w:t xml:space="preserve"> у порядку </w:t>
            </w:r>
            <w:proofErr w:type="spellStart"/>
            <w:r w:rsidRPr="00325CB8">
              <w:rPr>
                <w:rFonts w:ascii="Times New Roman" w:hAnsi="Times New Roman"/>
                <w:i/>
                <w:lang w:eastAsia="uk-UA"/>
              </w:rPr>
              <w:t>від</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найнижчої</w:t>
            </w:r>
            <w:proofErr w:type="spellEnd"/>
            <w:r w:rsidRPr="00325CB8">
              <w:rPr>
                <w:rFonts w:ascii="Times New Roman" w:hAnsi="Times New Roman"/>
                <w:i/>
                <w:lang w:eastAsia="uk-UA"/>
              </w:rPr>
              <w:t xml:space="preserve"> до </w:t>
            </w:r>
            <w:proofErr w:type="spellStart"/>
            <w:r w:rsidRPr="00325CB8">
              <w:rPr>
                <w:rFonts w:ascii="Times New Roman" w:hAnsi="Times New Roman"/>
                <w:i/>
                <w:lang w:eastAsia="uk-UA"/>
              </w:rPr>
              <w:t>найвищої</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ціни</w:t>
            </w:r>
            <w:proofErr w:type="spellEnd"/>
            <w:r w:rsidRPr="00325CB8">
              <w:rPr>
                <w:rFonts w:ascii="Times New Roman" w:hAnsi="Times New Roman"/>
                <w:i/>
                <w:lang w:eastAsia="uk-UA"/>
              </w:rPr>
              <w:t xml:space="preserve"> без </w:t>
            </w:r>
            <w:proofErr w:type="spellStart"/>
            <w:r w:rsidRPr="00325CB8">
              <w:rPr>
                <w:rFonts w:ascii="Times New Roman" w:hAnsi="Times New Roman"/>
                <w:i/>
                <w:lang w:eastAsia="uk-UA"/>
              </w:rPr>
              <w:t>зазначення</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найменувань</w:t>
            </w:r>
            <w:proofErr w:type="spellEnd"/>
            <w:r w:rsidRPr="00325CB8">
              <w:rPr>
                <w:rFonts w:ascii="Times New Roman" w:hAnsi="Times New Roman"/>
                <w:i/>
                <w:lang w:eastAsia="uk-UA"/>
              </w:rPr>
              <w:t xml:space="preserve"> та </w:t>
            </w:r>
            <w:proofErr w:type="spellStart"/>
            <w:r w:rsidRPr="00325CB8">
              <w:rPr>
                <w:rFonts w:ascii="Times New Roman" w:hAnsi="Times New Roman"/>
                <w:i/>
                <w:lang w:eastAsia="uk-UA"/>
              </w:rPr>
              <w:t>інформації</w:t>
            </w:r>
            <w:proofErr w:type="spellEnd"/>
            <w:r w:rsidRPr="00325CB8">
              <w:rPr>
                <w:rFonts w:ascii="Times New Roman" w:hAnsi="Times New Roman"/>
                <w:i/>
                <w:lang w:eastAsia="uk-UA"/>
              </w:rPr>
              <w:t xml:space="preserve"> про </w:t>
            </w:r>
            <w:proofErr w:type="spellStart"/>
            <w:r w:rsidRPr="00325CB8">
              <w:rPr>
                <w:rFonts w:ascii="Times New Roman" w:hAnsi="Times New Roman"/>
                <w:i/>
                <w:lang w:eastAsia="uk-UA"/>
              </w:rPr>
              <w:t>учасників</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Під</w:t>
            </w:r>
            <w:proofErr w:type="spellEnd"/>
            <w:r w:rsidRPr="00325CB8">
              <w:rPr>
                <w:rFonts w:ascii="Times New Roman" w:hAnsi="Times New Roman"/>
                <w:i/>
                <w:lang w:eastAsia="uk-UA"/>
              </w:rPr>
              <w:t xml:space="preserve"> час </w:t>
            </w:r>
            <w:proofErr w:type="spellStart"/>
            <w:r w:rsidRPr="00325CB8">
              <w:rPr>
                <w:rFonts w:ascii="Times New Roman" w:hAnsi="Times New Roman"/>
                <w:i/>
                <w:lang w:eastAsia="uk-UA"/>
              </w:rPr>
              <w:t>проведення</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електронного</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аукціону</w:t>
            </w:r>
            <w:proofErr w:type="spellEnd"/>
            <w:r w:rsidRPr="00325CB8">
              <w:rPr>
                <w:rFonts w:ascii="Times New Roman" w:hAnsi="Times New Roman"/>
                <w:i/>
                <w:lang w:eastAsia="uk-UA"/>
              </w:rPr>
              <w:t xml:space="preserve"> в </w:t>
            </w:r>
            <w:proofErr w:type="spellStart"/>
            <w:r w:rsidRPr="00325CB8">
              <w:rPr>
                <w:rFonts w:ascii="Times New Roman" w:hAnsi="Times New Roman"/>
                <w:i/>
                <w:lang w:eastAsia="uk-UA"/>
              </w:rPr>
              <w:t>електронній</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системі</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закупівель</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відображаються</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значення</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ціни</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тендерної</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пропозиції</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учасника</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Електронний</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аукціон</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здійснюється</w:t>
            </w:r>
            <w:proofErr w:type="spellEnd"/>
            <w:r w:rsidRPr="00325CB8">
              <w:rPr>
                <w:rFonts w:ascii="Times New Roman" w:hAnsi="Times New Roman"/>
                <w:i/>
                <w:lang w:eastAsia="uk-UA"/>
              </w:rPr>
              <w:t xml:space="preserve"> у </w:t>
            </w:r>
            <w:proofErr w:type="spellStart"/>
            <w:r w:rsidRPr="00325CB8">
              <w:rPr>
                <w:rFonts w:ascii="Times New Roman" w:hAnsi="Times New Roman"/>
                <w:i/>
                <w:lang w:eastAsia="uk-UA"/>
              </w:rPr>
              <w:t>відповідності</w:t>
            </w:r>
            <w:proofErr w:type="spellEnd"/>
            <w:r w:rsidRPr="00325CB8">
              <w:rPr>
                <w:rFonts w:ascii="Times New Roman" w:hAnsi="Times New Roman"/>
                <w:i/>
                <w:lang w:eastAsia="uk-UA"/>
              </w:rPr>
              <w:t xml:space="preserve"> з </w:t>
            </w:r>
            <w:proofErr w:type="spellStart"/>
            <w:r w:rsidRPr="00325CB8">
              <w:rPr>
                <w:rFonts w:ascii="Times New Roman" w:hAnsi="Times New Roman"/>
                <w:i/>
                <w:lang w:eastAsia="uk-UA"/>
              </w:rPr>
              <w:t>положеннями</w:t>
            </w:r>
            <w:proofErr w:type="spellEnd"/>
            <w:r w:rsidRPr="00325CB8">
              <w:rPr>
                <w:rFonts w:ascii="Times New Roman" w:hAnsi="Times New Roman"/>
                <w:i/>
                <w:lang w:eastAsia="uk-UA"/>
              </w:rPr>
              <w:t xml:space="preserve"> ст. 30 Закону.</w:t>
            </w:r>
          </w:p>
          <w:p w14:paraId="5D146F3F" w14:textId="5BF7AB17" w:rsidR="00FC2C36" w:rsidRPr="00325CB8" w:rsidRDefault="00AA1718" w:rsidP="00DE576F">
            <w:pPr>
              <w:ind w:right="100"/>
              <w:contextualSpacing/>
              <w:jc w:val="both"/>
              <w:rPr>
                <w:rFonts w:ascii="Times New Roman" w:hAnsi="Times New Roman"/>
                <w:i/>
                <w:lang w:val="uk-UA" w:eastAsia="uk-UA"/>
              </w:rPr>
            </w:pPr>
            <w:r w:rsidRPr="00325CB8">
              <w:rPr>
                <w:shd w:val="clear" w:color="auto" w:fill="FFFFFF"/>
                <w:lang w:val="uk-UA"/>
              </w:rPr>
              <w:t xml:space="preserve">Якщо була подана одна тендерна пропозиція, електронна система </w:t>
            </w:r>
            <w:proofErr w:type="spellStart"/>
            <w:r w:rsidRPr="00325CB8">
              <w:rPr>
                <w:shd w:val="clear" w:color="auto" w:fill="FFFFFF"/>
                <w:lang w:val="uk-UA"/>
              </w:rPr>
              <w:t>закупівель</w:t>
            </w:r>
            <w:proofErr w:type="spellEnd"/>
            <w:r w:rsidRPr="00325CB8">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3FCAA03" w14:textId="77777777" w:rsidR="00AA1718" w:rsidRPr="00325CB8" w:rsidRDefault="00FC2C36" w:rsidP="00DE576F">
            <w:pPr>
              <w:ind w:right="100"/>
              <w:contextualSpacing/>
              <w:jc w:val="both"/>
              <w:rPr>
                <w:rFonts w:ascii="Times New Roman" w:hAnsi="Times New Roman"/>
                <w:i/>
                <w:lang w:val="uk-UA" w:eastAsia="uk-UA"/>
              </w:rPr>
            </w:pPr>
            <w:r w:rsidRPr="00325CB8">
              <w:rPr>
                <w:rFonts w:ascii="Times New Roman" w:hAnsi="Times New Roman"/>
                <w:i/>
                <w:lang w:eastAsia="uk-UA"/>
              </w:rPr>
              <w:t>5.1.</w:t>
            </w:r>
            <w:r w:rsidRPr="00325CB8">
              <w:rPr>
                <w:rFonts w:ascii="Times New Roman" w:hAnsi="Times New Roman"/>
                <w:i/>
                <w:lang w:val="uk-UA" w:eastAsia="uk-UA"/>
              </w:rPr>
              <w:t>5</w:t>
            </w:r>
            <w:r w:rsidRPr="00325CB8">
              <w:rPr>
                <w:rFonts w:ascii="Times New Roman" w:hAnsi="Times New Roman"/>
                <w:i/>
                <w:lang w:eastAsia="uk-UA"/>
              </w:rPr>
              <w:t xml:space="preserve">. До </w:t>
            </w:r>
            <w:proofErr w:type="spellStart"/>
            <w:r w:rsidRPr="00325CB8">
              <w:rPr>
                <w:rFonts w:ascii="Times New Roman" w:hAnsi="Times New Roman"/>
                <w:i/>
                <w:lang w:eastAsia="uk-UA"/>
              </w:rPr>
              <w:t>оцінки</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тендерних</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пропозицій</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приймається</w:t>
            </w:r>
            <w:proofErr w:type="spellEnd"/>
            <w:r w:rsidRPr="00325CB8">
              <w:rPr>
                <w:rFonts w:ascii="Times New Roman" w:hAnsi="Times New Roman"/>
                <w:i/>
                <w:lang w:eastAsia="uk-UA"/>
              </w:rPr>
              <w:t xml:space="preserve"> сума, </w:t>
            </w:r>
            <w:proofErr w:type="spellStart"/>
            <w:r w:rsidRPr="00325CB8">
              <w:rPr>
                <w:rFonts w:ascii="Times New Roman" w:hAnsi="Times New Roman"/>
                <w:i/>
                <w:lang w:eastAsia="uk-UA"/>
              </w:rPr>
              <w:t>що</w:t>
            </w:r>
            <w:proofErr w:type="spellEnd"/>
            <w:r w:rsidRPr="00325CB8">
              <w:rPr>
                <w:rFonts w:ascii="Times New Roman" w:hAnsi="Times New Roman"/>
                <w:i/>
                <w:lang w:eastAsia="uk-UA"/>
              </w:rPr>
              <w:t xml:space="preserve"> становить </w:t>
            </w:r>
            <w:proofErr w:type="spellStart"/>
            <w:r w:rsidRPr="00325CB8">
              <w:rPr>
                <w:rFonts w:ascii="Times New Roman" w:hAnsi="Times New Roman"/>
                <w:i/>
                <w:lang w:eastAsia="uk-UA"/>
              </w:rPr>
              <w:t>загальну</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вартість</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тендерної</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пропозиції</w:t>
            </w:r>
            <w:proofErr w:type="spellEnd"/>
            <w:r w:rsidRPr="00325CB8">
              <w:rPr>
                <w:rFonts w:ascii="Times New Roman" w:hAnsi="Times New Roman"/>
                <w:i/>
                <w:lang w:eastAsia="uk-UA"/>
              </w:rPr>
              <w:t xml:space="preserve"> кожного </w:t>
            </w:r>
            <w:proofErr w:type="spellStart"/>
            <w:r w:rsidRPr="00325CB8">
              <w:rPr>
                <w:rFonts w:ascii="Times New Roman" w:hAnsi="Times New Roman"/>
                <w:i/>
                <w:lang w:eastAsia="uk-UA"/>
              </w:rPr>
              <w:t>окремого</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учасника</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розрахована</w:t>
            </w:r>
            <w:proofErr w:type="spellEnd"/>
            <w:r w:rsidRPr="00325CB8">
              <w:rPr>
                <w:rFonts w:ascii="Times New Roman" w:hAnsi="Times New Roman"/>
                <w:i/>
                <w:lang w:eastAsia="uk-UA"/>
              </w:rPr>
              <w:t xml:space="preserve"> з </w:t>
            </w:r>
            <w:proofErr w:type="spellStart"/>
            <w:r w:rsidRPr="00325CB8">
              <w:rPr>
                <w:rFonts w:ascii="Times New Roman" w:hAnsi="Times New Roman"/>
                <w:i/>
                <w:lang w:eastAsia="uk-UA"/>
              </w:rPr>
              <w:t>урахуванням</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вимог</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щодо</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технічних</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якісних</w:t>
            </w:r>
            <w:proofErr w:type="spellEnd"/>
            <w:r w:rsidRPr="00325CB8">
              <w:rPr>
                <w:rFonts w:ascii="Times New Roman" w:hAnsi="Times New Roman"/>
                <w:i/>
                <w:lang w:eastAsia="uk-UA"/>
              </w:rPr>
              <w:t xml:space="preserve"> та </w:t>
            </w:r>
            <w:proofErr w:type="spellStart"/>
            <w:r w:rsidRPr="00325CB8">
              <w:rPr>
                <w:rFonts w:ascii="Times New Roman" w:hAnsi="Times New Roman"/>
                <w:i/>
                <w:lang w:eastAsia="uk-UA"/>
              </w:rPr>
              <w:t>кількісних</w:t>
            </w:r>
            <w:proofErr w:type="spellEnd"/>
            <w:r w:rsidRPr="00325CB8">
              <w:rPr>
                <w:rFonts w:ascii="Times New Roman" w:hAnsi="Times New Roman"/>
                <w:i/>
                <w:lang w:eastAsia="uk-UA"/>
              </w:rPr>
              <w:t xml:space="preserve"> характеристик предмету </w:t>
            </w:r>
            <w:proofErr w:type="spellStart"/>
            <w:r w:rsidRPr="00325CB8">
              <w:rPr>
                <w:rFonts w:ascii="Times New Roman" w:hAnsi="Times New Roman"/>
                <w:i/>
                <w:lang w:eastAsia="uk-UA"/>
              </w:rPr>
              <w:t>закупівлі</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визначених</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цією</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документацією</w:t>
            </w:r>
            <w:proofErr w:type="spellEnd"/>
            <w:r w:rsidRPr="00325CB8">
              <w:rPr>
                <w:rFonts w:ascii="Times New Roman" w:hAnsi="Times New Roman"/>
                <w:i/>
                <w:lang w:eastAsia="uk-UA"/>
              </w:rPr>
              <w:t xml:space="preserve">, в тому </w:t>
            </w:r>
            <w:proofErr w:type="spellStart"/>
            <w:r w:rsidRPr="00325CB8">
              <w:rPr>
                <w:rFonts w:ascii="Times New Roman" w:hAnsi="Times New Roman"/>
                <w:i/>
                <w:lang w:eastAsia="uk-UA"/>
              </w:rPr>
              <w:t>числі</w:t>
            </w:r>
            <w:proofErr w:type="spellEnd"/>
            <w:r w:rsidRPr="00325CB8">
              <w:rPr>
                <w:rFonts w:ascii="Times New Roman" w:hAnsi="Times New Roman"/>
                <w:i/>
                <w:lang w:eastAsia="uk-UA"/>
              </w:rPr>
              <w:t xml:space="preserve"> з </w:t>
            </w:r>
            <w:proofErr w:type="spellStart"/>
            <w:r w:rsidRPr="00325CB8">
              <w:rPr>
                <w:rFonts w:ascii="Times New Roman" w:hAnsi="Times New Roman"/>
                <w:i/>
                <w:lang w:eastAsia="uk-UA"/>
              </w:rPr>
              <w:t>урахуванням</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включення</w:t>
            </w:r>
            <w:proofErr w:type="spellEnd"/>
            <w:r w:rsidRPr="00325CB8">
              <w:rPr>
                <w:rFonts w:ascii="Times New Roman" w:hAnsi="Times New Roman"/>
                <w:i/>
                <w:lang w:eastAsia="uk-UA"/>
              </w:rPr>
              <w:t xml:space="preserve"> до </w:t>
            </w:r>
            <w:proofErr w:type="spellStart"/>
            <w:r w:rsidRPr="00325CB8">
              <w:rPr>
                <w:rFonts w:ascii="Times New Roman" w:hAnsi="Times New Roman"/>
                <w:i/>
                <w:lang w:eastAsia="uk-UA"/>
              </w:rPr>
              <w:t>ціни</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податку</w:t>
            </w:r>
            <w:proofErr w:type="spellEnd"/>
            <w:r w:rsidRPr="00325CB8">
              <w:rPr>
                <w:rFonts w:ascii="Times New Roman" w:hAnsi="Times New Roman"/>
                <w:i/>
                <w:lang w:eastAsia="uk-UA"/>
              </w:rPr>
              <w:t xml:space="preserve"> на </w:t>
            </w:r>
            <w:proofErr w:type="spellStart"/>
            <w:r w:rsidRPr="00325CB8">
              <w:rPr>
                <w:rFonts w:ascii="Times New Roman" w:hAnsi="Times New Roman"/>
                <w:i/>
                <w:lang w:eastAsia="uk-UA"/>
              </w:rPr>
              <w:t>додану</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вартість</w:t>
            </w:r>
            <w:proofErr w:type="spellEnd"/>
            <w:r w:rsidRPr="00325CB8">
              <w:rPr>
                <w:rFonts w:ascii="Times New Roman" w:hAnsi="Times New Roman"/>
                <w:i/>
                <w:lang w:eastAsia="uk-UA"/>
              </w:rPr>
              <w:t xml:space="preserve"> (ПДВ), </w:t>
            </w:r>
            <w:proofErr w:type="spellStart"/>
            <w:r w:rsidRPr="00325CB8">
              <w:rPr>
                <w:rFonts w:ascii="Times New Roman" w:hAnsi="Times New Roman"/>
                <w:i/>
                <w:lang w:eastAsia="uk-UA"/>
              </w:rPr>
              <w:t>якщо</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учасник</w:t>
            </w:r>
            <w:proofErr w:type="spellEnd"/>
            <w:r w:rsidRPr="00325CB8">
              <w:rPr>
                <w:rFonts w:ascii="Times New Roman" w:hAnsi="Times New Roman"/>
                <w:i/>
                <w:lang w:eastAsia="uk-UA"/>
              </w:rPr>
              <w:t xml:space="preserve"> є </w:t>
            </w:r>
            <w:proofErr w:type="spellStart"/>
            <w:r w:rsidRPr="00325CB8">
              <w:rPr>
                <w:rFonts w:ascii="Times New Roman" w:hAnsi="Times New Roman"/>
                <w:i/>
                <w:lang w:eastAsia="uk-UA"/>
              </w:rPr>
              <w:t>платником</w:t>
            </w:r>
            <w:proofErr w:type="spellEnd"/>
            <w:r w:rsidRPr="00325CB8">
              <w:rPr>
                <w:rFonts w:ascii="Times New Roman" w:hAnsi="Times New Roman"/>
                <w:i/>
                <w:lang w:eastAsia="uk-UA"/>
              </w:rPr>
              <w:t xml:space="preserve"> ПДВ, </w:t>
            </w:r>
            <w:proofErr w:type="spellStart"/>
            <w:r w:rsidRPr="00325CB8">
              <w:rPr>
                <w:rFonts w:ascii="Times New Roman" w:hAnsi="Times New Roman"/>
                <w:i/>
                <w:lang w:eastAsia="uk-UA"/>
              </w:rPr>
              <w:t>інших</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податків</w:t>
            </w:r>
            <w:proofErr w:type="spellEnd"/>
            <w:r w:rsidRPr="00325CB8">
              <w:rPr>
                <w:rFonts w:ascii="Times New Roman" w:hAnsi="Times New Roman"/>
                <w:i/>
                <w:lang w:eastAsia="uk-UA"/>
              </w:rPr>
              <w:t xml:space="preserve"> та </w:t>
            </w:r>
            <w:proofErr w:type="spellStart"/>
            <w:r w:rsidRPr="00325CB8">
              <w:rPr>
                <w:rFonts w:ascii="Times New Roman" w:hAnsi="Times New Roman"/>
                <w:i/>
                <w:lang w:eastAsia="uk-UA"/>
              </w:rPr>
              <w:t>зборів</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що</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передбачені</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чинним</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законодавством</w:t>
            </w:r>
            <w:proofErr w:type="spellEnd"/>
            <w:r w:rsidRPr="00325CB8">
              <w:rPr>
                <w:rFonts w:ascii="Times New Roman" w:hAnsi="Times New Roman"/>
                <w:i/>
                <w:lang w:eastAsia="uk-UA"/>
              </w:rPr>
              <w:t xml:space="preserve">, та </w:t>
            </w:r>
            <w:proofErr w:type="spellStart"/>
            <w:r w:rsidRPr="00325CB8">
              <w:rPr>
                <w:rFonts w:ascii="Times New Roman" w:hAnsi="Times New Roman"/>
                <w:i/>
                <w:lang w:eastAsia="uk-UA"/>
              </w:rPr>
              <w:t>мають</w:t>
            </w:r>
            <w:proofErr w:type="spellEnd"/>
            <w:r w:rsidRPr="00325CB8">
              <w:rPr>
                <w:rFonts w:ascii="Times New Roman" w:hAnsi="Times New Roman"/>
                <w:i/>
                <w:lang w:eastAsia="uk-UA"/>
              </w:rPr>
              <w:t xml:space="preserve"> бути </w:t>
            </w:r>
            <w:proofErr w:type="spellStart"/>
            <w:r w:rsidRPr="00325CB8">
              <w:rPr>
                <w:rFonts w:ascii="Times New Roman" w:hAnsi="Times New Roman"/>
                <w:i/>
                <w:lang w:eastAsia="uk-UA"/>
              </w:rPr>
              <w:t>включені</w:t>
            </w:r>
            <w:proofErr w:type="spellEnd"/>
            <w:r w:rsidRPr="00325CB8">
              <w:rPr>
                <w:rFonts w:ascii="Times New Roman" w:hAnsi="Times New Roman"/>
                <w:i/>
                <w:lang w:eastAsia="uk-UA"/>
              </w:rPr>
              <w:t xml:space="preserve"> таким </w:t>
            </w:r>
            <w:proofErr w:type="spellStart"/>
            <w:r w:rsidRPr="00325CB8">
              <w:rPr>
                <w:rFonts w:ascii="Times New Roman" w:hAnsi="Times New Roman"/>
                <w:i/>
                <w:lang w:eastAsia="uk-UA"/>
              </w:rPr>
              <w:t>учасником</w:t>
            </w:r>
            <w:proofErr w:type="spellEnd"/>
            <w:r w:rsidRPr="00325CB8">
              <w:rPr>
                <w:rFonts w:ascii="Times New Roman" w:hAnsi="Times New Roman"/>
                <w:i/>
                <w:lang w:eastAsia="uk-UA"/>
              </w:rPr>
              <w:t xml:space="preserve"> до </w:t>
            </w:r>
            <w:proofErr w:type="spellStart"/>
            <w:r w:rsidRPr="00325CB8">
              <w:rPr>
                <w:rFonts w:ascii="Times New Roman" w:hAnsi="Times New Roman"/>
                <w:i/>
                <w:lang w:eastAsia="uk-UA"/>
              </w:rPr>
              <w:t>вартості</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товарів</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робіт</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або</w:t>
            </w:r>
            <w:proofErr w:type="spellEnd"/>
            <w:r w:rsidRPr="00325CB8">
              <w:rPr>
                <w:rFonts w:ascii="Times New Roman" w:hAnsi="Times New Roman"/>
                <w:i/>
                <w:lang w:eastAsia="uk-UA"/>
              </w:rPr>
              <w:t xml:space="preserve"> </w:t>
            </w:r>
            <w:proofErr w:type="spellStart"/>
            <w:r w:rsidRPr="00325CB8">
              <w:rPr>
                <w:rFonts w:ascii="Times New Roman" w:hAnsi="Times New Roman"/>
                <w:i/>
                <w:lang w:eastAsia="uk-UA"/>
              </w:rPr>
              <w:t>послуг</w:t>
            </w:r>
            <w:proofErr w:type="spellEnd"/>
            <w:r w:rsidRPr="00325CB8">
              <w:rPr>
                <w:rFonts w:ascii="Times New Roman" w:hAnsi="Times New Roman"/>
                <w:i/>
                <w:lang w:eastAsia="uk-UA"/>
              </w:rPr>
              <w:t>.</w:t>
            </w:r>
          </w:p>
          <w:p w14:paraId="3F132508" w14:textId="77777777" w:rsidR="00FC2C36" w:rsidRPr="00325CB8" w:rsidRDefault="00FC2C36" w:rsidP="00DE576F">
            <w:pPr>
              <w:ind w:right="100"/>
              <w:contextualSpacing/>
              <w:jc w:val="both"/>
              <w:rPr>
                <w:rFonts w:ascii="Times New Roman" w:hAnsi="Times New Roman" w:cs="Times New Roman"/>
                <w:shd w:val="clear" w:color="auto" w:fill="FFFFFF"/>
                <w:lang w:val="uk-UA"/>
              </w:rPr>
            </w:pPr>
            <w:r w:rsidRPr="00325CB8">
              <w:rPr>
                <w:rFonts w:ascii="Times New Roman" w:hAnsi="Times New Roman" w:cs="Times New Roman"/>
                <w:shd w:val="clear" w:color="auto" w:fill="FFFFFF"/>
                <w:lang w:val="uk-UA"/>
              </w:rPr>
              <w:t xml:space="preserve">5.1.6. Після оцінки пропозицій </w:t>
            </w:r>
            <w:r w:rsidR="00CD0BCA" w:rsidRPr="00325CB8">
              <w:rPr>
                <w:rFonts w:ascii="Times New Roman" w:hAnsi="Times New Roman" w:cs="Times New Roman"/>
                <w:shd w:val="clear" w:color="auto" w:fill="FFFFFF"/>
                <w:lang w:val="uk-UA"/>
              </w:rPr>
              <w:t xml:space="preserve">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w:t>
            </w:r>
            <w:r w:rsidR="000B31C4" w:rsidRPr="00325CB8">
              <w:rPr>
                <w:rFonts w:ascii="Times New Roman" w:hAnsi="Times New Roman" w:cs="Times New Roman"/>
                <w:shd w:val="clear" w:color="auto" w:fill="FFFFFF"/>
                <w:lang w:val="uk-UA"/>
              </w:rPr>
              <w:t>О</w:t>
            </w:r>
            <w:r w:rsidR="00CD0BCA" w:rsidRPr="00325CB8">
              <w:rPr>
                <w:rFonts w:ascii="Times New Roman" w:hAnsi="Times New Roman" w:cs="Times New Roman"/>
                <w:shd w:val="clear" w:color="auto" w:fill="FFFFFF"/>
                <w:lang w:val="uk-UA"/>
              </w:rPr>
              <w:t>собливостей</w:t>
            </w:r>
            <w:r w:rsidRPr="00325CB8">
              <w:rPr>
                <w:rFonts w:ascii="Times New Roman" w:hAnsi="Times New Roman" w:cs="Times New Roman"/>
                <w:shd w:val="clear" w:color="auto" w:fill="FFFFFF"/>
                <w:lang w:val="uk-UA"/>
              </w:rPr>
              <w:t xml:space="preserve">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325CB8">
              <w:rPr>
                <w:shd w:val="clear" w:color="auto" w:fill="FFFFFF"/>
              </w:rPr>
              <w:t xml:space="preserve">в </w:t>
            </w:r>
            <w:proofErr w:type="spellStart"/>
            <w:r w:rsidRPr="00325CB8">
              <w:rPr>
                <w:shd w:val="clear" w:color="auto" w:fill="FFFFFF"/>
              </w:rPr>
              <w:t>електронній</w:t>
            </w:r>
            <w:proofErr w:type="spellEnd"/>
            <w:r w:rsidRPr="00325CB8">
              <w:rPr>
                <w:shd w:val="clear" w:color="auto" w:fill="FFFFFF"/>
              </w:rPr>
              <w:t xml:space="preserve"> </w:t>
            </w:r>
            <w:proofErr w:type="spellStart"/>
            <w:r w:rsidRPr="00325CB8">
              <w:rPr>
                <w:shd w:val="clear" w:color="auto" w:fill="FFFFFF"/>
              </w:rPr>
              <w:t>системі</w:t>
            </w:r>
            <w:proofErr w:type="spellEnd"/>
            <w:r w:rsidRPr="00325CB8">
              <w:rPr>
                <w:shd w:val="clear" w:color="auto" w:fill="FFFFFF"/>
              </w:rPr>
              <w:t xml:space="preserve"> </w:t>
            </w:r>
            <w:proofErr w:type="spellStart"/>
            <w:r w:rsidRPr="00325CB8">
              <w:rPr>
                <w:shd w:val="clear" w:color="auto" w:fill="FFFFFF"/>
              </w:rPr>
              <w:t>закупівель</w:t>
            </w:r>
            <w:proofErr w:type="spellEnd"/>
            <w:r w:rsidRPr="00325CB8">
              <w:rPr>
                <w:shd w:val="clear" w:color="auto" w:fill="FFFFFF"/>
              </w:rPr>
              <w:t xml:space="preserve"> </w:t>
            </w:r>
            <w:proofErr w:type="spellStart"/>
            <w:r w:rsidRPr="00325CB8">
              <w:rPr>
                <w:shd w:val="clear" w:color="auto" w:fill="FFFFFF"/>
              </w:rPr>
              <w:t>протягом</w:t>
            </w:r>
            <w:proofErr w:type="spellEnd"/>
            <w:r w:rsidRPr="00325CB8">
              <w:rPr>
                <w:shd w:val="clear" w:color="auto" w:fill="FFFFFF"/>
              </w:rPr>
              <w:t xml:space="preserve"> одного дня з дня </w:t>
            </w:r>
            <w:proofErr w:type="spellStart"/>
            <w:r w:rsidRPr="00325CB8">
              <w:rPr>
                <w:shd w:val="clear" w:color="auto" w:fill="FFFFFF"/>
              </w:rPr>
              <w:t>прийняття</w:t>
            </w:r>
            <w:proofErr w:type="spellEnd"/>
            <w:r w:rsidRPr="00325CB8">
              <w:rPr>
                <w:shd w:val="clear" w:color="auto" w:fill="FFFFFF"/>
              </w:rPr>
              <w:t xml:space="preserve"> </w:t>
            </w:r>
            <w:proofErr w:type="spellStart"/>
            <w:r w:rsidRPr="00325CB8">
              <w:rPr>
                <w:shd w:val="clear" w:color="auto" w:fill="FFFFFF"/>
              </w:rPr>
              <w:t>відповідного</w:t>
            </w:r>
            <w:proofErr w:type="spellEnd"/>
            <w:r w:rsidRPr="00325CB8">
              <w:rPr>
                <w:shd w:val="clear" w:color="auto" w:fill="FFFFFF"/>
              </w:rPr>
              <w:t xml:space="preserve"> </w:t>
            </w:r>
            <w:proofErr w:type="spellStart"/>
            <w:r w:rsidRPr="00325CB8">
              <w:rPr>
                <w:shd w:val="clear" w:color="auto" w:fill="FFFFFF"/>
              </w:rPr>
              <w:t>рішення</w:t>
            </w:r>
            <w:proofErr w:type="spellEnd"/>
            <w:r w:rsidRPr="00325CB8">
              <w:rPr>
                <w:rFonts w:ascii="Times New Roman" w:hAnsi="Times New Roman" w:cs="Times New Roman"/>
                <w:shd w:val="clear" w:color="auto" w:fill="FFFFFF"/>
                <w:lang w:val="uk-UA"/>
              </w:rPr>
              <w:t>.</w:t>
            </w:r>
          </w:p>
          <w:p w14:paraId="5C808C21" w14:textId="77777777" w:rsidR="00FC2C36" w:rsidRPr="00325CB8" w:rsidRDefault="00FC2C36" w:rsidP="00DE576F">
            <w:pPr>
              <w:ind w:right="100"/>
              <w:contextualSpacing/>
              <w:jc w:val="both"/>
              <w:rPr>
                <w:rFonts w:ascii="Times New Roman" w:hAnsi="Times New Roman" w:cs="Times New Roman"/>
                <w:shd w:val="clear" w:color="auto" w:fill="FFFFFF"/>
                <w:lang w:val="uk-UA"/>
              </w:rPr>
            </w:pPr>
            <w:r w:rsidRPr="00325CB8">
              <w:rPr>
                <w:rFonts w:ascii="Times New Roman" w:hAnsi="Times New Roman" w:cs="Times New Roman"/>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w:t>
            </w:r>
            <w:r w:rsidR="00CD0BCA" w:rsidRPr="00325CB8">
              <w:rPr>
                <w:rFonts w:ascii="Times New Roman" w:hAnsi="Times New Roman" w:cs="Times New Roman"/>
                <w:shd w:val="clear" w:color="auto" w:fill="FFFFFF"/>
                <w:lang w:val="uk-UA"/>
              </w:rPr>
              <w:t xml:space="preserve"> (у випадку наявності)</w:t>
            </w:r>
            <w:r w:rsidRPr="00325CB8">
              <w:rPr>
                <w:shd w:val="clear" w:color="auto" w:fill="FFFFFF"/>
                <w:lang w:val="uk-UA"/>
              </w:rPr>
              <w:t>у списку пропозицій</w:t>
            </w:r>
            <w:r w:rsidRPr="00325CB8">
              <w:rPr>
                <w:rFonts w:ascii="Times New Roman" w:hAnsi="Times New Roman" w:cs="Times New Roman"/>
                <w:shd w:val="clear" w:color="auto" w:fill="FFFFFF"/>
                <w:lang w:val="uk-UA"/>
              </w:rPr>
              <w:t xml:space="preserve">, </w:t>
            </w:r>
            <w:r w:rsidRPr="00325CB8">
              <w:rPr>
                <w:shd w:val="clear" w:color="auto" w:fill="FFFFFF"/>
                <w:lang w:val="uk-UA"/>
              </w:rPr>
              <w:t xml:space="preserve">розташованих </w:t>
            </w:r>
            <w:r w:rsidRPr="00325CB8">
              <w:rPr>
                <w:shd w:val="clear" w:color="auto" w:fill="FFFFFF"/>
                <w:lang w:val="uk-UA"/>
              </w:rPr>
              <w:lastRenderedPageBreak/>
              <w:t>за результатами їх оцінки, починаючи з найкращої, у порядку та строки, визначені статтею 29</w:t>
            </w:r>
            <w:r w:rsidR="00604AD6" w:rsidRPr="00325CB8">
              <w:rPr>
                <w:shd w:val="clear" w:color="auto" w:fill="FFFFFF"/>
                <w:lang w:val="uk-UA"/>
              </w:rPr>
              <w:t xml:space="preserve"> та 33</w:t>
            </w:r>
            <w:r w:rsidRPr="00325CB8">
              <w:rPr>
                <w:shd w:val="clear" w:color="auto" w:fill="FFFFFF"/>
                <w:lang w:val="uk-UA"/>
              </w:rPr>
              <w:t xml:space="preserve"> Закону</w:t>
            </w:r>
            <w:r w:rsidRPr="00325CB8">
              <w:rPr>
                <w:rFonts w:ascii="Times New Roman" w:hAnsi="Times New Roman" w:cs="Times New Roman"/>
                <w:shd w:val="clear" w:color="auto" w:fill="FFFFFF"/>
                <w:lang w:val="uk-UA"/>
              </w:rPr>
              <w:t>.</w:t>
            </w:r>
          </w:p>
          <w:p w14:paraId="4A8CC13A" w14:textId="77777777" w:rsidR="00F704F6" w:rsidRPr="00325CB8" w:rsidRDefault="00FA51D4" w:rsidP="00DE576F">
            <w:pPr>
              <w:contextualSpacing/>
              <w:jc w:val="both"/>
              <w:rPr>
                <w:lang w:val="uk-UA"/>
              </w:rPr>
            </w:pPr>
            <w:r w:rsidRPr="00325CB8">
              <w:rPr>
                <w:rFonts w:ascii="Times New Roman" w:hAnsi="Times New Roman" w:cs="Times New Roman"/>
                <w:shd w:val="clear" w:color="auto" w:fill="FFFFFF"/>
                <w:lang w:val="uk-UA"/>
              </w:rPr>
              <w:t xml:space="preserve">5.1.8. </w:t>
            </w:r>
            <w:r w:rsidR="00CD14DC" w:rsidRPr="00325CB8">
              <w:rPr>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14DDB5D9" w14:textId="77777777" w:rsidR="00CD0BCA" w:rsidRPr="00325CB8" w:rsidRDefault="00CD0BCA" w:rsidP="00DE576F">
            <w:pPr>
              <w:contextualSpacing/>
              <w:jc w:val="both"/>
              <w:rPr>
                <w:rFonts w:ascii="Times New Roman" w:hAnsi="Times New Roman"/>
                <w:lang w:val="uk-UA" w:eastAsia="uk-UA"/>
              </w:rPr>
            </w:pPr>
            <w:r w:rsidRPr="00325CB8">
              <w:rPr>
                <w:lang w:val="uk-UA"/>
              </w:rPr>
              <w:t xml:space="preserve">5.1.9. </w:t>
            </w:r>
            <w:r w:rsidRPr="00325CB8">
              <w:rPr>
                <w:rFonts w:ascii="Times New Roman" w:hAnsi="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325CB8">
              <w:rPr>
                <w:rFonts w:ascii="Times New Roman" w:hAnsi="Times New Roman"/>
                <w:lang w:eastAsia="uk-UA"/>
              </w:rPr>
              <w:t xml:space="preserve">Аномально </w:t>
            </w:r>
            <w:proofErr w:type="spellStart"/>
            <w:r w:rsidRPr="00325CB8">
              <w:rPr>
                <w:rFonts w:ascii="Times New Roman" w:hAnsi="Times New Roman"/>
                <w:lang w:eastAsia="uk-UA"/>
              </w:rPr>
              <w:t>низька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ціна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визначається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електронною</w:t>
            </w:r>
            <w:proofErr w:type="spellEnd"/>
            <w:r w:rsidRPr="00325CB8">
              <w:rPr>
                <w:rFonts w:ascii="Times New Roman" w:hAnsi="Times New Roman"/>
                <w:lang w:eastAsia="uk-UA"/>
              </w:rPr>
              <w:t xml:space="preserve"> системою </w:t>
            </w:r>
            <w:proofErr w:type="spellStart"/>
            <w:r w:rsidRPr="00325CB8">
              <w:rPr>
                <w:rFonts w:ascii="Times New Roman" w:hAnsi="Times New Roman"/>
                <w:lang w:eastAsia="uk-UA"/>
              </w:rPr>
              <w:t>закупівель</w:t>
            </w:r>
            <w:proofErr w:type="spellEnd"/>
            <w:r w:rsidRPr="00325CB8">
              <w:rPr>
                <w:rFonts w:ascii="Times New Roman" w:hAnsi="Times New Roman"/>
                <w:lang w:eastAsia="uk-UA"/>
              </w:rPr>
              <w:t xml:space="preserve"> автоматично за </w:t>
            </w:r>
            <w:proofErr w:type="spellStart"/>
            <w:r w:rsidRPr="00325CB8">
              <w:rPr>
                <w:rFonts w:ascii="Times New Roman" w:hAnsi="Times New Roman"/>
                <w:lang w:eastAsia="uk-UA"/>
              </w:rPr>
              <w:t>умови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наявності</w:t>
            </w:r>
            <w:proofErr w:type="spellEnd"/>
            <w:r w:rsidRPr="00325CB8">
              <w:rPr>
                <w:rFonts w:ascii="Times New Roman" w:hAnsi="Times New Roman"/>
                <w:lang w:eastAsia="uk-UA"/>
              </w:rPr>
              <w:t xml:space="preserve"> не </w:t>
            </w:r>
            <w:proofErr w:type="spellStart"/>
            <w:r w:rsidRPr="00325CB8">
              <w:rPr>
                <w:rFonts w:ascii="Times New Roman" w:hAnsi="Times New Roman"/>
                <w:lang w:eastAsia="uk-UA"/>
              </w:rPr>
              <w:t>менше</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двох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учасників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які</w:t>
            </w:r>
            <w:proofErr w:type="spellEnd"/>
            <w:r w:rsidRPr="00325CB8">
              <w:rPr>
                <w:rFonts w:ascii="Times New Roman" w:hAnsi="Times New Roman"/>
                <w:lang w:eastAsia="uk-UA"/>
              </w:rPr>
              <w:t xml:space="preserve"> подали </w:t>
            </w:r>
            <w:proofErr w:type="spellStart"/>
            <w:r w:rsidRPr="00325CB8">
              <w:rPr>
                <w:rFonts w:ascii="Times New Roman" w:hAnsi="Times New Roman"/>
                <w:lang w:eastAsia="uk-UA"/>
              </w:rPr>
              <w:t>свої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тендерні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пропозиції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щодо</w:t>
            </w:r>
            <w:proofErr w:type="spellEnd"/>
            <w:r w:rsidRPr="00325CB8">
              <w:rPr>
                <w:rFonts w:ascii="Times New Roman" w:hAnsi="Times New Roman"/>
                <w:lang w:eastAsia="uk-UA"/>
              </w:rPr>
              <w:t xml:space="preserve"> предмета </w:t>
            </w:r>
            <w:proofErr w:type="spellStart"/>
            <w:r w:rsidRPr="00325CB8">
              <w:rPr>
                <w:rFonts w:ascii="Times New Roman" w:hAnsi="Times New Roman"/>
                <w:lang w:eastAsia="uk-UA"/>
              </w:rPr>
              <w:t>закупівлі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або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його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частини</w:t>
            </w:r>
            <w:proofErr w:type="spellEnd"/>
            <w:r w:rsidRPr="00325CB8">
              <w:rPr>
                <w:rFonts w:ascii="Times New Roman" w:hAnsi="Times New Roman"/>
                <w:lang w:eastAsia="uk-UA"/>
              </w:rPr>
              <w:t xml:space="preserve"> (лота)</w:t>
            </w:r>
            <w:r w:rsidRPr="00325CB8">
              <w:rPr>
                <w:rFonts w:ascii="Times New Roman" w:hAnsi="Times New Roman"/>
                <w:lang w:val="uk-UA" w:eastAsia="uk-UA"/>
              </w:rPr>
              <w:t>.</w:t>
            </w:r>
          </w:p>
          <w:p w14:paraId="18960F44" w14:textId="77777777" w:rsidR="00CD0BCA" w:rsidRPr="00325CB8" w:rsidRDefault="00CD0BCA"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5.1.10. </w:t>
            </w:r>
            <w:r w:rsidRPr="00325CB8">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14:paraId="4FD4577A" w14:textId="77777777" w:rsidR="00CD0BCA" w:rsidRPr="00325CB8" w:rsidRDefault="00CD0BCA" w:rsidP="00DE576F">
            <w:pPr>
              <w:ind w:right="100"/>
              <w:contextualSpacing/>
              <w:jc w:val="both"/>
              <w:rPr>
                <w:rFonts w:ascii="Times New Roman" w:hAnsi="Times New Roman"/>
                <w:lang w:val="uk-UA" w:eastAsia="uk-UA"/>
              </w:rPr>
            </w:pPr>
            <w:r w:rsidRPr="00325CB8">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CD0DE" w14:textId="77777777" w:rsidR="00CD0BCA" w:rsidRPr="00325CB8" w:rsidRDefault="00CD0BCA" w:rsidP="00DE576F">
            <w:pPr>
              <w:ind w:right="100"/>
              <w:contextualSpacing/>
              <w:jc w:val="both"/>
              <w:rPr>
                <w:rFonts w:ascii="Times New Roman" w:hAnsi="Times New Roman"/>
                <w:lang w:eastAsia="uk-UA"/>
              </w:rPr>
            </w:pPr>
            <w:r w:rsidRPr="00325CB8">
              <w:rPr>
                <w:rFonts w:ascii="Times New Roman" w:hAnsi="Times New Roman"/>
                <w:lang w:eastAsia="uk-UA"/>
              </w:rPr>
              <w:t xml:space="preserve">2) </w:t>
            </w:r>
            <w:proofErr w:type="spellStart"/>
            <w:r w:rsidRPr="00325CB8">
              <w:rPr>
                <w:rFonts w:ascii="Times New Roman" w:hAnsi="Times New Roman"/>
                <w:lang w:eastAsia="uk-UA"/>
              </w:rPr>
              <w:t>сприятливі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умови</w:t>
            </w:r>
            <w:proofErr w:type="spellEnd"/>
            <w:r w:rsidRPr="00325CB8">
              <w:rPr>
                <w:rFonts w:ascii="Times New Roman" w:hAnsi="Times New Roman"/>
                <w:lang w:eastAsia="uk-UA"/>
              </w:rPr>
              <w:t xml:space="preserve">, за </w:t>
            </w:r>
            <w:proofErr w:type="spellStart"/>
            <w:r w:rsidRPr="00325CB8">
              <w:rPr>
                <w:rFonts w:ascii="Times New Roman" w:hAnsi="Times New Roman"/>
                <w:lang w:eastAsia="uk-UA"/>
              </w:rPr>
              <w:t>яких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учасник</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може</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поставити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товари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надати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послуги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виконати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роботи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зокрема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спеціальна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цінова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пропозиція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знижка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учасника</w:t>
            </w:r>
            <w:proofErr w:type="spellEnd"/>
            <w:r w:rsidRPr="00325CB8">
              <w:rPr>
                <w:rFonts w:ascii="Times New Roman" w:hAnsi="Times New Roman"/>
                <w:lang w:eastAsia="uk-UA"/>
              </w:rPr>
              <w:t>;</w:t>
            </w:r>
          </w:p>
          <w:p w14:paraId="72559D8D" w14:textId="77777777" w:rsidR="00CD0BCA" w:rsidRPr="00325CB8" w:rsidRDefault="00CD0BCA" w:rsidP="00DE576F">
            <w:pPr>
              <w:ind w:right="100"/>
              <w:contextualSpacing/>
              <w:jc w:val="both"/>
              <w:rPr>
                <w:rFonts w:ascii="Times New Roman" w:hAnsi="Times New Roman"/>
                <w:lang w:val="uk-UA" w:eastAsia="uk-UA"/>
              </w:rPr>
            </w:pPr>
            <w:r w:rsidRPr="00325CB8">
              <w:rPr>
                <w:rFonts w:ascii="Times New Roman" w:hAnsi="Times New Roman"/>
                <w:lang w:eastAsia="uk-UA"/>
              </w:rPr>
              <w:t xml:space="preserve">3) </w:t>
            </w:r>
            <w:proofErr w:type="spellStart"/>
            <w:r w:rsidRPr="00325CB8">
              <w:rPr>
                <w:rFonts w:ascii="Times New Roman" w:hAnsi="Times New Roman"/>
                <w:lang w:eastAsia="uk-UA"/>
              </w:rPr>
              <w:t>отримання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учасником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державної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допомоги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згідно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із</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законодавством</w:t>
            </w:r>
            <w:proofErr w:type="spellEnd"/>
            <w:r w:rsidRPr="00325CB8">
              <w:rPr>
                <w:rFonts w:ascii="Times New Roman" w:hAnsi="Times New Roman"/>
                <w:lang w:eastAsia="uk-UA"/>
              </w:rPr>
              <w:t>.</w:t>
            </w:r>
          </w:p>
          <w:p w14:paraId="598A204F" w14:textId="77777777" w:rsidR="00CD0BCA" w:rsidRPr="00325CB8" w:rsidRDefault="00CD0BCA"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25CB8">
              <w:rPr>
                <w:rFonts w:ascii="Times New Roman" w:hAnsi="Times New Roman"/>
                <w:lang w:val="uk-UA" w:eastAsia="uk-UA"/>
              </w:rPr>
              <w:t>невідповідностей</w:t>
            </w:r>
            <w:proofErr w:type="spellEnd"/>
            <w:r w:rsidRPr="00325CB8">
              <w:rPr>
                <w:rFonts w:ascii="Times New Roman" w:hAnsi="Times New Roman"/>
                <w:lang w:val="uk-UA" w:eastAsia="uk-UA"/>
              </w:rPr>
              <w:t xml:space="preserve"> в електронній системі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w:t>
            </w:r>
          </w:p>
          <w:p w14:paraId="23065ABB" w14:textId="77777777" w:rsidR="00CD0BCA" w:rsidRPr="00325CB8" w:rsidRDefault="00CD0BCA" w:rsidP="00DE576F">
            <w:pPr>
              <w:ind w:right="100"/>
              <w:contextualSpacing/>
              <w:jc w:val="both"/>
              <w:rPr>
                <w:rFonts w:ascii="Times New Roman" w:hAnsi="Times New Roman"/>
                <w:lang w:val="uk-UA" w:eastAsia="uk-UA"/>
              </w:rPr>
            </w:pPr>
            <w:r w:rsidRPr="00325CB8">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D37E37" w14:textId="77777777" w:rsidR="00CD0BCA" w:rsidRPr="00325CB8" w:rsidRDefault="00CD0BCA"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25CB8">
              <w:rPr>
                <w:rFonts w:ascii="Times New Roman" w:hAnsi="Times New Roman"/>
                <w:lang w:val="uk-UA" w:eastAsia="uk-UA"/>
              </w:rPr>
              <w:t>невідповідностей</w:t>
            </w:r>
            <w:proofErr w:type="spellEnd"/>
            <w:r w:rsidRPr="00325CB8">
              <w:rPr>
                <w:rFonts w:ascii="Times New Roman" w:hAnsi="Times New Roman"/>
                <w:lang w:val="uk-UA" w:eastAsia="uk-UA"/>
              </w:rPr>
              <w:t xml:space="preserve"> в інформації та/або документах, що подані учасником </w:t>
            </w:r>
            <w:r w:rsidRPr="00325CB8">
              <w:rPr>
                <w:rFonts w:ascii="Times New Roman" w:hAnsi="Times New Roman"/>
                <w:lang w:val="uk-UA" w:eastAsia="uk-UA"/>
              </w:rPr>
              <w:lastRenderedPageBreak/>
              <w:t>процедури закупівлі у складі тендерної пропозиції, крім випадків, пов’язаних з виконанням рішення органу оскарження.</w:t>
            </w:r>
          </w:p>
          <w:p w14:paraId="5D9DEC5B" w14:textId="77777777" w:rsidR="00CD0BCA" w:rsidRPr="00325CB8" w:rsidRDefault="00CD0BCA"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xml:space="preserve"> уточнених або нових документів в електронній системі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xml:space="preserve"> повідомлення з вимогою про усунення таких </w:t>
            </w:r>
            <w:proofErr w:type="spellStart"/>
            <w:r w:rsidRPr="00325CB8">
              <w:rPr>
                <w:rFonts w:ascii="Times New Roman" w:hAnsi="Times New Roman"/>
                <w:lang w:val="uk-UA" w:eastAsia="uk-UA"/>
              </w:rPr>
              <w:t>невідповідностей</w:t>
            </w:r>
            <w:proofErr w:type="spellEnd"/>
            <w:r w:rsidRPr="00325CB8">
              <w:rPr>
                <w:rFonts w:ascii="Times New Roman" w:hAnsi="Times New Roman"/>
                <w:lang w:val="uk-UA" w:eastAsia="uk-UA"/>
              </w:rPr>
              <w:t xml:space="preserve">. </w:t>
            </w:r>
          </w:p>
          <w:p w14:paraId="0E8139E0" w14:textId="77777777" w:rsidR="00CD0BCA" w:rsidRPr="00325CB8" w:rsidRDefault="00CD0BCA" w:rsidP="00DE576F">
            <w:pPr>
              <w:ind w:right="100"/>
              <w:contextualSpacing/>
              <w:jc w:val="both"/>
              <w:rPr>
                <w:rFonts w:ascii="Times New Roman" w:hAnsi="Times New Roman"/>
                <w:lang w:val="uk-UA" w:eastAsia="uk-UA"/>
              </w:rPr>
            </w:pPr>
            <w:proofErr w:type="spellStart"/>
            <w:r w:rsidRPr="00325CB8">
              <w:rPr>
                <w:rFonts w:ascii="Times New Roman" w:hAnsi="Times New Roman"/>
                <w:lang w:eastAsia="uk-UA"/>
              </w:rPr>
              <w:t>Замовник</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розглядає</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подані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тендерні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пропозиції</w:t>
            </w:r>
            <w:proofErr w:type="spellEnd"/>
            <w:r w:rsidRPr="00325CB8">
              <w:rPr>
                <w:rFonts w:ascii="Times New Roman" w:hAnsi="Times New Roman"/>
                <w:lang w:eastAsia="uk-UA"/>
              </w:rPr>
              <w:t xml:space="preserve"> з </w:t>
            </w:r>
            <w:proofErr w:type="spellStart"/>
            <w:r w:rsidRPr="00325CB8">
              <w:rPr>
                <w:rFonts w:ascii="Times New Roman" w:hAnsi="Times New Roman"/>
                <w:lang w:eastAsia="uk-UA"/>
              </w:rPr>
              <w:t>урахуванням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виправлення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або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невиправлення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учасниками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виявлених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невідповідностей</w:t>
            </w:r>
            <w:proofErr w:type="spellEnd"/>
            <w:r w:rsidRPr="00325CB8">
              <w:rPr>
                <w:rFonts w:ascii="Times New Roman" w:hAnsi="Times New Roman"/>
                <w:lang w:eastAsia="uk-UA"/>
              </w:rPr>
              <w:t>.</w:t>
            </w:r>
          </w:p>
        </w:tc>
      </w:tr>
      <w:tr w:rsidR="00D20493" w:rsidRPr="00325CB8" w14:paraId="2336A99B" w14:textId="77777777" w:rsidTr="001C78BB">
        <w:tc>
          <w:tcPr>
            <w:tcW w:w="2268" w:type="dxa"/>
            <w:shd w:val="clear" w:color="auto" w:fill="auto"/>
            <w:vAlign w:val="center"/>
          </w:tcPr>
          <w:p w14:paraId="2B79680A" w14:textId="77777777" w:rsidR="00D20493" w:rsidRPr="00325CB8" w:rsidRDefault="00D20493" w:rsidP="00DE576F">
            <w:pPr>
              <w:pStyle w:val="af1"/>
              <w:spacing w:before="0" w:after="0"/>
              <w:contextualSpacing/>
              <w:rPr>
                <w:lang w:val="uk-UA"/>
              </w:rPr>
            </w:pPr>
            <w:r w:rsidRPr="00325CB8">
              <w:rPr>
                <w:lang w:val="uk-UA"/>
              </w:rPr>
              <w:lastRenderedPageBreak/>
              <w:t> </w:t>
            </w:r>
            <w:r w:rsidRPr="00325CB8">
              <w:rPr>
                <w:b/>
                <w:bCs/>
                <w:lang w:val="uk-UA"/>
              </w:rPr>
              <w:t>2. Інша інформація</w:t>
            </w:r>
            <w:r w:rsidRPr="00325CB8">
              <w:rPr>
                <w:lang w:val="uk-UA"/>
              </w:rPr>
              <w:t> </w:t>
            </w:r>
          </w:p>
        </w:tc>
        <w:tc>
          <w:tcPr>
            <w:tcW w:w="8505" w:type="dxa"/>
            <w:gridSpan w:val="2"/>
            <w:shd w:val="clear" w:color="auto" w:fill="auto"/>
          </w:tcPr>
          <w:p w14:paraId="6B991ABA" w14:textId="77777777" w:rsidR="00CD0BCA" w:rsidRPr="00325CB8" w:rsidRDefault="00D20493" w:rsidP="00DE576F">
            <w:pPr>
              <w:tabs>
                <w:tab w:val="left" w:pos="1080"/>
              </w:tabs>
              <w:ind w:right="100"/>
              <w:contextualSpacing/>
              <w:jc w:val="both"/>
              <w:rPr>
                <w:rFonts w:ascii="Times New Roman" w:hAnsi="Times New Roman" w:cs="Times New Roman"/>
                <w:lang w:val="uk-UA"/>
              </w:rPr>
            </w:pPr>
            <w:r w:rsidRPr="00325CB8">
              <w:rPr>
                <w:rFonts w:ascii="Times New Roman" w:hAnsi="Times New Roman" w:cs="Times New Roman"/>
                <w:shd w:val="clear" w:color="auto" w:fill="FFFFFF"/>
                <w:lang w:val="uk-UA"/>
              </w:rPr>
              <w:t xml:space="preserve">5.2.1. </w:t>
            </w:r>
            <w:r w:rsidRPr="00325CB8">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325CB8">
              <w:rPr>
                <w:rFonts w:ascii="Times New Roman" w:hAnsi="Times New Roman" w:cs="Times New Roman"/>
                <w:lang w:val="uk-UA"/>
              </w:rPr>
              <w:t xml:space="preserve"> разом з додатками</w:t>
            </w:r>
            <w:r w:rsidR="0075007C" w:rsidRPr="00325CB8">
              <w:rPr>
                <w:rFonts w:ascii="Times New Roman" w:hAnsi="Times New Roman" w:cs="Times New Roman"/>
                <w:lang w:val="uk-UA"/>
              </w:rPr>
              <w:t xml:space="preserve"> та проектом договору</w:t>
            </w:r>
            <w:r w:rsidRPr="00325CB8">
              <w:rPr>
                <w:rFonts w:ascii="Times New Roman" w:hAnsi="Times New Roman" w:cs="Times New Roman"/>
                <w:lang w:val="uk-UA"/>
              </w:rPr>
              <w:t xml:space="preserve">, яка безоплатно оприлюднюється Замовником </w:t>
            </w:r>
            <w:r w:rsidR="0075007C" w:rsidRPr="00325CB8">
              <w:rPr>
                <w:rFonts w:ascii="Times New Roman" w:hAnsi="Times New Roman" w:cs="Times New Roman"/>
                <w:lang w:val="uk-UA"/>
              </w:rPr>
              <w:t xml:space="preserve">в електронній системі </w:t>
            </w:r>
            <w:proofErr w:type="spellStart"/>
            <w:r w:rsidR="0075007C" w:rsidRPr="00325CB8">
              <w:rPr>
                <w:rFonts w:ascii="Times New Roman" w:hAnsi="Times New Roman" w:cs="Times New Roman"/>
                <w:lang w:val="uk-UA"/>
              </w:rPr>
              <w:t>закупівель</w:t>
            </w:r>
            <w:proofErr w:type="spellEnd"/>
            <w:r w:rsidR="0075007C" w:rsidRPr="00325CB8">
              <w:rPr>
                <w:rFonts w:ascii="Times New Roman" w:hAnsi="Times New Roman" w:cs="Times New Roman"/>
                <w:lang w:val="uk-UA"/>
              </w:rPr>
              <w:t xml:space="preserve"> </w:t>
            </w:r>
            <w:r w:rsidRPr="00325CB8">
              <w:rPr>
                <w:rFonts w:ascii="Times New Roman" w:hAnsi="Times New Roman" w:cs="Times New Roman"/>
                <w:lang w:val="uk-UA"/>
              </w:rPr>
              <w:t>для загального доступу.</w:t>
            </w:r>
          </w:p>
          <w:p w14:paraId="6BA33C44" w14:textId="77777777" w:rsidR="00D20493" w:rsidRPr="00325CB8" w:rsidRDefault="00D20493" w:rsidP="00F71467">
            <w:pPr>
              <w:tabs>
                <w:tab w:val="left" w:pos="1080"/>
              </w:tabs>
              <w:ind w:right="100"/>
              <w:contextualSpacing/>
              <w:jc w:val="both"/>
              <w:rPr>
                <w:rFonts w:ascii="Times New Roman" w:hAnsi="Times New Roman" w:cs="Times New Roman"/>
                <w:lang w:val="uk-UA"/>
              </w:rPr>
            </w:pPr>
            <w:r w:rsidRPr="00325CB8">
              <w:rPr>
                <w:rFonts w:ascii="Times New Roman" w:hAnsi="Times New Roman" w:cs="Times New Roman"/>
                <w:shd w:val="clear" w:color="auto" w:fill="FFFFFF"/>
                <w:lang w:val="uk-UA"/>
              </w:rPr>
              <w:t xml:space="preserve">5.2.2. </w:t>
            </w:r>
            <w:r w:rsidRPr="00325CB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704BEFB7" w14:textId="77777777" w:rsidR="00C8307E" w:rsidRPr="00325CB8" w:rsidRDefault="00C8307E" w:rsidP="00DE576F">
            <w:pPr>
              <w:pStyle w:val="rvps2"/>
              <w:shd w:val="clear" w:color="auto" w:fill="FFFFFF"/>
              <w:spacing w:before="0" w:after="0"/>
              <w:ind w:right="100"/>
              <w:contextualSpacing/>
              <w:jc w:val="both"/>
              <w:rPr>
                <w:lang w:val="uk-UA"/>
              </w:rPr>
            </w:pPr>
            <w:r w:rsidRPr="00325CB8">
              <w:rPr>
                <w:lang w:val="uk-UA"/>
              </w:rPr>
              <w:t>5.2.</w:t>
            </w:r>
            <w:r w:rsidR="00F71467" w:rsidRPr="00325CB8">
              <w:rPr>
                <w:lang w:val="uk-UA"/>
              </w:rPr>
              <w:t>3</w:t>
            </w:r>
            <w:r w:rsidRPr="00325CB8">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2C3838CA" w14:textId="77777777" w:rsidR="00C8307E" w:rsidRPr="00325CB8" w:rsidRDefault="00C8307E" w:rsidP="00DE576F">
            <w:pPr>
              <w:pStyle w:val="af1"/>
              <w:spacing w:before="0" w:after="0"/>
              <w:ind w:right="102"/>
              <w:contextualSpacing/>
              <w:jc w:val="both"/>
            </w:pPr>
            <w:r w:rsidRPr="00325CB8">
              <w:t xml:space="preserve">1. </w:t>
            </w:r>
            <w:proofErr w:type="spellStart"/>
            <w:r w:rsidRPr="00325CB8">
              <w:t>Інформація</w:t>
            </w:r>
            <w:proofErr w:type="spellEnd"/>
            <w:r w:rsidRPr="00325CB8">
              <w:t xml:space="preserve">/документ, подана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містить</w:t>
            </w:r>
            <w:proofErr w:type="spellEnd"/>
            <w:r w:rsidRPr="00325CB8">
              <w:t xml:space="preserve"> </w:t>
            </w:r>
            <w:proofErr w:type="spellStart"/>
            <w:r w:rsidRPr="00325CB8">
              <w:t>помилку</w:t>
            </w:r>
            <w:proofErr w:type="spellEnd"/>
            <w:r w:rsidRPr="00325CB8">
              <w:t xml:space="preserve"> (</w:t>
            </w:r>
            <w:proofErr w:type="spellStart"/>
            <w:r w:rsidRPr="00325CB8">
              <w:t>помилки</w:t>
            </w:r>
            <w:proofErr w:type="spellEnd"/>
            <w:r w:rsidRPr="00325CB8">
              <w:t xml:space="preserve">) у </w:t>
            </w:r>
            <w:proofErr w:type="spellStart"/>
            <w:r w:rsidRPr="00325CB8">
              <w:t>частині</w:t>
            </w:r>
            <w:proofErr w:type="spellEnd"/>
            <w:r w:rsidRPr="00325CB8">
              <w:t>:</w:t>
            </w:r>
          </w:p>
          <w:p w14:paraId="03E77A39" w14:textId="77777777" w:rsidR="00C8307E" w:rsidRPr="00325CB8" w:rsidRDefault="00C8307E" w:rsidP="00DE576F">
            <w:pPr>
              <w:pStyle w:val="af1"/>
              <w:numPr>
                <w:ilvl w:val="0"/>
                <w:numId w:val="35"/>
              </w:numPr>
              <w:spacing w:before="0" w:after="0"/>
              <w:ind w:right="102"/>
              <w:contextualSpacing/>
              <w:jc w:val="both"/>
            </w:pPr>
            <w:proofErr w:type="spellStart"/>
            <w:r w:rsidRPr="00325CB8">
              <w:t>уживання</w:t>
            </w:r>
            <w:proofErr w:type="spellEnd"/>
            <w:r w:rsidRPr="00325CB8">
              <w:t xml:space="preserve"> </w:t>
            </w:r>
            <w:proofErr w:type="spellStart"/>
            <w:r w:rsidRPr="00325CB8">
              <w:t>великої</w:t>
            </w:r>
            <w:proofErr w:type="spellEnd"/>
            <w:r w:rsidRPr="00325CB8">
              <w:t xml:space="preserve"> </w:t>
            </w:r>
            <w:proofErr w:type="spellStart"/>
            <w:r w:rsidRPr="00325CB8">
              <w:t>літери</w:t>
            </w:r>
            <w:proofErr w:type="spellEnd"/>
            <w:r w:rsidRPr="00325CB8">
              <w:t>;</w:t>
            </w:r>
          </w:p>
          <w:p w14:paraId="62489234" w14:textId="77777777" w:rsidR="00C8307E" w:rsidRPr="00325CB8" w:rsidRDefault="00C8307E" w:rsidP="00DE576F">
            <w:pPr>
              <w:pStyle w:val="af1"/>
              <w:numPr>
                <w:ilvl w:val="0"/>
                <w:numId w:val="35"/>
              </w:numPr>
              <w:spacing w:before="0" w:after="0"/>
              <w:ind w:right="102"/>
              <w:contextualSpacing/>
              <w:jc w:val="both"/>
            </w:pPr>
            <w:proofErr w:type="spellStart"/>
            <w:r w:rsidRPr="00325CB8">
              <w:t>уживання</w:t>
            </w:r>
            <w:proofErr w:type="spellEnd"/>
            <w:r w:rsidRPr="00325CB8">
              <w:t xml:space="preserve"> </w:t>
            </w:r>
            <w:proofErr w:type="spellStart"/>
            <w:r w:rsidRPr="00325CB8">
              <w:t>розділових</w:t>
            </w:r>
            <w:proofErr w:type="spellEnd"/>
            <w:r w:rsidRPr="00325CB8">
              <w:t xml:space="preserve"> </w:t>
            </w:r>
            <w:proofErr w:type="spellStart"/>
            <w:r w:rsidRPr="00325CB8">
              <w:t>знаків</w:t>
            </w:r>
            <w:proofErr w:type="spellEnd"/>
            <w:r w:rsidRPr="00325CB8">
              <w:t xml:space="preserve"> та </w:t>
            </w:r>
            <w:proofErr w:type="spellStart"/>
            <w:r w:rsidRPr="00325CB8">
              <w:t>відмінювання</w:t>
            </w:r>
            <w:proofErr w:type="spellEnd"/>
            <w:r w:rsidRPr="00325CB8">
              <w:t xml:space="preserve"> </w:t>
            </w:r>
            <w:proofErr w:type="spellStart"/>
            <w:r w:rsidRPr="00325CB8">
              <w:t>слів</w:t>
            </w:r>
            <w:proofErr w:type="spellEnd"/>
            <w:r w:rsidRPr="00325CB8">
              <w:t xml:space="preserve"> у </w:t>
            </w:r>
            <w:proofErr w:type="spellStart"/>
            <w:r w:rsidRPr="00325CB8">
              <w:t>реченні</w:t>
            </w:r>
            <w:proofErr w:type="spellEnd"/>
            <w:r w:rsidRPr="00325CB8">
              <w:t>;</w:t>
            </w:r>
          </w:p>
          <w:p w14:paraId="151DC942" w14:textId="77777777" w:rsidR="00C8307E" w:rsidRPr="00325CB8" w:rsidRDefault="00C8307E" w:rsidP="00DE576F">
            <w:pPr>
              <w:pStyle w:val="af1"/>
              <w:numPr>
                <w:ilvl w:val="0"/>
                <w:numId w:val="35"/>
              </w:numPr>
              <w:spacing w:before="0" w:after="0"/>
              <w:ind w:right="102"/>
              <w:contextualSpacing/>
              <w:jc w:val="both"/>
            </w:pPr>
            <w:proofErr w:type="spellStart"/>
            <w:r w:rsidRPr="00325CB8">
              <w:t>використання</w:t>
            </w:r>
            <w:proofErr w:type="spellEnd"/>
            <w:r w:rsidRPr="00325CB8">
              <w:t xml:space="preserve"> слова </w:t>
            </w:r>
            <w:proofErr w:type="spellStart"/>
            <w:r w:rsidRPr="00325CB8">
              <w:t>або</w:t>
            </w:r>
            <w:proofErr w:type="spellEnd"/>
            <w:r w:rsidRPr="00325CB8">
              <w:t xml:space="preserve"> </w:t>
            </w:r>
            <w:proofErr w:type="spellStart"/>
            <w:r w:rsidRPr="00325CB8">
              <w:t>мовного</w:t>
            </w:r>
            <w:proofErr w:type="spellEnd"/>
            <w:r w:rsidRPr="00325CB8">
              <w:t xml:space="preserve"> </w:t>
            </w:r>
            <w:proofErr w:type="spellStart"/>
            <w:r w:rsidRPr="00325CB8">
              <w:t>звороту</w:t>
            </w:r>
            <w:proofErr w:type="spellEnd"/>
            <w:r w:rsidRPr="00325CB8">
              <w:t xml:space="preserve">, </w:t>
            </w:r>
            <w:proofErr w:type="spellStart"/>
            <w:r w:rsidRPr="00325CB8">
              <w:t>запозичених</w:t>
            </w:r>
            <w:proofErr w:type="spellEnd"/>
            <w:r w:rsidRPr="00325CB8">
              <w:t xml:space="preserve"> з </w:t>
            </w:r>
            <w:proofErr w:type="spellStart"/>
            <w:r w:rsidRPr="00325CB8">
              <w:t>іншої</w:t>
            </w:r>
            <w:proofErr w:type="spellEnd"/>
            <w:r w:rsidRPr="00325CB8">
              <w:t xml:space="preserve"> </w:t>
            </w:r>
            <w:proofErr w:type="spellStart"/>
            <w:r w:rsidRPr="00325CB8">
              <w:t>мови</w:t>
            </w:r>
            <w:proofErr w:type="spellEnd"/>
            <w:r w:rsidRPr="00325CB8">
              <w:t>;</w:t>
            </w:r>
          </w:p>
          <w:p w14:paraId="32BE9FD3" w14:textId="77777777" w:rsidR="00C8307E" w:rsidRPr="00325CB8" w:rsidRDefault="00C8307E" w:rsidP="00DE576F">
            <w:pPr>
              <w:pStyle w:val="af1"/>
              <w:numPr>
                <w:ilvl w:val="0"/>
                <w:numId w:val="35"/>
              </w:numPr>
              <w:spacing w:before="0" w:after="0"/>
              <w:ind w:right="102"/>
              <w:contextualSpacing/>
              <w:jc w:val="both"/>
            </w:pPr>
            <w:proofErr w:type="spellStart"/>
            <w:r w:rsidRPr="00325CB8">
              <w:t>зазначення</w:t>
            </w:r>
            <w:proofErr w:type="spellEnd"/>
            <w:r w:rsidRPr="00325CB8">
              <w:t xml:space="preserve"> </w:t>
            </w:r>
            <w:proofErr w:type="spellStart"/>
            <w:r w:rsidRPr="00325CB8">
              <w:t>унікального</w:t>
            </w:r>
            <w:proofErr w:type="spellEnd"/>
            <w:r w:rsidRPr="00325CB8">
              <w:t xml:space="preserve"> номера </w:t>
            </w:r>
            <w:proofErr w:type="spellStart"/>
            <w:r w:rsidRPr="00325CB8">
              <w:t>оголошення</w:t>
            </w:r>
            <w:proofErr w:type="spellEnd"/>
            <w:r w:rsidRPr="00325CB8">
              <w:t xml:space="preserve"> про </w:t>
            </w:r>
            <w:proofErr w:type="spellStart"/>
            <w:r w:rsidRPr="00325CB8">
              <w:t>проведення</w:t>
            </w:r>
            <w:proofErr w:type="spellEnd"/>
            <w:r w:rsidRPr="00325CB8">
              <w:t xml:space="preserve"> </w:t>
            </w:r>
            <w:proofErr w:type="spellStart"/>
            <w:r w:rsidRPr="00325CB8">
              <w:t>конкурентної</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присвоєного</w:t>
            </w:r>
            <w:proofErr w:type="spellEnd"/>
            <w:r w:rsidRPr="00325CB8">
              <w:t xml:space="preserve"> </w:t>
            </w:r>
            <w:proofErr w:type="spellStart"/>
            <w:r w:rsidRPr="00325CB8">
              <w:t>електронною</w:t>
            </w:r>
            <w:proofErr w:type="spellEnd"/>
            <w:r w:rsidRPr="00325CB8">
              <w:t xml:space="preserve"> системою </w:t>
            </w:r>
            <w:proofErr w:type="spellStart"/>
            <w:r w:rsidRPr="00325CB8">
              <w:t>закупівель</w:t>
            </w:r>
            <w:proofErr w:type="spellEnd"/>
            <w:r w:rsidRPr="00325CB8">
              <w:t xml:space="preserve"> та/</w:t>
            </w:r>
            <w:proofErr w:type="spellStart"/>
            <w:r w:rsidRPr="00325CB8">
              <w:t>або</w:t>
            </w:r>
            <w:proofErr w:type="spellEnd"/>
            <w:r w:rsidRPr="00325CB8">
              <w:t xml:space="preserve"> </w:t>
            </w:r>
            <w:proofErr w:type="spellStart"/>
            <w:r w:rsidRPr="00325CB8">
              <w:t>унікального</w:t>
            </w:r>
            <w:proofErr w:type="spellEnd"/>
            <w:r w:rsidRPr="00325CB8">
              <w:t xml:space="preserve"> номера </w:t>
            </w:r>
            <w:proofErr w:type="spellStart"/>
            <w:r w:rsidRPr="00325CB8">
              <w:t>повідомлення</w:t>
            </w:r>
            <w:proofErr w:type="spellEnd"/>
            <w:r w:rsidRPr="00325CB8">
              <w:t xml:space="preserve"> про </w:t>
            </w:r>
            <w:proofErr w:type="spellStart"/>
            <w:r w:rsidRPr="00325CB8">
              <w:t>намір</w:t>
            </w:r>
            <w:proofErr w:type="spellEnd"/>
            <w:r w:rsidRPr="00325CB8">
              <w:t xml:space="preserve"> </w:t>
            </w:r>
            <w:proofErr w:type="spellStart"/>
            <w:r w:rsidRPr="00325CB8">
              <w:t>укласти</w:t>
            </w:r>
            <w:proofErr w:type="spellEnd"/>
            <w:r w:rsidRPr="00325CB8">
              <w:t xml:space="preserve"> </w:t>
            </w:r>
            <w:proofErr w:type="spellStart"/>
            <w:r w:rsidRPr="00325CB8">
              <w:t>договір</w:t>
            </w:r>
            <w:proofErr w:type="spellEnd"/>
            <w:r w:rsidRPr="00325CB8">
              <w:t xml:space="preserve"> про </w:t>
            </w:r>
            <w:proofErr w:type="spellStart"/>
            <w:r w:rsidRPr="00325CB8">
              <w:t>закупівлю</w:t>
            </w:r>
            <w:proofErr w:type="spellEnd"/>
            <w:r w:rsidRPr="00325CB8">
              <w:t xml:space="preserve"> - </w:t>
            </w:r>
            <w:proofErr w:type="spellStart"/>
            <w:r w:rsidRPr="00325CB8">
              <w:t>помилка</w:t>
            </w:r>
            <w:proofErr w:type="spellEnd"/>
            <w:r w:rsidRPr="00325CB8">
              <w:t xml:space="preserve"> в цифрах;</w:t>
            </w:r>
          </w:p>
          <w:p w14:paraId="560639FE" w14:textId="77777777" w:rsidR="00C8307E" w:rsidRPr="00325CB8" w:rsidRDefault="00C8307E" w:rsidP="00DE576F">
            <w:pPr>
              <w:pStyle w:val="af1"/>
              <w:numPr>
                <w:ilvl w:val="0"/>
                <w:numId w:val="35"/>
              </w:numPr>
              <w:spacing w:before="0" w:after="0"/>
              <w:ind w:right="102"/>
              <w:contextualSpacing/>
              <w:jc w:val="both"/>
            </w:pPr>
            <w:proofErr w:type="spellStart"/>
            <w:r w:rsidRPr="00325CB8">
              <w:t>застосування</w:t>
            </w:r>
            <w:proofErr w:type="spellEnd"/>
            <w:r w:rsidRPr="00325CB8">
              <w:t xml:space="preserve"> правил переносу </w:t>
            </w:r>
            <w:proofErr w:type="spellStart"/>
            <w:r w:rsidRPr="00325CB8">
              <w:t>частини</w:t>
            </w:r>
            <w:proofErr w:type="spellEnd"/>
            <w:r w:rsidRPr="00325CB8">
              <w:t xml:space="preserve"> слова з рядка в рядок;</w:t>
            </w:r>
          </w:p>
          <w:p w14:paraId="47EBA508" w14:textId="77777777" w:rsidR="00C8307E" w:rsidRPr="00325CB8" w:rsidRDefault="00C8307E" w:rsidP="00DE576F">
            <w:pPr>
              <w:pStyle w:val="af1"/>
              <w:numPr>
                <w:ilvl w:val="0"/>
                <w:numId w:val="35"/>
              </w:numPr>
              <w:spacing w:before="0" w:after="0"/>
              <w:ind w:right="102"/>
              <w:contextualSpacing/>
              <w:jc w:val="both"/>
            </w:pPr>
            <w:proofErr w:type="spellStart"/>
            <w:r w:rsidRPr="00325CB8">
              <w:t>написання</w:t>
            </w:r>
            <w:proofErr w:type="spellEnd"/>
            <w:r w:rsidRPr="00325CB8">
              <w:t xml:space="preserve"> </w:t>
            </w:r>
            <w:proofErr w:type="spellStart"/>
            <w:r w:rsidRPr="00325CB8">
              <w:t>слів</w:t>
            </w:r>
            <w:proofErr w:type="spellEnd"/>
            <w:r w:rsidRPr="00325CB8">
              <w:t xml:space="preserve"> разом та/</w:t>
            </w:r>
            <w:proofErr w:type="spellStart"/>
            <w:r w:rsidRPr="00325CB8">
              <w:t>або</w:t>
            </w:r>
            <w:proofErr w:type="spellEnd"/>
            <w:r w:rsidRPr="00325CB8">
              <w:t xml:space="preserve"> </w:t>
            </w:r>
            <w:proofErr w:type="spellStart"/>
            <w:r w:rsidRPr="00325CB8">
              <w:t>окремо</w:t>
            </w:r>
            <w:proofErr w:type="spellEnd"/>
            <w:r w:rsidRPr="00325CB8">
              <w:t>, та/</w:t>
            </w:r>
            <w:proofErr w:type="spellStart"/>
            <w:r w:rsidRPr="00325CB8">
              <w:t>або</w:t>
            </w:r>
            <w:proofErr w:type="spellEnd"/>
            <w:r w:rsidRPr="00325CB8">
              <w:t xml:space="preserve"> через </w:t>
            </w:r>
            <w:proofErr w:type="spellStart"/>
            <w:r w:rsidRPr="00325CB8">
              <w:t>дефіс</w:t>
            </w:r>
            <w:proofErr w:type="spellEnd"/>
            <w:r w:rsidRPr="00325CB8">
              <w:t>;</w:t>
            </w:r>
          </w:p>
          <w:p w14:paraId="362702FE" w14:textId="77777777" w:rsidR="00C8307E" w:rsidRPr="00325CB8" w:rsidRDefault="00C8307E" w:rsidP="00DE576F">
            <w:pPr>
              <w:pStyle w:val="af1"/>
              <w:numPr>
                <w:ilvl w:val="0"/>
                <w:numId w:val="35"/>
              </w:numPr>
              <w:spacing w:before="0" w:after="0"/>
              <w:ind w:right="102"/>
              <w:contextualSpacing/>
              <w:jc w:val="both"/>
            </w:pPr>
            <w:proofErr w:type="spellStart"/>
            <w:r w:rsidRPr="00325CB8">
              <w:t>нумерації</w:t>
            </w:r>
            <w:proofErr w:type="spellEnd"/>
            <w:r w:rsidRPr="00325CB8">
              <w:t xml:space="preserve"> </w:t>
            </w:r>
            <w:proofErr w:type="spellStart"/>
            <w:r w:rsidRPr="00325CB8">
              <w:t>сторінок</w:t>
            </w:r>
            <w:proofErr w:type="spellEnd"/>
            <w:r w:rsidRPr="00325CB8">
              <w:t>/</w:t>
            </w:r>
            <w:proofErr w:type="spellStart"/>
            <w:r w:rsidRPr="00325CB8">
              <w:t>аркушів</w:t>
            </w:r>
            <w:proofErr w:type="spellEnd"/>
            <w:r w:rsidRPr="00325CB8">
              <w:t xml:space="preserve"> (у тому </w:t>
            </w:r>
            <w:proofErr w:type="spellStart"/>
            <w:r w:rsidRPr="00325CB8">
              <w:t>числі</w:t>
            </w:r>
            <w:proofErr w:type="spellEnd"/>
            <w:r w:rsidRPr="00325CB8">
              <w:t xml:space="preserve"> </w:t>
            </w:r>
            <w:proofErr w:type="spellStart"/>
            <w:r w:rsidRPr="00325CB8">
              <w:t>кілька</w:t>
            </w:r>
            <w:proofErr w:type="spellEnd"/>
            <w:r w:rsidRPr="00325CB8">
              <w:t xml:space="preserve"> </w:t>
            </w:r>
            <w:proofErr w:type="spellStart"/>
            <w:r w:rsidRPr="00325CB8">
              <w:t>сторінок</w:t>
            </w:r>
            <w:proofErr w:type="spellEnd"/>
            <w:r w:rsidRPr="00325CB8">
              <w:t>/</w:t>
            </w:r>
            <w:proofErr w:type="spellStart"/>
            <w:r w:rsidRPr="00325CB8">
              <w:t>аркушів</w:t>
            </w:r>
            <w:proofErr w:type="spellEnd"/>
            <w:r w:rsidRPr="00325CB8">
              <w:t xml:space="preserve"> </w:t>
            </w:r>
            <w:proofErr w:type="spellStart"/>
            <w:r w:rsidRPr="00325CB8">
              <w:t>мають</w:t>
            </w:r>
            <w:proofErr w:type="spellEnd"/>
            <w:r w:rsidRPr="00325CB8">
              <w:t xml:space="preserve"> </w:t>
            </w:r>
            <w:proofErr w:type="spellStart"/>
            <w:r w:rsidRPr="00325CB8">
              <w:t>однаковий</w:t>
            </w:r>
            <w:proofErr w:type="spellEnd"/>
            <w:r w:rsidRPr="00325CB8">
              <w:t xml:space="preserve"> номер, </w:t>
            </w:r>
            <w:proofErr w:type="spellStart"/>
            <w:r w:rsidRPr="00325CB8">
              <w:t>пропущені</w:t>
            </w:r>
            <w:proofErr w:type="spellEnd"/>
            <w:r w:rsidRPr="00325CB8">
              <w:t xml:space="preserve"> </w:t>
            </w:r>
            <w:proofErr w:type="spellStart"/>
            <w:r w:rsidRPr="00325CB8">
              <w:t>номери</w:t>
            </w:r>
            <w:proofErr w:type="spellEnd"/>
            <w:r w:rsidRPr="00325CB8">
              <w:t xml:space="preserve"> </w:t>
            </w:r>
            <w:proofErr w:type="spellStart"/>
            <w:r w:rsidRPr="00325CB8">
              <w:t>окремих</w:t>
            </w:r>
            <w:proofErr w:type="spellEnd"/>
            <w:r w:rsidRPr="00325CB8">
              <w:t xml:space="preserve"> </w:t>
            </w:r>
            <w:proofErr w:type="spellStart"/>
            <w:r w:rsidRPr="00325CB8">
              <w:t>сторінок</w:t>
            </w:r>
            <w:proofErr w:type="spellEnd"/>
            <w:r w:rsidRPr="00325CB8">
              <w:t>/</w:t>
            </w:r>
            <w:proofErr w:type="spellStart"/>
            <w:r w:rsidRPr="00325CB8">
              <w:t>аркушів</w:t>
            </w:r>
            <w:proofErr w:type="spellEnd"/>
            <w:r w:rsidRPr="00325CB8">
              <w:t xml:space="preserve">, </w:t>
            </w:r>
            <w:proofErr w:type="spellStart"/>
            <w:r w:rsidRPr="00325CB8">
              <w:t>немає</w:t>
            </w:r>
            <w:proofErr w:type="spellEnd"/>
            <w:r w:rsidRPr="00325CB8">
              <w:t xml:space="preserve"> </w:t>
            </w:r>
            <w:proofErr w:type="spellStart"/>
            <w:r w:rsidRPr="00325CB8">
              <w:t>нумерації</w:t>
            </w:r>
            <w:proofErr w:type="spellEnd"/>
            <w:r w:rsidRPr="00325CB8">
              <w:t xml:space="preserve"> </w:t>
            </w:r>
            <w:proofErr w:type="spellStart"/>
            <w:r w:rsidRPr="00325CB8">
              <w:t>сторінок</w:t>
            </w:r>
            <w:proofErr w:type="spellEnd"/>
            <w:r w:rsidRPr="00325CB8">
              <w:t>/</w:t>
            </w:r>
            <w:proofErr w:type="spellStart"/>
            <w:r w:rsidRPr="00325CB8">
              <w:t>аркушів</w:t>
            </w:r>
            <w:proofErr w:type="spellEnd"/>
            <w:r w:rsidRPr="00325CB8">
              <w:t xml:space="preserve">, </w:t>
            </w:r>
            <w:proofErr w:type="spellStart"/>
            <w:r w:rsidRPr="00325CB8">
              <w:t>нумерація</w:t>
            </w:r>
            <w:proofErr w:type="spellEnd"/>
            <w:r w:rsidRPr="00325CB8">
              <w:t xml:space="preserve"> </w:t>
            </w:r>
            <w:proofErr w:type="spellStart"/>
            <w:r w:rsidRPr="00325CB8">
              <w:t>сторінок</w:t>
            </w:r>
            <w:proofErr w:type="spellEnd"/>
            <w:r w:rsidRPr="00325CB8">
              <w:t>/</w:t>
            </w:r>
            <w:proofErr w:type="spellStart"/>
            <w:r w:rsidRPr="00325CB8">
              <w:t>аркушів</w:t>
            </w:r>
            <w:proofErr w:type="spellEnd"/>
            <w:r w:rsidRPr="00325CB8">
              <w:t xml:space="preserve"> не </w:t>
            </w:r>
            <w:proofErr w:type="spellStart"/>
            <w:r w:rsidRPr="00325CB8">
              <w:t>відповідає</w:t>
            </w:r>
            <w:proofErr w:type="spellEnd"/>
            <w:r w:rsidRPr="00325CB8">
              <w:t xml:space="preserve"> </w:t>
            </w:r>
            <w:proofErr w:type="spellStart"/>
            <w:r w:rsidRPr="00325CB8">
              <w:t>переліку</w:t>
            </w:r>
            <w:proofErr w:type="spellEnd"/>
            <w:r w:rsidRPr="00325CB8">
              <w:t xml:space="preserve">, </w:t>
            </w:r>
            <w:proofErr w:type="spellStart"/>
            <w:r w:rsidRPr="00325CB8">
              <w:t>зазначеному</w:t>
            </w:r>
            <w:proofErr w:type="spellEnd"/>
            <w:r w:rsidRPr="00325CB8">
              <w:t xml:space="preserve"> в </w:t>
            </w:r>
            <w:proofErr w:type="spellStart"/>
            <w:r w:rsidRPr="00325CB8">
              <w:t>документі</w:t>
            </w:r>
            <w:proofErr w:type="spellEnd"/>
            <w:r w:rsidRPr="00325CB8">
              <w:t>).</w:t>
            </w:r>
          </w:p>
          <w:p w14:paraId="11AA9102" w14:textId="77777777" w:rsidR="00C8307E" w:rsidRPr="00325CB8" w:rsidRDefault="00C8307E" w:rsidP="00DE576F">
            <w:pPr>
              <w:pStyle w:val="af1"/>
              <w:spacing w:before="0" w:after="0"/>
              <w:ind w:right="102"/>
              <w:contextualSpacing/>
              <w:jc w:val="both"/>
            </w:pPr>
            <w:r w:rsidRPr="00325CB8">
              <w:t xml:space="preserve">2. </w:t>
            </w:r>
            <w:proofErr w:type="spellStart"/>
            <w:r w:rsidRPr="00325CB8">
              <w:t>Помилка</w:t>
            </w:r>
            <w:proofErr w:type="spellEnd"/>
            <w:r w:rsidRPr="00325CB8">
              <w:t xml:space="preserve">, </w:t>
            </w:r>
            <w:proofErr w:type="spellStart"/>
            <w:r w:rsidRPr="00325CB8">
              <w:t>зроблена</w:t>
            </w:r>
            <w:proofErr w:type="spellEnd"/>
            <w:r w:rsidRPr="00325CB8">
              <w:t xml:space="preserve">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під</w:t>
            </w:r>
            <w:proofErr w:type="spellEnd"/>
            <w:r w:rsidRPr="00325CB8">
              <w:t xml:space="preserve"> час </w:t>
            </w:r>
            <w:proofErr w:type="spellStart"/>
            <w:r w:rsidRPr="00325CB8">
              <w:t>оформлення</w:t>
            </w:r>
            <w:proofErr w:type="spellEnd"/>
            <w:r w:rsidRPr="00325CB8">
              <w:t xml:space="preserve"> тексту документа/</w:t>
            </w:r>
            <w:proofErr w:type="spellStart"/>
            <w:r w:rsidRPr="00325CB8">
              <w:t>унесення</w:t>
            </w:r>
            <w:proofErr w:type="spellEnd"/>
            <w:r w:rsidRPr="00325CB8">
              <w:t xml:space="preserve"> </w:t>
            </w:r>
            <w:proofErr w:type="spellStart"/>
            <w:r w:rsidRPr="00325CB8">
              <w:t>інформації</w:t>
            </w:r>
            <w:proofErr w:type="spellEnd"/>
            <w:r w:rsidRPr="00325CB8">
              <w:t xml:space="preserve"> в </w:t>
            </w:r>
            <w:proofErr w:type="spellStart"/>
            <w:r w:rsidRPr="00325CB8">
              <w:t>окремі</w:t>
            </w:r>
            <w:proofErr w:type="spellEnd"/>
            <w:r w:rsidRPr="00325CB8">
              <w:t xml:space="preserve"> поля </w:t>
            </w:r>
            <w:proofErr w:type="spellStart"/>
            <w:r w:rsidRPr="00325CB8">
              <w:t>електронної</w:t>
            </w:r>
            <w:proofErr w:type="spellEnd"/>
            <w:r w:rsidRPr="00325CB8">
              <w:t xml:space="preserve"> </w:t>
            </w:r>
            <w:proofErr w:type="spellStart"/>
            <w:r w:rsidRPr="00325CB8">
              <w:t>форми</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(у тому </w:t>
            </w:r>
            <w:proofErr w:type="spellStart"/>
            <w:r w:rsidRPr="00325CB8">
              <w:t>числі</w:t>
            </w:r>
            <w:proofErr w:type="spellEnd"/>
            <w:r w:rsidRPr="00325CB8">
              <w:t xml:space="preserve"> </w:t>
            </w:r>
            <w:proofErr w:type="spellStart"/>
            <w:r w:rsidRPr="00325CB8">
              <w:t>комп'ютерна</w:t>
            </w:r>
            <w:proofErr w:type="spellEnd"/>
            <w:r w:rsidRPr="00325CB8">
              <w:t xml:space="preserve"> </w:t>
            </w:r>
            <w:proofErr w:type="spellStart"/>
            <w:r w:rsidRPr="00325CB8">
              <w:t>коректура</w:t>
            </w:r>
            <w:proofErr w:type="spellEnd"/>
            <w:r w:rsidRPr="00325CB8">
              <w:t xml:space="preserve">, </w:t>
            </w:r>
            <w:proofErr w:type="spellStart"/>
            <w:r w:rsidRPr="00325CB8">
              <w:t>заміна</w:t>
            </w:r>
            <w:proofErr w:type="spellEnd"/>
            <w:r w:rsidRPr="00325CB8">
              <w:t xml:space="preserve"> </w:t>
            </w:r>
            <w:proofErr w:type="spellStart"/>
            <w:r w:rsidRPr="00325CB8">
              <w:t>літери</w:t>
            </w:r>
            <w:proofErr w:type="spellEnd"/>
            <w:r w:rsidRPr="00325CB8">
              <w:t xml:space="preserve"> (</w:t>
            </w:r>
            <w:proofErr w:type="spellStart"/>
            <w:r w:rsidRPr="00325CB8">
              <w:t>літер</w:t>
            </w:r>
            <w:proofErr w:type="spellEnd"/>
            <w:r w:rsidRPr="00325CB8">
              <w:t>) та/</w:t>
            </w:r>
            <w:proofErr w:type="spellStart"/>
            <w:r w:rsidRPr="00325CB8">
              <w:t>або</w:t>
            </w:r>
            <w:proofErr w:type="spellEnd"/>
            <w:r w:rsidRPr="00325CB8">
              <w:t xml:space="preserve"> </w:t>
            </w:r>
            <w:proofErr w:type="spellStart"/>
            <w:r w:rsidRPr="00325CB8">
              <w:t>цифри</w:t>
            </w:r>
            <w:proofErr w:type="spellEnd"/>
            <w:r w:rsidRPr="00325CB8">
              <w:t xml:space="preserve"> (цифр), </w:t>
            </w:r>
            <w:proofErr w:type="spellStart"/>
            <w:r w:rsidRPr="00325CB8">
              <w:t>переставлення</w:t>
            </w:r>
            <w:proofErr w:type="spellEnd"/>
            <w:r w:rsidRPr="00325CB8">
              <w:t xml:space="preserve"> </w:t>
            </w:r>
            <w:proofErr w:type="spellStart"/>
            <w:r w:rsidRPr="00325CB8">
              <w:t>літер</w:t>
            </w:r>
            <w:proofErr w:type="spellEnd"/>
            <w:r w:rsidRPr="00325CB8">
              <w:t xml:space="preserve"> (цифр) </w:t>
            </w:r>
            <w:proofErr w:type="spellStart"/>
            <w:r w:rsidRPr="00325CB8">
              <w:t>місцями</w:t>
            </w:r>
            <w:proofErr w:type="spellEnd"/>
            <w:r w:rsidRPr="00325CB8">
              <w:t xml:space="preserve">, пропуск </w:t>
            </w:r>
            <w:proofErr w:type="spellStart"/>
            <w:r w:rsidRPr="00325CB8">
              <w:t>літер</w:t>
            </w:r>
            <w:proofErr w:type="spellEnd"/>
            <w:r w:rsidRPr="00325CB8">
              <w:t xml:space="preserve"> (цифр), </w:t>
            </w:r>
            <w:proofErr w:type="spellStart"/>
            <w:r w:rsidRPr="00325CB8">
              <w:t>повторення</w:t>
            </w:r>
            <w:proofErr w:type="spellEnd"/>
            <w:r w:rsidRPr="00325CB8">
              <w:t xml:space="preserve"> </w:t>
            </w:r>
            <w:proofErr w:type="spellStart"/>
            <w:r w:rsidRPr="00325CB8">
              <w:t>слів</w:t>
            </w:r>
            <w:proofErr w:type="spellEnd"/>
            <w:r w:rsidRPr="00325CB8">
              <w:t xml:space="preserve">, </w:t>
            </w:r>
            <w:proofErr w:type="spellStart"/>
            <w:r w:rsidRPr="00325CB8">
              <w:t>немає</w:t>
            </w:r>
            <w:proofErr w:type="spellEnd"/>
            <w:r w:rsidRPr="00325CB8">
              <w:t xml:space="preserve"> пропуску </w:t>
            </w:r>
            <w:proofErr w:type="spellStart"/>
            <w:r w:rsidRPr="00325CB8">
              <w:t>між</w:t>
            </w:r>
            <w:proofErr w:type="spellEnd"/>
            <w:r w:rsidRPr="00325CB8">
              <w:t xml:space="preserve"> словами, </w:t>
            </w:r>
            <w:proofErr w:type="spellStart"/>
            <w:r w:rsidRPr="00325CB8">
              <w:t>заокруглення</w:t>
            </w:r>
            <w:proofErr w:type="spellEnd"/>
            <w:r w:rsidRPr="00325CB8">
              <w:t xml:space="preserve"> числа), </w:t>
            </w:r>
            <w:proofErr w:type="spellStart"/>
            <w:r w:rsidRPr="00325CB8">
              <w:t>що</w:t>
            </w:r>
            <w:proofErr w:type="spellEnd"/>
            <w:r w:rsidRPr="00325CB8">
              <w:t xml:space="preserve"> не </w:t>
            </w:r>
            <w:proofErr w:type="spellStart"/>
            <w:r w:rsidRPr="00325CB8">
              <w:t>впливає</w:t>
            </w:r>
            <w:proofErr w:type="spellEnd"/>
            <w:r w:rsidRPr="00325CB8">
              <w:t xml:space="preserve"> на </w:t>
            </w:r>
            <w:proofErr w:type="spellStart"/>
            <w:r w:rsidRPr="00325CB8">
              <w:t>ціну</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учасника</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та не </w:t>
            </w:r>
            <w:proofErr w:type="spellStart"/>
            <w:r w:rsidRPr="00325CB8">
              <w:t>призводить</w:t>
            </w:r>
            <w:proofErr w:type="spellEnd"/>
            <w:r w:rsidRPr="00325CB8">
              <w:t xml:space="preserve"> до </w:t>
            </w:r>
            <w:proofErr w:type="spellStart"/>
            <w:r w:rsidRPr="00325CB8">
              <w:t>її</w:t>
            </w:r>
            <w:proofErr w:type="spellEnd"/>
            <w:r w:rsidRPr="00325CB8">
              <w:t xml:space="preserve"> </w:t>
            </w:r>
            <w:proofErr w:type="spellStart"/>
            <w:r w:rsidRPr="00325CB8">
              <w:t>спотворення</w:t>
            </w:r>
            <w:proofErr w:type="spellEnd"/>
            <w:r w:rsidRPr="00325CB8">
              <w:t xml:space="preserve"> та/</w:t>
            </w:r>
            <w:proofErr w:type="spellStart"/>
            <w:r w:rsidRPr="00325CB8">
              <w:t>або</w:t>
            </w:r>
            <w:proofErr w:type="spellEnd"/>
            <w:r w:rsidRPr="00325CB8">
              <w:t xml:space="preserve"> не </w:t>
            </w:r>
            <w:proofErr w:type="spellStart"/>
            <w:r w:rsidRPr="00325CB8">
              <w:t>стосується</w:t>
            </w:r>
            <w:proofErr w:type="spellEnd"/>
            <w:r w:rsidRPr="00325CB8">
              <w:t xml:space="preserve"> характеристики предмета </w:t>
            </w:r>
            <w:proofErr w:type="spellStart"/>
            <w:r w:rsidRPr="00325CB8">
              <w:t>закупівлі</w:t>
            </w:r>
            <w:proofErr w:type="spellEnd"/>
            <w:r w:rsidRPr="00325CB8">
              <w:t xml:space="preserve">, </w:t>
            </w:r>
            <w:proofErr w:type="spellStart"/>
            <w:r w:rsidRPr="00325CB8">
              <w:t>кваліфікаційних</w:t>
            </w:r>
            <w:proofErr w:type="spellEnd"/>
            <w:r w:rsidRPr="00325CB8">
              <w:t xml:space="preserve"> </w:t>
            </w:r>
            <w:proofErr w:type="spellStart"/>
            <w:r w:rsidRPr="00325CB8">
              <w:t>критеріїв</w:t>
            </w:r>
            <w:proofErr w:type="spellEnd"/>
            <w:r w:rsidRPr="00325CB8">
              <w:t xml:space="preserve"> до </w:t>
            </w:r>
            <w:proofErr w:type="spellStart"/>
            <w:r w:rsidRPr="00325CB8">
              <w:t>учасника</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w:t>
            </w:r>
          </w:p>
          <w:p w14:paraId="5789BF2F" w14:textId="77777777" w:rsidR="00C8307E" w:rsidRPr="00325CB8" w:rsidRDefault="00C8307E" w:rsidP="00DE576F">
            <w:pPr>
              <w:pStyle w:val="af1"/>
              <w:spacing w:before="0" w:after="0"/>
              <w:ind w:right="102"/>
              <w:contextualSpacing/>
              <w:jc w:val="both"/>
            </w:pPr>
            <w:r w:rsidRPr="00325CB8">
              <w:t xml:space="preserve">3. </w:t>
            </w:r>
            <w:proofErr w:type="spellStart"/>
            <w:r w:rsidRPr="00325CB8">
              <w:t>Невірна</w:t>
            </w:r>
            <w:proofErr w:type="spellEnd"/>
            <w:r w:rsidRPr="00325CB8">
              <w:t xml:space="preserve"> </w:t>
            </w:r>
            <w:proofErr w:type="spellStart"/>
            <w:r w:rsidRPr="00325CB8">
              <w:t>назва</w:t>
            </w:r>
            <w:proofErr w:type="spellEnd"/>
            <w:r w:rsidRPr="00325CB8">
              <w:t xml:space="preserve"> документа (</w:t>
            </w:r>
            <w:proofErr w:type="spellStart"/>
            <w:r w:rsidRPr="00325CB8">
              <w:t>документів</w:t>
            </w:r>
            <w:proofErr w:type="spellEnd"/>
            <w:r w:rsidRPr="00325CB8">
              <w:t xml:space="preserve">), </w:t>
            </w:r>
            <w:proofErr w:type="spellStart"/>
            <w:r w:rsidRPr="00325CB8">
              <w:t>що</w:t>
            </w:r>
            <w:proofErr w:type="spellEnd"/>
            <w:r w:rsidRPr="00325CB8">
              <w:t xml:space="preserve"> </w:t>
            </w:r>
            <w:proofErr w:type="spellStart"/>
            <w:r w:rsidRPr="00325CB8">
              <w:t>подається</w:t>
            </w:r>
            <w:proofErr w:type="spellEnd"/>
            <w:r w:rsidRPr="00325CB8">
              <w:t xml:space="preserve">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зміст</w:t>
            </w:r>
            <w:proofErr w:type="spellEnd"/>
            <w:r w:rsidRPr="00325CB8">
              <w:t xml:space="preserve"> </w:t>
            </w:r>
            <w:proofErr w:type="spellStart"/>
            <w:r w:rsidRPr="00325CB8">
              <w:t>якого</w:t>
            </w:r>
            <w:proofErr w:type="spellEnd"/>
            <w:r w:rsidRPr="00325CB8">
              <w:t xml:space="preserve"> </w:t>
            </w:r>
            <w:proofErr w:type="spellStart"/>
            <w:r w:rsidRPr="00325CB8">
              <w:t>відповідає</w:t>
            </w:r>
            <w:proofErr w:type="spellEnd"/>
            <w:r w:rsidRPr="00325CB8">
              <w:t xml:space="preserve"> </w:t>
            </w:r>
            <w:proofErr w:type="spellStart"/>
            <w:r w:rsidRPr="00325CB8">
              <w:t>вимогам</w:t>
            </w:r>
            <w:proofErr w:type="spellEnd"/>
            <w:r w:rsidRPr="00325CB8">
              <w:t xml:space="preserve">, </w:t>
            </w:r>
            <w:proofErr w:type="spellStart"/>
            <w:r w:rsidRPr="00325CB8">
              <w:t>визначеним</w:t>
            </w:r>
            <w:proofErr w:type="spellEnd"/>
            <w:r w:rsidRPr="00325CB8">
              <w:t xml:space="preserve"> </w:t>
            </w:r>
            <w:proofErr w:type="spellStart"/>
            <w:r w:rsidRPr="00325CB8">
              <w:t>замовником</w:t>
            </w:r>
            <w:proofErr w:type="spellEnd"/>
            <w:r w:rsidRPr="00325CB8">
              <w:t xml:space="preserve"> у </w:t>
            </w:r>
            <w:proofErr w:type="spellStart"/>
            <w:r w:rsidRPr="00325CB8">
              <w:t>тендерній</w:t>
            </w:r>
            <w:proofErr w:type="spellEnd"/>
            <w:r w:rsidRPr="00325CB8">
              <w:t xml:space="preserve"> </w:t>
            </w:r>
            <w:proofErr w:type="spellStart"/>
            <w:r w:rsidRPr="00325CB8">
              <w:t>документації</w:t>
            </w:r>
            <w:proofErr w:type="spellEnd"/>
          </w:p>
          <w:p w14:paraId="5A785686" w14:textId="77777777" w:rsidR="00C8307E" w:rsidRPr="00325CB8" w:rsidRDefault="00C8307E" w:rsidP="00DE576F">
            <w:pPr>
              <w:pStyle w:val="af1"/>
              <w:spacing w:before="0" w:after="0"/>
              <w:ind w:right="102"/>
              <w:contextualSpacing/>
              <w:jc w:val="both"/>
            </w:pPr>
            <w:r w:rsidRPr="00325CB8">
              <w:t xml:space="preserve">4. </w:t>
            </w:r>
            <w:proofErr w:type="spellStart"/>
            <w:r w:rsidRPr="00325CB8">
              <w:t>Окрема</w:t>
            </w:r>
            <w:proofErr w:type="spellEnd"/>
            <w:r w:rsidRPr="00325CB8">
              <w:t xml:space="preserve"> </w:t>
            </w:r>
            <w:proofErr w:type="spellStart"/>
            <w:r w:rsidRPr="00325CB8">
              <w:t>сторінка</w:t>
            </w:r>
            <w:proofErr w:type="spellEnd"/>
            <w:r w:rsidRPr="00325CB8">
              <w:t xml:space="preserve"> (</w:t>
            </w:r>
            <w:proofErr w:type="spellStart"/>
            <w:r w:rsidRPr="00325CB8">
              <w:t>сторінки</w:t>
            </w:r>
            <w:proofErr w:type="spellEnd"/>
            <w:r w:rsidRPr="00325CB8">
              <w:t xml:space="preserve">) </w:t>
            </w:r>
            <w:proofErr w:type="spellStart"/>
            <w:r w:rsidRPr="00325CB8">
              <w:t>копії</w:t>
            </w:r>
            <w:proofErr w:type="spellEnd"/>
            <w:r w:rsidRPr="00325CB8">
              <w:t xml:space="preserve"> документа (</w:t>
            </w:r>
            <w:proofErr w:type="spellStart"/>
            <w:r w:rsidRPr="00325CB8">
              <w:t>документів</w:t>
            </w:r>
            <w:proofErr w:type="spellEnd"/>
            <w:r w:rsidRPr="00325CB8">
              <w:t xml:space="preserve">) не </w:t>
            </w:r>
            <w:proofErr w:type="spellStart"/>
            <w:r w:rsidRPr="00325CB8">
              <w:t>завірена</w:t>
            </w:r>
            <w:proofErr w:type="spellEnd"/>
            <w:r w:rsidRPr="00325CB8">
              <w:t xml:space="preserve"> </w:t>
            </w:r>
            <w:proofErr w:type="spellStart"/>
            <w:r w:rsidRPr="00325CB8">
              <w:t>підписом</w:t>
            </w:r>
            <w:proofErr w:type="spellEnd"/>
            <w:r w:rsidRPr="00325CB8">
              <w:t xml:space="preserve"> та/</w:t>
            </w:r>
            <w:proofErr w:type="spellStart"/>
            <w:r w:rsidRPr="00325CB8">
              <w:t>або</w:t>
            </w:r>
            <w:proofErr w:type="spellEnd"/>
            <w:r w:rsidRPr="00325CB8">
              <w:t xml:space="preserve"> </w:t>
            </w:r>
            <w:proofErr w:type="spellStart"/>
            <w:r w:rsidRPr="00325CB8">
              <w:t>печаткою</w:t>
            </w:r>
            <w:proofErr w:type="spellEnd"/>
            <w:r w:rsidRPr="00325CB8">
              <w:t xml:space="preserve"> </w:t>
            </w:r>
            <w:proofErr w:type="spellStart"/>
            <w:r w:rsidRPr="00325CB8">
              <w:t>учасника</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разі</w:t>
            </w:r>
            <w:proofErr w:type="spellEnd"/>
            <w:r w:rsidRPr="00325CB8">
              <w:t xml:space="preserve"> </w:t>
            </w:r>
            <w:proofErr w:type="spellStart"/>
            <w:r w:rsidRPr="00325CB8">
              <w:t>її</w:t>
            </w:r>
            <w:proofErr w:type="spellEnd"/>
            <w:r w:rsidRPr="00325CB8">
              <w:t xml:space="preserve"> </w:t>
            </w:r>
            <w:proofErr w:type="spellStart"/>
            <w:r w:rsidRPr="00325CB8">
              <w:t>використання</w:t>
            </w:r>
            <w:proofErr w:type="spellEnd"/>
            <w:r w:rsidRPr="00325CB8">
              <w:t>).</w:t>
            </w:r>
          </w:p>
          <w:p w14:paraId="559C3476" w14:textId="77777777" w:rsidR="00C8307E" w:rsidRPr="00325CB8" w:rsidRDefault="00C8307E" w:rsidP="00DE576F">
            <w:pPr>
              <w:pStyle w:val="af1"/>
              <w:spacing w:before="0" w:after="0"/>
              <w:ind w:right="102"/>
              <w:contextualSpacing/>
              <w:jc w:val="both"/>
            </w:pPr>
            <w:r w:rsidRPr="00325CB8">
              <w:t xml:space="preserve">5.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немає</w:t>
            </w:r>
            <w:proofErr w:type="spellEnd"/>
            <w:r w:rsidRPr="00325CB8">
              <w:t xml:space="preserve"> документа (</w:t>
            </w:r>
            <w:proofErr w:type="spellStart"/>
            <w:r w:rsidRPr="00325CB8">
              <w:t>документів</w:t>
            </w:r>
            <w:proofErr w:type="spellEnd"/>
            <w:r w:rsidRPr="00325CB8">
              <w:t xml:space="preserve">), на </w:t>
            </w:r>
            <w:proofErr w:type="spellStart"/>
            <w:r w:rsidRPr="00325CB8">
              <w:t>який</w:t>
            </w:r>
            <w:proofErr w:type="spellEnd"/>
            <w:r w:rsidRPr="00325CB8">
              <w:t xml:space="preserve"> </w:t>
            </w:r>
            <w:proofErr w:type="spellStart"/>
            <w:r w:rsidRPr="00325CB8">
              <w:t>посилається</w:t>
            </w:r>
            <w:proofErr w:type="spellEnd"/>
            <w:r w:rsidRPr="00325CB8">
              <w:t xml:space="preserve"> </w:t>
            </w:r>
            <w:proofErr w:type="spellStart"/>
            <w:r w:rsidRPr="00325CB8">
              <w:t>учасник</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своїй</w:t>
            </w:r>
            <w:proofErr w:type="spellEnd"/>
            <w:r w:rsidRPr="00325CB8">
              <w:t xml:space="preserve"> </w:t>
            </w:r>
            <w:proofErr w:type="spellStart"/>
            <w:r w:rsidRPr="00325CB8">
              <w:t>тендерній</w:t>
            </w:r>
            <w:proofErr w:type="spellEnd"/>
            <w:r w:rsidRPr="00325CB8">
              <w:t xml:space="preserve"> </w:t>
            </w:r>
            <w:proofErr w:type="spellStart"/>
            <w:r w:rsidRPr="00325CB8">
              <w:t>пропозиції</w:t>
            </w:r>
            <w:proofErr w:type="spellEnd"/>
            <w:r w:rsidRPr="00325CB8">
              <w:t xml:space="preserve">, при </w:t>
            </w:r>
            <w:proofErr w:type="spellStart"/>
            <w:r w:rsidRPr="00325CB8">
              <w:t>цьому</w:t>
            </w:r>
            <w:proofErr w:type="spellEnd"/>
            <w:r w:rsidRPr="00325CB8">
              <w:t xml:space="preserve"> </w:t>
            </w:r>
            <w:proofErr w:type="spellStart"/>
            <w:r w:rsidRPr="00325CB8">
              <w:t>замовником</w:t>
            </w:r>
            <w:proofErr w:type="spellEnd"/>
            <w:r w:rsidRPr="00325CB8">
              <w:t xml:space="preserve"> не </w:t>
            </w:r>
            <w:proofErr w:type="spellStart"/>
            <w:r w:rsidRPr="00325CB8">
              <w:t>вимагається</w:t>
            </w:r>
            <w:proofErr w:type="spellEnd"/>
            <w:r w:rsidRPr="00325CB8">
              <w:t xml:space="preserve"> </w:t>
            </w:r>
            <w:proofErr w:type="spellStart"/>
            <w:r w:rsidRPr="00325CB8">
              <w:t>подання</w:t>
            </w:r>
            <w:proofErr w:type="spellEnd"/>
            <w:r w:rsidRPr="00325CB8">
              <w:t xml:space="preserve"> такого документа в </w:t>
            </w:r>
            <w:proofErr w:type="spellStart"/>
            <w:r w:rsidRPr="00325CB8">
              <w:t>тендерній</w:t>
            </w:r>
            <w:proofErr w:type="spellEnd"/>
            <w:r w:rsidRPr="00325CB8">
              <w:t xml:space="preserve"> </w:t>
            </w:r>
            <w:proofErr w:type="spellStart"/>
            <w:r w:rsidRPr="00325CB8">
              <w:t>документації</w:t>
            </w:r>
            <w:proofErr w:type="spellEnd"/>
            <w:r w:rsidRPr="00325CB8">
              <w:t>.</w:t>
            </w:r>
          </w:p>
          <w:p w14:paraId="64956E47" w14:textId="77777777" w:rsidR="00C8307E" w:rsidRPr="00325CB8" w:rsidRDefault="00C8307E" w:rsidP="00DE576F">
            <w:pPr>
              <w:pStyle w:val="af1"/>
              <w:spacing w:before="0" w:after="0"/>
              <w:ind w:right="102"/>
              <w:contextualSpacing/>
              <w:jc w:val="both"/>
            </w:pPr>
            <w:r w:rsidRPr="00325CB8">
              <w:lastRenderedPageBreak/>
              <w:t xml:space="preserve">6. </w:t>
            </w:r>
            <w:proofErr w:type="spellStart"/>
            <w:r w:rsidRPr="00325CB8">
              <w:t>Подання</w:t>
            </w:r>
            <w:proofErr w:type="spellEnd"/>
            <w:r w:rsidRPr="00325CB8">
              <w:t xml:space="preserve"> документа (</w:t>
            </w:r>
            <w:proofErr w:type="spellStart"/>
            <w:r w:rsidRPr="00325CB8">
              <w:t>документів</w:t>
            </w:r>
            <w:proofErr w:type="spellEnd"/>
            <w:r w:rsidRPr="00325CB8">
              <w:t xml:space="preserve">)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що</w:t>
            </w:r>
            <w:proofErr w:type="spellEnd"/>
            <w:r w:rsidRPr="00325CB8">
              <w:t xml:space="preserve"> не </w:t>
            </w:r>
            <w:proofErr w:type="spellStart"/>
            <w:r w:rsidRPr="00325CB8">
              <w:t>містить</w:t>
            </w:r>
            <w:proofErr w:type="spellEnd"/>
            <w:r w:rsidRPr="00325CB8">
              <w:t xml:space="preserve"> </w:t>
            </w:r>
            <w:proofErr w:type="spellStart"/>
            <w:r w:rsidRPr="00325CB8">
              <w:t>власноручного</w:t>
            </w:r>
            <w:proofErr w:type="spellEnd"/>
            <w:r w:rsidRPr="00325CB8">
              <w:t xml:space="preserve"> </w:t>
            </w:r>
            <w:proofErr w:type="spellStart"/>
            <w:r w:rsidRPr="00325CB8">
              <w:t>підпису</w:t>
            </w:r>
            <w:proofErr w:type="spellEnd"/>
            <w:r w:rsidRPr="00325CB8">
              <w:t xml:space="preserve"> </w:t>
            </w:r>
            <w:proofErr w:type="spellStart"/>
            <w:r w:rsidRPr="00325CB8">
              <w:t>уповноваженої</w:t>
            </w:r>
            <w:proofErr w:type="spellEnd"/>
            <w:r w:rsidRPr="00325CB8">
              <w:t xml:space="preserve"> особи </w:t>
            </w:r>
            <w:proofErr w:type="spellStart"/>
            <w:r w:rsidRPr="00325CB8">
              <w:t>учасника</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w:t>
            </w:r>
            <w:proofErr w:type="spellStart"/>
            <w:r w:rsidRPr="00325CB8">
              <w:t>якщо</w:t>
            </w:r>
            <w:proofErr w:type="spellEnd"/>
            <w:r w:rsidRPr="00325CB8">
              <w:t xml:space="preserve"> на </w:t>
            </w:r>
            <w:proofErr w:type="spellStart"/>
            <w:r w:rsidRPr="00325CB8">
              <w:t>цей</w:t>
            </w:r>
            <w:proofErr w:type="spellEnd"/>
            <w:r w:rsidRPr="00325CB8">
              <w:t xml:space="preserve"> документ (</w:t>
            </w:r>
            <w:proofErr w:type="spellStart"/>
            <w:r w:rsidRPr="00325CB8">
              <w:t>документи</w:t>
            </w:r>
            <w:proofErr w:type="spellEnd"/>
            <w:r w:rsidRPr="00325CB8">
              <w:t xml:space="preserve">) </w:t>
            </w:r>
            <w:proofErr w:type="spellStart"/>
            <w:r w:rsidRPr="00325CB8">
              <w:t>накладено</w:t>
            </w:r>
            <w:proofErr w:type="spellEnd"/>
            <w:r w:rsidRPr="00325CB8">
              <w:t xml:space="preserve"> </w:t>
            </w:r>
            <w:proofErr w:type="spellStart"/>
            <w:r w:rsidRPr="00325CB8">
              <w:t>її</w:t>
            </w:r>
            <w:proofErr w:type="spellEnd"/>
            <w:r w:rsidRPr="00325CB8">
              <w:t xml:space="preserve"> </w:t>
            </w:r>
            <w:proofErr w:type="spellStart"/>
            <w:r w:rsidRPr="00325CB8">
              <w:t>кваліфікований</w:t>
            </w:r>
            <w:proofErr w:type="spellEnd"/>
            <w:r w:rsidRPr="00325CB8">
              <w:t xml:space="preserve"> </w:t>
            </w:r>
            <w:proofErr w:type="spellStart"/>
            <w:r w:rsidRPr="00325CB8">
              <w:t>електронний</w:t>
            </w:r>
            <w:proofErr w:type="spellEnd"/>
            <w:r w:rsidRPr="00325CB8">
              <w:t xml:space="preserve"> </w:t>
            </w:r>
            <w:proofErr w:type="spellStart"/>
            <w:r w:rsidRPr="00325CB8">
              <w:t>підпис</w:t>
            </w:r>
            <w:proofErr w:type="spellEnd"/>
            <w:r w:rsidRPr="00325CB8">
              <w:t>.</w:t>
            </w:r>
          </w:p>
          <w:p w14:paraId="53B48AB6" w14:textId="77777777" w:rsidR="00C8307E" w:rsidRPr="00325CB8" w:rsidRDefault="00C8307E" w:rsidP="00DE576F">
            <w:pPr>
              <w:pStyle w:val="af1"/>
              <w:spacing w:before="0" w:after="0"/>
              <w:ind w:right="102"/>
              <w:contextualSpacing/>
              <w:jc w:val="both"/>
            </w:pPr>
            <w:r w:rsidRPr="00325CB8">
              <w:t xml:space="preserve">7. </w:t>
            </w:r>
            <w:proofErr w:type="spellStart"/>
            <w:r w:rsidRPr="00325CB8">
              <w:t>Подання</w:t>
            </w:r>
            <w:proofErr w:type="spellEnd"/>
            <w:r w:rsidRPr="00325CB8">
              <w:t xml:space="preserve"> документа (</w:t>
            </w:r>
            <w:proofErr w:type="spellStart"/>
            <w:r w:rsidRPr="00325CB8">
              <w:t>документів</w:t>
            </w:r>
            <w:proofErr w:type="spellEnd"/>
            <w:r w:rsidRPr="00325CB8">
              <w:t xml:space="preserve">)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що</w:t>
            </w:r>
            <w:proofErr w:type="spellEnd"/>
            <w:r w:rsidRPr="00325CB8">
              <w:t xml:space="preserve"> </w:t>
            </w:r>
            <w:proofErr w:type="spellStart"/>
            <w:r w:rsidRPr="00325CB8">
              <w:t>складений</w:t>
            </w:r>
            <w:proofErr w:type="spellEnd"/>
            <w:r w:rsidRPr="00325CB8">
              <w:t xml:space="preserve"> у </w:t>
            </w:r>
            <w:proofErr w:type="spellStart"/>
            <w:r w:rsidRPr="00325CB8">
              <w:t>довільній</w:t>
            </w:r>
            <w:proofErr w:type="spellEnd"/>
            <w:r w:rsidRPr="00325CB8">
              <w:t xml:space="preserve"> </w:t>
            </w:r>
            <w:proofErr w:type="spellStart"/>
            <w:r w:rsidRPr="00325CB8">
              <w:t>формі</w:t>
            </w:r>
            <w:proofErr w:type="spellEnd"/>
            <w:r w:rsidRPr="00325CB8">
              <w:t xml:space="preserve"> та не </w:t>
            </w:r>
            <w:proofErr w:type="spellStart"/>
            <w:r w:rsidRPr="00325CB8">
              <w:t>містить</w:t>
            </w:r>
            <w:proofErr w:type="spellEnd"/>
            <w:r w:rsidRPr="00325CB8">
              <w:t xml:space="preserve"> </w:t>
            </w:r>
            <w:proofErr w:type="spellStart"/>
            <w:r w:rsidRPr="00325CB8">
              <w:t>вихідного</w:t>
            </w:r>
            <w:proofErr w:type="spellEnd"/>
            <w:r w:rsidRPr="00325CB8">
              <w:t xml:space="preserve"> номера.</w:t>
            </w:r>
          </w:p>
          <w:p w14:paraId="503A37B1" w14:textId="77777777" w:rsidR="00C8307E" w:rsidRPr="00325CB8" w:rsidRDefault="00C8307E" w:rsidP="00DE576F">
            <w:pPr>
              <w:pStyle w:val="af1"/>
              <w:spacing w:before="0" w:after="0"/>
              <w:ind w:right="102"/>
              <w:contextualSpacing/>
              <w:jc w:val="both"/>
            </w:pPr>
            <w:r w:rsidRPr="00325CB8">
              <w:t xml:space="preserve">8. </w:t>
            </w:r>
            <w:proofErr w:type="spellStart"/>
            <w:r w:rsidRPr="00325CB8">
              <w:t>Подання</w:t>
            </w:r>
            <w:proofErr w:type="spellEnd"/>
            <w:r w:rsidRPr="00325CB8">
              <w:t xml:space="preserve"> документа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що</w:t>
            </w:r>
            <w:proofErr w:type="spellEnd"/>
            <w:r w:rsidRPr="00325CB8">
              <w:t xml:space="preserve"> є </w:t>
            </w:r>
            <w:proofErr w:type="spellStart"/>
            <w:r w:rsidRPr="00325CB8">
              <w:t>сканованою</w:t>
            </w:r>
            <w:proofErr w:type="spellEnd"/>
            <w:r w:rsidRPr="00325CB8">
              <w:t xml:space="preserve"> </w:t>
            </w:r>
            <w:proofErr w:type="spellStart"/>
            <w:r w:rsidRPr="00325CB8">
              <w:t>копією</w:t>
            </w:r>
            <w:proofErr w:type="spellEnd"/>
            <w:r w:rsidRPr="00325CB8">
              <w:t xml:space="preserve"> </w:t>
            </w:r>
            <w:proofErr w:type="spellStart"/>
            <w:r w:rsidRPr="00325CB8">
              <w:t>оригіналу</w:t>
            </w:r>
            <w:proofErr w:type="spellEnd"/>
            <w:r w:rsidRPr="00325CB8">
              <w:t xml:space="preserve"> документа/</w:t>
            </w:r>
            <w:proofErr w:type="spellStart"/>
            <w:r w:rsidRPr="00325CB8">
              <w:t>електронного</w:t>
            </w:r>
            <w:proofErr w:type="spellEnd"/>
            <w:r w:rsidRPr="00325CB8">
              <w:t xml:space="preserve"> документа.</w:t>
            </w:r>
          </w:p>
          <w:p w14:paraId="64775764" w14:textId="77777777" w:rsidR="00C8307E" w:rsidRPr="00325CB8" w:rsidRDefault="00C8307E" w:rsidP="00DE576F">
            <w:pPr>
              <w:pStyle w:val="af1"/>
              <w:spacing w:before="0" w:after="0"/>
              <w:ind w:right="102"/>
              <w:contextualSpacing/>
              <w:jc w:val="both"/>
            </w:pPr>
            <w:r w:rsidRPr="00325CB8">
              <w:t xml:space="preserve">9. </w:t>
            </w:r>
            <w:proofErr w:type="spellStart"/>
            <w:r w:rsidRPr="00325CB8">
              <w:t>Подання</w:t>
            </w:r>
            <w:proofErr w:type="spellEnd"/>
            <w:r w:rsidRPr="00325CB8">
              <w:t xml:space="preserve"> документа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який</w:t>
            </w:r>
            <w:proofErr w:type="spellEnd"/>
            <w:r w:rsidRPr="00325CB8">
              <w:t xml:space="preserve"> </w:t>
            </w:r>
            <w:proofErr w:type="spellStart"/>
            <w:r w:rsidRPr="00325CB8">
              <w:t>засвідчений</w:t>
            </w:r>
            <w:proofErr w:type="spellEnd"/>
            <w:r w:rsidRPr="00325CB8">
              <w:t xml:space="preserve"> </w:t>
            </w:r>
            <w:proofErr w:type="spellStart"/>
            <w:r w:rsidRPr="00325CB8">
              <w:t>підписом</w:t>
            </w:r>
            <w:proofErr w:type="spellEnd"/>
            <w:r w:rsidRPr="00325CB8">
              <w:t xml:space="preserve"> </w:t>
            </w:r>
            <w:proofErr w:type="spellStart"/>
            <w:r w:rsidRPr="00325CB8">
              <w:t>уповноваженої</w:t>
            </w:r>
            <w:proofErr w:type="spellEnd"/>
            <w:r w:rsidRPr="00325CB8">
              <w:t xml:space="preserve"> особи </w:t>
            </w:r>
            <w:proofErr w:type="spellStart"/>
            <w:r w:rsidRPr="00325CB8">
              <w:t>учасника</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та </w:t>
            </w:r>
            <w:proofErr w:type="spellStart"/>
            <w:r w:rsidRPr="00325CB8">
              <w:t>додатково</w:t>
            </w:r>
            <w:proofErr w:type="spellEnd"/>
            <w:r w:rsidRPr="00325CB8">
              <w:t xml:space="preserve"> </w:t>
            </w:r>
            <w:proofErr w:type="spellStart"/>
            <w:r w:rsidRPr="00325CB8">
              <w:t>містить</w:t>
            </w:r>
            <w:proofErr w:type="spellEnd"/>
            <w:r w:rsidRPr="00325CB8">
              <w:t xml:space="preserve"> </w:t>
            </w:r>
            <w:proofErr w:type="spellStart"/>
            <w:r w:rsidRPr="00325CB8">
              <w:t>підпис</w:t>
            </w:r>
            <w:proofErr w:type="spellEnd"/>
            <w:r w:rsidRPr="00325CB8">
              <w:t xml:space="preserve"> (</w:t>
            </w:r>
            <w:proofErr w:type="spellStart"/>
            <w:r w:rsidRPr="00325CB8">
              <w:t>візу</w:t>
            </w:r>
            <w:proofErr w:type="spellEnd"/>
            <w:r w:rsidRPr="00325CB8">
              <w:t xml:space="preserve">) особи, </w:t>
            </w:r>
            <w:proofErr w:type="spellStart"/>
            <w:r w:rsidRPr="00325CB8">
              <w:t>повноваження</w:t>
            </w:r>
            <w:proofErr w:type="spellEnd"/>
            <w:r w:rsidRPr="00325CB8">
              <w:t xml:space="preserve"> </w:t>
            </w:r>
            <w:proofErr w:type="spellStart"/>
            <w:r w:rsidRPr="00325CB8">
              <w:t>якої</w:t>
            </w:r>
            <w:proofErr w:type="spellEnd"/>
            <w:r w:rsidRPr="00325CB8">
              <w:t xml:space="preserve">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не </w:t>
            </w:r>
            <w:proofErr w:type="spellStart"/>
            <w:r w:rsidRPr="00325CB8">
              <w:t>підтверджені</w:t>
            </w:r>
            <w:proofErr w:type="spellEnd"/>
            <w:r w:rsidRPr="00325CB8">
              <w:t xml:space="preserve"> (</w:t>
            </w:r>
            <w:proofErr w:type="spellStart"/>
            <w:r w:rsidRPr="00325CB8">
              <w:t>наприклад</w:t>
            </w:r>
            <w:proofErr w:type="spellEnd"/>
            <w:r w:rsidRPr="00325CB8">
              <w:t xml:space="preserve">, переклад документа </w:t>
            </w:r>
            <w:proofErr w:type="spellStart"/>
            <w:r w:rsidRPr="00325CB8">
              <w:t>завізований</w:t>
            </w:r>
            <w:proofErr w:type="spellEnd"/>
            <w:r w:rsidRPr="00325CB8">
              <w:t xml:space="preserve"> </w:t>
            </w:r>
            <w:proofErr w:type="spellStart"/>
            <w:r w:rsidRPr="00325CB8">
              <w:t>перекладачем</w:t>
            </w:r>
            <w:proofErr w:type="spellEnd"/>
            <w:r w:rsidRPr="00325CB8">
              <w:t xml:space="preserve"> </w:t>
            </w:r>
            <w:proofErr w:type="spellStart"/>
            <w:r w:rsidRPr="00325CB8">
              <w:t>тощо</w:t>
            </w:r>
            <w:proofErr w:type="spellEnd"/>
            <w:r w:rsidRPr="00325CB8">
              <w:t>).</w:t>
            </w:r>
          </w:p>
          <w:p w14:paraId="51608C37" w14:textId="77777777" w:rsidR="00C8307E" w:rsidRPr="00325CB8" w:rsidRDefault="00C8307E" w:rsidP="00DE576F">
            <w:pPr>
              <w:pStyle w:val="af1"/>
              <w:spacing w:before="0" w:after="0"/>
              <w:ind w:right="102"/>
              <w:contextualSpacing/>
              <w:jc w:val="both"/>
            </w:pPr>
            <w:r w:rsidRPr="00325CB8">
              <w:t xml:space="preserve">10. </w:t>
            </w:r>
            <w:proofErr w:type="spellStart"/>
            <w:r w:rsidRPr="00325CB8">
              <w:t>Подання</w:t>
            </w:r>
            <w:proofErr w:type="spellEnd"/>
            <w:r w:rsidRPr="00325CB8">
              <w:t xml:space="preserve"> документа (</w:t>
            </w:r>
            <w:proofErr w:type="spellStart"/>
            <w:r w:rsidRPr="00325CB8">
              <w:t>документів</w:t>
            </w:r>
            <w:proofErr w:type="spellEnd"/>
            <w:r w:rsidRPr="00325CB8">
              <w:t xml:space="preserve">)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w:t>
            </w:r>
            <w:proofErr w:type="spellStart"/>
            <w:r w:rsidRPr="00325CB8">
              <w:t>що</w:t>
            </w:r>
            <w:proofErr w:type="spellEnd"/>
            <w:r w:rsidRPr="00325CB8">
              <w:t xml:space="preserve"> </w:t>
            </w:r>
            <w:proofErr w:type="spellStart"/>
            <w:r w:rsidRPr="00325CB8">
              <w:t>містить</w:t>
            </w:r>
            <w:proofErr w:type="spellEnd"/>
            <w:r w:rsidRPr="00325CB8">
              <w:t xml:space="preserve"> (</w:t>
            </w:r>
            <w:proofErr w:type="spellStart"/>
            <w:r w:rsidRPr="00325CB8">
              <w:t>містять</w:t>
            </w:r>
            <w:proofErr w:type="spellEnd"/>
            <w:r w:rsidRPr="00325CB8">
              <w:t xml:space="preserve">) </w:t>
            </w:r>
            <w:proofErr w:type="spellStart"/>
            <w:r w:rsidRPr="00325CB8">
              <w:t>застарілу</w:t>
            </w:r>
            <w:proofErr w:type="spellEnd"/>
            <w:r w:rsidRPr="00325CB8">
              <w:t xml:space="preserve"> </w:t>
            </w:r>
            <w:proofErr w:type="spellStart"/>
            <w:r w:rsidRPr="00325CB8">
              <w:t>інформацію</w:t>
            </w:r>
            <w:proofErr w:type="spellEnd"/>
            <w:r w:rsidRPr="00325CB8">
              <w:t xml:space="preserve"> про </w:t>
            </w:r>
            <w:proofErr w:type="spellStart"/>
            <w:r w:rsidRPr="00325CB8">
              <w:t>назву</w:t>
            </w:r>
            <w:proofErr w:type="spellEnd"/>
            <w:r w:rsidRPr="00325CB8">
              <w:t xml:space="preserve"> </w:t>
            </w:r>
            <w:proofErr w:type="spellStart"/>
            <w:r w:rsidRPr="00325CB8">
              <w:t>вулиці</w:t>
            </w:r>
            <w:proofErr w:type="spellEnd"/>
            <w:r w:rsidRPr="00325CB8">
              <w:t xml:space="preserve">, </w:t>
            </w:r>
            <w:proofErr w:type="spellStart"/>
            <w:r w:rsidRPr="00325CB8">
              <w:t>міста</w:t>
            </w:r>
            <w:proofErr w:type="spellEnd"/>
            <w:r w:rsidRPr="00325CB8">
              <w:t xml:space="preserve">, </w:t>
            </w:r>
            <w:proofErr w:type="spellStart"/>
            <w:r w:rsidRPr="00325CB8">
              <w:t>найменування</w:t>
            </w:r>
            <w:proofErr w:type="spellEnd"/>
            <w:r w:rsidRPr="00325CB8">
              <w:t xml:space="preserve"> </w:t>
            </w:r>
            <w:proofErr w:type="spellStart"/>
            <w:r w:rsidRPr="00325CB8">
              <w:t>юридичної</w:t>
            </w:r>
            <w:proofErr w:type="spellEnd"/>
            <w:r w:rsidRPr="00325CB8">
              <w:t xml:space="preserve"> особи </w:t>
            </w:r>
            <w:proofErr w:type="spellStart"/>
            <w:r w:rsidRPr="00325CB8">
              <w:t>тощо</w:t>
            </w:r>
            <w:proofErr w:type="spellEnd"/>
            <w:r w:rsidRPr="00325CB8">
              <w:t xml:space="preserve">, у </w:t>
            </w:r>
            <w:proofErr w:type="spellStart"/>
            <w:r w:rsidRPr="00325CB8">
              <w:t>зв'язку</w:t>
            </w:r>
            <w:proofErr w:type="spellEnd"/>
            <w:r w:rsidRPr="00325CB8">
              <w:t xml:space="preserve"> з </w:t>
            </w:r>
            <w:proofErr w:type="spellStart"/>
            <w:r w:rsidRPr="00325CB8">
              <w:t>тим</w:t>
            </w:r>
            <w:proofErr w:type="spellEnd"/>
            <w:r w:rsidRPr="00325CB8">
              <w:t xml:space="preserve">, </w:t>
            </w:r>
            <w:proofErr w:type="spellStart"/>
            <w:r w:rsidRPr="00325CB8">
              <w:t>що</w:t>
            </w:r>
            <w:proofErr w:type="spellEnd"/>
            <w:r w:rsidRPr="00325CB8">
              <w:t xml:space="preserve"> </w:t>
            </w:r>
            <w:proofErr w:type="spellStart"/>
            <w:r w:rsidRPr="00325CB8">
              <w:t>такі</w:t>
            </w:r>
            <w:proofErr w:type="spellEnd"/>
            <w:r w:rsidRPr="00325CB8">
              <w:t xml:space="preserve"> </w:t>
            </w:r>
            <w:proofErr w:type="spellStart"/>
            <w:r w:rsidRPr="00325CB8">
              <w:t>назва</w:t>
            </w:r>
            <w:proofErr w:type="spellEnd"/>
            <w:r w:rsidRPr="00325CB8">
              <w:t xml:space="preserve">, </w:t>
            </w:r>
            <w:proofErr w:type="spellStart"/>
            <w:r w:rsidRPr="00325CB8">
              <w:t>найменування</w:t>
            </w:r>
            <w:proofErr w:type="spellEnd"/>
            <w:r w:rsidRPr="00325CB8">
              <w:t xml:space="preserve"> </w:t>
            </w:r>
            <w:proofErr w:type="spellStart"/>
            <w:r w:rsidRPr="00325CB8">
              <w:t>були</w:t>
            </w:r>
            <w:proofErr w:type="spellEnd"/>
            <w:r w:rsidRPr="00325CB8">
              <w:t xml:space="preserve"> </w:t>
            </w:r>
            <w:proofErr w:type="spellStart"/>
            <w:r w:rsidRPr="00325CB8">
              <w:t>змінені</w:t>
            </w:r>
            <w:proofErr w:type="spellEnd"/>
            <w:r w:rsidRPr="00325CB8">
              <w:t xml:space="preserve"> </w:t>
            </w:r>
            <w:proofErr w:type="spellStart"/>
            <w:r w:rsidRPr="00325CB8">
              <w:t>відповідно</w:t>
            </w:r>
            <w:proofErr w:type="spellEnd"/>
            <w:r w:rsidRPr="00325CB8">
              <w:t xml:space="preserve"> до </w:t>
            </w:r>
            <w:proofErr w:type="spellStart"/>
            <w:r w:rsidRPr="00325CB8">
              <w:t>законодавства</w:t>
            </w:r>
            <w:proofErr w:type="spellEnd"/>
            <w:r w:rsidRPr="00325CB8">
              <w:t xml:space="preserve"> </w:t>
            </w:r>
            <w:proofErr w:type="spellStart"/>
            <w:r w:rsidRPr="00325CB8">
              <w:t>після</w:t>
            </w:r>
            <w:proofErr w:type="spellEnd"/>
            <w:r w:rsidRPr="00325CB8">
              <w:t xml:space="preserve"> того, як </w:t>
            </w:r>
            <w:proofErr w:type="spellStart"/>
            <w:r w:rsidRPr="00325CB8">
              <w:t>відповідний</w:t>
            </w:r>
            <w:proofErr w:type="spellEnd"/>
            <w:r w:rsidRPr="00325CB8">
              <w:t xml:space="preserve"> документ (</w:t>
            </w:r>
            <w:proofErr w:type="spellStart"/>
            <w:r w:rsidRPr="00325CB8">
              <w:t>документи</w:t>
            </w:r>
            <w:proofErr w:type="spellEnd"/>
            <w:r w:rsidRPr="00325CB8">
              <w:t xml:space="preserve">) </w:t>
            </w:r>
            <w:proofErr w:type="spellStart"/>
            <w:r w:rsidRPr="00325CB8">
              <w:t>був</w:t>
            </w:r>
            <w:proofErr w:type="spellEnd"/>
            <w:r w:rsidRPr="00325CB8">
              <w:t xml:space="preserve"> (</w:t>
            </w:r>
            <w:proofErr w:type="spellStart"/>
            <w:r w:rsidRPr="00325CB8">
              <w:t>були</w:t>
            </w:r>
            <w:proofErr w:type="spellEnd"/>
            <w:r w:rsidRPr="00325CB8">
              <w:t xml:space="preserve">) </w:t>
            </w:r>
            <w:proofErr w:type="spellStart"/>
            <w:r w:rsidRPr="00325CB8">
              <w:t>поданий</w:t>
            </w:r>
            <w:proofErr w:type="spellEnd"/>
            <w:r w:rsidRPr="00325CB8">
              <w:t xml:space="preserve"> (</w:t>
            </w:r>
            <w:proofErr w:type="spellStart"/>
            <w:r w:rsidRPr="00325CB8">
              <w:t>подані</w:t>
            </w:r>
            <w:proofErr w:type="spellEnd"/>
            <w:r w:rsidRPr="00325CB8">
              <w:t>).</w:t>
            </w:r>
          </w:p>
          <w:p w14:paraId="7FF0019A" w14:textId="77777777" w:rsidR="00C8307E" w:rsidRPr="00325CB8" w:rsidRDefault="00C8307E" w:rsidP="00DE576F">
            <w:pPr>
              <w:pStyle w:val="af1"/>
              <w:spacing w:before="0" w:after="0"/>
              <w:ind w:right="102"/>
              <w:contextualSpacing/>
              <w:jc w:val="both"/>
            </w:pPr>
            <w:r w:rsidRPr="00325CB8">
              <w:t xml:space="preserve">11. </w:t>
            </w:r>
            <w:proofErr w:type="spellStart"/>
            <w:r w:rsidRPr="00325CB8">
              <w:t>Подання</w:t>
            </w:r>
            <w:proofErr w:type="spellEnd"/>
            <w:r w:rsidRPr="00325CB8">
              <w:t xml:space="preserve"> документа (</w:t>
            </w:r>
            <w:proofErr w:type="spellStart"/>
            <w:r w:rsidRPr="00325CB8">
              <w:t>документів</w:t>
            </w:r>
            <w:proofErr w:type="spellEnd"/>
            <w:r w:rsidRPr="00325CB8">
              <w:t xml:space="preserve">)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в </w:t>
            </w:r>
            <w:proofErr w:type="spellStart"/>
            <w:r w:rsidRPr="00325CB8">
              <w:t>якому</w:t>
            </w:r>
            <w:proofErr w:type="spellEnd"/>
            <w:r w:rsidRPr="00325CB8">
              <w:t xml:space="preserve"> </w:t>
            </w:r>
            <w:proofErr w:type="spellStart"/>
            <w:r w:rsidRPr="00325CB8">
              <w:t>позиція</w:t>
            </w:r>
            <w:proofErr w:type="spellEnd"/>
            <w:r w:rsidRPr="00325CB8">
              <w:t xml:space="preserve"> </w:t>
            </w:r>
            <w:proofErr w:type="spellStart"/>
            <w:r w:rsidRPr="00325CB8">
              <w:t>цифри</w:t>
            </w:r>
            <w:proofErr w:type="spellEnd"/>
            <w:r w:rsidRPr="00325CB8">
              <w:t xml:space="preserve"> (цифр) у </w:t>
            </w:r>
            <w:proofErr w:type="spellStart"/>
            <w:r w:rsidRPr="00325CB8">
              <w:t>сумі</w:t>
            </w:r>
            <w:proofErr w:type="spellEnd"/>
            <w:r w:rsidRPr="00325CB8">
              <w:t xml:space="preserve"> є </w:t>
            </w:r>
            <w:proofErr w:type="spellStart"/>
            <w:r w:rsidRPr="00325CB8">
              <w:t>некоректною</w:t>
            </w:r>
            <w:proofErr w:type="spellEnd"/>
            <w:r w:rsidRPr="00325CB8">
              <w:t xml:space="preserve">, при </w:t>
            </w:r>
            <w:proofErr w:type="spellStart"/>
            <w:r w:rsidRPr="00325CB8">
              <w:t>цьому</w:t>
            </w:r>
            <w:proofErr w:type="spellEnd"/>
            <w:r w:rsidRPr="00325CB8">
              <w:t xml:space="preserve"> сума, </w:t>
            </w:r>
            <w:proofErr w:type="spellStart"/>
            <w:r w:rsidRPr="00325CB8">
              <w:t>що</w:t>
            </w:r>
            <w:proofErr w:type="spellEnd"/>
            <w:r w:rsidRPr="00325CB8">
              <w:t xml:space="preserve"> </w:t>
            </w:r>
            <w:proofErr w:type="spellStart"/>
            <w:r w:rsidRPr="00325CB8">
              <w:t>зазначена</w:t>
            </w:r>
            <w:proofErr w:type="spellEnd"/>
            <w:r w:rsidRPr="00325CB8">
              <w:t xml:space="preserve"> </w:t>
            </w:r>
            <w:proofErr w:type="spellStart"/>
            <w:r w:rsidRPr="00325CB8">
              <w:t>прописом</w:t>
            </w:r>
            <w:proofErr w:type="spellEnd"/>
            <w:r w:rsidRPr="00325CB8">
              <w:t>, є правильною.</w:t>
            </w:r>
          </w:p>
          <w:p w14:paraId="357A792A" w14:textId="77777777" w:rsidR="00C8307E" w:rsidRPr="00325CB8" w:rsidRDefault="00C8307E" w:rsidP="00DE576F">
            <w:pPr>
              <w:pStyle w:val="af1"/>
              <w:spacing w:before="0" w:after="0"/>
              <w:ind w:right="100"/>
              <w:contextualSpacing/>
              <w:jc w:val="both"/>
              <w:rPr>
                <w:shd w:val="clear" w:color="auto" w:fill="FFFFFF"/>
                <w:lang w:val="uk-UA" w:eastAsia="ru-RU"/>
              </w:rPr>
            </w:pPr>
            <w:r w:rsidRPr="00325CB8">
              <w:t xml:space="preserve">12. </w:t>
            </w:r>
            <w:proofErr w:type="spellStart"/>
            <w:r w:rsidRPr="00325CB8">
              <w:t>Подання</w:t>
            </w:r>
            <w:proofErr w:type="spellEnd"/>
            <w:r w:rsidRPr="00325CB8">
              <w:t xml:space="preserve"> документа (</w:t>
            </w:r>
            <w:proofErr w:type="spellStart"/>
            <w:r w:rsidRPr="00325CB8">
              <w:t>документів</w:t>
            </w:r>
            <w:proofErr w:type="spellEnd"/>
            <w:r w:rsidRPr="00325CB8">
              <w:t xml:space="preserve">) </w:t>
            </w:r>
            <w:proofErr w:type="spellStart"/>
            <w:r w:rsidRPr="00325CB8">
              <w:t>учасником</w:t>
            </w:r>
            <w:proofErr w:type="spellEnd"/>
            <w:r w:rsidRPr="00325CB8">
              <w:t xml:space="preserve"> </w:t>
            </w:r>
            <w:proofErr w:type="spellStart"/>
            <w:r w:rsidRPr="00325CB8">
              <w:t>процедури</w:t>
            </w:r>
            <w:proofErr w:type="spellEnd"/>
            <w:r w:rsidRPr="00325CB8">
              <w:t xml:space="preserve"> </w:t>
            </w:r>
            <w:proofErr w:type="spellStart"/>
            <w:r w:rsidRPr="00325CB8">
              <w:t>закупівлі</w:t>
            </w:r>
            <w:proofErr w:type="spellEnd"/>
            <w:r w:rsidRPr="00325CB8">
              <w:t xml:space="preserve"> у </w:t>
            </w:r>
            <w:proofErr w:type="spellStart"/>
            <w:r w:rsidRPr="00325CB8">
              <w:t>складі</w:t>
            </w:r>
            <w:proofErr w:type="spellEnd"/>
            <w:r w:rsidRPr="00325CB8">
              <w:t xml:space="preserve"> </w:t>
            </w:r>
            <w:proofErr w:type="spellStart"/>
            <w:r w:rsidRPr="00325CB8">
              <w:t>тендерної</w:t>
            </w:r>
            <w:proofErr w:type="spellEnd"/>
            <w:r w:rsidRPr="00325CB8">
              <w:t xml:space="preserve"> </w:t>
            </w:r>
            <w:proofErr w:type="spellStart"/>
            <w:r w:rsidRPr="00325CB8">
              <w:t>пропозиції</w:t>
            </w:r>
            <w:proofErr w:type="spellEnd"/>
            <w:r w:rsidRPr="00325CB8">
              <w:t xml:space="preserve"> в </w:t>
            </w:r>
            <w:proofErr w:type="spellStart"/>
            <w:r w:rsidRPr="00325CB8">
              <w:t>форматі</w:t>
            </w:r>
            <w:proofErr w:type="spellEnd"/>
            <w:r w:rsidRPr="00325CB8">
              <w:t xml:space="preserve">, </w:t>
            </w:r>
            <w:proofErr w:type="spellStart"/>
            <w:r w:rsidRPr="00325CB8">
              <w:t>що</w:t>
            </w:r>
            <w:proofErr w:type="spellEnd"/>
            <w:r w:rsidRPr="00325CB8">
              <w:t xml:space="preserve"> </w:t>
            </w:r>
            <w:proofErr w:type="spellStart"/>
            <w:r w:rsidRPr="00325CB8">
              <w:t>відрізняється</w:t>
            </w:r>
            <w:proofErr w:type="spellEnd"/>
            <w:r w:rsidRPr="00325CB8">
              <w:t xml:space="preserve"> </w:t>
            </w:r>
            <w:proofErr w:type="spellStart"/>
            <w:r w:rsidRPr="00325CB8">
              <w:t>від</w:t>
            </w:r>
            <w:proofErr w:type="spellEnd"/>
            <w:r w:rsidRPr="00325CB8">
              <w:t xml:space="preserve"> формату, </w:t>
            </w:r>
            <w:proofErr w:type="spellStart"/>
            <w:r w:rsidRPr="00325CB8">
              <w:t>який</w:t>
            </w:r>
            <w:proofErr w:type="spellEnd"/>
            <w:r w:rsidRPr="00325CB8">
              <w:t xml:space="preserve"> </w:t>
            </w:r>
            <w:proofErr w:type="spellStart"/>
            <w:r w:rsidRPr="00325CB8">
              <w:t>вимагається</w:t>
            </w:r>
            <w:proofErr w:type="spellEnd"/>
            <w:r w:rsidRPr="00325CB8">
              <w:t xml:space="preserve"> </w:t>
            </w:r>
            <w:proofErr w:type="spellStart"/>
            <w:r w:rsidRPr="00325CB8">
              <w:t>замовником</w:t>
            </w:r>
            <w:proofErr w:type="spellEnd"/>
            <w:r w:rsidRPr="00325CB8">
              <w:t xml:space="preserve"> у </w:t>
            </w:r>
            <w:proofErr w:type="spellStart"/>
            <w:r w:rsidRPr="00325CB8">
              <w:t>тендерній</w:t>
            </w:r>
            <w:proofErr w:type="spellEnd"/>
            <w:r w:rsidRPr="00325CB8">
              <w:t xml:space="preserve"> </w:t>
            </w:r>
            <w:proofErr w:type="spellStart"/>
            <w:r w:rsidRPr="00325CB8">
              <w:t>документації</w:t>
            </w:r>
            <w:proofErr w:type="spellEnd"/>
            <w:r w:rsidRPr="00325CB8">
              <w:t xml:space="preserve">, при </w:t>
            </w:r>
            <w:proofErr w:type="spellStart"/>
            <w:r w:rsidRPr="00325CB8">
              <w:t>цьому</w:t>
            </w:r>
            <w:proofErr w:type="spellEnd"/>
            <w:r w:rsidRPr="00325CB8">
              <w:t xml:space="preserve"> </w:t>
            </w:r>
            <w:proofErr w:type="spellStart"/>
            <w:r w:rsidRPr="00325CB8">
              <w:t>такий</w:t>
            </w:r>
            <w:proofErr w:type="spellEnd"/>
            <w:r w:rsidRPr="00325CB8">
              <w:t xml:space="preserve"> формат документа </w:t>
            </w:r>
            <w:proofErr w:type="spellStart"/>
            <w:r w:rsidRPr="00325CB8">
              <w:t>забезпечує</w:t>
            </w:r>
            <w:proofErr w:type="spellEnd"/>
            <w:r w:rsidRPr="00325CB8">
              <w:t xml:space="preserve"> </w:t>
            </w:r>
            <w:proofErr w:type="spellStart"/>
            <w:r w:rsidRPr="00325CB8">
              <w:t>можливість</w:t>
            </w:r>
            <w:proofErr w:type="spellEnd"/>
            <w:r w:rsidRPr="00325CB8">
              <w:t xml:space="preserve"> </w:t>
            </w:r>
            <w:proofErr w:type="spellStart"/>
            <w:r w:rsidRPr="00325CB8">
              <w:t>його</w:t>
            </w:r>
            <w:proofErr w:type="spellEnd"/>
            <w:r w:rsidRPr="00325CB8">
              <w:t xml:space="preserve"> перегляду.</w:t>
            </w:r>
          </w:p>
          <w:p w14:paraId="368722CA" w14:textId="77777777" w:rsidR="00C8307E" w:rsidRPr="00325CB8" w:rsidRDefault="00C8307E" w:rsidP="00DE576F">
            <w:pPr>
              <w:pStyle w:val="rvps2"/>
              <w:shd w:val="clear" w:color="auto" w:fill="FFFFFF"/>
              <w:spacing w:before="0" w:after="0"/>
              <w:contextualSpacing/>
              <w:jc w:val="both"/>
              <w:rPr>
                <w:b/>
                <w:lang w:val="uk-UA"/>
              </w:rPr>
            </w:pPr>
            <w:r w:rsidRPr="00325CB8">
              <w:rPr>
                <w:b/>
                <w:lang w:val="uk-UA"/>
              </w:rPr>
              <w:t>Приклади формальних помилок*:</w:t>
            </w:r>
          </w:p>
          <w:p w14:paraId="794E73C0" w14:textId="77777777" w:rsidR="00C8307E" w:rsidRPr="00325CB8" w:rsidRDefault="00C8307E" w:rsidP="00DE576F">
            <w:pPr>
              <w:pStyle w:val="rvps2"/>
              <w:shd w:val="clear" w:color="auto" w:fill="FFFFFF"/>
              <w:spacing w:before="0" w:after="0"/>
              <w:contextualSpacing/>
              <w:jc w:val="both"/>
              <w:rPr>
                <w:lang w:val="uk-UA"/>
              </w:rPr>
            </w:pPr>
            <w:r w:rsidRPr="00325CB8">
              <w:rPr>
                <w:lang w:val="uk-UA"/>
              </w:rPr>
              <w:t>- «Інформація в довільній формі» замість «</w:t>
            </w:r>
            <w:proofErr w:type="spellStart"/>
            <w:r w:rsidRPr="00325CB8">
              <w:rPr>
                <w:lang w:val="uk-UA"/>
              </w:rPr>
              <w:t>Інформа-ція</w:t>
            </w:r>
            <w:proofErr w:type="spellEnd"/>
            <w:r w:rsidRPr="00325CB8">
              <w:rPr>
                <w:lang w:val="uk-UA"/>
              </w:rPr>
              <w:t>»,  «Лист-пояснення» замість «Лист», «довідка» за-</w:t>
            </w:r>
            <w:proofErr w:type="spellStart"/>
            <w:r w:rsidRPr="00325CB8">
              <w:rPr>
                <w:lang w:val="uk-UA"/>
              </w:rPr>
              <w:t>мість</w:t>
            </w:r>
            <w:proofErr w:type="spellEnd"/>
            <w:r w:rsidRPr="00325CB8">
              <w:rPr>
                <w:lang w:val="uk-UA"/>
              </w:rPr>
              <w:t xml:space="preserve"> «гарантійний лист», «інформація» замість «</w:t>
            </w:r>
            <w:proofErr w:type="spellStart"/>
            <w:r w:rsidRPr="00325CB8">
              <w:rPr>
                <w:lang w:val="uk-UA"/>
              </w:rPr>
              <w:t>дові-дка</w:t>
            </w:r>
            <w:proofErr w:type="spellEnd"/>
            <w:r w:rsidRPr="00325CB8">
              <w:rPr>
                <w:lang w:val="uk-UA"/>
              </w:rPr>
              <w:t xml:space="preserve">»; </w:t>
            </w:r>
          </w:p>
          <w:p w14:paraId="51BB7AD2" w14:textId="77777777" w:rsidR="00C8307E" w:rsidRPr="00325CB8" w:rsidRDefault="00C8307E" w:rsidP="00DE576F">
            <w:pPr>
              <w:pStyle w:val="rvps2"/>
              <w:shd w:val="clear" w:color="auto" w:fill="FFFFFF"/>
              <w:spacing w:before="0" w:after="0"/>
              <w:contextualSpacing/>
              <w:jc w:val="both"/>
              <w:rPr>
                <w:lang w:val="uk-UA"/>
              </w:rPr>
            </w:pPr>
            <w:r w:rsidRPr="00325CB8">
              <w:rPr>
                <w:lang w:val="uk-UA"/>
              </w:rPr>
              <w:t>-  «</w:t>
            </w:r>
            <w:proofErr w:type="spellStart"/>
            <w:r w:rsidRPr="00325CB8">
              <w:rPr>
                <w:lang w:val="uk-UA"/>
              </w:rPr>
              <w:t>м.київ</w:t>
            </w:r>
            <w:proofErr w:type="spellEnd"/>
            <w:r w:rsidRPr="00325CB8">
              <w:rPr>
                <w:lang w:val="uk-UA"/>
              </w:rPr>
              <w:t>» замість «</w:t>
            </w:r>
            <w:proofErr w:type="spellStart"/>
            <w:r w:rsidRPr="00325CB8">
              <w:rPr>
                <w:lang w:val="uk-UA"/>
              </w:rPr>
              <w:t>м.Київ</w:t>
            </w:r>
            <w:proofErr w:type="spellEnd"/>
            <w:r w:rsidRPr="00325CB8">
              <w:rPr>
                <w:lang w:val="uk-UA"/>
              </w:rPr>
              <w:t>»;</w:t>
            </w:r>
          </w:p>
          <w:p w14:paraId="20639DB0" w14:textId="77777777" w:rsidR="00C8307E" w:rsidRPr="00325CB8" w:rsidRDefault="00C8307E" w:rsidP="00DE576F">
            <w:pPr>
              <w:pStyle w:val="rvps2"/>
              <w:shd w:val="clear" w:color="auto" w:fill="FFFFFF"/>
              <w:spacing w:before="0" w:after="0"/>
              <w:contextualSpacing/>
              <w:jc w:val="both"/>
              <w:rPr>
                <w:lang w:val="uk-UA"/>
              </w:rPr>
            </w:pPr>
            <w:r w:rsidRPr="00325CB8">
              <w:rPr>
                <w:lang w:val="uk-UA"/>
              </w:rPr>
              <w:t>- «поряд -</w:t>
            </w:r>
            <w:proofErr w:type="spellStart"/>
            <w:r w:rsidRPr="00325CB8">
              <w:rPr>
                <w:lang w:val="uk-UA"/>
              </w:rPr>
              <w:t>ок</w:t>
            </w:r>
            <w:proofErr w:type="spellEnd"/>
            <w:r w:rsidRPr="00325CB8">
              <w:rPr>
                <w:lang w:val="uk-UA"/>
              </w:rPr>
              <w:t>» замість «</w:t>
            </w:r>
            <w:proofErr w:type="spellStart"/>
            <w:r w:rsidRPr="00325CB8">
              <w:rPr>
                <w:lang w:val="uk-UA"/>
              </w:rPr>
              <w:t>поря</w:t>
            </w:r>
            <w:proofErr w:type="spellEnd"/>
            <w:r w:rsidRPr="00325CB8">
              <w:rPr>
                <w:lang w:val="uk-UA"/>
              </w:rPr>
              <w:t xml:space="preserve"> – док»;</w:t>
            </w:r>
          </w:p>
          <w:p w14:paraId="28A522C9" w14:textId="77777777" w:rsidR="00C8307E" w:rsidRPr="00325CB8" w:rsidRDefault="00C8307E" w:rsidP="00DE576F">
            <w:pPr>
              <w:pStyle w:val="rvps2"/>
              <w:shd w:val="clear" w:color="auto" w:fill="FFFFFF"/>
              <w:spacing w:before="0" w:after="0"/>
              <w:contextualSpacing/>
              <w:jc w:val="both"/>
              <w:rPr>
                <w:lang w:val="uk-UA"/>
              </w:rPr>
            </w:pPr>
            <w:r w:rsidRPr="00325CB8">
              <w:rPr>
                <w:lang w:val="uk-UA"/>
              </w:rPr>
              <w:t>- «</w:t>
            </w:r>
            <w:proofErr w:type="spellStart"/>
            <w:r w:rsidRPr="00325CB8">
              <w:rPr>
                <w:lang w:val="uk-UA"/>
              </w:rPr>
              <w:t>ненадається</w:t>
            </w:r>
            <w:proofErr w:type="spellEnd"/>
            <w:r w:rsidRPr="00325CB8">
              <w:rPr>
                <w:lang w:val="uk-UA"/>
              </w:rPr>
              <w:t>» замість «не надається»»;</w:t>
            </w:r>
          </w:p>
          <w:p w14:paraId="6234352F" w14:textId="77777777" w:rsidR="00C8307E" w:rsidRPr="00325CB8" w:rsidRDefault="00C8307E" w:rsidP="00DE576F">
            <w:pPr>
              <w:pStyle w:val="rvps2"/>
              <w:shd w:val="clear" w:color="auto" w:fill="FFFFFF"/>
              <w:spacing w:before="0" w:after="0"/>
              <w:contextualSpacing/>
              <w:jc w:val="both"/>
              <w:rPr>
                <w:lang w:val="uk-UA"/>
              </w:rPr>
            </w:pPr>
            <w:r w:rsidRPr="00325CB8">
              <w:rPr>
                <w:lang w:val="uk-UA"/>
              </w:rPr>
              <w:t>- «______________№_____________» замість «14.08.2020 №320/13/14-01»</w:t>
            </w:r>
          </w:p>
          <w:p w14:paraId="07E946CF" w14:textId="77777777" w:rsidR="00C8307E" w:rsidRPr="00325CB8" w:rsidRDefault="00C8307E" w:rsidP="00DE576F">
            <w:pPr>
              <w:pStyle w:val="rvps2"/>
              <w:shd w:val="clear" w:color="auto" w:fill="FFFFFF"/>
              <w:spacing w:before="0" w:after="0"/>
              <w:contextualSpacing/>
              <w:jc w:val="both"/>
              <w:rPr>
                <w:lang w:val="uk-UA"/>
              </w:rPr>
            </w:pPr>
            <w:r w:rsidRPr="00325CB8">
              <w:rPr>
                <w:lang w:val="uk-UA"/>
              </w:rPr>
              <w:t>- учасник розмістив (завантажив) документ у форматі «JPG» замість  документа у форматі «</w:t>
            </w:r>
            <w:proofErr w:type="spellStart"/>
            <w:r w:rsidRPr="00325CB8">
              <w:rPr>
                <w:lang w:val="uk-UA"/>
              </w:rPr>
              <w:t>pdf</w:t>
            </w:r>
            <w:proofErr w:type="spellEnd"/>
            <w:r w:rsidRPr="00325CB8">
              <w:rPr>
                <w:lang w:val="uk-UA"/>
              </w:rPr>
              <w:t>» (</w:t>
            </w:r>
            <w:proofErr w:type="spellStart"/>
            <w:r w:rsidRPr="00325CB8">
              <w:rPr>
                <w:lang w:val="uk-UA"/>
              </w:rPr>
              <w:t>PortableDocumentFormat</w:t>
            </w:r>
            <w:proofErr w:type="spellEnd"/>
            <w:r w:rsidRPr="00325CB8">
              <w:rPr>
                <w:lang w:val="uk-UA"/>
              </w:rPr>
              <w:t>)».</w:t>
            </w:r>
          </w:p>
          <w:p w14:paraId="1B4E3AE8" w14:textId="77777777" w:rsidR="00C8307E" w:rsidRPr="00325CB8" w:rsidRDefault="00C8307E" w:rsidP="00DE576F">
            <w:pPr>
              <w:tabs>
                <w:tab w:val="left" w:pos="1080"/>
              </w:tabs>
              <w:ind w:right="100"/>
              <w:contextualSpacing/>
              <w:jc w:val="both"/>
              <w:rPr>
                <w:rFonts w:ascii="Times New Roman" w:hAnsi="Times New Roman"/>
                <w:lang w:val="uk-UA"/>
              </w:rPr>
            </w:pPr>
            <w:r w:rsidRPr="00325CB8">
              <w:rPr>
                <w:i/>
                <w:lang w:val="uk-UA"/>
              </w:rPr>
              <w:t>* - наведений перелік прикладів формальних помилок не є вичерпним.</w:t>
            </w:r>
          </w:p>
        </w:tc>
      </w:tr>
      <w:tr w:rsidR="00D20493" w:rsidRPr="00325CB8" w14:paraId="53E149C2" w14:textId="77777777" w:rsidTr="001C78BB">
        <w:tc>
          <w:tcPr>
            <w:tcW w:w="2268" w:type="dxa"/>
            <w:shd w:val="clear" w:color="auto" w:fill="auto"/>
            <w:vAlign w:val="center"/>
          </w:tcPr>
          <w:p w14:paraId="03155230" w14:textId="77777777" w:rsidR="00D20493" w:rsidRPr="00325CB8" w:rsidRDefault="00D20493" w:rsidP="00DE576F">
            <w:pPr>
              <w:pStyle w:val="af1"/>
              <w:spacing w:before="0" w:after="0"/>
              <w:contextualSpacing/>
              <w:rPr>
                <w:b/>
                <w:lang w:val="uk-UA"/>
              </w:rPr>
            </w:pPr>
            <w:r w:rsidRPr="00325CB8">
              <w:rPr>
                <w:lang w:val="uk-UA"/>
              </w:rPr>
              <w:t> </w:t>
            </w:r>
            <w:r w:rsidRPr="00325CB8">
              <w:rPr>
                <w:b/>
                <w:bCs/>
                <w:lang w:val="uk-UA"/>
              </w:rPr>
              <w:t xml:space="preserve">3. </w:t>
            </w:r>
            <w:r w:rsidRPr="00325CB8">
              <w:rPr>
                <w:b/>
                <w:lang w:val="uk-UA"/>
              </w:rPr>
              <w:t>Відхилення тендерних пропозицій</w:t>
            </w:r>
          </w:p>
        </w:tc>
        <w:tc>
          <w:tcPr>
            <w:tcW w:w="8505" w:type="dxa"/>
            <w:gridSpan w:val="2"/>
            <w:shd w:val="clear" w:color="auto" w:fill="auto"/>
            <w:vAlign w:val="center"/>
          </w:tcPr>
          <w:p w14:paraId="63FEBBB9" w14:textId="77777777" w:rsidR="00C8307E" w:rsidRPr="00325CB8" w:rsidRDefault="00D20493" w:rsidP="00DE576F">
            <w:pPr>
              <w:ind w:right="100"/>
              <w:contextualSpacing/>
              <w:jc w:val="both"/>
              <w:rPr>
                <w:rFonts w:ascii="Times New Roman" w:hAnsi="Times New Roman"/>
                <w:lang w:val="uk-UA" w:eastAsia="uk-UA"/>
              </w:rPr>
            </w:pPr>
            <w:r w:rsidRPr="00325CB8">
              <w:rPr>
                <w:lang w:val="uk-UA"/>
              </w:rPr>
              <w:t xml:space="preserve">5.3.1. </w:t>
            </w:r>
            <w:r w:rsidR="00C8307E" w:rsidRPr="00325CB8">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00C8307E" w:rsidRPr="00325CB8">
              <w:rPr>
                <w:rFonts w:ascii="Times New Roman" w:hAnsi="Times New Roman"/>
                <w:lang w:val="uk-UA" w:eastAsia="uk-UA"/>
              </w:rPr>
              <w:t>закупівель</w:t>
            </w:r>
            <w:proofErr w:type="spellEnd"/>
            <w:r w:rsidR="00C8307E" w:rsidRPr="00325CB8">
              <w:rPr>
                <w:rFonts w:ascii="Times New Roman" w:hAnsi="Times New Roman"/>
                <w:lang w:val="uk-UA" w:eastAsia="uk-UA"/>
              </w:rPr>
              <w:t xml:space="preserve"> у разі, коли:</w:t>
            </w:r>
          </w:p>
          <w:p w14:paraId="3E74A291" w14:textId="77777777" w:rsidR="00C8307E" w:rsidRPr="00325CB8" w:rsidRDefault="00C8307E" w:rsidP="00DE576F">
            <w:pPr>
              <w:ind w:right="100"/>
              <w:contextualSpacing/>
              <w:jc w:val="both"/>
              <w:rPr>
                <w:rFonts w:ascii="Times New Roman" w:hAnsi="Times New Roman"/>
                <w:lang w:val="uk-UA" w:eastAsia="uk-UA"/>
              </w:rPr>
            </w:pPr>
            <w:r w:rsidRPr="00325CB8">
              <w:rPr>
                <w:rFonts w:ascii="Times New Roman" w:hAnsi="Times New Roman"/>
                <w:lang w:val="uk-UA" w:eastAsia="uk-UA"/>
              </w:rPr>
              <w:t>1) учасник процедури закупівлі:</w:t>
            </w:r>
          </w:p>
          <w:p w14:paraId="1B8D76E9" w14:textId="77777777" w:rsidR="00C8307E" w:rsidRPr="00325CB8" w:rsidRDefault="00C8307E" w:rsidP="00DE576F">
            <w:pPr>
              <w:numPr>
                <w:ilvl w:val="0"/>
                <w:numId w:val="39"/>
              </w:numPr>
              <w:ind w:right="100"/>
              <w:contextualSpacing/>
              <w:jc w:val="both"/>
              <w:rPr>
                <w:rFonts w:ascii="Times New Roman" w:hAnsi="Times New Roman"/>
                <w:lang w:val="uk-UA" w:eastAsia="uk-UA"/>
              </w:rPr>
            </w:pPr>
            <w:r w:rsidRPr="00325CB8">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D178125" w14:textId="77777777" w:rsidR="00C8307E" w:rsidRPr="00325CB8" w:rsidRDefault="00C8307E" w:rsidP="00DE576F">
            <w:pPr>
              <w:numPr>
                <w:ilvl w:val="0"/>
                <w:numId w:val="39"/>
              </w:numPr>
              <w:ind w:right="100"/>
              <w:contextualSpacing/>
              <w:jc w:val="both"/>
              <w:rPr>
                <w:rFonts w:ascii="Times New Roman" w:hAnsi="Times New Roman"/>
                <w:lang w:val="uk-UA" w:eastAsia="uk-UA"/>
              </w:rPr>
            </w:pPr>
            <w:r w:rsidRPr="00325CB8">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9C21A45" w14:textId="77777777" w:rsidR="00C8307E" w:rsidRPr="00325CB8" w:rsidRDefault="00C8307E" w:rsidP="00DE576F">
            <w:pPr>
              <w:numPr>
                <w:ilvl w:val="0"/>
                <w:numId w:val="39"/>
              </w:numPr>
              <w:ind w:right="100"/>
              <w:contextualSpacing/>
              <w:jc w:val="both"/>
              <w:rPr>
                <w:rFonts w:ascii="Times New Roman" w:hAnsi="Times New Roman"/>
                <w:lang w:val="uk-UA" w:eastAsia="uk-UA"/>
              </w:rPr>
            </w:pPr>
            <w:r w:rsidRPr="00325CB8">
              <w:rPr>
                <w:rFonts w:ascii="Times New Roman" w:hAnsi="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5CB8">
              <w:rPr>
                <w:rFonts w:ascii="Times New Roman" w:hAnsi="Times New Roman"/>
                <w:lang w:val="uk-UA" w:eastAsia="uk-UA"/>
              </w:rPr>
              <w:t>невідповідностей</w:t>
            </w:r>
            <w:proofErr w:type="spellEnd"/>
            <w:r w:rsidRPr="00325CB8">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xml:space="preserve"> повідомлення з вимогою про усунення таких </w:t>
            </w:r>
            <w:proofErr w:type="spellStart"/>
            <w:r w:rsidRPr="00325CB8">
              <w:rPr>
                <w:rFonts w:ascii="Times New Roman" w:hAnsi="Times New Roman"/>
                <w:lang w:val="uk-UA" w:eastAsia="uk-UA"/>
              </w:rPr>
              <w:t>невідповідностей</w:t>
            </w:r>
            <w:proofErr w:type="spellEnd"/>
            <w:r w:rsidRPr="00325CB8">
              <w:rPr>
                <w:rFonts w:ascii="Times New Roman" w:hAnsi="Times New Roman"/>
                <w:lang w:val="uk-UA" w:eastAsia="uk-UA"/>
              </w:rPr>
              <w:t>;</w:t>
            </w:r>
          </w:p>
          <w:p w14:paraId="16769AE4" w14:textId="77777777" w:rsidR="00C8307E" w:rsidRPr="00325CB8" w:rsidRDefault="00C8307E" w:rsidP="00DE576F">
            <w:pPr>
              <w:numPr>
                <w:ilvl w:val="0"/>
                <w:numId w:val="39"/>
              </w:numPr>
              <w:ind w:right="100"/>
              <w:contextualSpacing/>
              <w:jc w:val="both"/>
              <w:rPr>
                <w:rFonts w:ascii="Times New Roman" w:hAnsi="Times New Roman"/>
                <w:lang w:val="uk-UA" w:eastAsia="uk-UA"/>
              </w:rPr>
            </w:pPr>
            <w:r w:rsidRPr="00325CB8">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F20DDCA" w14:textId="77777777" w:rsidR="00C8307E" w:rsidRPr="00325CB8" w:rsidRDefault="00C8307E" w:rsidP="00DE576F">
            <w:pPr>
              <w:numPr>
                <w:ilvl w:val="0"/>
                <w:numId w:val="39"/>
              </w:numPr>
              <w:ind w:right="100"/>
              <w:contextualSpacing/>
              <w:jc w:val="both"/>
              <w:rPr>
                <w:rFonts w:ascii="Times New Roman" w:hAnsi="Times New Roman"/>
                <w:lang w:val="uk-UA" w:eastAsia="uk-UA"/>
              </w:rPr>
            </w:pPr>
            <w:r w:rsidRPr="00325CB8">
              <w:rPr>
                <w:rFonts w:ascii="Times New Roman" w:hAnsi="Times New Roman"/>
                <w:lang w:val="uk-UA" w:eastAsia="uk-UA"/>
              </w:rPr>
              <w:t xml:space="preserve">визначив конфіденційною інформацію, що не може бути визначена як </w:t>
            </w:r>
            <w:r w:rsidRPr="00325CB8">
              <w:rPr>
                <w:rFonts w:ascii="Times New Roman" w:hAnsi="Times New Roman"/>
                <w:lang w:val="uk-UA" w:eastAsia="uk-UA"/>
              </w:rPr>
              <w:lastRenderedPageBreak/>
              <w:t>конфіденційна відповідно до вимог частини другої статті 28 Закону;</w:t>
            </w:r>
          </w:p>
          <w:p w14:paraId="0AE97ABC" w14:textId="77777777" w:rsidR="001455F0" w:rsidRPr="00325CB8" w:rsidRDefault="00C8307E" w:rsidP="00DE576F">
            <w:pPr>
              <w:numPr>
                <w:ilvl w:val="0"/>
                <w:numId w:val="39"/>
              </w:numPr>
              <w:ind w:right="100"/>
              <w:contextualSpacing/>
              <w:jc w:val="both"/>
              <w:rPr>
                <w:rFonts w:ascii="Times New Roman" w:hAnsi="Times New Roman"/>
                <w:lang w:val="uk-UA" w:eastAsia="uk-UA"/>
              </w:rPr>
            </w:pPr>
            <w:r w:rsidRPr="00325CB8">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25CB8">
              <w:rPr>
                <w:rFonts w:ascii="Times New Roman" w:hAnsi="Times New Roman"/>
                <w:lang w:val="uk-UA" w:eastAsia="uk-UA"/>
              </w:rPr>
              <w:t>бенефіціарним</w:t>
            </w:r>
            <w:proofErr w:type="spellEnd"/>
            <w:r w:rsidRPr="00325CB8">
              <w:rPr>
                <w:rFonts w:ascii="Times New Roman" w:hAnsi="Times New Roman"/>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25CB8">
              <w:rPr>
                <w:rFonts w:ascii="Times New Roman" w:hAnsi="Times New Roman"/>
                <w:lang w:val="uk-UA" w:eastAsia="uk-UA"/>
              </w:rPr>
              <w:br/>
              <w:t xml:space="preserve">від 12 жовтня 2022 р. № 1178 “Про затвердження особливостей здійснення публічних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A162470" w14:textId="77777777" w:rsidR="001455F0" w:rsidRPr="00325CB8" w:rsidRDefault="001455F0" w:rsidP="00DE576F">
            <w:pPr>
              <w:ind w:right="100" w:firstLine="566"/>
              <w:contextualSpacing/>
              <w:jc w:val="both"/>
              <w:rPr>
                <w:rFonts w:ascii="Times New Roman" w:hAnsi="Times New Roman"/>
                <w:lang w:eastAsia="uk-UA"/>
              </w:rPr>
            </w:pPr>
            <w:r w:rsidRPr="00325CB8">
              <w:rPr>
                <w:rFonts w:ascii="Times New Roman" w:hAnsi="Times New Roman"/>
                <w:lang w:eastAsia="uk-UA"/>
              </w:rPr>
              <w:t>2) </w:t>
            </w:r>
            <w:proofErr w:type="spellStart"/>
            <w:r w:rsidRPr="00325CB8">
              <w:rPr>
                <w:rFonts w:ascii="Times New Roman" w:hAnsi="Times New Roman"/>
                <w:lang w:eastAsia="uk-UA"/>
              </w:rPr>
              <w:t>тендерна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пропозиція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учасника</w:t>
            </w:r>
            <w:proofErr w:type="spellEnd"/>
            <w:r w:rsidRPr="00325CB8">
              <w:rPr>
                <w:rFonts w:ascii="Times New Roman" w:hAnsi="Times New Roman"/>
                <w:lang w:eastAsia="uk-UA"/>
              </w:rPr>
              <w:t xml:space="preserve">: </w:t>
            </w:r>
          </w:p>
          <w:p w14:paraId="7E80A19E" w14:textId="77777777" w:rsidR="00C8307E" w:rsidRPr="00325CB8" w:rsidRDefault="00C8307E" w:rsidP="00DE576F">
            <w:pPr>
              <w:numPr>
                <w:ilvl w:val="0"/>
                <w:numId w:val="40"/>
              </w:numPr>
              <w:ind w:left="694" w:right="100" w:hanging="283"/>
              <w:contextualSpacing/>
              <w:jc w:val="both"/>
              <w:rPr>
                <w:rFonts w:ascii="Times New Roman" w:hAnsi="Times New Roman"/>
                <w:lang w:eastAsia="uk-UA"/>
              </w:rPr>
            </w:pPr>
            <w:r w:rsidRPr="00325CB8">
              <w:rPr>
                <w:rFonts w:ascii="Times New Roman" w:hAnsi="Times New Roman"/>
                <w:lang w:eastAsia="uk-UA"/>
              </w:rPr>
              <w:t xml:space="preserve">не </w:t>
            </w:r>
            <w:proofErr w:type="spellStart"/>
            <w:r w:rsidRPr="00325CB8">
              <w:rPr>
                <w:rFonts w:ascii="Times New Roman" w:hAnsi="Times New Roman"/>
                <w:lang w:eastAsia="uk-UA"/>
              </w:rPr>
              <w:t>відповідає</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умовам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технічної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специфікації</w:t>
            </w:r>
            <w:proofErr w:type="spellEnd"/>
            <w:r w:rsidRPr="00325CB8">
              <w:rPr>
                <w:rFonts w:ascii="Times New Roman" w:hAnsi="Times New Roman"/>
                <w:lang w:eastAsia="uk-UA"/>
              </w:rPr>
              <w:t xml:space="preserve"> та </w:t>
            </w:r>
            <w:proofErr w:type="spellStart"/>
            <w:r w:rsidRPr="00325CB8">
              <w:rPr>
                <w:rFonts w:ascii="Times New Roman" w:hAnsi="Times New Roman"/>
                <w:lang w:eastAsia="uk-UA"/>
              </w:rPr>
              <w:t>іншим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вимогам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щодо</w:t>
            </w:r>
            <w:proofErr w:type="spellEnd"/>
            <w:r w:rsidRPr="00325CB8">
              <w:rPr>
                <w:rFonts w:ascii="Times New Roman" w:hAnsi="Times New Roman"/>
                <w:lang w:eastAsia="uk-UA"/>
              </w:rPr>
              <w:t xml:space="preserve"> предмета </w:t>
            </w:r>
            <w:proofErr w:type="spellStart"/>
            <w:r w:rsidRPr="00325CB8">
              <w:rPr>
                <w:rFonts w:ascii="Times New Roman" w:hAnsi="Times New Roman"/>
                <w:lang w:eastAsia="uk-UA"/>
              </w:rPr>
              <w:t>закупівлі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тендерної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документації</w:t>
            </w:r>
            <w:proofErr w:type="spellEnd"/>
          </w:p>
          <w:p w14:paraId="27C52ECC" w14:textId="77777777" w:rsidR="00C8307E" w:rsidRPr="00325CB8" w:rsidRDefault="00C8307E" w:rsidP="00DE576F">
            <w:pPr>
              <w:numPr>
                <w:ilvl w:val="0"/>
                <w:numId w:val="40"/>
              </w:numPr>
              <w:ind w:left="694" w:right="100" w:hanging="283"/>
              <w:contextualSpacing/>
              <w:jc w:val="both"/>
              <w:rPr>
                <w:rFonts w:ascii="Times New Roman" w:hAnsi="Times New Roman"/>
                <w:lang w:eastAsia="uk-UA"/>
              </w:rPr>
            </w:pPr>
            <w:proofErr w:type="spellStart"/>
            <w:r w:rsidRPr="00325CB8">
              <w:rPr>
                <w:rFonts w:ascii="Times New Roman" w:hAnsi="Times New Roman"/>
                <w:lang w:eastAsia="uk-UA"/>
              </w:rPr>
              <w:t>викладена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іншою</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мовою</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мовами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ніж</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мова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мови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що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передбачена</w:t>
            </w:r>
            <w:proofErr w:type="spellEnd"/>
            <w:r w:rsidRPr="00325CB8">
              <w:rPr>
                <w:rFonts w:ascii="Times New Roman" w:hAnsi="Times New Roman"/>
                <w:lang w:eastAsia="uk-UA"/>
              </w:rPr>
              <w:t xml:space="preserve"> тендерною </w:t>
            </w:r>
            <w:proofErr w:type="spellStart"/>
            <w:r w:rsidRPr="00325CB8">
              <w:rPr>
                <w:rFonts w:ascii="Times New Roman" w:hAnsi="Times New Roman"/>
                <w:lang w:eastAsia="uk-UA"/>
              </w:rPr>
              <w:t>документацією</w:t>
            </w:r>
            <w:proofErr w:type="spellEnd"/>
            <w:r w:rsidRPr="00325CB8">
              <w:rPr>
                <w:rFonts w:ascii="Times New Roman" w:hAnsi="Times New Roman"/>
                <w:lang w:eastAsia="uk-UA"/>
              </w:rPr>
              <w:t>;</w:t>
            </w:r>
          </w:p>
          <w:p w14:paraId="52A12073" w14:textId="77777777" w:rsidR="00C8307E" w:rsidRPr="00325CB8" w:rsidRDefault="00C8307E" w:rsidP="00DE576F">
            <w:pPr>
              <w:numPr>
                <w:ilvl w:val="0"/>
                <w:numId w:val="40"/>
              </w:numPr>
              <w:ind w:left="694" w:right="100" w:hanging="283"/>
              <w:contextualSpacing/>
              <w:jc w:val="both"/>
              <w:rPr>
                <w:rFonts w:ascii="Times New Roman" w:hAnsi="Times New Roman"/>
                <w:lang w:eastAsia="uk-UA"/>
              </w:rPr>
            </w:pPr>
            <w:r w:rsidRPr="00325CB8">
              <w:rPr>
                <w:rFonts w:ascii="Times New Roman" w:hAnsi="Times New Roman"/>
                <w:lang w:eastAsia="uk-UA"/>
              </w:rPr>
              <w:t xml:space="preserve">є такою, строк </w:t>
            </w:r>
            <w:proofErr w:type="spellStart"/>
            <w:r w:rsidRPr="00325CB8">
              <w:rPr>
                <w:rFonts w:ascii="Times New Roman" w:hAnsi="Times New Roman"/>
                <w:lang w:eastAsia="uk-UA"/>
              </w:rPr>
              <w:t>дії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якої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закінчився</w:t>
            </w:r>
            <w:proofErr w:type="spellEnd"/>
            <w:r w:rsidRPr="00325CB8">
              <w:rPr>
                <w:rFonts w:ascii="Times New Roman" w:hAnsi="Times New Roman"/>
                <w:lang w:eastAsia="uk-UA"/>
              </w:rPr>
              <w:t>;</w:t>
            </w:r>
          </w:p>
          <w:p w14:paraId="0A66BB8A" w14:textId="77777777" w:rsidR="00C8307E" w:rsidRPr="00325CB8" w:rsidRDefault="00C8307E" w:rsidP="00DE576F">
            <w:pPr>
              <w:numPr>
                <w:ilvl w:val="0"/>
                <w:numId w:val="40"/>
              </w:numPr>
              <w:ind w:left="694" w:right="100" w:hanging="283"/>
              <w:contextualSpacing/>
              <w:jc w:val="both"/>
              <w:rPr>
                <w:rFonts w:ascii="Times New Roman" w:hAnsi="Times New Roman"/>
                <w:lang w:eastAsia="uk-UA"/>
              </w:rPr>
            </w:pPr>
            <w:r w:rsidRPr="00325CB8">
              <w:rPr>
                <w:rFonts w:ascii="Times New Roman" w:hAnsi="Times New Roman"/>
                <w:lang w:eastAsia="uk-UA"/>
              </w:rPr>
              <w:t xml:space="preserve">є такою, </w:t>
            </w:r>
            <w:proofErr w:type="spellStart"/>
            <w:r w:rsidRPr="00325CB8">
              <w:rPr>
                <w:rFonts w:ascii="Times New Roman" w:hAnsi="Times New Roman"/>
                <w:lang w:eastAsia="uk-UA"/>
              </w:rPr>
              <w:t>ціна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якої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перевищує</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очікувану</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вартість</w:t>
            </w:r>
            <w:proofErr w:type="spellEnd"/>
            <w:r w:rsidRPr="00325CB8">
              <w:rPr>
                <w:rFonts w:ascii="Times New Roman" w:hAnsi="Times New Roman"/>
                <w:lang w:eastAsia="uk-UA"/>
              </w:rPr>
              <w:t xml:space="preserve"> предмета </w:t>
            </w:r>
            <w:proofErr w:type="spellStart"/>
            <w:r w:rsidRPr="00325CB8">
              <w:rPr>
                <w:rFonts w:ascii="Times New Roman" w:hAnsi="Times New Roman"/>
                <w:lang w:eastAsia="uk-UA"/>
              </w:rPr>
              <w:t>закупівлі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визначену</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замовником</w:t>
            </w:r>
            <w:proofErr w:type="spellEnd"/>
            <w:r w:rsidRPr="00325CB8">
              <w:rPr>
                <w:rFonts w:ascii="Times New Roman" w:hAnsi="Times New Roman"/>
                <w:lang w:eastAsia="uk-UA"/>
              </w:rPr>
              <w:t xml:space="preserve"> в </w:t>
            </w:r>
            <w:proofErr w:type="spellStart"/>
            <w:r w:rsidRPr="00325CB8">
              <w:rPr>
                <w:rFonts w:ascii="Times New Roman" w:hAnsi="Times New Roman"/>
                <w:lang w:eastAsia="uk-UA"/>
              </w:rPr>
              <w:t>оголошенні</w:t>
            </w:r>
            <w:proofErr w:type="spellEnd"/>
            <w:r w:rsidRPr="00325CB8">
              <w:rPr>
                <w:rFonts w:ascii="Times New Roman" w:hAnsi="Times New Roman"/>
                <w:lang w:eastAsia="uk-UA"/>
              </w:rPr>
              <w:t xml:space="preserve"> про </w:t>
            </w:r>
            <w:proofErr w:type="spellStart"/>
            <w:r w:rsidRPr="00325CB8">
              <w:rPr>
                <w:rFonts w:ascii="Times New Roman" w:hAnsi="Times New Roman"/>
                <w:lang w:eastAsia="uk-UA"/>
              </w:rPr>
              <w:t>проведення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відкритих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торгів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якщо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замовник</w:t>
            </w:r>
            <w:proofErr w:type="spellEnd"/>
            <w:r w:rsidRPr="00325CB8">
              <w:rPr>
                <w:rFonts w:ascii="Times New Roman" w:hAnsi="Times New Roman"/>
                <w:lang w:eastAsia="uk-UA"/>
              </w:rPr>
              <w:t xml:space="preserve"> у </w:t>
            </w:r>
            <w:proofErr w:type="spellStart"/>
            <w:r w:rsidRPr="00325CB8">
              <w:rPr>
                <w:rFonts w:ascii="Times New Roman" w:hAnsi="Times New Roman"/>
                <w:lang w:eastAsia="uk-UA"/>
              </w:rPr>
              <w:t>тендерній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документації</w:t>
            </w:r>
            <w:proofErr w:type="spellEnd"/>
            <w:r w:rsidRPr="00325CB8">
              <w:rPr>
                <w:rFonts w:ascii="Times New Roman" w:hAnsi="Times New Roman"/>
                <w:lang w:eastAsia="uk-UA"/>
              </w:rPr>
              <w:t xml:space="preserve"> не </w:t>
            </w:r>
            <w:proofErr w:type="spellStart"/>
            <w:r w:rsidRPr="00325CB8">
              <w:rPr>
                <w:rFonts w:ascii="Times New Roman" w:hAnsi="Times New Roman"/>
                <w:lang w:eastAsia="uk-UA"/>
              </w:rPr>
              <w:t>зазначив</w:t>
            </w:r>
            <w:proofErr w:type="spellEnd"/>
            <w:r w:rsidRPr="00325CB8">
              <w:rPr>
                <w:rFonts w:ascii="Times New Roman" w:hAnsi="Times New Roman"/>
                <w:lang w:eastAsia="uk-UA"/>
              </w:rPr>
              <w:t xml:space="preserve"> про </w:t>
            </w:r>
            <w:proofErr w:type="spellStart"/>
            <w:r w:rsidRPr="00325CB8">
              <w:rPr>
                <w:rFonts w:ascii="Times New Roman" w:hAnsi="Times New Roman"/>
                <w:lang w:eastAsia="uk-UA"/>
              </w:rPr>
              <w:t>прийняття</w:t>
            </w:r>
            <w:proofErr w:type="spellEnd"/>
            <w:r w:rsidRPr="00325CB8">
              <w:rPr>
                <w:rFonts w:ascii="Times New Roman" w:hAnsi="Times New Roman"/>
                <w:lang w:eastAsia="uk-UA"/>
              </w:rPr>
              <w:t xml:space="preserve"> до </w:t>
            </w:r>
            <w:proofErr w:type="spellStart"/>
            <w:r w:rsidRPr="00325CB8">
              <w:rPr>
                <w:rFonts w:ascii="Times New Roman" w:hAnsi="Times New Roman"/>
                <w:lang w:eastAsia="uk-UA"/>
              </w:rPr>
              <w:t>розгляду</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тендерної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пропозиції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ціна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якої</w:t>
            </w:r>
            <w:proofErr w:type="spellEnd"/>
            <w:r w:rsidRPr="00325CB8">
              <w:rPr>
                <w:rFonts w:ascii="Times New Roman" w:hAnsi="Times New Roman"/>
                <w:lang w:eastAsia="uk-UA"/>
              </w:rPr>
              <w:t xml:space="preserve"> є </w:t>
            </w:r>
            <w:proofErr w:type="spellStart"/>
            <w:r w:rsidRPr="00325CB8">
              <w:rPr>
                <w:rFonts w:ascii="Times New Roman" w:hAnsi="Times New Roman"/>
                <w:lang w:eastAsia="uk-UA"/>
              </w:rPr>
              <w:t>вищою</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ніж</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очікувана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вартість</w:t>
            </w:r>
            <w:proofErr w:type="spellEnd"/>
            <w:r w:rsidRPr="00325CB8">
              <w:rPr>
                <w:rFonts w:ascii="Times New Roman" w:hAnsi="Times New Roman"/>
                <w:lang w:eastAsia="uk-UA"/>
              </w:rPr>
              <w:t xml:space="preserve"> предмета </w:t>
            </w:r>
            <w:proofErr w:type="spellStart"/>
            <w:r w:rsidRPr="00325CB8">
              <w:rPr>
                <w:rFonts w:ascii="Times New Roman" w:hAnsi="Times New Roman"/>
                <w:lang w:eastAsia="uk-UA"/>
              </w:rPr>
              <w:t>закупівлі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визначена</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замовником</w:t>
            </w:r>
            <w:proofErr w:type="spellEnd"/>
            <w:r w:rsidRPr="00325CB8">
              <w:rPr>
                <w:rFonts w:ascii="Times New Roman" w:hAnsi="Times New Roman"/>
                <w:lang w:eastAsia="uk-UA"/>
              </w:rPr>
              <w:t xml:space="preserve"> в </w:t>
            </w:r>
            <w:proofErr w:type="spellStart"/>
            <w:r w:rsidRPr="00325CB8">
              <w:rPr>
                <w:rFonts w:ascii="Times New Roman" w:hAnsi="Times New Roman"/>
                <w:lang w:eastAsia="uk-UA"/>
              </w:rPr>
              <w:t>оголошенні</w:t>
            </w:r>
            <w:proofErr w:type="spellEnd"/>
            <w:r w:rsidRPr="00325CB8">
              <w:rPr>
                <w:rFonts w:ascii="Times New Roman" w:hAnsi="Times New Roman"/>
                <w:lang w:eastAsia="uk-UA"/>
              </w:rPr>
              <w:t xml:space="preserve"> про </w:t>
            </w:r>
            <w:proofErr w:type="spellStart"/>
            <w:r w:rsidRPr="00325CB8">
              <w:rPr>
                <w:rFonts w:ascii="Times New Roman" w:hAnsi="Times New Roman"/>
                <w:lang w:eastAsia="uk-UA"/>
              </w:rPr>
              <w:t>проведення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відкритих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торгів</w:t>
            </w:r>
            <w:proofErr w:type="spellEnd"/>
            <w:r w:rsidRPr="00325CB8">
              <w:rPr>
                <w:rFonts w:ascii="Times New Roman" w:hAnsi="Times New Roman"/>
                <w:lang w:eastAsia="uk-UA"/>
              </w:rPr>
              <w:t>, та/</w:t>
            </w:r>
            <w:proofErr w:type="spellStart"/>
            <w:r w:rsidRPr="00325CB8">
              <w:rPr>
                <w:rFonts w:ascii="Times New Roman" w:hAnsi="Times New Roman"/>
                <w:lang w:eastAsia="uk-UA"/>
              </w:rPr>
              <w:t>або</w:t>
            </w:r>
            <w:proofErr w:type="spellEnd"/>
            <w:r w:rsidRPr="00325CB8">
              <w:rPr>
                <w:rFonts w:ascii="Times New Roman" w:hAnsi="Times New Roman"/>
                <w:lang w:eastAsia="uk-UA"/>
              </w:rPr>
              <w:t xml:space="preserve"> не </w:t>
            </w:r>
            <w:proofErr w:type="spellStart"/>
            <w:r w:rsidRPr="00325CB8">
              <w:rPr>
                <w:rFonts w:ascii="Times New Roman" w:hAnsi="Times New Roman"/>
                <w:lang w:eastAsia="uk-UA"/>
              </w:rPr>
              <w:t>зазначив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прийнятний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відсоток</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перевищення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або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відсоток</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перевищення</w:t>
            </w:r>
            <w:proofErr w:type="spellEnd"/>
            <w:r w:rsidRPr="00325CB8">
              <w:rPr>
                <w:rFonts w:ascii="Times New Roman" w:hAnsi="Times New Roman"/>
                <w:lang w:eastAsia="uk-UA"/>
              </w:rPr>
              <w:t xml:space="preserve"> є </w:t>
            </w:r>
            <w:proofErr w:type="spellStart"/>
            <w:r w:rsidRPr="00325CB8">
              <w:rPr>
                <w:rFonts w:ascii="Times New Roman" w:hAnsi="Times New Roman"/>
                <w:lang w:eastAsia="uk-UA"/>
              </w:rPr>
              <w:t>більшим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ніж</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зазначений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замовником</w:t>
            </w:r>
            <w:proofErr w:type="spellEnd"/>
            <w:r w:rsidRPr="00325CB8">
              <w:rPr>
                <w:rFonts w:ascii="Times New Roman" w:hAnsi="Times New Roman"/>
                <w:lang w:eastAsia="uk-UA"/>
              </w:rPr>
              <w:t xml:space="preserve"> в </w:t>
            </w:r>
            <w:proofErr w:type="spellStart"/>
            <w:r w:rsidRPr="00325CB8">
              <w:rPr>
                <w:rFonts w:ascii="Times New Roman" w:hAnsi="Times New Roman"/>
                <w:lang w:eastAsia="uk-UA"/>
              </w:rPr>
              <w:t>тендерній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документації</w:t>
            </w:r>
            <w:proofErr w:type="spellEnd"/>
            <w:r w:rsidRPr="00325CB8">
              <w:rPr>
                <w:rFonts w:ascii="Times New Roman" w:hAnsi="Times New Roman"/>
                <w:lang w:eastAsia="uk-UA"/>
              </w:rPr>
              <w:t>;</w:t>
            </w:r>
          </w:p>
          <w:p w14:paraId="223555DB" w14:textId="77777777" w:rsidR="001455F0" w:rsidRPr="00325CB8" w:rsidRDefault="00C8307E" w:rsidP="00DE576F">
            <w:pPr>
              <w:numPr>
                <w:ilvl w:val="0"/>
                <w:numId w:val="40"/>
              </w:numPr>
              <w:ind w:left="694" w:right="100" w:hanging="283"/>
              <w:contextualSpacing/>
              <w:jc w:val="both"/>
              <w:rPr>
                <w:rFonts w:ascii="Times New Roman" w:hAnsi="Times New Roman"/>
                <w:lang w:eastAsia="uk-UA"/>
              </w:rPr>
            </w:pPr>
            <w:r w:rsidRPr="00325CB8">
              <w:rPr>
                <w:rFonts w:ascii="Times New Roman" w:hAnsi="Times New Roman"/>
                <w:lang w:eastAsia="uk-UA"/>
              </w:rPr>
              <w:t xml:space="preserve">не </w:t>
            </w:r>
            <w:proofErr w:type="spellStart"/>
            <w:r w:rsidRPr="00325CB8">
              <w:rPr>
                <w:rFonts w:ascii="Times New Roman" w:hAnsi="Times New Roman"/>
                <w:lang w:eastAsia="uk-UA"/>
              </w:rPr>
              <w:t>відповідає</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вимогам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установленим</w:t>
            </w:r>
            <w:proofErr w:type="spellEnd"/>
            <w:r w:rsidRPr="00325CB8">
              <w:rPr>
                <w:rFonts w:ascii="Times New Roman" w:hAnsi="Times New Roman"/>
                <w:lang w:eastAsia="uk-UA"/>
              </w:rPr>
              <w:t xml:space="preserve"> у </w:t>
            </w:r>
            <w:proofErr w:type="spellStart"/>
            <w:r w:rsidRPr="00325CB8">
              <w:rPr>
                <w:rFonts w:ascii="Times New Roman" w:hAnsi="Times New Roman"/>
                <w:lang w:eastAsia="uk-UA"/>
              </w:rPr>
              <w:t>тендерній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документації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відповідно</w:t>
            </w:r>
            <w:proofErr w:type="spellEnd"/>
            <w:r w:rsidRPr="00325CB8">
              <w:rPr>
                <w:rFonts w:ascii="Times New Roman" w:hAnsi="Times New Roman"/>
                <w:lang w:eastAsia="uk-UA"/>
              </w:rPr>
              <w:t xml:space="preserve"> </w:t>
            </w:r>
            <w:proofErr w:type="gramStart"/>
            <w:r w:rsidRPr="00325CB8">
              <w:rPr>
                <w:rFonts w:ascii="Times New Roman" w:hAnsi="Times New Roman"/>
                <w:lang w:eastAsia="uk-UA"/>
              </w:rPr>
              <w:t>до абзацу</w:t>
            </w:r>
            <w:proofErr w:type="gramEnd"/>
            <w:r w:rsidRPr="00325CB8">
              <w:rPr>
                <w:rFonts w:ascii="Times New Roman" w:hAnsi="Times New Roman"/>
                <w:lang w:eastAsia="uk-UA"/>
              </w:rPr>
              <w:t xml:space="preserve"> </w:t>
            </w:r>
            <w:proofErr w:type="spellStart"/>
            <w:r w:rsidRPr="00325CB8">
              <w:rPr>
                <w:rFonts w:ascii="Times New Roman" w:hAnsi="Times New Roman"/>
                <w:lang w:eastAsia="uk-UA"/>
              </w:rPr>
              <w:t>першого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частини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третьої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статті</w:t>
            </w:r>
            <w:proofErr w:type="spellEnd"/>
            <w:r w:rsidRPr="00325CB8">
              <w:rPr>
                <w:rFonts w:ascii="Times New Roman" w:hAnsi="Times New Roman"/>
                <w:lang w:eastAsia="uk-UA"/>
              </w:rPr>
              <w:t xml:space="preserve"> 22 Закону</w:t>
            </w:r>
            <w:r w:rsidR="001455F0" w:rsidRPr="00325CB8">
              <w:rPr>
                <w:rFonts w:ascii="Times New Roman" w:hAnsi="Times New Roman"/>
                <w:lang w:eastAsia="uk-UA"/>
              </w:rPr>
              <w:t xml:space="preserve">; </w:t>
            </w:r>
          </w:p>
          <w:p w14:paraId="732B794A" w14:textId="77777777" w:rsidR="001455F0" w:rsidRPr="00325CB8" w:rsidRDefault="001455F0" w:rsidP="00DE576F">
            <w:pPr>
              <w:ind w:right="100" w:firstLine="566"/>
              <w:contextualSpacing/>
              <w:jc w:val="both"/>
              <w:rPr>
                <w:rFonts w:ascii="Times New Roman" w:hAnsi="Times New Roman"/>
                <w:lang w:eastAsia="uk-UA"/>
              </w:rPr>
            </w:pPr>
            <w:r w:rsidRPr="00325CB8">
              <w:rPr>
                <w:rFonts w:ascii="Times New Roman" w:hAnsi="Times New Roman"/>
                <w:lang w:eastAsia="uk-UA"/>
              </w:rPr>
              <w:t>3) </w:t>
            </w:r>
            <w:proofErr w:type="spellStart"/>
            <w:r w:rsidRPr="00325CB8">
              <w:rPr>
                <w:rFonts w:ascii="Times New Roman" w:hAnsi="Times New Roman"/>
                <w:lang w:eastAsia="uk-UA"/>
              </w:rPr>
              <w:t>переможець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процедури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закупівлі</w:t>
            </w:r>
            <w:proofErr w:type="spellEnd"/>
            <w:r w:rsidRPr="00325CB8">
              <w:rPr>
                <w:rFonts w:ascii="Times New Roman" w:hAnsi="Times New Roman"/>
                <w:lang w:eastAsia="uk-UA"/>
              </w:rPr>
              <w:t>:</w:t>
            </w:r>
          </w:p>
          <w:p w14:paraId="65D8F7B4" w14:textId="77777777" w:rsidR="00C8307E" w:rsidRPr="00325CB8" w:rsidRDefault="00C8307E" w:rsidP="00DE576F">
            <w:pPr>
              <w:numPr>
                <w:ilvl w:val="0"/>
                <w:numId w:val="41"/>
              </w:numPr>
              <w:ind w:left="694" w:right="100" w:hanging="283"/>
              <w:contextualSpacing/>
              <w:jc w:val="both"/>
              <w:rPr>
                <w:rFonts w:ascii="Times New Roman" w:hAnsi="Times New Roman"/>
                <w:lang w:eastAsia="uk-UA"/>
              </w:rPr>
            </w:pPr>
            <w:proofErr w:type="spellStart"/>
            <w:r w:rsidRPr="00325CB8">
              <w:rPr>
                <w:rFonts w:ascii="Times New Roman" w:hAnsi="Times New Roman"/>
                <w:lang w:eastAsia="uk-UA"/>
              </w:rPr>
              <w:t>відмовився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підписання</w:t>
            </w:r>
            <w:proofErr w:type="spellEnd"/>
            <w:r w:rsidRPr="00325CB8">
              <w:rPr>
                <w:rFonts w:ascii="Times New Roman" w:hAnsi="Times New Roman"/>
                <w:lang w:eastAsia="uk-UA"/>
              </w:rPr>
              <w:t xml:space="preserve"> договору про </w:t>
            </w:r>
            <w:proofErr w:type="spellStart"/>
            <w:r w:rsidRPr="00325CB8">
              <w:rPr>
                <w:rFonts w:ascii="Times New Roman" w:hAnsi="Times New Roman"/>
                <w:lang w:eastAsia="uk-UA"/>
              </w:rPr>
              <w:t>закупівлю</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відповідно</w:t>
            </w:r>
            <w:proofErr w:type="spellEnd"/>
            <w:r w:rsidRPr="00325CB8">
              <w:rPr>
                <w:rFonts w:ascii="Times New Roman" w:hAnsi="Times New Roman"/>
                <w:lang w:eastAsia="uk-UA"/>
              </w:rPr>
              <w:t xml:space="preserve"> до </w:t>
            </w:r>
            <w:proofErr w:type="spellStart"/>
            <w:r w:rsidRPr="00325CB8">
              <w:rPr>
                <w:rFonts w:ascii="Times New Roman" w:hAnsi="Times New Roman"/>
                <w:lang w:eastAsia="uk-UA"/>
              </w:rPr>
              <w:t>вимог</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тендерної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документації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або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укладення</w:t>
            </w:r>
            <w:proofErr w:type="spellEnd"/>
            <w:r w:rsidRPr="00325CB8">
              <w:rPr>
                <w:rFonts w:ascii="Times New Roman" w:hAnsi="Times New Roman"/>
                <w:lang w:eastAsia="uk-UA"/>
              </w:rPr>
              <w:t xml:space="preserve"> договору про </w:t>
            </w:r>
            <w:proofErr w:type="spellStart"/>
            <w:r w:rsidRPr="00325CB8">
              <w:rPr>
                <w:rFonts w:ascii="Times New Roman" w:hAnsi="Times New Roman"/>
                <w:lang w:eastAsia="uk-UA"/>
              </w:rPr>
              <w:t>закупівлю</w:t>
            </w:r>
            <w:proofErr w:type="spellEnd"/>
            <w:r w:rsidRPr="00325CB8">
              <w:rPr>
                <w:rFonts w:ascii="Times New Roman" w:hAnsi="Times New Roman"/>
                <w:lang w:eastAsia="uk-UA"/>
              </w:rPr>
              <w:t>;</w:t>
            </w:r>
          </w:p>
          <w:p w14:paraId="4FA39CEA" w14:textId="77777777" w:rsidR="00C8307E" w:rsidRPr="00325CB8" w:rsidRDefault="00C8307E" w:rsidP="00DE576F">
            <w:pPr>
              <w:numPr>
                <w:ilvl w:val="0"/>
                <w:numId w:val="41"/>
              </w:numPr>
              <w:ind w:left="694" w:right="100" w:hanging="283"/>
              <w:contextualSpacing/>
              <w:jc w:val="both"/>
              <w:rPr>
                <w:rFonts w:ascii="Times New Roman" w:hAnsi="Times New Roman"/>
                <w:lang w:eastAsia="uk-UA"/>
              </w:rPr>
            </w:pPr>
            <w:r w:rsidRPr="00325CB8">
              <w:rPr>
                <w:rFonts w:ascii="Times New Roman" w:hAnsi="Times New Roman"/>
                <w:lang w:eastAsia="uk-UA"/>
              </w:rPr>
              <w:t xml:space="preserve">не </w:t>
            </w:r>
            <w:proofErr w:type="spellStart"/>
            <w:r w:rsidRPr="00325CB8">
              <w:rPr>
                <w:rFonts w:ascii="Times New Roman" w:hAnsi="Times New Roman"/>
                <w:lang w:eastAsia="uk-UA"/>
              </w:rPr>
              <w:t>надав</w:t>
            </w:r>
            <w:proofErr w:type="spellEnd"/>
            <w:r w:rsidRPr="00325CB8">
              <w:rPr>
                <w:rFonts w:ascii="Times New Roman" w:hAnsi="Times New Roman"/>
                <w:lang w:eastAsia="uk-UA"/>
              </w:rPr>
              <w:t xml:space="preserve"> у </w:t>
            </w:r>
            <w:proofErr w:type="spellStart"/>
            <w:r w:rsidRPr="00325CB8">
              <w:rPr>
                <w:rFonts w:ascii="Times New Roman" w:hAnsi="Times New Roman"/>
                <w:lang w:eastAsia="uk-UA"/>
              </w:rPr>
              <w:t>спосіб</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зазначений</w:t>
            </w:r>
            <w:proofErr w:type="spellEnd"/>
            <w:r w:rsidRPr="00325CB8">
              <w:rPr>
                <w:rFonts w:ascii="Times New Roman" w:hAnsi="Times New Roman"/>
                <w:lang w:eastAsia="uk-UA"/>
              </w:rPr>
              <w:t xml:space="preserve"> в </w:t>
            </w:r>
            <w:proofErr w:type="spellStart"/>
            <w:r w:rsidRPr="00325CB8">
              <w:rPr>
                <w:rFonts w:ascii="Times New Roman" w:hAnsi="Times New Roman"/>
                <w:lang w:eastAsia="uk-UA"/>
              </w:rPr>
              <w:t>тендерній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документації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документи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що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підтверджують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відсутність</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підстав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установлених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статтею</w:t>
            </w:r>
            <w:proofErr w:type="spellEnd"/>
            <w:r w:rsidRPr="00325CB8">
              <w:rPr>
                <w:rFonts w:ascii="Times New Roman" w:hAnsi="Times New Roman"/>
                <w:lang w:eastAsia="uk-UA"/>
              </w:rPr>
              <w:t xml:space="preserve"> 17 Закону, з </w:t>
            </w:r>
            <w:proofErr w:type="spellStart"/>
            <w:r w:rsidRPr="00325CB8">
              <w:rPr>
                <w:rFonts w:ascii="Times New Roman" w:hAnsi="Times New Roman"/>
                <w:lang w:eastAsia="uk-UA"/>
              </w:rPr>
              <w:t>урахуванням</w:t>
            </w:r>
            <w:proofErr w:type="spellEnd"/>
            <w:r w:rsidRPr="00325CB8">
              <w:rPr>
                <w:rFonts w:ascii="Times New Roman" w:hAnsi="Times New Roman"/>
                <w:lang w:eastAsia="uk-UA"/>
              </w:rPr>
              <w:t xml:space="preserve"> пункту 44 </w:t>
            </w:r>
            <w:proofErr w:type="spellStart"/>
            <w:r w:rsidRPr="00325CB8">
              <w:rPr>
                <w:rFonts w:ascii="Times New Roman" w:hAnsi="Times New Roman"/>
                <w:lang w:eastAsia="uk-UA"/>
              </w:rPr>
              <w:t>особливостей</w:t>
            </w:r>
            <w:proofErr w:type="spellEnd"/>
            <w:r w:rsidRPr="00325CB8">
              <w:rPr>
                <w:rFonts w:ascii="Times New Roman" w:hAnsi="Times New Roman"/>
                <w:lang w:eastAsia="uk-UA"/>
              </w:rPr>
              <w:t>;</w:t>
            </w:r>
          </w:p>
          <w:p w14:paraId="52C7A5C2" w14:textId="77777777" w:rsidR="00C8307E" w:rsidRPr="00325CB8" w:rsidRDefault="00C8307E" w:rsidP="00DE576F">
            <w:pPr>
              <w:numPr>
                <w:ilvl w:val="0"/>
                <w:numId w:val="41"/>
              </w:numPr>
              <w:ind w:left="694" w:right="100" w:hanging="283"/>
              <w:contextualSpacing/>
              <w:jc w:val="both"/>
              <w:rPr>
                <w:rFonts w:ascii="Times New Roman" w:hAnsi="Times New Roman"/>
                <w:lang w:eastAsia="uk-UA"/>
              </w:rPr>
            </w:pPr>
            <w:r w:rsidRPr="00325CB8">
              <w:rPr>
                <w:rFonts w:ascii="Times New Roman" w:hAnsi="Times New Roman"/>
                <w:lang w:eastAsia="uk-UA"/>
              </w:rPr>
              <w:t xml:space="preserve">не </w:t>
            </w:r>
            <w:proofErr w:type="spellStart"/>
            <w:r w:rsidRPr="00325CB8">
              <w:rPr>
                <w:rFonts w:ascii="Times New Roman" w:hAnsi="Times New Roman"/>
                <w:lang w:eastAsia="uk-UA"/>
              </w:rPr>
              <w:t>надав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копію</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ліцензії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або</w:t>
            </w:r>
            <w:proofErr w:type="spellEnd"/>
            <w:r w:rsidRPr="00325CB8">
              <w:rPr>
                <w:rFonts w:ascii="Times New Roman" w:hAnsi="Times New Roman"/>
                <w:lang w:eastAsia="uk-UA"/>
              </w:rPr>
              <w:t xml:space="preserve"> документа </w:t>
            </w:r>
            <w:proofErr w:type="spellStart"/>
            <w:r w:rsidRPr="00325CB8">
              <w:rPr>
                <w:rFonts w:ascii="Times New Roman" w:hAnsi="Times New Roman"/>
                <w:lang w:eastAsia="uk-UA"/>
              </w:rPr>
              <w:t>дозвільного</w:t>
            </w:r>
            <w:proofErr w:type="spellEnd"/>
            <w:r w:rsidRPr="00325CB8">
              <w:rPr>
                <w:rFonts w:ascii="Times New Roman" w:hAnsi="Times New Roman"/>
                <w:lang w:eastAsia="uk-UA"/>
              </w:rPr>
              <w:t xml:space="preserve"> характеру (у </w:t>
            </w:r>
            <w:proofErr w:type="spellStart"/>
            <w:r w:rsidRPr="00325CB8">
              <w:rPr>
                <w:rFonts w:ascii="Times New Roman" w:hAnsi="Times New Roman"/>
                <w:lang w:eastAsia="uk-UA"/>
              </w:rPr>
              <w:t>разі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їх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наявності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відповідно</w:t>
            </w:r>
            <w:proofErr w:type="spellEnd"/>
            <w:r w:rsidRPr="00325CB8">
              <w:rPr>
                <w:rFonts w:ascii="Times New Roman" w:hAnsi="Times New Roman"/>
                <w:lang w:eastAsia="uk-UA"/>
              </w:rPr>
              <w:t xml:space="preserve"> до </w:t>
            </w:r>
            <w:proofErr w:type="spellStart"/>
            <w:r w:rsidRPr="00325CB8">
              <w:rPr>
                <w:rFonts w:ascii="Times New Roman" w:hAnsi="Times New Roman"/>
                <w:lang w:eastAsia="uk-UA"/>
              </w:rPr>
              <w:t>частини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другої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статті</w:t>
            </w:r>
            <w:proofErr w:type="spellEnd"/>
            <w:r w:rsidRPr="00325CB8">
              <w:rPr>
                <w:rFonts w:ascii="Times New Roman" w:hAnsi="Times New Roman"/>
                <w:lang w:eastAsia="uk-UA"/>
              </w:rPr>
              <w:t xml:space="preserve"> 41 Закону;</w:t>
            </w:r>
          </w:p>
          <w:p w14:paraId="502EDAC4" w14:textId="77777777" w:rsidR="00C8307E" w:rsidRPr="00325CB8" w:rsidRDefault="00C8307E" w:rsidP="00DE576F">
            <w:pPr>
              <w:numPr>
                <w:ilvl w:val="0"/>
                <w:numId w:val="41"/>
              </w:numPr>
              <w:ind w:left="694" w:right="100" w:hanging="283"/>
              <w:contextualSpacing/>
              <w:jc w:val="both"/>
              <w:rPr>
                <w:rFonts w:ascii="Times New Roman" w:hAnsi="Times New Roman"/>
                <w:lang w:eastAsia="uk-UA"/>
              </w:rPr>
            </w:pPr>
            <w:r w:rsidRPr="00325CB8">
              <w:rPr>
                <w:rFonts w:ascii="Times New Roman" w:hAnsi="Times New Roman"/>
                <w:lang w:eastAsia="uk-UA"/>
              </w:rPr>
              <w:t xml:space="preserve">не </w:t>
            </w:r>
            <w:proofErr w:type="spellStart"/>
            <w:r w:rsidRPr="00325CB8">
              <w:rPr>
                <w:rFonts w:ascii="Times New Roman" w:hAnsi="Times New Roman"/>
                <w:lang w:eastAsia="uk-UA"/>
              </w:rPr>
              <w:t>надав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забезпечення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виконання</w:t>
            </w:r>
            <w:proofErr w:type="spellEnd"/>
            <w:r w:rsidRPr="00325CB8">
              <w:rPr>
                <w:rFonts w:ascii="Times New Roman" w:hAnsi="Times New Roman"/>
                <w:lang w:eastAsia="uk-UA"/>
              </w:rPr>
              <w:t xml:space="preserve"> договору про </w:t>
            </w:r>
            <w:proofErr w:type="spellStart"/>
            <w:r w:rsidRPr="00325CB8">
              <w:rPr>
                <w:rFonts w:ascii="Times New Roman" w:hAnsi="Times New Roman"/>
                <w:lang w:eastAsia="uk-UA"/>
              </w:rPr>
              <w:t>закупівлю</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якщо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таке</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забезпечення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вимагалося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замовником</w:t>
            </w:r>
            <w:proofErr w:type="spellEnd"/>
            <w:r w:rsidRPr="00325CB8">
              <w:rPr>
                <w:rFonts w:ascii="Times New Roman" w:hAnsi="Times New Roman"/>
                <w:lang w:eastAsia="uk-UA"/>
              </w:rPr>
              <w:t>;</w:t>
            </w:r>
          </w:p>
          <w:p w14:paraId="308B827F" w14:textId="77777777" w:rsidR="00C8307E" w:rsidRPr="00325CB8" w:rsidRDefault="00C8307E" w:rsidP="00DE576F">
            <w:pPr>
              <w:numPr>
                <w:ilvl w:val="0"/>
                <w:numId w:val="41"/>
              </w:numPr>
              <w:ind w:left="694" w:right="100" w:hanging="283"/>
              <w:contextualSpacing/>
              <w:jc w:val="both"/>
              <w:rPr>
                <w:rFonts w:ascii="Times New Roman" w:hAnsi="Times New Roman"/>
                <w:lang w:eastAsia="uk-UA"/>
              </w:rPr>
            </w:pPr>
            <w:proofErr w:type="spellStart"/>
            <w:r w:rsidRPr="00325CB8">
              <w:rPr>
                <w:rFonts w:ascii="Times New Roman" w:hAnsi="Times New Roman"/>
                <w:lang w:eastAsia="uk-UA"/>
              </w:rPr>
              <w:t>надав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недостовірну</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інформацію</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що</w:t>
            </w:r>
            <w:proofErr w:type="spellEnd"/>
            <w:r w:rsidRPr="00325CB8">
              <w:rPr>
                <w:rFonts w:ascii="Times New Roman" w:hAnsi="Times New Roman"/>
                <w:lang w:eastAsia="uk-UA"/>
              </w:rPr>
              <w:t xml:space="preserve"> є </w:t>
            </w:r>
            <w:proofErr w:type="spellStart"/>
            <w:r w:rsidRPr="00325CB8">
              <w:rPr>
                <w:rFonts w:ascii="Times New Roman" w:hAnsi="Times New Roman"/>
                <w:lang w:eastAsia="uk-UA"/>
              </w:rPr>
              <w:t>суттєвою</w:t>
            </w:r>
            <w:proofErr w:type="spellEnd"/>
            <w:r w:rsidRPr="00325CB8">
              <w:rPr>
                <w:rFonts w:ascii="Times New Roman" w:hAnsi="Times New Roman"/>
                <w:lang w:eastAsia="uk-UA"/>
              </w:rPr>
              <w:t xml:space="preserve"> для </w:t>
            </w:r>
            <w:proofErr w:type="spellStart"/>
            <w:r w:rsidRPr="00325CB8">
              <w:rPr>
                <w:rFonts w:ascii="Times New Roman" w:hAnsi="Times New Roman"/>
                <w:lang w:eastAsia="uk-UA"/>
              </w:rPr>
              <w:t>визначення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результатів</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процедури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закупівлі</w:t>
            </w:r>
            <w:proofErr w:type="spellEnd"/>
            <w:r w:rsidRPr="00325CB8">
              <w:rPr>
                <w:rFonts w:ascii="Times New Roman" w:hAnsi="Times New Roman"/>
                <w:lang w:eastAsia="uk-UA"/>
              </w:rPr>
              <w:t xml:space="preserve">, яку </w:t>
            </w:r>
            <w:proofErr w:type="spellStart"/>
            <w:r w:rsidRPr="00325CB8">
              <w:rPr>
                <w:rFonts w:ascii="Times New Roman" w:hAnsi="Times New Roman"/>
                <w:lang w:eastAsia="uk-UA"/>
              </w:rPr>
              <w:t>замовником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виявлено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згідно</w:t>
            </w:r>
            <w:proofErr w:type="spellEnd"/>
            <w:r w:rsidRPr="00325CB8">
              <w:rPr>
                <w:rFonts w:ascii="Times New Roman" w:hAnsi="Times New Roman"/>
                <w:lang w:eastAsia="uk-UA"/>
              </w:rPr>
              <w:t xml:space="preserve"> з </w:t>
            </w:r>
            <w:proofErr w:type="spellStart"/>
            <w:r w:rsidRPr="00325CB8">
              <w:rPr>
                <w:rFonts w:ascii="Times New Roman" w:hAnsi="Times New Roman"/>
                <w:lang w:eastAsia="uk-UA"/>
              </w:rPr>
              <w:t>абзацом</w:t>
            </w:r>
            <w:proofErr w:type="spellEnd"/>
            <w:r w:rsidRPr="00325CB8">
              <w:rPr>
                <w:rFonts w:ascii="Times New Roman" w:hAnsi="Times New Roman"/>
                <w:lang w:eastAsia="uk-UA"/>
              </w:rPr>
              <w:t xml:space="preserve"> другим </w:t>
            </w:r>
            <w:proofErr w:type="spellStart"/>
            <w:r w:rsidRPr="00325CB8">
              <w:rPr>
                <w:rFonts w:ascii="Times New Roman" w:hAnsi="Times New Roman"/>
                <w:lang w:eastAsia="uk-UA"/>
              </w:rPr>
              <w:t>частини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п’ятнадцятої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статті</w:t>
            </w:r>
            <w:proofErr w:type="spellEnd"/>
            <w:r w:rsidRPr="00325CB8">
              <w:rPr>
                <w:rFonts w:ascii="Times New Roman" w:hAnsi="Times New Roman"/>
                <w:lang w:eastAsia="uk-UA"/>
              </w:rPr>
              <w:t xml:space="preserve"> 29 Закону</w:t>
            </w:r>
            <w:r w:rsidR="00D20493" w:rsidRPr="00325CB8">
              <w:rPr>
                <w:lang w:val="uk-UA"/>
              </w:rPr>
              <w:t>.</w:t>
            </w:r>
          </w:p>
          <w:p w14:paraId="731A0E30" w14:textId="77777777" w:rsidR="00C8307E" w:rsidRPr="00325CB8" w:rsidRDefault="00C8307E"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5.3.2. </w:t>
            </w:r>
            <w:proofErr w:type="spellStart"/>
            <w:r w:rsidRPr="00325CB8">
              <w:rPr>
                <w:rFonts w:ascii="Times New Roman" w:hAnsi="Times New Roman"/>
                <w:lang w:eastAsia="uk-UA"/>
              </w:rPr>
              <w:t>Замовник</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може</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відхилити</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тендерну</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пропозицію</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із</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зазначенням</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аргументації</w:t>
            </w:r>
            <w:proofErr w:type="spellEnd"/>
            <w:r w:rsidRPr="00325CB8">
              <w:rPr>
                <w:rFonts w:ascii="Times New Roman" w:hAnsi="Times New Roman"/>
                <w:lang w:eastAsia="uk-UA"/>
              </w:rPr>
              <w:t xml:space="preserve"> в </w:t>
            </w:r>
            <w:proofErr w:type="spellStart"/>
            <w:r w:rsidRPr="00325CB8">
              <w:rPr>
                <w:rFonts w:ascii="Times New Roman" w:hAnsi="Times New Roman"/>
                <w:lang w:eastAsia="uk-UA"/>
              </w:rPr>
              <w:t>електронній</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системі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закупівель</w:t>
            </w:r>
            <w:proofErr w:type="spellEnd"/>
            <w:r w:rsidRPr="00325CB8">
              <w:rPr>
                <w:rFonts w:ascii="Times New Roman" w:hAnsi="Times New Roman"/>
                <w:lang w:eastAsia="uk-UA"/>
              </w:rPr>
              <w:t xml:space="preserve"> у </w:t>
            </w:r>
            <w:proofErr w:type="spellStart"/>
            <w:r w:rsidRPr="00325CB8">
              <w:rPr>
                <w:rFonts w:ascii="Times New Roman" w:hAnsi="Times New Roman"/>
                <w:lang w:eastAsia="uk-UA"/>
              </w:rPr>
              <w:t>разі</w:t>
            </w:r>
            <w:proofErr w:type="spellEnd"/>
            <w:r w:rsidRPr="00325CB8">
              <w:rPr>
                <w:rFonts w:ascii="Times New Roman" w:hAnsi="Times New Roman"/>
                <w:lang w:eastAsia="uk-UA"/>
              </w:rPr>
              <w:t>, коли:</w:t>
            </w:r>
          </w:p>
          <w:p w14:paraId="499F2F4A" w14:textId="77777777" w:rsidR="00C8307E" w:rsidRPr="00325CB8" w:rsidRDefault="00C8307E" w:rsidP="00DE576F">
            <w:pPr>
              <w:ind w:right="100" w:firstLine="694"/>
              <w:contextualSpacing/>
              <w:jc w:val="both"/>
              <w:rPr>
                <w:rFonts w:ascii="Times New Roman" w:hAnsi="Times New Roman"/>
                <w:lang w:val="uk-UA" w:eastAsia="uk-UA"/>
              </w:rPr>
            </w:pPr>
            <w:r w:rsidRPr="00325CB8">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E5FA6D" w14:textId="77777777" w:rsidR="00C8307E" w:rsidRPr="00325CB8" w:rsidRDefault="00C8307E" w:rsidP="00DE576F">
            <w:pPr>
              <w:ind w:right="102" w:firstLine="694"/>
              <w:contextualSpacing/>
              <w:jc w:val="both"/>
              <w:rPr>
                <w:rFonts w:ascii="Times New Roman" w:hAnsi="Times New Roman"/>
                <w:lang w:val="uk-UA" w:eastAsia="uk-UA"/>
              </w:rPr>
            </w:pPr>
            <w:r w:rsidRPr="00325CB8">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C531EA" w14:textId="77777777" w:rsidR="00C8307E" w:rsidRPr="00325CB8" w:rsidRDefault="00D20493" w:rsidP="00DE576F">
            <w:pPr>
              <w:pStyle w:val="af1"/>
              <w:spacing w:before="0" w:after="0"/>
              <w:ind w:right="102"/>
              <w:contextualSpacing/>
              <w:jc w:val="both"/>
              <w:rPr>
                <w:lang w:val="uk-UA" w:eastAsia="uk-UA"/>
              </w:rPr>
            </w:pPr>
            <w:r w:rsidRPr="00325CB8">
              <w:rPr>
                <w:lang w:val="uk-UA"/>
              </w:rPr>
              <w:lastRenderedPageBreak/>
              <w:t>5.3.</w:t>
            </w:r>
            <w:r w:rsidR="00C8307E" w:rsidRPr="00325CB8">
              <w:rPr>
                <w:lang w:val="uk-UA"/>
              </w:rPr>
              <w:t>3</w:t>
            </w:r>
            <w:r w:rsidRPr="00325CB8">
              <w:rPr>
                <w:lang w:val="uk-UA"/>
              </w:rPr>
              <w:t xml:space="preserve">. </w:t>
            </w:r>
            <w:r w:rsidR="00C8307E" w:rsidRPr="00325CB8">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A66846" w:rsidRPr="00325CB8">
              <w:rPr>
                <w:lang w:val="uk-UA" w:eastAsia="uk-UA"/>
              </w:rPr>
              <w:t>О</w:t>
            </w:r>
            <w:r w:rsidR="00C8307E" w:rsidRPr="00325CB8">
              <w:rPr>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8307E" w:rsidRPr="00325CB8">
              <w:rPr>
                <w:lang w:val="uk-UA" w:eastAsia="uk-UA"/>
              </w:rPr>
              <w:t>закупівель</w:t>
            </w:r>
            <w:proofErr w:type="spellEnd"/>
            <w:r w:rsidR="00C8307E" w:rsidRPr="00325CB8">
              <w:rPr>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8307E" w:rsidRPr="00325CB8">
              <w:rPr>
                <w:lang w:val="uk-UA" w:eastAsia="uk-UA"/>
              </w:rPr>
              <w:t>закупівель</w:t>
            </w:r>
            <w:proofErr w:type="spellEnd"/>
            <w:r w:rsidR="00C8307E" w:rsidRPr="00325CB8">
              <w:rPr>
                <w:lang w:val="uk-UA" w:eastAsia="uk-UA"/>
              </w:rPr>
              <w:t>.</w:t>
            </w:r>
          </w:p>
          <w:p w14:paraId="141DBCD1" w14:textId="3245E2ED" w:rsidR="004F2A97" w:rsidRPr="00325CB8" w:rsidRDefault="00C8307E" w:rsidP="004F2A97">
            <w:pPr>
              <w:pStyle w:val="af1"/>
              <w:spacing w:before="0" w:after="0"/>
              <w:ind w:right="102"/>
              <w:contextualSpacing/>
              <w:jc w:val="both"/>
              <w:rPr>
                <w:shd w:val="clear" w:color="auto" w:fill="FFFFFF"/>
                <w:lang w:val="uk-UA"/>
              </w:rPr>
            </w:pPr>
            <w:r w:rsidRPr="00325CB8">
              <w:rPr>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25CB8">
              <w:rPr>
                <w:lang w:val="uk-UA" w:eastAsia="uk-UA"/>
              </w:rPr>
              <w:t>закупівель</w:t>
            </w:r>
            <w:proofErr w:type="spellEnd"/>
            <w:r w:rsidRPr="00325CB8">
              <w:rPr>
                <w:lang w:val="uk-UA" w:eastAsia="uk-UA"/>
              </w:rPr>
              <w:t xml:space="preserve">, але до моменту оприлюднення договору про закупівлю в електронній системі </w:t>
            </w:r>
            <w:proofErr w:type="spellStart"/>
            <w:r w:rsidRPr="00325CB8">
              <w:rPr>
                <w:lang w:val="uk-UA" w:eastAsia="uk-UA"/>
              </w:rPr>
              <w:t>закупівель</w:t>
            </w:r>
            <w:proofErr w:type="spellEnd"/>
            <w:r w:rsidRPr="00325CB8">
              <w:rPr>
                <w:lang w:val="uk-UA" w:eastAsia="uk-UA"/>
              </w:rPr>
              <w:t xml:space="preserve"> відповідно до статті 10 Закону</w:t>
            </w:r>
            <w:r w:rsidR="00767CD5">
              <w:rPr>
                <w:shd w:val="clear" w:color="auto" w:fill="FFFFFF"/>
                <w:lang w:val="uk-UA"/>
              </w:rPr>
              <w:t xml:space="preserve"> та Особливостей.</w:t>
            </w:r>
          </w:p>
        </w:tc>
      </w:tr>
      <w:tr w:rsidR="00D20493" w:rsidRPr="00325CB8" w14:paraId="59A150E5" w14:textId="77777777" w:rsidTr="001C78BB">
        <w:tc>
          <w:tcPr>
            <w:tcW w:w="10773" w:type="dxa"/>
            <w:gridSpan w:val="3"/>
            <w:shd w:val="clear" w:color="auto" w:fill="auto"/>
            <w:vAlign w:val="center"/>
          </w:tcPr>
          <w:p w14:paraId="04D77B49" w14:textId="77777777" w:rsidR="00D20493" w:rsidRPr="00325CB8" w:rsidRDefault="00D20493" w:rsidP="00DE576F">
            <w:pPr>
              <w:pStyle w:val="af1"/>
              <w:spacing w:before="0" w:after="0"/>
              <w:ind w:right="100"/>
              <w:contextualSpacing/>
              <w:jc w:val="center"/>
              <w:rPr>
                <w:b/>
                <w:lang w:val="uk-UA"/>
              </w:rPr>
            </w:pPr>
            <w:r w:rsidRPr="00325CB8">
              <w:rPr>
                <w:b/>
                <w:lang w:val="uk-UA"/>
              </w:rPr>
              <w:lastRenderedPageBreak/>
              <w:t>VI. Результати торгів та укладання договору про закупівлю</w:t>
            </w:r>
          </w:p>
        </w:tc>
      </w:tr>
      <w:tr w:rsidR="00D20493" w:rsidRPr="00325CB8" w14:paraId="25E342BB" w14:textId="77777777" w:rsidTr="001C78BB">
        <w:tc>
          <w:tcPr>
            <w:tcW w:w="2268" w:type="dxa"/>
            <w:shd w:val="clear" w:color="auto" w:fill="auto"/>
            <w:vAlign w:val="center"/>
          </w:tcPr>
          <w:p w14:paraId="1CA955EF" w14:textId="77777777" w:rsidR="00D20493" w:rsidRPr="00325CB8" w:rsidRDefault="00D20493" w:rsidP="00DE576F">
            <w:pPr>
              <w:pStyle w:val="af1"/>
              <w:spacing w:before="0" w:after="0"/>
              <w:contextualSpacing/>
              <w:rPr>
                <w:b/>
                <w:lang w:val="uk-UA"/>
              </w:rPr>
            </w:pPr>
            <w:r w:rsidRPr="00325CB8">
              <w:rPr>
                <w:lang w:val="uk-UA"/>
              </w:rPr>
              <w:t> </w:t>
            </w:r>
            <w:r w:rsidRPr="00325CB8">
              <w:rPr>
                <w:b/>
                <w:bCs/>
                <w:lang w:val="uk-UA"/>
              </w:rPr>
              <w:t>1. Відміна замовником торгів чи визнання їх такими, що не відбулися</w:t>
            </w:r>
            <w:r w:rsidRPr="00325CB8">
              <w:rPr>
                <w:lang w:val="uk-UA"/>
              </w:rPr>
              <w:t> </w:t>
            </w:r>
          </w:p>
        </w:tc>
        <w:tc>
          <w:tcPr>
            <w:tcW w:w="8505" w:type="dxa"/>
            <w:gridSpan w:val="2"/>
            <w:shd w:val="clear" w:color="auto" w:fill="auto"/>
            <w:vAlign w:val="center"/>
          </w:tcPr>
          <w:p w14:paraId="27526527" w14:textId="77777777" w:rsidR="001455F0" w:rsidRPr="00325CB8" w:rsidRDefault="001455F0" w:rsidP="00DE576F">
            <w:pPr>
              <w:ind w:right="100"/>
              <w:contextualSpacing/>
              <w:jc w:val="both"/>
              <w:rPr>
                <w:rFonts w:ascii="Times New Roman" w:hAnsi="Times New Roman"/>
                <w:lang w:eastAsia="uk-UA"/>
              </w:rPr>
            </w:pPr>
            <w:r w:rsidRPr="00325CB8">
              <w:rPr>
                <w:rFonts w:ascii="Times New Roman" w:hAnsi="Times New Roman"/>
                <w:lang w:eastAsia="uk-UA"/>
              </w:rPr>
              <w:t xml:space="preserve">6.1.1 </w:t>
            </w:r>
            <w:proofErr w:type="spellStart"/>
            <w:r w:rsidRPr="00325CB8">
              <w:rPr>
                <w:rFonts w:ascii="Times New Roman" w:hAnsi="Times New Roman"/>
                <w:lang w:eastAsia="uk-UA"/>
              </w:rPr>
              <w:t>Замовник</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відміняє</w:t>
            </w:r>
            <w:proofErr w:type="spellEnd"/>
            <w:r w:rsidRPr="00325CB8">
              <w:rPr>
                <w:rFonts w:ascii="Times New Roman" w:hAnsi="Times New Roman"/>
                <w:lang w:eastAsia="uk-UA"/>
              </w:rPr>
              <w:t xml:space="preserve"> </w:t>
            </w:r>
            <w:r w:rsidR="0055079F" w:rsidRPr="00325CB8">
              <w:rPr>
                <w:rFonts w:ascii="Times New Roman" w:hAnsi="Times New Roman"/>
                <w:lang w:val="uk-UA" w:eastAsia="uk-UA"/>
              </w:rPr>
              <w:t>відкриті торги</w:t>
            </w:r>
            <w:r w:rsidRPr="00325CB8">
              <w:rPr>
                <w:rFonts w:ascii="Times New Roman" w:hAnsi="Times New Roman"/>
                <w:lang w:eastAsia="uk-UA"/>
              </w:rPr>
              <w:t xml:space="preserve"> у </w:t>
            </w:r>
            <w:proofErr w:type="spellStart"/>
            <w:r w:rsidRPr="00325CB8">
              <w:rPr>
                <w:rFonts w:ascii="Times New Roman" w:hAnsi="Times New Roman"/>
                <w:lang w:eastAsia="uk-UA"/>
              </w:rPr>
              <w:t>разі</w:t>
            </w:r>
            <w:proofErr w:type="spellEnd"/>
            <w:r w:rsidRPr="00325CB8">
              <w:rPr>
                <w:rFonts w:ascii="Times New Roman" w:hAnsi="Times New Roman"/>
                <w:lang w:eastAsia="uk-UA"/>
              </w:rPr>
              <w:t>:</w:t>
            </w:r>
          </w:p>
          <w:p w14:paraId="1EFF4CE8" w14:textId="77777777" w:rsidR="00C8307E" w:rsidRPr="00325CB8" w:rsidRDefault="00C8307E" w:rsidP="00DE576F">
            <w:pPr>
              <w:ind w:right="100"/>
              <w:contextualSpacing/>
              <w:jc w:val="both"/>
              <w:rPr>
                <w:rFonts w:ascii="Times New Roman" w:hAnsi="Times New Roman"/>
                <w:lang w:val="uk-UA" w:eastAsia="uk-UA"/>
              </w:rPr>
            </w:pPr>
            <w:r w:rsidRPr="00325CB8">
              <w:rPr>
                <w:rFonts w:ascii="Times New Roman" w:hAnsi="Times New Roman"/>
                <w:lang w:eastAsia="uk-UA"/>
              </w:rPr>
              <w:t>1)</w:t>
            </w:r>
            <w:r w:rsidRPr="00325CB8">
              <w:rPr>
                <w:rFonts w:ascii="Times New Roman" w:hAnsi="Times New Roman"/>
                <w:lang w:val="uk-UA" w:eastAsia="uk-UA"/>
              </w:rPr>
              <w:t xml:space="preserve"> відсутності подальшої потреби в закупівлі товарів, робіт чи послуг;</w:t>
            </w:r>
          </w:p>
          <w:p w14:paraId="43361B8D" w14:textId="77777777" w:rsidR="00C8307E" w:rsidRPr="00325CB8" w:rsidRDefault="00C8307E"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з описом таких порушень;</w:t>
            </w:r>
          </w:p>
          <w:p w14:paraId="0DCBBDB4" w14:textId="77777777" w:rsidR="00C8307E" w:rsidRPr="00325CB8" w:rsidRDefault="00C8307E" w:rsidP="00DE576F">
            <w:pPr>
              <w:ind w:right="100"/>
              <w:contextualSpacing/>
              <w:jc w:val="both"/>
              <w:rPr>
                <w:rFonts w:ascii="Times New Roman" w:hAnsi="Times New Roman"/>
                <w:lang w:val="uk-UA" w:eastAsia="uk-UA"/>
              </w:rPr>
            </w:pPr>
            <w:r w:rsidRPr="00325CB8">
              <w:rPr>
                <w:rFonts w:ascii="Times New Roman" w:hAnsi="Times New Roman"/>
                <w:lang w:val="uk-UA" w:eastAsia="uk-UA"/>
              </w:rPr>
              <w:t>3) скорочення обсягу видатків на здійснення закупівлі товарів, робіт чи послуг;</w:t>
            </w:r>
          </w:p>
          <w:p w14:paraId="5C394ED2" w14:textId="77777777" w:rsidR="00C8307E" w:rsidRPr="00325CB8" w:rsidRDefault="00C8307E" w:rsidP="00DE576F">
            <w:pPr>
              <w:ind w:right="100"/>
              <w:contextualSpacing/>
              <w:jc w:val="both"/>
              <w:rPr>
                <w:rFonts w:ascii="Times New Roman" w:hAnsi="Times New Roman"/>
                <w:lang w:val="uk-UA" w:eastAsia="uk-UA"/>
              </w:rPr>
            </w:pPr>
            <w:r w:rsidRPr="00325CB8">
              <w:rPr>
                <w:rFonts w:ascii="Times New Roman" w:hAnsi="Times New Roman"/>
                <w:lang w:val="uk-UA" w:eastAsia="uk-UA"/>
              </w:rPr>
              <w:t>4) коли здійснення закупівлі стало неможливим внаслідок дії обставин непереборної сили.</w:t>
            </w:r>
          </w:p>
          <w:p w14:paraId="1D91C37B" w14:textId="77777777" w:rsidR="00C8307E" w:rsidRPr="00325CB8" w:rsidRDefault="00C8307E"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xml:space="preserve"> підстави прийняття такого рішення. </w:t>
            </w:r>
          </w:p>
          <w:p w14:paraId="7C04FC74" w14:textId="77777777" w:rsidR="001455F0" w:rsidRPr="00325CB8" w:rsidRDefault="001455F0" w:rsidP="00DE576F">
            <w:pPr>
              <w:ind w:right="100"/>
              <w:contextualSpacing/>
              <w:jc w:val="both"/>
              <w:rPr>
                <w:rFonts w:ascii="Times New Roman" w:hAnsi="Times New Roman"/>
                <w:lang w:eastAsia="uk-UA"/>
              </w:rPr>
            </w:pPr>
            <w:r w:rsidRPr="00325CB8">
              <w:rPr>
                <w:rFonts w:ascii="Times New Roman" w:hAnsi="Times New Roman"/>
                <w:lang w:eastAsia="uk-UA"/>
              </w:rPr>
              <w:t xml:space="preserve">6.1.2. </w:t>
            </w:r>
            <w:r w:rsidR="0055079F" w:rsidRPr="00325CB8">
              <w:rPr>
                <w:rFonts w:ascii="Times New Roman" w:hAnsi="Times New Roman"/>
                <w:lang w:val="uk-UA" w:eastAsia="uk-UA"/>
              </w:rPr>
              <w:t xml:space="preserve">Відкриті торги автоматично відміняються електронною системою </w:t>
            </w:r>
            <w:proofErr w:type="spellStart"/>
            <w:r w:rsidR="0055079F" w:rsidRPr="00325CB8">
              <w:rPr>
                <w:rFonts w:ascii="Times New Roman" w:hAnsi="Times New Roman"/>
                <w:lang w:val="uk-UA" w:eastAsia="uk-UA"/>
              </w:rPr>
              <w:t>закупівель</w:t>
            </w:r>
            <w:proofErr w:type="spellEnd"/>
            <w:r w:rsidR="0055079F" w:rsidRPr="00325CB8">
              <w:rPr>
                <w:rFonts w:ascii="Times New Roman" w:hAnsi="Times New Roman"/>
                <w:lang w:val="uk-UA" w:eastAsia="uk-UA"/>
              </w:rPr>
              <w:t xml:space="preserve"> у разі</w:t>
            </w:r>
            <w:r w:rsidRPr="00325CB8">
              <w:rPr>
                <w:rFonts w:ascii="Times New Roman" w:hAnsi="Times New Roman"/>
                <w:lang w:eastAsia="uk-UA"/>
              </w:rPr>
              <w:t>:</w:t>
            </w:r>
          </w:p>
          <w:p w14:paraId="6655E5E0" w14:textId="77777777" w:rsidR="001455F0" w:rsidRPr="00325CB8" w:rsidRDefault="001455F0" w:rsidP="00DE576F">
            <w:pPr>
              <w:ind w:right="100"/>
              <w:contextualSpacing/>
              <w:jc w:val="both"/>
              <w:rPr>
                <w:rFonts w:ascii="Times New Roman" w:hAnsi="Times New Roman"/>
                <w:lang w:eastAsia="uk-UA"/>
              </w:rPr>
            </w:pPr>
            <w:r w:rsidRPr="00325CB8">
              <w:rPr>
                <w:rFonts w:ascii="Times New Roman" w:hAnsi="Times New Roman"/>
                <w:lang w:eastAsia="uk-UA"/>
              </w:rPr>
              <w:t>1)</w:t>
            </w:r>
            <w:r w:rsidRPr="00325CB8">
              <w:rPr>
                <w:rFonts w:ascii="Times New Roman" w:hAnsi="Times New Roman"/>
                <w:lang w:eastAsia="uk-UA"/>
              </w:rPr>
              <w:tab/>
            </w:r>
            <w:proofErr w:type="spellStart"/>
            <w:r w:rsidR="0055079F" w:rsidRPr="00325CB8">
              <w:rPr>
                <w:rFonts w:ascii="Times New Roman" w:hAnsi="Times New Roman"/>
                <w:lang w:eastAsia="uk-UA"/>
              </w:rPr>
              <w:t>відхилення</w:t>
            </w:r>
            <w:proofErr w:type="spellEnd"/>
            <w:r w:rsidR="0055079F" w:rsidRPr="00325CB8">
              <w:rPr>
                <w:rFonts w:ascii="Times New Roman" w:hAnsi="Times New Roman"/>
                <w:lang w:eastAsia="uk-UA"/>
              </w:rPr>
              <w:t xml:space="preserve"> </w:t>
            </w:r>
            <w:proofErr w:type="spellStart"/>
            <w:r w:rsidR="0055079F" w:rsidRPr="00325CB8">
              <w:rPr>
                <w:rFonts w:ascii="Times New Roman" w:hAnsi="Times New Roman"/>
                <w:lang w:eastAsia="uk-UA"/>
              </w:rPr>
              <w:t>всіх</w:t>
            </w:r>
            <w:proofErr w:type="spellEnd"/>
            <w:r w:rsidR="0055079F" w:rsidRPr="00325CB8">
              <w:rPr>
                <w:rFonts w:ascii="Times New Roman" w:hAnsi="Times New Roman"/>
                <w:lang w:eastAsia="uk-UA"/>
              </w:rPr>
              <w:t xml:space="preserve"> </w:t>
            </w:r>
            <w:proofErr w:type="spellStart"/>
            <w:r w:rsidR="0055079F" w:rsidRPr="00325CB8">
              <w:rPr>
                <w:rFonts w:ascii="Times New Roman" w:hAnsi="Times New Roman"/>
                <w:lang w:eastAsia="uk-UA"/>
              </w:rPr>
              <w:t>тендерних</w:t>
            </w:r>
            <w:proofErr w:type="spellEnd"/>
            <w:r w:rsidR="0055079F" w:rsidRPr="00325CB8">
              <w:rPr>
                <w:rFonts w:ascii="Times New Roman" w:hAnsi="Times New Roman"/>
                <w:lang w:eastAsia="uk-UA"/>
              </w:rPr>
              <w:t xml:space="preserve"> </w:t>
            </w:r>
            <w:proofErr w:type="spellStart"/>
            <w:r w:rsidR="0055079F" w:rsidRPr="00325CB8">
              <w:rPr>
                <w:rFonts w:ascii="Times New Roman" w:hAnsi="Times New Roman"/>
                <w:lang w:eastAsia="uk-UA"/>
              </w:rPr>
              <w:t>пропозицій</w:t>
            </w:r>
            <w:proofErr w:type="spellEnd"/>
            <w:r w:rsidR="0055079F" w:rsidRPr="00325CB8">
              <w:rPr>
                <w:rFonts w:ascii="Times New Roman" w:hAnsi="Times New Roman"/>
                <w:lang w:eastAsia="uk-UA"/>
              </w:rPr>
              <w:t xml:space="preserve"> (у тому </w:t>
            </w:r>
            <w:proofErr w:type="spellStart"/>
            <w:r w:rsidR="0055079F" w:rsidRPr="00325CB8">
              <w:rPr>
                <w:rFonts w:ascii="Times New Roman" w:hAnsi="Times New Roman"/>
                <w:lang w:eastAsia="uk-UA"/>
              </w:rPr>
              <w:t>числі</w:t>
            </w:r>
            <w:proofErr w:type="spellEnd"/>
            <w:r w:rsidR="0055079F" w:rsidRPr="00325CB8">
              <w:rPr>
                <w:rFonts w:ascii="Times New Roman" w:hAnsi="Times New Roman"/>
                <w:lang w:eastAsia="uk-UA"/>
              </w:rPr>
              <w:t xml:space="preserve">, </w:t>
            </w:r>
            <w:proofErr w:type="spellStart"/>
            <w:r w:rsidR="0055079F" w:rsidRPr="00325CB8">
              <w:rPr>
                <w:rFonts w:ascii="Times New Roman" w:hAnsi="Times New Roman"/>
                <w:lang w:eastAsia="uk-UA"/>
              </w:rPr>
              <w:t>якщо</w:t>
            </w:r>
            <w:proofErr w:type="spellEnd"/>
            <w:r w:rsidR="0055079F" w:rsidRPr="00325CB8">
              <w:rPr>
                <w:rFonts w:ascii="Times New Roman" w:hAnsi="Times New Roman"/>
                <w:lang w:eastAsia="uk-UA"/>
              </w:rPr>
              <w:t xml:space="preserve"> </w:t>
            </w:r>
            <w:proofErr w:type="spellStart"/>
            <w:r w:rsidR="0055079F" w:rsidRPr="00325CB8">
              <w:rPr>
                <w:rFonts w:ascii="Times New Roman" w:hAnsi="Times New Roman"/>
                <w:lang w:eastAsia="uk-UA"/>
              </w:rPr>
              <w:t>була</w:t>
            </w:r>
            <w:proofErr w:type="spellEnd"/>
            <w:r w:rsidR="0055079F" w:rsidRPr="00325CB8">
              <w:rPr>
                <w:rFonts w:ascii="Times New Roman" w:hAnsi="Times New Roman"/>
                <w:lang w:eastAsia="uk-UA"/>
              </w:rPr>
              <w:t xml:space="preserve"> подана одна </w:t>
            </w:r>
            <w:proofErr w:type="spellStart"/>
            <w:r w:rsidR="0055079F" w:rsidRPr="00325CB8">
              <w:rPr>
                <w:rFonts w:ascii="Times New Roman" w:hAnsi="Times New Roman"/>
                <w:lang w:eastAsia="uk-UA"/>
              </w:rPr>
              <w:t>тендерна</w:t>
            </w:r>
            <w:proofErr w:type="spellEnd"/>
            <w:r w:rsidR="0055079F" w:rsidRPr="00325CB8">
              <w:rPr>
                <w:rFonts w:ascii="Times New Roman" w:hAnsi="Times New Roman"/>
                <w:lang w:eastAsia="uk-UA"/>
              </w:rPr>
              <w:t xml:space="preserve"> </w:t>
            </w:r>
            <w:proofErr w:type="spellStart"/>
            <w:r w:rsidR="0055079F" w:rsidRPr="00325CB8">
              <w:rPr>
                <w:rFonts w:ascii="Times New Roman" w:hAnsi="Times New Roman"/>
                <w:lang w:eastAsia="uk-UA"/>
              </w:rPr>
              <w:t>пропозиція</w:t>
            </w:r>
            <w:proofErr w:type="spellEnd"/>
            <w:r w:rsidR="0055079F" w:rsidRPr="00325CB8">
              <w:rPr>
                <w:rFonts w:ascii="Times New Roman" w:hAnsi="Times New Roman"/>
                <w:lang w:eastAsia="uk-UA"/>
              </w:rPr>
              <w:t xml:space="preserve">, яка </w:t>
            </w:r>
            <w:proofErr w:type="spellStart"/>
            <w:r w:rsidR="0055079F" w:rsidRPr="00325CB8">
              <w:rPr>
                <w:rFonts w:ascii="Times New Roman" w:hAnsi="Times New Roman"/>
                <w:lang w:eastAsia="uk-UA"/>
              </w:rPr>
              <w:t>відхилена</w:t>
            </w:r>
            <w:proofErr w:type="spellEnd"/>
            <w:r w:rsidR="0055079F" w:rsidRPr="00325CB8">
              <w:rPr>
                <w:rFonts w:ascii="Times New Roman" w:hAnsi="Times New Roman"/>
                <w:lang w:eastAsia="uk-UA"/>
              </w:rPr>
              <w:t xml:space="preserve"> </w:t>
            </w:r>
            <w:proofErr w:type="spellStart"/>
            <w:r w:rsidR="0055079F" w:rsidRPr="00325CB8">
              <w:rPr>
                <w:rFonts w:ascii="Times New Roman" w:hAnsi="Times New Roman"/>
                <w:lang w:eastAsia="uk-UA"/>
              </w:rPr>
              <w:t>замовником</w:t>
            </w:r>
            <w:proofErr w:type="spellEnd"/>
            <w:r w:rsidR="0055079F" w:rsidRPr="00325CB8">
              <w:rPr>
                <w:rFonts w:ascii="Times New Roman" w:hAnsi="Times New Roman"/>
                <w:lang w:eastAsia="uk-UA"/>
              </w:rPr>
              <w:t xml:space="preserve">) </w:t>
            </w:r>
            <w:proofErr w:type="spellStart"/>
            <w:r w:rsidR="0055079F" w:rsidRPr="00325CB8">
              <w:rPr>
                <w:rFonts w:ascii="Times New Roman" w:hAnsi="Times New Roman"/>
                <w:lang w:eastAsia="uk-UA"/>
              </w:rPr>
              <w:t>згідно</w:t>
            </w:r>
            <w:proofErr w:type="spellEnd"/>
            <w:r w:rsidR="0055079F" w:rsidRPr="00325CB8">
              <w:rPr>
                <w:rFonts w:ascii="Times New Roman" w:hAnsi="Times New Roman"/>
                <w:lang w:eastAsia="uk-UA"/>
              </w:rPr>
              <w:t xml:space="preserve"> з </w:t>
            </w:r>
            <w:proofErr w:type="spellStart"/>
            <w:r w:rsidR="0055079F" w:rsidRPr="00325CB8">
              <w:rPr>
                <w:rFonts w:ascii="Times New Roman" w:hAnsi="Times New Roman"/>
                <w:lang w:eastAsia="uk-UA"/>
              </w:rPr>
              <w:t>особливостями</w:t>
            </w:r>
            <w:proofErr w:type="spellEnd"/>
            <w:r w:rsidRPr="00325CB8">
              <w:rPr>
                <w:rFonts w:ascii="Times New Roman" w:hAnsi="Times New Roman"/>
                <w:lang w:eastAsia="uk-UA"/>
              </w:rPr>
              <w:t>;</w:t>
            </w:r>
          </w:p>
          <w:p w14:paraId="0860A668" w14:textId="77777777" w:rsidR="001455F0" w:rsidRPr="00325CB8" w:rsidRDefault="001455F0" w:rsidP="00DE576F">
            <w:pPr>
              <w:ind w:right="100"/>
              <w:contextualSpacing/>
              <w:jc w:val="both"/>
              <w:rPr>
                <w:rFonts w:ascii="Times New Roman" w:hAnsi="Times New Roman"/>
                <w:lang w:val="uk-UA" w:eastAsia="uk-UA"/>
              </w:rPr>
            </w:pPr>
            <w:r w:rsidRPr="00325CB8">
              <w:rPr>
                <w:rFonts w:ascii="Times New Roman" w:hAnsi="Times New Roman"/>
                <w:lang w:eastAsia="uk-UA"/>
              </w:rPr>
              <w:t>2)</w:t>
            </w:r>
            <w:r w:rsidRPr="00325CB8">
              <w:rPr>
                <w:rFonts w:ascii="Times New Roman" w:hAnsi="Times New Roman"/>
                <w:lang w:eastAsia="uk-UA"/>
              </w:rPr>
              <w:tab/>
            </w:r>
            <w:r w:rsidR="0055079F" w:rsidRPr="00325CB8">
              <w:rPr>
                <w:rFonts w:ascii="Times New Roman" w:hAnsi="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325CB8">
              <w:rPr>
                <w:rFonts w:ascii="Times New Roman" w:hAnsi="Times New Roman"/>
                <w:lang w:eastAsia="uk-UA"/>
              </w:rPr>
              <w:t>;</w:t>
            </w:r>
          </w:p>
          <w:p w14:paraId="7EDCAA0F" w14:textId="77777777" w:rsidR="0055079F" w:rsidRPr="00325CB8" w:rsidRDefault="0055079F"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Електронною системою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75102F" w14:textId="77777777" w:rsidR="00D20493" w:rsidRPr="00325CB8" w:rsidRDefault="001455F0" w:rsidP="00DE576F">
            <w:pPr>
              <w:ind w:right="100"/>
              <w:contextualSpacing/>
              <w:jc w:val="both"/>
              <w:rPr>
                <w:rFonts w:ascii="Times New Roman" w:hAnsi="Times New Roman"/>
                <w:lang w:val="uk-UA" w:eastAsia="uk-UA"/>
              </w:rPr>
            </w:pPr>
            <w:r w:rsidRPr="00325CB8">
              <w:rPr>
                <w:rFonts w:ascii="Times New Roman" w:hAnsi="Times New Roman"/>
                <w:lang w:eastAsia="uk-UA"/>
              </w:rPr>
              <w:t>6.1.</w:t>
            </w:r>
            <w:r w:rsidR="0055079F" w:rsidRPr="00325CB8">
              <w:rPr>
                <w:rFonts w:ascii="Times New Roman" w:hAnsi="Times New Roman"/>
                <w:lang w:val="uk-UA" w:eastAsia="uk-UA"/>
              </w:rPr>
              <w:t>3</w:t>
            </w:r>
            <w:r w:rsidRPr="00325CB8">
              <w:rPr>
                <w:rFonts w:ascii="Times New Roman" w:hAnsi="Times New Roman"/>
                <w:lang w:eastAsia="uk-UA"/>
              </w:rPr>
              <w:t xml:space="preserve">. Тендер </w:t>
            </w:r>
            <w:proofErr w:type="spellStart"/>
            <w:r w:rsidRPr="00325CB8">
              <w:rPr>
                <w:rFonts w:ascii="Times New Roman" w:hAnsi="Times New Roman"/>
                <w:lang w:eastAsia="uk-UA"/>
              </w:rPr>
              <w:t>може</w:t>
            </w:r>
            <w:proofErr w:type="spellEnd"/>
            <w:r w:rsidRPr="00325CB8">
              <w:rPr>
                <w:rFonts w:ascii="Times New Roman" w:hAnsi="Times New Roman"/>
                <w:lang w:eastAsia="uk-UA"/>
              </w:rPr>
              <w:t xml:space="preserve"> бути</w:t>
            </w:r>
            <w:r w:rsidR="00CB6B67" w:rsidRPr="00325CB8">
              <w:rPr>
                <w:rFonts w:ascii="Times New Roman" w:hAnsi="Times New Roman"/>
                <w:lang w:eastAsia="uk-UA"/>
              </w:rPr>
              <w:t xml:space="preserve"> </w:t>
            </w:r>
            <w:proofErr w:type="spellStart"/>
            <w:r w:rsidR="00CB6B67" w:rsidRPr="00325CB8">
              <w:rPr>
                <w:rFonts w:ascii="Times New Roman" w:hAnsi="Times New Roman"/>
                <w:lang w:eastAsia="uk-UA"/>
              </w:rPr>
              <w:t>відмінено</w:t>
            </w:r>
            <w:proofErr w:type="spellEnd"/>
            <w:r w:rsidR="00CB6B67" w:rsidRPr="00325CB8">
              <w:rPr>
                <w:rFonts w:ascii="Times New Roman" w:hAnsi="Times New Roman"/>
                <w:lang w:eastAsia="uk-UA"/>
              </w:rPr>
              <w:t xml:space="preserve"> </w:t>
            </w:r>
            <w:proofErr w:type="spellStart"/>
            <w:r w:rsidR="00CB6B67" w:rsidRPr="00325CB8">
              <w:rPr>
                <w:rFonts w:ascii="Times New Roman" w:hAnsi="Times New Roman"/>
                <w:lang w:eastAsia="uk-UA"/>
              </w:rPr>
              <w:t>частково</w:t>
            </w:r>
            <w:proofErr w:type="spellEnd"/>
            <w:r w:rsidR="00CB6B67" w:rsidRPr="00325CB8">
              <w:rPr>
                <w:rFonts w:ascii="Times New Roman" w:hAnsi="Times New Roman"/>
                <w:lang w:eastAsia="uk-UA"/>
              </w:rPr>
              <w:t xml:space="preserve"> (за лотом).</w:t>
            </w:r>
          </w:p>
          <w:p w14:paraId="0FFADC54" w14:textId="77777777" w:rsidR="00CB6B67" w:rsidRPr="00325CB8" w:rsidRDefault="00CB6B67" w:rsidP="00DE576F">
            <w:pPr>
              <w:ind w:right="100"/>
              <w:contextualSpacing/>
              <w:jc w:val="both"/>
              <w:rPr>
                <w:rFonts w:ascii="Times New Roman" w:hAnsi="Times New Roman"/>
                <w:lang w:val="uk-UA" w:eastAsia="uk-UA"/>
              </w:rPr>
            </w:pPr>
            <w:r w:rsidRPr="00325CB8">
              <w:rPr>
                <w:rFonts w:ascii="Times New Roman" w:hAnsi="Times New Roman"/>
                <w:lang w:val="uk-UA" w:eastAsia="uk-UA"/>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325CB8">
              <w:rPr>
                <w:rFonts w:ascii="Times New Roman" w:hAnsi="Times New Roman"/>
                <w:lang w:val="uk-UA" w:eastAsia="uk-UA"/>
              </w:rPr>
              <w:t>закупівель</w:t>
            </w:r>
            <w:proofErr w:type="spellEnd"/>
            <w:r w:rsidRPr="00325CB8">
              <w:rPr>
                <w:rFonts w:ascii="Times New Roman" w:hAnsi="Times New Roman"/>
                <w:lang w:val="uk-UA" w:eastAsia="uk-UA"/>
              </w:rPr>
              <w:t xml:space="preserve"> в день її оприлюднення.</w:t>
            </w:r>
          </w:p>
        </w:tc>
      </w:tr>
      <w:tr w:rsidR="00D20493" w:rsidRPr="00325CB8" w14:paraId="10E7E740" w14:textId="77777777" w:rsidTr="001C78BB">
        <w:tc>
          <w:tcPr>
            <w:tcW w:w="2268" w:type="dxa"/>
            <w:shd w:val="clear" w:color="auto" w:fill="auto"/>
            <w:vAlign w:val="center"/>
          </w:tcPr>
          <w:p w14:paraId="1A83CCF6" w14:textId="77777777" w:rsidR="00D20493" w:rsidRPr="00325CB8" w:rsidRDefault="00D20493" w:rsidP="00DE576F">
            <w:pPr>
              <w:pStyle w:val="af1"/>
              <w:spacing w:before="0" w:after="0"/>
              <w:contextualSpacing/>
              <w:jc w:val="both"/>
              <w:rPr>
                <w:lang w:val="uk-UA"/>
              </w:rPr>
            </w:pPr>
            <w:r w:rsidRPr="00325CB8">
              <w:rPr>
                <w:b/>
                <w:bCs/>
                <w:lang w:val="uk-UA"/>
              </w:rPr>
              <w:t xml:space="preserve">2. </w:t>
            </w:r>
            <w:r w:rsidRPr="00325CB8">
              <w:rPr>
                <w:b/>
                <w:lang w:val="uk-UA"/>
              </w:rPr>
              <w:t xml:space="preserve">Строк </w:t>
            </w:r>
            <w:r w:rsidR="003A63E3" w:rsidRPr="00325CB8">
              <w:rPr>
                <w:b/>
                <w:lang w:val="uk-UA"/>
              </w:rPr>
              <w:t>у</w:t>
            </w:r>
            <w:r w:rsidRPr="00325CB8">
              <w:rPr>
                <w:b/>
                <w:lang w:val="uk-UA"/>
              </w:rPr>
              <w:t>кладання договору</w:t>
            </w:r>
          </w:p>
        </w:tc>
        <w:tc>
          <w:tcPr>
            <w:tcW w:w="8505" w:type="dxa"/>
            <w:gridSpan w:val="2"/>
            <w:shd w:val="clear" w:color="auto" w:fill="auto"/>
            <w:vAlign w:val="center"/>
          </w:tcPr>
          <w:p w14:paraId="4D5AC8B7" w14:textId="77777777" w:rsidR="001455F0" w:rsidRPr="00325CB8" w:rsidRDefault="001455F0" w:rsidP="00DE576F">
            <w:pPr>
              <w:ind w:right="100"/>
              <w:contextualSpacing/>
              <w:jc w:val="both"/>
              <w:rPr>
                <w:rFonts w:ascii="Times New Roman" w:hAnsi="Times New Roman"/>
                <w:lang w:eastAsia="uk-UA"/>
              </w:rPr>
            </w:pPr>
            <w:r w:rsidRPr="00325CB8">
              <w:rPr>
                <w:rFonts w:ascii="Times New Roman" w:hAnsi="Times New Roman"/>
                <w:lang w:eastAsia="uk-UA"/>
              </w:rPr>
              <w:t xml:space="preserve">6.2.1. </w:t>
            </w:r>
            <w:r w:rsidR="00CB6B67" w:rsidRPr="00325CB8">
              <w:rPr>
                <w:rFonts w:ascii="Times New Roman" w:hAnsi="Times New Roman"/>
                <w:lang w:val="uk-UA" w:eastAsia="uk-UA"/>
              </w:rPr>
              <w:t xml:space="preserve">З метою забезпечення права на оскарження рішень замовника </w:t>
            </w:r>
            <w:proofErr w:type="gramStart"/>
            <w:r w:rsidR="00CB6B67" w:rsidRPr="00325CB8">
              <w:rPr>
                <w:rFonts w:ascii="Times New Roman" w:hAnsi="Times New Roman"/>
                <w:lang w:val="uk-UA" w:eastAsia="uk-UA"/>
              </w:rPr>
              <w:t>до органу</w:t>
            </w:r>
            <w:proofErr w:type="gramEnd"/>
            <w:r w:rsidR="00CB6B67" w:rsidRPr="00325CB8">
              <w:rPr>
                <w:rFonts w:ascii="Times New Roman" w:hAnsi="Times New Roman"/>
                <w:lang w:val="uk-UA" w:eastAsia="uk-UA"/>
              </w:rPr>
              <w:t xml:space="preserve"> оскарження договір про закупівлю не може бути укладено раніше ніж через п’ять днів з дати оприлюднення в електронній системі </w:t>
            </w:r>
            <w:proofErr w:type="spellStart"/>
            <w:r w:rsidR="00CB6B67" w:rsidRPr="00325CB8">
              <w:rPr>
                <w:rFonts w:ascii="Times New Roman" w:hAnsi="Times New Roman"/>
                <w:lang w:val="uk-UA" w:eastAsia="uk-UA"/>
              </w:rPr>
              <w:t>закупівель</w:t>
            </w:r>
            <w:proofErr w:type="spellEnd"/>
            <w:r w:rsidR="00CB6B67" w:rsidRPr="00325CB8">
              <w:rPr>
                <w:rFonts w:ascii="Times New Roman" w:hAnsi="Times New Roman"/>
                <w:lang w:val="uk-UA" w:eastAsia="uk-UA"/>
              </w:rPr>
              <w:t xml:space="preserve"> повідомлення про намір укласти договір про закупівлю</w:t>
            </w:r>
            <w:r w:rsidRPr="00325CB8">
              <w:rPr>
                <w:rFonts w:ascii="Times New Roman" w:hAnsi="Times New Roman"/>
                <w:lang w:eastAsia="uk-UA"/>
              </w:rPr>
              <w:t xml:space="preserve">. </w:t>
            </w:r>
          </w:p>
          <w:p w14:paraId="2ED2FC08" w14:textId="77777777" w:rsidR="00D20493" w:rsidRPr="00325CB8" w:rsidRDefault="001455F0" w:rsidP="00DE576F">
            <w:pPr>
              <w:pStyle w:val="af1"/>
              <w:spacing w:before="0" w:after="0"/>
              <w:ind w:right="100"/>
              <w:contextualSpacing/>
              <w:jc w:val="both"/>
              <w:rPr>
                <w:lang w:val="uk-UA"/>
              </w:rPr>
            </w:pPr>
            <w:r w:rsidRPr="00325CB8">
              <w:rPr>
                <w:lang w:eastAsia="uk-UA"/>
              </w:rPr>
              <w:t>6.2.2. </w:t>
            </w:r>
            <w:proofErr w:type="spellStart"/>
            <w:r w:rsidR="00CB6B67" w:rsidRPr="00325CB8">
              <w:rPr>
                <w:rFonts w:cs="Times New Roman CYR"/>
                <w:shd w:val="clear" w:color="auto" w:fill="FFFFFF"/>
              </w:rPr>
              <w:t>Замовник</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укладає</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договір</w:t>
            </w:r>
            <w:proofErr w:type="spellEnd"/>
            <w:r w:rsidR="00CB6B67" w:rsidRPr="00325CB8">
              <w:rPr>
                <w:rFonts w:cs="Times New Roman CYR"/>
                <w:shd w:val="clear" w:color="auto" w:fill="FFFFFF"/>
              </w:rPr>
              <w:t xml:space="preserve"> про </w:t>
            </w:r>
            <w:proofErr w:type="spellStart"/>
            <w:r w:rsidR="00CB6B67" w:rsidRPr="00325CB8">
              <w:rPr>
                <w:rFonts w:cs="Times New Roman CYR"/>
                <w:shd w:val="clear" w:color="auto" w:fill="FFFFFF"/>
              </w:rPr>
              <w:t>закупівлю</w:t>
            </w:r>
            <w:proofErr w:type="spellEnd"/>
            <w:r w:rsidR="00CB6B67" w:rsidRPr="00325CB8">
              <w:rPr>
                <w:rFonts w:cs="Times New Roman CYR"/>
                <w:shd w:val="clear" w:color="auto" w:fill="FFFFFF"/>
              </w:rPr>
              <w:t xml:space="preserve"> з </w:t>
            </w:r>
            <w:proofErr w:type="spellStart"/>
            <w:r w:rsidR="00CB6B67" w:rsidRPr="00325CB8">
              <w:rPr>
                <w:rFonts w:cs="Times New Roman CYR"/>
                <w:shd w:val="clear" w:color="auto" w:fill="FFFFFF"/>
              </w:rPr>
              <w:t>учасником</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який</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визнаний</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переможцем</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процедури</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закупівлі</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протягом</w:t>
            </w:r>
            <w:proofErr w:type="spellEnd"/>
            <w:r w:rsidR="00CB6B67" w:rsidRPr="00325CB8">
              <w:rPr>
                <w:rFonts w:cs="Times New Roman CYR"/>
                <w:shd w:val="clear" w:color="auto" w:fill="FFFFFF"/>
              </w:rPr>
              <w:t xml:space="preserve"> строку </w:t>
            </w:r>
            <w:proofErr w:type="spellStart"/>
            <w:r w:rsidR="00CB6B67" w:rsidRPr="00325CB8">
              <w:rPr>
                <w:rFonts w:cs="Times New Roman CYR"/>
                <w:shd w:val="clear" w:color="auto" w:fill="FFFFFF"/>
              </w:rPr>
              <w:t>дії</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його</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пропозиції</w:t>
            </w:r>
            <w:proofErr w:type="spellEnd"/>
            <w:r w:rsidR="00CB6B67" w:rsidRPr="00325CB8">
              <w:rPr>
                <w:rFonts w:cs="Times New Roman CYR"/>
                <w:shd w:val="clear" w:color="auto" w:fill="FFFFFF"/>
              </w:rPr>
              <w:t xml:space="preserve">, не </w:t>
            </w:r>
            <w:proofErr w:type="spellStart"/>
            <w:r w:rsidR="00CB6B67" w:rsidRPr="00325CB8">
              <w:rPr>
                <w:rFonts w:cs="Times New Roman CYR"/>
                <w:shd w:val="clear" w:color="auto" w:fill="FFFFFF"/>
              </w:rPr>
              <w:t>пізніше</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ніж</w:t>
            </w:r>
            <w:proofErr w:type="spellEnd"/>
            <w:r w:rsidR="00CB6B67" w:rsidRPr="00325CB8">
              <w:rPr>
                <w:rFonts w:cs="Times New Roman CYR"/>
                <w:shd w:val="clear" w:color="auto" w:fill="FFFFFF"/>
              </w:rPr>
              <w:t xml:space="preserve"> через 15 </w:t>
            </w:r>
            <w:proofErr w:type="spellStart"/>
            <w:r w:rsidR="00CB6B67" w:rsidRPr="00325CB8">
              <w:rPr>
                <w:rFonts w:cs="Times New Roman CYR"/>
                <w:shd w:val="clear" w:color="auto" w:fill="FFFFFF"/>
              </w:rPr>
              <w:t>днів</w:t>
            </w:r>
            <w:proofErr w:type="spellEnd"/>
            <w:r w:rsidR="00CB6B67" w:rsidRPr="00325CB8">
              <w:rPr>
                <w:rFonts w:cs="Times New Roman CYR"/>
                <w:shd w:val="clear" w:color="auto" w:fill="FFFFFF"/>
              </w:rPr>
              <w:t xml:space="preserve"> з </w:t>
            </w:r>
            <w:proofErr w:type="spellStart"/>
            <w:r w:rsidR="00CB6B67" w:rsidRPr="00325CB8">
              <w:rPr>
                <w:rFonts w:cs="Times New Roman CYR"/>
                <w:shd w:val="clear" w:color="auto" w:fill="FFFFFF"/>
              </w:rPr>
              <w:t>дати</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прийняття</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рішення</w:t>
            </w:r>
            <w:proofErr w:type="spellEnd"/>
            <w:r w:rsidR="00CB6B67" w:rsidRPr="00325CB8">
              <w:rPr>
                <w:rFonts w:cs="Times New Roman CYR"/>
                <w:shd w:val="clear" w:color="auto" w:fill="FFFFFF"/>
              </w:rPr>
              <w:t xml:space="preserve"> про </w:t>
            </w:r>
            <w:proofErr w:type="spellStart"/>
            <w:r w:rsidR="00CB6B67" w:rsidRPr="00325CB8">
              <w:rPr>
                <w:rFonts w:cs="Times New Roman CYR"/>
                <w:shd w:val="clear" w:color="auto" w:fill="FFFFFF"/>
              </w:rPr>
              <w:t>намір</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укласти</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договір</w:t>
            </w:r>
            <w:proofErr w:type="spellEnd"/>
            <w:r w:rsidR="00CB6B67" w:rsidRPr="00325CB8">
              <w:rPr>
                <w:rFonts w:cs="Times New Roman CYR"/>
                <w:shd w:val="clear" w:color="auto" w:fill="FFFFFF"/>
              </w:rPr>
              <w:t xml:space="preserve"> про </w:t>
            </w:r>
            <w:proofErr w:type="spellStart"/>
            <w:r w:rsidR="00CB6B67" w:rsidRPr="00325CB8">
              <w:rPr>
                <w:rFonts w:cs="Times New Roman CYR"/>
                <w:shd w:val="clear" w:color="auto" w:fill="FFFFFF"/>
              </w:rPr>
              <w:t>закупівлю</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відповідно</w:t>
            </w:r>
            <w:proofErr w:type="spellEnd"/>
            <w:r w:rsidR="00CB6B67" w:rsidRPr="00325CB8">
              <w:rPr>
                <w:rFonts w:cs="Times New Roman CYR"/>
                <w:shd w:val="clear" w:color="auto" w:fill="FFFFFF"/>
              </w:rPr>
              <w:t xml:space="preserve"> до </w:t>
            </w:r>
            <w:proofErr w:type="spellStart"/>
            <w:r w:rsidR="00CB6B67" w:rsidRPr="00325CB8">
              <w:rPr>
                <w:rFonts w:cs="Times New Roman CYR"/>
                <w:shd w:val="clear" w:color="auto" w:fill="FFFFFF"/>
              </w:rPr>
              <w:t>вимог</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тендерної</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документації</w:t>
            </w:r>
            <w:proofErr w:type="spellEnd"/>
            <w:r w:rsidR="00CB6B67" w:rsidRPr="00325CB8">
              <w:rPr>
                <w:rFonts w:cs="Times New Roman CYR"/>
                <w:shd w:val="clear" w:color="auto" w:fill="FFFFFF"/>
              </w:rPr>
              <w:t xml:space="preserve"> та </w:t>
            </w:r>
            <w:proofErr w:type="spellStart"/>
            <w:r w:rsidR="00CB6B67" w:rsidRPr="00325CB8">
              <w:rPr>
                <w:rFonts w:cs="Times New Roman CYR"/>
                <w:shd w:val="clear" w:color="auto" w:fill="FFFFFF"/>
              </w:rPr>
              <w:t>тендерної</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пропозиції</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переможця</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процедури</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закупівлі</w:t>
            </w:r>
            <w:proofErr w:type="spellEnd"/>
            <w:r w:rsidR="00CB6B67" w:rsidRPr="00325CB8">
              <w:rPr>
                <w:rFonts w:cs="Times New Roman CYR"/>
                <w:shd w:val="clear" w:color="auto" w:fill="FFFFFF"/>
              </w:rPr>
              <w:t xml:space="preserve">. У </w:t>
            </w:r>
            <w:proofErr w:type="spellStart"/>
            <w:r w:rsidR="00CB6B67" w:rsidRPr="00325CB8">
              <w:rPr>
                <w:rFonts w:cs="Times New Roman CYR"/>
                <w:shd w:val="clear" w:color="auto" w:fill="FFFFFF"/>
              </w:rPr>
              <w:t>випадку</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обґрунтованої</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необхідності</w:t>
            </w:r>
            <w:proofErr w:type="spellEnd"/>
            <w:r w:rsidR="00CB6B67" w:rsidRPr="00325CB8">
              <w:rPr>
                <w:rFonts w:cs="Times New Roman CYR"/>
                <w:shd w:val="clear" w:color="auto" w:fill="FFFFFF"/>
              </w:rPr>
              <w:t xml:space="preserve"> строк для </w:t>
            </w:r>
            <w:proofErr w:type="spellStart"/>
            <w:r w:rsidR="00CB6B67" w:rsidRPr="00325CB8">
              <w:rPr>
                <w:rFonts w:cs="Times New Roman CYR"/>
                <w:shd w:val="clear" w:color="auto" w:fill="FFFFFF"/>
              </w:rPr>
              <w:t>укладення</w:t>
            </w:r>
            <w:proofErr w:type="spellEnd"/>
            <w:r w:rsidR="00CB6B67" w:rsidRPr="00325CB8">
              <w:rPr>
                <w:rFonts w:cs="Times New Roman CYR"/>
                <w:shd w:val="clear" w:color="auto" w:fill="FFFFFF"/>
              </w:rPr>
              <w:t xml:space="preserve"> договору </w:t>
            </w:r>
            <w:proofErr w:type="spellStart"/>
            <w:r w:rsidR="00CB6B67" w:rsidRPr="00325CB8">
              <w:rPr>
                <w:rFonts w:cs="Times New Roman CYR"/>
                <w:shd w:val="clear" w:color="auto" w:fill="FFFFFF"/>
              </w:rPr>
              <w:t>може</w:t>
            </w:r>
            <w:proofErr w:type="spellEnd"/>
            <w:r w:rsidR="00CB6B67" w:rsidRPr="00325CB8">
              <w:rPr>
                <w:rFonts w:cs="Times New Roman CYR"/>
                <w:shd w:val="clear" w:color="auto" w:fill="FFFFFF"/>
              </w:rPr>
              <w:t xml:space="preserve"> бути </w:t>
            </w:r>
            <w:proofErr w:type="spellStart"/>
            <w:r w:rsidR="00CB6B67" w:rsidRPr="00325CB8">
              <w:rPr>
                <w:rFonts w:cs="Times New Roman CYR"/>
                <w:shd w:val="clear" w:color="auto" w:fill="FFFFFF"/>
              </w:rPr>
              <w:t>продовжений</w:t>
            </w:r>
            <w:proofErr w:type="spellEnd"/>
            <w:r w:rsidR="00CB6B67" w:rsidRPr="00325CB8">
              <w:rPr>
                <w:rFonts w:cs="Times New Roman CYR"/>
                <w:shd w:val="clear" w:color="auto" w:fill="FFFFFF"/>
              </w:rPr>
              <w:t xml:space="preserve"> до 60 </w:t>
            </w:r>
            <w:proofErr w:type="spellStart"/>
            <w:r w:rsidR="00CB6B67" w:rsidRPr="00325CB8">
              <w:rPr>
                <w:rFonts w:cs="Times New Roman CYR"/>
                <w:shd w:val="clear" w:color="auto" w:fill="FFFFFF"/>
              </w:rPr>
              <w:t>днів</w:t>
            </w:r>
            <w:proofErr w:type="spellEnd"/>
            <w:r w:rsidR="00CB6B67" w:rsidRPr="00325CB8">
              <w:rPr>
                <w:rFonts w:cs="Times New Roman CYR"/>
                <w:shd w:val="clear" w:color="auto" w:fill="FFFFFF"/>
              </w:rPr>
              <w:t xml:space="preserve">. У </w:t>
            </w:r>
            <w:proofErr w:type="spellStart"/>
            <w:r w:rsidR="00CB6B67" w:rsidRPr="00325CB8">
              <w:rPr>
                <w:rFonts w:cs="Times New Roman CYR"/>
                <w:shd w:val="clear" w:color="auto" w:fill="FFFFFF"/>
              </w:rPr>
              <w:t>разі</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подання</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скарги</w:t>
            </w:r>
            <w:proofErr w:type="spellEnd"/>
            <w:r w:rsidR="00CB6B67" w:rsidRPr="00325CB8">
              <w:rPr>
                <w:rFonts w:cs="Times New Roman CYR"/>
                <w:shd w:val="clear" w:color="auto" w:fill="FFFFFF"/>
              </w:rPr>
              <w:t xml:space="preserve"> </w:t>
            </w:r>
            <w:proofErr w:type="gramStart"/>
            <w:r w:rsidR="00CB6B67" w:rsidRPr="00325CB8">
              <w:rPr>
                <w:rFonts w:cs="Times New Roman CYR"/>
                <w:shd w:val="clear" w:color="auto" w:fill="FFFFFF"/>
              </w:rPr>
              <w:t>до органу</w:t>
            </w:r>
            <w:proofErr w:type="gram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оскарження</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після</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оприлюднення</w:t>
            </w:r>
            <w:proofErr w:type="spellEnd"/>
            <w:r w:rsidR="00CB6B67" w:rsidRPr="00325CB8">
              <w:rPr>
                <w:rFonts w:cs="Times New Roman CYR"/>
                <w:shd w:val="clear" w:color="auto" w:fill="FFFFFF"/>
              </w:rPr>
              <w:t xml:space="preserve"> в </w:t>
            </w:r>
            <w:proofErr w:type="spellStart"/>
            <w:r w:rsidR="00CB6B67" w:rsidRPr="00325CB8">
              <w:rPr>
                <w:rFonts w:cs="Times New Roman CYR"/>
                <w:shd w:val="clear" w:color="auto" w:fill="FFFFFF"/>
              </w:rPr>
              <w:t>електронній</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системі</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закупівель</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повідомлення</w:t>
            </w:r>
            <w:proofErr w:type="spellEnd"/>
            <w:r w:rsidR="00CB6B67" w:rsidRPr="00325CB8">
              <w:rPr>
                <w:rFonts w:cs="Times New Roman CYR"/>
                <w:shd w:val="clear" w:color="auto" w:fill="FFFFFF"/>
              </w:rPr>
              <w:t xml:space="preserve"> про </w:t>
            </w:r>
            <w:proofErr w:type="spellStart"/>
            <w:r w:rsidR="00CB6B67" w:rsidRPr="00325CB8">
              <w:rPr>
                <w:rFonts w:cs="Times New Roman CYR"/>
                <w:shd w:val="clear" w:color="auto" w:fill="FFFFFF"/>
              </w:rPr>
              <w:t>намір</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укласти</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договір</w:t>
            </w:r>
            <w:proofErr w:type="spellEnd"/>
            <w:r w:rsidR="00CB6B67" w:rsidRPr="00325CB8">
              <w:rPr>
                <w:rFonts w:cs="Times New Roman CYR"/>
                <w:shd w:val="clear" w:color="auto" w:fill="FFFFFF"/>
              </w:rPr>
              <w:t xml:space="preserve"> про </w:t>
            </w:r>
            <w:proofErr w:type="spellStart"/>
            <w:r w:rsidR="00CB6B67" w:rsidRPr="00325CB8">
              <w:rPr>
                <w:rFonts w:cs="Times New Roman CYR"/>
                <w:shd w:val="clear" w:color="auto" w:fill="FFFFFF"/>
              </w:rPr>
              <w:t>закупівлю</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перебіг</w:t>
            </w:r>
            <w:proofErr w:type="spellEnd"/>
            <w:r w:rsidR="00CB6B67" w:rsidRPr="00325CB8">
              <w:rPr>
                <w:rFonts w:cs="Times New Roman CYR"/>
                <w:shd w:val="clear" w:color="auto" w:fill="FFFFFF"/>
              </w:rPr>
              <w:t xml:space="preserve"> строку для </w:t>
            </w:r>
            <w:proofErr w:type="spellStart"/>
            <w:r w:rsidR="00CB6B67" w:rsidRPr="00325CB8">
              <w:rPr>
                <w:rFonts w:cs="Times New Roman CYR"/>
                <w:shd w:val="clear" w:color="auto" w:fill="FFFFFF"/>
              </w:rPr>
              <w:t>укладення</w:t>
            </w:r>
            <w:proofErr w:type="spellEnd"/>
            <w:r w:rsidR="00CB6B67" w:rsidRPr="00325CB8">
              <w:rPr>
                <w:rFonts w:cs="Times New Roman CYR"/>
                <w:shd w:val="clear" w:color="auto" w:fill="FFFFFF"/>
              </w:rPr>
              <w:t xml:space="preserve"> договору про </w:t>
            </w:r>
            <w:proofErr w:type="spellStart"/>
            <w:r w:rsidR="00CB6B67" w:rsidRPr="00325CB8">
              <w:rPr>
                <w:rFonts w:cs="Times New Roman CYR"/>
                <w:shd w:val="clear" w:color="auto" w:fill="FFFFFF"/>
              </w:rPr>
              <w:t>закупівлю</w:t>
            </w:r>
            <w:proofErr w:type="spellEnd"/>
            <w:r w:rsidR="00CB6B67" w:rsidRPr="00325CB8">
              <w:rPr>
                <w:rFonts w:cs="Times New Roman CYR"/>
                <w:shd w:val="clear" w:color="auto" w:fill="FFFFFF"/>
              </w:rPr>
              <w:t xml:space="preserve"> </w:t>
            </w:r>
            <w:proofErr w:type="spellStart"/>
            <w:r w:rsidR="00CB6B67" w:rsidRPr="00325CB8">
              <w:rPr>
                <w:rFonts w:cs="Times New Roman CYR"/>
                <w:shd w:val="clear" w:color="auto" w:fill="FFFFFF"/>
              </w:rPr>
              <w:t>зупиняється</w:t>
            </w:r>
            <w:proofErr w:type="spellEnd"/>
            <w:r w:rsidRPr="00325CB8">
              <w:rPr>
                <w:lang w:eastAsia="uk-UA"/>
              </w:rPr>
              <w:t>.</w:t>
            </w:r>
          </w:p>
          <w:p w14:paraId="6F1B99CB" w14:textId="77777777" w:rsidR="00D20493" w:rsidRPr="00325CB8" w:rsidRDefault="00D20493" w:rsidP="00DE576F">
            <w:pPr>
              <w:pStyle w:val="af1"/>
              <w:spacing w:before="0" w:after="0"/>
              <w:ind w:right="100"/>
              <w:contextualSpacing/>
              <w:jc w:val="both"/>
              <w:rPr>
                <w:shd w:val="clear" w:color="auto" w:fill="FFFFFF"/>
                <w:lang w:val="uk-UA"/>
              </w:rPr>
            </w:pPr>
            <w:r w:rsidRPr="00325CB8">
              <w:rPr>
                <w:shd w:val="clear" w:color="auto" w:fill="FFFFFF"/>
                <w:lang w:val="uk-UA"/>
              </w:rPr>
              <w:t>6.2.</w:t>
            </w:r>
            <w:r w:rsidR="00CB6B67" w:rsidRPr="00325CB8">
              <w:rPr>
                <w:shd w:val="clear" w:color="auto" w:fill="FFFFFF"/>
                <w:lang w:val="uk-UA"/>
              </w:rPr>
              <w:t>3</w:t>
            </w:r>
            <w:r w:rsidRPr="00325CB8">
              <w:rPr>
                <w:shd w:val="clear" w:color="auto" w:fill="FFFFFF"/>
                <w:lang w:val="uk-UA"/>
              </w:rPr>
              <w:t xml:space="preserve">. </w:t>
            </w:r>
            <w:r w:rsidR="00CB6B67" w:rsidRPr="00325CB8">
              <w:rPr>
                <w:shd w:val="clear" w:color="auto" w:fill="FFFFFF"/>
                <w:lang w:val="uk-UA"/>
              </w:rPr>
              <w:t xml:space="preserve">У разі відхилення тендерної пропозиції з підстави, визначеної підпунктом 3 пункту 41 </w:t>
            </w:r>
            <w:r w:rsidR="00A66846" w:rsidRPr="00325CB8">
              <w:rPr>
                <w:shd w:val="clear" w:color="auto" w:fill="FFFFFF"/>
                <w:lang w:val="uk-UA"/>
              </w:rPr>
              <w:t>О</w:t>
            </w:r>
            <w:r w:rsidR="00CB6B67" w:rsidRPr="00325CB8">
              <w:rPr>
                <w:shd w:val="clear" w:color="auto" w:fill="FFFFFF"/>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w:t>
            </w:r>
            <w:r w:rsidR="00CB6B67" w:rsidRPr="00325CB8">
              <w:rPr>
                <w:shd w:val="clear" w:color="auto" w:fill="FFFFFF"/>
                <w:lang w:val="uk-UA"/>
              </w:rPr>
              <w:lastRenderedPageBreak/>
              <w:t>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325CB8">
              <w:rPr>
                <w:shd w:val="clear" w:color="auto" w:fill="FFFFFF"/>
                <w:lang w:val="uk-UA"/>
              </w:rPr>
              <w:t>.</w:t>
            </w:r>
          </w:p>
        </w:tc>
      </w:tr>
      <w:tr w:rsidR="00D20493" w:rsidRPr="00325CB8" w14:paraId="447E4A85" w14:textId="77777777" w:rsidTr="001C78BB">
        <w:tc>
          <w:tcPr>
            <w:tcW w:w="2268" w:type="dxa"/>
            <w:shd w:val="clear" w:color="auto" w:fill="auto"/>
            <w:vAlign w:val="center"/>
          </w:tcPr>
          <w:p w14:paraId="2B9F484F" w14:textId="77777777" w:rsidR="00D20493" w:rsidRPr="00325CB8" w:rsidRDefault="00D20493" w:rsidP="00DE576F">
            <w:pPr>
              <w:contextualSpacing/>
              <w:jc w:val="both"/>
              <w:rPr>
                <w:rFonts w:ascii="Times New Roman" w:hAnsi="Times New Roman" w:cs="Times New Roman"/>
                <w:b/>
                <w:lang w:val="uk-UA"/>
              </w:rPr>
            </w:pPr>
            <w:r w:rsidRPr="00325CB8">
              <w:rPr>
                <w:rFonts w:ascii="Times New Roman" w:hAnsi="Times New Roman" w:cs="Times New Roman"/>
                <w:b/>
                <w:lang w:val="uk-UA"/>
              </w:rPr>
              <w:t>3. Проект договору про закупівлю</w:t>
            </w:r>
          </w:p>
        </w:tc>
        <w:tc>
          <w:tcPr>
            <w:tcW w:w="8505" w:type="dxa"/>
            <w:gridSpan w:val="2"/>
            <w:shd w:val="clear" w:color="auto" w:fill="auto"/>
            <w:vAlign w:val="center"/>
          </w:tcPr>
          <w:p w14:paraId="18A5D22C" w14:textId="77777777" w:rsidR="00D20493" w:rsidRPr="00325CB8" w:rsidRDefault="00D20493" w:rsidP="00DE576F">
            <w:pPr>
              <w:ind w:right="100"/>
              <w:contextualSpacing/>
              <w:jc w:val="both"/>
              <w:rPr>
                <w:rFonts w:ascii="Times New Roman" w:hAnsi="Times New Roman" w:cs="Times New Roman"/>
                <w:lang w:val="uk-UA"/>
              </w:rPr>
            </w:pPr>
            <w:r w:rsidRPr="00325CB8">
              <w:rPr>
                <w:rFonts w:ascii="Times New Roman" w:hAnsi="Times New Roman" w:cs="Times New Roman"/>
                <w:lang w:val="uk-UA"/>
              </w:rPr>
              <w:t>6.3.1. Проект договору про закупівлю передбачений у Додатку № 3.</w:t>
            </w:r>
          </w:p>
          <w:p w14:paraId="2C7CA2CD" w14:textId="77777777" w:rsidR="003A63E3" w:rsidRPr="00325CB8" w:rsidRDefault="003A63E3" w:rsidP="00DE576F">
            <w:pPr>
              <w:ind w:right="100"/>
              <w:contextualSpacing/>
              <w:jc w:val="both"/>
              <w:rPr>
                <w:rFonts w:ascii="Times New Roman" w:hAnsi="Times New Roman" w:cs="Times New Roman"/>
                <w:lang w:val="uk-UA"/>
              </w:rPr>
            </w:pPr>
            <w:r w:rsidRPr="00325CB8">
              <w:rPr>
                <w:rFonts w:ascii="Times New Roman" w:hAnsi="Times New Roman" w:cs="Times New Roman"/>
                <w:lang w:val="uk-UA"/>
              </w:rPr>
              <w:t xml:space="preserve">6.3.2. </w:t>
            </w:r>
            <w:r w:rsidR="00C929E9" w:rsidRPr="00325CB8">
              <w:rPr>
                <w:rFonts w:ascii="Times New Roman" w:hAnsi="Times New Roman" w:cs="Times New Roman"/>
                <w:lang w:val="uk-UA"/>
              </w:rPr>
              <w:t xml:space="preserve">Договір про закупівлю </w:t>
            </w:r>
            <w:r w:rsidR="00CB6B67" w:rsidRPr="00325CB8">
              <w:rPr>
                <w:rFonts w:ascii="Times New Roman" w:hAnsi="Times New Roman" w:cs="Times New Roman"/>
                <w:lang w:val="uk-UA"/>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325CB8">
              <w:rPr>
                <w:rFonts w:ascii="Times New Roman" w:hAnsi="Times New Roman" w:cs="Times New Roman"/>
                <w:lang w:val="uk-UA"/>
              </w:rPr>
              <w:t>О</w:t>
            </w:r>
            <w:r w:rsidR="00CB6B67" w:rsidRPr="00325CB8">
              <w:rPr>
                <w:rFonts w:ascii="Times New Roman" w:hAnsi="Times New Roman" w:cs="Times New Roman"/>
                <w:lang w:val="uk-UA"/>
              </w:rPr>
              <w:t>собливостей</w:t>
            </w:r>
            <w:r w:rsidR="00C929E9" w:rsidRPr="00325CB8">
              <w:rPr>
                <w:rFonts w:ascii="Times New Roman" w:hAnsi="Times New Roman" w:cs="Times New Roman"/>
                <w:lang w:val="uk-UA"/>
              </w:rPr>
              <w:t>.</w:t>
            </w:r>
          </w:p>
        </w:tc>
      </w:tr>
      <w:tr w:rsidR="00D20493" w:rsidRPr="00325CB8" w14:paraId="101268A6" w14:textId="77777777" w:rsidTr="001C78BB">
        <w:tc>
          <w:tcPr>
            <w:tcW w:w="2268" w:type="dxa"/>
            <w:shd w:val="clear" w:color="auto" w:fill="auto"/>
            <w:vAlign w:val="center"/>
          </w:tcPr>
          <w:p w14:paraId="3BFDA510" w14:textId="77777777" w:rsidR="00D20493" w:rsidRPr="00325CB8" w:rsidRDefault="00D20493" w:rsidP="00DE576F">
            <w:pPr>
              <w:pStyle w:val="af1"/>
              <w:spacing w:before="0" w:after="0"/>
              <w:contextualSpacing/>
              <w:rPr>
                <w:lang w:val="uk-UA"/>
              </w:rPr>
            </w:pPr>
            <w:r w:rsidRPr="00325CB8">
              <w:rPr>
                <w:lang w:val="uk-UA"/>
              </w:rPr>
              <w:t> </w:t>
            </w:r>
            <w:r w:rsidRPr="00325CB8">
              <w:rPr>
                <w:b/>
                <w:bCs/>
                <w:lang w:val="uk-UA"/>
              </w:rPr>
              <w:t>4</w:t>
            </w:r>
            <w:r w:rsidRPr="00325CB8">
              <w:rPr>
                <w:b/>
                <w:lang w:val="uk-UA"/>
              </w:rPr>
              <w:t>. Істотні умови, що обов’язково включаються до договору про закупівлю</w:t>
            </w:r>
          </w:p>
        </w:tc>
        <w:tc>
          <w:tcPr>
            <w:tcW w:w="8505" w:type="dxa"/>
            <w:gridSpan w:val="2"/>
            <w:shd w:val="clear" w:color="auto" w:fill="auto"/>
            <w:vAlign w:val="center"/>
          </w:tcPr>
          <w:p w14:paraId="0CB21B00" w14:textId="77777777" w:rsidR="00D20493" w:rsidRPr="00325CB8" w:rsidRDefault="00D20493" w:rsidP="00DE576F">
            <w:pPr>
              <w:pStyle w:val="-11"/>
              <w:ind w:left="0" w:right="100"/>
              <w:jc w:val="both"/>
            </w:pPr>
            <w:r w:rsidRPr="00325CB8">
              <w:t xml:space="preserve">6.4.1. </w:t>
            </w:r>
            <w:r w:rsidR="00CB6B67" w:rsidRPr="00325CB8">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325CB8">
              <w:t>О</w:t>
            </w:r>
            <w:r w:rsidR="00CB6B67" w:rsidRPr="00325CB8">
              <w:t>собливостей, а також умов тендерної документації</w:t>
            </w:r>
            <w:r w:rsidRPr="00325CB8">
              <w:t>.</w:t>
            </w:r>
          </w:p>
          <w:p w14:paraId="27C28DB7" w14:textId="77777777" w:rsidR="005B6727" w:rsidRPr="00325CB8" w:rsidRDefault="00D20493" w:rsidP="00DE576F">
            <w:pPr>
              <w:ind w:right="100"/>
              <w:contextualSpacing/>
              <w:jc w:val="both"/>
              <w:rPr>
                <w:rFonts w:ascii="Times New Roman" w:hAnsi="Times New Roman"/>
                <w:lang w:eastAsia="uk-UA"/>
              </w:rPr>
            </w:pPr>
            <w:r w:rsidRPr="00325CB8">
              <w:t xml:space="preserve">6.4.2. </w:t>
            </w:r>
            <w:proofErr w:type="spellStart"/>
            <w:r w:rsidR="005B6727" w:rsidRPr="00325CB8">
              <w:rPr>
                <w:rFonts w:ascii="Times New Roman" w:hAnsi="Times New Roman"/>
                <w:lang w:eastAsia="uk-UA"/>
              </w:rPr>
              <w:t>Переможець</w:t>
            </w:r>
            <w:proofErr w:type="spellEnd"/>
            <w:r w:rsidR="005B6727" w:rsidRPr="00325CB8">
              <w:rPr>
                <w:rFonts w:ascii="Times New Roman" w:hAnsi="Times New Roman"/>
                <w:lang w:eastAsia="uk-UA"/>
              </w:rPr>
              <w:t xml:space="preserve"> </w:t>
            </w:r>
            <w:proofErr w:type="spellStart"/>
            <w:r w:rsidR="005B6727" w:rsidRPr="00325CB8">
              <w:rPr>
                <w:rFonts w:ascii="Times New Roman" w:hAnsi="Times New Roman"/>
                <w:lang w:eastAsia="uk-UA"/>
              </w:rPr>
              <w:t>процедури</w:t>
            </w:r>
            <w:proofErr w:type="spellEnd"/>
            <w:r w:rsidR="005B6727" w:rsidRPr="00325CB8">
              <w:rPr>
                <w:rFonts w:ascii="Times New Roman" w:hAnsi="Times New Roman"/>
                <w:lang w:eastAsia="uk-UA"/>
              </w:rPr>
              <w:t xml:space="preserve"> </w:t>
            </w:r>
            <w:proofErr w:type="spellStart"/>
            <w:r w:rsidR="005B6727" w:rsidRPr="00325CB8">
              <w:rPr>
                <w:rFonts w:ascii="Times New Roman" w:hAnsi="Times New Roman"/>
                <w:lang w:eastAsia="uk-UA"/>
              </w:rPr>
              <w:t>закупівлі</w:t>
            </w:r>
            <w:proofErr w:type="spellEnd"/>
            <w:r w:rsidR="005B6727" w:rsidRPr="00325CB8">
              <w:rPr>
                <w:rFonts w:ascii="Times New Roman" w:hAnsi="Times New Roman"/>
                <w:lang w:eastAsia="uk-UA"/>
              </w:rPr>
              <w:t xml:space="preserve"> </w:t>
            </w:r>
            <w:proofErr w:type="spellStart"/>
            <w:r w:rsidR="005B6727" w:rsidRPr="00325CB8">
              <w:rPr>
                <w:rFonts w:ascii="Times New Roman" w:hAnsi="Times New Roman"/>
                <w:lang w:eastAsia="uk-UA"/>
              </w:rPr>
              <w:t>під</w:t>
            </w:r>
            <w:proofErr w:type="spellEnd"/>
            <w:r w:rsidR="005B6727" w:rsidRPr="00325CB8">
              <w:rPr>
                <w:rFonts w:ascii="Times New Roman" w:hAnsi="Times New Roman"/>
                <w:lang w:eastAsia="uk-UA"/>
              </w:rPr>
              <w:t xml:space="preserve"> час </w:t>
            </w:r>
            <w:proofErr w:type="spellStart"/>
            <w:r w:rsidR="005B6727" w:rsidRPr="00325CB8">
              <w:rPr>
                <w:rFonts w:ascii="Times New Roman" w:hAnsi="Times New Roman"/>
                <w:lang w:eastAsia="uk-UA"/>
              </w:rPr>
              <w:t>укладення</w:t>
            </w:r>
            <w:proofErr w:type="spellEnd"/>
            <w:r w:rsidR="005B6727" w:rsidRPr="00325CB8">
              <w:rPr>
                <w:rFonts w:ascii="Times New Roman" w:hAnsi="Times New Roman"/>
                <w:lang w:eastAsia="uk-UA"/>
              </w:rPr>
              <w:t xml:space="preserve"> договору про </w:t>
            </w:r>
            <w:proofErr w:type="spellStart"/>
            <w:r w:rsidR="005B6727" w:rsidRPr="00325CB8">
              <w:rPr>
                <w:rFonts w:ascii="Times New Roman" w:hAnsi="Times New Roman"/>
                <w:lang w:eastAsia="uk-UA"/>
              </w:rPr>
              <w:t>закупівлю</w:t>
            </w:r>
            <w:proofErr w:type="spellEnd"/>
            <w:r w:rsidR="005B6727" w:rsidRPr="00325CB8">
              <w:rPr>
                <w:rFonts w:ascii="Times New Roman" w:hAnsi="Times New Roman"/>
                <w:lang w:eastAsia="uk-UA"/>
              </w:rPr>
              <w:t xml:space="preserve"> повинен </w:t>
            </w:r>
            <w:proofErr w:type="spellStart"/>
            <w:r w:rsidR="005B6727" w:rsidRPr="00325CB8">
              <w:rPr>
                <w:rFonts w:ascii="Times New Roman" w:hAnsi="Times New Roman"/>
                <w:lang w:eastAsia="uk-UA"/>
              </w:rPr>
              <w:t>надати</w:t>
            </w:r>
            <w:proofErr w:type="spellEnd"/>
            <w:r w:rsidR="005B6727" w:rsidRPr="00325CB8">
              <w:rPr>
                <w:rFonts w:ascii="Times New Roman" w:hAnsi="Times New Roman"/>
                <w:lang w:eastAsia="uk-UA"/>
              </w:rPr>
              <w:t>:</w:t>
            </w:r>
          </w:p>
          <w:p w14:paraId="6DC38097" w14:textId="77777777" w:rsidR="005B6727" w:rsidRPr="00325CB8" w:rsidRDefault="005B6727" w:rsidP="00DE576F">
            <w:pPr>
              <w:ind w:right="100"/>
              <w:contextualSpacing/>
              <w:jc w:val="both"/>
              <w:rPr>
                <w:rFonts w:ascii="Times New Roman" w:hAnsi="Times New Roman"/>
                <w:lang w:eastAsia="uk-UA"/>
              </w:rPr>
            </w:pPr>
            <w:r w:rsidRPr="00325CB8">
              <w:rPr>
                <w:rFonts w:ascii="Times New Roman" w:hAnsi="Times New Roman"/>
                <w:lang w:eastAsia="uk-UA"/>
              </w:rPr>
              <w:t xml:space="preserve">1) </w:t>
            </w:r>
            <w:proofErr w:type="spellStart"/>
            <w:r w:rsidRPr="00325CB8">
              <w:rPr>
                <w:rFonts w:ascii="Times New Roman" w:hAnsi="Times New Roman"/>
                <w:lang w:eastAsia="uk-UA"/>
              </w:rPr>
              <w:t>відповідну</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інформацію</w:t>
            </w:r>
            <w:proofErr w:type="spellEnd"/>
            <w:r w:rsidRPr="00325CB8">
              <w:rPr>
                <w:rFonts w:ascii="Times New Roman" w:hAnsi="Times New Roman"/>
                <w:lang w:eastAsia="uk-UA"/>
              </w:rPr>
              <w:t xml:space="preserve"> про право </w:t>
            </w:r>
            <w:proofErr w:type="spellStart"/>
            <w:r w:rsidRPr="00325CB8">
              <w:rPr>
                <w:rFonts w:ascii="Times New Roman" w:hAnsi="Times New Roman"/>
                <w:lang w:eastAsia="uk-UA"/>
              </w:rPr>
              <w:t>підписання</w:t>
            </w:r>
            <w:proofErr w:type="spellEnd"/>
            <w:r w:rsidRPr="00325CB8">
              <w:rPr>
                <w:rFonts w:ascii="Times New Roman" w:hAnsi="Times New Roman"/>
                <w:lang w:eastAsia="uk-UA"/>
              </w:rPr>
              <w:t xml:space="preserve"> договору про </w:t>
            </w:r>
            <w:proofErr w:type="spellStart"/>
            <w:r w:rsidRPr="00325CB8">
              <w:rPr>
                <w:rFonts w:ascii="Times New Roman" w:hAnsi="Times New Roman"/>
                <w:lang w:eastAsia="uk-UA"/>
              </w:rPr>
              <w:t>закупівлю</w:t>
            </w:r>
            <w:proofErr w:type="spellEnd"/>
            <w:r w:rsidRPr="00325CB8">
              <w:rPr>
                <w:rFonts w:ascii="Times New Roman" w:hAnsi="Times New Roman"/>
                <w:lang w:eastAsia="uk-UA"/>
              </w:rPr>
              <w:t>;</w:t>
            </w:r>
          </w:p>
          <w:p w14:paraId="00291C44" w14:textId="77777777" w:rsidR="005B6727" w:rsidRPr="00325CB8" w:rsidRDefault="005B6727" w:rsidP="00DE576F">
            <w:pPr>
              <w:ind w:right="100"/>
              <w:contextualSpacing/>
              <w:jc w:val="both"/>
              <w:rPr>
                <w:rFonts w:ascii="Times New Roman" w:hAnsi="Times New Roman"/>
                <w:lang w:val="uk-UA" w:eastAsia="uk-UA"/>
              </w:rPr>
            </w:pPr>
            <w:r w:rsidRPr="00325CB8">
              <w:rPr>
                <w:rFonts w:ascii="Times New Roman" w:hAnsi="Times New Roman"/>
                <w:lang w:eastAsia="uk-UA"/>
              </w:rPr>
              <w:t xml:space="preserve">2) </w:t>
            </w:r>
            <w:proofErr w:type="spellStart"/>
            <w:r w:rsidRPr="00325CB8">
              <w:rPr>
                <w:rFonts w:ascii="Times New Roman" w:hAnsi="Times New Roman"/>
                <w:lang w:eastAsia="uk-UA"/>
              </w:rPr>
              <w:t>копію</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ліцензії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або</w:t>
            </w:r>
            <w:proofErr w:type="spellEnd"/>
            <w:r w:rsidRPr="00325CB8">
              <w:rPr>
                <w:rFonts w:ascii="Times New Roman" w:hAnsi="Times New Roman"/>
                <w:lang w:eastAsia="uk-UA"/>
              </w:rPr>
              <w:t xml:space="preserve"> документа </w:t>
            </w:r>
            <w:proofErr w:type="spellStart"/>
            <w:r w:rsidRPr="00325CB8">
              <w:rPr>
                <w:rFonts w:ascii="Times New Roman" w:hAnsi="Times New Roman"/>
                <w:lang w:eastAsia="uk-UA"/>
              </w:rPr>
              <w:t>дозвільного</w:t>
            </w:r>
            <w:proofErr w:type="spellEnd"/>
            <w:r w:rsidRPr="00325CB8">
              <w:rPr>
                <w:rFonts w:ascii="Times New Roman" w:hAnsi="Times New Roman"/>
                <w:lang w:eastAsia="uk-UA"/>
              </w:rPr>
              <w:t xml:space="preserve"> характеру (у </w:t>
            </w:r>
            <w:proofErr w:type="spellStart"/>
            <w:r w:rsidRPr="00325CB8">
              <w:rPr>
                <w:rFonts w:ascii="Times New Roman" w:hAnsi="Times New Roman"/>
                <w:lang w:eastAsia="uk-UA"/>
              </w:rPr>
              <w:t>разі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їх</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наявності</w:t>
            </w:r>
            <w:proofErr w:type="spellEnd"/>
            <w:r w:rsidRPr="00325CB8">
              <w:rPr>
                <w:rFonts w:ascii="Times New Roman" w:hAnsi="Times New Roman"/>
                <w:lang w:eastAsia="uk-UA"/>
              </w:rPr>
              <w:t xml:space="preserve">) на </w:t>
            </w:r>
            <w:proofErr w:type="spellStart"/>
            <w:r w:rsidRPr="00325CB8">
              <w:rPr>
                <w:rFonts w:ascii="Times New Roman" w:hAnsi="Times New Roman"/>
                <w:lang w:eastAsia="uk-UA"/>
              </w:rPr>
              <w:t>провадження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певного</w:t>
            </w:r>
            <w:proofErr w:type="spellEnd"/>
            <w:r w:rsidRPr="00325CB8">
              <w:rPr>
                <w:rFonts w:ascii="Times New Roman" w:hAnsi="Times New Roman"/>
                <w:lang w:eastAsia="uk-UA"/>
              </w:rPr>
              <w:t xml:space="preserve"> виду </w:t>
            </w:r>
            <w:proofErr w:type="spellStart"/>
            <w:r w:rsidRPr="00325CB8">
              <w:rPr>
                <w:rFonts w:ascii="Times New Roman" w:hAnsi="Times New Roman"/>
                <w:lang w:eastAsia="uk-UA"/>
              </w:rPr>
              <w:t>господарської</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діяльності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якщо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отримання</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дозволу</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або</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ліцензії</w:t>
            </w:r>
            <w:proofErr w:type="spellEnd"/>
            <w:r w:rsidRPr="00325CB8">
              <w:rPr>
                <w:rFonts w:ascii="Times New Roman" w:hAnsi="Times New Roman"/>
                <w:lang w:eastAsia="uk-UA"/>
              </w:rPr>
              <w:t xml:space="preserve"> на </w:t>
            </w:r>
            <w:proofErr w:type="spellStart"/>
            <w:r w:rsidRPr="00325CB8">
              <w:rPr>
                <w:rFonts w:ascii="Times New Roman" w:hAnsi="Times New Roman"/>
                <w:lang w:eastAsia="uk-UA"/>
              </w:rPr>
              <w:t>провадження</w:t>
            </w:r>
            <w:proofErr w:type="spellEnd"/>
            <w:r w:rsidRPr="00325CB8">
              <w:rPr>
                <w:rFonts w:ascii="Times New Roman" w:hAnsi="Times New Roman"/>
                <w:lang w:eastAsia="uk-UA"/>
              </w:rPr>
              <w:t xml:space="preserve"> такого виду </w:t>
            </w:r>
            <w:proofErr w:type="spellStart"/>
            <w:r w:rsidRPr="00325CB8">
              <w:rPr>
                <w:rFonts w:ascii="Times New Roman" w:hAnsi="Times New Roman"/>
                <w:lang w:eastAsia="uk-UA"/>
              </w:rPr>
              <w:t>діяльності</w:t>
            </w:r>
            <w:proofErr w:type="spellEnd"/>
            <w:r w:rsidRPr="00325CB8">
              <w:rPr>
                <w:rFonts w:ascii="Times New Roman" w:hAnsi="Times New Roman"/>
                <w:lang w:eastAsia="uk-UA"/>
              </w:rPr>
              <w:t xml:space="preserve"> </w:t>
            </w:r>
            <w:proofErr w:type="spellStart"/>
            <w:r w:rsidRPr="00325CB8">
              <w:rPr>
                <w:rFonts w:ascii="Times New Roman" w:hAnsi="Times New Roman"/>
                <w:lang w:eastAsia="uk-UA"/>
              </w:rPr>
              <w:t>передбачено</w:t>
            </w:r>
            <w:proofErr w:type="spellEnd"/>
            <w:r w:rsidRPr="00325CB8">
              <w:rPr>
                <w:rFonts w:ascii="Times New Roman" w:hAnsi="Times New Roman"/>
                <w:lang w:eastAsia="uk-UA"/>
              </w:rPr>
              <w:t xml:space="preserve"> законом.</w:t>
            </w:r>
          </w:p>
          <w:p w14:paraId="442E1679" w14:textId="77777777" w:rsidR="001464AA" w:rsidRPr="00325CB8" w:rsidRDefault="001464AA" w:rsidP="001464AA">
            <w:pPr>
              <w:ind w:right="100"/>
              <w:contextualSpacing/>
              <w:jc w:val="both"/>
              <w:rPr>
                <w:rFonts w:ascii="Times New Roman" w:hAnsi="Times New Roman"/>
                <w:lang w:val="uk-UA" w:eastAsia="uk-UA"/>
              </w:rPr>
            </w:pPr>
            <w:r w:rsidRPr="00325CB8">
              <w:rPr>
                <w:rFonts w:ascii="Times New Roman" w:hAnsi="Times New Roman"/>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20FB86" w14:textId="77777777" w:rsidR="001464AA" w:rsidRPr="00325CB8" w:rsidRDefault="001464AA" w:rsidP="001464AA">
            <w:pPr>
              <w:numPr>
                <w:ilvl w:val="0"/>
                <w:numId w:val="42"/>
              </w:numPr>
              <w:ind w:right="100"/>
              <w:contextualSpacing/>
              <w:jc w:val="both"/>
              <w:rPr>
                <w:rFonts w:ascii="Times New Roman" w:hAnsi="Times New Roman"/>
                <w:lang w:val="uk-UA" w:eastAsia="uk-UA"/>
              </w:rPr>
            </w:pPr>
            <w:r w:rsidRPr="00325CB8">
              <w:rPr>
                <w:rFonts w:ascii="Times New Roman" w:hAnsi="Times New Roman"/>
                <w:lang w:val="uk-UA" w:eastAsia="uk-UA"/>
              </w:rPr>
              <w:t xml:space="preserve">визначення грошового еквівалента зобов’язання в іноземній валюті; </w:t>
            </w:r>
          </w:p>
          <w:p w14:paraId="075E0432" w14:textId="77777777" w:rsidR="001464AA" w:rsidRPr="00325CB8" w:rsidRDefault="001464AA" w:rsidP="001464AA">
            <w:pPr>
              <w:numPr>
                <w:ilvl w:val="0"/>
                <w:numId w:val="42"/>
              </w:numPr>
              <w:ind w:right="100"/>
              <w:contextualSpacing/>
              <w:jc w:val="both"/>
              <w:rPr>
                <w:rFonts w:ascii="Times New Roman" w:hAnsi="Times New Roman"/>
                <w:lang w:val="uk-UA" w:eastAsia="uk-UA"/>
              </w:rPr>
            </w:pPr>
            <w:r w:rsidRPr="00325CB8">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CD3B4B3" w14:textId="77777777" w:rsidR="001464AA" w:rsidRPr="00325CB8" w:rsidRDefault="001464AA" w:rsidP="001464AA">
            <w:pPr>
              <w:numPr>
                <w:ilvl w:val="0"/>
                <w:numId w:val="42"/>
              </w:numPr>
              <w:ind w:right="100"/>
              <w:contextualSpacing/>
              <w:jc w:val="both"/>
              <w:rPr>
                <w:rFonts w:ascii="Times New Roman" w:hAnsi="Times New Roman"/>
                <w:lang w:val="uk-UA" w:eastAsia="uk-UA"/>
              </w:rPr>
            </w:pPr>
            <w:r w:rsidRPr="00325CB8">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0C81C42" w14:textId="77777777" w:rsidR="00D20493" w:rsidRPr="00325CB8" w:rsidRDefault="00D20493" w:rsidP="00DE576F">
            <w:pPr>
              <w:ind w:right="100"/>
              <w:contextualSpacing/>
              <w:jc w:val="both"/>
              <w:rPr>
                <w:rFonts w:ascii="Times New Roman" w:hAnsi="Times New Roman" w:cs="Times New Roman"/>
                <w:lang w:val="uk-UA"/>
              </w:rPr>
            </w:pPr>
            <w:r w:rsidRPr="00325CB8">
              <w:rPr>
                <w:rFonts w:ascii="Times New Roman" w:hAnsi="Times New Roman" w:cs="Times New Roman"/>
                <w:lang w:val="uk-UA"/>
              </w:rPr>
              <w:t>6.4.</w:t>
            </w:r>
            <w:r w:rsidR="001464AA" w:rsidRPr="00325CB8">
              <w:rPr>
                <w:rFonts w:ascii="Times New Roman" w:hAnsi="Times New Roman" w:cs="Times New Roman"/>
                <w:lang w:val="uk-UA"/>
              </w:rPr>
              <w:t>4</w:t>
            </w:r>
            <w:r w:rsidRPr="00325CB8">
              <w:rPr>
                <w:rFonts w:ascii="Times New Roman" w:hAnsi="Times New Roman" w:cs="Times New Roman"/>
                <w:lang w:val="uk-UA"/>
              </w:rPr>
              <w:t>. Основними істотними умовами договору про закупівлю є:</w:t>
            </w:r>
          </w:p>
          <w:p w14:paraId="37F0D2AA" w14:textId="77777777" w:rsidR="00A8051D" w:rsidRPr="00325CB8"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325CB8">
              <w:rPr>
                <w:rFonts w:ascii="Times New Roman" w:hAnsi="Times New Roman" w:cs="Times New Roman"/>
                <w:lang w:val="uk-UA"/>
              </w:rPr>
              <w:t>предмет договору;</w:t>
            </w:r>
          </w:p>
          <w:p w14:paraId="2CCE9090" w14:textId="77777777" w:rsidR="00A8051D" w:rsidRPr="00325CB8" w:rsidRDefault="00EA5F00" w:rsidP="00DE576F">
            <w:pPr>
              <w:numPr>
                <w:ilvl w:val="1"/>
                <w:numId w:val="3"/>
              </w:numPr>
              <w:suppressAutoHyphens w:val="0"/>
              <w:autoSpaceDN w:val="0"/>
              <w:adjustRightInd w:val="0"/>
              <w:contextualSpacing/>
              <w:jc w:val="both"/>
              <w:rPr>
                <w:rFonts w:ascii="Times New Roman" w:hAnsi="Times New Roman" w:cs="Times New Roman"/>
                <w:lang w:val="uk-UA"/>
              </w:rPr>
            </w:pPr>
            <w:r w:rsidRPr="00325CB8">
              <w:rPr>
                <w:rFonts w:ascii="Times New Roman" w:hAnsi="Times New Roman" w:cs="Times New Roman"/>
                <w:lang w:val="uk-UA" w:eastAsia="ar-SA"/>
              </w:rPr>
              <w:t>сума договору, в тому числі ціна за одиницю</w:t>
            </w:r>
            <w:r w:rsidR="00A8051D" w:rsidRPr="00325CB8">
              <w:rPr>
                <w:rFonts w:ascii="Times New Roman" w:hAnsi="Times New Roman" w:cs="Times New Roman"/>
                <w:lang w:val="uk-UA"/>
              </w:rPr>
              <w:t>;</w:t>
            </w:r>
          </w:p>
          <w:p w14:paraId="0B8C9EC3" w14:textId="77777777" w:rsidR="00A8051D" w:rsidRPr="00325CB8" w:rsidRDefault="00C1179D" w:rsidP="00C1179D">
            <w:pPr>
              <w:numPr>
                <w:ilvl w:val="1"/>
                <w:numId w:val="3"/>
              </w:numPr>
              <w:suppressAutoHyphens w:val="0"/>
              <w:autoSpaceDN w:val="0"/>
              <w:adjustRightInd w:val="0"/>
              <w:contextualSpacing/>
              <w:jc w:val="both"/>
              <w:rPr>
                <w:rFonts w:ascii="Times New Roman" w:hAnsi="Times New Roman" w:cs="Times New Roman"/>
                <w:lang w:val="uk-UA"/>
              </w:rPr>
            </w:pPr>
            <w:r w:rsidRPr="00325CB8">
              <w:rPr>
                <w:rFonts w:ascii="Times New Roman" w:hAnsi="Times New Roman" w:cs="Times New Roman"/>
                <w:lang w:val="uk-UA"/>
              </w:rPr>
              <w:t>кількість та якість</w:t>
            </w:r>
            <w:r w:rsidR="006F3E5D" w:rsidRPr="00325CB8">
              <w:rPr>
                <w:rFonts w:ascii="Times New Roman" w:hAnsi="Times New Roman" w:cs="Times New Roman"/>
                <w:lang w:val="uk-UA"/>
              </w:rPr>
              <w:t>;</w:t>
            </w:r>
          </w:p>
          <w:p w14:paraId="2CB34607" w14:textId="77777777" w:rsidR="00A8051D" w:rsidRPr="00325CB8" w:rsidRDefault="00C1179D" w:rsidP="00DE576F">
            <w:pPr>
              <w:numPr>
                <w:ilvl w:val="1"/>
                <w:numId w:val="3"/>
              </w:numPr>
              <w:suppressAutoHyphens w:val="0"/>
              <w:autoSpaceDN w:val="0"/>
              <w:adjustRightInd w:val="0"/>
              <w:contextualSpacing/>
              <w:jc w:val="both"/>
              <w:rPr>
                <w:rFonts w:ascii="Times New Roman" w:hAnsi="Times New Roman" w:cs="Times New Roman"/>
                <w:lang w:val="uk-UA"/>
              </w:rPr>
            </w:pPr>
            <w:r w:rsidRPr="00325CB8">
              <w:rPr>
                <w:rFonts w:ascii="Times New Roman" w:hAnsi="Times New Roman" w:cs="Times New Roman"/>
                <w:lang w:val="uk-UA"/>
              </w:rPr>
              <w:t>порядок та умови постачання</w:t>
            </w:r>
            <w:r w:rsidR="00A8051D" w:rsidRPr="00325CB8">
              <w:rPr>
                <w:rFonts w:ascii="Times New Roman" w:hAnsi="Times New Roman" w:cs="Times New Roman"/>
                <w:lang w:val="uk-UA"/>
              </w:rPr>
              <w:t xml:space="preserve">; </w:t>
            </w:r>
          </w:p>
          <w:p w14:paraId="7492544E" w14:textId="77777777" w:rsidR="00C1179D" w:rsidRPr="00325CB8" w:rsidRDefault="00C1179D" w:rsidP="00C1179D">
            <w:pPr>
              <w:numPr>
                <w:ilvl w:val="1"/>
                <w:numId w:val="3"/>
              </w:numPr>
              <w:suppressAutoHyphens w:val="0"/>
              <w:autoSpaceDN w:val="0"/>
              <w:adjustRightInd w:val="0"/>
              <w:contextualSpacing/>
              <w:jc w:val="both"/>
              <w:rPr>
                <w:rFonts w:ascii="Times New Roman" w:hAnsi="Times New Roman" w:cs="Times New Roman"/>
                <w:lang w:val="uk-UA"/>
              </w:rPr>
            </w:pPr>
            <w:r w:rsidRPr="00325CB8">
              <w:rPr>
                <w:rFonts w:ascii="Times New Roman" w:hAnsi="Times New Roman" w:cs="Times New Roman"/>
                <w:lang w:val="uk-UA"/>
              </w:rPr>
              <w:t>права та обов'язки Сторін;</w:t>
            </w:r>
          </w:p>
          <w:p w14:paraId="2CB92567" w14:textId="77777777" w:rsidR="00D20493" w:rsidRPr="00325CB8" w:rsidRDefault="00A8051D" w:rsidP="00DE576F">
            <w:pPr>
              <w:numPr>
                <w:ilvl w:val="1"/>
                <w:numId w:val="3"/>
              </w:numPr>
              <w:suppressAutoHyphens w:val="0"/>
              <w:autoSpaceDN w:val="0"/>
              <w:adjustRightInd w:val="0"/>
              <w:ind w:right="100"/>
              <w:contextualSpacing/>
              <w:jc w:val="both"/>
              <w:rPr>
                <w:rFonts w:ascii="Times New Roman" w:hAnsi="Times New Roman" w:cs="Times New Roman"/>
                <w:lang w:val="uk-UA"/>
              </w:rPr>
            </w:pPr>
            <w:r w:rsidRPr="00325CB8">
              <w:rPr>
                <w:rFonts w:ascii="Times New Roman" w:hAnsi="Times New Roman" w:cs="Times New Roman"/>
                <w:lang w:val="uk-UA"/>
              </w:rPr>
              <w:t>строк дії договору;</w:t>
            </w:r>
          </w:p>
          <w:p w14:paraId="55DCBE01" w14:textId="77777777" w:rsidR="00CB6B67" w:rsidRPr="00325CB8" w:rsidRDefault="00D20493" w:rsidP="00DE576F">
            <w:pPr>
              <w:pStyle w:val="-11"/>
              <w:ind w:left="0" w:right="100"/>
              <w:jc w:val="both"/>
            </w:pPr>
            <w:bookmarkStart w:id="0" w:name="_Ref434319629"/>
            <w:r w:rsidRPr="00325CB8">
              <w:t>6.4.</w:t>
            </w:r>
            <w:r w:rsidR="001464AA" w:rsidRPr="00325CB8">
              <w:t>5</w:t>
            </w:r>
            <w:r w:rsidRPr="00325CB8">
              <w:t xml:space="preserve">. </w:t>
            </w:r>
            <w:bookmarkEnd w:id="0"/>
            <w:r w:rsidR="00CB6B67" w:rsidRPr="00325CB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72012F" w14:textId="77777777" w:rsidR="00CB6B67" w:rsidRPr="00325CB8" w:rsidRDefault="00CB6B67" w:rsidP="00DE576F">
            <w:pPr>
              <w:pStyle w:val="-11"/>
              <w:ind w:left="0" w:right="100"/>
              <w:jc w:val="both"/>
            </w:pPr>
            <w:r w:rsidRPr="00325CB8">
              <w:t>1) зменшення обсягів закупівлі, зокрема з урахуванням фактичного обсягу видатків замовника;</w:t>
            </w:r>
          </w:p>
          <w:p w14:paraId="00A4333B" w14:textId="77777777" w:rsidR="00CB6B67" w:rsidRPr="00325CB8" w:rsidRDefault="00CB6B67" w:rsidP="00DE576F">
            <w:pPr>
              <w:pStyle w:val="-11"/>
              <w:ind w:left="0" w:right="100"/>
              <w:jc w:val="both"/>
            </w:pPr>
            <w:r w:rsidRPr="00325CB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5CB8">
              <w:t>пропорційно</w:t>
            </w:r>
            <w:proofErr w:type="spellEnd"/>
            <w:r w:rsidRPr="00325CB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4E1907" w14:textId="77777777" w:rsidR="00CB6B67" w:rsidRPr="00325CB8" w:rsidRDefault="00CB6B67" w:rsidP="00DE576F">
            <w:pPr>
              <w:pStyle w:val="-11"/>
              <w:ind w:left="0" w:right="100"/>
              <w:jc w:val="both"/>
            </w:pPr>
            <w:r w:rsidRPr="00325CB8">
              <w:t>3) покращення якості предмета закупівлі за умови, що таке покращення не призведе до збільшення суми, визначеної в договорі про закупівлю;</w:t>
            </w:r>
          </w:p>
          <w:p w14:paraId="6D22FD07" w14:textId="77777777" w:rsidR="00CB6B67" w:rsidRPr="00325CB8" w:rsidRDefault="00CB6B67" w:rsidP="00DE576F">
            <w:pPr>
              <w:pStyle w:val="-11"/>
              <w:ind w:left="0" w:right="100"/>
              <w:jc w:val="both"/>
            </w:pPr>
            <w:r w:rsidRPr="00325CB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51F8E4" w14:textId="77777777" w:rsidR="00CB6B67" w:rsidRPr="00325CB8" w:rsidRDefault="00CB6B67" w:rsidP="00DE576F">
            <w:pPr>
              <w:pStyle w:val="-11"/>
              <w:ind w:left="0" w:right="100"/>
              <w:jc w:val="both"/>
            </w:pPr>
            <w:r w:rsidRPr="00325CB8">
              <w:lastRenderedPageBreak/>
              <w:t>5) погодження зміни ціни в договорі про закупівлю в бік зменшення (без зміни кількості (обсягу) та якості товарів, робіт і послуг);</w:t>
            </w:r>
          </w:p>
          <w:p w14:paraId="4DC62CB4" w14:textId="77777777" w:rsidR="00CB6B67" w:rsidRPr="00325CB8" w:rsidRDefault="00CB6B67" w:rsidP="00DE576F">
            <w:pPr>
              <w:pStyle w:val="-11"/>
              <w:ind w:left="0" w:right="100"/>
              <w:jc w:val="both"/>
            </w:pPr>
            <w:r w:rsidRPr="00325CB8">
              <w:t xml:space="preserve">6) зміни ціни в договорі про закупівлю у зв’язку з зміною ставок податків і зборів та/або зміною умов щодо надання пільг з </w:t>
            </w:r>
          </w:p>
          <w:p w14:paraId="46ADC231" w14:textId="77777777" w:rsidR="00CB6B67" w:rsidRPr="00325CB8" w:rsidRDefault="00CB6B67" w:rsidP="00DE576F">
            <w:pPr>
              <w:pStyle w:val="-11"/>
              <w:ind w:left="0" w:right="100"/>
              <w:jc w:val="both"/>
            </w:pPr>
            <w:r w:rsidRPr="00325CB8">
              <w:t xml:space="preserve">оподаткування – </w:t>
            </w:r>
            <w:proofErr w:type="spellStart"/>
            <w:r w:rsidRPr="00325CB8">
              <w:t>пропорційно</w:t>
            </w:r>
            <w:proofErr w:type="spellEnd"/>
            <w:r w:rsidRPr="00325CB8">
              <w:t xml:space="preserve"> до зміни таких ставок та/або пільг з оподаткування, а також у зв’язку з зміною системи оподаткування </w:t>
            </w:r>
            <w:proofErr w:type="spellStart"/>
            <w:r w:rsidRPr="00325CB8">
              <w:t>пропорційно</w:t>
            </w:r>
            <w:proofErr w:type="spellEnd"/>
            <w:r w:rsidRPr="00325CB8">
              <w:t xml:space="preserve"> до зміни податкового навантаження внаслідок зміни системи оподаткування;</w:t>
            </w:r>
          </w:p>
          <w:p w14:paraId="12FFB29C" w14:textId="77777777" w:rsidR="00CB6B67" w:rsidRPr="00325CB8" w:rsidRDefault="00CB6B67" w:rsidP="00DE576F">
            <w:pPr>
              <w:pStyle w:val="-11"/>
              <w:ind w:left="0" w:right="100"/>
              <w:jc w:val="both"/>
            </w:pPr>
            <w:r w:rsidRPr="00325CB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5CB8">
              <w:t>Platts</w:t>
            </w:r>
            <w:proofErr w:type="spellEnd"/>
            <w:r w:rsidRPr="00325CB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73D838" w14:textId="77777777" w:rsidR="00CB6B67" w:rsidRPr="00325CB8" w:rsidRDefault="00CB6B67" w:rsidP="00DE576F">
            <w:pPr>
              <w:pStyle w:val="-11"/>
              <w:ind w:left="0" w:right="100"/>
              <w:jc w:val="both"/>
            </w:pPr>
            <w:r w:rsidRPr="00325CB8">
              <w:t>8) зміни умов у зв’язку із застосуванням положень частини шостої статті 41 Закону.</w:t>
            </w:r>
          </w:p>
          <w:p w14:paraId="553ADC78" w14:textId="77777777" w:rsidR="00D20493" w:rsidRPr="00325CB8" w:rsidRDefault="00CB6B67" w:rsidP="00DE576F">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325CB8">
              <w:t xml:space="preserve">У </w:t>
            </w:r>
            <w:proofErr w:type="spellStart"/>
            <w:r w:rsidRPr="00325CB8">
              <w:t>разі</w:t>
            </w:r>
            <w:proofErr w:type="spellEnd"/>
            <w:r w:rsidRPr="00325CB8">
              <w:t xml:space="preserve"> </w:t>
            </w:r>
            <w:proofErr w:type="spellStart"/>
            <w:r w:rsidRPr="00325CB8">
              <w:t>внесення</w:t>
            </w:r>
            <w:proofErr w:type="spellEnd"/>
            <w:r w:rsidRPr="00325CB8">
              <w:t xml:space="preserve"> </w:t>
            </w:r>
            <w:proofErr w:type="spellStart"/>
            <w:r w:rsidRPr="00325CB8">
              <w:t>змін</w:t>
            </w:r>
            <w:proofErr w:type="spellEnd"/>
            <w:r w:rsidRPr="00325CB8">
              <w:t xml:space="preserve"> до </w:t>
            </w:r>
            <w:proofErr w:type="spellStart"/>
            <w:r w:rsidRPr="00325CB8">
              <w:t>істотних</w:t>
            </w:r>
            <w:proofErr w:type="spellEnd"/>
            <w:r w:rsidRPr="00325CB8">
              <w:t xml:space="preserve"> умов договору про </w:t>
            </w:r>
            <w:proofErr w:type="spellStart"/>
            <w:r w:rsidRPr="00325CB8">
              <w:t>закупівлю</w:t>
            </w:r>
            <w:proofErr w:type="spellEnd"/>
            <w:r w:rsidRPr="00325CB8">
              <w:t xml:space="preserve"> у </w:t>
            </w:r>
            <w:proofErr w:type="spellStart"/>
            <w:r w:rsidRPr="00325CB8">
              <w:t>випадках</w:t>
            </w:r>
            <w:proofErr w:type="spellEnd"/>
            <w:r w:rsidRPr="00325CB8">
              <w:t xml:space="preserve">, </w:t>
            </w:r>
            <w:proofErr w:type="spellStart"/>
            <w:r w:rsidRPr="00325CB8">
              <w:t>передбачених</w:t>
            </w:r>
            <w:proofErr w:type="spellEnd"/>
            <w:r w:rsidRPr="00325CB8">
              <w:t xml:space="preserve"> </w:t>
            </w:r>
            <w:proofErr w:type="spellStart"/>
            <w:r w:rsidRPr="00325CB8">
              <w:t>цим</w:t>
            </w:r>
            <w:proofErr w:type="spellEnd"/>
            <w:r w:rsidRPr="00325CB8">
              <w:t xml:space="preserve"> пунктом, </w:t>
            </w:r>
            <w:proofErr w:type="spellStart"/>
            <w:r w:rsidRPr="00325CB8">
              <w:t>замовник</w:t>
            </w:r>
            <w:proofErr w:type="spellEnd"/>
            <w:r w:rsidRPr="00325CB8">
              <w:t xml:space="preserve"> </w:t>
            </w:r>
            <w:proofErr w:type="spellStart"/>
            <w:r w:rsidRPr="00325CB8">
              <w:t>обов’язково</w:t>
            </w:r>
            <w:proofErr w:type="spellEnd"/>
            <w:r w:rsidRPr="00325CB8">
              <w:t xml:space="preserve"> </w:t>
            </w:r>
            <w:proofErr w:type="spellStart"/>
            <w:r w:rsidRPr="00325CB8">
              <w:t>оприлюднює</w:t>
            </w:r>
            <w:proofErr w:type="spellEnd"/>
            <w:r w:rsidRPr="00325CB8">
              <w:t xml:space="preserve"> </w:t>
            </w:r>
            <w:proofErr w:type="spellStart"/>
            <w:r w:rsidRPr="00325CB8">
              <w:t>повідомлення</w:t>
            </w:r>
            <w:proofErr w:type="spellEnd"/>
            <w:r w:rsidRPr="00325CB8">
              <w:t xml:space="preserve"> про </w:t>
            </w:r>
            <w:proofErr w:type="spellStart"/>
            <w:r w:rsidRPr="00325CB8">
              <w:t>внесення</w:t>
            </w:r>
            <w:proofErr w:type="spellEnd"/>
            <w:r w:rsidRPr="00325CB8">
              <w:t xml:space="preserve"> </w:t>
            </w:r>
            <w:proofErr w:type="spellStart"/>
            <w:r w:rsidRPr="00325CB8">
              <w:t>змін</w:t>
            </w:r>
            <w:proofErr w:type="spellEnd"/>
            <w:r w:rsidRPr="00325CB8">
              <w:t xml:space="preserve"> </w:t>
            </w:r>
            <w:proofErr w:type="gramStart"/>
            <w:r w:rsidRPr="00325CB8">
              <w:t>до договору</w:t>
            </w:r>
            <w:proofErr w:type="gramEnd"/>
            <w:r w:rsidRPr="00325CB8">
              <w:t xml:space="preserve"> про </w:t>
            </w:r>
            <w:proofErr w:type="spellStart"/>
            <w:r w:rsidRPr="00325CB8">
              <w:t>закупівлю</w:t>
            </w:r>
            <w:proofErr w:type="spellEnd"/>
            <w:r w:rsidRPr="00325CB8">
              <w:t xml:space="preserve"> </w:t>
            </w:r>
            <w:proofErr w:type="spellStart"/>
            <w:r w:rsidRPr="00325CB8">
              <w:t>відповідно</w:t>
            </w:r>
            <w:proofErr w:type="spellEnd"/>
            <w:r w:rsidRPr="00325CB8">
              <w:t xml:space="preserve"> до </w:t>
            </w:r>
            <w:proofErr w:type="spellStart"/>
            <w:r w:rsidRPr="00325CB8">
              <w:t>вимог</w:t>
            </w:r>
            <w:proofErr w:type="spellEnd"/>
            <w:r w:rsidRPr="00325CB8">
              <w:t xml:space="preserve"> Закону з </w:t>
            </w:r>
            <w:proofErr w:type="spellStart"/>
            <w:r w:rsidRPr="00325CB8">
              <w:t>урахуванням</w:t>
            </w:r>
            <w:proofErr w:type="spellEnd"/>
            <w:r w:rsidRPr="00325CB8">
              <w:t xml:space="preserve"> </w:t>
            </w:r>
            <w:proofErr w:type="spellStart"/>
            <w:r w:rsidRPr="00325CB8">
              <w:t>особливостей</w:t>
            </w:r>
            <w:proofErr w:type="spellEnd"/>
            <w:r w:rsidRPr="00325CB8">
              <w:t>.</w:t>
            </w:r>
          </w:p>
          <w:p w14:paraId="4E28D8CF" w14:textId="77777777" w:rsidR="00A8051D" w:rsidRPr="00325CB8" w:rsidRDefault="00A8051D" w:rsidP="00905E0F">
            <w:pPr>
              <w:ind w:right="100"/>
              <w:contextualSpacing/>
              <w:jc w:val="both"/>
              <w:rPr>
                <w:rFonts w:ascii="Times New Roman" w:hAnsi="Times New Roman" w:cs="Times New Roman"/>
                <w:lang w:val="uk-UA"/>
              </w:rPr>
            </w:pPr>
            <w:r w:rsidRPr="00325CB8">
              <w:rPr>
                <w:rFonts w:ascii="Times New Roman" w:hAnsi="Times New Roman" w:cs="Times New Roman"/>
                <w:lang w:val="uk-UA"/>
              </w:rPr>
              <w:t>6.4.</w:t>
            </w:r>
            <w:r w:rsidR="00905E0F" w:rsidRPr="00325CB8">
              <w:rPr>
                <w:rFonts w:ascii="Times New Roman" w:hAnsi="Times New Roman" w:cs="Times New Roman"/>
                <w:lang w:val="uk-UA"/>
              </w:rPr>
              <w:t>6</w:t>
            </w:r>
            <w:r w:rsidRPr="00325CB8">
              <w:rPr>
                <w:rFonts w:ascii="Times New Roman" w:hAnsi="Times New Roman" w:cs="Times New Roman"/>
                <w:lang w:val="uk-UA"/>
              </w:rPr>
              <w:t xml:space="preserve">.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325CB8">
              <w:rPr>
                <w:rFonts w:ascii="Times New Roman" w:hAnsi="Times New Roman" w:cs="Times New Roman"/>
                <w:lang w:val="uk-UA"/>
              </w:rPr>
              <w:t>оперативно</w:t>
            </w:r>
            <w:proofErr w:type="spellEnd"/>
            <w:r w:rsidRPr="00325CB8">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D20493" w:rsidRPr="00325CB8" w14:paraId="36D45E72" w14:textId="77777777" w:rsidTr="001C78BB">
        <w:tc>
          <w:tcPr>
            <w:tcW w:w="2268" w:type="dxa"/>
            <w:shd w:val="clear" w:color="auto" w:fill="auto"/>
            <w:vAlign w:val="center"/>
          </w:tcPr>
          <w:p w14:paraId="2D456DEA" w14:textId="77777777" w:rsidR="00D20493" w:rsidRPr="00325CB8" w:rsidRDefault="00D20493" w:rsidP="00DE576F">
            <w:pPr>
              <w:pStyle w:val="af1"/>
              <w:spacing w:before="0" w:after="0"/>
              <w:contextualSpacing/>
              <w:rPr>
                <w:lang w:val="uk-UA"/>
              </w:rPr>
            </w:pPr>
            <w:r w:rsidRPr="00325CB8">
              <w:rPr>
                <w:b/>
                <w:bCs/>
                <w:lang w:val="uk-UA"/>
              </w:rPr>
              <w:t>5. Дії замовника при відмові переможця торгів підписати договір про закупівлю</w:t>
            </w:r>
            <w:r w:rsidRPr="00325CB8">
              <w:rPr>
                <w:lang w:val="uk-UA"/>
              </w:rPr>
              <w:t> </w:t>
            </w:r>
          </w:p>
        </w:tc>
        <w:tc>
          <w:tcPr>
            <w:tcW w:w="8505" w:type="dxa"/>
            <w:gridSpan w:val="2"/>
            <w:shd w:val="clear" w:color="auto" w:fill="auto"/>
            <w:vAlign w:val="center"/>
          </w:tcPr>
          <w:p w14:paraId="5B967A08" w14:textId="77777777" w:rsidR="00D20493" w:rsidRPr="00325CB8" w:rsidRDefault="00D20493" w:rsidP="00DE576F">
            <w:pPr>
              <w:ind w:right="100"/>
              <w:contextualSpacing/>
              <w:jc w:val="both"/>
              <w:rPr>
                <w:rFonts w:ascii="Times New Roman" w:hAnsi="Times New Roman" w:cs="Times New Roman"/>
                <w:lang w:val="uk-UA"/>
              </w:rPr>
            </w:pPr>
            <w:r w:rsidRPr="00325CB8">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325CB8" w14:paraId="50940C85" w14:textId="77777777" w:rsidTr="001C78BB">
        <w:tc>
          <w:tcPr>
            <w:tcW w:w="2268" w:type="dxa"/>
            <w:shd w:val="clear" w:color="auto" w:fill="auto"/>
            <w:vAlign w:val="center"/>
          </w:tcPr>
          <w:p w14:paraId="0C381794" w14:textId="77777777" w:rsidR="00D20493" w:rsidRPr="00325CB8" w:rsidRDefault="00D20493" w:rsidP="00DE576F">
            <w:pPr>
              <w:pStyle w:val="af1"/>
              <w:spacing w:before="0" w:after="0"/>
              <w:contextualSpacing/>
              <w:rPr>
                <w:lang w:val="uk-UA"/>
              </w:rPr>
            </w:pPr>
            <w:r w:rsidRPr="00325CB8">
              <w:rPr>
                <w:b/>
                <w:lang w:val="uk-UA"/>
              </w:rPr>
              <w:t>6</w:t>
            </w:r>
            <w:r w:rsidRPr="00325CB8">
              <w:rPr>
                <w:b/>
                <w:bCs/>
                <w:lang w:val="uk-UA"/>
              </w:rPr>
              <w:t>. Забезпечення виконання договору про закупівлю</w:t>
            </w:r>
            <w:r w:rsidRPr="00325CB8">
              <w:rPr>
                <w:lang w:val="uk-UA"/>
              </w:rPr>
              <w:t> </w:t>
            </w:r>
          </w:p>
        </w:tc>
        <w:tc>
          <w:tcPr>
            <w:tcW w:w="8505" w:type="dxa"/>
            <w:gridSpan w:val="2"/>
            <w:shd w:val="clear" w:color="auto" w:fill="auto"/>
          </w:tcPr>
          <w:p w14:paraId="5EED4C46" w14:textId="77777777" w:rsidR="00D20493" w:rsidRPr="00325CB8" w:rsidRDefault="00D20493" w:rsidP="00DE576F">
            <w:pPr>
              <w:ind w:right="100"/>
              <w:contextualSpacing/>
              <w:rPr>
                <w:rFonts w:ascii="Times New Roman" w:hAnsi="Times New Roman" w:cs="Times New Roman"/>
                <w:lang w:val="uk-UA"/>
              </w:rPr>
            </w:pPr>
            <w:r w:rsidRPr="00325CB8">
              <w:rPr>
                <w:rFonts w:ascii="Times New Roman" w:hAnsi="Times New Roman" w:cs="Times New Roman"/>
                <w:lang w:val="uk-UA"/>
              </w:rPr>
              <w:t>6.6.1. Забезпечення виконання договору про закупівлю не вимагається.</w:t>
            </w:r>
          </w:p>
        </w:tc>
      </w:tr>
    </w:tbl>
    <w:p w14:paraId="5AB12427" w14:textId="77777777" w:rsidR="00B7127E" w:rsidRPr="00325CB8" w:rsidRDefault="00B7127E" w:rsidP="0030408A">
      <w:pPr>
        <w:ind w:left="6521"/>
        <w:outlineLvl w:val="0"/>
        <w:rPr>
          <w:b/>
          <w:lang w:val="uk-UA"/>
        </w:rPr>
      </w:pPr>
    </w:p>
    <w:p w14:paraId="58C4E434" w14:textId="77777777" w:rsidR="00632AE9" w:rsidRPr="00325CB8" w:rsidRDefault="00632AE9">
      <w:pPr>
        <w:ind w:left="6521"/>
        <w:outlineLvl w:val="0"/>
        <w:rPr>
          <w:b/>
          <w:lang w:val="uk-UA"/>
        </w:rPr>
      </w:pPr>
    </w:p>
    <w:sectPr w:rsidR="00632AE9" w:rsidRPr="00325CB8" w:rsidSect="00C0657D">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5036" w14:textId="77777777" w:rsidR="000F6F41" w:rsidRDefault="000F6F41">
      <w:r>
        <w:separator/>
      </w:r>
    </w:p>
  </w:endnote>
  <w:endnote w:type="continuationSeparator" w:id="0">
    <w:p w14:paraId="2E2DF062" w14:textId="77777777" w:rsidR="000F6F41" w:rsidRDefault="000F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911A" w14:textId="77777777" w:rsidR="000F6F41" w:rsidRDefault="000F6F41">
      <w:r>
        <w:separator/>
      </w:r>
    </w:p>
  </w:footnote>
  <w:footnote w:type="continuationSeparator" w:id="0">
    <w:p w14:paraId="04D6B7EB" w14:textId="77777777" w:rsidR="000F6F41" w:rsidRDefault="000F6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15:restartNumberingAfterBreak="0">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15:restartNumberingAfterBreak="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15:restartNumberingAfterBreak="0">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29"/>
  </w:num>
  <w:num w:numId="5">
    <w:abstractNumId w:val="9"/>
  </w:num>
  <w:num w:numId="6">
    <w:abstractNumId w:val="27"/>
  </w:num>
  <w:num w:numId="7">
    <w:abstractNumId w:val="41"/>
  </w:num>
  <w:num w:numId="8">
    <w:abstractNumId w:val="19"/>
  </w:num>
  <w:num w:numId="9">
    <w:abstractNumId w:val="11"/>
  </w:num>
  <w:num w:numId="10">
    <w:abstractNumId w:val="20"/>
  </w:num>
  <w:num w:numId="11">
    <w:abstractNumId w:val="39"/>
  </w:num>
  <w:num w:numId="12">
    <w:abstractNumId w:val="28"/>
  </w:num>
  <w:num w:numId="13">
    <w:abstractNumId w:val="47"/>
  </w:num>
  <w:num w:numId="14">
    <w:abstractNumId w:val="30"/>
  </w:num>
  <w:num w:numId="15">
    <w:abstractNumId w:val="17"/>
  </w:num>
  <w:num w:numId="16">
    <w:abstractNumId w:val="31"/>
  </w:num>
  <w:num w:numId="17">
    <w:abstractNumId w:val="44"/>
  </w:num>
  <w:num w:numId="18">
    <w:abstractNumId w:val="37"/>
  </w:num>
  <w:num w:numId="19">
    <w:abstractNumId w:val="34"/>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6"/>
  </w:num>
  <w:num w:numId="27">
    <w:abstractNumId w:val="21"/>
  </w:num>
  <w:num w:numId="28">
    <w:abstractNumId w:val="40"/>
  </w:num>
  <w:num w:numId="29">
    <w:abstractNumId w:val="15"/>
  </w:num>
  <w:num w:numId="30">
    <w:abstractNumId w:val="38"/>
  </w:num>
  <w:num w:numId="31">
    <w:abstractNumId w:val="43"/>
  </w:num>
  <w:num w:numId="32">
    <w:abstractNumId w:val="16"/>
  </w:num>
  <w:num w:numId="33">
    <w:abstractNumId w:val="42"/>
  </w:num>
  <w:num w:numId="34">
    <w:abstractNumId w:val="32"/>
  </w:num>
  <w:num w:numId="35">
    <w:abstractNumId w:val="10"/>
  </w:num>
  <w:num w:numId="36">
    <w:abstractNumId w:val="45"/>
  </w:num>
  <w:num w:numId="37">
    <w:abstractNumId w:val="32"/>
  </w:num>
  <w:num w:numId="38">
    <w:abstractNumId w:val="18"/>
  </w:num>
  <w:num w:numId="39">
    <w:abstractNumId w:val="26"/>
  </w:num>
  <w:num w:numId="40">
    <w:abstractNumId w:val="35"/>
  </w:num>
  <w:num w:numId="41">
    <w:abstractNumId w:val="22"/>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32FA"/>
    <w:rsid w:val="00001436"/>
    <w:rsid w:val="000078E0"/>
    <w:rsid w:val="0001076E"/>
    <w:rsid w:val="00013513"/>
    <w:rsid w:val="00021D47"/>
    <w:rsid w:val="000227CE"/>
    <w:rsid w:val="00023136"/>
    <w:rsid w:val="00025452"/>
    <w:rsid w:val="000265EC"/>
    <w:rsid w:val="000276E4"/>
    <w:rsid w:val="000340A5"/>
    <w:rsid w:val="0003718B"/>
    <w:rsid w:val="000377FF"/>
    <w:rsid w:val="000420BD"/>
    <w:rsid w:val="000526BF"/>
    <w:rsid w:val="00052E78"/>
    <w:rsid w:val="000728F9"/>
    <w:rsid w:val="000808B9"/>
    <w:rsid w:val="00081EEC"/>
    <w:rsid w:val="00083F6A"/>
    <w:rsid w:val="00084DA4"/>
    <w:rsid w:val="000A01FF"/>
    <w:rsid w:val="000A062E"/>
    <w:rsid w:val="000A1995"/>
    <w:rsid w:val="000A55E4"/>
    <w:rsid w:val="000A56B9"/>
    <w:rsid w:val="000A6444"/>
    <w:rsid w:val="000A7525"/>
    <w:rsid w:val="000B1AC7"/>
    <w:rsid w:val="000B3155"/>
    <w:rsid w:val="000B31C4"/>
    <w:rsid w:val="000B4495"/>
    <w:rsid w:val="000B4C30"/>
    <w:rsid w:val="000B5914"/>
    <w:rsid w:val="000B6770"/>
    <w:rsid w:val="000B6EB4"/>
    <w:rsid w:val="000B7C26"/>
    <w:rsid w:val="000C16AD"/>
    <w:rsid w:val="000C1D97"/>
    <w:rsid w:val="000C3A60"/>
    <w:rsid w:val="000C49DF"/>
    <w:rsid w:val="000C5690"/>
    <w:rsid w:val="000C5C18"/>
    <w:rsid w:val="000C5CF5"/>
    <w:rsid w:val="000C5EAD"/>
    <w:rsid w:val="000D071E"/>
    <w:rsid w:val="000D3157"/>
    <w:rsid w:val="000D64F1"/>
    <w:rsid w:val="000E0DD3"/>
    <w:rsid w:val="000E1131"/>
    <w:rsid w:val="000E1B22"/>
    <w:rsid w:val="000E4AA2"/>
    <w:rsid w:val="000E4D77"/>
    <w:rsid w:val="000F0610"/>
    <w:rsid w:val="000F14CF"/>
    <w:rsid w:val="000F1F4C"/>
    <w:rsid w:val="000F467C"/>
    <w:rsid w:val="000F6F41"/>
    <w:rsid w:val="00101EEE"/>
    <w:rsid w:val="0010505A"/>
    <w:rsid w:val="0010527E"/>
    <w:rsid w:val="00105D26"/>
    <w:rsid w:val="001170AA"/>
    <w:rsid w:val="00121D19"/>
    <w:rsid w:val="00124A85"/>
    <w:rsid w:val="0012502C"/>
    <w:rsid w:val="0012669C"/>
    <w:rsid w:val="0013025A"/>
    <w:rsid w:val="00133E05"/>
    <w:rsid w:val="001368D1"/>
    <w:rsid w:val="00141CAD"/>
    <w:rsid w:val="00141E9D"/>
    <w:rsid w:val="0014209D"/>
    <w:rsid w:val="0014215A"/>
    <w:rsid w:val="001421F4"/>
    <w:rsid w:val="00143197"/>
    <w:rsid w:val="00143A68"/>
    <w:rsid w:val="00144278"/>
    <w:rsid w:val="0014448F"/>
    <w:rsid w:val="001455F0"/>
    <w:rsid w:val="00145F72"/>
    <w:rsid w:val="001464AA"/>
    <w:rsid w:val="00151A14"/>
    <w:rsid w:val="00152C6B"/>
    <w:rsid w:val="00154B79"/>
    <w:rsid w:val="00156892"/>
    <w:rsid w:val="001577D4"/>
    <w:rsid w:val="00164548"/>
    <w:rsid w:val="00165E04"/>
    <w:rsid w:val="00167FF5"/>
    <w:rsid w:val="0017158C"/>
    <w:rsid w:val="00173CB2"/>
    <w:rsid w:val="00175D40"/>
    <w:rsid w:val="00175F33"/>
    <w:rsid w:val="0018654D"/>
    <w:rsid w:val="00186FAF"/>
    <w:rsid w:val="00187415"/>
    <w:rsid w:val="001874D3"/>
    <w:rsid w:val="00187B81"/>
    <w:rsid w:val="0019357B"/>
    <w:rsid w:val="001935CF"/>
    <w:rsid w:val="00194052"/>
    <w:rsid w:val="00195C7E"/>
    <w:rsid w:val="00195F7F"/>
    <w:rsid w:val="001A6472"/>
    <w:rsid w:val="001B1D52"/>
    <w:rsid w:val="001C003E"/>
    <w:rsid w:val="001C1EDC"/>
    <w:rsid w:val="001C78BB"/>
    <w:rsid w:val="001D03C8"/>
    <w:rsid w:val="001D1365"/>
    <w:rsid w:val="001D4906"/>
    <w:rsid w:val="001D6818"/>
    <w:rsid w:val="001D7FC2"/>
    <w:rsid w:val="001E00D0"/>
    <w:rsid w:val="001E2296"/>
    <w:rsid w:val="001E2BA4"/>
    <w:rsid w:val="001E2D76"/>
    <w:rsid w:val="001F0DD4"/>
    <w:rsid w:val="001F4804"/>
    <w:rsid w:val="001F6284"/>
    <w:rsid w:val="002006F9"/>
    <w:rsid w:val="0020353F"/>
    <w:rsid w:val="00204F8D"/>
    <w:rsid w:val="002107B8"/>
    <w:rsid w:val="00211678"/>
    <w:rsid w:val="00211AC3"/>
    <w:rsid w:val="00213E6F"/>
    <w:rsid w:val="0021795F"/>
    <w:rsid w:val="00220D7B"/>
    <w:rsid w:val="00220E86"/>
    <w:rsid w:val="00223912"/>
    <w:rsid w:val="002262F4"/>
    <w:rsid w:val="002265FE"/>
    <w:rsid w:val="00230CBE"/>
    <w:rsid w:val="00230E0C"/>
    <w:rsid w:val="00240CE3"/>
    <w:rsid w:val="00243E03"/>
    <w:rsid w:val="002541B6"/>
    <w:rsid w:val="0025607B"/>
    <w:rsid w:val="00257809"/>
    <w:rsid w:val="00257A01"/>
    <w:rsid w:val="00270D34"/>
    <w:rsid w:val="00271913"/>
    <w:rsid w:val="00275F89"/>
    <w:rsid w:val="002764EB"/>
    <w:rsid w:val="0027737C"/>
    <w:rsid w:val="00281E8F"/>
    <w:rsid w:val="002821F9"/>
    <w:rsid w:val="002840BE"/>
    <w:rsid w:val="00285305"/>
    <w:rsid w:val="00292850"/>
    <w:rsid w:val="002934CC"/>
    <w:rsid w:val="00293E7B"/>
    <w:rsid w:val="002965E7"/>
    <w:rsid w:val="00296F30"/>
    <w:rsid w:val="002A1ACF"/>
    <w:rsid w:val="002A3742"/>
    <w:rsid w:val="002A4534"/>
    <w:rsid w:val="002A51E4"/>
    <w:rsid w:val="002A780A"/>
    <w:rsid w:val="002B1023"/>
    <w:rsid w:val="002B268A"/>
    <w:rsid w:val="002B29CC"/>
    <w:rsid w:val="002B29ED"/>
    <w:rsid w:val="002B3007"/>
    <w:rsid w:val="002B5554"/>
    <w:rsid w:val="002C0905"/>
    <w:rsid w:val="002C25FA"/>
    <w:rsid w:val="002C4F5F"/>
    <w:rsid w:val="002C6D20"/>
    <w:rsid w:val="002D0C0E"/>
    <w:rsid w:val="002D12F5"/>
    <w:rsid w:val="002D1570"/>
    <w:rsid w:val="002D6BF6"/>
    <w:rsid w:val="002F163B"/>
    <w:rsid w:val="002F357D"/>
    <w:rsid w:val="002F478F"/>
    <w:rsid w:val="00300199"/>
    <w:rsid w:val="00302F10"/>
    <w:rsid w:val="0030408A"/>
    <w:rsid w:val="00307EBF"/>
    <w:rsid w:val="0031361D"/>
    <w:rsid w:val="003216EF"/>
    <w:rsid w:val="00321A49"/>
    <w:rsid w:val="00323F4E"/>
    <w:rsid w:val="00325CB8"/>
    <w:rsid w:val="0032609A"/>
    <w:rsid w:val="00332158"/>
    <w:rsid w:val="0033600C"/>
    <w:rsid w:val="003365CA"/>
    <w:rsid w:val="003378B6"/>
    <w:rsid w:val="00337E9C"/>
    <w:rsid w:val="0034198C"/>
    <w:rsid w:val="00357B43"/>
    <w:rsid w:val="00361162"/>
    <w:rsid w:val="00362828"/>
    <w:rsid w:val="00362E02"/>
    <w:rsid w:val="00364F0C"/>
    <w:rsid w:val="0037046C"/>
    <w:rsid w:val="00371373"/>
    <w:rsid w:val="003748A7"/>
    <w:rsid w:val="00382195"/>
    <w:rsid w:val="00383701"/>
    <w:rsid w:val="00384906"/>
    <w:rsid w:val="00387255"/>
    <w:rsid w:val="00391268"/>
    <w:rsid w:val="003919E8"/>
    <w:rsid w:val="0039257B"/>
    <w:rsid w:val="003926B7"/>
    <w:rsid w:val="003A2D2E"/>
    <w:rsid w:val="003A63E3"/>
    <w:rsid w:val="003B25DE"/>
    <w:rsid w:val="003B349C"/>
    <w:rsid w:val="003B5F79"/>
    <w:rsid w:val="003B6D31"/>
    <w:rsid w:val="003B7151"/>
    <w:rsid w:val="003B7D6F"/>
    <w:rsid w:val="003D189E"/>
    <w:rsid w:val="003D3C15"/>
    <w:rsid w:val="003E7774"/>
    <w:rsid w:val="003F12F2"/>
    <w:rsid w:val="003F531B"/>
    <w:rsid w:val="003F5388"/>
    <w:rsid w:val="003F76D4"/>
    <w:rsid w:val="004054C2"/>
    <w:rsid w:val="004176F8"/>
    <w:rsid w:val="00422D90"/>
    <w:rsid w:val="00425B61"/>
    <w:rsid w:val="004263ED"/>
    <w:rsid w:val="00426C43"/>
    <w:rsid w:val="004335F6"/>
    <w:rsid w:val="00440245"/>
    <w:rsid w:val="00442332"/>
    <w:rsid w:val="0044340F"/>
    <w:rsid w:val="00444465"/>
    <w:rsid w:val="00445294"/>
    <w:rsid w:val="00446C04"/>
    <w:rsid w:val="0044736C"/>
    <w:rsid w:val="00447CC4"/>
    <w:rsid w:val="004549E6"/>
    <w:rsid w:val="00465A9F"/>
    <w:rsid w:val="00466D43"/>
    <w:rsid w:val="00467E23"/>
    <w:rsid w:val="00472EAC"/>
    <w:rsid w:val="00480F18"/>
    <w:rsid w:val="0048179A"/>
    <w:rsid w:val="004838C5"/>
    <w:rsid w:val="004856BC"/>
    <w:rsid w:val="00490437"/>
    <w:rsid w:val="00490460"/>
    <w:rsid w:val="004913FF"/>
    <w:rsid w:val="00494685"/>
    <w:rsid w:val="00497847"/>
    <w:rsid w:val="004A254C"/>
    <w:rsid w:val="004B321C"/>
    <w:rsid w:val="004B5CD2"/>
    <w:rsid w:val="004C0884"/>
    <w:rsid w:val="004C0F48"/>
    <w:rsid w:val="004C1753"/>
    <w:rsid w:val="004C186D"/>
    <w:rsid w:val="004C36E4"/>
    <w:rsid w:val="004C41D0"/>
    <w:rsid w:val="004C4366"/>
    <w:rsid w:val="004C6560"/>
    <w:rsid w:val="004C6F03"/>
    <w:rsid w:val="004D0408"/>
    <w:rsid w:val="004D3AE5"/>
    <w:rsid w:val="004D4EE8"/>
    <w:rsid w:val="004D742A"/>
    <w:rsid w:val="004E487B"/>
    <w:rsid w:val="004F2A97"/>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8DD"/>
    <w:rsid w:val="00544E74"/>
    <w:rsid w:val="00547E87"/>
    <w:rsid w:val="0055079F"/>
    <w:rsid w:val="0055147F"/>
    <w:rsid w:val="00552A75"/>
    <w:rsid w:val="0055550C"/>
    <w:rsid w:val="005568D1"/>
    <w:rsid w:val="005619C1"/>
    <w:rsid w:val="00562417"/>
    <w:rsid w:val="00562513"/>
    <w:rsid w:val="005639EC"/>
    <w:rsid w:val="00563E1B"/>
    <w:rsid w:val="0056458C"/>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4580"/>
    <w:rsid w:val="005A480A"/>
    <w:rsid w:val="005A58B6"/>
    <w:rsid w:val="005A6325"/>
    <w:rsid w:val="005B142A"/>
    <w:rsid w:val="005B2F24"/>
    <w:rsid w:val="005B4CDC"/>
    <w:rsid w:val="005B6727"/>
    <w:rsid w:val="005B71DE"/>
    <w:rsid w:val="005C3426"/>
    <w:rsid w:val="005D391B"/>
    <w:rsid w:val="005D70ED"/>
    <w:rsid w:val="005E241D"/>
    <w:rsid w:val="005E27EB"/>
    <w:rsid w:val="005F39BB"/>
    <w:rsid w:val="005F43D5"/>
    <w:rsid w:val="005F49B9"/>
    <w:rsid w:val="00603CF8"/>
    <w:rsid w:val="00604AD6"/>
    <w:rsid w:val="0060572A"/>
    <w:rsid w:val="0061352E"/>
    <w:rsid w:val="00615056"/>
    <w:rsid w:val="00620E3D"/>
    <w:rsid w:val="0062689E"/>
    <w:rsid w:val="00632AE9"/>
    <w:rsid w:val="0063405F"/>
    <w:rsid w:val="00635871"/>
    <w:rsid w:val="00642963"/>
    <w:rsid w:val="00647E39"/>
    <w:rsid w:val="00652354"/>
    <w:rsid w:val="00653089"/>
    <w:rsid w:val="0066012B"/>
    <w:rsid w:val="00660BAB"/>
    <w:rsid w:val="00663B3A"/>
    <w:rsid w:val="00664A83"/>
    <w:rsid w:val="00665D90"/>
    <w:rsid w:val="0066609A"/>
    <w:rsid w:val="00670A8A"/>
    <w:rsid w:val="00672B45"/>
    <w:rsid w:val="00687464"/>
    <w:rsid w:val="00691596"/>
    <w:rsid w:val="00692AF2"/>
    <w:rsid w:val="0069538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0515"/>
    <w:rsid w:val="006E3290"/>
    <w:rsid w:val="006F3E5D"/>
    <w:rsid w:val="006F431B"/>
    <w:rsid w:val="00703EF1"/>
    <w:rsid w:val="0070484E"/>
    <w:rsid w:val="00704B57"/>
    <w:rsid w:val="0071370F"/>
    <w:rsid w:val="0071392F"/>
    <w:rsid w:val="00717439"/>
    <w:rsid w:val="007221AC"/>
    <w:rsid w:val="007238A3"/>
    <w:rsid w:val="00726A82"/>
    <w:rsid w:val="007329A3"/>
    <w:rsid w:val="0073381E"/>
    <w:rsid w:val="00734918"/>
    <w:rsid w:val="0073500B"/>
    <w:rsid w:val="00737075"/>
    <w:rsid w:val="00737E9F"/>
    <w:rsid w:val="0074002F"/>
    <w:rsid w:val="00743921"/>
    <w:rsid w:val="00743FC5"/>
    <w:rsid w:val="007454C6"/>
    <w:rsid w:val="0075007C"/>
    <w:rsid w:val="007510F7"/>
    <w:rsid w:val="00751D56"/>
    <w:rsid w:val="00752CB5"/>
    <w:rsid w:val="00752CC3"/>
    <w:rsid w:val="0075382C"/>
    <w:rsid w:val="00767CD5"/>
    <w:rsid w:val="0077173D"/>
    <w:rsid w:val="00772A74"/>
    <w:rsid w:val="00774313"/>
    <w:rsid w:val="00775BA8"/>
    <w:rsid w:val="00776CD7"/>
    <w:rsid w:val="00780549"/>
    <w:rsid w:val="00780B3A"/>
    <w:rsid w:val="007818C5"/>
    <w:rsid w:val="00781957"/>
    <w:rsid w:val="0078284D"/>
    <w:rsid w:val="00785C82"/>
    <w:rsid w:val="00793748"/>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05"/>
    <w:rsid w:val="007D4AFA"/>
    <w:rsid w:val="007D58D6"/>
    <w:rsid w:val="007D71FC"/>
    <w:rsid w:val="007D7D3B"/>
    <w:rsid w:val="007E1EBD"/>
    <w:rsid w:val="007E36CA"/>
    <w:rsid w:val="007E4BE1"/>
    <w:rsid w:val="007E4E23"/>
    <w:rsid w:val="007E6D48"/>
    <w:rsid w:val="007F1295"/>
    <w:rsid w:val="007F644B"/>
    <w:rsid w:val="0080022D"/>
    <w:rsid w:val="008026DE"/>
    <w:rsid w:val="00804D97"/>
    <w:rsid w:val="00806A99"/>
    <w:rsid w:val="00810170"/>
    <w:rsid w:val="00810E56"/>
    <w:rsid w:val="00815DF4"/>
    <w:rsid w:val="00815E83"/>
    <w:rsid w:val="0081650E"/>
    <w:rsid w:val="0082252D"/>
    <w:rsid w:val="0083554A"/>
    <w:rsid w:val="008419FA"/>
    <w:rsid w:val="008430FA"/>
    <w:rsid w:val="00843954"/>
    <w:rsid w:val="00845412"/>
    <w:rsid w:val="008521D8"/>
    <w:rsid w:val="00853E96"/>
    <w:rsid w:val="00854397"/>
    <w:rsid w:val="008562C5"/>
    <w:rsid w:val="00857C59"/>
    <w:rsid w:val="008624A2"/>
    <w:rsid w:val="008631D1"/>
    <w:rsid w:val="00864536"/>
    <w:rsid w:val="00870E3A"/>
    <w:rsid w:val="008772C5"/>
    <w:rsid w:val="00882280"/>
    <w:rsid w:val="00882E98"/>
    <w:rsid w:val="00891905"/>
    <w:rsid w:val="0089268F"/>
    <w:rsid w:val="00892921"/>
    <w:rsid w:val="0089412B"/>
    <w:rsid w:val="008A0B04"/>
    <w:rsid w:val="008A2386"/>
    <w:rsid w:val="008A23B2"/>
    <w:rsid w:val="008A2E29"/>
    <w:rsid w:val="008B1219"/>
    <w:rsid w:val="008B1882"/>
    <w:rsid w:val="008B24CF"/>
    <w:rsid w:val="008B7B3D"/>
    <w:rsid w:val="008C09B0"/>
    <w:rsid w:val="008C09ED"/>
    <w:rsid w:val="008C0CB7"/>
    <w:rsid w:val="008C5A67"/>
    <w:rsid w:val="008D1179"/>
    <w:rsid w:val="008D2F95"/>
    <w:rsid w:val="008D7029"/>
    <w:rsid w:val="008D7435"/>
    <w:rsid w:val="008E17B9"/>
    <w:rsid w:val="008E1CC8"/>
    <w:rsid w:val="008E2293"/>
    <w:rsid w:val="008E364E"/>
    <w:rsid w:val="008E3CFF"/>
    <w:rsid w:val="008E65F5"/>
    <w:rsid w:val="008F08E4"/>
    <w:rsid w:val="008F2A8C"/>
    <w:rsid w:val="008F3046"/>
    <w:rsid w:val="008F5366"/>
    <w:rsid w:val="00902229"/>
    <w:rsid w:val="00904F72"/>
    <w:rsid w:val="00905E0F"/>
    <w:rsid w:val="00910FC3"/>
    <w:rsid w:val="0091385A"/>
    <w:rsid w:val="009160AD"/>
    <w:rsid w:val="00917479"/>
    <w:rsid w:val="009211E6"/>
    <w:rsid w:val="00922B06"/>
    <w:rsid w:val="00931D8F"/>
    <w:rsid w:val="00934A2A"/>
    <w:rsid w:val="00945779"/>
    <w:rsid w:val="009470D1"/>
    <w:rsid w:val="00947EBC"/>
    <w:rsid w:val="009508C2"/>
    <w:rsid w:val="00951DC4"/>
    <w:rsid w:val="00954E46"/>
    <w:rsid w:val="009600CF"/>
    <w:rsid w:val="009703B8"/>
    <w:rsid w:val="00970893"/>
    <w:rsid w:val="00974C0B"/>
    <w:rsid w:val="00981658"/>
    <w:rsid w:val="00983BEB"/>
    <w:rsid w:val="00984086"/>
    <w:rsid w:val="00986320"/>
    <w:rsid w:val="00992932"/>
    <w:rsid w:val="00994B60"/>
    <w:rsid w:val="009A1FDE"/>
    <w:rsid w:val="009A33F7"/>
    <w:rsid w:val="009A59E7"/>
    <w:rsid w:val="009A7E49"/>
    <w:rsid w:val="009B0771"/>
    <w:rsid w:val="009B1DF5"/>
    <w:rsid w:val="009B2923"/>
    <w:rsid w:val="009B4296"/>
    <w:rsid w:val="009C2CF0"/>
    <w:rsid w:val="009C3202"/>
    <w:rsid w:val="009C5220"/>
    <w:rsid w:val="009D676F"/>
    <w:rsid w:val="009E2893"/>
    <w:rsid w:val="009E3231"/>
    <w:rsid w:val="009E639C"/>
    <w:rsid w:val="009F29B4"/>
    <w:rsid w:val="009F313D"/>
    <w:rsid w:val="009F4377"/>
    <w:rsid w:val="009F52E9"/>
    <w:rsid w:val="009F63C3"/>
    <w:rsid w:val="009F64AF"/>
    <w:rsid w:val="009F69D6"/>
    <w:rsid w:val="00A11833"/>
    <w:rsid w:val="00A12C04"/>
    <w:rsid w:val="00A14A45"/>
    <w:rsid w:val="00A15A5F"/>
    <w:rsid w:val="00A15C79"/>
    <w:rsid w:val="00A2364E"/>
    <w:rsid w:val="00A27DA2"/>
    <w:rsid w:val="00A30B00"/>
    <w:rsid w:val="00A34445"/>
    <w:rsid w:val="00A3679F"/>
    <w:rsid w:val="00A3682E"/>
    <w:rsid w:val="00A43A19"/>
    <w:rsid w:val="00A444F2"/>
    <w:rsid w:val="00A52792"/>
    <w:rsid w:val="00A53253"/>
    <w:rsid w:val="00A55315"/>
    <w:rsid w:val="00A62E3D"/>
    <w:rsid w:val="00A63001"/>
    <w:rsid w:val="00A65C98"/>
    <w:rsid w:val="00A66846"/>
    <w:rsid w:val="00A67F69"/>
    <w:rsid w:val="00A7132B"/>
    <w:rsid w:val="00A747D0"/>
    <w:rsid w:val="00A8051D"/>
    <w:rsid w:val="00A80E2F"/>
    <w:rsid w:val="00A811B0"/>
    <w:rsid w:val="00A848B9"/>
    <w:rsid w:val="00A84A28"/>
    <w:rsid w:val="00A866CB"/>
    <w:rsid w:val="00A877AB"/>
    <w:rsid w:val="00A90A9A"/>
    <w:rsid w:val="00A931BE"/>
    <w:rsid w:val="00A931E0"/>
    <w:rsid w:val="00A9496A"/>
    <w:rsid w:val="00AA1718"/>
    <w:rsid w:val="00AA4E54"/>
    <w:rsid w:val="00AA7C45"/>
    <w:rsid w:val="00AB137D"/>
    <w:rsid w:val="00AB1783"/>
    <w:rsid w:val="00AB2764"/>
    <w:rsid w:val="00AC02A5"/>
    <w:rsid w:val="00AC333B"/>
    <w:rsid w:val="00AC34FF"/>
    <w:rsid w:val="00AD4C98"/>
    <w:rsid w:val="00AD5514"/>
    <w:rsid w:val="00AD7735"/>
    <w:rsid w:val="00AD7A9B"/>
    <w:rsid w:val="00AE0518"/>
    <w:rsid w:val="00AE1E69"/>
    <w:rsid w:val="00AE3871"/>
    <w:rsid w:val="00AE4273"/>
    <w:rsid w:val="00AE5464"/>
    <w:rsid w:val="00AE56F2"/>
    <w:rsid w:val="00AE6D47"/>
    <w:rsid w:val="00AE7CF3"/>
    <w:rsid w:val="00AF48B7"/>
    <w:rsid w:val="00B00FDE"/>
    <w:rsid w:val="00B01A62"/>
    <w:rsid w:val="00B01C35"/>
    <w:rsid w:val="00B023C7"/>
    <w:rsid w:val="00B02D98"/>
    <w:rsid w:val="00B04084"/>
    <w:rsid w:val="00B05FAC"/>
    <w:rsid w:val="00B12DA5"/>
    <w:rsid w:val="00B139F6"/>
    <w:rsid w:val="00B14B42"/>
    <w:rsid w:val="00B16DC3"/>
    <w:rsid w:val="00B16EE5"/>
    <w:rsid w:val="00B21CDA"/>
    <w:rsid w:val="00B24B3A"/>
    <w:rsid w:val="00B265D1"/>
    <w:rsid w:val="00B30360"/>
    <w:rsid w:val="00B31FDA"/>
    <w:rsid w:val="00B32AFC"/>
    <w:rsid w:val="00B33087"/>
    <w:rsid w:val="00B35AFC"/>
    <w:rsid w:val="00B3628D"/>
    <w:rsid w:val="00B366FB"/>
    <w:rsid w:val="00B3765F"/>
    <w:rsid w:val="00B423C1"/>
    <w:rsid w:val="00B460DB"/>
    <w:rsid w:val="00B502F6"/>
    <w:rsid w:val="00B50786"/>
    <w:rsid w:val="00B507D4"/>
    <w:rsid w:val="00B52B1D"/>
    <w:rsid w:val="00B56F7B"/>
    <w:rsid w:val="00B61263"/>
    <w:rsid w:val="00B61C56"/>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B6887"/>
    <w:rsid w:val="00BB7F58"/>
    <w:rsid w:val="00BC02EA"/>
    <w:rsid w:val="00BC5400"/>
    <w:rsid w:val="00BC7451"/>
    <w:rsid w:val="00BD12CD"/>
    <w:rsid w:val="00BD5EE2"/>
    <w:rsid w:val="00BE0762"/>
    <w:rsid w:val="00BE1704"/>
    <w:rsid w:val="00BE5903"/>
    <w:rsid w:val="00BE5FCC"/>
    <w:rsid w:val="00BF2823"/>
    <w:rsid w:val="00BF5BCB"/>
    <w:rsid w:val="00BF5F68"/>
    <w:rsid w:val="00C04429"/>
    <w:rsid w:val="00C04CB0"/>
    <w:rsid w:val="00C0657D"/>
    <w:rsid w:val="00C1076D"/>
    <w:rsid w:val="00C1179D"/>
    <w:rsid w:val="00C11B81"/>
    <w:rsid w:val="00C163DF"/>
    <w:rsid w:val="00C17866"/>
    <w:rsid w:val="00C316C8"/>
    <w:rsid w:val="00C32D97"/>
    <w:rsid w:val="00C3467B"/>
    <w:rsid w:val="00C34999"/>
    <w:rsid w:val="00C4001B"/>
    <w:rsid w:val="00C41B3A"/>
    <w:rsid w:val="00C43ECD"/>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77E73"/>
    <w:rsid w:val="00C801D3"/>
    <w:rsid w:val="00C82AE9"/>
    <w:rsid w:val="00C8307E"/>
    <w:rsid w:val="00C84C00"/>
    <w:rsid w:val="00C8649E"/>
    <w:rsid w:val="00C929E9"/>
    <w:rsid w:val="00C95E4F"/>
    <w:rsid w:val="00CA1AEB"/>
    <w:rsid w:val="00CA1BDF"/>
    <w:rsid w:val="00CA314E"/>
    <w:rsid w:val="00CA554C"/>
    <w:rsid w:val="00CA5B66"/>
    <w:rsid w:val="00CA6F03"/>
    <w:rsid w:val="00CB4DFF"/>
    <w:rsid w:val="00CB5D93"/>
    <w:rsid w:val="00CB6B67"/>
    <w:rsid w:val="00CC13FB"/>
    <w:rsid w:val="00CC51B3"/>
    <w:rsid w:val="00CD0BCA"/>
    <w:rsid w:val="00CD14DC"/>
    <w:rsid w:val="00CD1EAB"/>
    <w:rsid w:val="00CD2076"/>
    <w:rsid w:val="00CD76BB"/>
    <w:rsid w:val="00CE30D9"/>
    <w:rsid w:val="00CE4BE3"/>
    <w:rsid w:val="00CE5CDA"/>
    <w:rsid w:val="00CE60CB"/>
    <w:rsid w:val="00CF0C35"/>
    <w:rsid w:val="00CF32CA"/>
    <w:rsid w:val="00CF35A7"/>
    <w:rsid w:val="00CF5EFE"/>
    <w:rsid w:val="00CF657B"/>
    <w:rsid w:val="00CF6AE7"/>
    <w:rsid w:val="00D04286"/>
    <w:rsid w:val="00D04E22"/>
    <w:rsid w:val="00D0555B"/>
    <w:rsid w:val="00D064FD"/>
    <w:rsid w:val="00D07A01"/>
    <w:rsid w:val="00D113D0"/>
    <w:rsid w:val="00D131AD"/>
    <w:rsid w:val="00D15491"/>
    <w:rsid w:val="00D169C5"/>
    <w:rsid w:val="00D20328"/>
    <w:rsid w:val="00D20493"/>
    <w:rsid w:val="00D20D75"/>
    <w:rsid w:val="00D21DB3"/>
    <w:rsid w:val="00D25A6D"/>
    <w:rsid w:val="00D2642A"/>
    <w:rsid w:val="00D309B6"/>
    <w:rsid w:val="00D32265"/>
    <w:rsid w:val="00D33C5B"/>
    <w:rsid w:val="00D3449B"/>
    <w:rsid w:val="00D36E23"/>
    <w:rsid w:val="00D37428"/>
    <w:rsid w:val="00D42991"/>
    <w:rsid w:val="00D4498F"/>
    <w:rsid w:val="00D548D9"/>
    <w:rsid w:val="00D54B35"/>
    <w:rsid w:val="00D6092C"/>
    <w:rsid w:val="00D64FED"/>
    <w:rsid w:val="00D71DF4"/>
    <w:rsid w:val="00D73259"/>
    <w:rsid w:val="00D7769E"/>
    <w:rsid w:val="00D8181E"/>
    <w:rsid w:val="00D8431A"/>
    <w:rsid w:val="00D915FB"/>
    <w:rsid w:val="00D95396"/>
    <w:rsid w:val="00D96D09"/>
    <w:rsid w:val="00D972F1"/>
    <w:rsid w:val="00DA1744"/>
    <w:rsid w:val="00DA22BB"/>
    <w:rsid w:val="00DA7C92"/>
    <w:rsid w:val="00DB475C"/>
    <w:rsid w:val="00DB4E25"/>
    <w:rsid w:val="00DB7E83"/>
    <w:rsid w:val="00DC0BDA"/>
    <w:rsid w:val="00DC4779"/>
    <w:rsid w:val="00DD14BF"/>
    <w:rsid w:val="00DD163B"/>
    <w:rsid w:val="00DD4227"/>
    <w:rsid w:val="00DD46B6"/>
    <w:rsid w:val="00DE2857"/>
    <w:rsid w:val="00DE2942"/>
    <w:rsid w:val="00DE576F"/>
    <w:rsid w:val="00DF11F3"/>
    <w:rsid w:val="00DF65CC"/>
    <w:rsid w:val="00E10B67"/>
    <w:rsid w:val="00E1120D"/>
    <w:rsid w:val="00E132FA"/>
    <w:rsid w:val="00E15794"/>
    <w:rsid w:val="00E16839"/>
    <w:rsid w:val="00E20F0D"/>
    <w:rsid w:val="00E26A9C"/>
    <w:rsid w:val="00E278E1"/>
    <w:rsid w:val="00E34485"/>
    <w:rsid w:val="00E352B1"/>
    <w:rsid w:val="00E3542C"/>
    <w:rsid w:val="00E37B07"/>
    <w:rsid w:val="00E419D4"/>
    <w:rsid w:val="00E509E6"/>
    <w:rsid w:val="00E50E4E"/>
    <w:rsid w:val="00E54A46"/>
    <w:rsid w:val="00E57334"/>
    <w:rsid w:val="00E60FBC"/>
    <w:rsid w:val="00E64897"/>
    <w:rsid w:val="00E65F57"/>
    <w:rsid w:val="00E662E3"/>
    <w:rsid w:val="00E7042B"/>
    <w:rsid w:val="00E70ABD"/>
    <w:rsid w:val="00E738E2"/>
    <w:rsid w:val="00E74154"/>
    <w:rsid w:val="00E76701"/>
    <w:rsid w:val="00E779C2"/>
    <w:rsid w:val="00E84391"/>
    <w:rsid w:val="00E85CCC"/>
    <w:rsid w:val="00E87095"/>
    <w:rsid w:val="00E917DB"/>
    <w:rsid w:val="00E94C3F"/>
    <w:rsid w:val="00E972DF"/>
    <w:rsid w:val="00EA1FE7"/>
    <w:rsid w:val="00EA2AA6"/>
    <w:rsid w:val="00EA55DE"/>
    <w:rsid w:val="00EA5F00"/>
    <w:rsid w:val="00EB5D79"/>
    <w:rsid w:val="00EC09DA"/>
    <w:rsid w:val="00EC2697"/>
    <w:rsid w:val="00EC6E14"/>
    <w:rsid w:val="00ED2ECC"/>
    <w:rsid w:val="00ED3233"/>
    <w:rsid w:val="00ED47F2"/>
    <w:rsid w:val="00EE0604"/>
    <w:rsid w:val="00EE313A"/>
    <w:rsid w:val="00EE5586"/>
    <w:rsid w:val="00EF21BC"/>
    <w:rsid w:val="00EF24C9"/>
    <w:rsid w:val="00EF2C6A"/>
    <w:rsid w:val="00EF35F9"/>
    <w:rsid w:val="00F002E5"/>
    <w:rsid w:val="00F00C5A"/>
    <w:rsid w:val="00F04CDF"/>
    <w:rsid w:val="00F04D40"/>
    <w:rsid w:val="00F06F78"/>
    <w:rsid w:val="00F1550D"/>
    <w:rsid w:val="00F15DA9"/>
    <w:rsid w:val="00F16129"/>
    <w:rsid w:val="00F20D5D"/>
    <w:rsid w:val="00F24838"/>
    <w:rsid w:val="00F34A14"/>
    <w:rsid w:val="00F410C5"/>
    <w:rsid w:val="00F432F6"/>
    <w:rsid w:val="00F514C1"/>
    <w:rsid w:val="00F52918"/>
    <w:rsid w:val="00F53504"/>
    <w:rsid w:val="00F54AF1"/>
    <w:rsid w:val="00F55A2E"/>
    <w:rsid w:val="00F61FE9"/>
    <w:rsid w:val="00F6302D"/>
    <w:rsid w:val="00F704F6"/>
    <w:rsid w:val="00F71467"/>
    <w:rsid w:val="00F73B7B"/>
    <w:rsid w:val="00F76E38"/>
    <w:rsid w:val="00F770D9"/>
    <w:rsid w:val="00F83443"/>
    <w:rsid w:val="00F908A3"/>
    <w:rsid w:val="00F9187D"/>
    <w:rsid w:val="00F92861"/>
    <w:rsid w:val="00FA332C"/>
    <w:rsid w:val="00FA362A"/>
    <w:rsid w:val="00FA51D4"/>
    <w:rsid w:val="00FA6C1D"/>
    <w:rsid w:val="00FB09A2"/>
    <w:rsid w:val="00FB2E2F"/>
    <w:rsid w:val="00FB4538"/>
    <w:rsid w:val="00FC0206"/>
    <w:rsid w:val="00FC2C36"/>
    <w:rsid w:val="00FC64B1"/>
    <w:rsid w:val="00FC7F28"/>
    <w:rsid w:val="00FD0B31"/>
    <w:rsid w:val="00FD3B4F"/>
    <w:rsid w:val="00FE1FC7"/>
    <w:rsid w:val="00FE2969"/>
    <w:rsid w:val="00FE463E"/>
    <w:rsid w:val="00FF2C84"/>
    <w:rsid w:val="00FF2E1C"/>
    <w:rsid w:val="00FF4C16"/>
    <w:rsid w:val="00FF5B94"/>
    <w:rsid w:val="00FF6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B98AB3"/>
  <w15:docId w15:val="{7C767663-40CE-4943-95DA-EEE9B254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36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F5366"/>
    <w:pPr>
      <w:keepNext/>
      <w:numPr>
        <w:numId w:val="1"/>
      </w:numPr>
      <w:spacing w:before="240" w:after="60"/>
      <w:outlineLvl w:val="0"/>
    </w:pPr>
    <w:rPr>
      <w:rFonts w:ascii="Arial" w:hAnsi="Arial" w:cs="Times New Roman"/>
      <w:b/>
      <w:bCs/>
      <w:kern w:val="1"/>
      <w:sz w:val="32"/>
      <w:szCs w:val="32"/>
    </w:rPr>
  </w:style>
  <w:style w:type="paragraph" w:styleId="2">
    <w:name w:val="heading 2"/>
    <w:basedOn w:val="a"/>
    <w:next w:val="a"/>
    <w:link w:val="21"/>
    <w:qFormat/>
    <w:rsid w:val="008F5366"/>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qFormat/>
    <w:rsid w:val="008F5366"/>
    <w:pPr>
      <w:numPr>
        <w:ilvl w:val="2"/>
        <w:numId w:val="1"/>
      </w:numPr>
      <w:outlineLvl w:val="2"/>
    </w:pPr>
    <w:rPr>
      <w:rFonts w:cs="Times New Roman"/>
    </w:rPr>
  </w:style>
  <w:style w:type="paragraph" w:styleId="5">
    <w:name w:val="heading 5"/>
    <w:basedOn w:val="a"/>
    <w:next w:val="a"/>
    <w:link w:val="51"/>
    <w:qFormat/>
    <w:rsid w:val="008F5366"/>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F5366"/>
  </w:style>
  <w:style w:type="character" w:customStyle="1" w:styleId="WW8Num1z1">
    <w:name w:val="WW8Num1z1"/>
    <w:rsid w:val="008F5366"/>
  </w:style>
  <w:style w:type="character" w:customStyle="1" w:styleId="WW8Num1z2">
    <w:name w:val="WW8Num1z2"/>
    <w:rsid w:val="008F5366"/>
  </w:style>
  <w:style w:type="character" w:customStyle="1" w:styleId="WW8Num1z3">
    <w:name w:val="WW8Num1z3"/>
    <w:rsid w:val="008F5366"/>
  </w:style>
  <w:style w:type="character" w:customStyle="1" w:styleId="WW8Num1z4">
    <w:name w:val="WW8Num1z4"/>
    <w:rsid w:val="008F5366"/>
  </w:style>
  <w:style w:type="character" w:customStyle="1" w:styleId="WW8Num1z5">
    <w:name w:val="WW8Num1z5"/>
    <w:rsid w:val="008F5366"/>
  </w:style>
  <w:style w:type="character" w:customStyle="1" w:styleId="WW8Num1z6">
    <w:name w:val="WW8Num1z6"/>
    <w:rsid w:val="008F5366"/>
  </w:style>
  <w:style w:type="character" w:customStyle="1" w:styleId="WW8Num1z7">
    <w:name w:val="WW8Num1z7"/>
    <w:rsid w:val="008F5366"/>
  </w:style>
  <w:style w:type="character" w:customStyle="1" w:styleId="WW8Num1z8">
    <w:name w:val="WW8Num1z8"/>
    <w:rsid w:val="008F5366"/>
  </w:style>
  <w:style w:type="character" w:customStyle="1" w:styleId="WW8Num2z0">
    <w:name w:val="WW8Num2z0"/>
    <w:rsid w:val="008F5366"/>
  </w:style>
  <w:style w:type="character" w:customStyle="1" w:styleId="WW8Num3z0">
    <w:name w:val="WW8Num3z0"/>
    <w:rsid w:val="008F5366"/>
    <w:rPr>
      <w:rFonts w:ascii="Times New Roman CYR" w:hAnsi="Times New Roman CYR" w:cs="Times New Roman CYR"/>
    </w:rPr>
  </w:style>
  <w:style w:type="character" w:customStyle="1" w:styleId="WW8Num3z1">
    <w:name w:val="WW8Num3z1"/>
    <w:rsid w:val="008F5366"/>
  </w:style>
  <w:style w:type="character" w:customStyle="1" w:styleId="WW8Num3z2">
    <w:name w:val="WW8Num3z2"/>
    <w:rsid w:val="008F5366"/>
  </w:style>
  <w:style w:type="character" w:customStyle="1" w:styleId="WW8Num3z3">
    <w:name w:val="WW8Num3z3"/>
    <w:rsid w:val="008F5366"/>
  </w:style>
  <w:style w:type="character" w:customStyle="1" w:styleId="WW8Num3z4">
    <w:name w:val="WW8Num3z4"/>
    <w:rsid w:val="008F5366"/>
  </w:style>
  <w:style w:type="character" w:customStyle="1" w:styleId="WW8Num3z5">
    <w:name w:val="WW8Num3z5"/>
    <w:rsid w:val="008F5366"/>
  </w:style>
  <w:style w:type="character" w:customStyle="1" w:styleId="WW8Num3z6">
    <w:name w:val="WW8Num3z6"/>
    <w:rsid w:val="008F5366"/>
  </w:style>
  <w:style w:type="character" w:customStyle="1" w:styleId="WW8Num3z7">
    <w:name w:val="WW8Num3z7"/>
    <w:rsid w:val="008F5366"/>
  </w:style>
  <w:style w:type="character" w:customStyle="1" w:styleId="WW8Num3z8">
    <w:name w:val="WW8Num3z8"/>
    <w:rsid w:val="008F5366"/>
  </w:style>
  <w:style w:type="character" w:customStyle="1" w:styleId="WW8Num4z0">
    <w:name w:val="WW8Num4z0"/>
    <w:rsid w:val="008F5366"/>
    <w:rPr>
      <w:rFonts w:ascii="Symbol" w:hAnsi="Symbol" w:cs="Symbol" w:hint="default"/>
    </w:rPr>
  </w:style>
  <w:style w:type="character" w:customStyle="1" w:styleId="WW8Num5z0">
    <w:name w:val="WW8Num5z0"/>
    <w:rsid w:val="008F5366"/>
    <w:rPr>
      <w:rFonts w:ascii="Times New Roman" w:hAnsi="Times New Roman" w:cs="Times New Roman" w:hint="default"/>
      <w:lang w:val="uk-UA"/>
    </w:rPr>
  </w:style>
  <w:style w:type="character" w:customStyle="1" w:styleId="WW8Num6z0">
    <w:name w:val="WW8Num6z0"/>
    <w:rsid w:val="008F5366"/>
    <w:rPr>
      <w:rFonts w:ascii="Arial" w:hAnsi="Arial" w:cs="Arial" w:hint="default"/>
      <w:lang w:val="uk-UA"/>
    </w:rPr>
  </w:style>
  <w:style w:type="character" w:customStyle="1" w:styleId="WW8Num7z0">
    <w:name w:val="WW8Num7z0"/>
    <w:rsid w:val="008F5366"/>
    <w:rPr>
      <w:rFonts w:ascii="Arial Narrow" w:hAnsi="Arial Narrow" w:cs="Times New Roman CYR" w:hint="default"/>
      <w:lang w:val="uk-UA"/>
    </w:rPr>
  </w:style>
  <w:style w:type="character" w:customStyle="1" w:styleId="WW8Num8z0">
    <w:name w:val="WW8Num8z0"/>
    <w:rsid w:val="008F5366"/>
    <w:rPr>
      <w:rFonts w:ascii="Times New Roman" w:hAnsi="Times New Roman" w:cs="Times New Roman" w:hint="default"/>
      <w:u w:val="none"/>
      <w:lang w:val="uk-UA"/>
    </w:rPr>
  </w:style>
  <w:style w:type="character" w:customStyle="1" w:styleId="WW8Num4z1">
    <w:name w:val="WW8Num4z1"/>
    <w:rsid w:val="008F5366"/>
  </w:style>
  <w:style w:type="character" w:customStyle="1" w:styleId="WW8Num4z2">
    <w:name w:val="WW8Num4z2"/>
    <w:rsid w:val="008F5366"/>
  </w:style>
  <w:style w:type="character" w:customStyle="1" w:styleId="WW8Num4z3">
    <w:name w:val="WW8Num4z3"/>
    <w:rsid w:val="008F5366"/>
  </w:style>
  <w:style w:type="character" w:customStyle="1" w:styleId="WW8Num4z4">
    <w:name w:val="WW8Num4z4"/>
    <w:rsid w:val="008F5366"/>
  </w:style>
  <w:style w:type="character" w:customStyle="1" w:styleId="WW8Num4z5">
    <w:name w:val="WW8Num4z5"/>
    <w:rsid w:val="008F5366"/>
  </w:style>
  <w:style w:type="character" w:customStyle="1" w:styleId="WW8Num4z6">
    <w:name w:val="WW8Num4z6"/>
    <w:rsid w:val="008F5366"/>
  </w:style>
  <w:style w:type="character" w:customStyle="1" w:styleId="WW8Num4z7">
    <w:name w:val="WW8Num4z7"/>
    <w:rsid w:val="008F5366"/>
  </w:style>
  <w:style w:type="character" w:customStyle="1" w:styleId="WW8Num4z8">
    <w:name w:val="WW8Num4z8"/>
    <w:rsid w:val="008F5366"/>
  </w:style>
  <w:style w:type="character" w:customStyle="1" w:styleId="WW8Num5z1">
    <w:name w:val="WW8Num5z1"/>
    <w:rsid w:val="008F5366"/>
  </w:style>
  <w:style w:type="character" w:customStyle="1" w:styleId="WW8Num5z2">
    <w:name w:val="WW8Num5z2"/>
    <w:rsid w:val="008F5366"/>
  </w:style>
  <w:style w:type="character" w:customStyle="1" w:styleId="WW8Num5z3">
    <w:name w:val="WW8Num5z3"/>
    <w:rsid w:val="008F5366"/>
  </w:style>
  <w:style w:type="character" w:customStyle="1" w:styleId="WW8Num5z4">
    <w:name w:val="WW8Num5z4"/>
    <w:rsid w:val="008F5366"/>
  </w:style>
  <w:style w:type="character" w:customStyle="1" w:styleId="WW8Num5z5">
    <w:name w:val="WW8Num5z5"/>
    <w:rsid w:val="008F5366"/>
  </w:style>
  <w:style w:type="character" w:customStyle="1" w:styleId="WW8Num5z6">
    <w:name w:val="WW8Num5z6"/>
    <w:rsid w:val="008F5366"/>
  </w:style>
  <w:style w:type="character" w:customStyle="1" w:styleId="WW8Num5z7">
    <w:name w:val="WW8Num5z7"/>
    <w:rsid w:val="008F5366"/>
  </w:style>
  <w:style w:type="character" w:customStyle="1" w:styleId="WW8Num5z8">
    <w:name w:val="WW8Num5z8"/>
    <w:rsid w:val="008F5366"/>
  </w:style>
  <w:style w:type="character" w:customStyle="1" w:styleId="WW8Num6z1">
    <w:name w:val="WW8Num6z1"/>
    <w:rsid w:val="008F5366"/>
    <w:rPr>
      <w:rFonts w:ascii="Courier New" w:hAnsi="Courier New" w:cs="Courier New" w:hint="default"/>
    </w:rPr>
  </w:style>
  <w:style w:type="character" w:customStyle="1" w:styleId="WW8Num6z2">
    <w:name w:val="WW8Num6z2"/>
    <w:rsid w:val="008F5366"/>
    <w:rPr>
      <w:rFonts w:ascii="Wingdings" w:hAnsi="Wingdings" w:cs="Wingdings" w:hint="default"/>
    </w:rPr>
  </w:style>
  <w:style w:type="character" w:customStyle="1" w:styleId="WW8Num7z1">
    <w:name w:val="WW8Num7z1"/>
    <w:rsid w:val="008F5366"/>
  </w:style>
  <w:style w:type="character" w:customStyle="1" w:styleId="WW8Num7z2">
    <w:name w:val="WW8Num7z2"/>
    <w:rsid w:val="008F5366"/>
  </w:style>
  <w:style w:type="character" w:customStyle="1" w:styleId="WW8Num7z3">
    <w:name w:val="WW8Num7z3"/>
    <w:rsid w:val="008F5366"/>
  </w:style>
  <w:style w:type="character" w:customStyle="1" w:styleId="WW8Num7z4">
    <w:name w:val="WW8Num7z4"/>
    <w:rsid w:val="008F5366"/>
  </w:style>
  <w:style w:type="character" w:customStyle="1" w:styleId="WW8Num7z5">
    <w:name w:val="WW8Num7z5"/>
    <w:rsid w:val="008F5366"/>
  </w:style>
  <w:style w:type="character" w:customStyle="1" w:styleId="WW8Num7z6">
    <w:name w:val="WW8Num7z6"/>
    <w:rsid w:val="008F5366"/>
  </w:style>
  <w:style w:type="character" w:customStyle="1" w:styleId="WW8Num7z7">
    <w:name w:val="WW8Num7z7"/>
    <w:rsid w:val="008F5366"/>
  </w:style>
  <w:style w:type="character" w:customStyle="1" w:styleId="WW8Num7z8">
    <w:name w:val="WW8Num7z8"/>
    <w:rsid w:val="008F5366"/>
  </w:style>
  <w:style w:type="character" w:customStyle="1" w:styleId="WW8Num8z1">
    <w:name w:val="WW8Num8z1"/>
    <w:rsid w:val="008F5366"/>
    <w:rPr>
      <w:rFonts w:ascii="Courier New" w:hAnsi="Courier New" w:cs="Times New Roman" w:hint="default"/>
    </w:rPr>
  </w:style>
  <w:style w:type="character" w:customStyle="1" w:styleId="WW8Num9z0">
    <w:name w:val="WW8Num9z0"/>
    <w:rsid w:val="008F5366"/>
    <w:rPr>
      <w:rFonts w:ascii="Symbol" w:hAnsi="Symbol" w:cs="Symbol" w:hint="default"/>
    </w:rPr>
  </w:style>
  <w:style w:type="character" w:customStyle="1" w:styleId="WW8Num9z1">
    <w:name w:val="WW8Num9z1"/>
    <w:rsid w:val="008F5366"/>
    <w:rPr>
      <w:rFonts w:ascii="Courier New" w:hAnsi="Courier New" w:cs="Courier New" w:hint="default"/>
    </w:rPr>
  </w:style>
  <w:style w:type="character" w:customStyle="1" w:styleId="WW8Num9z2">
    <w:name w:val="WW8Num9z2"/>
    <w:rsid w:val="008F5366"/>
    <w:rPr>
      <w:rFonts w:ascii="Wingdings" w:hAnsi="Wingdings" w:cs="Wingdings" w:hint="default"/>
    </w:rPr>
  </w:style>
  <w:style w:type="character" w:customStyle="1" w:styleId="WW8Num10z0">
    <w:name w:val="WW8Num10z0"/>
    <w:rsid w:val="008F5366"/>
    <w:rPr>
      <w:rFonts w:ascii="Arial Narrow" w:eastAsia="Times New Roman" w:hAnsi="Arial Narrow" w:cs="Times New Roman CYR" w:hint="default"/>
    </w:rPr>
  </w:style>
  <w:style w:type="character" w:customStyle="1" w:styleId="WW8Num10z1">
    <w:name w:val="WW8Num10z1"/>
    <w:rsid w:val="008F5366"/>
    <w:rPr>
      <w:rFonts w:ascii="Courier New" w:hAnsi="Courier New" w:cs="Courier New" w:hint="default"/>
    </w:rPr>
  </w:style>
  <w:style w:type="character" w:customStyle="1" w:styleId="WW8Num10z2">
    <w:name w:val="WW8Num10z2"/>
    <w:rsid w:val="008F5366"/>
    <w:rPr>
      <w:rFonts w:ascii="Wingdings" w:hAnsi="Wingdings" w:cs="Wingdings" w:hint="default"/>
    </w:rPr>
  </w:style>
  <w:style w:type="character" w:customStyle="1" w:styleId="WW8Num10z3">
    <w:name w:val="WW8Num10z3"/>
    <w:rsid w:val="008F5366"/>
    <w:rPr>
      <w:rFonts w:ascii="Symbol" w:hAnsi="Symbol" w:cs="Symbol" w:hint="default"/>
    </w:rPr>
  </w:style>
  <w:style w:type="character" w:customStyle="1" w:styleId="WW8Num11z0">
    <w:name w:val="WW8Num11z0"/>
    <w:rsid w:val="008F5366"/>
    <w:rPr>
      <w:color w:val="auto"/>
    </w:rPr>
  </w:style>
  <w:style w:type="character" w:customStyle="1" w:styleId="WW8Num11z1">
    <w:name w:val="WW8Num11z1"/>
    <w:rsid w:val="008F5366"/>
  </w:style>
  <w:style w:type="character" w:customStyle="1" w:styleId="WW8Num11z2">
    <w:name w:val="WW8Num11z2"/>
    <w:rsid w:val="008F5366"/>
  </w:style>
  <w:style w:type="character" w:customStyle="1" w:styleId="WW8Num11z3">
    <w:name w:val="WW8Num11z3"/>
    <w:rsid w:val="008F5366"/>
  </w:style>
  <w:style w:type="character" w:customStyle="1" w:styleId="WW8Num11z4">
    <w:name w:val="WW8Num11z4"/>
    <w:rsid w:val="008F5366"/>
  </w:style>
  <w:style w:type="character" w:customStyle="1" w:styleId="WW8Num11z5">
    <w:name w:val="WW8Num11z5"/>
    <w:rsid w:val="008F5366"/>
  </w:style>
  <w:style w:type="character" w:customStyle="1" w:styleId="WW8Num11z6">
    <w:name w:val="WW8Num11z6"/>
    <w:rsid w:val="008F5366"/>
  </w:style>
  <w:style w:type="character" w:customStyle="1" w:styleId="WW8Num11z7">
    <w:name w:val="WW8Num11z7"/>
    <w:rsid w:val="008F5366"/>
  </w:style>
  <w:style w:type="character" w:customStyle="1" w:styleId="WW8Num11z8">
    <w:name w:val="WW8Num11z8"/>
    <w:rsid w:val="008F5366"/>
  </w:style>
  <w:style w:type="character" w:customStyle="1" w:styleId="WW8Num12z0">
    <w:name w:val="WW8Num12z0"/>
    <w:rsid w:val="008F5366"/>
    <w:rPr>
      <w:rFonts w:ascii="Times New Roman" w:eastAsia="Times New Roman" w:hAnsi="Times New Roman" w:cs="Times New Roman" w:hint="default"/>
      <w:lang w:val="uk-UA"/>
    </w:rPr>
  </w:style>
  <w:style w:type="character" w:customStyle="1" w:styleId="WW8Num12z1">
    <w:name w:val="WW8Num12z1"/>
    <w:rsid w:val="008F5366"/>
    <w:rPr>
      <w:rFonts w:ascii="Courier New" w:hAnsi="Courier New" w:cs="Wingdings" w:hint="default"/>
    </w:rPr>
  </w:style>
  <w:style w:type="character" w:customStyle="1" w:styleId="WW8Num12z2">
    <w:name w:val="WW8Num12z2"/>
    <w:rsid w:val="008F5366"/>
    <w:rPr>
      <w:rFonts w:ascii="Wingdings" w:hAnsi="Wingdings" w:cs="Wingdings" w:hint="default"/>
    </w:rPr>
  </w:style>
  <w:style w:type="character" w:customStyle="1" w:styleId="WW8Num12z3">
    <w:name w:val="WW8Num12z3"/>
    <w:rsid w:val="008F5366"/>
    <w:rPr>
      <w:rFonts w:ascii="Symbol" w:hAnsi="Symbol" w:cs="Symbol" w:hint="default"/>
    </w:rPr>
  </w:style>
  <w:style w:type="character" w:customStyle="1" w:styleId="WW8Num13z0">
    <w:name w:val="WW8Num13z0"/>
    <w:rsid w:val="008F5366"/>
    <w:rPr>
      <w:rFonts w:hint="default"/>
    </w:rPr>
  </w:style>
  <w:style w:type="character" w:customStyle="1" w:styleId="WW8Num13z1">
    <w:name w:val="WW8Num13z1"/>
    <w:rsid w:val="008F5366"/>
  </w:style>
  <w:style w:type="character" w:customStyle="1" w:styleId="WW8Num13z2">
    <w:name w:val="WW8Num13z2"/>
    <w:rsid w:val="008F5366"/>
  </w:style>
  <w:style w:type="character" w:customStyle="1" w:styleId="WW8Num13z3">
    <w:name w:val="WW8Num13z3"/>
    <w:rsid w:val="008F5366"/>
  </w:style>
  <w:style w:type="character" w:customStyle="1" w:styleId="WW8Num13z4">
    <w:name w:val="WW8Num13z4"/>
    <w:rsid w:val="008F5366"/>
  </w:style>
  <w:style w:type="character" w:customStyle="1" w:styleId="WW8Num13z5">
    <w:name w:val="WW8Num13z5"/>
    <w:rsid w:val="008F5366"/>
  </w:style>
  <w:style w:type="character" w:customStyle="1" w:styleId="WW8Num13z6">
    <w:name w:val="WW8Num13z6"/>
    <w:rsid w:val="008F5366"/>
  </w:style>
  <w:style w:type="character" w:customStyle="1" w:styleId="WW8Num13z7">
    <w:name w:val="WW8Num13z7"/>
    <w:rsid w:val="008F5366"/>
  </w:style>
  <w:style w:type="character" w:customStyle="1" w:styleId="WW8Num13z8">
    <w:name w:val="WW8Num13z8"/>
    <w:rsid w:val="008F5366"/>
  </w:style>
  <w:style w:type="character" w:customStyle="1" w:styleId="WW8Num14z0">
    <w:name w:val="WW8Num14z0"/>
    <w:rsid w:val="008F5366"/>
    <w:rPr>
      <w:rFonts w:ascii="Symbol" w:hAnsi="Symbol" w:cs="Symbol" w:hint="default"/>
      <w:color w:val="auto"/>
    </w:rPr>
  </w:style>
  <w:style w:type="character" w:customStyle="1" w:styleId="WW8Num14z1">
    <w:name w:val="WW8Num14z1"/>
    <w:rsid w:val="008F5366"/>
    <w:rPr>
      <w:rFonts w:ascii="Courier New" w:hAnsi="Courier New" w:cs="Courier New" w:hint="default"/>
    </w:rPr>
  </w:style>
  <w:style w:type="character" w:customStyle="1" w:styleId="WW8Num14z2">
    <w:name w:val="WW8Num14z2"/>
    <w:rsid w:val="008F5366"/>
    <w:rPr>
      <w:rFonts w:ascii="Wingdings" w:hAnsi="Wingdings" w:cs="Wingdings" w:hint="default"/>
    </w:rPr>
  </w:style>
  <w:style w:type="character" w:customStyle="1" w:styleId="WW8Num14z3">
    <w:name w:val="WW8Num14z3"/>
    <w:rsid w:val="008F5366"/>
    <w:rPr>
      <w:rFonts w:ascii="Symbol" w:hAnsi="Symbol" w:cs="Symbol" w:hint="default"/>
    </w:rPr>
  </w:style>
  <w:style w:type="character" w:customStyle="1" w:styleId="WW8Num15z0">
    <w:name w:val="WW8Num15z0"/>
    <w:rsid w:val="008F5366"/>
    <w:rPr>
      <w:rFonts w:cs="Times New Roman"/>
    </w:rPr>
  </w:style>
  <w:style w:type="character" w:customStyle="1" w:styleId="WW8Num15z1">
    <w:name w:val="WW8Num15z1"/>
    <w:rsid w:val="008F5366"/>
    <w:rPr>
      <w:rFonts w:ascii="Symbol" w:hAnsi="Symbol" w:cs="Symbol" w:hint="default"/>
    </w:rPr>
  </w:style>
  <w:style w:type="character" w:customStyle="1" w:styleId="WW8Num16z0">
    <w:name w:val="WW8Num16z0"/>
    <w:rsid w:val="008F5366"/>
    <w:rPr>
      <w:rFonts w:ascii="Symbol" w:hAnsi="Symbol" w:cs="Symbol" w:hint="default"/>
    </w:rPr>
  </w:style>
  <w:style w:type="character" w:customStyle="1" w:styleId="WW8Num16z1">
    <w:name w:val="WW8Num16z1"/>
    <w:rsid w:val="008F5366"/>
    <w:rPr>
      <w:rFonts w:ascii="Courier New" w:hAnsi="Courier New" w:cs="Courier New" w:hint="default"/>
    </w:rPr>
  </w:style>
  <w:style w:type="character" w:customStyle="1" w:styleId="WW8Num16z2">
    <w:name w:val="WW8Num16z2"/>
    <w:rsid w:val="008F5366"/>
    <w:rPr>
      <w:rFonts w:ascii="Wingdings" w:hAnsi="Wingdings" w:cs="Wingdings" w:hint="default"/>
    </w:rPr>
  </w:style>
  <w:style w:type="character" w:customStyle="1" w:styleId="WW8Num17z0">
    <w:name w:val="WW8Num17z0"/>
    <w:rsid w:val="008F5366"/>
    <w:rPr>
      <w:rFonts w:hint="default"/>
    </w:rPr>
  </w:style>
  <w:style w:type="character" w:customStyle="1" w:styleId="WW8Num17z1">
    <w:name w:val="WW8Num17z1"/>
    <w:rsid w:val="008F5366"/>
  </w:style>
  <w:style w:type="character" w:customStyle="1" w:styleId="WW8Num17z2">
    <w:name w:val="WW8Num17z2"/>
    <w:rsid w:val="008F5366"/>
  </w:style>
  <w:style w:type="character" w:customStyle="1" w:styleId="WW8Num17z3">
    <w:name w:val="WW8Num17z3"/>
    <w:rsid w:val="008F5366"/>
  </w:style>
  <w:style w:type="character" w:customStyle="1" w:styleId="WW8Num17z4">
    <w:name w:val="WW8Num17z4"/>
    <w:rsid w:val="008F5366"/>
  </w:style>
  <w:style w:type="character" w:customStyle="1" w:styleId="WW8Num17z5">
    <w:name w:val="WW8Num17z5"/>
    <w:rsid w:val="008F5366"/>
  </w:style>
  <w:style w:type="character" w:customStyle="1" w:styleId="WW8Num17z6">
    <w:name w:val="WW8Num17z6"/>
    <w:rsid w:val="008F5366"/>
  </w:style>
  <w:style w:type="character" w:customStyle="1" w:styleId="WW8Num17z7">
    <w:name w:val="WW8Num17z7"/>
    <w:rsid w:val="008F5366"/>
  </w:style>
  <w:style w:type="character" w:customStyle="1" w:styleId="WW8Num17z8">
    <w:name w:val="WW8Num17z8"/>
    <w:rsid w:val="008F5366"/>
  </w:style>
  <w:style w:type="character" w:customStyle="1" w:styleId="WW8Num18z0">
    <w:name w:val="WW8Num18z0"/>
    <w:rsid w:val="008F5366"/>
    <w:rPr>
      <w:rFonts w:ascii="Symbol" w:hAnsi="Symbol" w:cs="Symbol" w:hint="default"/>
      <w:b w:val="0"/>
    </w:rPr>
  </w:style>
  <w:style w:type="character" w:customStyle="1" w:styleId="WW8Num18z1">
    <w:name w:val="WW8Num18z1"/>
    <w:rsid w:val="008F5366"/>
  </w:style>
  <w:style w:type="character" w:customStyle="1" w:styleId="WW8Num18z2">
    <w:name w:val="WW8Num18z2"/>
    <w:rsid w:val="008F5366"/>
  </w:style>
  <w:style w:type="character" w:customStyle="1" w:styleId="WW8Num18z3">
    <w:name w:val="WW8Num18z3"/>
    <w:rsid w:val="008F5366"/>
  </w:style>
  <w:style w:type="character" w:customStyle="1" w:styleId="WW8Num18z4">
    <w:name w:val="WW8Num18z4"/>
    <w:rsid w:val="008F5366"/>
  </w:style>
  <w:style w:type="character" w:customStyle="1" w:styleId="WW8Num18z5">
    <w:name w:val="WW8Num18z5"/>
    <w:rsid w:val="008F5366"/>
  </w:style>
  <w:style w:type="character" w:customStyle="1" w:styleId="WW8Num18z6">
    <w:name w:val="WW8Num18z6"/>
    <w:rsid w:val="008F5366"/>
  </w:style>
  <w:style w:type="character" w:customStyle="1" w:styleId="WW8Num18z7">
    <w:name w:val="WW8Num18z7"/>
    <w:rsid w:val="008F5366"/>
  </w:style>
  <w:style w:type="character" w:customStyle="1" w:styleId="WW8Num18z8">
    <w:name w:val="WW8Num18z8"/>
    <w:rsid w:val="008F5366"/>
  </w:style>
  <w:style w:type="character" w:customStyle="1" w:styleId="WW8Num19z0">
    <w:name w:val="WW8Num19z0"/>
    <w:rsid w:val="008F5366"/>
    <w:rPr>
      <w:rFonts w:ascii="Symbol" w:hAnsi="Symbol" w:cs="Symbol" w:hint="default"/>
    </w:rPr>
  </w:style>
  <w:style w:type="character" w:customStyle="1" w:styleId="WW8Num19z1">
    <w:name w:val="WW8Num19z1"/>
    <w:rsid w:val="008F5366"/>
    <w:rPr>
      <w:rFonts w:ascii="Courier New" w:hAnsi="Courier New" w:cs="Courier New" w:hint="default"/>
    </w:rPr>
  </w:style>
  <w:style w:type="character" w:customStyle="1" w:styleId="WW8Num19z2">
    <w:name w:val="WW8Num19z2"/>
    <w:rsid w:val="008F5366"/>
    <w:rPr>
      <w:rFonts w:ascii="Wingdings" w:hAnsi="Wingdings" w:cs="Wingdings" w:hint="default"/>
    </w:rPr>
  </w:style>
  <w:style w:type="character" w:customStyle="1" w:styleId="WW8Num20z0">
    <w:name w:val="WW8Num20z0"/>
    <w:rsid w:val="008F5366"/>
    <w:rPr>
      <w:rFonts w:hint="default"/>
    </w:rPr>
  </w:style>
  <w:style w:type="character" w:customStyle="1" w:styleId="WW8Num20z1">
    <w:name w:val="WW8Num20z1"/>
    <w:rsid w:val="008F5366"/>
  </w:style>
  <w:style w:type="character" w:customStyle="1" w:styleId="WW8Num20z2">
    <w:name w:val="WW8Num20z2"/>
    <w:rsid w:val="008F5366"/>
  </w:style>
  <w:style w:type="character" w:customStyle="1" w:styleId="WW8Num20z3">
    <w:name w:val="WW8Num20z3"/>
    <w:rsid w:val="008F5366"/>
  </w:style>
  <w:style w:type="character" w:customStyle="1" w:styleId="WW8Num20z4">
    <w:name w:val="WW8Num20z4"/>
    <w:rsid w:val="008F5366"/>
  </w:style>
  <w:style w:type="character" w:customStyle="1" w:styleId="WW8Num20z5">
    <w:name w:val="WW8Num20z5"/>
    <w:rsid w:val="008F5366"/>
  </w:style>
  <w:style w:type="character" w:customStyle="1" w:styleId="WW8Num20z6">
    <w:name w:val="WW8Num20z6"/>
    <w:rsid w:val="008F5366"/>
  </w:style>
  <w:style w:type="character" w:customStyle="1" w:styleId="WW8Num20z7">
    <w:name w:val="WW8Num20z7"/>
    <w:rsid w:val="008F5366"/>
  </w:style>
  <w:style w:type="character" w:customStyle="1" w:styleId="WW8Num20z8">
    <w:name w:val="WW8Num20z8"/>
    <w:rsid w:val="008F5366"/>
  </w:style>
  <w:style w:type="character" w:customStyle="1" w:styleId="WW8Num21z0">
    <w:name w:val="WW8Num21z0"/>
    <w:rsid w:val="008F5366"/>
    <w:rPr>
      <w:rFonts w:cs="Times New Roman" w:hint="default"/>
    </w:rPr>
  </w:style>
  <w:style w:type="character" w:customStyle="1" w:styleId="WW8Num21z1">
    <w:name w:val="WW8Num21z1"/>
    <w:rsid w:val="008F5366"/>
    <w:rPr>
      <w:rFonts w:cs="Times New Roman"/>
    </w:rPr>
  </w:style>
  <w:style w:type="character" w:customStyle="1" w:styleId="WW8Num22z0">
    <w:name w:val="WW8Num22z0"/>
    <w:rsid w:val="008F5366"/>
    <w:rPr>
      <w:rFonts w:hint="default"/>
      <w:b w:val="0"/>
    </w:rPr>
  </w:style>
  <w:style w:type="character" w:customStyle="1" w:styleId="WW8Num22z1">
    <w:name w:val="WW8Num22z1"/>
    <w:rsid w:val="008F5366"/>
  </w:style>
  <w:style w:type="character" w:customStyle="1" w:styleId="WW8Num22z2">
    <w:name w:val="WW8Num22z2"/>
    <w:rsid w:val="008F5366"/>
  </w:style>
  <w:style w:type="character" w:customStyle="1" w:styleId="WW8Num22z3">
    <w:name w:val="WW8Num22z3"/>
    <w:rsid w:val="008F5366"/>
  </w:style>
  <w:style w:type="character" w:customStyle="1" w:styleId="WW8Num22z4">
    <w:name w:val="WW8Num22z4"/>
    <w:rsid w:val="008F5366"/>
  </w:style>
  <w:style w:type="character" w:customStyle="1" w:styleId="WW8Num22z5">
    <w:name w:val="WW8Num22z5"/>
    <w:rsid w:val="008F5366"/>
  </w:style>
  <w:style w:type="character" w:customStyle="1" w:styleId="WW8Num22z6">
    <w:name w:val="WW8Num22z6"/>
    <w:rsid w:val="008F5366"/>
  </w:style>
  <w:style w:type="character" w:customStyle="1" w:styleId="WW8Num22z7">
    <w:name w:val="WW8Num22z7"/>
    <w:rsid w:val="008F5366"/>
  </w:style>
  <w:style w:type="character" w:customStyle="1" w:styleId="WW8Num22z8">
    <w:name w:val="WW8Num22z8"/>
    <w:rsid w:val="008F5366"/>
  </w:style>
  <w:style w:type="character" w:customStyle="1" w:styleId="WW8Num23z0">
    <w:name w:val="WW8Num23z0"/>
    <w:rsid w:val="008F5366"/>
    <w:rPr>
      <w:rFonts w:hint="default"/>
      <w:b w:val="0"/>
    </w:rPr>
  </w:style>
  <w:style w:type="character" w:customStyle="1" w:styleId="WW8Num23z1">
    <w:name w:val="WW8Num23z1"/>
    <w:rsid w:val="008F5366"/>
  </w:style>
  <w:style w:type="character" w:customStyle="1" w:styleId="WW8Num23z2">
    <w:name w:val="WW8Num23z2"/>
    <w:rsid w:val="008F5366"/>
  </w:style>
  <w:style w:type="character" w:customStyle="1" w:styleId="WW8Num23z3">
    <w:name w:val="WW8Num23z3"/>
    <w:rsid w:val="008F5366"/>
  </w:style>
  <w:style w:type="character" w:customStyle="1" w:styleId="WW8Num23z4">
    <w:name w:val="WW8Num23z4"/>
    <w:rsid w:val="008F5366"/>
  </w:style>
  <w:style w:type="character" w:customStyle="1" w:styleId="WW8Num23z5">
    <w:name w:val="WW8Num23z5"/>
    <w:rsid w:val="008F5366"/>
  </w:style>
  <w:style w:type="character" w:customStyle="1" w:styleId="WW8Num23z6">
    <w:name w:val="WW8Num23z6"/>
    <w:rsid w:val="008F5366"/>
  </w:style>
  <w:style w:type="character" w:customStyle="1" w:styleId="WW8Num23z7">
    <w:name w:val="WW8Num23z7"/>
    <w:rsid w:val="008F5366"/>
  </w:style>
  <w:style w:type="character" w:customStyle="1" w:styleId="WW8Num23z8">
    <w:name w:val="WW8Num23z8"/>
    <w:rsid w:val="008F5366"/>
  </w:style>
  <w:style w:type="character" w:customStyle="1" w:styleId="WW8Num24z0">
    <w:name w:val="WW8Num24z0"/>
    <w:rsid w:val="008F5366"/>
    <w:rPr>
      <w:rFonts w:ascii="Symbol" w:hAnsi="Symbol" w:cs="Symbol" w:hint="default"/>
    </w:rPr>
  </w:style>
  <w:style w:type="character" w:customStyle="1" w:styleId="WW8Num24z1">
    <w:name w:val="WW8Num24z1"/>
    <w:rsid w:val="008F5366"/>
    <w:rPr>
      <w:rFonts w:ascii="Times New Roman" w:eastAsia="Times New Roman" w:hAnsi="Times New Roman" w:cs="Times New Roman" w:hint="default"/>
    </w:rPr>
  </w:style>
  <w:style w:type="character" w:customStyle="1" w:styleId="WW8Num24z2">
    <w:name w:val="WW8Num24z2"/>
    <w:rsid w:val="008F5366"/>
    <w:rPr>
      <w:rFonts w:cs="Times New Roman"/>
    </w:rPr>
  </w:style>
  <w:style w:type="character" w:customStyle="1" w:styleId="WW8Num25z0">
    <w:name w:val="WW8Num25z0"/>
    <w:rsid w:val="008F5366"/>
    <w:rPr>
      <w:rFonts w:ascii="Arial" w:eastAsia="Times New Roman" w:hAnsi="Arial" w:cs="Arial" w:hint="default"/>
      <w:lang w:val="uk-UA"/>
    </w:rPr>
  </w:style>
  <w:style w:type="character" w:customStyle="1" w:styleId="WW8Num25z1">
    <w:name w:val="WW8Num25z1"/>
    <w:rsid w:val="008F5366"/>
    <w:rPr>
      <w:rFonts w:ascii="Courier New" w:hAnsi="Courier New" w:cs="Courier New" w:hint="default"/>
    </w:rPr>
  </w:style>
  <w:style w:type="character" w:customStyle="1" w:styleId="WW8Num25z2">
    <w:name w:val="WW8Num25z2"/>
    <w:rsid w:val="008F5366"/>
    <w:rPr>
      <w:rFonts w:ascii="Wingdings" w:hAnsi="Wingdings" w:cs="Wingdings" w:hint="default"/>
    </w:rPr>
  </w:style>
  <w:style w:type="character" w:customStyle="1" w:styleId="WW8Num25z3">
    <w:name w:val="WW8Num25z3"/>
    <w:rsid w:val="008F5366"/>
    <w:rPr>
      <w:rFonts w:ascii="Symbol" w:hAnsi="Symbol" w:cs="Symbol" w:hint="default"/>
    </w:rPr>
  </w:style>
  <w:style w:type="character" w:customStyle="1" w:styleId="WW8Num26z0">
    <w:name w:val="WW8Num26z0"/>
    <w:rsid w:val="008F5366"/>
    <w:rPr>
      <w:rFonts w:ascii="Symbol" w:hAnsi="Symbol" w:cs="Symbol" w:hint="default"/>
    </w:rPr>
  </w:style>
  <w:style w:type="character" w:customStyle="1" w:styleId="WW8Num26z1">
    <w:name w:val="WW8Num26z1"/>
    <w:rsid w:val="008F5366"/>
    <w:rPr>
      <w:rFonts w:ascii="Courier New" w:hAnsi="Courier New" w:cs="Courier New" w:hint="default"/>
    </w:rPr>
  </w:style>
  <w:style w:type="character" w:customStyle="1" w:styleId="WW8Num26z2">
    <w:name w:val="WW8Num26z2"/>
    <w:rsid w:val="008F5366"/>
    <w:rPr>
      <w:rFonts w:ascii="Wingdings" w:hAnsi="Wingdings" w:cs="Wingdings" w:hint="default"/>
    </w:rPr>
  </w:style>
  <w:style w:type="character" w:customStyle="1" w:styleId="WW8Num27z0">
    <w:name w:val="WW8Num27z0"/>
    <w:rsid w:val="008F5366"/>
    <w:rPr>
      <w:rFonts w:ascii="Arial Narrow" w:eastAsia="Times New Roman" w:hAnsi="Arial Narrow" w:cs="Times New Roman CYR" w:hint="default"/>
      <w:lang w:val="uk-UA"/>
    </w:rPr>
  </w:style>
  <w:style w:type="character" w:customStyle="1" w:styleId="WW8Num27z1">
    <w:name w:val="WW8Num27z1"/>
    <w:rsid w:val="008F5366"/>
    <w:rPr>
      <w:rFonts w:ascii="Courier New" w:hAnsi="Courier New" w:cs="Courier New" w:hint="default"/>
    </w:rPr>
  </w:style>
  <w:style w:type="character" w:customStyle="1" w:styleId="WW8Num27z2">
    <w:name w:val="WW8Num27z2"/>
    <w:rsid w:val="008F5366"/>
    <w:rPr>
      <w:rFonts w:ascii="Wingdings" w:hAnsi="Wingdings" w:cs="Wingdings" w:hint="default"/>
    </w:rPr>
  </w:style>
  <w:style w:type="character" w:customStyle="1" w:styleId="WW8Num27z3">
    <w:name w:val="WW8Num27z3"/>
    <w:rsid w:val="008F5366"/>
    <w:rPr>
      <w:rFonts w:ascii="Symbol" w:hAnsi="Symbol" w:cs="Symbol" w:hint="default"/>
    </w:rPr>
  </w:style>
  <w:style w:type="character" w:customStyle="1" w:styleId="WW8Num28z0">
    <w:name w:val="WW8Num28z0"/>
    <w:rsid w:val="008F5366"/>
    <w:rPr>
      <w:rFonts w:hint="default"/>
      <w:b/>
    </w:rPr>
  </w:style>
  <w:style w:type="character" w:customStyle="1" w:styleId="WW8Num28z1">
    <w:name w:val="WW8Num28z1"/>
    <w:rsid w:val="008F5366"/>
    <w:rPr>
      <w:rFonts w:hint="default"/>
    </w:rPr>
  </w:style>
  <w:style w:type="character" w:customStyle="1" w:styleId="WW8Num29z0">
    <w:name w:val="WW8Num29z0"/>
    <w:rsid w:val="008F5366"/>
    <w:rPr>
      <w:rFonts w:ascii="Times New Roman" w:hAnsi="Times New Roman" w:cs="Times New Roman" w:hint="default"/>
      <w:u w:val="none"/>
      <w:lang w:val="uk-UA"/>
    </w:rPr>
  </w:style>
  <w:style w:type="character" w:customStyle="1" w:styleId="WW8Num29z1">
    <w:name w:val="WW8Num29z1"/>
    <w:rsid w:val="008F5366"/>
  </w:style>
  <w:style w:type="character" w:customStyle="1" w:styleId="WW8Num29z2">
    <w:name w:val="WW8Num29z2"/>
    <w:rsid w:val="008F5366"/>
  </w:style>
  <w:style w:type="character" w:customStyle="1" w:styleId="WW8Num29z3">
    <w:name w:val="WW8Num29z3"/>
    <w:rsid w:val="008F5366"/>
  </w:style>
  <w:style w:type="character" w:customStyle="1" w:styleId="WW8Num29z4">
    <w:name w:val="WW8Num29z4"/>
    <w:rsid w:val="008F5366"/>
  </w:style>
  <w:style w:type="character" w:customStyle="1" w:styleId="WW8Num29z5">
    <w:name w:val="WW8Num29z5"/>
    <w:rsid w:val="008F5366"/>
  </w:style>
  <w:style w:type="character" w:customStyle="1" w:styleId="WW8Num29z6">
    <w:name w:val="WW8Num29z6"/>
    <w:rsid w:val="008F5366"/>
  </w:style>
  <w:style w:type="character" w:customStyle="1" w:styleId="WW8Num29z7">
    <w:name w:val="WW8Num29z7"/>
    <w:rsid w:val="008F5366"/>
  </w:style>
  <w:style w:type="character" w:customStyle="1" w:styleId="WW8Num29z8">
    <w:name w:val="WW8Num29z8"/>
    <w:rsid w:val="008F5366"/>
  </w:style>
  <w:style w:type="character" w:customStyle="1" w:styleId="WW8Num30z0">
    <w:name w:val="WW8Num30z0"/>
    <w:rsid w:val="008F5366"/>
    <w:rPr>
      <w:rFonts w:hint="default"/>
      <w:b/>
    </w:rPr>
  </w:style>
  <w:style w:type="character" w:customStyle="1" w:styleId="WW8Num30z1">
    <w:name w:val="WW8Num30z1"/>
    <w:rsid w:val="008F5366"/>
  </w:style>
  <w:style w:type="character" w:customStyle="1" w:styleId="WW8Num30z2">
    <w:name w:val="WW8Num30z2"/>
    <w:rsid w:val="008F5366"/>
  </w:style>
  <w:style w:type="character" w:customStyle="1" w:styleId="WW8Num30z3">
    <w:name w:val="WW8Num30z3"/>
    <w:rsid w:val="008F5366"/>
  </w:style>
  <w:style w:type="character" w:customStyle="1" w:styleId="WW8Num30z4">
    <w:name w:val="WW8Num30z4"/>
    <w:rsid w:val="008F5366"/>
  </w:style>
  <w:style w:type="character" w:customStyle="1" w:styleId="WW8Num30z5">
    <w:name w:val="WW8Num30z5"/>
    <w:rsid w:val="008F5366"/>
  </w:style>
  <w:style w:type="character" w:customStyle="1" w:styleId="WW8Num30z6">
    <w:name w:val="WW8Num30z6"/>
    <w:rsid w:val="008F5366"/>
  </w:style>
  <w:style w:type="character" w:customStyle="1" w:styleId="WW8Num30z7">
    <w:name w:val="WW8Num30z7"/>
    <w:rsid w:val="008F5366"/>
  </w:style>
  <w:style w:type="character" w:customStyle="1" w:styleId="WW8Num30z8">
    <w:name w:val="WW8Num30z8"/>
    <w:rsid w:val="008F5366"/>
  </w:style>
  <w:style w:type="character" w:customStyle="1" w:styleId="WW8Num31z0">
    <w:name w:val="WW8Num31z0"/>
    <w:rsid w:val="008F5366"/>
    <w:rPr>
      <w:rFonts w:ascii="Symbol" w:hAnsi="Symbol" w:cs="Symbol" w:hint="default"/>
    </w:rPr>
  </w:style>
  <w:style w:type="character" w:customStyle="1" w:styleId="WW8Num31z1">
    <w:name w:val="WW8Num31z1"/>
    <w:rsid w:val="008F5366"/>
    <w:rPr>
      <w:rFonts w:ascii="Courier New" w:hAnsi="Courier New" w:cs="Courier New" w:hint="default"/>
    </w:rPr>
  </w:style>
  <w:style w:type="character" w:customStyle="1" w:styleId="WW8Num31z2">
    <w:name w:val="WW8Num31z2"/>
    <w:rsid w:val="008F5366"/>
    <w:rPr>
      <w:rFonts w:ascii="Wingdings" w:hAnsi="Wingdings" w:cs="Wingdings" w:hint="default"/>
    </w:rPr>
  </w:style>
  <w:style w:type="character" w:customStyle="1" w:styleId="WW8Num32z0">
    <w:name w:val="WW8Num32z0"/>
    <w:rsid w:val="008F5366"/>
    <w:rPr>
      <w:rFonts w:ascii="Times New Roman" w:eastAsia="Times New Roman" w:hAnsi="Times New Roman" w:cs="Times New Roman" w:hint="default"/>
    </w:rPr>
  </w:style>
  <w:style w:type="character" w:customStyle="1" w:styleId="WW8Num32z1">
    <w:name w:val="WW8Num32z1"/>
    <w:rsid w:val="008F5366"/>
    <w:rPr>
      <w:rFonts w:ascii="Courier New" w:hAnsi="Courier New" w:cs="Courier New" w:hint="default"/>
    </w:rPr>
  </w:style>
  <w:style w:type="character" w:customStyle="1" w:styleId="WW8Num32z2">
    <w:name w:val="WW8Num32z2"/>
    <w:rsid w:val="008F5366"/>
    <w:rPr>
      <w:rFonts w:ascii="Wingdings" w:hAnsi="Wingdings" w:cs="Wingdings" w:hint="default"/>
    </w:rPr>
  </w:style>
  <w:style w:type="character" w:customStyle="1" w:styleId="WW8Num32z3">
    <w:name w:val="WW8Num32z3"/>
    <w:rsid w:val="008F5366"/>
    <w:rPr>
      <w:rFonts w:ascii="Symbol" w:hAnsi="Symbol" w:cs="Symbol" w:hint="default"/>
    </w:rPr>
  </w:style>
  <w:style w:type="character" w:customStyle="1" w:styleId="WW8Num33z0">
    <w:name w:val="WW8Num33z0"/>
    <w:rsid w:val="008F5366"/>
    <w:rPr>
      <w:rFonts w:ascii="Symbol" w:hAnsi="Symbol" w:cs="Symbol" w:hint="default"/>
    </w:rPr>
  </w:style>
  <w:style w:type="character" w:customStyle="1" w:styleId="WW8Num33z1">
    <w:name w:val="WW8Num33z1"/>
    <w:rsid w:val="008F5366"/>
    <w:rPr>
      <w:rFonts w:ascii="Courier New" w:hAnsi="Courier New" w:cs="Courier New" w:hint="default"/>
    </w:rPr>
  </w:style>
  <w:style w:type="character" w:customStyle="1" w:styleId="WW8Num33z2">
    <w:name w:val="WW8Num33z2"/>
    <w:rsid w:val="008F5366"/>
    <w:rPr>
      <w:rFonts w:ascii="Wingdings" w:hAnsi="Wingdings" w:cs="Wingdings" w:hint="default"/>
    </w:rPr>
  </w:style>
  <w:style w:type="character" w:customStyle="1" w:styleId="WW8Num34z0">
    <w:name w:val="WW8Num34z0"/>
    <w:rsid w:val="008F5366"/>
    <w:rPr>
      <w:rFonts w:hint="default"/>
    </w:rPr>
  </w:style>
  <w:style w:type="character" w:customStyle="1" w:styleId="WW8Num34z1">
    <w:name w:val="WW8Num34z1"/>
    <w:rsid w:val="008F5366"/>
  </w:style>
  <w:style w:type="character" w:customStyle="1" w:styleId="WW8Num34z2">
    <w:name w:val="WW8Num34z2"/>
    <w:rsid w:val="008F5366"/>
  </w:style>
  <w:style w:type="character" w:customStyle="1" w:styleId="WW8Num34z3">
    <w:name w:val="WW8Num34z3"/>
    <w:rsid w:val="008F5366"/>
  </w:style>
  <w:style w:type="character" w:customStyle="1" w:styleId="WW8Num34z4">
    <w:name w:val="WW8Num34z4"/>
    <w:rsid w:val="008F5366"/>
  </w:style>
  <w:style w:type="character" w:customStyle="1" w:styleId="WW8Num34z5">
    <w:name w:val="WW8Num34z5"/>
    <w:rsid w:val="008F5366"/>
  </w:style>
  <w:style w:type="character" w:customStyle="1" w:styleId="WW8Num34z6">
    <w:name w:val="WW8Num34z6"/>
    <w:rsid w:val="008F5366"/>
  </w:style>
  <w:style w:type="character" w:customStyle="1" w:styleId="WW8Num34z7">
    <w:name w:val="WW8Num34z7"/>
    <w:rsid w:val="008F5366"/>
  </w:style>
  <w:style w:type="character" w:customStyle="1" w:styleId="WW8Num34z8">
    <w:name w:val="WW8Num34z8"/>
    <w:rsid w:val="008F5366"/>
  </w:style>
  <w:style w:type="character" w:customStyle="1" w:styleId="WW8Num35z0">
    <w:name w:val="WW8Num35z0"/>
    <w:rsid w:val="008F5366"/>
    <w:rPr>
      <w:rFonts w:hint="default"/>
    </w:rPr>
  </w:style>
  <w:style w:type="character" w:customStyle="1" w:styleId="WW8Num35z1">
    <w:name w:val="WW8Num35z1"/>
    <w:rsid w:val="008F5366"/>
  </w:style>
  <w:style w:type="character" w:customStyle="1" w:styleId="WW8Num35z2">
    <w:name w:val="WW8Num35z2"/>
    <w:rsid w:val="008F5366"/>
  </w:style>
  <w:style w:type="character" w:customStyle="1" w:styleId="WW8Num35z3">
    <w:name w:val="WW8Num35z3"/>
    <w:rsid w:val="008F5366"/>
  </w:style>
  <w:style w:type="character" w:customStyle="1" w:styleId="WW8Num35z4">
    <w:name w:val="WW8Num35z4"/>
    <w:rsid w:val="008F5366"/>
  </w:style>
  <w:style w:type="character" w:customStyle="1" w:styleId="WW8Num35z5">
    <w:name w:val="WW8Num35z5"/>
    <w:rsid w:val="008F5366"/>
  </w:style>
  <w:style w:type="character" w:customStyle="1" w:styleId="WW8Num35z6">
    <w:name w:val="WW8Num35z6"/>
    <w:rsid w:val="008F5366"/>
  </w:style>
  <w:style w:type="character" w:customStyle="1" w:styleId="WW8Num35z7">
    <w:name w:val="WW8Num35z7"/>
    <w:rsid w:val="008F5366"/>
  </w:style>
  <w:style w:type="character" w:customStyle="1" w:styleId="WW8Num35z8">
    <w:name w:val="WW8Num35z8"/>
    <w:rsid w:val="008F5366"/>
  </w:style>
  <w:style w:type="character" w:customStyle="1" w:styleId="WW8Num36z0">
    <w:name w:val="WW8Num36z0"/>
    <w:rsid w:val="008F5366"/>
  </w:style>
  <w:style w:type="character" w:customStyle="1" w:styleId="WW8Num36z1">
    <w:name w:val="WW8Num36z1"/>
    <w:rsid w:val="008F5366"/>
    <w:rPr>
      <w:rFonts w:ascii="Times New Roman" w:eastAsia="Times New Roman" w:hAnsi="Times New Roman" w:cs="Times New Roman" w:hint="default"/>
    </w:rPr>
  </w:style>
  <w:style w:type="character" w:customStyle="1" w:styleId="WW8Num36z2">
    <w:name w:val="WW8Num36z2"/>
    <w:rsid w:val="008F5366"/>
  </w:style>
  <w:style w:type="character" w:customStyle="1" w:styleId="WW8Num36z3">
    <w:name w:val="WW8Num36z3"/>
    <w:rsid w:val="008F5366"/>
  </w:style>
  <w:style w:type="character" w:customStyle="1" w:styleId="WW8Num36z4">
    <w:name w:val="WW8Num36z4"/>
    <w:rsid w:val="008F5366"/>
  </w:style>
  <w:style w:type="character" w:customStyle="1" w:styleId="WW8Num36z5">
    <w:name w:val="WW8Num36z5"/>
    <w:rsid w:val="008F5366"/>
  </w:style>
  <w:style w:type="character" w:customStyle="1" w:styleId="WW8Num36z6">
    <w:name w:val="WW8Num36z6"/>
    <w:rsid w:val="008F5366"/>
  </w:style>
  <w:style w:type="character" w:customStyle="1" w:styleId="WW8Num36z7">
    <w:name w:val="WW8Num36z7"/>
    <w:rsid w:val="008F5366"/>
  </w:style>
  <w:style w:type="character" w:customStyle="1" w:styleId="WW8Num36z8">
    <w:name w:val="WW8Num36z8"/>
    <w:rsid w:val="008F5366"/>
  </w:style>
  <w:style w:type="character" w:customStyle="1" w:styleId="WW8Num37z0">
    <w:name w:val="WW8Num37z0"/>
    <w:rsid w:val="008F5366"/>
    <w:rPr>
      <w:rFonts w:ascii="Times New Roman" w:eastAsia="Times New Roman" w:hAnsi="Times New Roman" w:cs="Times New Roman" w:hint="default"/>
    </w:rPr>
  </w:style>
  <w:style w:type="character" w:customStyle="1" w:styleId="WW8Num37z1">
    <w:name w:val="WW8Num37z1"/>
    <w:rsid w:val="008F5366"/>
    <w:rPr>
      <w:rFonts w:ascii="Courier New" w:hAnsi="Courier New" w:cs="Courier New" w:hint="default"/>
    </w:rPr>
  </w:style>
  <w:style w:type="character" w:customStyle="1" w:styleId="WW8Num37z2">
    <w:name w:val="WW8Num37z2"/>
    <w:rsid w:val="008F5366"/>
    <w:rPr>
      <w:rFonts w:ascii="Wingdings" w:hAnsi="Wingdings" w:cs="Wingdings" w:hint="default"/>
    </w:rPr>
  </w:style>
  <w:style w:type="character" w:customStyle="1" w:styleId="WW8Num37z3">
    <w:name w:val="WW8Num37z3"/>
    <w:rsid w:val="008F5366"/>
    <w:rPr>
      <w:rFonts w:ascii="Symbol" w:hAnsi="Symbol" w:cs="Symbol" w:hint="default"/>
    </w:rPr>
  </w:style>
  <w:style w:type="character" w:customStyle="1" w:styleId="WW8Num38z0">
    <w:name w:val="WW8Num38z0"/>
    <w:rsid w:val="008F5366"/>
    <w:rPr>
      <w:rFonts w:hint="default"/>
    </w:rPr>
  </w:style>
  <w:style w:type="character" w:customStyle="1" w:styleId="WW8Num38z1">
    <w:name w:val="WW8Num38z1"/>
    <w:rsid w:val="008F5366"/>
  </w:style>
  <w:style w:type="character" w:customStyle="1" w:styleId="WW8Num38z2">
    <w:name w:val="WW8Num38z2"/>
    <w:rsid w:val="008F5366"/>
  </w:style>
  <w:style w:type="character" w:customStyle="1" w:styleId="WW8Num38z3">
    <w:name w:val="WW8Num38z3"/>
    <w:rsid w:val="008F5366"/>
  </w:style>
  <w:style w:type="character" w:customStyle="1" w:styleId="WW8Num38z4">
    <w:name w:val="WW8Num38z4"/>
    <w:rsid w:val="008F5366"/>
  </w:style>
  <w:style w:type="character" w:customStyle="1" w:styleId="WW8Num38z5">
    <w:name w:val="WW8Num38z5"/>
    <w:rsid w:val="008F5366"/>
  </w:style>
  <w:style w:type="character" w:customStyle="1" w:styleId="WW8Num38z6">
    <w:name w:val="WW8Num38z6"/>
    <w:rsid w:val="008F5366"/>
  </w:style>
  <w:style w:type="character" w:customStyle="1" w:styleId="WW8Num38z7">
    <w:name w:val="WW8Num38z7"/>
    <w:rsid w:val="008F5366"/>
  </w:style>
  <w:style w:type="character" w:customStyle="1" w:styleId="WW8Num38z8">
    <w:name w:val="WW8Num38z8"/>
    <w:rsid w:val="008F5366"/>
  </w:style>
  <w:style w:type="character" w:customStyle="1" w:styleId="WW8Num39z0">
    <w:name w:val="WW8Num39z0"/>
    <w:rsid w:val="008F5366"/>
    <w:rPr>
      <w:rFonts w:ascii="Times New Roman" w:eastAsia="Times New Roman" w:hAnsi="Times New Roman" w:cs="Times New Roman" w:hint="default"/>
    </w:rPr>
  </w:style>
  <w:style w:type="character" w:customStyle="1" w:styleId="WW8Num39z1">
    <w:name w:val="WW8Num39z1"/>
    <w:rsid w:val="008F5366"/>
    <w:rPr>
      <w:rFonts w:ascii="Courier New" w:hAnsi="Courier New" w:cs="Courier New" w:hint="default"/>
    </w:rPr>
  </w:style>
  <w:style w:type="character" w:customStyle="1" w:styleId="WW8Num39z2">
    <w:name w:val="WW8Num39z2"/>
    <w:rsid w:val="008F5366"/>
    <w:rPr>
      <w:rFonts w:ascii="Wingdings" w:hAnsi="Wingdings" w:cs="Wingdings" w:hint="default"/>
    </w:rPr>
  </w:style>
  <w:style w:type="character" w:customStyle="1" w:styleId="WW8Num39z3">
    <w:name w:val="WW8Num39z3"/>
    <w:rsid w:val="008F5366"/>
    <w:rPr>
      <w:rFonts w:ascii="Symbol" w:hAnsi="Symbol" w:cs="Symbol" w:hint="default"/>
    </w:rPr>
  </w:style>
  <w:style w:type="character" w:customStyle="1" w:styleId="WW8Num40z0">
    <w:name w:val="WW8Num40z0"/>
    <w:rsid w:val="008F5366"/>
  </w:style>
  <w:style w:type="character" w:customStyle="1" w:styleId="WW8Num40z1">
    <w:name w:val="WW8Num40z1"/>
    <w:rsid w:val="008F5366"/>
  </w:style>
  <w:style w:type="character" w:customStyle="1" w:styleId="WW8Num40z2">
    <w:name w:val="WW8Num40z2"/>
    <w:rsid w:val="008F5366"/>
  </w:style>
  <w:style w:type="character" w:customStyle="1" w:styleId="WW8Num40z3">
    <w:name w:val="WW8Num40z3"/>
    <w:rsid w:val="008F5366"/>
  </w:style>
  <w:style w:type="character" w:customStyle="1" w:styleId="WW8Num40z4">
    <w:name w:val="WW8Num40z4"/>
    <w:rsid w:val="008F5366"/>
  </w:style>
  <w:style w:type="character" w:customStyle="1" w:styleId="WW8Num40z5">
    <w:name w:val="WW8Num40z5"/>
    <w:rsid w:val="008F5366"/>
  </w:style>
  <w:style w:type="character" w:customStyle="1" w:styleId="WW8Num40z6">
    <w:name w:val="WW8Num40z6"/>
    <w:rsid w:val="008F5366"/>
  </w:style>
  <w:style w:type="character" w:customStyle="1" w:styleId="WW8Num40z7">
    <w:name w:val="WW8Num40z7"/>
    <w:rsid w:val="008F5366"/>
  </w:style>
  <w:style w:type="character" w:customStyle="1" w:styleId="WW8Num40z8">
    <w:name w:val="WW8Num40z8"/>
    <w:rsid w:val="008F5366"/>
  </w:style>
  <w:style w:type="character" w:customStyle="1" w:styleId="WW8Num41z0">
    <w:name w:val="WW8Num41z0"/>
    <w:rsid w:val="008F5366"/>
    <w:rPr>
      <w:rFonts w:ascii="Symbol" w:hAnsi="Symbol" w:cs="Symbol" w:hint="default"/>
    </w:rPr>
  </w:style>
  <w:style w:type="character" w:customStyle="1" w:styleId="WW8Num41z1">
    <w:name w:val="WW8Num41z1"/>
    <w:rsid w:val="008F5366"/>
    <w:rPr>
      <w:rFonts w:ascii="Courier New" w:hAnsi="Courier New" w:cs="Courier New" w:hint="default"/>
    </w:rPr>
  </w:style>
  <w:style w:type="character" w:customStyle="1" w:styleId="WW8Num41z2">
    <w:name w:val="WW8Num41z2"/>
    <w:rsid w:val="008F5366"/>
    <w:rPr>
      <w:rFonts w:ascii="Wingdings" w:hAnsi="Wingdings" w:cs="Wingdings" w:hint="default"/>
    </w:rPr>
  </w:style>
  <w:style w:type="character" w:customStyle="1" w:styleId="WW8Num42z0">
    <w:name w:val="WW8Num42z0"/>
    <w:rsid w:val="008F5366"/>
    <w:rPr>
      <w:rFonts w:ascii="Symbol" w:hAnsi="Symbol" w:cs="Symbol" w:hint="default"/>
    </w:rPr>
  </w:style>
  <w:style w:type="character" w:customStyle="1" w:styleId="WW8Num42z1">
    <w:name w:val="WW8Num42z1"/>
    <w:rsid w:val="008F5366"/>
    <w:rPr>
      <w:rFonts w:ascii="Courier New" w:hAnsi="Courier New" w:cs="Courier New" w:hint="default"/>
    </w:rPr>
  </w:style>
  <w:style w:type="character" w:customStyle="1" w:styleId="WW8Num42z2">
    <w:name w:val="WW8Num42z2"/>
    <w:rsid w:val="008F5366"/>
    <w:rPr>
      <w:rFonts w:ascii="Wingdings" w:hAnsi="Wingdings" w:cs="Wingdings" w:hint="default"/>
    </w:rPr>
  </w:style>
  <w:style w:type="character" w:customStyle="1" w:styleId="WW8Num43z0">
    <w:name w:val="WW8Num43z0"/>
    <w:rsid w:val="008F5366"/>
    <w:rPr>
      <w:rFonts w:ascii="Symbol" w:hAnsi="Symbol" w:cs="Symbol" w:hint="default"/>
    </w:rPr>
  </w:style>
  <w:style w:type="character" w:customStyle="1" w:styleId="WW8Num43z1">
    <w:name w:val="WW8Num43z1"/>
    <w:rsid w:val="008F5366"/>
    <w:rPr>
      <w:rFonts w:ascii="Courier New" w:hAnsi="Courier New" w:cs="Courier New" w:hint="default"/>
    </w:rPr>
  </w:style>
  <w:style w:type="character" w:customStyle="1" w:styleId="WW8Num43z2">
    <w:name w:val="WW8Num43z2"/>
    <w:rsid w:val="008F5366"/>
    <w:rPr>
      <w:rFonts w:ascii="Wingdings" w:hAnsi="Wingdings" w:cs="Wingdings" w:hint="default"/>
    </w:rPr>
  </w:style>
  <w:style w:type="character" w:customStyle="1" w:styleId="WW8Num44z0">
    <w:name w:val="WW8Num44z0"/>
    <w:rsid w:val="008F5366"/>
    <w:rPr>
      <w:rFonts w:hint="default"/>
    </w:rPr>
  </w:style>
  <w:style w:type="character" w:customStyle="1" w:styleId="WW8Num44z1">
    <w:name w:val="WW8Num44z1"/>
    <w:rsid w:val="008F5366"/>
    <w:rPr>
      <w:rFonts w:ascii="Arial" w:eastAsia="Times New Roman" w:hAnsi="Arial" w:cs="Arial" w:hint="default"/>
    </w:rPr>
  </w:style>
  <w:style w:type="character" w:customStyle="1" w:styleId="WW8Num44z2">
    <w:name w:val="WW8Num44z2"/>
    <w:rsid w:val="008F5366"/>
  </w:style>
  <w:style w:type="character" w:customStyle="1" w:styleId="WW8Num44z3">
    <w:name w:val="WW8Num44z3"/>
    <w:rsid w:val="008F5366"/>
  </w:style>
  <w:style w:type="character" w:customStyle="1" w:styleId="WW8Num44z4">
    <w:name w:val="WW8Num44z4"/>
    <w:rsid w:val="008F5366"/>
  </w:style>
  <w:style w:type="character" w:customStyle="1" w:styleId="WW8Num44z5">
    <w:name w:val="WW8Num44z5"/>
    <w:rsid w:val="008F5366"/>
  </w:style>
  <w:style w:type="character" w:customStyle="1" w:styleId="WW8Num44z6">
    <w:name w:val="WW8Num44z6"/>
    <w:rsid w:val="008F5366"/>
  </w:style>
  <w:style w:type="character" w:customStyle="1" w:styleId="WW8Num44z7">
    <w:name w:val="WW8Num44z7"/>
    <w:rsid w:val="008F5366"/>
  </w:style>
  <w:style w:type="character" w:customStyle="1" w:styleId="WW8Num44z8">
    <w:name w:val="WW8Num44z8"/>
    <w:rsid w:val="008F5366"/>
  </w:style>
  <w:style w:type="character" w:customStyle="1" w:styleId="WW8Num45z0">
    <w:name w:val="WW8Num45z0"/>
    <w:rsid w:val="008F5366"/>
    <w:rPr>
      <w:rFonts w:cs="Times New Roman"/>
    </w:rPr>
  </w:style>
  <w:style w:type="character" w:customStyle="1" w:styleId="10">
    <w:name w:val="Основной шрифт абзаца1"/>
    <w:rsid w:val="008F5366"/>
  </w:style>
  <w:style w:type="character" w:styleId="a3">
    <w:name w:val="page number"/>
    <w:basedOn w:val="10"/>
    <w:rsid w:val="008F5366"/>
  </w:style>
  <w:style w:type="character" w:customStyle="1" w:styleId="apple-converted-space">
    <w:name w:val="apple-converted-space"/>
    <w:basedOn w:val="10"/>
    <w:rsid w:val="008F5366"/>
  </w:style>
  <w:style w:type="character" w:customStyle="1" w:styleId="a4">
    <w:name w:val="Основной текст Знак"/>
    <w:rsid w:val="008F5366"/>
    <w:rPr>
      <w:rFonts w:ascii="Times New Roman CYR" w:hAnsi="Times New Roman CYR" w:cs="Times New Roman CYR"/>
      <w:sz w:val="24"/>
      <w:szCs w:val="24"/>
      <w:lang w:val="ru-RU" w:bidi="ar-SA"/>
    </w:rPr>
  </w:style>
  <w:style w:type="character" w:customStyle="1" w:styleId="20">
    <w:name w:val="Основний текст з відступом 2 Знак"/>
    <w:link w:val="22"/>
    <w:rsid w:val="008F5366"/>
    <w:rPr>
      <w:rFonts w:ascii="Calibri" w:hAnsi="Calibri" w:cs="Calibri"/>
      <w:sz w:val="22"/>
      <w:szCs w:val="22"/>
      <w:lang w:val="ru-RU" w:bidi="ar-SA"/>
    </w:rPr>
  </w:style>
  <w:style w:type="character" w:customStyle="1" w:styleId="a5">
    <w:name w:val="Текст концевой сноски Знак"/>
    <w:rsid w:val="008F5366"/>
    <w:rPr>
      <w:szCs w:val="24"/>
      <w:lang w:val="uk-UA" w:bidi="ar-SA"/>
    </w:rPr>
  </w:style>
  <w:style w:type="character" w:styleId="a6">
    <w:name w:val="Hyperlink"/>
    <w:rsid w:val="008F5366"/>
    <w:rPr>
      <w:color w:val="0000FF"/>
      <w:u w:val="single"/>
    </w:rPr>
  </w:style>
  <w:style w:type="character" w:customStyle="1" w:styleId="FontStyle12">
    <w:name w:val="Font Style12"/>
    <w:rsid w:val="008F5366"/>
    <w:rPr>
      <w:rFonts w:ascii="Times New Roman" w:hAnsi="Times New Roman" w:cs="Times New Roman"/>
      <w:b/>
      <w:bCs/>
      <w:sz w:val="24"/>
      <w:szCs w:val="24"/>
    </w:rPr>
  </w:style>
  <w:style w:type="character" w:customStyle="1" w:styleId="23">
    <w:name w:val="Основной текст 2 Знак"/>
    <w:rsid w:val="008F536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F5366"/>
  </w:style>
  <w:style w:type="character" w:customStyle="1" w:styleId="HTML">
    <w:name w:val="Стандартный HTML Знак"/>
    <w:rsid w:val="008F5366"/>
    <w:rPr>
      <w:rFonts w:ascii="Courier New" w:eastAsia="Courier New" w:hAnsi="Courier New" w:cs="Wingdings"/>
      <w:sz w:val="24"/>
      <w:szCs w:val="24"/>
      <w:lang w:val="ru-RU" w:bidi="ar-SA"/>
    </w:rPr>
  </w:style>
  <w:style w:type="character" w:customStyle="1" w:styleId="50">
    <w:name w:val="Заголовок 5 Знак"/>
    <w:rsid w:val="008F5366"/>
    <w:rPr>
      <w:rFonts w:ascii="Times New Roman CYR" w:hAnsi="Times New Roman CYR" w:cs="Times New Roman CYR"/>
      <w:b/>
      <w:bCs/>
      <w:i/>
      <w:iCs/>
      <w:sz w:val="26"/>
      <w:szCs w:val="26"/>
      <w:lang w:val="ru-RU" w:bidi="ar-SA"/>
    </w:rPr>
  </w:style>
  <w:style w:type="character" w:customStyle="1" w:styleId="RTFNum31">
    <w:name w:val="RTF_Num 3 1"/>
    <w:rsid w:val="008F5366"/>
    <w:rPr>
      <w:rFonts w:ascii="Times New Roman CYR" w:hAnsi="Times New Roman CYR" w:cs="Times New Roman CYR"/>
    </w:rPr>
  </w:style>
  <w:style w:type="character" w:customStyle="1" w:styleId="a7">
    <w:name w:val="Основной текст + Полужирный"/>
    <w:rsid w:val="008F5366"/>
    <w:rPr>
      <w:rFonts w:ascii="Times New Roman CYR" w:hAnsi="Times New Roman CYR" w:cs="Times New Roman CYR"/>
      <w:b/>
      <w:bCs/>
      <w:i/>
      <w:iCs/>
      <w:sz w:val="24"/>
      <w:szCs w:val="24"/>
      <w:lang w:val="ru-RU" w:bidi="ar-SA"/>
    </w:rPr>
  </w:style>
  <w:style w:type="character" w:customStyle="1" w:styleId="6">
    <w:name w:val="Основной текст + 6"/>
    <w:rsid w:val="008F5366"/>
    <w:rPr>
      <w:rFonts w:ascii="Times New Roman CYR" w:hAnsi="Times New Roman CYR" w:cs="Times New Roman CYR"/>
      <w:b/>
      <w:bCs/>
      <w:sz w:val="13"/>
      <w:szCs w:val="13"/>
      <w:lang w:val="ru-RU" w:bidi="ar-SA"/>
    </w:rPr>
  </w:style>
  <w:style w:type="character" w:customStyle="1" w:styleId="Corbel">
    <w:name w:val="Основной текст + Corbel"/>
    <w:rsid w:val="008F5366"/>
    <w:rPr>
      <w:rFonts w:ascii="Corbel" w:hAnsi="Corbel" w:cs="Corbel"/>
      <w:sz w:val="21"/>
      <w:szCs w:val="21"/>
      <w:lang w:val="ru-RU" w:bidi="ar-SA"/>
    </w:rPr>
  </w:style>
  <w:style w:type="character" w:customStyle="1" w:styleId="12">
    <w:name w:val="Заголовок 1 Знак"/>
    <w:rsid w:val="008F5366"/>
    <w:rPr>
      <w:rFonts w:ascii="Arial" w:hAnsi="Arial" w:cs="Arial"/>
      <w:b/>
      <w:bCs/>
      <w:kern w:val="1"/>
      <w:sz w:val="32"/>
      <w:szCs w:val="32"/>
      <w:lang w:val="ru-RU" w:bidi="ar-SA"/>
    </w:rPr>
  </w:style>
  <w:style w:type="character" w:customStyle="1" w:styleId="7">
    <w:name w:val="Знак Знак7"/>
    <w:rsid w:val="008F536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F5366"/>
    <w:rPr>
      <w:sz w:val="24"/>
      <w:szCs w:val="24"/>
    </w:rPr>
  </w:style>
  <w:style w:type="character" w:customStyle="1" w:styleId="24">
    <w:name w:val="Заголовок 2 Знак"/>
    <w:rsid w:val="008F5366"/>
    <w:rPr>
      <w:rFonts w:ascii="Cambria" w:eastAsia="Times New Roman" w:hAnsi="Cambria" w:cs="Times New Roman"/>
      <w:b/>
      <w:bCs/>
      <w:i/>
      <w:iCs/>
      <w:sz w:val="28"/>
      <w:szCs w:val="28"/>
    </w:rPr>
  </w:style>
  <w:style w:type="character" w:customStyle="1" w:styleId="30">
    <w:name w:val="Заголовок 3 Знак"/>
    <w:rsid w:val="008F5366"/>
    <w:rPr>
      <w:rFonts w:ascii="Times New Roman CYR" w:hAnsi="Times New Roman CYR" w:cs="Times New Roman CYR"/>
      <w:sz w:val="24"/>
      <w:szCs w:val="24"/>
    </w:rPr>
  </w:style>
  <w:style w:type="character" w:customStyle="1" w:styleId="a9">
    <w:name w:val="Название Знак"/>
    <w:rsid w:val="008F5366"/>
    <w:rPr>
      <w:sz w:val="28"/>
      <w:lang w:val="uk-UA"/>
    </w:rPr>
  </w:style>
  <w:style w:type="character" w:customStyle="1" w:styleId="32">
    <w:name w:val="Основной текст с отступом 3 Знак"/>
    <w:rsid w:val="008F5366"/>
    <w:rPr>
      <w:rFonts w:ascii="Courier New" w:hAnsi="Courier New" w:cs="Courier New"/>
      <w:sz w:val="16"/>
      <w:szCs w:val="16"/>
      <w:lang w:val="uk-UA"/>
    </w:rPr>
  </w:style>
  <w:style w:type="character" w:customStyle="1" w:styleId="rvts37">
    <w:name w:val="rvts37"/>
    <w:basedOn w:val="10"/>
    <w:rsid w:val="008F5366"/>
  </w:style>
  <w:style w:type="paragraph" w:styleId="aa">
    <w:name w:val="Title"/>
    <w:basedOn w:val="a"/>
    <w:next w:val="ab"/>
    <w:link w:val="ac"/>
    <w:qFormat/>
    <w:rsid w:val="00F410C5"/>
    <w:pPr>
      <w:widowControl/>
      <w:autoSpaceDE/>
      <w:jc w:val="center"/>
    </w:pPr>
    <w:rPr>
      <w:rFonts w:ascii="Times New Roman" w:hAnsi="Times New Roman" w:cs="Times New Roman"/>
      <w:sz w:val="28"/>
      <w:szCs w:val="20"/>
    </w:rPr>
  </w:style>
  <w:style w:type="paragraph" w:styleId="ab">
    <w:name w:val="Body Text"/>
    <w:basedOn w:val="a"/>
    <w:link w:val="ad"/>
    <w:rsid w:val="008F5366"/>
    <w:pPr>
      <w:spacing w:after="120"/>
    </w:pPr>
    <w:rPr>
      <w:rFonts w:cs="Times New Roman"/>
    </w:rPr>
  </w:style>
  <w:style w:type="paragraph" w:styleId="ae">
    <w:name w:val="List"/>
    <w:basedOn w:val="ab"/>
    <w:rsid w:val="008F5366"/>
    <w:rPr>
      <w:rFonts w:cs="Mangal"/>
    </w:rPr>
  </w:style>
  <w:style w:type="paragraph" w:styleId="af">
    <w:name w:val="caption"/>
    <w:basedOn w:val="a"/>
    <w:qFormat/>
    <w:rsid w:val="008F5366"/>
    <w:pPr>
      <w:suppressLineNumbers/>
      <w:spacing w:before="120" w:after="120"/>
    </w:pPr>
    <w:rPr>
      <w:rFonts w:cs="Mangal"/>
      <w:i/>
      <w:iCs/>
    </w:rPr>
  </w:style>
  <w:style w:type="paragraph" w:customStyle="1" w:styleId="af0">
    <w:name w:val="Покажчик"/>
    <w:basedOn w:val="a"/>
    <w:rsid w:val="008F5366"/>
    <w:pPr>
      <w:suppressLineNumbers/>
    </w:pPr>
    <w:rPr>
      <w:rFonts w:cs="Mang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f2"/>
    <w:qFormat/>
    <w:rsid w:val="008F5366"/>
    <w:pPr>
      <w:widowControl/>
      <w:autoSpaceDE/>
      <w:spacing w:before="280" w:after="280"/>
    </w:pPr>
    <w:rPr>
      <w:rFonts w:ascii="Times New Roman" w:hAnsi="Times New Roman" w:cs="Times New Roman"/>
    </w:rPr>
  </w:style>
  <w:style w:type="paragraph" w:styleId="af3">
    <w:name w:val="footer"/>
    <w:basedOn w:val="a"/>
    <w:link w:val="af4"/>
    <w:rsid w:val="008F5366"/>
    <w:pPr>
      <w:tabs>
        <w:tab w:val="center" w:pos="4677"/>
        <w:tab w:val="right" w:pos="9355"/>
      </w:tabs>
    </w:pPr>
    <w:rPr>
      <w:rFonts w:cs="Times New Roman"/>
    </w:rPr>
  </w:style>
  <w:style w:type="paragraph" w:styleId="25">
    <w:name w:val="List Bullet 2"/>
    <w:basedOn w:val="a"/>
    <w:rsid w:val="008F536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F5366"/>
    <w:pPr>
      <w:widowControl/>
      <w:autoSpaceDE/>
      <w:spacing w:after="120" w:line="480" w:lineRule="auto"/>
      <w:ind w:left="283"/>
    </w:pPr>
    <w:rPr>
      <w:rFonts w:ascii="Calibri" w:hAnsi="Calibri" w:cs="Times New Roman"/>
      <w:sz w:val="22"/>
      <w:szCs w:val="22"/>
    </w:rPr>
  </w:style>
  <w:style w:type="paragraph" w:styleId="af5">
    <w:name w:val="endnote text"/>
    <w:basedOn w:val="a"/>
    <w:link w:val="af6"/>
    <w:rsid w:val="008F5366"/>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8F5366"/>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F536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F5366"/>
    <w:pPr>
      <w:widowControl/>
      <w:autoSpaceDE/>
    </w:pPr>
    <w:rPr>
      <w:rFonts w:ascii="Verdana" w:hAnsi="Verdana" w:cs="Verdana"/>
      <w:sz w:val="20"/>
      <w:szCs w:val="20"/>
      <w:lang w:val="en-US"/>
    </w:rPr>
  </w:style>
  <w:style w:type="paragraph" w:styleId="af8">
    <w:name w:val="Body Text Indent"/>
    <w:basedOn w:val="a"/>
    <w:link w:val="af9"/>
    <w:rsid w:val="008F536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F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F5366"/>
    <w:pPr>
      <w:spacing w:after="120" w:line="480" w:lineRule="auto"/>
    </w:pPr>
    <w:rPr>
      <w:rFonts w:cs="Times New Roman"/>
    </w:rPr>
  </w:style>
  <w:style w:type="paragraph" w:customStyle="1" w:styleId="afa">
    <w:name w:val="Знак Знак Знак Знак"/>
    <w:basedOn w:val="a"/>
    <w:rsid w:val="008F5366"/>
    <w:pPr>
      <w:widowControl/>
      <w:autoSpaceDE/>
    </w:pPr>
    <w:rPr>
      <w:rFonts w:ascii="Verdana" w:hAnsi="Verdana" w:cs="Verdana"/>
      <w:sz w:val="20"/>
      <w:szCs w:val="20"/>
      <w:lang w:val="en-US"/>
    </w:rPr>
  </w:style>
  <w:style w:type="paragraph" w:customStyle="1" w:styleId="LO-Normal">
    <w:name w:val="LO-Normal"/>
    <w:rsid w:val="008F5366"/>
    <w:pPr>
      <w:widowControl w:val="0"/>
      <w:suppressAutoHyphens/>
      <w:snapToGrid w:val="0"/>
      <w:spacing w:line="300" w:lineRule="auto"/>
      <w:ind w:firstLine="1300"/>
    </w:pPr>
    <w:rPr>
      <w:sz w:val="22"/>
      <w:lang w:val="uk-UA" w:eastAsia="zh-CN"/>
    </w:rPr>
  </w:style>
  <w:style w:type="paragraph" w:customStyle="1" w:styleId="rvps2">
    <w:name w:val="rvps2"/>
    <w:basedOn w:val="a"/>
    <w:rsid w:val="008F5366"/>
    <w:pPr>
      <w:widowControl/>
      <w:autoSpaceDE/>
      <w:spacing w:before="280" w:after="280"/>
    </w:pPr>
    <w:rPr>
      <w:rFonts w:ascii="Times New Roman" w:hAnsi="Times New Roman" w:cs="Times New Roman"/>
    </w:rPr>
  </w:style>
  <w:style w:type="paragraph" w:styleId="afb">
    <w:name w:val="header"/>
    <w:basedOn w:val="a"/>
    <w:link w:val="afc"/>
    <w:rsid w:val="008F5366"/>
    <w:pPr>
      <w:widowControl/>
      <w:tabs>
        <w:tab w:val="center" w:pos="4819"/>
        <w:tab w:val="right" w:pos="9639"/>
      </w:tabs>
      <w:autoSpaceDE/>
    </w:pPr>
    <w:rPr>
      <w:rFonts w:ascii="Times New Roman" w:hAnsi="Times New Roman" w:cs="Times New Roman"/>
    </w:rPr>
  </w:style>
  <w:style w:type="paragraph" w:customStyle="1" w:styleId="Default">
    <w:name w:val="Default"/>
    <w:rsid w:val="008F5366"/>
    <w:pPr>
      <w:suppressAutoHyphens/>
      <w:autoSpaceDE w:val="0"/>
    </w:pPr>
    <w:rPr>
      <w:color w:val="000000"/>
      <w:sz w:val="24"/>
      <w:szCs w:val="24"/>
      <w:lang w:eastAsia="zh-CN"/>
    </w:rPr>
  </w:style>
  <w:style w:type="paragraph" w:customStyle="1" w:styleId="14">
    <w:name w:val="Основной текст с отступом1"/>
    <w:basedOn w:val="a"/>
    <w:rsid w:val="008F536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F5366"/>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rsid w:val="008F5366"/>
    <w:pPr>
      <w:widowControl/>
      <w:autoSpaceDE/>
    </w:pPr>
    <w:rPr>
      <w:rFonts w:ascii="Verdana" w:hAnsi="Verdana" w:cs="Verdana"/>
      <w:sz w:val="20"/>
      <w:szCs w:val="20"/>
      <w:lang w:val="en-US"/>
    </w:rPr>
  </w:style>
  <w:style w:type="paragraph" w:styleId="afe">
    <w:name w:val="No Spacing"/>
    <w:qFormat/>
    <w:rsid w:val="008F5366"/>
    <w:pPr>
      <w:suppressAutoHyphens/>
    </w:pPr>
    <w:rPr>
      <w:rFonts w:ascii="Calibri" w:hAnsi="Calibri" w:cs="Calibri"/>
      <w:sz w:val="22"/>
      <w:szCs w:val="22"/>
      <w:lang w:eastAsia="zh-CN"/>
    </w:rPr>
  </w:style>
  <w:style w:type="paragraph" w:customStyle="1" w:styleId="aff">
    <w:name w:val="Вміст таблиці"/>
    <w:basedOn w:val="a"/>
    <w:rsid w:val="008F5366"/>
    <w:pPr>
      <w:suppressLineNumbers/>
    </w:pPr>
  </w:style>
  <w:style w:type="paragraph" w:customStyle="1" w:styleId="aff0">
    <w:name w:val="Заголовок таблиці"/>
    <w:basedOn w:val="aff"/>
    <w:rsid w:val="008F536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f1">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3">
    <w:name w:val="Document Map"/>
    <w:basedOn w:val="a"/>
    <w:link w:val="aff4"/>
    <w:uiPriority w:val="99"/>
    <w:semiHidden/>
    <w:unhideWhenUsed/>
    <w:rsid w:val="0039257B"/>
    <w:rPr>
      <w:rFonts w:ascii="Times New Roman" w:hAnsi="Times New Roman" w:cs="Times New Roman"/>
    </w:rPr>
  </w:style>
  <w:style w:type="character" w:customStyle="1" w:styleId="aff4">
    <w:name w:val="Схема документа Знак"/>
    <w:link w:val="aff3"/>
    <w:uiPriority w:val="99"/>
    <w:semiHidden/>
    <w:rsid w:val="0039257B"/>
    <w:rPr>
      <w:sz w:val="24"/>
      <w:szCs w:val="24"/>
      <w:lang w:eastAsia="zh-CN"/>
    </w:rPr>
  </w:style>
  <w:style w:type="paragraph" w:customStyle="1" w:styleId="110">
    <w:name w:val="Обычный1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cs="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cs="Times New Roman CYR"/>
      <w:sz w:val="24"/>
      <w:szCs w:val="24"/>
      <w:lang w:eastAsia="zh-CN"/>
    </w:rPr>
  </w:style>
  <w:style w:type="character" w:customStyle="1" w:styleId="51">
    <w:name w:val="Заголовок 5 Знак1"/>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1">
    <w:name w:val="Знак Знак71"/>
    <w:rsid w:val="00F410C5"/>
    <w:rPr>
      <w:rFonts w:ascii="Times New Roman CYR" w:hAnsi="Times New Roman CYR"/>
      <w:b/>
      <w:i/>
      <w:sz w:val="26"/>
      <w:lang w:val="ru-RU"/>
    </w:rPr>
  </w:style>
  <w:style w:type="character" w:customStyle="1" w:styleId="ad">
    <w:name w:val="Основний текст Знак"/>
    <w:link w:val="ab"/>
    <w:locked/>
    <w:rsid w:val="00F410C5"/>
    <w:rPr>
      <w:rFonts w:ascii="Times New Roman CYR" w:hAnsi="Times New Roman CYR" w:cs="Times New Roman CYR"/>
      <w:sz w:val="24"/>
      <w:szCs w:val="24"/>
      <w:lang w:eastAsia="zh-CN"/>
    </w:rPr>
  </w:style>
  <w:style w:type="character" w:customStyle="1" w:styleId="af4">
    <w:name w:val="Нижній колонтитул Знак"/>
    <w:link w:val="af3"/>
    <w:locked/>
    <w:rsid w:val="00F410C5"/>
    <w:rPr>
      <w:rFonts w:ascii="Times New Roman CYR" w:hAnsi="Times New Roman CYR" w:cs="Times New Roman CYR"/>
      <w:sz w:val="24"/>
      <w:szCs w:val="24"/>
      <w:lang w:eastAsia="zh-CN"/>
    </w:rPr>
  </w:style>
  <w:style w:type="character" w:customStyle="1" w:styleId="af6">
    <w:name w:val="Текст кінцевої виноски Знак"/>
    <w:link w:val="af5"/>
    <w:locked/>
    <w:rsid w:val="00F410C5"/>
    <w:rPr>
      <w:szCs w:val="24"/>
      <w:lang w:val="uk-UA" w:eastAsia="zh-CN"/>
    </w:rPr>
  </w:style>
  <w:style w:type="character" w:customStyle="1" w:styleId="af9">
    <w:name w:val="Основний текст з відступом Знак"/>
    <w:link w:val="af8"/>
    <w:locked/>
    <w:rsid w:val="00F410C5"/>
    <w:rPr>
      <w:color w:val="000000"/>
      <w:sz w:val="24"/>
      <w:szCs w:val="24"/>
      <w:lang w:val="uk-UA" w:eastAsia="zh-CN"/>
    </w:rPr>
  </w:style>
  <w:style w:type="character" w:customStyle="1" w:styleId="HTML1">
    <w:name w:val="Стандартний HTML Знак"/>
    <w:link w:val="HTML0"/>
    <w:locked/>
    <w:rsid w:val="00F410C5"/>
    <w:rPr>
      <w:rFonts w:ascii="Courier New" w:eastAsia="Courier New" w:hAnsi="Courier New" w:cs="Wingdings"/>
      <w:sz w:val="24"/>
      <w:szCs w:val="24"/>
      <w:lang w:eastAsia="zh-CN"/>
    </w:rPr>
  </w:style>
  <w:style w:type="character" w:customStyle="1" w:styleId="afc">
    <w:name w:val="Верхній колонтитул Знак"/>
    <w:link w:val="afb"/>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5">
    <w:name w:val="List Paragraph"/>
    <w:basedOn w:val="a"/>
    <w:link w:val="aff6"/>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28">
    <w:name w:val="Знак2"/>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7">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8">
    <w:name w:val="Balloon Text"/>
    <w:basedOn w:val="a"/>
    <w:link w:val="aff9"/>
    <w:uiPriority w:val="99"/>
    <w:semiHidden/>
    <w:unhideWhenUsed/>
    <w:rsid w:val="00F410C5"/>
    <w:rPr>
      <w:rFonts w:ascii="Tahoma" w:hAnsi="Tahoma" w:cs="Times New Roman"/>
      <w:sz w:val="16"/>
      <w:szCs w:val="16"/>
    </w:rPr>
  </w:style>
  <w:style w:type="character" w:customStyle="1" w:styleId="aff9">
    <w:name w:val="Текст у виносці Знак"/>
    <w:link w:val="aff8"/>
    <w:uiPriority w:val="99"/>
    <w:semiHidden/>
    <w:rsid w:val="00F410C5"/>
    <w:rPr>
      <w:rFonts w:ascii="Tahoma" w:hAnsi="Tahoma" w:cs="Tahoma"/>
      <w:sz w:val="16"/>
      <w:szCs w:val="16"/>
      <w:lang w:eastAsia="zh-CN"/>
    </w:rPr>
  </w:style>
  <w:style w:type="paragraph" w:customStyle="1" w:styleId="affa">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b">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14">
    <w:name w:val="Обычный21"/>
    <w:rsid w:val="00F410C5"/>
    <w:pPr>
      <w:widowControl w:val="0"/>
      <w:suppressAutoHyphens/>
      <w:snapToGrid w:val="0"/>
      <w:spacing w:line="300" w:lineRule="auto"/>
      <w:ind w:firstLine="1300"/>
    </w:pPr>
    <w:rPr>
      <w:sz w:val="22"/>
      <w:lang w:val="uk-UA" w:eastAsia="zh-CN"/>
    </w:rPr>
  </w:style>
  <w:style w:type="character" w:customStyle="1" w:styleId="29">
    <w:name w:val="Название Знак2"/>
    <w:rsid w:val="00F410C5"/>
    <w:rPr>
      <w:sz w:val="28"/>
      <w:lang w:val="uk-UA" w:eastAsia="zh-CN"/>
    </w:rPr>
  </w:style>
  <w:style w:type="paragraph" w:customStyle="1" w:styleId="111">
    <w:name w:val="Основной текст с отступом1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c">
    <w:name w:val="footnote text"/>
    <w:basedOn w:val="a"/>
    <w:link w:val="affd"/>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d">
    <w:name w:val="Текст виноски Знак"/>
    <w:link w:val="affc"/>
    <w:uiPriority w:val="99"/>
    <w:semiHidden/>
    <w:rsid w:val="00F410C5"/>
    <w:rPr>
      <w:rFonts w:ascii="Calibri" w:eastAsia="Calibri" w:hAnsi="Calibri"/>
      <w:lang w:val="uk-UA" w:eastAsia="en-US"/>
    </w:rPr>
  </w:style>
  <w:style w:type="character" w:styleId="affe">
    <w:name w:val="footnote reference"/>
    <w:uiPriority w:val="99"/>
    <w:semiHidden/>
    <w:unhideWhenUsed/>
    <w:rsid w:val="00F410C5"/>
    <w:rPr>
      <w:vertAlign w:val="superscript"/>
    </w:rPr>
  </w:style>
  <w:style w:type="paragraph" w:customStyle="1" w:styleId="afff">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f0">
    <w:name w:val="annotation reference"/>
    <w:uiPriority w:val="99"/>
    <w:semiHidden/>
    <w:unhideWhenUsed/>
    <w:rsid w:val="00F410C5"/>
    <w:rPr>
      <w:sz w:val="16"/>
      <w:szCs w:val="16"/>
    </w:rPr>
  </w:style>
  <w:style w:type="paragraph" w:styleId="afff1">
    <w:name w:val="annotation text"/>
    <w:basedOn w:val="a"/>
    <w:link w:val="afff2"/>
    <w:uiPriority w:val="99"/>
    <w:semiHidden/>
    <w:unhideWhenUsed/>
    <w:rsid w:val="00F410C5"/>
    <w:rPr>
      <w:rFonts w:cs="Times New Roman"/>
      <w:sz w:val="20"/>
      <w:szCs w:val="20"/>
    </w:rPr>
  </w:style>
  <w:style w:type="character" w:customStyle="1" w:styleId="afff2">
    <w:name w:val="Текст примітки Знак"/>
    <w:link w:val="afff1"/>
    <w:uiPriority w:val="99"/>
    <w:semiHidden/>
    <w:rsid w:val="00F410C5"/>
    <w:rPr>
      <w:rFonts w:ascii="Times New Roman CYR" w:hAnsi="Times New Roman CYR"/>
      <w:lang w:eastAsia="zh-CN"/>
    </w:rPr>
  </w:style>
  <w:style w:type="paragraph" w:styleId="afff3">
    <w:name w:val="annotation subject"/>
    <w:basedOn w:val="afff1"/>
    <w:next w:val="afff1"/>
    <w:link w:val="afff4"/>
    <w:uiPriority w:val="99"/>
    <w:semiHidden/>
    <w:unhideWhenUsed/>
    <w:rsid w:val="00F410C5"/>
    <w:rPr>
      <w:b/>
      <w:bCs/>
    </w:rPr>
  </w:style>
  <w:style w:type="character" w:customStyle="1" w:styleId="afff4">
    <w:name w:val="Тема примітки Знак"/>
    <w:link w:val="afff3"/>
    <w:uiPriority w:val="99"/>
    <w:semiHidden/>
    <w:rsid w:val="00F410C5"/>
    <w:rPr>
      <w:rFonts w:ascii="Times New Roman CYR" w:hAnsi="Times New Roman CYR"/>
      <w:b/>
      <w:bCs/>
      <w:lang w:eastAsia="zh-CN"/>
    </w:rPr>
  </w:style>
  <w:style w:type="character" w:customStyle="1" w:styleId="aff6">
    <w:name w:val="Абзац списку Знак"/>
    <w:link w:val="aff5"/>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6">
    <w:name w:val="Без интервала1"/>
    <w:qFormat/>
    <w:rsid w:val="00794EB9"/>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7">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ac">
    <w:name w:val="Назва Знак"/>
    <w:link w:val="aa"/>
    <w:rsid w:val="00794EB9"/>
    <w:rPr>
      <w:sz w:val="28"/>
      <w:lang w:eastAsia="zh-CN" w:bidi="ar-SA"/>
    </w:rPr>
  </w:style>
  <w:style w:type="paragraph" w:styleId="afff5">
    <w:name w:val="Revision"/>
    <w:hidden/>
    <w:uiPriority w:val="71"/>
    <w:rsid w:val="00C73956"/>
    <w:rPr>
      <w:rFonts w:ascii="Times New Roman CYR" w:hAnsi="Times New Roman CYR" w:cs="Times New Roman CYR"/>
      <w:sz w:val="24"/>
      <w:szCs w:val="24"/>
      <w:lang w:eastAsia="zh-CN"/>
    </w:rPr>
  </w:style>
  <w:style w:type="character" w:customStyle="1" w:styleId="2a">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6">
    <w:name w:val="Неразрешенное упоминание"/>
    <w:uiPriority w:val="99"/>
    <w:semiHidden/>
    <w:unhideWhenUsed/>
    <w:rsid w:val="00992932"/>
    <w:rPr>
      <w:color w:val="605E5C"/>
      <w:shd w:val="clear" w:color="auto" w:fill="E1DFDD"/>
    </w:rPr>
  </w:style>
  <w:style w:type="character" w:styleId="afff7">
    <w:name w:val="FollowedHyperlink"/>
    <w:uiPriority w:val="99"/>
    <w:semiHidden/>
    <w:unhideWhenUsed/>
    <w:rsid w:val="00FA36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49948764">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191723054">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1496534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5030608">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43514066">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358039777">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18246121">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57515008">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28290263">
      <w:bodyDiv w:val="1"/>
      <w:marLeft w:val="0"/>
      <w:marRight w:val="0"/>
      <w:marTop w:val="0"/>
      <w:marBottom w:val="0"/>
      <w:divBdr>
        <w:top w:val="none" w:sz="0" w:space="0" w:color="auto"/>
        <w:left w:val="none" w:sz="0" w:space="0" w:color="auto"/>
        <w:bottom w:val="none" w:sz="0" w:space="0" w:color="auto"/>
        <w:right w:val="none" w:sz="0" w:space="0" w:color="auto"/>
      </w:divBdr>
    </w:div>
    <w:div w:id="2075738928">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072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BD20-2391-46BE-8A4A-2AF3BA48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39840</Words>
  <Characters>22709</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62425</CharactersWithSpaces>
  <SharedDoc>false</SharedDoc>
  <HLinks>
    <vt:vector size="30" baseType="variant">
      <vt:variant>
        <vt:i4>5177363</vt:i4>
      </vt:variant>
      <vt:variant>
        <vt:i4>12</vt:i4>
      </vt:variant>
      <vt:variant>
        <vt:i4>0</vt:i4>
      </vt:variant>
      <vt:variant>
        <vt:i4>5</vt:i4>
      </vt:variant>
      <vt:variant>
        <vt:lpwstr>https://corruptinfo.nazk.gov.ua/reference/getpersonalreference/individual</vt:lpwstr>
      </vt:variant>
      <vt:variant>
        <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21</cp:revision>
  <cp:lastPrinted>2022-10-27T10:44:00Z</cp:lastPrinted>
  <dcterms:created xsi:type="dcterms:W3CDTF">2023-01-17T10:37:00Z</dcterms:created>
  <dcterms:modified xsi:type="dcterms:W3CDTF">2023-03-13T14:13:00Z</dcterms:modified>
</cp:coreProperties>
</file>