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BC" w:rsidRPr="00541EBC" w:rsidRDefault="00541EBC" w:rsidP="00541EBC">
      <w:pPr>
        <w:spacing w:after="0" w:line="240" w:lineRule="auto"/>
        <w:jc w:val="center"/>
        <w:rPr>
          <w:rFonts w:ascii="Times New Roman" w:eastAsia="Calibri" w:hAnsi="Times New Roman" w:cs="Times New Roman"/>
          <w:b/>
          <w:sz w:val="28"/>
          <w:szCs w:val="28"/>
          <w:lang w:eastAsia="ru-RU"/>
        </w:rPr>
      </w:pPr>
      <w:r w:rsidRPr="00541EBC">
        <w:rPr>
          <w:rFonts w:ascii="Times New Roman" w:eastAsia="Calibri" w:hAnsi="Times New Roman" w:cs="Times New Roman"/>
          <w:b/>
          <w:sz w:val="28"/>
          <w:szCs w:val="28"/>
          <w:lang w:eastAsia="ru-RU"/>
        </w:rPr>
        <w:t>Відділ освіти, молоді та спорту Тур'є-Реметівської сільської ради</w:t>
      </w:r>
    </w:p>
    <w:p w:rsidR="00541EBC" w:rsidRPr="00541EBC" w:rsidRDefault="00541EBC" w:rsidP="00541EBC">
      <w:pPr>
        <w:spacing w:after="0" w:line="240" w:lineRule="auto"/>
        <w:jc w:val="center"/>
        <w:rPr>
          <w:rFonts w:ascii="Times New Roman" w:eastAsia="Calibri" w:hAnsi="Times New Roman" w:cs="Times New Roman"/>
          <w:b/>
          <w:sz w:val="32"/>
          <w:szCs w:val="32"/>
          <w:lang w:eastAsia="ru-RU"/>
        </w:rPr>
      </w:pPr>
    </w:p>
    <w:p w:rsidR="00541EBC" w:rsidRPr="00541EBC" w:rsidRDefault="00541EBC" w:rsidP="00541EBC">
      <w:pPr>
        <w:spacing w:after="0" w:line="240" w:lineRule="auto"/>
        <w:jc w:val="center"/>
        <w:rPr>
          <w:rFonts w:ascii="Times New Roman" w:eastAsia="Calibri" w:hAnsi="Times New Roman" w:cs="Times New Roman"/>
          <w:b/>
          <w:sz w:val="32"/>
          <w:szCs w:val="32"/>
          <w:lang w:eastAsia="ru-RU"/>
        </w:rPr>
      </w:pPr>
    </w:p>
    <w:p w:rsidR="00541EBC" w:rsidRPr="00541EBC" w:rsidRDefault="00541EBC" w:rsidP="00541EBC">
      <w:pPr>
        <w:spacing w:after="0" w:line="240" w:lineRule="auto"/>
        <w:ind w:firstLine="6946"/>
        <w:contextualSpacing/>
        <w:jc w:val="right"/>
        <w:outlineLvl w:val="0"/>
        <w:rPr>
          <w:rFonts w:ascii="Times New Roman" w:eastAsia="Calibri" w:hAnsi="Times New Roman" w:cs="Times New Roman"/>
          <w:b/>
          <w:sz w:val="24"/>
          <w:szCs w:val="24"/>
          <w:lang w:eastAsia="ru-RU"/>
        </w:rPr>
      </w:pPr>
      <w:r w:rsidRPr="00541EBC">
        <w:rPr>
          <w:rFonts w:ascii="Times New Roman" w:eastAsia="Calibri" w:hAnsi="Times New Roman" w:cs="Times New Roman"/>
          <w:b/>
          <w:sz w:val="24"/>
          <w:szCs w:val="24"/>
          <w:lang w:eastAsia="ru-RU"/>
        </w:rPr>
        <w:t>«ЗАТВЕРДЖЕНО»</w:t>
      </w:r>
    </w:p>
    <w:p w:rsidR="00541EBC" w:rsidRPr="00541EBC" w:rsidRDefault="00541EBC" w:rsidP="00541EBC">
      <w:pPr>
        <w:snapToGrid w:val="0"/>
        <w:spacing w:after="0" w:line="240" w:lineRule="auto"/>
        <w:ind w:firstLine="6946"/>
        <w:contextualSpacing/>
        <w:jc w:val="right"/>
        <w:outlineLvl w:val="0"/>
        <w:rPr>
          <w:rFonts w:ascii="Times New Roman" w:eastAsia="Calibri" w:hAnsi="Times New Roman" w:cs="Times New Roman"/>
          <w:sz w:val="24"/>
          <w:szCs w:val="24"/>
          <w:lang w:eastAsia="ru-RU"/>
        </w:rPr>
      </w:pPr>
      <w:r w:rsidRPr="00541EBC">
        <w:rPr>
          <w:rFonts w:ascii="Times New Roman" w:eastAsia="Calibri" w:hAnsi="Times New Roman" w:cs="Times New Roman"/>
          <w:sz w:val="24"/>
          <w:szCs w:val="24"/>
          <w:lang w:eastAsia="ru-RU"/>
        </w:rPr>
        <w:t>Уповноваженою особою</w:t>
      </w:r>
    </w:p>
    <w:p w:rsidR="00541EBC" w:rsidRPr="00541EBC" w:rsidRDefault="00541EBC" w:rsidP="00541EBC">
      <w:pPr>
        <w:snapToGrid w:val="0"/>
        <w:spacing w:after="0" w:line="240" w:lineRule="auto"/>
        <w:ind w:firstLine="6946"/>
        <w:contextualSpacing/>
        <w:jc w:val="right"/>
        <w:rPr>
          <w:rFonts w:ascii="Times New Roman" w:eastAsia="Calibri" w:hAnsi="Times New Roman" w:cs="Times New Roman"/>
          <w:sz w:val="24"/>
          <w:szCs w:val="24"/>
          <w:lang w:eastAsia="ru-RU"/>
        </w:rPr>
      </w:pPr>
      <w:r w:rsidRPr="00541EBC">
        <w:rPr>
          <w:rFonts w:ascii="Times New Roman" w:eastAsia="Calibri" w:hAnsi="Times New Roman" w:cs="Times New Roman"/>
          <w:sz w:val="24"/>
          <w:szCs w:val="24"/>
          <w:lang w:eastAsia="ru-RU"/>
        </w:rPr>
        <w:t>від</w:t>
      </w:r>
      <w:r w:rsidRPr="00541EBC">
        <w:rPr>
          <w:rFonts w:ascii="Times New Roman" w:eastAsia="Calibri" w:hAnsi="Times New Roman" w:cs="Times New Roman"/>
          <w:sz w:val="24"/>
          <w:szCs w:val="24"/>
          <w:lang w:val="ru-RU" w:eastAsia="ru-RU"/>
        </w:rPr>
        <w:t xml:space="preserve"> </w:t>
      </w:r>
      <w:r w:rsidRPr="00541EBC">
        <w:rPr>
          <w:rFonts w:ascii="Times New Roman" w:eastAsia="Calibri" w:hAnsi="Times New Roman" w:cs="Times New Roman"/>
          <w:sz w:val="24"/>
          <w:szCs w:val="24"/>
          <w:lang w:val="en-US" w:eastAsia="ru-RU"/>
        </w:rPr>
        <w:t>30</w:t>
      </w:r>
      <w:r w:rsidRPr="00541EBC">
        <w:rPr>
          <w:rFonts w:ascii="Times New Roman" w:eastAsia="Calibri" w:hAnsi="Times New Roman" w:cs="Times New Roman"/>
          <w:sz w:val="24"/>
          <w:szCs w:val="24"/>
          <w:lang w:val="ru-RU" w:eastAsia="ru-RU"/>
        </w:rPr>
        <w:t xml:space="preserve"> січня</w:t>
      </w:r>
      <w:r w:rsidRPr="00541EBC">
        <w:rPr>
          <w:rFonts w:ascii="Times New Roman" w:eastAsia="Calibri" w:hAnsi="Times New Roman" w:cs="Times New Roman"/>
          <w:sz w:val="24"/>
          <w:szCs w:val="24"/>
          <w:lang w:eastAsia="ru-RU"/>
        </w:rPr>
        <w:t xml:space="preserve"> 2023 року</w:t>
      </w:r>
    </w:p>
    <w:p w:rsidR="00541EBC" w:rsidRPr="00541EBC" w:rsidRDefault="00541EBC" w:rsidP="00541EBC">
      <w:pPr>
        <w:snapToGrid w:val="0"/>
        <w:spacing w:after="0" w:line="240" w:lineRule="auto"/>
        <w:ind w:firstLine="6946"/>
        <w:contextualSpacing/>
        <w:jc w:val="right"/>
        <w:rPr>
          <w:rFonts w:ascii="Times New Roman" w:eastAsia="Calibri" w:hAnsi="Times New Roman" w:cs="Times New Roman"/>
          <w:sz w:val="24"/>
          <w:szCs w:val="24"/>
          <w:lang w:val="en-US" w:eastAsia="ru-RU"/>
        </w:rPr>
      </w:pPr>
      <w:r w:rsidRPr="00541EBC">
        <w:rPr>
          <w:rFonts w:ascii="Times New Roman" w:eastAsia="Calibri" w:hAnsi="Times New Roman" w:cs="Times New Roman"/>
          <w:sz w:val="24"/>
          <w:szCs w:val="24"/>
          <w:lang w:eastAsia="ru-RU"/>
        </w:rPr>
        <w:t xml:space="preserve">Протокол № </w:t>
      </w:r>
      <w:r w:rsidRPr="00541EBC">
        <w:rPr>
          <w:rFonts w:ascii="Times New Roman" w:eastAsia="Calibri" w:hAnsi="Times New Roman" w:cs="Times New Roman"/>
          <w:sz w:val="24"/>
          <w:szCs w:val="24"/>
          <w:lang w:val="en-US" w:eastAsia="ru-RU"/>
        </w:rPr>
        <w:t>32</w:t>
      </w:r>
    </w:p>
    <w:p w:rsidR="00541EBC" w:rsidRPr="00541EBC" w:rsidRDefault="00541EBC" w:rsidP="00541EBC">
      <w:pPr>
        <w:spacing w:after="0" w:line="240" w:lineRule="auto"/>
        <w:ind w:firstLine="6946"/>
        <w:contextualSpacing/>
        <w:jc w:val="right"/>
        <w:rPr>
          <w:rFonts w:ascii="Times New Roman" w:eastAsia="Calibri" w:hAnsi="Times New Roman" w:cs="Times New Roman"/>
          <w:b/>
          <w:sz w:val="24"/>
          <w:szCs w:val="24"/>
          <w:lang w:eastAsia="ru-RU"/>
        </w:rPr>
      </w:pPr>
      <w:r w:rsidRPr="00541EBC">
        <w:rPr>
          <w:rFonts w:ascii="Times New Roman" w:eastAsia="Calibri" w:hAnsi="Times New Roman" w:cs="Times New Roman"/>
          <w:b/>
          <w:bCs/>
          <w:sz w:val="24"/>
          <w:szCs w:val="24"/>
          <w:lang w:eastAsia="ru-RU"/>
        </w:rPr>
        <w:t>_______________/ М.Мулеса/</w:t>
      </w:r>
    </w:p>
    <w:p w:rsidR="00541EBC" w:rsidRPr="00541EBC" w:rsidRDefault="00541EBC" w:rsidP="00541EBC">
      <w:pPr>
        <w:spacing w:after="0" w:line="240" w:lineRule="auto"/>
        <w:ind w:left="6946"/>
        <w:contextualSpacing/>
        <w:rPr>
          <w:rFonts w:ascii="Times New Roman" w:eastAsia="Calibri" w:hAnsi="Times New Roman" w:cs="Times New Roman"/>
          <w:bCs/>
          <w:sz w:val="20"/>
          <w:szCs w:val="20"/>
          <w:lang w:eastAsia="ru-RU"/>
        </w:rPr>
      </w:pPr>
      <w:r w:rsidRPr="00541EBC">
        <w:rPr>
          <w:rFonts w:ascii="Times New Roman" w:eastAsia="Calibri" w:hAnsi="Times New Roman" w:cs="Times New Roman"/>
          <w:bCs/>
          <w:sz w:val="20"/>
          <w:szCs w:val="20"/>
          <w:lang w:eastAsia="ru-RU"/>
        </w:rPr>
        <w:t xml:space="preserve">                                                                                                 </w:t>
      </w:r>
    </w:p>
    <w:p w:rsidR="00541EBC" w:rsidRPr="00541EBC" w:rsidRDefault="00541EBC" w:rsidP="00541EBC">
      <w:pPr>
        <w:spacing w:after="0" w:line="240" w:lineRule="auto"/>
        <w:ind w:left="320"/>
        <w:jc w:val="right"/>
        <w:rPr>
          <w:rFonts w:ascii="Times New Roman" w:eastAsia="Calibri" w:hAnsi="Times New Roman" w:cs="Times New Roman"/>
          <w:b/>
          <w:bCs/>
          <w:sz w:val="20"/>
          <w:szCs w:val="20"/>
          <w:lang w:eastAsia="ru-RU"/>
        </w:rPr>
      </w:pPr>
    </w:p>
    <w:p w:rsidR="00541EBC" w:rsidRPr="00541EBC" w:rsidRDefault="00541EBC" w:rsidP="00541EBC">
      <w:pPr>
        <w:spacing w:after="0" w:line="240" w:lineRule="auto"/>
        <w:ind w:left="320"/>
        <w:jc w:val="right"/>
        <w:rPr>
          <w:rFonts w:ascii="Times New Roman" w:eastAsia="Calibri" w:hAnsi="Times New Roman" w:cs="Times New Roman"/>
          <w:b/>
          <w:bCs/>
          <w:sz w:val="20"/>
          <w:szCs w:val="20"/>
          <w:lang w:eastAsia="ru-RU"/>
        </w:rPr>
      </w:pPr>
    </w:p>
    <w:p w:rsidR="00541EBC" w:rsidRPr="00541EBC" w:rsidRDefault="00541EBC" w:rsidP="00541EBC">
      <w:pPr>
        <w:spacing w:after="0" w:line="240" w:lineRule="auto"/>
        <w:ind w:left="320"/>
        <w:jc w:val="right"/>
        <w:rPr>
          <w:rFonts w:ascii="Times New Roman" w:eastAsia="Calibri" w:hAnsi="Times New Roman" w:cs="Times New Roman"/>
          <w:b/>
          <w:bCs/>
          <w:sz w:val="20"/>
          <w:szCs w:val="20"/>
          <w:lang w:eastAsia="ru-RU"/>
        </w:rPr>
      </w:pPr>
    </w:p>
    <w:p w:rsidR="00541EBC" w:rsidRPr="00541EBC" w:rsidRDefault="00541EBC" w:rsidP="00541EBC">
      <w:pPr>
        <w:spacing w:after="0" w:line="240" w:lineRule="auto"/>
        <w:ind w:left="320"/>
        <w:jc w:val="right"/>
        <w:rPr>
          <w:rFonts w:ascii="Times New Roman" w:eastAsia="Calibri" w:hAnsi="Times New Roman" w:cs="Times New Roman"/>
          <w:b/>
          <w:bCs/>
          <w:sz w:val="40"/>
          <w:szCs w:val="40"/>
          <w:lang w:eastAsia="ru-RU"/>
        </w:rPr>
      </w:pPr>
    </w:p>
    <w:tbl>
      <w:tblPr>
        <w:tblW w:w="0" w:type="auto"/>
        <w:tblLayout w:type="fixed"/>
        <w:tblLook w:val="0000" w:firstRow="0" w:lastRow="0" w:firstColumn="0" w:lastColumn="0" w:noHBand="0" w:noVBand="0"/>
      </w:tblPr>
      <w:tblGrid>
        <w:gridCol w:w="10598"/>
      </w:tblGrid>
      <w:tr w:rsidR="00541EBC" w:rsidRPr="00541EBC" w:rsidTr="00541EBC">
        <w:tc>
          <w:tcPr>
            <w:tcW w:w="10598" w:type="dxa"/>
            <w:tcBorders>
              <w:top w:val="nil"/>
              <w:left w:val="nil"/>
              <w:bottom w:val="nil"/>
              <w:right w:val="nil"/>
            </w:tcBorders>
          </w:tcPr>
          <w:p w:rsidR="00541EBC" w:rsidRPr="00541EBC" w:rsidRDefault="00541EBC" w:rsidP="00541EBC">
            <w:pPr>
              <w:spacing w:after="0" w:line="240" w:lineRule="auto"/>
              <w:jc w:val="center"/>
              <w:rPr>
                <w:rFonts w:ascii="Times New Roman" w:eastAsia="Calibri" w:hAnsi="Times New Roman" w:cs="Times New Roman"/>
                <w:b/>
                <w:bCs/>
                <w:sz w:val="36"/>
                <w:szCs w:val="36"/>
                <w:lang w:eastAsia="ru-RU"/>
              </w:rPr>
            </w:pPr>
            <w:r w:rsidRPr="00541EBC">
              <w:rPr>
                <w:rFonts w:ascii="Times New Roman" w:eastAsia="Calibri" w:hAnsi="Times New Roman" w:cs="Times New Roman"/>
                <w:b/>
                <w:bCs/>
                <w:sz w:val="36"/>
                <w:szCs w:val="36"/>
                <w:lang w:eastAsia="ru-RU"/>
              </w:rPr>
              <w:t>ТЕНДЕРНА ДОКУМЕНТАЦІЯ</w:t>
            </w:r>
          </w:p>
        </w:tc>
      </w:tr>
    </w:tbl>
    <w:p w:rsidR="00541EBC" w:rsidRPr="00541EBC" w:rsidRDefault="00541EBC" w:rsidP="00541EBC">
      <w:pPr>
        <w:spacing w:after="0" w:line="240" w:lineRule="auto"/>
        <w:jc w:val="center"/>
        <w:rPr>
          <w:rFonts w:ascii="Times New Roman" w:eastAsia="Calibri" w:hAnsi="Times New Roman" w:cs="Times New Roman"/>
          <w:b/>
          <w:bCs/>
          <w:sz w:val="36"/>
          <w:szCs w:val="36"/>
          <w:lang w:eastAsia="ru-RU"/>
        </w:rPr>
      </w:pPr>
    </w:p>
    <w:p w:rsidR="00541EBC" w:rsidRPr="00541EBC" w:rsidRDefault="00541EBC" w:rsidP="00541EBC">
      <w:pPr>
        <w:spacing w:after="0" w:line="240" w:lineRule="auto"/>
        <w:jc w:val="center"/>
        <w:rPr>
          <w:rFonts w:ascii="Times New Roman" w:eastAsia="Calibri" w:hAnsi="Times New Roman" w:cs="Times New Roman"/>
          <w:b/>
          <w:bCs/>
          <w:sz w:val="36"/>
          <w:szCs w:val="36"/>
          <w:lang w:eastAsia="ru-RU"/>
        </w:rPr>
      </w:pPr>
      <w:r w:rsidRPr="00541EBC">
        <w:rPr>
          <w:rFonts w:ascii="Times New Roman" w:eastAsia="Calibri" w:hAnsi="Times New Roman" w:cs="Times New Roman"/>
          <w:b/>
          <w:bCs/>
          <w:sz w:val="36"/>
          <w:szCs w:val="36"/>
          <w:lang w:eastAsia="ru-RU"/>
        </w:rPr>
        <w:t>ВІДКРИТІ ТОРГИ (з особливостями)</w:t>
      </w:r>
    </w:p>
    <w:p w:rsidR="00541EBC" w:rsidRPr="00541EBC" w:rsidRDefault="00541EBC" w:rsidP="00541EBC">
      <w:pPr>
        <w:spacing w:after="0" w:line="240" w:lineRule="auto"/>
        <w:jc w:val="center"/>
        <w:rPr>
          <w:rFonts w:ascii="Times New Roman" w:eastAsia="Calibri" w:hAnsi="Times New Roman" w:cs="Times New Roman"/>
          <w:b/>
          <w:bCs/>
          <w:sz w:val="36"/>
          <w:szCs w:val="36"/>
          <w:lang w:eastAsia="ru-RU"/>
        </w:rPr>
      </w:pPr>
    </w:p>
    <w:p w:rsidR="00541EBC" w:rsidRPr="00541EBC" w:rsidRDefault="00541EBC" w:rsidP="00541EBC">
      <w:pPr>
        <w:spacing w:after="0" w:line="240" w:lineRule="auto"/>
        <w:jc w:val="center"/>
        <w:rPr>
          <w:rFonts w:ascii="Times New Roman" w:eastAsia="Calibri" w:hAnsi="Times New Roman" w:cs="Times New Roman"/>
          <w:bCs/>
          <w:sz w:val="36"/>
          <w:szCs w:val="36"/>
          <w:lang w:eastAsia="ru-RU"/>
        </w:rPr>
      </w:pPr>
      <w:r w:rsidRPr="00541EBC">
        <w:rPr>
          <w:rFonts w:ascii="Times New Roman" w:eastAsia="Calibri" w:hAnsi="Times New Roman" w:cs="Times New Roman"/>
          <w:bCs/>
          <w:sz w:val="36"/>
          <w:szCs w:val="36"/>
          <w:lang w:eastAsia="ru-RU"/>
        </w:rPr>
        <w:t>на закупівлю товарів</w:t>
      </w:r>
    </w:p>
    <w:p w:rsidR="00541EBC" w:rsidRPr="00541EBC" w:rsidRDefault="00541EBC" w:rsidP="00541EBC">
      <w:pPr>
        <w:spacing w:after="0" w:line="240" w:lineRule="auto"/>
        <w:rPr>
          <w:rFonts w:ascii="Times New Roman" w:eastAsia="Calibri" w:hAnsi="Times New Roman" w:cs="Times New Roman"/>
          <w:b/>
          <w:bCs/>
          <w:sz w:val="36"/>
          <w:szCs w:val="36"/>
          <w:lang w:eastAsia="ru-RU"/>
        </w:rPr>
      </w:pPr>
    </w:p>
    <w:p w:rsidR="00541EBC" w:rsidRPr="00541EBC" w:rsidRDefault="00541EBC" w:rsidP="00541EBC">
      <w:pPr>
        <w:keepNext/>
        <w:keepLines/>
        <w:shd w:val="clear" w:color="auto" w:fill="FDFEFD"/>
        <w:spacing w:after="0" w:line="450" w:lineRule="atLeast"/>
        <w:jc w:val="center"/>
        <w:textAlignment w:val="baseline"/>
        <w:outlineLvl w:val="0"/>
        <w:rPr>
          <w:rFonts w:ascii="Times New Roman" w:eastAsia="Times New Roman" w:hAnsi="Times New Roman" w:cs="Times New Roman"/>
          <w:b/>
          <w:color w:val="000000"/>
          <w:kern w:val="36"/>
          <w:sz w:val="32"/>
          <w:szCs w:val="32"/>
          <w:lang w:eastAsia="uk-UA"/>
        </w:rPr>
      </w:pPr>
      <w:r w:rsidRPr="00541EBC">
        <w:rPr>
          <w:rFonts w:ascii="Times New Roman" w:eastAsia="Calibri" w:hAnsi="Times New Roman" w:cs="Times New Roman"/>
          <w:b/>
          <w:sz w:val="32"/>
          <w:szCs w:val="32"/>
          <w:lang w:eastAsia="ru-RU"/>
        </w:rPr>
        <w:t xml:space="preserve">ДК 021:2015: </w:t>
      </w:r>
      <w:r w:rsidRPr="00541EBC">
        <w:rPr>
          <w:rFonts w:ascii="Times New Roman" w:eastAsia="Times New Roman" w:hAnsi="Times New Roman" w:cs="Times New Roman"/>
          <w:b/>
          <w:color w:val="000000"/>
          <w:kern w:val="36"/>
          <w:sz w:val="32"/>
          <w:szCs w:val="32"/>
          <w:lang w:eastAsia="uk-UA"/>
        </w:rPr>
        <w:t>15850000-1 – Макаронні вироби</w:t>
      </w:r>
    </w:p>
    <w:p w:rsidR="00541EBC" w:rsidRPr="00541EBC" w:rsidRDefault="00541EBC" w:rsidP="00541EBC">
      <w:pPr>
        <w:keepLines/>
        <w:autoSpaceDN w:val="0"/>
        <w:spacing w:after="0" w:line="240" w:lineRule="auto"/>
        <w:rPr>
          <w:rFonts w:ascii="Times New Roman" w:eastAsia="Calibri" w:hAnsi="Times New Roman" w:cs="Times New Roman"/>
          <w:b/>
          <w:sz w:val="28"/>
          <w:szCs w:val="28"/>
          <w:lang w:eastAsia="ru-RU"/>
        </w:rPr>
      </w:pPr>
    </w:p>
    <w:p w:rsidR="00541EBC" w:rsidRPr="00541EBC" w:rsidRDefault="00541EBC" w:rsidP="00541EBC">
      <w:pPr>
        <w:spacing w:after="0" w:line="240" w:lineRule="auto"/>
        <w:jc w:val="center"/>
        <w:rPr>
          <w:rFonts w:ascii="Times New Roman" w:eastAsia="Calibri" w:hAnsi="Times New Roman" w:cs="Times New Roman"/>
          <w:b/>
          <w:bCs/>
          <w:sz w:val="28"/>
          <w:szCs w:val="28"/>
          <w:lang w:eastAsia="uk-UA"/>
        </w:rPr>
      </w:pPr>
    </w:p>
    <w:p w:rsidR="00541EBC" w:rsidRPr="00541EBC" w:rsidRDefault="00541EBC" w:rsidP="00541EBC">
      <w:pPr>
        <w:spacing w:after="0" w:line="240" w:lineRule="auto"/>
        <w:jc w:val="center"/>
        <w:rPr>
          <w:rFonts w:ascii="Times New Roman" w:eastAsia="Calibri" w:hAnsi="Times New Roman" w:cs="Times New Roman"/>
          <w:b/>
          <w:bCs/>
          <w:sz w:val="28"/>
          <w:szCs w:val="28"/>
          <w:lang w:eastAsia="uk-UA"/>
        </w:rPr>
      </w:pPr>
    </w:p>
    <w:p w:rsidR="00541EBC" w:rsidRPr="00541EBC" w:rsidRDefault="00541EBC" w:rsidP="00541EBC">
      <w:pPr>
        <w:spacing w:after="0" w:line="240" w:lineRule="auto"/>
        <w:jc w:val="center"/>
        <w:rPr>
          <w:rFonts w:ascii="Times New Roman" w:eastAsia="Calibri" w:hAnsi="Times New Roman" w:cs="Times New Roman"/>
          <w:b/>
          <w:bCs/>
          <w:sz w:val="28"/>
          <w:szCs w:val="28"/>
          <w:lang w:eastAsia="uk-UA"/>
        </w:rPr>
      </w:pPr>
    </w:p>
    <w:p w:rsidR="00541EBC" w:rsidRPr="00541EBC" w:rsidRDefault="00541EBC" w:rsidP="00541EBC">
      <w:pPr>
        <w:spacing w:after="0" w:line="240" w:lineRule="auto"/>
        <w:jc w:val="center"/>
        <w:rPr>
          <w:rFonts w:ascii="Times New Roman" w:eastAsia="Calibri" w:hAnsi="Times New Roman" w:cs="Times New Roman"/>
          <w:b/>
          <w:bCs/>
          <w:sz w:val="28"/>
          <w:szCs w:val="28"/>
          <w:lang w:eastAsia="uk-UA"/>
        </w:rPr>
      </w:pPr>
    </w:p>
    <w:p w:rsidR="00541EBC" w:rsidRPr="00541EBC" w:rsidRDefault="00541EBC" w:rsidP="00541EBC">
      <w:pPr>
        <w:spacing w:after="0" w:line="240" w:lineRule="auto"/>
        <w:jc w:val="center"/>
        <w:rPr>
          <w:rFonts w:ascii="Times New Roman" w:eastAsia="Calibri" w:hAnsi="Times New Roman" w:cs="Times New Roman"/>
          <w:b/>
          <w:bCs/>
          <w:sz w:val="28"/>
          <w:szCs w:val="28"/>
          <w:lang w:eastAsia="uk-UA"/>
        </w:rPr>
      </w:pPr>
    </w:p>
    <w:p w:rsidR="00541EBC" w:rsidRPr="00541EBC" w:rsidRDefault="00541EBC" w:rsidP="00541EBC">
      <w:pPr>
        <w:spacing w:after="0" w:line="240" w:lineRule="auto"/>
        <w:jc w:val="center"/>
        <w:rPr>
          <w:rFonts w:ascii="Times New Roman" w:eastAsia="Calibri" w:hAnsi="Times New Roman" w:cs="Times New Roman"/>
          <w:b/>
          <w:bCs/>
          <w:sz w:val="28"/>
          <w:szCs w:val="28"/>
          <w:lang w:eastAsia="uk-UA"/>
        </w:rPr>
      </w:pPr>
    </w:p>
    <w:p w:rsidR="00541EBC" w:rsidRPr="00541EBC" w:rsidRDefault="00541EBC" w:rsidP="00541EBC">
      <w:pPr>
        <w:spacing w:after="0" w:line="240" w:lineRule="auto"/>
        <w:rPr>
          <w:rFonts w:ascii="Times New Roman" w:eastAsia="Calibri" w:hAnsi="Times New Roman" w:cs="Times New Roman"/>
          <w:b/>
          <w:bCs/>
          <w:sz w:val="28"/>
          <w:szCs w:val="28"/>
          <w:lang w:eastAsia="uk-UA"/>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b/>
          <w:sz w:val="40"/>
          <w:szCs w:val="40"/>
          <w:lang w:eastAsia="ru-RU"/>
        </w:rPr>
      </w:pPr>
    </w:p>
    <w:p w:rsidR="00541EBC" w:rsidRPr="00541EBC" w:rsidRDefault="00541EBC" w:rsidP="00541EBC">
      <w:pPr>
        <w:spacing w:after="0" w:line="240" w:lineRule="auto"/>
        <w:jc w:val="center"/>
        <w:rPr>
          <w:rFonts w:ascii="Times New Roman" w:eastAsia="Calibri" w:hAnsi="Times New Roman" w:cs="Times New Roman"/>
          <w:sz w:val="20"/>
          <w:szCs w:val="40"/>
          <w:shd w:val="clear" w:color="auto" w:fill="FDFEFD"/>
          <w:lang w:eastAsia="ru-RU"/>
        </w:rPr>
      </w:pPr>
    </w:p>
    <w:p w:rsidR="00541EBC" w:rsidRPr="00541EBC" w:rsidRDefault="00541EBC" w:rsidP="00541EBC">
      <w:pPr>
        <w:spacing w:after="0" w:line="240" w:lineRule="auto"/>
        <w:jc w:val="center"/>
        <w:rPr>
          <w:rFonts w:ascii="Times New Roman" w:eastAsia="Calibri" w:hAnsi="Times New Roman" w:cs="Times New Roman"/>
          <w:sz w:val="20"/>
          <w:szCs w:val="40"/>
          <w:shd w:val="clear" w:color="auto" w:fill="FDFEFD"/>
          <w:lang w:eastAsia="ru-RU"/>
        </w:rPr>
      </w:pPr>
    </w:p>
    <w:p w:rsidR="00541EBC" w:rsidRPr="00541EBC" w:rsidRDefault="00541EBC" w:rsidP="00541EBC">
      <w:pPr>
        <w:spacing w:after="0" w:line="240" w:lineRule="auto"/>
        <w:jc w:val="center"/>
        <w:rPr>
          <w:rFonts w:ascii="Times New Roman" w:eastAsia="Calibri" w:hAnsi="Times New Roman" w:cs="Times New Roman"/>
          <w:sz w:val="20"/>
          <w:szCs w:val="40"/>
          <w:shd w:val="clear" w:color="auto" w:fill="FDFEFD"/>
          <w:lang w:eastAsia="ru-RU"/>
        </w:rPr>
      </w:pPr>
    </w:p>
    <w:p w:rsidR="00541EBC" w:rsidRPr="00541EBC" w:rsidRDefault="00541EBC" w:rsidP="00541EBC">
      <w:pPr>
        <w:spacing w:after="0" w:line="240" w:lineRule="auto"/>
        <w:jc w:val="center"/>
        <w:rPr>
          <w:rFonts w:ascii="Times New Roman" w:eastAsia="Calibri" w:hAnsi="Times New Roman" w:cs="Times New Roman"/>
          <w:sz w:val="20"/>
          <w:szCs w:val="40"/>
          <w:shd w:val="clear" w:color="auto" w:fill="FDFEFD"/>
          <w:lang w:eastAsia="ru-RU"/>
        </w:rPr>
      </w:pPr>
    </w:p>
    <w:p w:rsidR="00541EBC" w:rsidRPr="00541EBC" w:rsidRDefault="00541EBC" w:rsidP="00541EBC">
      <w:pPr>
        <w:spacing w:after="0" w:line="240" w:lineRule="auto"/>
        <w:jc w:val="center"/>
        <w:rPr>
          <w:rFonts w:ascii="Times New Roman" w:eastAsia="Calibri" w:hAnsi="Times New Roman" w:cs="Times New Roman"/>
          <w:sz w:val="20"/>
          <w:szCs w:val="40"/>
          <w:shd w:val="clear" w:color="auto" w:fill="FDFEFD"/>
          <w:lang w:eastAsia="ru-RU"/>
        </w:rPr>
      </w:pPr>
    </w:p>
    <w:p w:rsidR="00541EBC" w:rsidRPr="00541EBC" w:rsidRDefault="00541EBC" w:rsidP="00541EBC">
      <w:pPr>
        <w:spacing w:after="0" w:line="240" w:lineRule="auto"/>
        <w:jc w:val="center"/>
        <w:rPr>
          <w:rFonts w:ascii="Times New Roman" w:eastAsia="Calibri" w:hAnsi="Times New Roman" w:cs="Times New Roman"/>
          <w:b/>
          <w:bCs/>
          <w:sz w:val="24"/>
          <w:szCs w:val="24"/>
          <w:lang w:eastAsia="ru-RU"/>
        </w:rPr>
      </w:pPr>
      <w:r w:rsidRPr="00541EBC">
        <w:rPr>
          <w:rFonts w:ascii="Times New Roman" w:eastAsia="Calibri" w:hAnsi="Times New Roman" w:cs="Times New Roman"/>
          <w:b/>
          <w:sz w:val="24"/>
          <w:szCs w:val="24"/>
          <w:shd w:val="clear" w:color="auto" w:fill="FDFEFD"/>
          <w:lang w:eastAsia="ru-RU"/>
        </w:rPr>
        <w:t xml:space="preserve">с. Тур’ї Ремети </w:t>
      </w:r>
      <w:r w:rsidRPr="00541EBC">
        <w:rPr>
          <w:rFonts w:ascii="Times New Roman" w:eastAsia="Calibri" w:hAnsi="Times New Roman" w:cs="Times New Roman"/>
          <w:b/>
          <w:bCs/>
          <w:sz w:val="24"/>
          <w:szCs w:val="24"/>
          <w:lang w:eastAsia="ru-RU"/>
        </w:rPr>
        <w:t>– 2023</w:t>
      </w:r>
      <w:r w:rsidRPr="00541EBC">
        <w:rPr>
          <w:rFonts w:ascii="Times New Roman" w:eastAsia="Calibri" w:hAnsi="Times New Roman" w:cs="Times New Roman"/>
          <w:b/>
          <w:bCs/>
          <w:sz w:val="24"/>
          <w:szCs w:val="24"/>
          <w:lang w:eastAsia="ru-RU"/>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11"/>
        <w:gridCol w:w="5978"/>
      </w:tblGrid>
      <w:tr w:rsidR="00541EBC" w:rsidRPr="00541EBC" w:rsidTr="00541EBC">
        <w:trPr>
          <w:trHeight w:val="522"/>
          <w:jc w:val="center"/>
        </w:trPr>
        <w:tc>
          <w:tcPr>
            <w:tcW w:w="570" w:type="dxa"/>
            <w:shd w:val="clear" w:color="auto" w:fill="A5A5A5"/>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w:t>
            </w:r>
          </w:p>
        </w:tc>
        <w:tc>
          <w:tcPr>
            <w:tcW w:w="9426" w:type="dxa"/>
            <w:gridSpan w:val="3"/>
            <w:shd w:val="clear" w:color="auto" w:fill="A5A5A5"/>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Розділ І. Загальні положення</w:t>
            </w:r>
          </w:p>
        </w:tc>
      </w:tr>
      <w:tr w:rsidR="00541EBC" w:rsidRPr="00541EBC" w:rsidTr="00541EBC">
        <w:trPr>
          <w:trHeight w:val="522"/>
          <w:jc w:val="center"/>
        </w:trPr>
        <w:tc>
          <w:tcPr>
            <w:tcW w:w="570" w:type="dxa"/>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1</w:t>
            </w:r>
          </w:p>
        </w:tc>
        <w:tc>
          <w:tcPr>
            <w:tcW w:w="3448" w:type="dxa"/>
            <w:gridSpan w:val="2"/>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2</w:t>
            </w:r>
          </w:p>
        </w:tc>
        <w:tc>
          <w:tcPr>
            <w:tcW w:w="5978" w:type="dxa"/>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3</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978" w:type="dxa"/>
            <w:vAlign w:val="center"/>
          </w:tcPr>
          <w:p w:rsidR="00541EBC" w:rsidRPr="00541EBC" w:rsidRDefault="00541EBC" w:rsidP="00541EBC">
            <w:pPr>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 xml:space="preserve">Тендерну документацію розроблено відповідно до вимог </w:t>
            </w:r>
            <w:hyperlink r:id="rId8">
              <w:r w:rsidRPr="00541EBC">
                <w:rPr>
                  <w:rFonts w:ascii="Times New Roman" w:eastAsia="Times New Roman" w:hAnsi="Times New Roman" w:cs="Times New Roman"/>
                  <w:color w:val="000000"/>
                  <w:sz w:val="24"/>
                  <w:szCs w:val="24"/>
                  <w:lang w:eastAsia="zh-CN"/>
                </w:rPr>
                <w:t>Закону</w:t>
              </w:r>
            </w:hyperlink>
            <w:r w:rsidRPr="00541EBC">
              <w:rPr>
                <w:rFonts w:ascii="Times New Roman" w:eastAsia="Times New Roman" w:hAnsi="Times New Roman" w:cs="Times New Roman"/>
                <w:color w:val="000000"/>
                <w:sz w:val="24"/>
                <w:szCs w:val="24"/>
                <w:lang w:eastAsia="zh-CN"/>
              </w:rPr>
              <w:t xml:space="preserve"> України «Про публічні закупівлі» (далі – </w:t>
            </w:r>
            <w:r w:rsidRPr="00541EBC">
              <w:rPr>
                <w:rFonts w:ascii="Times New Roman" w:eastAsia="Times New Roman" w:hAnsi="Times New Roman" w:cs="Times New Roman"/>
                <w:b/>
                <w:i/>
                <w:color w:val="000000"/>
                <w:sz w:val="24"/>
                <w:szCs w:val="24"/>
                <w:lang w:eastAsia="zh-CN"/>
              </w:rPr>
              <w:t>Закон</w:t>
            </w:r>
            <w:r w:rsidRPr="00541EBC">
              <w:rPr>
                <w:rFonts w:ascii="Times New Roman" w:eastAsia="Times New Roman" w:hAnsi="Times New Roman" w:cs="Times New Roman"/>
                <w:color w:val="000000"/>
                <w:sz w:val="24"/>
                <w:szCs w:val="24"/>
                <w:lang w:eastAsia="zh-CN"/>
              </w:rPr>
              <w:t xml:space="preserve">), </w:t>
            </w:r>
            <w:r w:rsidRPr="00541EBC">
              <w:rPr>
                <w:rFonts w:ascii="Times New Roman" w:eastAsia="Times New Roman" w:hAnsi="Times New Roman" w:cs="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541EBC">
              <w:rPr>
                <w:rFonts w:ascii="Times New Roman" w:eastAsia="Times New Roman" w:hAnsi="Times New Roman" w:cs="Times New Roman"/>
                <w:color w:val="000000"/>
                <w:sz w:val="24"/>
                <w:szCs w:val="24"/>
                <w:lang w:eastAsia="zh-CN"/>
              </w:rPr>
              <w:t xml:space="preserve"> (далі — </w:t>
            </w:r>
            <w:r w:rsidRPr="00541EBC">
              <w:rPr>
                <w:rFonts w:ascii="Times New Roman" w:eastAsia="Times New Roman" w:hAnsi="Times New Roman" w:cs="Times New Roman"/>
                <w:b/>
                <w:i/>
                <w:color w:val="000000"/>
                <w:sz w:val="24"/>
                <w:szCs w:val="24"/>
                <w:lang w:eastAsia="zh-CN"/>
              </w:rPr>
              <w:t>Особливості</w:t>
            </w:r>
            <w:r w:rsidRPr="00541EBC">
              <w:rPr>
                <w:rFonts w:ascii="Times New Roman" w:eastAsia="Times New Roman" w:hAnsi="Times New Roman" w:cs="Times New Roman"/>
                <w:color w:val="000000"/>
                <w:sz w:val="24"/>
                <w:szCs w:val="24"/>
                <w:lang w:eastAsia="zh-CN"/>
              </w:rPr>
              <w:t>).</w:t>
            </w:r>
          </w:p>
          <w:p w:rsidR="00541EBC" w:rsidRPr="00541EBC" w:rsidRDefault="00541EBC" w:rsidP="00541EBC">
            <w:pPr>
              <w:suppressAutoHyphens/>
              <w:spacing w:after="0" w:line="240" w:lineRule="auto"/>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 xml:space="preserve">Терміни, які використовуються в цій документації, вживаються у значенні, наведеному в </w:t>
            </w:r>
            <w:r w:rsidRPr="00541EBC">
              <w:rPr>
                <w:rFonts w:ascii="Times New Roman" w:eastAsia="Times New Roman" w:hAnsi="Times New Roman" w:cs="Times New Roman"/>
                <w:b/>
                <w:i/>
                <w:color w:val="000000"/>
                <w:sz w:val="24"/>
                <w:szCs w:val="24"/>
                <w:lang w:eastAsia="zh-CN"/>
              </w:rPr>
              <w:t xml:space="preserve">Законі </w:t>
            </w:r>
            <w:r w:rsidRPr="00541EBC">
              <w:rPr>
                <w:rFonts w:ascii="Times New Roman" w:eastAsia="Times New Roman" w:hAnsi="Times New Roman" w:cs="Times New Roman"/>
                <w:color w:val="000000"/>
                <w:sz w:val="24"/>
                <w:szCs w:val="24"/>
                <w:lang w:eastAsia="zh-CN"/>
              </w:rPr>
              <w:t>та </w:t>
            </w:r>
            <w:r w:rsidRPr="00541EBC">
              <w:rPr>
                <w:rFonts w:ascii="Times New Roman" w:eastAsia="Times New Roman" w:hAnsi="Times New Roman" w:cs="Times New Roman"/>
                <w:b/>
                <w:i/>
                <w:color w:val="000000"/>
                <w:sz w:val="24"/>
                <w:szCs w:val="24"/>
                <w:lang w:eastAsia="zh-CN"/>
              </w:rPr>
              <w:t>Особливостях</w:t>
            </w:r>
            <w:r w:rsidRPr="00541EBC">
              <w:rPr>
                <w:rFonts w:ascii="Times New Roman" w:eastAsia="Times New Roman" w:hAnsi="Times New Roman" w:cs="Times New Roman"/>
                <w:color w:val="000000"/>
                <w:sz w:val="24"/>
                <w:szCs w:val="24"/>
                <w:lang w:eastAsia="zh-CN"/>
              </w:rPr>
              <w:t>.</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2</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Інформація про замовника торгів</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2.1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повне найменування</w:t>
            </w:r>
          </w:p>
        </w:tc>
        <w:tc>
          <w:tcPr>
            <w:tcW w:w="5978" w:type="dxa"/>
          </w:tcPr>
          <w:p w:rsidR="00541EBC" w:rsidRPr="00541EBC" w:rsidRDefault="00541EBC" w:rsidP="00541EBC">
            <w:pPr>
              <w:spacing w:after="0" w:line="240" w:lineRule="auto"/>
              <w:jc w:val="both"/>
              <w:rPr>
                <w:rFonts w:ascii="Times New Roman" w:eastAsia="Calibri" w:hAnsi="Times New Roman" w:cs="Times New Roman"/>
                <w:sz w:val="24"/>
                <w:szCs w:val="24"/>
                <w:lang w:eastAsia="ru-RU"/>
              </w:rPr>
            </w:pPr>
            <w:r w:rsidRPr="00541EBC">
              <w:rPr>
                <w:rFonts w:ascii="Times New Roman" w:eastAsia="Calibri" w:hAnsi="Times New Roman" w:cs="Times New Roman"/>
                <w:sz w:val="24"/>
                <w:szCs w:val="24"/>
                <w:lang w:eastAsia="ru-RU"/>
              </w:rPr>
              <w:t xml:space="preserve">Відділ освіти, молоді та спорту Тур'є-Реметівської сільської ради </w:t>
            </w:r>
            <w:r w:rsidRPr="00541EBC">
              <w:rPr>
                <w:rFonts w:ascii="Times New Roman" w:eastAsia="Times New Roman" w:hAnsi="Times New Roman" w:cs="Times New Roman"/>
                <w:sz w:val="24"/>
                <w:szCs w:val="24"/>
                <w:shd w:val="clear" w:color="auto" w:fill="FDFEFD"/>
                <w:lang w:eastAsia="zh-CN"/>
              </w:rPr>
              <w:t>(далі – Замовник)</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2.2</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місцезнаходження</w:t>
            </w:r>
          </w:p>
        </w:tc>
        <w:tc>
          <w:tcPr>
            <w:tcW w:w="5978" w:type="dxa"/>
            <w:vAlign w:val="center"/>
          </w:tcPr>
          <w:p w:rsidR="00541EBC" w:rsidRPr="00541EBC" w:rsidRDefault="00541EBC" w:rsidP="00541EBC">
            <w:pPr>
              <w:suppressAutoHyphens/>
              <w:spacing w:after="0" w:line="240" w:lineRule="auto"/>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bCs/>
                <w:sz w:val="24"/>
                <w:szCs w:val="24"/>
                <w:lang w:eastAsia="ar-SA"/>
              </w:rPr>
              <w:t>89221, Закарпатська обл., Ужгородський р-н, село Тур'ї Ремети, вул.Центральна, будинок 16</w:t>
            </w:r>
          </w:p>
        </w:tc>
      </w:tr>
      <w:tr w:rsidR="00541EBC" w:rsidRPr="00541EBC" w:rsidTr="00541EBC">
        <w:trPr>
          <w:trHeight w:val="936"/>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2.3</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978" w:type="dxa"/>
          </w:tcPr>
          <w:p w:rsidR="00541EBC" w:rsidRPr="00541EBC" w:rsidRDefault="00541EBC" w:rsidP="00541EBC">
            <w:pPr>
              <w:spacing w:before="18" w:after="18" w:line="240" w:lineRule="auto"/>
              <w:ind w:left="18" w:right="18"/>
              <w:rPr>
                <w:rFonts w:ascii="Times New Roman" w:eastAsia="Calibri" w:hAnsi="Times New Roman" w:cs="Times New Roman"/>
                <w:noProof/>
                <w:sz w:val="24"/>
                <w:szCs w:val="24"/>
                <w:lang w:eastAsia="ru-RU"/>
              </w:rPr>
            </w:pPr>
            <w:r w:rsidRPr="00541EBC">
              <w:rPr>
                <w:rFonts w:ascii="Times New Roman" w:eastAsia="Times New Roman" w:hAnsi="Times New Roman" w:cs="Times New Roman"/>
                <w:sz w:val="24"/>
                <w:szCs w:val="24"/>
                <w:lang w:eastAsia="ru-RU"/>
              </w:rPr>
              <w:t xml:space="preserve">Мулеса Магдалина Омельянівна </w:t>
            </w:r>
            <w:r w:rsidRPr="00541EBC">
              <w:rPr>
                <w:rFonts w:ascii="Times New Roman" w:eastAsia="Calibri" w:hAnsi="Times New Roman" w:cs="Times New Roman"/>
                <w:noProof/>
                <w:sz w:val="24"/>
                <w:szCs w:val="24"/>
                <w:lang w:eastAsia="ru-RU"/>
              </w:rPr>
              <w:t xml:space="preserve"> – фахівець з публічних закупівель</w:t>
            </w:r>
          </w:p>
          <w:p w:rsidR="00541EBC" w:rsidRPr="00541EBC" w:rsidRDefault="00541EBC" w:rsidP="00541EBC">
            <w:pPr>
              <w:spacing w:before="18" w:after="18" w:line="240" w:lineRule="auto"/>
              <w:ind w:left="18" w:right="18"/>
              <w:rPr>
                <w:rFonts w:ascii="Times New Roman" w:eastAsia="Calibri" w:hAnsi="Times New Roman" w:cs="Times New Roman"/>
                <w:noProof/>
                <w:sz w:val="24"/>
                <w:szCs w:val="24"/>
                <w:lang w:eastAsia="ru-RU"/>
              </w:rPr>
            </w:pPr>
            <w:r w:rsidRPr="00541EBC">
              <w:rPr>
                <w:rFonts w:ascii="Times New Roman" w:eastAsia="Calibri" w:hAnsi="Times New Roman" w:cs="Times New Roman"/>
                <w:noProof/>
                <w:sz w:val="24"/>
                <w:szCs w:val="24"/>
                <w:lang w:eastAsia="ru-RU"/>
              </w:rPr>
              <w:t>Тел.(03145)2-30-02,тел./факс(03145)2-16-58</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Calibri" w:hAnsi="Times New Roman" w:cs="Times New Roman"/>
                <w:noProof/>
                <w:sz w:val="24"/>
                <w:szCs w:val="24"/>
                <w:lang w:val="en-US" w:eastAsia="ru-RU"/>
              </w:rPr>
              <w:t>e</w:t>
            </w:r>
            <w:r w:rsidRPr="00541EBC">
              <w:rPr>
                <w:rFonts w:ascii="Times New Roman" w:eastAsia="Calibri" w:hAnsi="Times New Roman" w:cs="Times New Roman"/>
                <w:noProof/>
                <w:sz w:val="24"/>
                <w:szCs w:val="24"/>
                <w:lang w:eastAsia="ru-RU"/>
              </w:rPr>
              <w:t>-</w:t>
            </w:r>
            <w:r w:rsidRPr="00541EBC">
              <w:rPr>
                <w:rFonts w:ascii="Times New Roman" w:eastAsia="Calibri" w:hAnsi="Times New Roman" w:cs="Times New Roman"/>
                <w:noProof/>
                <w:sz w:val="24"/>
                <w:szCs w:val="24"/>
                <w:lang w:val="en-US" w:eastAsia="ru-RU"/>
              </w:rPr>
              <w:t>mail</w:t>
            </w:r>
            <w:r w:rsidRPr="00541EBC">
              <w:rPr>
                <w:rFonts w:ascii="Times New Roman" w:eastAsia="Calibri" w:hAnsi="Times New Roman" w:cs="Times New Roman"/>
                <w:noProof/>
                <w:sz w:val="24"/>
                <w:szCs w:val="24"/>
                <w:lang w:eastAsia="ru-RU"/>
              </w:rPr>
              <w:t xml:space="preserve">: </w:t>
            </w:r>
            <w:hyperlink r:id="rId9" w:history="1">
              <w:r w:rsidRPr="00541EBC">
                <w:rPr>
                  <w:rFonts w:ascii="Times New Roman" w:eastAsia="Calibri" w:hAnsi="Times New Roman" w:cs="Times New Roman"/>
                  <w:bCs/>
                  <w:color w:val="0000FF"/>
                  <w:sz w:val="24"/>
                  <w:szCs w:val="24"/>
                  <w:u w:val="single"/>
                  <w:lang w:eastAsia="ru-RU"/>
                </w:rPr>
                <w:t>momulesa@</w:t>
              </w:r>
              <w:r w:rsidRPr="00541EBC">
                <w:rPr>
                  <w:rFonts w:ascii="Times New Roman" w:eastAsia="Calibri" w:hAnsi="Times New Roman" w:cs="Times New Roman"/>
                  <w:bCs/>
                  <w:color w:val="0000FF"/>
                  <w:sz w:val="24"/>
                  <w:szCs w:val="24"/>
                  <w:u w:val="single"/>
                  <w:lang w:val="en-US" w:eastAsia="ru-RU"/>
                </w:rPr>
                <w:t>gmail</w:t>
              </w:r>
              <w:r w:rsidRPr="00541EBC">
                <w:rPr>
                  <w:rFonts w:ascii="Times New Roman" w:eastAsia="Calibri" w:hAnsi="Times New Roman" w:cs="Times New Roman"/>
                  <w:bCs/>
                  <w:color w:val="0000FF"/>
                  <w:sz w:val="24"/>
                  <w:szCs w:val="24"/>
                  <w:u w:val="single"/>
                  <w:lang w:eastAsia="ru-RU"/>
                </w:rPr>
                <w:t>.</w:t>
              </w:r>
              <w:r w:rsidRPr="00541EBC">
                <w:rPr>
                  <w:rFonts w:ascii="Times New Roman" w:eastAsia="Calibri" w:hAnsi="Times New Roman" w:cs="Times New Roman"/>
                  <w:bCs/>
                  <w:color w:val="0000FF"/>
                  <w:sz w:val="24"/>
                  <w:szCs w:val="24"/>
                  <w:u w:val="single"/>
                  <w:lang w:val="en-US" w:eastAsia="ru-RU"/>
                </w:rPr>
                <w:t>com</w:t>
              </w:r>
            </w:hyperlink>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3</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Процедура закупівлі</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відкриті торги з особливостями</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4</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Інформація про предмет закупівлі</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4.1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назва предмета закупівлі</w:t>
            </w:r>
          </w:p>
        </w:tc>
        <w:tc>
          <w:tcPr>
            <w:tcW w:w="5978" w:type="dxa"/>
          </w:tcPr>
          <w:p w:rsidR="00541EBC" w:rsidRPr="00541EBC" w:rsidRDefault="00541EBC" w:rsidP="00541EB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Cs/>
                <w:color w:val="000000"/>
                <w:sz w:val="24"/>
                <w:szCs w:val="24"/>
                <w:lang w:eastAsia="ru-RU"/>
              </w:rPr>
            </w:pPr>
            <w:r w:rsidRPr="00541EBC">
              <w:rPr>
                <w:rFonts w:ascii="Times New Roman" w:eastAsia="Calibri" w:hAnsi="Times New Roman" w:cs="Times New Roman"/>
                <w:sz w:val="24"/>
                <w:szCs w:val="24"/>
                <w:lang w:eastAsia="ru-RU"/>
              </w:rPr>
              <w:t xml:space="preserve"> ДК 021:2015:</w:t>
            </w:r>
            <w:r w:rsidRPr="00541EBC">
              <w:rPr>
                <w:rFonts w:ascii="Times New Roman" w:eastAsia="Times New Roman" w:hAnsi="Times New Roman" w:cs="Times New Roman"/>
                <w:color w:val="000000"/>
                <w:kern w:val="36"/>
                <w:sz w:val="24"/>
                <w:szCs w:val="24"/>
                <w:lang w:eastAsia="uk-UA"/>
              </w:rPr>
              <w:t xml:space="preserve"> </w:t>
            </w:r>
            <w:r w:rsidRPr="00541EBC">
              <w:rPr>
                <w:rFonts w:ascii="Times New Roman" w:eastAsia="Times New Roman" w:hAnsi="Times New Roman" w:cs="Times New Roman"/>
                <w:b/>
                <w:color w:val="000000"/>
                <w:kern w:val="36"/>
                <w:sz w:val="24"/>
                <w:szCs w:val="24"/>
                <w:lang w:eastAsia="uk-UA"/>
              </w:rPr>
              <w:t>15850000-1 – Макаронні вироби</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4.2</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Опис окремих частин предмета закупівлі зазначено в Додатку 2 до цієї тендерної документації.</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4.3</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5978" w:type="dxa"/>
          </w:tcPr>
          <w:p w:rsidR="00541EBC" w:rsidRPr="00541EBC" w:rsidRDefault="00541EBC" w:rsidP="00541EB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Cs/>
                <w:color w:val="000000"/>
                <w:sz w:val="24"/>
                <w:szCs w:val="24"/>
                <w:lang w:eastAsia="ru-RU"/>
              </w:rPr>
              <w:t>Згідно тендерної документації</w:t>
            </w:r>
          </w:p>
          <w:p w:rsidR="00541EBC" w:rsidRPr="00541EBC" w:rsidRDefault="00541EBC" w:rsidP="00541EB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4.4</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5978" w:type="dxa"/>
          </w:tcPr>
          <w:p w:rsidR="00541EBC" w:rsidRPr="00541EBC" w:rsidRDefault="00541EBC" w:rsidP="00541EB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zh-CN"/>
              </w:rPr>
              <w:t>З моменту підписання договору до 31 грудня 2023 року. Поставка відбувається згідно заявки Замовника.</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4.5</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Calibri" w:hAnsi="Times New Roman" w:cs="Times New Roman"/>
                <w:sz w:val="24"/>
                <w:szCs w:val="24"/>
                <w:lang w:eastAsia="ru-RU"/>
              </w:rPr>
              <w:t xml:space="preserve">Умови оплати </w:t>
            </w:r>
          </w:p>
        </w:tc>
        <w:tc>
          <w:tcPr>
            <w:tcW w:w="5978" w:type="dxa"/>
          </w:tcPr>
          <w:p w:rsidR="00541EBC" w:rsidRPr="00541EBC" w:rsidRDefault="00541EBC" w:rsidP="00541EB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sz w:val="24"/>
                <w:szCs w:val="24"/>
                <w:lang w:val="ru-RU" w:eastAsia="ru-RU"/>
              </w:rPr>
              <w:t xml:space="preserve">Розрахунки за поставлені товари проводяться на </w:t>
            </w:r>
            <w:proofErr w:type="gramStart"/>
            <w:r w:rsidRPr="00541EBC">
              <w:rPr>
                <w:rFonts w:ascii="Times New Roman" w:eastAsia="Times New Roman" w:hAnsi="Times New Roman" w:cs="Times New Roman"/>
                <w:sz w:val="24"/>
                <w:szCs w:val="24"/>
                <w:lang w:val="ru-RU" w:eastAsia="ru-RU"/>
              </w:rPr>
              <w:t>п</w:t>
            </w:r>
            <w:proofErr w:type="gramEnd"/>
            <w:r w:rsidRPr="00541EBC">
              <w:rPr>
                <w:rFonts w:ascii="Times New Roman" w:eastAsia="Times New Roman" w:hAnsi="Times New Roman" w:cs="Times New Roman"/>
                <w:sz w:val="24"/>
                <w:szCs w:val="24"/>
                <w:lang w:val="ru-RU" w:eastAsia="ru-RU"/>
              </w:rPr>
              <w:t xml:space="preserve">ідставі документів про обсяги та їх вартість. Оплату замовник проводить не </w:t>
            </w:r>
            <w:proofErr w:type="gramStart"/>
            <w:r w:rsidRPr="00541EBC">
              <w:rPr>
                <w:rFonts w:ascii="Times New Roman" w:eastAsia="Times New Roman" w:hAnsi="Times New Roman" w:cs="Times New Roman"/>
                <w:sz w:val="24"/>
                <w:szCs w:val="24"/>
                <w:lang w:val="ru-RU" w:eastAsia="ru-RU"/>
              </w:rPr>
              <w:t>п</w:t>
            </w:r>
            <w:proofErr w:type="gramEnd"/>
            <w:r w:rsidRPr="00541EBC">
              <w:rPr>
                <w:rFonts w:ascii="Times New Roman" w:eastAsia="Times New Roman" w:hAnsi="Times New Roman" w:cs="Times New Roman"/>
                <w:sz w:val="24"/>
                <w:szCs w:val="24"/>
                <w:lang w:val="ru-RU" w:eastAsia="ru-RU"/>
              </w:rPr>
              <w:t>ізніше 10 банківських днів після отримання відповідного документу.</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5</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Недискримінація учасників</w:t>
            </w:r>
          </w:p>
        </w:tc>
        <w:tc>
          <w:tcPr>
            <w:tcW w:w="5978" w:type="dxa"/>
          </w:tcPr>
          <w:p w:rsidR="00541EBC" w:rsidRPr="00541EBC" w:rsidRDefault="00541EBC" w:rsidP="00541EBC">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41EBC" w:rsidRPr="00541EBC" w:rsidRDefault="00541EBC" w:rsidP="00541EBC">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Замовник забезпечує вільний доступ усіх учасників до інформації про закупівлю, передбаченої цим Законом.</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6</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5978" w:type="dxa"/>
          </w:tcPr>
          <w:p w:rsidR="00541EBC" w:rsidRPr="00541EBC" w:rsidRDefault="00541EBC" w:rsidP="00541EBC">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p w:rsidR="00541EBC" w:rsidRPr="00541EBC" w:rsidRDefault="00541EBC" w:rsidP="00541EBC">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7</w:t>
            </w:r>
          </w:p>
        </w:tc>
        <w:tc>
          <w:tcPr>
            <w:tcW w:w="3448" w:type="dxa"/>
            <w:gridSpan w:val="2"/>
            <w:vAlign w:val="center"/>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541EBC">
              <w:rPr>
                <w:rFonts w:ascii="Times New Roman" w:eastAsia="Times New Roman" w:hAnsi="Times New Roman" w:cs="Times New Roman"/>
                <w:b/>
                <w:color w:val="000000"/>
                <w:sz w:val="24"/>
                <w:szCs w:val="24"/>
                <w:lang w:eastAsia="ru-RU"/>
              </w:rPr>
              <w:t>8</w:t>
            </w:r>
          </w:p>
        </w:tc>
        <w:tc>
          <w:tcPr>
            <w:tcW w:w="3448" w:type="dxa"/>
            <w:gridSpan w:val="2"/>
            <w:vAlign w:val="center"/>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541EBC">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проведенні відкритих торгів</w:t>
            </w:r>
          </w:p>
        </w:tc>
        <w:tc>
          <w:tcPr>
            <w:tcW w:w="5978" w:type="dxa"/>
          </w:tcPr>
          <w:p w:rsidR="00541EBC" w:rsidRPr="00541EBC" w:rsidRDefault="00541EBC" w:rsidP="00541EBC">
            <w:pPr>
              <w:widowControl w:val="0"/>
              <w:suppressAutoHyphens/>
              <w:spacing w:after="0" w:line="240" w:lineRule="auto"/>
              <w:ind w:firstLine="260"/>
              <w:jc w:val="both"/>
              <w:rPr>
                <w:rFonts w:ascii="Times New Roman" w:eastAsia="Calibri" w:hAnsi="Times New Roman" w:cs="Calibri"/>
                <w:sz w:val="24"/>
                <w:szCs w:val="24"/>
                <w:lang w:eastAsia="uk-UA"/>
              </w:rPr>
            </w:pPr>
            <w:r w:rsidRPr="00541EBC">
              <w:rPr>
                <w:rFonts w:ascii="Times New Roman" w:eastAsia="Calibri" w:hAnsi="Times New Roman" w:cs="Calibri"/>
                <w:sz w:val="24"/>
                <w:szCs w:val="24"/>
                <w:lang w:eastAsia="uk-UA"/>
              </w:rPr>
              <w:t xml:space="preserve">Замовник </w:t>
            </w:r>
            <w:r w:rsidRPr="00541EBC">
              <w:rPr>
                <w:rFonts w:ascii="Times New Roman" w:eastAsia="Calibri" w:hAnsi="Times New Roman" w:cs="Calibri"/>
                <w:b/>
                <w:sz w:val="24"/>
                <w:szCs w:val="24"/>
                <w:lang w:eastAsia="uk-UA"/>
              </w:rPr>
              <w:t>не приймає до розгляду</w:t>
            </w:r>
            <w:r w:rsidRPr="00541EBC">
              <w:rPr>
                <w:rFonts w:ascii="Times New Roman" w:eastAsia="Calibri" w:hAnsi="Times New Roman" w:cs="Calibri"/>
                <w:sz w:val="24"/>
                <w:szCs w:val="24"/>
                <w:lang w:eastAsia="uk-UA"/>
              </w:rPr>
              <w:t xml:space="preserve"> тендерну пропозицію, </w:t>
            </w:r>
            <w:r w:rsidRPr="00541EBC">
              <w:rPr>
                <w:rFonts w:ascii="Times New Roman" w:eastAsia="Calibri" w:hAnsi="Times New Roman" w:cs="Calibri"/>
                <w:sz w:val="24"/>
                <w:szCs w:val="24"/>
                <w:u w:val="single"/>
                <w:lang w:eastAsia="uk-UA"/>
              </w:rPr>
              <w:t>ціна якої</w:t>
            </w:r>
            <w:r w:rsidRPr="00541EBC">
              <w:rPr>
                <w:rFonts w:ascii="Times New Roman" w:eastAsia="Calibri" w:hAnsi="Times New Roman" w:cs="Calibri"/>
                <w:sz w:val="24"/>
                <w:szCs w:val="24"/>
                <w:lang w:eastAsia="uk-UA"/>
              </w:rPr>
              <w:t xml:space="preserve"> </w:t>
            </w:r>
            <w:r w:rsidRPr="00541EBC">
              <w:rPr>
                <w:rFonts w:ascii="Times New Roman" w:eastAsia="Calibri" w:hAnsi="Times New Roman" w:cs="Calibri"/>
                <w:sz w:val="24"/>
                <w:szCs w:val="24"/>
                <w:u w:val="single"/>
                <w:lang w:eastAsia="uk-UA"/>
              </w:rPr>
              <w:t>є вищою</w:t>
            </w:r>
            <w:r w:rsidRPr="00541EBC">
              <w:rPr>
                <w:rFonts w:ascii="Times New Roman" w:eastAsia="Calibri" w:hAnsi="Times New Roman" w:cs="Calibri"/>
                <w:sz w:val="24"/>
                <w:szCs w:val="24"/>
                <w:lang w:eastAsia="uk-UA"/>
              </w:rPr>
              <w:t xml:space="preserve"> </w:t>
            </w:r>
            <w:r w:rsidRPr="00541EBC">
              <w:rPr>
                <w:rFonts w:ascii="Times New Roman" w:eastAsia="Calibri" w:hAnsi="Times New Roman" w:cs="Calibri"/>
                <w:sz w:val="24"/>
                <w:szCs w:val="24"/>
                <w:u w:val="single"/>
                <w:lang w:eastAsia="uk-UA"/>
              </w:rPr>
              <w:t>ніж очікувана вартість предмета закупівлі</w:t>
            </w:r>
            <w:r w:rsidRPr="00541EBC">
              <w:rPr>
                <w:rFonts w:ascii="Times New Roman" w:eastAsia="Calibri" w:hAnsi="Times New Roman" w:cs="Calibri"/>
                <w:sz w:val="24"/>
                <w:szCs w:val="24"/>
                <w:lang w:eastAsia="uk-UA"/>
              </w:rPr>
              <w:t>, визначена замовником в оголошенні про проведення відкритих торгів.</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Calibri" w:hAnsi="Times New Roman" w:cs="Calibri"/>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w:t>
            </w:r>
            <w:r w:rsidRPr="00541EBC">
              <w:rPr>
                <w:rFonts w:ascii="Times New Roman" w:hAnsi="Times New Roman"/>
                <w:sz w:val="24"/>
                <w:szCs w:val="24"/>
                <w:lang w:eastAsia="uk-UA"/>
              </w:rPr>
              <w:t xml:space="preserve"> Замовник відхиляє відповідно до абзацу тринадцятого пункту 41 Особливостей.</w:t>
            </w:r>
          </w:p>
        </w:tc>
      </w:tr>
      <w:tr w:rsidR="00541EBC" w:rsidRPr="00541EBC" w:rsidTr="00541EBC">
        <w:trPr>
          <w:trHeight w:val="522"/>
          <w:jc w:val="center"/>
        </w:trPr>
        <w:tc>
          <w:tcPr>
            <w:tcW w:w="9996" w:type="dxa"/>
            <w:gridSpan w:val="4"/>
            <w:shd w:val="clear" w:color="auto" w:fill="A5A5A5"/>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541EBC">
              <w:rPr>
                <w:rFonts w:ascii="Times New Roman" w:hAnsi="Times New Roman" w:cs="Times New Roman"/>
                <w:color w:val="000000"/>
                <w:sz w:val="24"/>
                <w:szCs w:val="24"/>
                <w:lang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2</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Унесення змін до тендерної документації</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541EBC">
              <w:rPr>
                <w:rFonts w:ascii="Times New Roman" w:eastAsia="Times New Roman" w:hAnsi="Times New Roman" w:cs="Times New Roman"/>
                <w:color w:val="000000"/>
                <w:sz w:val="24"/>
                <w:szCs w:val="24"/>
                <w:lang w:eastAsia="ru-RU"/>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41EBC" w:rsidRPr="00541EBC" w:rsidTr="00541EBC">
        <w:trPr>
          <w:trHeight w:val="522"/>
          <w:jc w:val="center"/>
        </w:trPr>
        <w:tc>
          <w:tcPr>
            <w:tcW w:w="9996" w:type="dxa"/>
            <w:gridSpan w:val="4"/>
            <w:shd w:val="clear" w:color="auto" w:fill="A5A5A5"/>
            <w:vAlign w:val="center"/>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978" w:type="dxa"/>
          </w:tcPr>
          <w:p w:rsidR="00541EBC" w:rsidRPr="00541EBC" w:rsidRDefault="00541EBC" w:rsidP="00541EBC">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sz w:val="24"/>
                <w:szCs w:val="24"/>
                <w:highlight w:val="white"/>
                <w:lang w:eastAsia="zh-CN"/>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541EBC" w:rsidRPr="00541EBC" w:rsidRDefault="00541EBC" w:rsidP="00541EBC">
            <w:pPr>
              <w:widowControl w:val="0"/>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1.2. Тендерна пропозиція </w:t>
            </w:r>
            <w:r w:rsidRPr="00541EBC">
              <w:rPr>
                <w:rFonts w:ascii="Times New Roman" w:eastAsia="Calibri" w:hAnsi="Times New Roman" w:cs="Times New Roman"/>
                <w:b/>
                <w:sz w:val="24"/>
                <w:szCs w:val="24"/>
                <w:lang w:eastAsia="zh-CN"/>
              </w:rPr>
              <w:t xml:space="preserve">подається в електронному вигляді </w:t>
            </w:r>
            <w:r w:rsidRPr="00541EBC">
              <w:rPr>
                <w:rFonts w:ascii="Times New Roman" w:eastAsia="Calibri" w:hAnsi="Times New Roman" w:cs="Times New Roman"/>
                <w:sz w:val="24"/>
                <w:szCs w:val="24"/>
                <w:lang w:eastAsia="zh-CN"/>
              </w:rPr>
              <w:t xml:space="preserve">через електронну систему закупівель шляхом заповнення електронних форм з окремими полями, де зазначається інформація про </w:t>
            </w:r>
            <w:r w:rsidRPr="00541EBC">
              <w:rPr>
                <w:rFonts w:ascii="Times New Roman" w:eastAsia="Times New Roman" w:hAnsi="Times New Roman" w:cs="Times New Roman"/>
                <w:sz w:val="24"/>
                <w:szCs w:val="24"/>
                <w:lang w:eastAsia="zh-CN"/>
              </w:rPr>
              <w:t>загальну вартість пропозиції</w:t>
            </w:r>
            <w:r w:rsidRPr="00541EBC">
              <w:rPr>
                <w:rFonts w:ascii="Times New Roman" w:eastAsia="Calibri" w:hAnsi="Times New Roman" w:cs="Times New Roman"/>
                <w:sz w:val="24"/>
                <w:szCs w:val="24"/>
                <w:lang w:eastAsia="zh-CN"/>
              </w:rPr>
              <w:t>,</w:t>
            </w:r>
            <w:r w:rsidRPr="00541EBC">
              <w:rPr>
                <w:rFonts w:ascii="Times New Roman" w:eastAsia="Times New Roman" w:hAnsi="Times New Roman" w:cs="Times New Roman"/>
                <w:sz w:val="24"/>
                <w:szCs w:val="24"/>
                <w:lang w:eastAsia="ru-RU"/>
              </w:rPr>
              <w:t xml:space="preserve"> інші критерії оцінки (у разі їх встановлення замовником),</w:t>
            </w:r>
            <w:r w:rsidRPr="00541EBC">
              <w:rPr>
                <w:rFonts w:ascii="Times New Roman" w:eastAsia="Calibri" w:hAnsi="Times New Roman" w:cs="Times New Roman"/>
                <w:sz w:val="24"/>
                <w:szCs w:val="24"/>
                <w:lang w:eastAsia="zh-CN"/>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(крім пункту 13 частини першої статті 17 Закону) і в тендерній документації, та шляхом завантаження необхідних документів </w:t>
            </w:r>
            <w:r w:rsidRPr="00541EBC">
              <w:rPr>
                <w:rFonts w:ascii="Times New Roman" w:eastAsia="Times New Roman" w:hAnsi="Times New Roman" w:cs="Times New Roman"/>
                <w:sz w:val="24"/>
                <w:szCs w:val="24"/>
                <w:highlight w:val="white"/>
                <w:lang w:eastAsia="zh-CN"/>
              </w:rPr>
              <w:t>через електронну систему закупівель</w:t>
            </w:r>
            <w:r w:rsidRPr="00541EBC">
              <w:rPr>
                <w:rFonts w:ascii="Times New Roman" w:eastAsia="Calibri" w:hAnsi="Times New Roman" w:cs="Times New Roman"/>
                <w:sz w:val="24"/>
                <w:szCs w:val="24"/>
                <w:lang w:eastAsia="zh-CN"/>
              </w:rPr>
              <w:t>, що вимагаються замовником у цій тендерній документації, а саме:</w:t>
            </w:r>
          </w:p>
          <w:p w:rsidR="00541EBC" w:rsidRPr="00541EBC" w:rsidRDefault="00541EBC" w:rsidP="00541EBC">
            <w:pPr>
              <w:widowControl w:val="0"/>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 у тому числі з відповідною технічною специфікацією, зазначеним у </w:t>
            </w:r>
            <w:r w:rsidRPr="00541EBC">
              <w:rPr>
                <w:rFonts w:ascii="Times New Roman" w:eastAsia="Calibri" w:hAnsi="Times New Roman" w:cs="Times New Roman"/>
                <w:b/>
                <w:bCs/>
                <w:i/>
                <w:iCs/>
                <w:sz w:val="24"/>
                <w:szCs w:val="24"/>
                <w:lang w:eastAsia="zh-CN"/>
              </w:rPr>
              <w:t>Додатку № 2</w:t>
            </w:r>
            <w:r w:rsidRPr="00541EBC">
              <w:rPr>
                <w:rFonts w:ascii="Times New Roman" w:eastAsia="Calibri" w:hAnsi="Times New Roman" w:cs="Times New Roman"/>
                <w:sz w:val="24"/>
                <w:szCs w:val="24"/>
                <w:lang w:eastAsia="zh-CN"/>
              </w:rPr>
              <w:t xml:space="preserve"> до тендерної документації;</w:t>
            </w:r>
          </w:p>
          <w:p w:rsidR="00541EBC" w:rsidRPr="00541EBC" w:rsidRDefault="00541EBC" w:rsidP="00541EBC">
            <w:pPr>
              <w:widowControl w:val="0"/>
              <w:suppressAutoHyphens/>
              <w:spacing w:after="0" w:line="240" w:lineRule="auto"/>
              <w:ind w:firstLine="260"/>
              <w:jc w:val="both"/>
              <w:rPr>
                <w:rFonts w:ascii="Times New Roman" w:eastAsia="Arial" w:hAnsi="Times New Roman" w:cs="Times New Roman"/>
                <w:sz w:val="24"/>
                <w:szCs w:val="24"/>
                <w:lang w:eastAsia="ar-SA"/>
              </w:rPr>
            </w:pPr>
            <w:r w:rsidRPr="00541EBC">
              <w:rPr>
                <w:rFonts w:ascii="Times New Roman" w:eastAsia="Calibri" w:hAnsi="Times New Roman" w:cs="Times New Roman"/>
                <w:sz w:val="24"/>
                <w:szCs w:val="24"/>
                <w:lang w:eastAsia="zh-CN"/>
              </w:rPr>
              <w:t xml:space="preserve">4) </w:t>
            </w:r>
            <w:r w:rsidRPr="00541EBC">
              <w:rPr>
                <w:rFonts w:ascii="Times New Roman" w:eastAsia="Calibri" w:hAnsi="Times New Roman" w:cs="Times New Roman"/>
                <w:color w:val="000000"/>
                <w:sz w:val="24"/>
                <w:szCs w:val="24"/>
                <w:lang w:eastAsia="zh-CN"/>
              </w:rPr>
              <w:t xml:space="preserve">інформації та документів, що підтверджують відповідність учасника кваліфікаційним (кваліфікаційному) критеріям </w:t>
            </w:r>
            <w:r w:rsidRPr="00541EBC">
              <w:rPr>
                <w:rFonts w:ascii="Times New Roman" w:eastAsia="Calibri" w:hAnsi="Times New Roman" w:cs="Times New Roman"/>
                <w:sz w:val="24"/>
                <w:szCs w:val="24"/>
                <w:lang w:eastAsia="zh-CN"/>
              </w:rPr>
              <w:t xml:space="preserve">1) </w:t>
            </w:r>
            <w:r w:rsidRPr="00541EBC">
              <w:rPr>
                <w:rFonts w:ascii="Times New Roman" w:eastAsia="Arial" w:hAnsi="Times New Roman" w:cs="Times New Roman"/>
                <w:sz w:val="24"/>
                <w:szCs w:val="24"/>
                <w:lang w:eastAsia="ar-SA"/>
              </w:rPr>
              <w:t>реєстр наданих документів (подається учасниками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rsidR="00541EBC" w:rsidRPr="00541EBC" w:rsidRDefault="00541EBC" w:rsidP="00541EBC">
            <w:pPr>
              <w:widowControl w:val="0"/>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Arial" w:hAnsi="Times New Roman" w:cs="Times New Roman"/>
                <w:sz w:val="24"/>
                <w:szCs w:val="24"/>
                <w:lang w:eastAsia="ar-SA"/>
              </w:rPr>
              <w:t xml:space="preserve">2) </w:t>
            </w:r>
            <w:r w:rsidRPr="00541EBC">
              <w:rPr>
                <w:rFonts w:ascii="Times New Roman" w:eastAsia="Calibri" w:hAnsi="Times New Roman" w:cs="Times New Roman"/>
                <w:sz w:val="24"/>
                <w:szCs w:val="24"/>
                <w:lang w:eastAsia="zh-CN"/>
              </w:rPr>
              <w:t xml:space="preserve">заповнена та підписана форма «Тендерна пропозиція» згідно з </w:t>
            </w:r>
            <w:r w:rsidRPr="00541EBC">
              <w:rPr>
                <w:rFonts w:ascii="Times New Roman" w:eastAsia="Calibri" w:hAnsi="Times New Roman" w:cs="Times New Roman"/>
                <w:b/>
                <w:bCs/>
                <w:i/>
                <w:iCs/>
                <w:sz w:val="24"/>
                <w:szCs w:val="24"/>
                <w:lang w:eastAsia="zh-CN"/>
              </w:rPr>
              <w:t>Додатком № 1</w:t>
            </w:r>
            <w:r w:rsidRPr="00541EBC">
              <w:rPr>
                <w:rFonts w:ascii="Times New Roman" w:eastAsia="Calibri" w:hAnsi="Times New Roman" w:cs="Times New Roman"/>
                <w:sz w:val="24"/>
                <w:szCs w:val="24"/>
                <w:lang w:eastAsia="zh-CN"/>
              </w:rPr>
              <w:t xml:space="preserve"> до тендерної документації;</w:t>
            </w:r>
          </w:p>
          <w:p w:rsidR="00541EBC" w:rsidRPr="00541EBC" w:rsidRDefault="00541EBC" w:rsidP="00541EBC">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541EBC">
              <w:rPr>
                <w:rFonts w:ascii="Times New Roman" w:eastAsia="Calibri" w:hAnsi="Times New Roman" w:cs="Times New Roman"/>
                <w:sz w:val="24"/>
                <w:szCs w:val="24"/>
                <w:lang w:eastAsia="zh-CN"/>
              </w:rPr>
              <w:t xml:space="preserve">3) інформація та документи, що підтверджують відповідність тендерної пропозиції учасника необхідним технічним, якісним та кількісним </w:t>
            </w:r>
            <w:r w:rsidRPr="00541EBC">
              <w:rPr>
                <w:rFonts w:ascii="Times New Roman" w:eastAsia="Calibri" w:hAnsi="Times New Roman" w:cs="Times New Roman"/>
                <w:sz w:val="24"/>
                <w:szCs w:val="24"/>
                <w:lang w:eastAsia="zh-CN"/>
              </w:rPr>
              <w:lastRenderedPageBreak/>
              <w:t>характеристикам предмета закупівлі</w:t>
            </w:r>
            <w:r w:rsidRPr="00541EBC">
              <w:rPr>
                <w:rFonts w:ascii="Times New Roman" w:eastAsia="Times New Roman" w:hAnsi="Times New Roman" w:cs="Times New Roman"/>
                <w:sz w:val="24"/>
                <w:szCs w:val="24"/>
                <w:lang w:eastAsia="zh-CN"/>
              </w:rPr>
              <w:t xml:space="preserve"> у відповідності до </w:t>
            </w:r>
            <w:r w:rsidRPr="00541EBC">
              <w:rPr>
                <w:rFonts w:ascii="Times New Roman" w:eastAsia="Times New Roman" w:hAnsi="Times New Roman" w:cs="Times New Roman"/>
                <w:b/>
                <w:bCs/>
                <w:i/>
                <w:iCs/>
                <w:sz w:val="24"/>
                <w:szCs w:val="24"/>
                <w:lang w:eastAsia="zh-CN"/>
              </w:rPr>
              <w:t>Додатку №3</w:t>
            </w:r>
            <w:r w:rsidRPr="00541EBC">
              <w:rPr>
                <w:rFonts w:ascii="Times New Roman" w:eastAsia="Times New Roman" w:hAnsi="Times New Roman" w:cs="Times New Roman"/>
                <w:sz w:val="24"/>
                <w:szCs w:val="24"/>
                <w:lang w:eastAsia="zh-CN"/>
              </w:rPr>
              <w:t xml:space="preserve"> до тендерної документації;</w:t>
            </w:r>
          </w:p>
          <w:p w:rsidR="00541EBC" w:rsidRPr="00541EBC" w:rsidRDefault="00541EBC" w:rsidP="00541EBC">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541EBC">
              <w:rPr>
                <w:rFonts w:ascii="Times New Roman" w:eastAsia="Times New Roman" w:hAnsi="Times New Roman" w:cs="Times New Roman"/>
                <w:sz w:val="24"/>
                <w:szCs w:val="24"/>
                <w:lang w:eastAsia="zh-CN"/>
              </w:rPr>
              <w:t xml:space="preserve">5) </w:t>
            </w:r>
            <w:r w:rsidRPr="00541EBC">
              <w:rPr>
                <w:rFonts w:ascii="Times New Roman" w:eastAsia="Calibri" w:hAnsi="Times New Roman" w:cs="Times New Roman"/>
                <w:sz w:val="24"/>
                <w:szCs w:val="24"/>
                <w:lang w:eastAsia="zh-CN"/>
              </w:rPr>
              <w:t xml:space="preserve">документи та інформація  для підтвердження відсутності підстав для відхилення учасника відповідно до  вимог, визначених  у частині 1 та 2 статті 17 Закону (крім пункту 13 частини першої статті 17 Закону)  згідно з </w:t>
            </w:r>
            <w:r w:rsidRPr="00541EBC">
              <w:rPr>
                <w:rFonts w:ascii="Times New Roman" w:eastAsia="Calibri" w:hAnsi="Times New Roman" w:cs="Times New Roman"/>
                <w:b/>
                <w:bCs/>
                <w:i/>
                <w:iCs/>
                <w:sz w:val="24"/>
                <w:szCs w:val="24"/>
                <w:lang w:eastAsia="zh-CN"/>
              </w:rPr>
              <w:t>Додатком № 4</w:t>
            </w:r>
            <w:r w:rsidRPr="00541EBC">
              <w:rPr>
                <w:rFonts w:ascii="Times New Roman" w:eastAsia="Calibri" w:hAnsi="Times New Roman" w:cs="Times New Roman"/>
                <w:sz w:val="24"/>
                <w:szCs w:val="24"/>
                <w:lang w:eastAsia="zh-CN"/>
              </w:rPr>
              <w:t xml:space="preserve"> до тендерної документації;</w:t>
            </w:r>
          </w:p>
          <w:p w:rsidR="00541EBC" w:rsidRPr="00541EBC" w:rsidRDefault="00541EBC" w:rsidP="00541EBC">
            <w:pPr>
              <w:widowControl w:val="0"/>
              <w:suppressAutoHyphens/>
              <w:autoSpaceDE w:val="0"/>
              <w:spacing w:after="0" w:line="240" w:lineRule="auto"/>
              <w:ind w:right="82" w:firstLine="260"/>
              <w:jc w:val="both"/>
              <w:rPr>
                <w:rFonts w:ascii="Times New Roman" w:eastAsia="Arial" w:hAnsi="Times New Roman" w:cs="Times New Roman"/>
                <w:sz w:val="24"/>
                <w:szCs w:val="24"/>
                <w:lang w:eastAsia="ar-SA"/>
              </w:rPr>
            </w:pPr>
            <w:r w:rsidRPr="00541EBC">
              <w:rPr>
                <w:rFonts w:ascii="Times New Roman" w:eastAsia="Calibri" w:hAnsi="Times New Roman" w:cs="Times New Roman"/>
                <w:sz w:val="24"/>
                <w:szCs w:val="24"/>
                <w:lang w:eastAsia="zh-CN"/>
              </w:rPr>
              <w:t xml:space="preserve">6) документи та інформація  для підтвердження відсутності інших підстав для відхилення учасника та/або тендерної пропозиції, </w:t>
            </w:r>
            <w:r w:rsidRPr="00541EBC">
              <w:rPr>
                <w:rFonts w:ascii="Times New Roman" w:eastAsia="Arial" w:hAnsi="Times New Roman" w:cs="Times New Roman"/>
                <w:sz w:val="24"/>
                <w:szCs w:val="24"/>
                <w:lang w:eastAsia="ar-SA"/>
              </w:rPr>
              <w:t xml:space="preserve">визначені </w:t>
            </w:r>
            <w:r w:rsidRPr="00541EBC">
              <w:rPr>
                <w:rFonts w:ascii="Times New Roman" w:eastAsia="Arial" w:hAnsi="Times New Roman" w:cs="Times New Roman"/>
                <w:b/>
                <w:bCs/>
                <w:i/>
                <w:iCs/>
                <w:sz w:val="24"/>
                <w:szCs w:val="24"/>
                <w:lang w:eastAsia="ar-SA"/>
              </w:rPr>
              <w:t>Додатком № 5</w:t>
            </w:r>
            <w:r w:rsidRPr="00541EBC">
              <w:rPr>
                <w:rFonts w:ascii="Times New Roman" w:eastAsia="Arial" w:hAnsi="Times New Roman" w:cs="Times New Roman"/>
                <w:sz w:val="24"/>
                <w:szCs w:val="24"/>
                <w:lang w:eastAsia="ar-SA"/>
              </w:rPr>
              <w:t xml:space="preserve"> до цієї тендерної документації;</w:t>
            </w:r>
          </w:p>
          <w:p w:rsidR="00541EBC" w:rsidRPr="00541EBC" w:rsidRDefault="00541EBC" w:rsidP="00541EBC">
            <w:pPr>
              <w:widowControl w:val="0"/>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b/>
                <w:sz w:val="24"/>
                <w:szCs w:val="24"/>
                <w:lang w:eastAsia="zh-CN"/>
              </w:rPr>
              <w:t>7</w:t>
            </w:r>
            <w:r w:rsidRPr="00541EBC">
              <w:rPr>
                <w:rFonts w:ascii="Times New Roman" w:eastAsia="Calibri" w:hAnsi="Times New Roman" w:cs="Times New Roman"/>
                <w:bCs/>
                <w:sz w:val="24"/>
                <w:szCs w:val="24"/>
                <w:lang w:eastAsia="zh-CN"/>
              </w:rPr>
              <w:t>)</w:t>
            </w:r>
            <w:r w:rsidRPr="00541EBC">
              <w:rPr>
                <w:rFonts w:ascii="Times New Roman" w:eastAsia="Calibri" w:hAnsi="Times New Roman" w:cs="Times New Roman"/>
                <w:b/>
                <w:sz w:val="24"/>
                <w:szCs w:val="24"/>
                <w:lang w:eastAsia="zh-CN"/>
              </w:rPr>
              <w:t xml:space="preserve"> установчого документа </w:t>
            </w:r>
            <w:r w:rsidRPr="00541EBC">
              <w:rPr>
                <w:rFonts w:ascii="Times New Roman" w:eastAsia="Calibri" w:hAnsi="Times New Roman" w:cs="Times New Roman"/>
                <w:sz w:val="24"/>
                <w:szCs w:val="24"/>
                <w:lang w:eastAsia="zh-CN"/>
              </w:rPr>
              <w:t xml:space="preserve">(статуту,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 якщо особа діє на підставі такого документа або в Єдиному державному реєстрі зазначено, що повноваження директора обмежені згідно з наведеним вище документом. </w:t>
            </w:r>
          </w:p>
          <w:p w:rsidR="00541EBC" w:rsidRPr="00541EBC" w:rsidRDefault="00541EBC" w:rsidP="00541EBC">
            <w:pPr>
              <w:suppressAutoHyphens/>
              <w:spacing w:after="0" w:line="240" w:lineRule="auto"/>
              <w:ind w:right="-1" w:firstLine="322"/>
              <w:jc w:val="both"/>
              <w:rPr>
                <w:rFonts w:ascii="Times New Roman" w:eastAsia="Calibri" w:hAnsi="Times New Roman" w:cs="Calibri"/>
                <w:i/>
                <w:iCs/>
                <w:sz w:val="24"/>
                <w:szCs w:val="24"/>
                <w:lang w:eastAsia="zh-CN"/>
              </w:rPr>
            </w:pPr>
            <w:r w:rsidRPr="00541EBC">
              <w:rPr>
                <w:rFonts w:ascii="Times New Roman" w:eastAsia="Calibri" w:hAnsi="Times New Roman" w:cs="Calibri"/>
                <w:i/>
                <w:iCs/>
                <w:sz w:val="24"/>
                <w:szCs w:val="24"/>
                <w:lang w:eastAsia="zh-CN"/>
              </w:rPr>
              <w:t xml:space="preserve">У разі наявності в установчому документі </w:t>
            </w:r>
            <w:r w:rsidRPr="00541EBC">
              <w:rPr>
                <w:rFonts w:ascii="Times New Roman" w:eastAsia="Calibri" w:hAnsi="Times New Roman" w:cs="Calibri"/>
                <w:b/>
                <w:i/>
                <w:iCs/>
                <w:sz w:val="24"/>
                <w:szCs w:val="24"/>
                <w:lang w:eastAsia="zh-CN"/>
              </w:rPr>
              <w:t>будь-яких</w:t>
            </w:r>
            <w:r w:rsidRPr="00541EBC">
              <w:rPr>
                <w:rFonts w:ascii="Times New Roman" w:eastAsia="Calibri" w:hAnsi="Times New Roman" w:cs="Calibri"/>
                <w:i/>
                <w:iCs/>
                <w:sz w:val="24"/>
                <w:szCs w:val="24"/>
                <w:lang w:eastAsia="zh-CN"/>
              </w:rPr>
              <w:t xml:space="preserve"> </w:t>
            </w:r>
            <w:r w:rsidRPr="00541EBC">
              <w:rPr>
                <w:rFonts w:ascii="Times New Roman" w:eastAsia="Calibri" w:hAnsi="Times New Roman" w:cs="Calibri"/>
                <w:b/>
                <w:i/>
                <w:iCs/>
                <w:sz w:val="24"/>
                <w:szCs w:val="24"/>
                <w:lang w:eastAsia="zh-CN"/>
              </w:rPr>
              <w:t>обмежень</w:t>
            </w:r>
            <w:r w:rsidRPr="00541EBC">
              <w:rPr>
                <w:rFonts w:ascii="Times New Roman" w:eastAsia="Calibri" w:hAnsi="Times New Roman" w:cs="Calibri"/>
                <w:i/>
                <w:iCs/>
                <w:sz w:val="24"/>
                <w:szCs w:val="24"/>
                <w:lang w:eastAsia="zh-CN"/>
              </w:rPr>
              <w:t xml:space="preserve"> (за сумою, строком тощо) у складі тендерної пропозиції надається документ (протокол, дозвіл, рішення тощо), який дає </w:t>
            </w:r>
            <w:r w:rsidRPr="00541EBC">
              <w:rPr>
                <w:rFonts w:ascii="Times New Roman" w:eastAsia="Calibri" w:hAnsi="Times New Roman" w:cs="Calibri"/>
                <w:i/>
                <w:iCs/>
                <w:sz w:val="24"/>
                <w:szCs w:val="24"/>
                <w:u w:val="single"/>
                <w:lang w:eastAsia="zh-CN"/>
              </w:rPr>
              <w:t>право уповноваженій особі Учасника на укладання договору</w:t>
            </w:r>
            <w:r w:rsidRPr="00541EBC">
              <w:rPr>
                <w:rFonts w:ascii="Times New Roman" w:eastAsia="Calibri" w:hAnsi="Times New Roman" w:cs="Calibri"/>
                <w:i/>
                <w:iCs/>
                <w:sz w:val="24"/>
                <w:szCs w:val="24"/>
                <w:lang w:eastAsia="zh-CN"/>
              </w:rPr>
              <w:t>.</w:t>
            </w:r>
          </w:p>
          <w:p w:rsidR="00541EBC" w:rsidRPr="00541EBC" w:rsidRDefault="00541EBC" w:rsidP="00541EBC">
            <w:pPr>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8) інформація та документи, що підтверджують </w:t>
            </w:r>
            <w:r w:rsidRPr="00541EBC">
              <w:rPr>
                <w:rFonts w:ascii="Times New Roman" w:eastAsia="Calibri" w:hAnsi="Times New Roman" w:cs="Times New Roman"/>
                <w:b/>
                <w:bCs/>
                <w:sz w:val="24"/>
                <w:szCs w:val="24"/>
                <w:lang w:eastAsia="zh-CN"/>
              </w:rPr>
              <w:t>повноваження щодо підпису</w:t>
            </w:r>
            <w:r w:rsidRPr="00541EBC">
              <w:rPr>
                <w:rFonts w:ascii="Times New Roman" w:eastAsia="Calibri" w:hAnsi="Times New Roman" w:cs="Times New Roman"/>
                <w:sz w:val="24"/>
                <w:szCs w:val="24"/>
                <w:lang w:eastAsia="zh-CN"/>
              </w:rPr>
              <w:t xml:space="preserve"> уповноваженою особою учасника процедури закупівлі документів тендерної пропозиції учасника процедури закупівлі / договору про закупівлю переможцем процедури закупівлі:</w:t>
            </w:r>
          </w:p>
          <w:p w:rsidR="00541EBC" w:rsidRPr="00541EBC" w:rsidRDefault="00541EBC" w:rsidP="00541EBC">
            <w:pPr>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w:t>
            </w:r>
          </w:p>
          <w:p w:rsidR="00541EBC" w:rsidRPr="00541EBC" w:rsidRDefault="00541EBC" w:rsidP="00541EBC">
            <w:pPr>
              <w:suppressAutoHyphens/>
              <w:spacing w:after="0" w:line="240" w:lineRule="auto"/>
              <w:ind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w:t>
            </w:r>
          </w:p>
          <w:p w:rsidR="00541EBC" w:rsidRPr="00541EBC" w:rsidRDefault="00541EBC" w:rsidP="00541EBC">
            <w:pPr>
              <w:widowControl w:val="0"/>
              <w:shd w:val="clear" w:color="auto" w:fill="FFFFFF"/>
              <w:suppressAutoHyphens/>
              <w:spacing w:after="0" w:line="240" w:lineRule="auto"/>
              <w:ind w:firstLine="315"/>
              <w:jc w:val="both"/>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sz w:val="24"/>
                <w:szCs w:val="24"/>
                <w:lang w:eastAsia="ru-RU"/>
              </w:rPr>
              <w:t xml:space="preserve">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w:t>
            </w:r>
            <w:r w:rsidRPr="00541EBC">
              <w:rPr>
                <w:rFonts w:ascii="Times New Roman" w:eastAsia="Times New Roman" w:hAnsi="Times New Roman" w:cs="Times New Roman"/>
                <w:sz w:val="24"/>
                <w:szCs w:val="24"/>
                <w:lang w:eastAsia="ru-RU"/>
              </w:rPr>
              <w:lastRenderedPageBreak/>
              <w:t>(державної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541EBC" w:rsidRPr="00541EBC" w:rsidRDefault="00541EBC" w:rsidP="00541EBC">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541EBC">
              <w:rPr>
                <w:rFonts w:ascii="Times New Roman" w:eastAsia="Calibri" w:hAnsi="Times New Roman" w:cs="Times New Roman"/>
                <w:color w:val="00000A"/>
                <w:sz w:val="24"/>
                <w:szCs w:val="24"/>
                <w:lang w:eastAsia="ru-RU"/>
              </w:rPr>
              <w:t xml:space="preserve">9) листа-згода, </w:t>
            </w:r>
            <w:r w:rsidRPr="00541EBC">
              <w:rPr>
                <w:rFonts w:ascii="Times New Roman" w:eastAsia="Calibri" w:hAnsi="Times New Roman" w:cs="Times New Roman"/>
                <w:sz w:val="24"/>
                <w:szCs w:val="24"/>
                <w:lang w:eastAsia="zh-CN"/>
              </w:rPr>
              <w:t>який підтверджує, що учасник ознайомився з проектом договору (</w:t>
            </w:r>
            <w:r w:rsidRPr="00541EBC">
              <w:rPr>
                <w:rFonts w:ascii="Times New Roman" w:eastAsia="Calibri" w:hAnsi="Times New Roman" w:cs="Times New Roman"/>
                <w:b/>
                <w:bCs/>
                <w:i/>
                <w:iCs/>
                <w:sz w:val="24"/>
                <w:szCs w:val="24"/>
                <w:lang w:eastAsia="zh-CN"/>
              </w:rPr>
              <w:t>Додаток № 6</w:t>
            </w:r>
            <w:r w:rsidRPr="00541EBC">
              <w:rPr>
                <w:rFonts w:ascii="Times New Roman" w:eastAsia="Calibri" w:hAnsi="Times New Roman" w:cs="Times New Roman"/>
                <w:sz w:val="24"/>
                <w:szCs w:val="24"/>
                <w:lang w:eastAsia="zh-CN"/>
              </w:rPr>
              <w:t xml:space="preserve">) та гарантує виконання своїх зобов’язань за ним, згідно з </w:t>
            </w:r>
            <w:r w:rsidRPr="00541EBC">
              <w:rPr>
                <w:rFonts w:ascii="Times New Roman" w:eastAsia="Calibri" w:hAnsi="Times New Roman" w:cs="Times New Roman"/>
                <w:b/>
                <w:bCs/>
                <w:i/>
                <w:iCs/>
                <w:sz w:val="24"/>
                <w:szCs w:val="24"/>
                <w:lang w:eastAsia="zh-CN"/>
              </w:rPr>
              <w:t>Додатком № 7</w:t>
            </w:r>
            <w:r w:rsidRPr="00541EBC">
              <w:rPr>
                <w:rFonts w:ascii="Times New Roman" w:eastAsia="Calibri" w:hAnsi="Times New Roman" w:cs="Times New Roman"/>
                <w:sz w:val="24"/>
                <w:szCs w:val="24"/>
                <w:lang w:eastAsia="zh-CN"/>
              </w:rPr>
              <w:t xml:space="preserve"> до тендерної документації</w:t>
            </w:r>
            <w:r w:rsidRPr="00541EBC">
              <w:rPr>
                <w:rFonts w:ascii="Times New Roman" w:eastAsia="Calibri" w:hAnsi="Times New Roman" w:cs="Times New Roman"/>
                <w:color w:val="00000A"/>
                <w:sz w:val="24"/>
                <w:szCs w:val="24"/>
                <w:lang w:eastAsia="ru-RU"/>
              </w:rPr>
              <w:t>;</w:t>
            </w:r>
          </w:p>
          <w:p w:rsidR="00541EBC" w:rsidRPr="00541EBC" w:rsidRDefault="00541EBC" w:rsidP="00541EBC">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541EBC">
              <w:rPr>
                <w:rFonts w:ascii="Times New Roman" w:eastAsia="Calibri" w:hAnsi="Times New Roman" w:cs="Times New Roman"/>
                <w:color w:val="00000A"/>
                <w:sz w:val="24"/>
                <w:szCs w:val="24"/>
                <w:lang w:eastAsia="ru-RU"/>
              </w:rPr>
              <w:t xml:space="preserve">10) форма </w:t>
            </w:r>
            <w:r w:rsidRPr="00541EBC">
              <w:rPr>
                <w:rFonts w:ascii="Times New Roman" w:eastAsia="Calibri" w:hAnsi="Times New Roman" w:cs="Times New Roman"/>
                <w:sz w:val="24"/>
                <w:szCs w:val="24"/>
                <w:lang w:eastAsia="zh-CN"/>
              </w:rPr>
              <w:t xml:space="preserve">згоди </w:t>
            </w:r>
            <w:r w:rsidRPr="00541EBC">
              <w:rPr>
                <w:rFonts w:ascii="Times New Roman" w:eastAsia="Arial" w:hAnsi="Times New Roman" w:cs="Times New Roman"/>
                <w:sz w:val="24"/>
                <w:szCs w:val="24"/>
                <w:lang w:eastAsia="ar-SA"/>
              </w:rPr>
              <w:t xml:space="preserve">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w:t>
            </w:r>
            <w:r w:rsidRPr="00541EBC">
              <w:rPr>
                <w:rFonts w:ascii="Times New Roman" w:eastAsia="Arial" w:hAnsi="Times New Roman" w:cs="Times New Roman"/>
                <w:b/>
                <w:bCs/>
                <w:i/>
                <w:iCs/>
                <w:sz w:val="24"/>
                <w:szCs w:val="24"/>
                <w:lang w:eastAsia="ar-SA"/>
              </w:rPr>
              <w:t>Додатку № 8</w:t>
            </w:r>
            <w:r w:rsidRPr="00541EBC">
              <w:rPr>
                <w:rFonts w:ascii="Times New Roman" w:eastAsia="Arial" w:hAnsi="Times New Roman" w:cs="Times New Roman"/>
                <w:sz w:val="24"/>
                <w:szCs w:val="24"/>
                <w:lang w:eastAsia="ar-SA"/>
              </w:rPr>
              <w:t xml:space="preserve"> до цієї тендерної документації;</w:t>
            </w:r>
          </w:p>
          <w:p w:rsidR="00541EBC" w:rsidRPr="00541EBC" w:rsidRDefault="00541EBC" w:rsidP="00541EBC">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color w:val="00000A"/>
                <w:sz w:val="24"/>
                <w:szCs w:val="24"/>
                <w:lang w:eastAsia="ru-RU"/>
              </w:rPr>
              <w:t xml:space="preserve">11) </w:t>
            </w:r>
            <w:r w:rsidRPr="00541EBC">
              <w:rPr>
                <w:rFonts w:ascii="Times New Roman" w:eastAsia="Calibri" w:hAnsi="Times New Roman" w:cs="Times New Roman"/>
                <w:sz w:val="24"/>
                <w:szCs w:val="24"/>
                <w:lang w:eastAsia="zh-CN"/>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541EBC" w:rsidRPr="00541EBC" w:rsidRDefault="00541EBC" w:rsidP="00541EBC">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12) Учасник-нерезидент </w:t>
            </w:r>
            <w:r w:rsidRPr="00541EBC">
              <w:rPr>
                <w:rFonts w:ascii="Times New Roman" w:eastAsia="Calibri" w:hAnsi="Times New Roman" w:cs="Times New Roman"/>
                <w:sz w:val="24"/>
                <w:szCs w:val="24"/>
                <w:lang w:eastAsia="ru-RU"/>
              </w:rPr>
              <w:t>повинен надати зазначені</w:t>
            </w:r>
            <w:r w:rsidRPr="00541EBC">
              <w:rPr>
                <w:rFonts w:ascii="Times New Roman" w:eastAsia="Calibri" w:hAnsi="Times New Roman" w:cs="Times New Roman"/>
                <w:sz w:val="24"/>
                <w:szCs w:val="24"/>
                <w:lang w:eastAsia="zh-CN"/>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541EBC">
              <w:rPr>
                <w:rFonts w:ascii="Times New Roman" w:eastAsia="Calibri" w:hAnsi="Times New Roman" w:cs="Times New Roman"/>
                <w:b/>
                <w:bCs/>
                <w:i/>
                <w:iCs/>
                <w:sz w:val="24"/>
                <w:szCs w:val="24"/>
                <w:lang w:eastAsia="zh-CN"/>
              </w:rPr>
              <w:t>Додатком № 9</w:t>
            </w:r>
            <w:r w:rsidRPr="00541EBC">
              <w:rPr>
                <w:rFonts w:ascii="Times New Roman" w:eastAsia="Calibri" w:hAnsi="Times New Roman" w:cs="Times New Roman"/>
                <w:sz w:val="24"/>
                <w:szCs w:val="24"/>
                <w:lang w:eastAsia="zh-CN"/>
              </w:rPr>
              <w:t xml:space="preserve"> до цієї тендерної документації;</w:t>
            </w:r>
          </w:p>
          <w:p w:rsidR="00541EBC" w:rsidRPr="00541EBC" w:rsidRDefault="00541EBC" w:rsidP="00541EBC">
            <w:pPr>
              <w:widowControl w:val="0"/>
              <w:suppressAutoHyphens/>
              <w:autoSpaceDE w:val="0"/>
              <w:spacing w:after="0" w:line="240" w:lineRule="auto"/>
              <w:ind w:right="82" w:firstLine="260"/>
              <w:jc w:val="both"/>
              <w:rPr>
                <w:rFonts w:ascii="Times New Roman" w:eastAsia="Times New Roman" w:hAnsi="Times New Roman" w:cs="Times New Roman"/>
                <w:b/>
                <w:sz w:val="24"/>
                <w:szCs w:val="24"/>
                <w:lang w:eastAsia="zh-CN"/>
              </w:rPr>
            </w:pPr>
            <w:r w:rsidRPr="00541EBC">
              <w:rPr>
                <w:rFonts w:ascii="Times New Roman" w:eastAsia="Calibri" w:hAnsi="Times New Roman" w:cs="Times New Roman"/>
                <w:sz w:val="24"/>
                <w:szCs w:val="24"/>
                <w:lang w:eastAsia="zh-CN"/>
              </w:rPr>
              <w:t>13) 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541EBC" w:rsidRPr="00541EBC" w:rsidRDefault="00541EBC" w:rsidP="00541EBC">
            <w:pPr>
              <w:widowControl w:val="0"/>
              <w:shd w:val="clear" w:color="auto" w:fill="FFFFFF"/>
              <w:suppressAutoHyphens/>
              <w:spacing w:after="0" w:line="240" w:lineRule="auto"/>
              <w:ind w:firstLine="276"/>
              <w:jc w:val="both"/>
              <w:rPr>
                <w:rFonts w:ascii="Times New Roman" w:eastAsia="Times New Roman" w:hAnsi="Times New Roman" w:cs="Times New Roman"/>
                <w:b/>
                <w:sz w:val="24"/>
                <w:szCs w:val="24"/>
                <w:lang w:eastAsia="zh-CN"/>
              </w:rPr>
            </w:pPr>
            <w:r w:rsidRPr="00541EBC">
              <w:rPr>
                <w:rFonts w:ascii="Times New Roman" w:eastAsia="Calibri" w:hAnsi="Times New Roman" w:cs="Times New Roman"/>
                <w:sz w:val="24"/>
                <w:szCs w:val="24"/>
                <w:lang w:eastAsia="zh-CN"/>
              </w:rPr>
              <w:t>14) у разі якщо тендерна пропозиція подається об'єднанням учасників, до неї обов'язково включається документ (документи) про створення такого об'єднання.</w:t>
            </w:r>
          </w:p>
          <w:p w:rsidR="00541EBC" w:rsidRPr="00541EBC" w:rsidRDefault="00541EBC" w:rsidP="00541EBC">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b/>
                <w:sz w:val="24"/>
                <w:szCs w:val="24"/>
                <w:lang w:eastAsia="zh-CN"/>
              </w:rPr>
              <w:t xml:space="preserve">Рекомендується документи у складі пропозиції Учасника надавати у </w:t>
            </w:r>
            <w:r w:rsidRPr="00541EBC">
              <w:rPr>
                <w:rFonts w:ascii="Times New Roman" w:eastAsia="Times New Roman" w:hAnsi="Times New Roman" w:cs="Times New Roman"/>
                <w:b/>
                <w:sz w:val="24"/>
                <w:szCs w:val="24"/>
                <w:u w:val="single"/>
                <w:lang w:eastAsia="zh-CN"/>
              </w:rPr>
              <w:t>тій</w:t>
            </w:r>
            <w:r w:rsidRPr="00541EBC">
              <w:rPr>
                <w:rFonts w:ascii="Times New Roman" w:eastAsia="Times New Roman" w:hAnsi="Times New Roman" w:cs="Times New Roman"/>
                <w:b/>
                <w:sz w:val="24"/>
                <w:szCs w:val="24"/>
                <w:lang w:eastAsia="zh-CN"/>
              </w:rPr>
              <w:t xml:space="preserve"> </w:t>
            </w:r>
            <w:r w:rsidRPr="00541EBC">
              <w:rPr>
                <w:rFonts w:ascii="Times New Roman" w:eastAsia="Times New Roman" w:hAnsi="Times New Roman" w:cs="Times New Roman"/>
                <w:b/>
                <w:sz w:val="24"/>
                <w:szCs w:val="24"/>
                <w:u w:val="single"/>
                <w:lang w:eastAsia="zh-CN"/>
              </w:rPr>
              <w:t>послідовності</w:t>
            </w:r>
            <w:r w:rsidRPr="00541EBC">
              <w:rPr>
                <w:rFonts w:ascii="Times New Roman" w:eastAsia="Times New Roman" w:hAnsi="Times New Roman" w:cs="Times New Roman"/>
                <w:b/>
                <w:sz w:val="24"/>
                <w:szCs w:val="24"/>
                <w:lang w:eastAsia="zh-CN"/>
              </w:rPr>
              <w:t>, в якій вони наведені у тендерній документації замовника</w:t>
            </w:r>
            <w:r w:rsidRPr="00541EBC">
              <w:rPr>
                <w:rFonts w:ascii="Times New Roman" w:eastAsia="Times New Roman" w:hAnsi="Times New Roman" w:cs="Times New Roman"/>
                <w:sz w:val="24"/>
                <w:szCs w:val="24"/>
                <w:lang w:eastAsia="zh-CN"/>
              </w:rPr>
              <w:t xml:space="preserve">, а також надавати окремим файлом кожний документ, що </w:t>
            </w:r>
            <w:r w:rsidRPr="00541EBC">
              <w:rPr>
                <w:rFonts w:ascii="Times New Roman" w:eastAsia="Times New Roman" w:hAnsi="Times New Roman" w:cs="Times New Roman"/>
                <w:sz w:val="24"/>
                <w:szCs w:val="24"/>
                <w:u w:val="single"/>
                <w:lang w:eastAsia="zh-CN"/>
              </w:rPr>
              <w:t>іменується відповідно змісту документа</w:t>
            </w:r>
            <w:r w:rsidRPr="00541EBC">
              <w:rPr>
                <w:rFonts w:ascii="Times New Roman" w:eastAsia="Times New Roman" w:hAnsi="Times New Roman" w:cs="Times New Roman"/>
                <w:sz w:val="24"/>
                <w:szCs w:val="24"/>
                <w:lang w:eastAsia="zh-CN"/>
              </w:rPr>
              <w:t>.</w:t>
            </w:r>
          </w:p>
          <w:p w:rsidR="00541EBC" w:rsidRPr="00541EBC" w:rsidRDefault="00541EBC" w:rsidP="00541EBC">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EBC" w:rsidRPr="00541EBC" w:rsidRDefault="00541EBC" w:rsidP="00541EBC">
            <w:pPr>
              <w:widowControl w:val="0"/>
              <w:suppressAutoHyphens/>
              <w:spacing w:after="0" w:line="240" w:lineRule="auto"/>
              <w:ind w:left="-21"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541EBC" w:rsidRPr="00541EBC" w:rsidRDefault="00541EBC" w:rsidP="00541EBC">
            <w:pPr>
              <w:suppressAutoHyphens/>
              <w:spacing w:after="0" w:line="240" w:lineRule="auto"/>
              <w:ind w:right="113"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1.4. Всі визначені цією тендерною документацією документи тендерної пропозиції завантажуються в </w:t>
            </w:r>
            <w:r w:rsidRPr="00541EBC">
              <w:rPr>
                <w:rFonts w:ascii="Times New Roman" w:eastAsia="Calibri" w:hAnsi="Times New Roman" w:cs="Times New Roman"/>
                <w:sz w:val="24"/>
                <w:szCs w:val="24"/>
                <w:lang w:eastAsia="zh-CN"/>
              </w:rPr>
              <w:lastRenderedPageBreak/>
              <w:t>електронну систему закупівель</w:t>
            </w:r>
            <w:r w:rsidRPr="00541EBC">
              <w:rPr>
                <w:rFonts w:ascii="Times New Roman" w:eastAsia="Calibri" w:hAnsi="Times New Roman" w:cs="Times New Roman"/>
                <w:b/>
                <w:sz w:val="24"/>
                <w:szCs w:val="24"/>
                <w:lang w:eastAsia="zh-CN"/>
              </w:rPr>
              <w:t xml:space="preserve"> </w:t>
            </w:r>
            <w:r w:rsidRPr="00541EBC">
              <w:rPr>
                <w:rFonts w:ascii="Times New Roman" w:eastAsia="Calibri" w:hAnsi="Times New Roman" w:cs="Times New Roman"/>
                <w:sz w:val="24"/>
                <w:szCs w:val="24"/>
                <w:lang w:eastAsia="zh-CN"/>
              </w:rPr>
              <w:t>у вигляді електронного документу та/або скан-копій, придатних для читання (файли з розширенням «..pdf.», «..jpeg.», тощо),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541EBC" w:rsidRPr="00541EBC" w:rsidRDefault="00541EBC" w:rsidP="00541EBC">
            <w:pPr>
              <w:suppressAutoHyphens/>
              <w:spacing w:after="0" w:line="240" w:lineRule="auto"/>
              <w:ind w:right="113" w:firstLine="262"/>
              <w:jc w:val="both"/>
              <w:rPr>
                <w:rFonts w:ascii="Times New Roman" w:eastAsia="Times New Roman" w:hAnsi="Times New Roman" w:cs="Times New Roman"/>
                <w:sz w:val="24"/>
                <w:szCs w:val="24"/>
                <w:lang w:eastAsia="zh-CN"/>
              </w:rPr>
            </w:pPr>
            <w:r w:rsidRPr="00541EBC">
              <w:rPr>
                <w:rFonts w:ascii="Times New Roman" w:eastAsia="Calibri" w:hAnsi="Times New Roman" w:cs="Times New Roman"/>
                <w:sz w:val="24"/>
                <w:szCs w:val="24"/>
                <w:lang w:eastAsia="zh-CN"/>
              </w:rPr>
              <w:t>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541EBC" w:rsidRPr="00541EBC" w:rsidRDefault="00541EBC" w:rsidP="00541EBC">
            <w:pPr>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541EBC" w:rsidRPr="00541EBC" w:rsidRDefault="00541EBC" w:rsidP="00541EBC">
            <w:pPr>
              <w:widowControl w:val="0"/>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541EBC" w:rsidRPr="00541EBC" w:rsidRDefault="00541EBC" w:rsidP="00541EBC">
            <w:pPr>
              <w:widowControl w:val="0"/>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41EBC">
              <w:rPr>
                <w:rFonts w:ascii="Times New Roman" w:eastAsia="Calibri" w:hAnsi="Times New Roman" w:cs="Times New Roman"/>
                <w:b/>
                <w:sz w:val="24"/>
                <w:szCs w:val="24"/>
                <w:lang w:eastAsia="zh-CN"/>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541EBC">
              <w:rPr>
                <w:rFonts w:ascii="Times New Roman" w:eastAsia="Calibri" w:hAnsi="Times New Roman" w:cs="Times New Roman"/>
                <w:sz w:val="24"/>
                <w:szCs w:val="24"/>
                <w:lang w:eastAsia="zh-CN"/>
              </w:rPr>
              <w:t>.</w:t>
            </w:r>
          </w:p>
          <w:p w:rsidR="00541EBC" w:rsidRPr="00541EBC" w:rsidRDefault="00541EBC" w:rsidP="00541EBC">
            <w:pPr>
              <w:widowControl w:val="0"/>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541EBC">
              <w:rPr>
                <w:rFonts w:ascii="Times New Roman" w:eastAsia="Calibri" w:hAnsi="Times New Roman" w:cs="Times New Roman"/>
                <w:b/>
                <w:sz w:val="24"/>
                <w:szCs w:val="24"/>
                <w:u w:val="single"/>
                <w:lang w:eastAsia="zh-CN"/>
              </w:rPr>
              <w:t>виключно удосконаленого електронного підпису/кваліфікованого електронного підпису</w:t>
            </w:r>
            <w:r w:rsidRPr="00541EBC">
              <w:rPr>
                <w:rFonts w:ascii="Times New Roman" w:eastAsia="Calibri" w:hAnsi="Times New Roman" w:cs="Times New Roman"/>
                <w:sz w:val="24"/>
                <w:szCs w:val="24"/>
                <w:lang w:eastAsia="zh-CN"/>
              </w:rPr>
              <w:t xml:space="preserve"> </w:t>
            </w:r>
            <w:r w:rsidRPr="00541EBC">
              <w:rPr>
                <w:rFonts w:ascii="Times New Roman" w:eastAsia="Calibri" w:hAnsi="Times New Roman" w:cs="Times New Roman"/>
                <w:b/>
                <w:sz w:val="24"/>
                <w:szCs w:val="24"/>
                <w:lang w:eastAsia="zh-CN"/>
              </w:rPr>
              <w:t>(</w:t>
            </w:r>
            <w:r w:rsidRPr="00541EBC">
              <w:rPr>
                <w:rFonts w:ascii="Times New Roman" w:eastAsia="Calibri" w:hAnsi="Times New Roman" w:cs="Times New Roman"/>
                <w:b/>
                <w:bCs/>
                <w:sz w:val="24"/>
                <w:szCs w:val="24"/>
                <w:lang w:eastAsia="zh-CN"/>
              </w:rPr>
              <w:t xml:space="preserve">УЕП/КЕП) </w:t>
            </w:r>
            <w:r w:rsidRPr="00541EBC">
              <w:rPr>
                <w:rFonts w:ascii="Times New Roman" w:eastAsia="Calibri" w:hAnsi="Times New Roman" w:cs="Times New Roman"/>
                <w:sz w:val="24"/>
                <w:szCs w:val="24"/>
                <w:lang w:eastAsia="zh-CN"/>
              </w:rPr>
              <w:t>на кожен з таких документів (матеріал чи інформацію).</w:t>
            </w:r>
          </w:p>
          <w:p w:rsidR="00541EBC" w:rsidRPr="00541EBC" w:rsidRDefault="00541EBC" w:rsidP="00541EBC">
            <w:pPr>
              <w:widowControl w:val="0"/>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541EBC">
              <w:rPr>
                <w:rFonts w:ascii="Times New Roman" w:eastAsia="Calibri" w:hAnsi="Times New Roman" w:cs="Times New Roman"/>
                <w:sz w:val="24"/>
                <w:szCs w:val="24"/>
                <w:lang w:eastAsia="zh-CN"/>
              </w:rPr>
              <w:lastRenderedPageBreak/>
              <w:t xml:space="preserve">документи та електронний документообіг» та «Про електронні довірчі послуги», тобто </w:t>
            </w:r>
            <w:r w:rsidRPr="00541EBC">
              <w:rPr>
                <w:rFonts w:ascii="Times New Roman" w:eastAsia="Calibri" w:hAnsi="Times New Roman" w:cs="Times New Roman"/>
                <w:bCs/>
                <w:sz w:val="24"/>
                <w:szCs w:val="24"/>
                <w:lang w:eastAsia="zh-CN"/>
              </w:rPr>
              <w:t>тендерна пропозиція у будь-якому випадку повинна містити накладений</w:t>
            </w:r>
            <w:r w:rsidRPr="00541EBC">
              <w:rPr>
                <w:rFonts w:ascii="Times New Roman" w:eastAsia="Calibri" w:hAnsi="Times New Roman" w:cs="Times New Roman"/>
                <w:b/>
                <w:bCs/>
                <w:sz w:val="24"/>
                <w:szCs w:val="24"/>
                <w:lang w:eastAsia="zh-CN"/>
              </w:rPr>
              <w:t xml:space="preserve"> </w:t>
            </w:r>
            <w:r w:rsidRPr="00541EBC">
              <w:rPr>
                <w:rFonts w:ascii="Times New Roman" w:eastAsia="Calibri" w:hAnsi="Times New Roman" w:cs="Times New Roman"/>
                <w:b/>
                <w:sz w:val="24"/>
                <w:szCs w:val="24"/>
                <w:lang w:eastAsia="zh-CN"/>
              </w:rPr>
              <w:t>удосконалений електронний підпис/кваліфікований електронний підпис (</w:t>
            </w:r>
            <w:r w:rsidRPr="00541EBC">
              <w:rPr>
                <w:rFonts w:ascii="Times New Roman" w:eastAsia="Calibri" w:hAnsi="Times New Roman" w:cs="Times New Roman"/>
                <w:b/>
                <w:bCs/>
                <w:sz w:val="24"/>
                <w:szCs w:val="24"/>
                <w:lang w:eastAsia="zh-CN"/>
              </w:rPr>
              <w:t xml:space="preserve">УЕП/КЕП) </w:t>
            </w:r>
            <w:r w:rsidRPr="00541EBC">
              <w:rPr>
                <w:rFonts w:ascii="Times New Roman" w:eastAsia="Calibri" w:hAnsi="Times New Roman" w:cs="Times New Roman"/>
                <w:bCs/>
                <w:sz w:val="24"/>
                <w:szCs w:val="24"/>
                <w:lang w:eastAsia="zh-CN"/>
              </w:rPr>
              <w:t>учасника/уповноваженої особи учасника процедури закупівлі</w:t>
            </w:r>
            <w:r w:rsidRPr="00541EBC">
              <w:rPr>
                <w:rFonts w:ascii="Times New Roman" w:eastAsia="Calibri" w:hAnsi="Times New Roman" w:cs="Times New Roman"/>
                <w:sz w:val="24"/>
                <w:szCs w:val="24"/>
                <w:lang w:eastAsia="zh-CN"/>
              </w:rPr>
              <w:t>, повноваження якої щодо підпису документів тендерної пропозиції підтверджуються відповідно до поданих документів.</w:t>
            </w:r>
          </w:p>
          <w:p w:rsidR="00541EBC" w:rsidRPr="00541EBC" w:rsidRDefault="00541EBC" w:rsidP="00541EBC">
            <w:pPr>
              <w:widowControl w:val="0"/>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Замовник перевіряє дійсність УЕП/КЕП учасника на сайті центрального засвідчувального органу за посиланням </w:t>
            </w:r>
            <w:hyperlink r:id="rId10">
              <w:r w:rsidRPr="00541EBC">
                <w:rPr>
                  <w:rFonts w:ascii="Times New Roman" w:eastAsia="Times New Roman" w:hAnsi="Times New Roman" w:cs="Times New Roman"/>
                  <w:sz w:val="24"/>
                  <w:szCs w:val="24"/>
                  <w:u w:val="single"/>
                  <w:lang w:eastAsia="ru-RU"/>
                </w:rPr>
                <w:t>https://czo.gov.ua/verify</w:t>
              </w:r>
            </w:hyperlink>
            <w:r w:rsidRPr="00541EBC">
              <w:rPr>
                <w:rFonts w:ascii="Times New Roman" w:eastAsia="Times New Roman" w:hAnsi="Times New Roman" w:cs="Times New Roman"/>
                <w:sz w:val="24"/>
                <w:szCs w:val="24"/>
                <w:u w:val="single"/>
                <w:lang w:eastAsia="ru-RU"/>
              </w:rPr>
              <w:t>.</w:t>
            </w:r>
            <w:r w:rsidRPr="00541EBC">
              <w:rPr>
                <w:rFonts w:ascii="Times New Roman" w:eastAsia="Calibri" w:hAnsi="Times New Roman" w:cs="Times New Roman"/>
                <w:sz w:val="24"/>
                <w:szCs w:val="24"/>
                <w:lang w:eastAsia="zh-CN"/>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r w:rsidRPr="00541EBC">
              <w:rPr>
                <w:rFonts w:ascii="Times New Roman" w:eastAsia="Times New Roman" w:hAnsi="Times New Roman" w:cs="Times New Roman"/>
                <w:color w:val="000000"/>
                <w:sz w:val="24"/>
                <w:szCs w:val="24"/>
                <w:lang w:eastAsia="zh-CN"/>
              </w:rPr>
              <w:t>на підставі абзацу 3 пункту 1 частини 1 статті 31 Закону</w:t>
            </w:r>
            <w:r w:rsidRPr="00541EBC">
              <w:rPr>
                <w:rFonts w:ascii="Times New Roman" w:eastAsia="Calibri" w:hAnsi="Times New Roman" w:cs="Times New Roman"/>
                <w:sz w:val="24"/>
                <w:szCs w:val="24"/>
                <w:lang w:eastAsia="zh-CN"/>
              </w:rPr>
              <w:t xml:space="preserve">. </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1.6.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541EBC" w:rsidRPr="00541EBC" w:rsidRDefault="00541EBC" w:rsidP="00541EBC">
            <w:pPr>
              <w:widowControl w:val="0"/>
              <w:suppressAutoHyphens/>
              <w:spacing w:after="0" w:line="240" w:lineRule="auto"/>
              <w:ind w:firstLine="262"/>
              <w:contextualSpacing/>
              <w:jc w:val="both"/>
              <w:rPr>
                <w:rFonts w:ascii="Times New Roman" w:eastAsia="Times New Roman" w:hAnsi="Times New Roman" w:cs="Times New Roman"/>
                <w:bCs/>
                <w:color w:val="121212"/>
                <w:sz w:val="24"/>
                <w:szCs w:val="24"/>
                <w:lang w:eastAsia="zh-CN"/>
              </w:rPr>
            </w:pPr>
            <w:r w:rsidRPr="00541EBC">
              <w:rPr>
                <w:rFonts w:ascii="Times New Roman" w:eastAsia="Calibri" w:hAnsi="Times New Roman" w:cs="Times New Roman"/>
                <w:sz w:val="24"/>
                <w:szCs w:val="24"/>
                <w:lang w:eastAsia="zh-CN"/>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541EBC" w:rsidRPr="00541EBC" w:rsidRDefault="00541EBC" w:rsidP="00541EBC">
            <w:pPr>
              <w:widowControl w:val="0"/>
              <w:suppressAutoHyphens/>
              <w:spacing w:after="0" w:line="240" w:lineRule="auto"/>
              <w:ind w:right="113" w:firstLine="315"/>
              <w:contextualSpacing/>
              <w:jc w:val="both"/>
              <w:rPr>
                <w:rFonts w:ascii="Times New Roman" w:eastAsia="Calibri" w:hAnsi="Times New Roman" w:cs="Times New Roman"/>
                <w:lang w:eastAsia="zh-CN"/>
              </w:rPr>
            </w:pPr>
            <w:r w:rsidRPr="00541EBC">
              <w:rPr>
                <w:rFonts w:ascii="Times New Roman" w:eastAsia="MS Mincho" w:hAnsi="Times New Roman" w:cs="Times New Roman"/>
                <w:bCs/>
                <w:color w:val="121212"/>
                <w:sz w:val="24"/>
                <w:szCs w:val="24"/>
                <w:lang w:eastAsia="zh-CN"/>
              </w:rPr>
              <w:t>1.8. Для правильного оформлення</w:t>
            </w:r>
            <w:r w:rsidRPr="00541EBC">
              <w:rPr>
                <w:rFonts w:ascii="Times New Roman" w:eastAsia="Calibri" w:hAnsi="Times New Roman" w:cs="Times New Roman"/>
                <w:sz w:val="24"/>
                <w:szCs w:val="24"/>
                <w:lang w:eastAsia="zh-CN"/>
              </w:rPr>
              <w:t xml:space="preserve"> тендерної</w:t>
            </w:r>
            <w:r w:rsidRPr="00541EBC">
              <w:rPr>
                <w:rFonts w:ascii="Times New Roman" w:eastAsia="MS Mincho" w:hAnsi="Times New Roman" w:cs="Times New Roman"/>
                <w:bCs/>
                <w:color w:val="121212"/>
                <w:sz w:val="24"/>
                <w:szCs w:val="24"/>
                <w:lang w:eastAsia="zh-CN"/>
              </w:rPr>
              <w:t xml:space="preserve"> пропозиції учасник вивчає всі інструкції, форми, терміни та специфікації, наведені у </w:t>
            </w:r>
            <w:r w:rsidRPr="00541EBC">
              <w:rPr>
                <w:rFonts w:ascii="Times New Roman" w:eastAsia="Calibri" w:hAnsi="Times New Roman" w:cs="Times New Roman"/>
                <w:sz w:val="24"/>
                <w:szCs w:val="24"/>
                <w:lang w:eastAsia="zh-CN"/>
              </w:rPr>
              <w:t xml:space="preserve">тендерній </w:t>
            </w:r>
            <w:r w:rsidRPr="00541EBC">
              <w:rPr>
                <w:rFonts w:ascii="Times New Roman" w:eastAsia="MS Mincho" w:hAnsi="Times New Roman" w:cs="Times New Roman"/>
                <w:bCs/>
                <w:color w:val="121212"/>
                <w:sz w:val="24"/>
                <w:szCs w:val="24"/>
                <w:lang w:eastAsia="zh-CN"/>
              </w:rPr>
              <w:t xml:space="preserve">документації. Неспроможність подати всю інформацію, що потребує </w:t>
            </w:r>
            <w:r w:rsidRPr="00541EBC">
              <w:rPr>
                <w:rFonts w:ascii="Times New Roman" w:eastAsia="Calibri" w:hAnsi="Times New Roman" w:cs="Times New Roman"/>
                <w:sz w:val="24"/>
                <w:szCs w:val="24"/>
                <w:lang w:eastAsia="zh-CN"/>
              </w:rPr>
              <w:t xml:space="preserve">тендерна </w:t>
            </w:r>
            <w:r w:rsidRPr="00541EBC">
              <w:rPr>
                <w:rFonts w:ascii="Times New Roman" w:eastAsia="MS Mincho" w:hAnsi="Times New Roman" w:cs="Times New Roman"/>
                <w:bCs/>
                <w:color w:val="121212"/>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w:t>
            </w:r>
          </w:p>
          <w:p w:rsidR="00541EBC" w:rsidRPr="00541EBC" w:rsidRDefault="00541EBC" w:rsidP="00541EBC">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EBC" w:rsidRPr="00541EBC" w:rsidRDefault="00541EBC" w:rsidP="00541EBC">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1.9. Тендерна п</w:t>
            </w:r>
            <w:r w:rsidRPr="00541EBC">
              <w:rPr>
                <w:rFonts w:ascii="Times New Roman" w:eastAsia="MS Mincho" w:hAnsi="Times New Roman" w:cs="Times New Roman"/>
                <w:bCs/>
                <w:color w:val="121212"/>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541EBC" w:rsidRPr="00541EBC" w:rsidRDefault="00541EBC" w:rsidP="00541EBC">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MS Mincho" w:hAnsi="Times New Roman" w:cs="Times New Roman"/>
                <w:bCs/>
                <w:color w:val="121212"/>
                <w:sz w:val="24"/>
                <w:szCs w:val="24"/>
                <w:lang w:eastAsia="zh-CN"/>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541EBC" w:rsidRPr="00541EBC" w:rsidRDefault="00541EBC" w:rsidP="00541EBC">
            <w:pPr>
              <w:widowControl w:val="0"/>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1.10. Тендерна п</w:t>
            </w:r>
            <w:r w:rsidRPr="00541EBC">
              <w:rPr>
                <w:rFonts w:ascii="Times New Roman" w:eastAsia="MS Mincho" w:hAnsi="Times New Roman" w:cs="Times New Roman"/>
                <w:bCs/>
                <w:color w:val="121212"/>
                <w:sz w:val="24"/>
                <w:szCs w:val="24"/>
                <w:lang w:eastAsia="zh-CN"/>
              </w:rPr>
              <w:t>ропозиція може містити будь-які інші  документи, які бажає надати учасник.</w:t>
            </w:r>
          </w:p>
          <w:p w:rsidR="00541EBC" w:rsidRPr="00541EBC" w:rsidRDefault="00541EBC" w:rsidP="00541EBC">
            <w:pPr>
              <w:widowControl w:val="0"/>
              <w:tabs>
                <w:tab w:val="left" w:pos="177"/>
              </w:tabs>
              <w:suppressAutoHyphens/>
              <w:spacing w:after="0" w:line="240" w:lineRule="auto"/>
              <w:ind w:firstLine="276"/>
              <w:jc w:val="both"/>
              <w:rPr>
                <w:rFonts w:ascii="Times New Roman" w:eastAsia="MS Mincho" w:hAnsi="Times New Roman" w:cs="Times New Roman"/>
                <w:bCs/>
                <w:color w:val="121212"/>
                <w:sz w:val="24"/>
                <w:szCs w:val="24"/>
                <w:lang w:eastAsia="zh-CN"/>
              </w:rPr>
            </w:pPr>
            <w:r w:rsidRPr="00541EBC">
              <w:rPr>
                <w:rFonts w:ascii="Times New Roman" w:eastAsia="MS Mincho" w:hAnsi="Times New Roman" w:cs="Times New Roman"/>
                <w:bCs/>
                <w:color w:val="121212"/>
                <w:sz w:val="24"/>
                <w:szCs w:val="24"/>
                <w:lang w:eastAsia="zh-CN"/>
              </w:rPr>
              <w:lastRenderedPageBreak/>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541EBC" w:rsidRPr="00541EBC" w:rsidRDefault="00541EBC" w:rsidP="00541EBC">
            <w:pPr>
              <w:widowControl w:val="0"/>
              <w:suppressAutoHyphens/>
              <w:spacing w:after="0" w:line="240" w:lineRule="auto"/>
              <w:ind w:firstLine="276"/>
              <w:contextualSpacing/>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 xml:space="preserve">1.11. </w:t>
            </w:r>
            <w:r w:rsidRPr="00541EBC">
              <w:rPr>
                <w:rFonts w:ascii="Times New Roman" w:eastAsia="Calibri" w:hAnsi="Times New Roman" w:cs="Times New Roman"/>
                <w:b/>
                <w:sz w:val="24"/>
                <w:szCs w:val="24"/>
                <w:lang w:eastAsia="zh-CN"/>
              </w:rPr>
              <w:t>Ціною</w:t>
            </w:r>
            <w:r w:rsidRPr="00541EBC">
              <w:rPr>
                <w:rFonts w:ascii="Times New Roman" w:eastAsia="Calibri" w:hAnsi="Times New Roman" w:cs="Times New Roman"/>
                <w:sz w:val="24"/>
                <w:szCs w:val="24"/>
                <w:lang w:eastAsia="zh-CN"/>
              </w:rPr>
              <w:t xml:space="preserve">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bookmarkStart w:id="0" w:name="_Hlk121779079"/>
            <w:r w:rsidRPr="00541EBC">
              <w:rPr>
                <w:rFonts w:ascii="Times New Roman" w:eastAsia="Calibri" w:hAnsi="Times New Roman" w:cs="Times New Roman"/>
                <w:sz w:val="24"/>
                <w:szCs w:val="24"/>
                <w:lang w:eastAsia="zh-CN"/>
              </w:rPr>
              <w:t xml:space="preserve">та з урахуванням сум належних податків, зборів, </w:t>
            </w:r>
            <w:r w:rsidRPr="00541EBC">
              <w:rPr>
                <w:rFonts w:ascii="Times New Roman" w:eastAsia="Calibri" w:hAnsi="Times New Roman" w:cs="Times New Roman"/>
                <w:color w:val="000000"/>
                <w:sz w:val="24"/>
                <w:szCs w:val="24"/>
                <w:lang w:eastAsia="zh-CN"/>
              </w:rPr>
              <w:t>обов’язкових платежів, що мають бути сплачені учасником.</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541EBC" w:rsidRPr="00541EBC" w:rsidRDefault="00541EBC" w:rsidP="00541EBC">
            <w:pPr>
              <w:widowControl w:val="0"/>
              <w:suppressAutoHyphens/>
              <w:spacing w:after="0" w:line="240" w:lineRule="auto"/>
              <w:ind w:firstLine="276"/>
              <w:jc w:val="both"/>
              <w:rPr>
                <w:rFonts w:ascii="Times New Roman" w:eastAsia="Calibri" w:hAnsi="Times New Roman" w:cs="Times New Roman"/>
                <w:color w:val="000000"/>
                <w:sz w:val="24"/>
                <w:szCs w:val="24"/>
                <w:lang w:eastAsia="zh-CN"/>
              </w:rPr>
            </w:pPr>
            <w:r w:rsidRPr="00541EBC">
              <w:rPr>
                <w:rFonts w:ascii="Times New Roman" w:eastAsia="Calibri" w:hAnsi="Times New Roman" w:cs="Times New Roman"/>
                <w:color w:val="000000"/>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bookmarkEnd w:id="0"/>
          <w:p w:rsidR="00541EBC" w:rsidRPr="00541EBC" w:rsidRDefault="00541EBC" w:rsidP="00541EBC">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541EBC">
              <w:rPr>
                <w:rFonts w:ascii="Times New Roman" w:eastAsia="Calibri" w:hAnsi="Times New Roman" w:cs="Times New Roman"/>
                <w:color w:val="000000"/>
                <w:sz w:val="24"/>
                <w:szCs w:val="24"/>
                <w:lang w:eastAsia="zh-CN"/>
              </w:rPr>
              <w:t xml:space="preserve">1.12. </w:t>
            </w:r>
            <w:r w:rsidRPr="00541EBC">
              <w:rPr>
                <w:rFonts w:ascii="Times New Roman" w:eastAsia="Times New Roman" w:hAnsi="Times New Roman" w:cs="Times New Roman"/>
                <w:iCs/>
                <w:sz w:val="24"/>
                <w:szCs w:val="24"/>
                <w:highlight w:val="white"/>
                <w:lang w:eastAsia="zh-CN"/>
              </w:rPr>
              <w:t xml:space="preserve">Переможець процедури закупівлі у строк, що не перевищує </w:t>
            </w:r>
            <w:r w:rsidRPr="00541EBC">
              <w:rPr>
                <w:rFonts w:ascii="Times New Roman" w:eastAsia="Times New Roman" w:hAnsi="Times New Roman" w:cs="Times New Roman"/>
                <w:b/>
                <w:iCs/>
                <w:sz w:val="24"/>
                <w:szCs w:val="24"/>
                <w:highlight w:val="white"/>
                <w:lang w:eastAsia="zh-CN"/>
              </w:rPr>
              <w:t>чотири дні</w:t>
            </w:r>
            <w:r w:rsidRPr="00541EBC">
              <w:rPr>
                <w:rFonts w:ascii="Times New Roman" w:eastAsia="Times New Roman" w:hAnsi="Times New Roman" w:cs="Times New Roman"/>
                <w:iCs/>
                <w:sz w:val="24"/>
                <w:szCs w:val="24"/>
                <w:highlight w:val="white"/>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541EBC">
              <w:rPr>
                <w:rFonts w:ascii="Times New Roman" w:eastAsia="Times New Roman" w:hAnsi="Times New Roman" w:cs="Times New Roman"/>
                <w:b/>
                <w:iCs/>
                <w:sz w:val="24"/>
                <w:szCs w:val="24"/>
                <w:highlight w:val="white"/>
                <w:lang w:eastAsia="zh-CN"/>
              </w:rPr>
              <w:t>Додатку 4</w:t>
            </w:r>
            <w:r w:rsidRPr="00541EBC">
              <w:rPr>
                <w:rFonts w:ascii="Times New Roman" w:eastAsia="Times New Roman" w:hAnsi="Times New Roman" w:cs="Times New Roman"/>
                <w:iCs/>
                <w:sz w:val="24"/>
                <w:szCs w:val="24"/>
                <w:highlight w:val="white"/>
                <w:lang w:eastAsia="zh-CN"/>
              </w:rPr>
              <w:t xml:space="preserve"> (для переможця).</w:t>
            </w:r>
          </w:p>
        </w:tc>
      </w:tr>
      <w:tr w:rsidR="00541EBC" w:rsidRPr="00541EBC" w:rsidTr="00541EBC">
        <w:trPr>
          <w:trHeight w:val="410"/>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Забезпечення тендерної пропозиції</w:t>
            </w:r>
          </w:p>
        </w:tc>
        <w:tc>
          <w:tcPr>
            <w:tcW w:w="5978" w:type="dxa"/>
          </w:tcPr>
          <w:p w:rsidR="00541EBC" w:rsidRPr="00541EBC" w:rsidRDefault="00541EBC" w:rsidP="00541EBC">
            <w:pPr>
              <w:tabs>
                <w:tab w:val="left" w:pos="1440"/>
              </w:tabs>
              <w:spacing w:after="0" w:line="240" w:lineRule="auto"/>
              <w:ind w:right="113"/>
              <w:jc w:val="both"/>
              <w:rPr>
                <w:rFonts w:ascii="Times New Roman" w:eastAsia="Calibri" w:hAnsi="Times New Roman" w:cs="Times New Roman"/>
                <w:sz w:val="24"/>
                <w:szCs w:val="24"/>
                <w:lang w:eastAsia="ru-RU"/>
              </w:rPr>
            </w:pPr>
            <w:r w:rsidRPr="00541EBC">
              <w:rPr>
                <w:rFonts w:ascii="Times New Roman" w:eastAsia="Calibri" w:hAnsi="Times New Roman" w:cs="Times New Roman"/>
                <w:sz w:val="24"/>
                <w:szCs w:val="24"/>
                <w:lang w:eastAsia="ru-RU"/>
              </w:rPr>
              <w:t>Не вимагається.</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3</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541EBC">
              <w:rPr>
                <w:rFonts w:ascii="Times New Roman" w:eastAsia="Times New Roman" w:hAnsi="Times New Roman" w:cs="Times New Roman"/>
                <w:color w:val="000000"/>
                <w:sz w:val="24"/>
                <w:szCs w:val="24"/>
                <w:lang w:val="ru-RU" w:eastAsia="ru-RU"/>
              </w:rPr>
              <w:t>Не вимагається.</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4</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5978" w:type="dxa"/>
          </w:tcPr>
          <w:p w:rsidR="00541EBC" w:rsidRPr="00541EBC" w:rsidRDefault="00541EBC" w:rsidP="00541EBC">
            <w:pPr>
              <w:widowControl w:val="0"/>
              <w:suppressAutoHyphens/>
              <w:spacing w:after="0" w:line="240" w:lineRule="auto"/>
              <w:ind w:right="113"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 xml:space="preserve">4.1. Тендерні пропозиції вважаються дійсними протягом </w:t>
            </w:r>
            <w:r w:rsidRPr="00541EBC">
              <w:rPr>
                <w:rFonts w:ascii="Times New Roman" w:eastAsia="Calibri" w:hAnsi="Times New Roman" w:cs="Times New Roman"/>
                <w:b/>
                <w:sz w:val="24"/>
                <w:szCs w:val="24"/>
                <w:lang w:eastAsia="zh-CN"/>
              </w:rPr>
              <w:t>90 днів</w:t>
            </w:r>
            <w:r w:rsidRPr="00541EBC">
              <w:rPr>
                <w:rFonts w:ascii="Times New Roman" w:eastAsia="Calibri" w:hAnsi="Times New Roman" w:cs="Times New Roman"/>
                <w:sz w:val="24"/>
                <w:szCs w:val="24"/>
                <w:lang w:eastAsia="zh-CN"/>
              </w:rPr>
              <w:t xml:space="preserve"> з дати розкриття тендерних пропозицій.</w:t>
            </w:r>
          </w:p>
          <w:p w:rsidR="00541EBC" w:rsidRPr="00541EBC" w:rsidRDefault="00541EBC" w:rsidP="00541EBC">
            <w:pPr>
              <w:widowControl w:val="0"/>
              <w:suppressAutoHyphens/>
              <w:spacing w:after="0" w:line="240" w:lineRule="auto"/>
              <w:ind w:right="113" w:firstLine="276"/>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shd w:val="clear" w:color="auto"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відхилити таку вимогу, не втрачаючи при цьому наданого ним забезпечення тендерної пропозиції;</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погодитися з вимогою та продовжити строк дії поданої ним тендерної пропозиції і наданого забезпечення тендерної пропозиції.</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shd w:val="clear" w:color="auto" w:fill="FFFFFF"/>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5</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 xml:space="preserve">Кваліфікаційні критерії відповідно до статті 16 Закону, підстави, встановлені статтею 17 </w:t>
            </w:r>
            <w:r w:rsidRPr="00541EBC">
              <w:rPr>
                <w:rFonts w:ascii="Times New Roman" w:eastAsia="Times New Roman" w:hAnsi="Times New Roman" w:cs="Times New Roman"/>
                <w:b/>
                <w:color w:val="000000"/>
                <w:sz w:val="24"/>
                <w:szCs w:val="24"/>
                <w:lang w:eastAsia="ru-RU"/>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rsidR="00541EBC" w:rsidRPr="00541EBC" w:rsidRDefault="00541EBC" w:rsidP="00541EBC">
            <w:pPr>
              <w:shd w:val="clear" w:color="auto" w:fill="FFFFFF"/>
              <w:suppressAutoHyphens/>
              <w:spacing w:after="0" w:line="240" w:lineRule="auto"/>
              <w:ind w:firstLine="276"/>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lastRenderedPageBreak/>
              <w:t xml:space="preserve">5.1.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Pr="00541EBC">
              <w:rPr>
                <w:rFonts w:ascii="Times New Roman" w:eastAsia="Calibri" w:hAnsi="Times New Roman" w:cs="Times New Roman"/>
                <w:sz w:val="24"/>
                <w:szCs w:val="24"/>
                <w:lang w:eastAsia="zh-CN"/>
              </w:rPr>
              <w:lastRenderedPageBreak/>
              <w:t>№ 3 до тендерної документації.</w:t>
            </w:r>
          </w:p>
          <w:p w:rsidR="00541EBC" w:rsidRPr="00541EBC" w:rsidRDefault="00541EBC" w:rsidP="00541EBC">
            <w:pPr>
              <w:shd w:val="clear" w:color="auto" w:fill="FFFFFF"/>
              <w:suppressAutoHyphens/>
              <w:spacing w:after="0" w:line="240" w:lineRule="auto"/>
              <w:ind w:firstLine="276"/>
              <w:jc w:val="both"/>
              <w:rPr>
                <w:rFonts w:ascii="Times New Roman" w:eastAsia="Calibri" w:hAnsi="Times New Roman" w:cs="Times New Roman"/>
                <w:sz w:val="24"/>
                <w:szCs w:val="24"/>
                <w:lang w:eastAsia="zh-CN"/>
              </w:rPr>
            </w:pPr>
            <w:r w:rsidRPr="00541EBC">
              <w:rPr>
                <w:rFonts w:ascii="Times New Roman" w:eastAsia="Calibri" w:hAnsi="Times New Roman" w:cs="Times New Roman"/>
                <w:color w:val="000000"/>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1EBC" w:rsidRPr="00541EBC" w:rsidRDefault="00541EBC" w:rsidP="00541EBC">
            <w:pPr>
              <w:shd w:val="clear" w:color="auto" w:fill="FFFFFF"/>
              <w:suppressAutoHyphens/>
              <w:spacing w:after="0" w:line="240" w:lineRule="auto"/>
              <w:ind w:right="34" w:firstLine="276"/>
              <w:jc w:val="both"/>
              <w:rPr>
                <w:rFonts w:ascii="Times New Roman" w:eastAsia="Calibri" w:hAnsi="Times New Roman" w:cs="Times New Roman"/>
                <w:color w:val="000000"/>
                <w:sz w:val="24"/>
                <w:szCs w:val="24"/>
                <w:lang w:eastAsia="zh-CN"/>
              </w:rPr>
            </w:pPr>
            <w:r w:rsidRPr="00541EBC">
              <w:rPr>
                <w:rFonts w:ascii="Times New Roman" w:eastAsia="Times New Roman" w:hAnsi="Times New Roman" w:cs="Times New Roman"/>
                <w:sz w:val="24"/>
                <w:szCs w:val="24"/>
                <w:lang w:eastAsia="ru-RU"/>
              </w:rPr>
              <w:t>5.2. Підстави для відмови учаснику в участі у процедурі закупівлі передбачені в статті 17 Закону (крім пункту 13 частини першої статті 17 Закону). Інформацію про спосіб підтвердження відповідності учасника вимогам згідно із законодавством наведено в Додатку № 4 до тендерної документації.</w:t>
            </w:r>
          </w:p>
          <w:p w:rsidR="00541EBC" w:rsidRPr="00541EBC" w:rsidRDefault="00541EBC" w:rsidP="00541EBC">
            <w:pPr>
              <w:shd w:val="clear" w:color="auto" w:fill="FFFFFF"/>
              <w:suppressAutoHyphens/>
              <w:spacing w:after="0" w:line="240" w:lineRule="auto"/>
              <w:ind w:firstLine="276"/>
              <w:jc w:val="both"/>
              <w:rPr>
                <w:rFonts w:ascii="Times New Roman" w:eastAsia="Times New Roman" w:hAnsi="Times New Roman" w:cs="Times New Roman"/>
                <w:color w:val="000000"/>
                <w:sz w:val="24"/>
                <w:szCs w:val="24"/>
                <w:shd w:val="clear" w:color="auto" w:fill="FFFFFF"/>
              </w:rPr>
            </w:pPr>
            <w:r w:rsidRPr="00541EBC">
              <w:rPr>
                <w:rFonts w:ascii="Times New Roman" w:eastAsia="Calibri" w:hAnsi="Times New Roman" w:cs="Times New Roman"/>
                <w:color w:val="000000"/>
                <w:sz w:val="24"/>
                <w:szCs w:val="24"/>
                <w:lang w:eastAsia="zh-CN"/>
              </w:rPr>
              <w:t xml:space="preserve">5.3. </w:t>
            </w:r>
            <w:r w:rsidRPr="00541EBC">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541EBC">
              <w:rPr>
                <w:rFonts w:ascii="Times New Roman" w:eastAsia="Times New Roman" w:hAnsi="Times New Roman" w:cs="Times New Roman"/>
                <w:b/>
                <w:i/>
                <w:color w:val="000000"/>
                <w:sz w:val="24"/>
                <w:szCs w:val="24"/>
                <w:shd w:val="clear" w:color="auto" w:fill="FFFFFF"/>
              </w:rPr>
              <w:t>4 (чотири) дні</w:t>
            </w:r>
            <w:r w:rsidRPr="00541EBC">
              <w:rPr>
                <w:rFonts w:ascii="Times New Roman" w:eastAsia="Times New Roman" w:hAnsi="Times New Roman" w:cs="Times New Roman"/>
                <w:color w:val="000000"/>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541EBC">
              <w:rPr>
                <w:rFonts w:ascii="Times New Roman" w:eastAsia="Times New Roman" w:hAnsi="Times New Roman" w:cs="Times New Roman"/>
                <w:b/>
                <w:bCs/>
                <w:color w:val="000000"/>
                <w:sz w:val="24"/>
                <w:szCs w:val="24"/>
                <w:shd w:val="clear" w:color="auto" w:fill="FFFFFF"/>
              </w:rPr>
              <w:t xml:space="preserve">3, 5, 6 і 12 частини першої </w:t>
            </w:r>
            <w:r w:rsidRPr="00541EBC">
              <w:rPr>
                <w:rFonts w:ascii="Times New Roman" w:eastAsia="Times New Roman" w:hAnsi="Times New Roman" w:cs="Times New Roman"/>
                <w:bCs/>
                <w:color w:val="000000"/>
                <w:sz w:val="24"/>
                <w:szCs w:val="24"/>
                <w:shd w:val="clear" w:color="auto" w:fill="FFFFFF"/>
              </w:rPr>
              <w:t xml:space="preserve">та </w:t>
            </w:r>
            <w:r w:rsidRPr="00541EBC">
              <w:rPr>
                <w:rFonts w:ascii="Times New Roman" w:eastAsia="Times New Roman" w:hAnsi="Times New Roman" w:cs="Times New Roman"/>
                <w:b/>
                <w:bCs/>
                <w:color w:val="000000"/>
                <w:sz w:val="24"/>
                <w:szCs w:val="24"/>
                <w:shd w:val="clear" w:color="auto" w:fill="FFFFFF"/>
              </w:rPr>
              <w:t>частиною другою статті 17 Закону</w:t>
            </w:r>
            <w:r w:rsidRPr="00541EBC">
              <w:rPr>
                <w:rFonts w:ascii="Times New Roman" w:eastAsia="Times New Roman" w:hAnsi="Times New Roman" w:cs="Times New Roman"/>
                <w:color w:val="000000"/>
                <w:sz w:val="24"/>
                <w:szCs w:val="24"/>
                <w:shd w:val="clear" w:color="auto" w:fill="FFFFFF"/>
              </w:rPr>
              <w:t>.</w:t>
            </w:r>
          </w:p>
          <w:p w:rsidR="00541EBC" w:rsidRPr="00541EBC" w:rsidRDefault="00541EBC" w:rsidP="00541EBC">
            <w:pPr>
              <w:shd w:val="clear" w:color="auto" w:fill="FFFFFF"/>
              <w:suppressAutoHyphens/>
              <w:spacing w:after="0" w:line="240" w:lineRule="auto"/>
              <w:ind w:right="34" w:firstLine="276"/>
              <w:jc w:val="both"/>
              <w:rPr>
                <w:rFonts w:ascii="Times New Roman" w:eastAsia="Calibri" w:hAnsi="Times New Roman" w:cs="Times New Roman"/>
                <w:b/>
                <w:lang w:eastAsia="zh-CN"/>
              </w:rPr>
            </w:pPr>
            <w:r w:rsidRPr="00541EBC">
              <w:rPr>
                <w:rFonts w:ascii="Times New Roman" w:eastAsia="Calibri" w:hAnsi="Times New Roman" w:cs="Times New Roman"/>
                <w:b/>
                <w:color w:val="000000"/>
                <w:sz w:val="24"/>
                <w:szCs w:val="24"/>
                <w:lang w:eastAsia="zh-CN"/>
              </w:rPr>
              <w:t>5.4. Замовник не вимагає документального підтвердження публічної інформації, що оприлюднена у формі відкритих даних згідно із Законом України «</w:t>
            </w:r>
            <w:r w:rsidRPr="00541EBC">
              <w:rPr>
                <w:rFonts w:ascii="Times New Roman" w:eastAsia="Calibri" w:hAnsi="Times New Roman" w:cs="Times New Roman"/>
                <w:b/>
                <w:sz w:val="24"/>
                <w:szCs w:val="24"/>
                <w:lang w:eastAsia="zh-CN"/>
              </w:rPr>
              <w:t>Про доступ до публічної інформації»</w:t>
            </w:r>
            <w:r w:rsidRPr="00541EBC">
              <w:rPr>
                <w:rFonts w:ascii="Times New Roman" w:eastAsia="Calibri" w:hAnsi="Times New Roman" w:cs="Times New Roman"/>
                <w:b/>
                <w:color w:val="000000"/>
                <w:sz w:val="24"/>
                <w:szCs w:val="24"/>
                <w:lang w:eastAsia="zh-C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41EBC">
              <w:rPr>
                <w:rFonts w:ascii="Times New Roman" w:eastAsia="Calibri" w:hAnsi="Times New Roman" w:cs="Times New Roman"/>
                <w:b/>
                <w:color w:val="000000"/>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rsidR="00541EBC" w:rsidRPr="00541EBC" w:rsidRDefault="00541EBC" w:rsidP="00541EBC">
            <w:pPr>
              <w:shd w:val="clear" w:color="auto" w:fill="FFFFFF"/>
              <w:suppressAutoHyphens/>
              <w:spacing w:after="0" w:line="240" w:lineRule="auto"/>
              <w:ind w:firstLine="276"/>
              <w:jc w:val="both"/>
              <w:rPr>
                <w:rFonts w:ascii="Times New Roman" w:eastAsia="Calibri" w:hAnsi="Times New Roman" w:cs="Times New Roman"/>
                <w:sz w:val="24"/>
                <w:szCs w:val="24"/>
                <w:lang w:eastAsia="zh-CN"/>
              </w:rPr>
            </w:pPr>
            <w:r w:rsidRPr="00541EBC">
              <w:rPr>
                <w:rFonts w:ascii="Times New Roman" w:eastAsia="Calibri" w:hAnsi="Times New Roman" w:cs="Times New Roman"/>
                <w:bCs/>
                <w:color w:val="000000"/>
                <w:sz w:val="24"/>
                <w:szCs w:val="24"/>
                <w:lang w:eastAsia="zh-CN"/>
              </w:rPr>
              <w:t xml:space="preserve">5.5. Учасник процедури закупівлі </w:t>
            </w:r>
            <w:r w:rsidRPr="00541EBC">
              <w:rPr>
                <w:rFonts w:ascii="Times New Roman" w:eastAsia="Calibri" w:hAnsi="Times New Roman" w:cs="Times New Roman"/>
                <w:bCs/>
                <w:color w:val="000000"/>
                <w:sz w:val="24"/>
                <w:szCs w:val="24"/>
                <w:shd w:val="clear" w:color="auto" w:fill="FFFFFF"/>
              </w:rPr>
              <w:t>підтверджує відсутність підстав зазначених в статті 17 Закону (крім пункту 13 частини першої статті 17 Закону)</w:t>
            </w:r>
            <w:r w:rsidRPr="00541EBC">
              <w:rPr>
                <w:rFonts w:ascii="Times New Roman" w:eastAsia="Calibri" w:hAnsi="Times New Roman" w:cs="Times New Roman"/>
                <w:bCs/>
                <w:color w:val="000000"/>
                <w:sz w:val="24"/>
                <w:szCs w:val="24"/>
                <w:lang w:eastAsia="zh-CN"/>
              </w:rPr>
              <w:t xml:space="preserve"> </w:t>
            </w:r>
            <w:r w:rsidRPr="00541EBC">
              <w:rPr>
                <w:rFonts w:ascii="Times New Roman" w:eastAsia="Calibri" w:hAnsi="Times New Roman" w:cs="Times New Roman"/>
                <w:b/>
                <w:bCs/>
                <w:color w:val="000000"/>
                <w:sz w:val="24"/>
                <w:szCs w:val="24"/>
                <w:shd w:val="clear" w:color="auto" w:fill="FFFFFF"/>
              </w:rPr>
              <w:t>шляхом самостійного декларування</w:t>
            </w:r>
            <w:r w:rsidRPr="00541EBC">
              <w:rPr>
                <w:rFonts w:ascii="Times New Roman" w:eastAsia="Calibri" w:hAnsi="Times New Roman" w:cs="Times New Roman"/>
                <w:bCs/>
                <w:color w:val="000000"/>
                <w:sz w:val="24"/>
                <w:szCs w:val="24"/>
                <w:shd w:val="clear" w:color="auto" w:fill="FFFFFF"/>
              </w:rPr>
              <w:t xml:space="preserve"> відсутності таких підстав в електронній системі закупівель під час подання тендерної пропозиції.</w:t>
            </w:r>
            <w:r w:rsidRPr="00541EBC">
              <w:rPr>
                <w:rFonts w:ascii="Times New Roman" w:eastAsia="Calibri" w:hAnsi="Times New Roman" w:cs="Times New Roman"/>
                <w:bCs/>
                <w:color w:val="00A933"/>
                <w:sz w:val="24"/>
                <w:szCs w:val="24"/>
                <w:shd w:val="clear" w:color="auto" w:fill="FFFFFF"/>
              </w:rPr>
              <w:t xml:space="preserve"> </w:t>
            </w:r>
          </w:p>
          <w:p w:rsidR="00541EBC" w:rsidRPr="00541EBC" w:rsidRDefault="00541EBC" w:rsidP="00541EBC">
            <w:pPr>
              <w:shd w:val="clear" w:color="auto" w:fill="FFFFFF"/>
              <w:suppressAutoHyphens/>
              <w:spacing w:after="0" w:line="240" w:lineRule="auto"/>
              <w:ind w:firstLine="276"/>
              <w:jc w:val="both"/>
              <w:rPr>
                <w:rFonts w:ascii="Times New Roman" w:eastAsia="Calibri" w:hAnsi="Times New Roman" w:cs="Times New Roman"/>
                <w:bCs/>
                <w:color w:val="000000"/>
                <w:sz w:val="24"/>
                <w:szCs w:val="24"/>
                <w:shd w:val="clear" w:color="auto" w:fill="FFFFFF"/>
              </w:rPr>
            </w:pPr>
            <w:r w:rsidRPr="00541EBC">
              <w:rPr>
                <w:rFonts w:ascii="Times New Roman" w:eastAsia="Calibri" w:hAnsi="Times New Roman" w:cs="Times New Roman"/>
                <w:bCs/>
                <w:color w:val="000000"/>
                <w:sz w:val="24"/>
                <w:szCs w:val="24"/>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41EBC" w:rsidRPr="00541EBC" w:rsidRDefault="00541EBC" w:rsidP="00541EB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1EBC">
              <w:rPr>
                <w:rFonts w:ascii="Calibri" w:eastAsia="Calibri" w:hAnsi="Calibri" w:cs="Calibri"/>
                <w:color w:val="000000"/>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541EBC" w:rsidRPr="00541EBC" w:rsidTr="00541EBC">
        <w:trPr>
          <w:trHeight w:val="567"/>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6</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shd w:val="clear" w:color="auto" w:fill="auto"/>
          </w:tcPr>
          <w:p w:rsidR="00541EBC" w:rsidRPr="00541EBC" w:rsidRDefault="00541EBC" w:rsidP="00541EBC">
            <w:pPr>
              <w:widowControl w:val="0"/>
              <w:spacing w:after="0" w:line="240" w:lineRule="auto"/>
              <w:ind w:firstLine="276"/>
              <w:contextualSpacing/>
              <w:jc w:val="both"/>
              <w:rPr>
                <w:rFonts w:ascii="Times New Roman" w:eastAsia="Calibri" w:hAnsi="Times New Roman" w:cs="Times New Roman"/>
                <w:sz w:val="24"/>
                <w:szCs w:val="24"/>
                <w:lang w:eastAsia="uk-UA"/>
              </w:rPr>
            </w:pPr>
            <w:r w:rsidRPr="00541EBC">
              <w:rPr>
                <w:rFonts w:ascii="Times New Roman" w:eastAsia="Calibri" w:hAnsi="Times New Roman" w:cs="Times New Roman"/>
                <w:sz w:val="24"/>
                <w:szCs w:val="24"/>
                <w:lang w:eastAsia="uk-UA"/>
              </w:rPr>
              <w:t>6.1. Учасники процедури закупівлі повинні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предмету закупівлі, встановленим Замовником (</w:t>
            </w:r>
            <w:r w:rsidRPr="00541EBC">
              <w:rPr>
                <w:rFonts w:ascii="Times New Roman" w:eastAsia="Calibri" w:hAnsi="Times New Roman" w:cs="Times New Roman"/>
                <w:b/>
                <w:sz w:val="24"/>
                <w:szCs w:val="24"/>
                <w:lang w:eastAsia="uk-UA"/>
              </w:rPr>
              <w:t>Додаток 2</w:t>
            </w:r>
            <w:r w:rsidRPr="00541EBC">
              <w:rPr>
                <w:rFonts w:ascii="Times New Roman" w:eastAsia="Calibri" w:hAnsi="Times New Roman" w:cs="Times New Roman"/>
                <w:sz w:val="24"/>
                <w:szCs w:val="24"/>
                <w:lang w:eastAsia="uk-UA"/>
              </w:rPr>
              <w:t xml:space="preserve"> до тендерної документації).</w:t>
            </w:r>
          </w:p>
          <w:p w:rsidR="00541EBC" w:rsidRPr="00541EBC" w:rsidRDefault="00541EBC" w:rsidP="00541EBC">
            <w:pPr>
              <w:widowControl w:val="0"/>
              <w:suppressAutoHyphens/>
              <w:spacing w:after="0" w:line="240" w:lineRule="auto"/>
              <w:ind w:firstLine="276"/>
              <w:contextualSpacing/>
              <w:jc w:val="both"/>
              <w:rPr>
                <w:rFonts w:ascii="Times New Roman" w:eastAsia="Calibri" w:hAnsi="Times New Roman" w:cs="Calibri"/>
                <w:sz w:val="24"/>
                <w:szCs w:val="24"/>
                <w:lang w:eastAsia="uk-UA"/>
              </w:rPr>
            </w:pPr>
            <w:r w:rsidRPr="00541EBC">
              <w:rPr>
                <w:rFonts w:ascii="Times New Roman" w:eastAsia="Calibri" w:hAnsi="Times New Roman" w:cs="Calibri"/>
                <w:sz w:val="24"/>
                <w:szCs w:val="24"/>
                <w:lang w:eastAsia="uk-UA"/>
              </w:rPr>
              <w:t xml:space="preserve">6.2. Усі посилання у даній тендерній документації та                </w:t>
            </w:r>
            <w:r w:rsidRPr="00541EBC">
              <w:rPr>
                <w:rFonts w:ascii="Times New Roman" w:eastAsia="Calibri" w:hAnsi="Times New Roman" w:cs="Calibri"/>
                <w:b/>
                <w:sz w:val="24"/>
                <w:szCs w:val="24"/>
                <w:lang w:eastAsia="uk-UA"/>
              </w:rPr>
              <w:t>Додатку № 2</w:t>
            </w:r>
            <w:r w:rsidRPr="00541EBC">
              <w:rPr>
                <w:rFonts w:ascii="Times New Roman" w:eastAsia="Calibri" w:hAnsi="Times New Roman" w:cs="Calibri"/>
                <w:sz w:val="24"/>
                <w:szCs w:val="24"/>
                <w:lang w:eastAsia="uk-UA"/>
              </w:rPr>
              <w:t xml:space="preserve"> до тендерної документації на конкретні </w:t>
            </w:r>
            <w:r w:rsidRPr="00541EBC">
              <w:rPr>
                <w:rFonts w:ascii="Times New Roman" w:eastAsia="Calibri" w:hAnsi="Times New Roman" w:cs="Calibri"/>
                <w:sz w:val="24"/>
                <w:szCs w:val="24"/>
                <w:lang w:eastAsia="uk-UA"/>
              </w:rPr>
              <w:lastRenderedPageBreak/>
              <w:t xml:space="preserve">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541EBC">
              <w:rPr>
                <w:rFonts w:ascii="Times New Roman" w:eastAsia="Calibri" w:hAnsi="Times New Roman" w:cs="Calibri"/>
                <w:b/>
                <w:sz w:val="24"/>
                <w:szCs w:val="24"/>
                <w:lang w:eastAsia="uk-UA"/>
              </w:rPr>
              <w:t>«або еквівалент»</w:t>
            </w:r>
            <w:r w:rsidRPr="00541EBC">
              <w:rPr>
                <w:rFonts w:ascii="Times New Roman" w:eastAsia="Calibri" w:hAnsi="Times New Roman" w:cs="Calibri"/>
                <w:sz w:val="24"/>
                <w:szCs w:val="24"/>
                <w:lang w:eastAsia="uk-UA"/>
              </w:rPr>
              <w:t>.</w:t>
            </w:r>
          </w:p>
          <w:p w:rsidR="00541EBC" w:rsidRPr="00541EBC" w:rsidRDefault="00541EBC" w:rsidP="00541EBC">
            <w:pPr>
              <w:spacing w:after="0" w:line="240" w:lineRule="auto"/>
              <w:ind w:right="113"/>
              <w:jc w:val="both"/>
              <w:rPr>
                <w:rFonts w:ascii="Times New Roman" w:eastAsia="Times New Roman" w:hAnsi="Times New Roman" w:cs="Times New Roman"/>
                <w:sz w:val="24"/>
                <w:szCs w:val="24"/>
                <w:shd w:val="clear" w:color="auto" w:fill="FFFFFF"/>
                <w:lang w:eastAsia="zh-CN"/>
              </w:rPr>
            </w:pPr>
            <w:r w:rsidRPr="00541EBC">
              <w:rPr>
                <w:rFonts w:ascii="Times New Roman" w:eastAsia="Calibri" w:hAnsi="Times New Roman" w:cs="Times New Roman"/>
                <w:sz w:val="24"/>
                <w:szCs w:val="24"/>
                <w:lang w:eastAsia="zh-CN"/>
              </w:rPr>
              <w:t xml:space="preserve">6.3. </w:t>
            </w:r>
            <w:r w:rsidRPr="00541EBC">
              <w:rPr>
                <w:rFonts w:ascii="Times New Roman" w:eastAsia="Times New Roman" w:hAnsi="Times New Roman" w:cs="Calibri"/>
                <w:sz w:val="24"/>
                <w:szCs w:val="24"/>
                <w:highlight w:val="white"/>
                <w:lang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w:t>
            </w:r>
            <w:r w:rsidRPr="00541EBC">
              <w:rPr>
                <w:rFonts w:ascii="Times New Roman" w:eastAsia="Times New Roman" w:hAnsi="Times New Roman" w:cs="Calibri"/>
                <w:sz w:val="24"/>
                <w:szCs w:val="24"/>
                <w:lang w:eastAsia="uk-UA"/>
              </w:rPr>
              <w:t>.</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lastRenderedPageBreak/>
              <w:t>7</w:t>
            </w:r>
          </w:p>
        </w:tc>
        <w:tc>
          <w:tcPr>
            <w:tcW w:w="3448" w:type="dxa"/>
            <w:gridSpan w:val="2"/>
          </w:tcPr>
          <w:p w:rsidR="00541EBC" w:rsidRPr="00541EBC" w:rsidRDefault="00541EBC" w:rsidP="00541EB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Не передбачено</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8</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1EBC" w:rsidRPr="00541EBC" w:rsidTr="00541EBC">
        <w:trPr>
          <w:trHeight w:val="398"/>
          <w:jc w:val="center"/>
        </w:trPr>
        <w:tc>
          <w:tcPr>
            <w:tcW w:w="9996" w:type="dxa"/>
            <w:gridSpan w:val="4"/>
            <w:shd w:val="clear" w:color="auto" w:fill="A5A5A5"/>
          </w:tcPr>
          <w:p w:rsidR="00541EBC" w:rsidRPr="00541EBC" w:rsidRDefault="00541EBC" w:rsidP="00541EBC">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Розділ IV. Подання та розкриття тендерної пропозиції</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1</w:t>
            </w:r>
          </w:p>
        </w:tc>
        <w:tc>
          <w:tcPr>
            <w:tcW w:w="3437"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989" w:type="dxa"/>
            <w:gridSpan w:val="2"/>
          </w:tcPr>
          <w:p w:rsidR="00541EBC" w:rsidRPr="00541EBC" w:rsidRDefault="00541EBC" w:rsidP="00541EBC">
            <w:pPr>
              <w:widowControl w:val="0"/>
              <w:pBdr>
                <w:top w:val="none" w:sz="0" w:space="0" w:color="000000"/>
                <w:left w:val="none" w:sz="0" w:space="0" w:color="000000"/>
                <w:bottom w:val="none" w:sz="0" w:space="0" w:color="000000"/>
                <w:right w:val="none" w:sz="0" w:space="0" w:color="000000"/>
              </w:pBdr>
              <w:suppressAutoHyphens/>
              <w:spacing w:after="0" w:line="240" w:lineRule="auto"/>
              <w:ind w:left="34"/>
              <w:jc w:val="both"/>
              <w:rPr>
                <w:rFonts w:ascii="Arial" w:eastAsia="Arial" w:hAnsi="Arial" w:cs="Arial"/>
                <w:color w:val="000000"/>
                <w:lang w:val="ru-RU" w:eastAsia="zh-CN"/>
              </w:rPr>
            </w:pPr>
            <w:r w:rsidRPr="00541EBC">
              <w:rPr>
                <w:rFonts w:ascii="Times New Roman" w:eastAsia="Times New Roman" w:hAnsi="Times New Roman" w:cs="Times New Roman"/>
                <w:color w:val="000000"/>
                <w:sz w:val="24"/>
                <w:szCs w:val="24"/>
                <w:lang w:eastAsia="zh-CN"/>
              </w:rPr>
              <w:t>Кінцевий строк подання тендерних пропозицій визначається електронною системою закупівель автоматично.</w:t>
            </w:r>
          </w:p>
          <w:p w:rsidR="00541EBC" w:rsidRPr="00541EBC" w:rsidRDefault="00541EBC" w:rsidP="00541EBC">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541EBC">
              <w:rPr>
                <w:rFonts w:ascii="Times New Roman" w:eastAsia="Times New Roman" w:hAnsi="Times New Roman" w:cs="Times New Roman"/>
                <w:kern w:val="2"/>
                <w:sz w:val="24"/>
                <w:szCs w:val="24"/>
                <w:lang w:eastAsia="uk-UA" w:bidi="hi-IN"/>
              </w:rPr>
              <w:t xml:space="preserve"> </w:t>
            </w:r>
            <w:r w:rsidRPr="00541EBC">
              <w:rPr>
                <w:rFonts w:ascii="Times New Roman" w:eastAsia="SimSun" w:hAnsi="Times New Roman" w:cs="Times New Roman"/>
                <w:kern w:val="2"/>
                <w:sz w:val="24"/>
                <w:szCs w:val="24"/>
                <w:lang w:eastAsia="uk-UA" w:bidi="hi-IN"/>
              </w:rPr>
              <w:t>Отримана тендерна пропозиція вноситься автоматично до реєстру отриманих тендерних пропозицій.</w:t>
            </w:r>
          </w:p>
          <w:p w:rsidR="00541EBC" w:rsidRPr="00541EBC" w:rsidRDefault="00541EBC" w:rsidP="00541EBC">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541EBC">
              <w:rPr>
                <w:rFonts w:ascii="Times New Roman" w:eastAsia="Times New Roman" w:hAnsi="Times New Roman" w:cs="Times New Roman"/>
                <w:kern w:val="2"/>
                <w:sz w:val="24"/>
                <w:szCs w:val="24"/>
                <w:lang w:eastAsia="zh-CN" w:bidi="hi-IN"/>
              </w:rPr>
              <w:t xml:space="preserve"> </w:t>
            </w:r>
            <w:r w:rsidRPr="00541EBC">
              <w:rPr>
                <w:rFonts w:ascii="Times New Roman" w:eastAsia="SimSun" w:hAnsi="Times New Roman" w:cs="Times New Roman"/>
                <w:kern w:val="2"/>
                <w:sz w:val="24"/>
                <w:szCs w:val="24"/>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41EBC" w:rsidRPr="00541EBC" w:rsidRDefault="00541EBC" w:rsidP="00541EBC">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sz w:val="24"/>
                <w:szCs w:val="24"/>
                <w:lang w:eastAsia="ru-RU"/>
              </w:rPr>
            </w:pPr>
            <w:r w:rsidRPr="00541EBC">
              <w:rPr>
                <w:rFonts w:ascii="Liberation Serif" w:eastAsia="SimSun" w:hAnsi="Liberation Serif" w:cs="Mangal"/>
                <w:kern w:val="2"/>
                <w:sz w:val="24"/>
                <w:szCs w:val="24"/>
                <w:lang w:eastAsia="zh-CN" w:bidi="hi-IN"/>
              </w:rPr>
              <w:t xml:space="preserve"> Тендерні пропозиції після закінчення кінцевого строку їх подання не приймаються електронною системою закупівель.</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2</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978" w:type="dxa"/>
          </w:tcPr>
          <w:p w:rsidR="00541EBC" w:rsidRPr="00541EBC" w:rsidRDefault="00541EBC" w:rsidP="00541EBC">
            <w:pPr>
              <w:widowControl w:val="0"/>
              <w:contextualSpacing/>
              <w:jc w:val="both"/>
              <w:rPr>
                <w:rFonts w:ascii="Liberation Serif" w:eastAsia="SimSun" w:hAnsi="Liberation Serif" w:cs="Mangal"/>
                <w:kern w:val="2"/>
                <w:sz w:val="24"/>
                <w:szCs w:val="24"/>
                <w:lang w:eastAsia="zh-CN" w:bidi="hi-IN"/>
              </w:rPr>
            </w:pPr>
            <w:r w:rsidRPr="00541EBC">
              <w:rPr>
                <w:rFonts w:ascii="Times New Roman" w:eastAsia="Times New Roman" w:hAnsi="Times New Roman" w:cs="Times New Roman"/>
                <w:color w:val="000000"/>
                <w:sz w:val="24"/>
                <w:szCs w:val="24"/>
                <w:lang w:eastAsia="ru-RU"/>
              </w:rPr>
              <w:t xml:space="preserve"> </w:t>
            </w:r>
            <w:r w:rsidRPr="00541EBC">
              <w:rPr>
                <w:rFonts w:ascii="Times New Roman" w:eastAsia="SimSun" w:hAnsi="Times New Roman" w:cs="Times New Roman"/>
                <w:kern w:val="2"/>
                <w:sz w:val="24"/>
                <w:szCs w:val="24"/>
                <w:lang w:eastAsia="zh-CN" w:bidi="hi-IN"/>
              </w:rPr>
              <w:t>Дата і час розкриття отриманих тендерних пропозицій визначаються електронною системою закупівель автоматично .</w:t>
            </w:r>
          </w:p>
          <w:p w:rsidR="00541EBC" w:rsidRPr="00541EBC" w:rsidRDefault="00541EBC" w:rsidP="00541EBC">
            <w:pPr>
              <w:widowControl w:val="0"/>
              <w:suppressAutoHyphens/>
              <w:spacing w:after="0" w:line="240" w:lineRule="auto"/>
              <w:contextualSpacing/>
              <w:jc w:val="both"/>
              <w:rPr>
                <w:rFonts w:ascii="Liberation Serif" w:eastAsia="SimSun" w:hAnsi="Liberation Serif" w:cs="Mangal"/>
                <w:kern w:val="2"/>
                <w:sz w:val="24"/>
                <w:szCs w:val="24"/>
                <w:lang w:eastAsia="zh-CN" w:bidi="hi-IN"/>
              </w:rPr>
            </w:pPr>
            <w:r w:rsidRPr="00541EBC">
              <w:rPr>
                <w:rFonts w:ascii="Times New Roman" w:eastAsia="SimSun" w:hAnsi="Times New Roman" w:cs="Times New Roman"/>
                <w:kern w:val="2"/>
                <w:sz w:val="24"/>
                <w:szCs w:val="24"/>
                <w:lang w:eastAsia="zh-CN" w:bidi="hi-IN"/>
              </w:rPr>
              <w:t>Відкриті торги проводяться без застосування електронного аукціону.</w:t>
            </w:r>
          </w:p>
          <w:p w:rsidR="00541EBC" w:rsidRPr="00541EBC" w:rsidRDefault="00541EBC" w:rsidP="00541EBC">
            <w:pPr>
              <w:suppressAutoHyphens/>
              <w:spacing w:before="120" w:after="0" w:line="240" w:lineRule="auto"/>
              <w:jc w:val="both"/>
              <w:rPr>
                <w:rFonts w:ascii="Liberation Serif" w:eastAsia="SimSun" w:hAnsi="Liberation Serif" w:cs="Mangal"/>
                <w:kern w:val="2"/>
                <w:sz w:val="24"/>
                <w:szCs w:val="24"/>
                <w:lang w:eastAsia="zh-CN" w:bidi="hi-IN"/>
              </w:rPr>
            </w:pPr>
            <w:r w:rsidRPr="00541EBC">
              <w:rPr>
                <w:rFonts w:ascii="Liberation Serif" w:eastAsia="Liberation Serif" w:hAnsi="Liberation Serif" w:cs="Liberation Serif"/>
                <w:i/>
                <w:color w:val="00000A"/>
                <w:kern w:val="2"/>
                <w:sz w:val="24"/>
                <w:szCs w:val="24"/>
                <w:lang w:val="ru-RU" w:eastAsia="zh-CN" w:bidi="hi-IN"/>
              </w:rPr>
              <w:t xml:space="preserve"> </w:t>
            </w:r>
            <w:r w:rsidRPr="00541EBC">
              <w:rPr>
                <w:rFonts w:ascii="Times New Roman CYR" w:eastAsia="SimSun" w:hAnsi="Times New Roman CYR" w:cs="Times New Roman CYR"/>
                <w:i/>
                <w:color w:val="00000A"/>
                <w:kern w:val="2"/>
                <w:sz w:val="24"/>
                <w:szCs w:val="24"/>
                <w:lang w:eastAsia="zh-CN" w:bidi="hi-I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41EBC" w:rsidRPr="00541EBC" w:rsidRDefault="00541EBC" w:rsidP="00541EBC">
            <w:pPr>
              <w:suppressAutoHyphens/>
              <w:spacing w:before="120" w:after="0" w:line="240" w:lineRule="auto"/>
              <w:ind w:firstLine="113"/>
              <w:jc w:val="both"/>
              <w:rPr>
                <w:rFonts w:ascii="Liberation Serif" w:eastAsia="SimSun" w:hAnsi="Liberation Serif" w:cs="Mangal"/>
                <w:kern w:val="2"/>
                <w:sz w:val="24"/>
                <w:szCs w:val="24"/>
                <w:lang w:eastAsia="zh-CN" w:bidi="hi-IN"/>
              </w:rPr>
            </w:pPr>
            <w:r w:rsidRPr="00541EBC">
              <w:rPr>
                <w:rFonts w:ascii="Times New Roman CYR" w:eastAsia="SimSun" w:hAnsi="Times New Roman CYR" w:cs="Times New Roman CYR"/>
                <w:i/>
                <w:color w:val="00000A"/>
                <w:kern w:val="2"/>
                <w:sz w:val="24"/>
                <w:szCs w:val="24"/>
                <w:lang w:eastAsia="zh-CN"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541EBC">
              <w:rPr>
                <w:rFonts w:ascii="Times New Roman CYR" w:eastAsia="SimSun" w:hAnsi="Times New Roman CYR" w:cs="Times New Roman CYR"/>
                <w:i/>
                <w:color w:val="00000A"/>
                <w:kern w:val="2"/>
                <w:sz w:val="24"/>
                <w:szCs w:val="24"/>
                <w:lang w:eastAsia="zh-CN" w:bidi="hi-IN"/>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CYR" w:eastAsia="SimSun" w:hAnsi="Times New Roman CYR" w:cs="Times New Roman CYR"/>
                <w:i/>
                <w:color w:val="000000"/>
                <w:kern w:val="2"/>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41EBC" w:rsidRPr="00541EBC" w:rsidTr="00541EBC">
        <w:trPr>
          <w:trHeight w:val="522"/>
          <w:jc w:val="center"/>
        </w:trPr>
        <w:tc>
          <w:tcPr>
            <w:tcW w:w="9996" w:type="dxa"/>
            <w:gridSpan w:val="4"/>
            <w:shd w:val="clear" w:color="auto" w:fill="A5A5A5"/>
          </w:tcPr>
          <w:p w:rsidR="00541EBC" w:rsidRPr="00541EBC" w:rsidRDefault="00541EBC" w:rsidP="00541EB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Розділ V. Оцінка тендерної пропозиції</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1EBC" w:rsidRPr="00541EBC" w:rsidRDefault="00541EBC" w:rsidP="00541EBC">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i/>
                <w:color w:val="000000"/>
                <w:sz w:val="24"/>
                <w:szCs w:val="24"/>
                <w:lang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41EBC" w:rsidRPr="00541EBC" w:rsidRDefault="00541EBC" w:rsidP="00541EBC">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i/>
                <w:color w:val="000000"/>
                <w:sz w:val="24"/>
                <w:szCs w:val="24"/>
                <w:lang w:eastAsia="ru-RU"/>
              </w:rPr>
            </w:pPr>
            <w:r w:rsidRPr="00541EBC">
              <w:rPr>
                <w:rFonts w:ascii="Times New Roman" w:eastAsia="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 xml:space="preserve">1.4. Замовник розглядає тендерну пропозицію, яка визначена </w:t>
            </w:r>
            <w:r w:rsidRPr="00541EBC">
              <w:rPr>
                <w:rFonts w:ascii="Times New Roman" w:eastAsia="Calibri" w:hAnsi="Times New Roman" w:cs="Calibri"/>
                <w:b/>
                <w:sz w:val="24"/>
                <w:szCs w:val="24"/>
                <w:lang w:eastAsia="zh-CN"/>
              </w:rPr>
              <w:t>найбільш економічно вигідною</w:t>
            </w:r>
            <w:r w:rsidRPr="00541EBC">
              <w:rPr>
                <w:rFonts w:ascii="Times New Roman" w:eastAsia="Calibri" w:hAnsi="Times New Roman" w:cs="Calibri"/>
                <w:sz w:val="24"/>
                <w:szCs w:val="24"/>
                <w:lang w:eastAsia="zh-CN"/>
              </w:rPr>
              <w:t xml:space="preserve">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 xml:space="preserve">Строк розгляду найбільш економічно вигідної тендерної пропозиції не повинен перевищувати </w:t>
            </w:r>
            <w:r w:rsidRPr="00541EBC">
              <w:rPr>
                <w:rFonts w:ascii="Times New Roman" w:eastAsia="Calibri" w:hAnsi="Times New Roman" w:cs="Calibri"/>
                <w:b/>
                <w:i/>
                <w:sz w:val="24"/>
                <w:szCs w:val="24"/>
                <w:lang w:eastAsia="zh-CN"/>
              </w:rPr>
              <w:t>п’яти робочих днів</w:t>
            </w:r>
            <w:r w:rsidRPr="00541EBC">
              <w:rPr>
                <w:rFonts w:ascii="Times New Roman" w:eastAsia="Calibri" w:hAnsi="Times New Roman" w:cs="Calibri"/>
                <w:sz w:val="24"/>
                <w:szCs w:val="24"/>
                <w:lang w:eastAsia="zh-CN"/>
              </w:rPr>
              <w:t xml:space="preserve"> з дня визначення її електронною </w:t>
            </w:r>
            <w:r w:rsidRPr="00541EBC">
              <w:rPr>
                <w:rFonts w:ascii="Times New Roman" w:eastAsia="Calibri" w:hAnsi="Times New Roman" w:cs="Calibri"/>
                <w:sz w:val="24"/>
                <w:szCs w:val="24"/>
                <w:lang w:eastAsia="zh-C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u w:val="single"/>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541EBC">
              <w:rPr>
                <w:rFonts w:ascii="Times New Roman" w:eastAsia="Calibri" w:hAnsi="Times New Roman" w:cs="Calibri"/>
                <w:sz w:val="24"/>
                <w:szCs w:val="24"/>
                <w:lang w:eastAsia="zh-CN"/>
              </w:rPr>
              <w:t>.</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Times New Roman" w:hAnsi="Times New Roman" w:cs="Calibri"/>
                <w:sz w:val="24"/>
                <w:szCs w:val="24"/>
                <w:lang w:eastAsia="zh-CN"/>
              </w:rPr>
              <w:t>«</w:t>
            </w:r>
            <w:r w:rsidRPr="00541EBC">
              <w:rPr>
                <w:rFonts w:ascii="Times New Roman" w:eastAsia="Times New Roman" w:hAnsi="Times New Roman" w:cs="Calibri"/>
                <w:b/>
                <w:sz w:val="24"/>
                <w:szCs w:val="24"/>
                <w:lang w:eastAsia="zh-CN"/>
              </w:rPr>
              <w:t>Аномально низька ціна тендерної пропозиції</w:t>
            </w:r>
            <w:r w:rsidRPr="00541EBC">
              <w:rPr>
                <w:rFonts w:ascii="Times New Roman" w:eastAsia="Times New Roman" w:hAnsi="Times New Roman" w:cs="Calibri"/>
                <w:sz w:val="24"/>
                <w:szCs w:val="24"/>
                <w:lang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 xml:space="preserve">Учасник процедури закупівлі, який надав найбільш економічно вигідну тендерну пропозицію, що є </w:t>
            </w:r>
            <w:r w:rsidRPr="00541EBC">
              <w:rPr>
                <w:rFonts w:ascii="Times New Roman" w:eastAsia="Calibri" w:hAnsi="Times New Roman" w:cs="Calibri"/>
                <w:b/>
                <w:sz w:val="24"/>
                <w:szCs w:val="24"/>
                <w:lang w:eastAsia="zh-CN"/>
              </w:rPr>
              <w:t>аномально низькою</w:t>
            </w:r>
            <w:r w:rsidRPr="00541EBC">
              <w:rPr>
                <w:rFonts w:ascii="Times New Roman" w:eastAsia="Calibri" w:hAnsi="Times New Roman" w:cs="Calibri"/>
                <w:sz w:val="24"/>
                <w:szCs w:val="24"/>
                <w:lang w:eastAsia="zh-C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b/>
                <w:sz w:val="24"/>
                <w:szCs w:val="24"/>
                <w:lang w:eastAsia="zh-CN"/>
              </w:rPr>
              <w:t>Обґрунтування аномально низької тендерної пропозиції</w:t>
            </w:r>
            <w:r w:rsidRPr="00541EBC">
              <w:rPr>
                <w:rFonts w:ascii="Times New Roman" w:eastAsia="Calibri" w:hAnsi="Times New Roman" w:cs="Calibri"/>
                <w:sz w:val="24"/>
                <w:szCs w:val="24"/>
                <w:lang w:eastAsia="zh-CN"/>
              </w:rPr>
              <w:t xml:space="preserve"> може містити інформацію про:</w:t>
            </w:r>
          </w:p>
          <w:p w:rsidR="00541EBC" w:rsidRPr="00541EBC" w:rsidRDefault="00541EBC" w:rsidP="00541EBC">
            <w:pPr>
              <w:numPr>
                <w:ilvl w:val="0"/>
                <w:numId w:val="44"/>
              </w:numPr>
              <w:suppressAutoHyphens/>
              <w:spacing w:after="0" w:line="240" w:lineRule="auto"/>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41EBC" w:rsidRPr="00541EBC" w:rsidRDefault="00541EBC" w:rsidP="00541EBC">
            <w:pPr>
              <w:numPr>
                <w:ilvl w:val="0"/>
                <w:numId w:val="44"/>
              </w:numPr>
              <w:suppressAutoHyphens/>
              <w:spacing w:after="0" w:line="240" w:lineRule="auto"/>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41EBC" w:rsidRPr="00541EBC" w:rsidRDefault="00541EBC" w:rsidP="00541EBC">
            <w:pPr>
              <w:numPr>
                <w:ilvl w:val="0"/>
                <w:numId w:val="44"/>
              </w:numPr>
              <w:suppressAutoHyphens/>
              <w:spacing w:after="0" w:line="240" w:lineRule="auto"/>
              <w:ind w:left="683" w:hanging="331"/>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отримання учасником процедури закупівлі державної допомоги згідно із законодавством.</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lastRenderedPageBreak/>
              <w:t>2.5.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b/>
                <w:sz w:val="24"/>
                <w:szCs w:val="24"/>
                <w:lang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541EBC">
              <w:rPr>
                <w:rFonts w:ascii="Times New Roman" w:eastAsia="Calibri" w:hAnsi="Times New Roman" w:cs="Calibri"/>
                <w:sz w:val="24"/>
                <w:szCs w:val="24"/>
                <w:lang w:eastAsia="zh-CN"/>
              </w:rPr>
              <w:t>.</w:t>
            </w:r>
          </w:p>
          <w:p w:rsidR="00541EBC" w:rsidRPr="00541EBC" w:rsidRDefault="00541EBC" w:rsidP="00541EBC">
            <w:pPr>
              <w:suppressAutoHyphens/>
              <w:spacing w:after="0" w:line="240" w:lineRule="auto"/>
              <w:ind w:firstLine="318"/>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1EBC" w:rsidRPr="00541EBC" w:rsidRDefault="00541EBC" w:rsidP="00541EBC">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541EBC">
              <w:rPr>
                <w:rFonts w:ascii="Times New Roman" w:eastAsia="Calibri" w:hAnsi="Times New Roman" w:cs="Calibri"/>
                <w:sz w:val="24"/>
                <w:szCs w:val="24"/>
                <w:lang w:eastAsia="zh-C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2</w:t>
            </w:r>
          </w:p>
        </w:tc>
        <w:tc>
          <w:tcPr>
            <w:tcW w:w="3448" w:type="dxa"/>
            <w:gridSpan w:val="2"/>
          </w:tcPr>
          <w:p w:rsidR="00541EBC" w:rsidRPr="00541EBC" w:rsidRDefault="00541EBC" w:rsidP="00541EB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78" w:type="dxa"/>
          </w:tcPr>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2.1. Відповідно до Переліку формальних помилок, затвердженого н</w:t>
            </w:r>
            <w:r w:rsidRPr="00541EBC">
              <w:rPr>
                <w:rFonts w:ascii="Times New Roman" w:eastAsia="Calibri" w:hAnsi="Times New Roman" w:cs="Times New Roman"/>
                <w:sz w:val="24"/>
                <w:szCs w:val="24"/>
                <w:lang w:eastAsia="uk-UA"/>
              </w:rPr>
              <w:t>аказом Міністерства економічного розвитку, торгівлі та сільського господарства України 15.04.2020 № 710, ф</w:t>
            </w:r>
            <w:r w:rsidRPr="00541EBC">
              <w:rPr>
                <w:rFonts w:ascii="Times New Roman" w:eastAsia="Calibri" w:hAnsi="Times New Roman" w:cs="Times New Roman"/>
                <w:sz w:val="24"/>
                <w:szCs w:val="24"/>
                <w:lang w:eastAsia="zh-CN"/>
              </w:rPr>
              <w:t>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 Інформація/документ, подана учасником процедури закупівлі у складі тендерної пропозиції, містить помилку (помилки) у частині:</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уживання великої літери;</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уживання розділових знаків та відмінювання слів у реченні;</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використання слова або мовного звороту, запозичених з іншої мови;</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застосування правил переносу частини слова з рядка в рядок;</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написання слів разом та/або окремо, та/або через дефіс;</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 w:name="2__%252525252525252525252525252525252525"/>
            <w:bookmarkEnd w:id="1"/>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xml:space="preserve">2.2.1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541EBC">
              <w:rPr>
                <w:rFonts w:ascii="Times New Roman" w:eastAsia="Calibri" w:hAnsi="Times New Roman" w:cs="Times New Roman"/>
                <w:sz w:val="24"/>
                <w:szCs w:val="24"/>
                <w:lang w:eastAsia="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 w:name="3__%252525252525252525252525252525252525"/>
            <w:bookmarkEnd w:id="2"/>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3" w:name="4__%252525252525252525252525252525252525"/>
            <w:bookmarkEnd w:id="3"/>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2.2.3.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4" w:name="5__%252525252525252525252525252525252525"/>
            <w:bookmarkEnd w:id="4"/>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2.2.4.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5" w:name="6__%252525252525252525252525252525252525"/>
            <w:bookmarkEnd w:id="5"/>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6" w:name="7__%252525252525252525252525252525252525"/>
            <w:bookmarkEnd w:id="6"/>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7" w:name="8__%252525252525252525252525252525252525"/>
            <w:bookmarkEnd w:id="7"/>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2.2.7.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8" w:name="9__%252525252525252525252525252525252525"/>
            <w:bookmarkEnd w:id="8"/>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2.2.8.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9" w:name="10__%25252525252525252525252525252525252"/>
            <w:bookmarkEnd w:id="9"/>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2.2.9.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0" w:name="11__%25252525252525252525252525252525252"/>
            <w:bookmarkEnd w:id="10"/>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2.2.10.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11" w:name="12__%25252525252525252525252525252525252"/>
            <w:bookmarkEnd w:id="11"/>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2.2.</w:t>
            </w:r>
            <w:r w:rsidRPr="00541EBC">
              <w:rPr>
                <w:rFonts w:ascii="Times New Roman" w:eastAsia="Times New Roman" w:hAnsi="Times New Roman" w:cs="Times New Roman"/>
                <w:sz w:val="24"/>
                <w:szCs w:val="24"/>
                <w:lang w:eastAsia="uk-UA"/>
              </w:rPr>
              <w:t xml:space="preserve">11. Подання документа (документів) учасником процедури закупівлі у складі тендерної пропозиції в форматі, що відрізняється від формату, який </w:t>
            </w:r>
            <w:r w:rsidRPr="00541EBC">
              <w:rPr>
                <w:rFonts w:ascii="Times New Roman" w:eastAsia="Times New Roman" w:hAnsi="Times New Roman" w:cs="Times New Roman"/>
                <w:sz w:val="24"/>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p>
          <w:p w:rsidR="00541EBC" w:rsidRPr="00541EBC" w:rsidRDefault="00541EBC" w:rsidP="00541EBC">
            <w:pPr>
              <w:widowControl w:val="0"/>
              <w:shd w:val="clear" w:color="auto" w:fill="FFFFFF"/>
              <w:suppressAutoHyphens/>
              <w:spacing w:after="0" w:line="240" w:lineRule="auto"/>
              <w:ind w:firstLine="262"/>
              <w:jc w:val="both"/>
              <w:rPr>
                <w:rFonts w:ascii="Times New Roman" w:eastAsia="Calibri" w:hAnsi="Times New Roman" w:cs="Times New Roman"/>
                <w:b/>
                <w:sz w:val="24"/>
                <w:szCs w:val="24"/>
                <w:lang w:eastAsia="zh-CN"/>
              </w:rPr>
            </w:pPr>
            <w:r w:rsidRPr="00541EBC">
              <w:rPr>
                <w:rFonts w:ascii="Times New Roman" w:eastAsia="Calibri" w:hAnsi="Times New Roman" w:cs="Times New Roman"/>
                <w:b/>
                <w:sz w:val="24"/>
                <w:szCs w:val="24"/>
                <w:lang w:eastAsia="uk-UA"/>
              </w:rPr>
              <w:t>2.3. Приклади формальних помилок:</w:t>
            </w:r>
          </w:p>
          <w:p w:rsidR="00541EBC" w:rsidRPr="00541EBC" w:rsidRDefault="00541EBC" w:rsidP="00541EBC">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«Інформація в довільній формі» замість «Інформація», «Лист-пояснення» замість «Лист», «Інформація» замість «Довідка»;</w:t>
            </w:r>
          </w:p>
          <w:p w:rsidR="00541EBC" w:rsidRPr="00541EBC" w:rsidRDefault="00541EBC" w:rsidP="00541EBC">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«м. київ» замість «м. Київ»;</w:t>
            </w:r>
          </w:p>
          <w:p w:rsidR="00541EBC" w:rsidRPr="00541EBC" w:rsidRDefault="00541EBC" w:rsidP="00541EBC">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uk-UA"/>
              </w:rPr>
              <w:t>- «поряд-ок» замість «поря-док»;</w:t>
            </w:r>
          </w:p>
          <w:p w:rsidR="00541EBC" w:rsidRPr="00541EBC" w:rsidRDefault="00541EBC" w:rsidP="00541EBC">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uk-UA"/>
              </w:rPr>
            </w:pPr>
            <w:r w:rsidRPr="00541EBC">
              <w:rPr>
                <w:rFonts w:ascii="Times New Roman" w:eastAsia="Calibri" w:hAnsi="Times New Roman" w:cs="Times New Roman"/>
                <w:sz w:val="24"/>
                <w:szCs w:val="24"/>
                <w:lang w:eastAsia="uk-UA"/>
              </w:rPr>
              <w:t>- «ненадається» замість «не надається»;</w:t>
            </w:r>
          </w:p>
          <w:p w:rsidR="00541EBC" w:rsidRPr="00541EBC" w:rsidRDefault="00541EBC" w:rsidP="00541EBC">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Times New Roman" w:hAnsi="Times New Roman" w:cs="Times New Roman"/>
                <w:sz w:val="24"/>
                <w:szCs w:val="24"/>
                <w:lang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41EBC" w:rsidRPr="00541EBC" w:rsidRDefault="00541EBC" w:rsidP="00541EBC">
            <w:pPr>
              <w:widowControl w:val="0"/>
              <w:shd w:val="clear" w:color="auto" w:fill="FFFFFF"/>
              <w:suppressAutoHyphens/>
              <w:spacing w:after="0" w:line="240" w:lineRule="auto"/>
              <w:ind w:left="-40" w:firstLine="262"/>
              <w:jc w:val="both"/>
              <w:rPr>
                <w:rFonts w:ascii="Times New Roman" w:eastAsia="Times New Roman" w:hAnsi="Times New Roman" w:cs="Times New Roman"/>
                <w:sz w:val="24"/>
                <w:lang w:eastAsia="uk-UA"/>
              </w:rPr>
            </w:pPr>
            <w:r w:rsidRPr="00541EBC">
              <w:rPr>
                <w:rFonts w:ascii="Times New Roman" w:eastAsia="Times New Roman" w:hAnsi="Times New Roman" w:cs="Times New Roman"/>
                <w:sz w:val="24"/>
                <w:lang w:eastAsia="uk-UA"/>
              </w:rPr>
              <w:t>- «________№_______» замість «21.09.2020 № 329/09»;</w:t>
            </w:r>
          </w:p>
          <w:p w:rsidR="00541EBC" w:rsidRPr="00541EBC" w:rsidRDefault="00541EBC" w:rsidP="00541EBC">
            <w:pPr>
              <w:widowControl w:val="0"/>
              <w:shd w:val="clear" w:color="auto" w:fill="FFFFFF"/>
              <w:suppressAutoHyphens/>
              <w:spacing w:after="0" w:line="240" w:lineRule="auto"/>
              <w:ind w:left="-40" w:firstLine="262"/>
              <w:jc w:val="both"/>
              <w:rPr>
                <w:rFonts w:ascii="Times New Roman" w:eastAsia="Calibri" w:hAnsi="Times New Roman" w:cs="Times New Roman"/>
                <w:sz w:val="24"/>
                <w:szCs w:val="24"/>
                <w:lang w:eastAsia="zh-CN"/>
              </w:rPr>
            </w:pPr>
            <w:r w:rsidRPr="00541EBC">
              <w:rPr>
                <w:rFonts w:ascii="Times New Roman" w:eastAsia="Times New Roman" w:hAnsi="Times New Roman" w:cs="Times New Roman"/>
                <w:sz w:val="24"/>
                <w:szCs w:val="24"/>
                <w:lang w:eastAsia="uk-UA"/>
              </w:rPr>
              <w:t xml:space="preserve">- </w:t>
            </w:r>
            <w:r w:rsidRPr="00541EBC">
              <w:rPr>
                <w:rFonts w:ascii="Times New Roman" w:eastAsia="Tahoma" w:hAnsi="Times New Roman" w:cs="Times New Roman"/>
                <w:sz w:val="24"/>
                <w:szCs w:val="24"/>
                <w:lang w:eastAsia="hi-IN" w:bidi="hi-IN"/>
              </w:rPr>
              <w:t>учасник розмістив (завантажив) документ у форматі “JPG” замість документа у форматі «pdf» (Portable Document Format).</w:t>
            </w:r>
          </w:p>
          <w:p w:rsidR="00541EBC" w:rsidRPr="00541EBC" w:rsidRDefault="00541EBC" w:rsidP="00541EBC">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Замовник не зобов’язаний приймати тендерні пропозиції, що містять інші помилки, ніж ті, що перелічені вище.</w:t>
            </w:r>
          </w:p>
          <w:p w:rsidR="00541EBC" w:rsidRPr="00541EBC" w:rsidRDefault="00541EBC" w:rsidP="00541EB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41EBC">
              <w:rPr>
                <w:rFonts w:ascii="Times New Roman" w:eastAsia="Calibri" w:hAnsi="Times New Roman" w:cs="Times New Roman"/>
                <w:b/>
                <w:sz w:val="24"/>
                <w:szCs w:val="24"/>
                <w:lang w:eastAsia="zh-CN"/>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3</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Інша інформація</w:t>
            </w:r>
          </w:p>
        </w:tc>
        <w:tc>
          <w:tcPr>
            <w:tcW w:w="5978" w:type="dxa"/>
          </w:tcPr>
          <w:p w:rsidR="00541EBC" w:rsidRPr="00541EBC" w:rsidRDefault="00541EBC" w:rsidP="00541EBC">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 xml:space="preserve">3.1. </w:t>
            </w:r>
            <w:r w:rsidRPr="00541EBC">
              <w:rPr>
                <w:rFonts w:ascii="Times New Roman" w:eastAsia="Times New Roman" w:hAnsi="Times New Roman" w:cs="Times New Roman"/>
                <w:color w:val="000000"/>
                <w:sz w:val="24"/>
                <w:szCs w:val="24"/>
                <w:lang w:eastAsia="zh-CN"/>
              </w:rPr>
              <w:t>Вартість тендерної пропозиції та всі інші ціни повинні бути чітко визначені.</w:t>
            </w:r>
          </w:p>
          <w:p w:rsidR="00541EBC" w:rsidRPr="00541EBC" w:rsidRDefault="00541EBC" w:rsidP="00541EBC">
            <w:pPr>
              <w:suppressAutoHyphens/>
              <w:spacing w:after="0" w:line="240" w:lineRule="auto"/>
              <w:ind w:right="113" w:firstLine="277"/>
              <w:contextualSpacing/>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lang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1EBC" w:rsidRPr="00541EBC" w:rsidRDefault="00541EBC" w:rsidP="00541EBC">
            <w:pPr>
              <w:suppressAutoHyphens/>
              <w:spacing w:after="0" w:line="240" w:lineRule="auto"/>
              <w:ind w:right="113" w:firstLine="277"/>
              <w:contextualSpacing/>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p w:rsidR="00541EBC" w:rsidRPr="00541EBC" w:rsidRDefault="00541EBC" w:rsidP="00541EBC">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541EBC">
              <w:rPr>
                <w:rFonts w:ascii="Times New Roman" w:eastAsia="Calibri" w:hAnsi="Times New Roman" w:cs="Times New Roman"/>
                <w:sz w:val="24"/>
                <w:szCs w:val="24"/>
                <w:lang w:eastAsia="zh-CN"/>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EBC" w:rsidRPr="00541EBC" w:rsidRDefault="00541EBC" w:rsidP="00541EBC">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541EBC">
              <w:rPr>
                <w:rFonts w:ascii="Times New Roman" w:eastAsia="Calibri" w:hAnsi="Times New Roman" w:cs="Times New Roman"/>
                <w:sz w:val="24"/>
                <w:szCs w:val="24"/>
                <w:lang w:eastAsia="zh-CN"/>
              </w:rPr>
              <w:t xml:space="preserve">3.2. </w:t>
            </w:r>
            <w:r w:rsidRPr="00541EBC">
              <w:rPr>
                <w:rFonts w:ascii="Times New Roman" w:eastAsia="Times New Roman" w:hAnsi="Times New Roman" w:cs="Times New Roman"/>
                <w:color w:val="000000"/>
                <w:sz w:val="24"/>
                <w:szCs w:val="24"/>
                <w:lang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w:t>
            </w:r>
            <w:r w:rsidRPr="00541EBC">
              <w:rPr>
                <w:rFonts w:ascii="Times New Roman" w:eastAsia="Times New Roman" w:hAnsi="Times New Roman" w:cs="Times New Roman"/>
                <w:sz w:val="24"/>
                <w:szCs w:val="24"/>
                <w:lang w:eastAsia="zh-CN"/>
              </w:rPr>
              <w:t xml:space="preserve">абезпечення тендерної пропозиції </w:t>
            </w:r>
            <w:r w:rsidRPr="00541EBC">
              <w:rPr>
                <w:rFonts w:ascii="Times New Roman" w:eastAsia="Times New Roman" w:hAnsi="Times New Roman" w:cs="Times New Roman"/>
                <w:i/>
                <w:sz w:val="24"/>
                <w:szCs w:val="24"/>
                <w:lang w:eastAsia="zh-CN"/>
              </w:rPr>
              <w:t>(у разі встановлення такої вимоги)</w:t>
            </w:r>
            <w:r w:rsidRPr="00541EBC">
              <w:rPr>
                <w:rFonts w:ascii="Times New Roman" w:eastAsia="Times New Roman" w:hAnsi="Times New Roman" w:cs="Times New Roman"/>
                <w:sz w:val="24"/>
                <w:szCs w:val="24"/>
                <w:lang w:eastAsia="zh-CN"/>
              </w:rPr>
              <w:t>.</w:t>
            </w:r>
            <w:r w:rsidRPr="00541EBC">
              <w:rPr>
                <w:rFonts w:ascii="Times New Roman" w:eastAsia="Times New Roman" w:hAnsi="Times New Roman" w:cs="Times New Roman"/>
                <w:color w:val="000000"/>
                <w:sz w:val="24"/>
                <w:szCs w:val="24"/>
                <w:lang w:eastAsia="zh-C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1EBC" w:rsidRPr="00541EBC" w:rsidRDefault="00541EBC" w:rsidP="00541EBC">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color w:val="000000"/>
                <w:sz w:val="24"/>
                <w:szCs w:val="24"/>
                <w:lang w:eastAsia="zh-C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541EBC">
              <w:rPr>
                <w:rFonts w:ascii="Times New Roman" w:eastAsia="Times New Roman" w:hAnsi="Times New Roman" w:cs="Times New Roman"/>
                <w:color w:val="000000"/>
                <w:sz w:val="24"/>
                <w:szCs w:val="24"/>
                <w:lang w:eastAsia="zh-CN"/>
              </w:rPr>
              <w:lastRenderedPageBreak/>
              <w:t>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EBC" w:rsidRPr="00541EBC" w:rsidRDefault="00541EBC" w:rsidP="00541EBC">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541EBC">
              <w:rPr>
                <w:rFonts w:ascii="Times New Roman" w:eastAsia="Calibri" w:hAnsi="Times New Roman" w:cs="Times New Roman"/>
                <w:sz w:val="24"/>
                <w:szCs w:val="24"/>
                <w:lang w:eastAsia="uk-UA"/>
              </w:rPr>
              <w:t>3.2. Замовник у тендерній документації може зазначити іншу інформацію відповідно до вимог законодавства, яку вважає за необхідне включити.</w:t>
            </w:r>
          </w:p>
          <w:p w:rsidR="00541EBC" w:rsidRPr="00541EBC" w:rsidRDefault="00541EBC" w:rsidP="00541EBC">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541EBC">
              <w:rPr>
                <w:rFonts w:ascii="Times New Roman" w:eastAsia="Calibri" w:hAnsi="Times New Roman" w:cs="Times New Roman"/>
                <w:sz w:val="24"/>
                <w:szCs w:val="24"/>
                <w:lang w:eastAsia="uk-UA"/>
              </w:rPr>
              <w:t xml:space="preserve">3.3. Якщо замовником під час розгляду тендерної пропозиції учасника процедури закупівлі </w:t>
            </w:r>
            <w:r w:rsidRPr="00541EBC">
              <w:rPr>
                <w:rFonts w:ascii="Times New Roman" w:eastAsia="Calibri" w:hAnsi="Times New Roman" w:cs="Times New Roman"/>
                <w:b/>
                <w:sz w:val="24"/>
                <w:szCs w:val="24"/>
                <w:lang w:eastAsia="uk-UA"/>
              </w:rPr>
              <w:t>виявлено невідповідності</w:t>
            </w:r>
            <w:r w:rsidRPr="00541EBC">
              <w:rPr>
                <w:rFonts w:ascii="Times New Roman" w:eastAsia="Calibri" w:hAnsi="Times New Roman" w:cs="Times New Roman"/>
                <w:sz w:val="24"/>
                <w:szCs w:val="24"/>
                <w:lang w:eastAsia="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1EBC" w:rsidRPr="00541EBC" w:rsidRDefault="00541EBC" w:rsidP="00541EBC">
            <w:pPr>
              <w:shd w:val="clear" w:color="auto" w:fill="FFFFFF"/>
              <w:suppressAutoHyphens/>
              <w:spacing w:after="0" w:line="240" w:lineRule="auto"/>
              <w:ind w:firstLine="277"/>
              <w:jc w:val="both"/>
              <w:rPr>
                <w:rFonts w:ascii="Times New Roman" w:eastAsia="Tahoma" w:hAnsi="Times New Roman" w:cs="Times New Roman"/>
                <w:sz w:val="24"/>
                <w:szCs w:val="24"/>
                <w:lang w:eastAsia="uk-UA" w:bidi="hi-IN"/>
              </w:rPr>
            </w:pPr>
            <w:r w:rsidRPr="00541EBC">
              <w:rPr>
                <w:rFonts w:ascii="Times New Roman" w:eastAsia="Tahoma" w:hAnsi="Times New Roman" w:cs="Times New Roman"/>
                <w:sz w:val="24"/>
                <w:szCs w:val="24"/>
                <w:lang w:eastAsia="uk-UA" w:bidi="hi-IN"/>
              </w:rPr>
              <w:t xml:space="preserve">3.4. Під </w:t>
            </w:r>
            <w:r w:rsidRPr="00541EBC">
              <w:rPr>
                <w:rFonts w:ascii="Times New Roman" w:eastAsia="Tahoma" w:hAnsi="Times New Roman" w:cs="Times New Roman"/>
                <w:b/>
                <w:sz w:val="24"/>
                <w:szCs w:val="24"/>
                <w:lang w:eastAsia="uk-UA" w:bidi="hi-IN"/>
              </w:rPr>
              <w:t>невідповідністю</w:t>
            </w:r>
            <w:r w:rsidRPr="00541EBC">
              <w:rPr>
                <w:rFonts w:ascii="Times New Roman" w:eastAsia="Tahoma" w:hAnsi="Times New Roman" w:cs="Times New Roman"/>
                <w:sz w:val="24"/>
                <w:szCs w:val="24"/>
                <w:lang w:eastAsia="uk-UA" w:bidi="hi-I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1EBC" w:rsidRPr="00541EBC" w:rsidRDefault="00541EBC" w:rsidP="00541EBC">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t>3.5.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1EBC" w:rsidRPr="00541EBC" w:rsidRDefault="00541EBC" w:rsidP="00541EBC">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1EBC">
              <w:rPr>
                <w:rFonts w:ascii="Times New Roman" w:eastAsia="Times New Roman" w:hAnsi="Times New Roman" w:cs="Times New Roman"/>
                <w:b/>
                <w:sz w:val="24"/>
                <w:szCs w:val="24"/>
                <w:lang w:eastAsia="uk-UA"/>
              </w:rPr>
              <w:t>протягом 24 годин</w:t>
            </w:r>
            <w:r w:rsidRPr="00541EBC">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541EBC" w:rsidRPr="00541EBC" w:rsidRDefault="00541EBC" w:rsidP="00541EBC">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541EBC">
              <w:rPr>
                <w:rFonts w:ascii="Times New Roman" w:eastAsia="Calibri" w:hAnsi="Times New Roman" w:cs="Times New Roman"/>
                <w:sz w:val="24"/>
                <w:szCs w:val="24"/>
                <w:lang w:eastAsia="uk-UA"/>
              </w:rPr>
              <w:t xml:space="preserve">Замовник розглядає подані тендерні пропозиції з </w:t>
            </w:r>
            <w:r w:rsidRPr="00541EBC">
              <w:rPr>
                <w:rFonts w:ascii="Times New Roman" w:eastAsia="Calibri" w:hAnsi="Times New Roman" w:cs="Times New Roman"/>
                <w:sz w:val="24"/>
                <w:szCs w:val="24"/>
                <w:lang w:eastAsia="uk-UA"/>
              </w:rPr>
              <w:lastRenderedPageBreak/>
              <w:t xml:space="preserve">урахуванням виправлення або не виправлення учасниками виявлених невідповідностей. </w:t>
            </w:r>
          </w:p>
          <w:p w:rsidR="00541EBC" w:rsidRPr="00541EBC" w:rsidRDefault="00541EBC" w:rsidP="00541EBC">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r w:rsidRPr="00541EBC">
              <w:rPr>
                <w:rFonts w:ascii="Times New Roman" w:eastAsia="Tahoma" w:hAnsi="Times New Roman" w:cs="Times New Roman"/>
                <w:sz w:val="24"/>
                <w:szCs w:val="24"/>
                <w:lang w:eastAsia="uk-UA"/>
              </w:rPr>
              <w:t xml:space="preserve">3.7.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541EBC" w:rsidRPr="00541EBC" w:rsidRDefault="00541EBC" w:rsidP="00541EBC">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r w:rsidRPr="00541EBC">
              <w:rPr>
                <w:rFonts w:ascii="Times New Roman" w:eastAsia="Times New Roman" w:hAnsi="Times New Roman" w:cs="Times New Roman"/>
                <w:color w:val="000000"/>
                <w:sz w:val="24"/>
                <w:szCs w:val="24"/>
                <w:lang w:val="ru-RU" w:eastAsia="zh-CN"/>
              </w:rPr>
              <w:t>Документи, видані державними органами, повинні відповідати вимогам нормативних актів, відповідно до яких такі документи видані.</w:t>
            </w:r>
          </w:p>
          <w:p w:rsidR="00541EBC" w:rsidRPr="00541EBC" w:rsidRDefault="00541EBC" w:rsidP="00541EBC">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541EBC">
              <w:rPr>
                <w:rFonts w:ascii="Times New Roman" w:eastAsia="Tahoma" w:hAnsi="Times New Roman" w:cs="Times New Roman"/>
                <w:sz w:val="24"/>
                <w:szCs w:val="24"/>
                <w:lang w:eastAsia="uk-UA"/>
              </w:rPr>
              <w:t>3.8.</w:t>
            </w:r>
            <w:r w:rsidRPr="00541EBC">
              <w:rPr>
                <w:rFonts w:ascii="Times New Roman" w:eastAsia="Tahoma" w:hAnsi="Times New Roman" w:cs="Times New Roman"/>
                <w:sz w:val="24"/>
                <w:szCs w:val="24"/>
                <w:lang w:eastAsia="zh-CN"/>
              </w:rPr>
              <w:t> </w:t>
            </w:r>
            <w:r w:rsidRPr="00541EBC">
              <w:rPr>
                <w:rFonts w:ascii="Times New Roman" w:eastAsia="Tahoma" w:hAnsi="Times New Roman" w:cs="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41EBC" w:rsidRPr="00541EBC" w:rsidRDefault="00541EBC" w:rsidP="00541EBC">
            <w:pPr>
              <w:widowControl w:val="0"/>
              <w:suppressAutoHyphens/>
              <w:spacing w:after="0" w:line="240" w:lineRule="auto"/>
              <w:ind w:firstLine="322"/>
              <w:jc w:val="both"/>
              <w:rPr>
                <w:rFonts w:ascii="Times New Roman" w:eastAsia="Times New Roman" w:hAnsi="Times New Roman" w:cs="Times New Roman"/>
                <w:bCs/>
                <w:sz w:val="24"/>
                <w:szCs w:val="24"/>
                <w:lang w:eastAsia="uk-UA"/>
              </w:rPr>
            </w:pPr>
            <w:r w:rsidRPr="00541EBC">
              <w:rPr>
                <w:rFonts w:ascii="Times New Roman" w:eastAsia="Times New Roman" w:hAnsi="Times New Roman" w:cs="Times New Roman"/>
                <w:bCs/>
                <w:i/>
                <w:sz w:val="24"/>
                <w:szCs w:val="24"/>
                <w:lang w:eastAsia="zh-C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41EBC" w:rsidRPr="00541EBC" w:rsidRDefault="00541EBC" w:rsidP="00541EBC">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541EBC">
              <w:rPr>
                <w:rFonts w:ascii="Times New Roman" w:eastAsia="Tahoma" w:hAnsi="Times New Roman" w:cs="Times New Roman"/>
                <w:sz w:val="24"/>
                <w:szCs w:val="24"/>
                <w:lang w:eastAsia="uk-UA"/>
              </w:rPr>
              <w:t xml:space="preserve">3.9. </w:t>
            </w:r>
            <w:r w:rsidRPr="00541EBC">
              <w:rPr>
                <w:rFonts w:ascii="Times New Roman" w:eastAsia="Times New Roman" w:hAnsi="Times New Roman" w:cs="Times New Roman"/>
                <w:color w:val="000000"/>
                <w:sz w:val="24"/>
                <w:szCs w:val="24"/>
                <w:lang w:eastAsia="zh-CN"/>
              </w:rPr>
              <w:t xml:space="preserve">Факт подання тендерної пропозиції учасником </w:t>
            </w:r>
            <w:r w:rsidRPr="00541EBC">
              <w:rPr>
                <w:rFonts w:ascii="Times New Roman" w:eastAsia="Times New Roman" w:hAnsi="Times New Roman" w:cs="Times New Roman"/>
                <w:sz w:val="24"/>
                <w:szCs w:val="24"/>
                <w:lang w:eastAsia="zh-CN"/>
              </w:rPr>
              <w:t>—</w:t>
            </w:r>
            <w:r w:rsidRPr="00541EBC">
              <w:rPr>
                <w:rFonts w:ascii="Times New Roman" w:eastAsia="Times New Roman" w:hAnsi="Times New Roman" w:cs="Times New Roman"/>
                <w:color w:val="000000"/>
                <w:sz w:val="24"/>
                <w:szCs w:val="24"/>
                <w:lang w:eastAsia="zh-CN"/>
              </w:rPr>
              <w:t xml:space="preserve"> фізичною особою чи фізичною особою</w:t>
            </w:r>
            <w:r w:rsidRPr="00541EBC">
              <w:rPr>
                <w:rFonts w:ascii="Times New Roman" w:eastAsia="Times New Roman" w:hAnsi="Times New Roman" w:cs="Times New Roman"/>
                <w:sz w:val="24"/>
                <w:szCs w:val="24"/>
                <w:lang w:eastAsia="zh-CN"/>
              </w:rPr>
              <w:t xml:space="preserve"> — </w:t>
            </w:r>
            <w:r w:rsidRPr="00541EBC">
              <w:rPr>
                <w:rFonts w:ascii="Times New Roman" w:eastAsia="Times New Roman" w:hAnsi="Times New Roman" w:cs="Times New Roman"/>
                <w:color w:val="000000"/>
                <w:sz w:val="24"/>
                <w:szCs w:val="24"/>
                <w:lang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1EBC" w:rsidRPr="00541EBC" w:rsidRDefault="00541EBC" w:rsidP="00541EBC">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541EBC">
              <w:rPr>
                <w:rFonts w:ascii="Times New Roman" w:eastAsia="Times New Roman" w:hAnsi="Times New Roman" w:cs="Times New Roman"/>
                <w:color w:val="000000"/>
                <w:sz w:val="24"/>
                <w:szCs w:val="24"/>
                <w:lang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1EBC" w:rsidRPr="00541EBC" w:rsidRDefault="00541EBC" w:rsidP="00541EBC">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3.10. Учасник, який подав тендерну пропозицію, вважається таким, що згодний з про</w:t>
            </w:r>
            <w:r w:rsidRPr="00541EBC">
              <w:rPr>
                <w:rFonts w:ascii="Times New Roman" w:eastAsia="Times New Roman" w:hAnsi="Times New Roman" w:cs="Times New Roman"/>
                <w:sz w:val="24"/>
                <w:szCs w:val="24"/>
                <w:lang w:eastAsia="zh-CN"/>
              </w:rPr>
              <w:t>є</w:t>
            </w:r>
            <w:r w:rsidRPr="00541EBC">
              <w:rPr>
                <w:rFonts w:ascii="Times New Roman" w:eastAsia="Times New Roman" w:hAnsi="Times New Roman" w:cs="Times New Roman"/>
                <w:color w:val="000000"/>
                <w:sz w:val="24"/>
                <w:szCs w:val="24"/>
                <w:lang w:eastAsia="zh-CN"/>
              </w:rPr>
              <w:t xml:space="preserve">ктом договору про закупівлю, викладеним </w:t>
            </w:r>
            <w:r w:rsidRPr="00541EBC">
              <w:rPr>
                <w:rFonts w:ascii="Times New Roman" w:eastAsia="Times New Roman" w:hAnsi="Times New Roman" w:cs="Times New Roman"/>
                <w:sz w:val="24"/>
                <w:szCs w:val="24"/>
                <w:lang w:eastAsia="zh-CN"/>
              </w:rPr>
              <w:t>у</w:t>
            </w:r>
            <w:r w:rsidRPr="00541EBC">
              <w:rPr>
                <w:rFonts w:ascii="Times New Roman" w:eastAsia="Times New Roman" w:hAnsi="Times New Roman" w:cs="Times New Roman"/>
                <w:color w:val="000000"/>
                <w:sz w:val="24"/>
                <w:szCs w:val="24"/>
                <w:lang w:eastAsia="zh-CN"/>
              </w:rPr>
              <w:t xml:space="preserve"> </w:t>
            </w:r>
            <w:r w:rsidRPr="00541EBC">
              <w:rPr>
                <w:rFonts w:ascii="Times New Roman" w:eastAsia="Times New Roman" w:hAnsi="Times New Roman" w:cs="Times New Roman"/>
                <w:b/>
                <w:i/>
                <w:color w:val="000000"/>
                <w:sz w:val="24"/>
                <w:szCs w:val="24"/>
                <w:lang w:eastAsia="zh-CN"/>
              </w:rPr>
              <w:t>Додатку 6</w:t>
            </w:r>
            <w:r w:rsidRPr="00541EBC">
              <w:rPr>
                <w:rFonts w:ascii="Times New Roman" w:eastAsia="Times New Roman" w:hAnsi="Times New Roman" w:cs="Times New Roman"/>
                <w:color w:val="000000"/>
                <w:sz w:val="24"/>
                <w:szCs w:val="24"/>
                <w:lang w:eastAsia="zh-CN"/>
              </w:rPr>
              <w:t xml:space="preserve"> до цієї тендерної документації, та буде дотримуватися умов своєї тендерної пропозиції протягом строку, встановленого </w:t>
            </w:r>
            <w:r w:rsidRPr="00541EBC">
              <w:rPr>
                <w:rFonts w:ascii="Times New Roman" w:eastAsia="Times New Roman" w:hAnsi="Times New Roman" w:cs="Times New Roman"/>
                <w:b/>
                <w:i/>
                <w:color w:val="000000"/>
                <w:sz w:val="24"/>
                <w:szCs w:val="24"/>
                <w:lang w:eastAsia="zh-CN"/>
              </w:rPr>
              <w:t>в п. 4 Розділу ІІІ</w:t>
            </w:r>
            <w:r w:rsidRPr="00541EBC">
              <w:rPr>
                <w:rFonts w:ascii="Times New Roman" w:eastAsia="Times New Roman" w:hAnsi="Times New Roman" w:cs="Times New Roman"/>
                <w:color w:val="000000"/>
                <w:sz w:val="24"/>
                <w:szCs w:val="24"/>
                <w:lang w:eastAsia="zh-CN"/>
              </w:rPr>
              <w:t xml:space="preserve"> до цієї тендерної документації.</w:t>
            </w:r>
          </w:p>
          <w:p w:rsidR="00541EBC" w:rsidRPr="00541EBC" w:rsidRDefault="00541EBC" w:rsidP="00541EBC">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3.11.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1EBC" w:rsidRPr="00541EBC" w:rsidRDefault="00541EBC" w:rsidP="00541EBC">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541EBC">
              <w:rPr>
                <w:rFonts w:ascii="Times New Roman" w:eastAsia="Times New Roman" w:hAnsi="Times New Roman" w:cs="Times New Roman"/>
                <w:color w:val="000000"/>
                <w:sz w:val="24"/>
                <w:szCs w:val="24"/>
                <w:lang w:eastAsia="zh-CN"/>
              </w:rPr>
              <w:t xml:space="preserve">3.12.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541EBC">
              <w:rPr>
                <w:rFonts w:ascii="Times New Roman" w:eastAsia="Times New Roman" w:hAnsi="Times New Roman" w:cs="Times New Roman"/>
                <w:color w:val="000000"/>
                <w:sz w:val="24"/>
                <w:szCs w:val="24"/>
                <w:lang w:eastAsia="zh-CN"/>
              </w:rPr>
              <w:lastRenderedPageBreak/>
              <w:t>господарських відносин на майбутнє, не було застосовано</w:t>
            </w:r>
            <w:r w:rsidRPr="00541EBC">
              <w:rPr>
                <w:rFonts w:ascii="Times New Roman" w:eastAsia="Times New Roman" w:hAnsi="Times New Roman" w:cs="Times New Roman"/>
                <w:sz w:val="24"/>
                <w:szCs w:val="24"/>
                <w:lang w:eastAsia="zh-CN"/>
              </w:rPr>
              <w:t>*</w:t>
            </w:r>
            <w:r w:rsidRPr="00541EBC">
              <w:rPr>
                <w:rFonts w:ascii="Times New Roman" w:eastAsia="Times New Roman" w:hAnsi="Times New Roman" w:cs="Times New Roman"/>
                <w:color w:val="000000"/>
                <w:sz w:val="24"/>
                <w:szCs w:val="24"/>
                <w:lang w:eastAsia="zh-CN"/>
              </w:rPr>
              <w:t>.</w:t>
            </w:r>
          </w:p>
          <w:p w:rsidR="00541EBC" w:rsidRPr="00541EBC" w:rsidRDefault="00541EBC" w:rsidP="00541EBC">
            <w:pPr>
              <w:suppressAutoHyphens/>
              <w:spacing w:after="0" w:line="240" w:lineRule="auto"/>
              <w:ind w:right="113" w:firstLine="277"/>
              <w:contextualSpacing/>
              <w:jc w:val="both"/>
              <w:rPr>
                <w:rFonts w:ascii="Times New Roman" w:eastAsia="Tahoma" w:hAnsi="Times New Roman" w:cs="Times New Roman"/>
                <w:sz w:val="24"/>
                <w:szCs w:val="24"/>
                <w:lang w:eastAsia="uk-UA"/>
              </w:rPr>
            </w:pPr>
            <w:r w:rsidRPr="00541EBC">
              <w:rPr>
                <w:rFonts w:ascii="Times New Roman" w:eastAsia="Times New Roman" w:hAnsi="Times New Roman" w:cs="Times New Roman"/>
                <w:color w:val="000000"/>
                <w:sz w:val="24"/>
                <w:szCs w:val="24"/>
                <w:u w:val="single"/>
                <w:lang w:eastAsia="zh-CN"/>
              </w:rPr>
              <w:t>Примітка:</w:t>
            </w:r>
            <w:r w:rsidRPr="00541EBC">
              <w:rPr>
                <w:rFonts w:ascii="Times New Roman" w:eastAsia="Times New Roman" w:hAnsi="Times New Roman" w:cs="Times New Roman"/>
                <w:sz w:val="24"/>
                <w:szCs w:val="24"/>
                <w:lang w:eastAsia="zh-CN"/>
              </w:rPr>
              <w:t xml:space="preserve"> </w:t>
            </w:r>
            <w:r w:rsidRPr="00541EBC">
              <w:rPr>
                <w:rFonts w:ascii="Times New Roman" w:eastAsia="Times New Roman" w:hAnsi="Times New Roman" w:cs="Times New Roman"/>
                <w:i/>
                <w:sz w:val="24"/>
                <w:szCs w:val="24"/>
                <w:lang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41EBC" w:rsidRPr="00541EBC" w:rsidRDefault="00541EBC" w:rsidP="00541EBC">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541EBC">
              <w:rPr>
                <w:rFonts w:ascii="Times New Roman" w:eastAsia="Times New Roman" w:hAnsi="Times New Roman" w:cs="Times New Roman"/>
                <w:color w:val="000000"/>
                <w:sz w:val="24"/>
                <w:szCs w:val="24"/>
                <w:lang w:eastAsia="zh-CN"/>
              </w:rPr>
              <w:t>3.13.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41EBC">
              <w:rPr>
                <w:rFonts w:ascii="Times New Roman" w:eastAsia="Times New Roman" w:hAnsi="Times New Roman" w:cs="Times New Roman"/>
                <w:sz w:val="24"/>
                <w:szCs w:val="24"/>
                <w:lang w:eastAsia="zh-CN"/>
              </w:rPr>
              <w:t>ею</w:t>
            </w:r>
            <w:r w:rsidRPr="00541EBC">
              <w:rPr>
                <w:rFonts w:ascii="Times New Roman" w:eastAsia="Times New Roman" w:hAnsi="Times New Roman" w:cs="Times New Roman"/>
                <w:color w:val="000000"/>
                <w:sz w:val="24"/>
                <w:szCs w:val="24"/>
                <w:lang w:eastAsia="zh-CN"/>
              </w:rPr>
              <w:t xml:space="preserve"> 358 Кримінального </w:t>
            </w:r>
            <w:r w:rsidRPr="00541EBC">
              <w:rPr>
                <w:rFonts w:ascii="Times New Roman" w:eastAsia="Times New Roman" w:hAnsi="Times New Roman" w:cs="Times New Roman"/>
                <w:sz w:val="24"/>
                <w:szCs w:val="24"/>
                <w:lang w:eastAsia="zh-CN"/>
              </w:rPr>
              <w:t>к</w:t>
            </w:r>
            <w:r w:rsidRPr="00541EBC">
              <w:rPr>
                <w:rFonts w:ascii="Times New Roman" w:eastAsia="Times New Roman" w:hAnsi="Times New Roman" w:cs="Times New Roman"/>
                <w:color w:val="000000"/>
                <w:sz w:val="24"/>
                <w:szCs w:val="24"/>
                <w:lang w:eastAsia="zh-CN"/>
              </w:rPr>
              <w:t>одексу України.</w:t>
            </w:r>
          </w:p>
          <w:p w:rsidR="00541EBC" w:rsidRPr="00541EBC" w:rsidRDefault="00541EBC" w:rsidP="00541EBC">
            <w:pPr>
              <w:suppressAutoHyphens/>
              <w:spacing w:after="0" w:line="240" w:lineRule="auto"/>
              <w:ind w:right="113" w:firstLine="277"/>
              <w:contextualSpacing/>
              <w:jc w:val="both"/>
              <w:rPr>
                <w:rFonts w:ascii="Times New Roman" w:eastAsia="Times New Roman" w:hAnsi="Times New Roman" w:cs="Times New Roman"/>
                <w:color w:val="000000"/>
                <w:sz w:val="24"/>
                <w:szCs w:val="24"/>
                <w:lang w:eastAsia="zh-CN"/>
              </w:rPr>
            </w:pPr>
            <w:r w:rsidRPr="00541EBC">
              <w:rPr>
                <w:rFonts w:ascii="Times New Roman" w:eastAsia="Calibri" w:hAnsi="Times New Roman" w:cs="Times New Roman"/>
                <w:sz w:val="24"/>
                <w:szCs w:val="24"/>
                <w:lang w:eastAsia="zh-CN"/>
              </w:rPr>
              <w:t xml:space="preserve">3.14. </w:t>
            </w:r>
            <w:r w:rsidRPr="00541EBC">
              <w:rPr>
                <w:rFonts w:ascii="Times New Roman" w:eastAsia="Times New Roman" w:hAnsi="Times New Roman" w:cs="Times New Roman"/>
                <w:color w:val="000000"/>
                <w:sz w:val="24"/>
                <w:szCs w:val="24"/>
                <w:lang w:eastAsia="zh-CN"/>
              </w:rPr>
              <w:t>Учасники відповідають за зміст своїх тендерних пропозицій та повинні дотримуватись норм чинного законодавства України.</w:t>
            </w:r>
          </w:p>
          <w:p w:rsidR="00541EBC" w:rsidRPr="00541EBC" w:rsidRDefault="00541EBC" w:rsidP="00541EBC">
            <w:pPr>
              <w:suppressAutoHyphens/>
              <w:spacing w:after="0" w:line="240" w:lineRule="auto"/>
              <w:ind w:right="113" w:firstLine="277"/>
              <w:contextualSpacing/>
              <w:jc w:val="both"/>
              <w:rPr>
                <w:rFonts w:ascii="Times New Roman" w:eastAsia="Times New Roman" w:hAnsi="Times New Roman" w:cs="Times New Roman"/>
                <w:sz w:val="24"/>
                <w:szCs w:val="24"/>
                <w:lang w:eastAsia="zh-CN"/>
              </w:rPr>
            </w:pPr>
            <w:r w:rsidRPr="00541EBC">
              <w:rPr>
                <w:rFonts w:ascii="Times New Roman" w:eastAsia="Tahoma" w:hAnsi="Times New Roman" w:cs="Times New Roman"/>
                <w:sz w:val="24"/>
                <w:szCs w:val="24"/>
                <w:lang w:eastAsia="uk-UA"/>
              </w:rPr>
              <w:t xml:space="preserve">3.15. </w:t>
            </w:r>
            <w:r w:rsidRPr="00541EBC">
              <w:rPr>
                <w:rFonts w:ascii="Times New Roman" w:eastAsia="Times New Roman" w:hAnsi="Times New Roman" w:cs="Times New Roman"/>
                <w:sz w:val="24"/>
                <w:szCs w:val="24"/>
                <w:lang w:eastAsia="zh-CN"/>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41EBC" w:rsidRPr="00541EBC" w:rsidRDefault="00541EBC" w:rsidP="00541EBC">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sz w:val="24"/>
                <w:szCs w:val="24"/>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1EBC" w:rsidRPr="00541EBC" w:rsidRDefault="00541EBC" w:rsidP="00541EBC">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sz w:val="24"/>
                <w:szCs w:val="24"/>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1EBC" w:rsidRPr="00541EBC" w:rsidRDefault="00541EBC" w:rsidP="00541EBC">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sz w:val="24"/>
                <w:szCs w:val="24"/>
                <w:lang w:eastAsia="zh-CN"/>
              </w:rPr>
              <w:t>- Закону України «Про забезпечення прав і свобод громадян та правовий режим на тимчасово окупованій території України» від 15.04.2014 № 1207-VII.</w:t>
            </w:r>
          </w:p>
          <w:p w:rsidR="00541EBC" w:rsidRPr="00541EBC" w:rsidRDefault="00541EBC" w:rsidP="00541EBC">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541EBC">
              <w:rPr>
                <w:rFonts w:ascii="Times New Roman" w:eastAsia="Times New Roman" w:hAnsi="Times New Roman" w:cs="Times New Roman"/>
                <w:sz w:val="24"/>
                <w:szCs w:val="24"/>
                <w:lang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w:t>
            </w:r>
            <w:r w:rsidRPr="00541EBC">
              <w:rPr>
                <w:rFonts w:ascii="Times New Roman" w:eastAsia="Times New Roman" w:hAnsi="Times New Roman" w:cs="Times New Roman"/>
                <w:sz w:val="24"/>
                <w:szCs w:val="24"/>
                <w:lang w:eastAsia="zh-CN"/>
              </w:rPr>
              <w:lastRenderedPageBreak/>
              <w:t xml:space="preserve">послуг, необхідних для ремонту та обслуговування товарів, придбаних до набрання чинності цією постановою. </w:t>
            </w:r>
          </w:p>
          <w:p w:rsidR="00541EBC" w:rsidRPr="00541EBC" w:rsidRDefault="00541EBC" w:rsidP="00541EBC">
            <w:pPr>
              <w:suppressAutoHyphens/>
              <w:spacing w:after="0" w:line="240" w:lineRule="auto"/>
              <w:ind w:firstLine="318"/>
              <w:jc w:val="both"/>
              <w:rPr>
                <w:rFonts w:ascii="Times New Roman" w:eastAsia="Times New Roman" w:hAnsi="Times New Roman" w:cs="Calibri"/>
                <w:sz w:val="24"/>
                <w:szCs w:val="24"/>
                <w:lang w:eastAsia="zh-CN"/>
              </w:rPr>
            </w:pPr>
            <w:r w:rsidRPr="00541EBC">
              <w:rPr>
                <w:rFonts w:ascii="Times New Roman" w:eastAsia="Times New Roman" w:hAnsi="Times New Roman" w:cs="Times New Roman"/>
                <w:sz w:val="24"/>
                <w:szCs w:val="24"/>
                <w:lang w:eastAsia="zh-CN"/>
              </w:rPr>
              <w:t xml:space="preserve">3.16. </w:t>
            </w:r>
            <w:r w:rsidRPr="00541EBC">
              <w:rPr>
                <w:rFonts w:ascii="Times New Roman" w:eastAsia="Times New Roman" w:hAnsi="Times New Roman" w:cs="Calibri"/>
                <w:sz w:val="24"/>
                <w:szCs w:val="24"/>
                <w:lang w:eastAsia="zh-CN"/>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41EBC" w:rsidRPr="00541EBC" w:rsidRDefault="00541EBC" w:rsidP="00541EBC">
            <w:pPr>
              <w:suppressAutoHyphens/>
              <w:spacing w:after="0" w:line="240" w:lineRule="auto"/>
              <w:ind w:firstLine="318"/>
              <w:jc w:val="both"/>
              <w:rPr>
                <w:rFonts w:ascii="Times New Roman" w:eastAsia="Times New Roman" w:hAnsi="Times New Roman" w:cs="Calibri"/>
                <w:sz w:val="24"/>
                <w:szCs w:val="24"/>
                <w:lang w:eastAsia="zh-CN"/>
              </w:rPr>
            </w:pPr>
            <w:r w:rsidRPr="00541EBC">
              <w:rPr>
                <w:rFonts w:ascii="Times New Roman" w:eastAsia="Times New Roman" w:hAnsi="Times New Roman" w:cs="Calibri"/>
                <w:sz w:val="24"/>
                <w:szCs w:val="24"/>
                <w:lang w:eastAsia="zh-CN"/>
              </w:rPr>
              <w:t xml:space="preserve">3.17.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r w:rsidRPr="00541EBC">
              <w:rPr>
                <w:rFonts w:ascii="Times New Roman" w:eastAsia="Times New Roman" w:hAnsi="Times New Roman" w:cs="Calibri"/>
                <w:sz w:val="24"/>
                <w:szCs w:val="24"/>
                <w:lang w:eastAsia="zh-CN"/>
              </w:rPr>
              <w:lastRenderedPageBreak/>
              <w:t>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1EBC" w:rsidRPr="00541EBC" w:rsidRDefault="00541EBC" w:rsidP="00541EBC">
            <w:pPr>
              <w:suppressAutoHyphens/>
              <w:spacing w:after="0" w:line="240" w:lineRule="auto"/>
              <w:ind w:firstLine="318"/>
              <w:jc w:val="both"/>
              <w:rPr>
                <w:rFonts w:ascii="Times New Roman" w:eastAsia="Times New Roman" w:hAnsi="Times New Roman" w:cs="Calibri"/>
                <w:sz w:val="24"/>
                <w:szCs w:val="24"/>
                <w:lang w:eastAsia="zh-CN"/>
              </w:rPr>
            </w:pPr>
            <w:r w:rsidRPr="00541EBC">
              <w:rPr>
                <w:rFonts w:ascii="Times New Roman" w:eastAsia="Times New Roman" w:hAnsi="Times New Roman" w:cs="Calibri"/>
                <w:sz w:val="24"/>
                <w:szCs w:val="24"/>
                <w:lang w:eastAsia="zh-CN"/>
              </w:rPr>
              <w:t>3.18.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41EBC" w:rsidRPr="00541EBC" w:rsidRDefault="00541EBC" w:rsidP="00541EBC">
            <w:pPr>
              <w:suppressAutoHyphens/>
              <w:spacing w:after="0" w:line="240" w:lineRule="auto"/>
              <w:ind w:firstLine="318"/>
              <w:jc w:val="both"/>
              <w:rPr>
                <w:rFonts w:ascii="Times New Roman" w:eastAsia="Times New Roman" w:hAnsi="Times New Roman" w:cs="Calibri"/>
                <w:sz w:val="24"/>
                <w:szCs w:val="24"/>
                <w:lang w:eastAsia="zh-CN"/>
              </w:rPr>
            </w:pPr>
            <w:r w:rsidRPr="00541EBC">
              <w:rPr>
                <w:rFonts w:ascii="Times New Roman" w:eastAsia="Times New Roman" w:hAnsi="Times New Roman" w:cs="Calibri"/>
                <w:sz w:val="24"/>
                <w:szCs w:val="24"/>
                <w:lang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Calibri"/>
                <w:sz w:val="24"/>
                <w:szCs w:val="24"/>
                <w:lang w:eastAsia="zh-CN"/>
              </w:rPr>
              <w:t>3.19.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4</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Відхилення тендерних пропозицій</w:t>
            </w:r>
          </w:p>
        </w:tc>
        <w:tc>
          <w:tcPr>
            <w:tcW w:w="5978" w:type="dxa"/>
          </w:tcPr>
          <w:p w:rsidR="00541EBC" w:rsidRPr="00541EBC" w:rsidRDefault="00541EBC" w:rsidP="00541EBC">
            <w:pPr>
              <w:shd w:val="clear" w:color="auto" w:fill="FFFFFF"/>
              <w:spacing w:after="0" w:line="240" w:lineRule="auto"/>
              <w:ind w:firstLine="276"/>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lang w:eastAsia="ru-RU"/>
              </w:rPr>
              <w:t>4</w:t>
            </w:r>
            <w:r w:rsidRPr="00541EBC">
              <w:rPr>
                <w:rFonts w:ascii="Times New Roman" w:eastAsia="Calibri" w:hAnsi="Times New Roman" w:cs="Times New Roman"/>
                <w:color w:val="000000"/>
                <w:sz w:val="24"/>
                <w:szCs w:val="24"/>
                <w:lang w:eastAsia="zh-CN"/>
              </w:rPr>
              <w:t xml:space="preserve">4.1. У відповідності до ст. 17 Закону України «Про публічні закупівлі», Замовник приймає рішення про відмову учаснику в участі у процедурі закупівлі та зобов’язаний </w:t>
            </w:r>
            <w:r w:rsidRPr="00541EBC">
              <w:rPr>
                <w:rFonts w:ascii="Times New Roman" w:eastAsia="Calibri" w:hAnsi="Times New Roman" w:cs="Times New Roman"/>
                <w:b/>
                <w:color w:val="000000"/>
                <w:sz w:val="24"/>
                <w:szCs w:val="24"/>
                <w:lang w:eastAsia="zh-CN"/>
              </w:rPr>
              <w:t>відхилити</w:t>
            </w:r>
            <w:r w:rsidRPr="00541EBC">
              <w:rPr>
                <w:rFonts w:ascii="Times New Roman" w:eastAsia="Calibri" w:hAnsi="Times New Roman" w:cs="Times New Roman"/>
                <w:color w:val="000000"/>
                <w:sz w:val="24"/>
                <w:szCs w:val="24"/>
                <w:lang w:eastAsia="zh-CN"/>
              </w:rPr>
              <w:t xml:space="preserve"> тендерну пропозицію учасника в разі, якщо:</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 xml:space="preserve">1) замовник має незаперечні докази того, що учасник процедури закупівлі пропонує, дає або погоджується </w:t>
            </w:r>
            <w:r w:rsidRPr="00541EBC">
              <w:rPr>
                <w:rFonts w:ascii="Times New Roman" w:eastAsia="Calibri" w:hAnsi="Times New Roman" w:cs="Times New Roman"/>
                <w:sz w:val="24"/>
                <w:szCs w:val="24"/>
                <w:lang w:eastAsia="zh-CN"/>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541EBC">
              <w:rPr>
                <w:rFonts w:ascii="Times New Roman" w:eastAsia="Calibri" w:hAnsi="Times New Roman" w:cs="Times New Roman"/>
                <w:sz w:val="24"/>
                <w:szCs w:val="24"/>
                <w:lang w:eastAsia="zh-CN"/>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41EBC" w:rsidRPr="00541EBC" w:rsidRDefault="00541EBC" w:rsidP="00541EBC">
            <w:pPr>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EBC" w:rsidRPr="00541EBC" w:rsidRDefault="00541EBC" w:rsidP="00541EBC">
            <w:pPr>
              <w:shd w:val="clear" w:color="auto" w:fill="FFFFFF"/>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lang w:eastAsia="zh-CN"/>
              </w:rPr>
              <w:t xml:space="preserve">4.2.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41EBC" w:rsidRPr="00541EBC" w:rsidRDefault="00541EBC" w:rsidP="00541EBC">
            <w:pPr>
              <w:shd w:val="clear" w:color="auto" w:fill="FFFFFF"/>
              <w:suppressAutoHyphens/>
              <w:spacing w:after="0" w:line="240" w:lineRule="auto"/>
              <w:ind w:firstLine="27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lang w:eastAsia="zh-CN"/>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41EBC" w:rsidRPr="00541EBC" w:rsidRDefault="00541EBC" w:rsidP="00541EBC">
            <w:pPr>
              <w:shd w:val="clear" w:color="auto" w:fill="FFFFFF"/>
              <w:suppressAutoHyphens/>
              <w:spacing w:after="0" w:line="240" w:lineRule="auto"/>
              <w:ind w:left="31" w:firstLine="231"/>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lang w:eastAsia="zh-CN"/>
              </w:rPr>
              <w:t>Якщо замовник вважає таке підтвердження достатнім, учаснику не може бути відмовлено в участі в процедурі закупівлі.</w:t>
            </w:r>
          </w:p>
          <w:p w:rsidR="00541EBC" w:rsidRPr="00541EBC" w:rsidRDefault="00541EBC" w:rsidP="00541EBC">
            <w:pPr>
              <w:widowControl w:val="0"/>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shd w:val="clear" w:color="auto" w:fill="FFFFFF"/>
              </w:rPr>
              <w:t>4.3. У відповідності до п.41 Особливостей, замовник відхиляє тендерну пропозицію із зазначенням аргументації в електронній системі закупівель у разі, коли:</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b/>
                <w:i/>
                <w:color w:val="000000"/>
                <w:sz w:val="24"/>
                <w:szCs w:val="24"/>
              </w:rPr>
              <w:t>1)</w:t>
            </w:r>
            <w:r w:rsidRPr="00541EBC">
              <w:rPr>
                <w:rFonts w:ascii="Times New Roman" w:eastAsia="Calibri" w:hAnsi="Times New Roman" w:cs="Times New Roman"/>
                <w:color w:val="000000"/>
                <w:sz w:val="24"/>
                <w:szCs w:val="24"/>
              </w:rPr>
              <w:t> </w:t>
            </w:r>
            <w:r w:rsidRPr="00541EBC">
              <w:rPr>
                <w:rFonts w:ascii="Times New Roman" w:eastAsia="Calibri" w:hAnsi="Times New Roman" w:cs="Times New Roman"/>
                <w:b/>
                <w:i/>
                <w:color w:val="000000"/>
                <w:sz w:val="24"/>
                <w:szCs w:val="24"/>
              </w:rPr>
              <w:t>учасник процедури закупівлі</w:t>
            </w:r>
            <w:r w:rsidRPr="00541EBC">
              <w:rPr>
                <w:rFonts w:ascii="Times New Roman" w:eastAsia="Calibri" w:hAnsi="Times New Roman" w:cs="Times New Roman"/>
                <w:color w:val="000000"/>
                <w:sz w:val="24"/>
                <w:szCs w:val="24"/>
              </w:rPr>
              <w:t>:</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xml:space="preserve">- </w:t>
            </w:r>
            <w:r w:rsidRPr="00541EBC">
              <w:rPr>
                <w:rFonts w:ascii="Times New Roman" w:eastAsia="Times New Roman" w:hAnsi="Times New Roman" w:cs="Calibri"/>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541EBC">
              <w:rPr>
                <w:rFonts w:ascii="Times New Roman" w:eastAsia="Calibri" w:hAnsi="Times New Roman" w:cs="Times New Roman"/>
                <w:color w:val="000000"/>
                <w:sz w:val="24"/>
                <w:szCs w:val="24"/>
                <w:shd w:val="clear" w:color="auto" w:fill="FFFFFF"/>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xml:space="preserve">- </w:t>
            </w:r>
            <w:r w:rsidRPr="00541EBC">
              <w:rPr>
                <w:rFonts w:ascii="Times New Roman" w:eastAsia="Times New Roman" w:hAnsi="Times New Roman" w:cs="Calibri"/>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shd w:val="clear" w:color="auto" w:fill="FFFFFF"/>
              </w:rPr>
              <w:t xml:space="preserve">- є юридичною особою </w:t>
            </w:r>
            <w:r w:rsidRPr="00541EBC">
              <w:rPr>
                <w:rFonts w:ascii="Times New Roman" w:eastAsia="Calibri" w:hAnsi="Times New Roman" w:cs="Times New Roman"/>
                <w:color w:val="000000"/>
                <w:sz w:val="24"/>
                <w:szCs w:val="24"/>
              </w:rPr>
              <w:t>–</w:t>
            </w:r>
            <w:r w:rsidRPr="00541EBC">
              <w:rPr>
                <w:rFonts w:ascii="Times New Roman" w:eastAsia="Calibri" w:hAnsi="Times New Roman" w:cs="Times New Roman"/>
                <w:color w:val="000000"/>
                <w:sz w:val="24"/>
                <w:szCs w:val="24"/>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541EBC">
              <w:rPr>
                <w:rFonts w:ascii="Times New Roman" w:eastAsia="Calibri" w:hAnsi="Times New Roman" w:cs="Times New Roman"/>
                <w:color w:val="000000"/>
                <w:sz w:val="24"/>
                <w:szCs w:val="24"/>
              </w:rPr>
              <w:t>–</w:t>
            </w:r>
            <w:r w:rsidRPr="00541EBC">
              <w:rPr>
                <w:rFonts w:ascii="Times New Roman" w:eastAsia="Calibri" w:hAnsi="Times New Roman" w:cs="Times New Roman"/>
                <w:color w:val="000000"/>
                <w:sz w:val="24"/>
                <w:szCs w:val="24"/>
                <w:shd w:val="clear" w:color="auto" w:fill="FFFFFF"/>
              </w:rPr>
              <w:t xml:space="preserve"> підприємцем) </w:t>
            </w:r>
            <w:r w:rsidRPr="00541EBC">
              <w:rPr>
                <w:rFonts w:ascii="Times New Roman" w:eastAsia="Calibri" w:hAnsi="Times New Roman" w:cs="Times New Roman"/>
                <w:color w:val="000000"/>
                <w:sz w:val="24"/>
                <w:szCs w:val="24"/>
              </w:rPr>
              <w:t>–</w:t>
            </w:r>
            <w:r w:rsidRPr="00541EBC">
              <w:rPr>
                <w:rFonts w:ascii="Times New Roman" w:eastAsia="Calibri" w:hAnsi="Times New Roman" w:cs="Times New Roman"/>
                <w:color w:val="000000"/>
                <w:sz w:val="24"/>
                <w:szCs w:val="24"/>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41EBC">
              <w:rPr>
                <w:rFonts w:ascii="Times New Roman" w:eastAsia="Calibri" w:hAnsi="Times New Roman" w:cs="Times New Roman"/>
                <w:color w:val="000000"/>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41EBC">
              <w:rPr>
                <w:rFonts w:ascii="Times New Roman" w:eastAsia="Calibri" w:hAnsi="Times New Roman" w:cs="Times New Roman"/>
                <w:color w:val="000000"/>
                <w:sz w:val="24"/>
                <w:szCs w:val="24"/>
                <w:shd w:val="clear" w:color="auto" w:fill="FFFFFF"/>
              </w:rPr>
              <w:t>;</w:t>
            </w:r>
          </w:p>
          <w:p w:rsidR="00541EBC" w:rsidRPr="00541EBC" w:rsidRDefault="00541EBC" w:rsidP="00541EBC">
            <w:pPr>
              <w:suppressAutoHyphens/>
              <w:spacing w:after="0" w:line="240" w:lineRule="auto"/>
              <w:ind w:firstLine="242"/>
              <w:jc w:val="both"/>
              <w:rPr>
                <w:rFonts w:ascii="Times New Roman" w:eastAsia="Calibri" w:hAnsi="Times New Roman" w:cs="Times New Roman"/>
                <w:b/>
                <w:i/>
                <w:lang w:eastAsia="zh-CN"/>
              </w:rPr>
            </w:pPr>
            <w:r w:rsidRPr="00541EBC">
              <w:rPr>
                <w:rFonts w:ascii="Times New Roman" w:eastAsia="Calibri" w:hAnsi="Times New Roman" w:cs="Times New Roman"/>
                <w:b/>
                <w:i/>
                <w:color w:val="000000"/>
                <w:sz w:val="24"/>
                <w:szCs w:val="24"/>
              </w:rPr>
              <w:t>2) тендерна пропозиція:</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викладена іншою мовою (мовами), ніж мова (мови), що передбачена тендерною документацією;</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є такою, строк дії якої закінчився;</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xml:space="preserve">- є такою, ціна якої перевищує очікувану вартість </w:t>
            </w:r>
            <w:r w:rsidRPr="00541EBC">
              <w:rPr>
                <w:rFonts w:ascii="Times New Roman" w:eastAsia="Calibri" w:hAnsi="Times New Roman" w:cs="Times New Roman"/>
                <w:color w:val="000000"/>
                <w:sz w:val="24"/>
                <w:szCs w:val="24"/>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41EBC" w:rsidRPr="00541EBC" w:rsidRDefault="00541EBC" w:rsidP="00541EBC">
            <w:pPr>
              <w:suppressAutoHyphens/>
              <w:spacing w:after="0" w:line="240" w:lineRule="auto"/>
              <w:ind w:firstLine="242"/>
              <w:jc w:val="both"/>
              <w:rPr>
                <w:rFonts w:ascii="Times New Roman" w:eastAsia="Calibri" w:hAnsi="Times New Roman" w:cs="Times New Roman"/>
                <w:b/>
                <w:i/>
                <w:lang w:eastAsia="zh-CN"/>
              </w:rPr>
            </w:pPr>
            <w:r w:rsidRPr="00541EBC">
              <w:rPr>
                <w:rFonts w:ascii="Times New Roman" w:eastAsia="Calibri" w:hAnsi="Times New Roman" w:cs="Times New Roman"/>
                <w:b/>
                <w:i/>
                <w:color w:val="000000"/>
                <w:sz w:val="24"/>
                <w:szCs w:val="24"/>
              </w:rPr>
              <w:t>3) переможець процедури закупівлі:</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541EBC">
              <w:rPr>
                <w:rFonts w:ascii="Times New Roman" w:eastAsia="Calibri" w:hAnsi="Times New Roman" w:cs="Times New Roman"/>
                <w:color w:val="000000"/>
                <w:sz w:val="24"/>
                <w:szCs w:val="24"/>
                <w:shd w:val="clear" w:color="auto" w:fill="FFFFFF"/>
              </w:rPr>
              <w:t>з урахуванням пункту 44  особливостей</w:t>
            </w:r>
            <w:r w:rsidRPr="00541EBC">
              <w:rPr>
                <w:rFonts w:ascii="Times New Roman" w:eastAsia="Calibri" w:hAnsi="Times New Roman" w:cs="Times New Roman"/>
                <w:color w:val="000000"/>
                <w:sz w:val="24"/>
                <w:szCs w:val="24"/>
              </w:rPr>
              <w:t>;</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41EBC" w:rsidRPr="00541EBC" w:rsidRDefault="00541EBC" w:rsidP="00541EBC">
            <w:pPr>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541EBC" w:rsidRPr="00541EBC" w:rsidRDefault="00541EBC" w:rsidP="00541EBC">
            <w:pPr>
              <w:widowControl w:val="0"/>
              <w:suppressAutoHyphens/>
              <w:spacing w:after="0" w:line="240" w:lineRule="auto"/>
              <w:ind w:firstLine="242"/>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lang w:eastAsia="uk-UA"/>
              </w:rPr>
              <w:t xml:space="preserve">- </w:t>
            </w:r>
            <w:r w:rsidRPr="00541EBC">
              <w:rPr>
                <w:rFonts w:ascii="Times New Roman" w:eastAsia="Times New Roman" w:hAnsi="Times New Roman" w:cs="Calibri"/>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41EBC" w:rsidRPr="00541EBC" w:rsidRDefault="00541EBC" w:rsidP="00541EBC">
            <w:pPr>
              <w:suppressAutoHyphens/>
              <w:spacing w:after="0" w:line="240" w:lineRule="auto"/>
              <w:ind w:firstLine="263"/>
              <w:jc w:val="both"/>
              <w:rPr>
                <w:rFonts w:ascii="Times New Roman" w:eastAsia="Times New Roman" w:hAnsi="Times New Roman" w:cs="Calibri"/>
                <w:sz w:val="24"/>
                <w:szCs w:val="24"/>
                <w:lang w:eastAsia="ru-RU"/>
              </w:rPr>
            </w:pPr>
            <w:r w:rsidRPr="00541EBC">
              <w:rPr>
                <w:rFonts w:ascii="Times New Roman" w:eastAsia="Times New Roman" w:hAnsi="Times New Roman" w:cs="Calibri"/>
                <w:sz w:val="24"/>
                <w:szCs w:val="24"/>
                <w:lang w:eastAsia="ru-RU"/>
              </w:rPr>
              <w:t>4.4. Замовник може відхилити тендерну пропозицію із зазначенням аргументації в електронній системі закупівель у разі, коли</w:t>
            </w:r>
            <w:r w:rsidRPr="00541EBC">
              <w:rPr>
                <w:rFonts w:ascii="Times New Roman" w:eastAsia="Times New Roman" w:hAnsi="Times New Roman" w:cs="Times New Roman"/>
                <w:color w:val="000000"/>
                <w:sz w:val="24"/>
                <w:szCs w:val="24"/>
                <w:lang w:eastAsia="uk-UA"/>
              </w:rPr>
              <w:t xml:space="preserve"> (п. 42 Особливостей)</w:t>
            </w:r>
            <w:r w:rsidRPr="00541EBC">
              <w:rPr>
                <w:rFonts w:ascii="Times New Roman" w:eastAsia="Times New Roman" w:hAnsi="Times New Roman" w:cs="Calibri"/>
                <w:sz w:val="24"/>
                <w:szCs w:val="24"/>
                <w:lang w:eastAsia="ru-RU"/>
              </w:rPr>
              <w:t>:</w:t>
            </w:r>
          </w:p>
          <w:p w:rsidR="00541EBC" w:rsidRPr="00541EBC" w:rsidRDefault="00541EBC" w:rsidP="00B36D56">
            <w:pPr>
              <w:tabs>
                <w:tab w:val="left" w:pos="360"/>
                <w:tab w:val="left" w:pos="851"/>
                <w:tab w:val="left" w:pos="1440"/>
              </w:tabs>
              <w:suppressAutoHyphens/>
              <w:spacing w:after="0" w:line="240" w:lineRule="auto"/>
              <w:jc w:val="both"/>
              <w:rPr>
                <w:rFonts w:ascii="Times New Roman" w:eastAsia="Times New Roman" w:hAnsi="Times New Roman" w:cs="Calibri"/>
                <w:sz w:val="24"/>
                <w:szCs w:val="24"/>
                <w:lang w:eastAsia="ru-RU"/>
              </w:rPr>
            </w:pPr>
            <w:r w:rsidRPr="00541EBC">
              <w:rPr>
                <w:rFonts w:ascii="Times New Roman" w:eastAsia="Times New Roman" w:hAnsi="Times New Roman" w:cs="Calibri"/>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1EBC" w:rsidRPr="00541EBC" w:rsidRDefault="00541EBC" w:rsidP="00541EBC">
            <w:pPr>
              <w:widowControl w:val="0"/>
              <w:suppressAutoHyphens/>
              <w:spacing w:after="0" w:line="240" w:lineRule="auto"/>
              <w:ind w:firstLine="263"/>
              <w:jc w:val="both"/>
              <w:rPr>
                <w:rFonts w:ascii="Times New Roman" w:eastAsia="Times New Roman" w:hAnsi="Times New Roman" w:cs="Times New Roman"/>
                <w:color w:val="000000"/>
                <w:sz w:val="24"/>
                <w:szCs w:val="24"/>
                <w:lang w:eastAsia="uk-UA"/>
              </w:rPr>
            </w:pPr>
            <w:r w:rsidRPr="00541EBC">
              <w:rPr>
                <w:rFonts w:ascii="Times New Roman" w:eastAsia="Times New Roman" w:hAnsi="Times New Roman" w:cs="Calibri"/>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1EBC" w:rsidRPr="00541EBC" w:rsidRDefault="00541EBC" w:rsidP="00541EBC">
            <w:pPr>
              <w:widowControl w:val="0"/>
              <w:suppressAutoHyphens/>
              <w:spacing w:after="0" w:line="240" w:lineRule="auto"/>
              <w:ind w:firstLine="242"/>
              <w:jc w:val="both"/>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4.5. Замовник зобов’язаний відхилити тендерну пропозицію переможця процедури закупівлі в разі, коли наявні підстави, визначені статтею 17 закону (крім п. 13 ч.1 ст. 17 Закону) (п.44 Особливостей).</w:t>
            </w:r>
          </w:p>
          <w:p w:rsidR="00541EBC" w:rsidRPr="00541EBC" w:rsidRDefault="00541EBC" w:rsidP="00541EBC">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uk-UA"/>
              </w:rPr>
              <w:t>4.6.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(п.43 Особливостей).</w:t>
            </w:r>
          </w:p>
        </w:tc>
      </w:tr>
      <w:tr w:rsidR="00541EBC" w:rsidRPr="00541EBC" w:rsidTr="00541EBC">
        <w:trPr>
          <w:trHeight w:val="522"/>
          <w:jc w:val="center"/>
        </w:trPr>
        <w:tc>
          <w:tcPr>
            <w:tcW w:w="9996" w:type="dxa"/>
            <w:gridSpan w:val="4"/>
            <w:shd w:val="clear" w:color="auto" w:fill="A5A5A5"/>
            <w:vAlign w:val="center"/>
          </w:tcPr>
          <w:p w:rsidR="00541EBC" w:rsidRPr="00541EBC" w:rsidRDefault="00541EBC" w:rsidP="00541EBC">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Розділ VI. Результати тендеру та укладання договору про закупівлю</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1</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978" w:type="dxa"/>
          </w:tcPr>
          <w:p w:rsidR="00541EBC" w:rsidRPr="00541EBC" w:rsidRDefault="00541EBC" w:rsidP="00541EBC">
            <w:pPr>
              <w:widowControl w:val="0"/>
              <w:suppressAutoHyphens/>
              <w:spacing w:after="0" w:line="240" w:lineRule="auto"/>
              <w:ind w:firstLine="256"/>
              <w:contextualSpacing/>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rPr>
              <w:t>1.1. У відповідності до п. 47 Особливостей, замовник відміняє відкриті торги у разі:</w:t>
            </w:r>
          </w:p>
          <w:p w:rsidR="00541EBC" w:rsidRPr="00541EBC" w:rsidRDefault="00541EBC" w:rsidP="00541EBC">
            <w:pPr>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1) відсутності подальшої потреби в закупівлі товарів, робіт чи послуг;</w:t>
            </w:r>
          </w:p>
          <w:p w:rsidR="00541EBC" w:rsidRPr="00541EBC" w:rsidRDefault="00541EBC" w:rsidP="00541EBC">
            <w:pPr>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xml:space="preserve">2) неможливості усунення порушень, що виникли </w:t>
            </w:r>
            <w:r w:rsidRPr="00541EBC">
              <w:rPr>
                <w:rFonts w:ascii="Times New Roman" w:eastAsia="Calibri" w:hAnsi="Times New Roman" w:cs="Times New Roman"/>
                <w:color w:val="000000"/>
                <w:sz w:val="24"/>
                <w:szCs w:val="24"/>
              </w:rPr>
              <w:lastRenderedPageBreak/>
              <w:t>через виявлені порушення вимог законодавства у сфері публічних закупівель, з описом таких порушень;</w:t>
            </w:r>
          </w:p>
          <w:p w:rsidR="00541EBC" w:rsidRPr="00541EBC" w:rsidRDefault="00541EBC" w:rsidP="00541EBC">
            <w:pPr>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3) скорочення обсягу видатків на здійснення закупівлі товарів, робіт чи послуг;</w:t>
            </w:r>
          </w:p>
          <w:p w:rsidR="00541EBC" w:rsidRPr="00541EBC" w:rsidRDefault="00541EBC" w:rsidP="00541EBC">
            <w:pPr>
              <w:widowControl w:val="0"/>
              <w:suppressAutoHyphens/>
              <w:spacing w:after="0" w:line="240" w:lineRule="auto"/>
              <w:ind w:firstLine="256"/>
              <w:contextualSpacing/>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541EBC" w:rsidRPr="00541EBC" w:rsidRDefault="00541EBC" w:rsidP="00541EBC">
            <w:pPr>
              <w:widowControl w:val="0"/>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41EBC" w:rsidRPr="00541EBC" w:rsidRDefault="00541EBC" w:rsidP="00541EBC">
            <w:pPr>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1.2. Відкриті торги автоматично відміняються електронною системою закупівель у разі (п. 48 Особливостей):</w:t>
            </w:r>
          </w:p>
          <w:p w:rsidR="00541EBC" w:rsidRPr="00541EBC" w:rsidRDefault="00541EBC" w:rsidP="00541EBC">
            <w:pPr>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41EBC">
              <w:rPr>
                <w:rFonts w:ascii="Times New Roman" w:eastAsia="Calibri" w:hAnsi="Times New Roman" w:cs="Times New Roman"/>
                <w:color w:val="000000"/>
                <w:sz w:val="24"/>
                <w:szCs w:val="24"/>
                <w:shd w:val="clear" w:color="auto" w:fill="FFFFFF"/>
              </w:rPr>
              <w:t>цими особливостями</w:t>
            </w:r>
            <w:r w:rsidRPr="00541EBC">
              <w:rPr>
                <w:rFonts w:ascii="Times New Roman" w:eastAsia="Calibri" w:hAnsi="Times New Roman" w:cs="Times New Roman"/>
                <w:color w:val="000000"/>
                <w:sz w:val="24"/>
                <w:szCs w:val="24"/>
              </w:rPr>
              <w:t>;</w:t>
            </w:r>
          </w:p>
          <w:p w:rsidR="00541EBC" w:rsidRPr="00541EBC" w:rsidRDefault="00541EBC" w:rsidP="00541EBC">
            <w:pPr>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Calibri" w:hAnsi="Times New Roman" w:cs="Times New Roman"/>
                <w:color w:val="000000"/>
                <w:sz w:val="24"/>
                <w:szCs w:val="24"/>
              </w:rPr>
              <w:t>2) не</w:t>
            </w:r>
            <w:r w:rsidRPr="00541EBC">
              <w:rPr>
                <w:rFonts w:ascii="Times New Roman" w:eastAsia="Calibri" w:hAnsi="Times New Roman" w:cs="Times New Roman"/>
                <w:color w:val="000000"/>
                <w:sz w:val="24"/>
                <w:szCs w:val="24"/>
                <w:shd w:val="clear" w:color="auto" w:fill="FFFFFF"/>
              </w:rPr>
              <w:t>подання жодної тендерної пропозиції для участі</w:t>
            </w:r>
            <w:r w:rsidRPr="00541EBC">
              <w:rPr>
                <w:rFonts w:ascii="Times New Roman" w:eastAsia="Calibri" w:hAnsi="Times New Roman" w:cs="Times New Roman"/>
                <w:color w:val="000000"/>
                <w:sz w:val="24"/>
                <w:szCs w:val="24"/>
              </w:rPr>
              <w:t xml:space="preserve"> у відкритих торгах у строк, установлений замовником згідно з </w:t>
            </w:r>
            <w:r w:rsidRPr="00541EBC">
              <w:rPr>
                <w:rFonts w:ascii="Times New Roman" w:eastAsia="Calibri" w:hAnsi="Times New Roman" w:cs="Times New Roman"/>
                <w:color w:val="000000"/>
                <w:sz w:val="24"/>
                <w:szCs w:val="24"/>
                <w:shd w:val="clear" w:color="auto" w:fill="FFFFFF"/>
              </w:rPr>
              <w:t>цими особливостями</w:t>
            </w:r>
            <w:r w:rsidRPr="00541EBC">
              <w:rPr>
                <w:rFonts w:ascii="Times New Roman" w:eastAsia="Calibri" w:hAnsi="Times New Roman" w:cs="Times New Roman"/>
                <w:color w:val="000000"/>
                <w:sz w:val="24"/>
                <w:szCs w:val="24"/>
              </w:rPr>
              <w:t>.</w:t>
            </w:r>
          </w:p>
          <w:p w:rsidR="00541EBC" w:rsidRPr="00541EBC" w:rsidRDefault="00541EBC" w:rsidP="00541EBC">
            <w:pPr>
              <w:widowControl w:val="0"/>
              <w:suppressAutoHyphens/>
              <w:spacing w:after="0" w:line="240" w:lineRule="auto"/>
              <w:ind w:firstLine="256"/>
              <w:jc w:val="both"/>
              <w:rPr>
                <w:rFonts w:ascii="Times New Roman" w:eastAsia="Times New Roman" w:hAnsi="Times New Roman" w:cs="Times New Roman"/>
                <w:color w:val="000000"/>
                <w:sz w:val="24"/>
                <w:szCs w:val="24"/>
              </w:rPr>
            </w:pPr>
            <w:r w:rsidRPr="00541EB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1EBC" w:rsidRPr="00541EBC" w:rsidRDefault="00541EBC" w:rsidP="00541EBC">
            <w:pPr>
              <w:widowControl w:val="0"/>
              <w:suppressAutoHyphens/>
              <w:spacing w:after="0" w:line="240" w:lineRule="auto"/>
              <w:ind w:firstLine="256"/>
              <w:jc w:val="both"/>
              <w:rPr>
                <w:rFonts w:ascii="Times New Roman" w:eastAsia="Calibri" w:hAnsi="Times New Roman" w:cs="Times New Roman"/>
                <w:lang w:eastAsia="zh-CN"/>
              </w:rPr>
            </w:pPr>
            <w:r w:rsidRPr="00541EBC">
              <w:rPr>
                <w:rFonts w:ascii="Times New Roman" w:eastAsia="Times New Roman" w:hAnsi="Times New Roman" w:cs="Times New Roman"/>
                <w:sz w:val="24"/>
                <w:szCs w:val="24"/>
                <w:lang w:eastAsia="zh-CN"/>
              </w:rPr>
              <w:t>Відкриті торги можуть бути відмінені частково (за лотом).</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2</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 xml:space="preserve">Строк укладання договору </w:t>
            </w:r>
          </w:p>
        </w:tc>
        <w:tc>
          <w:tcPr>
            <w:tcW w:w="5978" w:type="dxa"/>
          </w:tcPr>
          <w:p w:rsidR="00541EBC" w:rsidRPr="00541EBC" w:rsidRDefault="00541EBC" w:rsidP="00541EBC">
            <w:pPr>
              <w:widowControl w:val="0"/>
              <w:spacing w:after="0" w:line="240" w:lineRule="auto"/>
              <w:ind w:firstLine="256"/>
              <w:jc w:val="both"/>
              <w:rPr>
                <w:rFonts w:ascii="Times New Roman" w:eastAsia="Calibri" w:hAnsi="Times New Roman" w:cs="Times New Roman"/>
                <w:lang w:eastAsia="zh-CN"/>
              </w:rPr>
            </w:pPr>
            <w:r w:rsidRPr="00541EBC">
              <w:rPr>
                <w:rFonts w:ascii="Times New Roman" w:eastAsia="Times New Roman" w:hAnsi="Times New Roman" w:cs="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541EBC">
              <w:rPr>
                <w:rFonts w:ascii="Times New Roman" w:eastAsia="Times New Roman" w:hAnsi="Times New Roman" w:cs="Times New Roman"/>
                <w:b/>
                <w:sz w:val="24"/>
                <w:szCs w:val="24"/>
                <w:lang w:eastAsia="uk-UA"/>
              </w:rPr>
              <w:t xml:space="preserve">не може бути укладено раніше ніж через </w:t>
            </w:r>
            <w:r w:rsidRPr="00541EBC">
              <w:rPr>
                <w:rFonts w:ascii="Times New Roman" w:eastAsia="Times New Roman" w:hAnsi="Times New Roman" w:cs="Times New Roman"/>
                <w:b/>
                <w:color w:val="000000"/>
                <w:sz w:val="24"/>
                <w:szCs w:val="24"/>
                <w:lang w:eastAsia="uk-UA"/>
              </w:rPr>
              <w:t>п’ять</w:t>
            </w:r>
            <w:r w:rsidRPr="00541EBC">
              <w:rPr>
                <w:rFonts w:ascii="Times New Roman" w:eastAsia="Times New Roman" w:hAnsi="Times New Roman" w:cs="Times New Roman"/>
                <w:b/>
                <w:sz w:val="24"/>
                <w:szCs w:val="24"/>
                <w:lang w:eastAsia="uk-UA"/>
              </w:rPr>
              <w:t xml:space="preserve"> днів</w:t>
            </w:r>
            <w:r w:rsidRPr="00541EBC">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(п.46 Особливостей).</w:t>
            </w:r>
          </w:p>
          <w:p w:rsidR="00541EBC" w:rsidRPr="00541EBC" w:rsidRDefault="00541EBC" w:rsidP="00541EBC">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eastAsia="zh-CN"/>
              </w:rPr>
            </w:pPr>
            <w:r w:rsidRPr="00541EBC">
              <w:rPr>
                <w:rFonts w:ascii="Times New Roman" w:eastAsia="Calibri" w:hAnsi="Times New Roman" w:cs="Times New Roman"/>
                <w:color w:val="000000"/>
                <w:sz w:val="24"/>
                <w:szCs w:val="24"/>
                <w:shd w:val="clear" w:color="auto" w:fill="FFFFFF"/>
                <w:lang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41EBC">
              <w:rPr>
                <w:rFonts w:ascii="Times New Roman" w:eastAsia="Calibri" w:hAnsi="Times New Roman" w:cs="Times New Roman"/>
                <w:b/>
                <w:color w:val="000000"/>
                <w:sz w:val="24"/>
                <w:szCs w:val="24"/>
                <w:u w:val="single"/>
                <w:shd w:val="clear" w:color="auto" w:fill="FFFFFF"/>
                <w:lang w:eastAsia="zh-CN"/>
              </w:rPr>
              <w:t>не пізніше ніж через 15 днів</w:t>
            </w:r>
            <w:r w:rsidRPr="00541EBC">
              <w:rPr>
                <w:rFonts w:ascii="Times New Roman" w:eastAsia="Calibri" w:hAnsi="Times New Roman" w:cs="Times New Roman"/>
                <w:color w:val="000000"/>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3</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 xml:space="preserve">Проект договору про закупівлю </w:t>
            </w:r>
          </w:p>
        </w:tc>
        <w:tc>
          <w:tcPr>
            <w:tcW w:w="5978" w:type="dxa"/>
          </w:tcPr>
          <w:p w:rsidR="00541EBC" w:rsidRPr="00541EBC" w:rsidRDefault="00541EBC" w:rsidP="00541EBC">
            <w:pPr>
              <w:widowControl w:val="0"/>
              <w:suppressAutoHyphens/>
              <w:spacing w:after="0" w:line="240" w:lineRule="auto"/>
              <w:ind w:firstLine="249"/>
              <w:contextualSpacing/>
              <w:jc w:val="both"/>
              <w:rPr>
                <w:rFonts w:ascii="Times New Roman" w:eastAsia="Calibri" w:hAnsi="Times New Roman" w:cs="Calibri"/>
                <w:sz w:val="24"/>
                <w:szCs w:val="24"/>
                <w:lang w:eastAsia="zh-CN"/>
              </w:rPr>
            </w:pPr>
            <w:r w:rsidRPr="00541EBC">
              <w:rPr>
                <w:rFonts w:ascii="Times New Roman" w:eastAsia="Calibri" w:hAnsi="Times New Roman" w:cs="Calibri"/>
                <w:sz w:val="24"/>
                <w:szCs w:val="24"/>
                <w:lang w:eastAsia="zh-CN"/>
              </w:rPr>
              <w:t>3.1. Проект договору складається замовником з урахуванням особливостей предмету закупівлі.</w:t>
            </w:r>
          </w:p>
          <w:p w:rsidR="00541EBC" w:rsidRPr="00541EBC" w:rsidRDefault="00541EBC" w:rsidP="00541EBC">
            <w:pPr>
              <w:suppressAutoHyphens/>
              <w:spacing w:after="0" w:line="240" w:lineRule="auto"/>
              <w:ind w:firstLine="249"/>
              <w:contextualSpacing/>
              <w:jc w:val="both"/>
              <w:rPr>
                <w:rFonts w:ascii="Times New Roman" w:eastAsia="Calibri" w:hAnsi="Times New Roman" w:cs="Times New Roman"/>
                <w:sz w:val="24"/>
                <w:szCs w:val="24"/>
                <w:lang w:eastAsia="zh-CN"/>
              </w:rPr>
            </w:pPr>
            <w:r w:rsidRPr="00541EBC">
              <w:rPr>
                <w:rFonts w:ascii="Times New Roman" w:eastAsia="Calibri" w:hAnsi="Times New Roman" w:cs="Calibri"/>
                <w:sz w:val="24"/>
                <w:szCs w:val="24"/>
                <w:lang w:eastAsia="zh-CN"/>
              </w:rPr>
              <w:t>Разом з тендерною документацією замовником подається Проект договору про закупівлю з обов’язковим зазначенням порядку змін його умов (</w:t>
            </w:r>
            <w:r w:rsidRPr="00541EBC">
              <w:rPr>
                <w:rFonts w:ascii="Times New Roman" w:eastAsia="Calibri" w:hAnsi="Times New Roman" w:cs="Calibri"/>
                <w:b/>
                <w:sz w:val="24"/>
                <w:szCs w:val="24"/>
                <w:lang w:eastAsia="zh-CN"/>
              </w:rPr>
              <w:t>Додаток № 6</w:t>
            </w:r>
            <w:r w:rsidRPr="00541EBC">
              <w:rPr>
                <w:rFonts w:ascii="Times New Roman" w:eastAsia="Calibri" w:hAnsi="Times New Roman" w:cs="Calibri"/>
                <w:sz w:val="24"/>
                <w:szCs w:val="24"/>
                <w:lang w:eastAsia="zh-CN"/>
              </w:rPr>
              <w:t xml:space="preserve"> до тендерної документації).</w:t>
            </w:r>
          </w:p>
          <w:p w:rsidR="00541EBC" w:rsidRPr="00541EBC" w:rsidRDefault="00541EBC" w:rsidP="00541EBC">
            <w:pPr>
              <w:suppressAutoHyphens/>
              <w:spacing w:after="0" w:line="240" w:lineRule="auto"/>
              <w:ind w:right="113" w:firstLine="228"/>
              <w:contextualSpacing/>
              <w:jc w:val="both"/>
              <w:rPr>
                <w:rFonts w:ascii="Times New Roman" w:eastAsia="Calibri" w:hAnsi="Times New Roman" w:cs="Times New Roman"/>
                <w:lang w:eastAsia="zh-CN"/>
              </w:rPr>
            </w:pPr>
            <w:r w:rsidRPr="00541EBC">
              <w:rPr>
                <w:rFonts w:ascii="Times New Roman" w:eastAsia="Calibri" w:hAnsi="Times New Roman" w:cs="Times New Roman"/>
                <w:b/>
                <w:sz w:val="24"/>
                <w:szCs w:val="24"/>
                <w:u w:val="single"/>
                <w:lang w:eastAsia="zh-CN"/>
              </w:rPr>
              <w:lastRenderedPageBreak/>
              <w:t>Переможець</w:t>
            </w:r>
            <w:r w:rsidRPr="00541EBC">
              <w:rPr>
                <w:rFonts w:ascii="Times New Roman" w:eastAsia="Calibri" w:hAnsi="Times New Roman" w:cs="Times New Roman"/>
                <w:sz w:val="24"/>
                <w:szCs w:val="24"/>
                <w:lang w:eastAsia="zh-CN"/>
              </w:rPr>
              <w:t xml:space="preserve"> процедури закупівлі під час укладення договору про закупівлю повинен надати:</w:t>
            </w:r>
          </w:p>
          <w:p w:rsidR="00541EBC" w:rsidRPr="00541EBC" w:rsidRDefault="00541EBC" w:rsidP="00541EBC">
            <w:pPr>
              <w:suppressAutoHyphens/>
              <w:spacing w:after="0" w:line="240" w:lineRule="auto"/>
              <w:ind w:firstLine="228"/>
              <w:contextualSpacing/>
              <w:jc w:val="both"/>
              <w:rPr>
                <w:rFonts w:ascii="Times New Roman" w:eastAsia="Calibri" w:hAnsi="Times New Roman" w:cs="Times New Roman"/>
                <w:lang w:eastAsia="zh-CN"/>
              </w:rPr>
            </w:pPr>
            <w:r w:rsidRPr="00541EBC">
              <w:rPr>
                <w:rFonts w:ascii="Times New Roman" w:eastAsia="Calibri" w:hAnsi="Times New Roman" w:cs="Times New Roman"/>
                <w:sz w:val="24"/>
                <w:szCs w:val="24"/>
                <w:u w:val="single"/>
                <w:lang w:eastAsia="zh-CN"/>
              </w:rPr>
              <w:t>1) інформацію про право підписання договору про закупівлю;</w:t>
            </w:r>
          </w:p>
          <w:p w:rsidR="00541EBC" w:rsidRPr="00541EBC" w:rsidRDefault="00541EBC" w:rsidP="00541EBC">
            <w:pPr>
              <w:suppressAutoHyphens/>
              <w:spacing w:after="0" w:line="240" w:lineRule="auto"/>
              <w:ind w:firstLine="228"/>
              <w:contextualSpacing/>
              <w:jc w:val="both"/>
              <w:rPr>
                <w:rFonts w:ascii="Times New Roman" w:eastAsia="Calibri" w:hAnsi="Times New Roman" w:cs="Times New Roman"/>
                <w:lang w:eastAsia="zh-CN"/>
              </w:rPr>
            </w:pPr>
            <w:r w:rsidRPr="00541EBC">
              <w:rPr>
                <w:rFonts w:ascii="Times New Roman" w:eastAsia="Calibri" w:hAnsi="Times New Roman" w:cs="Times New Roman"/>
                <w:sz w:val="24"/>
                <w:szCs w:val="24"/>
                <w:u w:val="single"/>
                <w:lang w:eastAsia="zh-CN"/>
              </w:rPr>
              <w:t>2) достовірну інформацію про наявність у нього чинної ліцензії</w:t>
            </w:r>
            <w:r w:rsidRPr="00541EBC">
              <w:rPr>
                <w:rFonts w:ascii="Times New Roman" w:eastAsia="Calibri" w:hAnsi="Times New Roman" w:cs="Times New Roman"/>
                <w:sz w:val="24"/>
                <w:szCs w:val="24"/>
                <w:lang w:eastAsia="zh-CN"/>
              </w:rPr>
              <w:t xml:space="preserve"> або</w:t>
            </w:r>
            <w:r w:rsidRPr="00541EBC">
              <w:rPr>
                <w:rFonts w:ascii="Times New Roman" w:eastAsia="Calibri" w:hAnsi="Times New Roman" w:cs="Times New Roman"/>
                <w:sz w:val="24"/>
                <w:szCs w:val="24"/>
                <w:u w:val="single"/>
                <w:lang w:eastAsia="zh-CN"/>
              </w:rPr>
              <w:t xml:space="preserve"> документа дозвільного характеру</w:t>
            </w:r>
            <w:r w:rsidRPr="00541EBC">
              <w:rPr>
                <w:rFonts w:ascii="Times New Roman" w:eastAsia="Calibri" w:hAnsi="Times New Roman" w:cs="Times New Roman"/>
                <w:sz w:val="24"/>
                <w:szCs w:val="24"/>
                <w:lang w:eastAsia="zh-CN"/>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41EBC" w:rsidRPr="00541EBC" w:rsidRDefault="00541EBC" w:rsidP="00541EBC">
            <w:pPr>
              <w:widowControl w:val="0"/>
              <w:suppressAutoHyphens/>
              <w:spacing w:after="0" w:line="240" w:lineRule="auto"/>
              <w:ind w:firstLine="228"/>
              <w:contextualSpacing/>
              <w:jc w:val="both"/>
              <w:rPr>
                <w:rFonts w:ascii="Times New Roman" w:eastAsia="Calibri" w:hAnsi="Times New Roman" w:cs="Times New Roman"/>
                <w:color w:val="000000"/>
                <w:sz w:val="24"/>
                <w:szCs w:val="24"/>
                <w:lang w:eastAsia="uk-UA"/>
              </w:rPr>
            </w:pPr>
            <w:r w:rsidRPr="00541EBC">
              <w:rPr>
                <w:rFonts w:ascii="Times New Roman" w:eastAsia="Calibri" w:hAnsi="Times New Roman" w:cs="Times New Roman"/>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8"/>
                <w:lang w:eastAsia="ru-RU"/>
              </w:rPr>
            </w:pPr>
            <w:r w:rsidRPr="00541EBC">
              <w:rPr>
                <w:rFonts w:ascii="Times New Roman" w:eastAsia="Times New Roman" w:hAnsi="Times New Roman" w:cs="Times New Roman"/>
                <w:b/>
                <w:i/>
                <w:color w:val="000000"/>
                <w:sz w:val="24"/>
                <w:szCs w:val="24"/>
                <w:highlight w:val="white"/>
                <w:lang w:eastAsia="zh-CN"/>
              </w:rPr>
              <w:t xml:space="preserve">У випадку ненадання переможцем інформації про право підписання договору про закупівлю переможець вважається таким, що </w:t>
            </w:r>
            <w:r w:rsidRPr="00541EBC">
              <w:rPr>
                <w:rFonts w:ascii="Times New Roman" w:eastAsia="Times New Roman" w:hAnsi="Times New Roman" w:cs="Times New Roman"/>
                <w:b/>
                <w:i/>
                <w:color w:val="000000"/>
                <w:sz w:val="24"/>
                <w:szCs w:val="24"/>
                <w:highlight w:val="white"/>
                <w:u w:val="single"/>
                <w:lang w:eastAsia="zh-CN"/>
              </w:rPr>
              <w:t>відмовився від підписання договору</w:t>
            </w:r>
            <w:r w:rsidRPr="00541EBC">
              <w:rPr>
                <w:rFonts w:ascii="Times New Roman" w:eastAsia="Times New Roman" w:hAnsi="Times New Roman" w:cs="Times New Roman"/>
                <w:b/>
                <w:i/>
                <w:color w:val="000000"/>
                <w:sz w:val="24"/>
                <w:szCs w:val="24"/>
                <w:highlight w:val="white"/>
                <w:lang w:eastAsia="zh-CN"/>
              </w:rPr>
              <w:t xml:space="preserve"> про закупівлю</w:t>
            </w:r>
            <w:r w:rsidRPr="00541EBC">
              <w:rPr>
                <w:rFonts w:ascii="Times New Roman" w:eastAsia="Times New Roman" w:hAnsi="Times New Roman" w:cs="Times New Roman"/>
                <w:i/>
                <w:color w:val="000000"/>
                <w:sz w:val="24"/>
                <w:szCs w:val="24"/>
                <w:highlight w:val="white"/>
                <w:lang w:eastAsia="zh-CN"/>
              </w:rPr>
              <w:t xml:space="preserve"> відповідно до вимог тендерної документації або укладення договору про закупівлю та підлягає відхиленню на підставі</w:t>
            </w:r>
            <w:r w:rsidRPr="00541EBC">
              <w:rPr>
                <w:rFonts w:ascii="Times New Roman" w:eastAsia="Times New Roman" w:hAnsi="Times New Roman" w:cs="Times New Roman"/>
                <w:i/>
                <w:sz w:val="24"/>
                <w:szCs w:val="24"/>
                <w:highlight w:val="white"/>
                <w:lang w:eastAsia="zh-CN"/>
              </w:rPr>
              <w:t xml:space="preserve"> абзацу 2 підпункту 3  пункту 41 Особливостей.</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lastRenderedPageBreak/>
              <w:t>4</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Істотні умови, що обов’язко-во включаються до договору про закупівлю</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Зазначається замовником відповідно до вимог статі 41 Закону</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5</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5978" w:type="dxa"/>
          </w:tcPr>
          <w:p w:rsidR="00541EBC" w:rsidRPr="00541EBC" w:rsidRDefault="00541EBC" w:rsidP="00541EBC">
            <w:pPr>
              <w:widowControl w:val="0"/>
              <w:suppressAutoHyphens/>
              <w:spacing w:after="0" w:line="240" w:lineRule="auto"/>
              <w:ind w:firstLine="249"/>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із зазначенням аргументації в електронній системі закупівель.</w:t>
            </w:r>
          </w:p>
          <w:p w:rsidR="00541EBC" w:rsidRPr="00541EBC" w:rsidRDefault="00541EBC" w:rsidP="00541EBC">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sz w:val="24"/>
                <w:szCs w:val="24"/>
                <w:lang w:eastAsia="uk-UA"/>
              </w:rPr>
              <w:t>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541EBC" w:rsidRPr="00541EBC" w:rsidTr="00541EBC">
        <w:trPr>
          <w:trHeight w:val="522"/>
          <w:jc w:val="center"/>
        </w:trPr>
        <w:tc>
          <w:tcPr>
            <w:tcW w:w="570"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6</w:t>
            </w:r>
          </w:p>
        </w:tc>
        <w:tc>
          <w:tcPr>
            <w:tcW w:w="3448" w:type="dxa"/>
            <w:gridSpan w:val="2"/>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b/>
                <w:color w:val="000000"/>
                <w:sz w:val="24"/>
                <w:szCs w:val="24"/>
                <w:lang w:eastAsia="ru-RU"/>
              </w:rPr>
              <w:t xml:space="preserve">Забезпечення виконання договору про закупівлю </w:t>
            </w:r>
          </w:p>
        </w:tc>
        <w:tc>
          <w:tcPr>
            <w:tcW w:w="5978" w:type="dxa"/>
          </w:tcPr>
          <w:p w:rsidR="00541EBC" w:rsidRPr="00541EBC" w:rsidRDefault="00541EBC" w:rsidP="00541E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Відсутнє</w:t>
            </w:r>
          </w:p>
        </w:tc>
      </w:tr>
    </w:tbl>
    <w:p w:rsidR="00541EBC" w:rsidRPr="00541EBC" w:rsidRDefault="00541EBC" w:rsidP="00541EBC">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br w:type="page"/>
      </w:r>
    </w:p>
    <w:p w:rsidR="00541EBC" w:rsidRPr="00541EBC" w:rsidRDefault="00541EBC" w:rsidP="00541EBC">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Додаток 1</w:t>
      </w:r>
    </w:p>
    <w:p w:rsidR="00541EBC" w:rsidRPr="00541EBC" w:rsidRDefault="00541EBC" w:rsidP="00541EBC">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 xml:space="preserve">до тендерної документації </w:t>
      </w:r>
    </w:p>
    <w:p w:rsidR="00541EBC" w:rsidRPr="00541EBC" w:rsidRDefault="00541EBC" w:rsidP="00541EBC">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p>
    <w:p w:rsidR="00541EBC" w:rsidRPr="00541EBC" w:rsidRDefault="00541EBC" w:rsidP="00541EB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41EBC">
        <w:rPr>
          <w:rFonts w:ascii="Times New Roman" w:eastAsia="Times New Roman" w:hAnsi="Times New Roman" w:cs="Times New Roman"/>
          <w:bCs/>
          <w:sz w:val="24"/>
          <w:szCs w:val="24"/>
          <w:lang w:eastAsia="ru-RU"/>
        </w:rPr>
        <w:t>ФОРМА "ТЕНДЕРНА ПРОПОЗИЦІЯ"</w:t>
      </w:r>
    </w:p>
    <w:p w:rsidR="00541EBC" w:rsidRPr="00541EBC" w:rsidRDefault="00541EBC" w:rsidP="00541EBC">
      <w:pPr>
        <w:spacing w:after="0" w:line="240" w:lineRule="auto"/>
        <w:jc w:val="center"/>
        <w:outlineLvl w:val="0"/>
        <w:rPr>
          <w:rFonts w:ascii="Times New Roman" w:eastAsia="Times New Roman" w:hAnsi="Times New Roman" w:cs="Times New Roman"/>
          <w:i/>
          <w:sz w:val="24"/>
          <w:szCs w:val="24"/>
          <w:lang w:eastAsia="ru-RU"/>
        </w:rPr>
      </w:pPr>
      <w:r w:rsidRPr="00541EBC">
        <w:rPr>
          <w:rFonts w:ascii="Times New Roman" w:eastAsia="Times New Roman" w:hAnsi="Times New Roman" w:cs="Times New Roman"/>
          <w:i/>
          <w:sz w:val="24"/>
          <w:szCs w:val="24"/>
          <w:lang w:eastAsia="ru-RU"/>
        </w:rPr>
        <w:t>(форма, яка подається Учасником на фірмовому бланку)</w:t>
      </w:r>
    </w:p>
    <w:p w:rsidR="00541EBC" w:rsidRPr="00541EBC" w:rsidRDefault="00541EBC" w:rsidP="00541EBC">
      <w:pPr>
        <w:spacing w:after="0" w:line="240" w:lineRule="auto"/>
        <w:ind w:firstLine="284"/>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ru-RU"/>
        </w:rPr>
        <w:t>Ми, __________________________________________</w:t>
      </w:r>
      <w:r w:rsidRPr="00541EBC">
        <w:rPr>
          <w:rFonts w:ascii="Times New Roman" w:eastAsia="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541EBC">
        <w:rPr>
          <w:rFonts w:ascii="Times New Roman" w:eastAsia="Times New Roman" w:hAnsi="Times New Roman" w:cs="Times New Roman"/>
          <w:sz w:val="24"/>
          <w:szCs w:val="24"/>
          <w:lang w:eastAsia="ru-RU"/>
        </w:rPr>
        <w:t xml:space="preserve"> надає свою пропозицію щодо участі у відкритих торгах на закупівлю за предметом:</w:t>
      </w:r>
      <w:r w:rsidRPr="00541EBC">
        <w:rPr>
          <w:rFonts w:ascii="Times New Roman" w:eastAsia="Times New Roman" w:hAnsi="Times New Roman" w:cs="Times New Roman"/>
          <w:sz w:val="24"/>
          <w:szCs w:val="24"/>
          <w:lang w:eastAsia="uk-UA"/>
        </w:rPr>
        <w:t xml:space="preserve"> </w:t>
      </w:r>
      <w:r w:rsidRPr="00541EBC">
        <w:rPr>
          <w:rFonts w:ascii="Times New Roman" w:eastAsia="Calibri" w:hAnsi="Times New Roman" w:cs="Times New Roman"/>
          <w:sz w:val="24"/>
          <w:szCs w:val="24"/>
          <w:lang w:eastAsia="ru-RU"/>
        </w:rPr>
        <w:t>ДК 021:2015:</w:t>
      </w:r>
      <w:r w:rsidRPr="00541EBC">
        <w:rPr>
          <w:rFonts w:ascii="Times New Roman" w:eastAsia="Times New Roman" w:hAnsi="Times New Roman" w:cs="Times New Roman"/>
          <w:color w:val="000000"/>
          <w:kern w:val="36"/>
          <w:sz w:val="28"/>
          <w:szCs w:val="28"/>
          <w:lang w:eastAsia="uk-UA"/>
        </w:rPr>
        <w:t xml:space="preserve"> </w:t>
      </w:r>
      <w:r w:rsidR="00B36D56" w:rsidRPr="00B36D56">
        <w:rPr>
          <w:rFonts w:ascii="Times New Roman" w:eastAsia="Times New Roman" w:hAnsi="Times New Roman" w:cs="Times New Roman"/>
          <w:b/>
          <w:color w:val="000000"/>
          <w:kern w:val="36"/>
          <w:sz w:val="24"/>
          <w:szCs w:val="24"/>
          <w:lang w:eastAsia="uk-UA"/>
        </w:rPr>
        <w:t>15850</w:t>
      </w:r>
      <w:r w:rsidR="00B36D56" w:rsidRPr="00541EBC">
        <w:rPr>
          <w:rFonts w:ascii="Times New Roman" w:eastAsia="Times New Roman" w:hAnsi="Times New Roman" w:cs="Times New Roman"/>
          <w:b/>
          <w:color w:val="000000"/>
          <w:kern w:val="36"/>
          <w:sz w:val="24"/>
          <w:szCs w:val="24"/>
          <w:lang w:eastAsia="uk-UA"/>
        </w:rPr>
        <w:t>000-</w:t>
      </w:r>
      <w:r w:rsidR="00B36D56" w:rsidRPr="00B36D56">
        <w:rPr>
          <w:rFonts w:ascii="Times New Roman" w:eastAsia="Times New Roman" w:hAnsi="Times New Roman" w:cs="Times New Roman"/>
          <w:b/>
          <w:color w:val="000000"/>
          <w:kern w:val="36"/>
          <w:sz w:val="24"/>
          <w:szCs w:val="24"/>
          <w:lang w:eastAsia="uk-UA"/>
        </w:rPr>
        <w:t>1</w:t>
      </w:r>
      <w:r w:rsidR="00B36D56" w:rsidRPr="00541EBC">
        <w:rPr>
          <w:rFonts w:ascii="Times New Roman" w:eastAsia="Times New Roman" w:hAnsi="Times New Roman" w:cs="Times New Roman"/>
          <w:b/>
          <w:color w:val="000000"/>
          <w:kern w:val="36"/>
          <w:sz w:val="24"/>
          <w:szCs w:val="24"/>
          <w:lang w:eastAsia="uk-UA"/>
        </w:rPr>
        <w:t xml:space="preserve"> </w:t>
      </w:r>
      <w:r w:rsidR="00B36D56" w:rsidRPr="00B36D56">
        <w:rPr>
          <w:rFonts w:ascii="Times New Roman" w:eastAsia="Times New Roman" w:hAnsi="Times New Roman" w:cs="Times New Roman"/>
          <w:b/>
          <w:color w:val="000000"/>
          <w:kern w:val="36"/>
          <w:sz w:val="24"/>
          <w:szCs w:val="24"/>
          <w:lang w:eastAsia="uk-UA"/>
        </w:rPr>
        <w:t>–</w:t>
      </w:r>
      <w:r w:rsidR="00B36D56" w:rsidRPr="00541EBC">
        <w:rPr>
          <w:rFonts w:ascii="Times New Roman" w:eastAsia="Times New Roman" w:hAnsi="Times New Roman" w:cs="Times New Roman"/>
          <w:b/>
          <w:color w:val="000000"/>
          <w:kern w:val="36"/>
          <w:sz w:val="24"/>
          <w:szCs w:val="24"/>
          <w:lang w:eastAsia="uk-UA"/>
        </w:rPr>
        <w:t xml:space="preserve"> </w:t>
      </w:r>
      <w:r w:rsidR="00B36D56" w:rsidRPr="00B36D56">
        <w:rPr>
          <w:rFonts w:ascii="Times New Roman" w:eastAsia="Times New Roman" w:hAnsi="Times New Roman" w:cs="Times New Roman"/>
          <w:b/>
          <w:color w:val="000000"/>
          <w:kern w:val="36"/>
          <w:sz w:val="24"/>
          <w:szCs w:val="24"/>
          <w:lang w:eastAsia="uk-UA"/>
        </w:rPr>
        <w:t>Макаронні вироби</w:t>
      </w:r>
      <w:r w:rsidR="00B36D56" w:rsidRPr="00541EBC">
        <w:rPr>
          <w:rFonts w:ascii="Times New Roman" w:eastAsia="Times New Roman" w:hAnsi="Times New Roman" w:cs="Times New Roman"/>
          <w:sz w:val="24"/>
          <w:szCs w:val="24"/>
          <w:lang w:eastAsia="ru-RU"/>
        </w:rPr>
        <w:t xml:space="preserve"> </w:t>
      </w:r>
      <w:r w:rsidRPr="00541EBC">
        <w:rPr>
          <w:rFonts w:ascii="Times New Roman" w:eastAsia="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73"/>
        <w:gridCol w:w="367"/>
        <w:gridCol w:w="855"/>
        <w:gridCol w:w="1412"/>
        <w:gridCol w:w="1282"/>
        <w:gridCol w:w="1927"/>
      </w:tblGrid>
      <w:tr w:rsidR="00541EBC" w:rsidRPr="00541EBC" w:rsidTr="00541EBC">
        <w:tc>
          <w:tcPr>
            <w:tcW w:w="265" w:type="pct"/>
            <w:shd w:val="clear" w:color="auto" w:fill="A6A6A6"/>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 п/п</w:t>
            </w:r>
          </w:p>
        </w:tc>
        <w:tc>
          <w:tcPr>
            <w:tcW w:w="2000" w:type="pct"/>
            <w:shd w:val="clear" w:color="auto" w:fill="A6A6A6"/>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Найменування товару по предмету закупівлі</w:t>
            </w:r>
          </w:p>
        </w:tc>
        <w:tc>
          <w:tcPr>
            <w:tcW w:w="572" w:type="pct"/>
            <w:gridSpan w:val="2"/>
            <w:shd w:val="clear" w:color="auto" w:fill="A6A6A6"/>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Одиниця виміру</w:t>
            </w:r>
          </w:p>
        </w:tc>
        <w:tc>
          <w:tcPr>
            <w:tcW w:w="661" w:type="pct"/>
            <w:shd w:val="clear" w:color="auto" w:fill="A6A6A6"/>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 xml:space="preserve">Кількість </w:t>
            </w:r>
          </w:p>
        </w:tc>
        <w:tc>
          <w:tcPr>
            <w:tcW w:w="600" w:type="pct"/>
            <w:shd w:val="clear" w:color="auto" w:fill="A6A6A6"/>
          </w:tcPr>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Ціна за одиницю з ПДВ</w:t>
            </w:r>
          </w:p>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 xml:space="preserve">(або </w:t>
            </w:r>
            <w:r w:rsidRPr="00541EBC">
              <w:rPr>
                <w:rFonts w:ascii="Times New Roman" w:eastAsia="Times New Roman" w:hAnsi="Times New Roman" w:cs="Times New Roman"/>
                <w:b/>
                <w:sz w:val="24"/>
                <w:szCs w:val="20"/>
                <w:u w:val="single"/>
                <w:lang w:eastAsia="zh-CN"/>
              </w:rPr>
              <w:t>без</w:t>
            </w:r>
            <w:r w:rsidRPr="00541EBC">
              <w:rPr>
                <w:rFonts w:ascii="Times New Roman" w:eastAsia="Times New Roman" w:hAnsi="Times New Roman" w:cs="Times New Roman"/>
                <w:b/>
                <w:sz w:val="24"/>
                <w:szCs w:val="20"/>
                <w:lang w:eastAsia="zh-CN"/>
              </w:rPr>
              <w:t xml:space="preserve"> ПДВ) </w:t>
            </w:r>
          </w:p>
        </w:tc>
        <w:tc>
          <w:tcPr>
            <w:tcW w:w="902" w:type="pct"/>
            <w:shd w:val="clear" w:color="auto" w:fill="A6A6A6"/>
          </w:tcPr>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Загальна сума з ПДВ</w:t>
            </w:r>
          </w:p>
          <w:p w:rsidR="00541EBC" w:rsidRPr="00541EBC" w:rsidRDefault="00541EBC" w:rsidP="00541EBC">
            <w:pPr>
              <w:suppressAutoHyphens/>
              <w:spacing w:after="0" w:line="240" w:lineRule="auto"/>
              <w:jc w:val="center"/>
              <w:rPr>
                <w:rFonts w:ascii="Times New Roman" w:eastAsia="Times New Roman" w:hAnsi="Times New Roman" w:cs="Times New Roman"/>
                <w:b/>
                <w:sz w:val="24"/>
                <w:szCs w:val="20"/>
                <w:lang w:eastAsia="zh-CN"/>
              </w:rPr>
            </w:pPr>
            <w:r w:rsidRPr="00541EBC">
              <w:rPr>
                <w:rFonts w:ascii="Times New Roman" w:eastAsia="Times New Roman" w:hAnsi="Times New Roman" w:cs="Times New Roman"/>
                <w:b/>
                <w:sz w:val="24"/>
                <w:szCs w:val="20"/>
                <w:lang w:eastAsia="zh-CN"/>
              </w:rPr>
              <w:t xml:space="preserve">(або </w:t>
            </w:r>
            <w:r w:rsidRPr="00541EBC">
              <w:rPr>
                <w:rFonts w:ascii="Times New Roman" w:eastAsia="Times New Roman" w:hAnsi="Times New Roman" w:cs="Times New Roman"/>
                <w:b/>
                <w:sz w:val="24"/>
                <w:szCs w:val="20"/>
                <w:u w:val="single"/>
                <w:lang w:eastAsia="zh-CN"/>
              </w:rPr>
              <w:t xml:space="preserve">без </w:t>
            </w:r>
            <w:r w:rsidRPr="00541EBC">
              <w:rPr>
                <w:rFonts w:ascii="Times New Roman" w:eastAsia="Times New Roman" w:hAnsi="Times New Roman" w:cs="Times New Roman"/>
                <w:b/>
                <w:sz w:val="24"/>
                <w:szCs w:val="20"/>
                <w:lang w:eastAsia="zh-CN"/>
              </w:rPr>
              <w:t xml:space="preserve">ПДВ) </w:t>
            </w:r>
          </w:p>
        </w:tc>
      </w:tr>
      <w:tr w:rsidR="00541EBC" w:rsidRPr="00541EBC" w:rsidTr="00541EBC">
        <w:trPr>
          <w:trHeight w:val="355"/>
        </w:trPr>
        <w:tc>
          <w:tcPr>
            <w:tcW w:w="265" w:type="pct"/>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sz w:val="20"/>
                <w:szCs w:val="20"/>
                <w:lang w:eastAsia="zh-CN"/>
              </w:rPr>
            </w:pPr>
            <w:r w:rsidRPr="00541EBC">
              <w:rPr>
                <w:rFonts w:ascii="Times New Roman" w:eastAsia="Times New Roman" w:hAnsi="Times New Roman" w:cs="Times New Roman"/>
                <w:sz w:val="20"/>
                <w:szCs w:val="20"/>
                <w:lang w:eastAsia="zh-CN"/>
              </w:rPr>
              <w:t>1.</w:t>
            </w:r>
          </w:p>
        </w:tc>
        <w:tc>
          <w:tcPr>
            <w:tcW w:w="2000" w:type="pct"/>
            <w:vAlign w:val="center"/>
          </w:tcPr>
          <w:p w:rsidR="00541EBC" w:rsidRPr="00541EBC" w:rsidRDefault="00B36D56" w:rsidP="00541EBC">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Макаронні вироби</w:t>
            </w:r>
          </w:p>
        </w:tc>
        <w:tc>
          <w:tcPr>
            <w:tcW w:w="572" w:type="pct"/>
            <w:gridSpan w:val="2"/>
            <w:vAlign w:val="center"/>
          </w:tcPr>
          <w:p w:rsidR="00541EBC" w:rsidRPr="00541EBC" w:rsidRDefault="00B36D56" w:rsidP="00541EBC">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vAlign w:val="center"/>
          </w:tcPr>
          <w:p w:rsidR="00541EBC" w:rsidRPr="00541EBC" w:rsidRDefault="00B36D56" w:rsidP="00541EBC">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6485</w:t>
            </w:r>
          </w:p>
        </w:tc>
        <w:tc>
          <w:tcPr>
            <w:tcW w:w="600" w:type="pct"/>
            <w:vAlign w:val="center"/>
          </w:tcPr>
          <w:p w:rsidR="00541EBC" w:rsidRPr="00541EBC" w:rsidRDefault="00541EBC" w:rsidP="00541EBC">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sz w:val="20"/>
                <w:szCs w:val="20"/>
                <w:lang w:eastAsia="zh-CN"/>
              </w:rPr>
            </w:pPr>
          </w:p>
        </w:tc>
      </w:tr>
      <w:tr w:rsidR="00541EBC" w:rsidRPr="00541EBC" w:rsidTr="00541EBC">
        <w:trPr>
          <w:trHeight w:val="355"/>
        </w:trPr>
        <w:tc>
          <w:tcPr>
            <w:tcW w:w="265" w:type="pct"/>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sz w:val="20"/>
                <w:szCs w:val="20"/>
                <w:lang w:eastAsia="zh-CN"/>
              </w:rPr>
            </w:pPr>
            <w:r w:rsidRPr="00541EBC">
              <w:rPr>
                <w:rFonts w:ascii="Times New Roman" w:eastAsia="Times New Roman" w:hAnsi="Times New Roman" w:cs="Times New Roman"/>
                <w:sz w:val="20"/>
                <w:szCs w:val="20"/>
                <w:lang w:eastAsia="zh-CN"/>
              </w:rPr>
              <w:t>2.</w:t>
            </w:r>
          </w:p>
        </w:tc>
        <w:tc>
          <w:tcPr>
            <w:tcW w:w="2000" w:type="pct"/>
            <w:vAlign w:val="center"/>
          </w:tcPr>
          <w:p w:rsidR="00541EBC" w:rsidRPr="00541EBC" w:rsidRDefault="00541EBC" w:rsidP="00541EBC">
            <w:pPr>
              <w:keepNext/>
              <w:suppressAutoHyphens/>
              <w:snapToGrid w:val="0"/>
              <w:spacing w:after="0" w:line="240" w:lineRule="auto"/>
              <w:jc w:val="center"/>
              <w:rPr>
                <w:rFonts w:ascii="Times New Roman" w:eastAsia="Times New Roman" w:hAnsi="Times New Roman" w:cs="Times New Roman"/>
                <w:b/>
                <w:lang w:eastAsia="zh-CN"/>
              </w:rPr>
            </w:pPr>
          </w:p>
        </w:tc>
        <w:tc>
          <w:tcPr>
            <w:tcW w:w="572" w:type="pct"/>
            <w:gridSpan w:val="2"/>
            <w:vAlign w:val="center"/>
          </w:tcPr>
          <w:p w:rsidR="00541EBC" w:rsidRPr="00541EBC" w:rsidRDefault="00541EBC" w:rsidP="00541EBC">
            <w:pPr>
              <w:keepNext/>
              <w:suppressAutoHyphens/>
              <w:snapToGrid w:val="0"/>
              <w:spacing w:after="0" w:line="240" w:lineRule="auto"/>
              <w:jc w:val="center"/>
              <w:rPr>
                <w:rFonts w:ascii="Times New Roman" w:eastAsia="Times New Roman" w:hAnsi="Times New Roman" w:cs="Times New Roman"/>
                <w:b/>
                <w:lang w:eastAsia="zh-CN"/>
              </w:rPr>
            </w:pPr>
          </w:p>
        </w:tc>
        <w:tc>
          <w:tcPr>
            <w:tcW w:w="661" w:type="pct"/>
            <w:vAlign w:val="center"/>
          </w:tcPr>
          <w:p w:rsidR="00541EBC" w:rsidRPr="00541EBC" w:rsidRDefault="00541EBC" w:rsidP="00541EBC">
            <w:pPr>
              <w:spacing w:after="0" w:line="240" w:lineRule="auto"/>
              <w:jc w:val="center"/>
              <w:rPr>
                <w:rFonts w:ascii="Times New Roman" w:eastAsia="Times New Roman" w:hAnsi="Times New Roman" w:cs="Times New Roman"/>
                <w:b/>
                <w:lang w:eastAsia="uk-UA"/>
              </w:rPr>
            </w:pPr>
          </w:p>
        </w:tc>
        <w:tc>
          <w:tcPr>
            <w:tcW w:w="600" w:type="pct"/>
            <w:vAlign w:val="center"/>
          </w:tcPr>
          <w:p w:rsidR="00541EBC" w:rsidRPr="00541EBC" w:rsidRDefault="00541EBC" w:rsidP="00541EBC">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sz w:val="20"/>
                <w:szCs w:val="20"/>
                <w:lang w:eastAsia="zh-CN"/>
              </w:rPr>
            </w:pPr>
          </w:p>
        </w:tc>
      </w:tr>
      <w:tr w:rsidR="00541EBC" w:rsidRPr="00541EBC" w:rsidTr="00541EBC">
        <w:tc>
          <w:tcPr>
            <w:tcW w:w="4098" w:type="pct"/>
            <w:gridSpan w:val="6"/>
            <w:shd w:val="clear" w:color="auto" w:fill="A6A6A6"/>
          </w:tcPr>
          <w:p w:rsidR="00541EBC" w:rsidRPr="00541EBC" w:rsidRDefault="00541EBC" w:rsidP="00541EBC">
            <w:pPr>
              <w:suppressAutoHyphens/>
              <w:spacing w:after="0" w:line="240" w:lineRule="auto"/>
              <w:jc w:val="right"/>
              <w:rPr>
                <w:rFonts w:ascii="Times New Roman" w:eastAsia="Times New Roman" w:hAnsi="Times New Roman" w:cs="Times New Roman"/>
                <w:b/>
                <w:sz w:val="20"/>
                <w:szCs w:val="20"/>
                <w:lang w:eastAsia="zh-CN"/>
              </w:rPr>
            </w:pPr>
            <w:r w:rsidRPr="00541EBC">
              <w:rPr>
                <w:rFonts w:ascii="Times New Roman" w:eastAsia="Times New Roman" w:hAnsi="Times New Roman" w:cs="Times New Roman"/>
                <w:b/>
                <w:sz w:val="20"/>
                <w:szCs w:val="20"/>
                <w:lang w:eastAsia="zh-CN"/>
              </w:rPr>
              <w:t>Загальна ціна пропозиції (грн.)</w:t>
            </w:r>
          </w:p>
        </w:tc>
        <w:tc>
          <w:tcPr>
            <w:tcW w:w="902" w:type="pct"/>
          </w:tcPr>
          <w:p w:rsidR="00541EBC" w:rsidRPr="00541EBC" w:rsidRDefault="00541EBC" w:rsidP="00541EBC">
            <w:pPr>
              <w:suppressAutoHyphens/>
              <w:spacing w:after="0" w:line="240" w:lineRule="auto"/>
              <w:jc w:val="both"/>
              <w:rPr>
                <w:rFonts w:ascii="Times New Roman" w:eastAsia="Times New Roman" w:hAnsi="Times New Roman" w:cs="Times New Roman"/>
                <w:sz w:val="20"/>
                <w:szCs w:val="20"/>
                <w:lang w:eastAsia="zh-CN"/>
              </w:rPr>
            </w:pPr>
          </w:p>
        </w:tc>
      </w:tr>
      <w:tr w:rsidR="00541EBC" w:rsidRPr="00541EBC" w:rsidTr="00541EBC">
        <w:tc>
          <w:tcPr>
            <w:tcW w:w="4098" w:type="pct"/>
            <w:gridSpan w:val="6"/>
            <w:shd w:val="clear" w:color="auto" w:fill="A6A6A6"/>
          </w:tcPr>
          <w:p w:rsidR="00541EBC" w:rsidRPr="00541EBC" w:rsidRDefault="00541EBC" w:rsidP="00541EBC">
            <w:pPr>
              <w:suppressAutoHyphens/>
              <w:spacing w:after="0" w:line="240" w:lineRule="auto"/>
              <w:jc w:val="right"/>
              <w:rPr>
                <w:rFonts w:ascii="Times New Roman" w:eastAsia="Times New Roman" w:hAnsi="Times New Roman" w:cs="Times New Roman"/>
                <w:b/>
                <w:sz w:val="20"/>
                <w:szCs w:val="20"/>
                <w:lang w:eastAsia="zh-CN"/>
              </w:rPr>
            </w:pPr>
            <w:r w:rsidRPr="00541EBC">
              <w:rPr>
                <w:rFonts w:ascii="Times New Roman" w:eastAsia="Times New Roman" w:hAnsi="Times New Roman" w:cs="Times New Roman"/>
                <w:b/>
                <w:sz w:val="20"/>
                <w:szCs w:val="20"/>
                <w:lang w:eastAsia="zh-CN"/>
              </w:rPr>
              <w:t>в т.ч. ПДВ (грн.)</w:t>
            </w:r>
          </w:p>
        </w:tc>
        <w:tc>
          <w:tcPr>
            <w:tcW w:w="902" w:type="pct"/>
          </w:tcPr>
          <w:p w:rsidR="00541EBC" w:rsidRPr="00541EBC" w:rsidRDefault="00541EBC" w:rsidP="00541EBC">
            <w:pPr>
              <w:suppressAutoHyphens/>
              <w:spacing w:after="0" w:line="240" w:lineRule="auto"/>
              <w:jc w:val="both"/>
              <w:rPr>
                <w:rFonts w:ascii="Times New Roman" w:eastAsia="Times New Roman" w:hAnsi="Times New Roman" w:cs="Times New Roman"/>
                <w:sz w:val="20"/>
                <w:szCs w:val="20"/>
                <w:lang w:eastAsia="zh-CN"/>
              </w:rPr>
            </w:pPr>
          </w:p>
        </w:tc>
      </w:tr>
      <w:tr w:rsidR="00541EBC" w:rsidRPr="00541EBC" w:rsidTr="00541EBC">
        <w:tc>
          <w:tcPr>
            <w:tcW w:w="2437" w:type="pct"/>
            <w:gridSpan w:val="3"/>
            <w:shd w:val="clear" w:color="auto" w:fill="A6A6A6"/>
          </w:tcPr>
          <w:p w:rsidR="00541EBC" w:rsidRPr="00541EBC" w:rsidRDefault="00541EBC" w:rsidP="00541EBC">
            <w:pPr>
              <w:suppressAutoHyphens/>
              <w:spacing w:after="0" w:line="240" w:lineRule="auto"/>
              <w:jc w:val="both"/>
              <w:rPr>
                <w:rFonts w:ascii="Times New Roman" w:eastAsia="Times New Roman" w:hAnsi="Times New Roman" w:cs="Times New Roman"/>
                <w:sz w:val="20"/>
                <w:szCs w:val="20"/>
                <w:lang w:eastAsia="zh-CN"/>
              </w:rPr>
            </w:pPr>
            <w:r w:rsidRPr="00541EBC">
              <w:rPr>
                <w:rFonts w:ascii="Times New Roman" w:eastAsia="Times New Roman" w:hAnsi="Times New Roman" w:cs="Times New Roman"/>
                <w:b/>
                <w:sz w:val="20"/>
                <w:szCs w:val="20"/>
                <w:lang w:eastAsia="zh-CN"/>
              </w:rPr>
              <w:t xml:space="preserve">Загальна вартість тендерної пропозиції, грн. з ПДВ </w:t>
            </w:r>
            <w:r w:rsidRPr="00541EBC">
              <w:rPr>
                <w:rFonts w:ascii="Times New Roman" w:eastAsia="Times New Roman" w:hAnsi="Times New Roman" w:cs="Times New Roman"/>
                <w:i/>
                <w:sz w:val="20"/>
                <w:szCs w:val="20"/>
                <w:lang w:eastAsia="zh-CN"/>
              </w:rPr>
              <w:t>(</w:t>
            </w:r>
            <w:r w:rsidRPr="00541EBC">
              <w:rPr>
                <w:rFonts w:ascii="Times New Roman" w:eastAsia="Times New Roman" w:hAnsi="Times New Roman" w:cs="Times New Roman"/>
                <w:i/>
                <w:sz w:val="20"/>
                <w:szCs w:val="20"/>
                <w:u w:val="single"/>
                <w:lang w:eastAsia="zh-CN"/>
              </w:rPr>
              <w:t>якщо учасник не є платником ПДВ поруч з ціною має бути зазначено: «без ПДВ»</w:t>
            </w:r>
            <w:r w:rsidRPr="00541EBC">
              <w:rPr>
                <w:rFonts w:ascii="Times New Roman" w:eastAsia="Times New Roman" w:hAnsi="Times New Roman" w:cs="Times New Roman"/>
                <w:i/>
                <w:sz w:val="20"/>
                <w:szCs w:val="20"/>
                <w:lang w:eastAsia="zh-CN"/>
              </w:rPr>
              <w:t>)</w:t>
            </w:r>
          </w:p>
        </w:tc>
        <w:tc>
          <w:tcPr>
            <w:tcW w:w="2563" w:type="pct"/>
            <w:gridSpan w:val="4"/>
            <w:shd w:val="clear" w:color="auto" w:fill="FFFFFF"/>
            <w:vAlign w:val="center"/>
          </w:tcPr>
          <w:p w:rsidR="00541EBC" w:rsidRPr="00541EBC" w:rsidRDefault="00541EBC" w:rsidP="00541EBC">
            <w:pPr>
              <w:suppressAutoHyphens/>
              <w:spacing w:after="0" w:line="240" w:lineRule="auto"/>
              <w:jc w:val="center"/>
              <w:rPr>
                <w:rFonts w:ascii="Times New Roman" w:eastAsia="Times New Roman" w:hAnsi="Times New Roman" w:cs="Times New Roman"/>
                <w:sz w:val="20"/>
                <w:szCs w:val="20"/>
                <w:lang w:eastAsia="zh-CN"/>
              </w:rPr>
            </w:pPr>
            <w:r w:rsidRPr="00541EBC">
              <w:rPr>
                <w:rFonts w:ascii="Times New Roman" w:eastAsia="Times New Roman" w:hAnsi="Times New Roman" w:cs="Times New Roman"/>
                <w:i/>
                <w:sz w:val="20"/>
                <w:szCs w:val="20"/>
                <w:lang w:eastAsia="zh-CN"/>
              </w:rPr>
              <w:t>(цифрами та словами)</w:t>
            </w:r>
          </w:p>
        </w:tc>
      </w:tr>
    </w:tbl>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2. Ми погоджуємося дотримуватися умов цієї пропозиції протягом 90 календарних днів </w:t>
      </w:r>
      <w:r w:rsidRPr="00541EBC">
        <w:rPr>
          <w:rFonts w:ascii="Times New Roman" w:eastAsia="Times New Roman" w:hAnsi="Times New Roman" w:cs="Times New Roman"/>
          <w:sz w:val="24"/>
          <w:szCs w:val="24"/>
          <w:lang w:eastAsia="zh-CN"/>
        </w:rPr>
        <w:t>із дати кінцевого строку подання тендерних пропозицій</w:t>
      </w:r>
      <w:r w:rsidRPr="00541EBC">
        <w:rPr>
          <w:rFonts w:ascii="Times New Roman" w:eastAsia="Times New Roman" w:hAnsi="Times New Roman" w:cs="Times New Roman"/>
          <w:color w:val="000000"/>
          <w:sz w:val="24"/>
          <w:szCs w:val="24"/>
          <w:lang w:eastAsia="ru-RU"/>
        </w:rPr>
        <w:t xml:space="preserve">. </w:t>
      </w:r>
    </w:p>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41EBC" w:rsidRPr="00541EBC" w:rsidRDefault="00541EBC" w:rsidP="00541EB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p>
    <w:p w:rsidR="00541EBC" w:rsidRPr="00541EBC" w:rsidRDefault="00541EBC" w:rsidP="00541EBC">
      <w:pPr>
        <w:widowControl w:val="0"/>
        <w:suppressAutoHyphens/>
        <w:autoSpaceDE w:val="0"/>
        <w:spacing w:after="0" w:line="240" w:lineRule="auto"/>
        <w:rPr>
          <w:rFonts w:ascii="Times New Roman" w:eastAsia="Times New Roman" w:hAnsi="Times New Roman" w:cs="Times New Roman"/>
          <w:color w:val="FF0000"/>
          <w:sz w:val="24"/>
          <w:szCs w:val="24"/>
          <w:lang w:eastAsia="zh-CN"/>
        </w:rPr>
      </w:pPr>
      <w:r w:rsidRPr="00541EBC">
        <w:rPr>
          <w:rFonts w:ascii="Times New Roman" w:eastAsia="Times New Roman" w:hAnsi="Times New Roman" w:cs="Times New Roman"/>
          <w:b/>
          <w:i/>
          <w:color w:val="000000"/>
          <w:sz w:val="24"/>
          <w:szCs w:val="24"/>
          <w:lang w:eastAsia="ru-RU"/>
        </w:rPr>
        <w:t xml:space="preserve">Посада, прізвище, ініціали, підпис уповноваженої особи Учасника, завірені печаткою. </w:t>
      </w:r>
      <w:r w:rsidRPr="00541EBC">
        <w:rPr>
          <w:rFonts w:ascii="Times New Roman" w:eastAsia="Times New Roman" w:hAnsi="Times New Roman" w:cs="Times New Roman"/>
          <w:b/>
          <w:color w:val="000000"/>
          <w:sz w:val="24"/>
          <w:szCs w:val="24"/>
          <w:lang w:eastAsia="ru-RU"/>
        </w:rPr>
        <w:t>_________________________________________________________</w:t>
      </w:r>
    </w:p>
    <w:p w:rsidR="00541EBC" w:rsidRPr="00541EBC" w:rsidRDefault="00541EBC" w:rsidP="00541EBC">
      <w:pPr>
        <w:widowControl w:val="0"/>
        <w:suppressAutoHyphens/>
        <w:autoSpaceDE w:val="0"/>
        <w:spacing w:after="0" w:line="240" w:lineRule="auto"/>
        <w:rPr>
          <w:rFonts w:ascii="Times New Roman" w:eastAsia="Times New Roman" w:hAnsi="Times New Roman" w:cs="Times New Roman"/>
          <w:b/>
          <w:color w:val="FF0000"/>
          <w:sz w:val="24"/>
          <w:szCs w:val="24"/>
          <w:lang w:eastAsia="zh-CN"/>
        </w:rPr>
        <w:sectPr w:rsidR="00541EBC" w:rsidRPr="00541EBC" w:rsidSect="00541EBC">
          <w:pgSz w:w="11906" w:h="16838"/>
          <w:pgMar w:top="720" w:right="720" w:bottom="567" w:left="720" w:header="720" w:footer="720" w:gutter="0"/>
          <w:cols w:space="720"/>
          <w:docGrid w:linePitch="326"/>
        </w:sectPr>
      </w:pPr>
    </w:p>
    <w:p w:rsidR="00541EBC" w:rsidRPr="00541EBC" w:rsidRDefault="00541EBC" w:rsidP="00541EBC">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lastRenderedPageBreak/>
        <w:tab/>
      </w:r>
    </w:p>
    <w:p w:rsidR="00541EBC" w:rsidRPr="00541EBC" w:rsidRDefault="00541EBC" w:rsidP="00541EBC">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ab/>
        <w:t>Додаток 2</w:t>
      </w:r>
    </w:p>
    <w:p w:rsidR="00541EBC" w:rsidRPr="00541EBC" w:rsidRDefault="00541EBC" w:rsidP="00541EBC">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 xml:space="preserve">до тендерної документації </w:t>
      </w:r>
    </w:p>
    <w:p w:rsidR="00541EBC" w:rsidRPr="00541EBC" w:rsidRDefault="00541EBC" w:rsidP="00541EBC">
      <w:pPr>
        <w:keepNext/>
        <w:widowControl w:val="0"/>
        <w:suppressAutoHyphens/>
        <w:autoSpaceDE w:val="0"/>
        <w:spacing w:after="0" w:line="240" w:lineRule="auto"/>
        <w:jc w:val="center"/>
        <w:rPr>
          <w:rFonts w:ascii="Times New Roman" w:eastAsia="Times New Roman" w:hAnsi="Times New Roman" w:cs="Times New Roman"/>
          <w:b/>
          <w:bCs/>
          <w:sz w:val="16"/>
          <w:szCs w:val="24"/>
          <w:lang w:eastAsia="zh-CN"/>
        </w:rPr>
      </w:pPr>
    </w:p>
    <w:p w:rsidR="00541EBC" w:rsidRPr="00541EBC" w:rsidRDefault="00541EBC" w:rsidP="00541EBC">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541EBC">
        <w:rPr>
          <w:rFonts w:ascii="Times New Roman CYR" w:eastAsia="Times New Roman" w:hAnsi="Times New Roman CYR" w:cs="Times New Roman CYR"/>
          <w:b/>
          <w:bCs/>
          <w:sz w:val="24"/>
          <w:szCs w:val="24"/>
          <w:lang w:eastAsia="zh-CN"/>
        </w:rPr>
        <w:t xml:space="preserve">ТЕХНІЧНІ ВИМОГИ </w:t>
      </w:r>
    </w:p>
    <w:p w:rsidR="00541EBC" w:rsidRPr="00541EBC" w:rsidRDefault="00541EBC" w:rsidP="00541EBC">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541EBC">
        <w:rPr>
          <w:rFonts w:ascii="Times New Roman CYR" w:eastAsia="Times New Roman" w:hAnsi="Times New Roman CYR" w:cs="Times New Roman CYR"/>
          <w:b/>
          <w:sz w:val="24"/>
          <w:szCs w:val="24"/>
          <w:lang w:eastAsia="zh-CN"/>
        </w:rPr>
        <w:t>Інформація про необхідні технічні, якісні та кількісні</w:t>
      </w:r>
    </w:p>
    <w:p w:rsidR="00541EBC" w:rsidRPr="00541EBC" w:rsidRDefault="00541EBC" w:rsidP="00541EBC">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541EBC">
        <w:rPr>
          <w:rFonts w:ascii="Times New Roman CYR" w:eastAsia="Times New Roman" w:hAnsi="Times New Roman CYR" w:cs="Times New Roman CYR"/>
          <w:b/>
          <w:sz w:val="24"/>
          <w:szCs w:val="24"/>
          <w:lang w:val="ru-RU" w:eastAsia="zh-CN"/>
        </w:rPr>
        <w:t>характеристики предмета закупі</w:t>
      </w:r>
      <w:proofErr w:type="gramStart"/>
      <w:r w:rsidRPr="00541EBC">
        <w:rPr>
          <w:rFonts w:ascii="Times New Roman CYR" w:eastAsia="Times New Roman" w:hAnsi="Times New Roman CYR" w:cs="Times New Roman CYR"/>
          <w:b/>
          <w:sz w:val="24"/>
          <w:szCs w:val="24"/>
          <w:lang w:val="ru-RU" w:eastAsia="zh-CN"/>
        </w:rPr>
        <w:t>вл</w:t>
      </w:r>
      <w:proofErr w:type="gramEnd"/>
      <w:r w:rsidRPr="00541EBC">
        <w:rPr>
          <w:rFonts w:ascii="Times New Roman CYR" w:eastAsia="Times New Roman" w:hAnsi="Times New Roman CYR" w:cs="Times New Roman CYR"/>
          <w:b/>
          <w:sz w:val="24"/>
          <w:szCs w:val="24"/>
          <w:lang w:val="ru-RU" w:eastAsia="zh-CN"/>
        </w:rPr>
        <w:t>і</w:t>
      </w:r>
    </w:p>
    <w:p w:rsidR="00541EBC" w:rsidRPr="00541EBC" w:rsidRDefault="00541EBC" w:rsidP="00541EBC">
      <w:pPr>
        <w:spacing w:after="0" w:line="240" w:lineRule="auto"/>
        <w:ind w:firstLine="284"/>
        <w:jc w:val="both"/>
        <w:rPr>
          <w:rFonts w:ascii="Times New Roman" w:eastAsia="Calibri" w:hAnsi="Times New Roman" w:cs="Times New Roman"/>
          <w:b/>
          <w:sz w:val="24"/>
          <w:szCs w:val="24"/>
          <w:lang w:eastAsia="ru-RU"/>
        </w:rPr>
      </w:pPr>
    </w:p>
    <w:p w:rsidR="00541EBC" w:rsidRPr="00541EBC" w:rsidRDefault="00B36D56" w:rsidP="00B36D56">
      <w:pPr>
        <w:spacing w:after="0" w:line="240" w:lineRule="auto"/>
        <w:ind w:firstLine="284"/>
        <w:jc w:val="center"/>
        <w:rPr>
          <w:rFonts w:ascii="Times New Roman" w:eastAsia="Calibri" w:hAnsi="Times New Roman" w:cs="Times New Roman"/>
          <w:b/>
          <w:sz w:val="24"/>
          <w:szCs w:val="24"/>
          <w:lang w:eastAsia="ru-RU"/>
        </w:rPr>
      </w:pPr>
      <w:r w:rsidRPr="00B36D56">
        <w:rPr>
          <w:rFonts w:ascii="Times New Roman" w:eastAsia="Times New Roman" w:hAnsi="Times New Roman" w:cs="Times New Roman"/>
          <w:b/>
          <w:color w:val="000000"/>
          <w:kern w:val="36"/>
          <w:sz w:val="24"/>
          <w:szCs w:val="24"/>
          <w:lang w:eastAsia="uk-UA"/>
        </w:rPr>
        <w:t>15850</w:t>
      </w:r>
      <w:r w:rsidRPr="00541EBC">
        <w:rPr>
          <w:rFonts w:ascii="Times New Roman" w:eastAsia="Times New Roman" w:hAnsi="Times New Roman" w:cs="Times New Roman"/>
          <w:b/>
          <w:color w:val="000000"/>
          <w:kern w:val="36"/>
          <w:sz w:val="24"/>
          <w:szCs w:val="24"/>
          <w:lang w:eastAsia="uk-UA"/>
        </w:rPr>
        <w:t>000-</w:t>
      </w:r>
      <w:r w:rsidRPr="00B36D56">
        <w:rPr>
          <w:rFonts w:ascii="Times New Roman" w:eastAsia="Times New Roman" w:hAnsi="Times New Roman" w:cs="Times New Roman"/>
          <w:b/>
          <w:color w:val="000000"/>
          <w:kern w:val="36"/>
          <w:sz w:val="24"/>
          <w:szCs w:val="24"/>
          <w:lang w:eastAsia="uk-UA"/>
        </w:rPr>
        <w:t>1</w:t>
      </w:r>
      <w:r w:rsidRPr="00541EBC">
        <w:rPr>
          <w:rFonts w:ascii="Times New Roman" w:eastAsia="Times New Roman" w:hAnsi="Times New Roman" w:cs="Times New Roman"/>
          <w:b/>
          <w:color w:val="000000"/>
          <w:kern w:val="36"/>
          <w:sz w:val="24"/>
          <w:szCs w:val="24"/>
          <w:lang w:eastAsia="uk-UA"/>
        </w:rPr>
        <w:t xml:space="preserve"> </w:t>
      </w:r>
      <w:r w:rsidRPr="00B36D56">
        <w:rPr>
          <w:rFonts w:ascii="Times New Roman" w:eastAsia="Times New Roman" w:hAnsi="Times New Roman" w:cs="Times New Roman"/>
          <w:b/>
          <w:color w:val="000000"/>
          <w:kern w:val="36"/>
          <w:sz w:val="24"/>
          <w:szCs w:val="24"/>
          <w:lang w:eastAsia="uk-UA"/>
        </w:rPr>
        <w:t>–</w:t>
      </w:r>
      <w:r w:rsidRPr="00541EBC">
        <w:rPr>
          <w:rFonts w:ascii="Times New Roman" w:eastAsia="Times New Roman" w:hAnsi="Times New Roman" w:cs="Times New Roman"/>
          <w:b/>
          <w:color w:val="000000"/>
          <w:kern w:val="36"/>
          <w:sz w:val="24"/>
          <w:szCs w:val="24"/>
          <w:lang w:eastAsia="uk-UA"/>
        </w:rPr>
        <w:t xml:space="preserve"> </w:t>
      </w:r>
      <w:r w:rsidRPr="00B36D56">
        <w:rPr>
          <w:rFonts w:ascii="Times New Roman" w:eastAsia="Times New Roman" w:hAnsi="Times New Roman" w:cs="Times New Roman"/>
          <w:b/>
          <w:color w:val="000000"/>
          <w:kern w:val="36"/>
          <w:sz w:val="24"/>
          <w:szCs w:val="24"/>
          <w:lang w:eastAsia="uk-UA"/>
        </w:rPr>
        <w:t>Макаронні вироби</w:t>
      </w:r>
    </w:p>
    <w:tbl>
      <w:tblPr>
        <w:tblW w:w="11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9214"/>
      </w:tblGrid>
      <w:tr w:rsidR="00541EBC" w:rsidRPr="00541EBC" w:rsidTr="00541EBC">
        <w:trPr>
          <w:trHeight w:val="285"/>
        </w:trPr>
        <w:tc>
          <w:tcPr>
            <w:tcW w:w="1846" w:type="dxa"/>
            <w:tcBorders>
              <w:top w:val="single" w:sz="4" w:space="0" w:color="auto"/>
              <w:left w:val="single" w:sz="4" w:space="0" w:color="auto"/>
              <w:bottom w:val="single" w:sz="4" w:space="0" w:color="auto"/>
              <w:right w:val="single" w:sz="4" w:space="0" w:color="auto"/>
            </w:tcBorders>
            <w:noWrap/>
            <w:vAlign w:val="center"/>
            <w:hideMark/>
          </w:tcPr>
          <w:p w:rsidR="00541EBC" w:rsidRPr="00541EBC" w:rsidRDefault="00541EBC" w:rsidP="00541EBC">
            <w:pPr>
              <w:widowControl w:val="0"/>
              <w:spacing w:after="0"/>
              <w:jc w:val="center"/>
              <w:rPr>
                <w:rFonts w:ascii="Times New Roman" w:eastAsia="Times New Roman" w:hAnsi="Times New Roman" w:cs="Times New Roman"/>
                <w:b/>
                <w:bCs/>
                <w:color w:val="000000"/>
                <w:sz w:val="24"/>
                <w:szCs w:val="24"/>
                <w:lang w:val="ru-RU" w:eastAsia="uk-UA"/>
              </w:rPr>
            </w:pPr>
            <w:r w:rsidRPr="00541EBC">
              <w:rPr>
                <w:rFonts w:ascii="Times New Roman" w:eastAsia="Times New Roman" w:hAnsi="Times New Roman" w:cs="Times New Roman"/>
                <w:b/>
                <w:bCs/>
                <w:color w:val="000000"/>
                <w:sz w:val="24"/>
                <w:szCs w:val="24"/>
                <w:lang w:val="ru-RU" w:eastAsia="uk-UA"/>
              </w:rPr>
              <w:t>Найменування</w:t>
            </w:r>
          </w:p>
        </w:tc>
        <w:tc>
          <w:tcPr>
            <w:tcW w:w="9214" w:type="dxa"/>
            <w:tcBorders>
              <w:top w:val="single" w:sz="4" w:space="0" w:color="auto"/>
              <w:left w:val="single" w:sz="4" w:space="0" w:color="auto"/>
              <w:bottom w:val="single" w:sz="4" w:space="0" w:color="auto"/>
              <w:right w:val="single" w:sz="4" w:space="0" w:color="auto"/>
            </w:tcBorders>
            <w:noWrap/>
            <w:vAlign w:val="center"/>
            <w:hideMark/>
          </w:tcPr>
          <w:p w:rsidR="00541EBC" w:rsidRPr="00541EBC" w:rsidRDefault="00541EBC" w:rsidP="00541EBC">
            <w:pPr>
              <w:widowControl w:val="0"/>
              <w:spacing w:after="0"/>
              <w:jc w:val="center"/>
              <w:rPr>
                <w:rFonts w:ascii="Times New Roman" w:eastAsia="Times New Roman" w:hAnsi="Times New Roman" w:cs="Times New Roman"/>
                <w:b/>
                <w:bCs/>
                <w:color w:val="000000"/>
                <w:sz w:val="24"/>
                <w:szCs w:val="24"/>
                <w:lang w:val="ru-RU" w:eastAsia="uk-UA"/>
              </w:rPr>
            </w:pPr>
            <w:r w:rsidRPr="00541EBC">
              <w:rPr>
                <w:rFonts w:ascii="Times New Roman" w:eastAsia="Times New Roman" w:hAnsi="Times New Roman" w:cs="Times New Roman"/>
                <w:b/>
                <w:bCs/>
                <w:color w:val="000000"/>
                <w:sz w:val="24"/>
                <w:szCs w:val="24"/>
                <w:lang w:val="ru-RU" w:eastAsia="uk-UA"/>
              </w:rPr>
              <w:t>Якісні параметри</w:t>
            </w:r>
          </w:p>
        </w:tc>
      </w:tr>
      <w:tr w:rsidR="00541EBC" w:rsidRPr="00541EBC" w:rsidTr="00541EBC">
        <w:trPr>
          <w:trHeight w:val="332"/>
        </w:trPr>
        <w:tc>
          <w:tcPr>
            <w:tcW w:w="1846" w:type="dxa"/>
            <w:tcBorders>
              <w:top w:val="single" w:sz="4" w:space="0" w:color="auto"/>
              <w:left w:val="single" w:sz="4" w:space="0" w:color="auto"/>
              <w:bottom w:val="single" w:sz="4" w:space="0" w:color="auto"/>
              <w:right w:val="single" w:sz="4" w:space="0" w:color="auto"/>
            </w:tcBorders>
            <w:noWrap/>
            <w:vAlign w:val="center"/>
            <w:hideMark/>
          </w:tcPr>
          <w:p w:rsidR="00541EBC" w:rsidRPr="00541EBC" w:rsidRDefault="00541EBC" w:rsidP="00541EBC">
            <w:pPr>
              <w:widowControl w:val="0"/>
              <w:spacing w:after="0"/>
              <w:jc w:val="center"/>
              <w:rPr>
                <w:rFonts w:ascii="Times New Roman" w:eastAsia="Times New Roman" w:hAnsi="Times New Roman" w:cs="Times New Roman"/>
                <w:b/>
                <w:bCs/>
                <w:color w:val="000000"/>
                <w:sz w:val="24"/>
                <w:szCs w:val="24"/>
                <w:lang w:val="ru-RU"/>
              </w:rPr>
            </w:pPr>
            <w:r w:rsidRPr="00541EBC">
              <w:rPr>
                <w:rFonts w:ascii="Times New Roman" w:eastAsia="Times New Roman" w:hAnsi="Times New Roman" w:cs="Times New Roman"/>
                <w:b/>
                <w:bCs/>
                <w:color w:val="000000"/>
                <w:sz w:val="24"/>
                <w:szCs w:val="24"/>
                <w:lang w:val="ru-RU" w:eastAsia="ru-RU"/>
              </w:rPr>
              <w:t>1</w:t>
            </w:r>
          </w:p>
        </w:tc>
        <w:tc>
          <w:tcPr>
            <w:tcW w:w="9214" w:type="dxa"/>
            <w:tcBorders>
              <w:top w:val="single" w:sz="4" w:space="0" w:color="auto"/>
              <w:left w:val="single" w:sz="4" w:space="0" w:color="auto"/>
              <w:bottom w:val="single" w:sz="4" w:space="0" w:color="auto"/>
              <w:right w:val="single" w:sz="4" w:space="0" w:color="auto"/>
            </w:tcBorders>
            <w:noWrap/>
            <w:vAlign w:val="center"/>
            <w:hideMark/>
          </w:tcPr>
          <w:p w:rsidR="00541EBC" w:rsidRPr="00541EBC" w:rsidRDefault="00541EBC" w:rsidP="00541EBC">
            <w:pPr>
              <w:widowControl w:val="0"/>
              <w:spacing w:after="0"/>
              <w:jc w:val="center"/>
              <w:rPr>
                <w:rFonts w:ascii="Times New Roman" w:eastAsia="Times New Roman" w:hAnsi="Times New Roman" w:cs="Times New Roman"/>
                <w:b/>
                <w:color w:val="000000"/>
                <w:sz w:val="24"/>
                <w:szCs w:val="24"/>
                <w:lang w:val="ru-RU" w:eastAsia="ru-RU"/>
              </w:rPr>
            </w:pPr>
            <w:r w:rsidRPr="00541EBC">
              <w:rPr>
                <w:rFonts w:ascii="Times New Roman" w:eastAsia="Times New Roman" w:hAnsi="Times New Roman" w:cs="Times New Roman"/>
                <w:b/>
                <w:color w:val="000000"/>
                <w:sz w:val="24"/>
                <w:szCs w:val="24"/>
                <w:lang w:val="ru-RU" w:eastAsia="ru-RU"/>
              </w:rPr>
              <w:t>2</w:t>
            </w:r>
          </w:p>
        </w:tc>
      </w:tr>
      <w:tr w:rsidR="00541EBC" w:rsidRPr="00541EBC" w:rsidTr="00541EBC">
        <w:trPr>
          <w:trHeight w:val="1915"/>
        </w:trPr>
        <w:tc>
          <w:tcPr>
            <w:tcW w:w="1846" w:type="dxa"/>
            <w:tcBorders>
              <w:top w:val="single" w:sz="4" w:space="0" w:color="auto"/>
              <w:left w:val="single" w:sz="4" w:space="0" w:color="auto"/>
              <w:bottom w:val="single" w:sz="4" w:space="0" w:color="auto"/>
              <w:right w:val="single" w:sz="4" w:space="0" w:color="auto"/>
            </w:tcBorders>
            <w:noWrap/>
          </w:tcPr>
          <w:p w:rsidR="00541EBC" w:rsidRPr="00B36D56" w:rsidRDefault="00B36D56" w:rsidP="00B36D56">
            <w:pPr>
              <w:suppressAutoHyphens/>
              <w:spacing w:after="0"/>
              <w:jc w:val="center"/>
              <w:rPr>
                <w:rFonts w:ascii="Times New Roman" w:eastAsia="Times New Roman" w:hAnsi="Times New Roman" w:cs="Times New Roman"/>
                <w:b/>
                <w:color w:val="000000"/>
                <w:sz w:val="23"/>
                <w:szCs w:val="23"/>
                <w:lang w:eastAsia="ru-RU"/>
              </w:rPr>
            </w:pPr>
            <w:r w:rsidRPr="00B36D56">
              <w:rPr>
                <w:rFonts w:ascii="Times New Roman" w:eastAsia="Times New Roman" w:hAnsi="Times New Roman" w:cs="Times New Roman CYR"/>
                <w:b/>
                <w:bCs/>
                <w:lang w:eastAsia="ru-RU"/>
              </w:rPr>
              <w:t>Макароні вироби</w:t>
            </w:r>
          </w:p>
        </w:tc>
        <w:tc>
          <w:tcPr>
            <w:tcW w:w="9214" w:type="dxa"/>
            <w:tcBorders>
              <w:top w:val="single" w:sz="4" w:space="0" w:color="auto"/>
              <w:left w:val="single" w:sz="4" w:space="0" w:color="auto"/>
              <w:bottom w:val="single" w:sz="4" w:space="0" w:color="auto"/>
              <w:right w:val="single" w:sz="4" w:space="0" w:color="auto"/>
            </w:tcBorders>
            <w:noWrap/>
          </w:tcPr>
          <w:p w:rsidR="00B36D56" w:rsidRPr="00B36D56" w:rsidRDefault="00B36D56" w:rsidP="00B36D56">
            <w:pPr>
              <w:widowControl w:val="0"/>
              <w:autoSpaceDE w:val="0"/>
              <w:autoSpaceDN w:val="0"/>
              <w:spacing w:after="0"/>
              <w:jc w:val="both"/>
              <w:rPr>
                <w:rFonts w:ascii="Times New Roman CYR" w:eastAsia="Times New Roman" w:hAnsi="Times New Roman CYR" w:cs="Times New Roman CYR"/>
                <w:lang w:eastAsia="ru-RU"/>
              </w:rPr>
            </w:pPr>
            <w:r w:rsidRPr="00B36D56">
              <w:rPr>
                <w:rFonts w:ascii="Times New Roman" w:eastAsia="Times New Roman" w:hAnsi="Times New Roman" w:cs="Times New Roman CYR"/>
                <w:bCs/>
                <w:lang w:eastAsia="ru-RU"/>
              </w:rPr>
              <w:t>Макароні вироби з  борошна  твердих сортів пшениці або борошна вищого ґатунку</w:t>
            </w:r>
            <w:r w:rsidRPr="00B36D56">
              <w:rPr>
                <w:rFonts w:ascii="Times New Roman" w:eastAsia="Times New Roman" w:hAnsi="Times New Roman" w:cs="Times New Roman"/>
                <w:lang w:eastAsia="ru-RU"/>
              </w:rPr>
              <w:t xml:space="preserve">, </w:t>
            </w:r>
            <w:r w:rsidRPr="00B36D56">
              <w:rPr>
                <w:rFonts w:ascii="Times New Roman" w:eastAsia="Times New Roman" w:hAnsi="Times New Roman" w:cs="Times New Roman CYR"/>
                <w:shd w:val="clear" w:color="auto" w:fill="FFFFFF"/>
                <w:lang w:eastAsia="ru-RU"/>
              </w:rPr>
              <w:t xml:space="preserve">мають бути сухі з гладенькою поверхнею, колір виробів однотонний з кремовим відтінком, без сторонніх присмаків і запахів. </w:t>
            </w:r>
            <w:r w:rsidRPr="00B36D56">
              <w:rPr>
                <w:rFonts w:ascii="Times New Roman" w:eastAsia="Times New Roman" w:hAnsi="Times New Roman" w:cs="Times New Roman"/>
                <w:lang w:val="ru-RU" w:eastAsia="ru-RU"/>
              </w:rPr>
              <w:t xml:space="preserve">Кожна одиниця товару в поліпропіленовій упаковці вагою </w:t>
            </w:r>
            <w:r w:rsidRPr="00B36D56">
              <w:rPr>
                <w:rFonts w:ascii="Times New Roman" w:eastAsia="Times New Roman" w:hAnsi="Times New Roman" w:cs="Times New Roman"/>
                <w:lang w:eastAsia="ru-RU"/>
              </w:rPr>
              <w:t>3-5</w:t>
            </w:r>
            <w:r w:rsidRPr="00B36D56">
              <w:rPr>
                <w:rFonts w:ascii="Times New Roman" w:eastAsia="Times New Roman" w:hAnsi="Times New Roman" w:cs="Times New Roman"/>
                <w:lang w:val="ru-RU" w:eastAsia="ru-RU"/>
              </w:rPr>
              <w:t xml:space="preserve">кг. Без пошкодження та ураження шкідниками. </w:t>
            </w:r>
            <w:r w:rsidRPr="00B36D56">
              <w:rPr>
                <w:rFonts w:ascii="Times New Roman" w:eastAsia="Times New Roman" w:hAnsi="Times New Roman" w:cs="Times New Roman CYR"/>
                <w:lang w:val="ru-RU" w:eastAsia="zh-CN"/>
              </w:rPr>
              <w:t xml:space="preserve">Упакування має бути цілісним без пошкоджень, </w:t>
            </w:r>
            <w:r w:rsidRPr="00B36D56">
              <w:rPr>
                <w:rFonts w:ascii="Times New Roman" w:eastAsia="Times New Roman" w:hAnsi="Times New Roman" w:cs="Times New Roman CYR"/>
                <w:u w:color="FF2600"/>
                <w:lang w:val="ru-RU" w:eastAsia="zh-CN"/>
              </w:rPr>
              <w:t>відповідати характеру товару і захищати</w:t>
            </w:r>
            <w:r w:rsidRPr="00B36D56">
              <w:rPr>
                <w:rFonts w:ascii="Times New Roman" w:eastAsia="Times New Roman" w:hAnsi="Times New Roman" w:cs="Times New Roman CYR"/>
                <w:u w:color="FF2600"/>
                <w:lang w:eastAsia="zh-CN"/>
              </w:rPr>
              <w:t xml:space="preserve"> його від пошкоджень </w:t>
            </w:r>
            <w:proofErr w:type="gramStart"/>
            <w:r w:rsidRPr="00B36D56">
              <w:rPr>
                <w:rFonts w:ascii="Times New Roman" w:eastAsia="Times New Roman" w:hAnsi="Times New Roman" w:cs="Times New Roman CYR"/>
                <w:u w:color="FF2600"/>
                <w:lang w:eastAsia="zh-CN"/>
              </w:rPr>
              <w:t>п</w:t>
            </w:r>
            <w:proofErr w:type="gramEnd"/>
            <w:r w:rsidRPr="00B36D56">
              <w:rPr>
                <w:rFonts w:ascii="Times New Roman" w:eastAsia="Times New Roman" w:hAnsi="Times New Roman" w:cs="Times New Roman CYR"/>
                <w:u w:color="FF2600"/>
                <w:lang w:eastAsia="zh-CN"/>
              </w:rPr>
              <w:t xml:space="preserve">ід час доставки. </w:t>
            </w:r>
            <w:r w:rsidRPr="00B36D56">
              <w:rPr>
                <w:rFonts w:ascii="Times New Roman" w:eastAsia="Times New Roman" w:hAnsi="Times New Roman" w:cs="Times New Roman CYR"/>
                <w:u w:color="FF2600"/>
                <w:lang w:val="ru-RU" w:eastAsia="zh-CN"/>
              </w:rPr>
              <w:t xml:space="preserve">Упаковка має містити всю необхідну інформацію про товар, згідно вимог </w:t>
            </w:r>
            <w:proofErr w:type="gramStart"/>
            <w:r w:rsidRPr="00B36D56">
              <w:rPr>
                <w:rFonts w:ascii="Times New Roman" w:eastAsia="Times New Roman" w:hAnsi="Times New Roman" w:cs="Times New Roman CYR"/>
                <w:u w:color="FF2600"/>
                <w:lang w:val="ru-RU" w:eastAsia="zh-CN"/>
              </w:rPr>
              <w:t>чинного</w:t>
            </w:r>
            <w:proofErr w:type="gramEnd"/>
            <w:r w:rsidRPr="00B36D56">
              <w:rPr>
                <w:rFonts w:ascii="Times New Roman" w:eastAsia="Times New Roman" w:hAnsi="Times New Roman" w:cs="Times New Roman CYR"/>
                <w:u w:color="FF2600"/>
                <w:lang w:val="ru-RU" w:eastAsia="zh-CN"/>
              </w:rPr>
              <w:t xml:space="preserve"> законодавства</w:t>
            </w:r>
            <w:r w:rsidRPr="00B36D56">
              <w:rPr>
                <w:rFonts w:ascii="Times New Roman" w:eastAsia="Times New Roman" w:hAnsi="Times New Roman" w:cs="Times New Roman CYR"/>
                <w:u w:color="FF2600"/>
                <w:lang w:eastAsia="zh-CN"/>
              </w:rPr>
              <w:t>. Без ГМО.</w:t>
            </w:r>
          </w:p>
          <w:p w:rsidR="00541EBC" w:rsidRPr="00541EBC" w:rsidRDefault="00B36D56" w:rsidP="00B36D56">
            <w:pPr>
              <w:spacing w:after="0"/>
              <w:jc w:val="both"/>
              <w:rPr>
                <w:rFonts w:ascii="Times New Roman" w:eastAsia="Times New Roman" w:hAnsi="Times New Roman" w:cs="Times New Roman"/>
                <w:sz w:val="23"/>
                <w:szCs w:val="23"/>
                <w:lang w:eastAsia="ru-RU"/>
              </w:rPr>
            </w:pPr>
            <w:r w:rsidRPr="00B36D56">
              <w:rPr>
                <w:rFonts w:ascii="Times New Roman" w:eastAsia="Times New Roman" w:hAnsi="Times New Roman" w:cs="Times New Roman"/>
                <w:lang w:eastAsia="ru-RU"/>
              </w:rPr>
              <w:t>Відповідність вимогам діючого санітарного законодавства України обов’язкова. Залишок терміну зберігання на момент поставки продукції повинен бути не менше 90</w:t>
            </w:r>
            <w:r w:rsidRPr="00B36D56">
              <w:rPr>
                <w:rFonts w:ascii="Times New Roman" w:eastAsia="Times New Roman" w:hAnsi="Times New Roman" w:cs="Times New Roman"/>
                <w:lang w:val="ru-RU" w:eastAsia="ru-RU"/>
              </w:rPr>
              <w:t> </w:t>
            </w:r>
            <w:r w:rsidRPr="00B36D56">
              <w:rPr>
                <w:rFonts w:ascii="Times New Roman" w:eastAsia="Times New Roman" w:hAnsi="Times New Roman" w:cs="Times New Roman"/>
                <w:lang w:eastAsia="ru-RU"/>
              </w:rPr>
              <w:t>% від терміну зберігання, який встановлений виробником відповідної продукції.</w:t>
            </w:r>
          </w:p>
        </w:tc>
      </w:tr>
    </w:tbl>
    <w:p w:rsidR="00541EBC" w:rsidRPr="00541EBC" w:rsidRDefault="00541EBC" w:rsidP="00541EBC">
      <w:pPr>
        <w:widowControl w:val="0"/>
        <w:spacing w:after="0" w:line="240" w:lineRule="auto"/>
        <w:ind w:firstLine="567"/>
        <w:jc w:val="both"/>
        <w:rPr>
          <w:rFonts w:ascii="Times New Roman" w:eastAsia="Times New Roman" w:hAnsi="Times New Roman" w:cs="Times New Roman"/>
          <w:color w:val="000000"/>
          <w:sz w:val="24"/>
          <w:szCs w:val="24"/>
          <w:lang w:eastAsia="ru-RU"/>
        </w:rPr>
      </w:pP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Вимоги до поставки товару.</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 термін придатності товару на момент його отримання повинен складати не менше ніж 90% від загального строку зберігання відповідного товару;</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 товар повинен постачатися у спеціальному транспорті з дотриманням санітарних вимог, у тому числі щодо сумісності продуктів харчування;</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color w:val="000000"/>
          <w:sz w:val="24"/>
          <w:szCs w:val="24"/>
          <w:lang w:eastAsia="ru-RU"/>
        </w:rPr>
        <w:t>- транспорт, який буде використовуватися для поставки товару, повинен проходити санітарну обробку, про що учасник у складі пропозиції надає підтверджуючі документи (договір або договори на надання послуг з дезінфекції автотранспортних засобів або інший документ);</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41EBC">
        <w:rPr>
          <w:rFonts w:ascii="Times New Roman" w:eastAsia="Times New Roman" w:hAnsi="Times New Roman" w:cs="Times New Roman"/>
          <w:color w:val="000000"/>
          <w:sz w:val="24"/>
          <w:szCs w:val="24"/>
          <w:lang w:eastAsia="ru-RU"/>
        </w:rPr>
        <w:t>Вимоги до учасника.</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val="ru-RU" w:eastAsia="ru-RU"/>
        </w:rPr>
      </w:pPr>
      <w:r w:rsidRPr="00541EBC">
        <w:rPr>
          <w:rFonts w:ascii="Times New Roman" w:eastAsia="Times New Roman" w:hAnsi="Times New Roman" w:cs="Times New Roman"/>
          <w:sz w:val="24"/>
          <w:szCs w:val="24"/>
          <w:lang w:val="ru-RU" w:eastAsia="ru-RU"/>
        </w:rPr>
        <w:t>Враховуючи норми статей 23, 25 Закону України «Про основні принципи та вимоги до безпечності та якості харчових продукті</w:t>
      </w:r>
      <w:proofErr w:type="gramStart"/>
      <w:r w:rsidRPr="00541EBC">
        <w:rPr>
          <w:rFonts w:ascii="Times New Roman" w:eastAsia="Times New Roman" w:hAnsi="Times New Roman" w:cs="Times New Roman"/>
          <w:sz w:val="24"/>
          <w:szCs w:val="24"/>
          <w:lang w:val="ru-RU" w:eastAsia="ru-RU"/>
        </w:rPr>
        <w:t>в</w:t>
      </w:r>
      <w:proofErr w:type="gramEnd"/>
      <w:r w:rsidRPr="00541EBC">
        <w:rPr>
          <w:rFonts w:ascii="Times New Roman" w:eastAsia="Times New Roman" w:hAnsi="Times New Roman" w:cs="Times New Roman"/>
          <w:sz w:val="24"/>
          <w:szCs w:val="24"/>
          <w:lang w:val="ru-RU" w:eastAsia="ru-RU"/>
        </w:rPr>
        <w:t>»:</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val="ru-RU" w:eastAsia="ru-RU"/>
        </w:rPr>
      </w:pPr>
      <w:r w:rsidRPr="00541EBC">
        <w:rPr>
          <w:rFonts w:ascii="Times New Roman" w:eastAsia="Times New Roman" w:hAnsi="Times New Roman" w:cs="Times New Roman"/>
          <w:sz w:val="24"/>
          <w:szCs w:val="24"/>
          <w:lang w:val="ru-RU" w:eastAsia="ru-RU"/>
        </w:rPr>
        <w:t xml:space="preserve">- учасник повинен надати у складі тендерної пропозиції </w:t>
      </w:r>
      <w:proofErr w:type="gramStart"/>
      <w:r w:rsidRPr="00541EBC">
        <w:rPr>
          <w:rFonts w:ascii="Times New Roman" w:eastAsia="Times New Roman" w:hAnsi="Times New Roman" w:cs="Times New Roman"/>
          <w:sz w:val="24"/>
          <w:szCs w:val="24"/>
          <w:lang w:val="ru-RU" w:eastAsia="ru-RU"/>
        </w:rPr>
        <w:t>п</w:t>
      </w:r>
      <w:proofErr w:type="gramEnd"/>
      <w:r w:rsidRPr="00541EBC">
        <w:rPr>
          <w:rFonts w:ascii="Times New Roman" w:eastAsia="Times New Roman" w:hAnsi="Times New Roman" w:cs="Times New Roman"/>
          <w:sz w:val="24"/>
          <w:szCs w:val="24"/>
          <w:lang w:val="ru-RU" w:eastAsia="ru-RU"/>
        </w:rPr>
        <w:t>ідтвердження наявності експлуатаційного дозволу на здійснення діяльності, пов’язаної з виробництвом та/або зберіганням харчових продуктів;</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val="ru-RU" w:eastAsia="ru-RU"/>
        </w:rPr>
      </w:pPr>
      <w:r w:rsidRPr="00541EBC">
        <w:rPr>
          <w:rFonts w:ascii="Times New Roman" w:eastAsia="Times New Roman" w:hAnsi="Times New Roman" w:cs="Times New Roman"/>
          <w:sz w:val="24"/>
          <w:szCs w:val="24"/>
          <w:lang w:val="ru-RU" w:eastAsia="ru-RU"/>
        </w:rPr>
        <w:t xml:space="preserve">- учасник, який провадить діяльність, що не вимагає отримання експлуатаційного дозволу, повинен надати у складі тендерної пропозиції </w:t>
      </w:r>
      <w:proofErr w:type="gramStart"/>
      <w:r w:rsidRPr="00541EBC">
        <w:rPr>
          <w:rFonts w:ascii="Times New Roman" w:eastAsia="Times New Roman" w:hAnsi="Times New Roman" w:cs="Times New Roman"/>
          <w:sz w:val="24"/>
          <w:szCs w:val="24"/>
          <w:lang w:val="ru-RU" w:eastAsia="ru-RU"/>
        </w:rPr>
        <w:t>п</w:t>
      </w:r>
      <w:proofErr w:type="gramEnd"/>
      <w:r w:rsidRPr="00541EBC">
        <w:rPr>
          <w:rFonts w:ascii="Times New Roman" w:eastAsia="Times New Roman" w:hAnsi="Times New Roman" w:cs="Times New Roman"/>
          <w:sz w:val="24"/>
          <w:szCs w:val="24"/>
          <w:lang w:val="ru-RU" w:eastAsia="ru-RU"/>
        </w:rPr>
        <w:t>ідтвердження реєстрації потужностей, які використовуються на будь-якій стадії виробництва та/або обігу харчових продуктів.</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val="ru-RU" w:eastAsia="ru-RU"/>
        </w:rPr>
      </w:pPr>
      <w:r w:rsidRPr="00541EBC">
        <w:rPr>
          <w:rFonts w:ascii="Times New Roman" w:eastAsia="Times New Roman" w:hAnsi="Times New Roman" w:cs="Times New Roman"/>
          <w:sz w:val="24"/>
          <w:szCs w:val="24"/>
          <w:lang w:val="ru-RU" w:eastAsia="ru-RU"/>
        </w:rPr>
        <w:t xml:space="preserve">Гарантійний лист, складений </w:t>
      </w:r>
      <w:proofErr w:type="gramStart"/>
      <w:r w:rsidRPr="00541EBC">
        <w:rPr>
          <w:rFonts w:ascii="Times New Roman" w:eastAsia="Times New Roman" w:hAnsi="Times New Roman" w:cs="Times New Roman"/>
          <w:sz w:val="24"/>
          <w:szCs w:val="24"/>
          <w:lang w:val="ru-RU" w:eastAsia="ru-RU"/>
        </w:rPr>
        <w:t>в дов</w:t>
      </w:r>
      <w:proofErr w:type="gramEnd"/>
      <w:r w:rsidRPr="00541EBC">
        <w:rPr>
          <w:rFonts w:ascii="Times New Roman" w:eastAsia="Times New Roman" w:hAnsi="Times New Roman" w:cs="Times New Roman"/>
          <w:sz w:val="24"/>
          <w:szCs w:val="24"/>
          <w:lang w:val="ru-RU" w:eastAsia="ru-RU"/>
        </w:rPr>
        <w:t>ільній формі, надається про те, що учасником відповідно до статті 21 Закону України «Про основні принципи та вимоги до безпечності та якості харчових продуктів» розроблені, запроваджені та використовуються постійно діючі процедури, які базуються на принципах системи аналізу небезпечних факторів та контролю у критичних точках.</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val="ru-RU" w:eastAsia="ru-RU"/>
        </w:rPr>
      </w:pPr>
      <w:r w:rsidRPr="00541EBC">
        <w:rPr>
          <w:rFonts w:ascii="Times New Roman" w:eastAsia="Times New Roman" w:hAnsi="Times New Roman" w:cs="Times New Roman"/>
          <w:sz w:val="24"/>
          <w:szCs w:val="24"/>
          <w:lang w:val="ru-RU" w:eastAsia="ru-RU"/>
        </w:rPr>
        <w:lastRenderedPageBreak/>
        <w:t xml:space="preserve">У разі, якщо учасник не зобов’язаний розробляти, запроваджувати та використовувати вище зазначені процедури, він повинен надати, лист, складений у довільній формі, із поясненням </w:t>
      </w:r>
      <w:proofErr w:type="gramStart"/>
      <w:r w:rsidRPr="00541EBC">
        <w:rPr>
          <w:rFonts w:ascii="Times New Roman" w:eastAsia="Times New Roman" w:hAnsi="Times New Roman" w:cs="Times New Roman"/>
          <w:sz w:val="24"/>
          <w:szCs w:val="24"/>
          <w:lang w:val="ru-RU" w:eastAsia="ru-RU"/>
        </w:rPr>
        <w:t>п</w:t>
      </w:r>
      <w:proofErr w:type="gramEnd"/>
      <w:r w:rsidRPr="00541EBC">
        <w:rPr>
          <w:rFonts w:ascii="Times New Roman" w:eastAsia="Times New Roman" w:hAnsi="Times New Roman" w:cs="Times New Roman"/>
          <w:sz w:val="24"/>
          <w:szCs w:val="24"/>
          <w:lang w:val="ru-RU" w:eastAsia="ru-RU"/>
        </w:rPr>
        <w:t>ідстав та посиланням на відповідні нормативно-правові акти.</w:t>
      </w:r>
    </w:p>
    <w:p w:rsidR="00541EBC" w:rsidRPr="00541EBC" w:rsidRDefault="00541EBC" w:rsidP="00541EBC">
      <w:pPr>
        <w:widowControl w:val="0"/>
        <w:spacing w:after="0" w:line="240" w:lineRule="auto"/>
        <w:ind w:firstLine="567"/>
        <w:jc w:val="both"/>
        <w:rPr>
          <w:rFonts w:ascii="Times New Roman" w:eastAsia="Times New Roman" w:hAnsi="Times New Roman" w:cs="Times New Roman"/>
          <w:sz w:val="24"/>
          <w:szCs w:val="24"/>
          <w:lang w:val="ru-RU" w:eastAsia="ru-RU"/>
        </w:rPr>
      </w:pPr>
      <w:r w:rsidRPr="00541EBC">
        <w:rPr>
          <w:rFonts w:ascii="Times New Roman" w:eastAsia="Calibri" w:hAnsi="Times New Roman" w:cs="Times New Roman"/>
          <w:kern w:val="2"/>
          <w:sz w:val="24"/>
          <w:szCs w:val="24"/>
          <w:lang w:eastAsia="hi-IN" w:bidi="hi-IN"/>
        </w:rPr>
        <w:t>Учасник гарантійнийм листом підтверджує, що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та при поставці буде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541EBC" w:rsidRPr="00541EBC" w:rsidRDefault="00541EBC" w:rsidP="00541EBC">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p>
    <w:p w:rsidR="00541EBC" w:rsidRPr="00541EBC" w:rsidRDefault="00541EBC" w:rsidP="00541EBC">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r w:rsidRPr="00541EBC">
        <w:rPr>
          <w:rFonts w:ascii="Times New Roman" w:eastAsia="Times New Roman" w:hAnsi="Times New Roman" w:cs="Times New Roman"/>
          <w:b/>
          <w:i/>
          <w:sz w:val="24"/>
          <w:lang w:eastAsia="zh-CN"/>
        </w:rPr>
        <w:t>При постачанні товарів учасник повинен використовувати наступні документи  та враховувати законодавчі акти:</w:t>
      </w:r>
    </w:p>
    <w:p w:rsidR="00541EBC" w:rsidRPr="00541EBC" w:rsidRDefault="00541EBC" w:rsidP="00541EBC">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541EBC">
        <w:rPr>
          <w:rFonts w:ascii="Times New Roman" w:eastAsia="Times New Roman" w:hAnsi="Times New Roman" w:cs="Times New Roman"/>
          <w:b/>
          <w:i/>
          <w:sz w:val="24"/>
          <w:lang w:eastAsia="zh-CN"/>
        </w:rPr>
        <w:t>Постанова Кабінету Міністрів України від 22.11.2004 № 1591 «Про затвердження норм харчування у навчальних та оздоровчих закладах».</w:t>
      </w:r>
    </w:p>
    <w:p w:rsidR="00541EBC" w:rsidRPr="00541EBC" w:rsidRDefault="00541EBC" w:rsidP="00541EBC">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541EBC">
        <w:rPr>
          <w:rFonts w:ascii="Times New Roman" w:eastAsia="Times New Roman" w:hAnsi="Times New Roman" w:cs="Times New Roman"/>
          <w:b/>
          <w:i/>
          <w:sz w:val="24"/>
          <w:lang w:eastAsia="zh-CN"/>
        </w:rPr>
        <w:t>ДСанПіН 5.5.2.008-01, затверджені Постановою Головного державного санітарного лікаря України від 14.08.2001 № 63.</w:t>
      </w:r>
    </w:p>
    <w:p w:rsidR="00541EBC" w:rsidRPr="00541EBC" w:rsidRDefault="00541EBC" w:rsidP="00541EBC">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541EBC">
        <w:rPr>
          <w:rFonts w:ascii="Times New Roman" w:eastAsia="Times New Roman" w:hAnsi="Times New Roman" w:cs="Times New Roman"/>
          <w:b/>
          <w:i/>
          <w:sz w:val="24"/>
          <w:lang w:eastAsia="zh-CN"/>
        </w:rPr>
        <w:t>Закон України «Про дитяче харчування» від 14.09.2006 № 142-V.</w:t>
      </w:r>
    </w:p>
    <w:p w:rsidR="00541EBC" w:rsidRPr="00541EBC" w:rsidRDefault="00541EBC" w:rsidP="00541EBC">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541EBC">
        <w:rPr>
          <w:rFonts w:ascii="Times New Roman" w:eastAsia="Times New Roman" w:hAnsi="Times New Roman" w:cs="Times New Roman"/>
          <w:b/>
          <w:i/>
          <w:sz w:val="24"/>
          <w:lang w:eastAsia="zh-CN"/>
        </w:rPr>
        <w:t>Закон України «Про безпечність та якість харчових продуктів».</w:t>
      </w:r>
    </w:p>
    <w:p w:rsidR="00541EBC" w:rsidRPr="00541EBC" w:rsidRDefault="00541EBC" w:rsidP="00541EBC">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zh-CN"/>
        </w:rPr>
      </w:pPr>
      <w:r w:rsidRPr="00541EBC">
        <w:rPr>
          <w:rFonts w:ascii="Times New Roman" w:eastAsia="Times New Roman" w:hAnsi="Times New Roman" w:cs="Times New Roman"/>
          <w:b/>
          <w:i/>
          <w:sz w:val="24"/>
          <w:lang w:eastAsia="zh-CN"/>
        </w:rPr>
        <w:t>Постанова Кабінету Міністрів України від 24.03.2021 №305 «</w:t>
      </w:r>
      <w:r w:rsidRPr="00541EBC">
        <w:rPr>
          <w:rFonts w:ascii="Times New Roman" w:eastAsia="Calibri" w:hAnsi="Times New Roman" w:cs="Times New Roman"/>
          <w:b/>
          <w:bCs/>
          <w:i/>
          <w:color w:val="000000"/>
          <w:sz w:val="24"/>
          <w:szCs w:val="24"/>
          <w:shd w:val="clear" w:color="auto" w:fill="FFFFFF"/>
          <w:lang w:eastAsia="ru-RU"/>
        </w:rPr>
        <w:t>Про затвердження норм та Порядку організації харчування у закладах освіти та дитячих закладах оздоровлення та відпочинку»</w:t>
      </w:r>
    </w:p>
    <w:p w:rsidR="00541EBC" w:rsidRPr="00541EBC" w:rsidRDefault="00541EBC" w:rsidP="00541EBC">
      <w:pPr>
        <w:widowControl w:val="0"/>
        <w:suppressAutoHyphens/>
        <w:autoSpaceDE w:val="0"/>
        <w:spacing w:after="0" w:line="240" w:lineRule="auto"/>
        <w:ind w:firstLine="567"/>
        <w:contextualSpacing/>
        <w:jc w:val="both"/>
        <w:rPr>
          <w:rFonts w:ascii="Times New Roman" w:eastAsia="Times New Roman" w:hAnsi="Times New Roman" w:cs="Times New Roman"/>
          <w:sz w:val="24"/>
          <w:lang w:eastAsia="zh-CN"/>
        </w:rPr>
      </w:pPr>
      <w:r w:rsidRPr="00541EBC">
        <w:rPr>
          <w:rFonts w:ascii="Times New Roman" w:eastAsia="Times New Roman" w:hAnsi="Times New Roman" w:cs="Times New Roman"/>
          <w:b/>
          <w:i/>
          <w:sz w:val="24"/>
          <w:lang w:eastAsia="zh-CN"/>
        </w:rPr>
        <w:t>Чинні нормативні акти,  які стосуються предмета закупівлі, що не перелічені вище, також повинні бути враховані при поставці товару.</w:t>
      </w:r>
    </w:p>
    <w:p w:rsidR="00541EBC" w:rsidRPr="00541EBC" w:rsidRDefault="00541EBC" w:rsidP="00541EBC">
      <w:pPr>
        <w:widowControl w:val="0"/>
        <w:suppressAutoHyphens/>
        <w:autoSpaceDE w:val="0"/>
        <w:spacing w:after="0" w:line="240" w:lineRule="auto"/>
        <w:ind w:firstLine="567"/>
        <w:contextualSpacing/>
        <w:jc w:val="both"/>
        <w:rPr>
          <w:rFonts w:ascii="Times New Roman" w:eastAsia="Times New Roman" w:hAnsi="Times New Roman" w:cs="Times New Roman"/>
          <w:lang w:eastAsia="zh-CN"/>
        </w:rPr>
      </w:pPr>
      <w:r w:rsidRPr="00541EBC">
        <w:rPr>
          <w:rFonts w:ascii="Times New Roman" w:eastAsia="Times New Roman" w:hAnsi="Times New Roman" w:cs="Times New Roman"/>
          <w:lang w:eastAsia="zh-CN"/>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w:t>
      </w:r>
      <w:r w:rsidRPr="00541EBC">
        <w:rPr>
          <w:rFonts w:ascii="Times New Roman" w:eastAsia="Times New Roman" w:hAnsi="Times New Roman" w:cs="Times New Roman"/>
          <w:lang w:eastAsia="zh-CN"/>
        </w:rPr>
        <w:br w:type="page"/>
      </w: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spacing w:after="0"/>
        <w:ind w:firstLine="6662"/>
        <w:jc w:val="right"/>
        <w:rPr>
          <w:rFonts w:ascii="Times New Roman" w:hAnsi="Times New Roman" w:cs="Times New Roman"/>
          <w:b/>
          <w:bCs/>
          <w:iCs/>
        </w:rPr>
      </w:pPr>
      <w:r w:rsidRPr="00541EBC">
        <w:rPr>
          <w:rFonts w:ascii="Times New Roman" w:hAnsi="Times New Roman" w:cs="Times New Roman"/>
          <w:b/>
          <w:bCs/>
          <w:iCs/>
        </w:rPr>
        <w:t>Додаток № 3</w:t>
      </w:r>
    </w:p>
    <w:p w:rsidR="00541EBC" w:rsidRPr="00541EBC" w:rsidRDefault="00541EBC" w:rsidP="00541EBC">
      <w:pPr>
        <w:spacing w:after="0"/>
        <w:ind w:firstLine="6662"/>
        <w:jc w:val="right"/>
        <w:rPr>
          <w:rFonts w:ascii="Times New Roman" w:eastAsia="Calibri" w:hAnsi="Times New Roman" w:cs="Times New Roman"/>
          <w:b/>
        </w:rPr>
      </w:pPr>
      <w:r w:rsidRPr="00541EBC">
        <w:rPr>
          <w:rFonts w:ascii="Times New Roman" w:hAnsi="Times New Roman" w:cs="Times New Roman"/>
          <w:b/>
          <w:bCs/>
          <w:iCs/>
        </w:rPr>
        <w:t>до тендерної документації</w:t>
      </w:r>
    </w:p>
    <w:p w:rsidR="00541EBC" w:rsidRPr="00541EBC" w:rsidRDefault="00541EBC" w:rsidP="00541EBC">
      <w:pPr>
        <w:jc w:val="right"/>
        <w:rPr>
          <w:b/>
          <w:bCs/>
        </w:rPr>
      </w:pPr>
    </w:p>
    <w:p w:rsidR="00541EBC" w:rsidRPr="00541EBC" w:rsidRDefault="00541EBC" w:rsidP="00541EBC">
      <w:pPr>
        <w:pBdr>
          <w:top w:val="nil"/>
          <w:left w:val="nil"/>
          <w:bottom w:val="nil"/>
          <w:right w:val="nil"/>
          <w:between w:val="nil"/>
        </w:pBdr>
        <w:shd w:val="clear" w:color="auto" w:fill="FFFFFF"/>
        <w:spacing w:after="0" w:line="240" w:lineRule="auto"/>
        <w:contextualSpacing/>
        <w:jc w:val="center"/>
        <w:rPr>
          <w:rFonts w:ascii="Times New Roman" w:eastAsia="Times New Roman" w:hAnsi="Times New Roman" w:cs="Times New Roman"/>
          <w:b/>
          <w:color w:val="000000"/>
          <w:sz w:val="28"/>
          <w:szCs w:val="28"/>
          <w:lang w:eastAsia="uk-UA"/>
        </w:rPr>
      </w:pPr>
      <w:r w:rsidRPr="00541EBC">
        <w:rPr>
          <w:rFonts w:ascii="Times New Roman" w:eastAsia="Times New Roman" w:hAnsi="Times New Roman" w:cs="Times New Roman"/>
          <w:b/>
          <w:color w:val="000000"/>
          <w:sz w:val="28"/>
          <w:szCs w:val="28"/>
          <w:lang w:eastAsia="uk-UA"/>
        </w:rPr>
        <w:t>Перелік документів та інформації  для підтвердження відповідності учасника кваліфікаційним критеріям, визначеним у статті 16 Закону</w:t>
      </w:r>
    </w:p>
    <w:p w:rsidR="00541EBC" w:rsidRPr="00541EBC" w:rsidRDefault="00541EBC" w:rsidP="00541EBC">
      <w:pPr>
        <w:rPr>
          <w:sz w:val="16"/>
          <w:szCs w:val="16"/>
        </w:rPr>
      </w:pPr>
    </w:p>
    <w:tbl>
      <w:tblPr>
        <w:tblW w:w="10460" w:type="dxa"/>
        <w:tblInd w:w="-4" w:type="dxa"/>
        <w:tblLayout w:type="fixed"/>
        <w:tblLook w:val="0000" w:firstRow="0" w:lastRow="0" w:firstColumn="0" w:lastColumn="0" w:noHBand="0" w:noVBand="0"/>
      </w:tblPr>
      <w:tblGrid>
        <w:gridCol w:w="1955"/>
        <w:gridCol w:w="8505"/>
      </w:tblGrid>
      <w:tr w:rsidR="00541EBC" w:rsidRPr="00541EBC" w:rsidTr="00541EB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41EBC" w:rsidRPr="00541EBC" w:rsidRDefault="00541EBC" w:rsidP="00541EBC">
            <w:pPr>
              <w:snapToGrid w:val="0"/>
              <w:jc w:val="center"/>
              <w:rPr>
                <w:rFonts w:ascii="Times New Roman" w:hAnsi="Times New Roman" w:cs="Times New Roman"/>
                <w:b/>
                <w:sz w:val="24"/>
                <w:szCs w:val="24"/>
              </w:rPr>
            </w:pPr>
            <w:r w:rsidRPr="00541EBC">
              <w:rPr>
                <w:rFonts w:ascii="Times New Roman" w:hAnsi="Times New Roman" w:cs="Times New Roman"/>
                <w:b/>
                <w:sz w:val="24"/>
                <w:szCs w:val="24"/>
              </w:rPr>
              <w:t>Кваліфікаційний критерій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41EBC" w:rsidRPr="00541EBC" w:rsidRDefault="00541EBC" w:rsidP="00541EBC">
            <w:pPr>
              <w:pBdr>
                <w:top w:val="nil"/>
                <w:left w:val="nil"/>
                <w:bottom w:val="nil"/>
                <w:right w:val="nil"/>
                <w:between w:val="nil"/>
              </w:pBdr>
              <w:shd w:val="clear" w:color="auto" w:fill="FFFFFF"/>
              <w:tabs>
                <w:tab w:val="left" w:pos="284"/>
              </w:tabs>
              <w:spacing w:after="0"/>
              <w:jc w:val="center"/>
              <w:rPr>
                <w:rFonts w:ascii="Times New Roman" w:hAnsi="Times New Roman" w:cs="Times New Roman"/>
                <w:b/>
                <w:color w:val="000000"/>
                <w:sz w:val="24"/>
                <w:szCs w:val="24"/>
              </w:rPr>
            </w:pPr>
            <w:r w:rsidRPr="00541EBC">
              <w:rPr>
                <w:rFonts w:ascii="Times New Roman" w:hAnsi="Times New Roman" w:cs="Times New Roman"/>
                <w:b/>
                <w:color w:val="000000"/>
                <w:sz w:val="24"/>
                <w:szCs w:val="24"/>
              </w:rPr>
              <w:t xml:space="preserve">Документи, які надають учасники для </w:t>
            </w:r>
          </w:p>
          <w:p w:rsidR="00541EBC" w:rsidRPr="00541EBC" w:rsidRDefault="00541EBC" w:rsidP="00541EBC">
            <w:pPr>
              <w:pBdr>
                <w:top w:val="nil"/>
                <w:left w:val="nil"/>
                <w:bottom w:val="nil"/>
                <w:right w:val="nil"/>
                <w:between w:val="nil"/>
              </w:pBdr>
              <w:shd w:val="clear" w:color="auto" w:fill="FFFFFF"/>
              <w:tabs>
                <w:tab w:val="left" w:pos="284"/>
              </w:tabs>
              <w:spacing w:after="0"/>
              <w:jc w:val="center"/>
              <w:rPr>
                <w:b/>
                <w:color w:val="000000"/>
              </w:rPr>
            </w:pPr>
            <w:r w:rsidRPr="00541EBC">
              <w:rPr>
                <w:rFonts w:ascii="Times New Roman" w:hAnsi="Times New Roman" w:cs="Times New Roman"/>
                <w:b/>
                <w:color w:val="000000"/>
                <w:sz w:val="24"/>
                <w:szCs w:val="24"/>
              </w:rPr>
              <w:t>підтвердження встановлених кваліфікаційних критеріїв</w:t>
            </w:r>
          </w:p>
        </w:tc>
      </w:tr>
      <w:tr w:rsidR="00541EBC" w:rsidRPr="00541EBC" w:rsidTr="00541EB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41EBC" w:rsidRPr="00541EBC" w:rsidRDefault="00541EBC" w:rsidP="00541EBC">
            <w:pPr>
              <w:snapToGrid w:val="0"/>
              <w:rPr>
                <w:rFonts w:ascii="Times New Roman" w:hAnsi="Times New Roman" w:cs="Times New Roman"/>
                <w:b/>
                <w:bCs/>
                <w:sz w:val="24"/>
                <w:szCs w:val="24"/>
              </w:rPr>
            </w:pPr>
            <w:r w:rsidRPr="00541EBC">
              <w:rPr>
                <w:rFonts w:ascii="Times New Roman" w:hAnsi="Times New Roman" w:cs="Times New Roman"/>
                <w:b/>
                <w:bCs/>
                <w:color w:val="000000"/>
                <w:sz w:val="24"/>
                <w:szCs w:val="24"/>
              </w:rPr>
              <w:t>1. Наявність обладнання та матеріально-технічної бази та технологій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41EBC" w:rsidRPr="00541EBC" w:rsidRDefault="00541EBC" w:rsidP="00541EBC">
            <w:pPr>
              <w:tabs>
                <w:tab w:val="left" w:pos="884"/>
              </w:tabs>
              <w:spacing w:after="0"/>
              <w:ind w:right="11" w:firstLine="426"/>
              <w:jc w:val="both"/>
              <w:rPr>
                <w:rFonts w:ascii="Times New Roman" w:hAnsi="Times New Roman" w:cs="Times New Roman"/>
                <w:color w:val="000000"/>
                <w:sz w:val="24"/>
                <w:szCs w:val="24"/>
              </w:rPr>
            </w:pPr>
            <w:r w:rsidRPr="00541EBC">
              <w:rPr>
                <w:rFonts w:ascii="Times New Roman" w:hAnsi="Times New Roman" w:cs="Times New Roman"/>
                <w:color w:val="000000"/>
                <w:sz w:val="24"/>
                <w:szCs w:val="24"/>
              </w:rPr>
              <w:t>1.1. Довідка в довільній формі за підписом уповноваженої особи учасника,</w:t>
            </w:r>
            <w:r w:rsidRPr="00541EBC">
              <w:rPr>
                <w:rFonts w:ascii="Times New Roman" w:hAnsi="Times New Roman" w:cs="Times New Roman"/>
                <w:color w:val="000000"/>
                <w:sz w:val="24"/>
                <w:szCs w:val="24"/>
                <w:lang w:eastAsia="zh-CN"/>
              </w:rPr>
              <w:t xml:space="preserve"> </w:t>
            </w:r>
            <w:r w:rsidRPr="00541EBC">
              <w:rPr>
                <w:rFonts w:ascii="Times New Roman" w:hAnsi="Times New Roman" w:cs="Times New Roman"/>
                <w:color w:val="000000"/>
                <w:sz w:val="24"/>
                <w:szCs w:val="24"/>
              </w:rPr>
              <w:t xml:space="preserve">з інформацією про </w:t>
            </w:r>
            <w:r w:rsidRPr="00541EBC">
              <w:rPr>
                <w:rFonts w:ascii="Times New Roman" w:hAnsi="Times New Roman" w:cs="Times New Roman"/>
                <w:color w:val="000000"/>
                <w:sz w:val="24"/>
                <w:szCs w:val="24"/>
                <w:lang w:eastAsia="uk-UA"/>
              </w:rPr>
              <w:t xml:space="preserve">наявність в учасника </w:t>
            </w:r>
            <w:r w:rsidRPr="00541EBC">
              <w:rPr>
                <w:rFonts w:ascii="Times New Roman" w:hAnsi="Times New Roman" w:cs="Times New Roman"/>
                <w:color w:val="000000"/>
                <w:sz w:val="24"/>
                <w:szCs w:val="24"/>
              </w:rPr>
              <w:t xml:space="preserve">обладнання </w:t>
            </w:r>
            <w:r w:rsidRPr="00541EBC">
              <w:rPr>
                <w:rFonts w:ascii="Times New Roman" w:hAnsi="Times New Roman" w:cs="Times New Roman"/>
                <w:color w:val="000000"/>
                <w:sz w:val="24"/>
                <w:szCs w:val="24"/>
                <w:shd w:val="clear" w:color="auto" w:fill="FFFFFF"/>
              </w:rPr>
              <w:t xml:space="preserve">((ізотермічного </w:t>
            </w:r>
            <w:r w:rsidRPr="00541EBC">
              <w:rPr>
                <w:rFonts w:ascii="Times New Roman" w:hAnsi="Times New Roman" w:cs="Times New Roman"/>
                <w:bCs/>
                <w:sz w:val="24"/>
                <w:szCs w:val="24"/>
              </w:rPr>
              <w:t xml:space="preserve">транспорту </w:t>
            </w:r>
            <w:r w:rsidRPr="00541EBC">
              <w:rPr>
                <w:rFonts w:ascii="Times New Roman" w:hAnsi="Times New Roman" w:cs="Times New Roman"/>
                <w:color w:val="000000"/>
                <w:sz w:val="24"/>
                <w:szCs w:val="24"/>
              </w:rPr>
              <w:t>із спеціально обладнаними контейнерами тощо з метою запобігання псування, деформації і забруднення свіжих овочів та фруктів</w:t>
            </w:r>
            <w:r w:rsidRPr="00541EBC">
              <w:rPr>
                <w:rFonts w:ascii="Times New Roman" w:hAnsi="Times New Roman" w:cs="Times New Roman"/>
                <w:color w:val="000000"/>
                <w:sz w:val="24"/>
                <w:szCs w:val="24"/>
                <w:shd w:val="clear" w:color="auto" w:fill="FFFFFF"/>
              </w:rPr>
              <w:t>)</w:t>
            </w:r>
            <w:r w:rsidRPr="00541EBC">
              <w:rPr>
                <w:rFonts w:ascii="Times New Roman" w:hAnsi="Times New Roman" w:cs="Times New Roman"/>
                <w:color w:val="000000"/>
                <w:sz w:val="24"/>
                <w:szCs w:val="24"/>
              </w:rPr>
              <w:t xml:space="preserve">, матеріально-технічної бази </w:t>
            </w:r>
            <w:r w:rsidRPr="00541EBC">
              <w:rPr>
                <w:rFonts w:ascii="Times New Roman" w:hAnsi="Times New Roman" w:cs="Times New Roman"/>
                <w:bCs/>
                <w:sz w:val="24"/>
                <w:szCs w:val="24"/>
              </w:rPr>
              <w:t>(</w:t>
            </w:r>
            <w:r w:rsidRPr="00541EBC">
              <w:rPr>
                <w:rFonts w:ascii="Times New Roman" w:hAnsi="Times New Roman" w:cs="Times New Roman"/>
                <w:b/>
                <w:bCs/>
                <w:sz w:val="24"/>
                <w:szCs w:val="24"/>
              </w:rPr>
              <w:t>складів</w:t>
            </w:r>
            <w:r w:rsidRPr="00541EBC">
              <w:rPr>
                <w:rFonts w:ascii="Times New Roman" w:hAnsi="Times New Roman" w:cs="Times New Roman"/>
                <w:bCs/>
                <w:sz w:val="24"/>
                <w:szCs w:val="24"/>
              </w:rPr>
              <w:t xml:space="preserve">, </w:t>
            </w:r>
            <w:r w:rsidRPr="00541EBC">
              <w:rPr>
                <w:rFonts w:ascii="Times New Roman" w:hAnsi="Times New Roman" w:cs="Times New Roman"/>
                <w:b/>
                <w:bCs/>
                <w:sz w:val="24"/>
                <w:szCs w:val="24"/>
              </w:rPr>
              <w:t>приміщень</w:t>
            </w:r>
            <w:r w:rsidRPr="00541EBC">
              <w:rPr>
                <w:rFonts w:ascii="Times New Roman" w:hAnsi="Times New Roman" w:cs="Times New Roman"/>
                <w:bCs/>
                <w:sz w:val="24"/>
                <w:szCs w:val="24"/>
              </w:rPr>
              <w:t xml:space="preserve"> придатних на час гарантійного терміну зберігання товару)</w:t>
            </w:r>
            <w:r w:rsidRPr="00541EBC">
              <w:rPr>
                <w:rFonts w:ascii="Times New Roman" w:hAnsi="Times New Roman" w:cs="Times New Roman"/>
                <w:color w:val="000000"/>
                <w:sz w:val="24"/>
                <w:szCs w:val="24"/>
                <w:lang w:eastAsia="uk-UA"/>
              </w:rPr>
              <w:t xml:space="preserve"> </w:t>
            </w:r>
            <w:r w:rsidRPr="00541EBC">
              <w:rPr>
                <w:rFonts w:ascii="Times New Roman" w:hAnsi="Times New Roman" w:cs="Times New Roman"/>
                <w:color w:val="000000"/>
                <w:sz w:val="24"/>
                <w:szCs w:val="24"/>
              </w:rPr>
              <w:t>для постачання предмета закупівлі.</w:t>
            </w:r>
          </w:p>
          <w:p w:rsidR="00541EBC" w:rsidRPr="00541EBC" w:rsidRDefault="00541EBC" w:rsidP="00541EBC">
            <w:pPr>
              <w:tabs>
                <w:tab w:val="left" w:pos="884"/>
              </w:tabs>
              <w:spacing w:after="0"/>
              <w:ind w:right="11" w:firstLine="426"/>
              <w:jc w:val="both"/>
              <w:rPr>
                <w:rFonts w:ascii="Times New Roman" w:hAnsi="Times New Roman" w:cs="Times New Roman"/>
                <w:color w:val="000000"/>
                <w:sz w:val="24"/>
                <w:szCs w:val="24"/>
              </w:rPr>
            </w:pPr>
            <w:r w:rsidRPr="00541EBC">
              <w:rPr>
                <w:rFonts w:ascii="Times New Roman" w:hAnsi="Times New Roman" w:cs="Times New Roman"/>
                <w:bCs/>
                <w:i/>
                <w:iCs/>
                <w:color w:val="000000"/>
                <w:sz w:val="24"/>
                <w:szCs w:val="24"/>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до 31.12.2023 року або пізніше.</w:t>
            </w:r>
          </w:p>
          <w:p w:rsidR="00541EBC" w:rsidRPr="00541EBC" w:rsidRDefault="00541EBC" w:rsidP="00541EBC">
            <w:pPr>
              <w:tabs>
                <w:tab w:val="left" w:pos="884"/>
              </w:tabs>
              <w:spacing w:after="0"/>
              <w:ind w:right="11" w:firstLine="426"/>
              <w:jc w:val="both"/>
              <w:rPr>
                <w:rFonts w:ascii="Times New Roman" w:hAnsi="Times New Roman" w:cs="Times New Roman"/>
                <w:color w:val="000000"/>
                <w:sz w:val="24"/>
                <w:szCs w:val="24"/>
              </w:rPr>
            </w:pPr>
            <w:r w:rsidRPr="00541EBC">
              <w:rPr>
                <w:rFonts w:ascii="Times New Roman" w:hAnsi="Times New Roman" w:cs="Times New Roman"/>
                <w:color w:val="000000"/>
                <w:sz w:val="24"/>
                <w:szCs w:val="24"/>
              </w:rPr>
              <w:t xml:space="preserve">Зазначити: найменування, основні технічні характеристики, форму володіння (на праві власності/оренди/користування). </w:t>
            </w:r>
          </w:p>
          <w:p w:rsidR="00541EBC" w:rsidRPr="00541EBC" w:rsidRDefault="00541EBC" w:rsidP="00541EBC">
            <w:pPr>
              <w:spacing w:after="0"/>
              <w:ind w:right="-1" w:firstLine="459"/>
              <w:jc w:val="both"/>
              <w:rPr>
                <w:rFonts w:ascii="Times New Roman" w:hAnsi="Times New Roman" w:cs="Times New Roman"/>
                <w:color w:val="000000"/>
                <w:sz w:val="24"/>
                <w:szCs w:val="24"/>
                <w:shd w:val="clear" w:color="auto" w:fill="FFFFFF"/>
              </w:rPr>
            </w:pPr>
            <w:r w:rsidRPr="00541EBC">
              <w:rPr>
                <w:rFonts w:ascii="Times New Roman" w:hAnsi="Times New Roman" w:cs="Times New Roman"/>
                <w:color w:val="000000"/>
                <w:sz w:val="24"/>
                <w:szCs w:val="24"/>
              </w:rPr>
              <w:t xml:space="preserve">1.2. </w:t>
            </w:r>
            <w:r w:rsidRPr="00541EBC">
              <w:rPr>
                <w:rFonts w:ascii="Times New Roman" w:hAnsi="Times New Roman" w:cs="Times New Roman"/>
                <w:color w:val="000000"/>
                <w:kern w:val="1"/>
                <w:sz w:val="24"/>
                <w:szCs w:val="24"/>
              </w:rPr>
              <w:t>На підтвердження</w:t>
            </w:r>
            <w:r w:rsidRPr="00541EBC">
              <w:rPr>
                <w:rFonts w:ascii="Times New Roman" w:hAnsi="Times New Roman" w:cs="Times New Roman"/>
                <w:color w:val="000000"/>
                <w:sz w:val="24"/>
                <w:szCs w:val="24"/>
                <w:shd w:val="clear" w:color="auto" w:fill="FFFFFF"/>
              </w:rPr>
              <w:t xml:space="preserve"> наявності в учасника процедури закупівлі обладнання, матеріально-технічної бази та технологій </w:t>
            </w:r>
            <w:r w:rsidRPr="00541EBC">
              <w:rPr>
                <w:rFonts w:ascii="Times New Roman" w:hAnsi="Times New Roman" w:cs="Times New Roman"/>
                <w:bCs/>
                <w:sz w:val="24"/>
                <w:szCs w:val="24"/>
              </w:rPr>
              <w:t xml:space="preserve">для постачання предмета закупівлі Учасник має надати копію одного з наступних документів: </w:t>
            </w:r>
          </w:p>
          <w:p w:rsidR="00541EBC" w:rsidRPr="00541EBC" w:rsidRDefault="00541EBC" w:rsidP="00541EBC">
            <w:pPr>
              <w:numPr>
                <w:ilvl w:val="0"/>
                <w:numId w:val="46"/>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541EBC">
              <w:rPr>
                <w:rFonts w:ascii="Times New Roman" w:eastAsia="Times New Roman" w:hAnsi="Times New Roman" w:cs="Times New Roman"/>
                <w:sz w:val="24"/>
                <w:lang w:eastAsia="uk-UA"/>
              </w:rPr>
              <w:t xml:space="preserve">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 </w:t>
            </w:r>
          </w:p>
          <w:p w:rsidR="00541EBC" w:rsidRPr="00541EBC" w:rsidRDefault="00541EBC" w:rsidP="00541EBC">
            <w:pPr>
              <w:numPr>
                <w:ilvl w:val="0"/>
                <w:numId w:val="46"/>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541EBC">
              <w:rPr>
                <w:rFonts w:ascii="Times New Roman" w:eastAsia="Times New Roman" w:hAnsi="Times New Roman" w:cs="Times New Roman"/>
                <w:sz w:val="24"/>
                <w:lang w:eastAsia="uk-UA"/>
              </w:rPr>
              <w:t xml:space="preserve">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 </w:t>
            </w:r>
          </w:p>
          <w:p w:rsidR="00541EBC" w:rsidRPr="00541EBC" w:rsidRDefault="00541EBC" w:rsidP="00541EBC">
            <w:pPr>
              <w:numPr>
                <w:ilvl w:val="0"/>
                <w:numId w:val="46"/>
              </w:numPr>
              <w:autoSpaceDE w:val="0"/>
              <w:autoSpaceDN w:val="0"/>
              <w:adjustRightInd w:val="0"/>
              <w:spacing w:after="0" w:line="240" w:lineRule="auto"/>
              <w:ind w:left="34" w:firstLine="425"/>
              <w:jc w:val="both"/>
              <w:rPr>
                <w:rFonts w:ascii="Times New Roman" w:eastAsia="Times New Roman" w:hAnsi="Times New Roman" w:cs="Times New Roman"/>
                <w:b/>
                <w:color w:val="000000"/>
                <w:sz w:val="24"/>
                <w:lang w:eastAsia="uk-UA"/>
              </w:rPr>
            </w:pPr>
            <w:r w:rsidRPr="00541EBC">
              <w:rPr>
                <w:rFonts w:ascii="Times New Roman" w:eastAsia="Times New Roman" w:hAnsi="Times New Roman" w:cs="Times New Roman"/>
                <w:sz w:val="24"/>
                <w:lang w:eastAsia="uk-UA"/>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техніки, завірені належним чином таким учасником.</w:t>
            </w:r>
          </w:p>
          <w:p w:rsidR="00541EBC" w:rsidRPr="00541EBC" w:rsidRDefault="00541EBC" w:rsidP="00541EBC">
            <w:pPr>
              <w:numPr>
                <w:ilvl w:val="0"/>
                <w:numId w:val="46"/>
              </w:numPr>
              <w:autoSpaceDE w:val="0"/>
              <w:autoSpaceDN w:val="0"/>
              <w:adjustRightInd w:val="0"/>
              <w:spacing w:after="0" w:line="240" w:lineRule="auto"/>
              <w:ind w:firstLine="360"/>
              <w:jc w:val="both"/>
              <w:rPr>
                <w:rFonts w:ascii="Times New Roman" w:eastAsia="Times New Roman" w:hAnsi="Times New Roman" w:cs="Times New Roman"/>
                <w:b/>
                <w:color w:val="000000"/>
                <w:sz w:val="24"/>
                <w:lang w:eastAsia="uk-UA"/>
              </w:rPr>
            </w:pPr>
            <w:r w:rsidRPr="00541EBC">
              <w:rPr>
                <w:rFonts w:ascii="Times New Roman" w:eastAsia="Times New Roman" w:hAnsi="Times New Roman" w:cs="Times New Roman"/>
                <w:sz w:val="24"/>
                <w:lang w:eastAsia="uk-UA"/>
              </w:rPr>
              <w:t>документи, що підтверджують право користування (володіння/розпорядження) Учасником автотранспортом, що буде задіяний в постачанні товарів, свідоцтво про реєстрацію транспортного засобу (скан-копії).</w:t>
            </w:r>
          </w:p>
          <w:p w:rsidR="00541EBC" w:rsidRPr="00541EBC" w:rsidRDefault="00541EBC" w:rsidP="00541EBC">
            <w:pPr>
              <w:autoSpaceDE w:val="0"/>
              <w:autoSpaceDN w:val="0"/>
              <w:adjustRightInd w:val="0"/>
              <w:spacing w:after="0" w:line="240" w:lineRule="auto"/>
              <w:ind w:left="34" w:firstLine="326"/>
              <w:contextualSpacing/>
              <w:jc w:val="both"/>
              <w:rPr>
                <w:rFonts w:ascii="Times New Roman" w:eastAsia="Times New Roman" w:hAnsi="Times New Roman" w:cs="Times New Roman"/>
                <w:b/>
                <w:bCs/>
                <w:color w:val="000000"/>
                <w:sz w:val="24"/>
                <w:szCs w:val="24"/>
                <w:lang w:eastAsia="uk-UA"/>
              </w:rPr>
            </w:pPr>
            <w:r w:rsidRPr="00541EBC">
              <w:rPr>
                <w:rFonts w:ascii="Times New Roman" w:eastAsia="Times New Roman" w:hAnsi="Times New Roman" w:cs="Times New Roman"/>
                <w:b/>
                <w:bCs/>
                <w:color w:val="000000"/>
                <w:sz w:val="24"/>
                <w:szCs w:val="24"/>
                <w:lang w:eastAsia="uk-UA"/>
              </w:rPr>
              <w:t>УВАГА:</w:t>
            </w:r>
          </w:p>
          <w:p w:rsidR="00541EBC" w:rsidRPr="00541EBC" w:rsidRDefault="00541EBC" w:rsidP="00541EBC">
            <w:pPr>
              <w:autoSpaceDE w:val="0"/>
              <w:autoSpaceDN w:val="0"/>
              <w:adjustRightInd w:val="0"/>
              <w:spacing w:after="0" w:line="240" w:lineRule="auto"/>
              <w:ind w:left="34" w:firstLine="326"/>
              <w:contextualSpacing/>
              <w:jc w:val="both"/>
              <w:rPr>
                <w:rFonts w:ascii="Times New Roman" w:eastAsia="Times New Roman" w:hAnsi="Times New Roman" w:cs="Times New Roman"/>
                <w:bCs/>
                <w:i/>
                <w:color w:val="000000"/>
                <w:sz w:val="24"/>
                <w:szCs w:val="24"/>
                <w:lang w:eastAsia="uk-UA"/>
              </w:rPr>
            </w:pPr>
            <w:r w:rsidRPr="00541EBC">
              <w:rPr>
                <w:rFonts w:ascii="Times New Roman" w:eastAsia="Times New Roman" w:hAnsi="Times New Roman" w:cs="Times New Roman"/>
                <w:bCs/>
                <w:i/>
                <w:color w:val="000000"/>
                <w:sz w:val="24"/>
                <w:szCs w:val="24"/>
                <w:lang w:eastAsia="uk-UA"/>
              </w:rPr>
              <w:t xml:space="preserve">Звертаємо увагу на те, що, згідно із ч. 2 ст. 799 Цивільного кодексу України (ЦКУ), договір найму (оренди) або позички транспортного засобу за участі фізичної особи підлягає </w:t>
            </w:r>
            <w:r w:rsidRPr="00541EBC">
              <w:rPr>
                <w:rFonts w:ascii="Times New Roman" w:eastAsia="Times New Roman" w:hAnsi="Times New Roman" w:cs="Times New Roman"/>
                <w:b/>
                <w:bCs/>
                <w:i/>
                <w:color w:val="000000"/>
                <w:sz w:val="24"/>
                <w:szCs w:val="24"/>
                <w:lang w:eastAsia="uk-UA"/>
              </w:rPr>
              <w:t>нотаріальному посвідченню</w:t>
            </w:r>
            <w:r w:rsidRPr="00541EBC">
              <w:rPr>
                <w:rFonts w:ascii="Times New Roman" w:eastAsia="Times New Roman" w:hAnsi="Times New Roman" w:cs="Times New Roman"/>
                <w:bCs/>
                <w:i/>
                <w:color w:val="000000"/>
                <w:sz w:val="24"/>
                <w:szCs w:val="24"/>
                <w:lang w:eastAsia="uk-UA"/>
              </w:rPr>
              <w:t xml:space="preserve"> та, згідно із ч. 2 ст. 793 ЦКУ, договір найму будівлі або іншої капітальної споруди (їхньої окремої частини) строком на три роки і більше підлягає </w:t>
            </w:r>
            <w:r w:rsidRPr="00541EBC">
              <w:rPr>
                <w:rFonts w:ascii="Times New Roman" w:eastAsia="Times New Roman" w:hAnsi="Times New Roman" w:cs="Times New Roman"/>
                <w:b/>
                <w:bCs/>
                <w:i/>
                <w:color w:val="000000"/>
                <w:sz w:val="24"/>
                <w:szCs w:val="24"/>
                <w:lang w:eastAsia="uk-UA"/>
              </w:rPr>
              <w:t>нотаріальному посвідченню</w:t>
            </w:r>
            <w:r w:rsidRPr="00541EBC">
              <w:rPr>
                <w:rFonts w:ascii="Times New Roman" w:eastAsia="Times New Roman" w:hAnsi="Times New Roman" w:cs="Times New Roman"/>
                <w:bCs/>
                <w:i/>
                <w:color w:val="000000"/>
                <w:sz w:val="24"/>
                <w:szCs w:val="24"/>
                <w:lang w:eastAsia="uk-UA"/>
              </w:rPr>
              <w:t>.</w:t>
            </w:r>
          </w:p>
          <w:p w:rsidR="00541EBC" w:rsidRPr="00541EBC" w:rsidRDefault="00541EBC" w:rsidP="00541EBC">
            <w:pPr>
              <w:autoSpaceDE w:val="0"/>
              <w:autoSpaceDN w:val="0"/>
              <w:adjustRightInd w:val="0"/>
              <w:spacing w:after="60" w:line="240" w:lineRule="auto"/>
              <w:ind w:left="34" w:firstLine="326"/>
              <w:contextualSpacing/>
              <w:jc w:val="both"/>
              <w:rPr>
                <w:rFonts w:ascii="Times New Roman" w:eastAsia="Times New Roman" w:hAnsi="Times New Roman" w:cs="Times New Roman"/>
                <w:b/>
                <w:color w:val="000000"/>
                <w:sz w:val="24"/>
                <w:lang w:eastAsia="uk-UA"/>
              </w:rPr>
            </w:pPr>
            <w:r w:rsidRPr="00541EBC">
              <w:rPr>
                <w:rFonts w:ascii="Times New Roman" w:eastAsia="Times New Roman" w:hAnsi="Times New Roman" w:cs="Times New Roman"/>
                <w:bCs/>
                <w:i/>
                <w:color w:val="000000"/>
                <w:sz w:val="24"/>
                <w:szCs w:val="24"/>
                <w:lang w:eastAsia="uk-UA"/>
              </w:rPr>
              <w:t xml:space="preserve">Згідно зі ст. 220 ЦКУ, у разі недотримання сторонами вимоги закону про </w:t>
            </w:r>
            <w:r w:rsidRPr="00541EBC">
              <w:rPr>
                <w:rFonts w:ascii="Times New Roman" w:eastAsia="Times New Roman" w:hAnsi="Times New Roman" w:cs="Times New Roman"/>
                <w:bCs/>
                <w:i/>
                <w:color w:val="000000"/>
                <w:sz w:val="24"/>
                <w:szCs w:val="24"/>
                <w:lang w:eastAsia="uk-UA"/>
              </w:rPr>
              <w:lastRenderedPageBreak/>
              <w:t xml:space="preserve">нотаріальне посвідчення договору такий </w:t>
            </w:r>
            <w:r w:rsidRPr="00541EBC">
              <w:rPr>
                <w:rFonts w:ascii="Times New Roman" w:eastAsia="Times New Roman" w:hAnsi="Times New Roman" w:cs="Times New Roman"/>
                <w:bCs/>
                <w:i/>
                <w:color w:val="000000"/>
                <w:sz w:val="24"/>
                <w:szCs w:val="24"/>
                <w:u w:val="single"/>
                <w:lang w:eastAsia="uk-UA"/>
              </w:rPr>
              <w:t>договір є нікчемним</w:t>
            </w:r>
            <w:r w:rsidRPr="00541EBC">
              <w:rPr>
                <w:rFonts w:ascii="Times New Roman" w:eastAsia="Times New Roman" w:hAnsi="Times New Roman" w:cs="Times New Roman"/>
                <w:bCs/>
                <w:i/>
                <w:color w:val="000000"/>
                <w:sz w:val="24"/>
                <w:szCs w:val="24"/>
                <w:lang w:eastAsia="uk-UA"/>
              </w:rPr>
              <w:t>.</w:t>
            </w:r>
          </w:p>
        </w:tc>
      </w:tr>
      <w:tr w:rsidR="00541EBC" w:rsidRPr="00541EBC" w:rsidTr="00541EB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41EBC" w:rsidRPr="00541EBC" w:rsidRDefault="00541EBC" w:rsidP="00541EBC">
            <w:pPr>
              <w:tabs>
                <w:tab w:val="center" w:pos="4819"/>
                <w:tab w:val="right" w:pos="9639"/>
              </w:tabs>
              <w:suppressAutoHyphens/>
              <w:snapToGrid w:val="0"/>
              <w:spacing w:after="0"/>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lastRenderedPageBreak/>
              <w:t xml:space="preserve">2. Наявність документально підтвердженого досвіду виконання аналогічного за предметом закупівлі </w:t>
            </w:r>
            <w:r w:rsidRPr="00541EBC">
              <w:rPr>
                <w:rFonts w:ascii="Times New Roman" w:eastAsia="Times New Roman" w:hAnsi="Times New Roman" w:cs="Times New Roman"/>
                <w:b/>
                <w:sz w:val="24"/>
                <w:szCs w:val="24"/>
              </w:rPr>
              <w:t>договору</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41EBC" w:rsidRPr="00541EBC" w:rsidRDefault="00541EBC" w:rsidP="00541EBC">
            <w:pPr>
              <w:numPr>
                <w:ilvl w:val="1"/>
                <w:numId w:val="45"/>
              </w:numPr>
              <w:tabs>
                <w:tab w:val="left" w:pos="964"/>
              </w:tabs>
              <w:spacing w:after="0"/>
              <w:ind w:left="34" w:firstLine="425"/>
              <w:jc w:val="both"/>
              <w:rPr>
                <w:rFonts w:ascii="Times New Roman" w:eastAsia="Times New Roman" w:hAnsi="Times New Roman" w:cs="Times New Roman"/>
                <w:sz w:val="24"/>
                <w:szCs w:val="24"/>
                <w:lang w:val="ru-RU" w:eastAsia="zh-CN"/>
              </w:rPr>
            </w:pPr>
            <w:r w:rsidRPr="00541EBC">
              <w:rPr>
                <w:rFonts w:ascii="Times New Roman" w:eastAsia="Times New Roman" w:hAnsi="Times New Roman" w:cs="Times New Roman"/>
                <w:sz w:val="24"/>
                <w:szCs w:val="24"/>
                <w:lang w:val="ru-RU" w:eastAsia="zh-CN"/>
              </w:rPr>
              <w:t xml:space="preserve">Заповнена довідка, яка містить відбиток печатки* учасника, складену за нижченаведеною примірною формою (таблиця 1.1.), за </w:t>
            </w:r>
            <w:proofErr w:type="gramStart"/>
            <w:r w:rsidRPr="00541EBC">
              <w:rPr>
                <w:rFonts w:ascii="Times New Roman" w:eastAsia="Times New Roman" w:hAnsi="Times New Roman" w:cs="Times New Roman"/>
                <w:sz w:val="24"/>
                <w:szCs w:val="24"/>
                <w:lang w:val="ru-RU" w:eastAsia="zh-CN"/>
              </w:rPr>
              <w:t>п</w:t>
            </w:r>
            <w:proofErr w:type="gramEnd"/>
            <w:r w:rsidRPr="00541EBC">
              <w:rPr>
                <w:rFonts w:ascii="Times New Roman" w:eastAsia="Times New Roman" w:hAnsi="Times New Roman" w:cs="Times New Roman"/>
                <w:sz w:val="24"/>
                <w:szCs w:val="24"/>
                <w:lang w:val="ru-RU" w:eastAsia="zh-CN"/>
              </w:rPr>
              <w:t xml:space="preserve">ідписом учасника або його уповноваженої особи, та яка містить </w:t>
            </w:r>
            <w:r w:rsidRPr="00541EBC">
              <w:rPr>
                <w:rFonts w:ascii="Times New Roman" w:eastAsia="Times New Roman" w:hAnsi="Times New Roman" w:cs="Times New Roman"/>
                <w:b/>
                <w:sz w:val="24"/>
                <w:szCs w:val="24"/>
                <w:lang w:val="ru-RU" w:eastAsia="zh-CN"/>
              </w:rPr>
              <w:t xml:space="preserve">інформацію про наявність в учасника досвіду </w:t>
            </w:r>
            <w:r w:rsidRPr="00541EBC">
              <w:rPr>
                <w:rFonts w:ascii="Times New Roman" w:eastAsia="Times New Roman" w:hAnsi="Times New Roman" w:cs="Times New Roman"/>
                <w:sz w:val="24"/>
                <w:szCs w:val="24"/>
                <w:lang w:val="ru-RU" w:eastAsia="zh-CN"/>
              </w:rPr>
              <w:t>виконання аналогічного за предметом закупівлі договору** (крім відомостей, що становлять комерційну таємницю).</w:t>
            </w:r>
          </w:p>
          <w:p w:rsidR="00541EBC" w:rsidRPr="00541EBC" w:rsidRDefault="00541EBC" w:rsidP="00541EBC">
            <w:pPr>
              <w:tabs>
                <w:tab w:val="left" w:pos="1260"/>
              </w:tabs>
              <w:spacing w:after="0"/>
              <w:jc w:val="right"/>
              <w:rPr>
                <w:rFonts w:ascii="Times New Roman" w:hAnsi="Times New Roman" w:cs="Times New Roman"/>
                <w:b/>
                <w:bCs/>
                <w:iCs/>
                <w:sz w:val="24"/>
                <w:szCs w:val="24"/>
              </w:rPr>
            </w:pPr>
            <w:r w:rsidRPr="00541EBC">
              <w:rPr>
                <w:rFonts w:ascii="Times New Roman" w:hAnsi="Times New Roman" w:cs="Times New Roman"/>
                <w:b/>
                <w:bCs/>
                <w:iCs/>
                <w:sz w:val="24"/>
                <w:szCs w:val="24"/>
              </w:rPr>
              <w:t>Таблиця 1.1.</w:t>
            </w:r>
          </w:p>
          <w:tbl>
            <w:tblPr>
              <w:tblW w:w="8197" w:type="dxa"/>
              <w:tblLayout w:type="fixed"/>
              <w:tblLook w:val="0000" w:firstRow="0" w:lastRow="0" w:firstColumn="0" w:lastColumn="0" w:noHBand="0" w:noVBand="0"/>
            </w:tblPr>
            <w:tblGrid>
              <w:gridCol w:w="536"/>
              <w:gridCol w:w="2556"/>
              <w:gridCol w:w="138"/>
              <w:gridCol w:w="1417"/>
              <w:gridCol w:w="430"/>
              <w:gridCol w:w="704"/>
              <w:gridCol w:w="319"/>
              <w:gridCol w:w="815"/>
              <w:gridCol w:w="1271"/>
              <w:gridCol w:w="11"/>
            </w:tblGrid>
            <w:tr w:rsidR="00541EBC" w:rsidRPr="00541EBC" w:rsidTr="00541EBC">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spacing w:after="0"/>
                    <w:jc w:val="center"/>
                    <w:rPr>
                      <w:rFonts w:ascii="Times New Roman" w:hAnsi="Times New Roman" w:cs="Times New Roman"/>
                      <w:sz w:val="24"/>
                      <w:szCs w:val="24"/>
                    </w:rPr>
                  </w:pPr>
                  <w:r w:rsidRPr="00541EBC">
                    <w:rPr>
                      <w:rFonts w:ascii="Times New Roman" w:hAnsi="Times New Roman" w:cs="Times New Roman"/>
                      <w:sz w:val="24"/>
                      <w:szCs w:val="24"/>
                    </w:rPr>
                    <w:t>№ з/п</w:t>
                  </w:r>
                </w:p>
              </w:tc>
              <w:tc>
                <w:tcPr>
                  <w:tcW w:w="2694" w:type="dxa"/>
                  <w:gridSpan w:val="2"/>
                  <w:tcBorders>
                    <w:top w:val="single" w:sz="4" w:space="0" w:color="000000"/>
                    <w:left w:val="single" w:sz="4" w:space="0" w:color="000000"/>
                    <w:bottom w:val="single" w:sz="4" w:space="0" w:color="000000"/>
                  </w:tcBorders>
                  <w:shd w:val="clear" w:color="auto" w:fill="auto"/>
                </w:tcPr>
                <w:p w:rsidR="00541EBC" w:rsidRPr="00541EBC" w:rsidRDefault="00541EBC" w:rsidP="00541EBC">
                  <w:pPr>
                    <w:spacing w:after="0"/>
                    <w:jc w:val="center"/>
                    <w:rPr>
                      <w:rFonts w:ascii="Times New Roman" w:hAnsi="Times New Roman" w:cs="Times New Roman"/>
                      <w:sz w:val="24"/>
                      <w:szCs w:val="24"/>
                    </w:rPr>
                  </w:pPr>
                  <w:r w:rsidRPr="00541EBC">
                    <w:rPr>
                      <w:rFonts w:ascii="Times New Roman" w:hAnsi="Times New Roman" w:cs="Times New Roman"/>
                      <w:sz w:val="24"/>
                      <w:szCs w:val="24"/>
                    </w:rPr>
                    <w:t>Інформація щодо замовника (найменування, код ЄДРПОУ, адреса, телефон робочий, ПІБ керівника/особи уповноваженої на підписання договору)</w:t>
                  </w:r>
                </w:p>
              </w:tc>
              <w:tc>
                <w:tcPr>
                  <w:tcW w:w="1417" w:type="dxa"/>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spacing w:after="0"/>
                    <w:jc w:val="center"/>
                    <w:rPr>
                      <w:rFonts w:ascii="Times New Roman" w:hAnsi="Times New Roman" w:cs="Times New Roman"/>
                      <w:sz w:val="24"/>
                      <w:szCs w:val="24"/>
                    </w:rPr>
                  </w:pPr>
                  <w:r w:rsidRPr="00541EBC">
                    <w:rPr>
                      <w:rFonts w:ascii="Times New Roman" w:hAnsi="Times New Roman" w:cs="Times New Roman"/>
                      <w:sz w:val="24"/>
                      <w:szCs w:val="24"/>
                    </w:rPr>
                    <w:t>Номер договору, дата укладення та терміни виконання договору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1EBC" w:rsidRPr="00541EBC" w:rsidRDefault="00541EBC" w:rsidP="00541EBC">
                  <w:pPr>
                    <w:spacing w:after="0"/>
                    <w:jc w:val="center"/>
                    <w:rPr>
                      <w:rFonts w:ascii="Times New Roman" w:hAnsi="Times New Roman" w:cs="Times New Roman"/>
                      <w:sz w:val="24"/>
                      <w:szCs w:val="24"/>
                    </w:rPr>
                  </w:pPr>
                  <w:r w:rsidRPr="00541EBC">
                    <w:rPr>
                      <w:rFonts w:ascii="Times New Roman" w:eastAsia="Calibri" w:hAnsi="Times New Roman" w:cs="Times New Roman"/>
                      <w:bCs/>
                      <w:sz w:val="24"/>
                      <w:szCs w:val="24"/>
                    </w:rPr>
                    <w:t>Предмет договору</w:t>
                  </w:r>
                  <w:r w:rsidRPr="00541EBC">
                    <w:rPr>
                      <w:rFonts w:ascii="Times New Roman" w:hAnsi="Times New Roman" w:cs="Times New Roman"/>
                      <w:sz w:val="24"/>
                      <w:szCs w:val="24"/>
                    </w:rPr>
                    <w:t xml:space="preserve"> (закупівлі)</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41EBC" w:rsidRPr="00541EBC" w:rsidRDefault="00541EBC" w:rsidP="00541EBC">
                  <w:pPr>
                    <w:spacing w:after="0"/>
                    <w:jc w:val="center"/>
                    <w:rPr>
                      <w:rFonts w:ascii="Times New Roman" w:hAnsi="Times New Roman" w:cs="Times New Roman"/>
                      <w:sz w:val="24"/>
                      <w:szCs w:val="24"/>
                    </w:rPr>
                  </w:pPr>
                  <w:r w:rsidRPr="00541EBC">
                    <w:rPr>
                      <w:rFonts w:ascii="Times New Roman" w:hAnsi="Times New Roman" w:cs="Times New Roman"/>
                      <w:sz w:val="24"/>
                      <w:szCs w:val="24"/>
                    </w:rPr>
                    <w:t>Сума (вартість) договору, грн. з/без ПДВ</w:t>
                  </w:r>
                </w:p>
              </w:tc>
              <w:tc>
                <w:tcPr>
                  <w:tcW w:w="1271" w:type="dxa"/>
                  <w:tcBorders>
                    <w:top w:val="single" w:sz="4" w:space="0" w:color="000000"/>
                    <w:left w:val="single" w:sz="4" w:space="0" w:color="000000"/>
                    <w:bottom w:val="single" w:sz="4" w:space="0" w:color="000000"/>
                    <w:right w:val="single" w:sz="4" w:space="0" w:color="000000"/>
                  </w:tcBorders>
                  <w:vAlign w:val="center"/>
                </w:tcPr>
                <w:p w:rsidR="00541EBC" w:rsidRPr="00541EBC" w:rsidRDefault="00541EBC" w:rsidP="00541EBC">
                  <w:pPr>
                    <w:spacing w:after="0"/>
                    <w:jc w:val="center"/>
                    <w:rPr>
                      <w:rFonts w:ascii="Times New Roman" w:hAnsi="Times New Roman" w:cs="Times New Roman"/>
                      <w:sz w:val="24"/>
                      <w:szCs w:val="24"/>
                    </w:rPr>
                  </w:pPr>
                  <w:r w:rsidRPr="00541EBC">
                    <w:rPr>
                      <w:rFonts w:ascii="Times New Roman" w:hAnsi="Times New Roman" w:cs="Times New Roman"/>
                      <w:sz w:val="24"/>
                      <w:szCs w:val="24"/>
                    </w:rPr>
                    <w:t>Стан виконання договору (виконаний/ частково виконаний)</w:t>
                  </w:r>
                </w:p>
              </w:tc>
            </w:tr>
            <w:tr w:rsidR="00541EBC" w:rsidRPr="00541EBC" w:rsidTr="00541EBC">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5</w:t>
                  </w:r>
                </w:p>
              </w:tc>
              <w:tc>
                <w:tcPr>
                  <w:tcW w:w="1271" w:type="dxa"/>
                  <w:tcBorders>
                    <w:top w:val="single" w:sz="4" w:space="0" w:color="000000"/>
                    <w:left w:val="single" w:sz="4" w:space="0" w:color="000000"/>
                    <w:bottom w:val="single" w:sz="4" w:space="0" w:color="000000"/>
                    <w:right w:val="single" w:sz="4" w:space="0" w:color="000000"/>
                  </w:tcBorders>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6</w:t>
                  </w:r>
                </w:p>
              </w:tc>
            </w:tr>
            <w:tr w:rsidR="00541EBC" w:rsidRPr="00541EBC" w:rsidTr="00541EBC">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541EBC" w:rsidRPr="00541EBC" w:rsidRDefault="00541EBC" w:rsidP="00541EBC">
                  <w:pPr>
                    <w:tabs>
                      <w:tab w:val="left" w:pos="1260"/>
                    </w:tabs>
                    <w:snapToGrid w:val="0"/>
                    <w:spacing w:after="0"/>
                    <w:jc w:val="center"/>
                    <w:rPr>
                      <w:rFonts w:ascii="Times New Roman" w:hAnsi="Times New Roman" w:cs="Times New Roman"/>
                      <w:sz w:val="24"/>
                      <w:szCs w:val="24"/>
                    </w:rPr>
                  </w:pPr>
                </w:p>
              </w:tc>
            </w:tr>
            <w:tr w:rsidR="00541EBC" w:rsidRPr="00541EBC" w:rsidTr="00541EBC">
              <w:trPr>
                <w:trHeight w:val="23"/>
              </w:trPr>
              <w:tc>
                <w:tcPr>
                  <w:tcW w:w="3092" w:type="dxa"/>
                  <w:gridSpan w:val="2"/>
                  <w:shd w:val="clear" w:color="auto" w:fill="auto"/>
                </w:tcPr>
                <w:p w:rsidR="00541EBC" w:rsidRPr="00541EBC" w:rsidRDefault="00541EBC" w:rsidP="00541EBC">
                  <w:pPr>
                    <w:snapToGrid w:val="0"/>
                    <w:spacing w:after="0"/>
                    <w:ind w:right="-3"/>
                    <w:rPr>
                      <w:rFonts w:ascii="Times New Roman" w:hAnsi="Times New Roman" w:cs="Times New Roman"/>
                      <w:sz w:val="24"/>
                      <w:szCs w:val="24"/>
                      <w:u w:val="single"/>
                    </w:rPr>
                  </w:pPr>
                </w:p>
                <w:p w:rsidR="00541EBC" w:rsidRPr="00541EBC" w:rsidRDefault="00541EBC" w:rsidP="00541EBC">
                  <w:pPr>
                    <w:snapToGrid w:val="0"/>
                    <w:spacing w:after="0"/>
                    <w:ind w:right="-3"/>
                    <w:rPr>
                      <w:rFonts w:ascii="Times New Roman" w:hAnsi="Times New Roman" w:cs="Times New Roman"/>
                      <w:sz w:val="24"/>
                      <w:szCs w:val="24"/>
                      <w:u w:val="single"/>
                    </w:rPr>
                  </w:pPr>
                  <w:r w:rsidRPr="00541EBC">
                    <w:rPr>
                      <w:rFonts w:ascii="Times New Roman" w:hAnsi="Times New Roman" w:cs="Times New Roman"/>
                      <w:sz w:val="24"/>
                      <w:szCs w:val="24"/>
                      <w:u w:val="single"/>
                    </w:rPr>
                    <w:t>Уповноважена особа</w:t>
                  </w:r>
                </w:p>
              </w:tc>
              <w:tc>
                <w:tcPr>
                  <w:tcW w:w="1985" w:type="dxa"/>
                  <w:gridSpan w:val="3"/>
                  <w:tcBorders>
                    <w:bottom w:val="single" w:sz="4" w:space="0" w:color="000000"/>
                  </w:tcBorders>
                  <w:shd w:val="clear" w:color="auto" w:fill="auto"/>
                </w:tcPr>
                <w:p w:rsidR="00541EBC" w:rsidRPr="00541EBC" w:rsidRDefault="00541EBC" w:rsidP="00541EBC">
                  <w:pPr>
                    <w:snapToGrid w:val="0"/>
                    <w:spacing w:after="0"/>
                    <w:rPr>
                      <w:rFonts w:ascii="Times New Roman" w:hAnsi="Times New Roman" w:cs="Times New Roman"/>
                      <w:b/>
                      <w:sz w:val="24"/>
                      <w:szCs w:val="24"/>
                    </w:rPr>
                  </w:pPr>
                </w:p>
              </w:tc>
              <w:tc>
                <w:tcPr>
                  <w:tcW w:w="1023" w:type="dxa"/>
                  <w:gridSpan w:val="2"/>
                  <w:shd w:val="clear" w:color="auto" w:fill="auto"/>
                </w:tcPr>
                <w:p w:rsidR="00541EBC" w:rsidRPr="00541EBC" w:rsidRDefault="00541EBC" w:rsidP="00541EBC">
                  <w:pPr>
                    <w:snapToGrid w:val="0"/>
                    <w:spacing w:after="0"/>
                    <w:rPr>
                      <w:rFonts w:ascii="Times New Roman" w:hAnsi="Times New Roman" w:cs="Times New Roman"/>
                      <w:b/>
                      <w:sz w:val="24"/>
                      <w:szCs w:val="24"/>
                    </w:rPr>
                  </w:pPr>
                </w:p>
              </w:tc>
              <w:tc>
                <w:tcPr>
                  <w:tcW w:w="2097" w:type="dxa"/>
                  <w:gridSpan w:val="3"/>
                  <w:tcBorders>
                    <w:bottom w:val="single" w:sz="4" w:space="0" w:color="000000"/>
                  </w:tcBorders>
                  <w:shd w:val="clear" w:color="auto" w:fill="auto"/>
                </w:tcPr>
                <w:p w:rsidR="00541EBC" w:rsidRPr="00541EBC" w:rsidRDefault="00541EBC" w:rsidP="00541EBC">
                  <w:pPr>
                    <w:snapToGrid w:val="0"/>
                    <w:spacing w:after="0"/>
                    <w:rPr>
                      <w:rFonts w:ascii="Times New Roman" w:hAnsi="Times New Roman" w:cs="Times New Roman"/>
                      <w:b/>
                      <w:sz w:val="24"/>
                      <w:szCs w:val="24"/>
                    </w:rPr>
                  </w:pPr>
                </w:p>
              </w:tc>
            </w:tr>
            <w:tr w:rsidR="00541EBC" w:rsidRPr="00541EBC" w:rsidTr="00541EBC">
              <w:trPr>
                <w:trHeight w:val="23"/>
              </w:trPr>
              <w:tc>
                <w:tcPr>
                  <w:tcW w:w="3092" w:type="dxa"/>
                  <w:gridSpan w:val="2"/>
                  <w:shd w:val="clear" w:color="auto" w:fill="auto"/>
                </w:tcPr>
                <w:p w:rsidR="00541EBC" w:rsidRPr="00541EBC" w:rsidRDefault="00541EBC" w:rsidP="00541EBC">
                  <w:pPr>
                    <w:snapToGrid w:val="0"/>
                    <w:spacing w:after="0"/>
                    <w:ind w:left="-78" w:right="-3"/>
                    <w:rPr>
                      <w:rFonts w:ascii="Times New Roman" w:hAnsi="Times New Roman" w:cs="Times New Roman"/>
                      <w:sz w:val="24"/>
                      <w:szCs w:val="24"/>
                    </w:rPr>
                  </w:pPr>
                  <w:r w:rsidRPr="00541EBC">
                    <w:rPr>
                      <w:rFonts w:ascii="Times New Roman" w:hAnsi="Times New Roman" w:cs="Times New Roman"/>
                      <w:sz w:val="24"/>
                      <w:szCs w:val="24"/>
                    </w:rPr>
                    <w:t xml:space="preserve">              (Посада)</w:t>
                  </w:r>
                </w:p>
              </w:tc>
              <w:tc>
                <w:tcPr>
                  <w:tcW w:w="1985" w:type="dxa"/>
                  <w:gridSpan w:val="3"/>
                  <w:tcBorders>
                    <w:top w:val="single" w:sz="4" w:space="0" w:color="000000"/>
                  </w:tcBorders>
                  <w:shd w:val="clear" w:color="auto" w:fill="auto"/>
                </w:tcPr>
                <w:p w:rsidR="00541EBC" w:rsidRPr="00541EBC" w:rsidRDefault="00541EBC" w:rsidP="00541EBC">
                  <w:pPr>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(підпис)</w:t>
                  </w:r>
                </w:p>
              </w:tc>
              <w:tc>
                <w:tcPr>
                  <w:tcW w:w="1023" w:type="dxa"/>
                  <w:gridSpan w:val="2"/>
                  <w:shd w:val="clear" w:color="auto" w:fill="auto"/>
                </w:tcPr>
                <w:p w:rsidR="00541EBC" w:rsidRPr="00541EBC" w:rsidRDefault="00541EBC" w:rsidP="00541EBC">
                  <w:pPr>
                    <w:snapToGrid w:val="0"/>
                    <w:spacing w:after="0"/>
                    <w:jc w:val="center"/>
                    <w:rPr>
                      <w:rFonts w:ascii="Times New Roman" w:hAnsi="Times New Roman" w:cs="Times New Roman"/>
                      <w:sz w:val="24"/>
                      <w:szCs w:val="24"/>
                    </w:rPr>
                  </w:pPr>
                </w:p>
              </w:tc>
              <w:tc>
                <w:tcPr>
                  <w:tcW w:w="2097" w:type="dxa"/>
                  <w:gridSpan w:val="3"/>
                  <w:tcBorders>
                    <w:top w:val="single" w:sz="4" w:space="0" w:color="000000"/>
                  </w:tcBorders>
                  <w:shd w:val="clear" w:color="auto" w:fill="auto"/>
                </w:tcPr>
                <w:p w:rsidR="00541EBC" w:rsidRPr="00541EBC" w:rsidRDefault="00541EBC" w:rsidP="00541EBC">
                  <w:pPr>
                    <w:snapToGrid w:val="0"/>
                    <w:spacing w:after="0"/>
                    <w:jc w:val="center"/>
                    <w:rPr>
                      <w:rFonts w:ascii="Times New Roman" w:hAnsi="Times New Roman" w:cs="Times New Roman"/>
                      <w:sz w:val="24"/>
                      <w:szCs w:val="24"/>
                    </w:rPr>
                  </w:pPr>
                  <w:r w:rsidRPr="00541EBC">
                    <w:rPr>
                      <w:rFonts w:ascii="Times New Roman" w:hAnsi="Times New Roman" w:cs="Times New Roman"/>
                      <w:sz w:val="24"/>
                      <w:szCs w:val="24"/>
                    </w:rPr>
                    <w:t>(ініціали та прізвище)</w:t>
                  </w:r>
                </w:p>
              </w:tc>
            </w:tr>
          </w:tbl>
          <w:p w:rsidR="00541EBC" w:rsidRPr="00541EBC" w:rsidRDefault="00541EBC" w:rsidP="00541EBC">
            <w:pPr>
              <w:spacing w:after="0"/>
              <w:contextualSpacing/>
              <w:jc w:val="both"/>
              <w:rPr>
                <w:rFonts w:ascii="Times New Roman" w:hAnsi="Times New Roman" w:cs="Times New Roman"/>
                <w:b/>
                <w:bCs/>
                <w:sz w:val="24"/>
                <w:szCs w:val="24"/>
              </w:rPr>
            </w:pPr>
          </w:p>
          <w:p w:rsidR="00541EBC" w:rsidRPr="00541EBC" w:rsidRDefault="00541EBC" w:rsidP="00541EBC">
            <w:pPr>
              <w:spacing w:after="0"/>
              <w:ind w:firstLine="459"/>
              <w:jc w:val="both"/>
              <w:rPr>
                <w:rFonts w:ascii="Times New Roman" w:hAnsi="Times New Roman" w:cs="Times New Roman"/>
                <w:b/>
                <w:bCs/>
                <w:sz w:val="24"/>
                <w:szCs w:val="24"/>
              </w:rPr>
            </w:pPr>
            <w:r w:rsidRPr="00541EBC">
              <w:rPr>
                <w:rFonts w:ascii="Times New Roman" w:hAnsi="Times New Roman" w:cs="Times New Roman"/>
                <w:b/>
                <w:bCs/>
                <w:sz w:val="24"/>
                <w:szCs w:val="24"/>
              </w:rPr>
              <w:t>*</w:t>
            </w:r>
            <w:r w:rsidRPr="00541EBC">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541EBC" w:rsidRPr="00C710ED" w:rsidRDefault="00541EBC" w:rsidP="00C710ED">
            <w:pPr>
              <w:spacing w:after="0" w:line="240" w:lineRule="auto"/>
              <w:ind w:firstLine="284"/>
              <w:jc w:val="center"/>
              <w:rPr>
                <w:rFonts w:ascii="Times New Roman" w:eastAsia="Calibri" w:hAnsi="Times New Roman" w:cs="Times New Roman"/>
                <w:b/>
                <w:sz w:val="24"/>
                <w:szCs w:val="24"/>
                <w:lang w:eastAsia="ru-RU"/>
              </w:rPr>
            </w:pPr>
            <w:r w:rsidRPr="00541EBC">
              <w:rPr>
                <w:rFonts w:ascii="Times New Roman" w:hAnsi="Times New Roman" w:cs="Times New Roman"/>
                <w:b/>
                <w:bCs/>
                <w:sz w:val="24"/>
                <w:szCs w:val="24"/>
              </w:rPr>
              <w:t>**</w:t>
            </w:r>
            <w:r w:rsidRPr="00541EBC">
              <w:rPr>
                <w:rFonts w:ascii="Times New Roman" w:hAnsi="Times New Roman" w:cs="Times New Roman"/>
                <w:i/>
                <w:sz w:val="24"/>
                <w:szCs w:val="24"/>
              </w:rPr>
              <w:t xml:space="preserve">Під аналогічним за предметом закупівлі договором слід розуміти виконаний договір, за умовами якого було отримано аналогічні товари - відповідно до ДК 021:2015 </w:t>
            </w:r>
            <w:r w:rsidR="00C710ED" w:rsidRPr="00B36D56">
              <w:rPr>
                <w:rFonts w:ascii="Times New Roman" w:eastAsia="Times New Roman" w:hAnsi="Times New Roman" w:cs="Times New Roman"/>
                <w:b/>
                <w:color w:val="000000"/>
                <w:kern w:val="36"/>
                <w:sz w:val="24"/>
                <w:szCs w:val="24"/>
                <w:lang w:eastAsia="uk-UA"/>
              </w:rPr>
              <w:t>15850</w:t>
            </w:r>
            <w:r w:rsidR="00C710ED" w:rsidRPr="00541EBC">
              <w:rPr>
                <w:rFonts w:ascii="Times New Roman" w:eastAsia="Times New Roman" w:hAnsi="Times New Roman" w:cs="Times New Roman"/>
                <w:b/>
                <w:color w:val="000000"/>
                <w:kern w:val="36"/>
                <w:sz w:val="24"/>
                <w:szCs w:val="24"/>
                <w:lang w:eastAsia="uk-UA"/>
              </w:rPr>
              <w:t>000-</w:t>
            </w:r>
            <w:r w:rsidR="00C710ED" w:rsidRPr="00B36D56">
              <w:rPr>
                <w:rFonts w:ascii="Times New Roman" w:eastAsia="Times New Roman" w:hAnsi="Times New Roman" w:cs="Times New Roman"/>
                <w:b/>
                <w:color w:val="000000"/>
                <w:kern w:val="36"/>
                <w:sz w:val="24"/>
                <w:szCs w:val="24"/>
                <w:lang w:eastAsia="uk-UA"/>
              </w:rPr>
              <w:t>1</w:t>
            </w:r>
            <w:r w:rsidR="00C710ED"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w:t>
            </w:r>
            <w:r w:rsidR="00C710ED"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Макаронні вироби</w:t>
            </w:r>
          </w:p>
          <w:p w:rsidR="00541EBC" w:rsidRPr="00541EBC" w:rsidRDefault="00541EBC" w:rsidP="00541EBC">
            <w:pPr>
              <w:spacing w:after="0"/>
              <w:ind w:firstLine="459"/>
              <w:contextualSpacing/>
              <w:jc w:val="both"/>
              <w:rPr>
                <w:rFonts w:ascii="Times New Roman" w:hAnsi="Times New Roman" w:cs="Times New Roman"/>
                <w:b/>
                <w:i/>
                <w:sz w:val="24"/>
                <w:szCs w:val="24"/>
              </w:rPr>
            </w:pPr>
          </w:p>
          <w:p w:rsidR="00541EBC" w:rsidRPr="00541EBC" w:rsidRDefault="00541EBC" w:rsidP="00541EBC">
            <w:pPr>
              <w:spacing w:after="0"/>
              <w:ind w:firstLine="459"/>
              <w:contextualSpacing/>
              <w:jc w:val="both"/>
              <w:rPr>
                <w:rFonts w:ascii="Times New Roman" w:hAnsi="Times New Roman" w:cs="Times New Roman"/>
                <w:sz w:val="24"/>
                <w:szCs w:val="24"/>
              </w:rPr>
            </w:pPr>
            <w:r w:rsidRPr="00541EBC">
              <w:rPr>
                <w:rFonts w:ascii="Times New Roman" w:hAnsi="Times New Roman" w:cs="Times New Roman"/>
                <w:sz w:val="24"/>
                <w:szCs w:val="24"/>
              </w:rPr>
              <w:t>Учасник в даній довідці може зазначати більше одного аналогічного договору, в такому разі документальне підтвердження інформації надається щодо кожного такого договору та повинні відповідати визначеним вище вимогам.</w:t>
            </w:r>
          </w:p>
          <w:p w:rsidR="00541EBC" w:rsidRPr="00541EBC" w:rsidRDefault="00541EBC" w:rsidP="00541EBC">
            <w:pPr>
              <w:spacing w:after="0"/>
              <w:ind w:firstLine="459"/>
              <w:contextualSpacing/>
              <w:jc w:val="both"/>
              <w:rPr>
                <w:rFonts w:ascii="Times New Roman" w:hAnsi="Times New Roman" w:cs="Times New Roman"/>
                <w:sz w:val="24"/>
                <w:szCs w:val="24"/>
                <w:lang w:val="ru-RU"/>
              </w:rPr>
            </w:pPr>
            <w:r w:rsidRPr="00541EBC">
              <w:rPr>
                <w:rFonts w:ascii="Times New Roman" w:hAnsi="Times New Roman" w:cs="Times New Roman"/>
                <w:sz w:val="24"/>
                <w:szCs w:val="24"/>
              </w:rPr>
              <w:t>2.2.</w:t>
            </w:r>
            <w:r w:rsidRPr="00541EBC">
              <w:rPr>
                <w:rFonts w:ascii="Times New Roman" w:hAnsi="Times New Roman" w:cs="Times New Roman"/>
                <w:b/>
                <w:sz w:val="24"/>
                <w:szCs w:val="24"/>
              </w:rPr>
              <w:t xml:space="preserve"> </w:t>
            </w:r>
            <w:r w:rsidRPr="00541EBC">
              <w:rPr>
                <w:rFonts w:ascii="Times New Roman" w:hAnsi="Times New Roman" w:cs="Times New Roman"/>
                <w:sz w:val="24"/>
                <w:szCs w:val="24"/>
              </w:rPr>
              <w:t xml:space="preserve">Для документального підтвердження інформації, зазначеній у довідці, учасник повинен надати оригінал чи засвідчену підписом уповноваженої особи учасника копію </w:t>
            </w:r>
            <w:r w:rsidRPr="00541EBC">
              <w:rPr>
                <w:rFonts w:ascii="Times New Roman" w:hAnsi="Times New Roman" w:cs="Times New Roman"/>
                <w:b/>
                <w:sz w:val="24"/>
                <w:szCs w:val="24"/>
              </w:rPr>
              <w:t xml:space="preserve">аналогічного договору з </w:t>
            </w:r>
            <w:r w:rsidRPr="00541EBC">
              <w:rPr>
                <w:rFonts w:ascii="Times New Roman" w:hAnsi="Times New Roman" w:cs="Times New Roman"/>
                <w:b/>
                <w:sz w:val="24"/>
                <w:szCs w:val="24"/>
                <w:u w:val="single"/>
              </w:rPr>
              <w:t>усіма додатками</w:t>
            </w:r>
            <w:r w:rsidRPr="00541EBC">
              <w:rPr>
                <w:rFonts w:ascii="Times New Roman" w:hAnsi="Times New Roman" w:cs="Times New Roman"/>
                <w:b/>
                <w:sz w:val="24"/>
                <w:szCs w:val="24"/>
              </w:rPr>
              <w:t xml:space="preserve"> </w:t>
            </w:r>
            <w:r w:rsidRPr="00541EBC">
              <w:rPr>
                <w:rFonts w:ascii="Times New Roman" w:hAnsi="Times New Roman" w:cs="Times New Roman"/>
                <w:sz w:val="24"/>
                <w:szCs w:val="24"/>
              </w:rPr>
              <w:t>до нього</w:t>
            </w:r>
            <w:r w:rsidRPr="00541EBC">
              <w:rPr>
                <w:rFonts w:ascii="Times New Roman" w:hAnsi="Times New Roman" w:cs="Times New Roman"/>
                <w:b/>
                <w:sz w:val="24"/>
                <w:szCs w:val="24"/>
              </w:rPr>
              <w:t xml:space="preserve"> та </w:t>
            </w:r>
            <w:r w:rsidRPr="00541EBC">
              <w:rPr>
                <w:rFonts w:ascii="Times New Roman" w:hAnsi="Times New Roman" w:cs="Times New Roman"/>
                <w:b/>
                <w:sz w:val="24"/>
                <w:szCs w:val="24"/>
                <w:u w:val="single"/>
              </w:rPr>
              <w:t>документи, які підтверджують його виконання</w:t>
            </w:r>
            <w:r w:rsidRPr="00541EBC">
              <w:rPr>
                <w:rFonts w:ascii="Times New Roman" w:hAnsi="Times New Roman" w:cs="Times New Roman"/>
                <w:sz w:val="24"/>
                <w:szCs w:val="24"/>
              </w:rPr>
              <w:t xml:space="preserve">, </w:t>
            </w:r>
            <w:r w:rsidRPr="00541EBC">
              <w:rPr>
                <w:rFonts w:ascii="Times New Roman" w:hAnsi="Times New Roman" w:cs="Times New Roman"/>
                <w:sz w:val="24"/>
                <w:szCs w:val="24"/>
                <w:lang w:val="ru-RU"/>
              </w:rPr>
              <w:t xml:space="preserve">а саме: </w:t>
            </w:r>
          </w:p>
          <w:p w:rsidR="00541EBC" w:rsidRPr="00541EBC" w:rsidRDefault="00541EBC" w:rsidP="00541EBC">
            <w:pPr>
              <w:spacing w:after="0"/>
              <w:ind w:firstLine="459"/>
              <w:contextualSpacing/>
              <w:jc w:val="both"/>
              <w:rPr>
                <w:rFonts w:ascii="Times New Roman" w:hAnsi="Times New Roman" w:cs="Times New Roman"/>
                <w:sz w:val="24"/>
                <w:szCs w:val="24"/>
              </w:rPr>
            </w:pPr>
            <w:r w:rsidRPr="00541EBC">
              <w:rPr>
                <w:rFonts w:ascii="Times New Roman" w:hAnsi="Times New Roman" w:cs="Times New Roman"/>
                <w:sz w:val="24"/>
                <w:szCs w:val="24"/>
                <w:u w:val="single"/>
              </w:rPr>
              <w:t>п</w:t>
            </w:r>
            <w:r w:rsidRPr="00541EBC">
              <w:rPr>
                <w:rFonts w:ascii="Times New Roman" w:hAnsi="Times New Roman" w:cs="Times New Roman"/>
                <w:bCs/>
                <w:sz w:val="24"/>
                <w:szCs w:val="24"/>
                <w:u w:val="single"/>
              </w:rPr>
              <w:t xml:space="preserve">озитивний відгук </w:t>
            </w:r>
            <w:r w:rsidRPr="00541EBC">
              <w:rPr>
                <w:rFonts w:ascii="Times New Roman" w:hAnsi="Times New Roman" w:cs="Times New Roman"/>
                <w:bCs/>
                <w:sz w:val="24"/>
                <w:szCs w:val="24"/>
              </w:rPr>
              <w:t xml:space="preserve">від </w:t>
            </w:r>
            <w:r w:rsidRPr="00541EBC">
              <w:rPr>
                <w:rFonts w:ascii="Times New Roman" w:hAnsi="Times New Roman" w:cs="Times New Roman"/>
                <w:sz w:val="24"/>
                <w:szCs w:val="24"/>
              </w:rPr>
              <w:t xml:space="preserve">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 та </w:t>
            </w:r>
            <w:r w:rsidRPr="00541EBC">
              <w:rPr>
                <w:rFonts w:ascii="Times New Roman" w:hAnsi="Times New Roman" w:cs="Times New Roman"/>
                <w:sz w:val="24"/>
                <w:szCs w:val="24"/>
                <w:u w:val="single"/>
              </w:rPr>
              <w:t>акти, накладні або інші первинні документи</w:t>
            </w:r>
            <w:r w:rsidRPr="00541EBC">
              <w:rPr>
                <w:rFonts w:ascii="Times New Roman" w:hAnsi="Times New Roman" w:cs="Times New Roman"/>
                <w:sz w:val="24"/>
                <w:szCs w:val="24"/>
              </w:rPr>
              <w:t>, що використовуються сторонами виконаного договору</w:t>
            </w:r>
          </w:p>
          <w:p w:rsidR="00541EBC" w:rsidRPr="00541EBC" w:rsidRDefault="00541EBC" w:rsidP="00541EBC">
            <w:pPr>
              <w:spacing w:after="0"/>
              <w:ind w:firstLine="459"/>
              <w:contextualSpacing/>
              <w:jc w:val="both"/>
              <w:rPr>
                <w:rFonts w:ascii="Times New Roman" w:hAnsi="Times New Roman" w:cs="Times New Roman"/>
                <w:b/>
                <w:sz w:val="24"/>
                <w:szCs w:val="24"/>
              </w:rPr>
            </w:pPr>
            <w:r w:rsidRPr="00541EBC">
              <w:rPr>
                <w:rFonts w:ascii="Times New Roman" w:hAnsi="Times New Roman" w:cs="Times New Roman"/>
                <w:b/>
                <w:sz w:val="24"/>
                <w:szCs w:val="24"/>
              </w:rPr>
              <w:t>АБО</w:t>
            </w:r>
          </w:p>
          <w:p w:rsidR="00541EBC" w:rsidRPr="00541EBC" w:rsidRDefault="00541EBC" w:rsidP="00541EBC">
            <w:pPr>
              <w:spacing w:after="0"/>
              <w:ind w:firstLine="459"/>
              <w:contextualSpacing/>
              <w:jc w:val="both"/>
              <w:rPr>
                <w:rFonts w:ascii="Times New Roman" w:hAnsi="Times New Roman" w:cs="Times New Roman"/>
                <w:sz w:val="24"/>
                <w:szCs w:val="24"/>
              </w:rPr>
            </w:pPr>
            <w:r w:rsidRPr="00541EBC">
              <w:rPr>
                <w:rFonts w:ascii="Times New Roman" w:hAnsi="Times New Roman" w:cs="Times New Roman"/>
                <w:sz w:val="24"/>
                <w:szCs w:val="24"/>
              </w:rPr>
              <w:t xml:space="preserve">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Prozorro з відповідним посиланням </w:t>
            </w:r>
            <w:r w:rsidRPr="00541EBC">
              <w:rPr>
                <w:rFonts w:ascii="Times New Roman" w:hAnsi="Times New Roman" w:cs="Times New Roman"/>
                <w:sz w:val="24"/>
                <w:szCs w:val="24"/>
              </w:rPr>
              <w:lastRenderedPageBreak/>
              <w:t>на звіт про виконання такого аналогічного договору, розміщене в публічному доступі в електронній системі Prozorro.</w:t>
            </w:r>
          </w:p>
          <w:p w:rsidR="00541EBC" w:rsidRPr="00541EBC" w:rsidRDefault="00541EBC" w:rsidP="00541EBC">
            <w:pPr>
              <w:spacing w:after="0"/>
              <w:ind w:firstLine="459"/>
              <w:contextualSpacing/>
              <w:jc w:val="both"/>
              <w:rPr>
                <w:rFonts w:ascii="Times New Roman" w:hAnsi="Times New Roman" w:cs="Times New Roman"/>
                <w:bCs/>
                <w:sz w:val="24"/>
                <w:szCs w:val="24"/>
              </w:rPr>
            </w:pPr>
            <w:r w:rsidRPr="00541EBC">
              <w:rPr>
                <w:rFonts w:ascii="Times New Roman" w:hAnsi="Times New Roman" w:cs="Times New Roman"/>
                <w:sz w:val="24"/>
                <w:szCs w:val="24"/>
              </w:rPr>
              <w:t>2.3. У разі неподання ВСІХ додатків до договору та/або позитивного відгуку до нього, документів, що підтверджують виконання аналогічного договору, цей договір буде вважається оформленим неналежним чином та таким, що не подавався.</w:t>
            </w:r>
          </w:p>
        </w:tc>
      </w:tr>
    </w:tbl>
    <w:p w:rsidR="00541EBC" w:rsidRPr="00541EBC" w:rsidRDefault="00541EBC" w:rsidP="00541EBC">
      <w:pPr>
        <w:spacing w:after="0"/>
        <w:rPr>
          <w:rFonts w:ascii="Times New Roman" w:hAnsi="Times New Roman" w:cs="Times New Roman"/>
          <w:sz w:val="24"/>
          <w:szCs w:val="24"/>
        </w:rPr>
      </w:pPr>
    </w:p>
    <w:p w:rsidR="00541EBC" w:rsidRPr="00541EBC" w:rsidRDefault="00541EBC" w:rsidP="00541EBC">
      <w:pPr>
        <w:pBdr>
          <w:top w:val="nil"/>
          <w:left w:val="nil"/>
          <w:bottom w:val="nil"/>
          <w:right w:val="nil"/>
          <w:between w:val="nil"/>
        </w:pBdr>
        <w:spacing w:after="0"/>
        <w:ind w:right="-1" w:firstLine="709"/>
        <w:jc w:val="both"/>
        <w:rPr>
          <w:rFonts w:ascii="Times New Roman" w:hAnsi="Times New Roman" w:cs="Times New Roman"/>
          <w:color w:val="000000"/>
          <w:sz w:val="24"/>
          <w:szCs w:val="24"/>
        </w:rPr>
      </w:pPr>
      <w:r w:rsidRPr="00541EB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1EBC" w:rsidRPr="00541EBC" w:rsidRDefault="00541EBC" w:rsidP="00541EBC">
      <w:pPr>
        <w:pBdr>
          <w:top w:val="nil"/>
          <w:left w:val="nil"/>
          <w:bottom w:val="nil"/>
          <w:right w:val="nil"/>
          <w:between w:val="nil"/>
        </w:pBdr>
        <w:ind w:right="141"/>
        <w:jc w:val="both"/>
        <w:rPr>
          <w:color w:val="000000"/>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spacing w:after="0"/>
        <w:ind w:left="6946"/>
        <w:jc w:val="right"/>
        <w:rPr>
          <w:rFonts w:ascii="Times New Roman" w:eastAsia="Times New Roman" w:hAnsi="Times New Roman" w:cs="Times New Roman"/>
          <w:b/>
          <w:sz w:val="24"/>
          <w:szCs w:val="24"/>
          <w:lang w:eastAsia="uk-UA"/>
        </w:rPr>
      </w:pPr>
      <w:r w:rsidRPr="00541EBC">
        <w:rPr>
          <w:rFonts w:ascii="Times New Roman" w:eastAsia="Times New Roman" w:hAnsi="Times New Roman" w:cs="Times New Roman"/>
          <w:b/>
          <w:sz w:val="24"/>
          <w:szCs w:val="24"/>
          <w:lang w:eastAsia="uk-UA"/>
        </w:rPr>
        <w:t>Додаток №4</w:t>
      </w:r>
    </w:p>
    <w:p w:rsidR="00541EBC" w:rsidRPr="00541EBC" w:rsidRDefault="00541EBC" w:rsidP="00541EBC">
      <w:pPr>
        <w:spacing w:after="0"/>
        <w:ind w:left="6946"/>
        <w:jc w:val="right"/>
        <w:rPr>
          <w:rFonts w:ascii="Times New Roman" w:eastAsia="Times New Roman" w:hAnsi="Times New Roman" w:cs="Times New Roman"/>
          <w:b/>
          <w:sz w:val="24"/>
          <w:szCs w:val="24"/>
          <w:lang w:eastAsia="uk-UA"/>
        </w:rPr>
      </w:pPr>
      <w:r w:rsidRPr="00541EBC">
        <w:rPr>
          <w:rFonts w:ascii="Times New Roman" w:eastAsia="Times New Roman" w:hAnsi="Times New Roman" w:cs="Times New Roman"/>
          <w:b/>
          <w:sz w:val="24"/>
          <w:szCs w:val="24"/>
          <w:lang w:eastAsia="uk-UA"/>
        </w:rPr>
        <w:t>до тендерної документації</w:t>
      </w:r>
    </w:p>
    <w:p w:rsidR="00541EBC" w:rsidRPr="00541EBC" w:rsidRDefault="00541EBC" w:rsidP="00541EBC">
      <w:pPr>
        <w:jc w:val="both"/>
        <w:rPr>
          <w:rFonts w:ascii="Times New Roman" w:eastAsia="Times New Roman" w:hAnsi="Times New Roman" w:cs="Times New Roman"/>
          <w:i/>
          <w:sz w:val="24"/>
          <w:szCs w:val="24"/>
          <w:bdr w:val="none" w:sz="0" w:space="0" w:color="auto" w:frame="1"/>
          <w:lang w:eastAsia="uk-UA"/>
        </w:rPr>
      </w:pPr>
    </w:p>
    <w:p w:rsidR="00541EBC" w:rsidRPr="00541EBC" w:rsidRDefault="00541EBC" w:rsidP="00541EBC">
      <w:pPr>
        <w:widowControl w:val="0"/>
        <w:tabs>
          <w:tab w:val="left" w:pos="0"/>
        </w:tabs>
        <w:ind w:firstLine="284"/>
        <w:jc w:val="center"/>
        <w:rPr>
          <w:rFonts w:ascii="Times New Roman" w:eastAsia="Times New Roman" w:hAnsi="Times New Roman" w:cs="Times New Roman"/>
          <w:b/>
          <w:snapToGrid w:val="0"/>
          <w:sz w:val="24"/>
          <w:szCs w:val="24"/>
        </w:rPr>
      </w:pPr>
      <w:r w:rsidRPr="00541EBC">
        <w:rPr>
          <w:rFonts w:ascii="Times New Roman" w:eastAsia="Times New Roman" w:hAnsi="Times New Roman" w:cs="Times New Roman"/>
          <w:b/>
          <w:snapToGrid w:val="0"/>
          <w:sz w:val="24"/>
          <w:szCs w:val="24"/>
        </w:rPr>
        <w:t>ПЕРЕЛІК ДОКУМЕНТІВ ТА ІНФОРМАЦІЇ</w:t>
      </w:r>
    </w:p>
    <w:p w:rsidR="00541EBC" w:rsidRPr="00541EBC" w:rsidRDefault="00541EBC" w:rsidP="00541EBC">
      <w:pPr>
        <w:pBdr>
          <w:top w:val="nil"/>
          <w:left w:val="nil"/>
          <w:bottom w:val="nil"/>
          <w:right w:val="nil"/>
          <w:between w:val="nil"/>
        </w:pBdr>
        <w:jc w:val="center"/>
        <w:rPr>
          <w:rFonts w:ascii="Times New Roman" w:hAnsi="Times New Roman" w:cs="Times New Roman"/>
          <w:b/>
          <w:sz w:val="24"/>
          <w:szCs w:val="24"/>
        </w:rPr>
      </w:pPr>
      <w:r w:rsidRPr="00541EBC">
        <w:rPr>
          <w:rFonts w:ascii="Times New Roman" w:hAnsi="Times New Roman" w:cs="Times New Roman"/>
          <w:b/>
          <w:sz w:val="24"/>
          <w:szCs w:val="24"/>
        </w:rPr>
        <w:t xml:space="preserve">для підтвердження відсутності підстав для відхилення </w:t>
      </w:r>
      <w:r w:rsidRPr="00541EBC">
        <w:rPr>
          <w:rFonts w:ascii="Times New Roman" w:hAnsi="Times New Roman" w:cs="Times New Roman"/>
          <w:b/>
          <w:caps/>
          <w:sz w:val="24"/>
          <w:szCs w:val="24"/>
          <w:u w:val="single"/>
        </w:rPr>
        <w:t>учасника</w:t>
      </w:r>
      <w:r w:rsidRPr="00541EBC">
        <w:rPr>
          <w:rFonts w:ascii="Times New Roman" w:hAnsi="Times New Roman" w:cs="Times New Roman"/>
          <w:b/>
          <w:sz w:val="24"/>
          <w:szCs w:val="24"/>
        </w:rPr>
        <w:t xml:space="preserve"> відповідно до  вимог, визначених у частині 1 та 2 статті 17 Закону</w:t>
      </w:r>
    </w:p>
    <w:p w:rsidR="00541EBC" w:rsidRPr="00541EBC" w:rsidRDefault="00541EBC" w:rsidP="00541EBC">
      <w:pPr>
        <w:shd w:val="clear" w:color="auto" w:fill="FFFFFF"/>
        <w:tabs>
          <w:tab w:val="left" w:pos="180"/>
        </w:tabs>
        <w:ind w:firstLine="567"/>
        <w:jc w:val="both"/>
        <w:rPr>
          <w:rFonts w:ascii="Times New Roman" w:hAnsi="Times New Roman" w:cs="Times New Roman"/>
          <w:sz w:val="24"/>
          <w:szCs w:val="24"/>
        </w:rPr>
      </w:pPr>
      <w:r w:rsidRPr="00541EBC">
        <w:rPr>
          <w:rFonts w:ascii="Times New Roman" w:hAnsi="Times New Roman" w:cs="Times New Roman"/>
          <w:b/>
          <w:bCs/>
          <w:sz w:val="24"/>
          <w:szCs w:val="24"/>
        </w:rPr>
        <w:t>1.</w:t>
      </w:r>
      <w:r w:rsidRPr="00541EBC">
        <w:rPr>
          <w:rFonts w:ascii="Times New Roman" w:hAnsi="Times New Roman" w:cs="Times New Roman"/>
          <w:sz w:val="24"/>
          <w:szCs w:val="24"/>
        </w:rPr>
        <w:t xml:space="preserve"> Учасник процедури закупівлі підтверджує відсутність підстав, зазначених в частині першій статті 17 Закону, шляхом </w:t>
      </w:r>
      <w:r w:rsidRPr="00541EBC">
        <w:rPr>
          <w:rFonts w:ascii="Times New Roman" w:hAnsi="Times New Roman" w:cs="Times New Roman"/>
          <w:b/>
          <w:bCs/>
          <w:sz w:val="24"/>
          <w:szCs w:val="24"/>
        </w:rPr>
        <w:t>самостійного декларування</w:t>
      </w:r>
      <w:r w:rsidRPr="00541EBC">
        <w:rPr>
          <w:rFonts w:ascii="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541EBC" w:rsidRPr="00541EBC" w:rsidRDefault="00541EBC" w:rsidP="00541EBC">
      <w:pPr>
        <w:shd w:val="clear" w:color="auto" w:fill="FFFFFF"/>
        <w:tabs>
          <w:tab w:val="left" w:pos="180"/>
        </w:tabs>
        <w:ind w:firstLine="567"/>
        <w:jc w:val="both"/>
        <w:rPr>
          <w:rFonts w:ascii="Times New Roman" w:hAnsi="Times New Roman" w:cs="Times New Roman"/>
          <w:sz w:val="24"/>
          <w:szCs w:val="24"/>
        </w:rPr>
      </w:pPr>
      <w:r w:rsidRPr="00541EBC">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541EBC" w:rsidRPr="00541EBC" w:rsidRDefault="00541EBC" w:rsidP="00541EBC">
      <w:pPr>
        <w:shd w:val="clear" w:color="auto" w:fill="FFFFFF"/>
        <w:tabs>
          <w:tab w:val="left" w:pos="180"/>
        </w:tabs>
        <w:ind w:firstLine="567"/>
        <w:jc w:val="both"/>
        <w:rPr>
          <w:rFonts w:ascii="Times New Roman" w:hAnsi="Times New Roman" w:cs="Times New Roman"/>
          <w:b/>
          <w:sz w:val="24"/>
          <w:szCs w:val="24"/>
        </w:rPr>
      </w:pPr>
      <w:r w:rsidRPr="00541EBC">
        <w:rPr>
          <w:rFonts w:ascii="Times New Roman" w:hAnsi="Times New Roman" w:cs="Times New Roman"/>
          <w:b/>
          <w:sz w:val="24"/>
          <w:szCs w:val="24"/>
        </w:rPr>
        <w:t xml:space="preserve">2. 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w:t>
      </w:r>
      <w:r w:rsidRPr="00541EBC">
        <w:rPr>
          <w:rFonts w:ascii="Times New Roman" w:hAnsi="Times New Roman" w:cs="Times New Roman"/>
          <w:b/>
          <w:sz w:val="24"/>
          <w:szCs w:val="24"/>
          <w:u w:val="single"/>
        </w:rPr>
        <w:t>інформація про відсутність підстави, визначеної частиною другою статті 17</w:t>
      </w:r>
      <w:r w:rsidRPr="00541EBC">
        <w:rPr>
          <w:rFonts w:ascii="Times New Roman" w:hAnsi="Times New Roman" w:cs="Times New Roman"/>
          <w:b/>
          <w:sz w:val="24"/>
          <w:szCs w:val="24"/>
        </w:rPr>
        <w:t xml:space="preserve"> Закону надається учасником у складі тендерної пропозиції </w:t>
      </w:r>
      <w:r w:rsidRPr="00541EBC">
        <w:rPr>
          <w:rFonts w:ascii="Times New Roman" w:hAnsi="Times New Roman" w:cs="Times New Roman"/>
          <w:b/>
          <w:sz w:val="24"/>
          <w:szCs w:val="24"/>
          <w:u w:val="single"/>
        </w:rPr>
        <w:t>у довільній формі</w:t>
      </w:r>
      <w:r w:rsidRPr="00541EBC">
        <w:rPr>
          <w:rFonts w:ascii="Times New Roman" w:hAnsi="Times New Roman" w:cs="Times New Roman"/>
          <w:b/>
          <w:sz w:val="24"/>
          <w:szCs w:val="24"/>
        </w:rPr>
        <w:t xml:space="preserve"> з урахуванням вимог статті 17 Закону.</w:t>
      </w:r>
    </w:p>
    <w:p w:rsidR="00541EBC" w:rsidRPr="00541EBC" w:rsidRDefault="00541EBC" w:rsidP="00541EBC">
      <w:pPr>
        <w:shd w:val="clear" w:color="auto" w:fill="FFFFFF"/>
        <w:tabs>
          <w:tab w:val="left" w:pos="180"/>
        </w:tabs>
        <w:spacing w:before="120"/>
        <w:ind w:firstLine="567"/>
        <w:jc w:val="both"/>
        <w:rPr>
          <w:rFonts w:ascii="Times New Roman" w:hAnsi="Times New Roman" w:cs="Times New Roman"/>
          <w:sz w:val="24"/>
          <w:szCs w:val="24"/>
        </w:rPr>
      </w:pPr>
      <w:r w:rsidRPr="00541EBC">
        <w:rPr>
          <w:rFonts w:ascii="Times New Roman" w:hAnsi="Times New Roman" w:cs="Times New Roman"/>
          <w:sz w:val="24"/>
          <w:szCs w:val="24"/>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541EBC" w:rsidRPr="00541EBC" w:rsidRDefault="00541EBC" w:rsidP="00541EBC">
      <w:pPr>
        <w:shd w:val="clear" w:color="auto" w:fill="FFFFFF"/>
        <w:spacing w:before="120"/>
        <w:ind w:firstLine="567"/>
        <w:jc w:val="both"/>
        <w:rPr>
          <w:rFonts w:ascii="Times New Roman" w:eastAsia="Times New Roman" w:hAnsi="Times New Roman" w:cs="Times New Roman"/>
          <w:i/>
          <w:color w:val="000000"/>
          <w:sz w:val="24"/>
          <w:szCs w:val="24"/>
        </w:rPr>
      </w:pPr>
      <w:r w:rsidRPr="00541EBC">
        <w:rPr>
          <w:rFonts w:ascii="Times New Roman" w:eastAsia="Times New Roman"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rsidR="00541EBC" w:rsidRPr="00541EBC" w:rsidRDefault="00541EBC" w:rsidP="00541EBC">
      <w:pPr>
        <w:ind w:firstLine="567"/>
        <w:rPr>
          <w:rFonts w:ascii="Times New Roman" w:hAnsi="Times New Roman" w:cs="Times New Roman"/>
          <w:b/>
          <w:bCs/>
          <w:sz w:val="24"/>
          <w:szCs w:val="24"/>
        </w:rPr>
      </w:pPr>
      <w:r w:rsidRPr="00541EBC">
        <w:rPr>
          <w:rFonts w:ascii="Times New Roman" w:hAnsi="Times New Roman" w:cs="Times New Roman"/>
          <w:b/>
          <w:bCs/>
          <w:sz w:val="24"/>
          <w:szCs w:val="24"/>
        </w:rPr>
        <w:t>3. Довідка «Інформація Замовнику»</w:t>
      </w:r>
    </w:p>
    <w:p w:rsidR="00541EBC" w:rsidRPr="00541EBC" w:rsidRDefault="00541EBC" w:rsidP="00541EBC">
      <w:pPr>
        <w:tabs>
          <w:tab w:val="left" w:pos="3465"/>
        </w:tabs>
        <w:spacing w:before="120" w:after="120"/>
        <w:jc w:val="center"/>
        <w:rPr>
          <w:rFonts w:ascii="Times New Roman" w:eastAsia="Times New Roman" w:hAnsi="Times New Roman" w:cs="Times New Roman"/>
          <w:b/>
          <w:bCs/>
          <w:i/>
          <w:sz w:val="24"/>
          <w:szCs w:val="24"/>
        </w:rPr>
      </w:pPr>
      <w:r w:rsidRPr="00541EBC">
        <w:rPr>
          <w:rFonts w:ascii="Times New Roman" w:eastAsia="Times New Roman" w:hAnsi="Times New Roman" w:cs="Times New Roman"/>
          <w:b/>
          <w:bCs/>
          <w:i/>
          <w:sz w:val="24"/>
          <w:szCs w:val="24"/>
        </w:rPr>
        <w:t>Для учасників-юридичних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КОД ЄДРПОУ</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Зазначається відповідна інформація</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541EBC">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541EBC">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541EBC">
              <w:rPr>
                <w:rFonts w:ascii="Times New Roman" w:eastAsia="Times New Roman" w:hAnsi="Times New Roman" w:cs="Times New Roman"/>
                <w:b/>
                <w:sz w:val="24"/>
                <w:szCs w:val="24"/>
              </w:rPr>
              <w:t>договору про закупівлю.</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місцезнаходження (місце проживання) згідно з статутними документами/даними ЄДРПОУ;</w:t>
            </w:r>
          </w:p>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фактична адреса розташування;</w:t>
            </w:r>
          </w:p>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телефон(факс);</w:t>
            </w:r>
          </w:p>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електронна адреса;</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6. </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Керівник</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Зазначається посада, прізвище, ім’я (в разі наявності – по батькові) та посада</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numPr>
                <w:ilvl w:val="0"/>
                <w:numId w:val="47"/>
              </w:numPr>
              <w:tabs>
                <w:tab w:val="left" w:pos="3465"/>
              </w:tabs>
              <w:spacing w:after="0" w:line="240" w:lineRule="auto"/>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назва банку;</w:t>
            </w:r>
          </w:p>
          <w:p w:rsidR="00541EBC" w:rsidRPr="00541EBC" w:rsidRDefault="00541EBC" w:rsidP="00541EBC">
            <w:pPr>
              <w:numPr>
                <w:ilvl w:val="0"/>
                <w:numId w:val="47"/>
              </w:numPr>
              <w:tabs>
                <w:tab w:val="left" w:pos="3465"/>
              </w:tabs>
              <w:spacing w:after="0" w:line="240" w:lineRule="auto"/>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рахунку;</w:t>
            </w:r>
          </w:p>
          <w:p w:rsidR="00541EBC" w:rsidRPr="00541EBC" w:rsidRDefault="00541EBC" w:rsidP="00541EBC">
            <w:pPr>
              <w:numPr>
                <w:ilvl w:val="0"/>
                <w:numId w:val="47"/>
              </w:numPr>
              <w:tabs>
                <w:tab w:val="left" w:pos="3465"/>
              </w:tabs>
              <w:spacing w:after="0" w:line="240" w:lineRule="auto"/>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МФО</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про систему оподаткування, на які й перебуває Учасник як суб’єкт підприємницької діяльності</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(на загальних підставах, спрощена система оподаткування).</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9. </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Зазначається відповідна інформація</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10. </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щодо використання печатки Учасником</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Зазначається відповідна інформація</w:t>
            </w:r>
          </w:p>
        </w:tc>
      </w:tr>
    </w:tbl>
    <w:p w:rsidR="00541EBC" w:rsidRPr="00541EBC" w:rsidRDefault="00541EBC" w:rsidP="00541EBC">
      <w:pPr>
        <w:tabs>
          <w:tab w:val="left" w:pos="3465"/>
        </w:tabs>
        <w:jc w:val="center"/>
        <w:rPr>
          <w:rFonts w:ascii="Times New Roman" w:eastAsia="Times New Roman" w:hAnsi="Times New Roman" w:cs="Times New Roman"/>
          <w:b/>
          <w:bCs/>
          <w:i/>
          <w:sz w:val="24"/>
          <w:szCs w:val="24"/>
        </w:rPr>
      </w:pPr>
    </w:p>
    <w:p w:rsidR="00541EBC" w:rsidRPr="00541EBC" w:rsidRDefault="00541EBC" w:rsidP="00541EBC">
      <w:pPr>
        <w:tabs>
          <w:tab w:val="left" w:pos="3465"/>
        </w:tabs>
        <w:spacing w:after="120"/>
        <w:jc w:val="center"/>
        <w:rPr>
          <w:rFonts w:ascii="Times New Roman" w:eastAsia="Times New Roman" w:hAnsi="Times New Roman" w:cs="Times New Roman"/>
          <w:b/>
          <w:bCs/>
          <w:i/>
          <w:sz w:val="24"/>
          <w:szCs w:val="24"/>
        </w:rPr>
      </w:pPr>
      <w:r w:rsidRPr="00541EBC">
        <w:rPr>
          <w:rFonts w:ascii="Times New Roman" w:eastAsia="Times New Roman" w:hAnsi="Times New Roman" w:cs="Times New Roman"/>
          <w:b/>
          <w:bCs/>
          <w:i/>
          <w:sz w:val="24"/>
          <w:szCs w:val="24"/>
        </w:rPr>
        <w:t>Для учасників-фізичних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РНОКПП</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Зазначається відповідна інформація</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(особа, </w:t>
            </w:r>
            <w:r w:rsidRPr="00541EBC">
              <w:rPr>
                <w:rFonts w:ascii="Times New Roman" w:eastAsia="Times New Roman" w:hAnsi="Times New Roman" w:cs="Times New Roman"/>
                <w:sz w:val="24"/>
                <w:szCs w:val="24"/>
              </w:rPr>
              <w:lastRenderedPageBreak/>
              <w:t>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lastRenderedPageBreak/>
              <w:t xml:space="preserve">Зазначається посада, прізвище, ім’я (в разі наявності – по батькові) уповноваженої на </w:t>
            </w:r>
            <w:r w:rsidRPr="00541EBC">
              <w:rPr>
                <w:rFonts w:ascii="Times New Roman" w:eastAsia="Times New Roman" w:hAnsi="Times New Roman" w:cs="Times New Roman"/>
                <w:b/>
                <w:sz w:val="24"/>
                <w:szCs w:val="24"/>
              </w:rPr>
              <w:t xml:space="preserve">підписання документів, що входять до </w:t>
            </w:r>
            <w:r w:rsidRPr="00541EBC">
              <w:rPr>
                <w:rFonts w:ascii="Times New Roman" w:eastAsia="Times New Roman" w:hAnsi="Times New Roman" w:cs="Times New Roman"/>
                <w:b/>
                <w:sz w:val="24"/>
                <w:szCs w:val="24"/>
              </w:rPr>
              <w:lastRenderedPageBreak/>
              <w:t>складу тендерної пропозиції.</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541EBC">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541EBC">
              <w:rPr>
                <w:rFonts w:ascii="Times New Roman" w:eastAsia="Times New Roman" w:hAnsi="Times New Roman" w:cs="Times New Roman"/>
                <w:b/>
                <w:sz w:val="24"/>
                <w:szCs w:val="24"/>
              </w:rPr>
              <w:t>договору про закупівлю.</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-місцезнаходження (місце проживання) згідно з статутними документами/даними ЄДРПОУ;</w:t>
            </w:r>
          </w:p>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фактична адреса розташування;</w:t>
            </w:r>
          </w:p>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телефон(факс);</w:t>
            </w:r>
          </w:p>
          <w:p w:rsidR="00541EBC" w:rsidRPr="00541EBC" w:rsidRDefault="00541EBC" w:rsidP="00541EBC">
            <w:pPr>
              <w:tabs>
                <w:tab w:val="left" w:pos="3465"/>
              </w:tabs>
              <w:spacing w:after="0"/>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електронна адреса;</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numPr>
                <w:ilvl w:val="0"/>
                <w:numId w:val="47"/>
              </w:numPr>
              <w:tabs>
                <w:tab w:val="left" w:pos="3465"/>
              </w:tabs>
              <w:spacing w:after="0" w:line="240" w:lineRule="auto"/>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назва банку;</w:t>
            </w:r>
          </w:p>
          <w:p w:rsidR="00541EBC" w:rsidRPr="00541EBC" w:rsidRDefault="00541EBC" w:rsidP="00541EBC">
            <w:pPr>
              <w:numPr>
                <w:ilvl w:val="0"/>
                <w:numId w:val="47"/>
              </w:numPr>
              <w:tabs>
                <w:tab w:val="left" w:pos="3465"/>
              </w:tabs>
              <w:spacing w:after="0" w:line="240" w:lineRule="auto"/>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рахунку;</w:t>
            </w:r>
          </w:p>
          <w:p w:rsidR="00541EBC" w:rsidRPr="00541EBC" w:rsidRDefault="00541EBC" w:rsidP="00541EBC">
            <w:pPr>
              <w:numPr>
                <w:ilvl w:val="0"/>
                <w:numId w:val="47"/>
              </w:numPr>
              <w:tabs>
                <w:tab w:val="left" w:pos="3465"/>
              </w:tabs>
              <w:spacing w:after="0" w:line="240" w:lineRule="auto"/>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МФО</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про групу платника єдиного податку</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Група платника єдиного податку</w:t>
            </w:r>
          </w:p>
        </w:tc>
      </w:tr>
      <w:tr w:rsidR="00541EBC" w:rsidRPr="00541EBC" w:rsidTr="00541EBC">
        <w:trPr>
          <w:trHeight w:val="180"/>
        </w:trPr>
        <w:tc>
          <w:tcPr>
            <w:tcW w:w="567"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541EBC" w:rsidRPr="00541EBC" w:rsidRDefault="00541EBC" w:rsidP="00541EBC">
            <w:pPr>
              <w:tabs>
                <w:tab w:val="left" w:pos="3465"/>
              </w:tabs>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Зазначається відповідна інформація</w:t>
            </w:r>
          </w:p>
        </w:tc>
      </w:tr>
    </w:tbl>
    <w:p w:rsidR="00541EBC" w:rsidRPr="00541EBC" w:rsidRDefault="00541EBC" w:rsidP="00541EBC">
      <w:pPr>
        <w:shd w:val="clear" w:color="auto" w:fill="FFFFFF"/>
        <w:rPr>
          <w:rFonts w:ascii="Times New Roman" w:eastAsia="Times New Roman" w:hAnsi="Times New Roman"/>
          <w:sz w:val="24"/>
          <w:szCs w:val="24"/>
        </w:rPr>
      </w:pPr>
      <w:r w:rsidRPr="00541EBC">
        <w:rPr>
          <w:rFonts w:ascii="Times New Roman" w:eastAsia="Times New Roman" w:hAnsi="Times New Roman"/>
          <w:b/>
          <w:bCs/>
          <w:sz w:val="24"/>
          <w:szCs w:val="24"/>
        </w:rPr>
        <w:t>ВАЖЛИВО!</w:t>
      </w:r>
      <w:r w:rsidRPr="00541EBC">
        <w:rPr>
          <w:rFonts w:ascii="Times New Roman" w:eastAsia="Times New Roman" w:hAnsi="Times New Roman"/>
          <w:sz w:val="24"/>
          <w:szCs w:val="24"/>
        </w:rPr>
        <w:t xml:space="preserve"> </w:t>
      </w:r>
    </w:p>
    <w:p w:rsidR="00541EBC" w:rsidRPr="00541EBC" w:rsidRDefault="00541EBC" w:rsidP="00541EBC">
      <w:pPr>
        <w:shd w:val="clear" w:color="auto" w:fill="FFFFFF"/>
        <w:ind w:firstLine="567"/>
        <w:jc w:val="both"/>
        <w:rPr>
          <w:rFonts w:ascii="Times New Roman" w:eastAsia="Times New Roman" w:hAnsi="Times New Roman" w:cs="Times New Roman"/>
          <w:iCs/>
          <w:color w:val="000000"/>
          <w:sz w:val="24"/>
          <w:szCs w:val="24"/>
        </w:rPr>
      </w:pPr>
      <w:r w:rsidRPr="00541EBC">
        <w:rPr>
          <w:rFonts w:ascii="Times New Roman" w:eastAsia="Times New Roman" w:hAnsi="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541EBC">
        <w:rPr>
          <w:rFonts w:ascii="Times New Roman" w:eastAsia="Times New Roman" w:hAnsi="Times New Roman"/>
          <w:b/>
          <w:bCs/>
          <w:sz w:val="24"/>
          <w:szCs w:val="24"/>
        </w:rPr>
        <w:t>це службова (посадова) особа</w:t>
      </w:r>
      <w:r w:rsidRPr="00541EBC">
        <w:rPr>
          <w:rFonts w:ascii="Times New Roman" w:eastAsia="Times New Roman" w:hAnsi="Times New Roman"/>
          <w:sz w:val="24"/>
          <w:szCs w:val="24"/>
        </w:rPr>
        <w:t>.</w:t>
      </w:r>
      <w:r w:rsidRPr="00541EBC">
        <w:rPr>
          <w:rFonts w:ascii="Times New Roman" w:eastAsia="Times New Roman" w:hAnsi="Times New Roman"/>
          <w:sz w:val="24"/>
          <w:szCs w:val="24"/>
          <w:lang w:val="ru-RU"/>
        </w:rPr>
        <w:t xml:space="preserve"> </w:t>
      </w:r>
      <w:r w:rsidRPr="00541EBC">
        <w:rPr>
          <w:rFonts w:ascii="Times New Roman" w:eastAsia="Times New Roman" w:hAnsi="Times New Roman"/>
          <w:sz w:val="24"/>
          <w:szCs w:val="24"/>
        </w:rPr>
        <w:t xml:space="preserve">Фізична особа-підприємець, яка </w:t>
      </w:r>
      <w:r w:rsidRPr="00541EBC">
        <w:rPr>
          <w:rFonts w:ascii="Times New Roman" w:eastAsia="Times New Roman" w:hAnsi="Times New Roman"/>
          <w:sz w:val="24"/>
          <w:szCs w:val="24"/>
          <w:u w:val="single"/>
        </w:rPr>
        <w:t>НЕ наймає працівників</w:t>
      </w:r>
      <w:r w:rsidRPr="00541EBC">
        <w:rPr>
          <w:rFonts w:ascii="Times New Roman" w:eastAsia="Times New Roman" w:hAnsi="Times New Roman"/>
          <w:sz w:val="24"/>
          <w:szCs w:val="24"/>
        </w:rPr>
        <w:t xml:space="preserve"> на умовах трудового договору для сприяння йому у здійсненні підприємницької діяльності – </w:t>
      </w:r>
      <w:r w:rsidRPr="00541EBC">
        <w:rPr>
          <w:rFonts w:ascii="Times New Roman" w:eastAsia="Times New Roman" w:hAnsi="Times New Roman"/>
          <w:b/>
          <w:bCs/>
          <w:sz w:val="24"/>
          <w:szCs w:val="24"/>
        </w:rPr>
        <w:t>це фізична особа</w:t>
      </w:r>
      <w:r w:rsidRPr="00541EBC">
        <w:rPr>
          <w:rFonts w:ascii="Times New Roman" w:eastAsia="Times New Roman" w:hAnsi="Times New Roman"/>
          <w:sz w:val="24"/>
          <w:szCs w:val="24"/>
        </w:rPr>
        <w:t xml:space="preserve"> (відповідно до листа Міністерства юстиції України від 03.11.2006 № 22-48-548).</w:t>
      </w:r>
    </w:p>
    <w:p w:rsidR="00541EBC" w:rsidRPr="00541EBC" w:rsidRDefault="00541EBC" w:rsidP="00541EBC">
      <w:pPr>
        <w:tabs>
          <w:tab w:val="left" w:pos="180"/>
        </w:tabs>
        <w:ind w:right="-25"/>
        <w:jc w:val="both"/>
        <w:rPr>
          <w:rFonts w:ascii="Times New Roman" w:hAnsi="Times New Roman" w:cs="Times New Roman"/>
          <w:b/>
          <w:color w:val="000000"/>
          <w:sz w:val="24"/>
          <w:szCs w:val="24"/>
        </w:rPr>
      </w:pPr>
      <w:r w:rsidRPr="00541EBC">
        <w:rPr>
          <w:rFonts w:ascii="Times New Roman" w:hAnsi="Times New Roman" w:cs="Times New Roman"/>
          <w:b/>
          <w:color w:val="000000"/>
          <w:sz w:val="24"/>
          <w:szCs w:val="24"/>
        </w:rPr>
        <w:t xml:space="preserve">4. Документи, які вимагаються для підтвердження відповідності пропозиції </w:t>
      </w:r>
      <w:r w:rsidRPr="00541EBC">
        <w:rPr>
          <w:rFonts w:ascii="Times New Roman" w:hAnsi="Times New Roman" w:cs="Times New Roman"/>
          <w:b/>
          <w:color w:val="000000"/>
          <w:sz w:val="24"/>
          <w:szCs w:val="24"/>
          <w:u w:val="single"/>
        </w:rPr>
        <w:t>ПЕРЕМОЖЦЯ</w:t>
      </w:r>
      <w:r w:rsidRPr="00541EBC">
        <w:rPr>
          <w:rFonts w:ascii="Times New Roman" w:hAnsi="Times New Roman" w:cs="Times New Roman"/>
          <w:b/>
          <w:color w:val="000000"/>
          <w:sz w:val="24"/>
          <w:szCs w:val="24"/>
        </w:rPr>
        <w:t xml:space="preserve"> вимогам Замовника, </w:t>
      </w:r>
      <w:r w:rsidRPr="00541EBC">
        <w:rPr>
          <w:rFonts w:ascii="Times New Roman" w:eastAsia="Tahoma" w:hAnsi="Times New Roman" w:cs="Times New Roman"/>
          <w:b/>
          <w:sz w:val="24"/>
          <w:szCs w:val="24"/>
          <w:lang w:eastAsia="hi-IN" w:bidi="hi-IN"/>
        </w:rPr>
        <w:t>визначеним у статті 17 Закону з урахуванням пункту 44 Особливостей</w:t>
      </w:r>
    </w:p>
    <w:p w:rsidR="00541EBC" w:rsidRPr="00541EBC" w:rsidRDefault="00541EBC" w:rsidP="00541EBC">
      <w:pPr>
        <w:shd w:val="clear" w:color="auto" w:fill="FFFFFF"/>
        <w:spacing w:before="120"/>
        <w:ind w:firstLine="567"/>
        <w:jc w:val="both"/>
        <w:rPr>
          <w:rFonts w:ascii="Times New Roman" w:eastAsia="Times New Roman" w:hAnsi="Times New Roman" w:cs="Times New Roman"/>
          <w:color w:val="000000"/>
          <w:sz w:val="24"/>
          <w:szCs w:val="24"/>
        </w:rPr>
      </w:pPr>
      <w:r w:rsidRPr="00541EBC">
        <w:rPr>
          <w:rFonts w:ascii="Times New Roman" w:eastAsia="Times New Roman" w:hAnsi="Times New Roman" w:cs="Times New Roman"/>
          <w:color w:val="000000"/>
          <w:sz w:val="24"/>
          <w:szCs w:val="24"/>
        </w:rPr>
        <w:t xml:space="preserve">Переможець процедури закупівлі у строк, що не перевищує </w:t>
      </w:r>
      <w:r w:rsidRPr="00541EBC">
        <w:rPr>
          <w:rFonts w:ascii="Times New Roman" w:eastAsia="Times New Roman" w:hAnsi="Times New Roman" w:cs="Times New Roman"/>
          <w:b/>
          <w:color w:val="000000"/>
          <w:sz w:val="24"/>
          <w:szCs w:val="24"/>
        </w:rPr>
        <w:t>чотири дні</w:t>
      </w:r>
      <w:r w:rsidRPr="00541EBC">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541EBC" w:rsidRPr="00541EBC" w:rsidRDefault="00541EBC" w:rsidP="00541EBC">
      <w:pPr>
        <w:shd w:val="clear" w:color="auto" w:fill="FFFFFF"/>
        <w:spacing w:before="120"/>
        <w:ind w:firstLine="567"/>
        <w:jc w:val="both"/>
        <w:rPr>
          <w:rFonts w:ascii="Times New Roman" w:hAnsi="Times New Roman" w:cs="Times New Roman"/>
          <w:sz w:val="24"/>
          <w:szCs w:val="24"/>
          <w:shd w:val="clear" w:color="auto" w:fill="FFFFFF"/>
        </w:rPr>
      </w:pPr>
      <w:r w:rsidRPr="00541EBC">
        <w:rPr>
          <w:rFonts w:ascii="Times New Roman" w:hAnsi="Times New Roman" w:cs="Times New Roman"/>
          <w:sz w:val="24"/>
          <w:szCs w:val="24"/>
          <w:shd w:val="clear" w:color="auto" w:fill="FFFFFF"/>
        </w:rPr>
        <w:t xml:space="preserve">При цьому, відсутність підстав, передбачених пунктами </w:t>
      </w:r>
      <w:r w:rsidRPr="00541EBC">
        <w:rPr>
          <w:rFonts w:ascii="Times New Roman" w:hAnsi="Times New Roman" w:cs="Times New Roman"/>
          <w:b/>
          <w:sz w:val="24"/>
          <w:szCs w:val="24"/>
          <w:shd w:val="clear" w:color="auto" w:fill="FFFFFF"/>
        </w:rPr>
        <w:t>2, 3, 5, 6, 8, 12 частини першої та частиною другою статті 17 Закону підтверджується</w:t>
      </w:r>
      <w:r w:rsidRPr="00541EBC">
        <w:rPr>
          <w:rFonts w:ascii="Times New Roman" w:hAnsi="Times New Roman" w:cs="Times New Roman"/>
          <w:sz w:val="24"/>
          <w:szCs w:val="24"/>
          <w:shd w:val="clear" w:color="auto" w:fill="FFFFFF"/>
        </w:rPr>
        <w:t>:</w:t>
      </w:r>
    </w:p>
    <w:tbl>
      <w:tblPr>
        <w:tblStyle w:val="aff2"/>
        <w:tblW w:w="10314" w:type="dxa"/>
        <w:tblLayout w:type="fixed"/>
        <w:tblLook w:val="04A0" w:firstRow="1" w:lastRow="0" w:firstColumn="1" w:lastColumn="0" w:noHBand="0" w:noVBand="1"/>
      </w:tblPr>
      <w:tblGrid>
        <w:gridCol w:w="766"/>
        <w:gridCol w:w="4252"/>
        <w:gridCol w:w="5296"/>
      </w:tblGrid>
      <w:tr w:rsidR="00541EBC" w:rsidRPr="00541EBC" w:rsidTr="00541EBC">
        <w:tc>
          <w:tcPr>
            <w:tcW w:w="766" w:type="dxa"/>
            <w:vAlign w:val="center"/>
          </w:tcPr>
          <w:p w:rsidR="00541EBC" w:rsidRPr="00541EBC" w:rsidRDefault="00541EBC" w:rsidP="00541EBC">
            <w:pPr>
              <w:pBdr>
                <w:top w:val="nil"/>
                <w:left w:val="nil"/>
                <w:bottom w:val="nil"/>
                <w:right w:val="nil"/>
                <w:between w:val="nil"/>
              </w:pBdr>
              <w:jc w:val="center"/>
              <w:rPr>
                <w:b/>
              </w:rPr>
            </w:pPr>
            <w:r w:rsidRPr="00541EBC">
              <w:rPr>
                <w:b/>
              </w:rPr>
              <w:t>№ п.</w:t>
            </w:r>
          </w:p>
          <w:p w:rsidR="00541EBC" w:rsidRPr="00541EBC" w:rsidRDefault="00541EBC" w:rsidP="00541EBC">
            <w:pPr>
              <w:keepNext/>
              <w:jc w:val="center"/>
              <w:rPr>
                <w:b/>
              </w:rPr>
            </w:pPr>
            <w:r w:rsidRPr="00541EBC">
              <w:rPr>
                <w:b/>
              </w:rPr>
              <w:t xml:space="preserve">№ </w:t>
            </w:r>
            <w:proofErr w:type="gramStart"/>
            <w:r w:rsidRPr="00541EBC">
              <w:rPr>
                <w:b/>
              </w:rPr>
              <w:t>ч</w:t>
            </w:r>
            <w:proofErr w:type="gramEnd"/>
            <w:r w:rsidRPr="00541EBC">
              <w:rPr>
                <w:b/>
              </w:rPr>
              <w:t xml:space="preserve">. </w:t>
            </w:r>
          </w:p>
          <w:p w:rsidR="00541EBC" w:rsidRPr="00541EBC" w:rsidRDefault="00541EBC" w:rsidP="00541EBC">
            <w:pPr>
              <w:keepNext/>
              <w:jc w:val="center"/>
              <w:rPr>
                <w:b/>
              </w:rPr>
            </w:pPr>
            <w:r w:rsidRPr="00541EBC">
              <w:rPr>
                <w:b/>
              </w:rPr>
              <w:t>ст. 17</w:t>
            </w:r>
          </w:p>
        </w:tc>
        <w:tc>
          <w:tcPr>
            <w:tcW w:w="4252" w:type="dxa"/>
            <w:vAlign w:val="center"/>
          </w:tcPr>
          <w:p w:rsidR="00541EBC" w:rsidRPr="00541EBC" w:rsidRDefault="00541EBC" w:rsidP="00541EBC">
            <w:pPr>
              <w:jc w:val="center"/>
              <w:rPr>
                <w:b/>
                <w:lang w:eastAsia="ru-RU"/>
              </w:rPr>
            </w:pPr>
            <w:r w:rsidRPr="00541EBC">
              <w:rPr>
                <w:b/>
                <w:lang w:eastAsia="ru-RU"/>
              </w:rPr>
              <w:t>Вимоги статті 17 Закону</w:t>
            </w:r>
          </w:p>
          <w:p w:rsidR="00541EBC" w:rsidRPr="00541EBC" w:rsidRDefault="00541EBC" w:rsidP="00541EBC">
            <w:pPr>
              <w:jc w:val="center"/>
              <w:rPr>
                <w:b/>
                <w:lang w:eastAsia="ru-RU"/>
              </w:rPr>
            </w:pPr>
            <w:r w:rsidRPr="00541EBC">
              <w:rPr>
                <w:b/>
                <w:lang w:eastAsia="ru-RU"/>
              </w:rPr>
              <w:t xml:space="preserve">(Замовник приймає </w:t>
            </w:r>
            <w:proofErr w:type="gramStart"/>
            <w:r w:rsidRPr="00541EBC">
              <w:rPr>
                <w:b/>
                <w:lang w:eastAsia="ru-RU"/>
              </w:rPr>
              <w:t>р</w:t>
            </w:r>
            <w:proofErr w:type="gramEnd"/>
            <w:r w:rsidRPr="00541EBC">
              <w:rPr>
                <w:b/>
                <w:lang w:eastAsia="ru-RU"/>
              </w:rPr>
              <w:t>ішення про відмову учаснику в участі у процедурі закупівлі та зобов’язаний відхилити тендерну пропозицію учасника в разі, якщо):</w:t>
            </w:r>
          </w:p>
        </w:tc>
        <w:tc>
          <w:tcPr>
            <w:tcW w:w="5296" w:type="dxa"/>
            <w:vAlign w:val="center"/>
          </w:tcPr>
          <w:p w:rsidR="00541EBC" w:rsidRPr="00541EBC" w:rsidRDefault="00541EBC" w:rsidP="00541EBC">
            <w:pPr>
              <w:jc w:val="center"/>
              <w:rPr>
                <w:b/>
                <w:lang w:eastAsia="ru-RU"/>
              </w:rPr>
            </w:pPr>
            <w:r w:rsidRPr="00541EBC">
              <w:rPr>
                <w:b/>
                <w:u w:val="single"/>
                <w:lang w:eastAsia="ru-RU"/>
              </w:rPr>
              <w:t>Переможець</w:t>
            </w:r>
            <w:r w:rsidRPr="00541EBC">
              <w:rPr>
                <w:b/>
                <w:lang w:eastAsia="ru-RU"/>
              </w:rPr>
              <w:t xml:space="preserve"> торгів на виконання вимоги статті 17 (</w:t>
            </w:r>
            <w:proofErr w:type="gramStart"/>
            <w:r w:rsidRPr="00541EBC">
              <w:rPr>
                <w:b/>
                <w:lang w:eastAsia="ru-RU"/>
              </w:rPr>
              <w:t>п</w:t>
            </w:r>
            <w:proofErr w:type="gramEnd"/>
            <w:r w:rsidRPr="00541EBC">
              <w:rPr>
                <w:b/>
                <w:lang w:eastAsia="ru-RU"/>
              </w:rPr>
              <w:t>ідтвердження відсутності підстав) повинен надати таку інформацію:</w:t>
            </w:r>
          </w:p>
        </w:tc>
      </w:tr>
      <w:tr w:rsidR="00541EBC" w:rsidRPr="00541EBC" w:rsidTr="00541EBC">
        <w:tc>
          <w:tcPr>
            <w:tcW w:w="766" w:type="dxa"/>
          </w:tcPr>
          <w:p w:rsidR="00541EBC" w:rsidRPr="00541EBC" w:rsidRDefault="00541EBC" w:rsidP="00541EBC">
            <w:pPr>
              <w:pBdr>
                <w:top w:val="nil"/>
                <w:left w:val="nil"/>
                <w:bottom w:val="nil"/>
                <w:right w:val="nil"/>
                <w:between w:val="nil"/>
              </w:pBdr>
              <w:jc w:val="center"/>
              <w:rPr>
                <w:b/>
                <w:sz w:val="24"/>
                <w:szCs w:val="24"/>
              </w:rPr>
            </w:pPr>
            <w:r w:rsidRPr="00541EBC">
              <w:rPr>
                <w:b/>
                <w:sz w:val="24"/>
                <w:szCs w:val="24"/>
              </w:rPr>
              <w:t>п. 2 ч. 1</w:t>
            </w:r>
          </w:p>
        </w:tc>
        <w:tc>
          <w:tcPr>
            <w:tcW w:w="4252" w:type="dxa"/>
          </w:tcPr>
          <w:p w:rsidR="00541EBC" w:rsidRPr="00541EBC" w:rsidRDefault="00541EBC" w:rsidP="00541EBC">
            <w:pPr>
              <w:ind w:right="140"/>
              <w:jc w:val="both"/>
              <w:rPr>
                <w:sz w:val="24"/>
                <w:szCs w:val="24"/>
              </w:rPr>
            </w:pPr>
            <w:r w:rsidRPr="00541EBC">
              <w:rPr>
                <w:sz w:val="24"/>
                <w:szCs w:val="24"/>
              </w:rPr>
              <w:t>Відомості про юридичну особу, яка є учасником процедури закупі</w:t>
            </w:r>
            <w:proofErr w:type="gramStart"/>
            <w:r w:rsidRPr="00541EBC">
              <w:rPr>
                <w:sz w:val="24"/>
                <w:szCs w:val="24"/>
              </w:rPr>
              <w:t>вл</w:t>
            </w:r>
            <w:proofErr w:type="gramEnd"/>
            <w:r w:rsidRPr="00541EBC">
              <w:rPr>
                <w:sz w:val="24"/>
                <w:szCs w:val="24"/>
              </w:rPr>
              <w:t xml:space="preserve">і, </w:t>
            </w:r>
            <w:r w:rsidRPr="00541EBC">
              <w:rPr>
                <w:sz w:val="24"/>
                <w:szCs w:val="24"/>
              </w:rPr>
              <w:lastRenderedPageBreak/>
              <w:t>внесено до Єдиного державного реєстру осіб, які вчинили корупційні або пов’язані з корупцією правопорушення.</w:t>
            </w:r>
          </w:p>
        </w:tc>
        <w:tc>
          <w:tcPr>
            <w:tcW w:w="5296" w:type="dxa"/>
          </w:tcPr>
          <w:p w:rsidR="00541EBC" w:rsidRPr="00541EBC" w:rsidRDefault="00541EBC" w:rsidP="00541EBC">
            <w:pPr>
              <w:shd w:val="clear" w:color="auto" w:fill="FFFFFF" w:themeFill="background1"/>
              <w:ind w:firstLine="363"/>
              <w:jc w:val="both"/>
              <w:rPr>
                <w:rFonts w:eastAsia="SimSun"/>
                <w:kern w:val="2"/>
                <w:sz w:val="24"/>
                <w:szCs w:val="24"/>
                <w:lang w:eastAsia="zh-CN"/>
              </w:rPr>
            </w:pPr>
            <w:r w:rsidRPr="00541EBC">
              <w:rPr>
                <w:rFonts w:eastAsia="SimSun"/>
                <w:kern w:val="2"/>
                <w:sz w:val="24"/>
                <w:szCs w:val="24"/>
                <w:lang w:eastAsia="zh-CN"/>
              </w:rPr>
              <w:lastRenderedPageBreak/>
              <w:t xml:space="preserve">На момент оприлюднення оголошення про проведення відкритих торгів доступ до Єдиного </w:t>
            </w:r>
            <w:r w:rsidRPr="00541EBC">
              <w:rPr>
                <w:rFonts w:eastAsia="SimSun"/>
                <w:kern w:val="2"/>
                <w:sz w:val="24"/>
                <w:szCs w:val="24"/>
                <w:lang w:eastAsia="zh-CN"/>
              </w:rPr>
              <w:lastRenderedPageBreak/>
              <w:t>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541EBC">
              <w:rPr>
                <w:rFonts w:eastAsia="SimSun"/>
                <w:kern w:val="2"/>
                <w:sz w:val="24"/>
                <w:szCs w:val="24"/>
                <w:lang w:eastAsia="zh-CN"/>
              </w:rPr>
              <w:t>вл</w:t>
            </w:r>
            <w:proofErr w:type="gramEnd"/>
            <w:r w:rsidRPr="00541EBC">
              <w:rPr>
                <w:rFonts w:eastAsia="SimSun"/>
                <w:kern w:val="2"/>
                <w:sz w:val="24"/>
                <w:szCs w:val="24"/>
                <w:lang w:eastAsia="zh-CN"/>
              </w:rPr>
              <w:t>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w:t>
            </w:r>
            <w:proofErr w:type="gramStart"/>
            <w:r w:rsidRPr="00541EBC">
              <w:rPr>
                <w:rFonts w:eastAsia="SimSun"/>
                <w:kern w:val="2"/>
                <w:sz w:val="24"/>
                <w:szCs w:val="24"/>
                <w:lang w:eastAsia="zh-CN"/>
              </w:rPr>
              <w:t>вл</w:t>
            </w:r>
            <w:proofErr w:type="gramEnd"/>
            <w:r w:rsidRPr="00541EBC">
              <w:rPr>
                <w:rFonts w:eastAsia="SimSun"/>
                <w:kern w:val="2"/>
                <w:sz w:val="24"/>
                <w:szCs w:val="24"/>
                <w:lang w:eastAsia="zh-CN"/>
              </w:rPr>
              <w:t>і, не внесено до Єдиного державного реєстру осіб, які вчинили корупційні або пов’язані з корупцією правопорушення.</w:t>
            </w:r>
          </w:p>
          <w:p w:rsidR="00541EBC" w:rsidRPr="00541EBC" w:rsidRDefault="00541EBC" w:rsidP="00541EBC">
            <w:pPr>
              <w:ind w:firstLine="363"/>
              <w:jc w:val="both"/>
              <w:rPr>
                <w:rFonts w:eastAsia="SimSun"/>
                <w:b/>
                <w:kern w:val="2"/>
                <w:sz w:val="24"/>
                <w:szCs w:val="24"/>
                <w:lang w:eastAsia="zh-CN"/>
              </w:rPr>
            </w:pPr>
            <w:r w:rsidRPr="00541EBC">
              <w:rPr>
                <w:rFonts w:eastAsia="SimSun"/>
                <w:b/>
                <w:kern w:val="2"/>
                <w:sz w:val="24"/>
                <w:szCs w:val="24"/>
                <w:lang w:eastAsia="zh-CN"/>
              </w:rPr>
              <w:t xml:space="preserve">Документ </w:t>
            </w:r>
            <w:proofErr w:type="gramStart"/>
            <w:r w:rsidRPr="00541EBC">
              <w:rPr>
                <w:rFonts w:eastAsia="SimSun"/>
                <w:b/>
                <w:kern w:val="2"/>
                <w:sz w:val="24"/>
                <w:szCs w:val="24"/>
                <w:lang w:eastAsia="zh-CN"/>
              </w:rPr>
              <w:t>повинен</w:t>
            </w:r>
            <w:proofErr w:type="gramEnd"/>
            <w:r w:rsidRPr="00541EBC">
              <w:rPr>
                <w:rFonts w:eastAsia="SimSun"/>
                <w:b/>
                <w:kern w:val="2"/>
                <w:sz w:val="24"/>
                <w:szCs w:val="24"/>
                <w:lang w:eastAsia="zh-CN"/>
              </w:rPr>
              <w:t xml:space="preserve">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41EBC" w:rsidRPr="00541EBC" w:rsidTr="00541EBC">
        <w:tc>
          <w:tcPr>
            <w:tcW w:w="766" w:type="dxa"/>
          </w:tcPr>
          <w:p w:rsidR="00541EBC" w:rsidRPr="00541EBC" w:rsidRDefault="00541EBC" w:rsidP="00541EBC">
            <w:pPr>
              <w:pBdr>
                <w:top w:val="nil"/>
                <w:left w:val="nil"/>
                <w:bottom w:val="nil"/>
                <w:right w:val="nil"/>
                <w:between w:val="nil"/>
              </w:pBdr>
              <w:jc w:val="center"/>
              <w:rPr>
                <w:b/>
                <w:sz w:val="24"/>
                <w:szCs w:val="24"/>
              </w:rPr>
            </w:pPr>
            <w:r w:rsidRPr="00541EBC">
              <w:rPr>
                <w:b/>
                <w:sz w:val="24"/>
                <w:szCs w:val="24"/>
              </w:rPr>
              <w:lastRenderedPageBreak/>
              <w:t>п. 3 ч. 1</w:t>
            </w:r>
          </w:p>
        </w:tc>
        <w:tc>
          <w:tcPr>
            <w:tcW w:w="4252" w:type="dxa"/>
          </w:tcPr>
          <w:p w:rsidR="00541EBC" w:rsidRPr="00541EBC" w:rsidRDefault="00541EBC" w:rsidP="00541EBC">
            <w:pPr>
              <w:ind w:right="140"/>
              <w:jc w:val="both"/>
              <w:rPr>
                <w:sz w:val="24"/>
                <w:szCs w:val="24"/>
              </w:rPr>
            </w:pPr>
            <w:r w:rsidRPr="00541EBC">
              <w:rPr>
                <w:sz w:val="24"/>
                <w:szCs w:val="24"/>
              </w:rPr>
              <w:t>Службову (посадову) особу учасника процедури закупі</w:t>
            </w:r>
            <w:proofErr w:type="gramStart"/>
            <w:r w:rsidRPr="00541EBC">
              <w:rPr>
                <w:sz w:val="24"/>
                <w:szCs w:val="24"/>
              </w:rPr>
              <w:t>вл</w:t>
            </w:r>
            <w:proofErr w:type="gramEnd"/>
            <w:r w:rsidRPr="00541EBC">
              <w:rPr>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296" w:type="dxa"/>
          </w:tcPr>
          <w:p w:rsidR="00541EBC" w:rsidRPr="00541EBC" w:rsidRDefault="00541EBC" w:rsidP="00541EBC">
            <w:pPr>
              <w:ind w:firstLine="363"/>
              <w:jc w:val="both"/>
              <w:rPr>
                <w:rFonts w:eastAsia="SimSun"/>
                <w:kern w:val="2"/>
                <w:sz w:val="24"/>
                <w:szCs w:val="24"/>
                <w:lang w:eastAsia="zh-CN"/>
              </w:rPr>
            </w:pPr>
            <w:r w:rsidRPr="00541EBC">
              <w:rPr>
                <w:rFonts w:eastAsia="SimSun"/>
                <w:kern w:val="2"/>
                <w:sz w:val="24"/>
                <w:szCs w:val="24"/>
                <w:lang w:eastAsia="zh-CN"/>
              </w:rPr>
              <w:t xml:space="preserve">Інформаційна довідка з Єдиного державного реєстру осіб, які вчинили корупційні або </w:t>
            </w:r>
            <w:proofErr w:type="gramStart"/>
            <w:r w:rsidRPr="00541EBC">
              <w:rPr>
                <w:rFonts w:eastAsia="SimSun"/>
                <w:kern w:val="2"/>
                <w:sz w:val="24"/>
                <w:szCs w:val="24"/>
                <w:lang w:eastAsia="zh-CN"/>
              </w:rPr>
              <w:t>пов’язан</w:t>
            </w:r>
            <w:proofErr w:type="gramEnd"/>
            <w:r w:rsidRPr="00541EBC">
              <w:rPr>
                <w:rFonts w:eastAsia="SimSun"/>
                <w:kern w:val="2"/>
                <w:sz w:val="24"/>
                <w:szCs w:val="24"/>
                <w:lang w:eastAsia="zh-CN"/>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41EBC">
              <w:rPr>
                <w:rFonts w:eastAsia="SimSun"/>
                <w:kern w:val="2"/>
                <w:sz w:val="24"/>
                <w:szCs w:val="24"/>
                <w:lang w:eastAsia="zh-CN"/>
              </w:rPr>
              <w:t>пов’язан</w:t>
            </w:r>
            <w:proofErr w:type="gramEnd"/>
            <w:r w:rsidRPr="00541EBC">
              <w:rPr>
                <w:rFonts w:eastAsia="SimSun"/>
                <w:kern w:val="2"/>
                <w:sz w:val="24"/>
                <w:szCs w:val="24"/>
                <w:lang w:eastAsia="zh-CN"/>
              </w:rPr>
              <w:t>і з корупцією правопорушення, яка не стосується запитувача.</w:t>
            </w:r>
          </w:p>
          <w:p w:rsidR="00541EBC" w:rsidRPr="00541EBC" w:rsidRDefault="00541EBC" w:rsidP="00541EBC">
            <w:pPr>
              <w:ind w:firstLine="363"/>
              <w:jc w:val="both"/>
              <w:rPr>
                <w:b/>
                <w:sz w:val="24"/>
                <w:szCs w:val="24"/>
              </w:rPr>
            </w:pPr>
            <w:r w:rsidRPr="00541EBC">
              <w:rPr>
                <w:b/>
                <w:bCs/>
                <w:sz w:val="24"/>
                <w:szCs w:val="24"/>
              </w:rPr>
              <w:t>Д</w:t>
            </w:r>
            <w:r w:rsidRPr="00541EBC">
              <w:rPr>
                <w:rFonts w:eastAsia="SimSun"/>
                <w:b/>
                <w:kern w:val="2"/>
                <w:sz w:val="24"/>
                <w:szCs w:val="24"/>
                <w:lang w:eastAsia="zh-CN"/>
              </w:rPr>
              <w:t xml:space="preserve">окумент </w:t>
            </w:r>
            <w:proofErr w:type="gramStart"/>
            <w:r w:rsidRPr="00541EBC">
              <w:rPr>
                <w:rFonts w:eastAsia="SimSun"/>
                <w:b/>
                <w:kern w:val="2"/>
                <w:sz w:val="24"/>
                <w:szCs w:val="24"/>
                <w:lang w:eastAsia="zh-CN"/>
              </w:rPr>
              <w:t>повинен</w:t>
            </w:r>
            <w:proofErr w:type="gramEnd"/>
            <w:r w:rsidRPr="00541EBC">
              <w:rPr>
                <w:rFonts w:eastAsia="SimSun"/>
                <w:b/>
                <w:kern w:val="2"/>
                <w:sz w:val="24"/>
                <w:szCs w:val="24"/>
                <w:lang w:eastAsia="zh-CN"/>
              </w:rPr>
              <w:t xml:space="preserve">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41EBC" w:rsidRPr="00541EBC" w:rsidTr="00541EBC">
        <w:tc>
          <w:tcPr>
            <w:tcW w:w="766" w:type="dxa"/>
          </w:tcPr>
          <w:p w:rsidR="00541EBC" w:rsidRPr="00541EBC" w:rsidRDefault="00541EBC" w:rsidP="00541EBC">
            <w:pPr>
              <w:pBdr>
                <w:top w:val="nil"/>
                <w:left w:val="nil"/>
                <w:bottom w:val="nil"/>
                <w:right w:val="nil"/>
                <w:between w:val="nil"/>
              </w:pBdr>
              <w:jc w:val="center"/>
              <w:rPr>
                <w:sz w:val="24"/>
                <w:szCs w:val="24"/>
              </w:rPr>
            </w:pPr>
            <w:r w:rsidRPr="00541EBC">
              <w:rPr>
                <w:b/>
                <w:sz w:val="24"/>
                <w:szCs w:val="24"/>
              </w:rPr>
              <w:t>п. 5 ч. 1</w:t>
            </w:r>
          </w:p>
        </w:tc>
        <w:tc>
          <w:tcPr>
            <w:tcW w:w="4252" w:type="dxa"/>
          </w:tcPr>
          <w:p w:rsidR="00541EBC" w:rsidRPr="00541EBC" w:rsidRDefault="00541EBC" w:rsidP="00541EBC">
            <w:pPr>
              <w:rPr>
                <w:sz w:val="24"/>
                <w:szCs w:val="24"/>
                <w:lang w:bidi="hi-IN"/>
              </w:rPr>
            </w:pPr>
            <w:r w:rsidRPr="00541EBC">
              <w:rPr>
                <w:sz w:val="24"/>
                <w:szCs w:val="24"/>
              </w:rPr>
              <w:t>Фізична особа, яка є учасником процедури закупі</w:t>
            </w:r>
            <w:proofErr w:type="gramStart"/>
            <w:r w:rsidRPr="00541EBC">
              <w:rPr>
                <w:sz w:val="24"/>
                <w:szCs w:val="24"/>
              </w:rPr>
              <w:t>вл</w:t>
            </w:r>
            <w:proofErr w:type="gramEnd"/>
            <w:r w:rsidRPr="00541EBC">
              <w:rPr>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296" w:type="dxa"/>
          </w:tcPr>
          <w:p w:rsidR="00541EBC" w:rsidRPr="00541EBC" w:rsidRDefault="00541EBC" w:rsidP="00541EBC">
            <w:pPr>
              <w:ind w:firstLine="317"/>
              <w:jc w:val="both"/>
              <w:rPr>
                <w:rFonts w:eastAsia="SimSun"/>
                <w:kern w:val="2"/>
                <w:sz w:val="24"/>
                <w:szCs w:val="24"/>
                <w:lang w:val="x-none" w:eastAsia="zh-CN"/>
              </w:rPr>
            </w:pPr>
            <w:r w:rsidRPr="00541EBC">
              <w:rPr>
                <w:rFonts w:eastAsia="SimSun"/>
                <w:kern w:val="2"/>
                <w:sz w:val="24"/>
                <w:szCs w:val="24"/>
                <w:lang w:val="x-none"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41EBC" w:rsidRPr="00541EBC" w:rsidRDefault="00541EBC" w:rsidP="00541EBC">
            <w:pPr>
              <w:ind w:firstLine="320"/>
              <w:jc w:val="both"/>
              <w:rPr>
                <w:rFonts w:eastAsia="SimSun"/>
                <w:b/>
                <w:kern w:val="2"/>
                <w:sz w:val="24"/>
                <w:szCs w:val="24"/>
                <w:lang w:val="x-none" w:eastAsia="zh-CN"/>
              </w:rPr>
            </w:pPr>
            <w:r w:rsidRPr="00541EBC">
              <w:rPr>
                <w:rFonts w:eastAsia="SimSun"/>
                <w:b/>
                <w:kern w:val="2"/>
                <w:sz w:val="24"/>
                <w:szCs w:val="24"/>
                <w:lang w:val="x-none"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541EBC" w:rsidRPr="00541EBC" w:rsidRDefault="00541EBC" w:rsidP="00541EBC">
            <w:pPr>
              <w:ind w:firstLine="320"/>
              <w:jc w:val="both"/>
              <w:rPr>
                <w:rFonts w:eastAsia="SimSun"/>
                <w:kern w:val="2"/>
                <w:sz w:val="24"/>
                <w:szCs w:val="24"/>
                <w:lang w:eastAsia="zh-CN"/>
              </w:rPr>
            </w:pPr>
            <w:r w:rsidRPr="00541EBC">
              <w:rPr>
                <w:rFonts w:eastAsia="SimSun"/>
                <w:kern w:val="2"/>
                <w:sz w:val="24"/>
                <w:szCs w:val="24"/>
                <w:lang w:eastAsia="zh-CN"/>
              </w:rPr>
              <w:t xml:space="preserve">Замовник може </w:t>
            </w:r>
            <w:proofErr w:type="gramStart"/>
            <w:r w:rsidRPr="00541EBC">
              <w:rPr>
                <w:rFonts w:eastAsia="SimSun"/>
                <w:kern w:val="2"/>
                <w:sz w:val="24"/>
                <w:szCs w:val="24"/>
                <w:lang w:eastAsia="zh-CN"/>
              </w:rPr>
              <w:t>перев</w:t>
            </w:r>
            <w:proofErr w:type="gramEnd"/>
            <w:r w:rsidRPr="00541EBC">
              <w:rPr>
                <w:rFonts w:eastAsia="SimSun"/>
                <w:kern w:val="2"/>
                <w:sz w:val="24"/>
                <w:szCs w:val="24"/>
                <w:lang w:eastAsia="zh-CN"/>
              </w:rPr>
              <w:t xml:space="preserve">ірити витяг на </w:t>
            </w:r>
            <w:r w:rsidRPr="00541EBC">
              <w:rPr>
                <w:rFonts w:eastAsia="SimSun"/>
                <w:kern w:val="2"/>
                <w:sz w:val="24"/>
                <w:szCs w:val="24"/>
                <w:lang w:eastAsia="zh-CN"/>
              </w:rPr>
              <w:lastRenderedPageBreak/>
              <w:t>офіційному сайті МВС за посиланням</w:t>
            </w:r>
          </w:p>
          <w:p w:rsidR="00541EBC" w:rsidRPr="00541EBC" w:rsidRDefault="00541EBC" w:rsidP="00541EBC">
            <w:pPr>
              <w:jc w:val="both"/>
              <w:rPr>
                <w:color w:val="FF0000"/>
                <w:sz w:val="24"/>
                <w:szCs w:val="24"/>
                <w:lang w:eastAsia="ru-RU"/>
              </w:rPr>
            </w:pPr>
            <w:hyperlink r:id="rId11" w:history="1">
              <w:r w:rsidRPr="00541EBC">
                <w:rPr>
                  <w:rFonts w:eastAsia="Times"/>
                  <w:color w:val="0000FF"/>
                  <w:sz w:val="24"/>
                  <w:szCs w:val="24"/>
                  <w:u w:val="single"/>
                  <w:lang w:eastAsia="ru-RU"/>
                </w:rPr>
                <w:t>https://vytiah.mvs.gov.ua/app/checkStatus</w:t>
              </w:r>
            </w:hyperlink>
            <w:r w:rsidRPr="00541EBC">
              <w:rPr>
                <w:sz w:val="24"/>
                <w:szCs w:val="24"/>
                <w:lang w:eastAsia="ru-RU"/>
              </w:rPr>
              <w:t>.</w:t>
            </w:r>
          </w:p>
        </w:tc>
      </w:tr>
      <w:tr w:rsidR="00541EBC" w:rsidRPr="00541EBC" w:rsidTr="00541EBC">
        <w:tc>
          <w:tcPr>
            <w:tcW w:w="766" w:type="dxa"/>
          </w:tcPr>
          <w:p w:rsidR="00541EBC" w:rsidRPr="00541EBC" w:rsidRDefault="00541EBC" w:rsidP="00541EBC">
            <w:pPr>
              <w:pBdr>
                <w:top w:val="nil"/>
                <w:left w:val="nil"/>
                <w:bottom w:val="nil"/>
                <w:right w:val="nil"/>
                <w:between w:val="nil"/>
              </w:pBdr>
              <w:jc w:val="center"/>
              <w:rPr>
                <w:sz w:val="24"/>
                <w:szCs w:val="24"/>
              </w:rPr>
            </w:pPr>
            <w:r w:rsidRPr="00541EBC">
              <w:rPr>
                <w:b/>
                <w:sz w:val="24"/>
                <w:szCs w:val="24"/>
              </w:rPr>
              <w:lastRenderedPageBreak/>
              <w:t>п. 6 ч. 1</w:t>
            </w:r>
          </w:p>
        </w:tc>
        <w:tc>
          <w:tcPr>
            <w:tcW w:w="4252" w:type="dxa"/>
          </w:tcPr>
          <w:p w:rsidR="00541EBC" w:rsidRPr="00541EBC" w:rsidRDefault="00541EBC" w:rsidP="00541EBC">
            <w:pPr>
              <w:rPr>
                <w:sz w:val="24"/>
                <w:szCs w:val="24"/>
                <w:lang w:bidi="hi-IN"/>
              </w:rPr>
            </w:pPr>
            <w:r w:rsidRPr="00541EBC">
              <w:rPr>
                <w:sz w:val="24"/>
                <w:szCs w:val="24"/>
              </w:rPr>
              <w:t>Службова (посадова) особа учасника процедури закупі</w:t>
            </w:r>
            <w:proofErr w:type="gramStart"/>
            <w:r w:rsidRPr="00541EBC">
              <w:rPr>
                <w:sz w:val="24"/>
                <w:szCs w:val="24"/>
              </w:rPr>
              <w:t>вл</w:t>
            </w:r>
            <w:proofErr w:type="gramEnd"/>
            <w:r w:rsidRPr="00541EBC">
              <w:rPr>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296" w:type="dxa"/>
          </w:tcPr>
          <w:p w:rsidR="00541EBC" w:rsidRPr="00541EBC" w:rsidRDefault="00541EBC" w:rsidP="00541EBC">
            <w:pPr>
              <w:ind w:firstLine="317"/>
              <w:jc w:val="both"/>
              <w:rPr>
                <w:rFonts w:eastAsia="SimSun"/>
                <w:kern w:val="2"/>
                <w:sz w:val="24"/>
                <w:szCs w:val="24"/>
                <w:lang w:val="x-none" w:eastAsia="zh-CN"/>
              </w:rPr>
            </w:pPr>
            <w:r w:rsidRPr="00541EBC">
              <w:rPr>
                <w:rFonts w:eastAsia="SimSun"/>
                <w:kern w:val="2"/>
                <w:sz w:val="24"/>
                <w:szCs w:val="24"/>
                <w:lang w:val="x-none"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41EBC" w:rsidRPr="00541EBC" w:rsidRDefault="00541EBC" w:rsidP="00541EBC">
            <w:pPr>
              <w:ind w:firstLine="320"/>
              <w:jc w:val="both"/>
              <w:rPr>
                <w:rFonts w:eastAsia="SimSun"/>
                <w:b/>
                <w:kern w:val="2"/>
                <w:sz w:val="24"/>
                <w:szCs w:val="24"/>
                <w:lang w:val="x-none" w:eastAsia="zh-CN"/>
              </w:rPr>
            </w:pPr>
            <w:r w:rsidRPr="00541EBC">
              <w:rPr>
                <w:rFonts w:eastAsia="SimSun"/>
                <w:b/>
                <w:kern w:val="2"/>
                <w:sz w:val="24"/>
                <w:szCs w:val="24"/>
                <w:lang w:val="x-none"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541EBC" w:rsidRPr="00541EBC" w:rsidRDefault="00541EBC" w:rsidP="00541EBC">
            <w:pPr>
              <w:ind w:firstLine="320"/>
              <w:jc w:val="both"/>
              <w:rPr>
                <w:rFonts w:eastAsia="SimSun"/>
                <w:kern w:val="2"/>
                <w:sz w:val="24"/>
                <w:szCs w:val="24"/>
                <w:lang w:eastAsia="zh-CN"/>
              </w:rPr>
            </w:pPr>
            <w:r w:rsidRPr="00541EBC">
              <w:rPr>
                <w:rFonts w:eastAsia="SimSun"/>
                <w:kern w:val="2"/>
                <w:sz w:val="24"/>
                <w:szCs w:val="24"/>
                <w:lang w:eastAsia="zh-CN"/>
              </w:rPr>
              <w:t xml:space="preserve">Замовник може </w:t>
            </w:r>
            <w:proofErr w:type="gramStart"/>
            <w:r w:rsidRPr="00541EBC">
              <w:rPr>
                <w:rFonts w:eastAsia="SimSun"/>
                <w:kern w:val="2"/>
                <w:sz w:val="24"/>
                <w:szCs w:val="24"/>
                <w:lang w:eastAsia="zh-CN"/>
              </w:rPr>
              <w:t>перев</w:t>
            </w:r>
            <w:proofErr w:type="gramEnd"/>
            <w:r w:rsidRPr="00541EBC">
              <w:rPr>
                <w:rFonts w:eastAsia="SimSun"/>
                <w:kern w:val="2"/>
                <w:sz w:val="24"/>
                <w:szCs w:val="24"/>
                <w:lang w:eastAsia="zh-CN"/>
              </w:rPr>
              <w:t>ірити витяг на офіційному сайті МВС за посиланням</w:t>
            </w:r>
          </w:p>
          <w:p w:rsidR="00541EBC" w:rsidRPr="00541EBC" w:rsidRDefault="00541EBC" w:rsidP="00541EBC">
            <w:pPr>
              <w:jc w:val="both"/>
              <w:rPr>
                <w:color w:val="FF0000"/>
                <w:sz w:val="24"/>
                <w:szCs w:val="24"/>
                <w:lang w:eastAsia="ru-RU"/>
              </w:rPr>
            </w:pPr>
            <w:hyperlink r:id="rId12" w:history="1">
              <w:r w:rsidRPr="00541EBC">
                <w:rPr>
                  <w:rFonts w:eastAsia="Times"/>
                  <w:color w:val="0000FF"/>
                  <w:sz w:val="24"/>
                  <w:szCs w:val="24"/>
                  <w:u w:val="single"/>
                  <w:lang w:eastAsia="ru-RU"/>
                </w:rPr>
                <w:t>https://vytiah.mvs.gov.ua/app/checkStatus</w:t>
              </w:r>
            </w:hyperlink>
            <w:r w:rsidRPr="00541EBC">
              <w:rPr>
                <w:sz w:val="24"/>
                <w:szCs w:val="24"/>
                <w:lang w:eastAsia="ru-RU"/>
              </w:rPr>
              <w:t>.</w:t>
            </w:r>
          </w:p>
        </w:tc>
      </w:tr>
      <w:tr w:rsidR="00541EBC" w:rsidRPr="00541EBC" w:rsidTr="00541EBC">
        <w:tc>
          <w:tcPr>
            <w:tcW w:w="766" w:type="dxa"/>
          </w:tcPr>
          <w:p w:rsidR="00541EBC" w:rsidRPr="00541EBC" w:rsidRDefault="00541EBC" w:rsidP="00541EBC">
            <w:pPr>
              <w:pBdr>
                <w:top w:val="nil"/>
                <w:left w:val="nil"/>
                <w:bottom w:val="nil"/>
                <w:right w:val="nil"/>
                <w:between w:val="nil"/>
              </w:pBdr>
              <w:jc w:val="center"/>
              <w:rPr>
                <w:b/>
                <w:sz w:val="24"/>
                <w:szCs w:val="24"/>
              </w:rPr>
            </w:pPr>
            <w:r w:rsidRPr="00541EBC">
              <w:rPr>
                <w:b/>
                <w:sz w:val="24"/>
                <w:szCs w:val="24"/>
              </w:rPr>
              <w:t>п.8 ч.1</w:t>
            </w:r>
          </w:p>
        </w:tc>
        <w:tc>
          <w:tcPr>
            <w:tcW w:w="4252" w:type="dxa"/>
          </w:tcPr>
          <w:p w:rsidR="00541EBC" w:rsidRPr="00541EBC" w:rsidRDefault="00541EBC" w:rsidP="00541EBC">
            <w:pPr>
              <w:widowControl w:val="0"/>
              <w:pBdr>
                <w:top w:val="nil"/>
                <w:left w:val="nil"/>
                <w:bottom w:val="nil"/>
                <w:right w:val="nil"/>
                <w:between w:val="nil"/>
              </w:pBdr>
              <w:jc w:val="both"/>
              <w:rPr>
                <w:sz w:val="24"/>
                <w:szCs w:val="24"/>
              </w:rPr>
            </w:pPr>
            <w:r w:rsidRPr="00541EBC">
              <w:rPr>
                <w:sz w:val="24"/>
                <w:szCs w:val="24"/>
              </w:rPr>
              <w:t>Учасник процедури закупі</w:t>
            </w:r>
            <w:proofErr w:type="gramStart"/>
            <w:r w:rsidRPr="00541EBC">
              <w:rPr>
                <w:sz w:val="24"/>
                <w:szCs w:val="24"/>
              </w:rPr>
              <w:t>вл</w:t>
            </w:r>
            <w:proofErr w:type="gramEnd"/>
            <w:r w:rsidRPr="00541EBC">
              <w:rPr>
                <w:sz w:val="24"/>
                <w:szCs w:val="24"/>
              </w:rPr>
              <w:t>і визнаний у встановленому законом порядку банкрутом та стосовно нього відкрита ліквідаційна процедура.</w:t>
            </w:r>
          </w:p>
        </w:tc>
        <w:tc>
          <w:tcPr>
            <w:tcW w:w="5296" w:type="dxa"/>
          </w:tcPr>
          <w:p w:rsidR="00541EBC" w:rsidRPr="00541EBC" w:rsidRDefault="00541EBC" w:rsidP="00541EBC">
            <w:pPr>
              <w:shd w:val="clear" w:color="auto" w:fill="FFFFFF" w:themeFill="background1"/>
              <w:ind w:firstLine="363"/>
              <w:jc w:val="both"/>
              <w:rPr>
                <w:rFonts w:eastAsia="SimSun"/>
                <w:kern w:val="2"/>
                <w:sz w:val="24"/>
                <w:szCs w:val="24"/>
                <w:lang w:eastAsia="zh-CN"/>
              </w:rPr>
            </w:pPr>
            <w:r w:rsidRPr="00541EBC">
              <w:rPr>
                <w:rFonts w:eastAsia="SimSun"/>
                <w:kern w:val="2"/>
                <w:sz w:val="24"/>
                <w:szCs w:val="24"/>
                <w:lang w:eastAsia="zh-CN"/>
              </w:rPr>
              <w:t xml:space="preserve">На момент оприлюднення оголошення про проведення відкритих торгів доступ до Єдиного реєстру </w:t>
            </w:r>
            <w:proofErr w:type="gramStart"/>
            <w:r w:rsidRPr="00541EBC">
              <w:rPr>
                <w:rFonts w:eastAsia="SimSun"/>
                <w:kern w:val="2"/>
                <w:sz w:val="24"/>
                <w:szCs w:val="24"/>
                <w:lang w:eastAsia="zh-CN"/>
              </w:rPr>
              <w:t>п</w:t>
            </w:r>
            <w:proofErr w:type="gramEnd"/>
            <w:r w:rsidRPr="00541EBC">
              <w:rPr>
                <w:rFonts w:eastAsia="SimSun"/>
                <w:kern w:val="2"/>
                <w:sz w:val="24"/>
                <w:szCs w:val="24"/>
                <w:lang w:eastAsia="zh-CN"/>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w:t>
            </w:r>
            <w:proofErr w:type="gramStart"/>
            <w:r w:rsidRPr="00541EBC">
              <w:rPr>
                <w:rFonts w:eastAsia="SimSun"/>
                <w:kern w:val="2"/>
                <w:sz w:val="24"/>
                <w:szCs w:val="24"/>
                <w:lang w:eastAsia="zh-CN"/>
              </w:rPr>
              <w:t>вл</w:t>
            </w:r>
            <w:proofErr w:type="gramEnd"/>
            <w:r w:rsidRPr="00541EBC">
              <w:rPr>
                <w:rFonts w:eastAsia="SimSun"/>
                <w:kern w:val="2"/>
                <w:sz w:val="24"/>
                <w:szCs w:val="24"/>
                <w:lang w:eastAsia="zh-CN"/>
              </w:rPr>
              <w:t>і не визнаний у встановленому законом порядку банкрутом та стосовно нього не відкрита ліквідаційна процедура.</w:t>
            </w:r>
          </w:p>
          <w:p w:rsidR="00541EBC" w:rsidRPr="00541EBC" w:rsidRDefault="00541EBC" w:rsidP="00541EBC">
            <w:pPr>
              <w:ind w:firstLine="363"/>
              <w:jc w:val="both"/>
              <w:rPr>
                <w:rFonts w:eastAsia="SimSun"/>
                <w:b/>
                <w:kern w:val="2"/>
                <w:sz w:val="24"/>
                <w:szCs w:val="24"/>
                <w:lang w:val="x-none" w:eastAsia="zh-CN"/>
              </w:rPr>
            </w:pPr>
            <w:r w:rsidRPr="00541EBC">
              <w:rPr>
                <w:rFonts w:eastAsia="SimSun"/>
                <w:b/>
                <w:kern w:val="2"/>
                <w:sz w:val="24"/>
                <w:szCs w:val="24"/>
                <w:lang w:val="x-none"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41EBC" w:rsidRPr="00541EBC" w:rsidTr="00541EBC">
        <w:tc>
          <w:tcPr>
            <w:tcW w:w="766" w:type="dxa"/>
          </w:tcPr>
          <w:p w:rsidR="00541EBC" w:rsidRPr="00541EBC" w:rsidRDefault="00541EBC" w:rsidP="00541EBC">
            <w:pPr>
              <w:jc w:val="center"/>
              <w:rPr>
                <w:b/>
                <w:sz w:val="24"/>
                <w:szCs w:val="24"/>
                <w:lang w:eastAsia="ru-RU"/>
              </w:rPr>
            </w:pPr>
            <w:r w:rsidRPr="00541EBC">
              <w:rPr>
                <w:rFonts w:eastAsia="Times"/>
                <w:b/>
                <w:sz w:val="24"/>
                <w:szCs w:val="24"/>
                <w:lang w:eastAsia="ru-RU"/>
              </w:rPr>
              <w:t>п.12 ч. 1</w:t>
            </w:r>
          </w:p>
        </w:tc>
        <w:tc>
          <w:tcPr>
            <w:tcW w:w="4252" w:type="dxa"/>
          </w:tcPr>
          <w:p w:rsidR="00541EBC" w:rsidRPr="00541EBC" w:rsidRDefault="00541EBC" w:rsidP="00541EBC">
            <w:pPr>
              <w:ind w:firstLine="270"/>
              <w:jc w:val="both"/>
              <w:rPr>
                <w:sz w:val="24"/>
                <w:szCs w:val="24"/>
              </w:rPr>
            </w:pPr>
            <w:r w:rsidRPr="00541EBC">
              <w:rPr>
                <w:sz w:val="24"/>
                <w:szCs w:val="24"/>
                <w:lang w:eastAsia="ar-SA"/>
              </w:rPr>
              <w:t>Службова (посадова) особа учасника процедури закупі</w:t>
            </w:r>
            <w:proofErr w:type="gramStart"/>
            <w:r w:rsidRPr="00541EBC">
              <w:rPr>
                <w:sz w:val="24"/>
                <w:szCs w:val="24"/>
                <w:lang w:eastAsia="ar-SA"/>
              </w:rPr>
              <w:t>вл</w:t>
            </w:r>
            <w:proofErr w:type="gramEnd"/>
            <w:r w:rsidRPr="00541EBC">
              <w:rPr>
                <w:sz w:val="24"/>
                <w:szCs w:val="24"/>
                <w:lang w:eastAsia="ar-S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296" w:type="dxa"/>
          </w:tcPr>
          <w:p w:rsidR="00541EBC" w:rsidRPr="00541EBC" w:rsidRDefault="00541EBC" w:rsidP="00541EBC">
            <w:pPr>
              <w:ind w:firstLine="317"/>
              <w:jc w:val="both"/>
              <w:rPr>
                <w:rFonts w:eastAsia="SimSun"/>
                <w:kern w:val="2"/>
                <w:sz w:val="24"/>
                <w:szCs w:val="24"/>
                <w:lang w:val="x-none" w:eastAsia="zh-CN"/>
              </w:rPr>
            </w:pPr>
            <w:r w:rsidRPr="00541EBC">
              <w:rPr>
                <w:rFonts w:eastAsia="SimSun"/>
                <w:kern w:val="2"/>
                <w:sz w:val="24"/>
                <w:szCs w:val="24"/>
                <w:lang w:val="x-none" w:eastAsia="zh-C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541EBC" w:rsidRPr="00541EBC" w:rsidRDefault="00541EBC" w:rsidP="00541EBC">
            <w:pPr>
              <w:ind w:firstLine="320"/>
              <w:jc w:val="both"/>
              <w:rPr>
                <w:rFonts w:eastAsia="SimSun"/>
                <w:b/>
                <w:kern w:val="2"/>
                <w:sz w:val="24"/>
                <w:szCs w:val="24"/>
                <w:lang w:val="x-none" w:eastAsia="zh-CN"/>
              </w:rPr>
            </w:pPr>
            <w:r w:rsidRPr="00541EBC">
              <w:rPr>
                <w:rFonts w:eastAsia="SimSun"/>
                <w:b/>
                <w:kern w:val="2"/>
                <w:sz w:val="24"/>
                <w:szCs w:val="24"/>
                <w:lang w:val="x-none" w:eastAsia="zh-CN"/>
              </w:rPr>
              <w:t xml:space="preserve">Документ повинен бути із датою видачі не більше місячної давнини відносно дати оприлюдненого в електронній системі </w:t>
            </w:r>
            <w:r w:rsidRPr="00541EBC">
              <w:rPr>
                <w:rFonts w:eastAsia="SimSun"/>
                <w:b/>
                <w:kern w:val="2"/>
                <w:sz w:val="24"/>
                <w:szCs w:val="24"/>
                <w:lang w:val="x-none" w:eastAsia="zh-CN"/>
              </w:rPr>
              <w:lastRenderedPageBreak/>
              <w:t>закупівель повідомлення про намір укласти договір про закупівлю.</w:t>
            </w:r>
          </w:p>
          <w:p w:rsidR="00541EBC" w:rsidRPr="00541EBC" w:rsidRDefault="00541EBC" w:rsidP="00541EBC">
            <w:pPr>
              <w:ind w:firstLine="320"/>
              <w:jc w:val="both"/>
              <w:rPr>
                <w:rFonts w:eastAsia="SimSun"/>
                <w:kern w:val="2"/>
                <w:sz w:val="24"/>
                <w:szCs w:val="24"/>
                <w:lang w:eastAsia="zh-CN"/>
              </w:rPr>
            </w:pPr>
            <w:r w:rsidRPr="00541EBC">
              <w:rPr>
                <w:rFonts w:eastAsia="SimSun"/>
                <w:kern w:val="2"/>
                <w:sz w:val="24"/>
                <w:szCs w:val="24"/>
                <w:lang w:eastAsia="zh-CN"/>
              </w:rPr>
              <w:t xml:space="preserve">Замовник може </w:t>
            </w:r>
            <w:proofErr w:type="gramStart"/>
            <w:r w:rsidRPr="00541EBC">
              <w:rPr>
                <w:rFonts w:eastAsia="SimSun"/>
                <w:kern w:val="2"/>
                <w:sz w:val="24"/>
                <w:szCs w:val="24"/>
                <w:lang w:eastAsia="zh-CN"/>
              </w:rPr>
              <w:t>перев</w:t>
            </w:r>
            <w:proofErr w:type="gramEnd"/>
            <w:r w:rsidRPr="00541EBC">
              <w:rPr>
                <w:rFonts w:eastAsia="SimSun"/>
                <w:kern w:val="2"/>
                <w:sz w:val="24"/>
                <w:szCs w:val="24"/>
                <w:lang w:eastAsia="zh-CN"/>
              </w:rPr>
              <w:t>ірити витяг на офіційному сайті МВС за посиланням</w:t>
            </w:r>
          </w:p>
          <w:p w:rsidR="00541EBC" w:rsidRPr="00541EBC" w:rsidRDefault="00541EBC" w:rsidP="00541EBC">
            <w:pPr>
              <w:suppressAutoHyphens/>
              <w:jc w:val="both"/>
              <w:rPr>
                <w:sz w:val="24"/>
                <w:szCs w:val="24"/>
                <w:lang w:val="x-none" w:eastAsia="zh-CN"/>
              </w:rPr>
            </w:pPr>
            <w:hyperlink r:id="rId13" w:history="1">
              <w:r w:rsidRPr="00541EBC">
                <w:rPr>
                  <w:rFonts w:eastAsia="Calibri"/>
                  <w:color w:val="0000FF"/>
                  <w:sz w:val="24"/>
                  <w:szCs w:val="24"/>
                  <w:u w:val="single"/>
                  <w:lang w:val="x-none" w:eastAsia="zh-CN"/>
                </w:rPr>
                <w:t>https://vytiah.mvs.gov.ua/app/checkStatus</w:t>
              </w:r>
            </w:hyperlink>
            <w:r w:rsidRPr="00541EBC">
              <w:rPr>
                <w:sz w:val="24"/>
                <w:szCs w:val="24"/>
                <w:lang w:val="x-none" w:eastAsia="zh-CN"/>
              </w:rPr>
              <w:t>.</w:t>
            </w:r>
          </w:p>
        </w:tc>
      </w:tr>
      <w:tr w:rsidR="00541EBC" w:rsidRPr="00541EBC" w:rsidTr="00541EBC">
        <w:tc>
          <w:tcPr>
            <w:tcW w:w="766" w:type="dxa"/>
          </w:tcPr>
          <w:p w:rsidR="00541EBC" w:rsidRPr="00541EBC" w:rsidRDefault="00541EBC" w:rsidP="00541EBC">
            <w:pPr>
              <w:keepNext/>
              <w:jc w:val="center"/>
              <w:rPr>
                <w:b/>
                <w:bCs/>
                <w:sz w:val="24"/>
                <w:szCs w:val="24"/>
              </w:rPr>
            </w:pPr>
            <w:r w:rsidRPr="00541EBC">
              <w:rPr>
                <w:b/>
                <w:bCs/>
                <w:sz w:val="24"/>
                <w:szCs w:val="24"/>
              </w:rPr>
              <w:lastRenderedPageBreak/>
              <w:t>ч.2</w:t>
            </w:r>
          </w:p>
        </w:tc>
        <w:tc>
          <w:tcPr>
            <w:tcW w:w="4252" w:type="dxa"/>
          </w:tcPr>
          <w:p w:rsidR="00541EBC" w:rsidRPr="00541EBC" w:rsidRDefault="00541EBC" w:rsidP="00541EBC">
            <w:pPr>
              <w:suppressAutoHyphens/>
              <w:spacing w:after="280"/>
              <w:jc w:val="both"/>
              <w:rPr>
                <w:sz w:val="24"/>
                <w:szCs w:val="24"/>
                <w:lang w:val="x-none" w:eastAsia="zh-CN"/>
              </w:rPr>
            </w:pPr>
            <w:r w:rsidRPr="00541EBC">
              <w:rPr>
                <w:sz w:val="24"/>
                <w:szCs w:val="24"/>
                <w:lang w:val="x-none" w:eastAsia="zh-C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1EBC" w:rsidRPr="00541EBC" w:rsidRDefault="00541EBC" w:rsidP="00541EBC">
            <w:pPr>
              <w:ind w:firstLine="270"/>
              <w:jc w:val="both"/>
              <w:rPr>
                <w:b/>
                <w:sz w:val="24"/>
                <w:szCs w:val="24"/>
                <w:u w:val="single"/>
              </w:rPr>
            </w:pPr>
          </w:p>
        </w:tc>
        <w:tc>
          <w:tcPr>
            <w:tcW w:w="5296" w:type="dxa"/>
          </w:tcPr>
          <w:p w:rsidR="00541EBC" w:rsidRPr="00541EBC" w:rsidRDefault="00541EBC" w:rsidP="00541EBC">
            <w:pPr>
              <w:ind w:firstLine="270"/>
              <w:jc w:val="both"/>
              <w:rPr>
                <w:sz w:val="24"/>
                <w:szCs w:val="24"/>
              </w:rPr>
            </w:pPr>
            <w:r w:rsidRPr="00541EBC">
              <w:rPr>
                <w:b/>
                <w:sz w:val="24"/>
                <w:szCs w:val="24"/>
              </w:rPr>
              <w:t xml:space="preserve">Довідка </w:t>
            </w:r>
            <w:proofErr w:type="gramStart"/>
            <w:r w:rsidRPr="00541EBC">
              <w:rPr>
                <w:b/>
                <w:sz w:val="24"/>
                <w:szCs w:val="24"/>
              </w:rPr>
              <w:t>в дов</w:t>
            </w:r>
            <w:proofErr w:type="gramEnd"/>
            <w:r w:rsidRPr="00541EBC">
              <w:rPr>
                <w:b/>
                <w:sz w:val="24"/>
                <w:szCs w:val="24"/>
              </w:rPr>
              <w:t>ільній формі</w:t>
            </w:r>
            <w:r w:rsidRPr="00541EBC">
              <w:rPr>
                <w:sz w:val="24"/>
                <w:szCs w:val="24"/>
              </w:rPr>
              <w:t>, яка містить інформацію про те, що:</w:t>
            </w:r>
          </w:p>
          <w:p w:rsidR="00541EBC" w:rsidRPr="00541EBC" w:rsidRDefault="00541EBC" w:rsidP="00541EBC">
            <w:pPr>
              <w:ind w:firstLine="272"/>
              <w:jc w:val="both"/>
              <w:rPr>
                <w:sz w:val="24"/>
                <w:szCs w:val="24"/>
              </w:rPr>
            </w:pPr>
            <w:r w:rsidRPr="00541EBC">
              <w:rPr>
                <w:sz w:val="24"/>
                <w:szCs w:val="24"/>
              </w:rPr>
              <w:t xml:space="preserve"> між учасником та замовником раніше не було укладено договорі</w:t>
            </w:r>
            <w:proofErr w:type="gramStart"/>
            <w:r w:rsidRPr="00541EBC">
              <w:rPr>
                <w:sz w:val="24"/>
                <w:szCs w:val="24"/>
              </w:rPr>
              <w:t>в</w:t>
            </w:r>
            <w:proofErr w:type="gramEnd"/>
            <w:r w:rsidRPr="00541EBC">
              <w:rPr>
                <w:sz w:val="24"/>
                <w:szCs w:val="24"/>
              </w:rPr>
              <w:t xml:space="preserve"> </w:t>
            </w:r>
          </w:p>
          <w:p w:rsidR="00541EBC" w:rsidRPr="00541EBC" w:rsidRDefault="00541EBC" w:rsidP="00541EBC">
            <w:pPr>
              <w:ind w:firstLine="272"/>
              <w:jc w:val="both"/>
              <w:rPr>
                <w:b/>
                <w:sz w:val="24"/>
                <w:szCs w:val="24"/>
              </w:rPr>
            </w:pPr>
            <w:r w:rsidRPr="00541EBC">
              <w:rPr>
                <w:b/>
                <w:sz w:val="24"/>
                <w:szCs w:val="24"/>
              </w:rPr>
              <w:t xml:space="preserve">або </w:t>
            </w:r>
          </w:p>
          <w:p w:rsidR="00541EBC" w:rsidRPr="00541EBC" w:rsidRDefault="00541EBC" w:rsidP="00541EBC">
            <w:pPr>
              <w:ind w:firstLine="272"/>
              <w:jc w:val="both"/>
              <w:rPr>
                <w:sz w:val="24"/>
                <w:szCs w:val="24"/>
              </w:rPr>
            </w:pPr>
            <w:r w:rsidRPr="00541EBC">
              <w:rPr>
                <w:sz w:val="24"/>
                <w:szCs w:val="24"/>
              </w:rPr>
              <w:t>про те, що учасник процедури закупі</w:t>
            </w:r>
            <w:proofErr w:type="gramStart"/>
            <w:r w:rsidRPr="00541EBC">
              <w:rPr>
                <w:sz w:val="24"/>
                <w:szCs w:val="24"/>
              </w:rPr>
              <w:t>вл</w:t>
            </w:r>
            <w:proofErr w:type="gramEnd"/>
            <w:r w:rsidRPr="00541EBC">
              <w:rPr>
                <w:sz w:val="24"/>
                <w:szCs w:val="24"/>
              </w:rPr>
              <w:t>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541EBC" w:rsidRPr="00541EBC" w:rsidRDefault="00541EBC" w:rsidP="00541EBC">
            <w:pPr>
              <w:ind w:firstLine="272"/>
              <w:jc w:val="both"/>
              <w:rPr>
                <w:b/>
                <w:sz w:val="24"/>
                <w:szCs w:val="24"/>
              </w:rPr>
            </w:pPr>
            <w:r w:rsidRPr="00541EBC">
              <w:rPr>
                <w:b/>
                <w:sz w:val="24"/>
                <w:szCs w:val="24"/>
              </w:rPr>
              <w:t xml:space="preserve"> або </w:t>
            </w:r>
          </w:p>
          <w:p w:rsidR="00541EBC" w:rsidRPr="00541EBC" w:rsidRDefault="00541EBC" w:rsidP="00541EBC">
            <w:pPr>
              <w:ind w:firstLine="272"/>
              <w:jc w:val="both"/>
              <w:rPr>
                <w:sz w:val="24"/>
                <w:szCs w:val="24"/>
              </w:rPr>
            </w:pPr>
            <w:r w:rsidRPr="00541EBC">
              <w:rPr>
                <w:sz w:val="24"/>
                <w:szCs w:val="24"/>
              </w:rPr>
              <w:t xml:space="preserve">довідка з інформацією про те, що він надав </w:t>
            </w:r>
            <w:proofErr w:type="gramStart"/>
            <w:r w:rsidRPr="00541EBC">
              <w:rPr>
                <w:sz w:val="24"/>
                <w:szCs w:val="24"/>
              </w:rPr>
              <w:t>п</w:t>
            </w:r>
            <w:proofErr w:type="gramEnd"/>
            <w:r w:rsidRPr="00541EBC">
              <w:rPr>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41EBC" w:rsidRPr="00541EBC" w:rsidRDefault="00541EBC" w:rsidP="00541EBC">
      <w:pPr>
        <w:shd w:val="clear" w:color="auto" w:fill="FFFFFF"/>
        <w:ind w:hanging="152"/>
        <w:jc w:val="both"/>
        <w:rPr>
          <w:rFonts w:ascii="Times New Roman" w:eastAsia="Times New Roman" w:hAnsi="Times New Roman" w:cs="Times New Roman"/>
          <w:color w:val="000000"/>
          <w:sz w:val="24"/>
          <w:szCs w:val="24"/>
        </w:rPr>
      </w:pPr>
    </w:p>
    <w:p w:rsidR="00541EBC" w:rsidRPr="00541EBC" w:rsidRDefault="00541EBC" w:rsidP="00541EBC">
      <w:pPr>
        <w:shd w:val="clear" w:color="auto" w:fill="FFFFFF"/>
        <w:ind w:firstLine="426"/>
        <w:jc w:val="both"/>
        <w:rPr>
          <w:rFonts w:ascii="Times New Roman" w:eastAsia="Times New Roman" w:hAnsi="Times New Roman" w:cs="Times New Roman"/>
          <w:b/>
          <w:color w:val="000000"/>
          <w:sz w:val="24"/>
          <w:szCs w:val="24"/>
        </w:rPr>
      </w:pPr>
      <w:r w:rsidRPr="00541EBC">
        <w:rPr>
          <w:rFonts w:ascii="Times New Roman" w:eastAsia="Times New Roman" w:hAnsi="Times New Roman" w:cs="Times New Roman"/>
          <w:b/>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1EBC" w:rsidRPr="00541EBC" w:rsidRDefault="00541EBC" w:rsidP="00541EBC">
      <w:pPr>
        <w:ind w:firstLine="426"/>
        <w:jc w:val="both"/>
        <w:rPr>
          <w:rFonts w:ascii="Times New Roman" w:hAnsi="Times New Roman" w:cs="Times New Roman"/>
          <w:sz w:val="24"/>
          <w:szCs w:val="24"/>
        </w:rPr>
      </w:pPr>
      <w:r w:rsidRPr="00541EBC">
        <w:rPr>
          <w:rFonts w:ascii="Times New Roman" w:hAnsi="Times New Roman" w:cs="Times New Roman"/>
          <w:b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41EBC" w:rsidRPr="00541EBC" w:rsidRDefault="00541EBC" w:rsidP="00541EBC">
      <w:pPr>
        <w:rPr>
          <w:rFonts w:ascii="Times New Roman" w:hAnsi="Times New Roman" w:cs="Times New Roman"/>
          <w:b/>
          <w:sz w:val="24"/>
          <w:szCs w:val="24"/>
        </w:rPr>
      </w:pPr>
      <w:r w:rsidRPr="00541EBC">
        <w:rPr>
          <w:rFonts w:ascii="Times New Roman" w:hAnsi="Times New Roman" w:cs="Times New Roman"/>
          <w:b/>
          <w:sz w:val="24"/>
          <w:szCs w:val="24"/>
        </w:rPr>
        <w:t>Примітки:</w:t>
      </w:r>
    </w:p>
    <w:p w:rsidR="00541EBC" w:rsidRPr="00541EBC" w:rsidRDefault="00541EBC" w:rsidP="00541EBC">
      <w:pPr>
        <w:shd w:val="clear" w:color="auto" w:fill="FFFFFF"/>
        <w:ind w:firstLine="426"/>
        <w:jc w:val="both"/>
        <w:rPr>
          <w:rFonts w:ascii="Times New Roman" w:eastAsia="Times New Roman" w:hAnsi="Times New Roman" w:cs="Times New Roman"/>
          <w:color w:val="000000"/>
          <w:sz w:val="24"/>
          <w:szCs w:val="24"/>
        </w:rPr>
      </w:pPr>
      <w:r w:rsidRPr="00541EBC">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41EBC" w:rsidRPr="00541EBC" w:rsidRDefault="00541EBC" w:rsidP="00541EBC">
      <w:pPr>
        <w:ind w:firstLine="426"/>
        <w:jc w:val="both"/>
        <w:rPr>
          <w:rFonts w:ascii="Times New Roman" w:hAnsi="Times New Roman" w:cs="Times New Roman"/>
          <w:i/>
          <w:color w:val="000000" w:themeColor="text1"/>
          <w:sz w:val="24"/>
          <w:szCs w:val="24"/>
        </w:rPr>
      </w:pPr>
      <w:r w:rsidRPr="00541EBC">
        <w:rPr>
          <w:rFonts w:ascii="Times New Roman" w:hAnsi="Times New Roman" w:cs="Times New Roman"/>
          <w:i/>
          <w:color w:val="000000" w:themeColor="text1"/>
          <w:sz w:val="24"/>
          <w:szCs w:val="24"/>
        </w:rPr>
        <w:t xml:space="preserve">** Учасник нерезиденти подають документи, що передбачені вимогами цієї тендерної документації, у відповідності до законодавства країни їх реєстрації. </w:t>
      </w:r>
      <w:r w:rsidRPr="00541EBC">
        <w:rPr>
          <w:rFonts w:ascii="Times New Roman" w:hAnsi="Times New Roman" w:cs="Times New Roman"/>
          <w:b/>
          <w:i/>
          <w:color w:val="000000" w:themeColor="text1"/>
          <w:sz w:val="24"/>
          <w:szCs w:val="24"/>
        </w:rPr>
        <w:t>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w:t>
      </w:r>
      <w:r w:rsidRPr="00541EBC">
        <w:rPr>
          <w:rFonts w:ascii="Times New Roman" w:hAnsi="Times New Roman" w:cs="Times New Roman"/>
          <w:i/>
          <w:color w:val="000000" w:themeColor="text1"/>
          <w:sz w:val="24"/>
          <w:szCs w:val="24"/>
        </w:rPr>
        <w:t xml:space="preserve"> Не надання такої довідки прирівнюється до ненадання відповідного документа.</w:t>
      </w:r>
    </w:p>
    <w:p w:rsidR="00541EBC" w:rsidRPr="00541EBC" w:rsidRDefault="00541EBC" w:rsidP="00541EBC"/>
    <w:p w:rsidR="00541EBC" w:rsidRPr="00541EBC" w:rsidRDefault="00541EBC" w:rsidP="00541EBC">
      <w:pPr>
        <w:spacing w:after="0"/>
        <w:ind w:left="6379"/>
        <w:jc w:val="right"/>
        <w:rPr>
          <w:rFonts w:ascii="Times New Roman" w:hAnsi="Times New Roman"/>
          <w:b/>
          <w:bCs/>
          <w:lang w:val="ru-RU"/>
        </w:rPr>
      </w:pPr>
      <w:r w:rsidRPr="00541EBC">
        <w:rPr>
          <w:rFonts w:ascii="Times New Roman" w:hAnsi="Times New Roman"/>
          <w:b/>
          <w:bCs/>
        </w:rPr>
        <w:t xml:space="preserve">Додаток № </w:t>
      </w:r>
      <w:r w:rsidRPr="00541EBC">
        <w:rPr>
          <w:rFonts w:ascii="Times New Roman" w:hAnsi="Times New Roman"/>
          <w:b/>
          <w:bCs/>
          <w:lang w:val="ru-RU"/>
        </w:rPr>
        <w:t>5</w:t>
      </w:r>
    </w:p>
    <w:p w:rsidR="00541EBC" w:rsidRPr="00541EBC" w:rsidRDefault="00541EBC" w:rsidP="00541EBC">
      <w:pPr>
        <w:spacing w:after="0" w:line="240" w:lineRule="auto"/>
        <w:ind w:left="6379"/>
        <w:jc w:val="right"/>
        <w:rPr>
          <w:rFonts w:ascii="Times New Roman" w:hAnsi="Times New Roman"/>
          <w:b/>
          <w:sz w:val="20"/>
          <w:szCs w:val="20"/>
        </w:rPr>
      </w:pPr>
      <w:r w:rsidRPr="00541EBC">
        <w:rPr>
          <w:rFonts w:ascii="Times New Roman" w:hAnsi="Times New Roman"/>
          <w:b/>
          <w:bCs/>
        </w:rPr>
        <w:t>до тендерної документації</w:t>
      </w:r>
    </w:p>
    <w:p w:rsidR="00541EBC" w:rsidRPr="00541EBC" w:rsidRDefault="00541EBC" w:rsidP="00541EBC">
      <w:pPr>
        <w:ind w:hanging="720"/>
        <w:jc w:val="center"/>
        <w:rPr>
          <w:rFonts w:ascii="Times New Roman" w:hAnsi="Times New Roman"/>
          <w:b/>
          <w:bCs/>
          <w:sz w:val="20"/>
          <w:szCs w:val="20"/>
        </w:rPr>
      </w:pPr>
    </w:p>
    <w:p w:rsidR="00541EBC" w:rsidRPr="00541EBC" w:rsidRDefault="00541EBC" w:rsidP="00541EBC">
      <w:pPr>
        <w:jc w:val="center"/>
        <w:rPr>
          <w:rFonts w:ascii="Times New Roman" w:hAnsi="Times New Roman"/>
          <w:b/>
          <w:bCs/>
          <w:sz w:val="28"/>
          <w:szCs w:val="28"/>
        </w:rPr>
      </w:pPr>
      <w:r w:rsidRPr="00541EBC">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541EBC" w:rsidRPr="00541EBC" w:rsidRDefault="00541EBC" w:rsidP="00541EBC">
      <w:pPr>
        <w:numPr>
          <w:ilvl w:val="0"/>
          <w:numId w:val="50"/>
        </w:numPr>
        <w:tabs>
          <w:tab w:val="left" w:pos="1134"/>
        </w:tabs>
        <w:spacing w:after="0" w:line="240" w:lineRule="auto"/>
        <w:contextualSpacing/>
        <w:rPr>
          <w:rFonts w:ascii="Times New Roman" w:eastAsia="Times New Roman" w:hAnsi="Times New Roman" w:cs="Lohit Devanagari"/>
          <w:color w:val="00000A"/>
          <w:sz w:val="24"/>
          <w:szCs w:val="24"/>
          <w:lang w:eastAsia="ru-RU" w:bidi="hi-IN"/>
        </w:rPr>
      </w:pPr>
      <w:r w:rsidRPr="00541EBC">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p>
    <w:p w:rsidR="00541EBC" w:rsidRPr="00541EBC" w:rsidRDefault="00541EBC" w:rsidP="00541EBC">
      <w:pPr>
        <w:numPr>
          <w:ilvl w:val="0"/>
          <w:numId w:val="49"/>
        </w:num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541EBC">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541EBC" w:rsidRPr="00541EBC" w:rsidRDefault="00541EBC" w:rsidP="00541EBC">
      <w:pPr>
        <w:numPr>
          <w:ilvl w:val="0"/>
          <w:numId w:val="49"/>
        </w:numPr>
        <w:pBdr>
          <w:top w:val="nil"/>
          <w:left w:val="nil"/>
          <w:bottom w:val="nil"/>
          <w:right w:val="nil"/>
          <w:between w:val="nil"/>
        </w:pBdr>
        <w:tabs>
          <w:tab w:val="left" w:pos="446"/>
          <w:tab w:val="left" w:pos="993"/>
        </w:tabs>
        <w:spacing w:after="0" w:line="240" w:lineRule="auto"/>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541EBC">
        <w:rPr>
          <w:rFonts w:ascii="Times New Roman" w:eastAsia="Times New Roman" w:hAnsi="Times New Roman" w:cs="Times New Roman"/>
          <w:sz w:val="24"/>
          <w:szCs w:val="24"/>
          <w:lang w:eastAsia="uk-UA"/>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541EBC" w:rsidRPr="00541EBC" w:rsidRDefault="00541EBC" w:rsidP="00541EBC">
      <w:pPr>
        <w:numPr>
          <w:ilvl w:val="0"/>
          <w:numId w:val="49"/>
        </w:numPr>
        <w:pBdr>
          <w:top w:val="nil"/>
          <w:left w:val="nil"/>
          <w:bottom w:val="nil"/>
          <w:right w:val="nil"/>
          <w:between w:val="nil"/>
        </w:pBdr>
        <w:tabs>
          <w:tab w:val="left" w:pos="446"/>
          <w:tab w:val="left" w:pos="993"/>
        </w:tabs>
        <w:spacing w:after="0" w:line="240" w:lineRule="auto"/>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541EBC" w:rsidRPr="00541EBC" w:rsidRDefault="00541EBC" w:rsidP="00541EBC">
      <w:pPr>
        <w:numPr>
          <w:ilvl w:val="0"/>
          <w:numId w:val="49"/>
        </w:numPr>
        <w:pBdr>
          <w:top w:val="nil"/>
          <w:left w:val="nil"/>
          <w:bottom w:val="nil"/>
          <w:right w:val="nil"/>
          <w:between w:val="nil"/>
        </w:pBdr>
        <w:tabs>
          <w:tab w:val="left" w:pos="446"/>
          <w:tab w:val="left" w:pos="993"/>
        </w:tabs>
        <w:spacing w:after="0" w:line="240" w:lineRule="auto"/>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1EBC" w:rsidRPr="00541EBC" w:rsidRDefault="00541EBC" w:rsidP="00541EBC">
      <w:pPr>
        <w:spacing w:line="240" w:lineRule="auto"/>
        <w:ind w:firstLine="851"/>
        <w:jc w:val="both"/>
        <w:rPr>
          <w:rFonts w:ascii="Times New Roman" w:eastAsia="Times New Roman" w:hAnsi="Times New Roman" w:cs="Times New Roman"/>
          <w:sz w:val="24"/>
          <w:szCs w:val="24"/>
        </w:rPr>
      </w:pPr>
      <w:r w:rsidRPr="00541EBC">
        <w:rPr>
          <w:rFonts w:ascii="Times New Roman" w:eastAsia="Times New Roman" w:hAnsi="Times New Roman" w:cs="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41EBC" w:rsidRPr="00541EBC" w:rsidRDefault="00541EBC" w:rsidP="00541EBC">
      <w:pPr>
        <w:numPr>
          <w:ilvl w:val="0"/>
          <w:numId w:val="50"/>
        </w:numPr>
        <w:shd w:val="clear" w:color="auto" w:fill="FFFFFF"/>
        <w:spacing w:after="0" w:line="240" w:lineRule="auto"/>
        <w:ind w:right="-1"/>
        <w:contextualSpacing/>
        <w:jc w:val="both"/>
        <w:rPr>
          <w:rFonts w:ascii="Times New Roman" w:eastAsia="Times New Roman" w:hAnsi="Times New Roman" w:cs="Times New Roman"/>
          <w:color w:val="000000"/>
          <w:kern w:val="1"/>
          <w:sz w:val="24"/>
          <w:szCs w:val="24"/>
          <w:lang w:eastAsia="uk-UA"/>
        </w:rPr>
      </w:pPr>
      <w:r w:rsidRPr="00541EBC">
        <w:rPr>
          <w:rFonts w:ascii="Times New Roman" w:eastAsia="Times New Roman" w:hAnsi="Times New Roman" w:cs="Times New Roman"/>
          <w:sz w:val="24"/>
          <w:szCs w:val="24"/>
          <w:lang w:eastAsia="uk-UA"/>
        </w:rPr>
        <w:t xml:space="preserve">Для підтвердження інформації щодо </w:t>
      </w:r>
      <w:r w:rsidRPr="00541EBC">
        <w:rPr>
          <w:rFonts w:ascii="Times New Roman" w:eastAsia="Times New Roman" w:hAnsi="Times New Roman" w:cs="Times New Roman"/>
          <w:b/>
          <w:bCs/>
          <w:sz w:val="24"/>
          <w:szCs w:val="24"/>
          <w:lang w:eastAsia="uk-UA"/>
        </w:rPr>
        <w:t>наявності експлуатаційного дозволу</w:t>
      </w:r>
      <w:r w:rsidRPr="00541EBC">
        <w:rPr>
          <w:rFonts w:ascii="Times New Roman" w:eastAsia="Times New Roman" w:hAnsi="Times New Roman" w:cs="Times New Roman"/>
          <w:sz w:val="24"/>
          <w:szCs w:val="24"/>
          <w:lang w:eastAsia="uk-UA"/>
        </w:rPr>
        <w:t xml:space="preserve">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учасник надає </w:t>
      </w:r>
      <w:r w:rsidRPr="00541EBC">
        <w:rPr>
          <w:rFonts w:ascii="Times New Roman" w:eastAsia="Times New Roman" w:hAnsi="Times New Roman" w:cs="Times New Roman"/>
          <w:sz w:val="24"/>
          <w:szCs w:val="24"/>
          <w:u w:val="single"/>
          <w:lang w:eastAsia="uk-UA"/>
        </w:rPr>
        <w:t>копію чинного експлуатаційного дозволу</w:t>
      </w:r>
      <w:r w:rsidRPr="00541EBC">
        <w:rPr>
          <w:rFonts w:ascii="Times New Roman" w:eastAsia="Times New Roman" w:hAnsi="Times New Roman" w:cs="Times New Roman"/>
          <w:sz w:val="24"/>
          <w:szCs w:val="24"/>
          <w:lang w:eastAsia="uk-UA"/>
        </w:rPr>
        <w:t>, який видається відповідно до ст.23 Закону України «Про основні принципи та вимоги до безпечності та якості харчових продуктів».</w:t>
      </w:r>
    </w:p>
    <w:p w:rsidR="00541EBC" w:rsidRPr="00541EBC" w:rsidRDefault="00541EBC" w:rsidP="00541EBC">
      <w:pPr>
        <w:shd w:val="clear" w:color="auto" w:fill="FFFFFF"/>
        <w:spacing w:line="240" w:lineRule="auto"/>
        <w:ind w:firstLine="720"/>
        <w:jc w:val="both"/>
        <w:rPr>
          <w:rFonts w:ascii="Times New Roman" w:eastAsia="Times New Roman" w:hAnsi="Times New Roman"/>
          <w:bCs/>
          <w:color w:val="000000"/>
        </w:rPr>
      </w:pPr>
      <w:r w:rsidRPr="00541EBC">
        <w:rPr>
          <w:rFonts w:ascii="Times New Roman" w:hAnsi="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1EBC" w:rsidRPr="00541EBC" w:rsidRDefault="00541EBC" w:rsidP="00541EBC">
      <w:pPr>
        <w:numPr>
          <w:ilvl w:val="0"/>
          <w:numId w:val="50"/>
        </w:numPr>
        <w:shd w:val="clear" w:color="auto" w:fill="FFFFFF"/>
        <w:spacing w:after="0" w:line="240" w:lineRule="auto"/>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color w:val="000000"/>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 -</w:t>
      </w:r>
      <w:r w:rsidRPr="00541EBC">
        <w:rPr>
          <w:rFonts w:ascii="Times New Roman" w:eastAsia="Times New Roman" w:hAnsi="Times New Roman" w:cs="Times New Roman"/>
          <w:sz w:val="24"/>
          <w:szCs w:val="24"/>
          <w:lang w:eastAsia="uk-UA"/>
        </w:rPr>
        <w:t xml:space="preserve"> </w:t>
      </w:r>
      <w:r w:rsidRPr="00541EBC">
        <w:rPr>
          <w:rFonts w:ascii="Times New Roman" w:eastAsia="Times New Roman" w:hAnsi="Times New Roman" w:cs="Times New Roman"/>
          <w:color w:val="000000"/>
          <w:sz w:val="24"/>
          <w:szCs w:val="24"/>
          <w:lang w:eastAsia="uk-UA"/>
        </w:rPr>
        <w:t xml:space="preserve">підприємців та громадських формувань, а іншою особою, учасник надає </w:t>
      </w:r>
      <w:r w:rsidRPr="00541EBC">
        <w:rPr>
          <w:rFonts w:ascii="Times New Roman" w:eastAsia="Times New Roman" w:hAnsi="Times New Roman" w:cs="Times New Roman"/>
          <w:b/>
          <w:bCs/>
          <w:color w:val="000000"/>
          <w:sz w:val="24"/>
          <w:szCs w:val="24"/>
          <w:lang w:eastAsia="uk-UA"/>
        </w:rPr>
        <w:t>довіреність</w:t>
      </w:r>
      <w:r w:rsidRPr="00541EBC">
        <w:rPr>
          <w:rFonts w:ascii="Times New Roman" w:eastAsia="Times New Roman" w:hAnsi="Times New Roman" w:cs="Times New Roman"/>
          <w:color w:val="000000"/>
          <w:sz w:val="24"/>
          <w:szCs w:val="24"/>
          <w:lang w:eastAsia="uk-UA"/>
        </w:rPr>
        <w:t xml:space="preserve"> або доручення на таку особу.</w:t>
      </w:r>
    </w:p>
    <w:p w:rsidR="00541EBC" w:rsidRPr="00541EBC" w:rsidRDefault="00541EBC" w:rsidP="00541EBC">
      <w:pPr>
        <w:numPr>
          <w:ilvl w:val="0"/>
          <w:numId w:val="50"/>
        </w:numPr>
        <w:shd w:val="clear" w:color="auto" w:fill="FFFFFF"/>
        <w:spacing w:after="0" w:line="240" w:lineRule="auto"/>
        <w:ind w:right="120"/>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b/>
          <w:bCs/>
          <w:color w:val="000000"/>
          <w:sz w:val="24"/>
          <w:szCs w:val="24"/>
          <w:lang w:eastAsia="uk-UA"/>
        </w:rPr>
        <w:t>Довідка</w:t>
      </w:r>
      <w:r w:rsidRPr="00541EBC">
        <w:rPr>
          <w:rFonts w:ascii="Times New Roman" w:eastAsia="Times New Roman" w:hAnsi="Times New Roman" w:cs="Times New Roman"/>
          <w:color w:val="000000"/>
          <w:sz w:val="24"/>
          <w:szCs w:val="24"/>
          <w:lang w:eastAsia="uk-UA"/>
        </w:rPr>
        <w:t xml:space="preserve">, складена в </w:t>
      </w:r>
      <w:r w:rsidRPr="00541EBC">
        <w:rPr>
          <w:rFonts w:ascii="Times New Roman" w:eastAsia="Times New Roman" w:hAnsi="Times New Roman" w:cs="Times New Roman"/>
          <w:b/>
          <w:bCs/>
          <w:color w:val="000000"/>
          <w:sz w:val="24"/>
          <w:szCs w:val="24"/>
          <w:lang w:eastAsia="uk-UA"/>
        </w:rPr>
        <w:t>довільній формі</w:t>
      </w:r>
      <w:r w:rsidRPr="00541EBC">
        <w:rPr>
          <w:rFonts w:ascii="Times New Roman" w:eastAsia="Times New Roman" w:hAnsi="Times New Roman" w:cs="Times New Roman"/>
          <w:color w:val="000000"/>
          <w:sz w:val="24"/>
          <w:szCs w:val="24"/>
          <w:lang w:eastAsia="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41EBC">
        <w:rPr>
          <w:rFonts w:ascii="Times New Roman" w:eastAsia="Times New Roman" w:hAnsi="Times New Roman" w:cs="Times New Roman"/>
          <w:sz w:val="24"/>
          <w:szCs w:val="24"/>
          <w:lang w:eastAsia="uk-UA"/>
        </w:rPr>
        <w:t xml:space="preserve"> </w:t>
      </w:r>
      <w:r w:rsidRPr="00541EBC">
        <w:rPr>
          <w:rFonts w:ascii="Times New Roman" w:eastAsia="Times New Roman" w:hAnsi="Times New Roman" w:cs="Times New Roman"/>
          <w:color w:val="000000"/>
          <w:sz w:val="24"/>
          <w:szCs w:val="24"/>
          <w:lang w:eastAsia="uk-UA"/>
        </w:rPr>
        <w:t xml:space="preserve">батькові засновника та/або кінцевого бенефіціарного власника, адреса його </w:t>
      </w:r>
      <w:r w:rsidRPr="00541EBC">
        <w:rPr>
          <w:rFonts w:ascii="Times New Roman" w:eastAsia="Times New Roman" w:hAnsi="Times New Roman" w:cs="Times New Roman"/>
          <w:sz w:val="24"/>
          <w:szCs w:val="24"/>
          <w:lang w:eastAsia="uk-UA"/>
        </w:rPr>
        <w:t>місця проживання</w:t>
      </w:r>
      <w:r w:rsidRPr="00541EBC">
        <w:rPr>
          <w:rFonts w:ascii="Times New Roman" w:eastAsia="Times New Roman" w:hAnsi="Times New Roman" w:cs="Times New Roman"/>
          <w:color w:val="000000"/>
          <w:sz w:val="24"/>
          <w:szCs w:val="24"/>
          <w:lang w:eastAsia="uk-UA"/>
        </w:rPr>
        <w:t xml:space="preserve"> та громадянство.</w:t>
      </w:r>
    </w:p>
    <w:p w:rsidR="00541EBC" w:rsidRPr="00541EBC" w:rsidRDefault="00541EBC" w:rsidP="00541EBC">
      <w:pPr>
        <w:shd w:val="clear" w:color="auto" w:fill="FFFFFF"/>
        <w:spacing w:line="240" w:lineRule="auto"/>
        <w:ind w:firstLine="720"/>
        <w:jc w:val="both"/>
        <w:rPr>
          <w:rFonts w:ascii="Times New Roman" w:eastAsia="Times New Roman" w:hAnsi="Times New Roman"/>
        </w:rPr>
      </w:pPr>
      <w:r w:rsidRPr="00541EBC">
        <w:rPr>
          <w:rFonts w:ascii="Times New Roman" w:eastAsia="Times New Roman" w:hAnsi="Times New Roman"/>
          <w:b/>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541EBC">
        <w:rPr>
          <w:rFonts w:ascii="Times New Roman" w:eastAsia="Times New Roman" w:hAnsi="Times New Roman"/>
          <w:b/>
          <w:i/>
        </w:rPr>
        <w:t>—</w:t>
      </w:r>
      <w:r w:rsidRPr="00541EBC">
        <w:rPr>
          <w:rFonts w:ascii="Times New Roman" w:eastAsia="Times New Roman" w:hAnsi="Times New Roman"/>
          <w:b/>
          <w:i/>
          <w:color w:val="000000"/>
        </w:rPr>
        <w:t xml:space="preserve"> підприємців та громадських формувань </w:t>
      </w:r>
      <w:r w:rsidRPr="00541EBC">
        <w:rPr>
          <w:rFonts w:ascii="Times New Roman" w:eastAsia="Times New Roman" w:hAnsi="Times New Roman"/>
          <w:b/>
          <w:i/>
          <w:color w:val="000000"/>
          <w:u w:val="single"/>
        </w:rPr>
        <w:t>не функціонує</w:t>
      </w:r>
      <w:r w:rsidRPr="00541EBC">
        <w:rPr>
          <w:rFonts w:ascii="Times New Roman" w:eastAsia="Times New Roman" w:hAnsi="Times New Roman"/>
          <w:i/>
          <w:color w:val="000000"/>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w:t>
      </w:r>
      <w:r w:rsidRPr="00541EBC">
        <w:rPr>
          <w:rFonts w:ascii="Times New Roman" w:eastAsia="Times New Roman" w:hAnsi="Times New Roman"/>
          <w:i/>
        </w:rPr>
        <w:t>—</w:t>
      </w:r>
      <w:r w:rsidRPr="00541EBC">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41EBC">
        <w:rPr>
          <w:rFonts w:ascii="Times New Roman" w:eastAsia="Times New Roman" w:hAnsi="Times New Roman"/>
          <w:i/>
        </w:rPr>
        <w:t>—</w:t>
      </w:r>
      <w:r w:rsidRPr="00541EBC">
        <w:rPr>
          <w:rFonts w:ascii="Times New Roman" w:eastAsia="Times New Roman" w:hAnsi="Times New Roman"/>
          <w:i/>
          <w:color w:val="000000"/>
        </w:rPr>
        <w:t xml:space="preserve"> підприємців та громадських формувань». </w:t>
      </w:r>
    </w:p>
    <w:p w:rsidR="00541EBC" w:rsidRPr="00541EBC" w:rsidRDefault="00541EBC" w:rsidP="00541EBC">
      <w:pPr>
        <w:numPr>
          <w:ilvl w:val="0"/>
          <w:numId w:val="50"/>
        </w:numPr>
        <w:spacing w:after="0" w:line="240" w:lineRule="auto"/>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lastRenderedPageBreak/>
        <w:t xml:space="preserve">Довідка довільної форми про те, чи використовує учасник у своїй діяльності </w:t>
      </w:r>
      <w:r w:rsidRPr="00541EBC">
        <w:rPr>
          <w:rFonts w:ascii="Times New Roman" w:eastAsia="Times New Roman" w:hAnsi="Times New Roman" w:cs="Times New Roman"/>
          <w:b/>
          <w:bCs/>
          <w:sz w:val="24"/>
          <w:szCs w:val="24"/>
          <w:lang w:eastAsia="uk-UA"/>
        </w:rPr>
        <w:t>печатку</w:t>
      </w:r>
      <w:r w:rsidRPr="00541EBC">
        <w:rPr>
          <w:rFonts w:ascii="Times New Roman" w:eastAsia="Times New Roman" w:hAnsi="Times New Roman" w:cs="Times New Roman"/>
          <w:sz w:val="24"/>
          <w:szCs w:val="24"/>
          <w:lang w:eastAsia="uk-UA"/>
        </w:rPr>
        <w:t xml:space="preserve"> із зазначенням вичерпного переліку документів, на які (у випадку використання) проставляють відбиток його печатки.</w:t>
      </w:r>
    </w:p>
    <w:p w:rsidR="00541EBC" w:rsidRPr="00541EBC" w:rsidRDefault="00541EBC" w:rsidP="00541EBC">
      <w:pPr>
        <w:spacing w:after="0" w:line="240" w:lineRule="auto"/>
        <w:ind w:left="851"/>
        <w:contextualSpacing/>
        <w:jc w:val="both"/>
        <w:rPr>
          <w:rFonts w:ascii="Times New Roman" w:eastAsia="Times New Roman" w:hAnsi="Times New Roman" w:cs="Times New Roman"/>
          <w:sz w:val="24"/>
          <w:szCs w:val="24"/>
          <w:lang w:eastAsia="uk-UA"/>
        </w:rPr>
      </w:pPr>
    </w:p>
    <w:p w:rsidR="00541EBC" w:rsidRPr="00541EBC" w:rsidRDefault="00541EBC" w:rsidP="00541EBC">
      <w:pPr>
        <w:numPr>
          <w:ilvl w:val="0"/>
          <w:numId w:val="50"/>
        </w:numPr>
        <w:spacing w:after="0" w:line="240" w:lineRule="auto"/>
        <w:contextualSpacing/>
        <w:jc w:val="both"/>
        <w:rPr>
          <w:rFonts w:ascii="Times New Roman" w:eastAsia="Times New Roman" w:hAnsi="Times New Roman" w:cs="Times New Roman"/>
          <w:sz w:val="24"/>
          <w:szCs w:val="24"/>
          <w:lang w:eastAsia="uk-UA"/>
        </w:rPr>
      </w:pPr>
      <w:r w:rsidRPr="00541EBC">
        <w:rPr>
          <w:rFonts w:ascii="Times New Roman" w:eastAsia="Times New Roman" w:hAnsi="Times New Roman" w:cs="Times New Roman"/>
          <w:sz w:val="24"/>
          <w:szCs w:val="24"/>
          <w:lang w:eastAsia="uk-UA"/>
        </w:rPr>
        <w:t xml:space="preserve">Учасник надає </w:t>
      </w:r>
      <w:r w:rsidRPr="00541EBC">
        <w:rPr>
          <w:rFonts w:ascii="Times New Roman" w:eastAsia="Times New Roman" w:hAnsi="Times New Roman" w:cs="Times New Roman"/>
          <w:b/>
          <w:sz w:val="24"/>
          <w:szCs w:val="24"/>
          <w:lang w:eastAsia="uk-UA"/>
        </w:rPr>
        <w:t>довідку довільної форми</w:t>
      </w:r>
      <w:r w:rsidRPr="00541EBC">
        <w:rPr>
          <w:rFonts w:ascii="Times New Roman" w:eastAsia="Times New Roman" w:hAnsi="Times New Roman" w:cs="Times New Roman"/>
          <w:sz w:val="24"/>
          <w:szCs w:val="24"/>
          <w:lang w:eastAsia="uk-UA"/>
        </w:rPr>
        <w:t xml:space="preserve"> в якій зазначає, що д</w:t>
      </w:r>
      <w:r w:rsidRPr="00541EBC">
        <w:rPr>
          <w:rFonts w:ascii="Times New Roman" w:eastAsia="Arial" w:hAnsi="Times New Roman" w:cs="Times New Roman"/>
          <w:sz w:val="24"/>
          <w:szCs w:val="24"/>
          <w:lang w:eastAsia="uk-UA"/>
        </w:rPr>
        <w:t>о розрахунку ціни пропозиції</w:t>
      </w:r>
      <w:r w:rsidRPr="00541EBC">
        <w:rPr>
          <w:rFonts w:ascii="Times New Roman" w:eastAsia="Arial" w:hAnsi="Times New Roman" w:cs="Times New Roman"/>
          <w:color w:val="161616"/>
          <w:sz w:val="24"/>
          <w:szCs w:val="24"/>
          <w:lang w:eastAsia="uk-UA"/>
        </w:rPr>
        <w:t xml:space="preserve"> не включ</w:t>
      </w:r>
      <w:r w:rsidRPr="00541EBC">
        <w:rPr>
          <w:rFonts w:ascii="Times New Roman" w:eastAsia="Times New Roman" w:hAnsi="Times New Roman" w:cs="Times New Roman"/>
          <w:color w:val="161616"/>
          <w:sz w:val="24"/>
          <w:szCs w:val="24"/>
          <w:lang w:eastAsia="uk-UA"/>
        </w:rPr>
        <w:t>ено</w:t>
      </w:r>
      <w:r w:rsidRPr="00541EBC">
        <w:rPr>
          <w:rFonts w:ascii="Times New Roman" w:eastAsia="Arial" w:hAnsi="Times New Roman" w:cs="Times New Roman"/>
          <w:color w:val="161616"/>
          <w:sz w:val="24"/>
          <w:szCs w:val="24"/>
          <w:lang w:eastAsia="uk-UA"/>
        </w:rPr>
        <w:t xml:space="preserve">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w:t>
      </w:r>
    </w:p>
    <w:p w:rsidR="00541EBC" w:rsidRPr="00541EBC" w:rsidRDefault="00541EBC" w:rsidP="00541EBC">
      <w:pPr>
        <w:numPr>
          <w:ilvl w:val="0"/>
          <w:numId w:val="50"/>
        </w:numPr>
        <w:spacing w:after="0" w:line="240" w:lineRule="auto"/>
        <w:contextualSpacing/>
        <w:jc w:val="both"/>
        <w:rPr>
          <w:rFonts w:ascii="Times New Roman" w:eastAsia="Times New Roman" w:hAnsi="Times New Roman" w:cs="Times New Roman"/>
          <w:i/>
          <w:sz w:val="24"/>
          <w:szCs w:val="24"/>
          <w:lang w:eastAsia="uk-UA"/>
        </w:rPr>
      </w:pPr>
      <w:r w:rsidRPr="00541EBC">
        <w:rPr>
          <w:rFonts w:ascii="Times New Roman" w:eastAsia="Times New Roman" w:hAnsi="Times New Roman" w:cs="Times New Roman"/>
          <w:color w:val="161616"/>
          <w:sz w:val="24"/>
          <w:szCs w:val="24"/>
          <w:lang w:eastAsia="uk-UA"/>
        </w:rPr>
        <w:t>Учасник</w:t>
      </w:r>
      <w:r w:rsidRPr="00541EBC">
        <w:rPr>
          <w:rFonts w:ascii="Times New Roman" w:eastAsia="Times New Roman" w:hAnsi="Times New Roman" w:cs="Times New Roman"/>
          <w:b/>
          <w:color w:val="161616"/>
          <w:sz w:val="24"/>
          <w:szCs w:val="24"/>
          <w:lang w:eastAsia="uk-UA"/>
        </w:rPr>
        <w:t xml:space="preserve"> </w:t>
      </w:r>
      <w:r w:rsidRPr="00541EBC">
        <w:rPr>
          <w:rFonts w:ascii="Times New Roman" w:eastAsia="Arial" w:hAnsi="Times New Roman" w:cs="Times New Roman"/>
          <w:color w:val="161616"/>
          <w:sz w:val="24"/>
          <w:szCs w:val="24"/>
          <w:lang w:eastAsia="uk-UA"/>
        </w:rPr>
        <w:t xml:space="preserve">надає </w:t>
      </w:r>
      <w:r w:rsidRPr="00541EBC">
        <w:rPr>
          <w:rFonts w:ascii="Times New Roman" w:eastAsia="Arial" w:hAnsi="Times New Roman" w:cs="Times New Roman"/>
          <w:b/>
          <w:color w:val="161616"/>
          <w:sz w:val="24"/>
          <w:szCs w:val="24"/>
          <w:lang w:eastAsia="uk-UA"/>
        </w:rPr>
        <w:t>гарантійний лист</w:t>
      </w:r>
      <w:r w:rsidRPr="00541EBC">
        <w:rPr>
          <w:rFonts w:ascii="Times New Roman" w:eastAsia="Arial" w:hAnsi="Times New Roman" w:cs="Times New Roman"/>
          <w:color w:val="161616"/>
          <w:sz w:val="24"/>
          <w:szCs w:val="24"/>
          <w:lang w:eastAsia="uk-UA"/>
        </w:rPr>
        <w:t>, яким гарантує, що вся вказана ним у тендерній пропозиції інформація є достовірною і відповідно до вимог чинного законодавства обізнаний про відповідальність за подання завідомо недостовірних даних та підробку документів</w:t>
      </w:r>
      <w:r w:rsidRPr="00541EBC">
        <w:rPr>
          <w:rFonts w:ascii="Times New Roman" w:eastAsia="Arial" w:hAnsi="Times New Roman" w:cs="Times New Roman"/>
          <w:i/>
          <w:color w:val="161616"/>
          <w:sz w:val="24"/>
          <w:szCs w:val="24"/>
          <w:lang w:eastAsia="uk-UA"/>
        </w:rPr>
        <w:t xml:space="preserve">. </w:t>
      </w:r>
      <w:r w:rsidRPr="00541EBC">
        <w:rPr>
          <w:rFonts w:ascii="Times New Roman" w:eastAsia="Times New Roman" w:hAnsi="Times New Roman" w:cs="Times New Roman"/>
          <w:i/>
          <w:sz w:val="24"/>
          <w:szCs w:val="24"/>
          <w:lang w:eastAsia="uk-UA"/>
        </w:rPr>
        <w:t>Гарантійний лист надається в довільній формі.</w:t>
      </w:r>
    </w:p>
    <w:p w:rsidR="00541EBC" w:rsidRPr="00541EBC" w:rsidRDefault="00541EBC" w:rsidP="00541EBC">
      <w:pPr>
        <w:spacing w:line="240" w:lineRule="auto"/>
        <w:jc w:val="both"/>
        <w:rPr>
          <w:rFonts w:ascii="Times New Roman" w:eastAsia="Times New Roman" w:hAnsi="Times New Roman" w:cs="Times New Roman"/>
          <w:b/>
        </w:rPr>
      </w:pPr>
      <w:r w:rsidRPr="00541EBC">
        <w:rPr>
          <w:rFonts w:ascii="Times New Roman" w:eastAsia="Times New Roman" w:hAnsi="Times New Roman" w:cs="Times New Roman"/>
          <w:b/>
        </w:rPr>
        <w:t>УВАГА:</w:t>
      </w:r>
    </w:p>
    <w:p w:rsidR="00541EBC" w:rsidRPr="00541EBC" w:rsidRDefault="00541EBC" w:rsidP="00541EBC">
      <w:pPr>
        <w:spacing w:line="240" w:lineRule="auto"/>
        <w:ind w:right="-1" w:firstLine="720"/>
        <w:jc w:val="both"/>
        <w:rPr>
          <w:rFonts w:ascii="Times New Roman" w:hAnsi="Times New Roman"/>
        </w:rPr>
      </w:pPr>
      <w:r w:rsidRPr="00541EBC">
        <w:rPr>
          <w:rFonts w:ascii="Times New Roman" w:hAnsi="Times New Roman"/>
        </w:rPr>
        <w:t>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w:t>
      </w:r>
    </w:p>
    <w:p w:rsidR="00541EBC" w:rsidRPr="00541EBC" w:rsidRDefault="00541EBC" w:rsidP="00541EBC">
      <w:pPr>
        <w:spacing w:line="240" w:lineRule="auto"/>
        <w:ind w:firstLine="720"/>
        <w:jc w:val="both"/>
        <w:rPr>
          <w:rFonts w:ascii="Times New Roman" w:eastAsia="Times New Roman" w:hAnsi="Times New Roman" w:cs="Times New Roman"/>
        </w:rPr>
      </w:pPr>
      <w:r w:rsidRPr="00541EBC">
        <w:rPr>
          <w:rFonts w:ascii="Times New Roman" w:hAnsi="Times New Roman"/>
          <w:u w:val="single"/>
        </w:rPr>
        <w:t>Документи тендерної пропозиції учасника повинні бути надані з дотриманням вимог замовника.</w:t>
      </w: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C710ED" w:rsidRDefault="00C710ED"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C710ED" w:rsidRDefault="00C710ED"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C710ED" w:rsidRDefault="00C710ED"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lastRenderedPageBreak/>
        <w:t>Додаток 6</w:t>
      </w:r>
    </w:p>
    <w:p w:rsidR="00541EBC" w:rsidRPr="00541EBC" w:rsidRDefault="00541EBC" w:rsidP="00541EBC">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до тендерної документації</w:t>
      </w:r>
    </w:p>
    <w:p w:rsidR="00541EBC" w:rsidRPr="00541EBC" w:rsidRDefault="00541EBC" w:rsidP="00541EBC">
      <w:pPr>
        <w:widowControl w:val="0"/>
        <w:tabs>
          <w:tab w:val="left" w:pos="34"/>
        </w:tabs>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Проєкт</w:t>
      </w:r>
    </w:p>
    <w:p w:rsidR="00541EBC" w:rsidRPr="00541EBC" w:rsidRDefault="00541EBC" w:rsidP="00541EBC">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p>
    <w:p w:rsidR="00541EBC" w:rsidRPr="00541EBC" w:rsidRDefault="00541EBC" w:rsidP="00541EBC">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ДОГОВІР ПОСТАВКИ ТОВАРІВ №_____</w:t>
      </w:r>
    </w:p>
    <w:p w:rsidR="00541EBC" w:rsidRPr="00541EBC" w:rsidRDefault="00541EBC" w:rsidP="00541EBC">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eastAsia="zh-CN"/>
        </w:rPr>
      </w:pPr>
    </w:p>
    <w:p w:rsidR="00541EBC" w:rsidRPr="00541EBC" w:rsidRDefault="00541EBC" w:rsidP="00541EBC">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с.Тур’ї Ремети</w:t>
      </w:r>
      <w:r w:rsidRPr="00541EBC">
        <w:rPr>
          <w:rFonts w:ascii="Times New Roman" w:eastAsia="Times New Roman" w:hAnsi="Times New Roman" w:cs="Times New Roman"/>
          <w:b/>
          <w:sz w:val="24"/>
          <w:szCs w:val="24"/>
          <w:lang w:eastAsia="zh-CN"/>
        </w:rPr>
        <w:tab/>
      </w:r>
      <w:r w:rsidRPr="00541EBC">
        <w:rPr>
          <w:rFonts w:ascii="Times New Roman" w:eastAsia="Times New Roman" w:hAnsi="Times New Roman" w:cs="Times New Roman"/>
          <w:b/>
          <w:sz w:val="24"/>
          <w:szCs w:val="24"/>
          <w:lang w:eastAsia="zh-CN"/>
        </w:rPr>
        <w:tab/>
      </w:r>
      <w:r w:rsidRPr="00541EBC">
        <w:rPr>
          <w:rFonts w:ascii="Times New Roman" w:eastAsia="Times New Roman" w:hAnsi="Times New Roman" w:cs="Times New Roman"/>
          <w:b/>
          <w:sz w:val="24"/>
          <w:szCs w:val="24"/>
          <w:lang w:eastAsia="zh-CN"/>
        </w:rPr>
        <w:tab/>
      </w:r>
      <w:r w:rsidRPr="00541EBC">
        <w:rPr>
          <w:rFonts w:ascii="Times New Roman" w:eastAsia="Times New Roman" w:hAnsi="Times New Roman" w:cs="Times New Roman"/>
          <w:b/>
          <w:sz w:val="24"/>
          <w:szCs w:val="24"/>
          <w:lang w:eastAsia="zh-CN"/>
        </w:rPr>
        <w:tab/>
      </w:r>
      <w:r w:rsidRPr="00541EBC">
        <w:rPr>
          <w:rFonts w:ascii="Times New Roman" w:eastAsia="Times New Roman" w:hAnsi="Times New Roman" w:cs="Times New Roman"/>
          <w:b/>
          <w:sz w:val="24"/>
          <w:szCs w:val="24"/>
          <w:lang w:eastAsia="zh-CN"/>
        </w:rPr>
        <w:tab/>
        <w:t xml:space="preserve">         </w:t>
      </w:r>
      <w:r w:rsidRPr="00541EBC">
        <w:rPr>
          <w:rFonts w:ascii="Times New Roman" w:eastAsia="Times New Roman" w:hAnsi="Times New Roman" w:cs="Times New Roman"/>
          <w:b/>
          <w:sz w:val="24"/>
          <w:szCs w:val="24"/>
          <w:lang w:eastAsia="zh-CN"/>
        </w:rPr>
        <w:tab/>
        <w:t xml:space="preserve">      </w:t>
      </w:r>
      <w:r w:rsidRPr="00541EBC">
        <w:rPr>
          <w:rFonts w:ascii="Times New Roman" w:eastAsia="Times New Roman" w:hAnsi="Times New Roman" w:cs="Times New Roman"/>
          <w:b/>
          <w:sz w:val="24"/>
          <w:szCs w:val="24"/>
          <w:lang w:eastAsia="zh-CN"/>
        </w:rPr>
        <w:tab/>
      </w:r>
      <w:r w:rsidRPr="00541EBC">
        <w:rPr>
          <w:rFonts w:ascii="Times New Roman" w:eastAsia="Times New Roman" w:hAnsi="Times New Roman" w:cs="Times New Roman"/>
          <w:b/>
          <w:sz w:val="24"/>
          <w:szCs w:val="24"/>
          <w:lang w:eastAsia="zh-CN"/>
        </w:rPr>
        <w:tab/>
      </w:r>
      <w:r w:rsidRPr="00541EBC">
        <w:rPr>
          <w:rFonts w:ascii="Times New Roman" w:eastAsia="Times New Roman" w:hAnsi="Times New Roman" w:cs="Times New Roman"/>
          <w:b/>
          <w:sz w:val="24"/>
          <w:szCs w:val="24"/>
          <w:lang w:eastAsia="zh-CN"/>
        </w:rPr>
        <w:tab/>
        <w:t xml:space="preserve">       __________2023р.</w:t>
      </w:r>
    </w:p>
    <w:p w:rsidR="00541EBC" w:rsidRPr="00541EBC" w:rsidRDefault="00541EBC" w:rsidP="00541EBC">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 xml:space="preserve"> </w:t>
      </w:r>
    </w:p>
    <w:p w:rsidR="00541EBC" w:rsidRPr="00541EBC" w:rsidRDefault="00541EBC" w:rsidP="00541EBC">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 xml:space="preserve">  </w:t>
      </w: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b/>
          <w:sz w:val="24"/>
          <w:szCs w:val="24"/>
          <w:lang w:eastAsia="ru-RU"/>
        </w:rPr>
        <w:t>_____________________________________________</w:t>
      </w:r>
      <w:r w:rsidRPr="00541EBC">
        <w:rPr>
          <w:rFonts w:ascii="Times New Roman" w:eastAsia="Times New Roman" w:hAnsi="Times New Roman" w:cs="Times New Roman"/>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_________________________, з одного боку, Відділ освіти, молоді та спорту Тур'є-Реметівської сільської ради, в особі Цапика Владислава Йосиповича, що діє на підставі Положення (надалі Покупець) з одного боку,  </w:t>
      </w:r>
      <w:r w:rsidRPr="00541EBC">
        <w:rPr>
          <w:rFonts w:ascii="Times New Roman" w:eastAsia="Times New Roman" w:hAnsi="Times New Roman" w:cs="Times New Roman"/>
          <w:sz w:val="24"/>
          <w:szCs w:val="24"/>
          <w:lang w:val="ru-RU" w:eastAsia="ru-RU"/>
        </w:rPr>
        <w:t>що в подальшому в даному Договорі разом іменуються "Сторони", а кожен окремо – "Сторона", уклали даний Договір поставки про наступне</w:t>
      </w:r>
      <w:r w:rsidRPr="00541EBC">
        <w:rPr>
          <w:rFonts w:ascii="Times New Roman" w:eastAsia="Times New Roman" w:hAnsi="Times New Roman" w:cs="Times New Roman"/>
          <w:sz w:val="24"/>
          <w:szCs w:val="24"/>
          <w:lang w:eastAsia="ru-RU"/>
        </w:rPr>
        <w:t>:</w:t>
      </w: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41EBC" w:rsidRPr="00541EBC" w:rsidRDefault="00541EBC" w:rsidP="00541EBC">
      <w:pPr>
        <w:numPr>
          <w:ilvl w:val="0"/>
          <w:numId w:val="40"/>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val="ru-RU" w:eastAsia="hi-IN" w:bidi="hi-IN"/>
        </w:rPr>
      </w:pPr>
      <w:r w:rsidRPr="00541EBC">
        <w:rPr>
          <w:rFonts w:ascii="Times New Roman" w:eastAsia="Times New Roman" w:hAnsi="Times New Roman" w:cs="Times New Roman"/>
          <w:b/>
          <w:kern w:val="2"/>
          <w:sz w:val="24"/>
          <w:szCs w:val="24"/>
          <w:lang w:val="ru-RU" w:eastAsia="hi-IN" w:bidi="hi-IN"/>
        </w:rPr>
        <w:t>ПРЕДМЕТ ДОГОВОРУ</w:t>
      </w:r>
    </w:p>
    <w:p w:rsidR="00541EBC" w:rsidRPr="00541EBC" w:rsidRDefault="00541EBC" w:rsidP="00541EBC">
      <w:pPr>
        <w:tabs>
          <w:tab w:val="left" w:pos="0"/>
        </w:tabs>
        <w:suppressAutoHyphens/>
        <w:spacing w:after="0" w:line="240" w:lineRule="auto"/>
        <w:ind w:left="720"/>
        <w:contextualSpacing/>
        <w:rPr>
          <w:rFonts w:ascii="Times New Roman" w:eastAsia="Times New Roman" w:hAnsi="Times New Roman" w:cs="Times New Roman"/>
          <w:kern w:val="2"/>
          <w:sz w:val="24"/>
          <w:szCs w:val="24"/>
          <w:lang w:val="ru-RU" w:eastAsia="hi-IN" w:bidi="hi-IN"/>
        </w:rPr>
      </w:pPr>
    </w:p>
    <w:p w:rsidR="00541EBC" w:rsidRPr="00541EBC" w:rsidRDefault="00541EBC" w:rsidP="00C710ED">
      <w:pPr>
        <w:spacing w:after="0" w:line="240" w:lineRule="auto"/>
        <w:ind w:firstLine="284"/>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 xml:space="preserve">1.1. Постачальник зобов'язується передати у встановлений строк у власність Покупця </w:t>
      </w:r>
      <w:r w:rsidRPr="00541EBC">
        <w:rPr>
          <w:rFonts w:ascii="Times New Roman" w:eastAsia="Calibri" w:hAnsi="Times New Roman" w:cs="Times New Roman"/>
          <w:b/>
          <w:sz w:val="24"/>
          <w:szCs w:val="24"/>
          <w:lang w:eastAsia="ru-RU"/>
        </w:rPr>
        <w:t>ДК 021:2015:</w:t>
      </w:r>
      <w:r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15850</w:t>
      </w:r>
      <w:r w:rsidR="00C710ED" w:rsidRPr="00541EBC">
        <w:rPr>
          <w:rFonts w:ascii="Times New Roman" w:eastAsia="Times New Roman" w:hAnsi="Times New Roman" w:cs="Times New Roman"/>
          <w:b/>
          <w:color w:val="000000"/>
          <w:kern w:val="36"/>
          <w:sz w:val="24"/>
          <w:szCs w:val="24"/>
          <w:lang w:eastAsia="uk-UA"/>
        </w:rPr>
        <w:t>000-</w:t>
      </w:r>
      <w:r w:rsidR="00C710ED" w:rsidRPr="00B36D56">
        <w:rPr>
          <w:rFonts w:ascii="Times New Roman" w:eastAsia="Times New Roman" w:hAnsi="Times New Roman" w:cs="Times New Roman"/>
          <w:b/>
          <w:color w:val="000000"/>
          <w:kern w:val="36"/>
          <w:sz w:val="24"/>
          <w:szCs w:val="24"/>
          <w:lang w:eastAsia="uk-UA"/>
        </w:rPr>
        <w:t>1</w:t>
      </w:r>
      <w:r w:rsidR="00C710ED"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w:t>
      </w:r>
      <w:r w:rsidR="00C710ED"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Макаронні вироби</w:t>
      </w:r>
      <w:r w:rsidR="00C710ED">
        <w:rPr>
          <w:rFonts w:ascii="Times New Roman" w:eastAsia="Times New Roman" w:hAnsi="Times New Roman" w:cs="Times New Roman"/>
          <w:b/>
          <w:color w:val="000000"/>
          <w:kern w:val="36"/>
          <w:sz w:val="24"/>
          <w:szCs w:val="24"/>
          <w:lang w:eastAsia="uk-UA"/>
        </w:rPr>
        <w:t xml:space="preserve"> </w:t>
      </w:r>
      <w:r w:rsidRPr="00541EBC">
        <w:rPr>
          <w:rFonts w:ascii="Times New Roman" w:eastAsia="Calibri" w:hAnsi="Times New Roman" w:cs="Times New Roman"/>
          <w:b/>
          <w:kern w:val="2"/>
          <w:sz w:val="24"/>
          <w:szCs w:val="24"/>
          <w:lang w:eastAsia="hi-IN" w:bidi="hi-IN"/>
        </w:rPr>
        <w:t>згідно Додатку 1 до Договору</w:t>
      </w:r>
      <w:r w:rsidRPr="00541EBC">
        <w:rPr>
          <w:rFonts w:ascii="Times New Roman" w:eastAsia="Calibri" w:hAnsi="Times New Roman" w:cs="Times New Roman"/>
          <w:kern w:val="2"/>
          <w:sz w:val="24"/>
          <w:szCs w:val="24"/>
          <w:lang w:eastAsia="hi-IN" w:bidi="hi-IN"/>
        </w:rPr>
        <w:t>,</w:t>
      </w:r>
      <w:r w:rsidRPr="00541EBC">
        <w:rPr>
          <w:rFonts w:ascii="Times New Roman" w:eastAsia="Calibri" w:hAnsi="Times New Roman" w:cs="Times New Roman"/>
          <w:i/>
          <w:kern w:val="2"/>
          <w:sz w:val="24"/>
          <w:szCs w:val="24"/>
          <w:lang w:eastAsia="hi-IN" w:bidi="hi-IN"/>
        </w:rPr>
        <w:t xml:space="preserve"> </w:t>
      </w:r>
      <w:r w:rsidRPr="00541EBC">
        <w:rPr>
          <w:rFonts w:ascii="Times New Roman" w:eastAsia="Calibri" w:hAnsi="Times New Roman" w:cs="Times New Roman"/>
          <w:kern w:val="2"/>
          <w:sz w:val="24"/>
          <w:szCs w:val="24"/>
          <w:lang w:eastAsia="hi-IN" w:bidi="hi-IN"/>
        </w:rPr>
        <w:t xml:space="preserve"> 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541EBC" w:rsidRPr="00541EBC" w:rsidRDefault="00541EBC" w:rsidP="00541EBC">
      <w:pPr>
        <w:tabs>
          <w:tab w:val="left" w:pos="0"/>
          <w:tab w:val="left" w:pos="284"/>
          <w:tab w:val="left" w:pos="360"/>
        </w:tabs>
        <w:suppressAutoHyphens/>
        <w:spacing w:after="0" w:line="240" w:lineRule="auto"/>
        <w:ind w:hanging="11"/>
        <w:jc w:val="both"/>
        <w:rPr>
          <w:rFonts w:ascii="Times New Roman" w:eastAsia="Calibri" w:hAnsi="Times New Roman" w:cs="Times New Roman"/>
          <w:kern w:val="2"/>
          <w:sz w:val="24"/>
          <w:szCs w:val="24"/>
          <w:lang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val="ru-RU" w:eastAsia="hi-IN" w:bidi="hi-IN"/>
        </w:rPr>
      </w:pPr>
      <w:proofErr w:type="gramStart"/>
      <w:r w:rsidRPr="00541EBC">
        <w:rPr>
          <w:rFonts w:ascii="Times New Roman" w:eastAsia="Times New Roman" w:hAnsi="Times New Roman" w:cs="Times New Roman"/>
          <w:b/>
          <w:kern w:val="2"/>
          <w:sz w:val="24"/>
          <w:szCs w:val="24"/>
          <w:lang w:val="ru-RU" w:eastAsia="hi-IN" w:bidi="hi-IN"/>
        </w:rPr>
        <w:t>Ц</w:t>
      </w:r>
      <w:proofErr w:type="gramEnd"/>
      <w:r w:rsidRPr="00541EBC">
        <w:rPr>
          <w:rFonts w:ascii="Times New Roman" w:eastAsia="Times New Roman" w:hAnsi="Times New Roman" w:cs="Times New Roman"/>
          <w:b/>
          <w:kern w:val="2"/>
          <w:sz w:val="24"/>
          <w:szCs w:val="24"/>
          <w:lang w:val="ru-RU" w:eastAsia="hi-IN" w:bidi="hi-IN"/>
        </w:rPr>
        <w:t>ІНА ТА ЗАГАЛЬНА СУМА ДОГОВОРУ</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sz w:val="24"/>
          <w:szCs w:val="24"/>
          <w:lang w:val="ru-RU" w:eastAsia="hi-IN" w:bidi="hi-IN"/>
        </w:rPr>
      </w:pP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 xml:space="preserve">2.1. </w:t>
      </w:r>
      <w:proofErr w:type="gramStart"/>
      <w:r w:rsidRPr="00541EBC">
        <w:rPr>
          <w:rFonts w:ascii="Times New Roman" w:eastAsia="Calibri" w:hAnsi="Times New Roman" w:cs="Times New Roman"/>
          <w:kern w:val="2"/>
          <w:sz w:val="24"/>
          <w:szCs w:val="24"/>
          <w:lang w:val="ru-RU" w:eastAsia="hi-IN" w:bidi="hi-IN"/>
        </w:rPr>
        <w:t>Ц</w:t>
      </w:r>
      <w:proofErr w:type="gramEnd"/>
      <w:r w:rsidRPr="00541EBC">
        <w:rPr>
          <w:rFonts w:ascii="Times New Roman" w:eastAsia="Calibri" w:hAnsi="Times New Roman" w:cs="Times New Roman"/>
          <w:kern w:val="2"/>
          <w:sz w:val="24"/>
          <w:szCs w:val="24"/>
          <w:lang w:val="ru-RU" w:eastAsia="hi-IN" w:bidi="hi-IN"/>
        </w:rPr>
        <w:t>іни на товар встановлюються в національній валюті України з/без урахуванням ПДВ та вказуються в специфікації.</w:t>
      </w:r>
    </w:p>
    <w:p w:rsidR="00541EBC" w:rsidRPr="00541EBC" w:rsidRDefault="00541EBC" w:rsidP="00541EBC">
      <w:pPr>
        <w:tabs>
          <w:tab w:val="left" w:pos="0"/>
        </w:tabs>
        <w:suppressAutoHyphens/>
        <w:spacing w:after="0" w:line="228" w:lineRule="auto"/>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val="ru-RU" w:eastAsia="hi-IN" w:bidi="hi-IN"/>
        </w:rPr>
        <w:t>2.2. Вартість Договору складає_____________________________________з/без ПДВ.</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val="ru-RU" w:eastAsia="hi-IN" w:bidi="hi-IN"/>
        </w:rPr>
        <w:t xml:space="preserve">2.4. </w:t>
      </w:r>
      <w:proofErr w:type="gramStart"/>
      <w:r w:rsidRPr="00541EBC">
        <w:rPr>
          <w:rFonts w:ascii="Times New Roman" w:eastAsia="Calibri" w:hAnsi="Times New Roman" w:cs="Times New Roman"/>
          <w:kern w:val="2"/>
          <w:sz w:val="24"/>
          <w:szCs w:val="24"/>
          <w:lang w:val="ru-RU" w:eastAsia="hi-IN" w:bidi="hi-IN"/>
        </w:rPr>
        <w:t>Ц</w:t>
      </w:r>
      <w:proofErr w:type="gramEnd"/>
      <w:r w:rsidRPr="00541EBC">
        <w:rPr>
          <w:rFonts w:ascii="Times New Roman" w:eastAsia="Calibri" w:hAnsi="Times New Roman" w:cs="Times New Roman"/>
          <w:kern w:val="2"/>
          <w:sz w:val="24"/>
          <w:szCs w:val="24"/>
          <w:lang w:val="ru-RU" w:eastAsia="hi-IN" w:bidi="hi-IN"/>
        </w:rPr>
        <w:t>іни на товар, який є предметом закупівлі, не можуть бути безпідставно змінені протягом строку дії договору.</w:t>
      </w:r>
      <w:r w:rsidRPr="00541EBC">
        <w:rPr>
          <w:rFonts w:ascii="Times New Roman" w:eastAsia="Calibri" w:hAnsi="Times New Roman" w:cs="Times New Roman"/>
          <w:kern w:val="2"/>
          <w:sz w:val="24"/>
          <w:szCs w:val="24"/>
          <w:lang w:eastAsia="hi-IN" w:bidi="hi-IN"/>
        </w:rPr>
        <w:t xml:space="preserve">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УМОВИ ОПЛАТИ</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 xml:space="preserve">3.1. </w:t>
      </w:r>
      <w:r w:rsidRPr="00541EBC">
        <w:rPr>
          <w:rFonts w:ascii="Times New Roman" w:eastAsia="Calibri" w:hAnsi="Times New Roman" w:cs="Times New Roman"/>
          <w:kern w:val="2"/>
          <w:sz w:val="24"/>
          <w:szCs w:val="24"/>
          <w:lang w:val="ru-RU" w:eastAsia="hi-IN" w:bidi="hi-IN"/>
        </w:rPr>
        <w:t>Розрахунки за поставлений товар здійснюються за фактом постачання Покупцю.</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3.2.</w:t>
      </w:r>
      <w:r w:rsidRPr="00541EBC">
        <w:rPr>
          <w:rFonts w:ascii="Times New Roman" w:eastAsia="Calibri" w:hAnsi="Times New Roman" w:cs="Times New Roman"/>
          <w:kern w:val="2"/>
          <w:sz w:val="24"/>
          <w:szCs w:val="24"/>
          <w:lang w:eastAsia="hi-IN" w:bidi="hi-IN"/>
        </w:rPr>
        <w:t xml:space="preserve"> </w:t>
      </w:r>
      <w:r w:rsidRPr="00541EBC">
        <w:rPr>
          <w:rFonts w:ascii="Times New Roman" w:eastAsia="Calibri" w:hAnsi="Times New Roman" w:cs="Times New Roman"/>
          <w:kern w:val="2"/>
          <w:sz w:val="24"/>
          <w:szCs w:val="24"/>
          <w:lang w:val="ru-RU" w:eastAsia="hi-IN" w:bidi="hi-IN"/>
        </w:rPr>
        <w:t xml:space="preserve">Покупець здійснює оплату Товару Постачальнику на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ідставі виставлених видаткових накладних.</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Pr="00541EBC">
        <w:rPr>
          <w:rFonts w:ascii="Times New Roman" w:eastAsia="Calibri" w:hAnsi="Times New Roman" w:cs="Times New Roman"/>
          <w:kern w:val="2"/>
          <w:sz w:val="24"/>
          <w:szCs w:val="24"/>
          <w:lang w:eastAsia="hi-IN" w:bidi="hi-IN"/>
        </w:rPr>
        <w:t>ти</w:t>
      </w:r>
      <w:r w:rsidRPr="00541EBC">
        <w:rPr>
          <w:rFonts w:ascii="Times New Roman" w:eastAsia="Calibri" w:hAnsi="Times New Roman" w:cs="Times New Roman"/>
          <w:kern w:val="2"/>
          <w:sz w:val="24"/>
          <w:szCs w:val="24"/>
          <w:lang w:val="ru-RU" w:eastAsia="hi-IN" w:bidi="hi-IN"/>
        </w:rPr>
        <w:t xml:space="preserve"> банківських днів з моменту поставки Товару на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ідставі накладної чи іншого документу, що підтверджує факт поставки.</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3.4.  У разі затримки бюджетного фінансування розрахунок за поставлений товар здійснюється протягом 10</w:t>
      </w:r>
      <w:r w:rsidRPr="00541EBC">
        <w:rPr>
          <w:rFonts w:ascii="Times New Roman" w:eastAsia="Calibri" w:hAnsi="Times New Roman" w:cs="Times New Roman"/>
          <w:kern w:val="2"/>
          <w:sz w:val="24"/>
          <w:szCs w:val="24"/>
          <w:lang w:eastAsia="hi-IN" w:bidi="hi-IN"/>
        </w:rPr>
        <w:t>-ти</w:t>
      </w:r>
      <w:r w:rsidRPr="00541EBC">
        <w:rPr>
          <w:rFonts w:ascii="Times New Roman" w:eastAsia="Calibri" w:hAnsi="Times New Roman" w:cs="Times New Roman"/>
          <w:kern w:val="2"/>
          <w:sz w:val="24"/>
          <w:szCs w:val="24"/>
          <w:lang w:val="ru-RU" w:eastAsia="hi-IN" w:bidi="hi-IN"/>
        </w:rPr>
        <w:t xml:space="preserve"> банківських днів з дати отримання Покупцем бюджетного фінансування закупі</w:t>
      </w:r>
      <w:proofErr w:type="gramStart"/>
      <w:r w:rsidRPr="00541EBC">
        <w:rPr>
          <w:rFonts w:ascii="Times New Roman" w:eastAsia="Calibri" w:hAnsi="Times New Roman" w:cs="Times New Roman"/>
          <w:kern w:val="2"/>
          <w:sz w:val="24"/>
          <w:szCs w:val="24"/>
          <w:lang w:val="ru-RU" w:eastAsia="hi-IN" w:bidi="hi-IN"/>
        </w:rPr>
        <w:t>вл</w:t>
      </w:r>
      <w:proofErr w:type="gramEnd"/>
      <w:r w:rsidRPr="00541EBC">
        <w:rPr>
          <w:rFonts w:ascii="Times New Roman" w:eastAsia="Calibri" w:hAnsi="Times New Roman" w:cs="Times New Roman"/>
          <w:kern w:val="2"/>
          <w:sz w:val="24"/>
          <w:szCs w:val="24"/>
          <w:lang w:val="ru-RU" w:eastAsia="hi-IN" w:bidi="hi-IN"/>
        </w:rPr>
        <w:t>і на свій реєстраційний рахунок.</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ЯКІСТЬ, ПАКУВАННЯ ТА МАРКУВАННЯ ТОВАРУ</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 xml:space="preserve">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документами щодо кількості, </w:t>
      </w:r>
      <w:r w:rsidRPr="00541EBC">
        <w:rPr>
          <w:rFonts w:ascii="Times New Roman" w:eastAsia="Calibri" w:hAnsi="Times New Roman" w:cs="Times New Roman"/>
          <w:kern w:val="2"/>
          <w:sz w:val="24"/>
          <w:szCs w:val="24"/>
          <w:lang w:eastAsia="hi-IN" w:bidi="hi-IN"/>
        </w:rPr>
        <w:lastRenderedPageBreak/>
        <w:t>термінів придатності, відповідати санітарно-гігієнічним нормам та іншій документації, яка встановлює якість товару.</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41EBC">
        <w:rPr>
          <w:rFonts w:ascii="Times New Roman" w:eastAsia="Calibri" w:hAnsi="Times New Roman" w:cs="Times New Roman"/>
          <w:spacing w:val="-2"/>
          <w:kern w:val="2"/>
          <w:sz w:val="24"/>
          <w:szCs w:val="24"/>
          <w:lang w:eastAsia="hi-IN" w:bidi="hi-IN"/>
        </w:rPr>
        <w:t xml:space="preserve"> протягом 2 (двох) робочих дні</w:t>
      </w:r>
      <w:proofErr w:type="gramStart"/>
      <w:r w:rsidRPr="00541EBC">
        <w:rPr>
          <w:rFonts w:ascii="Times New Roman" w:eastAsia="Calibri" w:hAnsi="Times New Roman" w:cs="Times New Roman"/>
          <w:spacing w:val="-2"/>
          <w:kern w:val="2"/>
          <w:sz w:val="24"/>
          <w:szCs w:val="24"/>
          <w:lang w:eastAsia="hi-IN" w:bidi="hi-IN"/>
        </w:rPr>
        <w:t>в</w:t>
      </w:r>
      <w:proofErr w:type="gramEnd"/>
      <w:r w:rsidRPr="00541EBC">
        <w:rPr>
          <w:rFonts w:ascii="Times New Roman" w:eastAsia="Calibri" w:hAnsi="Times New Roman" w:cs="Times New Roman"/>
          <w:kern w:val="2"/>
          <w:sz w:val="24"/>
          <w:szCs w:val="24"/>
          <w:lang w:val="ru-RU" w:eastAsia="hi-IN" w:bidi="hi-IN"/>
        </w:rPr>
        <w:t>. Всі витрати, пов’язані із заміною товару неналежної якості несе Постачальник.</w:t>
      </w:r>
    </w:p>
    <w:p w:rsidR="00541EBC" w:rsidRPr="00541EBC" w:rsidRDefault="00541EBC" w:rsidP="00541EBC">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4.3. Термін придатності діє строком, встановлен</w:t>
      </w:r>
      <w:r w:rsidRPr="00541EBC">
        <w:rPr>
          <w:rFonts w:ascii="Times New Roman" w:eastAsia="Calibri" w:hAnsi="Times New Roman" w:cs="Times New Roman"/>
          <w:kern w:val="2"/>
          <w:sz w:val="24"/>
          <w:szCs w:val="24"/>
          <w:lang w:eastAsia="hi-IN" w:bidi="hi-IN"/>
        </w:rPr>
        <w:t>им</w:t>
      </w:r>
      <w:r w:rsidRPr="00541EBC">
        <w:rPr>
          <w:rFonts w:ascii="Times New Roman" w:eastAsia="Calibri" w:hAnsi="Times New Roman" w:cs="Times New Roman"/>
          <w:kern w:val="2"/>
          <w:sz w:val="24"/>
          <w:szCs w:val="24"/>
          <w:lang w:val="ru-RU" w:eastAsia="hi-IN" w:bidi="hi-IN"/>
        </w:rPr>
        <w:t xml:space="preserve">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rsidRPr="00541EBC">
        <w:rPr>
          <w:rFonts w:ascii="Times New Roman" w:eastAsia="Calibri" w:hAnsi="Times New Roman" w:cs="Times New Roman"/>
          <w:b/>
          <w:kern w:val="2"/>
          <w:sz w:val="24"/>
          <w:szCs w:val="24"/>
          <w:lang w:val="ru-RU" w:eastAsia="hi-IN" w:bidi="hi-IN"/>
        </w:rPr>
        <w:t>90 відсотків</w:t>
      </w:r>
      <w:r w:rsidRPr="00541EBC">
        <w:rPr>
          <w:rFonts w:ascii="Times New Roman" w:eastAsia="Calibri" w:hAnsi="Times New Roman" w:cs="Times New Roman"/>
          <w:kern w:val="2"/>
          <w:sz w:val="24"/>
          <w:szCs w:val="24"/>
          <w:lang w:val="ru-RU" w:eastAsia="hi-IN" w:bidi="hi-IN"/>
        </w:rPr>
        <w:t xml:space="preserve"> </w:t>
      </w:r>
      <w:proofErr w:type="gramStart"/>
      <w:r w:rsidRPr="00541EBC">
        <w:rPr>
          <w:rFonts w:ascii="Times New Roman" w:eastAsia="Calibri" w:hAnsi="Times New Roman" w:cs="Times New Roman"/>
          <w:kern w:val="2"/>
          <w:sz w:val="24"/>
          <w:szCs w:val="24"/>
          <w:lang w:val="ru-RU" w:eastAsia="hi-IN" w:bidi="hi-IN"/>
        </w:rPr>
        <w:t>в</w:t>
      </w:r>
      <w:proofErr w:type="gramEnd"/>
      <w:r w:rsidRPr="00541EBC">
        <w:rPr>
          <w:rFonts w:ascii="Times New Roman" w:eastAsia="Calibri" w:hAnsi="Times New Roman" w:cs="Times New Roman"/>
          <w:kern w:val="2"/>
          <w:sz w:val="24"/>
          <w:szCs w:val="24"/>
          <w:lang w:val="ru-RU" w:eastAsia="hi-IN" w:bidi="hi-IN"/>
        </w:rPr>
        <w:t>ід вказаного на упаковці.</w:t>
      </w:r>
    </w:p>
    <w:p w:rsidR="00541EBC" w:rsidRPr="00541EBC" w:rsidRDefault="00541EBC" w:rsidP="00541EBC">
      <w:pPr>
        <w:tabs>
          <w:tab w:val="left" w:pos="0"/>
        </w:tabs>
        <w:suppressAutoHyphens/>
        <w:snapToGrid w:val="0"/>
        <w:spacing w:after="0" w:line="240"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4.4. Маркування упакованих виробів здійснюється Виробником Товару відповідно до вимог нормативної документації та діючого чинного законодавства.</w:t>
      </w:r>
    </w:p>
    <w:p w:rsidR="00541EBC" w:rsidRPr="00541EBC" w:rsidRDefault="00541EBC" w:rsidP="00541EBC">
      <w:pPr>
        <w:tabs>
          <w:tab w:val="left" w:pos="0"/>
        </w:tabs>
        <w:suppressAutoHyphens/>
        <w:spacing w:after="0" w:line="228" w:lineRule="auto"/>
        <w:jc w:val="center"/>
        <w:rPr>
          <w:rFonts w:ascii="Times New Roman" w:eastAsia="Calibri" w:hAnsi="Times New Roman" w:cs="Times New Roman"/>
          <w:b/>
          <w:kern w:val="2"/>
          <w:sz w:val="24"/>
          <w:szCs w:val="24"/>
          <w:lang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УМОВИ ПОСТАЧАННЯ</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sz w:val="24"/>
          <w:szCs w:val="24"/>
          <w:lang w:eastAsia="hi-IN" w:bidi="hi-IN"/>
        </w:rPr>
      </w:pP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ru-RU" w:bidi="hi-IN"/>
        </w:rPr>
      </w:pPr>
      <w:r w:rsidRPr="00541EBC">
        <w:rPr>
          <w:rFonts w:ascii="Times New Roman" w:eastAsia="Calibri" w:hAnsi="Times New Roman" w:cs="Times New Roman"/>
          <w:kern w:val="2"/>
          <w:sz w:val="24"/>
          <w:szCs w:val="24"/>
          <w:lang w:eastAsia="hi-IN" w:bidi="hi-IN"/>
        </w:rPr>
        <w:t>5.1. Постачальник здійснює поставку товару Покупцеві  на підставі заявки Покупця згідно потреби</w:t>
      </w:r>
      <w:r w:rsidRPr="00541EBC">
        <w:rPr>
          <w:rFonts w:ascii="Times New Roman" w:eastAsia="Calibri" w:hAnsi="Times New Roman" w:cs="Times New Roman"/>
          <w:kern w:val="2"/>
          <w:sz w:val="24"/>
          <w:szCs w:val="24"/>
          <w:lang w:eastAsia="ru-RU" w:bidi="hi-IN"/>
        </w:rPr>
        <w:t>. Обсяг та місце поставки</w:t>
      </w:r>
      <w:r w:rsidRPr="00541EBC">
        <w:rPr>
          <w:rFonts w:ascii="Times New Roman" w:eastAsia="Calibri" w:hAnsi="Times New Roman" w:cs="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zh-CN" w:bidi="hi-IN"/>
        </w:rPr>
      </w:pPr>
      <w:r w:rsidRPr="00541EBC">
        <w:rPr>
          <w:rFonts w:ascii="Times New Roman" w:eastAsia="Calibri" w:hAnsi="Times New Roman" w:cs="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sz w:val="24"/>
          <w:szCs w:val="24"/>
          <w:lang w:eastAsia="hi-IN" w:bidi="hi-IN"/>
        </w:rPr>
      </w:pPr>
      <w:r w:rsidRPr="00541EBC">
        <w:rPr>
          <w:rFonts w:ascii="Times New Roman" w:eastAsia="Calibri" w:hAnsi="Times New Roman" w:cs="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5.</w:t>
      </w:r>
      <w:r w:rsidRPr="00541EBC">
        <w:rPr>
          <w:rFonts w:ascii="Times New Roman" w:eastAsia="Calibri" w:hAnsi="Times New Roman" w:cs="Times New Roman"/>
          <w:kern w:val="2"/>
          <w:sz w:val="24"/>
          <w:szCs w:val="24"/>
          <w:lang w:eastAsia="hi-IN" w:bidi="hi-IN"/>
        </w:rPr>
        <w:t>5</w:t>
      </w:r>
      <w:r w:rsidRPr="00541EBC">
        <w:rPr>
          <w:rFonts w:ascii="Times New Roman" w:eastAsia="Calibri" w:hAnsi="Times New Roman" w:cs="Times New Roman"/>
          <w:kern w:val="2"/>
          <w:sz w:val="24"/>
          <w:szCs w:val="24"/>
          <w:lang w:val="ru-RU" w:eastAsia="hi-IN" w:bidi="hi-IN"/>
        </w:rPr>
        <w:t>. Доставка, завантаження та розвантаження товару здійснюється автотранспортом Постачальника за власні кошти.</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5.</w:t>
      </w:r>
      <w:r w:rsidRPr="00541EBC">
        <w:rPr>
          <w:rFonts w:ascii="Times New Roman" w:eastAsia="Calibri" w:hAnsi="Times New Roman" w:cs="Times New Roman"/>
          <w:kern w:val="2"/>
          <w:sz w:val="24"/>
          <w:szCs w:val="24"/>
          <w:lang w:eastAsia="hi-IN" w:bidi="hi-IN"/>
        </w:rPr>
        <w:t>6</w:t>
      </w:r>
      <w:r w:rsidRPr="00541EBC">
        <w:rPr>
          <w:rFonts w:ascii="Times New Roman" w:eastAsia="Calibri" w:hAnsi="Times New Roman" w:cs="Times New Roman"/>
          <w:kern w:val="2"/>
          <w:sz w:val="24"/>
          <w:szCs w:val="24"/>
          <w:lang w:val="ru-RU" w:eastAsia="hi-IN" w:bidi="hi-IN"/>
        </w:rPr>
        <w:t>. Датою поставки є дата коли Товар переданий у власність Покупця.</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val="ru-RU" w:eastAsia="hi-IN" w:bidi="hi-IN"/>
        </w:rPr>
        <w:t>5.</w:t>
      </w:r>
      <w:r w:rsidRPr="00541EBC">
        <w:rPr>
          <w:rFonts w:ascii="Times New Roman" w:eastAsia="Calibri" w:hAnsi="Times New Roman" w:cs="Times New Roman"/>
          <w:kern w:val="2"/>
          <w:sz w:val="24"/>
          <w:szCs w:val="24"/>
          <w:lang w:eastAsia="hi-IN" w:bidi="hi-IN"/>
        </w:rPr>
        <w:t>7</w:t>
      </w:r>
      <w:r w:rsidRPr="00541EBC">
        <w:rPr>
          <w:rFonts w:ascii="Times New Roman" w:eastAsia="Calibri" w:hAnsi="Times New Roman" w:cs="Times New Roman"/>
          <w:kern w:val="2"/>
          <w:sz w:val="24"/>
          <w:szCs w:val="24"/>
          <w:lang w:val="ru-RU" w:eastAsia="hi-IN" w:bidi="hi-IN"/>
        </w:rPr>
        <w:t>. Зобов’язання Постачальника щодо поставки Товару вважається виконаними в повному обсязі з моменту передачі Товару у власність Покупця</w:t>
      </w:r>
      <w:r w:rsidRPr="00541EBC">
        <w:rPr>
          <w:rFonts w:ascii="Times New Roman" w:eastAsia="Calibri" w:hAnsi="Times New Roman" w:cs="Times New Roman"/>
          <w:kern w:val="2"/>
          <w:sz w:val="24"/>
          <w:szCs w:val="24"/>
          <w:lang w:eastAsia="hi-IN" w:bidi="hi-IN"/>
        </w:rPr>
        <w:t>.</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val="ru-RU" w:eastAsia="hi-IN" w:bidi="hi-IN"/>
        </w:rPr>
      </w:pPr>
      <w:r w:rsidRPr="00541EBC">
        <w:rPr>
          <w:rFonts w:ascii="Times New Roman" w:eastAsia="Times New Roman" w:hAnsi="Times New Roman" w:cs="Times New Roman"/>
          <w:b/>
          <w:kern w:val="2"/>
          <w:sz w:val="24"/>
          <w:szCs w:val="24"/>
          <w:lang w:val="ru-RU" w:eastAsia="hi-IN" w:bidi="hi-IN"/>
        </w:rPr>
        <w:t>ПЕРЕДАЧА І ПРИЙМАННЯ ТОВАРУ</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b/>
          <w:kern w:val="2"/>
          <w:sz w:val="24"/>
          <w:szCs w:val="24"/>
          <w:lang w:val="ru-RU" w:eastAsia="hi-IN" w:bidi="hi-IN"/>
        </w:rPr>
      </w:pP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ru-RU"/>
        </w:rPr>
        <w:t xml:space="preserve">6.1. Прийом товару організовується </w:t>
      </w:r>
      <w:r w:rsidRPr="00541EBC">
        <w:rPr>
          <w:rFonts w:ascii="Times New Roman" w:eastAsia="Times New Roman" w:hAnsi="Times New Roman" w:cs="Times New Roman"/>
          <w:b/>
          <w:sz w:val="24"/>
          <w:szCs w:val="24"/>
          <w:lang w:eastAsia="ru-RU"/>
        </w:rPr>
        <w:t xml:space="preserve">ПОКУПЦЕМ </w:t>
      </w:r>
      <w:r w:rsidRPr="00541EBC">
        <w:rPr>
          <w:rFonts w:ascii="Times New Roman" w:eastAsia="Times New Roman" w:hAnsi="Times New Roman" w:cs="Times New Roman"/>
          <w:sz w:val="24"/>
          <w:szCs w:val="24"/>
          <w:lang w:eastAsia="ru-RU"/>
        </w:rPr>
        <w:t xml:space="preserve"> відповідно до наступних вимог:</w:t>
      </w: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ru-RU"/>
        </w:rPr>
        <w:t xml:space="preserve"> </w:t>
      </w:r>
      <w:r w:rsidRPr="00541EBC">
        <w:rPr>
          <w:rFonts w:ascii="Times New Roman" w:eastAsia="Times New Roman" w:hAnsi="Times New Roman" w:cs="Times New Roman"/>
          <w:sz w:val="24"/>
          <w:szCs w:val="24"/>
          <w:lang w:eastAsia="ru-RU"/>
        </w:rPr>
        <w:tab/>
        <w:t xml:space="preserve">Товар приймається уповноваженою особою відповідного закладу освіти, що є об’єктом Замовника (згідно Додатку 2). </w:t>
      </w: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ru-RU"/>
        </w:rPr>
        <w:t xml:space="preserve"> </w:t>
      </w:r>
      <w:r w:rsidRPr="00541EBC">
        <w:rPr>
          <w:rFonts w:ascii="Times New Roman" w:eastAsia="Times New Roman" w:hAnsi="Times New Roman" w:cs="Times New Roman"/>
          <w:sz w:val="24"/>
          <w:szCs w:val="24"/>
          <w:lang w:eastAsia="ru-RU"/>
        </w:rPr>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ru-RU"/>
        </w:rPr>
        <w:t xml:space="preserve"> </w:t>
      </w:r>
      <w:r w:rsidRPr="00541EBC">
        <w:rPr>
          <w:rFonts w:ascii="Times New Roman" w:eastAsia="Times New Roman" w:hAnsi="Times New Roman" w:cs="Times New Roman"/>
          <w:sz w:val="24"/>
          <w:szCs w:val="24"/>
          <w:lang w:eastAsia="ru-RU"/>
        </w:rPr>
        <w:tab/>
        <w:t>Документи повинні засвідчувати безпечність і якість товарів - ґатунок, категорію, термін реалізації, умови зберігання (для товарів, що швидко псуються, термін реалізації і час виготовлення позначаються у годинах) .</w:t>
      </w:r>
    </w:p>
    <w:p w:rsidR="00541EBC" w:rsidRPr="00541EBC" w:rsidRDefault="00541EBC" w:rsidP="00541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BC">
        <w:rPr>
          <w:rFonts w:ascii="Times New Roman" w:eastAsia="Times New Roman" w:hAnsi="Times New Roman" w:cs="Times New Roman"/>
          <w:sz w:val="24"/>
          <w:szCs w:val="24"/>
          <w:lang w:eastAsia="ru-RU"/>
        </w:rPr>
        <w:t xml:space="preserve">             Покупець має право вимагати для огляду документи на проходження медогляду представника ПОСТАЧАЛЬНИКА, який безпосередньо заїзджає на територію ПОКУПЦЯ та контактує з представниками ПОКУПЦЯ. Під час карантину представники ПОСТАЧАЛЬНИКА, які безпосередньо контактують з представниками ПОКУПЦЯ повинні бути одягнені в маски та одноразові рукавички.</w:t>
      </w:r>
    </w:p>
    <w:p w:rsidR="00541EBC" w:rsidRPr="00541EBC" w:rsidRDefault="00541EBC" w:rsidP="00541EBC">
      <w:pPr>
        <w:widowControl w:val="0"/>
        <w:autoSpaceDE w:val="0"/>
        <w:autoSpaceDN w:val="0"/>
        <w:adjustRightInd w:val="0"/>
        <w:spacing w:after="0" w:line="240" w:lineRule="auto"/>
        <w:jc w:val="both"/>
        <w:rPr>
          <w:rFonts w:ascii="Times New Roman" w:eastAsia="Calibri" w:hAnsi="Times New Roman" w:cs="Times New Roman"/>
          <w:kern w:val="2"/>
          <w:sz w:val="24"/>
          <w:szCs w:val="24"/>
          <w:lang w:val="ru-RU" w:eastAsia="hi-IN" w:bidi="hi-IN"/>
        </w:rPr>
      </w:pPr>
      <w:r w:rsidRPr="00541EBC">
        <w:rPr>
          <w:rFonts w:ascii="Times New Roman" w:eastAsia="Times New Roman" w:hAnsi="Times New Roman" w:cs="Times New Roman"/>
          <w:sz w:val="24"/>
          <w:szCs w:val="24"/>
          <w:lang w:eastAsia="ru-RU"/>
        </w:rPr>
        <w:t xml:space="preserve"> </w:t>
      </w:r>
      <w:r w:rsidRPr="00541EBC">
        <w:rPr>
          <w:rFonts w:ascii="Times New Roman" w:eastAsia="Calibri" w:hAnsi="Times New Roman" w:cs="Times New Roman"/>
          <w:kern w:val="2"/>
          <w:sz w:val="24"/>
          <w:szCs w:val="24"/>
          <w:lang w:val="ru-RU" w:eastAsia="hi-IN" w:bidi="hi-IN"/>
        </w:rPr>
        <w:t xml:space="preserve">6.2. Приймання-передача Товару по кількості проводиться відповідно до товаро-супровідних документів, по якості – відповідно </w:t>
      </w:r>
      <w:proofErr w:type="gramStart"/>
      <w:r w:rsidRPr="00541EBC">
        <w:rPr>
          <w:rFonts w:ascii="Times New Roman" w:eastAsia="Calibri" w:hAnsi="Times New Roman" w:cs="Times New Roman"/>
          <w:kern w:val="2"/>
          <w:sz w:val="24"/>
          <w:szCs w:val="24"/>
          <w:lang w:val="ru-RU" w:eastAsia="hi-IN" w:bidi="hi-IN"/>
        </w:rPr>
        <w:t>до</w:t>
      </w:r>
      <w:proofErr w:type="gramEnd"/>
      <w:r w:rsidRPr="00541EBC">
        <w:rPr>
          <w:rFonts w:ascii="Times New Roman" w:eastAsia="Calibri" w:hAnsi="Times New Roman" w:cs="Times New Roman"/>
          <w:kern w:val="2"/>
          <w:sz w:val="24"/>
          <w:szCs w:val="24"/>
          <w:lang w:val="ru-RU" w:eastAsia="hi-IN" w:bidi="hi-IN"/>
        </w:rPr>
        <w:t xml:space="preserve"> документів, що засвідчують його якість.</w:t>
      </w:r>
    </w:p>
    <w:p w:rsidR="00541EBC" w:rsidRPr="00541EBC" w:rsidRDefault="00541EBC" w:rsidP="00541EBC">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val="ru-RU" w:eastAsia="hi-IN" w:bidi="hi-IN"/>
        </w:rPr>
        <w:t>6.3.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r w:rsidRPr="00541EBC">
        <w:rPr>
          <w:rFonts w:ascii="Times New Roman" w:eastAsia="Calibri" w:hAnsi="Times New Roman" w:cs="Times New Roman"/>
          <w:kern w:val="2"/>
          <w:sz w:val="24"/>
          <w:szCs w:val="24"/>
          <w:lang w:eastAsia="hi-IN" w:bidi="hi-IN"/>
        </w:rPr>
        <w:t>.</w:t>
      </w:r>
    </w:p>
    <w:p w:rsidR="00541EBC" w:rsidRPr="00541EBC" w:rsidRDefault="00541EBC" w:rsidP="00541EBC">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ПАКУВАННЯ ТА МАРКУВАННЯ</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41EBC" w:rsidRPr="00541EBC" w:rsidRDefault="00541EBC" w:rsidP="00541EBC">
      <w:pPr>
        <w:keepLines/>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541EBC" w:rsidRPr="00541EBC" w:rsidRDefault="00541EBC" w:rsidP="00541EBC">
      <w:pPr>
        <w:keepLines/>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ВІДПОВІДАЛЬНІСТЬ СТОРІН</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541EBC">
        <w:rPr>
          <w:rFonts w:ascii="Times New Roman" w:eastAsia="Calibri" w:hAnsi="Times New Roman" w:cs="Times New Roman"/>
          <w:kern w:val="2"/>
          <w:sz w:val="24"/>
          <w:szCs w:val="24"/>
          <w:lang w:eastAsia="ar-SA" w:bidi="hi-IN"/>
        </w:rPr>
        <w:t>8.1. Стягнення штрафних санкцій здійснюється на підставі чинного законодавства України.</w:t>
      </w: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541EBC">
        <w:rPr>
          <w:rFonts w:ascii="Times New Roman" w:eastAsia="Calibri" w:hAnsi="Times New Roman" w:cs="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541EBC">
        <w:rPr>
          <w:rFonts w:ascii="Times New Roman" w:eastAsia="Calibri" w:hAnsi="Times New Roman" w:cs="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ar-SA" w:bidi="hi-IN"/>
        </w:rPr>
        <w:t>8.4.</w:t>
      </w:r>
      <w:r w:rsidRPr="00541EBC">
        <w:rPr>
          <w:rFonts w:ascii="Times New Roman" w:eastAsia="Calibri" w:hAnsi="Times New Roman" w:cs="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541EBC" w:rsidRPr="00541EBC" w:rsidRDefault="00541EBC" w:rsidP="00541EBC">
      <w:pPr>
        <w:numPr>
          <w:ilvl w:val="0"/>
          <w:numId w:val="40"/>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ФОРС-МАЖОРНІ ОБСТАВИНИ</w:t>
      </w:r>
    </w:p>
    <w:p w:rsidR="00541EBC" w:rsidRPr="00541EBC" w:rsidRDefault="00541EBC" w:rsidP="00541EBC">
      <w:pPr>
        <w:tabs>
          <w:tab w:val="left" w:pos="0"/>
        </w:tabs>
        <w:suppressAutoHyphens/>
        <w:spacing w:after="0" w:line="228" w:lineRule="auto"/>
        <w:ind w:left="720"/>
        <w:contextualSpacing/>
        <w:rPr>
          <w:rFonts w:ascii="Times New Roman" w:eastAsia="Times New Roman" w:hAnsi="Times New Roman" w:cs="Times New Roman"/>
          <w:color w:val="000000"/>
          <w:kern w:val="2"/>
          <w:sz w:val="24"/>
          <w:szCs w:val="24"/>
          <w:lang w:eastAsia="zh-CN" w:bidi="hi-IN"/>
        </w:rPr>
      </w:pP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9.2. Якщо ці обставини будуть тривати більше 2 місяців, то кожна зі сторін має право відмовитись від подальшого виконання обов</w:t>
      </w:r>
      <w:r w:rsidRPr="00541EBC">
        <w:rPr>
          <w:rFonts w:ascii="Times New Roman" w:eastAsia="Calibri" w:hAnsi="Times New Roman" w:cs="Times New Roman"/>
          <w:kern w:val="2"/>
          <w:sz w:val="24"/>
          <w:szCs w:val="24"/>
          <w:lang w:val="ru-RU" w:eastAsia="hi-IN" w:bidi="hi-IN"/>
        </w:rPr>
        <w:t>'язків за цим Договором відносно непоставленого товару.</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9.</w:t>
      </w:r>
      <w:r w:rsidRPr="00541EBC">
        <w:rPr>
          <w:rFonts w:ascii="Times New Roman" w:eastAsia="Calibri" w:hAnsi="Times New Roman" w:cs="Times New Roman"/>
          <w:kern w:val="2"/>
          <w:sz w:val="24"/>
          <w:szCs w:val="24"/>
          <w:lang w:eastAsia="hi-IN" w:bidi="hi-IN"/>
        </w:rPr>
        <w:t>3</w:t>
      </w:r>
      <w:r w:rsidRPr="00541EBC">
        <w:rPr>
          <w:rFonts w:ascii="Times New Roman" w:eastAsia="Calibri" w:hAnsi="Times New Roman" w:cs="Times New Roman"/>
          <w:kern w:val="2"/>
          <w:sz w:val="24"/>
          <w:szCs w:val="24"/>
          <w:lang w:val="ru-RU" w:eastAsia="hi-IN" w:bidi="hi-IN"/>
        </w:rPr>
        <w:t>. Сторона, для якої виникла неможливість виконання зобов'язань за цим Договором, повинна протягом 3-х днів сповістити іншу сторону про початок і припинання форс-мажорних обставин.</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b/>
          <w:kern w:val="2"/>
          <w:sz w:val="24"/>
          <w:szCs w:val="24"/>
          <w:lang w:eastAsia="hi-IN" w:bidi="hi-IN"/>
        </w:rPr>
      </w:pPr>
      <w:r w:rsidRPr="00541EBC">
        <w:rPr>
          <w:rFonts w:ascii="Times New Roman" w:eastAsia="Calibri" w:hAnsi="Times New Roman" w:cs="Times New Roman"/>
          <w:kern w:val="2"/>
          <w:sz w:val="24"/>
          <w:szCs w:val="24"/>
          <w:lang w:val="ru-RU" w:eastAsia="hi-IN" w:bidi="hi-IN"/>
        </w:rPr>
        <w:t>9.</w:t>
      </w:r>
      <w:r w:rsidRPr="00541EBC">
        <w:rPr>
          <w:rFonts w:ascii="Times New Roman" w:eastAsia="Calibri" w:hAnsi="Times New Roman" w:cs="Times New Roman"/>
          <w:kern w:val="2"/>
          <w:sz w:val="24"/>
          <w:szCs w:val="24"/>
          <w:lang w:eastAsia="hi-IN" w:bidi="hi-IN"/>
        </w:rPr>
        <w:t>4</w:t>
      </w:r>
      <w:r w:rsidRPr="00541EBC">
        <w:rPr>
          <w:rFonts w:ascii="Times New Roman" w:eastAsia="Calibri" w:hAnsi="Times New Roman" w:cs="Times New Roman"/>
          <w:kern w:val="2"/>
          <w:sz w:val="24"/>
          <w:szCs w:val="24"/>
          <w:lang w:val="ru-RU" w:eastAsia="hi-IN" w:bidi="hi-IN"/>
        </w:rPr>
        <w:t xml:space="preserve">. Наявність та строк дії форс-мажорних обставин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ідтверджується Торгово-промисловою палатою України або іншими документами.</w:t>
      </w:r>
      <w:r w:rsidRPr="00541EBC">
        <w:rPr>
          <w:rFonts w:ascii="Times New Roman" w:eastAsia="Calibri" w:hAnsi="Times New Roman" w:cs="Times New Roman"/>
          <w:b/>
          <w:kern w:val="2"/>
          <w:sz w:val="24"/>
          <w:szCs w:val="24"/>
          <w:lang w:eastAsia="hi-IN" w:bidi="hi-IN"/>
        </w:rPr>
        <w:t xml:space="preserve"> </w:t>
      </w:r>
    </w:p>
    <w:p w:rsidR="00541EBC" w:rsidRPr="00541EBC" w:rsidRDefault="00541EBC" w:rsidP="00541EBC">
      <w:pPr>
        <w:keepLines/>
        <w:tabs>
          <w:tab w:val="left" w:pos="0"/>
          <w:tab w:val="left" w:pos="1843"/>
          <w:tab w:val="left" w:pos="10260"/>
        </w:tabs>
        <w:suppressAutoHyphens/>
        <w:spacing w:after="0" w:line="228" w:lineRule="auto"/>
        <w:rPr>
          <w:rFonts w:ascii="Times New Roman" w:eastAsia="Calibri" w:hAnsi="Times New Roman" w:cs="Times New Roman"/>
          <w:b/>
          <w:kern w:val="2"/>
          <w:sz w:val="24"/>
          <w:szCs w:val="24"/>
          <w:lang w:eastAsia="hi-IN" w:bidi="hi-IN"/>
        </w:rPr>
      </w:pPr>
    </w:p>
    <w:p w:rsidR="00541EBC" w:rsidRPr="00541EBC" w:rsidRDefault="00541EBC" w:rsidP="00541EBC">
      <w:pPr>
        <w:keepLines/>
        <w:tabs>
          <w:tab w:val="left" w:pos="0"/>
          <w:tab w:val="left" w:pos="1843"/>
          <w:tab w:val="left" w:pos="10260"/>
        </w:tabs>
        <w:suppressAutoHyphens/>
        <w:spacing w:after="0" w:line="228" w:lineRule="auto"/>
        <w:ind w:left="720"/>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10.ПОРЯДОК ВРЕГУЛЮВАННЯ СПОРІВ</w:t>
      </w:r>
    </w:p>
    <w:p w:rsidR="00541EBC" w:rsidRPr="00541EBC" w:rsidRDefault="00541EBC" w:rsidP="00541EBC">
      <w:pPr>
        <w:keepLines/>
        <w:tabs>
          <w:tab w:val="left" w:pos="0"/>
          <w:tab w:val="left" w:pos="1843"/>
          <w:tab w:val="left" w:pos="10260"/>
        </w:tabs>
        <w:suppressAutoHyphens/>
        <w:spacing w:after="0" w:line="228" w:lineRule="auto"/>
        <w:ind w:left="720"/>
        <w:contextualSpacing/>
        <w:rPr>
          <w:rFonts w:ascii="Times New Roman" w:eastAsia="Times New Roman" w:hAnsi="Times New Roman" w:cs="Times New Roman"/>
          <w:b/>
          <w:kern w:val="2"/>
          <w:sz w:val="24"/>
          <w:szCs w:val="24"/>
          <w:lang w:eastAsia="hi-IN" w:bidi="hi-IN"/>
        </w:rPr>
      </w:pP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b/>
          <w:kern w:val="2"/>
          <w:sz w:val="24"/>
          <w:szCs w:val="24"/>
          <w:lang w:val="ru-RU" w:eastAsia="hi-IN" w:bidi="hi-IN"/>
        </w:rPr>
      </w:pPr>
      <w:r w:rsidRPr="00541EBC">
        <w:rPr>
          <w:rFonts w:ascii="Times New Roman" w:eastAsia="Calibri" w:hAnsi="Times New Roman" w:cs="Times New Roman"/>
          <w:kern w:val="2"/>
          <w:sz w:val="24"/>
          <w:szCs w:val="24"/>
          <w:lang w:eastAsia="hi-IN" w:bidi="hi-IN"/>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541EBC">
        <w:rPr>
          <w:rFonts w:ascii="Times New Roman" w:eastAsia="Calibri" w:hAnsi="Times New Roman" w:cs="Times New Roman"/>
          <w:kern w:val="2"/>
          <w:sz w:val="24"/>
          <w:szCs w:val="24"/>
          <w:lang w:val="ru-RU" w:eastAsia="hi-IN" w:bidi="hi-IN"/>
        </w:rPr>
        <w:t>При неможливості досягнути згоди між сторонами Договору стосовно спірного питання,  спі</w:t>
      </w:r>
      <w:proofErr w:type="gramStart"/>
      <w:r w:rsidRPr="00541EBC">
        <w:rPr>
          <w:rFonts w:ascii="Times New Roman" w:eastAsia="Calibri" w:hAnsi="Times New Roman" w:cs="Times New Roman"/>
          <w:kern w:val="2"/>
          <w:sz w:val="24"/>
          <w:szCs w:val="24"/>
          <w:lang w:val="ru-RU" w:eastAsia="hi-IN" w:bidi="hi-IN"/>
        </w:rPr>
        <w:t>р</w:t>
      </w:r>
      <w:proofErr w:type="gramEnd"/>
      <w:r w:rsidRPr="00541EBC">
        <w:rPr>
          <w:rFonts w:ascii="Times New Roman" w:eastAsia="Calibri" w:hAnsi="Times New Roman" w:cs="Times New Roman"/>
          <w:kern w:val="2"/>
          <w:sz w:val="24"/>
          <w:szCs w:val="24"/>
          <w:lang w:val="ru-RU" w:eastAsia="hi-IN" w:bidi="hi-IN"/>
        </w:rPr>
        <w:t xml:space="preserve"> вирішується згідно з чинним законодавством України</w:t>
      </w:r>
      <w:r w:rsidRPr="00541EBC">
        <w:rPr>
          <w:rFonts w:ascii="Times New Roman" w:eastAsia="Calibri" w:hAnsi="Times New Roman" w:cs="Times New Roman"/>
          <w:b/>
          <w:kern w:val="2"/>
          <w:sz w:val="24"/>
          <w:szCs w:val="24"/>
          <w:lang w:val="ru-RU" w:eastAsia="hi-IN" w:bidi="hi-IN"/>
        </w:rPr>
        <w:t>.</w:t>
      </w:r>
    </w:p>
    <w:p w:rsidR="00541EBC" w:rsidRPr="00541EBC" w:rsidRDefault="00541EBC" w:rsidP="00541EBC">
      <w:pPr>
        <w:tabs>
          <w:tab w:val="left" w:pos="7860"/>
        </w:tabs>
        <w:suppressAutoHyphens/>
        <w:spacing w:after="0" w:line="240" w:lineRule="auto"/>
        <w:ind w:left="720"/>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val="ru-RU" w:eastAsia="hi-IN" w:bidi="hi-IN"/>
        </w:rPr>
        <w:t>11.С</w:t>
      </w:r>
      <w:r w:rsidRPr="00541EBC">
        <w:rPr>
          <w:rFonts w:ascii="Times New Roman" w:eastAsia="Times New Roman" w:hAnsi="Times New Roman" w:cs="Times New Roman"/>
          <w:b/>
          <w:kern w:val="2"/>
          <w:sz w:val="24"/>
          <w:szCs w:val="24"/>
          <w:lang w:eastAsia="hi-IN" w:bidi="hi-IN"/>
        </w:rPr>
        <w:t>ТРОК ДІЇ ДОГОВОРУ</w:t>
      </w:r>
    </w:p>
    <w:p w:rsidR="00541EBC" w:rsidRPr="00541EBC" w:rsidRDefault="00541EBC" w:rsidP="00541EBC">
      <w:pPr>
        <w:tabs>
          <w:tab w:val="left" w:pos="7860"/>
        </w:tabs>
        <w:suppressAutoHyphens/>
        <w:spacing w:after="0" w:line="240" w:lineRule="auto"/>
        <w:ind w:left="720"/>
        <w:contextualSpacing/>
        <w:rPr>
          <w:rFonts w:ascii="Times New Roman" w:eastAsia="Times New Roman" w:hAnsi="Times New Roman" w:cs="Times New Roman"/>
          <w:kern w:val="2"/>
          <w:sz w:val="24"/>
          <w:szCs w:val="24"/>
          <w:lang w:val="ru-RU" w:eastAsia="hi-IN" w:bidi="hi-IN"/>
        </w:rPr>
      </w:pP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11.1. Договір укладено в 2-х примірниках, по одному екземпляру для кожної зі сторін.</w:t>
      </w:r>
    </w:p>
    <w:p w:rsidR="00541EBC" w:rsidRPr="00541EBC" w:rsidRDefault="00541EBC" w:rsidP="00541EBC">
      <w:pPr>
        <w:tabs>
          <w:tab w:val="left" w:pos="7860"/>
        </w:tabs>
        <w:suppressAutoHyphens/>
        <w:spacing w:after="0" w:line="240"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11.2. Даний</w:t>
      </w:r>
      <w:r w:rsidRPr="00541EBC">
        <w:rPr>
          <w:rFonts w:ascii="Times New Roman" w:eastAsia="Calibri" w:hAnsi="Times New Roman" w:cs="Times New Roman"/>
          <w:kern w:val="2"/>
          <w:sz w:val="24"/>
          <w:szCs w:val="24"/>
          <w:lang w:val="ru-RU" w:eastAsia="hi-IN" w:bidi="hi-IN"/>
        </w:rPr>
        <w:t xml:space="preserve"> Договір набирає чинності з моменту його підписання сторонами та діє до </w:t>
      </w:r>
      <w:r w:rsidRPr="00541EBC">
        <w:rPr>
          <w:rFonts w:ascii="Times New Roman" w:eastAsia="Calibri" w:hAnsi="Times New Roman" w:cs="Times New Roman"/>
          <w:kern w:val="2"/>
          <w:sz w:val="24"/>
          <w:szCs w:val="24"/>
          <w:lang w:eastAsia="hi-IN" w:bidi="hi-IN"/>
        </w:rPr>
        <w:t>31 грудня 2023</w:t>
      </w:r>
      <w:r w:rsidRPr="00541EBC">
        <w:rPr>
          <w:rFonts w:ascii="Times New Roman" w:eastAsia="Calibri" w:hAnsi="Times New Roman" w:cs="Times New Roman"/>
          <w:kern w:val="2"/>
          <w:sz w:val="24"/>
          <w:szCs w:val="24"/>
          <w:lang w:val="ru-RU" w:eastAsia="hi-IN" w:bidi="hi-IN"/>
        </w:rPr>
        <w:t xml:space="preserve"> року</w:t>
      </w:r>
      <w:r w:rsidRPr="00541EBC">
        <w:rPr>
          <w:rFonts w:ascii="Times New Roman" w:eastAsia="Calibri" w:hAnsi="Times New Roman" w:cs="Times New Roman"/>
          <w:kern w:val="2"/>
          <w:sz w:val="24"/>
          <w:szCs w:val="24"/>
          <w:lang w:eastAsia="hi-IN" w:bidi="hi-IN"/>
        </w:rPr>
        <w:t>, але в будь-якому випадку до повного виконання Сторонами своїх зобов’язань</w:t>
      </w:r>
      <w:r w:rsidRPr="00541EBC">
        <w:rPr>
          <w:rFonts w:ascii="Times New Roman" w:eastAsia="Calibri" w:hAnsi="Times New Roman" w:cs="Times New Roman"/>
          <w:kern w:val="2"/>
          <w:sz w:val="24"/>
          <w:szCs w:val="24"/>
          <w:lang w:val="ru-RU" w:eastAsia="hi-IN" w:bidi="hi-IN"/>
        </w:rPr>
        <w:t>.</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eastAsia="hi-IN" w:bidi="hi-IN"/>
        </w:rPr>
        <w:t>11.4.</w:t>
      </w:r>
      <w:r w:rsidRPr="00541EBC">
        <w:rPr>
          <w:rFonts w:ascii="Times New Roman" w:eastAsia="Arial" w:hAnsi="Times New Roman" w:cs="Times New Roman"/>
          <w:color w:val="000000"/>
          <w:sz w:val="24"/>
          <w:szCs w:val="24"/>
          <w:lang w:eastAsia="ru-RU"/>
        </w:rPr>
        <w:t xml:space="preserve">У </w:t>
      </w:r>
      <w:r w:rsidRPr="00541EBC">
        <w:rPr>
          <w:rFonts w:ascii="Times New Roman" w:eastAsia="Calibri" w:hAnsi="Times New Roman" w:cs="Times New Roman"/>
          <w:snapToGrid w:val="0"/>
          <w:sz w:val="24"/>
          <w:szCs w:val="24"/>
          <w:lang w:eastAsia="ru-RU"/>
        </w:rPr>
        <w:t xml:space="preserve">відповідності до ст. 41 п. 6 Закону України "Про публічні закупівлі" </w:t>
      </w:r>
      <w:r w:rsidRPr="00541EBC">
        <w:rPr>
          <w:rFonts w:ascii="Times New Roman" w:eastAsia="Arial" w:hAnsi="Times New Roman" w:cs="Times New Roman"/>
          <w:color w:val="000000"/>
          <w:sz w:val="24"/>
          <w:szCs w:val="24"/>
          <w:lang w:eastAsia="ru-RU"/>
        </w:rPr>
        <w:t>дія Договору про закупівлю може продовжуватися на строк, достатній для проведення процедури закупівлі на початку 2024 року, в обсязі, що не перевищує двадцять відсотків суми, визначеної у п. 2.1. цього Договору.</w:t>
      </w:r>
    </w:p>
    <w:p w:rsidR="00541EBC" w:rsidRPr="00541EBC" w:rsidRDefault="00541EBC" w:rsidP="00541EBC">
      <w:pPr>
        <w:tabs>
          <w:tab w:val="left" w:pos="0"/>
        </w:tabs>
        <w:suppressAutoHyphens/>
        <w:spacing w:after="0" w:line="228" w:lineRule="auto"/>
        <w:jc w:val="center"/>
        <w:rPr>
          <w:rFonts w:ascii="Times New Roman" w:eastAsia="Calibri" w:hAnsi="Times New Roman" w:cs="Times New Roman"/>
          <w:b/>
          <w:kern w:val="2"/>
          <w:sz w:val="24"/>
          <w:szCs w:val="24"/>
          <w:lang w:val="ru-RU" w:eastAsia="hi-IN" w:bidi="hi-IN"/>
        </w:rPr>
      </w:pPr>
      <w:r w:rsidRPr="00541EBC">
        <w:rPr>
          <w:rFonts w:ascii="Times New Roman" w:eastAsia="Calibri" w:hAnsi="Times New Roman" w:cs="Times New Roman"/>
          <w:b/>
          <w:kern w:val="2"/>
          <w:sz w:val="24"/>
          <w:szCs w:val="24"/>
          <w:lang w:val="ru-RU" w:eastAsia="hi-IN" w:bidi="hi-IN"/>
        </w:rPr>
        <w:t>12.ІНШІ УМОВИ</w:t>
      </w:r>
    </w:p>
    <w:p w:rsidR="00541EBC" w:rsidRPr="00541EBC" w:rsidRDefault="00541EBC" w:rsidP="00541EBC">
      <w:pPr>
        <w:tabs>
          <w:tab w:val="left" w:pos="0"/>
        </w:tabs>
        <w:suppressAutoHyphens/>
        <w:spacing w:after="0" w:line="228" w:lineRule="auto"/>
        <w:rPr>
          <w:rFonts w:ascii="Times New Roman" w:eastAsia="Calibri" w:hAnsi="Times New Roman" w:cs="Times New Roman"/>
          <w:sz w:val="24"/>
          <w:szCs w:val="24"/>
          <w:lang w:val="ru-RU" w:eastAsia="hi-IN" w:bidi="hi-IN"/>
        </w:rPr>
      </w:pP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12.1. Дія Договору припиняється:</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 повним виконанням Сторонами своїх зобов'язань за цим Договором;</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 за згодою сторін;</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 xml:space="preserve">- з інших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ідстав, передбачених чинним законодавством України.</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lastRenderedPageBreak/>
        <w:t xml:space="preserve">12.2. Істотні умови договору про закупівлю не можуть змінюватися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ісля його підписання до виконання зобов’язань сторонами в повному обсязі, крім випадків:</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2" w:name="n1769"/>
      <w:bookmarkEnd w:id="12"/>
      <w:r w:rsidRPr="00541EBC">
        <w:rPr>
          <w:rFonts w:ascii="Times New Roman" w:eastAsia="Calibri" w:hAnsi="Times New Roman" w:cs="Times New Roman"/>
          <w:kern w:val="2"/>
          <w:sz w:val="24"/>
          <w:szCs w:val="24"/>
          <w:lang w:val="ru-RU" w:eastAsia="hi-IN" w:bidi="hi-IN"/>
        </w:rPr>
        <w:t>1) зменшення обсягів закупі</w:t>
      </w:r>
      <w:proofErr w:type="gramStart"/>
      <w:r w:rsidRPr="00541EBC">
        <w:rPr>
          <w:rFonts w:ascii="Times New Roman" w:eastAsia="Calibri" w:hAnsi="Times New Roman" w:cs="Times New Roman"/>
          <w:kern w:val="2"/>
          <w:sz w:val="24"/>
          <w:szCs w:val="24"/>
          <w:lang w:val="ru-RU" w:eastAsia="hi-IN" w:bidi="hi-IN"/>
        </w:rPr>
        <w:t>вл</w:t>
      </w:r>
      <w:proofErr w:type="gramEnd"/>
      <w:r w:rsidRPr="00541EBC">
        <w:rPr>
          <w:rFonts w:ascii="Times New Roman" w:eastAsia="Calibri" w:hAnsi="Times New Roman" w:cs="Times New Roman"/>
          <w:kern w:val="2"/>
          <w:sz w:val="24"/>
          <w:szCs w:val="24"/>
          <w:lang w:val="ru-RU" w:eastAsia="hi-IN" w:bidi="hi-IN"/>
        </w:rPr>
        <w:t>і, зокрема з урахуванням фактичного обсягу видатків замовника;</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3" w:name="n1770"/>
      <w:bookmarkEnd w:id="13"/>
      <w:proofErr w:type="gramStart"/>
      <w:r w:rsidRPr="00541EBC">
        <w:rPr>
          <w:rFonts w:ascii="Times New Roman" w:eastAsia="Calibri" w:hAnsi="Times New Roman" w:cs="Times New Roman"/>
          <w:kern w:val="2"/>
          <w:sz w:val="24"/>
          <w:szCs w:val="24"/>
          <w:lang w:val="ru-RU" w:eastAsia="hi-IN" w:bidi="hi-I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41EBC">
        <w:rPr>
          <w:rFonts w:ascii="Times New Roman" w:eastAsia="Calibri" w:hAnsi="Times New Roman" w:cs="Times New Roman"/>
          <w:kern w:val="2"/>
          <w:sz w:val="24"/>
          <w:szCs w:val="24"/>
          <w:lang w:val="ru-RU" w:eastAsia="hi-IN" w:bidi="hi-IN"/>
        </w:rPr>
        <w:t xml:space="preserve">ів з моменту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 xml:space="preserve">ідписання договору про закупівлю. Обмеження щодо строків зміни </w:t>
      </w:r>
      <w:proofErr w:type="gramStart"/>
      <w:r w:rsidRPr="00541EBC">
        <w:rPr>
          <w:rFonts w:ascii="Times New Roman" w:eastAsia="Calibri" w:hAnsi="Times New Roman" w:cs="Times New Roman"/>
          <w:kern w:val="2"/>
          <w:sz w:val="24"/>
          <w:szCs w:val="24"/>
          <w:lang w:val="ru-RU" w:eastAsia="hi-IN" w:bidi="hi-IN"/>
        </w:rPr>
        <w:t>ц</w:t>
      </w:r>
      <w:proofErr w:type="gramEnd"/>
      <w:r w:rsidRPr="00541EBC">
        <w:rPr>
          <w:rFonts w:ascii="Times New Roman" w:eastAsia="Calibri" w:hAnsi="Times New Roman" w:cs="Times New Roman"/>
          <w:kern w:val="2"/>
          <w:sz w:val="24"/>
          <w:szCs w:val="24"/>
          <w:lang w:val="ru-RU" w:eastAsia="hi-IN" w:bidi="hi-IN"/>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4" w:name="n1771"/>
      <w:bookmarkEnd w:id="14"/>
      <w:r w:rsidRPr="00541EBC">
        <w:rPr>
          <w:rFonts w:ascii="Times New Roman" w:eastAsia="Calibri" w:hAnsi="Times New Roman" w:cs="Times New Roman"/>
          <w:kern w:val="2"/>
          <w:sz w:val="24"/>
          <w:szCs w:val="24"/>
          <w:lang w:val="ru-RU" w:eastAsia="hi-IN" w:bidi="hi-IN"/>
        </w:rPr>
        <w:t>3) покращення якості предмета закупі</w:t>
      </w:r>
      <w:proofErr w:type="gramStart"/>
      <w:r w:rsidRPr="00541EBC">
        <w:rPr>
          <w:rFonts w:ascii="Times New Roman" w:eastAsia="Calibri" w:hAnsi="Times New Roman" w:cs="Times New Roman"/>
          <w:kern w:val="2"/>
          <w:sz w:val="24"/>
          <w:szCs w:val="24"/>
          <w:lang w:val="ru-RU" w:eastAsia="hi-IN" w:bidi="hi-IN"/>
        </w:rPr>
        <w:t>вл</w:t>
      </w:r>
      <w:proofErr w:type="gramEnd"/>
      <w:r w:rsidRPr="00541EBC">
        <w:rPr>
          <w:rFonts w:ascii="Times New Roman" w:eastAsia="Calibri" w:hAnsi="Times New Roman" w:cs="Times New Roman"/>
          <w:kern w:val="2"/>
          <w:sz w:val="24"/>
          <w:szCs w:val="24"/>
          <w:lang w:val="ru-RU" w:eastAsia="hi-IN" w:bidi="hi-IN"/>
        </w:rPr>
        <w:t>і, за умови що таке покращення не призведе до збільшення суми, визначеної в договорі про закупівлю;</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5" w:name="n1772"/>
      <w:bookmarkEnd w:id="15"/>
      <w:r w:rsidRPr="00541EBC">
        <w:rPr>
          <w:rFonts w:ascii="Times New Roman" w:eastAsia="Calibri" w:hAnsi="Times New Roman" w:cs="Times New Roman"/>
          <w:kern w:val="2"/>
          <w:sz w:val="24"/>
          <w:szCs w:val="24"/>
          <w:lang w:val="ru-RU" w:eastAsia="hi-IN" w:bidi="hi-I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41EBC">
        <w:rPr>
          <w:rFonts w:ascii="Times New Roman" w:eastAsia="Calibri" w:hAnsi="Times New Roman" w:cs="Times New Roman"/>
          <w:kern w:val="2"/>
          <w:sz w:val="24"/>
          <w:szCs w:val="24"/>
          <w:lang w:val="ru-RU" w:eastAsia="hi-IN" w:bidi="hi-IN"/>
        </w:rPr>
        <w:t>про</w:t>
      </w:r>
      <w:proofErr w:type="gramEnd"/>
      <w:r w:rsidRPr="00541EBC">
        <w:rPr>
          <w:rFonts w:ascii="Times New Roman" w:eastAsia="Calibri" w:hAnsi="Times New Roman" w:cs="Times New Roman"/>
          <w:kern w:val="2"/>
          <w:sz w:val="24"/>
          <w:szCs w:val="24"/>
          <w:lang w:val="ru-RU" w:eastAsia="hi-IN" w:bidi="hi-IN"/>
        </w:rPr>
        <w:t xml:space="preserve"> закупівлю;</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6" w:name="n1773"/>
      <w:bookmarkEnd w:id="16"/>
      <w:r w:rsidRPr="00541EBC">
        <w:rPr>
          <w:rFonts w:ascii="Times New Roman" w:eastAsia="Calibri" w:hAnsi="Times New Roman" w:cs="Times New Roman"/>
          <w:kern w:val="2"/>
          <w:sz w:val="24"/>
          <w:szCs w:val="24"/>
          <w:lang w:val="ru-RU" w:eastAsia="hi-IN" w:bidi="hi-IN"/>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41EBC">
        <w:rPr>
          <w:rFonts w:ascii="Times New Roman" w:eastAsia="Calibri" w:hAnsi="Times New Roman" w:cs="Times New Roman"/>
          <w:kern w:val="2"/>
          <w:sz w:val="24"/>
          <w:szCs w:val="24"/>
          <w:lang w:val="ru-RU" w:eastAsia="hi-IN" w:bidi="hi-IN"/>
        </w:rPr>
        <w:t>числі у</w:t>
      </w:r>
      <w:proofErr w:type="gramEnd"/>
      <w:r w:rsidRPr="00541EBC">
        <w:rPr>
          <w:rFonts w:ascii="Times New Roman" w:eastAsia="Calibri" w:hAnsi="Times New Roman" w:cs="Times New Roman"/>
          <w:kern w:val="2"/>
          <w:sz w:val="24"/>
          <w:szCs w:val="24"/>
          <w:lang w:val="ru-RU" w:eastAsia="hi-IN" w:bidi="hi-IN"/>
        </w:rPr>
        <w:t xml:space="preserve"> разі коливання ціни товару на ринку;</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7" w:name="n1774"/>
      <w:bookmarkEnd w:id="17"/>
      <w:r w:rsidRPr="00541EBC">
        <w:rPr>
          <w:rFonts w:ascii="Times New Roman" w:eastAsia="Calibri" w:hAnsi="Times New Roman" w:cs="Times New Roman"/>
          <w:kern w:val="2"/>
          <w:sz w:val="24"/>
          <w:szCs w:val="24"/>
          <w:lang w:val="ru-RU" w:eastAsia="hi-IN" w:bidi="hi-IN"/>
        </w:rPr>
        <w:t xml:space="preserve">6) зміни ціни в договорі про закупівлю у зв’язку зі зміною ставок податків і зборів та/або зміною умов щодо надання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ільг з оподаткування - пропорційно до зміни таких ставок та/або пільг з оподаткування;</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bookmarkStart w:id="18" w:name="n1775"/>
      <w:bookmarkEnd w:id="18"/>
      <w:proofErr w:type="gramStart"/>
      <w:r w:rsidRPr="00541EBC">
        <w:rPr>
          <w:rFonts w:ascii="Times New Roman" w:eastAsia="Calibri" w:hAnsi="Times New Roman" w:cs="Times New Roman"/>
          <w:kern w:val="2"/>
          <w:sz w:val="24"/>
          <w:szCs w:val="24"/>
          <w:lang w:val="ru-RU"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 xml:space="preserve">12.3. Зміни, доповнення до Договору, а також само розірвання Договору оформлюються в письмовій формі як додаткові угоди та </w:t>
      </w:r>
      <w:proofErr w:type="gramStart"/>
      <w:r w:rsidRPr="00541EBC">
        <w:rPr>
          <w:rFonts w:ascii="Times New Roman" w:eastAsia="Calibri" w:hAnsi="Times New Roman" w:cs="Times New Roman"/>
          <w:kern w:val="2"/>
          <w:sz w:val="24"/>
          <w:szCs w:val="24"/>
          <w:lang w:val="ru-RU" w:eastAsia="hi-IN" w:bidi="hi-IN"/>
        </w:rPr>
        <w:t>п</w:t>
      </w:r>
      <w:proofErr w:type="gramEnd"/>
      <w:r w:rsidRPr="00541EBC">
        <w:rPr>
          <w:rFonts w:ascii="Times New Roman" w:eastAsia="Calibri" w:hAnsi="Times New Roman" w:cs="Times New Roman"/>
          <w:kern w:val="2"/>
          <w:sz w:val="24"/>
          <w:szCs w:val="24"/>
          <w:lang w:val="ru-RU" w:eastAsia="hi-IN" w:bidi="hi-IN"/>
        </w:rPr>
        <w:t>ідписуються уповноваженими представниками обох Сторін.</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eastAsia="hi-IN" w:bidi="hi-IN"/>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541EBC" w:rsidRPr="00541EBC" w:rsidRDefault="00541EBC" w:rsidP="00541EBC">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541EBC">
        <w:rPr>
          <w:rFonts w:ascii="Times New Roman" w:eastAsia="Calibri" w:hAnsi="Times New Roman" w:cs="Times New Roman"/>
          <w:kern w:val="2"/>
          <w:sz w:val="24"/>
          <w:szCs w:val="24"/>
          <w:lang w:val="ru-RU" w:eastAsia="hi-IN" w:bidi="hi-IN"/>
        </w:rPr>
        <w:t>12.</w:t>
      </w:r>
      <w:r w:rsidRPr="00541EBC">
        <w:rPr>
          <w:rFonts w:ascii="Times New Roman" w:eastAsia="Calibri" w:hAnsi="Times New Roman" w:cs="Times New Roman"/>
          <w:kern w:val="2"/>
          <w:sz w:val="24"/>
          <w:szCs w:val="24"/>
          <w:lang w:eastAsia="hi-IN" w:bidi="hi-IN"/>
        </w:rPr>
        <w:t>5</w:t>
      </w:r>
      <w:r w:rsidRPr="00541EBC">
        <w:rPr>
          <w:rFonts w:ascii="Times New Roman" w:eastAsia="Calibri" w:hAnsi="Times New Roman" w:cs="Times New Roman"/>
          <w:kern w:val="2"/>
          <w:sz w:val="24"/>
          <w:szCs w:val="24"/>
          <w:lang w:val="ru-RU" w:eastAsia="hi-IN" w:bidi="hi-IN"/>
        </w:rPr>
        <w:t xml:space="preserve">. Жодна </w:t>
      </w:r>
      <w:r w:rsidRPr="00541EBC">
        <w:rPr>
          <w:rFonts w:ascii="Times New Roman" w:eastAsia="Calibri" w:hAnsi="Times New Roman" w:cs="Times New Roman"/>
          <w:kern w:val="2"/>
          <w:sz w:val="24"/>
          <w:szCs w:val="24"/>
          <w:lang w:eastAsia="hi-IN" w:bidi="hi-IN"/>
        </w:rPr>
        <w:t xml:space="preserve">зі </w:t>
      </w:r>
      <w:r w:rsidRPr="00541EBC">
        <w:rPr>
          <w:rFonts w:ascii="Times New Roman" w:eastAsia="Calibri" w:hAnsi="Times New Roman" w:cs="Times New Roman"/>
          <w:kern w:val="2"/>
          <w:sz w:val="24"/>
          <w:szCs w:val="24"/>
          <w:lang w:val="ru-RU" w:eastAsia="hi-IN" w:bidi="hi-IN"/>
        </w:rPr>
        <w:t>сторін не має права передавати права та обов'язки за цим Договором третій особі без отримання письмової згоди іншої сторони.</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541EBC">
        <w:rPr>
          <w:rFonts w:ascii="Times New Roman" w:eastAsia="Calibri" w:hAnsi="Times New Roman" w:cs="Times New Roman"/>
          <w:kern w:val="2"/>
          <w:sz w:val="24"/>
          <w:szCs w:val="24"/>
          <w:lang w:val="ru-RU" w:eastAsia="hi-IN" w:bidi="hi-IN"/>
        </w:rPr>
        <w:t>12.</w:t>
      </w:r>
      <w:r w:rsidRPr="00541EBC">
        <w:rPr>
          <w:rFonts w:ascii="Times New Roman" w:eastAsia="Calibri" w:hAnsi="Times New Roman" w:cs="Times New Roman"/>
          <w:kern w:val="2"/>
          <w:sz w:val="24"/>
          <w:szCs w:val="24"/>
          <w:lang w:eastAsia="hi-IN" w:bidi="hi-IN"/>
        </w:rPr>
        <w:t>6</w:t>
      </w:r>
      <w:r w:rsidRPr="00541EBC">
        <w:rPr>
          <w:rFonts w:ascii="Times New Roman" w:eastAsia="Calibri" w:hAnsi="Times New Roman" w:cs="Times New Roman"/>
          <w:kern w:val="2"/>
          <w:sz w:val="24"/>
          <w:szCs w:val="24"/>
          <w:lang w:val="ru-RU" w:eastAsia="hi-IN" w:bidi="hi-IN"/>
        </w:rPr>
        <w:t>. Даний догові</w:t>
      </w:r>
      <w:proofErr w:type="gramStart"/>
      <w:r w:rsidRPr="00541EBC">
        <w:rPr>
          <w:rFonts w:ascii="Times New Roman" w:eastAsia="Calibri" w:hAnsi="Times New Roman" w:cs="Times New Roman"/>
          <w:kern w:val="2"/>
          <w:sz w:val="24"/>
          <w:szCs w:val="24"/>
          <w:lang w:val="ru-RU" w:eastAsia="hi-IN" w:bidi="hi-IN"/>
        </w:rPr>
        <w:t>р</w:t>
      </w:r>
      <w:proofErr w:type="gramEnd"/>
      <w:r w:rsidRPr="00541EBC">
        <w:rPr>
          <w:rFonts w:ascii="Times New Roman" w:eastAsia="Calibri" w:hAnsi="Times New Roman" w:cs="Times New Roman"/>
          <w:kern w:val="2"/>
          <w:sz w:val="24"/>
          <w:szCs w:val="24"/>
          <w:lang w:val="ru-RU" w:eastAsia="hi-IN" w:bidi="hi-IN"/>
        </w:rPr>
        <w:t xml:space="preserve"> викладений українською мовою в двох примірниках які мають однакову юридичну силу по одному для кожної </w:t>
      </w:r>
      <w:r w:rsidRPr="00541EBC">
        <w:rPr>
          <w:rFonts w:ascii="Times New Roman" w:eastAsia="Calibri" w:hAnsi="Times New Roman" w:cs="Times New Roman"/>
          <w:kern w:val="2"/>
          <w:sz w:val="24"/>
          <w:szCs w:val="24"/>
          <w:lang w:eastAsia="hi-IN" w:bidi="hi-IN"/>
        </w:rPr>
        <w:t xml:space="preserve">зі </w:t>
      </w:r>
      <w:r w:rsidRPr="00541EBC">
        <w:rPr>
          <w:rFonts w:ascii="Times New Roman" w:eastAsia="Calibri" w:hAnsi="Times New Roman" w:cs="Times New Roman"/>
          <w:kern w:val="2"/>
          <w:sz w:val="24"/>
          <w:szCs w:val="24"/>
          <w:lang w:val="ru-RU" w:eastAsia="hi-IN" w:bidi="hi-IN"/>
        </w:rPr>
        <w:t>Сторін</w:t>
      </w:r>
      <w:r w:rsidRPr="00541EBC">
        <w:rPr>
          <w:rFonts w:ascii="Times New Roman" w:eastAsia="Calibri" w:hAnsi="Times New Roman" w:cs="Times New Roman"/>
          <w:kern w:val="2"/>
          <w:sz w:val="24"/>
          <w:szCs w:val="24"/>
          <w:lang w:eastAsia="hi-IN" w:bidi="hi-IN"/>
        </w:rPr>
        <w:t>.</w:t>
      </w:r>
    </w:p>
    <w:p w:rsidR="00541EBC" w:rsidRPr="00541EBC" w:rsidRDefault="00541EBC" w:rsidP="00541EBC">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p>
    <w:p w:rsidR="00541EBC" w:rsidRPr="00541EBC" w:rsidRDefault="00541EBC" w:rsidP="00541EBC">
      <w:pPr>
        <w:keepLines/>
        <w:numPr>
          <w:ilvl w:val="0"/>
          <w:numId w:val="41"/>
        </w:numPr>
        <w:tabs>
          <w:tab w:val="left" w:pos="0"/>
          <w:tab w:val="left" w:pos="1843"/>
          <w:tab w:val="left" w:pos="1026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eastAsia="hi-IN" w:bidi="hi-IN"/>
        </w:rPr>
        <w:t xml:space="preserve"> ДОДАТКИ</w:t>
      </w:r>
    </w:p>
    <w:p w:rsidR="00541EBC" w:rsidRPr="00541EBC" w:rsidRDefault="00541EBC" w:rsidP="00541EBC">
      <w:pPr>
        <w:keepLines/>
        <w:numPr>
          <w:ilvl w:val="1"/>
          <w:numId w:val="41"/>
        </w:numPr>
        <w:tabs>
          <w:tab w:val="left" w:pos="0"/>
          <w:tab w:val="left" w:pos="1843"/>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541EBC">
        <w:rPr>
          <w:rFonts w:ascii="Times New Roman" w:eastAsia="Times New Roman" w:hAnsi="Times New Roman" w:cs="Times New Roman"/>
          <w:kern w:val="2"/>
          <w:sz w:val="24"/>
          <w:szCs w:val="24"/>
          <w:lang w:eastAsia="hi-IN" w:bidi="hi-IN"/>
        </w:rPr>
        <w:t>Додатки до Договору:</w:t>
      </w:r>
    </w:p>
    <w:p w:rsidR="00541EBC" w:rsidRPr="00541EBC" w:rsidRDefault="00541EBC" w:rsidP="00541EBC">
      <w:pPr>
        <w:keepLines/>
        <w:numPr>
          <w:ilvl w:val="2"/>
          <w:numId w:val="41"/>
        </w:numPr>
        <w:tabs>
          <w:tab w:val="left" w:pos="0"/>
          <w:tab w:val="left" w:pos="851"/>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541EBC">
        <w:rPr>
          <w:rFonts w:ascii="Times New Roman" w:eastAsia="Times New Roman" w:hAnsi="Times New Roman" w:cs="Times New Roman"/>
          <w:kern w:val="2"/>
          <w:sz w:val="24"/>
          <w:szCs w:val="24"/>
          <w:lang w:eastAsia="hi-IN" w:bidi="hi-IN"/>
        </w:rPr>
        <w:t>Додаток 1. Специфікація</w:t>
      </w:r>
    </w:p>
    <w:p w:rsidR="00541EBC" w:rsidRPr="00541EBC" w:rsidRDefault="00541EBC" w:rsidP="00541EBC">
      <w:pPr>
        <w:keepLines/>
        <w:numPr>
          <w:ilvl w:val="2"/>
          <w:numId w:val="41"/>
        </w:numPr>
        <w:tabs>
          <w:tab w:val="left" w:pos="0"/>
          <w:tab w:val="left" w:pos="851"/>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541EBC">
        <w:rPr>
          <w:rFonts w:ascii="Times New Roman" w:eastAsia="Times New Roman" w:hAnsi="Times New Roman" w:cs="Times New Roman"/>
          <w:kern w:val="2"/>
          <w:sz w:val="24"/>
          <w:szCs w:val="24"/>
          <w:lang w:eastAsia="hi-IN" w:bidi="hi-IN"/>
        </w:rPr>
        <w:t>Додаток 2. Місце поставки товару (Об’єкти)</w:t>
      </w:r>
    </w:p>
    <w:p w:rsidR="00541EBC" w:rsidRPr="00541EBC" w:rsidRDefault="00541EBC" w:rsidP="00541EBC">
      <w:pPr>
        <w:keepLines/>
        <w:tabs>
          <w:tab w:val="left" w:pos="0"/>
          <w:tab w:val="left" w:pos="1843"/>
          <w:tab w:val="left" w:pos="10260"/>
        </w:tabs>
        <w:suppressAutoHyphens/>
        <w:spacing w:after="0" w:line="228" w:lineRule="auto"/>
        <w:jc w:val="center"/>
        <w:rPr>
          <w:rFonts w:ascii="Times New Roman" w:eastAsia="Calibri" w:hAnsi="Times New Roman" w:cs="Times New Roman"/>
          <w:kern w:val="2"/>
          <w:sz w:val="24"/>
          <w:szCs w:val="24"/>
          <w:lang w:eastAsia="hi-IN" w:bidi="hi-IN"/>
        </w:rPr>
      </w:pPr>
    </w:p>
    <w:p w:rsidR="00541EBC" w:rsidRPr="00541EBC" w:rsidRDefault="00541EBC" w:rsidP="00541EBC">
      <w:pPr>
        <w:numPr>
          <w:ilvl w:val="0"/>
          <w:numId w:val="41"/>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eastAsia="hi-IN" w:bidi="hi-IN"/>
        </w:rPr>
      </w:pPr>
      <w:r w:rsidRPr="00541EBC">
        <w:rPr>
          <w:rFonts w:ascii="Times New Roman" w:eastAsia="Times New Roman" w:hAnsi="Times New Roman" w:cs="Times New Roman"/>
          <w:b/>
          <w:kern w:val="2"/>
          <w:sz w:val="24"/>
          <w:szCs w:val="24"/>
          <w:lang w:val="ru-RU" w:eastAsia="hi-IN" w:bidi="hi-IN"/>
        </w:rPr>
        <w:t>ЮРИДИЧНІ АДРЕСИ СТОРІН</w:t>
      </w:r>
    </w:p>
    <w:p w:rsidR="00541EBC" w:rsidRPr="00541EBC" w:rsidRDefault="00541EBC" w:rsidP="00541EBC">
      <w:pPr>
        <w:tabs>
          <w:tab w:val="left" w:pos="0"/>
        </w:tabs>
        <w:suppressAutoHyphens/>
        <w:spacing w:after="0"/>
        <w:jc w:val="both"/>
        <w:rPr>
          <w:rFonts w:ascii="Times New Roman" w:eastAsia="Calibri" w:hAnsi="Times New Roman" w:cs="Times New Roman"/>
          <w:kern w:val="2"/>
          <w:sz w:val="24"/>
          <w:szCs w:val="24"/>
          <w:lang w:eastAsia="hi-IN" w:bidi="hi-IN"/>
        </w:rPr>
      </w:pPr>
    </w:p>
    <w:tbl>
      <w:tblPr>
        <w:tblW w:w="0" w:type="auto"/>
        <w:tblInd w:w="108" w:type="dxa"/>
        <w:tblLayout w:type="fixed"/>
        <w:tblLook w:val="04A0" w:firstRow="1" w:lastRow="0" w:firstColumn="1" w:lastColumn="0" w:noHBand="0" w:noVBand="1"/>
      </w:tblPr>
      <w:tblGrid>
        <w:gridCol w:w="5245"/>
        <w:gridCol w:w="5103"/>
      </w:tblGrid>
      <w:tr w:rsidR="00541EBC" w:rsidRPr="00541EBC" w:rsidTr="00541EBC">
        <w:tc>
          <w:tcPr>
            <w:tcW w:w="5245" w:type="dxa"/>
            <w:hideMark/>
          </w:tcPr>
          <w:p w:rsidR="00541EBC" w:rsidRPr="00541EBC" w:rsidRDefault="00541EBC" w:rsidP="00541EBC">
            <w:pPr>
              <w:tabs>
                <w:tab w:val="left" w:pos="0"/>
              </w:tabs>
              <w:suppressAutoHyphens/>
              <w:spacing w:after="0"/>
              <w:jc w:val="center"/>
              <w:rPr>
                <w:rFonts w:ascii="Times New Roman" w:eastAsia="Calibri" w:hAnsi="Times New Roman" w:cs="Times New Roman"/>
                <w:color w:val="000000"/>
                <w:kern w:val="2"/>
                <w:sz w:val="24"/>
                <w:szCs w:val="24"/>
                <w:lang w:val="ru-RU" w:eastAsia="zh-CN" w:bidi="hi-IN"/>
              </w:rPr>
            </w:pPr>
            <w:r w:rsidRPr="00541EBC">
              <w:rPr>
                <w:rFonts w:ascii="Times New Roman" w:eastAsia="Calibri" w:hAnsi="Times New Roman" w:cs="Times New Roman"/>
                <w:b/>
                <w:kern w:val="2"/>
                <w:sz w:val="24"/>
                <w:szCs w:val="24"/>
                <w:lang w:val="ru-RU" w:eastAsia="hi-IN" w:bidi="hi-IN"/>
              </w:rPr>
              <w:t>ПОСТАЧАЛЬНИК</w:t>
            </w:r>
          </w:p>
        </w:tc>
        <w:tc>
          <w:tcPr>
            <w:tcW w:w="5103" w:type="dxa"/>
            <w:hideMark/>
          </w:tcPr>
          <w:p w:rsidR="00541EBC" w:rsidRPr="00541EBC" w:rsidRDefault="00541EBC" w:rsidP="00541EBC">
            <w:pPr>
              <w:keepLines/>
              <w:tabs>
                <w:tab w:val="left" w:pos="0"/>
                <w:tab w:val="left" w:pos="426"/>
              </w:tabs>
              <w:suppressAutoHyphens/>
              <w:spacing w:after="0"/>
              <w:jc w:val="center"/>
              <w:rPr>
                <w:rFonts w:ascii="Times New Roman" w:eastAsia="Calibri" w:hAnsi="Times New Roman" w:cs="Times New Roman"/>
                <w:color w:val="000000"/>
                <w:kern w:val="2"/>
                <w:sz w:val="24"/>
                <w:szCs w:val="24"/>
                <w:lang w:val="ru-RU" w:eastAsia="zh-CN" w:bidi="hi-IN"/>
              </w:rPr>
            </w:pPr>
            <w:r w:rsidRPr="00541EBC">
              <w:rPr>
                <w:rFonts w:ascii="Times New Roman" w:eastAsia="Calibri" w:hAnsi="Times New Roman" w:cs="Times New Roman"/>
                <w:b/>
                <w:kern w:val="2"/>
                <w:sz w:val="24"/>
                <w:szCs w:val="24"/>
                <w:lang w:val="ru-RU" w:eastAsia="hi-IN" w:bidi="hi-IN"/>
              </w:rPr>
              <w:t>ПОКУПЕЦЬ</w:t>
            </w:r>
          </w:p>
        </w:tc>
      </w:tr>
      <w:tr w:rsidR="00541EBC" w:rsidRPr="00541EBC" w:rsidTr="00541EBC">
        <w:tc>
          <w:tcPr>
            <w:tcW w:w="5245" w:type="dxa"/>
          </w:tcPr>
          <w:p w:rsidR="00541EBC" w:rsidRPr="00541EBC" w:rsidRDefault="00541EBC" w:rsidP="00541EBC">
            <w:pPr>
              <w:tabs>
                <w:tab w:val="left" w:pos="0"/>
              </w:tabs>
              <w:suppressAutoHyphens/>
              <w:snapToGrid w:val="0"/>
              <w:spacing w:after="0"/>
              <w:rPr>
                <w:rFonts w:ascii="Times New Roman" w:eastAsia="Calibri" w:hAnsi="Times New Roman" w:cs="Times New Roman"/>
                <w:b/>
                <w:color w:val="000000"/>
                <w:kern w:val="2"/>
                <w:sz w:val="24"/>
                <w:szCs w:val="24"/>
                <w:lang w:val="ru-RU" w:eastAsia="zh-CN" w:bidi="hi-IN"/>
              </w:rPr>
            </w:pPr>
          </w:p>
        </w:tc>
        <w:tc>
          <w:tcPr>
            <w:tcW w:w="5103" w:type="dxa"/>
          </w:tcPr>
          <w:p w:rsidR="00541EBC" w:rsidRPr="00541EBC" w:rsidRDefault="00541EBC" w:rsidP="00541EBC">
            <w:pPr>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b/>
                <w:sz w:val="24"/>
                <w:szCs w:val="24"/>
                <w:lang w:eastAsia="ru-RU"/>
              </w:rPr>
              <w:t>Відділ освіти, молоді та спорту Тур’є-Реметівської сільської ради</w:t>
            </w:r>
          </w:p>
          <w:p w:rsidR="00541EBC" w:rsidRPr="00541EBC" w:rsidRDefault="00541EBC" w:rsidP="00541EBC">
            <w:pPr>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 xml:space="preserve">89221, с.Тур’ї Ремети, </w:t>
            </w:r>
          </w:p>
          <w:p w:rsidR="00541EBC" w:rsidRPr="00541EBC" w:rsidRDefault="00541EBC" w:rsidP="00541EBC">
            <w:pPr>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вул. Центральна, 16</w:t>
            </w:r>
          </w:p>
          <w:p w:rsidR="00541EBC" w:rsidRPr="00541EBC" w:rsidRDefault="00541EBC" w:rsidP="00541EBC">
            <w:pPr>
              <w:keepNext/>
              <w:keepLines/>
              <w:spacing w:after="0" w:line="240" w:lineRule="auto"/>
              <w:outlineLvl w:val="2"/>
              <w:rPr>
                <w:rFonts w:ascii="Times New Roman" w:eastAsia="Calibri" w:hAnsi="Times New Roman" w:cs="Calibri"/>
                <w:b/>
                <w:sz w:val="24"/>
                <w:szCs w:val="24"/>
                <w:lang w:eastAsia="ar-SA"/>
              </w:rPr>
            </w:pPr>
            <w:r w:rsidRPr="00541EBC">
              <w:rPr>
                <w:rFonts w:ascii="Times New Roman" w:eastAsia="Times New Roman" w:hAnsi="Times New Roman" w:cs="Calibri"/>
                <w:sz w:val="24"/>
                <w:szCs w:val="24"/>
                <w:lang w:eastAsia="ru-RU"/>
              </w:rPr>
              <w:t xml:space="preserve">IBAN_____________________________ </w:t>
            </w:r>
          </w:p>
          <w:p w:rsidR="00541EBC" w:rsidRPr="00541EBC" w:rsidRDefault="00541EBC" w:rsidP="00541EBC">
            <w:pPr>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 xml:space="preserve">в ДКСУ, м. Київ, </w:t>
            </w:r>
          </w:p>
          <w:p w:rsidR="00541EBC" w:rsidRPr="00541EBC" w:rsidRDefault="00541EBC" w:rsidP="00541EBC">
            <w:pPr>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МФО 820172</w:t>
            </w:r>
          </w:p>
          <w:p w:rsidR="00541EBC" w:rsidRPr="00541EBC" w:rsidRDefault="00541EBC" w:rsidP="00541EBC">
            <w:pPr>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Код ЄДРПОУ 43940179</w:t>
            </w:r>
          </w:p>
          <w:p w:rsidR="00541EBC" w:rsidRPr="00541EBC" w:rsidRDefault="00541EBC" w:rsidP="00541EBC">
            <w:pPr>
              <w:snapToGrid w:val="0"/>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___________________В.Й.Цапик</w:t>
            </w:r>
          </w:p>
          <w:p w:rsidR="00541EBC" w:rsidRPr="00541EBC" w:rsidRDefault="00541EBC" w:rsidP="00541EBC">
            <w:pPr>
              <w:widowControl w:val="0"/>
              <w:snapToGrid w:val="0"/>
              <w:spacing w:after="0" w:line="240" w:lineRule="auto"/>
              <w:rPr>
                <w:rFonts w:ascii="Times New Roman" w:eastAsia="Calibri" w:hAnsi="Times New Roman" w:cs="Calibri"/>
                <w:sz w:val="24"/>
                <w:szCs w:val="24"/>
                <w:lang w:eastAsia="ru-RU"/>
              </w:rPr>
            </w:pPr>
            <w:r w:rsidRPr="00541EBC">
              <w:rPr>
                <w:rFonts w:ascii="Times New Roman" w:eastAsia="Calibri" w:hAnsi="Times New Roman" w:cs="Calibri"/>
                <w:sz w:val="24"/>
                <w:szCs w:val="24"/>
                <w:lang w:eastAsia="ru-RU"/>
              </w:rPr>
              <w:t>М. П.</w:t>
            </w:r>
          </w:p>
        </w:tc>
      </w:tr>
    </w:tbl>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color w:val="000000"/>
          <w:kern w:val="2"/>
          <w:sz w:val="24"/>
          <w:szCs w:val="24"/>
          <w:lang w:bidi="hi-IN"/>
        </w:rPr>
        <w:t>Додаток 1 до Договору №</w:t>
      </w: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color w:val="000000"/>
          <w:kern w:val="2"/>
          <w:sz w:val="24"/>
          <w:szCs w:val="24"/>
          <w:lang w:bidi="hi-IN"/>
        </w:rPr>
        <w:t>від «___»__________» 2023 р.</w:t>
      </w: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Calibri" w:hAnsi="Times New Roman" w:cs="Times New Roman"/>
          <w:b/>
          <w:kern w:val="2"/>
          <w:sz w:val="24"/>
          <w:szCs w:val="24"/>
          <w:lang w:val="ru-RU" w:bidi="hi-IN"/>
        </w:rPr>
      </w:pPr>
      <w:r w:rsidRPr="00541EBC">
        <w:rPr>
          <w:rFonts w:ascii="Times New Roman" w:eastAsia="Calibri" w:hAnsi="Times New Roman" w:cs="Times New Roman"/>
          <w:b/>
          <w:kern w:val="2"/>
          <w:sz w:val="24"/>
          <w:szCs w:val="24"/>
          <w:lang w:val="ru-RU" w:bidi="hi-IN"/>
        </w:rPr>
        <w:lastRenderedPageBreak/>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423"/>
        <w:gridCol w:w="1276"/>
        <w:gridCol w:w="1418"/>
        <w:gridCol w:w="1842"/>
        <w:gridCol w:w="1701"/>
      </w:tblGrid>
      <w:tr w:rsidR="00541EBC" w:rsidRPr="00541EBC" w:rsidTr="00541EBC">
        <w:trPr>
          <w:cantSplit/>
          <w:trHeight w:val="1632"/>
        </w:trPr>
        <w:tc>
          <w:tcPr>
            <w:tcW w:w="654" w:type="dxa"/>
            <w:tcBorders>
              <w:top w:val="single" w:sz="4" w:space="0" w:color="auto"/>
              <w:left w:val="single" w:sz="4" w:space="0" w:color="auto"/>
              <w:bottom w:val="single" w:sz="4" w:space="0" w:color="auto"/>
              <w:right w:val="single" w:sz="4" w:space="0" w:color="auto"/>
            </w:tcBorders>
            <w:vAlign w:val="center"/>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w:t>
            </w:r>
          </w:p>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з\</w:t>
            </w:r>
            <w:proofErr w:type="gramStart"/>
            <w:r w:rsidRPr="00541EBC">
              <w:rPr>
                <w:rFonts w:ascii="Times New Roman" w:eastAsia="Calibri" w:hAnsi="Times New Roman" w:cs="Times New Roman"/>
                <w:b/>
                <w:kern w:val="2"/>
                <w:sz w:val="24"/>
                <w:szCs w:val="24"/>
                <w:lang w:val="ru-RU" w:bidi="hi-IN"/>
              </w:rPr>
              <w:t>п</w:t>
            </w:r>
            <w:proofErr w:type="gramEnd"/>
          </w:p>
        </w:tc>
        <w:tc>
          <w:tcPr>
            <w:tcW w:w="3423" w:type="dxa"/>
            <w:tcBorders>
              <w:top w:val="single" w:sz="4" w:space="0" w:color="auto"/>
              <w:left w:val="single" w:sz="4" w:space="0" w:color="auto"/>
              <w:bottom w:val="single" w:sz="4" w:space="0" w:color="auto"/>
              <w:right w:val="single" w:sz="4" w:space="0" w:color="auto"/>
            </w:tcBorders>
            <w:vAlign w:val="center"/>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Од</w:t>
            </w:r>
            <w:proofErr w:type="gramStart"/>
            <w:r w:rsidRPr="00541EBC">
              <w:rPr>
                <w:rFonts w:ascii="Times New Roman" w:eastAsia="Calibri" w:hAnsi="Times New Roman" w:cs="Times New Roman"/>
                <w:b/>
                <w:kern w:val="2"/>
                <w:sz w:val="24"/>
                <w:szCs w:val="24"/>
                <w:lang w:val="ru-RU" w:bidi="hi-IN"/>
              </w:rPr>
              <w:t>.</w:t>
            </w:r>
            <w:proofErr w:type="gramEnd"/>
            <w:r w:rsidRPr="00541EBC">
              <w:rPr>
                <w:rFonts w:ascii="Times New Roman" w:eastAsia="Calibri" w:hAnsi="Times New Roman" w:cs="Times New Roman"/>
                <w:b/>
                <w:kern w:val="2"/>
                <w:sz w:val="24"/>
                <w:szCs w:val="24"/>
                <w:lang w:val="ru-RU" w:bidi="hi-IN"/>
              </w:rPr>
              <w:t xml:space="preserve"> </w:t>
            </w:r>
            <w:proofErr w:type="gramStart"/>
            <w:r w:rsidRPr="00541EBC">
              <w:rPr>
                <w:rFonts w:ascii="Times New Roman" w:eastAsia="Calibri" w:hAnsi="Times New Roman" w:cs="Times New Roman"/>
                <w:b/>
                <w:kern w:val="2"/>
                <w:sz w:val="24"/>
                <w:szCs w:val="24"/>
                <w:lang w:val="ru-RU" w:bidi="hi-IN"/>
              </w:rPr>
              <w:t>в</w:t>
            </w:r>
            <w:proofErr w:type="gramEnd"/>
            <w:r w:rsidRPr="00541EBC">
              <w:rPr>
                <w:rFonts w:ascii="Times New Roman" w:eastAsia="Calibri" w:hAnsi="Times New Roman" w:cs="Times New Roman"/>
                <w:b/>
                <w:kern w:val="2"/>
                <w:sz w:val="24"/>
                <w:szCs w:val="24"/>
                <w:lang w:val="ru-RU" w:bidi="hi-IN"/>
              </w:rPr>
              <w:t>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val="ru-RU" w:bidi="hi-IN"/>
              </w:rPr>
            </w:pPr>
            <w:proofErr w:type="gramStart"/>
            <w:r w:rsidRPr="00541EBC">
              <w:rPr>
                <w:rFonts w:ascii="Times New Roman" w:eastAsia="Calibri" w:hAnsi="Times New Roman" w:cs="Times New Roman"/>
                <w:b/>
                <w:kern w:val="2"/>
                <w:sz w:val="24"/>
                <w:szCs w:val="24"/>
                <w:lang w:val="ru-RU" w:bidi="hi-IN"/>
              </w:rPr>
              <w:t>Ц</w:t>
            </w:r>
            <w:proofErr w:type="gramEnd"/>
            <w:r w:rsidRPr="00541EBC">
              <w:rPr>
                <w:rFonts w:ascii="Times New Roman" w:eastAsia="Calibri" w:hAnsi="Times New Roman" w:cs="Times New Roman"/>
                <w:b/>
                <w:kern w:val="2"/>
                <w:sz w:val="24"/>
                <w:szCs w:val="24"/>
                <w:lang w:val="ru-RU" w:bidi="hi-IN"/>
              </w:rPr>
              <w:t>іна за один., грн.з/без</w:t>
            </w:r>
          </w:p>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Сума, грн., з/без ПДВ</w:t>
            </w:r>
          </w:p>
        </w:tc>
      </w:tr>
      <w:tr w:rsidR="00541EBC" w:rsidRPr="00541EBC" w:rsidTr="00541EBC">
        <w:trPr>
          <w:trHeight w:val="392"/>
        </w:trPr>
        <w:tc>
          <w:tcPr>
            <w:tcW w:w="654" w:type="dxa"/>
            <w:tcBorders>
              <w:top w:val="single" w:sz="4" w:space="0" w:color="auto"/>
              <w:left w:val="single" w:sz="4" w:space="0" w:color="auto"/>
              <w:bottom w:val="single" w:sz="4" w:space="0" w:color="auto"/>
              <w:right w:val="single" w:sz="4" w:space="0" w:color="auto"/>
            </w:tcBorders>
            <w:vAlign w:val="bottom"/>
            <w:hideMark/>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bidi="hi-IN"/>
              </w:rPr>
              <w:t>1</w:t>
            </w:r>
          </w:p>
        </w:tc>
        <w:tc>
          <w:tcPr>
            <w:tcW w:w="3423" w:type="dxa"/>
            <w:tcBorders>
              <w:top w:val="single" w:sz="4" w:space="0" w:color="auto"/>
              <w:left w:val="single" w:sz="4" w:space="0" w:color="auto"/>
              <w:bottom w:val="single" w:sz="4" w:space="0" w:color="auto"/>
              <w:right w:val="single" w:sz="4" w:space="0" w:color="auto"/>
            </w:tcBorders>
            <w:vAlign w:val="center"/>
          </w:tcPr>
          <w:p w:rsidR="00541EBC" w:rsidRPr="00C710ED" w:rsidRDefault="00C710ED" w:rsidP="00C710ED">
            <w:pPr>
              <w:spacing w:after="0" w:line="240" w:lineRule="auto"/>
              <w:rPr>
                <w:rFonts w:ascii="Times New Roman" w:eastAsia="Calibri" w:hAnsi="Times New Roman" w:cs="Times New Roman"/>
                <w:b/>
                <w:sz w:val="24"/>
                <w:szCs w:val="24"/>
                <w:lang w:eastAsia="ru-RU"/>
              </w:rPr>
            </w:pPr>
            <w:r w:rsidRPr="00B36D56">
              <w:rPr>
                <w:rFonts w:ascii="Times New Roman" w:eastAsia="Times New Roman" w:hAnsi="Times New Roman" w:cs="Times New Roman"/>
                <w:b/>
                <w:color w:val="000000"/>
                <w:kern w:val="36"/>
                <w:sz w:val="24"/>
                <w:szCs w:val="24"/>
                <w:lang w:eastAsia="uk-UA"/>
              </w:rPr>
              <w:t>Макаронні вироби</w:t>
            </w:r>
          </w:p>
        </w:tc>
        <w:tc>
          <w:tcPr>
            <w:tcW w:w="1276" w:type="dxa"/>
            <w:tcBorders>
              <w:top w:val="single" w:sz="4" w:space="0" w:color="auto"/>
              <w:left w:val="single" w:sz="4" w:space="0" w:color="auto"/>
              <w:bottom w:val="single" w:sz="4" w:space="0" w:color="auto"/>
              <w:right w:val="single" w:sz="4" w:space="0" w:color="auto"/>
            </w:tcBorders>
          </w:tcPr>
          <w:p w:rsidR="00541EBC" w:rsidRPr="00541EBC" w:rsidRDefault="00C710ED" w:rsidP="00541EBC">
            <w:pPr>
              <w:suppressAutoHyphens/>
              <w:spacing w:after="0"/>
              <w:jc w:val="center"/>
              <w:rPr>
                <w:rFonts w:ascii="Times New Roman" w:eastAsia="Calibri" w:hAnsi="Times New Roman" w:cs="Times New Roman"/>
                <w:b/>
                <w:color w:val="000000"/>
                <w:kern w:val="2"/>
                <w:sz w:val="24"/>
                <w:szCs w:val="24"/>
                <w:lang w:bidi="hi-IN"/>
              </w:rPr>
            </w:pPr>
            <w:r>
              <w:rPr>
                <w:rFonts w:ascii="Times New Roman" w:eastAsia="Calibri" w:hAnsi="Times New Roman" w:cs="Times New Roman"/>
                <w:b/>
                <w:color w:val="000000"/>
                <w:kern w:val="2"/>
                <w:sz w:val="24"/>
                <w:szCs w:val="24"/>
                <w:lang w:bidi="hi-I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val="ru-RU" w:bidi="hi-IN"/>
              </w:rPr>
            </w:pPr>
          </w:p>
        </w:tc>
      </w:tr>
      <w:tr w:rsidR="00541EBC" w:rsidRPr="00541EBC" w:rsidTr="00541EBC">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color w:val="000000"/>
                <w:kern w:val="2"/>
                <w:sz w:val="24"/>
                <w:szCs w:val="24"/>
                <w:lang w:bidi="hi-IN"/>
              </w:rPr>
              <w:t>2</w:t>
            </w:r>
          </w:p>
        </w:tc>
        <w:tc>
          <w:tcPr>
            <w:tcW w:w="3423"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rPr>
                <w:rFonts w:ascii="Times New Roman" w:eastAsia="Calibri" w:hAnsi="Times New Roman" w:cs="Times New Roman"/>
                <w:b/>
                <w:color w:val="000000"/>
                <w:kern w:val="2"/>
                <w:sz w:val="24"/>
                <w:szCs w:val="24"/>
                <w:lang w:bidi="hi-IN"/>
              </w:rPr>
            </w:pPr>
          </w:p>
        </w:tc>
        <w:tc>
          <w:tcPr>
            <w:tcW w:w="1276"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r>
      <w:tr w:rsidR="00541EBC" w:rsidRPr="00541EBC" w:rsidTr="00541EBC">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bottom"/>
            <w:hideMark/>
          </w:tcPr>
          <w:p w:rsidR="00541EBC" w:rsidRPr="00541EBC" w:rsidRDefault="00541EBC" w:rsidP="00541EBC">
            <w:pPr>
              <w:suppressAutoHyphens/>
              <w:spacing w:after="0"/>
              <w:jc w:val="right"/>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kern w:val="2"/>
                <w:sz w:val="24"/>
                <w:szCs w:val="24"/>
                <w:lang w:val="ru-RU" w:bidi="hi-IN"/>
              </w:rPr>
              <w:t>Всього з ПДВ</w:t>
            </w:r>
          </w:p>
        </w:tc>
        <w:tc>
          <w:tcPr>
            <w:tcW w:w="1276"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541EBC" w:rsidRPr="00541EBC" w:rsidRDefault="00541EBC" w:rsidP="00541EBC">
            <w:pPr>
              <w:suppressAutoHyphens/>
              <w:spacing w:after="0"/>
              <w:jc w:val="center"/>
              <w:rPr>
                <w:rFonts w:ascii="Times New Roman" w:eastAsia="Calibri" w:hAnsi="Times New Roman" w:cs="Times New Roman"/>
                <w:b/>
                <w:color w:val="000000"/>
                <w:kern w:val="2"/>
                <w:sz w:val="24"/>
                <w:szCs w:val="24"/>
                <w:lang w:bidi="hi-IN"/>
              </w:rPr>
            </w:pPr>
          </w:p>
        </w:tc>
      </w:tr>
    </w:tbl>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color w:val="000000"/>
          <w:kern w:val="2"/>
          <w:sz w:val="24"/>
          <w:szCs w:val="24"/>
          <w:lang w:bidi="hi-IN"/>
        </w:rPr>
        <w:t>Додаток 2 до Договору №</w:t>
      </w: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color w:val="000000"/>
          <w:kern w:val="2"/>
          <w:sz w:val="24"/>
          <w:szCs w:val="24"/>
          <w:lang w:bidi="hi-IN"/>
        </w:rPr>
        <w:t>від «___»__________» 2023 р.</w:t>
      </w: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r w:rsidRPr="00541EBC">
        <w:rPr>
          <w:rFonts w:ascii="Times New Roman" w:eastAsia="Calibri" w:hAnsi="Times New Roman" w:cs="Times New Roman"/>
          <w:b/>
          <w:color w:val="000000"/>
          <w:kern w:val="2"/>
          <w:sz w:val="24"/>
          <w:szCs w:val="24"/>
          <w:lang w:bidi="hi-IN"/>
        </w:rPr>
        <w:t>Місце поставки товару (Об’єкти)</w:t>
      </w:r>
    </w:p>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112"/>
        <w:gridCol w:w="4477"/>
      </w:tblGrid>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 з/п</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Найменування об’єкту</w:t>
            </w:r>
          </w:p>
        </w:tc>
        <w:tc>
          <w:tcPr>
            <w:tcW w:w="4477" w:type="dxa"/>
            <w:tcBorders>
              <w:top w:val="single" w:sz="4" w:space="0" w:color="000000"/>
              <w:left w:val="single" w:sz="4" w:space="0" w:color="000000"/>
              <w:bottom w:val="single" w:sz="4" w:space="0" w:color="000000"/>
              <w:right w:val="single" w:sz="4" w:space="0" w:color="000000"/>
            </w:tcBorders>
          </w:tcPr>
          <w:p w:rsidR="00541EBC" w:rsidRPr="00541EBC" w:rsidRDefault="00541EBC" w:rsidP="00541EBC">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Місцезнаходження</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Тур’я-Реметівський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вул.Центральна,1, с.Тур’я-Ремета, 89221</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2</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Раківський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вул.Центральна,13,с.Раково,  89223</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3</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Тур’я-Пасіцький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Тур’янська,48, с.Тур’я Пасіка, 89223</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4</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Порошківський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вул.Центральна, 117, с.Порошково, 89230</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5</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Тур’я-Полянський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вул.Зелена,138, с.Тур’я-Поляна, 89232</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6</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Тур’я-Бистрянський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Борканюка,19, с.Тур’я-Бистра,89231</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7</w:t>
            </w:r>
          </w:p>
        </w:tc>
        <w:tc>
          <w:tcPr>
            <w:tcW w:w="4112"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Вільшинківська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 xml:space="preserve">с. Вільшинки,90, 89214 </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Турицька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Центральна, 98, с. Туриця,  89222</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 xml:space="preserve">Туричківська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Центральна, 27, с. Турички, 89215</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 xml:space="preserve">Тур’я Полянська гімназія  </w:t>
            </w:r>
          </w:p>
        </w:tc>
        <w:tc>
          <w:tcPr>
            <w:tcW w:w="4477" w:type="dxa"/>
            <w:tcBorders>
              <w:top w:val="single" w:sz="4" w:space="0" w:color="000000"/>
              <w:left w:val="single" w:sz="4" w:space="0" w:color="000000"/>
              <w:bottom w:val="single" w:sz="4" w:space="0" w:color="000000"/>
              <w:right w:val="single" w:sz="4" w:space="0" w:color="000000"/>
            </w:tcBorders>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Зелена, 37, с. Тур'я Поляна, 89232</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Поляно-Гутянська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вул.Центральна, 117, с. Полянська Гута, 89232</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 xml:space="preserve">Тур’я Бистрянська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вул.Духновича 66, с. Тур'я Бистра, 89231</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Тур’я Пасіцький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вул.Турянська, 35, с. Тур’яПасіка, 89223</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Порошківський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Центральна, 81, с. Порошково, 89230</w:t>
            </w:r>
          </w:p>
        </w:tc>
      </w:tr>
      <w:tr w:rsidR="00541EBC" w:rsidRPr="00541EBC" w:rsidTr="00541EBC">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541EBC">
              <w:rPr>
                <w:rFonts w:ascii="Times New Roman" w:eastAsia="Times New Roman" w:hAnsi="Times New Roman" w:cs="Times New Roman"/>
                <w:b/>
                <w:color w:val="000000"/>
                <w:sz w:val="24"/>
                <w:szCs w:val="24"/>
                <w:lang w:eastAsia="uk-UA"/>
              </w:rPr>
              <w:t>15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Тур’я-Реметівський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541EBC" w:rsidRPr="00541EBC" w:rsidRDefault="00541EBC" w:rsidP="00541EB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541EBC">
              <w:rPr>
                <w:rFonts w:ascii="Times New Roman" w:eastAsia="Times New Roman" w:hAnsi="Times New Roman" w:cs="Times New Roman"/>
                <w:color w:val="000000"/>
                <w:sz w:val="24"/>
                <w:szCs w:val="24"/>
                <w:lang w:eastAsia="uk-UA"/>
              </w:rPr>
              <w:t>вул. Центральна, 24а, с. Тур’ї Ремети,  89221</w:t>
            </w:r>
          </w:p>
        </w:tc>
      </w:tr>
    </w:tbl>
    <w:p w:rsidR="00541EBC" w:rsidRPr="00541EBC" w:rsidRDefault="00541EBC" w:rsidP="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p w:rsidR="00541EBC" w:rsidRPr="00541EBC" w:rsidRDefault="00541EBC" w:rsidP="00541EBC">
      <w:pPr>
        <w:keepNext/>
        <w:widowControl w:val="0"/>
        <w:shd w:val="clear" w:color="auto" w:fill="FFFFFF"/>
        <w:tabs>
          <w:tab w:val="left" w:leader="dot" w:pos="9254"/>
        </w:tabs>
        <w:suppressAutoHyphens/>
        <w:autoSpaceDE w:val="0"/>
        <w:spacing w:after="0" w:line="240" w:lineRule="auto"/>
        <w:ind w:firstLine="567"/>
        <w:jc w:val="both"/>
        <w:rPr>
          <w:rFonts w:ascii="Times New Roman" w:eastAsia="Times New Roman" w:hAnsi="Times New Roman" w:cs="Times New Roman"/>
          <w:sz w:val="24"/>
          <w:szCs w:val="24"/>
          <w:lang w:val="ru-RU" w:eastAsia="zh-CN"/>
        </w:rPr>
      </w:pPr>
      <w:r w:rsidRPr="00541EBC">
        <w:rPr>
          <w:rFonts w:ascii="Times New Roman" w:eastAsia="Times New Roman" w:hAnsi="Times New Roman" w:cs="Times New Roman"/>
          <w:sz w:val="24"/>
          <w:szCs w:val="24"/>
          <w:lang w:val="ru-RU" w:eastAsia="zh-CN"/>
        </w:rPr>
        <w:t xml:space="preserve">Зазначений проект договору </w:t>
      </w:r>
      <w:r w:rsidRPr="00541EBC">
        <w:rPr>
          <w:rFonts w:ascii="Times New Roman" w:eastAsia="Times New Roman" w:hAnsi="Times New Roman" w:cs="Times New Roman"/>
          <w:sz w:val="24"/>
          <w:szCs w:val="24"/>
          <w:u w:val="single"/>
          <w:lang w:val="ru-RU" w:eastAsia="zh-CN"/>
        </w:rPr>
        <w:t>не є остаточним</w:t>
      </w:r>
      <w:r w:rsidRPr="00541EBC">
        <w:rPr>
          <w:rFonts w:ascii="Times New Roman" w:eastAsia="Times New Roman" w:hAnsi="Times New Roman" w:cs="Times New Roman"/>
          <w:sz w:val="24"/>
          <w:szCs w:val="24"/>
          <w:lang w:val="ru-RU" w:eastAsia="zh-CN"/>
        </w:rPr>
        <w:t xml:space="preserve"> і вичерпними, і може </w:t>
      </w:r>
      <w:r w:rsidRPr="00541EBC">
        <w:rPr>
          <w:rFonts w:ascii="Times New Roman" w:eastAsia="Times New Roman" w:hAnsi="Times New Roman" w:cs="Times New Roman"/>
          <w:sz w:val="24"/>
          <w:szCs w:val="24"/>
          <w:u w:val="single"/>
          <w:lang w:val="ru-RU" w:eastAsia="zh-CN"/>
        </w:rPr>
        <w:t>бути доповнений і скоригований</w:t>
      </w:r>
      <w:r w:rsidRPr="00541EBC">
        <w:rPr>
          <w:rFonts w:ascii="Times New Roman" w:eastAsia="Times New Roman" w:hAnsi="Times New Roman" w:cs="Times New Roman"/>
          <w:sz w:val="24"/>
          <w:szCs w:val="24"/>
          <w:lang w:val="ru-RU" w:eastAsia="zh-CN"/>
        </w:rPr>
        <w:t xml:space="preserve"> </w:t>
      </w:r>
      <w:proofErr w:type="gramStart"/>
      <w:r w:rsidRPr="00541EBC">
        <w:rPr>
          <w:rFonts w:ascii="Times New Roman" w:eastAsia="Times New Roman" w:hAnsi="Times New Roman" w:cs="Times New Roman"/>
          <w:sz w:val="24"/>
          <w:szCs w:val="24"/>
          <w:lang w:val="ru-RU" w:eastAsia="zh-CN"/>
        </w:rPr>
        <w:t>п</w:t>
      </w:r>
      <w:proofErr w:type="gramEnd"/>
      <w:r w:rsidRPr="00541EBC">
        <w:rPr>
          <w:rFonts w:ascii="Times New Roman" w:eastAsia="Times New Roman" w:hAnsi="Times New Roman" w:cs="Times New Roman"/>
          <w:sz w:val="24"/>
          <w:szCs w:val="24"/>
          <w:lang w:val="ru-RU" w:eastAsia="zh-CN"/>
        </w:rPr>
        <w:t>ід час укладання договору з учасником-переможцем торгів, за згодою сторін з урахуванням вимог статті 41 Закону України «Про публічні закупівлі».</w:t>
      </w: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both"/>
        <w:rPr>
          <w:rFonts w:ascii="Times New Roman" w:eastAsia="Times New Roman" w:hAnsi="Times New Roman" w:cs="Times New Roman"/>
          <w:sz w:val="24"/>
          <w:szCs w:val="24"/>
          <w:lang w:val="ru-RU" w:eastAsia="zh-CN"/>
        </w:rPr>
      </w:pPr>
      <w:r w:rsidRPr="00541EBC">
        <w:rPr>
          <w:rFonts w:ascii="Times New Roman" w:eastAsia="Times New Roman" w:hAnsi="Times New Roman" w:cs="Times New Roman"/>
          <w:sz w:val="24"/>
          <w:szCs w:val="24"/>
          <w:lang w:val="ru-RU" w:eastAsia="zh-CN"/>
        </w:rPr>
        <w:t xml:space="preserve">Учасник повинен подати </w:t>
      </w:r>
      <w:proofErr w:type="gramStart"/>
      <w:r w:rsidRPr="00541EBC">
        <w:rPr>
          <w:rFonts w:ascii="Times New Roman" w:eastAsia="Times New Roman" w:hAnsi="Times New Roman" w:cs="Times New Roman"/>
          <w:sz w:val="24"/>
          <w:szCs w:val="24"/>
          <w:lang w:val="ru-RU" w:eastAsia="zh-CN"/>
        </w:rPr>
        <w:t>у</w:t>
      </w:r>
      <w:proofErr w:type="gramEnd"/>
      <w:r w:rsidRPr="00541EBC">
        <w:rPr>
          <w:rFonts w:ascii="Times New Roman" w:eastAsia="Times New Roman" w:hAnsi="Times New Roman" w:cs="Times New Roman"/>
          <w:sz w:val="24"/>
          <w:szCs w:val="24"/>
          <w:lang w:val="ru-RU" w:eastAsia="zh-CN"/>
        </w:rPr>
        <w:t xml:space="preserve"> складі тендерної пропозиції завізований проект договору, який розміщений замовником у тендерній документації.</w:t>
      </w:r>
      <w:r w:rsidRPr="00541EBC">
        <w:rPr>
          <w:rFonts w:ascii="Times New Roman" w:eastAsia="Times New Roman" w:hAnsi="Times New Roman" w:cs="Times New Roman"/>
          <w:sz w:val="24"/>
          <w:szCs w:val="24"/>
          <w:lang w:val="ru-RU" w:eastAsia="zh-CN"/>
        </w:rPr>
        <w:br w:type="page"/>
      </w: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spacing w:after="0"/>
        <w:ind w:left="6662"/>
        <w:jc w:val="right"/>
        <w:rPr>
          <w:rFonts w:ascii="Times New Roman" w:hAnsi="Times New Roman"/>
          <w:b/>
          <w:bCs/>
          <w:sz w:val="24"/>
          <w:szCs w:val="24"/>
          <w:lang w:val="ru-RU"/>
        </w:rPr>
      </w:pPr>
      <w:r w:rsidRPr="00541EBC">
        <w:rPr>
          <w:rFonts w:ascii="Times New Roman" w:hAnsi="Times New Roman"/>
          <w:b/>
          <w:bCs/>
          <w:sz w:val="24"/>
          <w:szCs w:val="24"/>
        </w:rPr>
        <w:t xml:space="preserve">Додаток № </w:t>
      </w:r>
      <w:r w:rsidRPr="00541EBC">
        <w:rPr>
          <w:rFonts w:ascii="Times New Roman" w:hAnsi="Times New Roman"/>
          <w:b/>
          <w:bCs/>
          <w:sz w:val="24"/>
          <w:szCs w:val="24"/>
          <w:lang w:val="ru-RU"/>
        </w:rPr>
        <w:t>7</w:t>
      </w:r>
    </w:p>
    <w:p w:rsidR="00541EBC" w:rsidRPr="00541EBC" w:rsidRDefault="00541EBC" w:rsidP="00541EBC">
      <w:pPr>
        <w:spacing w:after="0"/>
        <w:ind w:left="6662"/>
        <w:jc w:val="right"/>
        <w:rPr>
          <w:rFonts w:ascii="Times New Roman" w:hAnsi="Times New Roman"/>
          <w:b/>
          <w:bCs/>
          <w:sz w:val="24"/>
          <w:szCs w:val="24"/>
        </w:rPr>
      </w:pPr>
      <w:r w:rsidRPr="00541EBC">
        <w:rPr>
          <w:rFonts w:ascii="Times New Roman" w:hAnsi="Times New Roman"/>
          <w:b/>
          <w:bCs/>
          <w:sz w:val="24"/>
          <w:szCs w:val="24"/>
        </w:rPr>
        <w:t>до тендерної документації</w:t>
      </w:r>
    </w:p>
    <w:p w:rsidR="00541EBC" w:rsidRPr="00541EBC" w:rsidRDefault="00541EBC" w:rsidP="00541EBC">
      <w:pPr>
        <w:tabs>
          <w:tab w:val="left" w:pos="3585"/>
        </w:tabs>
        <w:spacing w:after="0" w:line="240" w:lineRule="auto"/>
        <w:jc w:val="center"/>
        <w:rPr>
          <w:rFonts w:ascii="Times New Roman" w:hAnsi="Times New Roman"/>
          <w:b/>
          <w:sz w:val="24"/>
          <w:szCs w:val="24"/>
        </w:rPr>
      </w:pPr>
      <w:r w:rsidRPr="00541EBC">
        <w:rPr>
          <w:rFonts w:ascii="Times New Roman" w:hAnsi="Times New Roman"/>
          <w:b/>
          <w:sz w:val="24"/>
          <w:szCs w:val="24"/>
        </w:rPr>
        <w:t>ЛИСТ-ЗГОДА</w:t>
      </w:r>
    </w:p>
    <w:p w:rsidR="00541EBC" w:rsidRPr="00541EBC" w:rsidRDefault="00541EBC" w:rsidP="00541EBC">
      <w:pPr>
        <w:widowControl w:val="0"/>
        <w:spacing w:after="0" w:line="240" w:lineRule="auto"/>
        <w:ind w:firstLine="567"/>
        <w:contextualSpacing/>
        <w:jc w:val="both"/>
        <w:rPr>
          <w:rFonts w:ascii="Times New Roman" w:hAnsi="Times New Roman"/>
          <w:sz w:val="24"/>
          <w:szCs w:val="24"/>
        </w:rPr>
      </w:pPr>
      <w:r w:rsidRPr="00541EBC">
        <w:rPr>
          <w:rFonts w:ascii="Times New Roman" w:hAnsi="Times New Roman"/>
          <w:sz w:val="24"/>
          <w:szCs w:val="24"/>
        </w:rPr>
        <w:t xml:space="preserve">Ми, </w:t>
      </w:r>
      <w:r w:rsidRPr="00541EBC">
        <w:rPr>
          <w:rFonts w:ascii="Times New Roman" w:hAnsi="Times New Roman"/>
          <w:sz w:val="24"/>
          <w:szCs w:val="24"/>
          <w:u w:val="single"/>
        </w:rPr>
        <w:t>___________________________________________________________________________</w:t>
      </w:r>
      <w:r w:rsidRPr="00541EBC">
        <w:rPr>
          <w:rFonts w:ascii="Times New Roman" w:hAnsi="Times New Roman"/>
          <w:sz w:val="24"/>
          <w:szCs w:val="24"/>
        </w:rPr>
        <w:t xml:space="preserve">, </w:t>
      </w:r>
    </w:p>
    <w:p w:rsidR="00541EBC" w:rsidRPr="00541EBC" w:rsidRDefault="00541EBC" w:rsidP="00541EBC">
      <w:pPr>
        <w:widowControl w:val="0"/>
        <w:spacing w:after="0" w:line="240" w:lineRule="auto"/>
        <w:ind w:hanging="2"/>
        <w:contextualSpacing/>
        <w:jc w:val="center"/>
        <w:rPr>
          <w:rFonts w:ascii="Times New Roman" w:hAnsi="Times New Roman"/>
          <w:sz w:val="20"/>
          <w:szCs w:val="20"/>
        </w:rPr>
      </w:pPr>
      <w:r w:rsidRPr="00541EBC">
        <w:rPr>
          <w:rFonts w:ascii="Times New Roman" w:hAnsi="Times New Roman"/>
          <w:sz w:val="20"/>
          <w:szCs w:val="20"/>
        </w:rPr>
        <w:t>(найменування учасника)</w:t>
      </w:r>
    </w:p>
    <w:p w:rsidR="00541EBC" w:rsidRPr="00541EBC" w:rsidRDefault="00541EBC" w:rsidP="00541EBC">
      <w:pPr>
        <w:widowControl w:val="0"/>
        <w:spacing w:after="0" w:line="240" w:lineRule="auto"/>
        <w:ind w:hanging="2"/>
        <w:contextualSpacing/>
        <w:jc w:val="center"/>
        <w:rPr>
          <w:rFonts w:ascii="Times New Roman" w:hAnsi="Times New Roman"/>
          <w:sz w:val="20"/>
          <w:szCs w:val="20"/>
        </w:rPr>
      </w:pPr>
    </w:p>
    <w:p w:rsidR="00541EBC" w:rsidRPr="00541EBC" w:rsidRDefault="00541EBC" w:rsidP="00C710ED">
      <w:pPr>
        <w:spacing w:after="0" w:line="240" w:lineRule="auto"/>
        <w:ind w:firstLine="284"/>
        <w:jc w:val="both"/>
        <w:rPr>
          <w:rFonts w:ascii="Times New Roman" w:hAnsi="Times New Roman"/>
          <w:b/>
          <w:sz w:val="24"/>
          <w:szCs w:val="24"/>
        </w:rPr>
      </w:pPr>
      <w:r w:rsidRPr="00541EBC">
        <w:rPr>
          <w:rFonts w:ascii="Times New Roman" w:hAnsi="Times New Roman"/>
          <w:sz w:val="24"/>
          <w:szCs w:val="24"/>
        </w:rPr>
        <w:t xml:space="preserve">як учасник торгів на закупівлю товару за предметом </w:t>
      </w:r>
      <w:r w:rsidRPr="00541EBC">
        <w:rPr>
          <w:rFonts w:ascii="Times New Roman" w:hAnsi="Times New Roman"/>
          <w:color w:val="000000"/>
          <w:sz w:val="24"/>
          <w:szCs w:val="24"/>
        </w:rPr>
        <w:t xml:space="preserve">ДК 021:2015: </w:t>
      </w:r>
      <w:r w:rsidR="00C710ED" w:rsidRPr="00B36D56">
        <w:rPr>
          <w:rFonts w:ascii="Times New Roman" w:eastAsia="Times New Roman" w:hAnsi="Times New Roman" w:cs="Times New Roman"/>
          <w:b/>
          <w:color w:val="000000"/>
          <w:kern w:val="36"/>
          <w:sz w:val="24"/>
          <w:szCs w:val="24"/>
          <w:lang w:eastAsia="uk-UA"/>
        </w:rPr>
        <w:t>15850</w:t>
      </w:r>
      <w:r w:rsidR="00C710ED" w:rsidRPr="00541EBC">
        <w:rPr>
          <w:rFonts w:ascii="Times New Roman" w:eastAsia="Times New Roman" w:hAnsi="Times New Roman" w:cs="Times New Roman"/>
          <w:b/>
          <w:color w:val="000000"/>
          <w:kern w:val="36"/>
          <w:sz w:val="24"/>
          <w:szCs w:val="24"/>
          <w:lang w:eastAsia="uk-UA"/>
        </w:rPr>
        <w:t>000-</w:t>
      </w:r>
      <w:r w:rsidR="00C710ED" w:rsidRPr="00B36D56">
        <w:rPr>
          <w:rFonts w:ascii="Times New Roman" w:eastAsia="Times New Roman" w:hAnsi="Times New Roman" w:cs="Times New Roman"/>
          <w:b/>
          <w:color w:val="000000"/>
          <w:kern w:val="36"/>
          <w:sz w:val="24"/>
          <w:szCs w:val="24"/>
          <w:lang w:eastAsia="uk-UA"/>
        </w:rPr>
        <w:t>1</w:t>
      </w:r>
      <w:r w:rsidR="00C710ED"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w:t>
      </w:r>
      <w:r w:rsidR="00C710ED" w:rsidRPr="00541EBC">
        <w:rPr>
          <w:rFonts w:ascii="Times New Roman" w:eastAsia="Times New Roman" w:hAnsi="Times New Roman" w:cs="Times New Roman"/>
          <w:b/>
          <w:color w:val="000000"/>
          <w:kern w:val="36"/>
          <w:sz w:val="24"/>
          <w:szCs w:val="24"/>
          <w:lang w:eastAsia="uk-UA"/>
        </w:rPr>
        <w:t xml:space="preserve"> </w:t>
      </w:r>
      <w:r w:rsidR="00C710ED" w:rsidRPr="00B36D56">
        <w:rPr>
          <w:rFonts w:ascii="Times New Roman" w:eastAsia="Times New Roman" w:hAnsi="Times New Roman" w:cs="Times New Roman"/>
          <w:b/>
          <w:color w:val="000000"/>
          <w:kern w:val="36"/>
          <w:sz w:val="24"/>
          <w:szCs w:val="24"/>
          <w:lang w:eastAsia="uk-UA"/>
        </w:rPr>
        <w:t>Макаронні вироби</w:t>
      </w:r>
      <w:bookmarkStart w:id="19" w:name="_GoBack"/>
      <w:bookmarkEnd w:id="19"/>
      <w:r w:rsidRPr="00541EBC">
        <w:rPr>
          <w:rFonts w:ascii="Times New Roman" w:hAnsi="Times New Roman"/>
          <w:sz w:val="24"/>
          <w:szCs w:val="24"/>
        </w:rPr>
        <w:t>, підтверджуємо, що ознайомлені з ПРОЕКТОМ ДОГОВОРУ (додаток № 6 до тендерної документації).</w:t>
      </w:r>
    </w:p>
    <w:p w:rsidR="00541EBC" w:rsidRPr="00541EBC" w:rsidRDefault="00541EBC" w:rsidP="00541EBC">
      <w:pPr>
        <w:widowControl w:val="0"/>
        <w:spacing w:after="0" w:line="240" w:lineRule="auto"/>
        <w:ind w:hanging="2"/>
        <w:contextualSpacing/>
        <w:jc w:val="center"/>
        <w:rPr>
          <w:rFonts w:ascii="Times New Roman" w:hAnsi="Times New Roman"/>
          <w:sz w:val="24"/>
          <w:szCs w:val="24"/>
        </w:rPr>
      </w:pPr>
    </w:p>
    <w:p w:rsidR="00541EBC" w:rsidRPr="00541EBC" w:rsidRDefault="00541EBC" w:rsidP="00541EBC">
      <w:pPr>
        <w:widowControl w:val="0"/>
        <w:spacing w:after="0" w:line="240" w:lineRule="auto"/>
        <w:ind w:firstLine="567"/>
        <w:contextualSpacing/>
        <w:jc w:val="center"/>
        <w:rPr>
          <w:rFonts w:ascii="Times New Roman" w:hAnsi="Times New Roman"/>
          <w:sz w:val="20"/>
          <w:szCs w:val="20"/>
        </w:rPr>
      </w:pPr>
      <w:r w:rsidRPr="00541EBC">
        <w:rPr>
          <w:rFonts w:ascii="Times New Roman" w:hAnsi="Times New Roman"/>
          <w:sz w:val="24"/>
          <w:szCs w:val="24"/>
        </w:rPr>
        <w:t xml:space="preserve">В разі визначення </w:t>
      </w:r>
      <w:r w:rsidRPr="00541EBC">
        <w:rPr>
          <w:rFonts w:ascii="Times New Roman" w:hAnsi="Times New Roman"/>
          <w:sz w:val="24"/>
          <w:szCs w:val="24"/>
          <w:u w:val="single"/>
        </w:rPr>
        <w:t>________________________________________________________________</w:t>
      </w:r>
      <w:r w:rsidRPr="00541EBC">
        <w:rPr>
          <w:rFonts w:ascii="Times New Roman" w:hAnsi="Times New Roman"/>
          <w:sz w:val="24"/>
          <w:szCs w:val="24"/>
        </w:rPr>
        <w:t xml:space="preserve"> </w:t>
      </w:r>
      <w:r w:rsidRPr="00541EBC">
        <w:rPr>
          <w:rFonts w:ascii="Times New Roman" w:hAnsi="Times New Roman"/>
          <w:sz w:val="20"/>
          <w:szCs w:val="20"/>
        </w:rPr>
        <w:t>(найменування учасника)</w:t>
      </w:r>
    </w:p>
    <w:p w:rsidR="00541EBC" w:rsidRPr="00541EBC" w:rsidRDefault="00541EBC" w:rsidP="00541EBC">
      <w:pPr>
        <w:widowControl w:val="0"/>
        <w:spacing w:after="0" w:line="240" w:lineRule="auto"/>
        <w:ind w:firstLine="567"/>
        <w:contextualSpacing/>
        <w:jc w:val="center"/>
        <w:rPr>
          <w:rFonts w:ascii="Times New Roman" w:hAnsi="Times New Roman"/>
          <w:sz w:val="20"/>
          <w:szCs w:val="20"/>
        </w:rPr>
      </w:pPr>
    </w:p>
    <w:p w:rsidR="00541EBC" w:rsidRPr="00541EBC" w:rsidRDefault="00541EBC" w:rsidP="00541EBC">
      <w:pPr>
        <w:tabs>
          <w:tab w:val="left" w:pos="709"/>
        </w:tabs>
        <w:spacing w:after="0" w:line="240" w:lineRule="auto"/>
        <w:jc w:val="both"/>
        <w:rPr>
          <w:rFonts w:ascii="Times New Roman" w:hAnsi="Times New Roman"/>
          <w:sz w:val="24"/>
          <w:szCs w:val="24"/>
        </w:rPr>
      </w:pPr>
      <w:r w:rsidRPr="00541EBC">
        <w:rPr>
          <w:rFonts w:ascii="Times New Roman" w:hAnsi="Times New Roman"/>
          <w:sz w:val="24"/>
          <w:szCs w:val="24"/>
        </w:rPr>
        <w:t xml:space="preserve">переможцем торгів, гарантуємо, що  </w:t>
      </w:r>
      <w:r w:rsidRPr="00541EBC">
        <w:rPr>
          <w:rFonts w:ascii="Times New Roman" w:hAnsi="Times New Roman"/>
          <w:b/>
          <w:sz w:val="24"/>
          <w:szCs w:val="24"/>
        </w:rPr>
        <w:t xml:space="preserve">ДОГОВІР поставки товару </w:t>
      </w:r>
      <w:r w:rsidRPr="00541EBC">
        <w:rPr>
          <w:rFonts w:ascii="Times New Roman" w:hAnsi="Times New Roman"/>
          <w:sz w:val="24"/>
          <w:szCs w:val="24"/>
        </w:rPr>
        <w:t>буде підписаний на умовах, викладених в ПРОЕКТІ ДОГОВОРУ та гарантуємо виконання своїх зобов’язань за ним.</w:t>
      </w:r>
    </w:p>
    <w:p w:rsidR="00541EBC" w:rsidRPr="00541EBC" w:rsidRDefault="00541EBC" w:rsidP="00541EBC">
      <w:pPr>
        <w:tabs>
          <w:tab w:val="left" w:pos="3585"/>
        </w:tabs>
        <w:spacing w:after="0" w:line="240" w:lineRule="auto"/>
        <w:rPr>
          <w:rFonts w:ascii="Times New Roman" w:hAnsi="Times New Roman"/>
          <w:sz w:val="24"/>
          <w:szCs w:val="24"/>
        </w:rPr>
      </w:pPr>
    </w:p>
    <w:p w:rsidR="00541EBC" w:rsidRPr="00541EBC" w:rsidRDefault="00541EBC" w:rsidP="00541EBC">
      <w:pPr>
        <w:tabs>
          <w:tab w:val="left" w:pos="3585"/>
        </w:tabs>
        <w:spacing w:after="0" w:line="240" w:lineRule="auto"/>
        <w:rPr>
          <w:rFonts w:ascii="Times New Roman" w:hAnsi="Times New Roman"/>
          <w:sz w:val="24"/>
          <w:szCs w:val="24"/>
        </w:rPr>
      </w:pPr>
    </w:p>
    <w:p w:rsidR="00541EBC" w:rsidRPr="00541EBC" w:rsidRDefault="00541EBC" w:rsidP="00541EBC">
      <w:pPr>
        <w:tabs>
          <w:tab w:val="left" w:pos="1843"/>
        </w:tabs>
        <w:spacing w:after="0" w:line="240" w:lineRule="auto"/>
        <w:rPr>
          <w:rFonts w:ascii="Times New Roman" w:hAnsi="Times New Roman"/>
          <w:sz w:val="24"/>
          <w:szCs w:val="24"/>
        </w:rPr>
      </w:pPr>
      <w:r w:rsidRPr="00541EBC">
        <w:rPr>
          <w:rFonts w:ascii="Times New Roman" w:hAnsi="Times New Roman"/>
          <w:sz w:val="24"/>
          <w:szCs w:val="24"/>
        </w:rPr>
        <w:t>________________________________</w:t>
      </w:r>
      <w:r w:rsidRPr="00541EBC">
        <w:rPr>
          <w:rFonts w:ascii="Times New Roman" w:hAnsi="Times New Roman"/>
          <w:sz w:val="24"/>
          <w:szCs w:val="24"/>
        </w:rPr>
        <w:tab/>
        <w:t>_______________________</w:t>
      </w:r>
      <w:r w:rsidRPr="00541EBC">
        <w:rPr>
          <w:rFonts w:ascii="Times New Roman" w:hAnsi="Times New Roman"/>
          <w:sz w:val="24"/>
          <w:szCs w:val="24"/>
        </w:rPr>
        <w:tab/>
      </w:r>
      <w:r w:rsidRPr="00541EBC">
        <w:rPr>
          <w:rFonts w:ascii="Times New Roman" w:hAnsi="Times New Roman"/>
          <w:sz w:val="24"/>
          <w:szCs w:val="24"/>
        </w:rPr>
        <w:tab/>
        <w:t>____________________</w:t>
      </w:r>
    </w:p>
    <w:p w:rsidR="00541EBC" w:rsidRPr="00541EBC" w:rsidRDefault="00541EBC" w:rsidP="00541EBC">
      <w:pPr>
        <w:tabs>
          <w:tab w:val="left" w:pos="1843"/>
        </w:tabs>
        <w:spacing w:after="0" w:line="240" w:lineRule="auto"/>
        <w:rPr>
          <w:rFonts w:ascii="Times New Roman" w:hAnsi="Times New Roman"/>
          <w:sz w:val="24"/>
          <w:szCs w:val="24"/>
        </w:rPr>
      </w:pPr>
      <w:r w:rsidRPr="00541EBC">
        <w:rPr>
          <w:rFonts w:ascii="Times New Roman" w:hAnsi="Times New Roman"/>
          <w:sz w:val="24"/>
          <w:szCs w:val="24"/>
        </w:rPr>
        <w:tab/>
        <w:t>посада</w:t>
      </w:r>
      <w:r w:rsidRPr="00541EBC">
        <w:rPr>
          <w:rFonts w:ascii="Times New Roman" w:hAnsi="Times New Roman"/>
          <w:sz w:val="24"/>
          <w:szCs w:val="24"/>
        </w:rPr>
        <w:tab/>
      </w:r>
      <w:r w:rsidRPr="00541EBC">
        <w:rPr>
          <w:rFonts w:ascii="Times New Roman" w:hAnsi="Times New Roman"/>
          <w:sz w:val="24"/>
          <w:szCs w:val="24"/>
        </w:rPr>
        <w:tab/>
      </w:r>
      <w:r w:rsidRPr="00541EBC">
        <w:rPr>
          <w:rFonts w:ascii="Times New Roman" w:hAnsi="Times New Roman"/>
          <w:sz w:val="24"/>
          <w:szCs w:val="24"/>
        </w:rPr>
        <w:tab/>
      </w:r>
      <w:r w:rsidRPr="00541EBC">
        <w:rPr>
          <w:rFonts w:ascii="Times New Roman" w:hAnsi="Times New Roman"/>
          <w:sz w:val="24"/>
          <w:szCs w:val="24"/>
        </w:rPr>
        <w:tab/>
        <w:t xml:space="preserve"> МП</w:t>
      </w:r>
      <w:r w:rsidRPr="00541EBC">
        <w:rPr>
          <w:rFonts w:ascii="Times New Roman" w:hAnsi="Times New Roman"/>
          <w:sz w:val="24"/>
          <w:szCs w:val="24"/>
          <w:vertAlign w:val="superscript"/>
        </w:rPr>
        <w:t xml:space="preserve">1   </w:t>
      </w:r>
      <w:r w:rsidRPr="00541EBC">
        <w:rPr>
          <w:rFonts w:ascii="Times New Roman" w:hAnsi="Times New Roman"/>
          <w:sz w:val="24"/>
          <w:szCs w:val="24"/>
        </w:rPr>
        <w:t xml:space="preserve">  (підпис)                                   (ПІБ)</w:t>
      </w:r>
    </w:p>
    <w:p w:rsidR="00541EBC" w:rsidRPr="00541EBC" w:rsidRDefault="00541EBC" w:rsidP="00541EBC">
      <w:pPr>
        <w:tabs>
          <w:tab w:val="left" w:pos="4536"/>
        </w:tabs>
        <w:spacing w:after="0" w:line="240" w:lineRule="auto"/>
        <w:rPr>
          <w:rFonts w:ascii="Times New Roman" w:hAnsi="Times New Roman"/>
          <w:sz w:val="24"/>
          <w:szCs w:val="24"/>
        </w:rPr>
      </w:pPr>
    </w:p>
    <w:p w:rsidR="00541EBC" w:rsidRPr="00541EBC" w:rsidRDefault="00541EBC" w:rsidP="00541EBC">
      <w:pPr>
        <w:tabs>
          <w:tab w:val="left" w:pos="4536"/>
        </w:tabs>
        <w:spacing w:after="0" w:line="240" w:lineRule="auto"/>
        <w:rPr>
          <w:rFonts w:ascii="Times New Roman" w:hAnsi="Times New Roman"/>
          <w:sz w:val="24"/>
          <w:szCs w:val="24"/>
        </w:rPr>
      </w:pPr>
    </w:p>
    <w:p w:rsidR="00541EBC" w:rsidRPr="00541EBC" w:rsidRDefault="00541EBC" w:rsidP="00541EBC">
      <w:pPr>
        <w:tabs>
          <w:tab w:val="left" w:pos="4536"/>
        </w:tabs>
        <w:spacing w:after="0" w:line="240" w:lineRule="auto"/>
        <w:jc w:val="both"/>
        <w:rPr>
          <w:rFonts w:ascii="Times New Roman" w:hAnsi="Times New Roman"/>
          <w:sz w:val="24"/>
          <w:szCs w:val="24"/>
        </w:rPr>
      </w:pPr>
      <w:r w:rsidRPr="00541EBC">
        <w:rPr>
          <w:rFonts w:ascii="Times New Roman" w:hAnsi="Times New Roman"/>
          <w:sz w:val="24"/>
          <w:szCs w:val="24"/>
        </w:rPr>
        <w:t>«____» ______________ 20___ р.</w:t>
      </w:r>
    </w:p>
    <w:p w:rsidR="00541EBC" w:rsidRPr="00541EBC" w:rsidRDefault="00541EBC" w:rsidP="00541EBC">
      <w:pPr>
        <w:tabs>
          <w:tab w:val="left" w:pos="4536"/>
        </w:tabs>
        <w:spacing w:after="0" w:line="240" w:lineRule="auto"/>
        <w:rPr>
          <w:rFonts w:ascii="Times New Roman" w:hAnsi="Times New Roman"/>
          <w:sz w:val="24"/>
          <w:szCs w:val="24"/>
        </w:rPr>
      </w:pPr>
    </w:p>
    <w:p w:rsidR="00541EBC" w:rsidRPr="00541EBC" w:rsidRDefault="00541EBC" w:rsidP="00541EBC">
      <w:pPr>
        <w:tabs>
          <w:tab w:val="left" w:pos="4536"/>
        </w:tabs>
        <w:spacing w:after="0" w:line="240" w:lineRule="auto"/>
        <w:rPr>
          <w:rFonts w:ascii="Times New Roman" w:hAnsi="Times New Roman"/>
          <w:sz w:val="24"/>
          <w:szCs w:val="24"/>
        </w:rPr>
      </w:pPr>
    </w:p>
    <w:p w:rsidR="00541EBC" w:rsidRPr="00541EBC" w:rsidRDefault="00541EBC" w:rsidP="00541EBC">
      <w:pPr>
        <w:tabs>
          <w:tab w:val="left" w:pos="4536"/>
        </w:tabs>
        <w:spacing w:after="0" w:line="240" w:lineRule="auto"/>
        <w:rPr>
          <w:rFonts w:ascii="Times New Roman" w:hAnsi="Times New Roman"/>
          <w:sz w:val="24"/>
          <w:szCs w:val="24"/>
        </w:rPr>
      </w:pPr>
    </w:p>
    <w:p w:rsidR="00541EBC" w:rsidRPr="00541EBC" w:rsidRDefault="00541EBC" w:rsidP="00541EBC">
      <w:pPr>
        <w:widowControl w:val="0"/>
        <w:tabs>
          <w:tab w:val="left" w:pos="284"/>
          <w:tab w:val="right" w:leader="underscore" w:pos="9923"/>
        </w:tabs>
        <w:spacing w:after="0" w:line="240" w:lineRule="auto"/>
        <w:ind w:left="-15" w:right="15"/>
        <w:jc w:val="both"/>
        <w:rPr>
          <w:rFonts w:ascii="Times New Roman" w:hAnsi="Times New Roman"/>
          <w:b/>
          <w:bCs/>
          <w:i/>
          <w:iCs/>
          <w:sz w:val="24"/>
          <w:szCs w:val="24"/>
        </w:rPr>
      </w:pPr>
      <w:r w:rsidRPr="00541EBC">
        <w:rPr>
          <w:rFonts w:ascii="Times New Roman" w:hAnsi="Times New Roman"/>
          <w:b/>
          <w:bCs/>
          <w:i/>
          <w:iCs/>
          <w:sz w:val="24"/>
          <w:szCs w:val="24"/>
        </w:rPr>
        <w:t>Примітка:</w:t>
      </w:r>
    </w:p>
    <w:p w:rsidR="00541EBC" w:rsidRPr="00541EBC" w:rsidRDefault="00541EBC" w:rsidP="00541EBC">
      <w:pPr>
        <w:spacing w:after="0" w:line="240" w:lineRule="auto"/>
        <w:ind w:left="142" w:hanging="142"/>
        <w:jc w:val="both"/>
        <w:rPr>
          <w:rFonts w:ascii="Times New Roman" w:hAnsi="Times New Roman"/>
          <w:sz w:val="24"/>
          <w:szCs w:val="24"/>
        </w:rPr>
      </w:pPr>
      <w:r w:rsidRPr="00541EBC">
        <w:rPr>
          <w:rFonts w:ascii="Times New Roman" w:hAnsi="Times New Roman"/>
          <w:sz w:val="24"/>
          <w:szCs w:val="24"/>
        </w:rPr>
        <w:t xml:space="preserve">¹ </w:t>
      </w:r>
      <w:r w:rsidRPr="00541EBC">
        <w:rPr>
          <w:rFonts w:ascii="Times New Roman" w:hAnsi="Times New Roman"/>
          <w:i/>
          <w:iCs/>
          <w:sz w:val="24"/>
          <w:szCs w:val="24"/>
        </w:rPr>
        <w:t>не стосується Учасників, які здійснюють свою діяльність без використання печатки, згідно законодавства.</w:t>
      </w: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eastAsia="zh-CN"/>
        </w:rPr>
      </w:pP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b/>
          <w:sz w:val="24"/>
          <w:szCs w:val="24"/>
          <w:lang w:eastAsia="zh-CN"/>
        </w:rPr>
      </w:pPr>
      <w:r w:rsidRPr="00541EBC">
        <w:rPr>
          <w:rFonts w:ascii="Times New Roman" w:eastAsia="Times New Roman" w:hAnsi="Times New Roman" w:cs="Times New Roman"/>
          <w:b/>
          <w:sz w:val="24"/>
          <w:szCs w:val="24"/>
          <w:lang w:eastAsia="zh-CN"/>
        </w:rPr>
        <w:t>Додаток 8</w:t>
      </w:r>
    </w:p>
    <w:p w:rsidR="00541EBC" w:rsidRPr="00541EBC" w:rsidRDefault="00541EBC" w:rsidP="00541EBC">
      <w:pPr>
        <w:widowControl w:val="0"/>
        <w:tabs>
          <w:tab w:val="left" w:pos="6946"/>
        </w:tabs>
        <w:suppressAutoHyphens/>
        <w:autoSpaceDE w:val="0"/>
        <w:spacing w:after="0" w:line="240" w:lineRule="auto"/>
        <w:ind w:left="6804"/>
        <w:jc w:val="right"/>
        <w:rPr>
          <w:rFonts w:ascii="Times New Roman" w:eastAsia="Times New Roman" w:hAnsi="Times New Roman" w:cs="Times New Roman"/>
          <w:sz w:val="24"/>
          <w:szCs w:val="24"/>
          <w:lang w:eastAsia="zh-CN"/>
        </w:rPr>
      </w:pPr>
      <w:r w:rsidRPr="00541EBC">
        <w:rPr>
          <w:rFonts w:ascii="Times New Roman" w:eastAsia="Times New Roman" w:hAnsi="Times New Roman" w:cs="Times New Roman"/>
          <w:b/>
          <w:sz w:val="24"/>
          <w:szCs w:val="24"/>
          <w:lang w:eastAsia="zh-CN"/>
        </w:rPr>
        <w:t>до тендерної документації</w:t>
      </w:r>
    </w:p>
    <w:p w:rsidR="00541EBC" w:rsidRPr="00541EBC" w:rsidRDefault="00541EBC" w:rsidP="00541EBC">
      <w:pPr>
        <w:widowControl w:val="0"/>
        <w:suppressAutoHyphens/>
        <w:autoSpaceDE w:val="0"/>
        <w:spacing w:after="0" w:line="240" w:lineRule="auto"/>
        <w:rPr>
          <w:rFonts w:ascii="Times New Roman" w:eastAsia="Times New Roman" w:hAnsi="Times New Roman" w:cs="Times New Roman"/>
          <w:sz w:val="24"/>
          <w:szCs w:val="24"/>
          <w:lang w:eastAsia="zh-CN"/>
        </w:rPr>
      </w:pPr>
    </w:p>
    <w:p w:rsidR="00541EBC" w:rsidRPr="00541EBC" w:rsidRDefault="00541EBC" w:rsidP="00541EBC">
      <w:pPr>
        <w:widowControl w:val="0"/>
        <w:suppressAutoHyphens/>
        <w:autoSpaceDE w:val="0"/>
        <w:spacing w:after="0" w:line="252" w:lineRule="auto"/>
        <w:jc w:val="right"/>
        <w:rPr>
          <w:rFonts w:ascii="Times New Roman" w:eastAsia="Calibri" w:hAnsi="Times New Roman" w:cs="Times New Roman"/>
          <w:b/>
          <w:sz w:val="24"/>
          <w:szCs w:val="24"/>
          <w:lang w:eastAsia="zh-CN"/>
        </w:rPr>
      </w:pPr>
    </w:p>
    <w:p w:rsidR="00541EBC" w:rsidRPr="00541EBC" w:rsidRDefault="00541EBC" w:rsidP="00541EBC">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541EBC">
        <w:rPr>
          <w:rFonts w:ascii="Times New Roman" w:eastAsia="Times New Roman" w:hAnsi="Times New Roman" w:cs="Times New Roman"/>
          <w:b/>
          <w:sz w:val="24"/>
          <w:szCs w:val="24"/>
          <w:lang w:val="ru-RU" w:eastAsia="zh-CN"/>
        </w:rPr>
        <w:t>Лист-згода</w:t>
      </w:r>
    </w:p>
    <w:p w:rsidR="00541EBC" w:rsidRPr="00541EBC" w:rsidRDefault="00541EBC" w:rsidP="00541EBC">
      <w:pPr>
        <w:widowControl w:val="0"/>
        <w:suppressAutoHyphens/>
        <w:autoSpaceDE w:val="0"/>
        <w:spacing w:after="100" w:afterAutospacing="1" w:line="240" w:lineRule="auto"/>
        <w:jc w:val="center"/>
        <w:rPr>
          <w:rFonts w:ascii="Times New Roman" w:eastAsia="Times New Roman" w:hAnsi="Times New Roman" w:cs="Times New Roman"/>
          <w:b/>
          <w:sz w:val="24"/>
          <w:szCs w:val="24"/>
          <w:lang w:val="ru-RU" w:eastAsia="zh-CN"/>
        </w:rPr>
      </w:pPr>
      <w:r w:rsidRPr="00541EBC">
        <w:rPr>
          <w:rFonts w:ascii="Times New Roman" w:eastAsia="Times New Roman" w:hAnsi="Times New Roman" w:cs="Times New Roman"/>
          <w:b/>
          <w:sz w:val="24"/>
          <w:szCs w:val="24"/>
          <w:lang w:val="ru-RU" w:eastAsia="zh-CN"/>
        </w:rPr>
        <w:t>на обробку персональних даних</w:t>
      </w:r>
    </w:p>
    <w:p w:rsidR="00541EBC" w:rsidRPr="00541EBC" w:rsidRDefault="00541EBC" w:rsidP="00541EBC">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zh-CN"/>
        </w:rPr>
      </w:pPr>
      <w:r w:rsidRPr="00541EBC">
        <w:rPr>
          <w:rFonts w:ascii="Times New Roman" w:eastAsia="Times New Roman" w:hAnsi="Times New Roman" w:cs="Times New Roman"/>
          <w:sz w:val="24"/>
          <w:szCs w:val="24"/>
          <w:lang w:val="ru-RU" w:eastAsia="zh-CN"/>
        </w:rPr>
        <w:t>Відповідно до Закону України «Про захист персональних даних» від 01.06.2010 № 2297-VI, 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541EBC">
        <w:rPr>
          <w:rFonts w:ascii="Times New Roman" w:eastAsia="Times New Roman" w:hAnsi="Times New Roman" w:cs="Times New Roman"/>
          <w:sz w:val="24"/>
          <w:szCs w:val="24"/>
          <w:lang w:val="ru-RU" w:eastAsia="zh-CN"/>
        </w:rPr>
        <w:t>вл</w:t>
      </w:r>
      <w:proofErr w:type="gramEnd"/>
      <w:r w:rsidRPr="00541EBC">
        <w:rPr>
          <w:rFonts w:ascii="Times New Roman" w:eastAsia="Times New Roman" w:hAnsi="Times New Roman" w:cs="Times New Roman"/>
          <w:sz w:val="24"/>
          <w:szCs w:val="24"/>
          <w:lang w:val="ru-RU" w:eastAsia="zh-CN"/>
        </w:rPr>
        <w:t xml:space="preserve">і», а також згідно з нормами чинного законодавства, моїх персональних даних (у т.ч. паспортні дані, ідентифікаційний код, свідоцтво платника </w:t>
      </w:r>
      <w:proofErr w:type="gramStart"/>
      <w:r w:rsidRPr="00541EBC">
        <w:rPr>
          <w:rFonts w:ascii="Times New Roman" w:eastAsia="Times New Roman" w:hAnsi="Times New Roman" w:cs="Times New Roman"/>
          <w:sz w:val="24"/>
          <w:szCs w:val="24"/>
          <w:lang w:val="ru-RU" w:eastAsia="zh-CN"/>
        </w:rPr>
        <w:t>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roofErr w:type="gramEnd"/>
    </w:p>
    <w:p w:rsidR="00541EBC" w:rsidRPr="00541EBC" w:rsidRDefault="00541EBC" w:rsidP="00541EBC">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541EBC" w:rsidRPr="00541EBC" w:rsidRDefault="00541EBC" w:rsidP="00541EBC">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541EBC" w:rsidRPr="00541EBC" w:rsidRDefault="00541EBC" w:rsidP="00541EBC">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4536"/>
        </w:tabs>
        <w:suppressAutoHyphens/>
        <w:autoSpaceDE w:val="0"/>
        <w:spacing w:after="0" w:line="240" w:lineRule="auto"/>
        <w:rPr>
          <w:rFonts w:ascii="Times New Roman" w:eastAsia="Times New Roman" w:hAnsi="Times New Roman" w:cs="Times New Roman"/>
          <w:b/>
          <w:sz w:val="24"/>
          <w:szCs w:val="24"/>
          <w:lang w:val="ru-RU" w:eastAsia="zh-CN"/>
        </w:rPr>
      </w:pPr>
      <w:r w:rsidRPr="00541EBC">
        <w:rPr>
          <w:rFonts w:ascii="Times New Roman" w:eastAsia="Times New Roman" w:hAnsi="Times New Roman" w:cs="Times New Roman"/>
          <w:b/>
          <w:sz w:val="24"/>
          <w:szCs w:val="24"/>
          <w:lang w:val="ru-RU" w:eastAsia="zh-CN"/>
        </w:rPr>
        <w:t>Дата ______________</w:t>
      </w:r>
      <w:r w:rsidRPr="00541EBC">
        <w:rPr>
          <w:rFonts w:ascii="Times New Roman" w:eastAsia="Times New Roman" w:hAnsi="Times New Roman" w:cs="Times New Roman"/>
          <w:b/>
          <w:sz w:val="24"/>
          <w:szCs w:val="24"/>
          <w:lang w:val="ru-RU" w:eastAsia="zh-CN"/>
        </w:rPr>
        <w:tab/>
        <w:t>________________/________________________/</w:t>
      </w: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r w:rsidRPr="00541EBC">
        <w:rPr>
          <w:rFonts w:ascii="Times New Roman" w:eastAsia="Times New Roman" w:hAnsi="Times New Roman" w:cs="Times New Roman"/>
          <w:sz w:val="24"/>
          <w:szCs w:val="24"/>
          <w:lang w:val="ru-RU" w:eastAsia="zh-CN"/>
        </w:rPr>
        <w:t>/</w:t>
      </w:r>
      <w:proofErr w:type="gramStart"/>
      <w:r w:rsidRPr="00541EBC">
        <w:rPr>
          <w:rFonts w:ascii="Times New Roman" w:eastAsia="Times New Roman" w:hAnsi="Times New Roman" w:cs="Times New Roman"/>
          <w:sz w:val="24"/>
          <w:szCs w:val="24"/>
          <w:lang w:val="ru-RU" w:eastAsia="zh-CN"/>
        </w:rPr>
        <w:t>П</w:t>
      </w:r>
      <w:proofErr w:type="gramEnd"/>
      <w:r w:rsidRPr="00541EBC">
        <w:rPr>
          <w:rFonts w:ascii="Times New Roman" w:eastAsia="Times New Roman" w:hAnsi="Times New Roman" w:cs="Times New Roman"/>
          <w:sz w:val="24"/>
          <w:szCs w:val="24"/>
          <w:lang w:val="ru-RU" w:eastAsia="zh-CN"/>
        </w:rPr>
        <w:t>ідпис/</w:t>
      </w:r>
      <w:r w:rsidRPr="00541EBC">
        <w:rPr>
          <w:rFonts w:ascii="Times New Roman" w:eastAsia="Times New Roman" w:hAnsi="Times New Roman" w:cs="Times New Roman"/>
          <w:sz w:val="24"/>
          <w:szCs w:val="24"/>
          <w:lang w:val="ru-RU" w:eastAsia="zh-CN"/>
        </w:rPr>
        <w:tab/>
        <w:t>/ПІБ/</w:t>
      </w: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spacing w:after="0"/>
        <w:ind w:left="6379"/>
        <w:jc w:val="right"/>
        <w:rPr>
          <w:rFonts w:ascii="Times New Roman" w:hAnsi="Times New Roman"/>
          <w:b/>
          <w:bCs/>
          <w:lang w:val="ru-RU"/>
        </w:rPr>
      </w:pPr>
      <w:r w:rsidRPr="00541EBC">
        <w:rPr>
          <w:rFonts w:ascii="Times New Roman" w:hAnsi="Times New Roman"/>
          <w:b/>
          <w:bCs/>
        </w:rPr>
        <w:lastRenderedPageBreak/>
        <w:t xml:space="preserve">Додаток № </w:t>
      </w:r>
      <w:r w:rsidRPr="00541EBC">
        <w:rPr>
          <w:rFonts w:ascii="Times New Roman" w:hAnsi="Times New Roman"/>
          <w:b/>
          <w:bCs/>
          <w:lang w:val="ru-RU"/>
        </w:rPr>
        <w:t>9</w:t>
      </w:r>
    </w:p>
    <w:p w:rsidR="00541EBC" w:rsidRPr="00541EBC" w:rsidRDefault="00541EBC" w:rsidP="00541EBC">
      <w:pPr>
        <w:spacing w:after="0" w:line="240" w:lineRule="auto"/>
        <w:ind w:left="6379"/>
        <w:jc w:val="right"/>
        <w:rPr>
          <w:rFonts w:ascii="Times New Roman" w:hAnsi="Times New Roman"/>
          <w:b/>
          <w:color w:val="FF0000"/>
          <w:sz w:val="20"/>
          <w:szCs w:val="20"/>
        </w:rPr>
      </w:pPr>
      <w:r w:rsidRPr="00541EBC">
        <w:rPr>
          <w:rFonts w:ascii="Times New Roman" w:hAnsi="Times New Roman"/>
          <w:b/>
          <w:bCs/>
        </w:rPr>
        <w:t>до тендерної документації</w:t>
      </w:r>
    </w:p>
    <w:p w:rsidR="00541EBC" w:rsidRPr="00541EBC" w:rsidRDefault="00541EBC" w:rsidP="00541EBC">
      <w:pPr>
        <w:ind w:hanging="720"/>
        <w:jc w:val="center"/>
        <w:rPr>
          <w:rFonts w:ascii="Times New Roman" w:hAnsi="Times New Roman"/>
          <w:b/>
          <w:bCs/>
          <w:color w:val="FF0000"/>
          <w:sz w:val="20"/>
          <w:szCs w:val="20"/>
        </w:rPr>
      </w:pPr>
    </w:p>
    <w:p w:rsidR="00541EBC" w:rsidRPr="00541EBC" w:rsidRDefault="00541EBC" w:rsidP="00541EBC">
      <w:pPr>
        <w:ind w:hanging="720"/>
        <w:jc w:val="center"/>
        <w:rPr>
          <w:rFonts w:ascii="Times New Roman" w:hAnsi="Times New Roman"/>
          <w:b/>
          <w:bCs/>
          <w:sz w:val="20"/>
          <w:szCs w:val="20"/>
        </w:rPr>
      </w:pPr>
      <w:r w:rsidRPr="00541EBC">
        <w:rPr>
          <w:rFonts w:ascii="Times New Roman" w:hAnsi="Times New Roman"/>
          <w:b/>
          <w:bCs/>
          <w:sz w:val="20"/>
          <w:szCs w:val="20"/>
        </w:rPr>
        <w:t>ФОРМА «</w:t>
      </w:r>
      <w:r w:rsidRPr="00541EBC">
        <w:rPr>
          <w:rFonts w:ascii="Times New Roman" w:hAnsi="Times New Roman"/>
          <w:b/>
          <w:sz w:val="20"/>
          <w:szCs w:val="20"/>
        </w:rPr>
        <w:t>ПОЯСНЮВАЛЬНА ЗАПИСКА</w:t>
      </w:r>
      <w:r w:rsidRPr="00541EBC">
        <w:rPr>
          <w:rFonts w:ascii="Times New Roman" w:hAnsi="Times New Roman"/>
          <w:b/>
          <w:bCs/>
          <w:sz w:val="20"/>
          <w:szCs w:val="20"/>
        </w:rPr>
        <w:t>»</w:t>
      </w:r>
    </w:p>
    <w:p w:rsidR="00541EBC" w:rsidRPr="00541EBC" w:rsidRDefault="00541EBC" w:rsidP="00541EBC">
      <w:pPr>
        <w:ind w:hanging="720"/>
        <w:jc w:val="center"/>
        <w:rPr>
          <w:rFonts w:ascii="Times New Roman" w:hAnsi="Times New Roman"/>
          <w:i/>
          <w:sz w:val="20"/>
          <w:szCs w:val="20"/>
        </w:rPr>
      </w:pPr>
      <w:r w:rsidRPr="00541EBC">
        <w:rPr>
          <w:rFonts w:ascii="Times New Roman" w:hAnsi="Times New Roman"/>
          <w:i/>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541EBC" w:rsidRPr="00541EBC" w:rsidTr="00541EBC">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sz w:val="20"/>
                <w:szCs w:val="20"/>
              </w:rPr>
            </w:pPr>
            <w:r w:rsidRPr="00541EBC">
              <w:rPr>
                <w:rFonts w:ascii="Times New Roman" w:hAnsi="Times New Roman"/>
                <w:sz w:val="20"/>
                <w:szCs w:val="20"/>
              </w:rPr>
              <w:t>№</w:t>
            </w:r>
          </w:p>
          <w:p w:rsidR="00541EBC" w:rsidRPr="00541EBC" w:rsidRDefault="00541EBC" w:rsidP="00541EBC">
            <w:pPr>
              <w:jc w:val="center"/>
              <w:rPr>
                <w:rFonts w:ascii="Times New Roman" w:hAnsi="Times New Roman"/>
                <w:sz w:val="20"/>
                <w:szCs w:val="20"/>
              </w:rPr>
            </w:pPr>
            <w:r w:rsidRPr="00541EBC">
              <w:rPr>
                <w:rFonts w:ascii="Times New Roman" w:hAnsi="Times New Roman"/>
                <w:sz w:val="20"/>
                <w:szCs w:val="20"/>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ind w:right="113"/>
              <w:jc w:val="center"/>
              <w:rPr>
                <w:rFonts w:ascii="Times New Roman" w:hAnsi="Times New Roman"/>
                <w:sz w:val="20"/>
                <w:szCs w:val="20"/>
              </w:rPr>
            </w:pPr>
            <w:r w:rsidRPr="00541EBC">
              <w:rPr>
                <w:rFonts w:ascii="Times New Roman" w:hAnsi="Times New Roman"/>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sz w:val="20"/>
                <w:szCs w:val="20"/>
              </w:rPr>
            </w:pPr>
            <w:r w:rsidRPr="00541EBC">
              <w:rPr>
                <w:rFonts w:ascii="Times New Roman" w:hAnsi="Times New Roman"/>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541EBC" w:rsidRPr="00541EBC" w:rsidTr="00541EBC">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r w:rsidRPr="00541EBC">
              <w:rPr>
                <w:rFonts w:ascii="Times New Roman" w:hAnsi="Times New Roman"/>
                <w:b/>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r w:rsidRPr="00541EBC">
              <w:rPr>
                <w:rFonts w:ascii="Times New Roman" w:hAnsi="Times New Roman"/>
                <w:b/>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r w:rsidRPr="00541EBC">
              <w:rPr>
                <w:rFonts w:ascii="Times New Roman" w:hAnsi="Times New Roman"/>
                <w:b/>
                <w:sz w:val="20"/>
                <w:szCs w:val="20"/>
              </w:rPr>
              <w:t>3</w:t>
            </w:r>
          </w:p>
        </w:tc>
      </w:tr>
      <w:tr w:rsidR="00541EBC" w:rsidRPr="00541EBC" w:rsidTr="00541EBC">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sz w:val="20"/>
                <w:szCs w:val="20"/>
              </w:rPr>
            </w:pPr>
            <w:r w:rsidRPr="00541EBC">
              <w:rPr>
                <w:rFonts w:ascii="Times New Roman" w:hAnsi="Times New Roman"/>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p>
        </w:tc>
      </w:tr>
      <w:tr w:rsidR="00541EBC" w:rsidRPr="00541EBC" w:rsidTr="00541EBC">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sz w:val="20"/>
                <w:szCs w:val="20"/>
              </w:rPr>
            </w:pPr>
            <w:r w:rsidRPr="00541EBC">
              <w:rPr>
                <w:rFonts w:ascii="Times New Roman" w:hAnsi="Times New Roman"/>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p>
        </w:tc>
      </w:tr>
      <w:tr w:rsidR="00541EBC" w:rsidRPr="00541EBC" w:rsidTr="00541EBC">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r w:rsidRPr="00541EBC">
              <w:rPr>
                <w:rFonts w:ascii="Times New Roman" w:hAnsi="Times New Roman"/>
                <w:b/>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1EBC" w:rsidRPr="00541EBC" w:rsidRDefault="00541EBC" w:rsidP="00541EBC">
            <w:pPr>
              <w:jc w:val="center"/>
              <w:rPr>
                <w:rFonts w:ascii="Times New Roman" w:hAnsi="Times New Roman"/>
                <w:b/>
                <w:sz w:val="20"/>
                <w:szCs w:val="20"/>
              </w:rPr>
            </w:pPr>
          </w:p>
        </w:tc>
      </w:tr>
    </w:tbl>
    <w:p w:rsidR="00541EBC" w:rsidRPr="00541EBC" w:rsidRDefault="00541EBC" w:rsidP="00541EBC">
      <w:pPr>
        <w:shd w:val="clear" w:color="auto" w:fill="FFFFFF"/>
        <w:ind w:firstLine="567"/>
        <w:jc w:val="center"/>
        <w:rPr>
          <w:rFonts w:ascii="Times New Roman" w:hAnsi="Times New Roman"/>
          <w:b/>
          <w:sz w:val="20"/>
          <w:szCs w:val="20"/>
        </w:rPr>
      </w:pPr>
    </w:p>
    <w:p w:rsidR="00541EBC" w:rsidRPr="00541EBC" w:rsidRDefault="00541EBC" w:rsidP="00541EBC">
      <w:pPr>
        <w:shd w:val="clear" w:color="auto" w:fill="FFFFFF"/>
        <w:ind w:firstLine="567"/>
        <w:jc w:val="center"/>
        <w:rPr>
          <w:rFonts w:ascii="Times New Roman" w:hAnsi="Times New Roman"/>
          <w:b/>
          <w:sz w:val="20"/>
          <w:szCs w:val="20"/>
        </w:rPr>
      </w:pPr>
    </w:p>
    <w:p w:rsidR="00541EBC" w:rsidRPr="00541EBC" w:rsidRDefault="00541EBC" w:rsidP="00541EBC">
      <w:pPr>
        <w:shd w:val="clear" w:color="auto" w:fill="FFFFFF"/>
        <w:ind w:firstLine="567"/>
        <w:jc w:val="center"/>
        <w:rPr>
          <w:rFonts w:ascii="Times New Roman" w:hAnsi="Times New Roman"/>
          <w:sz w:val="20"/>
          <w:szCs w:val="20"/>
        </w:rPr>
      </w:pPr>
      <w:r w:rsidRPr="00541EBC">
        <w:rPr>
          <w:rFonts w:ascii="Times New Roman" w:hAnsi="Times New Roman"/>
          <w:sz w:val="20"/>
          <w:szCs w:val="20"/>
        </w:rPr>
        <w:t>___________________________________________________________________________</w:t>
      </w:r>
    </w:p>
    <w:p w:rsidR="00541EBC" w:rsidRPr="00541EBC" w:rsidRDefault="00541EBC" w:rsidP="00541EBC">
      <w:pPr>
        <w:shd w:val="clear" w:color="auto" w:fill="FFFFFF"/>
        <w:ind w:firstLine="567"/>
        <w:jc w:val="center"/>
        <w:rPr>
          <w:rFonts w:ascii="Times New Roman" w:hAnsi="Times New Roman"/>
          <w:i/>
          <w:sz w:val="20"/>
          <w:szCs w:val="20"/>
        </w:rPr>
      </w:pPr>
      <w:r w:rsidRPr="00541EBC">
        <w:rPr>
          <w:rFonts w:ascii="Times New Roman" w:hAnsi="Times New Roman"/>
          <w:i/>
          <w:sz w:val="20"/>
          <w:szCs w:val="20"/>
        </w:rPr>
        <w:t>(Посада, прізвище, ініціали, підпис та дата підписання уповноваженою особою учасника)</w:t>
      </w:r>
    </w:p>
    <w:p w:rsidR="00541EBC" w:rsidRPr="00541EBC" w:rsidRDefault="00541EBC" w:rsidP="00541EBC">
      <w:pPr>
        <w:shd w:val="clear" w:color="auto" w:fill="FFFFFF"/>
        <w:ind w:firstLine="567"/>
        <w:jc w:val="center"/>
        <w:rPr>
          <w:rFonts w:ascii="Times New Roman" w:hAnsi="Times New Roman"/>
          <w:sz w:val="20"/>
          <w:szCs w:val="20"/>
        </w:rPr>
      </w:pPr>
    </w:p>
    <w:p w:rsidR="00541EBC" w:rsidRPr="00541EBC" w:rsidRDefault="00541EBC" w:rsidP="00541EBC">
      <w:pPr>
        <w:shd w:val="clear" w:color="auto" w:fill="FFFFFF"/>
        <w:ind w:firstLine="567"/>
        <w:jc w:val="center"/>
        <w:rPr>
          <w:rFonts w:ascii="Times New Roman" w:hAnsi="Times New Roman"/>
          <w:sz w:val="20"/>
          <w:szCs w:val="20"/>
        </w:rPr>
      </w:pPr>
      <w:r w:rsidRPr="00541EBC">
        <w:rPr>
          <w:rFonts w:ascii="Times New Roman" w:hAnsi="Times New Roman"/>
          <w:i/>
          <w:iCs/>
          <w:sz w:val="20"/>
          <w:szCs w:val="20"/>
        </w:rPr>
        <w:t>М.П. (у разі наявності печатки</w:t>
      </w:r>
      <w:r w:rsidRPr="00541EBC">
        <w:rPr>
          <w:rFonts w:ascii="Times New Roman" w:hAnsi="Times New Roman"/>
          <w:iCs/>
          <w:sz w:val="20"/>
          <w:szCs w:val="20"/>
        </w:rPr>
        <w:t>)</w:t>
      </w:r>
    </w:p>
    <w:p w:rsidR="00541EBC" w:rsidRPr="00541EBC" w:rsidRDefault="00541EBC" w:rsidP="00541EBC">
      <w:pPr>
        <w:spacing w:line="240" w:lineRule="auto"/>
        <w:rPr>
          <w:rFonts w:ascii="Times New Roman" w:hAnsi="Times New Roman"/>
          <w:b/>
          <w:color w:val="FF0000"/>
          <w:sz w:val="20"/>
          <w:szCs w:val="20"/>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541EBC" w:rsidRPr="00541EBC" w:rsidRDefault="00541EBC" w:rsidP="00541EBC">
      <w:pPr>
        <w:widowControl w:val="0"/>
        <w:tabs>
          <w:tab w:val="left" w:pos="5245"/>
          <w:tab w:val="left" w:pos="7797"/>
        </w:tabs>
        <w:suppressAutoHyphens/>
        <w:autoSpaceDE w:val="0"/>
        <w:spacing w:after="0" w:line="240" w:lineRule="auto"/>
        <w:rPr>
          <w:rFonts w:ascii="Calibri" w:eastAsia="Calibri" w:hAnsi="Calibri" w:cs="Calibri"/>
          <w:sz w:val="20"/>
          <w:szCs w:val="20"/>
          <w:lang w:eastAsia="ru-RU"/>
        </w:rPr>
      </w:pPr>
    </w:p>
    <w:p w:rsidR="00AE47D8" w:rsidRDefault="00AE47D8"/>
    <w:sectPr w:rsidR="00AE47D8" w:rsidSect="00541EBC">
      <w:headerReference w:type="default" r:id="rId14"/>
      <w:pgSz w:w="11906" w:h="16838"/>
      <w:pgMar w:top="1134" w:right="567" w:bottom="851" w:left="993"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10ED">
      <w:pPr>
        <w:spacing w:after="0" w:line="240" w:lineRule="auto"/>
      </w:pPr>
      <w:r>
        <w:separator/>
      </w:r>
    </w:p>
  </w:endnote>
  <w:endnote w:type="continuationSeparator" w:id="0">
    <w:p w:rsidR="00000000" w:rsidRDefault="00C7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10ED">
      <w:pPr>
        <w:spacing w:after="0" w:line="240" w:lineRule="auto"/>
      </w:pPr>
      <w:r>
        <w:separator/>
      </w:r>
    </w:p>
  </w:footnote>
  <w:footnote w:type="continuationSeparator" w:id="0">
    <w:p w:rsidR="00000000" w:rsidRDefault="00C7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BC" w:rsidRPr="00C1183E" w:rsidRDefault="00541EBC">
    <w:pPr>
      <w:tabs>
        <w:tab w:val="center" w:pos="7031"/>
        <w:tab w:val="right" w:pos="13477"/>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4">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5">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6">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7">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C4E92"/>
    <w:multiLevelType w:val="multilevel"/>
    <w:tmpl w:val="0CFA2D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1138CA"/>
    <w:multiLevelType w:val="multilevel"/>
    <w:tmpl w:val="BC9AEAC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0D89785D"/>
    <w:multiLevelType w:val="hybridMultilevel"/>
    <w:tmpl w:val="09125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1953B7E"/>
    <w:multiLevelType w:val="hybridMultilevel"/>
    <w:tmpl w:val="1CDCA500"/>
    <w:lvl w:ilvl="0" w:tplc="7BBA076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4639"/>
    <w:multiLevelType w:val="hybridMultilevel"/>
    <w:tmpl w:val="8740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40215C"/>
    <w:multiLevelType w:val="hybridMultilevel"/>
    <w:tmpl w:val="8F263E26"/>
    <w:lvl w:ilvl="0" w:tplc="07DAA9AA">
      <w:start w:val="11"/>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6">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D7B0956"/>
    <w:multiLevelType w:val="hybridMultilevel"/>
    <w:tmpl w:val="3F540964"/>
    <w:lvl w:ilvl="0" w:tplc="037E4B90">
      <w:start w:val="4"/>
      <w:numFmt w:val="bullet"/>
      <w:lvlText w:val="-"/>
      <w:lvlJc w:val="left"/>
      <w:pPr>
        <w:ind w:left="678" w:hanging="360"/>
      </w:pPr>
      <w:rPr>
        <w:rFonts w:ascii="Times New Roman" w:eastAsia="Calibri"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8">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39064B62"/>
    <w:multiLevelType w:val="hybridMultilevel"/>
    <w:tmpl w:val="6736F94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E115A"/>
    <w:multiLevelType w:val="hybridMultilevel"/>
    <w:tmpl w:val="747AE1E2"/>
    <w:lvl w:ilvl="0" w:tplc="1A2C7FAC">
      <w:start w:val="3"/>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87026E2"/>
    <w:multiLevelType w:val="hybridMultilevel"/>
    <w:tmpl w:val="1DC44740"/>
    <w:lvl w:ilvl="0" w:tplc="7BBA0768">
      <w:start w:val="2"/>
      <w:numFmt w:val="bullet"/>
      <w:lvlText w:val="-"/>
      <w:lvlJc w:val="left"/>
      <w:pPr>
        <w:ind w:left="679" w:hanging="360"/>
      </w:pPr>
      <w:rPr>
        <w:rFonts w:ascii="Times New Roman" w:eastAsia="Times New Roman" w:hAnsi="Times New Roman" w:hint="default"/>
      </w:rPr>
    </w:lvl>
    <w:lvl w:ilvl="1" w:tplc="04220003" w:tentative="1">
      <w:start w:val="1"/>
      <w:numFmt w:val="bullet"/>
      <w:lvlText w:val="o"/>
      <w:lvlJc w:val="left"/>
      <w:pPr>
        <w:ind w:left="1326" w:hanging="360"/>
      </w:pPr>
      <w:rPr>
        <w:rFonts w:ascii="Courier New" w:hAnsi="Courier New" w:hint="default"/>
      </w:rPr>
    </w:lvl>
    <w:lvl w:ilvl="2" w:tplc="04220005" w:tentative="1">
      <w:start w:val="1"/>
      <w:numFmt w:val="bullet"/>
      <w:lvlText w:val=""/>
      <w:lvlJc w:val="left"/>
      <w:pPr>
        <w:ind w:left="2046" w:hanging="360"/>
      </w:pPr>
      <w:rPr>
        <w:rFonts w:ascii="Wingdings" w:hAnsi="Wingdings" w:hint="default"/>
      </w:rPr>
    </w:lvl>
    <w:lvl w:ilvl="3" w:tplc="04220001" w:tentative="1">
      <w:start w:val="1"/>
      <w:numFmt w:val="bullet"/>
      <w:lvlText w:val=""/>
      <w:lvlJc w:val="left"/>
      <w:pPr>
        <w:ind w:left="2766" w:hanging="360"/>
      </w:pPr>
      <w:rPr>
        <w:rFonts w:ascii="Symbol" w:hAnsi="Symbol" w:hint="default"/>
      </w:rPr>
    </w:lvl>
    <w:lvl w:ilvl="4" w:tplc="04220003" w:tentative="1">
      <w:start w:val="1"/>
      <w:numFmt w:val="bullet"/>
      <w:lvlText w:val="o"/>
      <w:lvlJc w:val="left"/>
      <w:pPr>
        <w:ind w:left="3486" w:hanging="360"/>
      </w:pPr>
      <w:rPr>
        <w:rFonts w:ascii="Courier New" w:hAnsi="Courier New" w:hint="default"/>
      </w:rPr>
    </w:lvl>
    <w:lvl w:ilvl="5" w:tplc="04220005" w:tentative="1">
      <w:start w:val="1"/>
      <w:numFmt w:val="bullet"/>
      <w:lvlText w:val=""/>
      <w:lvlJc w:val="left"/>
      <w:pPr>
        <w:ind w:left="4206" w:hanging="360"/>
      </w:pPr>
      <w:rPr>
        <w:rFonts w:ascii="Wingdings" w:hAnsi="Wingdings" w:hint="default"/>
      </w:rPr>
    </w:lvl>
    <w:lvl w:ilvl="6" w:tplc="04220001" w:tentative="1">
      <w:start w:val="1"/>
      <w:numFmt w:val="bullet"/>
      <w:lvlText w:val=""/>
      <w:lvlJc w:val="left"/>
      <w:pPr>
        <w:ind w:left="4926" w:hanging="360"/>
      </w:pPr>
      <w:rPr>
        <w:rFonts w:ascii="Symbol" w:hAnsi="Symbol" w:hint="default"/>
      </w:rPr>
    </w:lvl>
    <w:lvl w:ilvl="7" w:tplc="04220003" w:tentative="1">
      <w:start w:val="1"/>
      <w:numFmt w:val="bullet"/>
      <w:lvlText w:val="o"/>
      <w:lvlJc w:val="left"/>
      <w:pPr>
        <w:ind w:left="5646" w:hanging="360"/>
      </w:pPr>
      <w:rPr>
        <w:rFonts w:ascii="Courier New" w:hAnsi="Courier New" w:hint="default"/>
      </w:rPr>
    </w:lvl>
    <w:lvl w:ilvl="8" w:tplc="04220005" w:tentative="1">
      <w:start w:val="1"/>
      <w:numFmt w:val="bullet"/>
      <w:lvlText w:val=""/>
      <w:lvlJc w:val="left"/>
      <w:pPr>
        <w:ind w:left="6366" w:hanging="360"/>
      </w:pPr>
      <w:rPr>
        <w:rFonts w:ascii="Wingdings" w:hAnsi="Wingdings" w:hint="default"/>
      </w:rPr>
    </w:lvl>
  </w:abstractNum>
  <w:abstractNum w:abstractNumId="23">
    <w:nsid w:val="491205E1"/>
    <w:multiLevelType w:val="multilevel"/>
    <w:tmpl w:val="6ACA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2238A3"/>
    <w:multiLevelType w:val="hybridMultilevel"/>
    <w:tmpl w:val="3E2A1B78"/>
    <w:lvl w:ilvl="0" w:tplc="FA925A12">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CF93343"/>
    <w:multiLevelType w:val="multilevel"/>
    <w:tmpl w:val="9FCE4C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E939B6"/>
    <w:multiLevelType w:val="hybridMultilevel"/>
    <w:tmpl w:val="6122F21A"/>
    <w:lvl w:ilvl="0" w:tplc="00000007">
      <w:start w:val="6"/>
      <w:numFmt w:val="bullet"/>
      <w:lvlText w:val="-"/>
      <w:lvlJc w:val="left"/>
      <w:pPr>
        <w:ind w:left="644" w:hanging="360"/>
      </w:pPr>
      <w:rPr>
        <w:rFonts w:ascii="Arial" w:hAnsi="Arial" w:cs="Arial" w:hint="default"/>
        <w:lang w:val="uk-U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846FD"/>
    <w:multiLevelType w:val="hybridMultilevel"/>
    <w:tmpl w:val="56B2412E"/>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6D379FB"/>
    <w:multiLevelType w:val="hybridMultilevel"/>
    <w:tmpl w:val="23AABC22"/>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697921A1"/>
    <w:multiLevelType w:val="multilevel"/>
    <w:tmpl w:val="D1509618"/>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36">
    <w:nsid w:val="697D3E8F"/>
    <w:multiLevelType w:val="hybridMultilevel"/>
    <w:tmpl w:val="7562B17A"/>
    <w:lvl w:ilvl="0" w:tplc="7BBA0768">
      <w:start w:val="2"/>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7">
    <w:nsid w:val="6B2A0B4B"/>
    <w:multiLevelType w:val="hybridMultilevel"/>
    <w:tmpl w:val="01A6A798"/>
    <w:lvl w:ilvl="0" w:tplc="00C4A4E0">
      <w:start w:val="1"/>
      <w:numFmt w:val="bullet"/>
      <w:lvlText w:val="-"/>
      <w:lvlJc w:val="left"/>
      <w:pPr>
        <w:ind w:left="1084" w:hanging="360"/>
      </w:pPr>
      <w:rPr>
        <w:rFonts w:ascii="Times New Roman" w:eastAsia="Calibri"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38">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10D51"/>
    <w:multiLevelType w:val="hybridMultilevel"/>
    <w:tmpl w:val="8B62ADEE"/>
    <w:lvl w:ilvl="0" w:tplc="A678C70C">
      <w:start w:val="1"/>
      <w:numFmt w:val="upperRoman"/>
      <w:lvlText w:val="%1."/>
      <w:lvlJc w:val="left"/>
      <w:pPr>
        <w:ind w:left="4973" w:hanging="72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41">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42">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151D8E"/>
    <w:multiLevelType w:val="multilevel"/>
    <w:tmpl w:val="27566F8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4F69C6"/>
    <w:multiLevelType w:val="hybridMultilevel"/>
    <w:tmpl w:val="18BE7C26"/>
    <w:lvl w:ilvl="0" w:tplc="5922FEE4">
      <w:start w:val="2"/>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C15644"/>
    <w:multiLevelType w:val="hybridMultilevel"/>
    <w:tmpl w:val="EA240960"/>
    <w:lvl w:ilvl="0" w:tplc="3AA082D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43"/>
  </w:num>
  <w:num w:numId="3">
    <w:abstractNumId w:val="0"/>
  </w:num>
  <w:num w:numId="4">
    <w:abstractNumId w:val="4"/>
  </w:num>
  <w:num w:numId="5">
    <w:abstractNumId w:val="5"/>
  </w:num>
  <w:num w:numId="6">
    <w:abstractNumId w:val="6"/>
  </w:num>
  <w:num w:numId="7">
    <w:abstractNumId w:val="24"/>
  </w:num>
  <w:num w:numId="8">
    <w:abstractNumId w:val="46"/>
  </w:num>
  <w:num w:numId="9">
    <w:abstractNumId w:val="7"/>
  </w:num>
  <w:num w:numId="10">
    <w:abstractNumId w:val="18"/>
  </w:num>
  <w:num w:numId="11">
    <w:abstractNumId w:val="31"/>
  </w:num>
  <w:num w:numId="12">
    <w:abstractNumId w:val="16"/>
  </w:num>
  <w:num w:numId="13">
    <w:abstractNumId w:val="2"/>
  </w:num>
  <w:num w:numId="14">
    <w:abstractNumId w:val="3"/>
  </w:num>
  <w:num w:numId="15">
    <w:abstractNumId w:val="1"/>
  </w:num>
  <w:num w:numId="16">
    <w:abstractNumId w:val="26"/>
  </w:num>
  <w:num w:numId="17">
    <w:abstractNumId w:val="29"/>
  </w:num>
  <w:num w:numId="18">
    <w:abstractNumId w:val="15"/>
  </w:num>
  <w:num w:numId="19">
    <w:abstractNumId w:val="4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num>
  <w:num w:numId="27">
    <w:abstractNumId w:val="38"/>
  </w:num>
  <w:num w:numId="28">
    <w:abstractNumId w:val="36"/>
  </w:num>
  <w:num w:numId="29">
    <w:abstractNumId w:val="22"/>
  </w:num>
  <w:num w:numId="30">
    <w:abstractNumId w:val="11"/>
  </w:num>
  <w:num w:numId="31">
    <w:abstractNumId w:val="47"/>
  </w:num>
  <w:num w:numId="32">
    <w:abstractNumId w:val="34"/>
  </w:num>
  <w:num w:numId="33">
    <w:abstractNumId w:val="19"/>
  </w:num>
  <w:num w:numId="34">
    <w:abstractNumId w:val="21"/>
  </w:num>
  <w:num w:numId="35">
    <w:abstractNumId w:val="37"/>
  </w:num>
  <w:num w:numId="36">
    <w:abstractNumId w:val="12"/>
  </w:num>
  <w:num w:numId="37">
    <w:abstractNumId w:val="25"/>
  </w:num>
  <w:num w:numId="38">
    <w:abstractNumId w:val="13"/>
  </w:num>
  <w:num w:numId="39">
    <w:abstractNumId w:val="23"/>
  </w:num>
  <w:num w:numId="40">
    <w:abstractNumId w:val="30"/>
  </w:num>
  <w:num w:numId="41">
    <w:abstractNumId w:val="33"/>
  </w:num>
  <w:num w:numId="42">
    <w:abstractNumId w:val="32"/>
  </w:num>
  <w:num w:numId="43">
    <w:abstractNumId w:val="8"/>
  </w:num>
  <w:num w:numId="44">
    <w:abstractNumId w:val="17"/>
  </w:num>
  <w:num w:numId="45">
    <w:abstractNumId w:val="35"/>
  </w:num>
  <w:num w:numId="46">
    <w:abstractNumId w:val="20"/>
  </w:num>
  <w:num w:numId="47">
    <w:abstractNumId w:val="48"/>
  </w:num>
  <w:num w:numId="48">
    <w:abstractNumId w:val="49"/>
  </w:num>
  <w:num w:numId="49">
    <w:abstractNumId w:val="4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BC"/>
    <w:rsid w:val="00541EBC"/>
    <w:rsid w:val="00AE47D8"/>
    <w:rsid w:val="00B36D56"/>
    <w:rsid w:val="00C71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1EB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541EB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541EB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541EBC"/>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541EB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541EBC"/>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EBC"/>
    <w:rPr>
      <w:rFonts w:ascii="Calibri" w:eastAsia="Calibri" w:hAnsi="Calibri" w:cs="Calibri"/>
      <w:b/>
      <w:sz w:val="48"/>
      <w:szCs w:val="48"/>
      <w:lang w:eastAsia="ru-RU"/>
    </w:rPr>
  </w:style>
  <w:style w:type="character" w:customStyle="1" w:styleId="20">
    <w:name w:val="Заголовок 2 Знак"/>
    <w:basedOn w:val="a0"/>
    <w:link w:val="2"/>
    <w:rsid w:val="00541EBC"/>
    <w:rPr>
      <w:rFonts w:ascii="Calibri" w:eastAsia="Calibri" w:hAnsi="Calibri" w:cs="Calibri"/>
      <w:b/>
      <w:sz w:val="36"/>
      <w:szCs w:val="36"/>
      <w:lang w:eastAsia="ru-RU"/>
    </w:rPr>
  </w:style>
  <w:style w:type="character" w:customStyle="1" w:styleId="30">
    <w:name w:val="Заголовок 3 Знак"/>
    <w:basedOn w:val="a0"/>
    <w:link w:val="3"/>
    <w:uiPriority w:val="99"/>
    <w:rsid w:val="00541EBC"/>
    <w:rPr>
      <w:rFonts w:ascii="Calibri" w:eastAsia="Calibri" w:hAnsi="Calibri" w:cs="Calibri"/>
      <w:b/>
      <w:sz w:val="28"/>
      <w:szCs w:val="28"/>
      <w:lang w:eastAsia="ru-RU"/>
    </w:rPr>
  </w:style>
  <w:style w:type="character" w:customStyle="1" w:styleId="40">
    <w:name w:val="Заголовок 4 Знак"/>
    <w:basedOn w:val="a0"/>
    <w:link w:val="4"/>
    <w:rsid w:val="00541EBC"/>
    <w:rPr>
      <w:rFonts w:ascii="Calibri" w:eastAsia="Calibri" w:hAnsi="Calibri" w:cs="Times New Roman"/>
      <w:b/>
      <w:sz w:val="24"/>
      <w:szCs w:val="24"/>
      <w:lang w:eastAsia="ru-RU"/>
    </w:rPr>
  </w:style>
  <w:style w:type="character" w:customStyle="1" w:styleId="50">
    <w:name w:val="Заголовок 5 Знак"/>
    <w:basedOn w:val="a0"/>
    <w:link w:val="5"/>
    <w:rsid w:val="00541EBC"/>
    <w:rPr>
      <w:rFonts w:ascii="Calibri" w:eastAsia="Calibri" w:hAnsi="Calibri" w:cs="Calibri"/>
      <w:b/>
      <w:lang w:eastAsia="ru-RU"/>
    </w:rPr>
  </w:style>
  <w:style w:type="character" w:customStyle="1" w:styleId="60">
    <w:name w:val="Заголовок 6 Знак"/>
    <w:basedOn w:val="a0"/>
    <w:link w:val="6"/>
    <w:rsid w:val="00541EBC"/>
    <w:rPr>
      <w:rFonts w:ascii="Calibri" w:eastAsia="Calibri" w:hAnsi="Calibri" w:cs="Calibri"/>
      <w:b/>
      <w:sz w:val="20"/>
      <w:szCs w:val="20"/>
      <w:lang w:eastAsia="ru-RU"/>
    </w:rPr>
  </w:style>
  <w:style w:type="numbering" w:customStyle="1" w:styleId="11">
    <w:name w:val="Нет списка1"/>
    <w:next w:val="a2"/>
    <w:uiPriority w:val="99"/>
    <w:semiHidden/>
    <w:unhideWhenUsed/>
    <w:rsid w:val="00541EBC"/>
  </w:style>
  <w:style w:type="table" w:customStyle="1" w:styleId="TableNormal">
    <w:name w:val="Table Normal"/>
    <w:rsid w:val="00541EB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541EBC"/>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541EBC"/>
    <w:rPr>
      <w:rFonts w:ascii="Calibri" w:eastAsia="Calibri" w:hAnsi="Calibri" w:cs="Calibri"/>
      <w:b/>
      <w:sz w:val="72"/>
      <w:szCs w:val="72"/>
      <w:lang w:eastAsia="ru-RU"/>
    </w:rPr>
  </w:style>
  <w:style w:type="paragraph" w:styleId="a5">
    <w:name w:val="Subtitle"/>
    <w:basedOn w:val="a"/>
    <w:next w:val="a"/>
    <w:link w:val="a6"/>
    <w:qFormat/>
    <w:rsid w:val="00541EBC"/>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541EBC"/>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541EBC"/>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541EBC"/>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541EBC"/>
  </w:style>
  <w:style w:type="character" w:customStyle="1" w:styleId="WW8Num1z0">
    <w:name w:val="WW8Num1z0"/>
    <w:rsid w:val="00541EBC"/>
  </w:style>
  <w:style w:type="character" w:customStyle="1" w:styleId="WW8Num1z1">
    <w:name w:val="WW8Num1z1"/>
    <w:rsid w:val="00541EBC"/>
  </w:style>
  <w:style w:type="character" w:customStyle="1" w:styleId="WW8Num1z2">
    <w:name w:val="WW8Num1z2"/>
    <w:rsid w:val="00541EBC"/>
  </w:style>
  <w:style w:type="character" w:customStyle="1" w:styleId="WW8Num1z3">
    <w:name w:val="WW8Num1z3"/>
    <w:rsid w:val="00541EBC"/>
  </w:style>
  <w:style w:type="character" w:customStyle="1" w:styleId="WW8Num1z4">
    <w:name w:val="WW8Num1z4"/>
    <w:rsid w:val="00541EBC"/>
  </w:style>
  <w:style w:type="character" w:customStyle="1" w:styleId="WW8Num1z5">
    <w:name w:val="WW8Num1z5"/>
    <w:rsid w:val="00541EBC"/>
  </w:style>
  <w:style w:type="character" w:customStyle="1" w:styleId="WW8Num1z6">
    <w:name w:val="WW8Num1z6"/>
    <w:rsid w:val="00541EBC"/>
  </w:style>
  <w:style w:type="character" w:customStyle="1" w:styleId="WW8Num1z7">
    <w:name w:val="WW8Num1z7"/>
    <w:rsid w:val="00541EBC"/>
  </w:style>
  <w:style w:type="character" w:customStyle="1" w:styleId="WW8Num1z8">
    <w:name w:val="WW8Num1z8"/>
    <w:rsid w:val="00541EBC"/>
  </w:style>
  <w:style w:type="character" w:customStyle="1" w:styleId="WW8Num2z0">
    <w:name w:val="WW8Num2z0"/>
    <w:rsid w:val="00541EBC"/>
  </w:style>
  <w:style w:type="character" w:customStyle="1" w:styleId="WW8Num3z0">
    <w:name w:val="WW8Num3z0"/>
    <w:rsid w:val="00541EBC"/>
    <w:rPr>
      <w:rFonts w:ascii="Times New Roman CYR" w:hAnsi="Times New Roman CYR" w:cs="Times New Roman CYR"/>
    </w:rPr>
  </w:style>
  <w:style w:type="character" w:customStyle="1" w:styleId="WW8Num3z1">
    <w:name w:val="WW8Num3z1"/>
    <w:rsid w:val="00541EBC"/>
  </w:style>
  <w:style w:type="character" w:customStyle="1" w:styleId="WW8Num3z2">
    <w:name w:val="WW8Num3z2"/>
    <w:rsid w:val="00541EBC"/>
  </w:style>
  <w:style w:type="character" w:customStyle="1" w:styleId="WW8Num3z3">
    <w:name w:val="WW8Num3z3"/>
    <w:rsid w:val="00541EBC"/>
  </w:style>
  <w:style w:type="character" w:customStyle="1" w:styleId="WW8Num3z4">
    <w:name w:val="WW8Num3z4"/>
    <w:rsid w:val="00541EBC"/>
  </w:style>
  <w:style w:type="character" w:customStyle="1" w:styleId="WW8Num3z5">
    <w:name w:val="WW8Num3z5"/>
    <w:rsid w:val="00541EBC"/>
  </w:style>
  <w:style w:type="character" w:customStyle="1" w:styleId="WW8Num3z6">
    <w:name w:val="WW8Num3z6"/>
    <w:rsid w:val="00541EBC"/>
  </w:style>
  <w:style w:type="character" w:customStyle="1" w:styleId="WW8Num3z7">
    <w:name w:val="WW8Num3z7"/>
    <w:rsid w:val="00541EBC"/>
  </w:style>
  <w:style w:type="character" w:customStyle="1" w:styleId="WW8Num3z8">
    <w:name w:val="WW8Num3z8"/>
    <w:rsid w:val="00541EBC"/>
  </w:style>
  <w:style w:type="character" w:customStyle="1" w:styleId="WW8Num4z0">
    <w:name w:val="WW8Num4z0"/>
    <w:rsid w:val="00541EBC"/>
    <w:rPr>
      <w:rFonts w:ascii="Symbol" w:hAnsi="Symbol" w:cs="Symbol" w:hint="default"/>
    </w:rPr>
  </w:style>
  <w:style w:type="character" w:customStyle="1" w:styleId="WW8Num5z0">
    <w:name w:val="WW8Num5z0"/>
    <w:rsid w:val="00541EBC"/>
    <w:rPr>
      <w:rFonts w:ascii="Times New Roman" w:hAnsi="Times New Roman" w:cs="Times New Roman" w:hint="default"/>
      <w:lang w:val="uk-UA"/>
    </w:rPr>
  </w:style>
  <w:style w:type="character" w:customStyle="1" w:styleId="WW8Num6z0">
    <w:name w:val="WW8Num6z0"/>
    <w:rsid w:val="00541EBC"/>
    <w:rPr>
      <w:rFonts w:ascii="Arial" w:hAnsi="Arial" w:cs="Arial" w:hint="default"/>
      <w:lang w:val="uk-UA"/>
    </w:rPr>
  </w:style>
  <w:style w:type="character" w:customStyle="1" w:styleId="WW8Num7z0">
    <w:name w:val="WW8Num7z0"/>
    <w:rsid w:val="00541EBC"/>
    <w:rPr>
      <w:rFonts w:ascii="Arial Narrow" w:hAnsi="Arial Narrow" w:cs="Times New Roman CYR" w:hint="default"/>
      <w:lang w:val="uk-UA"/>
    </w:rPr>
  </w:style>
  <w:style w:type="character" w:customStyle="1" w:styleId="WW8Num8z0">
    <w:name w:val="WW8Num8z0"/>
    <w:rsid w:val="00541EBC"/>
    <w:rPr>
      <w:rFonts w:ascii="Times New Roman" w:hAnsi="Times New Roman" w:cs="Times New Roman" w:hint="default"/>
      <w:u w:val="none"/>
      <w:lang w:val="uk-UA"/>
    </w:rPr>
  </w:style>
  <w:style w:type="character" w:customStyle="1" w:styleId="WW8Num4z1">
    <w:name w:val="WW8Num4z1"/>
    <w:rsid w:val="00541EBC"/>
  </w:style>
  <w:style w:type="character" w:customStyle="1" w:styleId="WW8Num4z2">
    <w:name w:val="WW8Num4z2"/>
    <w:rsid w:val="00541EBC"/>
  </w:style>
  <w:style w:type="character" w:customStyle="1" w:styleId="WW8Num4z3">
    <w:name w:val="WW8Num4z3"/>
    <w:rsid w:val="00541EBC"/>
  </w:style>
  <w:style w:type="character" w:customStyle="1" w:styleId="WW8Num4z4">
    <w:name w:val="WW8Num4z4"/>
    <w:rsid w:val="00541EBC"/>
  </w:style>
  <w:style w:type="character" w:customStyle="1" w:styleId="WW8Num4z5">
    <w:name w:val="WW8Num4z5"/>
    <w:rsid w:val="00541EBC"/>
  </w:style>
  <w:style w:type="character" w:customStyle="1" w:styleId="WW8Num4z6">
    <w:name w:val="WW8Num4z6"/>
    <w:rsid w:val="00541EBC"/>
  </w:style>
  <w:style w:type="character" w:customStyle="1" w:styleId="WW8Num4z7">
    <w:name w:val="WW8Num4z7"/>
    <w:rsid w:val="00541EBC"/>
  </w:style>
  <w:style w:type="character" w:customStyle="1" w:styleId="WW8Num4z8">
    <w:name w:val="WW8Num4z8"/>
    <w:rsid w:val="00541EBC"/>
  </w:style>
  <w:style w:type="character" w:customStyle="1" w:styleId="WW8Num5z1">
    <w:name w:val="WW8Num5z1"/>
    <w:rsid w:val="00541EBC"/>
  </w:style>
  <w:style w:type="character" w:customStyle="1" w:styleId="WW8Num5z2">
    <w:name w:val="WW8Num5z2"/>
    <w:rsid w:val="00541EBC"/>
  </w:style>
  <w:style w:type="character" w:customStyle="1" w:styleId="WW8Num5z3">
    <w:name w:val="WW8Num5z3"/>
    <w:rsid w:val="00541EBC"/>
  </w:style>
  <w:style w:type="character" w:customStyle="1" w:styleId="WW8Num5z4">
    <w:name w:val="WW8Num5z4"/>
    <w:rsid w:val="00541EBC"/>
  </w:style>
  <w:style w:type="character" w:customStyle="1" w:styleId="WW8Num5z5">
    <w:name w:val="WW8Num5z5"/>
    <w:rsid w:val="00541EBC"/>
  </w:style>
  <w:style w:type="character" w:customStyle="1" w:styleId="WW8Num5z6">
    <w:name w:val="WW8Num5z6"/>
    <w:rsid w:val="00541EBC"/>
  </w:style>
  <w:style w:type="character" w:customStyle="1" w:styleId="WW8Num5z7">
    <w:name w:val="WW8Num5z7"/>
    <w:rsid w:val="00541EBC"/>
  </w:style>
  <w:style w:type="character" w:customStyle="1" w:styleId="WW8Num5z8">
    <w:name w:val="WW8Num5z8"/>
    <w:rsid w:val="00541EBC"/>
  </w:style>
  <w:style w:type="character" w:customStyle="1" w:styleId="WW8Num6z1">
    <w:name w:val="WW8Num6z1"/>
    <w:rsid w:val="00541EBC"/>
    <w:rPr>
      <w:rFonts w:ascii="Courier New" w:hAnsi="Courier New" w:cs="Courier New" w:hint="default"/>
    </w:rPr>
  </w:style>
  <w:style w:type="character" w:customStyle="1" w:styleId="WW8Num6z2">
    <w:name w:val="WW8Num6z2"/>
    <w:rsid w:val="00541EBC"/>
    <w:rPr>
      <w:rFonts w:ascii="Wingdings" w:hAnsi="Wingdings" w:cs="Wingdings" w:hint="default"/>
    </w:rPr>
  </w:style>
  <w:style w:type="character" w:customStyle="1" w:styleId="WW8Num7z1">
    <w:name w:val="WW8Num7z1"/>
    <w:rsid w:val="00541EBC"/>
  </w:style>
  <w:style w:type="character" w:customStyle="1" w:styleId="WW8Num7z2">
    <w:name w:val="WW8Num7z2"/>
    <w:rsid w:val="00541EBC"/>
  </w:style>
  <w:style w:type="character" w:customStyle="1" w:styleId="WW8Num7z3">
    <w:name w:val="WW8Num7z3"/>
    <w:rsid w:val="00541EBC"/>
  </w:style>
  <w:style w:type="character" w:customStyle="1" w:styleId="WW8Num7z4">
    <w:name w:val="WW8Num7z4"/>
    <w:rsid w:val="00541EBC"/>
  </w:style>
  <w:style w:type="character" w:customStyle="1" w:styleId="WW8Num7z5">
    <w:name w:val="WW8Num7z5"/>
    <w:rsid w:val="00541EBC"/>
  </w:style>
  <w:style w:type="character" w:customStyle="1" w:styleId="WW8Num7z6">
    <w:name w:val="WW8Num7z6"/>
    <w:rsid w:val="00541EBC"/>
  </w:style>
  <w:style w:type="character" w:customStyle="1" w:styleId="WW8Num7z7">
    <w:name w:val="WW8Num7z7"/>
    <w:rsid w:val="00541EBC"/>
  </w:style>
  <w:style w:type="character" w:customStyle="1" w:styleId="WW8Num7z8">
    <w:name w:val="WW8Num7z8"/>
    <w:rsid w:val="00541EBC"/>
  </w:style>
  <w:style w:type="character" w:customStyle="1" w:styleId="WW8Num8z1">
    <w:name w:val="WW8Num8z1"/>
    <w:rsid w:val="00541EBC"/>
    <w:rPr>
      <w:rFonts w:ascii="Courier New" w:hAnsi="Courier New" w:cs="Times New Roman" w:hint="default"/>
    </w:rPr>
  </w:style>
  <w:style w:type="character" w:customStyle="1" w:styleId="WW8Num9z0">
    <w:name w:val="WW8Num9z0"/>
    <w:rsid w:val="00541EBC"/>
    <w:rPr>
      <w:rFonts w:ascii="Symbol" w:hAnsi="Symbol" w:cs="Symbol" w:hint="default"/>
    </w:rPr>
  </w:style>
  <w:style w:type="character" w:customStyle="1" w:styleId="WW8Num9z1">
    <w:name w:val="WW8Num9z1"/>
    <w:rsid w:val="00541EBC"/>
    <w:rPr>
      <w:rFonts w:ascii="Courier New" w:hAnsi="Courier New" w:cs="Courier New" w:hint="default"/>
    </w:rPr>
  </w:style>
  <w:style w:type="character" w:customStyle="1" w:styleId="WW8Num9z2">
    <w:name w:val="WW8Num9z2"/>
    <w:rsid w:val="00541EBC"/>
    <w:rPr>
      <w:rFonts w:ascii="Wingdings" w:hAnsi="Wingdings" w:cs="Wingdings" w:hint="default"/>
    </w:rPr>
  </w:style>
  <w:style w:type="character" w:customStyle="1" w:styleId="WW8Num10z0">
    <w:name w:val="WW8Num10z0"/>
    <w:rsid w:val="00541EBC"/>
    <w:rPr>
      <w:rFonts w:ascii="Arial Narrow" w:eastAsia="Times New Roman" w:hAnsi="Arial Narrow" w:cs="Times New Roman CYR" w:hint="default"/>
    </w:rPr>
  </w:style>
  <w:style w:type="character" w:customStyle="1" w:styleId="WW8Num10z1">
    <w:name w:val="WW8Num10z1"/>
    <w:rsid w:val="00541EBC"/>
    <w:rPr>
      <w:rFonts w:ascii="Courier New" w:hAnsi="Courier New" w:cs="Courier New" w:hint="default"/>
    </w:rPr>
  </w:style>
  <w:style w:type="character" w:customStyle="1" w:styleId="WW8Num10z2">
    <w:name w:val="WW8Num10z2"/>
    <w:rsid w:val="00541EBC"/>
    <w:rPr>
      <w:rFonts w:ascii="Wingdings" w:hAnsi="Wingdings" w:cs="Wingdings" w:hint="default"/>
    </w:rPr>
  </w:style>
  <w:style w:type="character" w:customStyle="1" w:styleId="WW8Num10z3">
    <w:name w:val="WW8Num10z3"/>
    <w:rsid w:val="00541EBC"/>
    <w:rPr>
      <w:rFonts w:ascii="Symbol" w:hAnsi="Symbol" w:cs="Symbol" w:hint="default"/>
    </w:rPr>
  </w:style>
  <w:style w:type="character" w:customStyle="1" w:styleId="WW8Num11z0">
    <w:name w:val="WW8Num11z0"/>
    <w:rsid w:val="00541EBC"/>
    <w:rPr>
      <w:color w:val="auto"/>
    </w:rPr>
  </w:style>
  <w:style w:type="character" w:customStyle="1" w:styleId="WW8Num11z1">
    <w:name w:val="WW8Num11z1"/>
    <w:rsid w:val="00541EBC"/>
  </w:style>
  <w:style w:type="character" w:customStyle="1" w:styleId="WW8Num11z2">
    <w:name w:val="WW8Num11z2"/>
    <w:rsid w:val="00541EBC"/>
  </w:style>
  <w:style w:type="character" w:customStyle="1" w:styleId="WW8Num11z3">
    <w:name w:val="WW8Num11z3"/>
    <w:rsid w:val="00541EBC"/>
  </w:style>
  <w:style w:type="character" w:customStyle="1" w:styleId="WW8Num11z4">
    <w:name w:val="WW8Num11z4"/>
    <w:rsid w:val="00541EBC"/>
  </w:style>
  <w:style w:type="character" w:customStyle="1" w:styleId="WW8Num11z5">
    <w:name w:val="WW8Num11z5"/>
    <w:rsid w:val="00541EBC"/>
  </w:style>
  <w:style w:type="character" w:customStyle="1" w:styleId="WW8Num11z6">
    <w:name w:val="WW8Num11z6"/>
    <w:rsid w:val="00541EBC"/>
  </w:style>
  <w:style w:type="character" w:customStyle="1" w:styleId="WW8Num11z7">
    <w:name w:val="WW8Num11z7"/>
    <w:rsid w:val="00541EBC"/>
  </w:style>
  <w:style w:type="character" w:customStyle="1" w:styleId="WW8Num11z8">
    <w:name w:val="WW8Num11z8"/>
    <w:rsid w:val="00541EBC"/>
  </w:style>
  <w:style w:type="character" w:customStyle="1" w:styleId="WW8Num12z0">
    <w:name w:val="WW8Num12z0"/>
    <w:rsid w:val="00541EBC"/>
    <w:rPr>
      <w:rFonts w:ascii="Times New Roman" w:eastAsia="Times New Roman" w:hAnsi="Times New Roman" w:cs="Times New Roman" w:hint="default"/>
      <w:lang w:val="uk-UA"/>
    </w:rPr>
  </w:style>
  <w:style w:type="character" w:customStyle="1" w:styleId="WW8Num12z1">
    <w:name w:val="WW8Num12z1"/>
    <w:rsid w:val="00541EBC"/>
    <w:rPr>
      <w:rFonts w:ascii="Courier New" w:hAnsi="Courier New" w:cs="Wingdings" w:hint="default"/>
    </w:rPr>
  </w:style>
  <w:style w:type="character" w:customStyle="1" w:styleId="WW8Num12z2">
    <w:name w:val="WW8Num12z2"/>
    <w:rsid w:val="00541EBC"/>
    <w:rPr>
      <w:rFonts w:ascii="Wingdings" w:hAnsi="Wingdings" w:cs="Wingdings" w:hint="default"/>
    </w:rPr>
  </w:style>
  <w:style w:type="character" w:customStyle="1" w:styleId="WW8Num12z3">
    <w:name w:val="WW8Num12z3"/>
    <w:rsid w:val="00541EBC"/>
    <w:rPr>
      <w:rFonts w:ascii="Symbol" w:hAnsi="Symbol" w:cs="Symbol" w:hint="default"/>
    </w:rPr>
  </w:style>
  <w:style w:type="character" w:customStyle="1" w:styleId="WW8Num13z0">
    <w:name w:val="WW8Num13z0"/>
    <w:rsid w:val="00541EBC"/>
    <w:rPr>
      <w:rFonts w:hint="default"/>
    </w:rPr>
  </w:style>
  <w:style w:type="character" w:customStyle="1" w:styleId="WW8Num13z1">
    <w:name w:val="WW8Num13z1"/>
    <w:rsid w:val="00541EBC"/>
  </w:style>
  <w:style w:type="character" w:customStyle="1" w:styleId="WW8Num13z2">
    <w:name w:val="WW8Num13z2"/>
    <w:rsid w:val="00541EBC"/>
  </w:style>
  <w:style w:type="character" w:customStyle="1" w:styleId="WW8Num13z3">
    <w:name w:val="WW8Num13z3"/>
    <w:rsid w:val="00541EBC"/>
  </w:style>
  <w:style w:type="character" w:customStyle="1" w:styleId="WW8Num13z4">
    <w:name w:val="WW8Num13z4"/>
    <w:rsid w:val="00541EBC"/>
  </w:style>
  <w:style w:type="character" w:customStyle="1" w:styleId="WW8Num13z5">
    <w:name w:val="WW8Num13z5"/>
    <w:rsid w:val="00541EBC"/>
  </w:style>
  <w:style w:type="character" w:customStyle="1" w:styleId="WW8Num13z6">
    <w:name w:val="WW8Num13z6"/>
    <w:rsid w:val="00541EBC"/>
  </w:style>
  <w:style w:type="character" w:customStyle="1" w:styleId="WW8Num13z7">
    <w:name w:val="WW8Num13z7"/>
    <w:rsid w:val="00541EBC"/>
  </w:style>
  <w:style w:type="character" w:customStyle="1" w:styleId="WW8Num13z8">
    <w:name w:val="WW8Num13z8"/>
    <w:rsid w:val="00541EBC"/>
  </w:style>
  <w:style w:type="character" w:customStyle="1" w:styleId="WW8Num14z0">
    <w:name w:val="WW8Num14z0"/>
    <w:rsid w:val="00541EBC"/>
    <w:rPr>
      <w:rFonts w:ascii="Symbol" w:hAnsi="Symbol" w:cs="Symbol" w:hint="default"/>
      <w:color w:val="auto"/>
    </w:rPr>
  </w:style>
  <w:style w:type="character" w:customStyle="1" w:styleId="WW8Num14z1">
    <w:name w:val="WW8Num14z1"/>
    <w:rsid w:val="00541EBC"/>
    <w:rPr>
      <w:rFonts w:ascii="Courier New" w:hAnsi="Courier New" w:cs="Courier New" w:hint="default"/>
    </w:rPr>
  </w:style>
  <w:style w:type="character" w:customStyle="1" w:styleId="WW8Num14z2">
    <w:name w:val="WW8Num14z2"/>
    <w:rsid w:val="00541EBC"/>
    <w:rPr>
      <w:rFonts w:ascii="Wingdings" w:hAnsi="Wingdings" w:cs="Wingdings" w:hint="default"/>
    </w:rPr>
  </w:style>
  <w:style w:type="character" w:customStyle="1" w:styleId="WW8Num14z3">
    <w:name w:val="WW8Num14z3"/>
    <w:rsid w:val="00541EBC"/>
    <w:rPr>
      <w:rFonts w:ascii="Symbol" w:hAnsi="Symbol" w:cs="Symbol" w:hint="default"/>
    </w:rPr>
  </w:style>
  <w:style w:type="character" w:customStyle="1" w:styleId="WW8Num15z0">
    <w:name w:val="WW8Num15z0"/>
    <w:rsid w:val="00541EBC"/>
    <w:rPr>
      <w:rFonts w:cs="Times New Roman"/>
    </w:rPr>
  </w:style>
  <w:style w:type="character" w:customStyle="1" w:styleId="WW8Num15z1">
    <w:name w:val="WW8Num15z1"/>
    <w:rsid w:val="00541EBC"/>
    <w:rPr>
      <w:rFonts w:ascii="Symbol" w:hAnsi="Symbol" w:cs="Symbol" w:hint="default"/>
    </w:rPr>
  </w:style>
  <w:style w:type="character" w:customStyle="1" w:styleId="WW8Num16z0">
    <w:name w:val="WW8Num16z0"/>
    <w:rsid w:val="00541EBC"/>
    <w:rPr>
      <w:rFonts w:ascii="Symbol" w:hAnsi="Symbol" w:cs="Symbol" w:hint="default"/>
    </w:rPr>
  </w:style>
  <w:style w:type="character" w:customStyle="1" w:styleId="WW8Num16z1">
    <w:name w:val="WW8Num16z1"/>
    <w:rsid w:val="00541EBC"/>
    <w:rPr>
      <w:rFonts w:ascii="Courier New" w:hAnsi="Courier New" w:cs="Courier New" w:hint="default"/>
    </w:rPr>
  </w:style>
  <w:style w:type="character" w:customStyle="1" w:styleId="WW8Num16z2">
    <w:name w:val="WW8Num16z2"/>
    <w:rsid w:val="00541EBC"/>
    <w:rPr>
      <w:rFonts w:ascii="Wingdings" w:hAnsi="Wingdings" w:cs="Wingdings" w:hint="default"/>
    </w:rPr>
  </w:style>
  <w:style w:type="character" w:customStyle="1" w:styleId="WW8Num17z0">
    <w:name w:val="WW8Num17z0"/>
    <w:rsid w:val="00541EBC"/>
    <w:rPr>
      <w:rFonts w:hint="default"/>
    </w:rPr>
  </w:style>
  <w:style w:type="character" w:customStyle="1" w:styleId="WW8Num17z1">
    <w:name w:val="WW8Num17z1"/>
    <w:rsid w:val="00541EBC"/>
  </w:style>
  <w:style w:type="character" w:customStyle="1" w:styleId="WW8Num17z2">
    <w:name w:val="WW8Num17z2"/>
    <w:rsid w:val="00541EBC"/>
  </w:style>
  <w:style w:type="character" w:customStyle="1" w:styleId="WW8Num17z3">
    <w:name w:val="WW8Num17z3"/>
    <w:rsid w:val="00541EBC"/>
  </w:style>
  <w:style w:type="character" w:customStyle="1" w:styleId="WW8Num17z4">
    <w:name w:val="WW8Num17z4"/>
    <w:rsid w:val="00541EBC"/>
  </w:style>
  <w:style w:type="character" w:customStyle="1" w:styleId="WW8Num17z5">
    <w:name w:val="WW8Num17z5"/>
    <w:rsid w:val="00541EBC"/>
  </w:style>
  <w:style w:type="character" w:customStyle="1" w:styleId="WW8Num17z6">
    <w:name w:val="WW8Num17z6"/>
    <w:rsid w:val="00541EBC"/>
  </w:style>
  <w:style w:type="character" w:customStyle="1" w:styleId="WW8Num17z7">
    <w:name w:val="WW8Num17z7"/>
    <w:rsid w:val="00541EBC"/>
  </w:style>
  <w:style w:type="character" w:customStyle="1" w:styleId="WW8Num17z8">
    <w:name w:val="WW8Num17z8"/>
    <w:rsid w:val="00541EBC"/>
  </w:style>
  <w:style w:type="character" w:customStyle="1" w:styleId="WW8Num18z0">
    <w:name w:val="WW8Num18z0"/>
    <w:rsid w:val="00541EBC"/>
    <w:rPr>
      <w:rFonts w:ascii="Symbol" w:hAnsi="Symbol" w:cs="Symbol" w:hint="default"/>
      <w:b w:val="0"/>
    </w:rPr>
  </w:style>
  <w:style w:type="character" w:customStyle="1" w:styleId="WW8Num18z1">
    <w:name w:val="WW8Num18z1"/>
    <w:rsid w:val="00541EBC"/>
  </w:style>
  <w:style w:type="character" w:customStyle="1" w:styleId="WW8Num18z2">
    <w:name w:val="WW8Num18z2"/>
    <w:rsid w:val="00541EBC"/>
  </w:style>
  <w:style w:type="character" w:customStyle="1" w:styleId="WW8Num18z3">
    <w:name w:val="WW8Num18z3"/>
    <w:rsid w:val="00541EBC"/>
  </w:style>
  <w:style w:type="character" w:customStyle="1" w:styleId="WW8Num18z4">
    <w:name w:val="WW8Num18z4"/>
    <w:rsid w:val="00541EBC"/>
  </w:style>
  <w:style w:type="character" w:customStyle="1" w:styleId="WW8Num18z5">
    <w:name w:val="WW8Num18z5"/>
    <w:rsid w:val="00541EBC"/>
  </w:style>
  <w:style w:type="character" w:customStyle="1" w:styleId="WW8Num18z6">
    <w:name w:val="WW8Num18z6"/>
    <w:rsid w:val="00541EBC"/>
  </w:style>
  <w:style w:type="character" w:customStyle="1" w:styleId="WW8Num18z7">
    <w:name w:val="WW8Num18z7"/>
    <w:rsid w:val="00541EBC"/>
  </w:style>
  <w:style w:type="character" w:customStyle="1" w:styleId="WW8Num18z8">
    <w:name w:val="WW8Num18z8"/>
    <w:rsid w:val="00541EBC"/>
  </w:style>
  <w:style w:type="character" w:customStyle="1" w:styleId="WW8Num19z0">
    <w:name w:val="WW8Num19z0"/>
    <w:rsid w:val="00541EBC"/>
    <w:rPr>
      <w:rFonts w:ascii="Symbol" w:hAnsi="Symbol" w:cs="Symbol" w:hint="default"/>
    </w:rPr>
  </w:style>
  <w:style w:type="character" w:customStyle="1" w:styleId="WW8Num19z1">
    <w:name w:val="WW8Num19z1"/>
    <w:rsid w:val="00541EBC"/>
    <w:rPr>
      <w:rFonts w:ascii="Courier New" w:hAnsi="Courier New" w:cs="Courier New" w:hint="default"/>
    </w:rPr>
  </w:style>
  <w:style w:type="character" w:customStyle="1" w:styleId="WW8Num19z2">
    <w:name w:val="WW8Num19z2"/>
    <w:rsid w:val="00541EBC"/>
    <w:rPr>
      <w:rFonts w:ascii="Wingdings" w:hAnsi="Wingdings" w:cs="Wingdings" w:hint="default"/>
    </w:rPr>
  </w:style>
  <w:style w:type="character" w:customStyle="1" w:styleId="WW8Num20z0">
    <w:name w:val="WW8Num20z0"/>
    <w:rsid w:val="00541EBC"/>
    <w:rPr>
      <w:rFonts w:hint="default"/>
    </w:rPr>
  </w:style>
  <w:style w:type="character" w:customStyle="1" w:styleId="WW8Num20z1">
    <w:name w:val="WW8Num20z1"/>
    <w:rsid w:val="00541EBC"/>
  </w:style>
  <w:style w:type="character" w:customStyle="1" w:styleId="WW8Num20z2">
    <w:name w:val="WW8Num20z2"/>
    <w:rsid w:val="00541EBC"/>
  </w:style>
  <w:style w:type="character" w:customStyle="1" w:styleId="WW8Num20z3">
    <w:name w:val="WW8Num20z3"/>
    <w:rsid w:val="00541EBC"/>
  </w:style>
  <w:style w:type="character" w:customStyle="1" w:styleId="WW8Num20z4">
    <w:name w:val="WW8Num20z4"/>
    <w:rsid w:val="00541EBC"/>
  </w:style>
  <w:style w:type="character" w:customStyle="1" w:styleId="WW8Num20z5">
    <w:name w:val="WW8Num20z5"/>
    <w:rsid w:val="00541EBC"/>
  </w:style>
  <w:style w:type="character" w:customStyle="1" w:styleId="WW8Num20z6">
    <w:name w:val="WW8Num20z6"/>
    <w:rsid w:val="00541EBC"/>
  </w:style>
  <w:style w:type="character" w:customStyle="1" w:styleId="WW8Num20z7">
    <w:name w:val="WW8Num20z7"/>
    <w:rsid w:val="00541EBC"/>
  </w:style>
  <w:style w:type="character" w:customStyle="1" w:styleId="WW8Num20z8">
    <w:name w:val="WW8Num20z8"/>
    <w:rsid w:val="00541EBC"/>
  </w:style>
  <w:style w:type="character" w:customStyle="1" w:styleId="WW8Num21z0">
    <w:name w:val="WW8Num21z0"/>
    <w:rsid w:val="00541EBC"/>
    <w:rPr>
      <w:rFonts w:cs="Times New Roman" w:hint="default"/>
    </w:rPr>
  </w:style>
  <w:style w:type="character" w:customStyle="1" w:styleId="WW8Num21z1">
    <w:name w:val="WW8Num21z1"/>
    <w:rsid w:val="00541EBC"/>
    <w:rPr>
      <w:rFonts w:cs="Times New Roman"/>
    </w:rPr>
  </w:style>
  <w:style w:type="character" w:customStyle="1" w:styleId="WW8Num22z0">
    <w:name w:val="WW8Num22z0"/>
    <w:rsid w:val="00541EBC"/>
    <w:rPr>
      <w:rFonts w:hint="default"/>
      <w:b w:val="0"/>
    </w:rPr>
  </w:style>
  <w:style w:type="character" w:customStyle="1" w:styleId="WW8Num22z1">
    <w:name w:val="WW8Num22z1"/>
    <w:rsid w:val="00541EBC"/>
  </w:style>
  <w:style w:type="character" w:customStyle="1" w:styleId="WW8Num22z2">
    <w:name w:val="WW8Num22z2"/>
    <w:rsid w:val="00541EBC"/>
  </w:style>
  <w:style w:type="character" w:customStyle="1" w:styleId="WW8Num22z3">
    <w:name w:val="WW8Num22z3"/>
    <w:rsid w:val="00541EBC"/>
  </w:style>
  <w:style w:type="character" w:customStyle="1" w:styleId="WW8Num22z4">
    <w:name w:val="WW8Num22z4"/>
    <w:rsid w:val="00541EBC"/>
  </w:style>
  <w:style w:type="character" w:customStyle="1" w:styleId="WW8Num22z5">
    <w:name w:val="WW8Num22z5"/>
    <w:rsid w:val="00541EBC"/>
  </w:style>
  <w:style w:type="character" w:customStyle="1" w:styleId="WW8Num22z6">
    <w:name w:val="WW8Num22z6"/>
    <w:rsid w:val="00541EBC"/>
  </w:style>
  <w:style w:type="character" w:customStyle="1" w:styleId="WW8Num22z7">
    <w:name w:val="WW8Num22z7"/>
    <w:rsid w:val="00541EBC"/>
  </w:style>
  <w:style w:type="character" w:customStyle="1" w:styleId="WW8Num22z8">
    <w:name w:val="WW8Num22z8"/>
    <w:rsid w:val="00541EBC"/>
  </w:style>
  <w:style w:type="character" w:customStyle="1" w:styleId="WW8Num23z0">
    <w:name w:val="WW8Num23z0"/>
    <w:rsid w:val="00541EBC"/>
    <w:rPr>
      <w:rFonts w:hint="default"/>
      <w:b w:val="0"/>
    </w:rPr>
  </w:style>
  <w:style w:type="character" w:customStyle="1" w:styleId="WW8Num23z1">
    <w:name w:val="WW8Num23z1"/>
    <w:rsid w:val="00541EBC"/>
  </w:style>
  <w:style w:type="character" w:customStyle="1" w:styleId="WW8Num23z2">
    <w:name w:val="WW8Num23z2"/>
    <w:rsid w:val="00541EBC"/>
  </w:style>
  <w:style w:type="character" w:customStyle="1" w:styleId="WW8Num23z3">
    <w:name w:val="WW8Num23z3"/>
    <w:rsid w:val="00541EBC"/>
  </w:style>
  <w:style w:type="character" w:customStyle="1" w:styleId="WW8Num23z4">
    <w:name w:val="WW8Num23z4"/>
    <w:rsid w:val="00541EBC"/>
  </w:style>
  <w:style w:type="character" w:customStyle="1" w:styleId="WW8Num23z5">
    <w:name w:val="WW8Num23z5"/>
    <w:rsid w:val="00541EBC"/>
  </w:style>
  <w:style w:type="character" w:customStyle="1" w:styleId="WW8Num23z6">
    <w:name w:val="WW8Num23z6"/>
    <w:rsid w:val="00541EBC"/>
  </w:style>
  <w:style w:type="character" w:customStyle="1" w:styleId="WW8Num23z7">
    <w:name w:val="WW8Num23z7"/>
    <w:rsid w:val="00541EBC"/>
  </w:style>
  <w:style w:type="character" w:customStyle="1" w:styleId="WW8Num23z8">
    <w:name w:val="WW8Num23z8"/>
    <w:rsid w:val="00541EBC"/>
  </w:style>
  <w:style w:type="character" w:customStyle="1" w:styleId="WW8Num24z0">
    <w:name w:val="WW8Num24z0"/>
    <w:rsid w:val="00541EBC"/>
    <w:rPr>
      <w:rFonts w:ascii="Symbol" w:hAnsi="Symbol" w:cs="Symbol" w:hint="default"/>
    </w:rPr>
  </w:style>
  <w:style w:type="character" w:customStyle="1" w:styleId="WW8Num24z1">
    <w:name w:val="WW8Num24z1"/>
    <w:rsid w:val="00541EBC"/>
    <w:rPr>
      <w:rFonts w:ascii="Times New Roman" w:eastAsia="Times New Roman" w:hAnsi="Times New Roman" w:cs="Times New Roman" w:hint="default"/>
    </w:rPr>
  </w:style>
  <w:style w:type="character" w:customStyle="1" w:styleId="WW8Num24z2">
    <w:name w:val="WW8Num24z2"/>
    <w:rsid w:val="00541EBC"/>
    <w:rPr>
      <w:rFonts w:cs="Times New Roman"/>
    </w:rPr>
  </w:style>
  <w:style w:type="character" w:customStyle="1" w:styleId="WW8Num25z0">
    <w:name w:val="WW8Num25z0"/>
    <w:rsid w:val="00541EBC"/>
    <w:rPr>
      <w:rFonts w:ascii="Arial" w:eastAsia="Times New Roman" w:hAnsi="Arial" w:cs="Arial" w:hint="default"/>
      <w:lang w:val="uk-UA"/>
    </w:rPr>
  </w:style>
  <w:style w:type="character" w:customStyle="1" w:styleId="WW8Num25z1">
    <w:name w:val="WW8Num25z1"/>
    <w:rsid w:val="00541EBC"/>
    <w:rPr>
      <w:rFonts w:ascii="Courier New" w:hAnsi="Courier New" w:cs="Courier New" w:hint="default"/>
    </w:rPr>
  </w:style>
  <w:style w:type="character" w:customStyle="1" w:styleId="WW8Num25z2">
    <w:name w:val="WW8Num25z2"/>
    <w:rsid w:val="00541EBC"/>
    <w:rPr>
      <w:rFonts w:ascii="Wingdings" w:hAnsi="Wingdings" w:cs="Wingdings" w:hint="default"/>
    </w:rPr>
  </w:style>
  <w:style w:type="character" w:customStyle="1" w:styleId="WW8Num25z3">
    <w:name w:val="WW8Num25z3"/>
    <w:rsid w:val="00541EBC"/>
    <w:rPr>
      <w:rFonts w:ascii="Symbol" w:hAnsi="Symbol" w:cs="Symbol" w:hint="default"/>
    </w:rPr>
  </w:style>
  <w:style w:type="character" w:customStyle="1" w:styleId="WW8Num26z0">
    <w:name w:val="WW8Num26z0"/>
    <w:rsid w:val="00541EBC"/>
    <w:rPr>
      <w:rFonts w:ascii="Symbol" w:hAnsi="Symbol" w:cs="Symbol" w:hint="default"/>
    </w:rPr>
  </w:style>
  <w:style w:type="character" w:customStyle="1" w:styleId="WW8Num26z1">
    <w:name w:val="WW8Num26z1"/>
    <w:rsid w:val="00541EBC"/>
    <w:rPr>
      <w:rFonts w:ascii="Courier New" w:hAnsi="Courier New" w:cs="Courier New" w:hint="default"/>
    </w:rPr>
  </w:style>
  <w:style w:type="character" w:customStyle="1" w:styleId="WW8Num26z2">
    <w:name w:val="WW8Num26z2"/>
    <w:rsid w:val="00541EBC"/>
    <w:rPr>
      <w:rFonts w:ascii="Wingdings" w:hAnsi="Wingdings" w:cs="Wingdings" w:hint="default"/>
    </w:rPr>
  </w:style>
  <w:style w:type="character" w:customStyle="1" w:styleId="WW8Num27z0">
    <w:name w:val="WW8Num27z0"/>
    <w:rsid w:val="00541EBC"/>
    <w:rPr>
      <w:rFonts w:ascii="Arial Narrow" w:eastAsia="Times New Roman" w:hAnsi="Arial Narrow" w:cs="Times New Roman CYR" w:hint="default"/>
      <w:lang w:val="uk-UA"/>
    </w:rPr>
  </w:style>
  <w:style w:type="character" w:customStyle="1" w:styleId="WW8Num27z1">
    <w:name w:val="WW8Num27z1"/>
    <w:rsid w:val="00541EBC"/>
    <w:rPr>
      <w:rFonts w:ascii="Courier New" w:hAnsi="Courier New" w:cs="Courier New" w:hint="default"/>
    </w:rPr>
  </w:style>
  <w:style w:type="character" w:customStyle="1" w:styleId="WW8Num27z2">
    <w:name w:val="WW8Num27z2"/>
    <w:rsid w:val="00541EBC"/>
    <w:rPr>
      <w:rFonts w:ascii="Wingdings" w:hAnsi="Wingdings" w:cs="Wingdings" w:hint="default"/>
    </w:rPr>
  </w:style>
  <w:style w:type="character" w:customStyle="1" w:styleId="WW8Num27z3">
    <w:name w:val="WW8Num27z3"/>
    <w:rsid w:val="00541EBC"/>
    <w:rPr>
      <w:rFonts w:ascii="Symbol" w:hAnsi="Symbol" w:cs="Symbol" w:hint="default"/>
    </w:rPr>
  </w:style>
  <w:style w:type="character" w:customStyle="1" w:styleId="WW8Num28z0">
    <w:name w:val="WW8Num28z0"/>
    <w:rsid w:val="00541EBC"/>
    <w:rPr>
      <w:rFonts w:hint="default"/>
      <w:b/>
    </w:rPr>
  </w:style>
  <w:style w:type="character" w:customStyle="1" w:styleId="WW8Num28z1">
    <w:name w:val="WW8Num28z1"/>
    <w:rsid w:val="00541EBC"/>
    <w:rPr>
      <w:rFonts w:hint="default"/>
    </w:rPr>
  </w:style>
  <w:style w:type="character" w:customStyle="1" w:styleId="WW8Num29z0">
    <w:name w:val="WW8Num29z0"/>
    <w:rsid w:val="00541EBC"/>
    <w:rPr>
      <w:rFonts w:ascii="Times New Roman" w:hAnsi="Times New Roman" w:cs="Times New Roman" w:hint="default"/>
      <w:u w:val="none"/>
      <w:lang w:val="uk-UA"/>
    </w:rPr>
  </w:style>
  <w:style w:type="character" w:customStyle="1" w:styleId="WW8Num29z1">
    <w:name w:val="WW8Num29z1"/>
    <w:rsid w:val="00541EBC"/>
  </w:style>
  <w:style w:type="character" w:customStyle="1" w:styleId="WW8Num29z2">
    <w:name w:val="WW8Num29z2"/>
    <w:rsid w:val="00541EBC"/>
  </w:style>
  <w:style w:type="character" w:customStyle="1" w:styleId="WW8Num29z3">
    <w:name w:val="WW8Num29z3"/>
    <w:rsid w:val="00541EBC"/>
  </w:style>
  <w:style w:type="character" w:customStyle="1" w:styleId="WW8Num29z4">
    <w:name w:val="WW8Num29z4"/>
    <w:rsid w:val="00541EBC"/>
  </w:style>
  <w:style w:type="character" w:customStyle="1" w:styleId="WW8Num29z5">
    <w:name w:val="WW8Num29z5"/>
    <w:rsid w:val="00541EBC"/>
  </w:style>
  <w:style w:type="character" w:customStyle="1" w:styleId="WW8Num29z6">
    <w:name w:val="WW8Num29z6"/>
    <w:rsid w:val="00541EBC"/>
  </w:style>
  <w:style w:type="character" w:customStyle="1" w:styleId="WW8Num29z7">
    <w:name w:val="WW8Num29z7"/>
    <w:rsid w:val="00541EBC"/>
  </w:style>
  <w:style w:type="character" w:customStyle="1" w:styleId="WW8Num29z8">
    <w:name w:val="WW8Num29z8"/>
    <w:rsid w:val="00541EBC"/>
  </w:style>
  <w:style w:type="character" w:customStyle="1" w:styleId="WW8Num30z0">
    <w:name w:val="WW8Num30z0"/>
    <w:rsid w:val="00541EBC"/>
    <w:rPr>
      <w:rFonts w:hint="default"/>
      <w:b/>
    </w:rPr>
  </w:style>
  <w:style w:type="character" w:customStyle="1" w:styleId="WW8Num30z1">
    <w:name w:val="WW8Num30z1"/>
    <w:rsid w:val="00541EBC"/>
  </w:style>
  <w:style w:type="character" w:customStyle="1" w:styleId="WW8Num30z2">
    <w:name w:val="WW8Num30z2"/>
    <w:rsid w:val="00541EBC"/>
  </w:style>
  <w:style w:type="character" w:customStyle="1" w:styleId="WW8Num30z3">
    <w:name w:val="WW8Num30z3"/>
    <w:rsid w:val="00541EBC"/>
  </w:style>
  <w:style w:type="character" w:customStyle="1" w:styleId="WW8Num30z4">
    <w:name w:val="WW8Num30z4"/>
    <w:rsid w:val="00541EBC"/>
  </w:style>
  <w:style w:type="character" w:customStyle="1" w:styleId="WW8Num30z5">
    <w:name w:val="WW8Num30z5"/>
    <w:rsid w:val="00541EBC"/>
  </w:style>
  <w:style w:type="character" w:customStyle="1" w:styleId="WW8Num30z6">
    <w:name w:val="WW8Num30z6"/>
    <w:rsid w:val="00541EBC"/>
  </w:style>
  <w:style w:type="character" w:customStyle="1" w:styleId="WW8Num30z7">
    <w:name w:val="WW8Num30z7"/>
    <w:rsid w:val="00541EBC"/>
  </w:style>
  <w:style w:type="character" w:customStyle="1" w:styleId="WW8Num30z8">
    <w:name w:val="WW8Num30z8"/>
    <w:rsid w:val="00541EBC"/>
  </w:style>
  <w:style w:type="character" w:customStyle="1" w:styleId="WW8Num31z0">
    <w:name w:val="WW8Num31z0"/>
    <w:rsid w:val="00541EBC"/>
    <w:rPr>
      <w:rFonts w:ascii="Symbol" w:hAnsi="Symbol" w:cs="Symbol" w:hint="default"/>
    </w:rPr>
  </w:style>
  <w:style w:type="character" w:customStyle="1" w:styleId="WW8Num31z1">
    <w:name w:val="WW8Num31z1"/>
    <w:rsid w:val="00541EBC"/>
    <w:rPr>
      <w:rFonts w:ascii="Courier New" w:hAnsi="Courier New" w:cs="Courier New" w:hint="default"/>
    </w:rPr>
  </w:style>
  <w:style w:type="character" w:customStyle="1" w:styleId="WW8Num31z2">
    <w:name w:val="WW8Num31z2"/>
    <w:rsid w:val="00541EBC"/>
    <w:rPr>
      <w:rFonts w:ascii="Wingdings" w:hAnsi="Wingdings" w:cs="Wingdings" w:hint="default"/>
    </w:rPr>
  </w:style>
  <w:style w:type="character" w:customStyle="1" w:styleId="WW8Num32z0">
    <w:name w:val="WW8Num32z0"/>
    <w:rsid w:val="00541EBC"/>
    <w:rPr>
      <w:rFonts w:ascii="Times New Roman" w:eastAsia="Times New Roman" w:hAnsi="Times New Roman" w:cs="Times New Roman" w:hint="default"/>
    </w:rPr>
  </w:style>
  <w:style w:type="character" w:customStyle="1" w:styleId="WW8Num32z1">
    <w:name w:val="WW8Num32z1"/>
    <w:rsid w:val="00541EBC"/>
    <w:rPr>
      <w:rFonts w:ascii="Courier New" w:hAnsi="Courier New" w:cs="Courier New" w:hint="default"/>
    </w:rPr>
  </w:style>
  <w:style w:type="character" w:customStyle="1" w:styleId="WW8Num32z2">
    <w:name w:val="WW8Num32z2"/>
    <w:rsid w:val="00541EBC"/>
    <w:rPr>
      <w:rFonts w:ascii="Wingdings" w:hAnsi="Wingdings" w:cs="Wingdings" w:hint="default"/>
    </w:rPr>
  </w:style>
  <w:style w:type="character" w:customStyle="1" w:styleId="WW8Num32z3">
    <w:name w:val="WW8Num32z3"/>
    <w:rsid w:val="00541EBC"/>
    <w:rPr>
      <w:rFonts w:ascii="Symbol" w:hAnsi="Symbol" w:cs="Symbol" w:hint="default"/>
    </w:rPr>
  </w:style>
  <w:style w:type="character" w:customStyle="1" w:styleId="WW8Num33z0">
    <w:name w:val="WW8Num33z0"/>
    <w:rsid w:val="00541EBC"/>
    <w:rPr>
      <w:rFonts w:ascii="Symbol" w:hAnsi="Symbol" w:cs="Symbol" w:hint="default"/>
    </w:rPr>
  </w:style>
  <w:style w:type="character" w:customStyle="1" w:styleId="WW8Num33z1">
    <w:name w:val="WW8Num33z1"/>
    <w:rsid w:val="00541EBC"/>
    <w:rPr>
      <w:rFonts w:ascii="Courier New" w:hAnsi="Courier New" w:cs="Courier New" w:hint="default"/>
    </w:rPr>
  </w:style>
  <w:style w:type="character" w:customStyle="1" w:styleId="WW8Num33z2">
    <w:name w:val="WW8Num33z2"/>
    <w:rsid w:val="00541EBC"/>
    <w:rPr>
      <w:rFonts w:ascii="Wingdings" w:hAnsi="Wingdings" w:cs="Wingdings" w:hint="default"/>
    </w:rPr>
  </w:style>
  <w:style w:type="character" w:customStyle="1" w:styleId="WW8Num34z0">
    <w:name w:val="WW8Num34z0"/>
    <w:rsid w:val="00541EBC"/>
    <w:rPr>
      <w:rFonts w:hint="default"/>
    </w:rPr>
  </w:style>
  <w:style w:type="character" w:customStyle="1" w:styleId="WW8Num34z1">
    <w:name w:val="WW8Num34z1"/>
    <w:rsid w:val="00541EBC"/>
  </w:style>
  <w:style w:type="character" w:customStyle="1" w:styleId="WW8Num34z2">
    <w:name w:val="WW8Num34z2"/>
    <w:rsid w:val="00541EBC"/>
  </w:style>
  <w:style w:type="character" w:customStyle="1" w:styleId="WW8Num34z3">
    <w:name w:val="WW8Num34z3"/>
    <w:rsid w:val="00541EBC"/>
  </w:style>
  <w:style w:type="character" w:customStyle="1" w:styleId="WW8Num34z4">
    <w:name w:val="WW8Num34z4"/>
    <w:rsid w:val="00541EBC"/>
  </w:style>
  <w:style w:type="character" w:customStyle="1" w:styleId="WW8Num34z5">
    <w:name w:val="WW8Num34z5"/>
    <w:rsid w:val="00541EBC"/>
  </w:style>
  <w:style w:type="character" w:customStyle="1" w:styleId="WW8Num34z6">
    <w:name w:val="WW8Num34z6"/>
    <w:rsid w:val="00541EBC"/>
  </w:style>
  <w:style w:type="character" w:customStyle="1" w:styleId="WW8Num34z7">
    <w:name w:val="WW8Num34z7"/>
    <w:rsid w:val="00541EBC"/>
  </w:style>
  <w:style w:type="character" w:customStyle="1" w:styleId="WW8Num34z8">
    <w:name w:val="WW8Num34z8"/>
    <w:rsid w:val="00541EBC"/>
  </w:style>
  <w:style w:type="character" w:customStyle="1" w:styleId="WW8Num35z0">
    <w:name w:val="WW8Num35z0"/>
    <w:rsid w:val="00541EBC"/>
    <w:rPr>
      <w:rFonts w:hint="default"/>
    </w:rPr>
  </w:style>
  <w:style w:type="character" w:customStyle="1" w:styleId="WW8Num35z1">
    <w:name w:val="WW8Num35z1"/>
    <w:rsid w:val="00541EBC"/>
  </w:style>
  <w:style w:type="character" w:customStyle="1" w:styleId="WW8Num35z2">
    <w:name w:val="WW8Num35z2"/>
    <w:rsid w:val="00541EBC"/>
  </w:style>
  <w:style w:type="character" w:customStyle="1" w:styleId="WW8Num35z3">
    <w:name w:val="WW8Num35z3"/>
    <w:rsid w:val="00541EBC"/>
  </w:style>
  <w:style w:type="character" w:customStyle="1" w:styleId="WW8Num35z4">
    <w:name w:val="WW8Num35z4"/>
    <w:rsid w:val="00541EBC"/>
  </w:style>
  <w:style w:type="character" w:customStyle="1" w:styleId="WW8Num35z5">
    <w:name w:val="WW8Num35z5"/>
    <w:rsid w:val="00541EBC"/>
  </w:style>
  <w:style w:type="character" w:customStyle="1" w:styleId="WW8Num35z6">
    <w:name w:val="WW8Num35z6"/>
    <w:rsid w:val="00541EBC"/>
  </w:style>
  <w:style w:type="character" w:customStyle="1" w:styleId="WW8Num35z7">
    <w:name w:val="WW8Num35z7"/>
    <w:rsid w:val="00541EBC"/>
  </w:style>
  <w:style w:type="character" w:customStyle="1" w:styleId="WW8Num35z8">
    <w:name w:val="WW8Num35z8"/>
    <w:rsid w:val="00541EBC"/>
  </w:style>
  <w:style w:type="character" w:customStyle="1" w:styleId="WW8Num36z0">
    <w:name w:val="WW8Num36z0"/>
    <w:rsid w:val="00541EBC"/>
  </w:style>
  <w:style w:type="character" w:customStyle="1" w:styleId="WW8Num36z1">
    <w:name w:val="WW8Num36z1"/>
    <w:rsid w:val="00541EBC"/>
    <w:rPr>
      <w:rFonts w:ascii="Times New Roman" w:eastAsia="Times New Roman" w:hAnsi="Times New Roman" w:cs="Times New Roman" w:hint="default"/>
    </w:rPr>
  </w:style>
  <w:style w:type="character" w:customStyle="1" w:styleId="WW8Num36z2">
    <w:name w:val="WW8Num36z2"/>
    <w:rsid w:val="00541EBC"/>
  </w:style>
  <w:style w:type="character" w:customStyle="1" w:styleId="WW8Num36z3">
    <w:name w:val="WW8Num36z3"/>
    <w:rsid w:val="00541EBC"/>
  </w:style>
  <w:style w:type="character" w:customStyle="1" w:styleId="WW8Num36z4">
    <w:name w:val="WW8Num36z4"/>
    <w:rsid w:val="00541EBC"/>
  </w:style>
  <w:style w:type="character" w:customStyle="1" w:styleId="WW8Num36z5">
    <w:name w:val="WW8Num36z5"/>
    <w:rsid w:val="00541EBC"/>
  </w:style>
  <w:style w:type="character" w:customStyle="1" w:styleId="WW8Num36z6">
    <w:name w:val="WW8Num36z6"/>
    <w:rsid w:val="00541EBC"/>
  </w:style>
  <w:style w:type="character" w:customStyle="1" w:styleId="WW8Num36z7">
    <w:name w:val="WW8Num36z7"/>
    <w:rsid w:val="00541EBC"/>
  </w:style>
  <w:style w:type="character" w:customStyle="1" w:styleId="WW8Num36z8">
    <w:name w:val="WW8Num36z8"/>
    <w:rsid w:val="00541EBC"/>
  </w:style>
  <w:style w:type="character" w:customStyle="1" w:styleId="WW8Num37z0">
    <w:name w:val="WW8Num37z0"/>
    <w:rsid w:val="00541EBC"/>
    <w:rPr>
      <w:rFonts w:ascii="Times New Roman" w:eastAsia="Times New Roman" w:hAnsi="Times New Roman" w:cs="Times New Roman" w:hint="default"/>
    </w:rPr>
  </w:style>
  <w:style w:type="character" w:customStyle="1" w:styleId="WW8Num37z1">
    <w:name w:val="WW8Num37z1"/>
    <w:rsid w:val="00541EBC"/>
    <w:rPr>
      <w:rFonts w:ascii="Courier New" w:hAnsi="Courier New" w:cs="Courier New" w:hint="default"/>
    </w:rPr>
  </w:style>
  <w:style w:type="character" w:customStyle="1" w:styleId="WW8Num37z2">
    <w:name w:val="WW8Num37z2"/>
    <w:rsid w:val="00541EBC"/>
    <w:rPr>
      <w:rFonts w:ascii="Wingdings" w:hAnsi="Wingdings" w:cs="Wingdings" w:hint="default"/>
    </w:rPr>
  </w:style>
  <w:style w:type="character" w:customStyle="1" w:styleId="WW8Num37z3">
    <w:name w:val="WW8Num37z3"/>
    <w:rsid w:val="00541EBC"/>
    <w:rPr>
      <w:rFonts w:ascii="Symbol" w:hAnsi="Symbol" w:cs="Symbol" w:hint="default"/>
    </w:rPr>
  </w:style>
  <w:style w:type="character" w:customStyle="1" w:styleId="WW8Num38z0">
    <w:name w:val="WW8Num38z0"/>
    <w:rsid w:val="00541EBC"/>
    <w:rPr>
      <w:rFonts w:hint="default"/>
    </w:rPr>
  </w:style>
  <w:style w:type="character" w:customStyle="1" w:styleId="WW8Num38z1">
    <w:name w:val="WW8Num38z1"/>
    <w:rsid w:val="00541EBC"/>
  </w:style>
  <w:style w:type="character" w:customStyle="1" w:styleId="WW8Num38z2">
    <w:name w:val="WW8Num38z2"/>
    <w:rsid w:val="00541EBC"/>
  </w:style>
  <w:style w:type="character" w:customStyle="1" w:styleId="WW8Num38z3">
    <w:name w:val="WW8Num38z3"/>
    <w:rsid w:val="00541EBC"/>
  </w:style>
  <w:style w:type="character" w:customStyle="1" w:styleId="WW8Num38z4">
    <w:name w:val="WW8Num38z4"/>
    <w:rsid w:val="00541EBC"/>
  </w:style>
  <w:style w:type="character" w:customStyle="1" w:styleId="WW8Num38z5">
    <w:name w:val="WW8Num38z5"/>
    <w:rsid w:val="00541EBC"/>
  </w:style>
  <w:style w:type="character" w:customStyle="1" w:styleId="WW8Num38z6">
    <w:name w:val="WW8Num38z6"/>
    <w:rsid w:val="00541EBC"/>
  </w:style>
  <w:style w:type="character" w:customStyle="1" w:styleId="WW8Num38z7">
    <w:name w:val="WW8Num38z7"/>
    <w:rsid w:val="00541EBC"/>
  </w:style>
  <w:style w:type="character" w:customStyle="1" w:styleId="WW8Num38z8">
    <w:name w:val="WW8Num38z8"/>
    <w:rsid w:val="00541EBC"/>
  </w:style>
  <w:style w:type="character" w:customStyle="1" w:styleId="WW8Num39z0">
    <w:name w:val="WW8Num39z0"/>
    <w:rsid w:val="00541EBC"/>
    <w:rPr>
      <w:rFonts w:ascii="Times New Roman" w:eastAsia="Times New Roman" w:hAnsi="Times New Roman" w:cs="Times New Roman" w:hint="default"/>
    </w:rPr>
  </w:style>
  <w:style w:type="character" w:customStyle="1" w:styleId="WW8Num39z1">
    <w:name w:val="WW8Num39z1"/>
    <w:rsid w:val="00541EBC"/>
    <w:rPr>
      <w:rFonts w:ascii="Courier New" w:hAnsi="Courier New" w:cs="Courier New" w:hint="default"/>
    </w:rPr>
  </w:style>
  <w:style w:type="character" w:customStyle="1" w:styleId="WW8Num39z2">
    <w:name w:val="WW8Num39z2"/>
    <w:rsid w:val="00541EBC"/>
    <w:rPr>
      <w:rFonts w:ascii="Wingdings" w:hAnsi="Wingdings" w:cs="Wingdings" w:hint="default"/>
    </w:rPr>
  </w:style>
  <w:style w:type="character" w:customStyle="1" w:styleId="WW8Num39z3">
    <w:name w:val="WW8Num39z3"/>
    <w:rsid w:val="00541EBC"/>
    <w:rPr>
      <w:rFonts w:ascii="Symbol" w:hAnsi="Symbol" w:cs="Symbol" w:hint="default"/>
    </w:rPr>
  </w:style>
  <w:style w:type="character" w:customStyle="1" w:styleId="WW8Num40z0">
    <w:name w:val="WW8Num40z0"/>
    <w:rsid w:val="00541EBC"/>
  </w:style>
  <w:style w:type="character" w:customStyle="1" w:styleId="WW8Num40z1">
    <w:name w:val="WW8Num40z1"/>
    <w:rsid w:val="00541EBC"/>
  </w:style>
  <w:style w:type="character" w:customStyle="1" w:styleId="WW8Num40z2">
    <w:name w:val="WW8Num40z2"/>
    <w:rsid w:val="00541EBC"/>
  </w:style>
  <w:style w:type="character" w:customStyle="1" w:styleId="WW8Num40z3">
    <w:name w:val="WW8Num40z3"/>
    <w:rsid w:val="00541EBC"/>
  </w:style>
  <w:style w:type="character" w:customStyle="1" w:styleId="WW8Num40z4">
    <w:name w:val="WW8Num40z4"/>
    <w:rsid w:val="00541EBC"/>
  </w:style>
  <w:style w:type="character" w:customStyle="1" w:styleId="WW8Num40z5">
    <w:name w:val="WW8Num40z5"/>
    <w:rsid w:val="00541EBC"/>
  </w:style>
  <w:style w:type="character" w:customStyle="1" w:styleId="WW8Num40z6">
    <w:name w:val="WW8Num40z6"/>
    <w:rsid w:val="00541EBC"/>
  </w:style>
  <w:style w:type="character" w:customStyle="1" w:styleId="WW8Num40z7">
    <w:name w:val="WW8Num40z7"/>
    <w:rsid w:val="00541EBC"/>
  </w:style>
  <w:style w:type="character" w:customStyle="1" w:styleId="WW8Num40z8">
    <w:name w:val="WW8Num40z8"/>
    <w:rsid w:val="00541EBC"/>
  </w:style>
  <w:style w:type="character" w:customStyle="1" w:styleId="WW8Num41z0">
    <w:name w:val="WW8Num41z0"/>
    <w:rsid w:val="00541EBC"/>
    <w:rPr>
      <w:rFonts w:ascii="Symbol" w:hAnsi="Symbol" w:cs="Symbol" w:hint="default"/>
    </w:rPr>
  </w:style>
  <w:style w:type="character" w:customStyle="1" w:styleId="WW8Num41z1">
    <w:name w:val="WW8Num41z1"/>
    <w:rsid w:val="00541EBC"/>
    <w:rPr>
      <w:rFonts w:ascii="Courier New" w:hAnsi="Courier New" w:cs="Courier New" w:hint="default"/>
    </w:rPr>
  </w:style>
  <w:style w:type="character" w:customStyle="1" w:styleId="WW8Num41z2">
    <w:name w:val="WW8Num41z2"/>
    <w:rsid w:val="00541EBC"/>
    <w:rPr>
      <w:rFonts w:ascii="Wingdings" w:hAnsi="Wingdings" w:cs="Wingdings" w:hint="default"/>
    </w:rPr>
  </w:style>
  <w:style w:type="character" w:customStyle="1" w:styleId="WW8Num42z0">
    <w:name w:val="WW8Num42z0"/>
    <w:rsid w:val="00541EBC"/>
    <w:rPr>
      <w:rFonts w:ascii="Symbol" w:hAnsi="Symbol" w:cs="Symbol" w:hint="default"/>
    </w:rPr>
  </w:style>
  <w:style w:type="character" w:customStyle="1" w:styleId="WW8Num42z1">
    <w:name w:val="WW8Num42z1"/>
    <w:rsid w:val="00541EBC"/>
    <w:rPr>
      <w:rFonts w:ascii="Courier New" w:hAnsi="Courier New" w:cs="Courier New" w:hint="default"/>
    </w:rPr>
  </w:style>
  <w:style w:type="character" w:customStyle="1" w:styleId="WW8Num42z2">
    <w:name w:val="WW8Num42z2"/>
    <w:rsid w:val="00541EBC"/>
    <w:rPr>
      <w:rFonts w:ascii="Wingdings" w:hAnsi="Wingdings" w:cs="Wingdings" w:hint="default"/>
    </w:rPr>
  </w:style>
  <w:style w:type="character" w:customStyle="1" w:styleId="WW8Num43z0">
    <w:name w:val="WW8Num43z0"/>
    <w:rsid w:val="00541EBC"/>
    <w:rPr>
      <w:rFonts w:ascii="Symbol" w:hAnsi="Symbol" w:cs="Symbol" w:hint="default"/>
    </w:rPr>
  </w:style>
  <w:style w:type="character" w:customStyle="1" w:styleId="WW8Num43z1">
    <w:name w:val="WW8Num43z1"/>
    <w:rsid w:val="00541EBC"/>
    <w:rPr>
      <w:rFonts w:ascii="Courier New" w:hAnsi="Courier New" w:cs="Courier New" w:hint="default"/>
    </w:rPr>
  </w:style>
  <w:style w:type="character" w:customStyle="1" w:styleId="WW8Num43z2">
    <w:name w:val="WW8Num43z2"/>
    <w:rsid w:val="00541EBC"/>
    <w:rPr>
      <w:rFonts w:ascii="Wingdings" w:hAnsi="Wingdings" w:cs="Wingdings" w:hint="default"/>
    </w:rPr>
  </w:style>
  <w:style w:type="character" w:customStyle="1" w:styleId="WW8Num44z0">
    <w:name w:val="WW8Num44z0"/>
    <w:rsid w:val="00541EBC"/>
    <w:rPr>
      <w:rFonts w:hint="default"/>
    </w:rPr>
  </w:style>
  <w:style w:type="character" w:customStyle="1" w:styleId="WW8Num44z1">
    <w:name w:val="WW8Num44z1"/>
    <w:rsid w:val="00541EBC"/>
    <w:rPr>
      <w:rFonts w:ascii="Arial" w:eastAsia="Times New Roman" w:hAnsi="Arial" w:cs="Arial" w:hint="default"/>
    </w:rPr>
  </w:style>
  <w:style w:type="character" w:customStyle="1" w:styleId="WW8Num44z2">
    <w:name w:val="WW8Num44z2"/>
    <w:rsid w:val="00541EBC"/>
  </w:style>
  <w:style w:type="character" w:customStyle="1" w:styleId="WW8Num44z3">
    <w:name w:val="WW8Num44z3"/>
    <w:rsid w:val="00541EBC"/>
  </w:style>
  <w:style w:type="character" w:customStyle="1" w:styleId="WW8Num44z4">
    <w:name w:val="WW8Num44z4"/>
    <w:rsid w:val="00541EBC"/>
  </w:style>
  <w:style w:type="character" w:customStyle="1" w:styleId="WW8Num44z5">
    <w:name w:val="WW8Num44z5"/>
    <w:rsid w:val="00541EBC"/>
  </w:style>
  <w:style w:type="character" w:customStyle="1" w:styleId="WW8Num44z6">
    <w:name w:val="WW8Num44z6"/>
    <w:rsid w:val="00541EBC"/>
  </w:style>
  <w:style w:type="character" w:customStyle="1" w:styleId="WW8Num44z7">
    <w:name w:val="WW8Num44z7"/>
    <w:rsid w:val="00541EBC"/>
  </w:style>
  <w:style w:type="character" w:customStyle="1" w:styleId="WW8Num44z8">
    <w:name w:val="WW8Num44z8"/>
    <w:rsid w:val="00541EBC"/>
  </w:style>
  <w:style w:type="character" w:customStyle="1" w:styleId="WW8Num45z0">
    <w:name w:val="WW8Num45z0"/>
    <w:rsid w:val="00541EBC"/>
    <w:rPr>
      <w:rFonts w:cs="Times New Roman"/>
    </w:rPr>
  </w:style>
  <w:style w:type="character" w:customStyle="1" w:styleId="12">
    <w:name w:val="Основной шрифт абзаца1"/>
    <w:rsid w:val="00541EBC"/>
  </w:style>
  <w:style w:type="character" w:styleId="a9">
    <w:name w:val="page number"/>
    <w:basedOn w:val="12"/>
    <w:rsid w:val="00541EBC"/>
  </w:style>
  <w:style w:type="character" w:customStyle="1" w:styleId="apple-converted-space">
    <w:name w:val="apple-converted-space"/>
    <w:basedOn w:val="12"/>
    <w:rsid w:val="00541EBC"/>
  </w:style>
  <w:style w:type="character" w:customStyle="1" w:styleId="aa">
    <w:name w:val="Основной текст Знак"/>
    <w:rsid w:val="00541EBC"/>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541EBC"/>
    <w:rPr>
      <w:lang w:val="ru-RU"/>
    </w:rPr>
  </w:style>
  <w:style w:type="paragraph" w:styleId="22">
    <w:name w:val="Body Text Indent 2"/>
    <w:basedOn w:val="a"/>
    <w:link w:val="21"/>
    <w:unhideWhenUsed/>
    <w:rsid w:val="00541EBC"/>
    <w:pPr>
      <w:spacing w:after="120" w:line="480" w:lineRule="auto"/>
      <w:ind w:left="283"/>
    </w:pPr>
    <w:rPr>
      <w:lang w:val="ru-RU"/>
    </w:rPr>
  </w:style>
  <w:style w:type="character" w:customStyle="1" w:styleId="210">
    <w:name w:val="Основной текст с отступом 2 Знак1"/>
    <w:basedOn w:val="a0"/>
    <w:uiPriority w:val="99"/>
    <w:semiHidden/>
    <w:rsid w:val="00541EBC"/>
  </w:style>
  <w:style w:type="character" w:customStyle="1" w:styleId="ab">
    <w:name w:val="Текст концевой сноски Знак"/>
    <w:rsid w:val="00541EBC"/>
    <w:rPr>
      <w:szCs w:val="24"/>
      <w:lang w:val="uk-UA" w:bidi="ar-SA"/>
    </w:rPr>
  </w:style>
  <w:style w:type="character" w:styleId="ac">
    <w:name w:val="Hyperlink"/>
    <w:rsid w:val="00541EBC"/>
    <w:rPr>
      <w:color w:val="0000FF"/>
      <w:u w:val="single"/>
    </w:rPr>
  </w:style>
  <w:style w:type="character" w:customStyle="1" w:styleId="FontStyle12">
    <w:name w:val="Font Style12"/>
    <w:rsid w:val="00541EBC"/>
    <w:rPr>
      <w:rFonts w:ascii="Times New Roman" w:hAnsi="Times New Roman" w:cs="Times New Roman"/>
      <w:b/>
      <w:bCs/>
      <w:sz w:val="24"/>
      <w:szCs w:val="24"/>
    </w:rPr>
  </w:style>
  <w:style w:type="character" w:customStyle="1" w:styleId="23">
    <w:name w:val="Основной текст 2 Знак"/>
    <w:rsid w:val="00541EB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541EBC"/>
  </w:style>
  <w:style w:type="character" w:customStyle="1" w:styleId="HTML">
    <w:name w:val="Стандартный HTML Знак"/>
    <w:uiPriority w:val="99"/>
    <w:rsid w:val="00541EBC"/>
    <w:rPr>
      <w:rFonts w:ascii="Courier New" w:eastAsia="Courier New" w:hAnsi="Courier New" w:cs="Wingdings"/>
      <w:sz w:val="24"/>
      <w:szCs w:val="24"/>
      <w:lang w:val="ru-RU" w:bidi="ar-SA"/>
    </w:rPr>
  </w:style>
  <w:style w:type="character" w:customStyle="1" w:styleId="RTFNum31">
    <w:name w:val="RTF_Num 3 1"/>
    <w:rsid w:val="00541EBC"/>
    <w:rPr>
      <w:rFonts w:ascii="Times New Roman CYR" w:hAnsi="Times New Roman CYR" w:cs="Times New Roman CYR"/>
    </w:rPr>
  </w:style>
  <w:style w:type="character" w:customStyle="1" w:styleId="ad">
    <w:name w:val="Основной текст + Полужирный"/>
    <w:rsid w:val="00541EBC"/>
    <w:rPr>
      <w:rFonts w:ascii="Times New Roman CYR" w:hAnsi="Times New Roman CYR" w:cs="Times New Roman CYR"/>
      <w:b/>
      <w:bCs/>
      <w:i/>
      <w:iCs/>
      <w:sz w:val="24"/>
      <w:szCs w:val="24"/>
      <w:lang w:val="ru-RU" w:bidi="ar-SA"/>
    </w:rPr>
  </w:style>
  <w:style w:type="character" w:customStyle="1" w:styleId="61">
    <w:name w:val="Основной текст + 6"/>
    <w:rsid w:val="00541EBC"/>
    <w:rPr>
      <w:rFonts w:ascii="Times New Roman CYR" w:hAnsi="Times New Roman CYR" w:cs="Times New Roman CYR"/>
      <w:b/>
      <w:bCs/>
      <w:sz w:val="13"/>
      <w:szCs w:val="13"/>
      <w:lang w:val="ru-RU" w:bidi="ar-SA"/>
    </w:rPr>
  </w:style>
  <w:style w:type="character" w:customStyle="1" w:styleId="Corbel">
    <w:name w:val="Основной текст + Corbel"/>
    <w:rsid w:val="00541EBC"/>
    <w:rPr>
      <w:rFonts w:ascii="Corbel" w:hAnsi="Corbel" w:cs="Corbel"/>
      <w:sz w:val="21"/>
      <w:szCs w:val="21"/>
      <w:lang w:val="ru-RU" w:bidi="ar-SA"/>
    </w:rPr>
  </w:style>
  <w:style w:type="character" w:customStyle="1" w:styleId="7">
    <w:name w:val="Знак Знак7"/>
    <w:rsid w:val="00541EBC"/>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541EBC"/>
    <w:rPr>
      <w:sz w:val="24"/>
      <w:szCs w:val="24"/>
    </w:rPr>
  </w:style>
  <w:style w:type="paragraph" w:customStyle="1" w:styleId="24">
    <w:name w:val="Название2"/>
    <w:basedOn w:val="a"/>
    <w:next w:val="a5"/>
    <w:qFormat/>
    <w:rsid w:val="00541EBC"/>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541EBC"/>
    <w:rPr>
      <w:rFonts w:ascii="Courier New" w:hAnsi="Courier New" w:cs="Courier New"/>
      <w:sz w:val="16"/>
      <w:szCs w:val="16"/>
      <w:lang w:val="uk-UA"/>
    </w:rPr>
  </w:style>
  <w:style w:type="character" w:customStyle="1" w:styleId="rvts37">
    <w:name w:val="rvts37"/>
    <w:basedOn w:val="12"/>
    <w:rsid w:val="00541EBC"/>
  </w:style>
  <w:style w:type="paragraph" w:styleId="af">
    <w:name w:val="Body Text"/>
    <w:basedOn w:val="a"/>
    <w:link w:val="13"/>
    <w:rsid w:val="00541EBC"/>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541EBC"/>
    <w:rPr>
      <w:rFonts w:ascii="Times New Roman CYR" w:eastAsia="Times New Roman" w:hAnsi="Times New Roman CYR" w:cs="Times New Roman CYR"/>
      <w:sz w:val="24"/>
      <w:szCs w:val="24"/>
      <w:lang w:val="ru-RU" w:eastAsia="zh-CN"/>
    </w:rPr>
  </w:style>
  <w:style w:type="paragraph" w:styleId="af0">
    <w:name w:val="List"/>
    <w:basedOn w:val="af"/>
    <w:rsid w:val="00541EBC"/>
    <w:rPr>
      <w:rFonts w:cs="Mangal"/>
    </w:rPr>
  </w:style>
  <w:style w:type="paragraph" w:styleId="af1">
    <w:name w:val="caption"/>
    <w:basedOn w:val="a"/>
    <w:qFormat/>
    <w:rsid w:val="00541EBC"/>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541EBC"/>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541EBC"/>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541EBC"/>
    <w:rPr>
      <w:rFonts w:ascii="Times New Roman CYR" w:eastAsia="Times New Roman" w:hAnsi="Times New Roman CYR" w:cs="Times New Roman CYR"/>
      <w:sz w:val="24"/>
      <w:szCs w:val="24"/>
      <w:lang w:val="ru-RU" w:eastAsia="zh-CN"/>
    </w:rPr>
  </w:style>
  <w:style w:type="paragraph" w:styleId="25">
    <w:name w:val="List Bullet 2"/>
    <w:basedOn w:val="a"/>
    <w:rsid w:val="00541EB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541EBC"/>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541EBC"/>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541EBC"/>
    <w:rPr>
      <w:rFonts w:ascii="Times New Roman" w:eastAsia="Times New Roman" w:hAnsi="Times New Roman" w:cs="Times New Roman"/>
      <w:sz w:val="20"/>
      <w:szCs w:val="24"/>
      <w:lang w:eastAsia="zh-CN"/>
    </w:rPr>
  </w:style>
  <w:style w:type="paragraph" w:customStyle="1" w:styleId="15">
    <w:name w:val="Цитата1"/>
    <w:basedOn w:val="a"/>
    <w:rsid w:val="00541EBC"/>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541EBC"/>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541EBC"/>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541EBC"/>
    <w:rPr>
      <w:rFonts w:ascii="Courier New" w:eastAsia="Courier New" w:hAnsi="Courier New" w:cs="Wingdings"/>
      <w:sz w:val="24"/>
      <w:szCs w:val="24"/>
      <w:lang w:val="ru-RU" w:eastAsia="zh-CN"/>
    </w:rPr>
  </w:style>
  <w:style w:type="paragraph" w:customStyle="1" w:styleId="212">
    <w:name w:val="Основной текст 21"/>
    <w:basedOn w:val="a"/>
    <w:rsid w:val="00541EBC"/>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541EB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541EBC"/>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541EBC"/>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541EBC"/>
    <w:rPr>
      <w:rFonts w:ascii="Times New Roman" w:eastAsia="Times New Roman" w:hAnsi="Times New Roman" w:cs="Times New Roman"/>
      <w:sz w:val="24"/>
      <w:szCs w:val="24"/>
      <w:lang w:eastAsia="zh-CN"/>
    </w:rPr>
  </w:style>
  <w:style w:type="paragraph" w:customStyle="1" w:styleId="Default">
    <w:name w:val="Default"/>
    <w:rsid w:val="00541EBC"/>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541EBC"/>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541EBC"/>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541EBC"/>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541EBC"/>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541EBC"/>
    <w:pPr>
      <w:jc w:val="center"/>
    </w:pPr>
    <w:rPr>
      <w:b/>
      <w:bCs/>
    </w:rPr>
  </w:style>
  <w:style w:type="paragraph" w:styleId="aff0">
    <w:name w:val="List Paragraph"/>
    <w:aliases w:val="Elenco Normale,AC List 01,EBRD List,CA bullets"/>
    <w:basedOn w:val="a"/>
    <w:link w:val="aff1"/>
    <w:uiPriority w:val="34"/>
    <w:qFormat/>
    <w:rsid w:val="00541EBC"/>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541EBC"/>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541EBC"/>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541EBC"/>
    <w:pPr>
      <w:spacing w:after="0" w:line="240" w:lineRule="auto"/>
    </w:pPr>
    <w:rPr>
      <w:rFonts w:ascii="Verdana" w:eastAsia="Times New Roman" w:hAnsi="Verdana" w:cs="Verdana"/>
      <w:sz w:val="20"/>
      <w:szCs w:val="20"/>
      <w:lang w:val="en-US"/>
    </w:rPr>
  </w:style>
  <w:style w:type="paragraph" w:customStyle="1" w:styleId="18">
    <w:name w:val="Обычный1"/>
    <w:rsid w:val="00541EBC"/>
    <w:pPr>
      <w:spacing w:after="0"/>
    </w:pPr>
    <w:rPr>
      <w:rFonts w:ascii="Arial" w:eastAsia="Arial" w:hAnsi="Arial" w:cs="Arial"/>
      <w:color w:val="000000"/>
      <w:lang w:val="ru-RU" w:eastAsia="ru-RU"/>
    </w:rPr>
  </w:style>
  <w:style w:type="character" w:customStyle="1" w:styleId="19">
    <w:name w:val="Название Знак1"/>
    <w:uiPriority w:val="10"/>
    <w:rsid w:val="00541EBC"/>
    <w:rPr>
      <w:rFonts w:ascii="Cambria" w:eastAsia="Times New Roman" w:hAnsi="Cambria" w:cs="Times New Roman"/>
      <w:b/>
      <w:bCs/>
      <w:kern w:val="28"/>
      <w:sz w:val="32"/>
      <w:szCs w:val="32"/>
      <w:lang w:eastAsia="zh-CN"/>
    </w:rPr>
  </w:style>
  <w:style w:type="character" w:customStyle="1" w:styleId="26">
    <w:name w:val="Основной шрифт абзаца2"/>
    <w:rsid w:val="00541EBC"/>
  </w:style>
  <w:style w:type="character" w:customStyle="1" w:styleId="WW8Num2z1">
    <w:name w:val="WW8Num2z1"/>
    <w:rsid w:val="00541EBC"/>
  </w:style>
  <w:style w:type="character" w:customStyle="1" w:styleId="WW8Num2z2">
    <w:name w:val="WW8Num2z2"/>
    <w:rsid w:val="00541EBC"/>
  </w:style>
  <w:style w:type="character" w:customStyle="1" w:styleId="WW8Num2z3">
    <w:name w:val="WW8Num2z3"/>
    <w:rsid w:val="00541EBC"/>
  </w:style>
  <w:style w:type="character" w:customStyle="1" w:styleId="WW8Num2z4">
    <w:name w:val="WW8Num2z4"/>
    <w:rsid w:val="00541EBC"/>
  </w:style>
  <w:style w:type="character" w:customStyle="1" w:styleId="WW8Num2z5">
    <w:name w:val="WW8Num2z5"/>
    <w:rsid w:val="00541EBC"/>
  </w:style>
  <w:style w:type="character" w:customStyle="1" w:styleId="WW8Num2z6">
    <w:name w:val="WW8Num2z6"/>
    <w:rsid w:val="00541EBC"/>
  </w:style>
  <w:style w:type="character" w:customStyle="1" w:styleId="WW8Num2z7">
    <w:name w:val="WW8Num2z7"/>
    <w:rsid w:val="00541EBC"/>
  </w:style>
  <w:style w:type="character" w:customStyle="1" w:styleId="WW8Num2z8">
    <w:name w:val="WW8Num2z8"/>
    <w:rsid w:val="00541EBC"/>
  </w:style>
  <w:style w:type="character" w:customStyle="1" w:styleId="WW8Num6z3">
    <w:name w:val="WW8Num6z3"/>
    <w:rsid w:val="00541EBC"/>
    <w:rPr>
      <w:rFonts w:ascii="Symbol" w:hAnsi="Symbol" w:cs="Symbol" w:hint="default"/>
    </w:rPr>
  </w:style>
  <w:style w:type="character" w:customStyle="1" w:styleId="WW8Num8z2">
    <w:name w:val="WW8Num8z2"/>
    <w:rsid w:val="00541EBC"/>
  </w:style>
  <w:style w:type="character" w:customStyle="1" w:styleId="WW8Num8z3">
    <w:name w:val="WW8Num8z3"/>
    <w:rsid w:val="00541EBC"/>
  </w:style>
  <w:style w:type="character" w:customStyle="1" w:styleId="WW8Num8z4">
    <w:name w:val="WW8Num8z4"/>
    <w:rsid w:val="00541EBC"/>
  </w:style>
  <w:style w:type="character" w:customStyle="1" w:styleId="WW8Num8z5">
    <w:name w:val="WW8Num8z5"/>
    <w:rsid w:val="00541EBC"/>
  </w:style>
  <w:style w:type="character" w:customStyle="1" w:styleId="WW8Num8z6">
    <w:name w:val="WW8Num8z6"/>
    <w:rsid w:val="00541EBC"/>
  </w:style>
  <w:style w:type="character" w:customStyle="1" w:styleId="WW8Num8z7">
    <w:name w:val="WW8Num8z7"/>
    <w:rsid w:val="00541EBC"/>
  </w:style>
  <w:style w:type="character" w:customStyle="1" w:styleId="WW8Num8z8">
    <w:name w:val="WW8Num8z8"/>
    <w:rsid w:val="00541EBC"/>
  </w:style>
  <w:style w:type="character" w:customStyle="1" w:styleId="rvts23">
    <w:name w:val="rvts23"/>
    <w:basedOn w:val="12"/>
    <w:rsid w:val="00541EBC"/>
  </w:style>
  <w:style w:type="character" w:customStyle="1" w:styleId="rvts90">
    <w:name w:val="rvts90"/>
    <w:basedOn w:val="12"/>
    <w:rsid w:val="00541EBC"/>
  </w:style>
  <w:style w:type="character" w:customStyle="1" w:styleId="rvts82">
    <w:name w:val="rvts82"/>
    <w:basedOn w:val="12"/>
    <w:rsid w:val="00541EBC"/>
  </w:style>
  <w:style w:type="character" w:customStyle="1" w:styleId="rvts106">
    <w:name w:val="rvts106"/>
    <w:basedOn w:val="12"/>
    <w:rsid w:val="00541EBC"/>
  </w:style>
  <w:style w:type="character" w:customStyle="1" w:styleId="rvts44">
    <w:name w:val="rvts44"/>
    <w:basedOn w:val="12"/>
    <w:rsid w:val="00541EBC"/>
  </w:style>
  <w:style w:type="character" w:customStyle="1" w:styleId="rvts15">
    <w:name w:val="rvts15"/>
    <w:basedOn w:val="12"/>
    <w:rsid w:val="00541EBC"/>
  </w:style>
  <w:style w:type="character" w:styleId="aff4">
    <w:name w:val="Strong"/>
    <w:qFormat/>
    <w:rsid w:val="00541EBC"/>
    <w:rPr>
      <w:b/>
      <w:bCs/>
    </w:rPr>
  </w:style>
  <w:style w:type="paragraph" w:customStyle="1" w:styleId="1a">
    <w:name w:val="Название объекта1"/>
    <w:basedOn w:val="a"/>
    <w:rsid w:val="00541EBC"/>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541EB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541EBC"/>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541EBC"/>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541EBC"/>
    <w:pPr>
      <w:spacing w:after="120" w:line="480" w:lineRule="auto"/>
      <w:ind w:left="283"/>
    </w:pPr>
    <w:rPr>
      <w:rFonts w:ascii="Calibri" w:eastAsia="Times New Roman" w:hAnsi="Calibri" w:cs="Calibri"/>
      <w:lang w:val="ru-RU" w:eastAsia="zh-CN"/>
    </w:rPr>
  </w:style>
  <w:style w:type="paragraph" w:customStyle="1" w:styleId="FR4">
    <w:name w:val="FR4"/>
    <w:rsid w:val="00541EBC"/>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541EBC"/>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541EBC"/>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541EBC"/>
    <w:pPr>
      <w:suppressAutoHyphens/>
      <w:spacing w:after="0" w:line="240" w:lineRule="auto"/>
    </w:pPr>
    <w:rPr>
      <w:rFonts w:ascii="Calibri" w:eastAsia="Calibri" w:hAnsi="Calibri" w:cs="Calibri"/>
      <w:lang w:eastAsia="ar-SA"/>
    </w:rPr>
  </w:style>
  <w:style w:type="paragraph" w:customStyle="1" w:styleId="LO-normal1">
    <w:name w:val="LO-normal1"/>
    <w:rsid w:val="00541EBC"/>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541EBC"/>
    <w:rPr>
      <w:rFonts w:eastAsia="Arial"/>
      <w:b/>
      <w:kern w:val="1"/>
      <w:sz w:val="24"/>
      <w:lang w:val="ru-RU"/>
    </w:rPr>
  </w:style>
  <w:style w:type="character" w:customStyle="1" w:styleId="Bodytext">
    <w:name w:val="Body text_"/>
    <w:link w:val="Bodytext1"/>
    <w:uiPriority w:val="99"/>
    <w:locked/>
    <w:rsid w:val="00541EBC"/>
    <w:rPr>
      <w:sz w:val="24"/>
      <w:shd w:val="clear" w:color="auto" w:fill="FFFFFF"/>
    </w:rPr>
  </w:style>
  <w:style w:type="paragraph" w:customStyle="1" w:styleId="Bodytext1">
    <w:name w:val="Body text1"/>
    <w:basedOn w:val="a"/>
    <w:link w:val="Bodytext"/>
    <w:uiPriority w:val="99"/>
    <w:rsid w:val="00541EBC"/>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541EBC"/>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541EBC"/>
    <w:rPr>
      <w:rFonts w:ascii="Tahoma" w:eastAsia="Times New Roman" w:hAnsi="Tahoma" w:cs="Times New Roman"/>
      <w:sz w:val="16"/>
      <w:szCs w:val="16"/>
      <w:lang w:eastAsia="zh-CN"/>
    </w:rPr>
  </w:style>
  <w:style w:type="character" w:styleId="aff9">
    <w:name w:val="FollowedHyperlink"/>
    <w:uiPriority w:val="99"/>
    <w:semiHidden/>
    <w:unhideWhenUsed/>
    <w:rsid w:val="00541EBC"/>
    <w:rPr>
      <w:color w:val="800080"/>
      <w:u w:val="single"/>
    </w:rPr>
  </w:style>
  <w:style w:type="paragraph" w:customStyle="1" w:styleId="xl63">
    <w:name w:val="xl63"/>
    <w:basedOn w:val="a"/>
    <w:rsid w:val="00541EB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541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541EB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541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541E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541E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541EB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541EB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541EB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41EB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541EB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541EB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541EB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541E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541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541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541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541EB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541EBC"/>
    <w:rPr>
      <w:rFonts w:ascii="Calibri" w:eastAsia="Times New Roman" w:hAnsi="Calibri" w:cs="Times New Roman"/>
      <w:lang w:val="ru-RU" w:eastAsia="zh-CN"/>
    </w:rPr>
  </w:style>
  <w:style w:type="character" w:customStyle="1" w:styleId="44">
    <w:name w:val="Знак Знак44"/>
    <w:uiPriority w:val="99"/>
    <w:rsid w:val="00541EBC"/>
    <w:rPr>
      <w:rFonts w:ascii="Calibri" w:hAnsi="Calibri"/>
      <w:b/>
      <w:sz w:val="22"/>
      <w:lang w:val="ru-RU"/>
    </w:rPr>
  </w:style>
  <w:style w:type="paragraph" w:customStyle="1" w:styleId="111">
    <w:name w:val="Обычный11"/>
    <w:qFormat/>
    <w:rsid w:val="00541EBC"/>
    <w:pPr>
      <w:spacing w:after="0"/>
    </w:pPr>
    <w:rPr>
      <w:rFonts w:ascii="Arial" w:eastAsia="Arial" w:hAnsi="Arial" w:cs="Arial"/>
      <w:color w:val="000000"/>
      <w:lang w:val="ru-RU" w:eastAsia="ru-RU"/>
    </w:rPr>
  </w:style>
  <w:style w:type="paragraph" w:customStyle="1" w:styleId="msonormal0">
    <w:name w:val="msonormal"/>
    <w:basedOn w:val="a"/>
    <w:rsid w:val="00541E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541EBC"/>
    <w:rPr>
      <w:rFonts w:cs="Times New Roman"/>
    </w:rPr>
  </w:style>
  <w:style w:type="paragraph" w:customStyle="1" w:styleId="LO-normal0">
    <w:name w:val="LO-normal"/>
    <w:qFormat/>
    <w:rsid w:val="00541EBC"/>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541EBC"/>
    <w:rPr>
      <w:rFonts w:ascii="Times New Roman" w:eastAsia="Times New Roman" w:hAnsi="Times New Roman" w:cs="Times New Roman"/>
      <w:sz w:val="24"/>
      <w:szCs w:val="24"/>
      <w:lang w:eastAsia="uk-UA"/>
    </w:rPr>
  </w:style>
  <w:style w:type="paragraph" w:customStyle="1" w:styleId="27">
    <w:name w:val="Обычный2"/>
    <w:qFormat/>
    <w:rsid w:val="00541EBC"/>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541EBC"/>
    <w:pPr>
      <w:widowControl w:val="0"/>
      <w:spacing w:after="0" w:line="240" w:lineRule="auto"/>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1EB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541EB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541EB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541EBC"/>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541EB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541EBC"/>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EBC"/>
    <w:rPr>
      <w:rFonts w:ascii="Calibri" w:eastAsia="Calibri" w:hAnsi="Calibri" w:cs="Calibri"/>
      <w:b/>
      <w:sz w:val="48"/>
      <w:szCs w:val="48"/>
      <w:lang w:eastAsia="ru-RU"/>
    </w:rPr>
  </w:style>
  <w:style w:type="character" w:customStyle="1" w:styleId="20">
    <w:name w:val="Заголовок 2 Знак"/>
    <w:basedOn w:val="a0"/>
    <w:link w:val="2"/>
    <w:rsid w:val="00541EBC"/>
    <w:rPr>
      <w:rFonts w:ascii="Calibri" w:eastAsia="Calibri" w:hAnsi="Calibri" w:cs="Calibri"/>
      <w:b/>
      <w:sz w:val="36"/>
      <w:szCs w:val="36"/>
      <w:lang w:eastAsia="ru-RU"/>
    </w:rPr>
  </w:style>
  <w:style w:type="character" w:customStyle="1" w:styleId="30">
    <w:name w:val="Заголовок 3 Знак"/>
    <w:basedOn w:val="a0"/>
    <w:link w:val="3"/>
    <w:uiPriority w:val="99"/>
    <w:rsid w:val="00541EBC"/>
    <w:rPr>
      <w:rFonts w:ascii="Calibri" w:eastAsia="Calibri" w:hAnsi="Calibri" w:cs="Calibri"/>
      <w:b/>
      <w:sz w:val="28"/>
      <w:szCs w:val="28"/>
      <w:lang w:eastAsia="ru-RU"/>
    </w:rPr>
  </w:style>
  <w:style w:type="character" w:customStyle="1" w:styleId="40">
    <w:name w:val="Заголовок 4 Знак"/>
    <w:basedOn w:val="a0"/>
    <w:link w:val="4"/>
    <w:rsid w:val="00541EBC"/>
    <w:rPr>
      <w:rFonts w:ascii="Calibri" w:eastAsia="Calibri" w:hAnsi="Calibri" w:cs="Times New Roman"/>
      <w:b/>
      <w:sz w:val="24"/>
      <w:szCs w:val="24"/>
      <w:lang w:eastAsia="ru-RU"/>
    </w:rPr>
  </w:style>
  <w:style w:type="character" w:customStyle="1" w:styleId="50">
    <w:name w:val="Заголовок 5 Знак"/>
    <w:basedOn w:val="a0"/>
    <w:link w:val="5"/>
    <w:rsid w:val="00541EBC"/>
    <w:rPr>
      <w:rFonts w:ascii="Calibri" w:eastAsia="Calibri" w:hAnsi="Calibri" w:cs="Calibri"/>
      <w:b/>
      <w:lang w:eastAsia="ru-RU"/>
    </w:rPr>
  </w:style>
  <w:style w:type="character" w:customStyle="1" w:styleId="60">
    <w:name w:val="Заголовок 6 Знак"/>
    <w:basedOn w:val="a0"/>
    <w:link w:val="6"/>
    <w:rsid w:val="00541EBC"/>
    <w:rPr>
      <w:rFonts w:ascii="Calibri" w:eastAsia="Calibri" w:hAnsi="Calibri" w:cs="Calibri"/>
      <w:b/>
      <w:sz w:val="20"/>
      <w:szCs w:val="20"/>
      <w:lang w:eastAsia="ru-RU"/>
    </w:rPr>
  </w:style>
  <w:style w:type="numbering" w:customStyle="1" w:styleId="11">
    <w:name w:val="Нет списка1"/>
    <w:next w:val="a2"/>
    <w:uiPriority w:val="99"/>
    <w:semiHidden/>
    <w:unhideWhenUsed/>
    <w:rsid w:val="00541EBC"/>
  </w:style>
  <w:style w:type="table" w:customStyle="1" w:styleId="TableNormal">
    <w:name w:val="Table Normal"/>
    <w:rsid w:val="00541EB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541EBC"/>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541EBC"/>
    <w:rPr>
      <w:rFonts w:ascii="Calibri" w:eastAsia="Calibri" w:hAnsi="Calibri" w:cs="Calibri"/>
      <w:b/>
      <w:sz w:val="72"/>
      <w:szCs w:val="72"/>
      <w:lang w:eastAsia="ru-RU"/>
    </w:rPr>
  </w:style>
  <w:style w:type="paragraph" w:styleId="a5">
    <w:name w:val="Subtitle"/>
    <w:basedOn w:val="a"/>
    <w:next w:val="a"/>
    <w:link w:val="a6"/>
    <w:qFormat/>
    <w:rsid w:val="00541EBC"/>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541EBC"/>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541EBC"/>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541EBC"/>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541EBC"/>
  </w:style>
  <w:style w:type="character" w:customStyle="1" w:styleId="WW8Num1z0">
    <w:name w:val="WW8Num1z0"/>
    <w:rsid w:val="00541EBC"/>
  </w:style>
  <w:style w:type="character" w:customStyle="1" w:styleId="WW8Num1z1">
    <w:name w:val="WW8Num1z1"/>
    <w:rsid w:val="00541EBC"/>
  </w:style>
  <w:style w:type="character" w:customStyle="1" w:styleId="WW8Num1z2">
    <w:name w:val="WW8Num1z2"/>
    <w:rsid w:val="00541EBC"/>
  </w:style>
  <w:style w:type="character" w:customStyle="1" w:styleId="WW8Num1z3">
    <w:name w:val="WW8Num1z3"/>
    <w:rsid w:val="00541EBC"/>
  </w:style>
  <w:style w:type="character" w:customStyle="1" w:styleId="WW8Num1z4">
    <w:name w:val="WW8Num1z4"/>
    <w:rsid w:val="00541EBC"/>
  </w:style>
  <w:style w:type="character" w:customStyle="1" w:styleId="WW8Num1z5">
    <w:name w:val="WW8Num1z5"/>
    <w:rsid w:val="00541EBC"/>
  </w:style>
  <w:style w:type="character" w:customStyle="1" w:styleId="WW8Num1z6">
    <w:name w:val="WW8Num1z6"/>
    <w:rsid w:val="00541EBC"/>
  </w:style>
  <w:style w:type="character" w:customStyle="1" w:styleId="WW8Num1z7">
    <w:name w:val="WW8Num1z7"/>
    <w:rsid w:val="00541EBC"/>
  </w:style>
  <w:style w:type="character" w:customStyle="1" w:styleId="WW8Num1z8">
    <w:name w:val="WW8Num1z8"/>
    <w:rsid w:val="00541EBC"/>
  </w:style>
  <w:style w:type="character" w:customStyle="1" w:styleId="WW8Num2z0">
    <w:name w:val="WW8Num2z0"/>
    <w:rsid w:val="00541EBC"/>
  </w:style>
  <w:style w:type="character" w:customStyle="1" w:styleId="WW8Num3z0">
    <w:name w:val="WW8Num3z0"/>
    <w:rsid w:val="00541EBC"/>
    <w:rPr>
      <w:rFonts w:ascii="Times New Roman CYR" w:hAnsi="Times New Roman CYR" w:cs="Times New Roman CYR"/>
    </w:rPr>
  </w:style>
  <w:style w:type="character" w:customStyle="1" w:styleId="WW8Num3z1">
    <w:name w:val="WW8Num3z1"/>
    <w:rsid w:val="00541EBC"/>
  </w:style>
  <w:style w:type="character" w:customStyle="1" w:styleId="WW8Num3z2">
    <w:name w:val="WW8Num3z2"/>
    <w:rsid w:val="00541EBC"/>
  </w:style>
  <w:style w:type="character" w:customStyle="1" w:styleId="WW8Num3z3">
    <w:name w:val="WW8Num3z3"/>
    <w:rsid w:val="00541EBC"/>
  </w:style>
  <w:style w:type="character" w:customStyle="1" w:styleId="WW8Num3z4">
    <w:name w:val="WW8Num3z4"/>
    <w:rsid w:val="00541EBC"/>
  </w:style>
  <w:style w:type="character" w:customStyle="1" w:styleId="WW8Num3z5">
    <w:name w:val="WW8Num3z5"/>
    <w:rsid w:val="00541EBC"/>
  </w:style>
  <w:style w:type="character" w:customStyle="1" w:styleId="WW8Num3z6">
    <w:name w:val="WW8Num3z6"/>
    <w:rsid w:val="00541EBC"/>
  </w:style>
  <w:style w:type="character" w:customStyle="1" w:styleId="WW8Num3z7">
    <w:name w:val="WW8Num3z7"/>
    <w:rsid w:val="00541EBC"/>
  </w:style>
  <w:style w:type="character" w:customStyle="1" w:styleId="WW8Num3z8">
    <w:name w:val="WW8Num3z8"/>
    <w:rsid w:val="00541EBC"/>
  </w:style>
  <w:style w:type="character" w:customStyle="1" w:styleId="WW8Num4z0">
    <w:name w:val="WW8Num4z0"/>
    <w:rsid w:val="00541EBC"/>
    <w:rPr>
      <w:rFonts w:ascii="Symbol" w:hAnsi="Symbol" w:cs="Symbol" w:hint="default"/>
    </w:rPr>
  </w:style>
  <w:style w:type="character" w:customStyle="1" w:styleId="WW8Num5z0">
    <w:name w:val="WW8Num5z0"/>
    <w:rsid w:val="00541EBC"/>
    <w:rPr>
      <w:rFonts w:ascii="Times New Roman" w:hAnsi="Times New Roman" w:cs="Times New Roman" w:hint="default"/>
      <w:lang w:val="uk-UA"/>
    </w:rPr>
  </w:style>
  <w:style w:type="character" w:customStyle="1" w:styleId="WW8Num6z0">
    <w:name w:val="WW8Num6z0"/>
    <w:rsid w:val="00541EBC"/>
    <w:rPr>
      <w:rFonts w:ascii="Arial" w:hAnsi="Arial" w:cs="Arial" w:hint="default"/>
      <w:lang w:val="uk-UA"/>
    </w:rPr>
  </w:style>
  <w:style w:type="character" w:customStyle="1" w:styleId="WW8Num7z0">
    <w:name w:val="WW8Num7z0"/>
    <w:rsid w:val="00541EBC"/>
    <w:rPr>
      <w:rFonts w:ascii="Arial Narrow" w:hAnsi="Arial Narrow" w:cs="Times New Roman CYR" w:hint="default"/>
      <w:lang w:val="uk-UA"/>
    </w:rPr>
  </w:style>
  <w:style w:type="character" w:customStyle="1" w:styleId="WW8Num8z0">
    <w:name w:val="WW8Num8z0"/>
    <w:rsid w:val="00541EBC"/>
    <w:rPr>
      <w:rFonts w:ascii="Times New Roman" w:hAnsi="Times New Roman" w:cs="Times New Roman" w:hint="default"/>
      <w:u w:val="none"/>
      <w:lang w:val="uk-UA"/>
    </w:rPr>
  </w:style>
  <w:style w:type="character" w:customStyle="1" w:styleId="WW8Num4z1">
    <w:name w:val="WW8Num4z1"/>
    <w:rsid w:val="00541EBC"/>
  </w:style>
  <w:style w:type="character" w:customStyle="1" w:styleId="WW8Num4z2">
    <w:name w:val="WW8Num4z2"/>
    <w:rsid w:val="00541EBC"/>
  </w:style>
  <w:style w:type="character" w:customStyle="1" w:styleId="WW8Num4z3">
    <w:name w:val="WW8Num4z3"/>
    <w:rsid w:val="00541EBC"/>
  </w:style>
  <w:style w:type="character" w:customStyle="1" w:styleId="WW8Num4z4">
    <w:name w:val="WW8Num4z4"/>
    <w:rsid w:val="00541EBC"/>
  </w:style>
  <w:style w:type="character" w:customStyle="1" w:styleId="WW8Num4z5">
    <w:name w:val="WW8Num4z5"/>
    <w:rsid w:val="00541EBC"/>
  </w:style>
  <w:style w:type="character" w:customStyle="1" w:styleId="WW8Num4z6">
    <w:name w:val="WW8Num4z6"/>
    <w:rsid w:val="00541EBC"/>
  </w:style>
  <w:style w:type="character" w:customStyle="1" w:styleId="WW8Num4z7">
    <w:name w:val="WW8Num4z7"/>
    <w:rsid w:val="00541EBC"/>
  </w:style>
  <w:style w:type="character" w:customStyle="1" w:styleId="WW8Num4z8">
    <w:name w:val="WW8Num4z8"/>
    <w:rsid w:val="00541EBC"/>
  </w:style>
  <w:style w:type="character" w:customStyle="1" w:styleId="WW8Num5z1">
    <w:name w:val="WW8Num5z1"/>
    <w:rsid w:val="00541EBC"/>
  </w:style>
  <w:style w:type="character" w:customStyle="1" w:styleId="WW8Num5z2">
    <w:name w:val="WW8Num5z2"/>
    <w:rsid w:val="00541EBC"/>
  </w:style>
  <w:style w:type="character" w:customStyle="1" w:styleId="WW8Num5z3">
    <w:name w:val="WW8Num5z3"/>
    <w:rsid w:val="00541EBC"/>
  </w:style>
  <w:style w:type="character" w:customStyle="1" w:styleId="WW8Num5z4">
    <w:name w:val="WW8Num5z4"/>
    <w:rsid w:val="00541EBC"/>
  </w:style>
  <w:style w:type="character" w:customStyle="1" w:styleId="WW8Num5z5">
    <w:name w:val="WW8Num5z5"/>
    <w:rsid w:val="00541EBC"/>
  </w:style>
  <w:style w:type="character" w:customStyle="1" w:styleId="WW8Num5z6">
    <w:name w:val="WW8Num5z6"/>
    <w:rsid w:val="00541EBC"/>
  </w:style>
  <w:style w:type="character" w:customStyle="1" w:styleId="WW8Num5z7">
    <w:name w:val="WW8Num5z7"/>
    <w:rsid w:val="00541EBC"/>
  </w:style>
  <w:style w:type="character" w:customStyle="1" w:styleId="WW8Num5z8">
    <w:name w:val="WW8Num5z8"/>
    <w:rsid w:val="00541EBC"/>
  </w:style>
  <w:style w:type="character" w:customStyle="1" w:styleId="WW8Num6z1">
    <w:name w:val="WW8Num6z1"/>
    <w:rsid w:val="00541EBC"/>
    <w:rPr>
      <w:rFonts w:ascii="Courier New" w:hAnsi="Courier New" w:cs="Courier New" w:hint="default"/>
    </w:rPr>
  </w:style>
  <w:style w:type="character" w:customStyle="1" w:styleId="WW8Num6z2">
    <w:name w:val="WW8Num6z2"/>
    <w:rsid w:val="00541EBC"/>
    <w:rPr>
      <w:rFonts w:ascii="Wingdings" w:hAnsi="Wingdings" w:cs="Wingdings" w:hint="default"/>
    </w:rPr>
  </w:style>
  <w:style w:type="character" w:customStyle="1" w:styleId="WW8Num7z1">
    <w:name w:val="WW8Num7z1"/>
    <w:rsid w:val="00541EBC"/>
  </w:style>
  <w:style w:type="character" w:customStyle="1" w:styleId="WW8Num7z2">
    <w:name w:val="WW8Num7z2"/>
    <w:rsid w:val="00541EBC"/>
  </w:style>
  <w:style w:type="character" w:customStyle="1" w:styleId="WW8Num7z3">
    <w:name w:val="WW8Num7z3"/>
    <w:rsid w:val="00541EBC"/>
  </w:style>
  <w:style w:type="character" w:customStyle="1" w:styleId="WW8Num7z4">
    <w:name w:val="WW8Num7z4"/>
    <w:rsid w:val="00541EBC"/>
  </w:style>
  <w:style w:type="character" w:customStyle="1" w:styleId="WW8Num7z5">
    <w:name w:val="WW8Num7z5"/>
    <w:rsid w:val="00541EBC"/>
  </w:style>
  <w:style w:type="character" w:customStyle="1" w:styleId="WW8Num7z6">
    <w:name w:val="WW8Num7z6"/>
    <w:rsid w:val="00541EBC"/>
  </w:style>
  <w:style w:type="character" w:customStyle="1" w:styleId="WW8Num7z7">
    <w:name w:val="WW8Num7z7"/>
    <w:rsid w:val="00541EBC"/>
  </w:style>
  <w:style w:type="character" w:customStyle="1" w:styleId="WW8Num7z8">
    <w:name w:val="WW8Num7z8"/>
    <w:rsid w:val="00541EBC"/>
  </w:style>
  <w:style w:type="character" w:customStyle="1" w:styleId="WW8Num8z1">
    <w:name w:val="WW8Num8z1"/>
    <w:rsid w:val="00541EBC"/>
    <w:rPr>
      <w:rFonts w:ascii="Courier New" w:hAnsi="Courier New" w:cs="Times New Roman" w:hint="default"/>
    </w:rPr>
  </w:style>
  <w:style w:type="character" w:customStyle="1" w:styleId="WW8Num9z0">
    <w:name w:val="WW8Num9z0"/>
    <w:rsid w:val="00541EBC"/>
    <w:rPr>
      <w:rFonts w:ascii="Symbol" w:hAnsi="Symbol" w:cs="Symbol" w:hint="default"/>
    </w:rPr>
  </w:style>
  <w:style w:type="character" w:customStyle="1" w:styleId="WW8Num9z1">
    <w:name w:val="WW8Num9z1"/>
    <w:rsid w:val="00541EBC"/>
    <w:rPr>
      <w:rFonts w:ascii="Courier New" w:hAnsi="Courier New" w:cs="Courier New" w:hint="default"/>
    </w:rPr>
  </w:style>
  <w:style w:type="character" w:customStyle="1" w:styleId="WW8Num9z2">
    <w:name w:val="WW8Num9z2"/>
    <w:rsid w:val="00541EBC"/>
    <w:rPr>
      <w:rFonts w:ascii="Wingdings" w:hAnsi="Wingdings" w:cs="Wingdings" w:hint="default"/>
    </w:rPr>
  </w:style>
  <w:style w:type="character" w:customStyle="1" w:styleId="WW8Num10z0">
    <w:name w:val="WW8Num10z0"/>
    <w:rsid w:val="00541EBC"/>
    <w:rPr>
      <w:rFonts w:ascii="Arial Narrow" w:eastAsia="Times New Roman" w:hAnsi="Arial Narrow" w:cs="Times New Roman CYR" w:hint="default"/>
    </w:rPr>
  </w:style>
  <w:style w:type="character" w:customStyle="1" w:styleId="WW8Num10z1">
    <w:name w:val="WW8Num10z1"/>
    <w:rsid w:val="00541EBC"/>
    <w:rPr>
      <w:rFonts w:ascii="Courier New" w:hAnsi="Courier New" w:cs="Courier New" w:hint="default"/>
    </w:rPr>
  </w:style>
  <w:style w:type="character" w:customStyle="1" w:styleId="WW8Num10z2">
    <w:name w:val="WW8Num10z2"/>
    <w:rsid w:val="00541EBC"/>
    <w:rPr>
      <w:rFonts w:ascii="Wingdings" w:hAnsi="Wingdings" w:cs="Wingdings" w:hint="default"/>
    </w:rPr>
  </w:style>
  <w:style w:type="character" w:customStyle="1" w:styleId="WW8Num10z3">
    <w:name w:val="WW8Num10z3"/>
    <w:rsid w:val="00541EBC"/>
    <w:rPr>
      <w:rFonts w:ascii="Symbol" w:hAnsi="Symbol" w:cs="Symbol" w:hint="default"/>
    </w:rPr>
  </w:style>
  <w:style w:type="character" w:customStyle="1" w:styleId="WW8Num11z0">
    <w:name w:val="WW8Num11z0"/>
    <w:rsid w:val="00541EBC"/>
    <w:rPr>
      <w:color w:val="auto"/>
    </w:rPr>
  </w:style>
  <w:style w:type="character" w:customStyle="1" w:styleId="WW8Num11z1">
    <w:name w:val="WW8Num11z1"/>
    <w:rsid w:val="00541EBC"/>
  </w:style>
  <w:style w:type="character" w:customStyle="1" w:styleId="WW8Num11z2">
    <w:name w:val="WW8Num11z2"/>
    <w:rsid w:val="00541EBC"/>
  </w:style>
  <w:style w:type="character" w:customStyle="1" w:styleId="WW8Num11z3">
    <w:name w:val="WW8Num11z3"/>
    <w:rsid w:val="00541EBC"/>
  </w:style>
  <w:style w:type="character" w:customStyle="1" w:styleId="WW8Num11z4">
    <w:name w:val="WW8Num11z4"/>
    <w:rsid w:val="00541EBC"/>
  </w:style>
  <w:style w:type="character" w:customStyle="1" w:styleId="WW8Num11z5">
    <w:name w:val="WW8Num11z5"/>
    <w:rsid w:val="00541EBC"/>
  </w:style>
  <w:style w:type="character" w:customStyle="1" w:styleId="WW8Num11z6">
    <w:name w:val="WW8Num11z6"/>
    <w:rsid w:val="00541EBC"/>
  </w:style>
  <w:style w:type="character" w:customStyle="1" w:styleId="WW8Num11z7">
    <w:name w:val="WW8Num11z7"/>
    <w:rsid w:val="00541EBC"/>
  </w:style>
  <w:style w:type="character" w:customStyle="1" w:styleId="WW8Num11z8">
    <w:name w:val="WW8Num11z8"/>
    <w:rsid w:val="00541EBC"/>
  </w:style>
  <w:style w:type="character" w:customStyle="1" w:styleId="WW8Num12z0">
    <w:name w:val="WW8Num12z0"/>
    <w:rsid w:val="00541EBC"/>
    <w:rPr>
      <w:rFonts w:ascii="Times New Roman" w:eastAsia="Times New Roman" w:hAnsi="Times New Roman" w:cs="Times New Roman" w:hint="default"/>
      <w:lang w:val="uk-UA"/>
    </w:rPr>
  </w:style>
  <w:style w:type="character" w:customStyle="1" w:styleId="WW8Num12z1">
    <w:name w:val="WW8Num12z1"/>
    <w:rsid w:val="00541EBC"/>
    <w:rPr>
      <w:rFonts w:ascii="Courier New" w:hAnsi="Courier New" w:cs="Wingdings" w:hint="default"/>
    </w:rPr>
  </w:style>
  <w:style w:type="character" w:customStyle="1" w:styleId="WW8Num12z2">
    <w:name w:val="WW8Num12z2"/>
    <w:rsid w:val="00541EBC"/>
    <w:rPr>
      <w:rFonts w:ascii="Wingdings" w:hAnsi="Wingdings" w:cs="Wingdings" w:hint="default"/>
    </w:rPr>
  </w:style>
  <w:style w:type="character" w:customStyle="1" w:styleId="WW8Num12z3">
    <w:name w:val="WW8Num12z3"/>
    <w:rsid w:val="00541EBC"/>
    <w:rPr>
      <w:rFonts w:ascii="Symbol" w:hAnsi="Symbol" w:cs="Symbol" w:hint="default"/>
    </w:rPr>
  </w:style>
  <w:style w:type="character" w:customStyle="1" w:styleId="WW8Num13z0">
    <w:name w:val="WW8Num13z0"/>
    <w:rsid w:val="00541EBC"/>
    <w:rPr>
      <w:rFonts w:hint="default"/>
    </w:rPr>
  </w:style>
  <w:style w:type="character" w:customStyle="1" w:styleId="WW8Num13z1">
    <w:name w:val="WW8Num13z1"/>
    <w:rsid w:val="00541EBC"/>
  </w:style>
  <w:style w:type="character" w:customStyle="1" w:styleId="WW8Num13z2">
    <w:name w:val="WW8Num13z2"/>
    <w:rsid w:val="00541EBC"/>
  </w:style>
  <w:style w:type="character" w:customStyle="1" w:styleId="WW8Num13z3">
    <w:name w:val="WW8Num13z3"/>
    <w:rsid w:val="00541EBC"/>
  </w:style>
  <w:style w:type="character" w:customStyle="1" w:styleId="WW8Num13z4">
    <w:name w:val="WW8Num13z4"/>
    <w:rsid w:val="00541EBC"/>
  </w:style>
  <w:style w:type="character" w:customStyle="1" w:styleId="WW8Num13z5">
    <w:name w:val="WW8Num13z5"/>
    <w:rsid w:val="00541EBC"/>
  </w:style>
  <w:style w:type="character" w:customStyle="1" w:styleId="WW8Num13z6">
    <w:name w:val="WW8Num13z6"/>
    <w:rsid w:val="00541EBC"/>
  </w:style>
  <w:style w:type="character" w:customStyle="1" w:styleId="WW8Num13z7">
    <w:name w:val="WW8Num13z7"/>
    <w:rsid w:val="00541EBC"/>
  </w:style>
  <w:style w:type="character" w:customStyle="1" w:styleId="WW8Num13z8">
    <w:name w:val="WW8Num13z8"/>
    <w:rsid w:val="00541EBC"/>
  </w:style>
  <w:style w:type="character" w:customStyle="1" w:styleId="WW8Num14z0">
    <w:name w:val="WW8Num14z0"/>
    <w:rsid w:val="00541EBC"/>
    <w:rPr>
      <w:rFonts w:ascii="Symbol" w:hAnsi="Symbol" w:cs="Symbol" w:hint="default"/>
      <w:color w:val="auto"/>
    </w:rPr>
  </w:style>
  <w:style w:type="character" w:customStyle="1" w:styleId="WW8Num14z1">
    <w:name w:val="WW8Num14z1"/>
    <w:rsid w:val="00541EBC"/>
    <w:rPr>
      <w:rFonts w:ascii="Courier New" w:hAnsi="Courier New" w:cs="Courier New" w:hint="default"/>
    </w:rPr>
  </w:style>
  <w:style w:type="character" w:customStyle="1" w:styleId="WW8Num14z2">
    <w:name w:val="WW8Num14z2"/>
    <w:rsid w:val="00541EBC"/>
    <w:rPr>
      <w:rFonts w:ascii="Wingdings" w:hAnsi="Wingdings" w:cs="Wingdings" w:hint="default"/>
    </w:rPr>
  </w:style>
  <w:style w:type="character" w:customStyle="1" w:styleId="WW8Num14z3">
    <w:name w:val="WW8Num14z3"/>
    <w:rsid w:val="00541EBC"/>
    <w:rPr>
      <w:rFonts w:ascii="Symbol" w:hAnsi="Symbol" w:cs="Symbol" w:hint="default"/>
    </w:rPr>
  </w:style>
  <w:style w:type="character" w:customStyle="1" w:styleId="WW8Num15z0">
    <w:name w:val="WW8Num15z0"/>
    <w:rsid w:val="00541EBC"/>
    <w:rPr>
      <w:rFonts w:cs="Times New Roman"/>
    </w:rPr>
  </w:style>
  <w:style w:type="character" w:customStyle="1" w:styleId="WW8Num15z1">
    <w:name w:val="WW8Num15z1"/>
    <w:rsid w:val="00541EBC"/>
    <w:rPr>
      <w:rFonts w:ascii="Symbol" w:hAnsi="Symbol" w:cs="Symbol" w:hint="default"/>
    </w:rPr>
  </w:style>
  <w:style w:type="character" w:customStyle="1" w:styleId="WW8Num16z0">
    <w:name w:val="WW8Num16z0"/>
    <w:rsid w:val="00541EBC"/>
    <w:rPr>
      <w:rFonts w:ascii="Symbol" w:hAnsi="Symbol" w:cs="Symbol" w:hint="default"/>
    </w:rPr>
  </w:style>
  <w:style w:type="character" w:customStyle="1" w:styleId="WW8Num16z1">
    <w:name w:val="WW8Num16z1"/>
    <w:rsid w:val="00541EBC"/>
    <w:rPr>
      <w:rFonts w:ascii="Courier New" w:hAnsi="Courier New" w:cs="Courier New" w:hint="default"/>
    </w:rPr>
  </w:style>
  <w:style w:type="character" w:customStyle="1" w:styleId="WW8Num16z2">
    <w:name w:val="WW8Num16z2"/>
    <w:rsid w:val="00541EBC"/>
    <w:rPr>
      <w:rFonts w:ascii="Wingdings" w:hAnsi="Wingdings" w:cs="Wingdings" w:hint="default"/>
    </w:rPr>
  </w:style>
  <w:style w:type="character" w:customStyle="1" w:styleId="WW8Num17z0">
    <w:name w:val="WW8Num17z0"/>
    <w:rsid w:val="00541EBC"/>
    <w:rPr>
      <w:rFonts w:hint="default"/>
    </w:rPr>
  </w:style>
  <w:style w:type="character" w:customStyle="1" w:styleId="WW8Num17z1">
    <w:name w:val="WW8Num17z1"/>
    <w:rsid w:val="00541EBC"/>
  </w:style>
  <w:style w:type="character" w:customStyle="1" w:styleId="WW8Num17z2">
    <w:name w:val="WW8Num17z2"/>
    <w:rsid w:val="00541EBC"/>
  </w:style>
  <w:style w:type="character" w:customStyle="1" w:styleId="WW8Num17z3">
    <w:name w:val="WW8Num17z3"/>
    <w:rsid w:val="00541EBC"/>
  </w:style>
  <w:style w:type="character" w:customStyle="1" w:styleId="WW8Num17z4">
    <w:name w:val="WW8Num17z4"/>
    <w:rsid w:val="00541EBC"/>
  </w:style>
  <w:style w:type="character" w:customStyle="1" w:styleId="WW8Num17z5">
    <w:name w:val="WW8Num17z5"/>
    <w:rsid w:val="00541EBC"/>
  </w:style>
  <w:style w:type="character" w:customStyle="1" w:styleId="WW8Num17z6">
    <w:name w:val="WW8Num17z6"/>
    <w:rsid w:val="00541EBC"/>
  </w:style>
  <w:style w:type="character" w:customStyle="1" w:styleId="WW8Num17z7">
    <w:name w:val="WW8Num17z7"/>
    <w:rsid w:val="00541EBC"/>
  </w:style>
  <w:style w:type="character" w:customStyle="1" w:styleId="WW8Num17z8">
    <w:name w:val="WW8Num17z8"/>
    <w:rsid w:val="00541EBC"/>
  </w:style>
  <w:style w:type="character" w:customStyle="1" w:styleId="WW8Num18z0">
    <w:name w:val="WW8Num18z0"/>
    <w:rsid w:val="00541EBC"/>
    <w:rPr>
      <w:rFonts w:ascii="Symbol" w:hAnsi="Symbol" w:cs="Symbol" w:hint="default"/>
      <w:b w:val="0"/>
    </w:rPr>
  </w:style>
  <w:style w:type="character" w:customStyle="1" w:styleId="WW8Num18z1">
    <w:name w:val="WW8Num18z1"/>
    <w:rsid w:val="00541EBC"/>
  </w:style>
  <w:style w:type="character" w:customStyle="1" w:styleId="WW8Num18z2">
    <w:name w:val="WW8Num18z2"/>
    <w:rsid w:val="00541EBC"/>
  </w:style>
  <w:style w:type="character" w:customStyle="1" w:styleId="WW8Num18z3">
    <w:name w:val="WW8Num18z3"/>
    <w:rsid w:val="00541EBC"/>
  </w:style>
  <w:style w:type="character" w:customStyle="1" w:styleId="WW8Num18z4">
    <w:name w:val="WW8Num18z4"/>
    <w:rsid w:val="00541EBC"/>
  </w:style>
  <w:style w:type="character" w:customStyle="1" w:styleId="WW8Num18z5">
    <w:name w:val="WW8Num18z5"/>
    <w:rsid w:val="00541EBC"/>
  </w:style>
  <w:style w:type="character" w:customStyle="1" w:styleId="WW8Num18z6">
    <w:name w:val="WW8Num18z6"/>
    <w:rsid w:val="00541EBC"/>
  </w:style>
  <w:style w:type="character" w:customStyle="1" w:styleId="WW8Num18z7">
    <w:name w:val="WW8Num18z7"/>
    <w:rsid w:val="00541EBC"/>
  </w:style>
  <w:style w:type="character" w:customStyle="1" w:styleId="WW8Num18z8">
    <w:name w:val="WW8Num18z8"/>
    <w:rsid w:val="00541EBC"/>
  </w:style>
  <w:style w:type="character" w:customStyle="1" w:styleId="WW8Num19z0">
    <w:name w:val="WW8Num19z0"/>
    <w:rsid w:val="00541EBC"/>
    <w:rPr>
      <w:rFonts w:ascii="Symbol" w:hAnsi="Symbol" w:cs="Symbol" w:hint="default"/>
    </w:rPr>
  </w:style>
  <w:style w:type="character" w:customStyle="1" w:styleId="WW8Num19z1">
    <w:name w:val="WW8Num19z1"/>
    <w:rsid w:val="00541EBC"/>
    <w:rPr>
      <w:rFonts w:ascii="Courier New" w:hAnsi="Courier New" w:cs="Courier New" w:hint="default"/>
    </w:rPr>
  </w:style>
  <w:style w:type="character" w:customStyle="1" w:styleId="WW8Num19z2">
    <w:name w:val="WW8Num19z2"/>
    <w:rsid w:val="00541EBC"/>
    <w:rPr>
      <w:rFonts w:ascii="Wingdings" w:hAnsi="Wingdings" w:cs="Wingdings" w:hint="default"/>
    </w:rPr>
  </w:style>
  <w:style w:type="character" w:customStyle="1" w:styleId="WW8Num20z0">
    <w:name w:val="WW8Num20z0"/>
    <w:rsid w:val="00541EBC"/>
    <w:rPr>
      <w:rFonts w:hint="default"/>
    </w:rPr>
  </w:style>
  <w:style w:type="character" w:customStyle="1" w:styleId="WW8Num20z1">
    <w:name w:val="WW8Num20z1"/>
    <w:rsid w:val="00541EBC"/>
  </w:style>
  <w:style w:type="character" w:customStyle="1" w:styleId="WW8Num20z2">
    <w:name w:val="WW8Num20z2"/>
    <w:rsid w:val="00541EBC"/>
  </w:style>
  <w:style w:type="character" w:customStyle="1" w:styleId="WW8Num20z3">
    <w:name w:val="WW8Num20z3"/>
    <w:rsid w:val="00541EBC"/>
  </w:style>
  <w:style w:type="character" w:customStyle="1" w:styleId="WW8Num20z4">
    <w:name w:val="WW8Num20z4"/>
    <w:rsid w:val="00541EBC"/>
  </w:style>
  <w:style w:type="character" w:customStyle="1" w:styleId="WW8Num20z5">
    <w:name w:val="WW8Num20z5"/>
    <w:rsid w:val="00541EBC"/>
  </w:style>
  <w:style w:type="character" w:customStyle="1" w:styleId="WW8Num20z6">
    <w:name w:val="WW8Num20z6"/>
    <w:rsid w:val="00541EBC"/>
  </w:style>
  <w:style w:type="character" w:customStyle="1" w:styleId="WW8Num20z7">
    <w:name w:val="WW8Num20z7"/>
    <w:rsid w:val="00541EBC"/>
  </w:style>
  <w:style w:type="character" w:customStyle="1" w:styleId="WW8Num20z8">
    <w:name w:val="WW8Num20z8"/>
    <w:rsid w:val="00541EBC"/>
  </w:style>
  <w:style w:type="character" w:customStyle="1" w:styleId="WW8Num21z0">
    <w:name w:val="WW8Num21z0"/>
    <w:rsid w:val="00541EBC"/>
    <w:rPr>
      <w:rFonts w:cs="Times New Roman" w:hint="default"/>
    </w:rPr>
  </w:style>
  <w:style w:type="character" w:customStyle="1" w:styleId="WW8Num21z1">
    <w:name w:val="WW8Num21z1"/>
    <w:rsid w:val="00541EBC"/>
    <w:rPr>
      <w:rFonts w:cs="Times New Roman"/>
    </w:rPr>
  </w:style>
  <w:style w:type="character" w:customStyle="1" w:styleId="WW8Num22z0">
    <w:name w:val="WW8Num22z0"/>
    <w:rsid w:val="00541EBC"/>
    <w:rPr>
      <w:rFonts w:hint="default"/>
      <w:b w:val="0"/>
    </w:rPr>
  </w:style>
  <w:style w:type="character" w:customStyle="1" w:styleId="WW8Num22z1">
    <w:name w:val="WW8Num22z1"/>
    <w:rsid w:val="00541EBC"/>
  </w:style>
  <w:style w:type="character" w:customStyle="1" w:styleId="WW8Num22z2">
    <w:name w:val="WW8Num22z2"/>
    <w:rsid w:val="00541EBC"/>
  </w:style>
  <w:style w:type="character" w:customStyle="1" w:styleId="WW8Num22z3">
    <w:name w:val="WW8Num22z3"/>
    <w:rsid w:val="00541EBC"/>
  </w:style>
  <w:style w:type="character" w:customStyle="1" w:styleId="WW8Num22z4">
    <w:name w:val="WW8Num22z4"/>
    <w:rsid w:val="00541EBC"/>
  </w:style>
  <w:style w:type="character" w:customStyle="1" w:styleId="WW8Num22z5">
    <w:name w:val="WW8Num22z5"/>
    <w:rsid w:val="00541EBC"/>
  </w:style>
  <w:style w:type="character" w:customStyle="1" w:styleId="WW8Num22z6">
    <w:name w:val="WW8Num22z6"/>
    <w:rsid w:val="00541EBC"/>
  </w:style>
  <w:style w:type="character" w:customStyle="1" w:styleId="WW8Num22z7">
    <w:name w:val="WW8Num22z7"/>
    <w:rsid w:val="00541EBC"/>
  </w:style>
  <w:style w:type="character" w:customStyle="1" w:styleId="WW8Num22z8">
    <w:name w:val="WW8Num22z8"/>
    <w:rsid w:val="00541EBC"/>
  </w:style>
  <w:style w:type="character" w:customStyle="1" w:styleId="WW8Num23z0">
    <w:name w:val="WW8Num23z0"/>
    <w:rsid w:val="00541EBC"/>
    <w:rPr>
      <w:rFonts w:hint="default"/>
      <w:b w:val="0"/>
    </w:rPr>
  </w:style>
  <w:style w:type="character" w:customStyle="1" w:styleId="WW8Num23z1">
    <w:name w:val="WW8Num23z1"/>
    <w:rsid w:val="00541EBC"/>
  </w:style>
  <w:style w:type="character" w:customStyle="1" w:styleId="WW8Num23z2">
    <w:name w:val="WW8Num23z2"/>
    <w:rsid w:val="00541EBC"/>
  </w:style>
  <w:style w:type="character" w:customStyle="1" w:styleId="WW8Num23z3">
    <w:name w:val="WW8Num23z3"/>
    <w:rsid w:val="00541EBC"/>
  </w:style>
  <w:style w:type="character" w:customStyle="1" w:styleId="WW8Num23z4">
    <w:name w:val="WW8Num23z4"/>
    <w:rsid w:val="00541EBC"/>
  </w:style>
  <w:style w:type="character" w:customStyle="1" w:styleId="WW8Num23z5">
    <w:name w:val="WW8Num23z5"/>
    <w:rsid w:val="00541EBC"/>
  </w:style>
  <w:style w:type="character" w:customStyle="1" w:styleId="WW8Num23z6">
    <w:name w:val="WW8Num23z6"/>
    <w:rsid w:val="00541EBC"/>
  </w:style>
  <w:style w:type="character" w:customStyle="1" w:styleId="WW8Num23z7">
    <w:name w:val="WW8Num23z7"/>
    <w:rsid w:val="00541EBC"/>
  </w:style>
  <w:style w:type="character" w:customStyle="1" w:styleId="WW8Num23z8">
    <w:name w:val="WW8Num23z8"/>
    <w:rsid w:val="00541EBC"/>
  </w:style>
  <w:style w:type="character" w:customStyle="1" w:styleId="WW8Num24z0">
    <w:name w:val="WW8Num24z0"/>
    <w:rsid w:val="00541EBC"/>
    <w:rPr>
      <w:rFonts w:ascii="Symbol" w:hAnsi="Symbol" w:cs="Symbol" w:hint="default"/>
    </w:rPr>
  </w:style>
  <w:style w:type="character" w:customStyle="1" w:styleId="WW8Num24z1">
    <w:name w:val="WW8Num24z1"/>
    <w:rsid w:val="00541EBC"/>
    <w:rPr>
      <w:rFonts w:ascii="Times New Roman" w:eastAsia="Times New Roman" w:hAnsi="Times New Roman" w:cs="Times New Roman" w:hint="default"/>
    </w:rPr>
  </w:style>
  <w:style w:type="character" w:customStyle="1" w:styleId="WW8Num24z2">
    <w:name w:val="WW8Num24z2"/>
    <w:rsid w:val="00541EBC"/>
    <w:rPr>
      <w:rFonts w:cs="Times New Roman"/>
    </w:rPr>
  </w:style>
  <w:style w:type="character" w:customStyle="1" w:styleId="WW8Num25z0">
    <w:name w:val="WW8Num25z0"/>
    <w:rsid w:val="00541EBC"/>
    <w:rPr>
      <w:rFonts w:ascii="Arial" w:eastAsia="Times New Roman" w:hAnsi="Arial" w:cs="Arial" w:hint="default"/>
      <w:lang w:val="uk-UA"/>
    </w:rPr>
  </w:style>
  <w:style w:type="character" w:customStyle="1" w:styleId="WW8Num25z1">
    <w:name w:val="WW8Num25z1"/>
    <w:rsid w:val="00541EBC"/>
    <w:rPr>
      <w:rFonts w:ascii="Courier New" w:hAnsi="Courier New" w:cs="Courier New" w:hint="default"/>
    </w:rPr>
  </w:style>
  <w:style w:type="character" w:customStyle="1" w:styleId="WW8Num25z2">
    <w:name w:val="WW8Num25z2"/>
    <w:rsid w:val="00541EBC"/>
    <w:rPr>
      <w:rFonts w:ascii="Wingdings" w:hAnsi="Wingdings" w:cs="Wingdings" w:hint="default"/>
    </w:rPr>
  </w:style>
  <w:style w:type="character" w:customStyle="1" w:styleId="WW8Num25z3">
    <w:name w:val="WW8Num25z3"/>
    <w:rsid w:val="00541EBC"/>
    <w:rPr>
      <w:rFonts w:ascii="Symbol" w:hAnsi="Symbol" w:cs="Symbol" w:hint="default"/>
    </w:rPr>
  </w:style>
  <w:style w:type="character" w:customStyle="1" w:styleId="WW8Num26z0">
    <w:name w:val="WW8Num26z0"/>
    <w:rsid w:val="00541EBC"/>
    <w:rPr>
      <w:rFonts w:ascii="Symbol" w:hAnsi="Symbol" w:cs="Symbol" w:hint="default"/>
    </w:rPr>
  </w:style>
  <w:style w:type="character" w:customStyle="1" w:styleId="WW8Num26z1">
    <w:name w:val="WW8Num26z1"/>
    <w:rsid w:val="00541EBC"/>
    <w:rPr>
      <w:rFonts w:ascii="Courier New" w:hAnsi="Courier New" w:cs="Courier New" w:hint="default"/>
    </w:rPr>
  </w:style>
  <w:style w:type="character" w:customStyle="1" w:styleId="WW8Num26z2">
    <w:name w:val="WW8Num26z2"/>
    <w:rsid w:val="00541EBC"/>
    <w:rPr>
      <w:rFonts w:ascii="Wingdings" w:hAnsi="Wingdings" w:cs="Wingdings" w:hint="default"/>
    </w:rPr>
  </w:style>
  <w:style w:type="character" w:customStyle="1" w:styleId="WW8Num27z0">
    <w:name w:val="WW8Num27z0"/>
    <w:rsid w:val="00541EBC"/>
    <w:rPr>
      <w:rFonts w:ascii="Arial Narrow" w:eastAsia="Times New Roman" w:hAnsi="Arial Narrow" w:cs="Times New Roman CYR" w:hint="default"/>
      <w:lang w:val="uk-UA"/>
    </w:rPr>
  </w:style>
  <w:style w:type="character" w:customStyle="1" w:styleId="WW8Num27z1">
    <w:name w:val="WW8Num27z1"/>
    <w:rsid w:val="00541EBC"/>
    <w:rPr>
      <w:rFonts w:ascii="Courier New" w:hAnsi="Courier New" w:cs="Courier New" w:hint="default"/>
    </w:rPr>
  </w:style>
  <w:style w:type="character" w:customStyle="1" w:styleId="WW8Num27z2">
    <w:name w:val="WW8Num27z2"/>
    <w:rsid w:val="00541EBC"/>
    <w:rPr>
      <w:rFonts w:ascii="Wingdings" w:hAnsi="Wingdings" w:cs="Wingdings" w:hint="default"/>
    </w:rPr>
  </w:style>
  <w:style w:type="character" w:customStyle="1" w:styleId="WW8Num27z3">
    <w:name w:val="WW8Num27z3"/>
    <w:rsid w:val="00541EBC"/>
    <w:rPr>
      <w:rFonts w:ascii="Symbol" w:hAnsi="Symbol" w:cs="Symbol" w:hint="default"/>
    </w:rPr>
  </w:style>
  <w:style w:type="character" w:customStyle="1" w:styleId="WW8Num28z0">
    <w:name w:val="WW8Num28z0"/>
    <w:rsid w:val="00541EBC"/>
    <w:rPr>
      <w:rFonts w:hint="default"/>
      <w:b/>
    </w:rPr>
  </w:style>
  <w:style w:type="character" w:customStyle="1" w:styleId="WW8Num28z1">
    <w:name w:val="WW8Num28z1"/>
    <w:rsid w:val="00541EBC"/>
    <w:rPr>
      <w:rFonts w:hint="default"/>
    </w:rPr>
  </w:style>
  <w:style w:type="character" w:customStyle="1" w:styleId="WW8Num29z0">
    <w:name w:val="WW8Num29z0"/>
    <w:rsid w:val="00541EBC"/>
    <w:rPr>
      <w:rFonts w:ascii="Times New Roman" w:hAnsi="Times New Roman" w:cs="Times New Roman" w:hint="default"/>
      <w:u w:val="none"/>
      <w:lang w:val="uk-UA"/>
    </w:rPr>
  </w:style>
  <w:style w:type="character" w:customStyle="1" w:styleId="WW8Num29z1">
    <w:name w:val="WW8Num29z1"/>
    <w:rsid w:val="00541EBC"/>
  </w:style>
  <w:style w:type="character" w:customStyle="1" w:styleId="WW8Num29z2">
    <w:name w:val="WW8Num29z2"/>
    <w:rsid w:val="00541EBC"/>
  </w:style>
  <w:style w:type="character" w:customStyle="1" w:styleId="WW8Num29z3">
    <w:name w:val="WW8Num29z3"/>
    <w:rsid w:val="00541EBC"/>
  </w:style>
  <w:style w:type="character" w:customStyle="1" w:styleId="WW8Num29z4">
    <w:name w:val="WW8Num29z4"/>
    <w:rsid w:val="00541EBC"/>
  </w:style>
  <w:style w:type="character" w:customStyle="1" w:styleId="WW8Num29z5">
    <w:name w:val="WW8Num29z5"/>
    <w:rsid w:val="00541EBC"/>
  </w:style>
  <w:style w:type="character" w:customStyle="1" w:styleId="WW8Num29z6">
    <w:name w:val="WW8Num29z6"/>
    <w:rsid w:val="00541EBC"/>
  </w:style>
  <w:style w:type="character" w:customStyle="1" w:styleId="WW8Num29z7">
    <w:name w:val="WW8Num29z7"/>
    <w:rsid w:val="00541EBC"/>
  </w:style>
  <w:style w:type="character" w:customStyle="1" w:styleId="WW8Num29z8">
    <w:name w:val="WW8Num29z8"/>
    <w:rsid w:val="00541EBC"/>
  </w:style>
  <w:style w:type="character" w:customStyle="1" w:styleId="WW8Num30z0">
    <w:name w:val="WW8Num30z0"/>
    <w:rsid w:val="00541EBC"/>
    <w:rPr>
      <w:rFonts w:hint="default"/>
      <w:b/>
    </w:rPr>
  </w:style>
  <w:style w:type="character" w:customStyle="1" w:styleId="WW8Num30z1">
    <w:name w:val="WW8Num30z1"/>
    <w:rsid w:val="00541EBC"/>
  </w:style>
  <w:style w:type="character" w:customStyle="1" w:styleId="WW8Num30z2">
    <w:name w:val="WW8Num30z2"/>
    <w:rsid w:val="00541EBC"/>
  </w:style>
  <w:style w:type="character" w:customStyle="1" w:styleId="WW8Num30z3">
    <w:name w:val="WW8Num30z3"/>
    <w:rsid w:val="00541EBC"/>
  </w:style>
  <w:style w:type="character" w:customStyle="1" w:styleId="WW8Num30z4">
    <w:name w:val="WW8Num30z4"/>
    <w:rsid w:val="00541EBC"/>
  </w:style>
  <w:style w:type="character" w:customStyle="1" w:styleId="WW8Num30z5">
    <w:name w:val="WW8Num30z5"/>
    <w:rsid w:val="00541EBC"/>
  </w:style>
  <w:style w:type="character" w:customStyle="1" w:styleId="WW8Num30z6">
    <w:name w:val="WW8Num30z6"/>
    <w:rsid w:val="00541EBC"/>
  </w:style>
  <w:style w:type="character" w:customStyle="1" w:styleId="WW8Num30z7">
    <w:name w:val="WW8Num30z7"/>
    <w:rsid w:val="00541EBC"/>
  </w:style>
  <w:style w:type="character" w:customStyle="1" w:styleId="WW8Num30z8">
    <w:name w:val="WW8Num30z8"/>
    <w:rsid w:val="00541EBC"/>
  </w:style>
  <w:style w:type="character" w:customStyle="1" w:styleId="WW8Num31z0">
    <w:name w:val="WW8Num31z0"/>
    <w:rsid w:val="00541EBC"/>
    <w:rPr>
      <w:rFonts w:ascii="Symbol" w:hAnsi="Symbol" w:cs="Symbol" w:hint="default"/>
    </w:rPr>
  </w:style>
  <w:style w:type="character" w:customStyle="1" w:styleId="WW8Num31z1">
    <w:name w:val="WW8Num31z1"/>
    <w:rsid w:val="00541EBC"/>
    <w:rPr>
      <w:rFonts w:ascii="Courier New" w:hAnsi="Courier New" w:cs="Courier New" w:hint="default"/>
    </w:rPr>
  </w:style>
  <w:style w:type="character" w:customStyle="1" w:styleId="WW8Num31z2">
    <w:name w:val="WW8Num31z2"/>
    <w:rsid w:val="00541EBC"/>
    <w:rPr>
      <w:rFonts w:ascii="Wingdings" w:hAnsi="Wingdings" w:cs="Wingdings" w:hint="default"/>
    </w:rPr>
  </w:style>
  <w:style w:type="character" w:customStyle="1" w:styleId="WW8Num32z0">
    <w:name w:val="WW8Num32z0"/>
    <w:rsid w:val="00541EBC"/>
    <w:rPr>
      <w:rFonts w:ascii="Times New Roman" w:eastAsia="Times New Roman" w:hAnsi="Times New Roman" w:cs="Times New Roman" w:hint="default"/>
    </w:rPr>
  </w:style>
  <w:style w:type="character" w:customStyle="1" w:styleId="WW8Num32z1">
    <w:name w:val="WW8Num32z1"/>
    <w:rsid w:val="00541EBC"/>
    <w:rPr>
      <w:rFonts w:ascii="Courier New" w:hAnsi="Courier New" w:cs="Courier New" w:hint="default"/>
    </w:rPr>
  </w:style>
  <w:style w:type="character" w:customStyle="1" w:styleId="WW8Num32z2">
    <w:name w:val="WW8Num32z2"/>
    <w:rsid w:val="00541EBC"/>
    <w:rPr>
      <w:rFonts w:ascii="Wingdings" w:hAnsi="Wingdings" w:cs="Wingdings" w:hint="default"/>
    </w:rPr>
  </w:style>
  <w:style w:type="character" w:customStyle="1" w:styleId="WW8Num32z3">
    <w:name w:val="WW8Num32z3"/>
    <w:rsid w:val="00541EBC"/>
    <w:rPr>
      <w:rFonts w:ascii="Symbol" w:hAnsi="Symbol" w:cs="Symbol" w:hint="default"/>
    </w:rPr>
  </w:style>
  <w:style w:type="character" w:customStyle="1" w:styleId="WW8Num33z0">
    <w:name w:val="WW8Num33z0"/>
    <w:rsid w:val="00541EBC"/>
    <w:rPr>
      <w:rFonts w:ascii="Symbol" w:hAnsi="Symbol" w:cs="Symbol" w:hint="default"/>
    </w:rPr>
  </w:style>
  <w:style w:type="character" w:customStyle="1" w:styleId="WW8Num33z1">
    <w:name w:val="WW8Num33z1"/>
    <w:rsid w:val="00541EBC"/>
    <w:rPr>
      <w:rFonts w:ascii="Courier New" w:hAnsi="Courier New" w:cs="Courier New" w:hint="default"/>
    </w:rPr>
  </w:style>
  <w:style w:type="character" w:customStyle="1" w:styleId="WW8Num33z2">
    <w:name w:val="WW8Num33z2"/>
    <w:rsid w:val="00541EBC"/>
    <w:rPr>
      <w:rFonts w:ascii="Wingdings" w:hAnsi="Wingdings" w:cs="Wingdings" w:hint="default"/>
    </w:rPr>
  </w:style>
  <w:style w:type="character" w:customStyle="1" w:styleId="WW8Num34z0">
    <w:name w:val="WW8Num34z0"/>
    <w:rsid w:val="00541EBC"/>
    <w:rPr>
      <w:rFonts w:hint="default"/>
    </w:rPr>
  </w:style>
  <w:style w:type="character" w:customStyle="1" w:styleId="WW8Num34z1">
    <w:name w:val="WW8Num34z1"/>
    <w:rsid w:val="00541EBC"/>
  </w:style>
  <w:style w:type="character" w:customStyle="1" w:styleId="WW8Num34z2">
    <w:name w:val="WW8Num34z2"/>
    <w:rsid w:val="00541EBC"/>
  </w:style>
  <w:style w:type="character" w:customStyle="1" w:styleId="WW8Num34z3">
    <w:name w:val="WW8Num34z3"/>
    <w:rsid w:val="00541EBC"/>
  </w:style>
  <w:style w:type="character" w:customStyle="1" w:styleId="WW8Num34z4">
    <w:name w:val="WW8Num34z4"/>
    <w:rsid w:val="00541EBC"/>
  </w:style>
  <w:style w:type="character" w:customStyle="1" w:styleId="WW8Num34z5">
    <w:name w:val="WW8Num34z5"/>
    <w:rsid w:val="00541EBC"/>
  </w:style>
  <w:style w:type="character" w:customStyle="1" w:styleId="WW8Num34z6">
    <w:name w:val="WW8Num34z6"/>
    <w:rsid w:val="00541EBC"/>
  </w:style>
  <w:style w:type="character" w:customStyle="1" w:styleId="WW8Num34z7">
    <w:name w:val="WW8Num34z7"/>
    <w:rsid w:val="00541EBC"/>
  </w:style>
  <w:style w:type="character" w:customStyle="1" w:styleId="WW8Num34z8">
    <w:name w:val="WW8Num34z8"/>
    <w:rsid w:val="00541EBC"/>
  </w:style>
  <w:style w:type="character" w:customStyle="1" w:styleId="WW8Num35z0">
    <w:name w:val="WW8Num35z0"/>
    <w:rsid w:val="00541EBC"/>
    <w:rPr>
      <w:rFonts w:hint="default"/>
    </w:rPr>
  </w:style>
  <w:style w:type="character" w:customStyle="1" w:styleId="WW8Num35z1">
    <w:name w:val="WW8Num35z1"/>
    <w:rsid w:val="00541EBC"/>
  </w:style>
  <w:style w:type="character" w:customStyle="1" w:styleId="WW8Num35z2">
    <w:name w:val="WW8Num35z2"/>
    <w:rsid w:val="00541EBC"/>
  </w:style>
  <w:style w:type="character" w:customStyle="1" w:styleId="WW8Num35z3">
    <w:name w:val="WW8Num35z3"/>
    <w:rsid w:val="00541EBC"/>
  </w:style>
  <w:style w:type="character" w:customStyle="1" w:styleId="WW8Num35z4">
    <w:name w:val="WW8Num35z4"/>
    <w:rsid w:val="00541EBC"/>
  </w:style>
  <w:style w:type="character" w:customStyle="1" w:styleId="WW8Num35z5">
    <w:name w:val="WW8Num35z5"/>
    <w:rsid w:val="00541EBC"/>
  </w:style>
  <w:style w:type="character" w:customStyle="1" w:styleId="WW8Num35z6">
    <w:name w:val="WW8Num35z6"/>
    <w:rsid w:val="00541EBC"/>
  </w:style>
  <w:style w:type="character" w:customStyle="1" w:styleId="WW8Num35z7">
    <w:name w:val="WW8Num35z7"/>
    <w:rsid w:val="00541EBC"/>
  </w:style>
  <w:style w:type="character" w:customStyle="1" w:styleId="WW8Num35z8">
    <w:name w:val="WW8Num35z8"/>
    <w:rsid w:val="00541EBC"/>
  </w:style>
  <w:style w:type="character" w:customStyle="1" w:styleId="WW8Num36z0">
    <w:name w:val="WW8Num36z0"/>
    <w:rsid w:val="00541EBC"/>
  </w:style>
  <w:style w:type="character" w:customStyle="1" w:styleId="WW8Num36z1">
    <w:name w:val="WW8Num36z1"/>
    <w:rsid w:val="00541EBC"/>
    <w:rPr>
      <w:rFonts w:ascii="Times New Roman" w:eastAsia="Times New Roman" w:hAnsi="Times New Roman" w:cs="Times New Roman" w:hint="default"/>
    </w:rPr>
  </w:style>
  <w:style w:type="character" w:customStyle="1" w:styleId="WW8Num36z2">
    <w:name w:val="WW8Num36z2"/>
    <w:rsid w:val="00541EBC"/>
  </w:style>
  <w:style w:type="character" w:customStyle="1" w:styleId="WW8Num36z3">
    <w:name w:val="WW8Num36z3"/>
    <w:rsid w:val="00541EBC"/>
  </w:style>
  <w:style w:type="character" w:customStyle="1" w:styleId="WW8Num36z4">
    <w:name w:val="WW8Num36z4"/>
    <w:rsid w:val="00541EBC"/>
  </w:style>
  <w:style w:type="character" w:customStyle="1" w:styleId="WW8Num36z5">
    <w:name w:val="WW8Num36z5"/>
    <w:rsid w:val="00541EBC"/>
  </w:style>
  <w:style w:type="character" w:customStyle="1" w:styleId="WW8Num36z6">
    <w:name w:val="WW8Num36z6"/>
    <w:rsid w:val="00541EBC"/>
  </w:style>
  <w:style w:type="character" w:customStyle="1" w:styleId="WW8Num36z7">
    <w:name w:val="WW8Num36z7"/>
    <w:rsid w:val="00541EBC"/>
  </w:style>
  <w:style w:type="character" w:customStyle="1" w:styleId="WW8Num36z8">
    <w:name w:val="WW8Num36z8"/>
    <w:rsid w:val="00541EBC"/>
  </w:style>
  <w:style w:type="character" w:customStyle="1" w:styleId="WW8Num37z0">
    <w:name w:val="WW8Num37z0"/>
    <w:rsid w:val="00541EBC"/>
    <w:rPr>
      <w:rFonts w:ascii="Times New Roman" w:eastAsia="Times New Roman" w:hAnsi="Times New Roman" w:cs="Times New Roman" w:hint="default"/>
    </w:rPr>
  </w:style>
  <w:style w:type="character" w:customStyle="1" w:styleId="WW8Num37z1">
    <w:name w:val="WW8Num37z1"/>
    <w:rsid w:val="00541EBC"/>
    <w:rPr>
      <w:rFonts w:ascii="Courier New" w:hAnsi="Courier New" w:cs="Courier New" w:hint="default"/>
    </w:rPr>
  </w:style>
  <w:style w:type="character" w:customStyle="1" w:styleId="WW8Num37z2">
    <w:name w:val="WW8Num37z2"/>
    <w:rsid w:val="00541EBC"/>
    <w:rPr>
      <w:rFonts w:ascii="Wingdings" w:hAnsi="Wingdings" w:cs="Wingdings" w:hint="default"/>
    </w:rPr>
  </w:style>
  <w:style w:type="character" w:customStyle="1" w:styleId="WW8Num37z3">
    <w:name w:val="WW8Num37z3"/>
    <w:rsid w:val="00541EBC"/>
    <w:rPr>
      <w:rFonts w:ascii="Symbol" w:hAnsi="Symbol" w:cs="Symbol" w:hint="default"/>
    </w:rPr>
  </w:style>
  <w:style w:type="character" w:customStyle="1" w:styleId="WW8Num38z0">
    <w:name w:val="WW8Num38z0"/>
    <w:rsid w:val="00541EBC"/>
    <w:rPr>
      <w:rFonts w:hint="default"/>
    </w:rPr>
  </w:style>
  <w:style w:type="character" w:customStyle="1" w:styleId="WW8Num38z1">
    <w:name w:val="WW8Num38z1"/>
    <w:rsid w:val="00541EBC"/>
  </w:style>
  <w:style w:type="character" w:customStyle="1" w:styleId="WW8Num38z2">
    <w:name w:val="WW8Num38z2"/>
    <w:rsid w:val="00541EBC"/>
  </w:style>
  <w:style w:type="character" w:customStyle="1" w:styleId="WW8Num38z3">
    <w:name w:val="WW8Num38z3"/>
    <w:rsid w:val="00541EBC"/>
  </w:style>
  <w:style w:type="character" w:customStyle="1" w:styleId="WW8Num38z4">
    <w:name w:val="WW8Num38z4"/>
    <w:rsid w:val="00541EBC"/>
  </w:style>
  <w:style w:type="character" w:customStyle="1" w:styleId="WW8Num38z5">
    <w:name w:val="WW8Num38z5"/>
    <w:rsid w:val="00541EBC"/>
  </w:style>
  <w:style w:type="character" w:customStyle="1" w:styleId="WW8Num38z6">
    <w:name w:val="WW8Num38z6"/>
    <w:rsid w:val="00541EBC"/>
  </w:style>
  <w:style w:type="character" w:customStyle="1" w:styleId="WW8Num38z7">
    <w:name w:val="WW8Num38z7"/>
    <w:rsid w:val="00541EBC"/>
  </w:style>
  <w:style w:type="character" w:customStyle="1" w:styleId="WW8Num38z8">
    <w:name w:val="WW8Num38z8"/>
    <w:rsid w:val="00541EBC"/>
  </w:style>
  <w:style w:type="character" w:customStyle="1" w:styleId="WW8Num39z0">
    <w:name w:val="WW8Num39z0"/>
    <w:rsid w:val="00541EBC"/>
    <w:rPr>
      <w:rFonts w:ascii="Times New Roman" w:eastAsia="Times New Roman" w:hAnsi="Times New Roman" w:cs="Times New Roman" w:hint="default"/>
    </w:rPr>
  </w:style>
  <w:style w:type="character" w:customStyle="1" w:styleId="WW8Num39z1">
    <w:name w:val="WW8Num39z1"/>
    <w:rsid w:val="00541EBC"/>
    <w:rPr>
      <w:rFonts w:ascii="Courier New" w:hAnsi="Courier New" w:cs="Courier New" w:hint="default"/>
    </w:rPr>
  </w:style>
  <w:style w:type="character" w:customStyle="1" w:styleId="WW8Num39z2">
    <w:name w:val="WW8Num39z2"/>
    <w:rsid w:val="00541EBC"/>
    <w:rPr>
      <w:rFonts w:ascii="Wingdings" w:hAnsi="Wingdings" w:cs="Wingdings" w:hint="default"/>
    </w:rPr>
  </w:style>
  <w:style w:type="character" w:customStyle="1" w:styleId="WW8Num39z3">
    <w:name w:val="WW8Num39z3"/>
    <w:rsid w:val="00541EBC"/>
    <w:rPr>
      <w:rFonts w:ascii="Symbol" w:hAnsi="Symbol" w:cs="Symbol" w:hint="default"/>
    </w:rPr>
  </w:style>
  <w:style w:type="character" w:customStyle="1" w:styleId="WW8Num40z0">
    <w:name w:val="WW8Num40z0"/>
    <w:rsid w:val="00541EBC"/>
  </w:style>
  <w:style w:type="character" w:customStyle="1" w:styleId="WW8Num40z1">
    <w:name w:val="WW8Num40z1"/>
    <w:rsid w:val="00541EBC"/>
  </w:style>
  <w:style w:type="character" w:customStyle="1" w:styleId="WW8Num40z2">
    <w:name w:val="WW8Num40z2"/>
    <w:rsid w:val="00541EBC"/>
  </w:style>
  <w:style w:type="character" w:customStyle="1" w:styleId="WW8Num40z3">
    <w:name w:val="WW8Num40z3"/>
    <w:rsid w:val="00541EBC"/>
  </w:style>
  <w:style w:type="character" w:customStyle="1" w:styleId="WW8Num40z4">
    <w:name w:val="WW8Num40z4"/>
    <w:rsid w:val="00541EBC"/>
  </w:style>
  <w:style w:type="character" w:customStyle="1" w:styleId="WW8Num40z5">
    <w:name w:val="WW8Num40z5"/>
    <w:rsid w:val="00541EBC"/>
  </w:style>
  <w:style w:type="character" w:customStyle="1" w:styleId="WW8Num40z6">
    <w:name w:val="WW8Num40z6"/>
    <w:rsid w:val="00541EBC"/>
  </w:style>
  <w:style w:type="character" w:customStyle="1" w:styleId="WW8Num40z7">
    <w:name w:val="WW8Num40z7"/>
    <w:rsid w:val="00541EBC"/>
  </w:style>
  <w:style w:type="character" w:customStyle="1" w:styleId="WW8Num40z8">
    <w:name w:val="WW8Num40z8"/>
    <w:rsid w:val="00541EBC"/>
  </w:style>
  <w:style w:type="character" w:customStyle="1" w:styleId="WW8Num41z0">
    <w:name w:val="WW8Num41z0"/>
    <w:rsid w:val="00541EBC"/>
    <w:rPr>
      <w:rFonts w:ascii="Symbol" w:hAnsi="Symbol" w:cs="Symbol" w:hint="default"/>
    </w:rPr>
  </w:style>
  <w:style w:type="character" w:customStyle="1" w:styleId="WW8Num41z1">
    <w:name w:val="WW8Num41z1"/>
    <w:rsid w:val="00541EBC"/>
    <w:rPr>
      <w:rFonts w:ascii="Courier New" w:hAnsi="Courier New" w:cs="Courier New" w:hint="default"/>
    </w:rPr>
  </w:style>
  <w:style w:type="character" w:customStyle="1" w:styleId="WW8Num41z2">
    <w:name w:val="WW8Num41z2"/>
    <w:rsid w:val="00541EBC"/>
    <w:rPr>
      <w:rFonts w:ascii="Wingdings" w:hAnsi="Wingdings" w:cs="Wingdings" w:hint="default"/>
    </w:rPr>
  </w:style>
  <w:style w:type="character" w:customStyle="1" w:styleId="WW8Num42z0">
    <w:name w:val="WW8Num42z0"/>
    <w:rsid w:val="00541EBC"/>
    <w:rPr>
      <w:rFonts w:ascii="Symbol" w:hAnsi="Symbol" w:cs="Symbol" w:hint="default"/>
    </w:rPr>
  </w:style>
  <w:style w:type="character" w:customStyle="1" w:styleId="WW8Num42z1">
    <w:name w:val="WW8Num42z1"/>
    <w:rsid w:val="00541EBC"/>
    <w:rPr>
      <w:rFonts w:ascii="Courier New" w:hAnsi="Courier New" w:cs="Courier New" w:hint="default"/>
    </w:rPr>
  </w:style>
  <w:style w:type="character" w:customStyle="1" w:styleId="WW8Num42z2">
    <w:name w:val="WW8Num42z2"/>
    <w:rsid w:val="00541EBC"/>
    <w:rPr>
      <w:rFonts w:ascii="Wingdings" w:hAnsi="Wingdings" w:cs="Wingdings" w:hint="default"/>
    </w:rPr>
  </w:style>
  <w:style w:type="character" w:customStyle="1" w:styleId="WW8Num43z0">
    <w:name w:val="WW8Num43z0"/>
    <w:rsid w:val="00541EBC"/>
    <w:rPr>
      <w:rFonts w:ascii="Symbol" w:hAnsi="Symbol" w:cs="Symbol" w:hint="default"/>
    </w:rPr>
  </w:style>
  <w:style w:type="character" w:customStyle="1" w:styleId="WW8Num43z1">
    <w:name w:val="WW8Num43z1"/>
    <w:rsid w:val="00541EBC"/>
    <w:rPr>
      <w:rFonts w:ascii="Courier New" w:hAnsi="Courier New" w:cs="Courier New" w:hint="default"/>
    </w:rPr>
  </w:style>
  <w:style w:type="character" w:customStyle="1" w:styleId="WW8Num43z2">
    <w:name w:val="WW8Num43z2"/>
    <w:rsid w:val="00541EBC"/>
    <w:rPr>
      <w:rFonts w:ascii="Wingdings" w:hAnsi="Wingdings" w:cs="Wingdings" w:hint="default"/>
    </w:rPr>
  </w:style>
  <w:style w:type="character" w:customStyle="1" w:styleId="WW8Num44z0">
    <w:name w:val="WW8Num44z0"/>
    <w:rsid w:val="00541EBC"/>
    <w:rPr>
      <w:rFonts w:hint="default"/>
    </w:rPr>
  </w:style>
  <w:style w:type="character" w:customStyle="1" w:styleId="WW8Num44z1">
    <w:name w:val="WW8Num44z1"/>
    <w:rsid w:val="00541EBC"/>
    <w:rPr>
      <w:rFonts w:ascii="Arial" w:eastAsia="Times New Roman" w:hAnsi="Arial" w:cs="Arial" w:hint="default"/>
    </w:rPr>
  </w:style>
  <w:style w:type="character" w:customStyle="1" w:styleId="WW8Num44z2">
    <w:name w:val="WW8Num44z2"/>
    <w:rsid w:val="00541EBC"/>
  </w:style>
  <w:style w:type="character" w:customStyle="1" w:styleId="WW8Num44z3">
    <w:name w:val="WW8Num44z3"/>
    <w:rsid w:val="00541EBC"/>
  </w:style>
  <w:style w:type="character" w:customStyle="1" w:styleId="WW8Num44z4">
    <w:name w:val="WW8Num44z4"/>
    <w:rsid w:val="00541EBC"/>
  </w:style>
  <w:style w:type="character" w:customStyle="1" w:styleId="WW8Num44z5">
    <w:name w:val="WW8Num44z5"/>
    <w:rsid w:val="00541EBC"/>
  </w:style>
  <w:style w:type="character" w:customStyle="1" w:styleId="WW8Num44z6">
    <w:name w:val="WW8Num44z6"/>
    <w:rsid w:val="00541EBC"/>
  </w:style>
  <w:style w:type="character" w:customStyle="1" w:styleId="WW8Num44z7">
    <w:name w:val="WW8Num44z7"/>
    <w:rsid w:val="00541EBC"/>
  </w:style>
  <w:style w:type="character" w:customStyle="1" w:styleId="WW8Num44z8">
    <w:name w:val="WW8Num44z8"/>
    <w:rsid w:val="00541EBC"/>
  </w:style>
  <w:style w:type="character" w:customStyle="1" w:styleId="WW8Num45z0">
    <w:name w:val="WW8Num45z0"/>
    <w:rsid w:val="00541EBC"/>
    <w:rPr>
      <w:rFonts w:cs="Times New Roman"/>
    </w:rPr>
  </w:style>
  <w:style w:type="character" w:customStyle="1" w:styleId="12">
    <w:name w:val="Основной шрифт абзаца1"/>
    <w:rsid w:val="00541EBC"/>
  </w:style>
  <w:style w:type="character" w:styleId="a9">
    <w:name w:val="page number"/>
    <w:basedOn w:val="12"/>
    <w:rsid w:val="00541EBC"/>
  </w:style>
  <w:style w:type="character" w:customStyle="1" w:styleId="apple-converted-space">
    <w:name w:val="apple-converted-space"/>
    <w:basedOn w:val="12"/>
    <w:rsid w:val="00541EBC"/>
  </w:style>
  <w:style w:type="character" w:customStyle="1" w:styleId="aa">
    <w:name w:val="Основной текст Знак"/>
    <w:rsid w:val="00541EBC"/>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541EBC"/>
    <w:rPr>
      <w:lang w:val="ru-RU"/>
    </w:rPr>
  </w:style>
  <w:style w:type="paragraph" w:styleId="22">
    <w:name w:val="Body Text Indent 2"/>
    <w:basedOn w:val="a"/>
    <w:link w:val="21"/>
    <w:unhideWhenUsed/>
    <w:rsid w:val="00541EBC"/>
    <w:pPr>
      <w:spacing w:after="120" w:line="480" w:lineRule="auto"/>
      <w:ind w:left="283"/>
    </w:pPr>
    <w:rPr>
      <w:lang w:val="ru-RU"/>
    </w:rPr>
  </w:style>
  <w:style w:type="character" w:customStyle="1" w:styleId="210">
    <w:name w:val="Основной текст с отступом 2 Знак1"/>
    <w:basedOn w:val="a0"/>
    <w:uiPriority w:val="99"/>
    <w:semiHidden/>
    <w:rsid w:val="00541EBC"/>
  </w:style>
  <w:style w:type="character" w:customStyle="1" w:styleId="ab">
    <w:name w:val="Текст концевой сноски Знак"/>
    <w:rsid w:val="00541EBC"/>
    <w:rPr>
      <w:szCs w:val="24"/>
      <w:lang w:val="uk-UA" w:bidi="ar-SA"/>
    </w:rPr>
  </w:style>
  <w:style w:type="character" w:styleId="ac">
    <w:name w:val="Hyperlink"/>
    <w:rsid w:val="00541EBC"/>
    <w:rPr>
      <w:color w:val="0000FF"/>
      <w:u w:val="single"/>
    </w:rPr>
  </w:style>
  <w:style w:type="character" w:customStyle="1" w:styleId="FontStyle12">
    <w:name w:val="Font Style12"/>
    <w:rsid w:val="00541EBC"/>
    <w:rPr>
      <w:rFonts w:ascii="Times New Roman" w:hAnsi="Times New Roman" w:cs="Times New Roman"/>
      <w:b/>
      <w:bCs/>
      <w:sz w:val="24"/>
      <w:szCs w:val="24"/>
    </w:rPr>
  </w:style>
  <w:style w:type="character" w:customStyle="1" w:styleId="23">
    <w:name w:val="Основной текст 2 Знак"/>
    <w:rsid w:val="00541EB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541EBC"/>
  </w:style>
  <w:style w:type="character" w:customStyle="1" w:styleId="HTML">
    <w:name w:val="Стандартный HTML Знак"/>
    <w:uiPriority w:val="99"/>
    <w:rsid w:val="00541EBC"/>
    <w:rPr>
      <w:rFonts w:ascii="Courier New" w:eastAsia="Courier New" w:hAnsi="Courier New" w:cs="Wingdings"/>
      <w:sz w:val="24"/>
      <w:szCs w:val="24"/>
      <w:lang w:val="ru-RU" w:bidi="ar-SA"/>
    </w:rPr>
  </w:style>
  <w:style w:type="character" w:customStyle="1" w:styleId="RTFNum31">
    <w:name w:val="RTF_Num 3 1"/>
    <w:rsid w:val="00541EBC"/>
    <w:rPr>
      <w:rFonts w:ascii="Times New Roman CYR" w:hAnsi="Times New Roman CYR" w:cs="Times New Roman CYR"/>
    </w:rPr>
  </w:style>
  <w:style w:type="character" w:customStyle="1" w:styleId="ad">
    <w:name w:val="Основной текст + Полужирный"/>
    <w:rsid w:val="00541EBC"/>
    <w:rPr>
      <w:rFonts w:ascii="Times New Roman CYR" w:hAnsi="Times New Roman CYR" w:cs="Times New Roman CYR"/>
      <w:b/>
      <w:bCs/>
      <w:i/>
      <w:iCs/>
      <w:sz w:val="24"/>
      <w:szCs w:val="24"/>
      <w:lang w:val="ru-RU" w:bidi="ar-SA"/>
    </w:rPr>
  </w:style>
  <w:style w:type="character" w:customStyle="1" w:styleId="61">
    <w:name w:val="Основной текст + 6"/>
    <w:rsid w:val="00541EBC"/>
    <w:rPr>
      <w:rFonts w:ascii="Times New Roman CYR" w:hAnsi="Times New Roman CYR" w:cs="Times New Roman CYR"/>
      <w:b/>
      <w:bCs/>
      <w:sz w:val="13"/>
      <w:szCs w:val="13"/>
      <w:lang w:val="ru-RU" w:bidi="ar-SA"/>
    </w:rPr>
  </w:style>
  <w:style w:type="character" w:customStyle="1" w:styleId="Corbel">
    <w:name w:val="Основной текст + Corbel"/>
    <w:rsid w:val="00541EBC"/>
    <w:rPr>
      <w:rFonts w:ascii="Corbel" w:hAnsi="Corbel" w:cs="Corbel"/>
      <w:sz w:val="21"/>
      <w:szCs w:val="21"/>
      <w:lang w:val="ru-RU" w:bidi="ar-SA"/>
    </w:rPr>
  </w:style>
  <w:style w:type="character" w:customStyle="1" w:styleId="7">
    <w:name w:val="Знак Знак7"/>
    <w:rsid w:val="00541EBC"/>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541EBC"/>
    <w:rPr>
      <w:sz w:val="24"/>
      <w:szCs w:val="24"/>
    </w:rPr>
  </w:style>
  <w:style w:type="paragraph" w:customStyle="1" w:styleId="24">
    <w:name w:val="Название2"/>
    <w:basedOn w:val="a"/>
    <w:next w:val="a5"/>
    <w:qFormat/>
    <w:rsid w:val="00541EBC"/>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541EBC"/>
    <w:rPr>
      <w:rFonts w:ascii="Courier New" w:hAnsi="Courier New" w:cs="Courier New"/>
      <w:sz w:val="16"/>
      <w:szCs w:val="16"/>
      <w:lang w:val="uk-UA"/>
    </w:rPr>
  </w:style>
  <w:style w:type="character" w:customStyle="1" w:styleId="rvts37">
    <w:name w:val="rvts37"/>
    <w:basedOn w:val="12"/>
    <w:rsid w:val="00541EBC"/>
  </w:style>
  <w:style w:type="paragraph" w:styleId="af">
    <w:name w:val="Body Text"/>
    <w:basedOn w:val="a"/>
    <w:link w:val="13"/>
    <w:rsid w:val="00541EBC"/>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541EBC"/>
    <w:rPr>
      <w:rFonts w:ascii="Times New Roman CYR" w:eastAsia="Times New Roman" w:hAnsi="Times New Roman CYR" w:cs="Times New Roman CYR"/>
      <w:sz w:val="24"/>
      <w:szCs w:val="24"/>
      <w:lang w:val="ru-RU" w:eastAsia="zh-CN"/>
    </w:rPr>
  </w:style>
  <w:style w:type="paragraph" w:styleId="af0">
    <w:name w:val="List"/>
    <w:basedOn w:val="af"/>
    <w:rsid w:val="00541EBC"/>
    <w:rPr>
      <w:rFonts w:cs="Mangal"/>
    </w:rPr>
  </w:style>
  <w:style w:type="paragraph" w:styleId="af1">
    <w:name w:val="caption"/>
    <w:basedOn w:val="a"/>
    <w:qFormat/>
    <w:rsid w:val="00541EBC"/>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541EBC"/>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541EBC"/>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541EBC"/>
    <w:rPr>
      <w:rFonts w:ascii="Times New Roman CYR" w:eastAsia="Times New Roman" w:hAnsi="Times New Roman CYR" w:cs="Times New Roman CYR"/>
      <w:sz w:val="24"/>
      <w:szCs w:val="24"/>
      <w:lang w:val="ru-RU" w:eastAsia="zh-CN"/>
    </w:rPr>
  </w:style>
  <w:style w:type="paragraph" w:styleId="25">
    <w:name w:val="List Bullet 2"/>
    <w:basedOn w:val="a"/>
    <w:rsid w:val="00541EB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541EBC"/>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541EBC"/>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541EBC"/>
    <w:rPr>
      <w:rFonts w:ascii="Times New Roman" w:eastAsia="Times New Roman" w:hAnsi="Times New Roman" w:cs="Times New Roman"/>
      <w:sz w:val="20"/>
      <w:szCs w:val="24"/>
      <w:lang w:eastAsia="zh-CN"/>
    </w:rPr>
  </w:style>
  <w:style w:type="paragraph" w:customStyle="1" w:styleId="15">
    <w:name w:val="Цитата1"/>
    <w:basedOn w:val="a"/>
    <w:rsid w:val="00541EBC"/>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541EBC"/>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541EBC"/>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54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541EBC"/>
    <w:rPr>
      <w:rFonts w:ascii="Courier New" w:eastAsia="Courier New" w:hAnsi="Courier New" w:cs="Wingdings"/>
      <w:sz w:val="24"/>
      <w:szCs w:val="24"/>
      <w:lang w:val="ru-RU" w:eastAsia="zh-CN"/>
    </w:rPr>
  </w:style>
  <w:style w:type="paragraph" w:customStyle="1" w:styleId="212">
    <w:name w:val="Основной текст 21"/>
    <w:basedOn w:val="a"/>
    <w:rsid w:val="00541EBC"/>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541EB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541EBC"/>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541EBC"/>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541EBC"/>
    <w:rPr>
      <w:rFonts w:ascii="Times New Roman" w:eastAsia="Times New Roman" w:hAnsi="Times New Roman" w:cs="Times New Roman"/>
      <w:sz w:val="24"/>
      <w:szCs w:val="24"/>
      <w:lang w:eastAsia="zh-CN"/>
    </w:rPr>
  </w:style>
  <w:style w:type="paragraph" w:customStyle="1" w:styleId="Default">
    <w:name w:val="Default"/>
    <w:rsid w:val="00541EBC"/>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541EBC"/>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541EBC"/>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541EBC"/>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541EBC"/>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541EBC"/>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541EBC"/>
    <w:pPr>
      <w:jc w:val="center"/>
    </w:pPr>
    <w:rPr>
      <w:b/>
      <w:bCs/>
    </w:rPr>
  </w:style>
  <w:style w:type="paragraph" w:styleId="aff0">
    <w:name w:val="List Paragraph"/>
    <w:aliases w:val="Elenco Normale,AC List 01,EBRD List,CA bullets"/>
    <w:basedOn w:val="a"/>
    <w:link w:val="aff1"/>
    <w:uiPriority w:val="34"/>
    <w:qFormat/>
    <w:rsid w:val="00541EBC"/>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541EBC"/>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541EBC"/>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541EBC"/>
    <w:pPr>
      <w:spacing w:after="0" w:line="240" w:lineRule="auto"/>
    </w:pPr>
    <w:rPr>
      <w:rFonts w:ascii="Verdana" w:eastAsia="Times New Roman" w:hAnsi="Verdana" w:cs="Verdana"/>
      <w:sz w:val="20"/>
      <w:szCs w:val="20"/>
      <w:lang w:val="en-US"/>
    </w:rPr>
  </w:style>
  <w:style w:type="paragraph" w:customStyle="1" w:styleId="18">
    <w:name w:val="Обычный1"/>
    <w:rsid w:val="00541EBC"/>
    <w:pPr>
      <w:spacing w:after="0"/>
    </w:pPr>
    <w:rPr>
      <w:rFonts w:ascii="Arial" w:eastAsia="Arial" w:hAnsi="Arial" w:cs="Arial"/>
      <w:color w:val="000000"/>
      <w:lang w:val="ru-RU" w:eastAsia="ru-RU"/>
    </w:rPr>
  </w:style>
  <w:style w:type="character" w:customStyle="1" w:styleId="19">
    <w:name w:val="Название Знак1"/>
    <w:uiPriority w:val="10"/>
    <w:rsid w:val="00541EBC"/>
    <w:rPr>
      <w:rFonts w:ascii="Cambria" w:eastAsia="Times New Roman" w:hAnsi="Cambria" w:cs="Times New Roman"/>
      <w:b/>
      <w:bCs/>
      <w:kern w:val="28"/>
      <w:sz w:val="32"/>
      <w:szCs w:val="32"/>
      <w:lang w:eastAsia="zh-CN"/>
    </w:rPr>
  </w:style>
  <w:style w:type="character" w:customStyle="1" w:styleId="26">
    <w:name w:val="Основной шрифт абзаца2"/>
    <w:rsid w:val="00541EBC"/>
  </w:style>
  <w:style w:type="character" w:customStyle="1" w:styleId="WW8Num2z1">
    <w:name w:val="WW8Num2z1"/>
    <w:rsid w:val="00541EBC"/>
  </w:style>
  <w:style w:type="character" w:customStyle="1" w:styleId="WW8Num2z2">
    <w:name w:val="WW8Num2z2"/>
    <w:rsid w:val="00541EBC"/>
  </w:style>
  <w:style w:type="character" w:customStyle="1" w:styleId="WW8Num2z3">
    <w:name w:val="WW8Num2z3"/>
    <w:rsid w:val="00541EBC"/>
  </w:style>
  <w:style w:type="character" w:customStyle="1" w:styleId="WW8Num2z4">
    <w:name w:val="WW8Num2z4"/>
    <w:rsid w:val="00541EBC"/>
  </w:style>
  <w:style w:type="character" w:customStyle="1" w:styleId="WW8Num2z5">
    <w:name w:val="WW8Num2z5"/>
    <w:rsid w:val="00541EBC"/>
  </w:style>
  <w:style w:type="character" w:customStyle="1" w:styleId="WW8Num2z6">
    <w:name w:val="WW8Num2z6"/>
    <w:rsid w:val="00541EBC"/>
  </w:style>
  <w:style w:type="character" w:customStyle="1" w:styleId="WW8Num2z7">
    <w:name w:val="WW8Num2z7"/>
    <w:rsid w:val="00541EBC"/>
  </w:style>
  <w:style w:type="character" w:customStyle="1" w:styleId="WW8Num2z8">
    <w:name w:val="WW8Num2z8"/>
    <w:rsid w:val="00541EBC"/>
  </w:style>
  <w:style w:type="character" w:customStyle="1" w:styleId="WW8Num6z3">
    <w:name w:val="WW8Num6z3"/>
    <w:rsid w:val="00541EBC"/>
    <w:rPr>
      <w:rFonts w:ascii="Symbol" w:hAnsi="Symbol" w:cs="Symbol" w:hint="default"/>
    </w:rPr>
  </w:style>
  <w:style w:type="character" w:customStyle="1" w:styleId="WW8Num8z2">
    <w:name w:val="WW8Num8z2"/>
    <w:rsid w:val="00541EBC"/>
  </w:style>
  <w:style w:type="character" w:customStyle="1" w:styleId="WW8Num8z3">
    <w:name w:val="WW8Num8z3"/>
    <w:rsid w:val="00541EBC"/>
  </w:style>
  <w:style w:type="character" w:customStyle="1" w:styleId="WW8Num8z4">
    <w:name w:val="WW8Num8z4"/>
    <w:rsid w:val="00541EBC"/>
  </w:style>
  <w:style w:type="character" w:customStyle="1" w:styleId="WW8Num8z5">
    <w:name w:val="WW8Num8z5"/>
    <w:rsid w:val="00541EBC"/>
  </w:style>
  <w:style w:type="character" w:customStyle="1" w:styleId="WW8Num8z6">
    <w:name w:val="WW8Num8z6"/>
    <w:rsid w:val="00541EBC"/>
  </w:style>
  <w:style w:type="character" w:customStyle="1" w:styleId="WW8Num8z7">
    <w:name w:val="WW8Num8z7"/>
    <w:rsid w:val="00541EBC"/>
  </w:style>
  <w:style w:type="character" w:customStyle="1" w:styleId="WW8Num8z8">
    <w:name w:val="WW8Num8z8"/>
    <w:rsid w:val="00541EBC"/>
  </w:style>
  <w:style w:type="character" w:customStyle="1" w:styleId="rvts23">
    <w:name w:val="rvts23"/>
    <w:basedOn w:val="12"/>
    <w:rsid w:val="00541EBC"/>
  </w:style>
  <w:style w:type="character" w:customStyle="1" w:styleId="rvts90">
    <w:name w:val="rvts90"/>
    <w:basedOn w:val="12"/>
    <w:rsid w:val="00541EBC"/>
  </w:style>
  <w:style w:type="character" w:customStyle="1" w:styleId="rvts82">
    <w:name w:val="rvts82"/>
    <w:basedOn w:val="12"/>
    <w:rsid w:val="00541EBC"/>
  </w:style>
  <w:style w:type="character" w:customStyle="1" w:styleId="rvts106">
    <w:name w:val="rvts106"/>
    <w:basedOn w:val="12"/>
    <w:rsid w:val="00541EBC"/>
  </w:style>
  <w:style w:type="character" w:customStyle="1" w:styleId="rvts44">
    <w:name w:val="rvts44"/>
    <w:basedOn w:val="12"/>
    <w:rsid w:val="00541EBC"/>
  </w:style>
  <w:style w:type="character" w:customStyle="1" w:styleId="rvts15">
    <w:name w:val="rvts15"/>
    <w:basedOn w:val="12"/>
    <w:rsid w:val="00541EBC"/>
  </w:style>
  <w:style w:type="character" w:styleId="aff4">
    <w:name w:val="Strong"/>
    <w:qFormat/>
    <w:rsid w:val="00541EBC"/>
    <w:rPr>
      <w:b/>
      <w:bCs/>
    </w:rPr>
  </w:style>
  <w:style w:type="paragraph" w:customStyle="1" w:styleId="1a">
    <w:name w:val="Название объекта1"/>
    <w:basedOn w:val="a"/>
    <w:rsid w:val="00541EBC"/>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541EB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541EBC"/>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541E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541EBC"/>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541EBC"/>
    <w:pPr>
      <w:spacing w:after="120" w:line="480" w:lineRule="auto"/>
      <w:ind w:left="283"/>
    </w:pPr>
    <w:rPr>
      <w:rFonts w:ascii="Calibri" w:eastAsia="Times New Roman" w:hAnsi="Calibri" w:cs="Calibri"/>
      <w:lang w:val="ru-RU" w:eastAsia="zh-CN"/>
    </w:rPr>
  </w:style>
  <w:style w:type="paragraph" w:customStyle="1" w:styleId="FR4">
    <w:name w:val="FR4"/>
    <w:rsid w:val="00541EBC"/>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541EBC"/>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541EBC"/>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541EBC"/>
    <w:pPr>
      <w:suppressAutoHyphens/>
      <w:spacing w:after="0" w:line="240" w:lineRule="auto"/>
    </w:pPr>
    <w:rPr>
      <w:rFonts w:ascii="Calibri" w:eastAsia="Calibri" w:hAnsi="Calibri" w:cs="Calibri"/>
      <w:lang w:eastAsia="ar-SA"/>
    </w:rPr>
  </w:style>
  <w:style w:type="paragraph" w:customStyle="1" w:styleId="LO-normal1">
    <w:name w:val="LO-normal1"/>
    <w:rsid w:val="00541EBC"/>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541EBC"/>
    <w:rPr>
      <w:rFonts w:eastAsia="Arial"/>
      <w:b/>
      <w:kern w:val="1"/>
      <w:sz w:val="24"/>
      <w:lang w:val="ru-RU"/>
    </w:rPr>
  </w:style>
  <w:style w:type="character" w:customStyle="1" w:styleId="Bodytext">
    <w:name w:val="Body text_"/>
    <w:link w:val="Bodytext1"/>
    <w:uiPriority w:val="99"/>
    <w:locked/>
    <w:rsid w:val="00541EBC"/>
    <w:rPr>
      <w:sz w:val="24"/>
      <w:shd w:val="clear" w:color="auto" w:fill="FFFFFF"/>
    </w:rPr>
  </w:style>
  <w:style w:type="paragraph" w:customStyle="1" w:styleId="Bodytext1">
    <w:name w:val="Body text1"/>
    <w:basedOn w:val="a"/>
    <w:link w:val="Bodytext"/>
    <w:uiPriority w:val="99"/>
    <w:rsid w:val="00541EBC"/>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541EBC"/>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541EBC"/>
    <w:rPr>
      <w:rFonts w:ascii="Tahoma" w:eastAsia="Times New Roman" w:hAnsi="Tahoma" w:cs="Times New Roman"/>
      <w:sz w:val="16"/>
      <w:szCs w:val="16"/>
      <w:lang w:eastAsia="zh-CN"/>
    </w:rPr>
  </w:style>
  <w:style w:type="character" w:styleId="aff9">
    <w:name w:val="FollowedHyperlink"/>
    <w:uiPriority w:val="99"/>
    <w:semiHidden/>
    <w:unhideWhenUsed/>
    <w:rsid w:val="00541EBC"/>
    <w:rPr>
      <w:color w:val="800080"/>
      <w:u w:val="single"/>
    </w:rPr>
  </w:style>
  <w:style w:type="paragraph" w:customStyle="1" w:styleId="xl63">
    <w:name w:val="xl63"/>
    <w:basedOn w:val="a"/>
    <w:rsid w:val="00541EB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541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541EB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541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541E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541E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541EB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541EB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541EB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41EB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541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541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541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541EB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541EB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541EB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541EB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541E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541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541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541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541EB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541EBC"/>
    <w:rPr>
      <w:rFonts w:ascii="Calibri" w:eastAsia="Times New Roman" w:hAnsi="Calibri" w:cs="Times New Roman"/>
      <w:lang w:val="ru-RU" w:eastAsia="zh-CN"/>
    </w:rPr>
  </w:style>
  <w:style w:type="character" w:customStyle="1" w:styleId="44">
    <w:name w:val="Знак Знак44"/>
    <w:uiPriority w:val="99"/>
    <w:rsid w:val="00541EBC"/>
    <w:rPr>
      <w:rFonts w:ascii="Calibri" w:hAnsi="Calibri"/>
      <w:b/>
      <w:sz w:val="22"/>
      <w:lang w:val="ru-RU"/>
    </w:rPr>
  </w:style>
  <w:style w:type="paragraph" w:customStyle="1" w:styleId="111">
    <w:name w:val="Обычный11"/>
    <w:qFormat/>
    <w:rsid w:val="00541EBC"/>
    <w:pPr>
      <w:spacing w:after="0"/>
    </w:pPr>
    <w:rPr>
      <w:rFonts w:ascii="Arial" w:eastAsia="Arial" w:hAnsi="Arial" w:cs="Arial"/>
      <w:color w:val="000000"/>
      <w:lang w:val="ru-RU" w:eastAsia="ru-RU"/>
    </w:rPr>
  </w:style>
  <w:style w:type="paragraph" w:customStyle="1" w:styleId="msonormal0">
    <w:name w:val="msonormal"/>
    <w:basedOn w:val="a"/>
    <w:rsid w:val="00541E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541EBC"/>
    <w:rPr>
      <w:rFonts w:cs="Times New Roman"/>
    </w:rPr>
  </w:style>
  <w:style w:type="paragraph" w:customStyle="1" w:styleId="LO-normal0">
    <w:name w:val="LO-normal"/>
    <w:qFormat/>
    <w:rsid w:val="00541EBC"/>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541EBC"/>
    <w:rPr>
      <w:rFonts w:ascii="Times New Roman" w:eastAsia="Times New Roman" w:hAnsi="Times New Roman" w:cs="Times New Roman"/>
      <w:sz w:val="24"/>
      <w:szCs w:val="24"/>
      <w:lang w:eastAsia="uk-UA"/>
    </w:rPr>
  </w:style>
  <w:style w:type="paragraph" w:customStyle="1" w:styleId="27">
    <w:name w:val="Обычный2"/>
    <w:qFormat/>
    <w:rsid w:val="00541EBC"/>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541EBC"/>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checkSta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momulesa@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47</Pages>
  <Words>74405</Words>
  <Characters>42411</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1</cp:revision>
  <dcterms:created xsi:type="dcterms:W3CDTF">2023-01-30T08:06:00Z</dcterms:created>
  <dcterms:modified xsi:type="dcterms:W3CDTF">2023-01-30T09:01:00Z</dcterms:modified>
</cp:coreProperties>
</file>