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FA2DC1">
        <w:rPr>
          <w:b/>
          <w:color w:val="000000" w:themeColor="text1"/>
          <w:lang w:val="ru-RU"/>
        </w:rPr>
        <w:t>21500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FA2DC1">
        <w:rPr>
          <w:b/>
          <w:color w:val="000000" w:themeColor="text1"/>
          <w:lang w:val="ru-RU"/>
        </w:rPr>
        <w:t>1</w:t>
      </w:r>
      <w:r w:rsidR="00890526">
        <w:rPr>
          <w:b/>
          <w:color w:val="000000" w:themeColor="text1"/>
          <w:lang w:val="ru-RU"/>
        </w:rPr>
        <w:t>2</w:t>
      </w:r>
      <w:r w:rsidR="00B66C2C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C3798F" w:rsidRPr="00FA2DC1" w:rsidRDefault="00032C43" w:rsidP="00FA2DC1">
      <w:pPr>
        <w:jc w:val="both"/>
        <w:rPr>
          <w:b/>
          <w:bCs/>
          <w:color w:val="000000" w:themeColor="text1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63125F" w:rsidRPr="00FA2DC1">
        <w:rPr>
          <w:b/>
          <w:color w:val="000000" w:themeColor="text1"/>
          <w:u w:val="single"/>
        </w:rPr>
        <w:t xml:space="preserve">Код ДК 021:2015 код </w:t>
      </w:r>
      <w:r w:rsidR="00FA2DC1" w:rsidRPr="00FA2DC1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33170000-2</w:t>
      </w:r>
      <w:r w:rsidR="00FA2DC1" w:rsidRPr="00FA2DC1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="00FA2DC1" w:rsidRPr="00FA2DC1">
        <w:rPr>
          <w:b/>
          <w:color w:val="000000" w:themeColor="text1"/>
          <w:u w:val="single"/>
          <w:shd w:val="clear" w:color="auto" w:fill="FDFEFD"/>
        </w:rPr>
        <w:t>-</w:t>
      </w:r>
      <w:r w:rsidR="00FA2DC1" w:rsidRPr="00FA2DC1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="00FA2DC1" w:rsidRPr="00FA2DC1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Обладнання для анестезії та реанімації.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FA2DC1">
        <w:rPr>
          <w:b/>
          <w:color w:val="000000" w:themeColor="text1"/>
        </w:rPr>
        <w:t xml:space="preserve">50 </w:t>
      </w:r>
      <w:r w:rsidR="00190F0E">
        <w:rPr>
          <w:b/>
        </w:rPr>
        <w:t>шт</w:t>
      </w:r>
      <w:r w:rsidR="000801A6">
        <w:rPr>
          <w:b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015E37" w:rsidRPr="00015E37">
        <w:rPr>
          <w:b/>
          <w:color w:val="000000" w:themeColor="text1"/>
          <w:lang w:val="ru-RU"/>
        </w:rPr>
        <w:t>3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63125F">
        <w:rPr>
          <w:lang w:val="ru-RU"/>
        </w:rPr>
        <w:t>2</w:t>
      </w:r>
      <w:r w:rsidR="00FA2DC1">
        <w:rPr>
          <w:lang w:val="ru-RU"/>
        </w:rPr>
        <w:t>8</w:t>
      </w:r>
      <w:r w:rsidR="003F17E9">
        <w:t>.</w:t>
      </w:r>
      <w:r w:rsidR="00061CEC">
        <w:rPr>
          <w:lang w:val="ru-RU"/>
        </w:rPr>
        <w:t>0</w:t>
      </w:r>
      <w:r w:rsidR="006F2B8C">
        <w:rPr>
          <w:lang w:val="ru-RU"/>
        </w:rPr>
        <w:t>8</w:t>
      </w:r>
      <w:r w:rsidR="001D085D">
        <w:t>.202</w:t>
      </w:r>
      <w:r w:rsidR="00015E37" w:rsidRPr="00015E37">
        <w:rPr>
          <w:lang w:val="ru-RU"/>
        </w:rPr>
        <w:t>3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FA2DC1">
        <w:rPr>
          <w:lang w:val="ru-RU"/>
        </w:rPr>
        <w:t>31</w:t>
      </w:r>
      <w:r w:rsidR="003F17E9">
        <w:t>.</w:t>
      </w:r>
      <w:r w:rsidR="00061CEC">
        <w:rPr>
          <w:lang w:val="ru-RU"/>
        </w:rPr>
        <w:t>0</w:t>
      </w:r>
      <w:r w:rsidR="006F2B8C">
        <w:rPr>
          <w:lang w:val="ru-RU"/>
        </w:rPr>
        <w:t>8</w:t>
      </w:r>
      <w:r w:rsidR="0068518F" w:rsidRPr="0068518F">
        <w:t>.</w:t>
      </w:r>
      <w:r w:rsidR="001D085D">
        <w:t>202</w:t>
      </w:r>
      <w:r w:rsidR="00015E37" w:rsidRPr="00190F0E">
        <w:rPr>
          <w:lang w:val="ru-RU"/>
        </w:rPr>
        <w:t>3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63125F" w:rsidRDefault="00B66C2C" w:rsidP="0063125F">
      <w:pPr>
        <w:shd w:val="clear" w:color="auto" w:fill="FFFFFF"/>
        <w:tabs>
          <w:tab w:val="left" w:pos="426"/>
        </w:tabs>
        <w:jc w:val="both"/>
        <w:rPr>
          <w:color w:val="000000" w:themeColor="text1"/>
        </w:rPr>
      </w:pPr>
      <w:r>
        <w:rPr>
          <w:rFonts w:eastAsia="Calibri"/>
          <w:bCs/>
        </w:rPr>
        <w:t xml:space="preserve">9.6. </w:t>
      </w:r>
      <w:r w:rsidR="0063125F">
        <w:rPr>
          <w:color w:val="000000" w:themeColor="text1"/>
        </w:rPr>
        <w:t>У</w:t>
      </w:r>
      <w:r w:rsidR="0063125F" w:rsidRPr="00D31E23">
        <w:rPr>
          <w:color w:val="000000" w:themeColor="text1"/>
        </w:rPr>
        <w:t xml:space="preserve">часник повинен надати підтвердження відповідності технічних параметрів </w:t>
      </w:r>
      <w:r w:rsidR="00FA2DC1">
        <w:rPr>
          <w:color w:val="000000" w:themeColor="text1"/>
        </w:rPr>
        <w:t>товару, який</w:t>
      </w:r>
      <w:r w:rsidR="0063125F" w:rsidRPr="00D31E23">
        <w:rPr>
          <w:color w:val="000000" w:themeColor="text1"/>
        </w:rPr>
        <w:t xml:space="preserve"> ним пропонується, медико</w:t>
      </w:r>
      <w:r w:rsidR="0063125F">
        <w:rPr>
          <w:color w:val="000000" w:themeColor="text1"/>
        </w:rPr>
        <w:t xml:space="preserve"> </w:t>
      </w:r>
      <w:r w:rsidR="0063125F" w:rsidRPr="00D31E23">
        <w:rPr>
          <w:color w:val="000000" w:themeColor="text1"/>
        </w:rPr>
        <w:t>-</w:t>
      </w:r>
      <w:r w:rsidR="0063125F">
        <w:rPr>
          <w:color w:val="000000" w:themeColor="text1"/>
        </w:rPr>
        <w:t xml:space="preserve"> </w:t>
      </w:r>
      <w:r w:rsidR="0063125F" w:rsidRPr="00D31E23">
        <w:rPr>
          <w:color w:val="000000" w:themeColor="text1"/>
        </w:rPr>
        <w:t>тех</w:t>
      </w:r>
      <w:r w:rsidR="0063125F">
        <w:rPr>
          <w:color w:val="000000" w:themeColor="text1"/>
        </w:rPr>
        <w:t>нічним вимогам згідно додатку №1 оголошення</w:t>
      </w:r>
      <w:r w:rsidR="0063125F" w:rsidRPr="00D31E23">
        <w:rPr>
          <w:color w:val="000000" w:themeColor="text1"/>
        </w:rPr>
        <w:t xml:space="preserve">, у вигляді </w:t>
      </w:r>
      <w:r w:rsidR="0063125F">
        <w:rPr>
          <w:color w:val="000000" w:themeColor="text1"/>
        </w:rPr>
        <w:t xml:space="preserve">заповненої </w:t>
      </w:r>
      <w:r w:rsidR="0063125F" w:rsidRPr="00D31E23">
        <w:rPr>
          <w:color w:val="000000" w:themeColor="text1"/>
        </w:rPr>
        <w:t>таблиці</w:t>
      </w:r>
      <w:r w:rsidR="00494FFB">
        <w:rPr>
          <w:color w:val="000000" w:themeColor="text1"/>
        </w:rPr>
        <w:t>;</w:t>
      </w:r>
    </w:p>
    <w:p w:rsidR="00494FFB" w:rsidRPr="00D56B0B" w:rsidRDefault="00494FFB" w:rsidP="00494FFB">
      <w:r>
        <w:t>9.7.</w:t>
      </w:r>
      <w:r w:rsidRPr="004A661C">
        <w:t xml:space="preserve"> </w:t>
      </w:r>
      <w:r w:rsidRPr="00BA5462">
        <w:t>документ про якість (сертифікат відповідності або сертифікат/паспорт якості, аб</w:t>
      </w:r>
      <w:r>
        <w:t>о декларація про відповідність</w:t>
      </w:r>
      <w:r w:rsidRPr="00BA5462">
        <w:t xml:space="preserve">, тощо), встановлений діючим законодавством на запропоновану продукцію або обґрунтування його відсутності (не підлягає </w:t>
      </w:r>
      <w:r>
        <w:t>обов’язковій сертифікації тощо).</w:t>
      </w:r>
    </w:p>
    <w:p w:rsidR="00494FFB" w:rsidRDefault="00494FFB" w:rsidP="0063125F">
      <w:pPr>
        <w:shd w:val="clear" w:color="auto" w:fill="FFFFFF"/>
        <w:tabs>
          <w:tab w:val="left" w:pos="426"/>
        </w:tabs>
        <w:jc w:val="both"/>
        <w:rPr>
          <w:color w:val="000000" w:themeColor="text1"/>
        </w:rPr>
      </w:pPr>
    </w:p>
    <w:p w:rsidR="00BC6BA0" w:rsidRPr="00B66C2C" w:rsidRDefault="00BC6BA0" w:rsidP="00B66C2C">
      <w:pPr>
        <w:jc w:val="both"/>
        <w:rPr>
          <w:rFonts w:eastAsia="Calibri"/>
        </w:rPr>
      </w:pPr>
    </w:p>
    <w:p w:rsidR="0092690E" w:rsidRPr="00CD77E7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34E" w:rsidRDefault="00B3134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34E" w:rsidRDefault="00B3134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34E" w:rsidRDefault="00B3134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C6F" w:rsidRPr="00B66C2C" w:rsidRDefault="00016C6F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F6EEC" w:rsidRPr="0079061A" w:rsidRDefault="001F6EEC" w:rsidP="0099087A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0544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FA2DC1" w:rsidRPr="00FA2DC1" w:rsidRDefault="00FA2DC1" w:rsidP="00FA2DC1">
      <w:pPr>
        <w:jc w:val="center"/>
        <w:rPr>
          <w:b/>
          <w:bCs/>
          <w:color w:val="000000" w:themeColor="text1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FA2DC1">
        <w:rPr>
          <w:b/>
          <w:color w:val="000000" w:themeColor="text1"/>
          <w:u w:val="single"/>
        </w:rPr>
        <w:t xml:space="preserve">Код ДК 021:2015 код </w:t>
      </w:r>
      <w:r w:rsidRPr="00FA2DC1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33170000-2</w:t>
      </w:r>
      <w:r w:rsidRPr="00FA2DC1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Pr="00FA2DC1">
        <w:rPr>
          <w:b/>
          <w:color w:val="000000" w:themeColor="text1"/>
          <w:u w:val="single"/>
          <w:shd w:val="clear" w:color="auto" w:fill="FDFEFD"/>
        </w:rPr>
        <w:t>-</w:t>
      </w:r>
      <w:r w:rsidRPr="00FA2DC1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Pr="00FA2DC1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Обладнання для анестезії та реанімації.</w:t>
      </w:r>
    </w:p>
    <w:p w:rsidR="0063125F" w:rsidRPr="00B424D6" w:rsidRDefault="0063125F" w:rsidP="0063125F">
      <w:pPr>
        <w:jc w:val="center"/>
        <w:rPr>
          <w:b/>
          <w:bCs/>
          <w:color w:val="auto"/>
          <w:u w:val="single"/>
        </w:rPr>
      </w:pPr>
    </w:p>
    <w:p w:rsidR="001E0D18" w:rsidRPr="000544D5" w:rsidRDefault="001E0D18" w:rsidP="0063125F">
      <w:pPr>
        <w:rPr>
          <w:b/>
          <w:u w:val="single"/>
        </w:rPr>
      </w:pPr>
    </w:p>
    <w:bookmarkEnd w:id="1"/>
    <w:bookmarkEnd w:id="2"/>
    <w:bookmarkEnd w:id="3"/>
    <w:bookmarkEnd w:id="4"/>
    <w:bookmarkEnd w:id="5"/>
    <w:p w:rsidR="00A5022C" w:rsidRDefault="00A5022C" w:rsidP="00A5022C">
      <w:pPr>
        <w:jc w:val="center"/>
      </w:pPr>
      <w:r w:rsidRPr="00BA4922">
        <w:t xml:space="preserve">згідно </w:t>
      </w:r>
      <w:r w:rsidRPr="004D0FF3">
        <w:t>наступних</w:t>
      </w:r>
      <w:r w:rsidR="001D085D">
        <w:t xml:space="preserve"> </w:t>
      </w:r>
      <w:r w:rsidRPr="004D0FF3">
        <w:t>вимог</w:t>
      </w:r>
      <w:r w:rsidRPr="00BA4922">
        <w:t>:</w:t>
      </w:r>
    </w:p>
    <w:p w:rsidR="00CD1DF6" w:rsidRPr="00171085" w:rsidRDefault="00CD1DF6" w:rsidP="005B2AB6"/>
    <w:tbl>
      <w:tblPr>
        <w:tblW w:w="8816" w:type="dxa"/>
        <w:tblInd w:w="648" w:type="dxa"/>
        <w:tblLayout w:type="fixed"/>
        <w:tblLook w:val="04A0"/>
      </w:tblPr>
      <w:tblGrid>
        <w:gridCol w:w="582"/>
        <w:gridCol w:w="4832"/>
        <w:gridCol w:w="1984"/>
        <w:gridCol w:w="1418"/>
      </w:tblGrid>
      <w:tr w:rsidR="00CD1DF6" w:rsidRPr="004D0FF3" w:rsidTr="00001806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5B2AB6" w:rsidRDefault="00CD1DF6" w:rsidP="00BC76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001806" w:rsidRPr="00245D4C" w:rsidTr="00001806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806" w:rsidRPr="00245D4C" w:rsidRDefault="00001806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1806" w:rsidRPr="00001806" w:rsidRDefault="00001806" w:rsidP="00001806">
            <w:pPr>
              <w:rPr>
                <w:b/>
                <w:bCs/>
                <w:color w:val="000000" w:themeColor="text1"/>
              </w:rPr>
            </w:pPr>
            <w:r w:rsidRPr="00001806">
              <w:rPr>
                <w:color w:val="000000" w:themeColor="text1"/>
                <w:shd w:val="clear" w:color="auto" w:fill="FFFFFF"/>
              </w:rPr>
              <w:t>Ларингеальна маска</w:t>
            </w:r>
            <w:r w:rsidRPr="00001806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№3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806" w:rsidRPr="003675B7" w:rsidRDefault="00001806" w:rsidP="00881945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3675B7"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806" w:rsidRPr="00001806" w:rsidRDefault="00001806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</w:tr>
      <w:tr w:rsidR="00001806" w:rsidRPr="00245D4C" w:rsidTr="00001806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806" w:rsidRDefault="00001806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2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1806" w:rsidRPr="00001806" w:rsidRDefault="00001806" w:rsidP="00001806">
            <w:pPr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  <w:r w:rsidRPr="00001806">
              <w:rPr>
                <w:color w:val="000000" w:themeColor="text1"/>
                <w:shd w:val="clear" w:color="auto" w:fill="FFFFFF"/>
              </w:rPr>
              <w:t>Ларингеальна маска</w:t>
            </w:r>
            <w:r w:rsidRPr="00001806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№4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806" w:rsidRDefault="00001806" w:rsidP="00001806">
            <w:pPr>
              <w:jc w:val="center"/>
            </w:pPr>
            <w:r w:rsidRPr="0072604F"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806" w:rsidRPr="00001806" w:rsidRDefault="00001806">
            <w:pPr>
              <w:jc w:val="center"/>
            </w:pPr>
            <w:r>
              <w:t>20</w:t>
            </w:r>
          </w:p>
        </w:tc>
      </w:tr>
      <w:tr w:rsidR="00001806" w:rsidRPr="00245D4C" w:rsidTr="00001806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806" w:rsidRDefault="00001806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3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1806" w:rsidRPr="00001806" w:rsidRDefault="00001806" w:rsidP="00001806">
            <w:pPr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  <w:r w:rsidRPr="00001806">
              <w:rPr>
                <w:color w:val="000000" w:themeColor="text1"/>
                <w:shd w:val="clear" w:color="auto" w:fill="FFFFFF"/>
              </w:rPr>
              <w:t>Ларингеальна маска</w:t>
            </w:r>
            <w:r w:rsidRPr="00001806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№5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806" w:rsidRDefault="00001806" w:rsidP="00001806">
            <w:pPr>
              <w:jc w:val="center"/>
            </w:pPr>
            <w:r w:rsidRPr="0072604F"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806" w:rsidRPr="00001806" w:rsidRDefault="00001806">
            <w:pPr>
              <w:jc w:val="center"/>
            </w:pPr>
            <w:r>
              <w:t>10</w:t>
            </w:r>
          </w:p>
        </w:tc>
      </w:tr>
    </w:tbl>
    <w:p w:rsidR="00BC6BA0" w:rsidRDefault="00BC6BA0" w:rsidP="005C60F5">
      <w:pPr>
        <w:outlineLvl w:val="0"/>
      </w:pPr>
    </w:p>
    <w:p w:rsidR="00B66C2C" w:rsidRDefault="00FA2DC1" w:rsidP="00B66C2C">
      <w:pPr>
        <w:ind w:right="-23"/>
        <w:rPr>
          <w:b/>
        </w:rPr>
      </w:pPr>
      <w:r>
        <w:rPr>
          <w:b/>
        </w:rPr>
        <w:t xml:space="preserve"> Вимоги: </w:t>
      </w:r>
    </w:p>
    <w:p w:rsidR="00FA2DC1" w:rsidRPr="0083550E" w:rsidRDefault="00FA2DC1" w:rsidP="00B66C2C">
      <w:pPr>
        <w:ind w:right="-23"/>
        <w:rPr>
          <w:b/>
        </w:rPr>
      </w:pPr>
    </w:p>
    <w:tbl>
      <w:tblPr>
        <w:tblW w:w="8789" w:type="dxa"/>
        <w:tblInd w:w="5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119"/>
        <w:gridCol w:w="3118"/>
        <w:gridCol w:w="1843"/>
      </w:tblGrid>
      <w:tr w:rsidR="0063125F" w:rsidRPr="0083550E" w:rsidTr="0063125F">
        <w:trPr>
          <w:trHeight w:hRule="exact"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25F" w:rsidRPr="0083550E" w:rsidRDefault="0063125F" w:rsidP="00435985">
            <w:pPr>
              <w:widowControl w:val="0"/>
              <w:ind w:right="1"/>
              <w:rPr>
                <w:lang w:val="ru-RU"/>
              </w:rPr>
            </w:pPr>
            <w:r w:rsidRPr="0083550E">
              <w:t>№ з/п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25F" w:rsidRPr="0083550E" w:rsidRDefault="0063125F" w:rsidP="0063125F">
            <w:pPr>
              <w:widowControl w:val="0"/>
              <w:ind w:right="1"/>
              <w:jc w:val="center"/>
            </w:pPr>
            <w:r>
              <w:rPr>
                <w:b/>
                <w:color w:val="000000" w:themeColor="text1"/>
                <w:sz w:val="22"/>
                <w:szCs w:val="22"/>
              </w:rPr>
              <w:t>Найменування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25F" w:rsidRPr="0083550E" w:rsidRDefault="0063125F" w:rsidP="0063125F">
            <w:pPr>
              <w:jc w:val="center"/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>Технічні характеристики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25F" w:rsidRDefault="0063125F" w:rsidP="0063125F">
            <w:pPr>
              <w:jc w:val="center"/>
              <w:rPr>
                <w:rFonts w:ascii="Times" w:hAnsi="Times"/>
              </w:rPr>
            </w:pPr>
            <w:r w:rsidRPr="0083550E">
              <w:rPr>
                <w:rFonts w:ascii="Times" w:hAnsi="Times"/>
              </w:rPr>
              <w:t>Відповідність</w:t>
            </w:r>
          </w:p>
          <w:p w:rsidR="0063125F" w:rsidRPr="0083550E" w:rsidRDefault="0063125F" w:rsidP="0063125F">
            <w:pPr>
              <w:jc w:val="center"/>
              <w:rPr>
                <w:rFonts w:ascii="Times" w:hAnsi="Times"/>
              </w:rPr>
            </w:pPr>
            <w:r w:rsidRPr="007F6EEA">
              <w:rPr>
                <w:bCs/>
              </w:rPr>
              <w:t>(так/ні)</w:t>
            </w:r>
          </w:p>
          <w:p w:rsidR="0063125F" w:rsidRPr="0083550E" w:rsidRDefault="0063125F" w:rsidP="00435985">
            <w:pPr>
              <w:widowControl w:val="0"/>
            </w:pPr>
          </w:p>
        </w:tc>
      </w:tr>
      <w:tr w:rsidR="00001806" w:rsidRPr="00001806" w:rsidTr="00001806">
        <w:trPr>
          <w:trHeight w:hRule="exact" w:val="9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06" w:rsidRPr="00001806" w:rsidRDefault="00001806" w:rsidP="00001806">
            <w:pPr>
              <w:widowControl w:val="0"/>
              <w:ind w:left="102"/>
              <w:jc w:val="center"/>
              <w:rPr>
                <w:lang w:val="ru-RU"/>
              </w:rPr>
            </w:pPr>
            <w:r w:rsidRPr="00001806"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806" w:rsidRPr="00001806" w:rsidRDefault="00001806" w:rsidP="00001806">
            <w:pPr>
              <w:jc w:val="center"/>
              <w:rPr>
                <w:b/>
                <w:bCs/>
                <w:color w:val="000000" w:themeColor="text1"/>
              </w:rPr>
            </w:pPr>
            <w:r w:rsidRPr="00001806">
              <w:rPr>
                <w:color w:val="000000" w:themeColor="text1"/>
                <w:shd w:val="clear" w:color="auto" w:fill="FFFFFF"/>
              </w:rPr>
              <w:t>Ларингеальна маска</w:t>
            </w:r>
            <w:r w:rsidRPr="00001806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806" w:rsidRPr="00001806" w:rsidRDefault="00001806" w:rsidP="0063125F">
            <w:pPr>
              <w:pStyle w:val="29"/>
              <w:shd w:val="clear" w:color="auto" w:fill="auto"/>
              <w:spacing w:line="220" w:lineRule="exact"/>
              <w:jc w:val="center"/>
              <w:rPr>
                <w:sz w:val="24"/>
                <w:szCs w:val="24"/>
                <w:lang w:val="uk-UA"/>
              </w:rPr>
            </w:pPr>
            <w:r w:rsidRPr="00001806">
              <w:rPr>
                <w:sz w:val="24"/>
                <w:szCs w:val="24"/>
              </w:rPr>
              <w:t>Довжина манжети, 86,8</w:t>
            </w:r>
            <w:r w:rsidRPr="00001806">
              <w:rPr>
                <w:sz w:val="24"/>
                <w:szCs w:val="24"/>
                <w:lang w:val="uk-UA"/>
              </w:rPr>
              <w:t xml:space="preserve"> </w:t>
            </w:r>
            <w:r w:rsidRPr="00001806">
              <w:rPr>
                <w:sz w:val="24"/>
                <w:szCs w:val="24"/>
              </w:rPr>
              <w:t>мм</w:t>
            </w:r>
          </w:p>
          <w:p w:rsidR="00001806" w:rsidRPr="00001806" w:rsidRDefault="00001806" w:rsidP="0063125F">
            <w:pPr>
              <w:pStyle w:val="29"/>
              <w:shd w:val="clear" w:color="auto" w:fill="auto"/>
              <w:spacing w:line="220" w:lineRule="exact"/>
              <w:jc w:val="center"/>
              <w:rPr>
                <w:sz w:val="24"/>
                <w:szCs w:val="24"/>
                <w:lang w:val="uk-UA"/>
              </w:rPr>
            </w:pPr>
            <w:r w:rsidRPr="00001806">
              <w:rPr>
                <w:sz w:val="24"/>
                <w:szCs w:val="24"/>
              </w:rPr>
              <w:t xml:space="preserve">Довжина трубки, </w:t>
            </w:r>
            <w:r w:rsidRPr="00001806">
              <w:rPr>
                <w:sz w:val="24"/>
                <w:szCs w:val="24"/>
                <w:lang w:val="uk-UA"/>
              </w:rPr>
              <w:t>161</w:t>
            </w:r>
            <w:r w:rsidRPr="00001806">
              <w:rPr>
                <w:sz w:val="24"/>
                <w:szCs w:val="24"/>
              </w:rPr>
              <w:t>мм</w:t>
            </w:r>
          </w:p>
          <w:p w:rsidR="00001806" w:rsidRPr="00001806" w:rsidRDefault="00001806" w:rsidP="0063125F">
            <w:pPr>
              <w:pStyle w:val="29"/>
              <w:shd w:val="clear" w:color="auto" w:fill="auto"/>
              <w:spacing w:line="220" w:lineRule="exact"/>
              <w:jc w:val="center"/>
              <w:rPr>
                <w:sz w:val="24"/>
                <w:szCs w:val="24"/>
                <w:lang w:val="uk-UA"/>
              </w:rPr>
            </w:pPr>
            <w:r w:rsidRPr="00001806">
              <w:rPr>
                <w:sz w:val="24"/>
                <w:szCs w:val="24"/>
              </w:rPr>
              <w:t>Ширина манжети,</w:t>
            </w:r>
            <w:r w:rsidRPr="00001806">
              <w:rPr>
                <w:sz w:val="24"/>
                <w:szCs w:val="24"/>
                <w:lang w:val="uk-UA"/>
              </w:rPr>
              <w:t>49,4</w:t>
            </w:r>
            <w:r w:rsidRPr="00001806">
              <w:rPr>
                <w:sz w:val="24"/>
                <w:szCs w:val="24"/>
              </w:rPr>
              <w:t xml:space="preserve"> мм</w:t>
            </w:r>
          </w:p>
          <w:p w:rsidR="00001806" w:rsidRPr="00001806" w:rsidRDefault="00001806" w:rsidP="0063125F">
            <w:pPr>
              <w:pStyle w:val="29"/>
              <w:shd w:val="clear" w:color="auto" w:fill="auto"/>
              <w:spacing w:line="220" w:lineRule="exact"/>
              <w:jc w:val="center"/>
              <w:rPr>
                <w:sz w:val="24"/>
                <w:szCs w:val="24"/>
                <w:lang w:val="uk-UA"/>
              </w:rPr>
            </w:pPr>
          </w:p>
          <w:p w:rsidR="00001806" w:rsidRPr="00001806" w:rsidRDefault="00001806" w:rsidP="0063125F">
            <w:pPr>
              <w:pStyle w:val="29"/>
              <w:shd w:val="clear" w:color="auto" w:fill="auto"/>
              <w:spacing w:line="220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806" w:rsidRPr="00001806" w:rsidRDefault="00001806" w:rsidP="0063125F">
            <w:pPr>
              <w:pStyle w:val="29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</w:tr>
      <w:tr w:rsidR="00001806" w:rsidRPr="00001806" w:rsidTr="00001806">
        <w:trPr>
          <w:trHeight w:hRule="exact" w:val="9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06" w:rsidRPr="00001806" w:rsidRDefault="00001806" w:rsidP="00001806">
            <w:pPr>
              <w:widowControl w:val="0"/>
              <w:ind w:left="102"/>
              <w:jc w:val="center"/>
            </w:pPr>
            <w:r w:rsidRPr="00001806"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806" w:rsidRPr="00001806" w:rsidRDefault="00001806" w:rsidP="00001806">
            <w:pPr>
              <w:jc w:val="center"/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  <w:r w:rsidRPr="00001806">
              <w:rPr>
                <w:color w:val="000000" w:themeColor="text1"/>
                <w:shd w:val="clear" w:color="auto" w:fill="FFFFFF"/>
              </w:rPr>
              <w:t>Ларингеальна маска</w:t>
            </w:r>
            <w:r w:rsidRPr="00001806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01806">
              <w:rPr>
                <w:rStyle w:val="211pt"/>
                <w:b w:val="0"/>
                <w:color w:val="000000" w:themeColor="text1"/>
                <w:sz w:val="24"/>
                <w:szCs w:val="24"/>
              </w:rPr>
              <w:t>№4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806" w:rsidRPr="00001806" w:rsidRDefault="00001806" w:rsidP="00001806">
            <w:pPr>
              <w:pStyle w:val="29"/>
              <w:shd w:val="clear" w:color="auto" w:fill="auto"/>
              <w:spacing w:line="220" w:lineRule="exact"/>
              <w:jc w:val="center"/>
              <w:rPr>
                <w:sz w:val="24"/>
                <w:szCs w:val="24"/>
                <w:lang w:val="uk-UA"/>
              </w:rPr>
            </w:pPr>
            <w:r w:rsidRPr="00001806">
              <w:rPr>
                <w:sz w:val="24"/>
                <w:szCs w:val="24"/>
              </w:rPr>
              <w:t xml:space="preserve">Довжина манжети, </w:t>
            </w:r>
            <w:r w:rsidRPr="00001806">
              <w:rPr>
                <w:sz w:val="24"/>
                <w:szCs w:val="24"/>
                <w:lang w:val="uk-UA"/>
              </w:rPr>
              <w:t xml:space="preserve">95,2 </w:t>
            </w:r>
            <w:r w:rsidRPr="00001806">
              <w:rPr>
                <w:sz w:val="24"/>
                <w:szCs w:val="24"/>
              </w:rPr>
              <w:t>мм</w:t>
            </w:r>
          </w:p>
          <w:p w:rsidR="00001806" w:rsidRPr="00001806" w:rsidRDefault="00001806" w:rsidP="00001806">
            <w:pPr>
              <w:pStyle w:val="29"/>
              <w:shd w:val="clear" w:color="auto" w:fill="auto"/>
              <w:spacing w:line="220" w:lineRule="exact"/>
              <w:jc w:val="center"/>
              <w:rPr>
                <w:sz w:val="24"/>
                <w:szCs w:val="24"/>
                <w:lang w:val="uk-UA"/>
              </w:rPr>
            </w:pPr>
            <w:r w:rsidRPr="00001806">
              <w:rPr>
                <w:sz w:val="24"/>
                <w:szCs w:val="24"/>
              </w:rPr>
              <w:t xml:space="preserve">Довжина трубки, </w:t>
            </w:r>
            <w:r w:rsidRPr="00001806">
              <w:rPr>
                <w:sz w:val="24"/>
                <w:szCs w:val="24"/>
                <w:lang w:val="uk-UA"/>
              </w:rPr>
              <w:t>161</w:t>
            </w:r>
            <w:r w:rsidRPr="00001806">
              <w:rPr>
                <w:sz w:val="24"/>
                <w:szCs w:val="24"/>
              </w:rPr>
              <w:t>мм</w:t>
            </w:r>
          </w:p>
          <w:p w:rsidR="00001806" w:rsidRPr="00001806" w:rsidRDefault="00001806" w:rsidP="00001806">
            <w:pPr>
              <w:pStyle w:val="29"/>
              <w:shd w:val="clear" w:color="auto" w:fill="auto"/>
              <w:spacing w:line="220" w:lineRule="exact"/>
              <w:jc w:val="center"/>
              <w:rPr>
                <w:sz w:val="24"/>
                <w:szCs w:val="24"/>
                <w:lang w:val="uk-UA"/>
              </w:rPr>
            </w:pPr>
            <w:r w:rsidRPr="00001806">
              <w:rPr>
                <w:sz w:val="24"/>
                <w:szCs w:val="24"/>
              </w:rPr>
              <w:t>Ширина манжети,</w:t>
            </w:r>
            <w:r w:rsidRPr="00001806">
              <w:rPr>
                <w:sz w:val="24"/>
                <w:szCs w:val="24"/>
                <w:lang w:val="uk-UA"/>
              </w:rPr>
              <w:t xml:space="preserve"> 54,3</w:t>
            </w:r>
            <w:r w:rsidRPr="00001806">
              <w:rPr>
                <w:sz w:val="24"/>
                <w:szCs w:val="24"/>
              </w:rPr>
              <w:t xml:space="preserve"> мм</w:t>
            </w:r>
          </w:p>
          <w:p w:rsidR="00001806" w:rsidRPr="00001806" w:rsidRDefault="00001806" w:rsidP="0063125F">
            <w:pPr>
              <w:pStyle w:val="29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806" w:rsidRPr="00001806" w:rsidRDefault="00001806" w:rsidP="0063125F">
            <w:pPr>
              <w:pStyle w:val="29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</w:tr>
      <w:tr w:rsidR="00001806" w:rsidRPr="00001806" w:rsidTr="00001806">
        <w:trPr>
          <w:trHeight w:hRule="exact"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06" w:rsidRPr="00001806" w:rsidRDefault="00001806" w:rsidP="00001806">
            <w:pPr>
              <w:widowControl w:val="0"/>
              <w:ind w:left="102"/>
              <w:jc w:val="center"/>
            </w:pPr>
            <w:r w:rsidRPr="00001806"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806" w:rsidRPr="00001806" w:rsidRDefault="00001806" w:rsidP="00001806">
            <w:pPr>
              <w:jc w:val="center"/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  <w:r w:rsidRPr="00001806">
              <w:rPr>
                <w:color w:val="000000" w:themeColor="text1"/>
                <w:shd w:val="clear" w:color="auto" w:fill="FFFFFF"/>
              </w:rPr>
              <w:t>Ларингеальна маска</w:t>
            </w:r>
            <w:r w:rsidRPr="00001806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01806">
              <w:rPr>
                <w:rStyle w:val="211pt"/>
                <w:b w:val="0"/>
                <w:color w:val="000000" w:themeColor="text1"/>
                <w:sz w:val="24"/>
                <w:szCs w:val="24"/>
              </w:rPr>
              <w:t>№5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806" w:rsidRPr="00001806" w:rsidRDefault="00001806" w:rsidP="00001806">
            <w:pPr>
              <w:pStyle w:val="29"/>
              <w:shd w:val="clear" w:color="auto" w:fill="auto"/>
              <w:spacing w:line="220" w:lineRule="exact"/>
              <w:jc w:val="center"/>
              <w:rPr>
                <w:sz w:val="24"/>
                <w:szCs w:val="24"/>
                <w:lang w:val="uk-UA"/>
              </w:rPr>
            </w:pPr>
            <w:r w:rsidRPr="00001806">
              <w:rPr>
                <w:sz w:val="24"/>
                <w:szCs w:val="24"/>
              </w:rPr>
              <w:t xml:space="preserve">Довжина манжети, </w:t>
            </w:r>
            <w:r w:rsidRPr="00001806">
              <w:rPr>
                <w:sz w:val="24"/>
                <w:szCs w:val="24"/>
                <w:lang w:val="uk-UA"/>
              </w:rPr>
              <w:t xml:space="preserve">106,5 </w:t>
            </w:r>
            <w:r w:rsidRPr="00001806">
              <w:rPr>
                <w:sz w:val="24"/>
                <w:szCs w:val="24"/>
              </w:rPr>
              <w:t>мм</w:t>
            </w:r>
          </w:p>
          <w:p w:rsidR="00001806" w:rsidRPr="00001806" w:rsidRDefault="00001806" w:rsidP="00001806">
            <w:pPr>
              <w:pStyle w:val="29"/>
              <w:shd w:val="clear" w:color="auto" w:fill="auto"/>
              <w:spacing w:line="220" w:lineRule="exact"/>
              <w:jc w:val="center"/>
              <w:rPr>
                <w:sz w:val="24"/>
                <w:szCs w:val="24"/>
                <w:lang w:val="uk-UA"/>
              </w:rPr>
            </w:pPr>
            <w:r w:rsidRPr="00001806">
              <w:rPr>
                <w:sz w:val="24"/>
                <w:szCs w:val="24"/>
              </w:rPr>
              <w:t xml:space="preserve">Довжина трубки, </w:t>
            </w:r>
            <w:r w:rsidRPr="00001806">
              <w:rPr>
                <w:sz w:val="24"/>
                <w:szCs w:val="24"/>
                <w:lang w:val="uk-UA"/>
              </w:rPr>
              <w:t xml:space="preserve">180 </w:t>
            </w:r>
            <w:r w:rsidRPr="00001806">
              <w:rPr>
                <w:sz w:val="24"/>
                <w:szCs w:val="24"/>
              </w:rPr>
              <w:t>мм</w:t>
            </w:r>
          </w:p>
          <w:p w:rsidR="00001806" w:rsidRPr="00001806" w:rsidRDefault="00001806" w:rsidP="00001806">
            <w:pPr>
              <w:pStyle w:val="29"/>
              <w:shd w:val="clear" w:color="auto" w:fill="auto"/>
              <w:spacing w:line="220" w:lineRule="exact"/>
              <w:jc w:val="center"/>
              <w:rPr>
                <w:sz w:val="24"/>
                <w:szCs w:val="24"/>
                <w:lang w:val="uk-UA"/>
              </w:rPr>
            </w:pPr>
            <w:r w:rsidRPr="00001806">
              <w:rPr>
                <w:sz w:val="24"/>
                <w:szCs w:val="24"/>
              </w:rPr>
              <w:t>Ширина манжети,</w:t>
            </w:r>
            <w:r w:rsidRPr="00001806">
              <w:rPr>
                <w:sz w:val="24"/>
                <w:szCs w:val="24"/>
                <w:lang w:val="uk-UA"/>
              </w:rPr>
              <w:t>60,8</w:t>
            </w:r>
            <w:r w:rsidRPr="00001806">
              <w:rPr>
                <w:sz w:val="24"/>
                <w:szCs w:val="24"/>
              </w:rPr>
              <w:t xml:space="preserve"> мм</w:t>
            </w:r>
          </w:p>
          <w:p w:rsidR="00001806" w:rsidRPr="00001806" w:rsidRDefault="00001806" w:rsidP="0063125F">
            <w:pPr>
              <w:pStyle w:val="29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806" w:rsidRPr="00001806" w:rsidRDefault="00001806" w:rsidP="0063125F">
            <w:pPr>
              <w:pStyle w:val="29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</w:tr>
    </w:tbl>
    <w:p w:rsidR="00167FBE" w:rsidRPr="00001806" w:rsidRDefault="00167FBE" w:rsidP="005C60F5">
      <w:pPr>
        <w:outlineLvl w:val="0"/>
      </w:pPr>
    </w:p>
    <w:p w:rsidR="000544D5" w:rsidRDefault="000544D5" w:rsidP="005C60F5">
      <w:pPr>
        <w:outlineLvl w:val="0"/>
      </w:pPr>
    </w:p>
    <w:p w:rsidR="00001806" w:rsidRDefault="00001806" w:rsidP="00FA2DC1">
      <w:pPr>
        <w:jc w:val="both"/>
        <w:rPr>
          <w:b/>
          <w:color w:val="000000" w:themeColor="text1"/>
        </w:rPr>
      </w:pPr>
      <w:r w:rsidRPr="00FA2DC1">
        <w:rPr>
          <w:b/>
          <w:color w:val="000000" w:themeColor="text1"/>
        </w:rPr>
        <w:t>Технічні характеристики:</w:t>
      </w:r>
    </w:p>
    <w:p w:rsidR="00FA2DC1" w:rsidRPr="00FA2DC1" w:rsidRDefault="00FA2DC1" w:rsidP="00FA2DC1">
      <w:pPr>
        <w:jc w:val="both"/>
        <w:rPr>
          <w:b/>
          <w:color w:val="000000" w:themeColor="text1"/>
        </w:rPr>
      </w:pPr>
    </w:p>
    <w:p w:rsidR="00001806" w:rsidRPr="00FA2DC1" w:rsidRDefault="00001806" w:rsidP="00FA2DC1">
      <w:pPr>
        <w:jc w:val="both"/>
        <w:rPr>
          <w:color w:val="000000" w:themeColor="text1"/>
        </w:rPr>
      </w:pPr>
      <w:r w:rsidRPr="00FA2DC1">
        <w:rPr>
          <w:color w:val="000000" w:themeColor="text1"/>
        </w:rPr>
        <w:t>1 Маска, повітропровід, трубка нагнітання, пілотний балон і клапан виготовлено з силікону, конектор - з поліпропілену.</w:t>
      </w:r>
    </w:p>
    <w:p w:rsidR="00001806" w:rsidRPr="00FA2DC1" w:rsidRDefault="00FA2DC1" w:rsidP="00FA2DC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001806" w:rsidRPr="00FA2DC1">
        <w:rPr>
          <w:color w:val="000000" w:themeColor="text1"/>
        </w:rPr>
        <w:t>Цілісна конструкція маски плавно переходить від трубки до м'якої манжети.</w:t>
      </w:r>
    </w:p>
    <w:p w:rsidR="00001806" w:rsidRPr="00FA2DC1" w:rsidRDefault="00FA2DC1" w:rsidP="00FA2DC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001806" w:rsidRPr="00FA2DC1">
        <w:rPr>
          <w:color w:val="000000" w:themeColor="text1"/>
        </w:rPr>
        <w:t xml:space="preserve">Має м'яку роздувну манжету, що забезпечує надійне прилягання з мінімізацією ризику пошкодження тканин </w:t>
      </w:r>
      <w:r w:rsidR="00001806" w:rsidRPr="00FA2DC1">
        <w:rPr>
          <w:color w:val="000000" w:themeColor="text1"/>
          <w:lang w:bidi="ru-RU"/>
        </w:rPr>
        <w:t>ротоглотки.</w:t>
      </w:r>
    </w:p>
    <w:p w:rsidR="00001806" w:rsidRPr="00FA2DC1" w:rsidRDefault="00FA2DC1" w:rsidP="00FA2DC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001806" w:rsidRPr="00FA2DC1">
        <w:rPr>
          <w:color w:val="000000" w:themeColor="text1"/>
        </w:rPr>
        <w:t>Прозорість матеріалу дає змогу визначити блокування просвіту.</w:t>
      </w:r>
    </w:p>
    <w:p w:rsidR="00001806" w:rsidRPr="00FA2DC1" w:rsidRDefault="00FA2DC1" w:rsidP="00FA2DC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="00001806" w:rsidRPr="00FA2DC1">
        <w:rPr>
          <w:color w:val="000000" w:themeColor="text1"/>
        </w:rPr>
        <w:t xml:space="preserve">Стерильна, </w:t>
      </w:r>
      <w:r w:rsidR="00001806" w:rsidRPr="00FA2DC1">
        <w:rPr>
          <w:color w:val="000000" w:themeColor="text1"/>
          <w:lang w:bidi="ru-RU"/>
        </w:rPr>
        <w:t>нетоксична.</w:t>
      </w:r>
    </w:p>
    <w:p w:rsidR="00001806" w:rsidRPr="00FA2DC1" w:rsidRDefault="00FA2DC1" w:rsidP="00FA2DC1">
      <w:pPr>
        <w:jc w:val="both"/>
        <w:rPr>
          <w:color w:val="000000" w:themeColor="text1"/>
          <w:lang w:val="ru-RU"/>
        </w:rPr>
      </w:pPr>
      <w:r>
        <w:rPr>
          <w:color w:val="000000" w:themeColor="text1"/>
        </w:rPr>
        <w:t xml:space="preserve">6. </w:t>
      </w:r>
      <w:r w:rsidR="00001806" w:rsidRPr="00FA2DC1">
        <w:rPr>
          <w:color w:val="000000" w:themeColor="text1"/>
        </w:rPr>
        <w:t>Для одноразового використання.</w:t>
      </w:r>
    </w:p>
    <w:p w:rsidR="00001806" w:rsidRPr="00FA2DC1" w:rsidRDefault="00FA2DC1" w:rsidP="00FA2DC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001806" w:rsidRPr="00FA2DC1">
        <w:rPr>
          <w:color w:val="000000" w:themeColor="text1"/>
        </w:rPr>
        <w:t>Індивідуальна упаковка</w:t>
      </w:r>
    </w:p>
    <w:p w:rsidR="000544D5" w:rsidRDefault="000544D5" w:rsidP="005C60F5">
      <w:pPr>
        <w:outlineLvl w:val="0"/>
      </w:pPr>
    </w:p>
    <w:p w:rsidR="000544D5" w:rsidRDefault="000544D5" w:rsidP="005C60F5">
      <w:pPr>
        <w:outlineLvl w:val="0"/>
      </w:pPr>
    </w:p>
    <w:p w:rsidR="000544D5" w:rsidRDefault="000544D5" w:rsidP="005C60F5">
      <w:pPr>
        <w:outlineLvl w:val="0"/>
      </w:pPr>
    </w:p>
    <w:p w:rsidR="0063125F" w:rsidRDefault="0063125F" w:rsidP="005C60F5">
      <w:pPr>
        <w:outlineLvl w:val="0"/>
      </w:pPr>
    </w:p>
    <w:p w:rsidR="00FA2DC1" w:rsidRDefault="00FA2DC1" w:rsidP="005C60F5">
      <w:pPr>
        <w:outlineLvl w:val="0"/>
      </w:pPr>
    </w:p>
    <w:p w:rsidR="00FA2DC1" w:rsidRDefault="00FA2DC1" w:rsidP="005C60F5">
      <w:pPr>
        <w:outlineLvl w:val="0"/>
      </w:pPr>
    </w:p>
    <w:p w:rsidR="0063125F" w:rsidRDefault="0063125F" w:rsidP="005C60F5">
      <w:pPr>
        <w:outlineLvl w:val="0"/>
      </w:pPr>
    </w:p>
    <w:p w:rsidR="0063125F" w:rsidRDefault="0063125F" w:rsidP="005C60F5">
      <w:pPr>
        <w:outlineLvl w:val="0"/>
      </w:pPr>
    </w:p>
    <w:p w:rsidR="00E07267" w:rsidRDefault="00E07267" w:rsidP="00001806">
      <w:pPr>
        <w:outlineLvl w:val="0"/>
      </w:pPr>
    </w:p>
    <w:p w:rsidR="00E07267" w:rsidRDefault="00E07267" w:rsidP="0092690E">
      <w:pPr>
        <w:jc w:val="right"/>
        <w:outlineLvl w:val="0"/>
      </w:pPr>
    </w:p>
    <w:p w:rsidR="00E07267" w:rsidRDefault="00E07267" w:rsidP="0092690E">
      <w:pPr>
        <w:jc w:val="right"/>
        <w:outlineLvl w:val="0"/>
      </w:pPr>
    </w:p>
    <w:p w:rsidR="00E07267" w:rsidRDefault="00E07267" w:rsidP="0092690E">
      <w:pPr>
        <w:jc w:val="right"/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FA2DC1" w:rsidRDefault="001D085D" w:rsidP="00FA2DC1">
      <w:pPr>
        <w:jc w:val="both"/>
        <w:rPr>
          <w:bCs/>
          <w:color w:val="000000" w:themeColor="text1"/>
        </w:rPr>
      </w:pPr>
      <w:r w:rsidRPr="00FA2DC1">
        <w:rPr>
          <w:color w:val="000000" w:themeColor="text1"/>
        </w:rPr>
        <w:t xml:space="preserve">      </w:t>
      </w:r>
      <w:r w:rsidR="003F17E9" w:rsidRPr="00FA2DC1">
        <w:rPr>
          <w:color w:val="000000" w:themeColor="text1"/>
        </w:rPr>
        <w:t>Ми, (назва Учасника)</w:t>
      </w:r>
      <w:r w:rsidR="0092690E" w:rsidRPr="00FA2DC1">
        <w:rPr>
          <w:color w:val="000000" w:themeColor="text1"/>
        </w:rPr>
        <w:t>,надаємо свою пропозицію щодо участі у закупівлі</w:t>
      </w:r>
      <w:r w:rsidRPr="00FA2DC1">
        <w:rPr>
          <w:color w:val="000000" w:themeColor="text1"/>
        </w:rPr>
        <w:t xml:space="preserve"> </w:t>
      </w:r>
      <w:r w:rsidR="00DE526C" w:rsidRPr="00FA2DC1">
        <w:rPr>
          <w:color w:val="000000" w:themeColor="text1"/>
        </w:rPr>
        <w:t>код</w:t>
      </w:r>
      <w:r w:rsidR="001E0D18" w:rsidRPr="00FA2DC1">
        <w:rPr>
          <w:color w:val="000000" w:themeColor="text1"/>
        </w:rPr>
        <w:t xml:space="preserve"> </w:t>
      </w:r>
      <w:r w:rsidR="00FA2DC1" w:rsidRPr="00FA2DC1">
        <w:rPr>
          <w:color w:val="000000" w:themeColor="text1"/>
        </w:rPr>
        <w:t xml:space="preserve"> ДК 021:2015 код </w:t>
      </w:r>
      <w:r w:rsidR="00FA2DC1" w:rsidRPr="00FA2DC1">
        <w:rPr>
          <w:color w:val="000000" w:themeColor="text1"/>
          <w:bdr w:val="none" w:sz="0" w:space="0" w:color="auto" w:frame="1"/>
          <w:shd w:val="clear" w:color="auto" w:fill="FDFEFD"/>
        </w:rPr>
        <w:t>33170000-2</w:t>
      </w:r>
      <w:r w:rsidR="00FA2DC1" w:rsidRPr="00FA2DC1">
        <w:rPr>
          <w:rStyle w:val="apple-converted-space"/>
          <w:color w:val="000000" w:themeColor="text1"/>
          <w:shd w:val="clear" w:color="auto" w:fill="FDFEFD"/>
        </w:rPr>
        <w:t> </w:t>
      </w:r>
      <w:r w:rsidR="00FA2DC1" w:rsidRPr="00FA2DC1">
        <w:rPr>
          <w:color w:val="000000" w:themeColor="text1"/>
          <w:shd w:val="clear" w:color="auto" w:fill="FDFEFD"/>
        </w:rPr>
        <w:t>-</w:t>
      </w:r>
      <w:r w:rsidR="00FA2DC1" w:rsidRPr="00FA2DC1">
        <w:rPr>
          <w:rStyle w:val="apple-converted-space"/>
          <w:color w:val="000000" w:themeColor="text1"/>
          <w:shd w:val="clear" w:color="auto" w:fill="FDFEFD"/>
        </w:rPr>
        <w:t> </w:t>
      </w:r>
      <w:r w:rsidR="00FA2DC1" w:rsidRPr="00FA2DC1">
        <w:rPr>
          <w:color w:val="000000" w:themeColor="text1"/>
          <w:bdr w:val="none" w:sz="0" w:space="0" w:color="auto" w:frame="1"/>
          <w:shd w:val="clear" w:color="auto" w:fill="FDFEFD"/>
        </w:rPr>
        <w:t>Обладнання для анестезії та реанімації</w:t>
      </w:r>
      <w:r w:rsidR="0092690E" w:rsidRPr="00FA2DC1">
        <w:rPr>
          <w:color w:val="000000" w:themeColor="text1"/>
        </w:rPr>
        <w:t>, згідно з вимогами Замовника.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FA2DC1">
        <w:t>Ознайомившись з технічними вимогами та вимогами щодо кількості та термінів поставки</w:t>
      </w:r>
      <w:r w:rsidRPr="008A374C">
        <w:t xml:space="preserve">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00B" w:rsidRDefault="00FB200B">
      <w:r>
        <w:separator/>
      </w:r>
    </w:p>
  </w:endnote>
  <w:endnote w:type="continuationSeparator" w:id="1">
    <w:p w:rsidR="00FB200B" w:rsidRDefault="00FB2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E8621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E8621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90526">
      <w:rPr>
        <w:rStyle w:val="ae"/>
        <w:noProof/>
      </w:rPr>
      <w:t>1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00B" w:rsidRDefault="00FB200B">
      <w:r>
        <w:separator/>
      </w:r>
    </w:p>
  </w:footnote>
  <w:footnote w:type="continuationSeparator" w:id="1">
    <w:p w:rsidR="00FB200B" w:rsidRDefault="00FB2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4"/>
        <w:szCs w:val="24"/>
        <w:lang w:val="uk-U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  <w:lang w:val="uk-U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  <w:lang w:val="uk-U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  <w:lang w:val="uk-U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  <w:lang w:val="uk-U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  <w:lang w:val="uk-UA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B52CF"/>
    <w:multiLevelType w:val="multilevel"/>
    <w:tmpl w:val="1E0C03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74BAC"/>
    <w:multiLevelType w:val="multilevel"/>
    <w:tmpl w:val="76AC3B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806"/>
    <w:rsid w:val="00001FA4"/>
    <w:rsid w:val="00002EA3"/>
    <w:rsid w:val="00006DC0"/>
    <w:rsid w:val="0001285E"/>
    <w:rsid w:val="00015E37"/>
    <w:rsid w:val="00016C6F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4D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B4A"/>
    <w:rsid w:val="00066C78"/>
    <w:rsid w:val="0007092E"/>
    <w:rsid w:val="00071268"/>
    <w:rsid w:val="000713FE"/>
    <w:rsid w:val="0007199E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15A6"/>
    <w:rsid w:val="000F48F4"/>
    <w:rsid w:val="000F7EEE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37EE"/>
    <w:rsid w:val="00234CFE"/>
    <w:rsid w:val="002370EB"/>
    <w:rsid w:val="0024266D"/>
    <w:rsid w:val="00242F13"/>
    <w:rsid w:val="00245D4C"/>
    <w:rsid w:val="00247390"/>
    <w:rsid w:val="002474BF"/>
    <w:rsid w:val="00247FC8"/>
    <w:rsid w:val="002504DE"/>
    <w:rsid w:val="00250C51"/>
    <w:rsid w:val="002518D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3DC5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675B7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4FFB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185B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1FB1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EE9"/>
    <w:rsid w:val="0062570E"/>
    <w:rsid w:val="0063049B"/>
    <w:rsid w:val="0063125F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33B7"/>
    <w:rsid w:val="006E432B"/>
    <w:rsid w:val="006F258B"/>
    <w:rsid w:val="006F2AF0"/>
    <w:rsid w:val="006F2B8C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1EE5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E"/>
    <w:rsid w:val="008861F3"/>
    <w:rsid w:val="00890526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7E7"/>
    <w:rsid w:val="008D0D39"/>
    <w:rsid w:val="008D4ACE"/>
    <w:rsid w:val="008D4EE6"/>
    <w:rsid w:val="008D70E4"/>
    <w:rsid w:val="008D75FF"/>
    <w:rsid w:val="008D775A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332A"/>
    <w:rsid w:val="00966C90"/>
    <w:rsid w:val="00974C99"/>
    <w:rsid w:val="00975707"/>
    <w:rsid w:val="00982420"/>
    <w:rsid w:val="009848F8"/>
    <w:rsid w:val="00985774"/>
    <w:rsid w:val="0098708F"/>
    <w:rsid w:val="0099087A"/>
    <w:rsid w:val="00990B22"/>
    <w:rsid w:val="00992E2E"/>
    <w:rsid w:val="00993D66"/>
    <w:rsid w:val="009A1EE3"/>
    <w:rsid w:val="009A650E"/>
    <w:rsid w:val="009B21D7"/>
    <w:rsid w:val="009B2B21"/>
    <w:rsid w:val="009B3B1A"/>
    <w:rsid w:val="009B43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19C4"/>
    <w:rsid w:val="009D35F7"/>
    <w:rsid w:val="009D58EA"/>
    <w:rsid w:val="009E3220"/>
    <w:rsid w:val="009E4C83"/>
    <w:rsid w:val="009F001D"/>
    <w:rsid w:val="009F4B28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57283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734F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52BB"/>
    <w:rsid w:val="00B1635E"/>
    <w:rsid w:val="00B17504"/>
    <w:rsid w:val="00B238A5"/>
    <w:rsid w:val="00B26D18"/>
    <w:rsid w:val="00B3134E"/>
    <w:rsid w:val="00B31431"/>
    <w:rsid w:val="00B4175D"/>
    <w:rsid w:val="00B4213A"/>
    <w:rsid w:val="00B42227"/>
    <w:rsid w:val="00B424D6"/>
    <w:rsid w:val="00B4295F"/>
    <w:rsid w:val="00B4487A"/>
    <w:rsid w:val="00B461C8"/>
    <w:rsid w:val="00B46FDE"/>
    <w:rsid w:val="00B51434"/>
    <w:rsid w:val="00B524FA"/>
    <w:rsid w:val="00B66C2C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0A0"/>
    <w:rsid w:val="00BA4922"/>
    <w:rsid w:val="00BA5DFD"/>
    <w:rsid w:val="00BA6908"/>
    <w:rsid w:val="00BB0302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E68EB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267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21E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B1A0F"/>
    <w:rsid w:val="00EB1B7A"/>
    <w:rsid w:val="00EB2463"/>
    <w:rsid w:val="00EB32C4"/>
    <w:rsid w:val="00EB32FC"/>
    <w:rsid w:val="00EC0F7B"/>
    <w:rsid w:val="00EC152F"/>
    <w:rsid w:val="00EC6B8D"/>
    <w:rsid w:val="00ED0C5A"/>
    <w:rsid w:val="00ED13BD"/>
    <w:rsid w:val="00ED2FAD"/>
    <w:rsid w:val="00ED7534"/>
    <w:rsid w:val="00EE1F75"/>
    <w:rsid w:val="00EE2B9F"/>
    <w:rsid w:val="00EE37A6"/>
    <w:rsid w:val="00EE3DD4"/>
    <w:rsid w:val="00EE5361"/>
    <w:rsid w:val="00EE5F2F"/>
    <w:rsid w:val="00EE6B21"/>
    <w:rsid w:val="00EF080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7A2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9A3"/>
    <w:rsid w:val="00F86ED9"/>
    <w:rsid w:val="00F90011"/>
    <w:rsid w:val="00F93342"/>
    <w:rsid w:val="00FA0722"/>
    <w:rsid w:val="00FA08AF"/>
    <w:rsid w:val="00FA0CAB"/>
    <w:rsid w:val="00FA14DE"/>
    <w:rsid w:val="00FA2DC1"/>
    <w:rsid w:val="00FA3901"/>
    <w:rsid w:val="00FB16A5"/>
    <w:rsid w:val="00FB1AA6"/>
    <w:rsid w:val="00FB200B"/>
    <w:rsid w:val="00FB3533"/>
    <w:rsid w:val="00FB3B99"/>
    <w:rsid w:val="00FC02CD"/>
    <w:rsid w:val="00FC07CB"/>
    <w:rsid w:val="00FC1330"/>
    <w:rsid w:val="00FC42C8"/>
    <w:rsid w:val="00FC7E81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uiPriority w:val="20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  <w:style w:type="character" w:customStyle="1" w:styleId="211pt">
    <w:name w:val="Основной текст (2) + 11 pt;Полужирный"/>
    <w:basedOn w:val="a1"/>
    <w:rsid w:val="006312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8">
    <w:name w:val="Основной текст (2)_"/>
    <w:basedOn w:val="a1"/>
    <w:link w:val="29"/>
    <w:rsid w:val="0063125F"/>
    <w:rPr>
      <w:shd w:val="clear" w:color="auto" w:fill="FFFFFF"/>
    </w:rPr>
  </w:style>
  <w:style w:type="character" w:customStyle="1" w:styleId="211pt0">
    <w:name w:val="Основной текст (2) + 11 pt"/>
    <w:basedOn w:val="28"/>
    <w:rsid w:val="0063125F"/>
    <w:rPr>
      <w:color w:val="000000"/>
      <w:spacing w:val="0"/>
      <w:w w:val="100"/>
      <w:position w:val="0"/>
      <w:sz w:val="22"/>
      <w:szCs w:val="22"/>
      <w:lang w:val="uk-UA" w:eastAsia="uk-UA" w:bidi="uk-UA"/>
    </w:rPr>
  </w:style>
  <w:style w:type="paragraph" w:customStyle="1" w:styleId="29">
    <w:name w:val="Основной текст (2)"/>
    <w:basedOn w:val="a0"/>
    <w:link w:val="28"/>
    <w:rsid w:val="0063125F"/>
    <w:pPr>
      <w:widowControl w:val="0"/>
      <w:shd w:val="clear" w:color="auto" w:fill="FFFFFF"/>
    </w:pPr>
    <w:rPr>
      <w:color w:val="auto"/>
      <w:sz w:val="20"/>
      <w:szCs w:val="20"/>
      <w:lang w:val="ru-RU"/>
    </w:rPr>
  </w:style>
  <w:style w:type="character" w:customStyle="1" w:styleId="17">
    <w:name w:val="Заголовок №1_"/>
    <w:basedOn w:val="a1"/>
    <w:link w:val="18"/>
    <w:rsid w:val="00E07267"/>
    <w:rPr>
      <w:b/>
      <w:bCs/>
      <w:sz w:val="28"/>
      <w:szCs w:val="28"/>
      <w:shd w:val="clear" w:color="auto" w:fill="FFFFFF"/>
    </w:rPr>
  </w:style>
  <w:style w:type="character" w:customStyle="1" w:styleId="2a">
    <w:name w:val="Основной текст (2) + Полужирный"/>
    <w:basedOn w:val="28"/>
    <w:rsid w:val="00E07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ff0">
    <w:name w:val="Подпись к таблице_"/>
    <w:basedOn w:val="a1"/>
    <w:link w:val="aff1"/>
    <w:rsid w:val="00E07267"/>
    <w:rPr>
      <w:sz w:val="28"/>
      <w:szCs w:val="28"/>
      <w:shd w:val="clear" w:color="auto" w:fill="FFFFFF"/>
    </w:rPr>
  </w:style>
  <w:style w:type="paragraph" w:customStyle="1" w:styleId="18">
    <w:name w:val="Заголовок №1"/>
    <w:basedOn w:val="a0"/>
    <w:link w:val="17"/>
    <w:rsid w:val="00E07267"/>
    <w:pPr>
      <w:widowControl w:val="0"/>
      <w:shd w:val="clear" w:color="auto" w:fill="FFFFFF"/>
      <w:spacing w:after="360" w:line="0" w:lineRule="atLeast"/>
      <w:outlineLvl w:val="0"/>
    </w:pPr>
    <w:rPr>
      <w:b/>
      <w:bCs/>
      <w:color w:val="auto"/>
      <w:sz w:val="28"/>
      <w:szCs w:val="28"/>
      <w:lang w:val="ru-RU"/>
    </w:rPr>
  </w:style>
  <w:style w:type="paragraph" w:customStyle="1" w:styleId="aff1">
    <w:name w:val="Подпись к таблице"/>
    <w:basedOn w:val="a0"/>
    <w:link w:val="aff0"/>
    <w:rsid w:val="00E07267"/>
    <w:pPr>
      <w:widowControl w:val="0"/>
      <w:shd w:val="clear" w:color="auto" w:fill="FFFFFF"/>
      <w:spacing w:line="0" w:lineRule="atLeast"/>
    </w:pPr>
    <w:rPr>
      <w:color w:val="auto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42</cp:revision>
  <cp:lastPrinted>2015-06-04T13:08:00Z</cp:lastPrinted>
  <dcterms:created xsi:type="dcterms:W3CDTF">2022-11-10T08:55:00Z</dcterms:created>
  <dcterms:modified xsi:type="dcterms:W3CDTF">2023-08-22T07:10:00Z</dcterms:modified>
</cp:coreProperties>
</file>