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A2" w:rsidRPr="008B4FE8" w:rsidRDefault="001D4413" w:rsidP="00D460AA">
      <w:pPr>
        <w:spacing w:after="0"/>
        <w:jc w:val="right"/>
        <w:rPr>
          <w:rFonts w:ascii="Times New Roman" w:hAnsi="Times New Roman" w:cs="Times New Roman"/>
          <w:b/>
          <w:bCs/>
          <w:lang w:val="uk-UA"/>
        </w:rPr>
      </w:pPr>
      <w:bookmarkStart w:id="0" w:name="_Hlk131586302"/>
      <w:bookmarkStart w:id="1" w:name="_Hlk134626095"/>
      <w:bookmarkStart w:id="2" w:name="_Hlk132033902"/>
      <w:bookmarkStart w:id="3" w:name="_Hlk136940285"/>
      <w:bookmarkStart w:id="4" w:name="_Hlk150870004"/>
      <w:bookmarkStart w:id="5" w:name="_Hlk157091348"/>
      <w:bookmarkStart w:id="6" w:name="_Hlk158037878"/>
      <w:bookmarkStart w:id="7" w:name="_Hlk121489316"/>
      <w:bookmarkStart w:id="8" w:name="_Hlk126759599"/>
      <w:bookmarkStart w:id="9" w:name="_Hlk124860956"/>
      <w:bookmarkStart w:id="10" w:name="_Hlk129855971"/>
      <w:bookmarkStart w:id="11" w:name="_Hlk131081234"/>
      <w:r>
        <w:rPr>
          <w:rFonts w:ascii="Times New Roman" w:hAnsi="Times New Roman" w:cs="Times New Roman"/>
          <w:b/>
          <w:bCs/>
          <w:lang w:val="uk-UA"/>
        </w:rPr>
        <w:t xml:space="preserve">                                                                                 </w:t>
      </w:r>
      <w:r w:rsidR="00BC1251">
        <w:rPr>
          <w:rFonts w:ascii="Times New Roman" w:hAnsi="Times New Roman" w:cs="Times New Roman"/>
          <w:b/>
          <w:bCs/>
          <w:lang w:val="uk-UA"/>
        </w:rPr>
        <w:t xml:space="preserve">  </w:t>
      </w:r>
      <w:bookmarkStart w:id="12" w:name="_Hlk159251681"/>
      <w:r w:rsidR="00B14FA2" w:rsidRPr="008B4FE8">
        <w:rPr>
          <w:rFonts w:ascii="Times New Roman" w:hAnsi="Times New Roman" w:cs="Times New Roman"/>
          <w:b/>
          <w:bCs/>
          <w:lang w:val="uk-UA"/>
        </w:rPr>
        <w:t>Додаток 4</w:t>
      </w:r>
    </w:p>
    <w:p w:rsidR="00B14FA2" w:rsidRPr="008B4FE8" w:rsidRDefault="00B14FA2" w:rsidP="00D460AA">
      <w:pPr>
        <w:shd w:val="clear" w:color="auto" w:fill="FFFFFF"/>
        <w:spacing w:after="0"/>
        <w:jc w:val="right"/>
        <w:rPr>
          <w:rFonts w:ascii="Times New Roman" w:hAnsi="Times New Roman" w:cs="Times New Roman"/>
          <w:b/>
          <w:bCs/>
          <w:lang w:val="uk-UA"/>
        </w:rPr>
      </w:pPr>
      <w:r w:rsidRPr="008B4FE8">
        <w:rPr>
          <w:rFonts w:ascii="Times New Roman" w:hAnsi="Times New Roman" w:cs="Times New Roman"/>
          <w:b/>
          <w:bCs/>
          <w:lang w:val="uk-UA"/>
        </w:rPr>
        <w:t xml:space="preserve">                                                                                                             До тендерної документації</w:t>
      </w:r>
    </w:p>
    <w:p w:rsidR="008B4FE8" w:rsidRPr="008B4FE8" w:rsidRDefault="008B4FE8" w:rsidP="00C329EF">
      <w:pPr>
        <w:shd w:val="clear" w:color="auto" w:fill="FFFFFF"/>
        <w:spacing w:after="0"/>
        <w:jc w:val="center"/>
        <w:rPr>
          <w:rFonts w:ascii="Times New Roman" w:hAnsi="Times New Roman" w:cs="Times New Roman"/>
          <w:b/>
          <w:bCs/>
          <w:lang w:val="uk-UA"/>
        </w:rPr>
      </w:pPr>
    </w:p>
    <w:bookmarkEnd w:id="0"/>
    <w:bookmarkEnd w:id="1"/>
    <w:bookmarkEnd w:id="2"/>
    <w:bookmarkEnd w:id="3"/>
    <w:bookmarkEnd w:id="4"/>
    <w:bookmarkEnd w:id="5"/>
    <w:bookmarkEnd w:id="6"/>
    <w:p w:rsidR="00D460AA" w:rsidRDefault="00BC1251" w:rsidP="00D460AA">
      <w:pPr>
        <w:spacing w:after="0"/>
        <w:jc w:val="right"/>
        <w:rPr>
          <w:rFonts w:ascii="Times New Roman" w:eastAsia="Calibri" w:hAnsi="Times New Roman" w:cs="Times New Roman"/>
          <w:b/>
          <w:bCs/>
        </w:rPr>
      </w:pPr>
      <w:r w:rsidRPr="00BC1251">
        <w:rPr>
          <w:rFonts w:ascii="Times New Roman" w:eastAsia="Calibri" w:hAnsi="Times New Roman" w:cs="Times New Roman"/>
          <w:b/>
          <w:bCs/>
        </w:rPr>
        <w:t>ПРОЕКТ</w:t>
      </w:r>
    </w:p>
    <w:p w:rsidR="00BC1251" w:rsidRPr="00D460AA" w:rsidRDefault="00D460AA" w:rsidP="00BC1251">
      <w:pPr>
        <w:spacing w:after="0"/>
        <w:jc w:val="center"/>
        <w:rPr>
          <w:rFonts w:ascii="Times New Roman" w:eastAsia="Calibri" w:hAnsi="Times New Roman" w:cs="Times New Roman"/>
          <w:b/>
          <w:bCs/>
          <w:lang w:val="uk-UA"/>
        </w:rPr>
      </w:pPr>
      <w:r>
        <w:rPr>
          <w:rFonts w:ascii="Times New Roman" w:eastAsia="Calibri" w:hAnsi="Times New Roman" w:cs="Times New Roman"/>
          <w:b/>
          <w:bCs/>
        </w:rPr>
        <w:t xml:space="preserve"> ДОГОВ</w:t>
      </w:r>
      <w:r>
        <w:rPr>
          <w:rFonts w:ascii="Times New Roman" w:eastAsia="Calibri" w:hAnsi="Times New Roman" w:cs="Times New Roman"/>
          <w:b/>
          <w:bCs/>
          <w:lang w:val="uk-UA"/>
        </w:rPr>
        <w:t>ІР</w:t>
      </w:r>
    </w:p>
    <w:p w:rsidR="00BC1251" w:rsidRPr="00BC1251" w:rsidRDefault="00BC1251" w:rsidP="00BC1251">
      <w:pPr>
        <w:jc w:val="center"/>
        <w:rPr>
          <w:rFonts w:ascii="Times New Roman" w:eastAsia="Calibri" w:hAnsi="Times New Roman" w:cs="Times New Roman"/>
          <w:b/>
          <w:bCs/>
          <w:lang w:val="uk-UA"/>
        </w:rPr>
      </w:pPr>
      <w:r w:rsidRPr="00BC1251">
        <w:rPr>
          <w:rFonts w:ascii="Times New Roman" w:eastAsia="Calibri" w:hAnsi="Times New Roman" w:cs="Times New Roman"/>
          <w:b/>
          <w:bCs/>
        </w:rPr>
        <w:t xml:space="preserve">про </w:t>
      </w:r>
      <w:proofErr w:type="spellStart"/>
      <w:r w:rsidRPr="00BC1251">
        <w:rPr>
          <w:rFonts w:ascii="Times New Roman" w:eastAsia="Calibri" w:hAnsi="Times New Roman" w:cs="Times New Roman"/>
          <w:b/>
          <w:bCs/>
        </w:rPr>
        <w:t>закупівлю</w:t>
      </w:r>
      <w:proofErr w:type="spellEnd"/>
      <w:r w:rsidRPr="00BC1251">
        <w:rPr>
          <w:rFonts w:ascii="Times New Roman" w:eastAsia="Calibri" w:hAnsi="Times New Roman" w:cs="Times New Roman"/>
          <w:b/>
          <w:bCs/>
          <w:lang w:val="uk-UA"/>
        </w:rPr>
        <w:t xml:space="preserve"> товару</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BC1251" w:rsidRPr="00BC1251" w:rsidTr="000B02E0">
        <w:tc>
          <w:tcPr>
            <w:tcW w:w="4662" w:type="dxa"/>
          </w:tcPr>
          <w:p w:rsidR="00BC1251" w:rsidRPr="00D460AA" w:rsidRDefault="00D460AA" w:rsidP="00BC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rPr>
            </w:pPr>
            <w:r>
              <w:rPr>
                <w:rFonts w:ascii="Times New Roman" w:eastAsia="Calibri" w:hAnsi="Times New Roman" w:cs="Times New Roman"/>
              </w:rPr>
              <w:t xml:space="preserve"> с.</w:t>
            </w:r>
            <w:proofErr w:type="spellStart"/>
            <w:r>
              <w:rPr>
                <w:rFonts w:ascii="Times New Roman" w:eastAsia="Calibri" w:hAnsi="Times New Roman" w:cs="Times New Roman"/>
                <w:lang w:val="uk-UA"/>
              </w:rPr>
              <w:t>Драбинівка</w:t>
            </w:r>
            <w:proofErr w:type="spellEnd"/>
          </w:p>
        </w:tc>
        <w:tc>
          <w:tcPr>
            <w:tcW w:w="4801" w:type="dxa"/>
          </w:tcPr>
          <w:p w:rsidR="00BC1251" w:rsidRPr="00BC1251" w:rsidRDefault="00BC1251" w:rsidP="00BC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rPr>
            </w:pPr>
            <w:r w:rsidRPr="00BC1251">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Pr="00BC1251">
              <w:rPr>
                <w:rFonts w:ascii="Times New Roman" w:eastAsia="Calibri" w:hAnsi="Times New Roman" w:cs="Times New Roman"/>
                <w:lang w:val="uk-UA"/>
              </w:rPr>
              <w:t xml:space="preserve"> </w:t>
            </w:r>
            <w:r w:rsidRPr="00BC1251">
              <w:rPr>
                <w:rFonts w:ascii="Times New Roman" w:eastAsia="Calibri" w:hAnsi="Times New Roman" w:cs="Times New Roman"/>
              </w:rPr>
              <w:t>«___»____________ 202</w:t>
            </w:r>
            <w:r w:rsidRPr="00BC1251">
              <w:rPr>
                <w:rFonts w:ascii="Times New Roman" w:eastAsia="Calibri" w:hAnsi="Times New Roman" w:cs="Times New Roman"/>
                <w:lang w:val="uk-UA"/>
              </w:rPr>
              <w:t xml:space="preserve">4 </w:t>
            </w:r>
            <w:r w:rsidRPr="00BC1251">
              <w:rPr>
                <w:rFonts w:ascii="Times New Roman" w:eastAsia="Calibri" w:hAnsi="Times New Roman" w:cs="Times New Roman"/>
              </w:rPr>
              <w:t>року</w:t>
            </w:r>
          </w:p>
        </w:tc>
      </w:tr>
    </w:tbl>
    <w:p w:rsidR="00BC1251" w:rsidRPr="00BC1251" w:rsidRDefault="00BC1251" w:rsidP="00BC1251">
      <w:pPr>
        <w:widowControl w:val="0"/>
        <w:spacing w:before="40" w:after="0" w:line="240" w:lineRule="auto"/>
        <w:ind w:firstLine="454"/>
        <w:jc w:val="both"/>
        <w:rPr>
          <w:rFonts w:ascii="Times New Roman" w:eastAsia="Calibri" w:hAnsi="Times New Roman" w:cs="Times New Roman"/>
          <w:lang w:val="uk-UA"/>
        </w:rPr>
      </w:pPr>
      <w:bookmarkStart w:id="13" w:name="bookmark_id_2xcytpi" w:colFirst="0" w:colLast="0"/>
      <w:bookmarkStart w:id="14" w:name="bookmark_id_1ci93xb" w:colFirst="0" w:colLast="0"/>
      <w:bookmarkEnd w:id="13"/>
      <w:bookmarkEnd w:id="14"/>
      <w:r w:rsidRPr="00BC1251">
        <w:rPr>
          <w:rFonts w:ascii="Times New Roman" w:eastAsia="Calibri" w:hAnsi="Times New Roman" w:cs="Times New Roman"/>
          <w:b/>
          <w:bCs/>
          <w:color w:val="000000"/>
          <w:lang w:val="uk-UA"/>
        </w:rPr>
        <w:t>________________________________________ в особі ____________________________</w:t>
      </w:r>
      <w:r w:rsidRPr="00BC1251">
        <w:rPr>
          <w:rFonts w:ascii="Times New Roman" w:eastAsia="Calibri" w:hAnsi="Times New Roman" w:cs="Times New Roman"/>
          <w:lang w:val="uk-UA"/>
        </w:rPr>
        <w:t xml:space="preserve">що діє на підставі ____________________, надалі “Постачальник”, з однієї сторони, та  </w:t>
      </w:r>
    </w:p>
    <w:p w:rsidR="00BC1251" w:rsidRPr="00BC1251" w:rsidRDefault="00D460AA" w:rsidP="00BC1251">
      <w:pPr>
        <w:widowControl w:val="0"/>
        <w:spacing w:before="40" w:after="0" w:line="240" w:lineRule="auto"/>
        <w:ind w:firstLine="454"/>
        <w:jc w:val="both"/>
        <w:rPr>
          <w:rFonts w:ascii="Times New Roman" w:eastAsia="Calibri" w:hAnsi="Times New Roman" w:cs="Times New Roman"/>
          <w:lang w:val="uk-UA"/>
        </w:rPr>
      </w:pPr>
      <w:r>
        <w:rPr>
          <w:rFonts w:ascii="Times New Roman" w:eastAsia="Calibri" w:hAnsi="Times New Roman" w:cs="Times New Roman"/>
          <w:b/>
          <w:lang w:val="uk-UA"/>
        </w:rPr>
        <w:t xml:space="preserve">Виконавчий комітет </w:t>
      </w:r>
      <w:proofErr w:type="spellStart"/>
      <w:r>
        <w:rPr>
          <w:rFonts w:ascii="Times New Roman" w:eastAsia="Calibri" w:hAnsi="Times New Roman" w:cs="Times New Roman"/>
          <w:b/>
          <w:lang w:val="uk-UA"/>
        </w:rPr>
        <w:t>Драбинівської</w:t>
      </w:r>
      <w:proofErr w:type="spellEnd"/>
      <w:r>
        <w:rPr>
          <w:rFonts w:ascii="Times New Roman" w:eastAsia="Calibri" w:hAnsi="Times New Roman" w:cs="Times New Roman"/>
          <w:b/>
          <w:lang w:val="uk-UA"/>
        </w:rPr>
        <w:t xml:space="preserve"> сільської рали Полтавського району Полтавської області</w:t>
      </w:r>
      <w:r w:rsidR="00BC1251" w:rsidRPr="00BC1251">
        <w:rPr>
          <w:rFonts w:ascii="Times New Roman" w:eastAsia="Calibri" w:hAnsi="Times New Roman" w:cs="Times New Roman"/>
          <w:lang w:val="uk-UA"/>
        </w:rPr>
        <w:t xml:space="preserve">, в особі </w:t>
      </w:r>
      <w:proofErr w:type="spellStart"/>
      <w:r>
        <w:rPr>
          <w:rFonts w:ascii="Times New Roman" w:eastAsia="Calibri" w:hAnsi="Times New Roman" w:cs="Times New Roman"/>
          <w:lang w:val="uk-UA"/>
        </w:rPr>
        <w:t>т.в.о</w:t>
      </w:r>
      <w:proofErr w:type="spellEnd"/>
      <w:r>
        <w:rPr>
          <w:rFonts w:ascii="Times New Roman" w:eastAsia="Calibri" w:hAnsi="Times New Roman" w:cs="Times New Roman"/>
          <w:lang w:val="uk-UA"/>
        </w:rPr>
        <w:t>. сільського голови Лебедина Григорія Леонідовича</w:t>
      </w:r>
      <w:r w:rsidR="00BC1251" w:rsidRPr="00BC1251">
        <w:rPr>
          <w:rFonts w:ascii="Times New Roman" w:eastAsia="Calibri" w:hAnsi="Times New Roman" w:cs="Times New Roman"/>
          <w:lang w:val="uk-UA"/>
        </w:rPr>
        <w:t xml:space="preserve">, який діє на підставі </w:t>
      </w:r>
      <w:r>
        <w:rPr>
          <w:rFonts w:ascii="Times New Roman" w:eastAsia="Calibri" w:hAnsi="Times New Roman" w:cs="Times New Roman"/>
          <w:lang w:val="uk-UA"/>
        </w:rPr>
        <w:t xml:space="preserve">Положення про виконавчий комітет </w:t>
      </w:r>
      <w:proofErr w:type="spellStart"/>
      <w:r>
        <w:rPr>
          <w:rFonts w:ascii="Times New Roman" w:eastAsia="Calibri" w:hAnsi="Times New Roman" w:cs="Times New Roman"/>
          <w:lang w:val="uk-UA"/>
        </w:rPr>
        <w:t>Драбинівської</w:t>
      </w:r>
      <w:proofErr w:type="spellEnd"/>
      <w:r>
        <w:rPr>
          <w:rFonts w:ascii="Times New Roman" w:eastAsia="Calibri" w:hAnsi="Times New Roman" w:cs="Times New Roman"/>
          <w:lang w:val="uk-UA"/>
        </w:rPr>
        <w:t xml:space="preserve"> сільської ради Полтавського району Полтавської області, затвердженого рішенням 10 сесії 8 скликання від 19.11.2021 р.</w:t>
      </w:r>
      <w:r w:rsidR="00BC1251" w:rsidRPr="00BC1251">
        <w:rPr>
          <w:rFonts w:ascii="Times New Roman" w:eastAsia="Calibri" w:hAnsi="Times New Roman" w:cs="Times New Roman"/>
          <w:lang w:val="uk-UA"/>
        </w:rPr>
        <w:t xml:space="preserve">, далі за текстом “Покупець” з другої сторони, кожен окремо надалі іменується «Сторона», а разом – «Сторони», </w:t>
      </w:r>
      <w:r w:rsidR="00BC1251" w:rsidRPr="00BC1251">
        <w:rPr>
          <w:rFonts w:ascii="Times New Roman" w:eastAsia="Times New Roman" w:hAnsi="Times New Roman" w:cs="Times New Roman"/>
          <w:lang w:val="uk-UA" w:eastAsia="uk-UA"/>
        </w:rPr>
        <w:t xml:space="preserve">керуючись Особливостями здійснення публічних </w:t>
      </w:r>
      <w:proofErr w:type="spellStart"/>
      <w:r w:rsidR="00BC1251" w:rsidRPr="00BC1251">
        <w:rPr>
          <w:rFonts w:ascii="Times New Roman" w:eastAsia="Times New Roman" w:hAnsi="Times New Roman" w:cs="Times New Roman"/>
          <w:lang w:val="uk-UA" w:eastAsia="uk-UA"/>
        </w:rPr>
        <w:t>закупівель</w:t>
      </w:r>
      <w:proofErr w:type="spellEnd"/>
      <w:r w:rsidR="00BC1251" w:rsidRPr="00BC1251">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КМУ від 12.10.2022 № 1178 (далі – Особливості)</w:t>
      </w:r>
      <w:r w:rsidR="00BC1251" w:rsidRPr="00BC1251">
        <w:rPr>
          <w:rFonts w:ascii="Times New Roman" w:eastAsia="Calibri" w:hAnsi="Times New Roman" w:cs="Times New Roman"/>
          <w:lang w:val="uk-UA"/>
        </w:rPr>
        <w:t>, уклали  договір про закупівлю товару  (далі – Договір) про нижченаведене.</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lang w:val="uk-UA"/>
        </w:rPr>
      </w:pPr>
    </w:p>
    <w:p w:rsidR="00BC1251" w:rsidRPr="00BC1251" w:rsidRDefault="00BC1251" w:rsidP="00BC1251">
      <w:pPr>
        <w:spacing w:after="0" w:line="240" w:lineRule="auto"/>
        <w:ind w:firstLine="567"/>
        <w:contextualSpacing/>
        <w:jc w:val="center"/>
        <w:rPr>
          <w:rFonts w:ascii="Times New Roman" w:eastAsia="Calibri" w:hAnsi="Times New Roman" w:cs="Times New Roman"/>
          <w:b/>
          <w:lang w:val="uk-UA"/>
        </w:rPr>
      </w:pPr>
      <w:r w:rsidRPr="00BC1251">
        <w:rPr>
          <w:rFonts w:ascii="Times New Roman" w:eastAsia="Calibri" w:hAnsi="Times New Roman" w:cs="Times New Roman"/>
          <w:b/>
          <w:lang w:val="uk-UA"/>
        </w:rPr>
        <w:t>Терміни визначені  в договорі</w:t>
      </w:r>
    </w:p>
    <w:p w:rsidR="00BC1251" w:rsidRPr="00BC1251" w:rsidRDefault="00BC1251" w:rsidP="00BC1251">
      <w:pPr>
        <w:spacing w:after="0" w:line="240" w:lineRule="auto"/>
        <w:ind w:firstLine="567"/>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Терміни «поставка Товару», «передача у власність Товару» та «відпуск Товару» вживаються </w:t>
      </w:r>
      <w:r w:rsidRPr="00BC1251">
        <w:rPr>
          <w:rFonts w:ascii="Times New Roman" w:eastAsia="Calibri" w:hAnsi="Times New Roman" w:cs="Times New Roman"/>
          <w:i/>
          <w:lang w:val="uk-UA"/>
        </w:rPr>
        <w:t>Сторонами</w:t>
      </w:r>
      <w:r w:rsidRPr="00BC1251">
        <w:rPr>
          <w:rFonts w:ascii="Times New Roman" w:eastAsia="Calibri" w:hAnsi="Times New Roman" w:cs="Times New Roman"/>
          <w:lang w:val="uk-UA"/>
        </w:rPr>
        <w:t xml:space="preserve"> у тексті цього </w:t>
      </w:r>
      <w:r w:rsidRPr="00BC1251">
        <w:rPr>
          <w:rFonts w:ascii="Times New Roman" w:eastAsia="Calibri" w:hAnsi="Times New Roman" w:cs="Times New Roman"/>
          <w:i/>
          <w:lang w:val="uk-UA"/>
        </w:rPr>
        <w:t>Договору</w:t>
      </w:r>
      <w:r w:rsidRPr="00BC1251">
        <w:rPr>
          <w:rFonts w:ascii="Times New Roman" w:eastAsia="Calibri" w:hAnsi="Times New Roman" w:cs="Times New Roman"/>
          <w:lang w:val="uk-UA"/>
        </w:rPr>
        <w:t xml:space="preserve"> як тотожні поняття.</w:t>
      </w:r>
    </w:p>
    <w:p w:rsidR="00BC1251" w:rsidRPr="00BC1251" w:rsidRDefault="00BC1251" w:rsidP="00BC1251">
      <w:pPr>
        <w:spacing w:after="0" w:line="240" w:lineRule="auto"/>
        <w:ind w:firstLine="567"/>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Під терміном Довірена особа </w:t>
      </w:r>
      <w:r w:rsidRPr="00BC1251">
        <w:rPr>
          <w:rFonts w:ascii="Times New Roman" w:eastAsia="Calibri" w:hAnsi="Times New Roman" w:cs="Times New Roman"/>
          <w:i/>
          <w:lang w:val="uk-UA"/>
        </w:rPr>
        <w:t>Покупця</w:t>
      </w:r>
      <w:r w:rsidRPr="00BC1251">
        <w:rPr>
          <w:rFonts w:ascii="Times New Roman" w:eastAsia="Calibri" w:hAnsi="Times New Roman" w:cs="Times New Roman"/>
          <w:lang w:val="uk-UA"/>
        </w:rPr>
        <w:t xml:space="preserve"> (фактичного держателя, пред’явника талона (Бланка – дозволу внутрішнього обігу)) </w:t>
      </w:r>
      <w:r w:rsidRPr="00BC1251">
        <w:rPr>
          <w:rFonts w:ascii="Times New Roman" w:eastAsia="Calibri" w:hAnsi="Times New Roman" w:cs="Times New Roman"/>
          <w:i/>
          <w:lang w:val="uk-UA"/>
        </w:rPr>
        <w:t>Сторони</w:t>
      </w:r>
      <w:r w:rsidRPr="00BC1251">
        <w:rPr>
          <w:rFonts w:ascii="Times New Roman" w:eastAsia="Calibri" w:hAnsi="Times New Roman" w:cs="Times New Roman"/>
          <w:lang w:val="uk-UA"/>
        </w:rPr>
        <w:t xml:space="preserve"> розуміють будь – яку особу, якій </w:t>
      </w:r>
      <w:r w:rsidRPr="00BC1251">
        <w:rPr>
          <w:rFonts w:ascii="Times New Roman" w:eastAsia="Calibri" w:hAnsi="Times New Roman" w:cs="Times New Roman"/>
          <w:i/>
          <w:lang w:val="uk-UA"/>
        </w:rPr>
        <w:t>Покупець</w:t>
      </w:r>
      <w:r w:rsidRPr="00BC1251">
        <w:rPr>
          <w:rFonts w:ascii="Times New Roman" w:eastAsia="Calibri" w:hAnsi="Times New Roman" w:cs="Times New Roman"/>
          <w:lang w:val="uk-UA"/>
        </w:rPr>
        <w:t xml:space="preserve"> передав талони (Бланки – дозволи внутрішнього обігу) і тим самим уповноважив її на вчинення дій по отриманню </w:t>
      </w:r>
      <w:r w:rsidRPr="00BC1251">
        <w:rPr>
          <w:rFonts w:ascii="Times New Roman" w:eastAsia="Calibri" w:hAnsi="Times New Roman" w:cs="Times New Roman"/>
          <w:i/>
          <w:lang w:val="uk-UA"/>
        </w:rPr>
        <w:t>Товару</w:t>
      </w:r>
      <w:r w:rsidRPr="00BC1251">
        <w:rPr>
          <w:rFonts w:ascii="Times New Roman" w:eastAsia="Calibri" w:hAnsi="Times New Roman" w:cs="Times New Roman"/>
          <w:lang w:val="uk-UA"/>
        </w:rPr>
        <w:t xml:space="preserve"> від імені та за рахунок </w:t>
      </w:r>
      <w:r w:rsidRPr="00BC1251">
        <w:rPr>
          <w:rFonts w:ascii="Times New Roman" w:eastAsia="Calibri" w:hAnsi="Times New Roman" w:cs="Times New Roman"/>
          <w:i/>
          <w:lang w:val="uk-UA"/>
        </w:rPr>
        <w:t>Покупця</w:t>
      </w:r>
      <w:r w:rsidRPr="00BC1251">
        <w:rPr>
          <w:rFonts w:ascii="Times New Roman" w:eastAsia="Calibri" w:hAnsi="Times New Roman" w:cs="Times New Roman"/>
          <w:lang w:val="uk-UA"/>
        </w:rPr>
        <w:t xml:space="preserve">. </w:t>
      </w:r>
      <w:r w:rsidRPr="00BC1251">
        <w:rPr>
          <w:rFonts w:ascii="Times New Roman" w:eastAsia="Calibri" w:hAnsi="Times New Roman" w:cs="Times New Roman"/>
          <w:i/>
          <w:lang w:val="uk-UA"/>
        </w:rPr>
        <w:t>Сторони</w:t>
      </w:r>
      <w:r w:rsidRPr="00BC1251">
        <w:rPr>
          <w:rFonts w:ascii="Times New Roman" w:eastAsia="Calibri" w:hAnsi="Times New Roman" w:cs="Times New Roman"/>
          <w:lang w:val="uk-UA"/>
        </w:rPr>
        <w:t xml:space="preserve"> погоджуються вважати, що кожен, хто пред’являє талон (Бланк – дозвіл внутрішнього обігу) є уповноваженим представником (повіреним) </w:t>
      </w:r>
      <w:r w:rsidRPr="00BC1251">
        <w:rPr>
          <w:rFonts w:ascii="Times New Roman" w:eastAsia="Calibri" w:hAnsi="Times New Roman" w:cs="Times New Roman"/>
          <w:i/>
          <w:lang w:val="uk-UA"/>
        </w:rPr>
        <w:t>Покупця</w:t>
      </w:r>
      <w:r w:rsidRPr="00BC1251">
        <w:rPr>
          <w:rFonts w:ascii="Times New Roman" w:eastAsia="Calibri" w:hAnsi="Times New Roman" w:cs="Times New Roman"/>
          <w:lang w:val="uk-UA"/>
        </w:rPr>
        <w:t xml:space="preserve"> на отримання </w:t>
      </w:r>
      <w:r w:rsidRPr="00BC1251">
        <w:rPr>
          <w:rFonts w:ascii="Times New Roman" w:eastAsia="Calibri" w:hAnsi="Times New Roman" w:cs="Times New Roman"/>
          <w:i/>
          <w:lang w:val="uk-UA"/>
        </w:rPr>
        <w:t>Товару</w:t>
      </w:r>
      <w:r w:rsidRPr="00BC1251">
        <w:rPr>
          <w:rFonts w:ascii="Times New Roman" w:eastAsia="Calibri" w:hAnsi="Times New Roman" w:cs="Times New Roman"/>
          <w:lang w:val="uk-UA"/>
        </w:rPr>
        <w:t xml:space="preserve"> за цим </w:t>
      </w:r>
      <w:r w:rsidRPr="00BC1251">
        <w:rPr>
          <w:rFonts w:ascii="Times New Roman" w:eastAsia="Calibri" w:hAnsi="Times New Roman" w:cs="Times New Roman"/>
          <w:i/>
          <w:lang w:val="uk-UA"/>
        </w:rPr>
        <w:t>Договором</w:t>
      </w:r>
      <w:r w:rsidRPr="00BC1251">
        <w:rPr>
          <w:rFonts w:ascii="Times New Roman" w:eastAsia="Calibri" w:hAnsi="Times New Roman" w:cs="Times New Roman"/>
          <w:lang w:val="uk-UA"/>
        </w:rPr>
        <w:t>.</w:t>
      </w:r>
    </w:p>
    <w:p w:rsidR="00BC1251" w:rsidRPr="00BC1251" w:rsidRDefault="00BC1251" w:rsidP="00BC1251">
      <w:pPr>
        <w:spacing w:after="0" w:line="240" w:lineRule="auto"/>
        <w:contextualSpacing/>
        <w:jc w:val="both"/>
        <w:rPr>
          <w:rFonts w:ascii="Times New Roman" w:eastAsia="Calibri" w:hAnsi="Times New Roman" w:cs="Times New Roman"/>
          <w:lang w:val="uk-UA"/>
        </w:rPr>
      </w:pPr>
      <w:r w:rsidRPr="00BC1251">
        <w:rPr>
          <w:rFonts w:ascii="Times New Roman" w:eastAsia="Calibri" w:hAnsi="Times New Roman" w:cs="Times New Roman"/>
          <w:i/>
          <w:lang w:val="uk-UA"/>
        </w:rPr>
        <w:t xml:space="preserve"> талон (</w:t>
      </w:r>
      <w:r w:rsidRPr="00BC1251">
        <w:rPr>
          <w:rFonts w:ascii="Times New Roman" w:eastAsia="Calibri" w:hAnsi="Times New Roman" w:cs="Times New Roman"/>
          <w:lang w:val="uk-UA"/>
        </w:rPr>
        <w:t xml:space="preserve">Бланк – дозволу внутрішнього обігу (надалі - </w:t>
      </w:r>
      <w:r w:rsidRPr="00BC1251">
        <w:rPr>
          <w:rFonts w:ascii="Times New Roman" w:eastAsia="Calibri" w:hAnsi="Times New Roman" w:cs="Times New Roman"/>
          <w:i/>
          <w:lang w:val="uk-UA"/>
        </w:rPr>
        <w:t>Бланк</w:t>
      </w:r>
      <w:r w:rsidRPr="00BC1251">
        <w:rPr>
          <w:rFonts w:ascii="Times New Roman" w:eastAsia="Calibri" w:hAnsi="Times New Roman" w:cs="Times New Roman"/>
          <w:lang w:val="uk-UA"/>
        </w:rPr>
        <w:t xml:space="preserve">) – є документом встановленого зразка та форми, одноразового використання, який посвідчує право </w:t>
      </w:r>
      <w:r w:rsidRPr="00BC1251">
        <w:rPr>
          <w:rFonts w:ascii="Times New Roman" w:eastAsia="Calibri" w:hAnsi="Times New Roman" w:cs="Times New Roman"/>
          <w:i/>
          <w:lang w:val="uk-UA"/>
        </w:rPr>
        <w:t>Покупця</w:t>
      </w:r>
      <w:r w:rsidRPr="00BC1251">
        <w:rPr>
          <w:rFonts w:ascii="Times New Roman" w:eastAsia="Calibri" w:hAnsi="Times New Roman" w:cs="Times New Roman"/>
          <w:lang w:val="uk-UA"/>
        </w:rPr>
        <w:t xml:space="preserve"> та/або уповноваженого ним Користувача на одержання певної кількості та певної марки пального на АЗС. Талон (</w:t>
      </w:r>
      <w:r w:rsidRPr="00BC1251">
        <w:rPr>
          <w:rFonts w:ascii="Times New Roman" w:eastAsia="Calibri" w:hAnsi="Times New Roman" w:cs="Times New Roman"/>
          <w:i/>
          <w:lang w:val="uk-UA"/>
        </w:rPr>
        <w:t>Бланк)</w:t>
      </w:r>
      <w:r w:rsidRPr="00BC1251">
        <w:rPr>
          <w:rFonts w:ascii="Times New Roman" w:eastAsia="Calibri" w:hAnsi="Times New Roman" w:cs="Times New Roman"/>
          <w:lang w:val="uk-UA"/>
        </w:rPr>
        <w:t xml:space="preserve"> надає право </w:t>
      </w:r>
      <w:r w:rsidRPr="00BC1251">
        <w:rPr>
          <w:rFonts w:ascii="Times New Roman" w:eastAsia="Calibri" w:hAnsi="Times New Roman" w:cs="Times New Roman"/>
          <w:i/>
          <w:lang w:val="uk-UA"/>
        </w:rPr>
        <w:t>Покупцю</w:t>
      </w:r>
      <w:r w:rsidRPr="00BC1251">
        <w:rPr>
          <w:rFonts w:ascii="Times New Roman" w:eastAsia="Calibri" w:hAnsi="Times New Roman" w:cs="Times New Roman"/>
          <w:lang w:val="uk-UA"/>
        </w:rPr>
        <w:t xml:space="preserve"> або Довіреній особі отримати </w:t>
      </w:r>
      <w:r w:rsidRPr="00BC1251">
        <w:rPr>
          <w:rFonts w:ascii="Times New Roman" w:eastAsia="Calibri" w:hAnsi="Times New Roman" w:cs="Times New Roman"/>
          <w:i/>
          <w:lang w:val="uk-UA"/>
        </w:rPr>
        <w:t>Товар</w:t>
      </w:r>
      <w:r w:rsidRPr="00BC1251">
        <w:rPr>
          <w:rFonts w:ascii="Times New Roman" w:eastAsia="Calibri" w:hAnsi="Times New Roman" w:cs="Times New Roman"/>
          <w:lang w:val="uk-UA"/>
        </w:rPr>
        <w:t xml:space="preserve"> на АЗС. Талон (</w:t>
      </w:r>
      <w:r w:rsidRPr="00BC1251">
        <w:rPr>
          <w:rFonts w:ascii="Times New Roman" w:eastAsia="Calibri" w:hAnsi="Times New Roman" w:cs="Times New Roman"/>
          <w:i/>
          <w:lang w:val="uk-UA"/>
        </w:rPr>
        <w:t>Бланк)</w:t>
      </w:r>
      <w:r w:rsidRPr="00BC1251">
        <w:rPr>
          <w:rFonts w:ascii="Times New Roman" w:eastAsia="Calibri" w:hAnsi="Times New Roman" w:cs="Times New Roman"/>
          <w:lang w:val="uk-UA"/>
        </w:rPr>
        <w:t xml:space="preserve"> не є платіжним документом, що підтверджує оплату </w:t>
      </w:r>
      <w:r w:rsidRPr="00BC1251">
        <w:rPr>
          <w:rFonts w:ascii="Times New Roman" w:eastAsia="Calibri" w:hAnsi="Times New Roman" w:cs="Times New Roman"/>
          <w:i/>
          <w:lang w:val="uk-UA"/>
        </w:rPr>
        <w:t>Товару</w:t>
      </w:r>
      <w:r w:rsidRPr="00BC1251">
        <w:rPr>
          <w:rFonts w:ascii="Times New Roman" w:eastAsia="Calibri" w:hAnsi="Times New Roman" w:cs="Times New Roman"/>
          <w:lang w:val="uk-UA"/>
        </w:rPr>
        <w:t>.</w:t>
      </w: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r w:rsidRPr="00BC1251">
        <w:rPr>
          <w:rFonts w:ascii="Times New Roman" w:eastAsia="Calibri" w:hAnsi="Times New Roman" w:cs="Times New Roman"/>
          <w:b/>
        </w:rPr>
        <w:t>I. ПРЕДМЕТ ДОГОВОРУ</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lang w:val="uk-UA"/>
        </w:rPr>
      </w:pPr>
      <w:r w:rsidRPr="00BC1251">
        <w:rPr>
          <w:rFonts w:ascii="Times New Roman" w:eastAsia="Calibri" w:hAnsi="Times New Roman" w:cs="Times New Roman"/>
        </w:rPr>
        <w:t xml:space="preserve">1.1. </w:t>
      </w:r>
      <w:proofErr w:type="spellStart"/>
      <w:r w:rsidRPr="00BC1251">
        <w:rPr>
          <w:rFonts w:ascii="Times New Roman" w:eastAsia="Calibri" w:hAnsi="Times New Roman" w:cs="Times New Roman"/>
        </w:rPr>
        <w:t>Постачальник</w:t>
      </w:r>
      <w:proofErr w:type="spellEnd"/>
      <w:r w:rsidRPr="00BC1251">
        <w:rPr>
          <w:rFonts w:ascii="Times New Roman" w:eastAsia="Calibri" w:hAnsi="Times New Roman" w:cs="Times New Roman"/>
          <w:lang w:val="uk-UA"/>
        </w:rPr>
        <w:t xml:space="preserve"> зобов’язується відповідно до умов, зазначених у Договорі, поставити Покупцю Товар на АЗС </w:t>
      </w:r>
      <w:proofErr w:type="spellStart"/>
      <w:r w:rsidRPr="00BC1251">
        <w:rPr>
          <w:rFonts w:ascii="Times New Roman" w:eastAsia="Calibri" w:hAnsi="Times New Roman" w:cs="Times New Roman"/>
        </w:rPr>
        <w:t>Постачальника</w:t>
      </w:r>
      <w:proofErr w:type="spellEnd"/>
      <w:r w:rsidRPr="00BC1251">
        <w:rPr>
          <w:rFonts w:ascii="Times New Roman" w:eastAsia="Calibri" w:hAnsi="Times New Roman" w:cs="Times New Roman"/>
          <w:lang w:val="uk-UA"/>
        </w:rPr>
        <w:t xml:space="preserve"> з використанням талонів (бланків – дозволів внутрішнього обігу на відпуск Товару), а Покупець зобов’язується приймати у власність Товар та повністю оплачувати його вартість (ціну) </w:t>
      </w:r>
      <w:proofErr w:type="gramStart"/>
      <w:r w:rsidRPr="00BC1251">
        <w:rPr>
          <w:rFonts w:ascii="Times New Roman" w:eastAsia="Calibri" w:hAnsi="Times New Roman" w:cs="Times New Roman"/>
          <w:lang w:val="uk-UA"/>
        </w:rPr>
        <w:t>в порядку</w:t>
      </w:r>
      <w:proofErr w:type="gramEnd"/>
      <w:r w:rsidRPr="00BC1251">
        <w:rPr>
          <w:rFonts w:ascii="Times New Roman" w:eastAsia="Calibri" w:hAnsi="Times New Roman" w:cs="Times New Roman"/>
          <w:lang w:val="uk-UA"/>
        </w:rPr>
        <w:t xml:space="preserve"> та на умовах, визначених у цьому Договорі.</w:t>
      </w:r>
    </w:p>
    <w:p w:rsidR="00BC1251" w:rsidRPr="00BC1251" w:rsidRDefault="00BC1251" w:rsidP="00DC2012">
      <w:pPr>
        <w:widowControl w:val="0"/>
        <w:spacing w:before="40" w:after="0" w:line="240" w:lineRule="auto"/>
        <w:ind w:firstLine="454"/>
        <w:jc w:val="both"/>
        <w:rPr>
          <w:rFonts w:ascii="Times New Roman" w:eastAsia="Calibri" w:hAnsi="Times New Roman" w:cs="Times New Roman"/>
          <w:lang w:val="uk-UA"/>
        </w:rPr>
      </w:pPr>
      <w:r w:rsidRPr="00BC1251">
        <w:rPr>
          <w:rFonts w:ascii="Times New Roman" w:eastAsia="Calibri" w:hAnsi="Times New Roman" w:cs="Times New Roman"/>
        </w:rPr>
        <w:t xml:space="preserve">1.2. </w:t>
      </w:r>
      <w:proofErr w:type="spellStart"/>
      <w:r w:rsidRPr="00BC1251">
        <w:rPr>
          <w:rFonts w:ascii="Times New Roman" w:eastAsia="Calibri" w:hAnsi="Times New Roman" w:cs="Times New Roman"/>
        </w:rPr>
        <w:t>Найменування</w:t>
      </w:r>
      <w:proofErr w:type="spellEnd"/>
      <w:r w:rsidRPr="00BC1251">
        <w:rPr>
          <w:rFonts w:ascii="Times New Roman" w:eastAsia="Calibri" w:hAnsi="Times New Roman" w:cs="Times New Roman"/>
          <w:lang w:val="uk-UA"/>
        </w:rPr>
        <w:t xml:space="preserve">, номенклатура, асортимент та ціна Товару наведені у Специфікації (Додаток №1) до Договору. Код Товару </w:t>
      </w:r>
      <w:r w:rsidR="00DC2012" w:rsidRPr="00DC2012">
        <w:rPr>
          <w:rFonts w:ascii="Times New Roman" w:eastAsia="Calibri" w:hAnsi="Times New Roman" w:cs="Times New Roman"/>
          <w:lang w:val="uk-UA" w:bidi="uk-UA"/>
        </w:rPr>
        <w:t xml:space="preserve">за ДК 021:2015 Єдиного закупівельного словника - </w:t>
      </w:r>
      <w:r w:rsidR="00DC2012" w:rsidRPr="00DC2012">
        <w:rPr>
          <w:rFonts w:ascii="Times New Roman" w:eastAsia="Calibri" w:hAnsi="Times New Roman" w:cs="Times New Roman"/>
          <w:lang w:bidi="uk-UA"/>
        </w:rPr>
        <w:t>09130000-9 - </w:t>
      </w:r>
      <w:proofErr w:type="spellStart"/>
      <w:r w:rsidR="00DC2012" w:rsidRPr="00DC2012">
        <w:rPr>
          <w:rFonts w:ascii="Times New Roman" w:eastAsia="Calibri" w:hAnsi="Times New Roman" w:cs="Times New Roman"/>
          <w:lang w:bidi="uk-UA"/>
        </w:rPr>
        <w:t>Нафта</w:t>
      </w:r>
      <w:proofErr w:type="spellEnd"/>
      <w:r w:rsidR="00DC2012" w:rsidRPr="00DC2012">
        <w:rPr>
          <w:rFonts w:ascii="Times New Roman" w:eastAsia="Calibri" w:hAnsi="Times New Roman" w:cs="Times New Roman"/>
          <w:lang w:bidi="uk-UA"/>
        </w:rPr>
        <w:t xml:space="preserve"> і </w:t>
      </w:r>
      <w:proofErr w:type="spellStart"/>
      <w:r w:rsidR="00DC2012" w:rsidRPr="00DC2012">
        <w:rPr>
          <w:rFonts w:ascii="Times New Roman" w:eastAsia="Calibri" w:hAnsi="Times New Roman" w:cs="Times New Roman"/>
          <w:lang w:bidi="uk-UA"/>
        </w:rPr>
        <w:t>дистиляти</w:t>
      </w:r>
      <w:proofErr w:type="spellEnd"/>
      <w:r w:rsidR="00DC2012" w:rsidRPr="00DC2012">
        <w:rPr>
          <w:rFonts w:ascii="Times New Roman" w:eastAsia="Calibri" w:hAnsi="Times New Roman" w:cs="Times New Roman"/>
          <w:lang w:val="uk-UA" w:bidi="uk-UA"/>
        </w:rPr>
        <w:t xml:space="preserve"> бензин А-95</w:t>
      </w:r>
      <w:r w:rsidR="00DC2012" w:rsidRPr="00DC2012">
        <w:rPr>
          <w:rFonts w:ascii="Times New Roman" w:eastAsia="Calibri" w:hAnsi="Times New Roman" w:cs="Times New Roman"/>
          <w:lang w:bidi="uk-UA"/>
        </w:rPr>
        <w:t xml:space="preserve"> </w:t>
      </w:r>
      <w:r w:rsidR="00DC2012" w:rsidRPr="00DC2012">
        <w:rPr>
          <w:rFonts w:ascii="Times New Roman" w:eastAsia="Calibri" w:hAnsi="Times New Roman" w:cs="Times New Roman"/>
          <w:lang w:val="uk-UA" w:bidi="uk-UA"/>
        </w:rPr>
        <w:t>(талони), дизельне паливо (талони)</w:t>
      </w:r>
      <w:r w:rsidR="00DC2012">
        <w:rPr>
          <w:rFonts w:ascii="Times New Roman" w:eastAsia="Calibri" w:hAnsi="Times New Roman" w:cs="Times New Roman"/>
          <w:lang w:val="uk-UA" w:bidi="uk-UA"/>
        </w:rPr>
        <w:t xml:space="preserve"> </w:t>
      </w:r>
      <w:r w:rsidRPr="00BC1251">
        <w:rPr>
          <w:rFonts w:ascii="Times New Roman" w:eastAsia="Calibri" w:hAnsi="Times New Roman" w:cs="Times New Roman"/>
          <w:lang w:val="uk-UA"/>
        </w:rPr>
        <w:t>к</w:t>
      </w:r>
      <w:proofErr w:type="spellStart"/>
      <w:r w:rsidRPr="00BC1251">
        <w:rPr>
          <w:rFonts w:ascii="Times New Roman" w:eastAsia="Calibri" w:hAnsi="Times New Roman" w:cs="Times New Roman"/>
        </w:rPr>
        <w:t>ількість</w:t>
      </w:r>
      <w:proofErr w:type="spellEnd"/>
      <w:r w:rsidRPr="00BC1251">
        <w:rPr>
          <w:rFonts w:ascii="Times New Roman" w:eastAsia="Calibri" w:hAnsi="Times New Roman" w:cs="Times New Roman"/>
        </w:rPr>
        <w:t xml:space="preserve"> та </w:t>
      </w:r>
      <w:proofErr w:type="spellStart"/>
      <w:r w:rsidRPr="00BC1251">
        <w:rPr>
          <w:rFonts w:ascii="Times New Roman" w:eastAsia="Calibri" w:hAnsi="Times New Roman" w:cs="Times New Roman"/>
        </w:rPr>
        <w:t>асортимент</w:t>
      </w:r>
      <w:proofErr w:type="spellEnd"/>
      <w:r w:rsidRPr="00BC1251">
        <w:rPr>
          <w:rFonts w:ascii="Times New Roman" w:eastAsia="Calibri" w:hAnsi="Times New Roman" w:cs="Times New Roman"/>
        </w:rPr>
        <w:t xml:space="preserve"> товару</w:t>
      </w:r>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наведені</w:t>
      </w:r>
      <w:proofErr w:type="spellEnd"/>
      <w:r w:rsidRPr="00BC1251">
        <w:rPr>
          <w:rFonts w:ascii="Times New Roman" w:eastAsia="Calibri" w:hAnsi="Times New Roman" w:cs="Times New Roman"/>
        </w:rPr>
        <w:t xml:space="preserve"> у </w:t>
      </w:r>
      <w:proofErr w:type="spellStart"/>
      <w:r w:rsidRPr="00BC1251">
        <w:rPr>
          <w:rFonts w:ascii="Times New Roman" w:eastAsia="Calibri" w:hAnsi="Times New Roman" w:cs="Times New Roman"/>
        </w:rPr>
        <w:t>додатку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специфікації</w:t>
      </w:r>
      <w:proofErr w:type="spellEnd"/>
      <w:r w:rsidRPr="00BC1251">
        <w:rPr>
          <w:rFonts w:ascii="Times New Roman" w:eastAsia="Calibri" w:hAnsi="Times New Roman" w:cs="Times New Roman"/>
        </w:rPr>
        <w:t xml:space="preserve">) до </w:t>
      </w:r>
      <w:proofErr w:type="spellStart"/>
      <w:r w:rsidRPr="00BC1251">
        <w:rPr>
          <w:rFonts w:ascii="Times New Roman" w:eastAsia="Calibri" w:hAnsi="Times New Roman" w:cs="Times New Roman"/>
        </w:rPr>
        <w:t>цього</w:t>
      </w:r>
      <w:proofErr w:type="spellEnd"/>
      <w:r w:rsidRPr="00BC1251">
        <w:rPr>
          <w:rFonts w:ascii="Times New Roman" w:eastAsia="Calibri" w:hAnsi="Times New Roman" w:cs="Times New Roman"/>
        </w:rPr>
        <w:t xml:space="preserve"> Договору, </w:t>
      </w:r>
      <w:proofErr w:type="spellStart"/>
      <w:r w:rsidRPr="00BC1251">
        <w:rPr>
          <w:rFonts w:ascii="Times New Roman" w:eastAsia="Calibri" w:hAnsi="Times New Roman" w:cs="Times New Roman"/>
        </w:rPr>
        <w:t>який</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rPr>
        <w:t>є</w:t>
      </w:r>
      <w:r w:rsidRPr="00BC1251">
        <w:rPr>
          <w:rFonts w:ascii="Times New Roman" w:eastAsia="Calibri" w:hAnsi="Times New Roman" w:cs="Times New Roman"/>
          <w:lang w:val="uk-UA"/>
        </w:rPr>
        <w:t> </w:t>
      </w:r>
      <w:proofErr w:type="spellStart"/>
      <w:r w:rsidRPr="00BC1251">
        <w:rPr>
          <w:rFonts w:ascii="Times New Roman" w:eastAsia="Calibri" w:hAnsi="Times New Roman" w:cs="Times New Roman"/>
        </w:rPr>
        <w:t>невід’ємною</w:t>
      </w:r>
      <w:proofErr w:type="spellEnd"/>
      <w:r w:rsidRPr="00BC1251">
        <w:rPr>
          <w:rFonts w:ascii="Times New Roman" w:eastAsia="Calibri" w:hAnsi="Times New Roman" w:cs="Times New Roman"/>
          <w:lang w:val="uk-UA"/>
        </w:rPr>
        <w:t> </w:t>
      </w:r>
      <w:proofErr w:type="spellStart"/>
      <w:r w:rsidRPr="00BC1251">
        <w:rPr>
          <w:rFonts w:ascii="Times New Roman" w:eastAsia="Calibri" w:hAnsi="Times New Roman" w:cs="Times New Roman"/>
        </w:rPr>
        <w:t>частиною</w:t>
      </w:r>
      <w:proofErr w:type="spellEnd"/>
      <w:r w:rsidRPr="00BC1251">
        <w:rPr>
          <w:rFonts w:ascii="Times New Roman" w:eastAsia="Calibri" w:hAnsi="Times New Roman" w:cs="Times New Roman"/>
          <w:lang w:val="uk-UA"/>
        </w:rPr>
        <w:t> </w:t>
      </w:r>
      <w:r w:rsidRPr="00BC1251">
        <w:rPr>
          <w:rFonts w:ascii="Times New Roman" w:eastAsia="Calibri" w:hAnsi="Times New Roman" w:cs="Times New Roman"/>
        </w:rPr>
        <w:t>Договору.</w:t>
      </w:r>
      <w:r w:rsidRPr="00BC1251">
        <w:rPr>
          <w:rFonts w:ascii="Times New Roman" w:eastAsia="Calibri" w:hAnsi="Times New Roman" w:cs="Times New Roman"/>
          <w:lang w:val="uk-UA"/>
        </w:rPr>
        <w:t> </w:t>
      </w:r>
      <w:proofErr w:type="spellStart"/>
      <w:r w:rsidRPr="00BC1251">
        <w:rPr>
          <w:rFonts w:ascii="Times New Roman" w:eastAsia="Calibri" w:hAnsi="Times New Roman" w:cs="Times New Roman"/>
        </w:rPr>
        <w:t>Фактична</w:t>
      </w:r>
      <w:proofErr w:type="spellEnd"/>
      <w:r w:rsidRPr="00BC1251">
        <w:rPr>
          <w:rFonts w:ascii="Times New Roman" w:eastAsia="Calibri" w:hAnsi="Times New Roman" w:cs="Times New Roman"/>
          <w:lang w:val="uk-UA"/>
        </w:rPr>
        <w:t> </w:t>
      </w:r>
      <w:proofErr w:type="spellStart"/>
      <w:r w:rsidRPr="00BC1251">
        <w:rPr>
          <w:rFonts w:ascii="Times New Roman" w:eastAsia="Calibri" w:hAnsi="Times New Roman" w:cs="Times New Roman"/>
        </w:rPr>
        <w:t>кількість</w:t>
      </w:r>
      <w:proofErr w:type="spellEnd"/>
      <w:r w:rsidRPr="00BC1251">
        <w:rPr>
          <w:rFonts w:ascii="Times New Roman" w:eastAsia="Calibri" w:hAnsi="Times New Roman" w:cs="Times New Roman"/>
          <w:lang w:val="uk-UA"/>
        </w:rPr>
        <w:t> </w:t>
      </w:r>
      <w:proofErr w:type="spellStart"/>
      <w:r w:rsidRPr="00BC1251">
        <w:rPr>
          <w:rFonts w:ascii="Times New Roman" w:eastAsia="Calibri" w:hAnsi="Times New Roman" w:cs="Times New Roman"/>
        </w:rPr>
        <w:t>проданого</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rPr>
        <w:t>товару</w:t>
      </w:r>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підтверджується</w:t>
      </w:r>
      <w:proofErr w:type="spellEnd"/>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видатковою</w:t>
      </w:r>
      <w:proofErr w:type="spellEnd"/>
      <w:r w:rsidRPr="00BC1251">
        <w:rPr>
          <w:rFonts w:ascii="Times New Roman" w:eastAsia="Calibri" w:hAnsi="Times New Roman" w:cs="Times New Roman"/>
        </w:rPr>
        <w:t xml:space="preserve"> накладною та актом </w:t>
      </w:r>
      <w:proofErr w:type="spellStart"/>
      <w:r w:rsidRPr="00BC1251">
        <w:rPr>
          <w:rFonts w:ascii="Times New Roman" w:eastAsia="Calibri" w:hAnsi="Times New Roman" w:cs="Times New Roman"/>
        </w:rPr>
        <w:t>видачі</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rPr>
        <w:t>талон</w:t>
      </w:r>
      <w:proofErr w:type="spellStart"/>
      <w:r w:rsidRPr="00BC1251">
        <w:rPr>
          <w:rFonts w:ascii="Times New Roman" w:eastAsia="Calibri" w:hAnsi="Times New Roman" w:cs="Times New Roman"/>
          <w:lang w:val="uk-UA"/>
        </w:rPr>
        <w:t>ів</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i/>
          <w:lang w:val="uk-UA"/>
        </w:rPr>
        <w:t>Бланків</w:t>
      </w:r>
      <w:r w:rsidRPr="00BC1251">
        <w:rPr>
          <w:rFonts w:ascii="Times New Roman" w:eastAsia="Calibri" w:hAnsi="Times New Roman" w:cs="Times New Roman"/>
        </w:rPr>
        <w:t>)</w:t>
      </w:r>
      <w:r w:rsidRPr="00BC1251">
        <w:rPr>
          <w:rFonts w:ascii="Times New Roman" w:eastAsia="Calibri" w:hAnsi="Times New Roman" w:cs="Times New Roman"/>
          <w:lang w:val="uk-UA"/>
        </w:rPr>
        <w:t>.</w:t>
      </w:r>
    </w:p>
    <w:p w:rsidR="00BC1251" w:rsidRPr="00BC1251" w:rsidRDefault="00BC1251" w:rsidP="00BC1251">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BC1251">
        <w:rPr>
          <w:rFonts w:ascii="Times New Roman" w:eastAsia="Times New Roman" w:hAnsi="Times New Roman" w:cs="Times New Roman"/>
          <w:lang w:eastAsia="ru-RU"/>
        </w:rPr>
        <w:t xml:space="preserve">1.3. </w:t>
      </w:r>
      <w:proofErr w:type="spellStart"/>
      <w:r w:rsidRPr="00BC1251">
        <w:rPr>
          <w:rFonts w:ascii="Times New Roman" w:eastAsia="Times New Roman" w:hAnsi="Times New Roman" w:cs="Times New Roman"/>
          <w:lang w:eastAsia="ru-RU"/>
        </w:rPr>
        <w:t>Обсяги</w:t>
      </w:r>
      <w:proofErr w:type="spellEnd"/>
      <w:r w:rsidRPr="00BC1251">
        <w:rPr>
          <w:rFonts w:ascii="Times New Roman" w:eastAsia="Times New Roman" w:hAnsi="Times New Roman" w:cs="Times New Roman"/>
          <w:lang w:eastAsia="ru-RU"/>
        </w:rPr>
        <w:t xml:space="preserve"> </w:t>
      </w:r>
      <w:proofErr w:type="spellStart"/>
      <w:r w:rsidRPr="00BC1251">
        <w:rPr>
          <w:rFonts w:ascii="Times New Roman" w:eastAsia="Times New Roman" w:hAnsi="Times New Roman" w:cs="Times New Roman"/>
          <w:lang w:eastAsia="ru-RU"/>
        </w:rPr>
        <w:t>закупівлі</w:t>
      </w:r>
      <w:proofErr w:type="spellEnd"/>
      <w:r w:rsidRPr="00BC1251">
        <w:rPr>
          <w:rFonts w:ascii="Times New Roman" w:eastAsia="Times New Roman" w:hAnsi="Times New Roman" w:cs="Times New Roman"/>
          <w:lang w:eastAsia="ru-RU"/>
        </w:rPr>
        <w:t xml:space="preserve"> </w:t>
      </w:r>
      <w:proofErr w:type="gramStart"/>
      <w:r w:rsidRPr="00BC1251">
        <w:rPr>
          <w:rFonts w:ascii="Times New Roman" w:eastAsia="Times New Roman" w:hAnsi="Times New Roman" w:cs="Times New Roman"/>
          <w:lang w:eastAsia="ru-RU"/>
        </w:rPr>
        <w:t xml:space="preserve">товару  </w:t>
      </w:r>
      <w:proofErr w:type="spellStart"/>
      <w:r w:rsidRPr="00BC1251">
        <w:rPr>
          <w:rFonts w:ascii="Times New Roman" w:eastAsia="Times New Roman" w:hAnsi="Times New Roman" w:cs="Times New Roman"/>
          <w:lang w:eastAsia="ru-RU"/>
        </w:rPr>
        <w:t>можуть</w:t>
      </w:r>
      <w:proofErr w:type="spellEnd"/>
      <w:proofErr w:type="gramEnd"/>
      <w:r w:rsidRPr="00BC1251">
        <w:rPr>
          <w:rFonts w:ascii="Times New Roman" w:eastAsia="Times New Roman" w:hAnsi="Times New Roman" w:cs="Times New Roman"/>
          <w:lang w:eastAsia="ru-RU"/>
        </w:rPr>
        <w:t xml:space="preserve"> бути </w:t>
      </w:r>
      <w:proofErr w:type="spellStart"/>
      <w:r w:rsidRPr="00BC1251">
        <w:rPr>
          <w:rFonts w:ascii="Times New Roman" w:eastAsia="Times New Roman" w:hAnsi="Times New Roman" w:cs="Times New Roman"/>
          <w:lang w:eastAsia="ru-RU"/>
        </w:rPr>
        <w:t>зменшені</w:t>
      </w:r>
      <w:proofErr w:type="spellEnd"/>
      <w:r w:rsidRPr="00BC1251">
        <w:rPr>
          <w:rFonts w:ascii="Times New Roman" w:eastAsia="Times New Roman" w:hAnsi="Times New Roman" w:cs="Times New Roman"/>
          <w:lang w:val="uk-UA" w:eastAsia="ru-RU"/>
        </w:rPr>
        <w:t>,</w:t>
      </w:r>
      <w:r w:rsidRPr="00BC1251">
        <w:rPr>
          <w:rFonts w:ascii="Times New Roman" w:eastAsia="Times New Roman" w:hAnsi="Times New Roman" w:cs="Times New Roman"/>
          <w:lang w:eastAsia="ru-RU"/>
        </w:rPr>
        <w:t xml:space="preserve"> </w:t>
      </w:r>
      <w:proofErr w:type="spellStart"/>
      <w:r w:rsidRPr="00BC1251">
        <w:rPr>
          <w:rFonts w:ascii="Times New Roman" w:eastAsia="Times New Roman" w:hAnsi="Times New Roman" w:cs="Times New Roman"/>
          <w:lang w:eastAsia="ru-RU"/>
        </w:rPr>
        <w:t>зокрема</w:t>
      </w:r>
      <w:proofErr w:type="spellEnd"/>
      <w:r w:rsidRPr="00BC1251">
        <w:rPr>
          <w:rFonts w:ascii="Times New Roman" w:eastAsia="Times New Roman" w:hAnsi="Times New Roman" w:cs="Times New Roman"/>
          <w:lang w:eastAsia="ru-RU"/>
        </w:rPr>
        <w:t xml:space="preserve"> з </w:t>
      </w:r>
      <w:proofErr w:type="spellStart"/>
      <w:r w:rsidRPr="00BC1251">
        <w:rPr>
          <w:rFonts w:ascii="Times New Roman" w:eastAsia="Times New Roman" w:hAnsi="Times New Roman" w:cs="Times New Roman"/>
          <w:lang w:eastAsia="ru-RU"/>
        </w:rPr>
        <w:t>урахуванням</w:t>
      </w:r>
      <w:proofErr w:type="spellEnd"/>
      <w:r w:rsidRPr="00BC1251">
        <w:rPr>
          <w:rFonts w:ascii="Times New Roman" w:eastAsia="Times New Roman" w:hAnsi="Times New Roman" w:cs="Times New Roman"/>
          <w:lang w:eastAsia="ru-RU"/>
        </w:rPr>
        <w:t xml:space="preserve"> фактичного </w:t>
      </w:r>
      <w:proofErr w:type="spellStart"/>
      <w:r w:rsidRPr="00BC1251">
        <w:rPr>
          <w:rFonts w:ascii="Times New Roman" w:eastAsia="Times New Roman" w:hAnsi="Times New Roman" w:cs="Times New Roman"/>
          <w:lang w:eastAsia="ru-RU"/>
        </w:rPr>
        <w:t>обсягу</w:t>
      </w:r>
      <w:proofErr w:type="spellEnd"/>
      <w:r w:rsidRPr="00BC1251">
        <w:rPr>
          <w:rFonts w:ascii="Times New Roman" w:eastAsia="Times New Roman" w:hAnsi="Times New Roman" w:cs="Times New Roman"/>
          <w:lang w:eastAsia="ru-RU"/>
        </w:rPr>
        <w:t xml:space="preserve"> </w:t>
      </w:r>
      <w:proofErr w:type="spellStart"/>
      <w:r w:rsidRPr="00BC1251">
        <w:rPr>
          <w:rFonts w:ascii="Times New Roman" w:eastAsia="Times New Roman" w:hAnsi="Times New Roman" w:cs="Times New Roman"/>
          <w:lang w:eastAsia="ru-RU"/>
        </w:rPr>
        <w:t>видатків</w:t>
      </w:r>
      <w:proofErr w:type="spellEnd"/>
      <w:r w:rsidRPr="00BC1251">
        <w:rPr>
          <w:rFonts w:ascii="Times New Roman" w:eastAsia="Times New Roman" w:hAnsi="Times New Roman" w:cs="Times New Roman"/>
          <w:lang w:eastAsia="ru-RU"/>
        </w:rPr>
        <w:t xml:space="preserve"> </w:t>
      </w:r>
      <w:proofErr w:type="spellStart"/>
      <w:r w:rsidRPr="00BC1251">
        <w:rPr>
          <w:rFonts w:ascii="Times New Roman" w:eastAsia="Times New Roman" w:hAnsi="Times New Roman" w:cs="Times New Roman"/>
          <w:lang w:eastAsia="ru-RU"/>
        </w:rPr>
        <w:t>замовника</w:t>
      </w:r>
      <w:proofErr w:type="spellEnd"/>
      <w:r w:rsidRPr="00BC1251">
        <w:rPr>
          <w:rFonts w:ascii="Times New Roman" w:eastAsia="Times New Roman" w:hAnsi="Times New Roman" w:cs="Times New Roman"/>
          <w:lang w:val="uk-UA" w:eastAsia="ru-RU"/>
        </w:rPr>
        <w:t>.</w:t>
      </w:r>
    </w:p>
    <w:p w:rsidR="00BC1251" w:rsidRPr="00BC1251" w:rsidRDefault="00BC1251" w:rsidP="002718EA">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b/>
          <w:lang w:val="uk-UA"/>
        </w:rPr>
      </w:pPr>
      <w:r w:rsidRPr="00BC1251">
        <w:rPr>
          <w:rFonts w:ascii="Times New Roman" w:eastAsia="Times New Roman" w:hAnsi="Times New Roman" w:cs="Times New Roman"/>
          <w:lang w:val="uk-UA" w:eastAsia="ru-RU"/>
        </w:rPr>
        <w:t>1.4. Передача Покупцю товару здійснюється на автозаправних станціях (АЗС) Постачальника, автозаправних комплексах Постачальника (надалі АЗС/АЗК Постачальника) та його партнерів, з якими Постачальником укладено відповідній договір шляхом заправки автомобілів Покупця при пред’явленні уповноваженими особами Покупця талонів (Бланків) Постачальника, порядок отримання, використання яких встановлений умовами цього Договору. Талони (Бланки) є підставою для видачі (заправки) з АЗС вказаного у талоні об’єму і марки Товару. Постачальник не може передати Покупцю товар іншої марки чи в кількості меншій, ніж зазначено в талоні.</w:t>
      </w: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r w:rsidRPr="00BC1251">
        <w:rPr>
          <w:rFonts w:ascii="Times New Roman" w:eastAsia="Calibri" w:hAnsi="Times New Roman" w:cs="Times New Roman"/>
          <w:b/>
        </w:rPr>
        <w:t>II. ЯКІСТЬ ТОВАРІВ</w:t>
      </w:r>
    </w:p>
    <w:p w:rsidR="00BC1251" w:rsidRPr="00BC1251" w:rsidRDefault="00BC1251" w:rsidP="00BC1251">
      <w:pPr>
        <w:widowControl w:val="0"/>
        <w:spacing w:before="40" w:after="0" w:line="240" w:lineRule="auto"/>
        <w:ind w:firstLine="480"/>
        <w:jc w:val="both"/>
        <w:rPr>
          <w:rFonts w:ascii="Times New Roman" w:eastAsia="Calibri" w:hAnsi="Times New Roman" w:cs="Times New Roman"/>
        </w:rPr>
      </w:pPr>
      <w:r w:rsidRPr="00BC1251">
        <w:rPr>
          <w:rFonts w:ascii="Times New Roman" w:eastAsia="Calibri" w:hAnsi="Times New Roman" w:cs="Times New Roman"/>
        </w:rPr>
        <w:t xml:space="preserve">2.1. </w:t>
      </w:r>
      <w:proofErr w:type="spellStart"/>
      <w:r w:rsidRPr="00BC1251">
        <w:rPr>
          <w:rFonts w:ascii="Times New Roman" w:eastAsia="Calibri" w:hAnsi="Times New Roman" w:cs="Times New Roman"/>
        </w:rPr>
        <w:t>Постачальник</w:t>
      </w:r>
      <w:proofErr w:type="spellEnd"/>
      <w:r w:rsidRPr="00BC1251">
        <w:rPr>
          <w:rFonts w:ascii="Times New Roman" w:eastAsia="Calibri" w:hAnsi="Times New Roman" w:cs="Times New Roman"/>
        </w:rPr>
        <w:t xml:space="preserve"> повинен </w:t>
      </w:r>
      <w:proofErr w:type="spellStart"/>
      <w:r w:rsidRPr="00BC1251">
        <w:rPr>
          <w:rFonts w:ascii="Times New Roman" w:eastAsia="Calibri" w:hAnsi="Times New Roman" w:cs="Times New Roman"/>
        </w:rPr>
        <w:t>поставити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Покупцю</w:t>
      </w:r>
      <w:proofErr w:type="spellEnd"/>
      <w:r w:rsidRPr="00BC1251">
        <w:rPr>
          <w:rFonts w:ascii="Times New Roman" w:eastAsia="Calibri" w:hAnsi="Times New Roman" w:cs="Times New Roman"/>
        </w:rPr>
        <w:t xml:space="preserve"> товар, </w:t>
      </w:r>
      <w:proofErr w:type="spellStart"/>
      <w:r w:rsidRPr="00BC1251">
        <w:rPr>
          <w:rFonts w:ascii="Times New Roman" w:eastAsia="Calibri" w:hAnsi="Times New Roman" w:cs="Times New Roman"/>
        </w:rPr>
        <w:t>передбачений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цим</w:t>
      </w:r>
      <w:proofErr w:type="spellEnd"/>
      <w:r w:rsidRPr="00BC1251">
        <w:rPr>
          <w:rFonts w:ascii="Times New Roman" w:eastAsia="Calibri" w:hAnsi="Times New Roman" w:cs="Times New Roman"/>
        </w:rPr>
        <w:t xml:space="preserve"> Договором, </w:t>
      </w:r>
      <w:proofErr w:type="spellStart"/>
      <w:r w:rsidRPr="00BC1251">
        <w:rPr>
          <w:rFonts w:ascii="Times New Roman" w:eastAsia="Calibri" w:hAnsi="Times New Roman" w:cs="Times New Roman"/>
        </w:rPr>
        <w:t>якість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якого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відповідає</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умовам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Національних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стандартів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України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зокрема</w:t>
      </w:r>
      <w:proofErr w:type="spellEnd"/>
      <w:r w:rsidRPr="00BC1251">
        <w:rPr>
          <w:rFonts w:ascii="Times New Roman" w:eastAsia="Calibri" w:hAnsi="Times New Roman" w:cs="Times New Roman"/>
        </w:rPr>
        <w:t xml:space="preserve">: </w:t>
      </w:r>
      <w:r w:rsidRPr="00BC1251">
        <w:rPr>
          <w:rFonts w:ascii="Times New Roman" w:eastAsia="SimSun" w:hAnsi="Times New Roman" w:cs="Times New Roman"/>
          <w:bCs/>
          <w:i/>
          <w:iCs/>
          <w:sz w:val="24"/>
          <w:szCs w:val="24"/>
          <w:lang w:eastAsia="zh-CN" w:bidi="ar"/>
        </w:rPr>
        <w:t xml:space="preserve">ДСТУ 7687:2015 «Бензин </w:t>
      </w:r>
      <w:proofErr w:type="spellStart"/>
      <w:r w:rsidRPr="00BC1251">
        <w:rPr>
          <w:rFonts w:ascii="Times New Roman" w:eastAsia="SimSun" w:hAnsi="Times New Roman" w:cs="Times New Roman"/>
          <w:bCs/>
          <w:i/>
          <w:iCs/>
          <w:sz w:val="24"/>
          <w:szCs w:val="24"/>
          <w:lang w:eastAsia="zh-CN" w:bidi="ar"/>
        </w:rPr>
        <w:t>автомобільний</w:t>
      </w:r>
      <w:proofErr w:type="spellEnd"/>
      <w:r w:rsidRPr="00BC1251">
        <w:rPr>
          <w:rFonts w:ascii="Times New Roman" w:eastAsia="SimSun" w:hAnsi="Times New Roman" w:cs="Times New Roman"/>
          <w:bCs/>
          <w:i/>
          <w:iCs/>
          <w:sz w:val="24"/>
          <w:szCs w:val="24"/>
          <w:lang w:eastAsia="zh-CN" w:bidi="ar"/>
        </w:rPr>
        <w:t xml:space="preserve"> </w:t>
      </w:r>
      <w:proofErr w:type="spellStart"/>
      <w:r w:rsidRPr="00BC1251">
        <w:rPr>
          <w:rFonts w:ascii="Times New Roman" w:eastAsia="SimSun" w:hAnsi="Times New Roman" w:cs="Times New Roman"/>
          <w:bCs/>
          <w:i/>
          <w:iCs/>
          <w:sz w:val="24"/>
          <w:szCs w:val="24"/>
          <w:lang w:eastAsia="zh-CN" w:bidi="ar"/>
        </w:rPr>
        <w:lastRenderedPageBreak/>
        <w:t>Євро</w:t>
      </w:r>
      <w:proofErr w:type="spellEnd"/>
      <w:r w:rsidRPr="00BC1251">
        <w:rPr>
          <w:rFonts w:ascii="Times New Roman" w:eastAsia="SimSun" w:hAnsi="Times New Roman" w:cs="Times New Roman"/>
          <w:bCs/>
          <w:i/>
          <w:iCs/>
          <w:sz w:val="24"/>
          <w:szCs w:val="24"/>
          <w:lang w:eastAsia="zh-CN" w:bidi="ar"/>
        </w:rPr>
        <w:t>», ДСТУ 7688:2015 «</w:t>
      </w:r>
      <w:proofErr w:type="spellStart"/>
      <w:r w:rsidRPr="00BC1251">
        <w:rPr>
          <w:rFonts w:ascii="Times New Roman" w:eastAsia="SimSun" w:hAnsi="Times New Roman" w:cs="Times New Roman"/>
          <w:bCs/>
          <w:i/>
          <w:iCs/>
          <w:sz w:val="24"/>
          <w:szCs w:val="24"/>
          <w:lang w:eastAsia="zh-CN" w:bidi="ar"/>
        </w:rPr>
        <w:t>Паливо</w:t>
      </w:r>
      <w:proofErr w:type="spellEnd"/>
      <w:r w:rsidRPr="00BC1251">
        <w:rPr>
          <w:rFonts w:ascii="Times New Roman" w:eastAsia="SimSun" w:hAnsi="Times New Roman" w:cs="Times New Roman"/>
          <w:bCs/>
          <w:i/>
          <w:iCs/>
          <w:sz w:val="24"/>
          <w:szCs w:val="24"/>
          <w:lang w:eastAsia="zh-CN" w:bidi="ar"/>
        </w:rPr>
        <w:t xml:space="preserve"> </w:t>
      </w:r>
      <w:proofErr w:type="spellStart"/>
      <w:r w:rsidRPr="00BC1251">
        <w:rPr>
          <w:rFonts w:ascii="Times New Roman" w:eastAsia="SimSun" w:hAnsi="Times New Roman" w:cs="Times New Roman"/>
          <w:bCs/>
          <w:i/>
          <w:iCs/>
          <w:sz w:val="24"/>
          <w:szCs w:val="24"/>
          <w:lang w:eastAsia="zh-CN" w:bidi="ar"/>
        </w:rPr>
        <w:t>дизельне</w:t>
      </w:r>
      <w:proofErr w:type="spellEnd"/>
      <w:r w:rsidRPr="00BC1251">
        <w:rPr>
          <w:rFonts w:ascii="Times New Roman" w:eastAsia="SimSun" w:hAnsi="Times New Roman" w:cs="Times New Roman"/>
          <w:bCs/>
          <w:i/>
          <w:iCs/>
          <w:sz w:val="24"/>
          <w:szCs w:val="24"/>
          <w:lang w:eastAsia="zh-CN" w:bidi="ar"/>
        </w:rPr>
        <w:t xml:space="preserve"> </w:t>
      </w:r>
      <w:proofErr w:type="spellStart"/>
      <w:r w:rsidRPr="00BC1251">
        <w:rPr>
          <w:rFonts w:ascii="Times New Roman" w:eastAsia="SimSun" w:hAnsi="Times New Roman" w:cs="Times New Roman"/>
          <w:bCs/>
          <w:i/>
          <w:iCs/>
          <w:sz w:val="24"/>
          <w:szCs w:val="24"/>
          <w:lang w:eastAsia="zh-CN" w:bidi="ar"/>
        </w:rPr>
        <w:t>Євро</w:t>
      </w:r>
      <w:proofErr w:type="spellEnd"/>
      <w:proofErr w:type="gramStart"/>
      <w:r w:rsidRPr="00BC1251">
        <w:rPr>
          <w:rFonts w:ascii="Times New Roman" w:eastAsia="SimSun" w:hAnsi="Times New Roman" w:cs="Times New Roman"/>
          <w:bCs/>
          <w:i/>
          <w:iCs/>
          <w:sz w:val="24"/>
          <w:szCs w:val="24"/>
          <w:lang w:eastAsia="zh-CN" w:bidi="ar"/>
        </w:rPr>
        <w:t>»</w:t>
      </w:r>
      <w:r w:rsidRPr="00BC1251">
        <w:rPr>
          <w:rFonts w:ascii="Times New Roman" w:eastAsia="Calibri" w:hAnsi="Times New Roman" w:cs="Times New Roman"/>
        </w:rPr>
        <w:t xml:space="preserve"> .</w:t>
      </w:r>
      <w:proofErr w:type="gramEnd"/>
    </w:p>
    <w:p w:rsidR="00BC1251" w:rsidRPr="00BC1251" w:rsidRDefault="00BC1251" w:rsidP="00BC1251">
      <w:pPr>
        <w:widowControl w:val="0"/>
        <w:spacing w:before="40" w:after="0" w:line="240" w:lineRule="auto"/>
        <w:ind w:firstLine="480"/>
        <w:jc w:val="both"/>
        <w:rPr>
          <w:rFonts w:ascii="Times New Roman" w:eastAsia="Calibri" w:hAnsi="Times New Roman" w:cs="Times New Roman"/>
          <w:b/>
        </w:rPr>
      </w:pPr>
      <w:r w:rsidRPr="00BC1251">
        <w:rPr>
          <w:rFonts w:ascii="Times New Roman" w:eastAsia="Calibri" w:hAnsi="Times New Roman" w:cs="Times New Roman"/>
        </w:rPr>
        <w:t xml:space="preserve">2.2. При </w:t>
      </w:r>
      <w:proofErr w:type="spellStart"/>
      <w:r w:rsidRPr="00BC1251">
        <w:rPr>
          <w:rFonts w:ascii="Times New Roman" w:eastAsia="Calibri" w:hAnsi="Times New Roman" w:cs="Times New Roman"/>
        </w:rPr>
        <w:t>прийомі</w:t>
      </w:r>
      <w:proofErr w:type="spellEnd"/>
      <w:r w:rsidRPr="00BC1251">
        <w:rPr>
          <w:rFonts w:ascii="Times New Roman" w:eastAsia="Calibri" w:hAnsi="Times New Roman" w:cs="Times New Roman"/>
        </w:rPr>
        <w:t xml:space="preserve"> товару </w:t>
      </w:r>
      <w:proofErr w:type="spellStart"/>
      <w:r w:rsidRPr="00BC1251">
        <w:rPr>
          <w:rFonts w:ascii="Times New Roman" w:eastAsia="Calibri" w:hAnsi="Times New Roman" w:cs="Times New Roman"/>
        </w:rPr>
        <w:t>Постачальник</w:t>
      </w:r>
      <w:proofErr w:type="spellEnd"/>
      <w:r w:rsidRPr="00BC1251">
        <w:rPr>
          <w:rFonts w:ascii="Times New Roman" w:eastAsia="Calibri" w:hAnsi="Times New Roman" w:cs="Times New Roman"/>
        </w:rPr>
        <w:t xml:space="preserve"> на </w:t>
      </w:r>
      <w:proofErr w:type="spellStart"/>
      <w:r w:rsidRPr="00BC1251">
        <w:rPr>
          <w:rFonts w:ascii="Times New Roman" w:eastAsia="Calibri" w:hAnsi="Times New Roman" w:cs="Times New Roman"/>
        </w:rPr>
        <w:t>вимогу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Покупця</w:t>
      </w:r>
      <w:proofErr w:type="spellEnd"/>
      <w:r w:rsidRPr="00BC1251">
        <w:rPr>
          <w:rFonts w:ascii="Times New Roman" w:eastAsia="Calibri" w:hAnsi="Times New Roman" w:cs="Times New Roman"/>
        </w:rPr>
        <w:t xml:space="preserve"> повинен </w:t>
      </w:r>
      <w:proofErr w:type="spellStart"/>
      <w:r w:rsidRPr="00BC1251">
        <w:rPr>
          <w:rFonts w:ascii="Times New Roman" w:eastAsia="Calibri" w:hAnsi="Times New Roman" w:cs="Times New Roman"/>
        </w:rPr>
        <w:t>надати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відповідні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документи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підтверджуючі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якість</w:t>
      </w:r>
      <w:proofErr w:type="spellEnd"/>
      <w:r w:rsidRPr="00BC1251">
        <w:rPr>
          <w:rFonts w:ascii="Times New Roman" w:eastAsia="Calibri" w:hAnsi="Times New Roman" w:cs="Times New Roman"/>
        </w:rPr>
        <w:t xml:space="preserve"> товару</w:t>
      </w:r>
      <w:r w:rsidRPr="00BC1251">
        <w:rPr>
          <w:rFonts w:ascii="Times New Roman" w:eastAsia="Calibri" w:hAnsi="Times New Roman" w:cs="Times New Roman"/>
          <w:b/>
        </w:rPr>
        <w:t xml:space="preserve">. </w:t>
      </w:r>
    </w:p>
    <w:p w:rsidR="00BC1251" w:rsidRPr="00BC1251" w:rsidRDefault="00BC1251" w:rsidP="00BC1251">
      <w:pPr>
        <w:widowControl w:val="0"/>
        <w:spacing w:before="40" w:after="0" w:line="240" w:lineRule="auto"/>
        <w:ind w:firstLine="480"/>
        <w:jc w:val="both"/>
        <w:rPr>
          <w:rFonts w:ascii="Times New Roman" w:eastAsia="Calibri" w:hAnsi="Times New Roman" w:cs="Times New Roman"/>
          <w:b/>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r w:rsidRPr="00BC1251">
        <w:rPr>
          <w:rFonts w:ascii="Times New Roman" w:eastAsia="Calibri" w:hAnsi="Times New Roman" w:cs="Times New Roman"/>
          <w:b/>
        </w:rPr>
        <w:t>III. ЦІНА ДОГОВОРУ</w:t>
      </w:r>
    </w:p>
    <w:p w:rsidR="00BC1251" w:rsidRPr="00BC1251" w:rsidRDefault="00BC1251" w:rsidP="00BC1251">
      <w:pPr>
        <w:spacing w:after="0"/>
        <w:jc w:val="both"/>
        <w:rPr>
          <w:rFonts w:ascii="Times New Roman" w:eastAsia="Calibri" w:hAnsi="Times New Roman" w:cs="Times New Roman"/>
          <w:sz w:val="24"/>
          <w:szCs w:val="24"/>
          <w:lang w:val="uk-UA"/>
        </w:rPr>
      </w:pPr>
      <w:r w:rsidRPr="00BC1251">
        <w:rPr>
          <w:rFonts w:ascii="Times New Roman" w:eastAsia="Calibri" w:hAnsi="Times New Roman" w:cs="Times New Roman"/>
        </w:rPr>
        <w:t xml:space="preserve">        3.1. </w:t>
      </w:r>
      <w:proofErr w:type="spellStart"/>
      <w:proofErr w:type="gramStart"/>
      <w:r w:rsidRPr="00BC1251">
        <w:rPr>
          <w:rFonts w:ascii="Times New Roman" w:eastAsia="Calibri" w:hAnsi="Times New Roman" w:cs="Times New Roman"/>
        </w:rPr>
        <w:t>Ціна</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цього</w:t>
      </w:r>
      <w:proofErr w:type="spellEnd"/>
      <w:proofErr w:type="gramEnd"/>
      <w:r w:rsidRPr="00BC1251">
        <w:rPr>
          <w:rFonts w:ascii="Times New Roman" w:eastAsia="Calibri" w:hAnsi="Times New Roman" w:cs="Times New Roman"/>
        </w:rPr>
        <w:t xml:space="preserve"> Договору становить</w:t>
      </w:r>
      <w:r w:rsidRPr="00BC1251">
        <w:rPr>
          <w:rFonts w:ascii="Times New Roman" w:eastAsia="Calibri" w:hAnsi="Times New Roman" w:cs="Times New Roman"/>
          <w:b/>
        </w:rPr>
        <w:t xml:space="preserve">: </w:t>
      </w:r>
      <w:r w:rsidRPr="00BC1251">
        <w:rPr>
          <w:rFonts w:ascii="Times New Roman" w:eastAsia="Calibri" w:hAnsi="Times New Roman" w:cs="Times New Roman"/>
        </w:rPr>
        <w:t xml:space="preserve">_______________________________з </w:t>
      </w:r>
      <w:proofErr w:type="spellStart"/>
      <w:r w:rsidRPr="00BC1251">
        <w:rPr>
          <w:rFonts w:ascii="Times New Roman" w:eastAsia="Calibri" w:hAnsi="Times New Roman" w:cs="Times New Roman"/>
        </w:rPr>
        <w:t>урахуванням</w:t>
      </w:r>
      <w:proofErr w:type="spellEnd"/>
      <w:r w:rsidRPr="00BC1251">
        <w:rPr>
          <w:rFonts w:ascii="Times New Roman" w:eastAsia="Calibri" w:hAnsi="Times New Roman" w:cs="Times New Roman"/>
        </w:rPr>
        <w:t xml:space="preserve"> ПДВ</w:t>
      </w:r>
      <w:r w:rsidRPr="00BC1251">
        <w:rPr>
          <w:rFonts w:ascii="Times New Roman" w:eastAsia="Calibri" w:hAnsi="Times New Roman" w:cs="Times New Roman"/>
          <w:lang w:val="uk-UA"/>
        </w:rPr>
        <w:t xml:space="preserve"> ______________ (якщо Постачальник є платником ПДВ).</w:t>
      </w:r>
    </w:p>
    <w:p w:rsidR="00BC1251" w:rsidRPr="00BC1251" w:rsidRDefault="00BC1251" w:rsidP="00BC1251">
      <w:pPr>
        <w:spacing w:after="0"/>
        <w:jc w:val="both"/>
        <w:rPr>
          <w:rFonts w:ascii="Times New Roman" w:eastAsia="Calibri" w:hAnsi="Times New Roman" w:cs="Times New Roman"/>
          <w:lang w:val="uk-UA"/>
        </w:rPr>
      </w:pPr>
    </w:p>
    <w:p w:rsidR="00BC1251" w:rsidRPr="00BC1251" w:rsidRDefault="00BC1251" w:rsidP="00BC1251">
      <w:pPr>
        <w:spacing w:after="0" w:line="240" w:lineRule="auto"/>
        <w:jc w:val="both"/>
        <w:rPr>
          <w:rFonts w:ascii="Times New Roman" w:eastAsia="Calibri" w:hAnsi="Times New Roman" w:cs="Times New Roman"/>
          <w:lang w:val="uk-UA"/>
        </w:rPr>
      </w:pPr>
      <w:proofErr w:type="spellStart"/>
      <w:r w:rsidRPr="00BC1251">
        <w:rPr>
          <w:rFonts w:ascii="Times New Roman" w:eastAsia="Calibri" w:hAnsi="Times New Roman" w:cs="Times New Roman"/>
        </w:rPr>
        <w:t>Ціни</w:t>
      </w:r>
      <w:proofErr w:type="spellEnd"/>
      <w:r w:rsidRPr="00BC1251">
        <w:rPr>
          <w:rFonts w:ascii="Times New Roman" w:eastAsia="Calibri" w:hAnsi="Times New Roman" w:cs="Times New Roman"/>
        </w:rPr>
        <w:t xml:space="preserve"> за </w:t>
      </w:r>
      <w:proofErr w:type="spellStart"/>
      <w:r w:rsidRPr="00BC1251">
        <w:rPr>
          <w:rFonts w:ascii="Times New Roman" w:eastAsia="Calibri" w:hAnsi="Times New Roman" w:cs="Times New Roman"/>
        </w:rPr>
        <w:t>одиницю</w:t>
      </w:r>
      <w:proofErr w:type="spellEnd"/>
      <w:r w:rsidRPr="00BC1251">
        <w:rPr>
          <w:rFonts w:ascii="Times New Roman" w:eastAsia="Calibri" w:hAnsi="Times New Roman" w:cs="Times New Roman"/>
        </w:rPr>
        <w:t xml:space="preserve"> товару </w:t>
      </w:r>
      <w:proofErr w:type="spellStart"/>
      <w:r w:rsidRPr="00BC1251">
        <w:rPr>
          <w:rFonts w:ascii="Times New Roman" w:eastAsia="Calibri" w:hAnsi="Times New Roman" w:cs="Times New Roman"/>
        </w:rPr>
        <w:t>зазначені</w:t>
      </w:r>
      <w:proofErr w:type="spellEnd"/>
      <w:r w:rsidRPr="00BC1251">
        <w:rPr>
          <w:rFonts w:ascii="Times New Roman" w:eastAsia="Calibri" w:hAnsi="Times New Roman" w:cs="Times New Roman"/>
        </w:rPr>
        <w:t xml:space="preserve"> у </w:t>
      </w:r>
      <w:proofErr w:type="spellStart"/>
      <w:r w:rsidRPr="00BC1251">
        <w:rPr>
          <w:rFonts w:ascii="Times New Roman" w:eastAsia="Calibri" w:hAnsi="Times New Roman" w:cs="Times New Roman"/>
        </w:rPr>
        <w:t>специфікації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додатку</w:t>
      </w:r>
      <w:proofErr w:type="spellEnd"/>
      <w:r w:rsidRPr="00BC1251">
        <w:rPr>
          <w:rFonts w:ascii="Times New Roman" w:eastAsia="Calibri" w:hAnsi="Times New Roman" w:cs="Times New Roman"/>
        </w:rPr>
        <w:t xml:space="preserve"> </w:t>
      </w:r>
      <w:r w:rsidRPr="00BC1251">
        <w:rPr>
          <w:rFonts w:ascii="Times New Roman" w:eastAsia="Calibri" w:hAnsi="Times New Roman" w:cs="Times New Roman"/>
          <w:lang w:val="uk-UA"/>
        </w:rPr>
        <w:t xml:space="preserve">1 </w:t>
      </w:r>
      <w:r w:rsidRPr="00BC1251">
        <w:rPr>
          <w:rFonts w:ascii="Times New Roman" w:eastAsia="Calibri" w:hAnsi="Times New Roman" w:cs="Times New Roman"/>
        </w:rPr>
        <w:t>до Договору)</w:t>
      </w:r>
      <w:r w:rsidRPr="00BC1251">
        <w:rPr>
          <w:rFonts w:ascii="Times New Roman" w:eastAsia="Calibri" w:hAnsi="Times New Roman" w:cs="Times New Roman"/>
          <w:lang w:val="uk-UA"/>
        </w:rPr>
        <w:t>.</w:t>
      </w:r>
    </w:p>
    <w:p w:rsidR="00BC1251" w:rsidRPr="00BC1251" w:rsidRDefault="00BC1251" w:rsidP="00BC1251">
      <w:pPr>
        <w:spacing w:after="0" w:line="240" w:lineRule="auto"/>
        <w:rPr>
          <w:rFonts w:ascii="Times New Roman" w:eastAsia="Calibri" w:hAnsi="Times New Roman" w:cs="Times New Roman"/>
          <w:lang w:val="uk-UA"/>
        </w:rPr>
      </w:pPr>
      <w:r w:rsidRPr="00BC1251">
        <w:rPr>
          <w:rFonts w:ascii="Times New Roman" w:eastAsia="Calibri" w:hAnsi="Times New Roman" w:cs="Times New Roman"/>
          <w:lang w:val="uk-UA"/>
        </w:rPr>
        <w:t xml:space="preserve">        </w:t>
      </w:r>
      <w:r w:rsidRPr="00BC1251">
        <w:rPr>
          <w:rFonts w:ascii="Times New Roman" w:eastAsia="Calibri" w:hAnsi="Times New Roman" w:cs="Times New Roman"/>
        </w:rPr>
        <w:t xml:space="preserve">3.2. </w:t>
      </w:r>
      <w:proofErr w:type="spellStart"/>
      <w:r w:rsidRPr="00BC1251">
        <w:rPr>
          <w:rFonts w:ascii="Times New Roman" w:eastAsia="Calibri" w:hAnsi="Times New Roman" w:cs="Times New Roman"/>
        </w:rPr>
        <w:t>Ціна</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цього</w:t>
      </w:r>
      <w:proofErr w:type="spellEnd"/>
      <w:r w:rsidRPr="00BC1251">
        <w:rPr>
          <w:rFonts w:ascii="Times New Roman" w:eastAsia="Calibri" w:hAnsi="Times New Roman" w:cs="Times New Roman"/>
        </w:rPr>
        <w:t xml:space="preserve"> Договору </w:t>
      </w:r>
      <w:proofErr w:type="spellStart"/>
      <w:r w:rsidRPr="00BC1251">
        <w:rPr>
          <w:rFonts w:ascii="Times New Roman" w:eastAsia="Calibri" w:hAnsi="Times New Roman" w:cs="Times New Roman"/>
        </w:rPr>
        <w:t>може</w:t>
      </w:r>
      <w:proofErr w:type="spellEnd"/>
      <w:r w:rsidRPr="00BC1251">
        <w:rPr>
          <w:rFonts w:ascii="Times New Roman" w:eastAsia="Calibri" w:hAnsi="Times New Roman" w:cs="Times New Roman"/>
        </w:rPr>
        <w:t xml:space="preserve"> бути </w:t>
      </w:r>
      <w:proofErr w:type="spellStart"/>
      <w:r w:rsidRPr="00BC1251">
        <w:rPr>
          <w:rFonts w:ascii="Times New Roman" w:eastAsia="Calibri" w:hAnsi="Times New Roman" w:cs="Times New Roman"/>
        </w:rPr>
        <w:t>зменшена</w:t>
      </w:r>
      <w:proofErr w:type="spellEnd"/>
      <w:r w:rsidRPr="00BC1251">
        <w:rPr>
          <w:rFonts w:ascii="Times New Roman" w:eastAsia="Calibri" w:hAnsi="Times New Roman" w:cs="Times New Roman"/>
        </w:rPr>
        <w:t xml:space="preserve"> за </w:t>
      </w:r>
      <w:proofErr w:type="spellStart"/>
      <w:r w:rsidRPr="00BC1251">
        <w:rPr>
          <w:rFonts w:ascii="Times New Roman" w:eastAsia="Calibri" w:hAnsi="Times New Roman" w:cs="Times New Roman"/>
        </w:rPr>
        <w:t>взаємною</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згодою</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Сторін</w:t>
      </w:r>
      <w:proofErr w:type="spellEnd"/>
      <w:r w:rsidRPr="00BC1251">
        <w:rPr>
          <w:rFonts w:ascii="Times New Roman" w:eastAsia="Calibri" w:hAnsi="Times New Roman" w:cs="Times New Roman"/>
        </w:rPr>
        <w:t xml:space="preserve"> </w:t>
      </w:r>
      <w:r w:rsidRPr="00BC1251">
        <w:rPr>
          <w:rFonts w:ascii="Times New Roman" w:eastAsia="Calibri" w:hAnsi="Times New Roman" w:cs="Times New Roman"/>
          <w:color w:val="000000"/>
        </w:rPr>
        <w:t xml:space="preserve">(без </w:t>
      </w:r>
      <w:proofErr w:type="spellStart"/>
      <w:r w:rsidRPr="00BC1251">
        <w:rPr>
          <w:rFonts w:ascii="Times New Roman" w:eastAsia="Calibri" w:hAnsi="Times New Roman" w:cs="Times New Roman"/>
          <w:color w:val="000000"/>
        </w:rPr>
        <w:t>зміни</w:t>
      </w:r>
      <w:proofErr w:type="spellEnd"/>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color w:val="000000"/>
        </w:rPr>
        <w:t>кількості</w:t>
      </w:r>
      <w:proofErr w:type="spellEnd"/>
      <w:r w:rsidRPr="00BC1251">
        <w:rPr>
          <w:rFonts w:ascii="Times New Roman" w:eastAsia="Calibri" w:hAnsi="Times New Roman" w:cs="Times New Roman"/>
          <w:color w:val="000000"/>
        </w:rPr>
        <w:t xml:space="preserve"> (</w:t>
      </w:r>
      <w:proofErr w:type="spellStart"/>
      <w:r w:rsidRPr="00BC1251">
        <w:rPr>
          <w:rFonts w:ascii="Times New Roman" w:eastAsia="Calibri" w:hAnsi="Times New Roman" w:cs="Times New Roman"/>
          <w:color w:val="000000"/>
        </w:rPr>
        <w:t>обсягу</w:t>
      </w:r>
      <w:proofErr w:type="spellEnd"/>
      <w:r w:rsidRPr="00BC1251">
        <w:rPr>
          <w:rFonts w:ascii="Times New Roman" w:eastAsia="Calibri" w:hAnsi="Times New Roman" w:cs="Times New Roman"/>
          <w:color w:val="000000"/>
        </w:rPr>
        <w:t xml:space="preserve">) та </w:t>
      </w:r>
      <w:proofErr w:type="spellStart"/>
      <w:r w:rsidRPr="00BC1251">
        <w:rPr>
          <w:rFonts w:ascii="Times New Roman" w:eastAsia="Calibri" w:hAnsi="Times New Roman" w:cs="Times New Roman"/>
          <w:color w:val="000000"/>
        </w:rPr>
        <w:t>якості</w:t>
      </w:r>
      <w:proofErr w:type="spellEnd"/>
      <w:r w:rsidRPr="00BC1251">
        <w:rPr>
          <w:rFonts w:ascii="Times New Roman" w:eastAsia="Calibri" w:hAnsi="Times New Roman" w:cs="Times New Roman"/>
          <w:color w:val="000000"/>
        </w:rPr>
        <w:t xml:space="preserve"> товару).</w:t>
      </w: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r w:rsidRPr="00BC1251">
        <w:rPr>
          <w:rFonts w:ascii="Times New Roman" w:eastAsia="Calibri" w:hAnsi="Times New Roman" w:cs="Times New Roman"/>
          <w:b/>
        </w:rPr>
        <w:t>IV. ПОРЯДОК ЗДІЙСНЕННЯ ОПЛАТИ</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lang w:val="uk-UA"/>
        </w:rPr>
      </w:pPr>
      <w:r w:rsidRPr="00BC1251">
        <w:rPr>
          <w:rFonts w:ascii="Times New Roman" w:eastAsia="Calibri" w:hAnsi="Times New Roman" w:cs="Times New Roman"/>
        </w:rPr>
        <w:t xml:space="preserve">4.1. </w:t>
      </w:r>
      <w:proofErr w:type="spellStart"/>
      <w:r w:rsidRPr="00BC1251">
        <w:rPr>
          <w:rFonts w:ascii="Times New Roman" w:eastAsia="Calibri" w:hAnsi="Times New Roman" w:cs="Times New Roman"/>
        </w:rPr>
        <w:t>Розрахунки</w:t>
      </w:r>
      <w:proofErr w:type="spellEnd"/>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проводяться</w:t>
      </w:r>
      <w:proofErr w:type="spellEnd"/>
      <w:r w:rsidRPr="00BC1251">
        <w:rPr>
          <w:rFonts w:ascii="Times New Roman" w:eastAsia="Calibri" w:hAnsi="Times New Roman" w:cs="Times New Roman"/>
        </w:rPr>
        <w:t xml:space="preserve"> у </w:t>
      </w:r>
      <w:proofErr w:type="spellStart"/>
      <w:r w:rsidRPr="00BC1251">
        <w:rPr>
          <w:rFonts w:ascii="Times New Roman" w:eastAsia="Calibri" w:hAnsi="Times New Roman" w:cs="Times New Roman"/>
        </w:rPr>
        <w:t>безготівковій</w:t>
      </w:r>
      <w:proofErr w:type="spellEnd"/>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формі</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rPr>
        <w:t xml:space="preserve">по факту поставки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rPr>
        <w:t xml:space="preserve">шляхом оплати </w:t>
      </w:r>
      <w:proofErr w:type="spellStart"/>
      <w:r w:rsidRPr="00BC1251">
        <w:rPr>
          <w:rFonts w:ascii="Times New Roman" w:eastAsia="Calibri" w:hAnsi="Times New Roman" w:cs="Times New Roman"/>
        </w:rPr>
        <w:t>Покупцем</w:t>
      </w:r>
      <w:proofErr w:type="spellEnd"/>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поставленого</w:t>
      </w:r>
      <w:proofErr w:type="spellEnd"/>
      <w:r w:rsidRPr="00BC1251">
        <w:rPr>
          <w:rFonts w:ascii="Times New Roman" w:eastAsia="Calibri" w:hAnsi="Times New Roman" w:cs="Times New Roman"/>
        </w:rPr>
        <w:t xml:space="preserve"> товару </w:t>
      </w:r>
      <w:proofErr w:type="spellStart"/>
      <w:r w:rsidRPr="00BC1251">
        <w:rPr>
          <w:rFonts w:ascii="Times New Roman" w:eastAsia="Calibri" w:hAnsi="Times New Roman" w:cs="Times New Roman"/>
        </w:rPr>
        <w:t>згідно</w:t>
      </w:r>
      <w:proofErr w:type="spellEnd"/>
      <w:r w:rsidRPr="00BC1251">
        <w:rPr>
          <w:rFonts w:ascii="Times New Roman" w:eastAsia="Calibri" w:hAnsi="Times New Roman" w:cs="Times New Roman"/>
        </w:rPr>
        <w:t xml:space="preserve"> з </w:t>
      </w:r>
      <w:proofErr w:type="spellStart"/>
      <w:r w:rsidRPr="00BC1251">
        <w:rPr>
          <w:rFonts w:ascii="Times New Roman" w:eastAsia="Calibri" w:hAnsi="Times New Roman" w:cs="Times New Roman"/>
        </w:rPr>
        <w:t>накладними</w:t>
      </w:r>
      <w:proofErr w:type="spellEnd"/>
      <w:r w:rsidRPr="00BC1251">
        <w:rPr>
          <w:rFonts w:ascii="Times New Roman" w:eastAsia="Calibri" w:hAnsi="Times New Roman" w:cs="Times New Roman"/>
        </w:rPr>
        <w:t xml:space="preserve"> на </w:t>
      </w:r>
      <w:proofErr w:type="spellStart"/>
      <w:r w:rsidRPr="00BC1251">
        <w:rPr>
          <w:rFonts w:ascii="Times New Roman" w:eastAsia="Calibri" w:hAnsi="Times New Roman" w:cs="Times New Roman"/>
        </w:rPr>
        <w:t>отримання</w:t>
      </w:r>
      <w:proofErr w:type="spellEnd"/>
      <w:r w:rsidRPr="00BC1251">
        <w:rPr>
          <w:rFonts w:ascii="Times New Roman" w:eastAsia="Calibri" w:hAnsi="Times New Roman" w:cs="Times New Roman"/>
        </w:rPr>
        <w:t xml:space="preserve"> </w:t>
      </w:r>
      <w:proofErr w:type="gramStart"/>
      <w:r w:rsidRPr="00BC1251">
        <w:rPr>
          <w:rFonts w:ascii="Times New Roman" w:eastAsia="Calibri" w:hAnsi="Times New Roman" w:cs="Times New Roman"/>
        </w:rPr>
        <w:t xml:space="preserve">товару </w:t>
      </w:r>
      <w:r w:rsidR="00D460AA">
        <w:rPr>
          <w:rFonts w:ascii="Times New Roman" w:eastAsia="Calibri" w:hAnsi="Times New Roman" w:cs="Times New Roman"/>
          <w:lang w:val="uk-UA"/>
        </w:rPr>
        <w:t xml:space="preserve"> </w:t>
      </w:r>
      <w:r w:rsidRPr="00BC1251">
        <w:rPr>
          <w:rFonts w:ascii="Times New Roman" w:eastAsia="Calibri" w:hAnsi="Times New Roman" w:cs="Times New Roman"/>
          <w:lang w:val="uk-UA"/>
        </w:rPr>
        <w:t>протягом</w:t>
      </w:r>
      <w:proofErr w:type="gramEnd"/>
      <w:r w:rsidRPr="00BC1251">
        <w:rPr>
          <w:rFonts w:ascii="Times New Roman" w:eastAsia="Calibri" w:hAnsi="Times New Roman" w:cs="Times New Roman"/>
          <w:lang w:val="uk-UA"/>
        </w:rPr>
        <w:t xml:space="preserve"> 14 (чотирнадцяти) банківських днів з дня отримання рахунку від Постачальника.</w:t>
      </w:r>
    </w:p>
    <w:p w:rsidR="00BC1251" w:rsidRPr="00BC1251" w:rsidRDefault="00BC1251" w:rsidP="00BC1251">
      <w:pPr>
        <w:spacing w:after="0" w:line="240" w:lineRule="auto"/>
        <w:jc w:val="both"/>
        <w:rPr>
          <w:rFonts w:ascii="Times New Roman" w:eastAsia="Calibri" w:hAnsi="Times New Roman" w:cs="Times New Roman"/>
          <w:color w:val="000000"/>
        </w:rPr>
      </w:pPr>
      <w:r w:rsidRPr="00BC1251">
        <w:rPr>
          <w:rFonts w:ascii="Times New Roman" w:eastAsia="Calibri" w:hAnsi="Times New Roman" w:cs="Times New Roman"/>
          <w:color w:val="000000"/>
        </w:rPr>
        <w:t xml:space="preserve">       4.2. </w:t>
      </w:r>
      <w:proofErr w:type="spellStart"/>
      <w:r w:rsidRPr="00BC1251">
        <w:rPr>
          <w:rFonts w:ascii="Times New Roman" w:eastAsia="Calibri" w:hAnsi="Times New Roman" w:cs="Times New Roman"/>
          <w:color w:val="000000"/>
        </w:rPr>
        <w:t>Платіжні</w:t>
      </w:r>
      <w:proofErr w:type="spellEnd"/>
      <w:r w:rsidRPr="00BC1251">
        <w:rPr>
          <w:rFonts w:ascii="Times New Roman" w:eastAsia="Calibri" w:hAnsi="Times New Roman" w:cs="Times New Roman"/>
          <w:color w:val="000000"/>
        </w:rPr>
        <w:t xml:space="preserve"> </w:t>
      </w:r>
      <w:proofErr w:type="spellStart"/>
      <w:r w:rsidRPr="00BC1251">
        <w:rPr>
          <w:rFonts w:ascii="Times New Roman" w:eastAsia="Calibri" w:hAnsi="Times New Roman" w:cs="Times New Roman"/>
          <w:color w:val="000000"/>
        </w:rPr>
        <w:t>зобов’язання</w:t>
      </w:r>
      <w:proofErr w:type="spellEnd"/>
      <w:r w:rsidRPr="00BC1251">
        <w:rPr>
          <w:rFonts w:ascii="Times New Roman" w:eastAsia="Calibri" w:hAnsi="Times New Roman" w:cs="Times New Roman"/>
          <w:color w:val="000000"/>
        </w:rPr>
        <w:t xml:space="preserve"> </w:t>
      </w:r>
      <w:proofErr w:type="spellStart"/>
      <w:r w:rsidRPr="00BC1251">
        <w:rPr>
          <w:rFonts w:ascii="Times New Roman" w:eastAsia="Calibri" w:hAnsi="Times New Roman" w:cs="Times New Roman"/>
          <w:color w:val="000000"/>
        </w:rPr>
        <w:t>Покупця</w:t>
      </w:r>
      <w:proofErr w:type="spellEnd"/>
      <w:r w:rsidRPr="00BC1251">
        <w:rPr>
          <w:rFonts w:ascii="Times New Roman" w:eastAsia="Calibri" w:hAnsi="Times New Roman" w:cs="Times New Roman"/>
          <w:color w:val="000000"/>
        </w:rPr>
        <w:t xml:space="preserve"> </w:t>
      </w:r>
      <w:proofErr w:type="spellStart"/>
      <w:r w:rsidRPr="00BC1251">
        <w:rPr>
          <w:rFonts w:ascii="Times New Roman" w:eastAsia="Calibri" w:hAnsi="Times New Roman" w:cs="Times New Roman"/>
          <w:color w:val="000000"/>
        </w:rPr>
        <w:t>виникають</w:t>
      </w:r>
      <w:proofErr w:type="spellEnd"/>
      <w:r w:rsidRPr="00BC1251">
        <w:rPr>
          <w:rFonts w:ascii="Times New Roman" w:eastAsia="Calibri" w:hAnsi="Times New Roman" w:cs="Times New Roman"/>
          <w:color w:val="000000"/>
        </w:rPr>
        <w:t xml:space="preserve"> при </w:t>
      </w:r>
      <w:proofErr w:type="spellStart"/>
      <w:r w:rsidRPr="00BC1251">
        <w:rPr>
          <w:rFonts w:ascii="Times New Roman" w:eastAsia="Calibri" w:hAnsi="Times New Roman" w:cs="Times New Roman"/>
          <w:color w:val="000000"/>
        </w:rPr>
        <w:t>наявності</w:t>
      </w:r>
      <w:proofErr w:type="spellEnd"/>
      <w:r w:rsidRPr="00BC1251">
        <w:rPr>
          <w:rFonts w:ascii="Times New Roman" w:eastAsia="Calibri" w:hAnsi="Times New Roman" w:cs="Times New Roman"/>
          <w:color w:val="000000"/>
        </w:rPr>
        <w:t xml:space="preserve"> </w:t>
      </w:r>
      <w:proofErr w:type="spellStart"/>
      <w:r w:rsidRPr="00BC1251">
        <w:rPr>
          <w:rFonts w:ascii="Times New Roman" w:eastAsia="Calibri" w:hAnsi="Times New Roman" w:cs="Times New Roman"/>
          <w:color w:val="000000"/>
        </w:rPr>
        <w:t>відповідного</w:t>
      </w:r>
      <w:proofErr w:type="spellEnd"/>
      <w:r w:rsidRPr="00BC1251">
        <w:rPr>
          <w:rFonts w:ascii="Times New Roman" w:eastAsia="Calibri" w:hAnsi="Times New Roman" w:cs="Times New Roman"/>
          <w:color w:val="000000"/>
        </w:rPr>
        <w:t xml:space="preserve"> бюджетного </w:t>
      </w:r>
      <w:proofErr w:type="spellStart"/>
      <w:r w:rsidRPr="00BC1251">
        <w:rPr>
          <w:rFonts w:ascii="Times New Roman" w:eastAsia="Calibri" w:hAnsi="Times New Roman" w:cs="Times New Roman"/>
          <w:color w:val="000000"/>
        </w:rPr>
        <w:t>призначення</w:t>
      </w:r>
      <w:proofErr w:type="spellEnd"/>
      <w:r w:rsidRPr="00BC1251">
        <w:rPr>
          <w:rFonts w:ascii="Times New Roman" w:eastAsia="Calibri" w:hAnsi="Times New Roman" w:cs="Times New Roman"/>
          <w:color w:val="000000"/>
        </w:rPr>
        <w:t xml:space="preserve"> (</w:t>
      </w:r>
      <w:proofErr w:type="spellStart"/>
      <w:r w:rsidRPr="00BC1251">
        <w:rPr>
          <w:rFonts w:ascii="Times New Roman" w:eastAsia="Calibri" w:hAnsi="Times New Roman" w:cs="Times New Roman"/>
          <w:color w:val="000000"/>
        </w:rPr>
        <w:t>бюджетних</w:t>
      </w:r>
      <w:proofErr w:type="spellEnd"/>
      <w:r w:rsidRPr="00BC1251">
        <w:rPr>
          <w:rFonts w:ascii="Times New Roman" w:eastAsia="Calibri" w:hAnsi="Times New Roman" w:cs="Times New Roman"/>
          <w:color w:val="000000"/>
        </w:rPr>
        <w:t xml:space="preserve"> </w:t>
      </w:r>
      <w:proofErr w:type="spellStart"/>
      <w:r w:rsidRPr="00BC1251">
        <w:rPr>
          <w:rFonts w:ascii="Times New Roman" w:eastAsia="Calibri" w:hAnsi="Times New Roman" w:cs="Times New Roman"/>
          <w:color w:val="000000"/>
        </w:rPr>
        <w:t>асигнувань</w:t>
      </w:r>
      <w:proofErr w:type="spellEnd"/>
      <w:r w:rsidRPr="00BC1251">
        <w:rPr>
          <w:rFonts w:ascii="Times New Roman" w:eastAsia="Calibri" w:hAnsi="Times New Roman" w:cs="Times New Roman"/>
          <w:color w:val="000000"/>
        </w:rPr>
        <w:t>).</w:t>
      </w:r>
    </w:p>
    <w:p w:rsidR="00BC1251" w:rsidRPr="00BC1251" w:rsidRDefault="00BC1251" w:rsidP="00BC1251">
      <w:pPr>
        <w:spacing w:after="0" w:line="240" w:lineRule="auto"/>
        <w:jc w:val="both"/>
        <w:rPr>
          <w:rFonts w:ascii="Times New Roman" w:eastAsia="Calibri" w:hAnsi="Times New Roman" w:cs="Times New Roman"/>
          <w:color w:val="000000"/>
        </w:rPr>
      </w:pPr>
      <w:r w:rsidRPr="00BC1251">
        <w:rPr>
          <w:rFonts w:ascii="Times New Roman" w:eastAsia="Calibri" w:hAnsi="Times New Roman" w:cs="Times New Roman"/>
          <w:color w:val="000000"/>
        </w:rPr>
        <w:t xml:space="preserve">        4.3.</w:t>
      </w:r>
      <w:r w:rsidRPr="00BC1251">
        <w:rPr>
          <w:rFonts w:ascii="Times New Roman" w:eastAsia="Calibri" w:hAnsi="Times New Roman" w:cs="Times New Roman"/>
          <w:color w:val="000000"/>
          <w:lang w:val="uk-UA"/>
        </w:rPr>
        <w:t xml:space="preserve"> </w:t>
      </w:r>
      <w:r w:rsidRPr="00BC1251">
        <w:rPr>
          <w:rFonts w:ascii="Times New Roman" w:eastAsia="Calibri" w:hAnsi="Times New Roman" w:cs="Times New Roman"/>
        </w:rPr>
        <w:t xml:space="preserve">У </w:t>
      </w:r>
      <w:proofErr w:type="spellStart"/>
      <w:r w:rsidRPr="00BC1251">
        <w:rPr>
          <w:rFonts w:ascii="Times New Roman" w:eastAsia="Calibri" w:hAnsi="Times New Roman" w:cs="Times New Roman"/>
        </w:rPr>
        <w:t>випадку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затримки</w:t>
      </w:r>
      <w:proofErr w:type="spellEnd"/>
      <w:r w:rsidRPr="00BC1251">
        <w:rPr>
          <w:rFonts w:ascii="Times New Roman" w:eastAsia="Calibri" w:hAnsi="Times New Roman" w:cs="Times New Roman"/>
        </w:rPr>
        <w:t xml:space="preserve"> бюджетного </w:t>
      </w:r>
      <w:proofErr w:type="spellStart"/>
      <w:r w:rsidRPr="00BC1251">
        <w:rPr>
          <w:rFonts w:ascii="Times New Roman" w:eastAsia="Calibri" w:hAnsi="Times New Roman" w:cs="Times New Roman"/>
        </w:rPr>
        <w:t>фінансування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розрахунки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здійснюються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протягом</w:t>
      </w:r>
      <w:proofErr w:type="spellEnd"/>
      <w:r w:rsidRPr="00BC1251">
        <w:rPr>
          <w:rFonts w:ascii="Times New Roman" w:eastAsia="Calibri" w:hAnsi="Times New Roman" w:cs="Times New Roman"/>
        </w:rPr>
        <w:t xml:space="preserve"> 14 </w:t>
      </w:r>
      <w:proofErr w:type="spellStart"/>
      <w:r w:rsidRPr="00BC1251">
        <w:rPr>
          <w:rFonts w:ascii="Times New Roman" w:eastAsia="Calibri" w:hAnsi="Times New Roman" w:cs="Times New Roman"/>
        </w:rPr>
        <w:t>банківських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днів</w:t>
      </w:r>
      <w:proofErr w:type="spellEnd"/>
      <w:r w:rsidRPr="00BC1251">
        <w:rPr>
          <w:rFonts w:ascii="Times New Roman" w:eastAsia="Calibri" w:hAnsi="Times New Roman" w:cs="Times New Roman"/>
        </w:rPr>
        <w:t xml:space="preserve"> з </w:t>
      </w:r>
      <w:proofErr w:type="spellStart"/>
      <w:r w:rsidRPr="00BC1251">
        <w:rPr>
          <w:rFonts w:ascii="Times New Roman" w:eastAsia="Calibri" w:hAnsi="Times New Roman" w:cs="Times New Roman"/>
        </w:rPr>
        <w:t>дати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отримання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Покупцем</w:t>
      </w:r>
      <w:proofErr w:type="spellEnd"/>
      <w:r w:rsidRPr="00BC1251">
        <w:rPr>
          <w:rFonts w:ascii="Times New Roman" w:eastAsia="Calibri" w:hAnsi="Times New Roman" w:cs="Times New Roman"/>
        </w:rPr>
        <w:t xml:space="preserve"> бюджетного </w:t>
      </w:r>
      <w:proofErr w:type="spellStart"/>
      <w:r w:rsidRPr="00BC1251">
        <w:rPr>
          <w:rFonts w:ascii="Times New Roman" w:eastAsia="Calibri" w:hAnsi="Times New Roman" w:cs="Times New Roman"/>
        </w:rPr>
        <w:t>призначення</w:t>
      </w:r>
      <w:proofErr w:type="spellEnd"/>
      <w:r w:rsidRPr="00BC1251">
        <w:rPr>
          <w:rFonts w:ascii="Times New Roman" w:eastAsia="Calibri" w:hAnsi="Times New Roman" w:cs="Times New Roman"/>
        </w:rPr>
        <w:t xml:space="preserve"> на </w:t>
      </w:r>
      <w:proofErr w:type="spellStart"/>
      <w:r w:rsidRPr="00BC1251">
        <w:rPr>
          <w:rFonts w:ascii="Times New Roman" w:eastAsia="Calibri" w:hAnsi="Times New Roman" w:cs="Times New Roman"/>
        </w:rPr>
        <w:t>фінансування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закупівлі</w:t>
      </w:r>
      <w:proofErr w:type="spellEnd"/>
      <w:r w:rsidRPr="00BC1251">
        <w:rPr>
          <w:rFonts w:ascii="Times New Roman" w:eastAsia="Calibri" w:hAnsi="Times New Roman" w:cs="Times New Roman"/>
        </w:rPr>
        <w:t xml:space="preserve"> на </w:t>
      </w:r>
      <w:proofErr w:type="spellStart"/>
      <w:r w:rsidRPr="00BC1251">
        <w:rPr>
          <w:rFonts w:ascii="Times New Roman" w:eastAsia="Calibri" w:hAnsi="Times New Roman" w:cs="Times New Roman"/>
        </w:rPr>
        <w:t>свій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реєстраційних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рахунок</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4.4. </w:t>
      </w:r>
      <w:proofErr w:type="spellStart"/>
      <w:r w:rsidRPr="00BC1251">
        <w:rPr>
          <w:rFonts w:ascii="Times New Roman" w:eastAsia="Calibri" w:hAnsi="Times New Roman" w:cs="Times New Roman"/>
        </w:rPr>
        <w:t>Усі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взаєморозрахунки</w:t>
      </w:r>
      <w:proofErr w:type="spellEnd"/>
      <w:r w:rsidRPr="00BC1251">
        <w:rPr>
          <w:rFonts w:ascii="Times New Roman" w:eastAsia="Calibri" w:hAnsi="Times New Roman" w:cs="Times New Roman"/>
        </w:rPr>
        <w:t xml:space="preserve"> за </w:t>
      </w:r>
      <w:proofErr w:type="spellStart"/>
      <w:r w:rsidRPr="00BC1251">
        <w:rPr>
          <w:rFonts w:ascii="Times New Roman" w:eastAsia="Calibri" w:hAnsi="Times New Roman" w:cs="Times New Roman"/>
        </w:rPr>
        <w:t>цим</w:t>
      </w:r>
      <w:proofErr w:type="spellEnd"/>
      <w:r w:rsidRPr="00BC1251">
        <w:rPr>
          <w:rFonts w:ascii="Times New Roman" w:eastAsia="Calibri" w:hAnsi="Times New Roman" w:cs="Times New Roman"/>
        </w:rPr>
        <w:t xml:space="preserve"> Договором </w:t>
      </w:r>
      <w:proofErr w:type="spellStart"/>
      <w:r w:rsidRPr="00BC1251">
        <w:rPr>
          <w:rFonts w:ascii="Times New Roman" w:eastAsia="Calibri" w:hAnsi="Times New Roman" w:cs="Times New Roman"/>
        </w:rPr>
        <w:t>проводяться</w:t>
      </w:r>
      <w:proofErr w:type="spellEnd"/>
      <w:r w:rsidRPr="00BC1251">
        <w:rPr>
          <w:rFonts w:ascii="Times New Roman" w:eastAsia="Calibri" w:hAnsi="Times New Roman" w:cs="Times New Roman"/>
        </w:rPr>
        <w:t xml:space="preserve"> у </w:t>
      </w:r>
      <w:proofErr w:type="spellStart"/>
      <w:r w:rsidRPr="00BC1251">
        <w:rPr>
          <w:rFonts w:ascii="Times New Roman" w:eastAsia="Calibri" w:hAnsi="Times New Roman" w:cs="Times New Roman"/>
        </w:rPr>
        <w:t>гривнях</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b/>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r w:rsidRPr="00BC1251">
        <w:rPr>
          <w:rFonts w:ascii="Times New Roman" w:eastAsia="Calibri" w:hAnsi="Times New Roman" w:cs="Times New Roman"/>
          <w:b/>
        </w:rPr>
        <w:t>V. ПОСТАВКА ТОВАРІВ</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5.1. Строк </w:t>
      </w:r>
      <w:proofErr w:type="gramStart"/>
      <w:r w:rsidRPr="00BC1251">
        <w:rPr>
          <w:rFonts w:ascii="Times New Roman" w:eastAsia="Calibri" w:hAnsi="Times New Roman" w:cs="Times New Roman"/>
        </w:rPr>
        <w:t>поставки  товару</w:t>
      </w:r>
      <w:proofErr w:type="gram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Покупцю</w:t>
      </w:r>
      <w:proofErr w:type="spellEnd"/>
      <w:r w:rsidRPr="00BC1251">
        <w:rPr>
          <w:rFonts w:ascii="Times New Roman" w:eastAsia="Calibri" w:hAnsi="Times New Roman" w:cs="Times New Roman"/>
        </w:rPr>
        <w:t xml:space="preserve">: </w:t>
      </w:r>
      <w:r w:rsidRPr="00BC1251">
        <w:rPr>
          <w:rFonts w:ascii="Times New Roman" w:eastAsia="Calibri" w:hAnsi="Times New Roman" w:cs="Times New Roman"/>
          <w:lang w:val="uk-UA"/>
        </w:rPr>
        <w:t xml:space="preserve">з дати укладання договору до </w:t>
      </w:r>
      <w:r w:rsidR="00D460AA">
        <w:rPr>
          <w:rFonts w:ascii="Times New Roman" w:eastAsia="Calibri" w:hAnsi="Times New Roman" w:cs="Times New Roman"/>
          <w:lang w:val="uk-UA"/>
        </w:rPr>
        <w:t>31.12</w:t>
      </w:r>
      <w:r w:rsidRPr="00BC1251">
        <w:rPr>
          <w:rFonts w:ascii="Times New Roman" w:eastAsia="Calibri" w:hAnsi="Times New Roman" w:cs="Times New Roman"/>
          <w:lang w:val="uk-UA"/>
        </w:rPr>
        <w:t>.2024</w:t>
      </w:r>
      <w:r w:rsidRPr="00BC1251">
        <w:rPr>
          <w:rFonts w:ascii="Times New Roman" w:eastAsia="Calibri" w:hAnsi="Times New Roman" w:cs="Times New Roman"/>
        </w:rPr>
        <w:t xml:space="preserve"> року.</w:t>
      </w:r>
    </w:p>
    <w:p w:rsidR="00BC1251" w:rsidRPr="00BC1251" w:rsidRDefault="00BC1251" w:rsidP="00BC1251">
      <w:pPr>
        <w:spacing w:after="0" w:line="240" w:lineRule="auto"/>
        <w:ind w:firstLine="454"/>
        <w:jc w:val="both"/>
        <w:rPr>
          <w:rFonts w:ascii="Times New Roman" w:eastAsia="Calibri" w:hAnsi="Times New Roman" w:cs="Times New Roman"/>
          <w:lang w:val="uk-UA"/>
        </w:rPr>
      </w:pPr>
      <w:r w:rsidRPr="00BC1251">
        <w:rPr>
          <w:rFonts w:ascii="Times New Roman" w:eastAsia="Calibri" w:hAnsi="Times New Roman" w:cs="Times New Roman"/>
        </w:rPr>
        <w:t xml:space="preserve">5.2. </w:t>
      </w:r>
      <w:bookmarkStart w:id="15" w:name="_Hlk160544367"/>
      <w:proofErr w:type="spellStart"/>
      <w:r w:rsidRPr="00BC1251">
        <w:rPr>
          <w:rFonts w:ascii="Times New Roman" w:eastAsia="Calibri" w:hAnsi="Times New Roman" w:cs="Times New Roman"/>
        </w:rPr>
        <w:t>Місце</w:t>
      </w:r>
      <w:proofErr w:type="spellEnd"/>
      <w:r w:rsidRPr="00BC1251">
        <w:rPr>
          <w:rFonts w:ascii="Times New Roman" w:eastAsia="Calibri" w:hAnsi="Times New Roman" w:cs="Times New Roman"/>
        </w:rPr>
        <w:t xml:space="preserve"> поставки (</w:t>
      </w:r>
      <w:proofErr w:type="spellStart"/>
      <w:r w:rsidRPr="00BC1251">
        <w:rPr>
          <w:rFonts w:ascii="Times New Roman" w:eastAsia="Calibri" w:hAnsi="Times New Roman" w:cs="Times New Roman"/>
        </w:rPr>
        <w:t>передачі</w:t>
      </w:r>
      <w:proofErr w:type="spellEnd"/>
      <w:r w:rsidRPr="00BC1251">
        <w:rPr>
          <w:rFonts w:ascii="Times New Roman" w:eastAsia="Calibri" w:hAnsi="Times New Roman" w:cs="Times New Roman"/>
        </w:rPr>
        <w:t>) товару</w:t>
      </w:r>
      <w:bookmarkEnd w:id="15"/>
      <w:r w:rsidRPr="00BC1251">
        <w:rPr>
          <w:rFonts w:ascii="Times New Roman" w:eastAsia="Calibri" w:hAnsi="Times New Roman" w:cs="Times New Roman"/>
        </w:rPr>
        <w:t xml:space="preserve">: </w:t>
      </w:r>
      <w:r w:rsidR="001061CC" w:rsidRPr="001061CC">
        <w:rPr>
          <w:rFonts w:ascii="Times New Roman" w:eastAsia="Calibri" w:hAnsi="Times New Roman" w:cs="Times New Roman"/>
        </w:rPr>
        <w:t xml:space="preserve">за </w:t>
      </w:r>
      <w:proofErr w:type="spellStart"/>
      <w:r w:rsidR="001061CC" w:rsidRPr="001061CC">
        <w:rPr>
          <w:rFonts w:ascii="Times New Roman" w:eastAsia="Calibri" w:hAnsi="Times New Roman" w:cs="Times New Roman"/>
        </w:rPr>
        <w:t>місцем</w:t>
      </w:r>
      <w:proofErr w:type="spellEnd"/>
      <w:r w:rsidR="001061CC" w:rsidRPr="001061CC">
        <w:rPr>
          <w:rFonts w:ascii="Times New Roman" w:eastAsia="Calibri" w:hAnsi="Times New Roman" w:cs="Times New Roman"/>
        </w:rPr>
        <w:t xml:space="preserve"> </w:t>
      </w:r>
      <w:proofErr w:type="spellStart"/>
      <w:r w:rsidR="001061CC" w:rsidRPr="001061CC">
        <w:rPr>
          <w:rFonts w:ascii="Times New Roman" w:eastAsia="Calibri" w:hAnsi="Times New Roman" w:cs="Times New Roman"/>
        </w:rPr>
        <w:t>знаходженн</w:t>
      </w:r>
      <w:r w:rsidR="00D460AA">
        <w:rPr>
          <w:rFonts w:ascii="Times New Roman" w:eastAsia="Calibri" w:hAnsi="Times New Roman" w:cs="Times New Roman"/>
        </w:rPr>
        <w:t>я</w:t>
      </w:r>
      <w:proofErr w:type="spellEnd"/>
      <w:r w:rsidR="00D460AA">
        <w:rPr>
          <w:rFonts w:ascii="Times New Roman" w:eastAsia="Calibri" w:hAnsi="Times New Roman" w:cs="Times New Roman"/>
        </w:rPr>
        <w:t xml:space="preserve"> АЗС </w:t>
      </w:r>
      <w:proofErr w:type="spellStart"/>
      <w:r w:rsidR="00D460AA">
        <w:rPr>
          <w:rFonts w:ascii="Times New Roman" w:eastAsia="Calibri" w:hAnsi="Times New Roman" w:cs="Times New Roman"/>
        </w:rPr>
        <w:t>Постачальника</w:t>
      </w:r>
      <w:proofErr w:type="spellEnd"/>
      <w:r w:rsidR="001061CC">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перелік</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міститься</w:t>
      </w:r>
      <w:proofErr w:type="spellEnd"/>
      <w:r w:rsidRPr="00BC1251">
        <w:rPr>
          <w:rFonts w:ascii="Times New Roman" w:eastAsia="Calibri" w:hAnsi="Times New Roman" w:cs="Times New Roman"/>
        </w:rPr>
        <w:t xml:space="preserve"> в </w:t>
      </w:r>
      <w:proofErr w:type="spellStart"/>
      <w:r w:rsidRPr="00BC1251">
        <w:rPr>
          <w:rFonts w:ascii="Times New Roman" w:eastAsia="Calibri" w:hAnsi="Times New Roman" w:cs="Times New Roman"/>
        </w:rPr>
        <w:t>Додатку</w:t>
      </w:r>
      <w:proofErr w:type="spellEnd"/>
      <w:r w:rsidRPr="00BC1251">
        <w:rPr>
          <w:rFonts w:ascii="Times New Roman" w:eastAsia="Calibri" w:hAnsi="Times New Roman" w:cs="Times New Roman"/>
        </w:rPr>
        <w:t xml:space="preserve"> № 2 до Договору.</w:t>
      </w:r>
    </w:p>
    <w:p w:rsidR="00BC1251" w:rsidRPr="00BC1251" w:rsidRDefault="00BC1251" w:rsidP="00BC1251">
      <w:pPr>
        <w:shd w:val="clear" w:color="auto" w:fill="FFFFFF"/>
        <w:spacing w:after="0" w:line="240" w:lineRule="auto"/>
        <w:ind w:firstLine="567"/>
        <w:jc w:val="both"/>
        <w:rPr>
          <w:rFonts w:ascii="Times New Roman" w:eastAsia="Calibri" w:hAnsi="Times New Roman" w:cs="Times New Roman"/>
          <w:lang w:val="uk-UA"/>
        </w:rPr>
      </w:pPr>
      <w:r w:rsidRPr="00BC1251">
        <w:rPr>
          <w:rFonts w:ascii="Times New Roman" w:eastAsia="Calibri" w:hAnsi="Times New Roman" w:cs="Times New Roman"/>
        </w:rPr>
        <w:t xml:space="preserve">Поставка за Договором </w:t>
      </w:r>
      <w:proofErr w:type="spellStart"/>
      <w:r w:rsidRPr="00BC1251">
        <w:rPr>
          <w:rFonts w:ascii="Times New Roman" w:eastAsia="Calibri" w:hAnsi="Times New Roman" w:cs="Times New Roman"/>
        </w:rPr>
        <w:t>здійснюється</w:t>
      </w:r>
      <w:proofErr w:type="spellEnd"/>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Постачальник</w:t>
      </w:r>
      <w:r w:rsidRPr="00BC1251">
        <w:rPr>
          <w:rFonts w:ascii="Times New Roman" w:eastAsia="Calibri" w:hAnsi="Times New Roman" w:cs="Times New Roman"/>
          <w:lang w:val="uk-UA"/>
        </w:rPr>
        <w:t>ом</w:t>
      </w:r>
      <w:proofErr w:type="spellEnd"/>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цілодобово</w:t>
      </w:r>
      <w:proofErr w:type="spellEnd"/>
      <w:r w:rsidRPr="00BC1251">
        <w:rPr>
          <w:rFonts w:ascii="Times New Roman" w:eastAsia="Calibri" w:hAnsi="Times New Roman" w:cs="Times New Roman"/>
        </w:rPr>
        <w:t xml:space="preserve"> по талону </w:t>
      </w:r>
      <w:r w:rsidRPr="00BC1251">
        <w:rPr>
          <w:rFonts w:ascii="Times New Roman" w:eastAsia="Calibri" w:hAnsi="Times New Roman" w:cs="Times New Roman"/>
          <w:lang w:val="uk-UA"/>
        </w:rPr>
        <w:t>(</w:t>
      </w:r>
      <w:r w:rsidRPr="00BC1251">
        <w:rPr>
          <w:rFonts w:ascii="Times New Roman" w:eastAsia="Calibri" w:hAnsi="Times New Roman" w:cs="Times New Roman"/>
          <w:i/>
          <w:lang w:val="uk-UA"/>
        </w:rPr>
        <w:t>Бланку</w:t>
      </w:r>
      <w:r w:rsidRPr="00BC1251">
        <w:rPr>
          <w:rFonts w:ascii="Times New Roman" w:eastAsia="Calibri" w:hAnsi="Times New Roman" w:cs="Times New Roman"/>
        </w:rPr>
        <w:t xml:space="preserve">) з АЗС </w:t>
      </w:r>
      <w:proofErr w:type="spellStart"/>
      <w:r w:rsidRPr="00BC1251">
        <w:rPr>
          <w:rFonts w:ascii="Times New Roman" w:eastAsia="Calibri" w:hAnsi="Times New Roman" w:cs="Times New Roman"/>
        </w:rPr>
        <w:t>Постачальник</w:t>
      </w:r>
      <w:proofErr w:type="spellEnd"/>
      <w:r w:rsidRPr="00BC1251">
        <w:rPr>
          <w:rFonts w:ascii="Times New Roman" w:eastAsia="Calibri" w:hAnsi="Times New Roman" w:cs="Times New Roman"/>
          <w:lang w:val="uk-UA"/>
        </w:rPr>
        <w:t>а</w:t>
      </w:r>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перелік</w:t>
      </w:r>
      <w:proofErr w:type="spellEnd"/>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яких</w:t>
      </w:r>
      <w:proofErr w:type="spellEnd"/>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міститься</w:t>
      </w:r>
      <w:proofErr w:type="spellEnd"/>
      <w:r w:rsidRPr="00BC1251">
        <w:rPr>
          <w:rFonts w:ascii="Times New Roman" w:eastAsia="Calibri" w:hAnsi="Times New Roman" w:cs="Times New Roman"/>
        </w:rPr>
        <w:t xml:space="preserve"> в </w:t>
      </w:r>
      <w:proofErr w:type="spellStart"/>
      <w:r w:rsidRPr="00BC1251">
        <w:rPr>
          <w:rFonts w:ascii="Times New Roman" w:eastAsia="Calibri" w:hAnsi="Times New Roman" w:cs="Times New Roman"/>
        </w:rPr>
        <w:t>Додатку</w:t>
      </w:r>
      <w:proofErr w:type="spellEnd"/>
      <w:r w:rsidRPr="00BC1251">
        <w:rPr>
          <w:rFonts w:ascii="Times New Roman" w:eastAsia="Calibri" w:hAnsi="Times New Roman" w:cs="Times New Roman"/>
        </w:rPr>
        <w:t xml:space="preserve"> № 2 до Договору. </w:t>
      </w:r>
      <w:r w:rsidRPr="00BC1251">
        <w:rPr>
          <w:rFonts w:ascii="Times New Roman" w:eastAsia="Calibri" w:hAnsi="Times New Roman" w:cs="Times New Roman"/>
          <w:lang w:val="uk-UA"/>
        </w:rPr>
        <w:t>Т</w:t>
      </w:r>
      <w:proofErr w:type="spellStart"/>
      <w:r w:rsidRPr="00BC1251">
        <w:rPr>
          <w:rFonts w:ascii="Times New Roman" w:eastAsia="Calibri" w:hAnsi="Times New Roman" w:cs="Times New Roman"/>
        </w:rPr>
        <w:t>алон</w:t>
      </w:r>
      <w:proofErr w:type="spellEnd"/>
      <w:r w:rsidRPr="00BC1251">
        <w:rPr>
          <w:rFonts w:ascii="Times New Roman" w:eastAsia="Calibri" w:hAnsi="Times New Roman" w:cs="Times New Roman"/>
        </w:rPr>
        <w:t xml:space="preserve"> </w:t>
      </w:r>
      <w:r w:rsidRPr="00BC1251">
        <w:rPr>
          <w:rFonts w:ascii="Times New Roman" w:eastAsia="Calibri" w:hAnsi="Times New Roman" w:cs="Times New Roman"/>
          <w:lang w:val="uk-UA"/>
        </w:rPr>
        <w:t>(</w:t>
      </w:r>
      <w:r w:rsidRPr="00BC1251">
        <w:rPr>
          <w:rFonts w:ascii="Times New Roman" w:eastAsia="Calibri" w:hAnsi="Times New Roman" w:cs="Times New Roman"/>
          <w:i/>
        </w:rPr>
        <w:t>Бланк</w:t>
      </w:r>
      <w:r w:rsidRPr="00BC1251">
        <w:rPr>
          <w:rFonts w:ascii="Times New Roman" w:eastAsia="Calibri" w:hAnsi="Times New Roman" w:cs="Times New Roman"/>
          <w:lang w:val="uk-UA"/>
        </w:rPr>
        <w:t>)</w:t>
      </w:r>
      <w:r w:rsidRPr="00BC1251">
        <w:rPr>
          <w:rFonts w:ascii="Times New Roman" w:eastAsia="Calibri" w:hAnsi="Times New Roman" w:cs="Times New Roman"/>
        </w:rPr>
        <w:t xml:space="preserve"> не є </w:t>
      </w:r>
      <w:proofErr w:type="spellStart"/>
      <w:r w:rsidRPr="00BC1251">
        <w:rPr>
          <w:rFonts w:ascii="Times New Roman" w:eastAsia="Calibri" w:hAnsi="Times New Roman" w:cs="Times New Roman"/>
        </w:rPr>
        <w:t>засобом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розрахунків</w:t>
      </w:r>
      <w:proofErr w:type="spellEnd"/>
      <w:r w:rsidRPr="00BC1251">
        <w:rPr>
          <w:rFonts w:ascii="Times New Roman" w:eastAsia="Calibri" w:hAnsi="Times New Roman" w:cs="Times New Roman"/>
        </w:rPr>
        <w:t>/</w:t>
      </w:r>
      <w:proofErr w:type="spellStart"/>
      <w:r w:rsidRPr="00BC1251">
        <w:rPr>
          <w:rFonts w:ascii="Times New Roman" w:eastAsia="Calibri" w:hAnsi="Times New Roman" w:cs="Times New Roman"/>
        </w:rPr>
        <w:t>платежів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між</w:t>
      </w:r>
      <w:proofErr w:type="spellEnd"/>
      <w:r w:rsidRPr="00BC1251">
        <w:rPr>
          <w:rFonts w:ascii="Times New Roman" w:eastAsia="Calibri" w:hAnsi="Times New Roman" w:cs="Times New Roman"/>
        </w:rPr>
        <w:t xml:space="preserve"> Сторонами. </w:t>
      </w:r>
      <w:r w:rsidRPr="00BC1251">
        <w:rPr>
          <w:rFonts w:ascii="Times New Roman" w:eastAsia="Calibri" w:hAnsi="Times New Roman" w:cs="Times New Roman"/>
          <w:lang w:val="uk-UA"/>
        </w:rPr>
        <w:t>Т</w:t>
      </w:r>
      <w:proofErr w:type="spellStart"/>
      <w:r w:rsidRPr="00BC1251">
        <w:rPr>
          <w:rFonts w:ascii="Times New Roman" w:eastAsia="Calibri" w:hAnsi="Times New Roman" w:cs="Times New Roman"/>
        </w:rPr>
        <w:t>алон</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i/>
        </w:rPr>
        <w:t>Бланк</w:t>
      </w:r>
      <w:r w:rsidRPr="00BC1251">
        <w:rPr>
          <w:rFonts w:ascii="Times New Roman" w:eastAsia="Calibri" w:hAnsi="Times New Roman" w:cs="Times New Roman"/>
          <w:lang w:val="uk-UA"/>
        </w:rPr>
        <w:t>)</w:t>
      </w:r>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містить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інформацію</w:t>
      </w:r>
      <w:proofErr w:type="spellEnd"/>
      <w:r w:rsidRPr="00BC1251">
        <w:rPr>
          <w:rFonts w:ascii="Times New Roman" w:eastAsia="Calibri" w:hAnsi="Times New Roman" w:cs="Times New Roman"/>
        </w:rPr>
        <w:t xml:space="preserve"> про вид і </w:t>
      </w:r>
      <w:proofErr w:type="spellStart"/>
      <w:r w:rsidRPr="00BC1251">
        <w:rPr>
          <w:rFonts w:ascii="Times New Roman" w:eastAsia="Calibri" w:hAnsi="Times New Roman" w:cs="Times New Roman"/>
        </w:rPr>
        <w:t>об'єм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нафтопродуктів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якими</w:t>
      </w:r>
      <w:proofErr w:type="spellEnd"/>
      <w:r w:rsidRPr="00BC1251">
        <w:rPr>
          <w:rFonts w:ascii="Times New Roman" w:eastAsia="Calibri" w:hAnsi="Times New Roman" w:cs="Times New Roman"/>
        </w:rPr>
        <w:t xml:space="preserve"> буде </w:t>
      </w:r>
      <w:proofErr w:type="spellStart"/>
      <w:r w:rsidRPr="00BC1251">
        <w:rPr>
          <w:rFonts w:ascii="Times New Roman" w:eastAsia="Calibri" w:hAnsi="Times New Roman" w:cs="Times New Roman"/>
        </w:rPr>
        <w:t>заправлений</w:t>
      </w:r>
      <w:proofErr w:type="spellEnd"/>
      <w:r w:rsidRPr="00BC1251">
        <w:rPr>
          <w:rFonts w:ascii="Times New Roman" w:eastAsia="Calibri" w:hAnsi="Times New Roman" w:cs="Times New Roman"/>
        </w:rPr>
        <w:t xml:space="preserve"> автотранспорт </w:t>
      </w:r>
      <w:proofErr w:type="spellStart"/>
      <w:r w:rsidRPr="00BC1251">
        <w:rPr>
          <w:rFonts w:ascii="Times New Roman" w:eastAsia="Calibri" w:hAnsi="Times New Roman" w:cs="Times New Roman"/>
        </w:rPr>
        <w:t>Покупця</w:t>
      </w:r>
      <w:proofErr w:type="spellEnd"/>
      <w:r w:rsidRPr="00BC1251">
        <w:rPr>
          <w:rFonts w:ascii="Times New Roman" w:eastAsia="Calibri" w:hAnsi="Times New Roman" w:cs="Times New Roman"/>
        </w:rPr>
        <w:t xml:space="preserve"> при </w:t>
      </w:r>
      <w:proofErr w:type="spellStart"/>
      <w:r w:rsidRPr="00BC1251">
        <w:rPr>
          <w:rFonts w:ascii="Times New Roman" w:eastAsia="Calibri" w:hAnsi="Times New Roman" w:cs="Times New Roman"/>
        </w:rPr>
        <w:t>наданні</w:t>
      </w:r>
      <w:proofErr w:type="spellEnd"/>
      <w:r w:rsidRPr="00BC1251">
        <w:rPr>
          <w:rFonts w:ascii="Times New Roman" w:eastAsia="Calibri" w:hAnsi="Times New Roman" w:cs="Times New Roman"/>
        </w:rPr>
        <w:t xml:space="preserve"> таких </w:t>
      </w:r>
      <w:proofErr w:type="spellStart"/>
      <w:r w:rsidRPr="00BC1251">
        <w:rPr>
          <w:rFonts w:ascii="Times New Roman" w:eastAsia="Calibri" w:hAnsi="Times New Roman" w:cs="Times New Roman"/>
        </w:rPr>
        <w:t>Талонів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i/>
        </w:rPr>
        <w:t>Бланків</w:t>
      </w:r>
      <w:proofErr w:type="spellEnd"/>
      <w:r w:rsidRPr="00BC1251">
        <w:rPr>
          <w:rFonts w:ascii="Times New Roman" w:eastAsia="Calibri" w:hAnsi="Times New Roman" w:cs="Times New Roman"/>
        </w:rPr>
        <w:t xml:space="preserve">) на АЗС </w:t>
      </w:r>
      <w:proofErr w:type="spellStart"/>
      <w:r w:rsidRPr="00BC1251">
        <w:rPr>
          <w:rFonts w:ascii="Times New Roman" w:eastAsia="Calibri" w:hAnsi="Times New Roman" w:cs="Times New Roman"/>
        </w:rPr>
        <w:t>протягом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терміну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дії</w:t>
      </w:r>
      <w:proofErr w:type="spellEnd"/>
      <w:r w:rsidRPr="00BC1251">
        <w:rPr>
          <w:rFonts w:ascii="Times New Roman" w:eastAsia="Calibri" w:hAnsi="Times New Roman" w:cs="Times New Roman"/>
        </w:rPr>
        <w:t xml:space="preserve"> такого Талону (</w:t>
      </w:r>
      <w:r w:rsidRPr="00BC1251">
        <w:rPr>
          <w:rFonts w:ascii="Times New Roman" w:eastAsia="Calibri" w:hAnsi="Times New Roman" w:cs="Times New Roman"/>
          <w:i/>
        </w:rPr>
        <w:t>Бланку</w:t>
      </w:r>
      <w:r w:rsidRPr="00BC1251">
        <w:rPr>
          <w:rFonts w:ascii="Times New Roman" w:eastAsia="Calibri" w:hAnsi="Times New Roman" w:cs="Times New Roman"/>
        </w:rPr>
        <w:t>).</w:t>
      </w:r>
    </w:p>
    <w:p w:rsidR="00BC1251" w:rsidRPr="006A138B" w:rsidRDefault="00BC1251" w:rsidP="00BC1251">
      <w:pPr>
        <w:widowControl w:val="0"/>
        <w:spacing w:before="40" w:after="0" w:line="240" w:lineRule="auto"/>
        <w:ind w:firstLine="454"/>
        <w:jc w:val="both"/>
        <w:rPr>
          <w:rFonts w:ascii="Times New Roman" w:eastAsia="Calibri" w:hAnsi="Times New Roman" w:cs="Times New Roman"/>
          <w:lang w:val="uk-UA"/>
        </w:rPr>
      </w:pPr>
      <w:r w:rsidRPr="000B02E0">
        <w:rPr>
          <w:rFonts w:ascii="Times New Roman" w:eastAsia="Calibri" w:hAnsi="Times New Roman" w:cs="Times New Roman"/>
          <w:lang w:val="uk-UA"/>
        </w:rPr>
        <w:t xml:space="preserve">5.3. </w:t>
      </w:r>
      <w:r w:rsidR="006A138B" w:rsidRPr="006A138B">
        <w:rPr>
          <w:rFonts w:ascii="Times New Roman" w:eastAsia="Calibri" w:hAnsi="Times New Roman" w:cs="Times New Roman"/>
          <w:lang w:val="uk-UA"/>
        </w:rPr>
        <w:t>Передача Покупцю талонів (</w:t>
      </w:r>
      <w:r w:rsidR="006A138B" w:rsidRPr="006A138B">
        <w:rPr>
          <w:rFonts w:ascii="Times New Roman" w:eastAsia="Calibri" w:hAnsi="Times New Roman" w:cs="Times New Roman"/>
          <w:i/>
          <w:lang w:val="uk-UA"/>
        </w:rPr>
        <w:t>Бланків</w:t>
      </w:r>
      <w:r w:rsidR="006A138B" w:rsidRPr="006A138B">
        <w:rPr>
          <w:rFonts w:ascii="Times New Roman" w:eastAsia="Calibri" w:hAnsi="Times New Roman" w:cs="Times New Roman"/>
          <w:lang w:val="uk-UA"/>
        </w:rPr>
        <w:t>) на пальне здійснюється за рахунок Постачальника</w:t>
      </w:r>
      <w:r w:rsidR="006A138B" w:rsidRPr="006A138B">
        <w:rPr>
          <w:rFonts w:ascii="Times New Roman" w:eastAsia="Calibri" w:hAnsi="Times New Roman" w:cs="Times New Roman"/>
        </w:rPr>
        <w:t> </w:t>
      </w:r>
      <w:r w:rsidR="006A138B" w:rsidRPr="006A138B">
        <w:rPr>
          <w:rFonts w:ascii="Times New Roman" w:eastAsia="Calibri" w:hAnsi="Times New Roman" w:cs="Times New Roman"/>
          <w:lang w:val="uk-UA"/>
        </w:rPr>
        <w:t xml:space="preserve">за </w:t>
      </w:r>
      <w:proofErr w:type="spellStart"/>
      <w:r w:rsidR="006A138B" w:rsidRPr="006A138B">
        <w:rPr>
          <w:rFonts w:ascii="Times New Roman" w:eastAsia="Calibri" w:hAnsi="Times New Roman" w:cs="Times New Roman"/>
          <w:lang w:val="uk-UA"/>
        </w:rPr>
        <w:t>адресою</w:t>
      </w:r>
      <w:proofErr w:type="spellEnd"/>
      <w:r w:rsidR="006A138B" w:rsidRPr="006A138B">
        <w:rPr>
          <w:rFonts w:ascii="Times New Roman" w:eastAsia="Calibri" w:hAnsi="Times New Roman" w:cs="Times New Roman"/>
          <w:lang w:val="uk-UA"/>
        </w:rPr>
        <w:t xml:space="preserve"> місце знаходження Покупця: </w:t>
      </w:r>
      <w:proofErr w:type="spellStart"/>
      <w:r w:rsidR="00D460AA">
        <w:rPr>
          <w:rFonts w:ascii="Times New Roman" w:eastAsia="Calibri" w:hAnsi="Times New Roman" w:cs="Times New Roman"/>
          <w:lang w:val="uk-UA"/>
        </w:rPr>
        <w:t>с.Драбинівка</w:t>
      </w:r>
      <w:proofErr w:type="spellEnd"/>
      <w:r w:rsidR="00D460AA">
        <w:rPr>
          <w:rFonts w:ascii="Times New Roman" w:eastAsia="Calibri" w:hAnsi="Times New Roman" w:cs="Times New Roman"/>
          <w:lang w:val="uk-UA"/>
        </w:rPr>
        <w:t xml:space="preserve">, </w:t>
      </w:r>
      <w:proofErr w:type="spellStart"/>
      <w:r w:rsidR="00D460AA">
        <w:rPr>
          <w:rFonts w:ascii="Times New Roman" w:eastAsia="Calibri" w:hAnsi="Times New Roman" w:cs="Times New Roman"/>
          <w:lang w:val="uk-UA"/>
        </w:rPr>
        <w:t>вул.Братів</w:t>
      </w:r>
      <w:proofErr w:type="spellEnd"/>
      <w:r w:rsidR="00D460AA">
        <w:rPr>
          <w:rFonts w:ascii="Times New Roman" w:eastAsia="Calibri" w:hAnsi="Times New Roman" w:cs="Times New Roman"/>
          <w:lang w:val="uk-UA"/>
        </w:rPr>
        <w:t xml:space="preserve"> Кибкало,31</w:t>
      </w:r>
      <w:r w:rsidR="006A138B" w:rsidRPr="006A138B">
        <w:rPr>
          <w:rFonts w:ascii="Times New Roman" w:eastAsia="Calibri" w:hAnsi="Times New Roman" w:cs="Times New Roman"/>
          <w:lang w:val="uk-UA"/>
        </w:rPr>
        <w:t xml:space="preserve">, та  передається уповноваженій особі Покупця, з підписанням уповноваженими представниками Сторін </w:t>
      </w:r>
      <w:proofErr w:type="spellStart"/>
      <w:r w:rsidR="006A138B" w:rsidRPr="006A138B">
        <w:rPr>
          <w:rFonts w:ascii="Times New Roman" w:eastAsia="Calibri" w:hAnsi="Times New Roman" w:cs="Times New Roman"/>
          <w:lang w:val="uk-UA"/>
        </w:rPr>
        <w:t>Акта</w:t>
      </w:r>
      <w:proofErr w:type="spellEnd"/>
      <w:r w:rsidR="006A138B" w:rsidRPr="006A138B">
        <w:rPr>
          <w:rFonts w:ascii="Times New Roman" w:eastAsia="Calibri" w:hAnsi="Times New Roman" w:cs="Times New Roman"/>
          <w:lang w:val="uk-UA"/>
        </w:rPr>
        <w:t xml:space="preserve"> приймання-передачі талонів (</w:t>
      </w:r>
      <w:r w:rsidR="006A138B" w:rsidRPr="006A138B">
        <w:rPr>
          <w:rFonts w:ascii="Times New Roman" w:eastAsia="Calibri" w:hAnsi="Times New Roman" w:cs="Times New Roman"/>
          <w:i/>
          <w:lang w:val="uk-UA"/>
        </w:rPr>
        <w:t>Бланків</w:t>
      </w:r>
      <w:r w:rsidR="006A138B" w:rsidRPr="006A138B">
        <w:rPr>
          <w:rFonts w:ascii="Times New Roman" w:eastAsia="Calibri" w:hAnsi="Times New Roman" w:cs="Times New Roman"/>
          <w:lang w:val="uk-UA"/>
        </w:rPr>
        <w:t xml:space="preserve">) на пальне. </w:t>
      </w:r>
      <w:r w:rsidR="006A138B" w:rsidRPr="006A138B">
        <w:rPr>
          <w:rFonts w:ascii="Times New Roman" w:eastAsia="Calibri" w:hAnsi="Times New Roman" w:cs="Times New Roman"/>
        </w:rPr>
        <w:t xml:space="preserve">Право </w:t>
      </w:r>
      <w:proofErr w:type="spellStart"/>
      <w:r w:rsidR="006A138B" w:rsidRPr="006A138B">
        <w:rPr>
          <w:rFonts w:ascii="Times New Roman" w:eastAsia="Calibri" w:hAnsi="Times New Roman" w:cs="Times New Roman"/>
        </w:rPr>
        <w:t>власності</w:t>
      </w:r>
      <w:proofErr w:type="spellEnd"/>
      <w:r w:rsidR="006A138B" w:rsidRPr="006A138B">
        <w:rPr>
          <w:rFonts w:ascii="Times New Roman" w:eastAsia="Calibri" w:hAnsi="Times New Roman" w:cs="Times New Roman"/>
        </w:rPr>
        <w:t xml:space="preserve"> на Товар переходить до </w:t>
      </w:r>
      <w:proofErr w:type="spellStart"/>
      <w:r w:rsidR="006A138B" w:rsidRPr="006A138B">
        <w:rPr>
          <w:rFonts w:ascii="Times New Roman" w:eastAsia="Calibri" w:hAnsi="Times New Roman" w:cs="Times New Roman"/>
        </w:rPr>
        <w:t>Покупця</w:t>
      </w:r>
      <w:proofErr w:type="spellEnd"/>
      <w:r w:rsidR="006A138B" w:rsidRPr="006A138B">
        <w:rPr>
          <w:rFonts w:ascii="Times New Roman" w:eastAsia="Calibri" w:hAnsi="Times New Roman" w:cs="Times New Roman"/>
        </w:rPr>
        <w:t xml:space="preserve"> з моменту </w:t>
      </w:r>
      <w:proofErr w:type="spellStart"/>
      <w:r w:rsidR="006A138B" w:rsidRPr="006A138B">
        <w:rPr>
          <w:rFonts w:ascii="Times New Roman" w:eastAsia="Calibri" w:hAnsi="Times New Roman" w:cs="Times New Roman"/>
        </w:rPr>
        <w:t>підписання</w:t>
      </w:r>
      <w:proofErr w:type="spellEnd"/>
      <w:r w:rsidR="006A138B" w:rsidRPr="006A138B">
        <w:rPr>
          <w:rFonts w:ascii="Times New Roman" w:eastAsia="Calibri" w:hAnsi="Times New Roman" w:cs="Times New Roman"/>
        </w:rPr>
        <w:t xml:space="preserve"> Сторонами </w:t>
      </w:r>
      <w:proofErr w:type="spellStart"/>
      <w:r w:rsidR="006A138B" w:rsidRPr="006A138B">
        <w:rPr>
          <w:rFonts w:ascii="Times New Roman" w:eastAsia="Calibri" w:hAnsi="Times New Roman" w:cs="Times New Roman"/>
        </w:rPr>
        <w:t>видаткової</w:t>
      </w:r>
      <w:proofErr w:type="spellEnd"/>
      <w:r w:rsidR="006A138B" w:rsidRPr="006A138B">
        <w:rPr>
          <w:rFonts w:ascii="Times New Roman" w:eastAsia="Calibri" w:hAnsi="Times New Roman" w:cs="Times New Roman"/>
        </w:rPr>
        <w:t xml:space="preserve"> </w:t>
      </w:r>
      <w:proofErr w:type="spellStart"/>
      <w:r w:rsidR="006A138B" w:rsidRPr="006A138B">
        <w:rPr>
          <w:rFonts w:ascii="Times New Roman" w:eastAsia="Calibri" w:hAnsi="Times New Roman" w:cs="Times New Roman"/>
        </w:rPr>
        <w:t>накладної</w:t>
      </w:r>
      <w:proofErr w:type="spellEnd"/>
      <w:r w:rsidR="006A138B" w:rsidRPr="006A138B">
        <w:rPr>
          <w:rFonts w:ascii="Times New Roman" w:eastAsia="Calibri" w:hAnsi="Times New Roman" w:cs="Times New Roman"/>
        </w:rPr>
        <w:t xml:space="preserve"> на Товар та Акта </w:t>
      </w:r>
      <w:proofErr w:type="spellStart"/>
      <w:r w:rsidR="006A138B" w:rsidRPr="006A138B">
        <w:rPr>
          <w:rFonts w:ascii="Times New Roman" w:eastAsia="Calibri" w:hAnsi="Times New Roman" w:cs="Times New Roman"/>
        </w:rPr>
        <w:t>приймання-передачі</w:t>
      </w:r>
      <w:proofErr w:type="spellEnd"/>
      <w:r w:rsidR="006A138B" w:rsidRPr="006A138B">
        <w:rPr>
          <w:rFonts w:ascii="Times New Roman" w:eastAsia="Calibri" w:hAnsi="Times New Roman" w:cs="Times New Roman"/>
        </w:rPr>
        <w:t xml:space="preserve"> </w:t>
      </w:r>
      <w:proofErr w:type="spellStart"/>
      <w:r w:rsidR="006A138B" w:rsidRPr="006A138B">
        <w:rPr>
          <w:rFonts w:ascii="Times New Roman" w:eastAsia="Calibri" w:hAnsi="Times New Roman" w:cs="Times New Roman"/>
        </w:rPr>
        <w:t>талонів</w:t>
      </w:r>
      <w:proofErr w:type="spellEnd"/>
      <w:r w:rsidR="006A138B" w:rsidRPr="006A138B">
        <w:rPr>
          <w:rFonts w:ascii="Times New Roman" w:eastAsia="Calibri" w:hAnsi="Times New Roman" w:cs="Times New Roman"/>
        </w:rPr>
        <w:t xml:space="preserve"> (</w:t>
      </w:r>
      <w:proofErr w:type="spellStart"/>
      <w:r w:rsidR="006A138B" w:rsidRPr="006A138B">
        <w:rPr>
          <w:rFonts w:ascii="Times New Roman" w:eastAsia="Calibri" w:hAnsi="Times New Roman" w:cs="Times New Roman"/>
          <w:i/>
        </w:rPr>
        <w:t>Бланків</w:t>
      </w:r>
      <w:proofErr w:type="spellEnd"/>
      <w:r w:rsidR="006A138B" w:rsidRPr="006A138B">
        <w:rPr>
          <w:rFonts w:ascii="Times New Roman" w:eastAsia="Calibri" w:hAnsi="Times New Roman" w:cs="Times New Roman"/>
        </w:rPr>
        <w:t xml:space="preserve">) на </w:t>
      </w:r>
      <w:proofErr w:type="spellStart"/>
      <w:r w:rsidR="006A138B" w:rsidRPr="006A138B">
        <w:rPr>
          <w:rFonts w:ascii="Times New Roman" w:eastAsia="Calibri" w:hAnsi="Times New Roman" w:cs="Times New Roman"/>
        </w:rPr>
        <w:t>пальне</w:t>
      </w:r>
      <w:proofErr w:type="spellEnd"/>
      <w:r w:rsidRPr="006A138B">
        <w:rPr>
          <w:rFonts w:ascii="Times New Roman" w:eastAsia="Calibri" w:hAnsi="Times New Roman" w:cs="Times New Roman"/>
        </w:rPr>
        <w:t xml:space="preserve">. </w:t>
      </w:r>
    </w:p>
    <w:p w:rsidR="00BC1251" w:rsidRPr="006A138B" w:rsidRDefault="00BC1251" w:rsidP="00BC1251">
      <w:pPr>
        <w:widowControl w:val="0"/>
        <w:spacing w:before="40" w:after="0" w:line="240" w:lineRule="auto"/>
        <w:ind w:firstLine="454"/>
        <w:jc w:val="both"/>
        <w:rPr>
          <w:rFonts w:ascii="Times New Roman" w:eastAsia="Calibri" w:hAnsi="Times New Roman" w:cs="Times New Roman"/>
        </w:rPr>
      </w:pPr>
      <w:r w:rsidRPr="006A138B">
        <w:rPr>
          <w:rFonts w:ascii="Times New Roman" w:eastAsia="Calibri" w:hAnsi="Times New Roman" w:cs="Times New Roman"/>
        </w:rPr>
        <w:t xml:space="preserve">5.4.  Строк </w:t>
      </w:r>
      <w:proofErr w:type="spellStart"/>
      <w:r w:rsidRPr="006A138B">
        <w:rPr>
          <w:rFonts w:ascii="Times New Roman" w:eastAsia="Calibri" w:hAnsi="Times New Roman" w:cs="Times New Roman"/>
        </w:rPr>
        <w:t>передачі</w:t>
      </w:r>
      <w:proofErr w:type="spellEnd"/>
      <w:r w:rsidRPr="006A138B">
        <w:rPr>
          <w:rFonts w:ascii="Times New Roman" w:eastAsia="Calibri" w:hAnsi="Times New Roman" w:cs="Times New Roman"/>
          <w:lang w:val="uk-UA"/>
        </w:rPr>
        <w:t xml:space="preserve"> </w:t>
      </w:r>
      <w:r w:rsidRPr="006A138B">
        <w:rPr>
          <w:rFonts w:ascii="Times New Roman" w:eastAsia="Calibri" w:hAnsi="Times New Roman" w:cs="Times New Roman"/>
        </w:rPr>
        <w:t>талон</w:t>
      </w:r>
      <w:proofErr w:type="spellStart"/>
      <w:r w:rsidRPr="006A138B">
        <w:rPr>
          <w:rFonts w:ascii="Times New Roman" w:eastAsia="Calibri" w:hAnsi="Times New Roman" w:cs="Times New Roman"/>
          <w:lang w:val="uk-UA"/>
        </w:rPr>
        <w:t>ів</w:t>
      </w:r>
      <w:proofErr w:type="spellEnd"/>
      <w:r w:rsidRPr="006A138B">
        <w:rPr>
          <w:rFonts w:ascii="Times New Roman" w:eastAsia="Calibri" w:hAnsi="Times New Roman" w:cs="Times New Roman"/>
          <w:lang w:val="uk-UA"/>
        </w:rPr>
        <w:t xml:space="preserve"> (</w:t>
      </w:r>
      <w:r w:rsidRPr="006A138B">
        <w:rPr>
          <w:rFonts w:ascii="Times New Roman" w:eastAsia="Calibri" w:hAnsi="Times New Roman" w:cs="Times New Roman"/>
          <w:i/>
          <w:lang w:val="uk-UA"/>
        </w:rPr>
        <w:t>Бланків</w:t>
      </w:r>
      <w:r w:rsidRPr="006A138B">
        <w:rPr>
          <w:rFonts w:ascii="Times New Roman" w:eastAsia="Calibri" w:hAnsi="Times New Roman" w:cs="Times New Roman"/>
          <w:lang w:val="uk-UA"/>
        </w:rPr>
        <w:t xml:space="preserve">) - </w:t>
      </w:r>
      <w:r w:rsidRPr="006A138B">
        <w:rPr>
          <w:rFonts w:ascii="Times New Roman" w:eastAsia="Calibri" w:hAnsi="Times New Roman" w:cs="Times New Roman"/>
        </w:rPr>
        <w:t xml:space="preserve"> на </w:t>
      </w:r>
      <w:proofErr w:type="spellStart"/>
      <w:r w:rsidRPr="006A138B">
        <w:rPr>
          <w:rFonts w:ascii="Times New Roman" w:eastAsia="Calibri" w:hAnsi="Times New Roman" w:cs="Times New Roman"/>
        </w:rPr>
        <w:t>протязі</w:t>
      </w:r>
      <w:proofErr w:type="spellEnd"/>
      <w:r w:rsidRPr="006A138B">
        <w:rPr>
          <w:rFonts w:ascii="Times New Roman" w:eastAsia="Calibri" w:hAnsi="Times New Roman" w:cs="Times New Roman"/>
        </w:rPr>
        <w:t xml:space="preserve"> </w:t>
      </w:r>
      <w:proofErr w:type="spellStart"/>
      <w:r w:rsidRPr="006A138B">
        <w:rPr>
          <w:rFonts w:ascii="Times New Roman" w:eastAsia="Calibri" w:hAnsi="Times New Roman" w:cs="Times New Roman"/>
        </w:rPr>
        <w:t>трьох</w:t>
      </w:r>
      <w:proofErr w:type="spellEnd"/>
      <w:r w:rsidRPr="006A138B">
        <w:rPr>
          <w:rFonts w:ascii="Times New Roman" w:eastAsia="Calibri" w:hAnsi="Times New Roman" w:cs="Times New Roman"/>
        </w:rPr>
        <w:t xml:space="preserve"> </w:t>
      </w:r>
      <w:proofErr w:type="spellStart"/>
      <w:r w:rsidRPr="006A138B">
        <w:rPr>
          <w:rFonts w:ascii="Times New Roman" w:eastAsia="Calibri" w:hAnsi="Times New Roman" w:cs="Times New Roman"/>
        </w:rPr>
        <w:t>календарних</w:t>
      </w:r>
      <w:proofErr w:type="spellEnd"/>
      <w:r w:rsidRPr="006A138B">
        <w:rPr>
          <w:rFonts w:ascii="Times New Roman" w:eastAsia="Calibri" w:hAnsi="Times New Roman" w:cs="Times New Roman"/>
        </w:rPr>
        <w:t xml:space="preserve"> </w:t>
      </w:r>
      <w:proofErr w:type="spellStart"/>
      <w:r w:rsidRPr="006A138B">
        <w:rPr>
          <w:rFonts w:ascii="Times New Roman" w:eastAsia="Calibri" w:hAnsi="Times New Roman" w:cs="Times New Roman"/>
        </w:rPr>
        <w:t>днів</w:t>
      </w:r>
      <w:proofErr w:type="spellEnd"/>
      <w:r w:rsidRPr="006A138B">
        <w:rPr>
          <w:rFonts w:ascii="Times New Roman" w:eastAsia="Calibri" w:hAnsi="Times New Roman" w:cs="Times New Roman"/>
        </w:rPr>
        <w:t xml:space="preserve"> </w:t>
      </w:r>
      <w:proofErr w:type="spellStart"/>
      <w:r w:rsidRPr="006A138B">
        <w:rPr>
          <w:rFonts w:ascii="Times New Roman" w:eastAsia="Calibri" w:hAnsi="Times New Roman" w:cs="Times New Roman"/>
        </w:rPr>
        <w:t>після</w:t>
      </w:r>
      <w:proofErr w:type="spellEnd"/>
      <w:r w:rsidRPr="006A138B">
        <w:rPr>
          <w:rFonts w:ascii="Times New Roman" w:eastAsia="Calibri" w:hAnsi="Times New Roman" w:cs="Times New Roman"/>
        </w:rPr>
        <w:t xml:space="preserve"> </w:t>
      </w:r>
      <w:proofErr w:type="spellStart"/>
      <w:proofErr w:type="gramStart"/>
      <w:r w:rsidRPr="006A138B">
        <w:rPr>
          <w:rFonts w:ascii="Times New Roman" w:eastAsia="Calibri" w:hAnsi="Times New Roman" w:cs="Times New Roman"/>
        </w:rPr>
        <w:t>подання</w:t>
      </w:r>
      <w:proofErr w:type="spellEnd"/>
      <w:r w:rsidRPr="006A138B">
        <w:rPr>
          <w:rFonts w:ascii="Times New Roman" w:eastAsia="Calibri" w:hAnsi="Times New Roman" w:cs="Times New Roman"/>
        </w:rPr>
        <w:t xml:space="preserve">  </w:t>
      </w:r>
      <w:proofErr w:type="spellStart"/>
      <w:r w:rsidRPr="006A138B">
        <w:rPr>
          <w:rFonts w:ascii="Times New Roman" w:eastAsia="Calibri" w:hAnsi="Times New Roman" w:cs="Times New Roman"/>
        </w:rPr>
        <w:t>Покупцем</w:t>
      </w:r>
      <w:proofErr w:type="spellEnd"/>
      <w:proofErr w:type="gramEnd"/>
      <w:r w:rsidRPr="006A138B">
        <w:rPr>
          <w:rFonts w:ascii="Times New Roman" w:eastAsia="Calibri" w:hAnsi="Times New Roman" w:cs="Times New Roman"/>
        </w:rPr>
        <w:t xml:space="preserve"> </w:t>
      </w:r>
      <w:proofErr w:type="spellStart"/>
      <w:r w:rsidRPr="006A138B">
        <w:rPr>
          <w:rFonts w:ascii="Times New Roman" w:eastAsia="Calibri" w:hAnsi="Times New Roman" w:cs="Times New Roman"/>
        </w:rPr>
        <w:t>відповідної</w:t>
      </w:r>
      <w:proofErr w:type="spellEnd"/>
      <w:r w:rsidRPr="006A138B">
        <w:rPr>
          <w:rFonts w:ascii="Times New Roman" w:eastAsia="Calibri" w:hAnsi="Times New Roman" w:cs="Times New Roman"/>
        </w:rPr>
        <w:t xml:space="preserve"> заявки.</w:t>
      </w:r>
    </w:p>
    <w:p w:rsidR="006A138B" w:rsidRPr="006A138B" w:rsidRDefault="00BC1251" w:rsidP="006A138B">
      <w:pPr>
        <w:spacing w:after="0" w:line="240" w:lineRule="auto"/>
        <w:ind w:firstLine="567"/>
        <w:contextualSpacing/>
        <w:jc w:val="both"/>
        <w:rPr>
          <w:rFonts w:ascii="Times New Roman" w:eastAsia="Calibri" w:hAnsi="Times New Roman" w:cs="Times New Roman"/>
          <w:lang w:val="uk-UA"/>
        </w:rPr>
      </w:pPr>
      <w:r w:rsidRPr="006A138B">
        <w:rPr>
          <w:rFonts w:ascii="Times New Roman" w:eastAsia="Calibri" w:hAnsi="Times New Roman" w:cs="Times New Roman"/>
          <w:lang w:val="uk-UA"/>
        </w:rPr>
        <w:t xml:space="preserve">5.5. </w:t>
      </w:r>
      <w:r w:rsidR="006A138B" w:rsidRPr="006A138B">
        <w:rPr>
          <w:rFonts w:ascii="Times New Roman" w:eastAsia="Calibri" w:hAnsi="Times New Roman" w:cs="Times New Roman"/>
          <w:lang w:val="uk-UA"/>
        </w:rPr>
        <w:t>Термін дії талонів (</w:t>
      </w:r>
      <w:r w:rsidR="006A138B" w:rsidRPr="006A138B">
        <w:rPr>
          <w:rFonts w:ascii="Times New Roman" w:eastAsia="Calibri" w:hAnsi="Times New Roman" w:cs="Times New Roman"/>
          <w:i/>
          <w:lang w:val="uk-UA"/>
        </w:rPr>
        <w:t>Бланків</w:t>
      </w:r>
      <w:r w:rsidR="006A138B" w:rsidRPr="006A138B">
        <w:rPr>
          <w:rFonts w:ascii="Times New Roman" w:eastAsia="Calibri" w:hAnsi="Times New Roman" w:cs="Times New Roman"/>
          <w:lang w:val="uk-UA"/>
        </w:rPr>
        <w:t>) на пальне вказується у відповідному Акті приймання-передачі талонів (</w:t>
      </w:r>
      <w:r w:rsidR="006A138B" w:rsidRPr="006A138B">
        <w:rPr>
          <w:rFonts w:ascii="Times New Roman" w:eastAsia="Calibri" w:hAnsi="Times New Roman" w:cs="Times New Roman"/>
          <w:i/>
          <w:lang w:val="uk-UA"/>
        </w:rPr>
        <w:t>Бланкі</w:t>
      </w:r>
      <w:r w:rsidR="006A138B" w:rsidRPr="006A138B">
        <w:rPr>
          <w:rFonts w:ascii="Times New Roman" w:eastAsia="Calibri" w:hAnsi="Times New Roman" w:cs="Times New Roman"/>
          <w:lang w:val="uk-UA"/>
        </w:rPr>
        <w:t>в) на пальне, який повинен становити  не менше 12 місяців з моменту їх отримання.</w:t>
      </w:r>
    </w:p>
    <w:p w:rsidR="00C40A16" w:rsidRPr="006A138B" w:rsidRDefault="006A138B" w:rsidP="006A138B">
      <w:pPr>
        <w:spacing w:after="0" w:line="240" w:lineRule="auto"/>
        <w:ind w:firstLine="567"/>
        <w:contextualSpacing/>
        <w:jc w:val="both"/>
        <w:rPr>
          <w:rFonts w:ascii="Times New Roman" w:eastAsia="Calibri" w:hAnsi="Times New Roman" w:cs="Times New Roman"/>
          <w:lang w:val="uk-UA"/>
        </w:rPr>
      </w:pPr>
      <w:r w:rsidRPr="006A138B">
        <w:rPr>
          <w:rFonts w:ascii="Times New Roman" w:eastAsia="Calibri" w:hAnsi="Times New Roman" w:cs="Times New Roman"/>
          <w:lang w:val="uk-UA"/>
        </w:rPr>
        <w:t>Постачальник зобов’язаний забезпечити безкоштовний обмін талонів (</w:t>
      </w:r>
      <w:r w:rsidRPr="006A138B">
        <w:rPr>
          <w:rFonts w:ascii="Times New Roman" w:eastAsia="Calibri" w:hAnsi="Times New Roman" w:cs="Times New Roman"/>
          <w:i/>
          <w:lang w:val="uk-UA"/>
        </w:rPr>
        <w:t>Бланків</w:t>
      </w:r>
      <w:r w:rsidRPr="006A138B">
        <w:rPr>
          <w:rFonts w:ascii="Times New Roman" w:eastAsia="Calibri" w:hAnsi="Times New Roman" w:cs="Times New Roman"/>
          <w:lang w:val="uk-UA"/>
        </w:rPr>
        <w:t>) старого зразка на талони (</w:t>
      </w:r>
      <w:r w:rsidRPr="006A138B">
        <w:rPr>
          <w:rFonts w:ascii="Times New Roman" w:eastAsia="Calibri" w:hAnsi="Times New Roman" w:cs="Times New Roman"/>
          <w:i/>
          <w:lang w:val="uk-UA"/>
        </w:rPr>
        <w:t>Бланки</w:t>
      </w:r>
      <w:r w:rsidRPr="006A138B">
        <w:rPr>
          <w:rFonts w:ascii="Times New Roman" w:eastAsia="Calibri" w:hAnsi="Times New Roman" w:cs="Times New Roman"/>
          <w:lang w:val="uk-UA"/>
        </w:rPr>
        <w:t>) нового зразка, закінчення терміну дії, пошкодження, тощо талонами (</w:t>
      </w:r>
      <w:r w:rsidRPr="006A138B">
        <w:rPr>
          <w:rFonts w:ascii="Times New Roman" w:eastAsia="Calibri" w:hAnsi="Times New Roman" w:cs="Times New Roman"/>
          <w:i/>
          <w:lang w:val="uk-UA"/>
        </w:rPr>
        <w:t>Бланками</w:t>
      </w:r>
      <w:r w:rsidRPr="006A138B">
        <w:rPr>
          <w:rFonts w:ascii="Times New Roman" w:eastAsia="Calibri" w:hAnsi="Times New Roman" w:cs="Times New Roman"/>
          <w:lang w:val="uk-UA"/>
        </w:rPr>
        <w:t>) рівнозначного номіналу протягом семи робочих днів</w:t>
      </w:r>
      <w:r w:rsidR="00C40A16" w:rsidRPr="006A138B">
        <w:rPr>
          <w:rFonts w:ascii="Times New Roman" w:eastAsia="Calibri" w:hAnsi="Times New Roman" w:cs="Times New Roman"/>
          <w:lang w:val="uk-UA"/>
        </w:rPr>
        <w:t>.</w:t>
      </w:r>
    </w:p>
    <w:p w:rsidR="00BC1251" w:rsidRPr="00BC1251" w:rsidRDefault="00BC1251" w:rsidP="00C40A16">
      <w:pPr>
        <w:spacing w:after="0" w:line="240" w:lineRule="auto"/>
        <w:ind w:firstLine="567"/>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Постачальник зобов’язаний забезпечити безкоштовний обмін талонів (</w:t>
      </w:r>
      <w:r w:rsidRPr="00BC1251">
        <w:rPr>
          <w:rFonts w:ascii="Times New Roman" w:eastAsia="Calibri" w:hAnsi="Times New Roman" w:cs="Times New Roman"/>
          <w:i/>
          <w:lang w:val="uk-UA"/>
        </w:rPr>
        <w:t>Бланків</w:t>
      </w:r>
      <w:r w:rsidRPr="00BC1251">
        <w:rPr>
          <w:rFonts w:ascii="Times New Roman" w:eastAsia="Calibri" w:hAnsi="Times New Roman" w:cs="Times New Roman"/>
          <w:lang w:val="uk-UA"/>
        </w:rPr>
        <w:t>) старого зразка на талони (</w:t>
      </w:r>
      <w:r w:rsidRPr="00BC1251">
        <w:rPr>
          <w:rFonts w:ascii="Times New Roman" w:eastAsia="Calibri" w:hAnsi="Times New Roman" w:cs="Times New Roman"/>
          <w:i/>
          <w:lang w:val="uk-UA"/>
        </w:rPr>
        <w:t>Бланки</w:t>
      </w:r>
      <w:r w:rsidRPr="00BC1251">
        <w:rPr>
          <w:rFonts w:ascii="Times New Roman" w:eastAsia="Calibri" w:hAnsi="Times New Roman" w:cs="Times New Roman"/>
          <w:lang w:val="uk-UA"/>
        </w:rPr>
        <w:t>) нового зразка, закінчення терміну дії, пошкодження, тощо талонами (</w:t>
      </w:r>
      <w:r w:rsidRPr="00BC1251">
        <w:rPr>
          <w:rFonts w:ascii="Times New Roman" w:eastAsia="Calibri" w:hAnsi="Times New Roman" w:cs="Times New Roman"/>
          <w:i/>
          <w:lang w:val="uk-UA"/>
        </w:rPr>
        <w:t>Бланками</w:t>
      </w:r>
      <w:r w:rsidRPr="00BC1251">
        <w:rPr>
          <w:rFonts w:ascii="Times New Roman" w:eastAsia="Calibri" w:hAnsi="Times New Roman" w:cs="Times New Roman"/>
          <w:lang w:val="uk-UA"/>
        </w:rPr>
        <w:t>) рівнозначного номіналу протягом семи робочих днів.</w:t>
      </w:r>
    </w:p>
    <w:p w:rsidR="00BC1251" w:rsidRPr="00BC1251" w:rsidRDefault="00BC1251" w:rsidP="00BC1251">
      <w:pPr>
        <w:spacing w:after="0" w:line="240" w:lineRule="auto"/>
        <w:ind w:firstLine="567"/>
        <w:contextualSpacing/>
        <w:jc w:val="both"/>
        <w:rPr>
          <w:rFonts w:ascii="Times New Roman" w:eastAsia="Times New Roman" w:hAnsi="Times New Roman" w:cs="Times New Roman"/>
          <w:b/>
          <w:kern w:val="1"/>
          <w:lang w:val="uk-UA"/>
        </w:rPr>
      </w:pPr>
      <w:r w:rsidRPr="00BC1251">
        <w:rPr>
          <w:rFonts w:ascii="Times New Roman" w:eastAsia="Calibri" w:hAnsi="Times New Roman" w:cs="Times New Roman"/>
          <w:lang w:val="uk-UA"/>
        </w:rPr>
        <w:t xml:space="preserve">5.6. </w:t>
      </w:r>
      <w:r w:rsidRPr="00BC1251">
        <w:rPr>
          <w:rFonts w:ascii="Times New Roman" w:eastAsia="Times New Roman" w:hAnsi="Times New Roman" w:cs="Times New Roman"/>
          <w:kern w:val="1"/>
          <w:lang w:val="uk-UA"/>
        </w:rPr>
        <w:t>Постачальник зобов'язаний передати Покупцю наступні документи - видаткову накладну, рахунок, копію сертифіката відповідності та у випадку необхідності іншу документацію на Товар).</w:t>
      </w:r>
    </w:p>
    <w:p w:rsidR="00BC1251" w:rsidRPr="00BC1251" w:rsidRDefault="00BC1251" w:rsidP="00BC1251">
      <w:pPr>
        <w:spacing w:after="0" w:line="240" w:lineRule="auto"/>
        <w:contextualSpacing/>
        <w:jc w:val="both"/>
        <w:rPr>
          <w:rFonts w:ascii="Times New Roman" w:eastAsia="Calibri" w:hAnsi="Times New Roman" w:cs="Times New Roman"/>
        </w:rPr>
      </w:pPr>
      <w:r w:rsidRPr="00BC1251">
        <w:rPr>
          <w:rFonts w:ascii="Times New Roman" w:eastAsia="Calibri" w:hAnsi="Times New Roman" w:cs="Times New Roman"/>
        </w:rPr>
        <w:t xml:space="preserve">       5.7. З моменту</w:t>
      </w:r>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надання</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rPr>
        <w:t>талон</w:t>
      </w:r>
      <w:proofErr w:type="spellStart"/>
      <w:r w:rsidRPr="00BC1251">
        <w:rPr>
          <w:rFonts w:ascii="Times New Roman" w:eastAsia="Calibri" w:hAnsi="Times New Roman" w:cs="Times New Roman"/>
          <w:lang w:val="uk-UA"/>
        </w:rPr>
        <w:t>ів</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i/>
          <w:lang w:val="uk-UA"/>
        </w:rPr>
        <w:t>Бланків</w:t>
      </w:r>
      <w:r w:rsidRPr="00BC1251">
        <w:rPr>
          <w:rFonts w:ascii="Times New Roman" w:eastAsia="Calibri" w:hAnsi="Times New Roman" w:cs="Times New Roman"/>
          <w:lang w:val="uk-UA"/>
        </w:rPr>
        <w:t xml:space="preserve">) </w:t>
      </w:r>
      <w:proofErr w:type="spellStart"/>
      <w:r w:rsidRPr="00BC1251">
        <w:rPr>
          <w:rFonts w:ascii="Times New Roman" w:eastAsia="Calibri" w:hAnsi="Times New Roman" w:cs="Times New Roman"/>
        </w:rPr>
        <w:t>Покупцю</w:t>
      </w:r>
      <w:proofErr w:type="spellEnd"/>
      <w:r w:rsidRPr="00BC1251">
        <w:rPr>
          <w:rFonts w:ascii="Times New Roman" w:eastAsia="Calibri" w:hAnsi="Times New Roman" w:cs="Times New Roman"/>
        </w:rPr>
        <w:t xml:space="preserve">, товар </w:t>
      </w:r>
      <w:proofErr w:type="gramStart"/>
      <w:r w:rsidRPr="00BC1251">
        <w:rPr>
          <w:rFonts w:ascii="Times New Roman" w:eastAsia="Calibri" w:hAnsi="Times New Roman" w:cs="Times New Roman"/>
        </w:rPr>
        <w:t>до моменту</w:t>
      </w:r>
      <w:proofErr w:type="gram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його</w:t>
      </w:r>
      <w:proofErr w:type="spellEnd"/>
      <w:r w:rsidRPr="00BC1251">
        <w:rPr>
          <w:rFonts w:ascii="Times New Roman" w:eastAsia="Calibri" w:hAnsi="Times New Roman" w:cs="Times New Roman"/>
        </w:rPr>
        <w:t xml:space="preserve"> фактичного </w:t>
      </w:r>
      <w:proofErr w:type="spellStart"/>
      <w:r w:rsidRPr="00BC1251">
        <w:rPr>
          <w:rFonts w:ascii="Times New Roman" w:eastAsia="Calibri" w:hAnsi="Times New Roman" w:cs="Times New Roman"/>
        </w:rPr>
        <w:t>отримання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Покупцем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або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його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уповноваженою</w:t>
      </w:r>
      <w:proofErr w:type="spellEnd"/>
      <w:r w:rsidRPr="00BC1251">
        <w:rPr>
          <w:rFonts w:ascii="Times New Roman" w:eastAsia="Calibri" w:hAnsi="Times New Roman" w:cs="Times New Roman"/>
        </w:rPr>
        <w:t xml:space="preserve"> особою на АЗС, </w:t>
      </w:r>
      <w:proofErr w:type="spellStart"/>
      <w:r w:rsidRPr="00BC1251">
        <w:rPr>
          <w:rFonts w:ascii="Times New Roman" w:eastAsia="Calibri" w:hAnsi="Times New Roman" w:cs="Times New Roman"/>
        </w:rPr>
        <w:t>знаходиться</w:t>
      </w:r>
      <w:proofErr w:type="spellEnd"/>
      <w:r w:rsidRPr="00BC1251">
        <w:rPr>
          <w:rFonts w:ascii="Times New Roman" w:eastAsia="Calibri" w:hAnsi="Times New Roman" w:cs="Times New Roman"/>
        </w:rPr>
        <w:t xml:space="preserve"> на </w:t>
      </w:r>
      <w:proofErr w:type="spellStart"/>
      <w:r w:rsidRPr="00BC1251">
        <w:rPr>
          <w:rFonts w:ascii="Times New Roman" w:eastAsia="Calibri" w:hAnsi="Times New Roman" w:cs="Times New Roman"/>
        </w:rPr>
        <w:t>зберіганні</w:t>
      </w:r>
      <w:proofErr w:type="spellEnd"/>
      <w:r w:rsidRPr="00BC1251">
        <w:rPr>
          <w:rFonts w:ascii="Times New Roman" w:eastAsia="Calibri" w:hAnsi="Times New Roman" w:cs="Times New Roman"/>
          <w:lang w:val="uk-UA"/>
        </w:rPr>
        <w:t xml:space="preserve"> </w:t>
      </w:r>
      <w:r w:rsidRPr="00BC1251">
        <w:rPr>
          <w:rFonts w:ascii="Times New Roman" w:eastAsia="Calibri" w:hAnsi="Times New Roman" w:cs="Times New Roman"/>
        </w:rPr>
        <w:t xml:space="preserve">у </w:t>
      </w:r>
      <w:proofErr w:type="spellStart"/>
      <w:r w:rsidRPr="00BC1251">
        <w:rPr>
          <w:rFonts w:ascii="Times New Roman" w:eastAsia="Calibri" w:hAnsi="Times New Roman" w:cs="Times New Roman"/>
        </w:rPr>
        <w:t>Постачальника</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Вартість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зберігання</w:t>
      </w:r>
      <w:proofErr w:type="spellEnd"/>
      <w:r w:rsidRPr="00BC1251">
        <w:rPr>
          <w:rFonts w:ascii="Times New Roman" w:eastAsia="Calibri" w:hAnsi="Times New Roman" w:cs="Times New Roman"/>
        </w:rPr>
        <w:t xml:space="preserve"> повинна бути включена у </w:t>
      </w:r>
      <w:proofErr w:type="spellStart"/>
      <w:r w:rsidRPr="00BC1251">
        <w:rPr>
          <w:rFonts w:ascii="Times New Roman" w:eastAsia="Calibri" w:hAnsi="Times New Roman" w:cs="Times New Roman"/>
        </w:rPr>
        <w:t>вартість</w:t>
      </w:r>
      <w:proofErr w:type="spellEnd"/>
      <w:r w:rsidRPr="00BC1251">
        <w:rPr>
          <w:rFonts w:ascii="Times New Roman" w:eastAsia="Calibri" w:hAnsi="Times New Roman" w:cs="Times New Roman"/>
        </w:rPr>
        <w:t xml:space="preserve"> товару.</w:t>
      </w:r>
    </w:p>
    <w:p w:rsidR="00BC1251" w:rsidRPr="00BC1251" w:rsidRDefault="00BC1251" w:rsidP="00BC1251">
      <w:pPr>
        <w:widowControl w:val="0"/>
        <w:spacing w:before="40" w:after="0" w:line="240" w:lineRule="auto"/>
        <w:contextualSpacing/>
        <w:jc w:val="both"/>
        <w:rPr>
          <w:rFonts w:ascii="Times New Roman" w:eastAsia="Calibri" w:hAnsi="Times New Roman" w:cs="Times New Roman"/>
        </w:rPr>
      </w:pPr>
      <w:r w:rsidRPr="00BC1251">
        <w:rPr>
          <w:rFonts w:ascii="Times New Roman" w:eastAsia="Calibri" w:hAnsi="Times New Roman" w:cs="Times New Roman"/>
        </w:rPr>
        <w:t xml:space="preserve">      </w:t>
      </w:r>
    </w:p>
    <w:p w:rsidR="00BC1251" w:rsidRPr="00BC1251" w:rsidRDefault="00BC1251" w:rsidP="00BC1251">
      <w:pPr>
        <w:widowControl w:val="0"/>
        <w:spacing w:before="40" w:after="0" w:line="240" w:lineRule="auto"/>
        <w:ind w:firstLine="454"/>
        <w:contextualSpacing/>
        <w:jc w:val="both"/>
        <w:rPr>
          <w:rFonts w:ascii="Times New Roman" w:eastAsia="Calibri" w:hAnsi="Times New Roman" w:cs="Times New Roman"/>
          <w:b/>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r w:rsidRPr="00BC1251">
        <w:rPr>
          <w:rFonts w:ascii="Times New Roman" w:eastAsia="Calibri" w:hAnsi="Times New Roman" w:cs="Times New Roman"/>
          <w:b/>
        </w:rPr>
        <w:t>VI. ПРАВА ТА ОБОВ'ЯЗКИ СТОРІН</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lastRenderedPageBreak/>
        <w:t xml:space="preserve">6.1. </w:t>
      </w:r>
      <w:proofErr w:type="spellStart"/>
      <w:r w:rsidRPr="00BC1251">
        <w:rPr>
          <w:rFonts w:ascii="Times New Roman" w:eastAsia="Calibri" w:hAnsi="Times New Roman" w:cs="Times New Roman"/>
        </w:rPr>
        <w:t>Покупець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зобов'язаний</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6.1.1. </w:t>
      </w:r>
      <w:proofErr w:type="spellStart"/>
      <w:r w:rsidRPr="00BC1251">
        <w:rPr>
          <w:rFonts w:ascii="Times New Roman" w:eastAsia="Calibri" w:hAnsi="Times New Roman" w:cs="Times New Roman"/>
        </w:rPr>
        <w:t>Своєчасно</w:t>
      </w:r>
      <w:proofErr w:type="spellEnd"/>
      <w:r w:rsidRPr="00BC1251">
        <w:rPr>
          <w:rFonts w:ascii="Times New Roman" w:eastAsia="Calibri" w:hAnsi="Times New Roman" w:cs="Times New Roman"/>
        </w:rPr>
        <w:t xml:space="preserve"> та в </w:t>
      </w:r>
      <w:proofErr w:type="spellStart"/>
      <w:r w:rsidRPr="00BC1251">
        <w:rPr>
          <w:rFonts w:ascii="Times New Roman" w:eastAsia="Calibri" w:hAnsi="Times New Roman" w:cs="Times New Roman"/>
        </w:rPr>
        <w:t>повному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обсязі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оплатити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поставлений</w:t>
      </w:r>
      <w:proofErr w:type="spellEnd"/>
      <w:r w:rsidRPr="00BC1251">
        <w:rPr>
          <w:rFonts w:ascii="Times New Roman" w:eastAsia="Calibri" w:hAnsi="Times New Roman" w:cs="Times New Roman"/>
        </w:rPr>
        <w:t xml:space="preserve"> товар </w:t>
      </w:r>
      <w:proofErr w:type="spellStart"/>
      <w:r w:rsidRPr="00BC1251">
        <w:rPr>
          <w:rFonts w:ascii="Times New Roman" w:eastAsia="Calibri" w:hAnsi="Times New Roman" w:cs="Times New Roman"/>
        </w:rPr>
        <w:t>відповідно</w:t>
      </w:r>
      <w:proofErr w:type="spellEnd"/>
      <w:r w:rsidRPr="00BC1251">
        <w:rPr>
          <w:rFonts w:ascii="Times New Roman" w:eastAsia="Calibri" w:hAnsi="Times New Roman" w:cs="Times New Roman"/>
        </w:rPr>
        <w:t xml:space="preserve"> до умов Договору.</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6.1.2. </w:t>
      </w:r>
      <w:proofErr w:type="spellStart"/>
      <w:r w:rsidRPr="00BC1251">
        <w:rPr>
          <w:rFonts w:ascii="Times New Roman" w:eastAsia="Calibri" w:hAnsi="Times New Roman" w:cs="Times New Roman"/>
        </w:rPr>
        <w:t>Прийняти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поставлений</w:t>
      </w:r>
      <w:proofErr w:type="spellEnd"/>
      <w:r w:rsidRPr="00BC1251">
        <w:rPr>
          <w:rFonts w:ascii="Times New Roman" w:eastAsia="Calibri" w:hAnsi="Times New Roman" w:cs="Times New Roman"/>
        </w:rPr>
        <w:t xml:space="preserve"> товар </w:t>
      </w:r>
      <w:proofErr w:type="spellStart"/>
      <w:r w:rsidRPr="00BC1251">
        <w:rPr>
          <w:rFonts w:ascii="Times New Roman" w:eastAsia="Calibri" w:hAnsi="Times New Roman" w:cs="Times New Roman"/>
        </w:rPr>
        <w:t>згідно</w:t>
      </w:r>
      <w:proofErr w:type="spellEnd"/>
      <w:r w:rsidRPr="00BC1251">
        <w:rPr>
          <w:rFonts w:ascii="Times New Roman" w:eastAsia="Calibri" w:hAnsi="Times New Roman" w:cs="Times New Roman"/>
        </w:rPr>
        <w:t xml:space="preserve"> з актом </w:t>
      </w:r>
      <w:proofErr w:type="spellStart"/>
      <w:r w:rsidRPr="00BC1251">
        <w:rPr>
          <w:rFonts w:ascii="Times New Roman" w:eastAsia="Calibri" w:hAnsi="Times New Roman" w:cs="Times New Roman"/>
        </w:rPr>
        <w:t>видачі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талонів</w:t>
      </w:r>
      <w:proofErr w:type="spellEnd"/>
      <w:r w:rsidRPr="00BC1251">
        <w:rPr>
          <w:rFonts w:ascii="Times New Roman" w:eastAsia="Calibri" w:hAnsi="Times New Roman" w:cs="Times New Roman"/>
        </w:rPr>
        <w:t xml:space="preserve"> та </w:t>
      </w:r>
      <w:proofErr w:type="spellStart"/>
      <w:r w:rsidRPr="00BC1251">
        <w:rPr>
          <w:rFonts w:ascii="Times New Roman" w:eastAsia="Calibri" w:hAnsi="Times New Roman" w:cs="Times New Roman"/>
        </w:rPr>
        <w:t>видатковою</w:t>
      </w:r>
      <w:proofErr w:type="spellEnd"/>
      <w:r w:rsidRPr="00BC1251">
        <w:rPr>
          <w:rFonts w:ascii="Times New Roman" w:eastAsia="Calibri" w:hAnsi="Times New Roman" w:cs="Times New Roman"/>
        </w:rPr>
        <w:t xml:space="preserve"> накладною.</w:t>
      </w:r>
    </w:p>
    <w:p w:rsidR="00BC1251" w:rsidRPr="00BC1251" w:rsidRDefault="00BC1251" w:rsidP="00BC1251">
      <w:pPr>
        <w:widowControl w:val="0"/>
        <w:spacing w:before="40" w:after="0" w:line="240" w:lineRule="auto"/>
        <w:jc w:val="both"/>
        <w:rPr>
          <w:rFonts w:ascii="Times New Roman" w:eastAsia="Calibri" w:hAnsi="Times New Roman" w:cs="Times New Roman"/>
        </w:rPr>
      </w:pPr>
      <w:r w:rsidRPr="00BC1251">
        <w:rPr>
          <w:rFonts w:ascii="Times New Roman" w:eastAsia="Calibri" w:hAnsi="Times New Roman" w:cs="Times New Roman"/>
        </w:rPr>
        <w:t xml:space="preserve">       6.2. </w:t>
      </w:r>
      <w:proofErr w:type="spellStart"/>
      <w:r w:rsidRPr="00BC1251">
        <w:rPr>
          <w:rFonts w:ascii="Times New Roman" w:eastAsia="Calibri" w:hAnsi="Times New Roman" w:cs="Times New Roman"/>
        </w:rPr>
        <w:t>Покупець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має</w:t>
      </w:r>
      <w:proofErr w:type="spellEnd"/>
      <w:r w:rsidRPr="00BC1251">
        <w:rPr>
          <w:rFonts w:ascii="Times New Roman" w:eastAsia="Calibri" w:hAnsi="Times New Roman" w:cs="Times New Roman"/>
        </w:rPr>
        <w:t xml:space="preserve"> право:</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6.2.1. </w:t>
      </w:r>
      <w:proofErr w:type="spellStart"/>
      <w:r w:rsidRPr="00BC1251">
        <w:rPr>
          <w:rFonts w:ascii="Times New Roman" w:eastAsia="Calibri" w:hAnsi="Times New Roman" w:cs="Times New Roman"/>
        </w:rPr>
        <w:t>Достроково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розірвати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цей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Договір</w:t>
      </w:r>
      <w:proofErr w:type="spellEnd"/>
      <w:r w:rsidRPr="00BC1251">
        <w:rPr>
          <w:rFonts w:ascii="Times New Roman" w:eastAsia="Calibri" w:hAnsi="Times New Roman" w:cs="Times New Roman"/>
        </w:rPr>
        <w:t xml:space="preserve"> у </w:t>
      </w:r>
      <w:proofErr w:type="spellStart"/>
      <w:r w:rsidRPr="00BC1251">
        <w:rPr>
          <w:rFonts w:ascii="Times New Roman" w:eastAsia="Calibri" w:hAnsi="Times New Roman" w:cs="Times New Roman"/>
        </w:rPr>
        <w:t>разі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невиконання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зобов'язань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Постачальником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письмово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повідомивши</w:t>
      </w:r>
      <w:proofErr w:type="spellEnd"/>
      <w:r w:rsidRPr="00BC1251">
        <w:rPr>
          <w:rFonts w:ascii="Times New Roman" w:eastAsia="Calibri" w:hAnsi="Times New Roman" w:cs="Times New Roman"/>
        </w:rPr>
        <w:t xml:space="preserve"> про </w:t>
      </w:r>
      <w:proofErr w:type="spellStart"/>
      <w:r w:rsidRPr="00BC1251">
        <w:rPr>
          <w:rFonts w:ascii="Times New Roman" w:eastAsia="Calibri" w:hAnsi="Times New Roman" w:cs="Times New Roman"/>
        </w:rPr>
        <w:t>це</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Постачальника</w:t>
      </w:r>
      <w:proofErr w:type="spellEnd"/>
      <w:r w:rsidRPr="00BC1251">
        <w:rPr>
          <w:rFonts w:ascii="Times New Roman" w:eastAsia="Calibri" w:hAnsi="Times New Roman" w:cs="Times New Roman"/>
        </w:rPr>
        <w:t xml:space="preserve"> у </w:t>
      </w:r>
      <w:proofErr w:type="spellStart"/>
      <w:r w:rsidRPr="00BC1251">
        <w:rPr>
          <w:rFonts w:ascii="Times New Roman" w:eastAsia="Calibri" w:hAnsi="Times New Roman" w:cs="Times New Roman"/>
        </w:rPr>
        <w:t>десятиденний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термін</w:t>
      </w:r>
      <w:proofErr w:type="spellEnd"/>
      <w:r w:rsidRPr="00BC1251">
        <w:rPr>
          <w:rFonts w:ascii="Times New Roman" w:eastAsia="Calibri" w:hAnsi="Times New Roman" w:cs="Times New Roman"/>
        </w:rPr>
        <w:t xml:space="preserve"> до </w:t>
      </w:r>
      <w:proofErr w:type="spellStart"/>
      <w:r w:rsidRPr="00BC1251">
        <w:rPr>
          <w:rFonts w:ascii="Times New Roman" w:eastAsia="Calibri" w:hAnsi="Times New Roman" w:cs="Times New Roman"/>
        </w:rPr>
        <w:t>дати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розірвання</w:t>
      </w:r>
      <w:proofErr w:type="spellEnd"/>
      <w:r w:rsidRPr="00BC1251">
        <w:rPr>
          <w:rFonts w:ascii="Times New Roman" w:eastAsia="Calibri" w:hAnsi="Times New Roman" w:cs="Times New Roman"/>
        </w:rPr>
        <w:t xml:space="preserve"> договору.</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6.2.2. </w:t>
      </w:r>
      <w:proofErr w:type="spellStart"/>
      <w:r w:rsidRPr="00BC1251">
        <w:rPr>
          <w:rFonts w:ascii="Times New Roman" w:eastAsia="Calibri" w:hAnsi="Times New Roman" w:cs="Times New Roman"/>
        </w:rPr>
        <w:t>Контролювати</w:t>
      </w:r>
      <w:proofErr w:type="spellEnd"/>
      <w:r w:rsidRPr="00BC1251">
        <w:rPr>
          <w:rFonts w:ascii="Times New Roman" w:eastAsia="Calibri" w:hAnsi="Times New Roman" w:cs="Times New Roman"/>
        </w:rPr>
        <w:t xml:space="preserve"> поставку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rPr>
        <w:t xml:space="preserve"> у строки, </w:t>
      </w:r>
      <w:proofErr w:type="spellStart"/>
      <w:r w:rsidRPr="00BC1251">
        <w:rPr>
          <w:rFonts w:ascii="Times New Roman" w:eastAsia="Calibri" w:hAnsi="Times New Roman" w:cs="Times New Roman"/>
        </w:rPr>
        <w:t>встановлені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цим</w:t>
      </w:r>
      <w:proofErr w:type="spellEnd"/>
      <w:r w:rsidRPr="00BC1251">
        <w:rPr>
          <w:rFonts w:ascii="Times New Roman" w:eastAsia="Calibri" w:hAnsi="Times New Roman" w:cs="Times New Roman"/>
        </w:rPr>
        <w:t xml:space="preserve"> Договором та </w:t>
      </w:r>
      <w:proofErr w:type="spellStart"/>
      <w:r w:rsidRPr="00BC1251">
        <w:rPr>
          <w:rFonts w:ascii="Times New Roman" w:eastAsia="Calibri" w:hAnsi="Times New Roman" w:cs="Times New Roman"/>
        </w:rPr>
        <w:t>додатковими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домовленостями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укладеними</w:t>
      </w:r>
      <w:proofErr w:type="spellEnd"/>
      <w:r w:rsidRPr="00BC1251">
        <w:rPr>
          <w:rFonts w:ascii="Times New Roman" w:eastAsia="Calibri" w:hAnsi="Times New Roman" w:cs="Times New Roman"/>
        </w:rPr>
        <w:t xml:space="preserve"> на </w:t>
      </w:r>
      <w:proofErr w:type="spellStart"/>
      <w:r w:rsidRPr="00BC1251">
        <w:rPr>
          <w:rFonts w:ascii="Times New Roman" w:eastAsia="Calibri" w:hAnsi="Times New Roman" w:cs="Times New Roman"/>
        </w:rPr>
        <w:t>його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виконання</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6.2.3. </w:t>
      </w:r>
      <w:proofErr w:type="spellStart"/>
      <w:r w:rsidRPr="00BC1251">
        <w:rPr>
          <w:rFonts w:ascii="Times New Roman" w:eastAsia="Calibri" w:hAnsi="Times New Roman" w:cs="Times New Roman"/>
        </w:rPr>
        <w:t>Зменшувати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обсяги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закупівлі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rPr>
        <w:t xml:space="preserve"> та </w:t>
      </w:r>
      <w:proofErr w:type="spellStart"/>
      <w:r w:rsidRPr="00BC1251">
        <w:rPr>
          <w:rFonts w:ascii="Times New Roman" w:eastAsia="Calibri" w:hAnsi="Times New Roman" w:cs="Times New Roman"/>
        </w:rPr>
        <w:t>загальну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вартість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цього</w:t>
      </w:r>
      <w:proofErr w:type="spellEnd"/>
      <w:r w:rsidRPr="00BC1251">
        <w:rPr>
          <w:rFonts w:ascii="Times New Roman" w:eastAsia="Calibri" w:hAnsi="Times New Roman" w:cs="Times New Roman"/>
        </w:rPr>
        <w:t xml:space="preserve"> договору </w:t>
      </w:r>
      <w:proofErr w:type="spellStart"/>
      <w:r w:rsidRPr="00BC1251">
        <w:rPr>
          <w:rFonts w:ascii="Times New Roman" w:eastAsia="Calibri" w:hAnsi="Times New Roman" w:cs="Times New Roman"/>
        </w:rPr>
        <w:t>залежно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w:t>
      </w:r>
      <w:proofErr w:type="spellEnd"/>
      <w:r w:rsidRPr="00BC1251">
        <w:rPr>
          <w:rFonts w:ascii="Times New Roman" w:eastAsia="Calibri" w:hAnsi="Times New Roman" w:cs="Times New Roman"/>
        </w:rPr>
        <w:t xml:space="preserve"> реального </w:t>
      </w:r>
      <w:proofErr w:type="spellStart"/>
      <w:r w:rsidRPr="00BC1251">
        <w:rPr>
          <w:rFonts w:ascii="Times New Roman" w:eastAsia="Calibri" w:hAnsi="Times New Roman" w:cs="Times New Roman"/>
        </w:rPr>
        <w:t>фінансування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видатків</w:t>
      </w:r>
      <w:proofErr w:type="spellEnd"/>
      <w:r w:rsidRPr="00BC1251">
        <w:rPr>
          <w:rFonts w:ascii="Times New Roman" w:eastAsia="Calibri" w:hAnsi="Times New Roman" w:cs="Times New Roman"/>
        </w:rPr>
        <w:t xml:space="preserve">. У такому </w:t>
      </w:r>
      <w:proofErr w:type="spellStart"/>
      <w:r w:rsidRPr="00BC1251">
        <w:rPr>
          <w:rFonts w:ascii="Times New Roman" w:eastAsia="Calibri" w:hAnsi="Times New Roman" w:cs="Times New Roman"/>
        </w:rPr>
        <w:t>разі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Сторони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вносять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відповідні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зміни</w:t>
      </w:r>
      <w:proofErr w:type="spellEnd"/>
      <w:r w:rsidRPr="00BC1251">
        <w:rPr>
          <w:rFonts w:ascii="Times New Roman" w:eastAsia="Calibri" w:hAnsi="Times New Roman" w:cs="Times New Roman"/>
        </w:rPr>
        <w:t xml:space="preserve"> до </w:t>
      </w:r>
      <w:proofErr w:type="spellStart"/>
      <w:r w:rsidRPr="00BC1251">
        <w:rPr>
          <w:rFonts w:ascii="Times New Roman" w:eastAsia="Calibri" w:hAnsi="Times New Roman" w:cs="Times New Roman"/>
        </w:rPr>
        <w:t>цього</w:t>
      </w:r>
      <w:proofErr w:type="spellEnd"/>
      <w:r w:rsidRPr="00BC1251">
        <w:rPr>
          <w:rFonts w:ascii="Times New Roman" w:eastAsia="Calibri" w:hAnsi="Times New Roman" w:cs="Times New Roman"/>
        </w:rPr>
        <w:t xml:space="preserve"> Договору.</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6.2.4. </w:t>
      </w:r>
      <w:proofErr w:type="spellStart"/>
      <w:r w:rsidRPr="00BC1251">
        <w:rPr>
          <w:rFonts w:ascii="Times New Roman" w:eastAsia="Calibri" w:hAnsi="Times New Roman" w:cs="Times New Roman"/>
        </w:rPr>
        <w:t>Відмовитись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прийняття</w:t>
      </w:r>
      <w:proofErr w:type="spellEnd"/>
      <w:r w:rsidRPr="00BC1251">
        <w:rPr>
          <w:rFonts w:ascii="Times New Roman" w:eastAsia="Calibri" w:hAnsi="Times New Roman" w:cs="Times New Roman"/>
        </w:rPr>
        <w:t xml:space="preserve"> та оплати </w:t>
      </w:r>
      <w:proofErr w:type="spellStart"/>
      <w:r w:rsidRPr="00BC1251">
        <w:rPr>
          <w:rFonts w:ascii="Times New Roman" w:eastAsia="Calibri" w:hAnsi="Times New Roman" w:cs="Times New Roman"/>
        </w:rPr>
        <w:t>вартості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якість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яких</w:t>
      </w:r>
      <w:proofErr w:type="spellEnd"/>
      <w:r w:rsidRPr="00BC1251">
        <w:rPr>
          <w:rFonts w:ascii="Times New Roman" w:eastAsia="Calibri" w:hAnsi="Times New Roman" w:cs="Times New Roman"/>
        </w:rPr>
        <w:t xml:space="preserve"> не </w:t>
      </w:r>
      <w:proofErr w:type="spellStart"/>
      <w:r w:rsidRPr="00BC1251">
        <w:rPr>
          <w:rFonts w:ascii="Times New Roman" w:eastAsia="Calibri" w:hAnsi="Times New Roman" w:cs="Times New Roman"/>
        </w:rPr>
        <w:t>відповідає</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вимогам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розділу</w:t>
      </w:r>
      <w:proofErr w:type="spellEnd"/>
      <w:r w:rsidRPr="00BC1251">
        <w:rPr>
          <w:rFonts w:ascii="Times New Roman" w:eastAsia="Calibri" w:hAnsi="Times New Roman" w:cs="Times New Roman"/>
        </w:rPr>
        <w:t xml:space="preserve"> </w:t>
      </w:r>
      <w:r w:rsidRPr="00BC1251">
        <w:rPr>
          <w:rFonts w:ascii="Times New Roman" w:eastAsia="Calibri" w:hAnsi="Times New Roman" w:cs="Times New Roman"/>
          <w:lang w:val="en-US"/>
        </w:rPr>
        <w:t>II</w:t>
      </w:r>
      <w:r w:rsidRPr="00BC1251">
        <w:rPr>
          <w:rFonts w:ascii="Times New Roman" w:eastAsia="Calibri" w:hAnsi="Times New Roman" w:cs="Times New Roman"/>
        </w:rPr>
        <w:t xml:space="preserve"> Договору, а </w:t>
      </w:r>
      <w:proofErr w:type="spellStart"/>
      <w:r w:rsidRPr="00BC1251">
        <w:rPr>
          <w:rFonts w:ascii="Times New Roman" w:eastAsia="Calibri" w:hAnsi="Times New Roman" w:cs="Times New Roman"/>
        </w:rPr>
        <w:t>також</w:t>
      </w:r>
      <w:proofErr w:type="spellEnd"/>
      <w:r w:rsidRPr="00BC1251">
        <w:rPr>
          <w:rFonts w:ascii="Times New Roman" w:eastAsia="Calibri" w:hAnsi="Times New Roman" w:cs="Times New Roman"/>
        </w:rPr>
        <w:t xml:space="preserve"> у </w:t>
      </w:r>
      <w:proofErr w:type="spellStart"/>
      <w:r w:rsidRPr="00BC1251">
        <w:rPr>
          <w:rFonts w:ascii="Times New Roman" w:eastAsia="Calibri" w:hAnsi="Times New Roman" w:cs="Times New Roman"/>
        </w:rPr>
        <w:t>разі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неналежного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оформлення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супроводжуючих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документів</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6.3. </w:t>
      </w:r>
      <w:proofErr w:type="spellStart"/>
      <w:r w:rsidRPr="00BC1251">
        <w:rPr>
          <w:rFonts w:ascii="Times New Roman" w:eastAsia="Calibri" w:hAnsi="Times New Roman" w:cs="Times New Roman"/>
        </w:rPr>
        <w:t>Постачальник</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зобов'язаний</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6.3.1. </w:t>
      </w:r>
      <w:proofErr w:type="spellStart"/>
      <w:r w:rsidRPr="00BC1251">
        <w:rPr>
          <w:rFonts w:ascii="Times New Roman" w:eastAsia="Calibri" w:hAnsi="Times New Roman" w:cs="Times New Roman"/>
        </w:rPr>
        <w:t>Забезпечити</w:t>
      </w:r>
      <w:proofErr w:type="spellEnd"/>
      <w:r w:rsidRPr="00BC1251">
        <w:rPr>
          <w:rFonts w:ascii="Times New Roman" w:eastAsia="Calibri" w:hAnsi="Times New Roman" w:cs="Times New Roman"/>
        </w:rPr>
        <w:t xml:space="preserve"> поставку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rPr>
        <w:t xml:space="preserve"> у строки, </w:t>
      </w:r>
      <w:proofErr w:type="spellStart"/>
      <w:r w:rsidRPr="00BC1251">
        <w:rPr>
          <w:rFonts w:ascii="Times New Roman" w:eastAsia="Calibri" w:hAnsi="Times New Roman" w:cs="Times New Roman"/>
        </w:rPr>
        <w:t>встановлені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цим</w:t>
      </w:r>
      <w:proofErr w:type="spellEnd"/>
      <w:r w:rsidRPr="00BC1251">
        <w:rPr>
          <w:rFonts w:ascii="Times New Roman" w:eastAsia="Calibri" w:hAnsi="Times New Roman" w:cs="Times New Roman"/>
        </w:rPr>
        <w:t xml:space="preserve"> Договором.</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6.3.2. </w:t>
      </w:r>
      <w:proofErr w:type="spellStart"/>
      <w:r w:rsidRPr="00BC1251">
        <w:rPr>
          <w:rFonts w:ascii="Times New Roman" w:eastAsia="Calibri" w:hAnsi="Times New Roman" w:cs="Times New Roman"/>
        </w:rPr>
        <w:t>Забезпечити</w:t>
      </w:r>
      <w:proofErr w:type="spellEnd"/>
      <w:r w:rsidRPr="00BC1251">
        <w:rPr>
          <w:rFonts w:ascii="Times New Roman" w:eastAsia="Calibri" w:hAnsi="Times New Roman" w:cs="Times New Roman"/>
        </w:rPr>
        <w:t xml:space="preserve"> поставку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якість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відповідає</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умовам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установленим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розділом</w:t>
      </w:r>
      <w:proofErr w:type="spellEnd"/>
      <w:r w:rsidRPr="00BC1251">
        <w:rPr>
          <w:rFonts w:ascii="Times New Roman" w:eastAsia="Calibri" w:hAnsi="Times New Roman" w:cs="Times New Roman"/>
        </w:rPr>
        <w:t xml:space="preserve"> II </w:t>
      </w:r>
      <w:proofErr w:type="spellStart"/>
      <w:r w:rsidRPr="00BC1251">
        <w:rPr>
          <w:rFonts w:ascii="Times New Roman" w:eastAsia="Calibri" w:hAnsi="Times New Roman" w:cs="Times New Roman"/>
        </w:rPr>
        <w:t>цього</w:t>
      </w:r>
      <w:proofErr w:type="spellEnd"/>
      <w:r w:rsidRPr="00BC1251">
        <w:rPr>
          <w:rFonts w:ascii="Times New Roman" w:eastAsia="Calibri" w:hAnsi="Times New Roman" w:cs="Times New Roman"/>
        </w:rPr>
        <w:t xml:space="preserve"> Договору.                                                                                                                                           </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6.3.3. </w:t>
      </w:r>
      <w:proofErr w:type="spellStart"/>
      <w:r w:rsidRPr="00BC1251">
        <w:rPr>
          <w:rFonts w:ascii="Times New Roman" w:eastAsia="Calibri" w:hAnsi="Times New Roman" w:cs="Times New Roman"/>
        </w:rPr>
        <w:t>Надавати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Покупцю</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талони</w:t>
      </w:r>
      <w:proofErr w:type="spellEnd"/>
      <w:r w:rsidRPr="00BC1251">
        <w:rPr>
          <w:rFonts w:ascii="Times New Roman" w:eastAsia="Calibri" w:hAnsi="Times New Roman" w:cs="Times New Roman"/>
        </w:rPr>
        <w:t xml:space="preserve"> на </w:t>
      </w:r>
      <w:proofErr w:type="spellStart"/>
      <w:r w:rsidRPr="00BC1251">
        <w:rPr>
          <w:rFonts w:ascii="Times New Roman" w:eastAsia="Calibri" w:hAnsi="Times New Roman" w:cs="Times New Roman"/>
        </w:rPr>
        <w:t>отримання</w:t>
      </w:r>
      <w:proofErr w:type="spellEnd"/>
      <w:r w:rsidRPr="00BC1251">
        <w:rPr>
          <w:rFonts w:ascii="Times New Roman" w:eastAsia="Calibri" w:hAnsi="Times New Roman" w:cs="Times New Roman"/>
        </w:rPr>
        <w:t xml:space="preserve"> товару на </w:t>
      </w:r>
      <w:proofErr w:type="spellStart"/>
      <w:r w:rsidRPr="00BC1251">
        <w:rPr>
          <w:rFonts w:ascii="Times New Roman" w:eastAsia="Calibri" w:hAnsi="Times New Roman" w:cs="Times New Roman"/>
        </w:rPr>
        <w:t>протязі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трьох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календарних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днів</w:t>
      </w:r>
      <w:proofErr w:type="spellEnd"/>
      <w:r w:rsidRPr="00BC1251">
        <w:rPr>
          <w:rFonts w:ascii="Times New Roman" w:eastAsia="Calibri" w:hAnsi="Times New Roman" w:cs="Times New Roman"/>
        </w:rPr>
        <w:t xml:space="preserve"> з моменту </w:t>
      </w:r>
      <w:proofErr w:type="spellStart"/>
      <w:r w:rsidRPr="00BC1251">
        <w:rPr>
          <w:rFonts w:ascii="Times New Roman" w:eastAsia="Calibri" w:hAnsi="Times New Roman" w:cs="Times New Roman"/>
        </w:rPr>
        <w:t>подачі</w:t>
      </w:r>
      <w:proofErr w:type="spellEnd"/>
      <w:r w:rsidRPr="00BC1251">
        <w:rPr>
          <w:rFonts w:ascii="Times New Roman" w:eastAsia="Calibri" w:hAnsi="Times New Roman" w:cs="Times New Roman"/>
        </w:rPr>
        <w:t xml:space="preserve"> заявки </w:t>
      </w:r>
      <w:proofErr w:type="spellStart"/>
      <w:r w:rsidRPr="00BC1251">
        <w:rPr>
          <w:rFonts w:ascii="Times New Roman" w:eastAsia="Calibri" w:hAnsi="Times New Roman" w:cs="Times New Roman"/>
        </w:rPr>
        <w:t>Покупцем</w:t>
      </w:r>
      <w:proofErr w:type="spellEnd"/>
      <w:r w:rsidRPr="00BC1251">
        <w:rPr>
          <w:rFonts w:ascii="Times New Roman" w:eastAsia="Calibri" w:hAnsi="Times New Roman" w:cs="Times New Roman"/>
        </w:rPr>
        <w:t xml:space="preserve">, а </w:t>
      </w:r>
      <w:proofErr w:type="spellStart"/>
      <w:r w:rsidRPr="00BC1251">
        <w:rPr>
          <w:rFonts w:ascii="Times New Roman" w:eastAsia="Calibri" w:hAnsi="Times New Roman" w:cs="Times New Roman"/>
        </w:rPr>
        <w:t>також</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всі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інші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документи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необхідні</w:t>
      </w:r>
      <w:proofErr w:type="spellEnd"/>
      <w:r w:rsidRPr="00BC1251">
        <w:rPr>
          <w:rFonts w:ascii="Times New Roman" w:eastAsia="Calibri" w:hAnsi="Times New Roman" w:cs="Times New Roman"/>
        </w:rPr>
        <w:t xml:space="preserve"> для </w:t>
      </w:r>
      <w:proofErr w:type="spellStart"/>
      <w:r w:rsidRPr="00BC1251">
        <w:rPr>
          <w:rFonts w:ascii="Times New Roman" w:eastAsia="Calibri" w:hAnsi="Times New Roman" w:cs="Times New Roman"/>
        </w:rPr>
        <w:t>прийому</w:t>
      </w:r>
      <w:proofErr w:type="spellEnd"/>
      <w:r w:rsidRPr="00BC1251">
        <w:rPr>
          <w:rFonts w:ascii="Times New Roman" w:eastAsia="Calibri" w:hAnsi="Times New Roman" w:cs="Times New Roman"/>
        </w:rPr>
        <w:t xml:space="preserve"> товару.</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6.3.4. </w:t>
      </w:r>
      <w:proofErr w:type="spellStart"/>
      <w:r w:rsidRPr="00BC1251">
        <w:rPr>
          <w:rFonts w:ascii="Times New Roman" w:eastAsia="Calibri" w:hAnsi="Times New Roman" w:cs="Times New Roman"/>
        </w:rPr>
        <w:t>Здійснювати</w:t>
      </w:r>
      <w:proofErr w:type="spellEnd"/>
      <w:r w:rsidRPr="00BC1251">
        <w:rPr>
          <w:rFonts w:ascii="Times New Roman" w:eastAsia="Calibri" w:hAnsi="Times New Roman" w:cs="Times New Roman"/>
        </w:rPr>
        <w:t xml:space="preserve"> заправку автотранспорту </w:t>
      </w:r>
      <w:proofErr w:type="spellStart"/>
      <w:r w:rsidRPr="00BC1251">
        <w:rPr>
          <w:rFonts w:ascii="Times New Roman" w:eastAsia="Calibri" w:hAnsi="Times New Roman" w:cs="Times New Roman"/>
        </w:rPr>
        <w:t>Покупця</w:t>
      </w:r>
      <w:proofErr w:type="spellEnd"/>
      <w:r w:rsidRPr="00BC1251">
        <w:rPr>
          <w:rFonts w:ascii="Times New Roman" w:eastAsia="Calibri" w:hAnsi="Times New Roman" w:cs="Times New Roman"/>
        </w:rPr>
        <w:t xml:space="preserve"> на </w:t>
      </w:r>
      <w:proofErr w:type="spellStart"/>
      <w:r w:rsidRPr="00BC1251">
        <w:rPr>
          <w:rFonts w:ascii="Times New Roman" w:eastAsia="Calibri" w:hAnsi="Times New Roman" w:cs="Times New Roman"/>
        </w:rPr>
        <w:t>умовах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цього</w:t>
      </w:r>
      <w:proofErr w:type="spellEnd"/>
      <w:r w:rsidRPr="00BC1251">
        <w:rPr>
          <w:rFonts w:ascii="Times New Roman" w:eastAsia="Calibri" w:hAnsi="Times New Roman" w:cs="Times New Roman"/>
        </w:rPr>
        <w:t xml:space="preserve"> Договору.</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6.3.5. </w:t>
      </w:r>
      <w:proofErr w:type="spellStart"/>
      <w:r w:rsidRPr="00BC1251">
        <w:rPr>
          <w:rFonts w:ascii="Times New Roman" w:eastAsia="Calibri" w:hAnsi="Times New Roman" w:cs="Times New Roman"/>
        </w:rPr>
        <w:t>надавати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рахунки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накладні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акти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приймання-передачі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податкові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накладні</w:t>
      </w:r>
      <w:proofErr w:type="spellEnd"/>
      <w:r w:rsidRPr="00BC1251">
        <w:rPr>
          <w:rFonts w:ascii="Times New Roman" w:eastAsia="Calibri" w:hAnsi="Times New Roman" w:cs="Times New Roman"/>
        </w:rPr>
        <w:t xml:space="preserve"> (в </w:t>
      </w:r>
      <w:proofErr w:type="spellStart"/>
      <w:r w:rsidRPr="00BC1251">
        <w:rPr>
          <w:rFonts w:ascii="Times New Roman" w:eastAsia="Calibri" w:hAnsi="Times New Roman" w:cs="Times New Roman"/>
        </w:rPr>
        <w:t>електронному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вигляді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зареєстровані</w:t>
      </w:r>
      <w:proofErr w:type="spellEnd"/>
      <w:r w:rsidRPr="00BC1251">
        <w:rPr>
          <w:rFonts w:ascii="Times New Roman" w:eastAsia="Calibri" w:hAnsi="Times New Roman" w:cs="Times New Roman"/>
        </w:rPr>
        <w:t xml:space="preserve"> в ЕРПН а </w:t>
      </w:r>
      <w:proofErr w:type="spellStart"/>
      <w:r w:rsidRPr="00BC1251">
        <w:rPr>
          <w:rFonts w:ascii="Times New Roman" w:eastAsia="Calibri" w:hAnsi="Times New Roman" w:cs="Times New Roman"/>
        </w:rPr>
        <w:t>також</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інші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документи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передбачені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чинним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законодавством</w:t>
      </w:r>
      <w:proofErr w:type="spellEnd"/>
      <w:r w:rsidRPr="00BC1251">
        <w:rPr>
          <w:rFonts w:ascii="Times New Roman" w:eastAsia="Calibri" w:hAnsi="Times New Roman" w:cs="Times New Roman"/>
        </w:rPr>
        <w:t xml:space="preserve">. </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6.4. </w:t>
      </w:r>
      <w:proofErr w:type="spellStart"/>
      <w:r w:rsidRPr="00BC1251">
        <w:rPr>
          <w:rFonts w:ascii="Times New Roman" w:eastAsia="Calibri" w:hAnsi="Times New Roman" w:cs="Times New Roman"/>
        </w:rPr>
        <w:t>Постачальник</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має</w:t>
      </w:r>
      <w:proofErr w:type="spellEnd"/>
      <w:r w:rsidRPr="00BC1251">
        <w:rPr>
          <w:rFonts w:ascii="Times New Roman" w:eastAsia="Calibri" w:hAnsi="Times New Roman" w:cs="Times New Roman"/>
        </w:rPr>
        <w:t xml:space="preserve"> право:</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6.4.1. </w:t>
      </w:r>
      <w:proofErr w:type="spellStart"/>
      <w:r w:rsidRPr="00BC1251">
        <w:rPr>
          <w:rFonts w:ascii="Times New Roman" w:eastAsia="Calibri" w:hAnsi="Times New Roman" w:cs="Times New Roman"/>
        </w:rPr>
        <w:t>Своєчасно</w:t>
      </w:r>
      <w:proofErr w:type="spellEnd"/>
      <w:r w:rsidRPr="00BC1251">
        <w:rPr>
          <w:rFonts w:ascii="Times New Roman" w:eastAsia="Calibri" w:hAnsi="Times New Roman" w:cs="Times New Roman"/>
        </w:rPr>
        <w:t xml:space="preserve"> та в </w:t>
      </w:r>
      <w:proofErr w:type="spellStart"/>
      <w:r w:rsidRPr="00BC1251">
        <w:rPr>
          <w:rFonts w:ascii="Times New Roman" w:eastAsia="Calibri" w:hAnsi="Times New Roman" w:cs="Times New Roman"/>
        </w:rPr>
        <w:t>повному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обсязі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отримати</w:t>
      </w:r>
      <w:proofErr w:type="spellEnd"/>
      <w:r w:rsidRPr="00BC1251">
        <w:rPr>
          <w:rFonts w:ascii="Times New Roman" w:eastAsia="Calibri" w:hAnsi="Times New Roman" w:cs="Times New Roman"/>
        </w:rPr>
        <w:t xml:space="preserve"> плату за </w:t>
      </w:r>
      <w:proofErr w:type="spellStart"/>
      <w:r w:rsidRPr="00BC1251">
        <w:rPr>
          <w:rFonts w:ascii="Times New Roman" w:eastAsia="Calibri" w:hAnsi="Times New Roman" w:cs="Times New Roman"/>
        </w:rPr>
        <w:t>поставлений</w:t>
      </w:r>
      <w:proofErr w:type="spellEnd"/>
      <w:r w:rsidRPr="00BC1251">
        <w:rPr>
          <w:rFonts w:ascii="Times New Roman" w:eastAsia="Calibri" w:hAnsi="Times New Roman" w:cs="Times New Roman"/>
        </w:rPr>
        <w:t xml:space="preserve"> товар </w:t>
      </w:r>
      <w:proofErr w:type="spellStart"/>
      <w:r w:rsidRPr="00BC1251">
        <w:rPr>
          <w:rFonts w:ascii="Times New Roman" w:eastAsia="Calibri" w:hAnsi="Times New Roman" w:cs="Times New Roman"/>
        </w:rPr>
        <w:t>відповідно</w:t>
      </w:r>
      <w:proofErr w:type="spellEnd"/>
      <w:r w:rsidRPr="00BC1251">
        <w:rPr>
          <w:rFonts w:ascii="Times New Roman" w:eastAsia="Calibri" w:hAnsi="Times New Roman" w:cs="Times New Roman"/>
        </w:rPr>
        <w:t xml:space="preserve"> до умов Договору.</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6.4.2. На </w:t>
      </w:r>
      <w:proofErr w:type="spellStart"/>
      <w:r w:rsidRPr="00BC1251">
        <w:rPr>
          <w:rFonts w:ascii="Times New Roman" w:eastAsia="Calibri" w:hAnsi="Times New Roman" w:cs="Times New Roman"/>
        </w:rPr>
        <w:t>дострокову</w:t>
      </w:r>
      <w:proofErr w:type="spellEnd"/>
      <w:r w:rsidRPr="00BC1251">
        <w:rPr>
          <w:rFonts w:ascii="Times New Roman" w:eastAsia="Calibri" w:hAnsi="Times New Roman" w:cs="Times New Roman"/>
        </w:rPr>
        <w:t xml:space="preserve"> поставку товару за </w:t>
      </w:r>
      <w:proofErr w:type="spellStart"/>
      <w:r w:rsidRPr="00BC1251">
        <w:rPr>
          <w:rFonts w:ascii="Times New Roman" w:eastAsia="Calibri" w:hAnsi="Times New Roman" w:cs="Times New Roman"/>
        </w:rPr>
        <w:t>письмовим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погодженням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Покупця</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6.4.3. У </w:t>
      </w:r>
      <w:proofErr w:type="spellStart"/>
      <w:r w:rsidRPr="00BC1251">
        <w:rPr>
          <w:rFonts w:ascii="Times New Roman" w:eastAsia="Calibri" w:hAnsi="Times New Roman" w:cs="Times New Roman"/>
        </w:rPr>
        <w:t>разі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невиконання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зобов'язань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Покупцем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достроково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розірвати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цей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Договір</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письмово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повідомивши</w:t>
      </w:r>
      <w:proofErr w:type="spellEnd"/>
      <w:r w:rsidRPr="00BC1251">
        <w:rPr>
          <w:rFonts w:ascii="Times New Roman" w:eastAsia="Calibri" w:hAnsi="Times New Roman" w:cs="Times New Roman"/>
        </w:rPr>
        <w:t xml:space="preserve"> про </w:t>
      </w:r>
      <w:proofErr w:type="spellStart"/>
      <w:r w:rsidRPr="00BC1251">
        <w:rPr>
          <w:rFonts w:ascii="Times New Roman" w:eastAsia="Calibri" w:hAnsi="Times New Roman" w:cs="Times New Roman"/>
        </w:rPr>
        <w:t>це</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Покупця</w:t>
      </w:r>
      <w:proofErr w:type="spellEnd"/>
      <w:r w:rsidRPr="00BC1251">
        <w:rPr>
          <w:rFonts w:ascii="Times New Roman" w:eastAsia="Calibri" w:hAnsi="Times New Roman" w:cs="Times New Roman"/>
        </w:rPr>
        <w:t xml:space="preserve"> у </w:t>
      </w:r>
      <w:proofErr w:type="spellStart"/>
      <w:r w:rsidRPr="00BC1251">
        <w:rPr>
          <w:rFonts w:ascii="Times New Roman" w:eastAsia="Calibri" w:hAnsi="Times New Roman" w:cs="Times New Roman"/>
        </w:rPr>
        <w:t>десятиденний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термін</w:t>
      </w:r>
      <w:proofErr w:type="spellEnd"/>
      <w:r w:rsidRPr="00BC1251">
        <w:rPr>
          <w:rFonts w:ascii="Times New Roman" w:eastAsia="Calibri" w:hAnsi="Times New Roman" w:cs="Times New Roman"/>
        </w:rPr>
        <w:t xml:space="preserve"> до </w:t>
      </w:r>
      <w:proofErr w:type="spellStart"/>
      <w:r w:rsidRPr="00BC1251">
        <w:rPr>
          <w:rFonts w:ascii="Times New Roman" w:eastAsia="Calibri" w:hAnsi="Times New Roman" w:cs="Times New Roman"/>
        </w:rPr>
        <w:t>дати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розірвання</w:t>
      </w:r>
      <w:proofErr w:type="spellEnd"/>
      <w:r w:rsidRPr="00BC1251">
        <w:rPr>
          <w:rFonts w:ascii="Times New Roman" w:eastAsia="Calibri" w:hAnsi="Times New Roman" w:cs="Times New Roman"/>
        </w:rPr>
        <w:t xml:space="preserve"> договору.</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6.5. </w:t>
      </w:r>
      <w:proofErr w:type="spellStart"/>
      <w:r w:rsidRPr="00BC1251">
        <w:rPr>
          <w:rFonts w:ascii="Times New Roman" w:eastAsia="Calibri" w:hAnsi="Times New Roman" w:cs="Times New Roman"/>
        </w:rPr>
        <w:t>Крім</w:t>
      </w:r>
      <w:proofErr w:type="spellEnd"/>
      <w:r w:rsidRPr="00BC1251">
        <w:rPr>
          <w:rFonts w:ascii="Times New Roman" w:eastAsia="Calibri" w:hAnsi="Times New Roman" w:cs="Times New Roman"/>
        </w:rPr>
        <w:t xml:space="preserve"> прав та </w:t>
      </w:r>
      <w:proofErr w:type="spellStart"/>
      <w:r w:rsidRPr="00BC1251">
        <w:rPr>
          <w:rFonts w:ascii="Times New Roman" w:eastAsia="Calibri" w:hAnsi="Times New Roman" w:cs="Times New Roman"/>
        </w:rPr>
        <w:t>обов’язків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передбачених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цим</w:t>
      </w:r>
      <w:proofErr w:type="spellEnd"/>
      <w:r w:rsidRPr="00BC1251">
        <w:rPr>
          <w:rFonts w:ascii="Times New Roman" w:eastAsia="Calibri" w:hAnsi="Times New Roman" w:cs="Times New Roman"/>
        </w:rPr>
        <w:t xml:space="preserve"> Договором, </w:t>
      </w:r>
      <w:proofErr w:type="spellStart"/>
      <w:r w:rsidRPr="00BC1251">
        <w:rPr>
          <w:rFonts w:ascii="Times New Roman" w:eastAsia="Calibri" w:hAnsi="Times New Roman" w:cs="Times New Roman"/>
        </w:rPr>
        <w:t>Сторони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мають</w:t>
      </w:r>
      <w:proofErr w:type="spellEnd"/>
      <w:r w:rsidRPr="00BC1251">
        <w:rPr>
          <w:rFonts w:ascii="Times New Roman" w:eastAsia="Calibri" w:hAnsi="Times New Roman" w:cs="Times New Roman"/>
        </w:rPr>
        <w:t xml:space="preserve"> права та </w:t>
      </w:r>
      <w:proofErr w:type="spellStart"/>
      <w:r w:rsidRPr="00BC1251">
        <w:rPr>
          <w:rFonts w:ascii="Times New Roman" w:eastAsia="Calibri" w:hAnsi="Times New Roman" w:cs="Times New Roman"/>
        </w:rPr>
        <w:t>обов’язки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визначені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діючим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законодавством</w:t>
      </w:r>
      <w:proofErr w:type="spellEnd"/>
      <w:r w:rsidRPr="00BC1251">
        <w:rPr>
          <w:rFonts w:ascii="Times New Roman" w:eastAsia="Calibri" w:hAnsi="Times New Roman" w:cs="Times New Roman"/>
        </w:rPr>
        <w:t xml:space="preserve">. </w:t>
      </w: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p>
    <w:p w:rsidR="00BC1251" w:rsidRPr="00BC1251" w:rsidRDefault="00BC1251" w:rsidP="00BC1251">
      <w:pPr>
        <w:widowControl w:val="0"/>
        <w:spacing w:before="40" w:after="0" w:line="240" w:lineRule="auto"/>
        <w:jc w:val="center"/>
        <w:rPr>
          <w:rFonts w:ascii="Times New Roman" w:eastAsia="Calibri" w:hAnsi="Times New Roman" w:cs="Times New Roman"/>
          <w:b/>
        </w:rPr>
      </w:pPr>
      <w:r w:rsidRPr="00BC1251">
        <w:rPr>
          <w:rFonts w:ascii="Times New Roman" w:eastAsia="Calibri" w:hAnsi="Times New Roman" w:cs="Times New Roman"/>
          <w:b/>
        </w:rPr>
        <w:t>VI</w:t>
      </w:r>
      <w:r w:rsidRPr="00BC1251">
        <w:rPr>
          <w:rFonts w:ascii="Times New Roman" w:eastAsia="Calibri" w:hAnsi="Times New Roman" w:cs="Times New Roman"/>
          <w:b/>
          <w:lang w:val="en-US"/>
        </w:rPr>
        <w:t>I</w:t>
      </w:r>
      <w:r w:rsidRPr="00BC1251">
        <w:rPr>
          <w:rFonts w:ascii="Times New Roman" w:eastAsia="Calibri" w:hAnsi="Times New Roman" w:cs="Times New Roman"/>
          <w:b/>
        </w:rPr>
        <w:t>. ВІДПОВІДАЛЬНІСТЬ СТОРІН</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7.1. </w:t>
      </w:r>
      <w:proofErr w:type="spellStart"/>
      <w:r w:rsidRPr="00BC1251">
        <w:rPr>
          <w:rFonts w:ascii="Times New Roman" w:eastAsia="Calibri" w:hAnsi="Times New Roman" w:cs="Times New Roman"/>
        </w:rPr>
        <w:t>Уразі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невиконання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або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неналежного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виконання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своїх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зобов'язань</w:t>
      </w:r>
      <w:proofErr w:type="spellEnd"/>
      <w:r w:rsidRPr="00BC1251">
        <w:rPr>
          <w:rFonts w:ascii="Times New Roman" w:eastAsia="Calibri" w:hAnsi="Times New Roman" w:cs="Times New Roman"/>
        </w:rPr>
        <w:t xml:space="preserve"> за Договором </w:t>
      </w:r>
      <w:proofErr w:type="spellStart"/>
      <w:r w:rsidRPr="00BC1251">
        <w:rPr>
          <w:rFonts w:ascii="Times New Roman" w:eastAsia="Calibri" w:hAnsi="Times New Roman" w:cs="Times New Roman"/>
        </w:rPr>
        <w:t>Сторони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несуть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відповідальність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передбачену</w:t>
      </w:r>
      <w:proofErr w:type="spellEnd"/>
      <w:r w:rsidRPr="00BC1251">
        <w:rPr>
          <w:rFonts w:ascii="Times New Roman" w:eastAsia="Calibri" w:hAnsi="Times New Roman" w:cs="Times New Roman"/>
        </w:rPr>
        <w:t xml:space="preserve"> законами та </w:t>
      </w:r>
      <w:proofErr w:type="spellStart"/>
      <w:r w:rsidRPr="00BC1251">
        <w:rPr>
          <w:rFonts w:ascii="Times New Roman" w:eastAsia="Calibri" w:hAnsi="Times New Roman" w:cs="Times New Roman"/>
        </w:rPr>
        <w:t>цим</w:t>
      </w:r>
      <w:proofErr w:type="spellEnd"/>
      <w:r w:rsidRPr="00BC1251">
        <w:rPr>
          <w:rFonts w:ascii="Times New Roman" w:eastAsia="Calibri" w:hAnsi="Times New Roman" w:cs="Times New Roman"/>
        </w:rPr>
        <w:t xml:space="preserve"> Договором. </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7.2. </w:t>
      </w:r>
      <w:proofErr w:type="spellStart"/>
      <w:r w:rsidRPr="00BC1251">
        <w:rPr>
          <w:rFonts w:ascii="Times New Roman" w:eastAsia="Calibri" w:hAnsi="Times New Roman" w:cs="Times New Roman"/>
        </w:rPr>
        <w:t>Види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порушень</w:t>
      </w:r>
      <w:proofErr w:type="spellEnd"/>
      <w:r w:rsidRPr="00BC1251">
        <w:rPr>
          <w:rFonts w:ascii="Times New Roman" w:eastAsia="Calibri" w:hAnsi="Times New Roman" w:cs="Times New Roman"/>
        </w:rPr>
        <w:t xml:space="preserve"> та </w:t>
      </w:r>
      <w:proofErr w:type="spellStart"/>
      <w:r w:rsidRPr="00BC1251">
        <w:rPr>
          <w:rFonts w:ascii="Times New Roman" w:eastAsia="Calibri" w:hAnsi="Times New Roman" w:cs="Times New Roman"/>
        </w:rPr>
        <w:t>санкції</w:t>
      </w:r>
      <w:proofErr w:type="spellEnd"/>
      <w:r w:rsidRPr="00BC1251">
        <w:rPr>
          <w:rFonts w:ascii="Times New Roman" w:eastAsia="Calibri" w:hAnsi="Times New Roman" w:cs="Times New Roman"/>
        </w:rPr>
        <w:t xml:space="preserve"> за них, </w:t>
      </w:r>
      <w:proofErr w:type="spellStart"/>
      <w:r w:rsidRPr="00BC1251">
        <w:rPr>
          <w:rFonts w:ascii="Times New Roman" w:eastAsia="Calibri" w:hAnsi="Times New Roman" w:cs="Times New Roman"/>
        </w:rPr>
        <w:t>установлені</w:t>
      </w:r>
      <w:proofErr w:type="spellEnd"/>
      <w:r w:rsidRPr="00BC1251">
        <w:rPr>
          <w:rFonts w:ascii="Times New Roman" w:eastAsia="Calibri" w:hAnsi="Times New Roman" w:cs="Times New Roman"/>
        </w:rPr>
        <w:t xml:space="preserve"> Договором: </w:t>
      </w:r>
    </w:p>
    <w:p w:rsidR="00BC1251" w:rsidRPr="00BC1251" w:rsidRDefault="00BC1251" w:rsidP="00BC1251">
      <w:pPr>
        <w:widowControl w:val="0"/>
        <w:spacing w:before="40" w:after="0" w:line="240" w:lineRule="auto"/>
        <w:ind w:firstLine="480"/>
        <w:jc w:val="both"/>
        <w:rPr>
          <w:rFonts w:ascii="Times New Roman" w:eastAsia="Calibri" w:hAnsi="Times New Roman" w:cs="Times New Roman"/>
        </w:rPr>
      </w:pPr>
      <w:proofErr w:type="spellStart"/>
      <w:r w:rsidRPr="00BC1251">
        <w:rPr>
          <w:rFonts w:ascii="Times New Roman" w:eastAsia="Calibri" w:hAnsi="Times New Roman" w:cs="Times New Roman"/>
        </w:rPr>
        <w:t>порушення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термінів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постачання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rPr>
        <w:t xml:space="preserve"> – </w:t>
      </w:r>
      <w:proofErr w:type="spellStart"/>
      <w:r w:rsidRPr="00BC1251">
        <w:rPr>
          <w:rFonts w:ascii="Times New Roman" w:eastAsia="Calibri" w:hAnsi="Times New Roman" w:cs="Times New Roman"/>
        </w:rPr>
        <w:t>стягується</w:t>
      </w:r>
      <w:proofErr w:type="spellEnd"/>
      <w:r w:rsidRPr="00BC1251">
        <w:rPr>
          <w:rFonts w:ascii="Times New Roman" w:eastAsia="Calibri" w:hAnsi="Times New Roman" w:cs="Times New Roman"/>
        </w:rPr>
        <w:t xml:space="preserve"> пеня у </w:t>
      </w:r>
      <w:proofErr w:type="spellStart"/>
      <w:r w:rsidRPr="00BC1251">
        <w:rPr>
          <w:rFonts w:ascii="Times New Roman" w:eastAsia="Calibri" w:hAnsi="Times New Roman" w:cs="Times New Roman"/>
        </w:rPr>
        <w:t>розмірі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подвійної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облікової</w:t>
      </w:r>
      <w:proofErr w:type="spellEnd"/>
      <w:r w:rsidRPr="00BC1251">
        <w:rPr>
          <w:rFonts w:ascii="Times New Roman" w:eastAsia="Calibri" w:hAnsi="Times New Roman" w:cs="Times New Roman"/>
        </w:rPr>
        <w:t xml:space="preserve"> ставки НБУ </w:t>
      </w:r>
      <w:proofErr w:type="spellStart"/>
      <w:r w:rsidRPr="00BC1251">
        <w:rPr>
          <w:rFonts w:ascii="Times New Roman" w:eastAsia="Calibri" w:hAnsi="Times New Roman" w:cs="Times New Roman"/>
        </w:rPr>
        <w:t>вартості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щодо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яких</w:t>
      </w:r>
      <w:proofErr w:type="spellEnd"/>
      <w:r w:rsidRPr="00BC1251">
        <w:rPr>
          <w:rFonts w:ascii="Times New Roman" w:eastAsia="Calibri" w:hAnsi="Times New Roman" w:cs="Times New Roman"/>
        </w:rPr>
        <w:t xml:space="preserve"> допущено </w:t>
      </w:r>
      <w:proofErr w:type="spellStart"/>
      <w:r w:rsidRPr="00BC1251">
        <w:rPr>
          <w:rFonts w:ascii="Times New Roman" w:eastAsia="Calibri" w:hAnsi="Times New Roman" w:cs="Times New Roman"/>
        </w:rPr>
        <w:t>прострочення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виконання</w:t>
      </w:r>
      <w:proofErr w:type="spellEnd"/>
      <w:r w:rsidRPr="00BC1251">
        <w:rPr>
          <w:rFonts w:ascii="Times New Roman" w:eastAsia="Calibri" w:hAnsi="Times New Roman" w:cs="Times New Roman"/>
        </w:rPr>
        <w:t xml:space="preserve"> за </w:t>
      </w:r>
      <w:proofErr w:type="spellStart"/>
      <w:r w:rsidRPr="00BC1251">
        <w:rPr>
          <w:rFonts w:ascii="Times New Roman" w:eastAsia="Calibri" w:hAnsi="Times New Roman" w:cs="Times New Roman"/>
        </w:rPr>
        <w:t>кожен</w:t>
      </w:r>
      <w:proofErr w:type="spellEnd"/>
      <w:r w:rsidRPr="00BC1251">
        <w:rPr>
          <w:rFonts w:ascii="Times New Roman" w:eastAsia="Calibri" w:hAnsi="Times New Roman" w:cs="Times New Roman"/>
        </w:rPr>
        <w:t xml:space="preserve"> день </w:t>
      </w:r>
      <w:proofErr w:type="spellStart"/>
      <w:r w:rsidRPr="00BC1251">
        <w:rPr>
          <w:rFonts w:ascii="Times New Roman" w:eastAsia="Calibri" w:hAnsi="Times New Roman" w:cs="Times New Roman"/>
        </w:rPr>
        <w:t>прострочення</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80"/>
        <w:jc w:val="both"/>
        <w:rPr>
          <w:rFonts w:ascii="Times New Roman" w:eastAsia="Calibri" w:hAnsi="Times New Roman" w:cs="Times New Roman"/>
        </w:rPr>
      </w:pPr>
      <w:proofErr w:type="spellStart"/>
      <w:r w:rsidRPr="00BC1251">
        <w:rPr>
          <w:rFonts w:ascii="Times New Roman" w:eastAsia="Calibri" w:hAnsi="Times New Roman" w:cs="Times New Roman"/>
        </w:rPr>
        <w:t>недотримання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вимог</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щодо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забезпечення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якості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поставлених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визначених</w:t>
      </w:r>
      <w:proofErr w:type="spellEnd"/>
      <w:r w:rsidRPr="00BC1251">
        <w:rPr>
          <w:rFonts w:ascii="Times New Roman" w:eastAsia="Calibri" w:hAnsi="Times New Roman" w:cs="Times New Roman"/>
        </w:rPr>
        <w:t xml:space="preserve"> у </w:t>
      </w:r>
      <w:proofErr w:type="spellStart"/>
      <w:r w:rsidRPr="00BC1251">
        <w:rPr>
          <w:rFonts w:ascii="Times New Roman" w:eastAsia="Calibri" w:hAnsi="Times New Roman" w:cs="Times New Roman"/>
        </w:rPr>
        <w:t>розділі</w:t>
      </w:r>
      <w:proofErr w:type="spellEnd"/>
      <w:r w:rsidRPr="00BC1251">
        <w:rPr>
          <w:rFonts w:ascii="Times New Roman" w:eastAsia="Calibri" w:hAnsi="Times New Roman" w:cs="Times New Roman"/>
        </w:rPr>
        <w:t xml:space="preserve"> ІІ Договору – </w:t>
      </w:r>
      <w:proofErr w:type="spellStart"/>
      <w:r w:rsidRPr="00BC1251">
        <w:rPr>
          <w:rFonts w:ascii="Times New Roman" w:eastAsia="Calibri" w:hAnsi="Times New Roman" w:cs="Times New Roman"/>
        </w:rPr>
        <w:t>стягується</w:t>
      </w:r>
      <w:proofErr w:type="spellEnd"/>
      <w:r w:rsidRPr="00BC1251">
        <w:rPr>
          <w:rFonts w:ascii="Times New Roman" w:eastAsia="Calibri" w:hAnsi="Times New Roman" w:cs="Times New Roman"/>
        </w:rPr>
        <w:t xml:space="preserve"> штраф у </w:t>
      </w:r>
      <w:proofErr w:type="spellStart"/>
      <w:r w:rsidRPr="00BC1251">
        <w:rPr>
          <w:rFonts w:ascii="Times New Roman" w:eastAsia="Calibri" w:hAnsi="Times New Roman" w:cs="Times New Roman"/>
        </w:rPr>
        <w:t>розмірі</w:t>
      </w:r>
      <w:proofErr w:type="spellEnd"/>
      <w:r w:rsidRPr="00BC1251">
        <w:rPr>
          <w:rFonts w:ascii="Times New Roman" w:eastAsia="Calibri" w:hAnsi="Times New Roman" w:cs="Times New Roman"/>
        </w:rPr>
        <w:t xml:space="preserve"> 20% </w:t>
      </w:r>
      <w:proofErr w:type="spellStart"/>
      <w:r w:rsidRPr="00BC1251">
        <w:rPr>
          <w:rFonts w:ascii="Times New Roman" w:eastAsia="Calibri" w:hAnsi="Times New Roman" w:cs="Times New Roman"/>
        </w:rPr>
        <w:t>вартості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товарів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неналежної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якості</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80"/>
        <w:jc w:val="both"/>
        <w:rPr>
          <w:rFonts w:ascii="Times New Roman" w:eastAsia="Calibri" w:hAnsi="Times New Roman" w:cs="Times New Roman"/>
        </w:rPr>
      </w:pPr>
      <w:r w:rsidRPr="00BC1251">
        <w:rPr>
          <w:rFonts w:ascii="Times New Roman" w:eastAsia="Calibri" w:hAnsi="Times New Roman" w:cs="Times New Roman"/>
        </w:rPr>
        <w:t xml:space="preserve">7.3. </w:t>
      </w:r>
      <w:proofErr w:type="spellStart"/>
      <w:r w:rsidRPr="00BC1251">
        <w:rPr>
          <w:rFonts w:ascii="Times New Roman" w:eastAsia="Calibri" w:hAnsi="Times New Roman" w:cs="Times New Roman"/>
        </w:rPr>
        <w:t>Застосування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штрафних</w:t>
      </w:r>
      <w:proofErr w:type="spellEnd"/>
      <w:r w:rsidRPr="00BC1251">
        <w:rPr>
          <w:rFonts w:ascii="Times New Roman" w:eastAsia="Calibri" w:hAnsi="Times New Roman" w:cs="Times New Roman"/>
        </w:rPr>
        <w:t xml:space="preserve"> </w:t>
      </w:r>
      <w:proofErr w:type="spellStart"/>
      <w:proofErr w:type="gramStart"/>
      <w:r w:rsidRPr="00BC1251">
        <w:rPr>
          <w:rFonts w:ascii="Times New Roman" w:eastAsia="Calibri" w:hAnsi="Times New Roman" w:cs="Times New Roman"/>
        </w:rPr>
        <w:t>санкцій</w:t>
      </w:r>
      <w:proofErr w:type="spellEnd"/>
      <w:r w:rsidRPr="00BC1251">
        <w:rPr>
          <w:rFonts w:ascii="Times New Roman" w:eastAsia="Calibri" w:hAnsi="Times New Roman" w:cs="Times New Roman"/>
        </w:rPr>
        <w:t xml:space="preserve">  та</w:t>
      </w:r>
      <w:proofErr w:type="gram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відшкодування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збитків</w:t>
      </w:r>
      <w:proofErr w:type="spellEnd"/>
      <w:r w:rsidRPr="00BC1251">
        <w:rPr>
          <w:rFonts w:ascii="Times New Roman" w:eastAsia="Calibri" w:hAnsi="Times New Roman" w:cs="Times New Roman"/>
        </w:rPr>
        <w:t xml:space="preserve"> не </w:t>
      </w:r>
      <w:proofErr w:type="spellStart"/>
      <w:r w:rsidRPr="00BC1251">
        <w:rPr>
          <w:rFonts w:ascii="Times New Roman" w:eastAsia="Calibri" w:hAnsi="Times New Roman" w:cs="Times New Roman"/>
        </w:rPr>
        <w:t>звільняє</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Сторони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виконання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своїх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зобов’язань</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80"/>
        <w:jc w:val="both"/>
        <w:rPr>
          <w:rFonts w:ascii="Times New Roman" w:eastAsia="Calibri" w:hAnsi="Times New Roman" w:cs="Times New Roman"/>
          <w:lang w:val="uk-UA"/>
        </w:rPr>
      </w:pPr>
      <w:r w:rsidRPr="00BC1251">
        <w:rPr>
          <w:rFonts w:ascii="Times New Roman" w:eastAsia="Calibri" w:hAnsi="Times New Roman" w:cs="Times New Roman"/>
        </w:rPr>
        <w:t xml:space="preserve">7.4. У </w:t>
      </w:r>
      <w:proofErr w:type="spellStart"/>
      <w:r w:rsidRPr="00BC1251">
        <w:rPr>
          <w:rFonts w:ascii="Times New Roman" w:eastAsia="Calibri" w:hAnsi="Times New Roman" w:cs="Times New Roman"/>
        </w:rPr>
        <w:t>випадках</w:t>
      </w:r>
      <w:proofErr w:type="spellEnd"/>
      <w:r w:rsidRPr="00BC1251">
        <w:rPr>
          <w:rFonts w:ascii="Times New Roman" w:eastAsia="Calibri" w:hAnsi="Times New Roman" w:cs="Times New Roman"/>
        </w:rPr>
        <w:t xml:space="preserve">, не </w:t>
      </w:r>
      <w:proofErr w:type="spellStart"/>
      <w:r w:rsidRPr="00BC1251">
        <w:rPr>
          <w:rFonts w:ascii="Times New Roman" w:eastAsia="Calibri" w:hAnsi="Times New Roman" w:cs="Times New Roman"/>
        </w:rPr>
        <w:t>передбачених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цим</w:t>
      </w:r>
      <w:proofErr w:type="spellEnd"/>
      <w:r w:rsidRPr="00BC1251">
        <w:rPr>
          <w:rFonts w:ascii="Times New Roman" w:eastAsia="Calibri" w:hAnsi="Times New Roman" w:cs="Times New Roman"/>
        </w:rPr>
        <w:t xml:space="preserve"> Договором, </w:t>
      </w:r>
      <w:proofErr w:type="spellStart"/>
      <w:r w:rsidRPr="00BC1251">
        <w:rPr>
          <w:rFonts w:ascii="Times New Roman" w:eastAsia="Calibri" w:hAnsi="Times New Roman" w:cs="Times New Roman"/>
        </w:rPr>
        <w:t>Сторони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несуть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відповідальність</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передбачену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чинним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законодавством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України</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80"/>
        <w:jc w:val="both"/>
        <w:rPr>
          <w:rFonts w:ascii="Times New Roman" w:eastAsia="Calibri" w:hAnsi="Times New Roman" w:cs="Times New Roman"/>
          <w:lang w:val="uk-UA"/>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lang w:val="uk-UA"/>
        </w:rPr>
      </w:pPr>
      <w:r w:rsidRPr="00BC1251">
        <w:rPr>
          <w:rFonts w:ascii="Times New Roman" w:eastAsia="Calibri" w:hAnsi="Times New Roman" w:cs="Times New Roman"/>
          <w:b/>
          <w:lang w:val="en-US"/>
        </w:rPr>
        <w:t>VIII</w:t>
      </w:r>
      <w:r w:rsidRPr="00BC1251">
        <w:rPr>
          <w:rFonts w:ascii="Times New Roman" w:eastAsia="Calibri" w:hAnsi="Times New Roman" w:cs="Times New Roman"/>
          <w:b/>
          <w:lang w:val="uk-UA"/>
        </w:rPr>
        <w:t>. ОБСТАВИНИ НЕПЕРЕБОРНОЇ СИЛИ</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надати письмове повідомлення другій Стороні про природу настання та очікувану тривалість обставин форс-мажору, та прикласти всі зусилля для обмеження впливу  цих  обставин  з  метою  </w:t>
      </w:r>
      <w:proofErr w:type="spellStart"/>
      <w:r w:rsidRPr="00BC1251">
        <w:rPr>
          <w:rFonts w:ascii="Times New Roman" w:eastAsia="Calibri" w:hAnsi="Times New Roman" w:cs="Times New Roman"/>
        </w:rPr>
        <w:t>більш</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ефективного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виконання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своїх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зобов’язань</w:t>
      </w:r>
      <w:proofErr w:type="spellEnd"/>
      <w:r w:rsidRPr="00BC1251">
        <w:rPr>
          <w:rFonts w:ascii="Times New Roman" w:eastAsia="Calibri" w:hAnsi="Times New Roman" w:cs="Times New Roman"/>
        </w:rPr>
        <w:t xml:space="preserve"> за </w:t>
      </w:r>
      <w:proofErr w:type="spellStart"/>
      <w:r w:rsidRPr="00BC1251">
        <w:rPr>
          <w:rFonts w:ascii="Times New Roman" w:eastAsia="Calibri" w:hAnsi="Times New Roman" w:cs="Times New Roman"/>
        </w:rPr>
        <w:t>цим</w:t>
      </w:r>
      <w:proofErr w:type="spellEnd"/>
      <w:r w:rsidRPr="00BC1251">
        <w:rPr>
          <w:rFonts w:ascii="Times New Roman" w:eastAsia="Calibri" w:hAnsi="Times New Roman" w:cs="Times New Roman"/>
        </w:rPr>
        <w:t xml:space="preserve"> Договором.</w:t>
      </w:r>
    </w:p>
    <w:p w:rsidR="00BC1251" w:rsidRPr="00BC1251" w:rsidRDefault="00BC1251" w:rsidP="00BC1251">
      <w:pPr>
        <w:widowControl w:val="0"/>
        <w:spacing w:before="40" w:after="0" w:line="240" w:lineRule="auto"/>
        <w:jc w:val="both"/>
        <w:rPr>
          <w:rFonts w:ascii="Times New Roman" w:eastAsia="Calibri" w:hAnsi="Times New Roman" w:cs="Times New Roman"/>
        </w:rPr>
      </w:pPr>
      <w:r w:rsidRPr="00BC1251">
        <w:rPr>
          <w:rFonts w:ascii="Times New Roman" w:eastAsia="Calibri" w:hAnsi="Times New Roman" w:cs="Times New Roman"/>
        </w:rPr>
        <w:t xml:space="preserve">8.3. </w:t>
      </w:r>
      <w:proofErr w:type="spellStart"/>
      <w:r w:rsidRPr="00BC1251">
        <w:rPr>
          <w:rFonts w:ascii="Times New Roman" w:eastAsia="Calibri" w:hAnsi="Times New Roman" w:cs="Times New Roman"/>
        </w:rPr>
        <w:t>Доказом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виникнення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обставин</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непереборної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сили</w:t>
      </w:r>
      <w:proofErr w:type="spellEnd"/>
      <w:r w:rsidRPr="00BC1251">
        <w:rPr>
          <w:rFonts w:ascii="Times New Roman" w:eastAsia="Calibri" w:hAnsi="Times New Roman" w:cs="Times New Roman"/>
        </w:rPr>
        <w:t xml:space="preserve"> та строку </w:t>
      </w:r>
      <w:proofErr w:type="spellStart"/>
      <w:r w:rsidRPr="00BC1251">
        <w:rPr>
          <w:rFonts w:ascii="Times New Roman" w:eastAsia="Calibri" w:hAnsi="Times New Roman" w:cs="Times New Roman"/>
        </w:rPr>
        <w:t>їх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дії</w:t>
      </w:r>
      <w:proofErr w:type="spellEnd"/>
      <w:r w:rsidRPr="00BC1251">
        <w:rPr>
          <w:rFonts w:ascii="Times New Roman" w:eastAsia="Calibri" w:hAnsi="Times New Roman" w:cs="Times New Roman"/>
        </w:rPr>
        <w:t xml:space="preserve"> є </w:t>
      </w:r>
      <w:proofErr w:type="spellStart"/>
      <w:r w:rsidRPr="00BC1251">
        <w:rPr>
          <w:rFonts w:ascii="Times New Roman" w:eastAsia="Calibri" w:hAnsi="Times New Roman" w:cs="Times New Roman"/>
        </w:rPr>
        <w:t>відповідні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документи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які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видаються</w:t>
      </w:r>
      <w:proofErr w:type="spellEnd"/>
      <w:r w:rsidRPr="00BC1251">
        <w:rPr>
          <w:rFonts w:ascii="Times New Roman" w:eastAsia="Calibri" w:hAnsi="Times New Roman" w:cs="Times New Roman"/>
        </w:rPr>
        <w:t xml:space="preserve"> </w:t>
      </w:r>
      <w:r w:rsidRPr="00BC1251">
        <w:rPr>
          <w:rFonts w:ascii="Times New Roman" w:eastAsia="Calibri" w:hAnsi="Times New Roman" w:cs="Times New Roman"/>
        </w:rPr>
        <w:lastRenderedPageBreak/>
        <w:t>Торгово-</w:t>
      </w:r>
      <w:proofErr w:type="spellStart"/>
      <w:r w:rsidRPr="00BC1251">
        <w:rPr>
          <w:rFonts w:ascii="Times New Roman" w:eastAsia="Calibri" w:hAnsi="Times New Roman" w:cs="Times New Roman"/>
        </w:rPr>
        <w:t>Промисловою</w:t>
      </w:r>
      <w:proofErr w:type="spellEnd"/>
      <w:r w:rsidRPr="00BC1251">
        <w:rPr>
          <w:rFonts w:ascii="Times New Roman" w:eastAsia="Calibri" w:hAnsi="Times New Roman" w:cs="Times New Roman"/>
        </w:rPr>
        <w:t xml:space="preserve"> Палатою </w:t>
      </w:r>
      <w:proofErr w:type="spellStart"/>
      <w:r w:rsidRPr="00BC1251">
        <w:rPr>
          <w:rFonts w:ascii="Times New Roman" w:eastAsia="Calibri" w:hAnsi="Times New Roman" w:cs="Times New Roman"/>
        </w:rPr>
        <w:t>України</w:t>
      </w:r>
      <w:proofErr w:type="spellEnd"/>
      <w:r w:rsidRPr="00BC1251">
        <w:rPr>
          <w:rFonts w:ascii="Times New Roman" w:eastAsia="Calibri" w:hAnsi="Times New Roman" w:cs="Times New Roman"/>
        </w:rPr>
        <w:t xml:space="preserve"> та </w:t>
      </w:r>
      <w:proofErr w:type="spellStart"/>
      <w:r w:rsidRPr="00BC1251">
        <w:rPr>
          <w:rFonts w:ascii="Times New Roman" w:eastAsia="Calibri" w:hAnsi="Times New Roman" w:cs="Times New Roman"/>
        </w:rPr>
        <w:t>іншим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компетентним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держаним</w:t>
      </w:r>
      <w:proofErr w:type="spellEnd"/>
      <w:r w:rsidRPr="00BC1251">
        <w:rPr>
          <w:rFonts w:ascii="Times New Roman" w:eastAsia="Calibri" w:hAnsi="Times New Roman" w:cs="Times New Roman"/>
        </w:rPr>
        <w:t xml:space="preserve"> органом.</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8.4. У </w:t>
      </w:r>
      <w:proofErr w:type="spellStart"/>
      <w:r w:rsidRPr="00BC1251">
        <w:rPr>
          <w:rFonts w:ascii="Times New Roman" w:eastAsia="Calibri" w:hAnsi="Times New Roman" w:cs="Times New Roman"/>
        </w:rPr>
        <w:t>разі</w:t>
      </w:r>
      <w:proofErr w:type="spellEnd"/>
      <w:r w:rsidRPr="00BC1251">
        <w:rPr>
          <w:rFonts w:ascii="Times New Roman" w:eastAsia="Calibri" w:hAnsi="Times New Roman" w:cs="Times New Roman"/>
        </w:rPr>
        <w:t xml:space="preserve"> коли строк </w:t>
      </w:r>
      <w:proofErr w:type="spellStart"/>
      <w:r w:rsidRPr="00BC1251">
        <w:rPr>
          <w:rFonts w:ascii="Times New Roman" w:eastAsia="Calibri" w:hAnsi="Times New Roman" w:cs="Times New Roman"/>
        </w:rPr>
        <w:t>дії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обставин</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непереборної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сили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продовжується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більше</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ніж</w:t>
      </w:r>
      <w:proofErr w:type="spellEnd"/>
      <w:r w:rsidRPr="00BC1251">
        <w:rPr>
          <w:rFonts w:ascii="Times New Roman" w:eastAsia="Calibri" w:hAnsi="Times New Roman" w:cs="Times New Roman"/>
        </w:rPr>
        <w:t xml:space="preserve"> 30 </w:t>
      </w:r>
      <w:proofErr w:type="spellStart"/>
      <w:r w:rsidRPr="00BC1251">
        <w:rPr>
          <w:rFonts w:ascii="Times New Roman" w:eastAsia="Calibri" w:hAnsi="Times New Roman" w:cs="Times New Roman"/>
        </w:rPr>
        <w:t>днів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кожна</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із</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Сторін</w:t>
      </w:r>
      <w:proofErr w:type="spellEnd"/>
      <w:r w:rsidRPr="00BC1251">
        <w:rPr>
          <w:rFonts w:ascii="Times New Roman" w:eastAsia="Calibri" w:hAnsi="Times New Roman" w:cs="Times New Roman"/>
        </w:rPr>
        <w:t xml:space="preserve"> в </w:t>
      </w:r>
      <w:proofErr w:type="spellStart"/>
      <w:r w:rsidRPr="00BC1251">
        <w:rPr>
          <w:rFonts w:ascii="Times New Roman" w:eastAsia="Calibri" w:hAnsi="Times New Roman" w:cs="Times New Roman"/>
        </w:rPr>
        <w:t>установленому</w:t>
      </w:r>
      <w:proofErr w:type="spellEnd"/>
      <w:r w:rsidRPr="00BC1251">
        <w:rPr>
          <w:rFonts w:ascii="Times New Roman" w:eastAsia="Calibri" w:hAnsi="Times New Roman" w:cs="Times New Roman"/>
        </w:rPr>
        <w:t xml:space="preserve"> порядку </w:t>
      </w:r>
      <w:proofErr w:type="spellStart"/>
      <w:r w:rsidRPr="00BC1251">
        <w:rPr>
          <w:rFonts w:ascii="Times New Roman" w:eastAsia="Calibri" w:hAnsi="Times New Roman" w:cs="Times New Roman"/>
        </w:rPr>
        <w:t>має</w:t>
      </w:r>
      <w:proofErr w:type="spellEnd"/>
      <w:r w:rsidRPr="00BC1251">
        <w:rPr>
          <w:rFonts w:ascii="Times New Roman" w:eastAsia="Calibri" w:hAnsi="Times New Roman" w:cs="Times New Roman"/>
        </w:rPr>
        <w:t xml:space="preserve"> право </w:t>
      </w:r>
      <w:proofErr w:type="spellStart"/>
      <w:r w:rsidRPr="00BC1251">
        <w:rPr>
          <w:rFonts w:ascii="Times New Roman" w:eastAsia="Calibri" w:hAnsi="Times New Roman" w:cs="Times New Roman"/>
        </w:rPr>
        <w:t>розірвати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цей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Договір</w:t>
      </w:r>
      <w:proofErr w:type="spellEnd"/>
      <w:r w:rsidRPr="00BC1251">
        <w:rPr>
          <w:rFonts w:ascii="Times New Roman" w:eastAsia="Calibri" w:hAnsi="Times New Roman" w:cs="Times New Roman"/>
        </w:rPr>
        <w:t xml:space="preserve">, шляхом </w:t>
      </w:r>
      <w:proofErr w:type="spellStart"/>
      <w:r w:rsidRPr="00BC1251">
        <w:rPr>
          <w:rFonts w:ascii="Times New Roman" w:eastAsia="Calibri" w:hAnsi="Times New Roman" w:cs="Times New Roman"/>
        </w:rPr>
        <w:t>надання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письмового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повідомлення</w:t>
      </w:r>
      <w:proofErr w:type="spellEnd"/>
      <w:r w:rsidRPr="00BC1251">
        <w:rPr>
          <w:rFonts w:ascii="Times New Roman" w:eastAsia="Calibri" w:hAnsi="Times New Roman" w:cs="Times New Roman"/>
        </w:rPr>
        <w:t xml:space="preserve"> за 10 (десять) </w:t>
      </w:r>
      <w:proofErr w:type="spellStart"/>
      <w:r w:rsidRPr="00BC1251">
        <w:rPr>
          <w:rFonts w:ascii="Times New Roman" w:eastAsia="Calibri" w:hAnsi="Times New Roman" w:cs="Times New Roman"/>
        </w:rPr>
        <w:t>днів</w:t>
      </w:r>
      <w:proofErr w:type="spellEnd"/>
      <w:r w:rsidRPr="00BC1251">
        <w:rPr>
          <w:rFonts w:ascii="Times New Roman" w:eastAsia="Calibri" w:hAnsi="Times New Roman" w:cs="Times New Roman"/>
        </w:rPr>
        <w:t xml:space="preserve"> до </w:t>
      </w:r>
      <w:proofErr w:type="spellStart"/>
      <w:r w:rsidRPr="00BC1251">
        <w:rPr>
          <w:rFonts w:ascii="Times New Roman" w:eastAsia="Calibri" w:hAnsi="Times New Roman" w:cs="Times New Roman"/>
        </w:rPr>
        <w:t>його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закінчення</w:t>
      </w:r>
      <w:proofErr w:type="spellEnd"/>
      <w:r w:rsidRPr="00BC1251">
        <w:rPr>
          <w:rFonts w:ascii="Times New Roman" w:eastAsia="Calibri" w:hAnsi="Times New Roman" w:cs="Times New Roman"/>
        </w:rPr>
        <w:t xml:space="preserve">. </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r w:rsidRPr="00BC1251">
        <w:rPr>
          <w:rFonts w:ascii="Times New Roman" w:eastAsia="Calibri" w:hAnsi="Times New Roman" w:cs="Times New Roman"/>
          <w:b/>
          <w:lang w:val="en-US"/>
        </w:rPr>
        <w:t>I</w:t>
      </w:r>
      <w:r w:rsidRPr="00BC1251">
        <w:rPr>
          <w:rFonts w:ascii="Times New Roman" w:eastAsia="Calibri" w:hAnsi="Times New Roman" w:cs="Times New Roman"/>
          <w:b/>
        </w:rPr>
        <w:t>X. ВИРІШЕННЯ СПОРІВ</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9.1. У </w:t>
      </w:r>
      <w:proofErr w:type="spellStart"/>
      <w:r w:rsidRPr="00BC1251">
        <w:rPr>
          <w:rFonts w:ascii="Times New Roman" w:eastAsia="Calibri" w:hAnsi="Times New Roman" w:cs="Times New Roman"/>
        </w:rPr>
        <w:t>випадку</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виникнення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спорів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або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розбіжностей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Сторони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зобов'язуються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вирішувати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їх</w:t>
      </w:r>
      <w:proofErr w:type="spellEnd"/>
      <w:r w:rsidRPr="00BC1251">
        <w:rPr>
          <w:rFonts w:ascii="Times New Roman" w:eastAsia="Calibri" w:hAnsi="Times New Roman" w:cs="Times New Roman"/>
        </w:rPr>
        <w:t xml:space="preserve"> шляхом </w:t>
      </w:r>
      <w:proofErr w:type="spellStart"/>
      <w:r w:rsidRPr="00BC1251">
        <w:rPr>
          <w:rFonts w:ascii="Times New Roman" w:eastAsia="Calibri" w:hAnsi="Times New Roman" w:cs="Times New Roman"/>
        </w:rPr>
        <w:t>взаємних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переговорів</w:t>
      </w:r>
      <w:proofErr w:type="spellEnd"/>
      <w:r w:rsidRPr="00BC1251">
        <w:rPr>
          <w:rFonts w:ascii="Times New Roman" w:eastAsia="Calibri" w:hAnsi="Times New Roman" w:cs="Times New Roman"/>
        </w:rPr>
        <w:t xml:space="preserve"> та </w:t>
      </w:r>
      <w:proofErr w:type="spellStart"/>
      <w:r w:rsidRPr="00BC1251">
        <w:rPr>
          <w:rFonts w:ascii="Times New Roman" w:eastAsia="Calibri" w:hAnsi="Times New Roman" w:cs="Times New Roman"/>
        </w:rPr>
        <w:t>консультацій</w:t>
      </w:r>
      <w:proofErr w:type="spellEnd"/>
      <w:r w:rsidRPr="00BC1251">
        <w:rPr>
          <w:rFonts w:ascii="Times New Roman" w:eastAsia="Calibri" w:hAnsi="Times New Roman" w:cs="Times New Roman"/>
        </w:rPr>
        <w:t xml:space="preserve">. </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lang w:val="uk-UA"/>
        </w:rPr>
      </w:pPr>
      <w:r w:rsidRPr="00BC1251">
        <w:rPr>
          <w:rFonts w:ascii="Times New Roman" w:eastAsia="Calibri" w:hAnsi="Times New Roman" w:cs="Times New Roman"/>
        </w:rPr>
        <w:t xml:space="preserve">9.2. У </w:t>
      </w:r>
      <w:proofErr w:type="spellStart"/>
      <w:r w:rsidRPr="00BC1251">
        <w:rPr>
          <w:rFonts w:ascii="Times New Roman" w:eastAsia="Calibri" w:hAnsi="Times New Roman" w:cs="Times New Roman"/>
        </w:rPr>
        <w:t>разі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недосягнення</w:t>
      </w:r>
      <w:proofErr w:type="spellEnd"/>
      <w:r w:rsidRPr="00BC1251">
        <w:rPr>
          <w:rFonts w:ascii="Times New Roman" w:eastAsia="Calibri" w:hAnsi="Times New Roman" w:cs="Times New Roman"/>
        </w:rPr>
        <w:t xml:space="preserve"> Сторонами </w:t>
      </w:r>
      <w:proofErr w:type="spellStart"/>
      <w:r w:rsidRPr="00BC1251">
        <w:rPr>
          <w:rFonts w:ascii="Times New Roman" w:eastAsia="Calibri" w:hAnsi="Times New Roman" w:cs="Times New Roman"/>
        </w:rPr>
        <w:t>згоди</w:t>
      </w:r>
      <w:proofErr w:type="spellEnd"/>
      <w:r w:rsidRPr="00BC1251">
        <w:rPr>
          <w:rFonts w:ascii="Times New Roman" w:eastAsia="Calibri" w:hAnsi="Times New Roman" w:cs="Times New Roman"/>
        </w:rPr>
        <w:t xml:space="preserve"> спори (</w:t>
      </w:r>
      <w:proofErr w:type="spellStart"/>
      <w:r w:rsidRPr="00BC1251">
        <w:rPr>
          <w:rFonts w:ascii="Times New Roman" w:eastAsia="Calibri" w:hAnsi="Times New Roman" w:cs="Times New Roman"/>
        </w:rPr>
        <w:t>розбіжності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вирішуються</w:t>
      </w:r>
      <w:proofErr w:type="spellEnd"/>
      <w:r w:rsidRPr="00BC1251">
        <w:rPr>
          <w:rFonts w:ascii="Times New Roman" w:eastAsia="Calibri" w:hAnsi="Times New Roman" w:cs="Times New Roman"/>
        </w:rPr>
        <w:t xml:space="preserve"> </w:t>
      </w:r>
      <w:proofErr w:type="gramStart"/>
      <w:r w:rsidRPr="00BC1251">
        <w:rPr>
          <w:rFonts w:ascii="Times New Roman" w:eastAsia="Calibri" w:hAnsi="Times New Roman" w:cs="Times New Roman"/>
        </w:rPr>
        <w:t>у судовому порядку</w:t>
      </w:r>
      <w:proofErr w:type="gram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lang w:val="uk-UA"/>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r w:rsidRPr="00BC1251">
        <w:rPr>
          <w:rFonts w:ascii="Times New Roman" w:eastAsia="Calibri" w:hAnsi="Times New Roman" w:cs="Times New Roman"/>
          <w:b/>
        </w:rPr>
        <w:t>X. СТРОК ДІЇ ДОГОВОРУ</w:t>
      </w:r>
    </w:p>
    <w:p w:rsidR="00BC1251" w:rsidRPr="00BC1251" w:rsidRDefault="00BC1251" w:rsidP="00BC1251">
      <w:pPr>
        <w:suppressAutoHyphens/>
        <w:spacing w:after="0" w:line="240" w:lineRule="auto"/>
        <w:ind w:firstLine="567"/>
        <w:contextualSpacing/>
        <w:jc w:val="both"/>
        <w:rPr>
          <w:rFonts w:ascii="Times New Roman" w:eastAsia="Times New Roman" w:hAnsi="Times New Roman" w:cs="Times New Roman"/>
          <w:lang w:eastAsia="zh-CN"/>
        </w:rPr>
      </w:pPr>
      <w:r w:rsidRPr="00BC1251">
        <w:rPr>
          <w:rFonts w:ascii="Times New Roman" w:eastAsia="Calibri" w:hAnsi="Times New Roman" w:cs="Times New Roman"/>
        </w:rPr>
        <w:t xml:space="preserve">10.1. </w:t>
      </w:r>
      <w:r w:rsidRPr="00BC1251">
        <w:rPr>
          <w:rFonts w:ascii="Times New Roman" w:eastAsia="Times New Roman" w:hAnsi="Times New Roman" w:cs="Times New Roman"/>
          <w:bCs/>
          <w:lang w:val="uk-UA" w:eastAsia="zh-CN"/>
        </w:rPr>
        <w:t xml:space="preserve">Цей Договір набирає чинності з дня його підписання та діє до 31 грудня 2024 року, але у всякому разі до повного виконання Сторонами взятих на себе зобов’язань за цим Договором. </w:t>
      </w:r>
    </w:p>
    <w:p w:rsidR="00BC1251" w:rsidRPr="00BC1251" w:rsidRDefault="00BC1251" w:rsidP="00BC1251">
      <w:pPr>
        <w:suppressAutoHyphens/>
        <w:spacing w:after="0" w:line="240" w:lineRule="auto"/>
        <w:ind w:firstLine="567"/>
        <w:contextualSpacing/>
        <w:jc w:val="both"/>
        <w:rPr>
          <w:rFonts w:ascii="Times New Roman" w:eastAsia="Times New Roman" w:hAnsi="Times New Roman" w:cs="Times New Roman"/>
          <w:lang w:val="uk-UA" w:eastAsia="zh-CN"/>
        </w:rPr>
      </w:pPr>
      <w:r w:rsidRPr="00BC1251">
        <w:rPr>
          <w:rFonts w:ascii="Times New Roman" w:eastAsia="Times New Roman" w:hAnsi="Times New Roman" w:cs="Times New Roman"/>
          <w:lang w:val="uk-UA" w:eastAsia="ru-RU"/>
        </w:rPr>
        <w:t xml:space="preserve">10.2. </w:t>
      </w:r>
      <w:r w:rsidRPr="00BC1251">
        <w:rPr>
          <w:rFonts w:ascii="Times New Roman" w:eastAsia="Times New Roman" w:hAnsi="Times New Roman" w:cs="Times New Roman"/>
          <w:bCs/>
          <w:lang w:val="uk-UA" w:eastAsia="zh-CN"/>
        </w:rPr>
        <w:t>Закінчення терміну дії Договору не звільняє жодну із Сторін від виконання зобов’язань за цим Договором та відповідальності за його порушення.</w:t>
      </w:r>
    </w:p>
    <w:p w:rsidR="00BC1251" w:rsidRPr="00BC1251" w:rsidRDefault="00BC1251" w:rsidP="00BC1251">
      <w:pPr>
        <w:widowControl w:val="0"/>
        <w:spacing w:after="0" w:line="240" w:lineRule="auto"/>
        <w:ind w:firstLine="540"/>
        <w:jc w:val="both"/>
        <w:rPr>
          <w:rFonts w:ascii="Times New Roman" w:eastAsia="Calibri" w:hAnsi="Times New Roman" w:cs="Times New Roman"/>
          <w:lang w:val="uk-UA"/>
        </w:rPr>
      </w:pPr>
      <w:r w:rsidRPr="00BC1251">
        <w:rPr>
          <w:rFonts w:ascii="Times New Roman" w:eastAsia="Times New Roman" w:hAnsi="Times New Roman" w:cs="Times New Roman"/>
          <w:lang w:val="uk-UA" w:eastAsia="ru-RU"/>
        </w:rPr>
        <w:t>10.3. Даний Договір укладено українською мовою в двох примірниках, які мають однакову юридичну силу, по одному для кожної із Сторін.</w:t>
      </w:r>
    </w:p>
    <w:p w:rsidR="00BC1251" w:rsidRPr="00BC1251" w:rsidRDefault="00BC1251" w:rsidP="00BC1251">
      <w:pPr>
        <w:widowControl w:val="0"/>
        <w:tabs>
          <w:tab w:val="left" w:pos="9781"/>
        </w:tabs>
        <w:spacing w:after="0" w:line="240" w:lineRule="auto"/>
        <w:ind w:firstLine="540"/>
        <w:contextualSpacing/>
        <w:jc w:val="both"/>
        <w:rPr>
          <w:rFonts w:ascii="Times New Roman" w:eastAsia="Times New Roman" w:hAnsi="Times New Roman" w:cs="Times New Roman"/>
          <w:color w:val="000000"/>
          <w:lang w:val="uk-UA" w:eastAsia="ru-RU"/>
        </w:rPr>
      </w:pPr>
      <w:r w:rsidRPr="00BC1251">
        <w:rPr>
          <w:rFonts w:ascii="Times New Roman" w:eastAsia="Times New Roman" w:hAnsi="Times New Roman" w:cs="Times New Roman"/>
          <w:color w:val="000000"/>
          <w:lang w:val="uk-UA" w:eastAsia="ru-RU"/>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C1251" w:rsidRPr="00BC1251" w:rsidRDefault="00BC1251" w:rsidP="00BC1251">
      <w:pPr>
        <w:widowControl w:val="0"/>
        <w:tabs>
          <w:tab w:val="left" w:pos="9781"/>
        </w:tabs>
        <w:spacing w:after="0" w:line="240" w:lineRule="auto"/>
        <w:ind w:firstLine="540"/>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1) зменшення обсягів закупівлі, зокрема з урахуванням фактичного обсягу видатків замовника;</w:t>
      </w:r>
    </w:p>
    <w:p w:rsidR="00BC1251" w:rsidRPr="00BC1251" w:rsidRDefault="00BC1251" w:rsidP="00BC1251">
      <w:pPr>
        <w:widowControl w:val="0"/>
        <w:tabs>
          <w:tab w:val="left" w:pos="9781"/>
        </w:tabs>
        <w:spacing w:after="0" w:line="240" w:lineRule="auto"/>
        <w:ind w:firstLine="540"/>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1251">
        <w:rPr>
          <w:rFonts w:ascii="Times New Roman" w:eastAsia="Calibri" w:hAnsi="Times New Roman" w:cs="Times New Roman"/>
          <w:lang w:val="uk-UA"/>
        </w:rPr>
        <w:t>пропорційно</w:t>
      </w:r>
      <w:proofErr w:type="spellEnd"/>
      <w:r w:rsidRPr="00BC1251">
        <w:rPr>
          <w:rFonts w:ascii="Times New Roman" w:eastAsia="Calibri"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251" w:rsidRPr="00BC1251" w:rsidRDefault="00BC1251" w:rsidP="00BC1251">
      <w:pPr>
        <w:widowControl w:val="0"/>
        <w:tabs>
          <w:tab w:val="left" w:pos="9781"/>
        </w:tabs>
        <w:spacing w:after="0" w:line="240" w:lineRule="auto"/>
        <w:ind w:firstLine="540"/>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C1251" w:rsidRPr="00BC1251" w:rsidRDefault="00BC1251" w:rsidP="00BC1251">
      <w:pPr>
        <w:widowControl w:val="0"/>
        <w:tabs>
          <w:tab w:val="left" w:pos="9781"/>
        </w:tabs>
        <w:spacing w:after="0" w:line="240" w:lineRule="auto"/>
        <w:ind w:firstLine="540"/>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1251" w:rsidRPr="00BC1251" w:rsidRDefault="00BC1251" w:rsidP="00BC1251">
      <w:pPr>
        <w:widowControl w:val="0"/>
        <w:tabs>
          <w:tab w:val="left" w:pos="9781"/>
        </w:tabs>
        <w:spacing w:after="0" w:line="240" w:lineRule="auto"/>
        <w:ind w:firstLine="540"/>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BC1251" w:rsidRPr="00BC1251" w:rsidRDefault="00BC1251" w:rsidP="00BC1251">
      <w:pPr>
        <w:widowControl w:val="0"/>
        <w:tabs>
          <w:tab w:val="left" w:pos="9781"/>
        </w:tabs>
        <w:spacing w:after="0" w:line="240" w:lineRule="auto"/>
        <w:ind w:firstLine="540"/>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1251">
        <w:rPr>
          <w:rFonts w:ascii="Times New Roman" w:eastAsia="Calibri" w:hAnsi="Times New Roman" w:cs="Times New Roman"/>
          <w:lang w:val="uk-UA"/>
        </w:rPr>
        <w:t>пропорційно</w:t>
      </w:r>
      <w:proofErr w:type="spellEnd"/>
      <w:r w:rsidRPr="00BC1251">
        <w:rPr>
          <w:rFonts w:ascii="Times New Roman" w:eastAsia="Calibri"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BC1251">
        <w:rPr>
          <w:rFonts w:ascii="Times New Roman" w:eastAsia="Calibri" w:hAnsi="Times New Roman" w:cs="Times New Roman"/>
          <w:lang w:val="uk-UA"/>
        </w:rPr>
        <w:t>пропорційно</w:t>
      </w:r>
      <w:proofErr w:type="spellEnd"/>
      <w:r w:rsidRPr="00BC1251">
        <w:rPr>
          <w:rFonts w:ascii="Times New Roman" w:eastAsia="Calibri" w:hAnsi="Times New Roman" w:cs="Times New Roman"/>
          <w:lang w:val="uk-UA"/>
        </w:rPr>
        <w:t xml:space="preserve"> до зміни податкового навантаження внаслідок зміни системи оподаткування;</w:t>
      </w:r>
    </w:p>
    <w:p w:rsidR="00BC1251" w:rsidRPr="00BC1251" w:rsidRDefault="00BC1251" w:rsidP="00BC1251">
      <w:pPr>
        <w:widowControl w:val="0"/>
        <w:tabs>
          <w:tab w:val="left" w:pos="9781"/>
        </w:tabs>
        <w:spacing w:after="0" w:line="240" w:lineRule="auto"/>
        <w:ind w:firstLine="540"/>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1251">
        <w:rPr>
          <w:rFonts w:ascii="Times New Roman" w:eastAsia="Calibri" w:hAnsi="Times New Roman" w:cs="Times New Roman"/>
          <w:lang w:val="uk-UA"/>
        </w:rPr>
        <w:t>Platts</w:t>
      </w:r>
      <w:proofErr w:type="spellEnd"/>
      <w:r w:rsidRPr="00BC1251">
        <w:rPr>
          <w:rFonts w:ascii="Times New Roman" w:eastAsia="Calibri"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251" w:rsidRPr="00BC1251" w:rsidRDefault="00BC1251" w:rsidP="00BC1251">
      <w:pPr>
        <w:widowControl w:val="0"/>
        <w:tabs>
          <w:tab w:val="left" w:pos="9781"/>
        </w:tabs>
        <w:spacing w:after="0" w:line="240" w:lineRule="auto"/>
        <w:ind w:firstLine="540"/>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8) зміни умов у зв'язку із застосуванням положень </w:t>
      </w:r>
      <w:r w:rsidRPr="00BC1251">
        <w:rPr>
          <w:rFonts w:ascii="Times New Roman" w:eastAsia="Calibri" w:hAnsi="Times New Roman" w:cs="Times New Roman"/>
          <w:color w:val="000000"/>
          <w:lang w:val="uk-UA"/>
        </w:rPr>
        <w:t>частини шостої статті 41 Закону України «Про публічні закупівлі»</w:t>
      </w:r>
      <w:r w:rsidRPr="00BC1251">
        <w:rPr>
          <w:rFonts w:ascii="Times New Roman" w:eastAsia="Calibri" w:hAnsi="Times New Roman" w:cs="Times New Roman"/>
          <w:lang w:val="uk-UA"/>
        </w:rPr>
        <w:t>.</w:t>
      </w:r>
    </w:p>
    <w:p w:rsidR="00BC1251" w:rsidRPr="00BC1251" w:rsidRDefault="00BC1251" w:rsidP="00BC1251">
      <w:pPr>
        <w:widowControl w:val="0"/>
        <w:tabs>
          <w:tab w:val="left" w:pos="9781"/>
        </w:tabs>
        <w:spacing w:after="0" w:line="240" w:lineRule="auto"/>
        <w:ind w:firstLine="540"/>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10.5. Зміни та доповнення до умов Договору мають юридичну силу за умов, якщо вони оформлені письмово, підписані уповноваженими представниками Сторін та скріплені печатками (у разі їх наявності).</w:t>
      </w:r>
    </w:p>
    <w:p w:rsidR="00BC1251" w:rsidRPr="00BC1251" w:rsidRDefault="00BC1251" w:rsidP="00BC1251">
      <w:pPr>
        <w:spacing w:line="240" w:lineRule="auto"/>
        <w:ind w:firstLine="539"/>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10.6.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________ або Постачальника: ________) або на поштову адресу Покупця або Продавця, визначену у реквізитах цього Договору, з описом відправлення та повідомленням про отримання. </w:t>
      </w:r>
    </w:p>
    <w:p w:rsidR="00BC1251" w:rsidRPr="00BC1251" w:rsidRDefault="00BC1251" w:rsidP="00BC1251">
      <w:pPr>
        <w:spacing w:line="240" w:lineRule="auto"/>
        <w:ind w:firstLine="539"/>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10.7. Сторона договору, яка одержала пропозицію про зміну чи розірвання договору, у </w:t>
      </w:r>
      <w:proofErr w:type="spellStart"/>
      <w:r w:rsidRPr="00BC1251">
        <w:rPr>
          <w:rFonts w:ascii="Times New Roman" w:eastAsia="Calibri" w:hAnsi="Times New Roman" w:cs="Times New Roman"/>
          <w:lang w:val="uk-UA"/>
        </w:rPr>
        <w:t>двадцятиденний</w:t>
      </w:r>
      <w:proofErr w:type="spellEnd"/>
      <w:r w:rsidRPr="00BC1251">
        <w:rPr>
          <w:rFonts w:ascii="Times New Roman" w:eastAsia="Calibri" w:hAnsi="Times New Roman" w:cs="Times New Roman"/>
          <w:lang w:val="uk-UA"/>
        </w:rPr>
        <w:t xml:space="preserve"> строк після одержання пропозиції повідомляє другу сторону про результати її</w:t>
      </w:r>
      <w:r w:rsidRPr="00BC1251">
        <w:rPr>
          <w:rFonts w:ascii="Times New Roman" w:eastAsia="Calibri" w:hAnsi="Times New Roman" w:cs="Times New Roman"/>
          <w:sz w:val="24"/>
          <w:szCs w:val="24"/>
          <w:lang w:val="uk-UA"/>
        </w:rPr>
        <w:t xml:space="preserve"> розгляду. Днем одержання </w:t>
      </w:r>
      <w:r w:rsidRPr="00BC1251">
        <w:rPr>
          <w:rFonts w:ascii="Times New Roman" w:eastAsia="Calibri" w:hAnsi="Times New Roman" w:cs="Times New Roman"/>
          <w:lang w:val="uk-UA"/>
        </w:rPr>
        <w:lastRenderedPageBreak/>
        <w:t>пропозиції вважається день отримання на електрону адресу визначену пунктом 10.6. Договору або дата отримання визначена у повідомлені про отримання.</w:t>
      </w:r>
    </w:p>
    <w:p w:rsidR="00BC1251" w:rsidRPr="00BC1251" w:rsidRDefault="00BC1251" w:rsidP="00BC1251">
      <w:pPr>
        <w:spacing w:line="240" w:lineRule="auto"/>
        <w:ind w:firstLine="539"/>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 xml:space="preserve">10.8.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BC1251" w:rsidRPr="00BC1251" w:rsidRDefault="00BC1251" w:rsidP="00BC1251">
      <w:pPr>
        <w:spacing w:line="240" w:lineRule="auto"/>
        <w:ind w:firstLine="539"/>
        <w:contextualSpacing/>
        <w:jc w:val="both"/>
        <w:rPr>
          <w:rFonts w:ascii="Times New Roman" w:eastAsia="Calibri" w:hAnsi="Times New Roman" w:cs="Times New Roman"/>
          <w:lang w:val="uk-UA"/>
        </w:rPr>
      </w:pPr>
      <w:r w:rsidRPr="00BC1251">
        <w:rPr>
          <w:rFonts w:ascii="Times New Roman" w:eastAsia="Calibri" w:hAnsi="Times New Roman" w:cs="Times New Roman"/>
          <w:lang w:val="uk-UA"/>
        </w:rPr>
        <w:t>10.9.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C1251" w:rsidRPr="00BC1251" w:rsidRDefault="00BC1251" w:rsidP="00BC1251">
      <w:pPr>
        <w:widowControl w:val="0"/>
        <w:spacing w:before="40" w:after="0" w:line="240" w:lineRule="auto"/>
        <w:jc w:val="both"/>
        <w:rPr>
          <w:rFonts w:ascii="Times New Roman" w:eastAsia="Calibri" w:hAnsi="Times New Roman" w:cs="Times New Roman"/>
          <w:lang w:val="uk-UA"/>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rPr>
      </w:pPr>
      <w:r w:rsidRPr="00BC1251">
        <w:rPr>
          <w:rFonts w:ascii="Times New Roman" w:eastAsia="Calibri" w:hAnsi="Times New Roman" w:cs="Times New Roman"/>
          <w:b/>
        </w:rPr>
        <w:t>X</w:t>
      </w:r>
      <w:r w:rsidRPr="00BC1251">
        <w:rPr>
          <w:rFonts w:ascii="Times New Roman" w:eastAsia="Calibri" w:hAnsi="Times New Roman" w:cs="Times New Roman"/>
          <w:b/>
          <w:lang w:val="en-US"/>
        </w:rPr>
        <w:t>I</w:t>
      </w:r>
      <w:r w:rsidRPr="00BC1251">
        <w:rPr>
          <w:rFonts w:ascii="Times New Roman" w:eastAsia="Calibri" w:hAnsi="Times New Roman" w:cs="Times New Roman"/>
          <w:b/>
        </w:rPr>
        <w:t>. ІНШІ УМОВИ</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11.1. Будь-яка </w:t>
      </w:r>
      <w:proofErr w:type="spellStart"/>
      <w:r w:rsidRPr="00BC1251">
        <w:rPr>
          <w:rFonts w:ascii="Times New Roman" w:eastAsia="Calibri" w:hAnsi="Times New Roman" w:cs="Times New Roman"/>
        </w:rPr>
        <w:t>інформація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що</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пов’язана</w:t>
      </w:r>
      <w:proofErr w:type="spellEnd"/>
      <w:r w:rsidRPr="00BC1251">
        <w:rPr>
          <w:rFonts w:ascii="Times New Roman" w:eastAsia="Calibri" w:hAnsi="Times New Roman" w:cs="Times New Roman"/>
        </w:rPr>
        <w:t xml:space="preserve"> з </w:t>
      </w:r>
      <w:proofErr w:type="spellStart"/>
      <w:r w:rsidRPr="00BC1251">
        <w:rPr>
          <w:rFonts w:ascii="Times New Roman" w:eastAsia="Calibri" w:hAnsi="Times New Roman" w:cs="Times New Roman"/>
        </w:rPr>
        <w:t>підписанням</w:t>
      </w:r>
      <w:proofErr w:type="spellEnd"/>
      <w:r w:rsidRPr="00BC1251">
        <w:rPr>
          <w:rFonts w:ascii="Times New Roman" w:eastAsia="Calibri" w:hAnsi="Times New Roman" w:cs="Times New Roman"/>
        </w:rPr>
        <w:t xml:space="preserve"> та </w:t>
      </w:r>
      <w:proofErr w:type="spellStart"/>
      <w:r w:rsidRPr="00BC1251">
        <w:rPr>
          <w:rFonts w:ascii="Times New Roman" w:eastAsia="Calibri" w:hAnsi="Times New Roman" w:cs="Times New Roman"/>
        </w:rPr>
        <w:t>виконанням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цього</w:t>
      </w:r>
      <w:proofErr w:type="spellEnd"/>
      <w:r w:rsidRPr="00BC1251">
        <w:rPr>
          <w:rFonts w:ascii="Times New Roman" w:eastAsia="Calibri" w:hAnsi="Times New Roman" w:cs="Times New Roman"/>
        </w:rPr>
        <w:t xml:space="preserve"> Договору, носить </w:t>
      </w:r>
      <w:proofErr w:type="spellStart"/>
      <w:r w:rsidRPr="00BC1251">
        <w:rPr>
          <w:rFonts w:ascii="Times New Roman" w:eastAsia="Calibri" w:hAnsi="Times New Roman" w:cs="Times New Roman"/>
        </w:rPr>
        <w:t>конфіденційний</w:t>
      </w:r>
      <w:proofErr w:type="spellEnd"/>
      <w:r w:rsidRPr="00BC1251">
        <w:rPr>
          <w:rFonts w:ascii="Times New Roman" w:eastAsia="Calibri" w:hAnsi="Times New Roman" w:cs="Times New Roman"/>
        </w:rPr>
        <w:t xml:space="preserve"> характер і не </w:t>
      </w:r>
      <w:proofErr w:type="spellStart"/>
      <w:r w:rsidRPr="00BC1251">
        <w:rPr>
          <w:rFonts w:ascii="Times New Roman" w:eastAsia="Calibri" w:hAnsi="Times New Roman" w:cs="Times New Roman"/>
        </w:rPr>
        <w:t>може</w:t>
      </w:r>
      <w:proofErr w:type="spellEnd"/>
      <w:r w:rsidRPr="00BC1251">
        <w:rPr>
          <w:rFonts w:ascii="Times New Roman" w:eastAsia="Calibri" w:hAnsi="Times New Roman" w:cs="Times New Roman"/>
        </w:rPr>
        <w:t xml:space="preserve"> бути передана </w:t>
      </w:r>
      <w:proofErr w:type="spellStart"/>
      <w:r w:rsidRPr="00BC1251">
        <w:rPr>
          <w:rFonts w:ascii="Times New Roman" w:eastAsia="Calibri" w:hAnsi="Times New Roman" w:cs="Times New Roman"/>
        </w:rPr>
        <w:t>третім</w:t>
      </w:r>
      <w:proofErr w:type="spellEnd"/>
      <w:r w:rsidRPr="00BC1251">
        <w:rPr>
          <w:rFonts w:ascii="Times New Roman" w:eastAsia="Calibri" w:hAnsi="Times New Roman" w:cs="Times New Roman"/>
        </w:rPr>
        <w:t xml:space="preserve"> особам будь-</w:t>
      </w:r>
      <w:proofErr w:type="spellStart"/>
      <w:r w:rsidRPr="00BC1251">
        <w:rPr>
          <w:rFonts w:ascii="Times New Roman" w:eastAsia="Calibri" w:hAnsi="Times New Roman" w:cs="Times New Roman"/>
        </w:rPr>
        <w:t>якою</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із</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Сторін</w:t>
      </w:r>
      <w:proofErr w:type="spellEnd"/>
      <w:r w:rsidRPr="00BC1251">
        <w:rPr>
          <w:rFonts w:ascii="Times New Roman" w:eastAsia="Calibri" w:hAnsi="Times New Roman" w:cs="Times New Roman"/>
        </w:rPr>
        <w:t xml:space="preserve"> без </w:t>
      </w:r>
      <w:proofErr w:type="spellStart"/>
      <w:r w:rsidRPr="00BC1251">
        <w:rPr>
          <w:rFonts w:ascii="Times New Roman" w:eastAsia="Calibri" w:hAnsi="Times New Roman" w:cs="Times New Roman"/>
        </w:rPr>
        <w:t>письмової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згоди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другої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Сторони</w:t>
      </w:r>
      <w:proofErr w:type="spellEnd"/>
      <w:r w:rsidRPr="00BC1251">
        <w:rPr>
          <w:rFonts w:ascii="Times New Roman" w:eastAsia="Calibri" w:hAnsi="Times New Roman" w:cs="Times New Roman"/>
        </w:rPr>
        <w:t xml:space="preserve">, за </w:t>
      </w:r>
      <w:proofErr w:type="spellStart"/>
      <w:r w:rsidRPr="00BC1251">
        <w:rPr>
          <w:rFonts w:ascii="Times New Roman" w:eastAsia="Calibri" w:hAnsi="Times New Roman" w:cs="Times New Roman"/>
        </w:rPr>
        <w:t>виключенням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випадків</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передбачених</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діючим</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законодавством</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11.2. </w:t>
      </w:r>
      <w:proofErr w:type="spellStart"/>
      <w:r w:rsidRPr="00BC1251">
        <w:rPr>
          <w:rFonts w:ascii="Times New Roman" w:eastAsia="Calibri" w:hAnsi="Times New Roman" w:cs="Times New Roman"/>
        </w:rPr>
        <w:t>Жодна</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сторін</w:t>
      </w:r>
      <w:proofErr w:type="spellEnd"/>
      <w:r w:rsidRPr="00BC1251">
        <w:rPr>
          <w:rFonts w:ascii="Times New Roman" w:eastAsia="Calibri" w:hAnsi="Times New Roman" w:cs="Times New Roman"/>
        </w:rPr>
        <w:t xml:space="preserve"> не </w:t>
      </w:r>
      <w:proofErr w:type="spellStart"/>
      <w:r w:rsidRPr="00BC1251">
        <w:rPr>
          <w:rFonts w:ascii="Times New Roman" w:eastAsia="Calibri" w:hAnsi="Times New Roman" w:cs="Times New Roman"/>
        </w:rPr>
        <w:t>вправі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передавати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свої</w:t>
      </w:r>
      <w:proofErr w:type="spellEnd"/>
      <w:r w:rsidRPr="00BC1251">
        <w:rPr>
          <w:rFonts w:ascii="Times New Roman" w:eastAsia="Calibri" w:hAnsi="Times New Roman" w:cs="Times New Roman"/>
        </w:rPr>
        <w:t xml:space="preserve"> права та </w:t>
      </w:r>
      <w:proofErr w:type="spellStart"/>
      <w:r w:rsidRPr="00BC1251">
        <w:rPr>
          <w:rFonts w:ascii="Times New Roman" w:eastAsia="Calibri" w:hAnsi="Times New Roman" w:cs="Times New Roman"/>
        </w:rPr>
        <w:t>обов’язки</w:t>
      </w:r>
      <w:proofErr w:type="spellEnd"/>
      <w:r w:rsidRPr="00BC1251">
        <w:rPr>
          <w:rFonts w:ascii="Times New Roman" w:eastAsia="Calibri" w:hAnsi="Times New Roman" w:cs="Times New Roman"/>
        </w:rPr>
        <w:t xml:space="preserve"> за </w:t>
      </w:r>
      <w:proofErr w:type="spellStart"/>
      <w:r w:rsidRPr="00BC1251">
        <w:rPr>
          <w:rFonts w:ascii="Times New Roman" w:eastAsia="Calibri" w:hAnsi="Times New Roman" w:cs="Times New Roman"/>
        </w:rPr>
        <w:t>цим</w:t>
      </w:r>
      <w:proofErr w:type="spellEnd"/>
      <w:r w:rsidRPr="00BC1251">
        <w:rPr>
          <w:rFonts w:ascii="Times New Roman" w:eastAsia="Calibri" w:hAnsi="Times New Roman" w:cs="Times New Roman"/>
        </w:rPr>
        <w:t xml:space="preserve"> Договором будь-</w:t>
      </w:r>
      <w:proofErr w:type="spellStart"/>
      <w:r w:rsidRPr="00BC1251">
        <w:rPr>
          <w:rFonts w:ascii="Times New Roman" w:eastAsia="Calibri" w:hAnsi="Times New Roman" w:cs="Times New Roman"/>
        </w:rPr>
        <w:t>якій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третій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стороні</w:t>
      </w:r>
      <w:proofErr w:type="spellEnd"/>
      <w:r w:rsidRPr="00BC1251">
        <w:rPr>
          <w:rFonts w:ascii="Times New Roman" w:eastAsia="Calibri" w:hAnsi="Times New Roman" w:cs="Times New Roman"/>
        </w:rPr>
        <w:t xml:space="preserve"> без </w:t>
      </w:r>
      <w:proofErr w:type="spellStart"/>
      <w:r w:rsidRPr="00BC1251">
        <w:rPr>
          <w:rFonts w:ascii="Times New Roman" w:eastAsia="Calibri" w:hAnsi="Times New Roman" w:cs="Times New Roman"/>
        </w:rPr>
        <w:t>письмової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згоди</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іншої</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Сторони</w:t>
      </w:r>
      <w:proofErr w:type="spellEnd"/>
      <w:r w:rsidRPr="00BC1251">
        <w:rPr>
          <w:rFonts w:ascii="Times New Roman" w:eastAsia="Calibri" w:hAnsi="Times New Roman" w:cs="Times New Roman"/>
        </w:rPr>
        <w:t>.</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rPr>
      </w:pPr>
      <w:r w:rsidRPr="00BC1251">
        <w:rPr>
          <w:rFonts w:ascii="Times New Roman" w:eastAsia="Calibri" w:hAnsi="Times New Roman" w:cs="Times New Roman"/>
        </w:rPr>
        <w:t xml:space="preserve">11.3. </w:t>
      </w:r>
      <w:proofErr w:type="spellStart"/>
      <w:r w:rsidRPr="00BC1251">
        <w:rPr>
          <w:rFonts w:ascii="Times New Roman" w:eastAsia="Calibri" w:hAnsi="Times New Roman" w:cs="Times New Roman"/>
        </w:rPr>
        <w:t>Усі</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зміни</w:t>
      </w:r>
      <w:proofErr w:type="spellEnd"/>
      <w:r w:rsidRPr="00BC1251">
        <w:rPr>
          <w:rFonts w:ascii="Times New Roman" w:eastAsia="Calibri" w:hAnsi="Times New Roman" w:cs="Times New Roman"/>
        </w:rPr>
        <w:t xml:space="preserve"> і </w:t>
      </w:r>
      <w:proofErr w:type="spellStart"/>
      <w:r w:rsidRPr="00BC1251">
        <w:rPr>
          <w:rFonts w:ascii="Times New Roman" w:eastAsia="Calibri" w:hAnsi="Times New Roman" w:cs="Times New Roman"/>
        </w:rPr>
        <w:t>доповнення</w:t>
      </w:r>
      <w:proofErr w:type="spellEnd"/>
      <w:r w:rsidRPr="00BC1251">
        <w:rPr>
          <w:rFonts w:ascii="Times New Roman" w:eastAsia="Calibri" w:hAnsi="Times New Roman" w:cs="Times New Roman"/>
        </w:rPr>
        <w:t xml:space="preserve"> в </w:t>
      </w:r>
      <w:proofErr w:type="spellStart"/>
      <w:r w:rsidRPr="00BC1251">
        <w:rPr>
          <w:rFonts w:ascii="Times New Roman" w:eastAsia="Calibri" w:hAnsi="Times New Roman" w:cs="Times New Roman"/>
        </w:rPr>
        <w:t>цей</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Договір</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вносяться</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лише</w:t>
      </w:r>
      <w:proofErr w:type="spellEnd"/>
      <w:r w:rsidRPr="00BC1251">
        <w:rPr>
          <w:rFonts w:ascii="Times New Roman" w:eastAsia="Calibri" w:hAnsi="Times New Roman" w:cs="Times New Roman"/>
        </w:rPr>
        <w:t xml:space="preserve"> за </w:t>
      </w:r>
      <w:proofErr w:type="spellStart"/>
      <w:r w:rsidRPr="00BC1251">
        <w:rPr>
          <w:rFonts w:ascii="Times New Roman" w:eastAsia="Calibri" w:hAnsi="Times New Roman" w:cs="Times New Roman"/>
        </w:rPr>
        <w:t>письмовою</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згодою</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Сторін</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оформленою</w:t>
      </w:r>
      <w:proofErr w:type="spellEnd"/>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належним</w:t>
      </w:r>
      <w:proofErr w:type="spellEnd"/>
      <w:r w:rsidRPr="00BC1251">
        <w:rPr>
          <w:rFonts w:ascii="Times New Roman" w:eastAsia="Calibri" w:hAnsi="Times New Roman" w:cs="Times New Roman"/>
        </w:rPr>
        <w:t xml:space="preserve"> чином.</w:t>
      </w:r>
    </w:p>
    <w:p w:rsidR="00BC1251" w:rsidRPr="00BC1251" w:rsidRDefault="00BC1251" w:rsidP="00BC1251">
      <w:pPr>
        <w:widowControl w:val="0"/>
        <w:autoSpaceDE w:val="0"/>
        <w:spacing w:after="0" w:line="240" w:lineRule="auto"/>
        <w:ind w:firstLine="567"/>
        <w:jc w:val="both"/>
        <w:rPr>
          <w:rFonts w:ascii="Times New Roman" w:eastAsia="Calibri" w:hAnsi="Times New Roman" w:cs="Times New Roman"/>
          <w:lang w:val="uk-UA"/>
        </w:rPr>
      </w:pPr>
      <w:r w:rsidRPr="00BC1251">
        <w:rPr>
          <w:rFonts w:ascii="Times New Roman" w:eastAsia="Times New Roman" w:hAnsi="Times New Roman" w:cs="Times New Roman"/>
          <w:lang w:val="uk-UA"/>
        </w:rPr>
        <w:t xml:space="preserve">11.4. </w:t>
      </w:r>
      <w:r w:rsidRPr="00BC1251">
        <w:rPr>
          <w:rFonts w:ascii="Times New Roman" w:eastAsia="Times New Roman" w:hAnsi="Times New Roman" w:cs="Times New Roman"/>
          <w:color w:val="000000"/>
          <w:lang w:val="uk-UA"/>
        </w:rPr>
        <w:t>У випадку зміни платіжних реквізитів Покупця Сторони зобов’язуються укласти відповідну додаткову угоду до Договору.</w:t>
      </w:r>
    </w:p>
    <w:p w:rsidR="00BC1251" w:rsidRPr="00BC1251" w:rsidRDefault="00BC1251" w:rsidP="00BC1251">
      <w:pPr>
        <w:widowControl w:val="0"/>
        <w:spacing w:after="0" w:line="240" w:lineRule="auto"/>
        <w:ind w:firstLine="567"/>
        <w:jc w:val="both"/>
        <w:rPr>
          <w:rFonts w:ascii="Times New Roman" w:eastAsia="Calibri" w:hAnsi="Times New Roman" w:cs="Times New Roman"/>
          <w:lang w:val="uk-UA"/>
        </w:rPr>
      </w:pPr>
      <w:r w:rsidRPr="00BC1251">
        <w:rPr>
          <w:rFonts w:ascii="Times New Roman" w:eastAsia="Times New Roman" w:hAnsi="Times New Roman" w:cs="Times New Roman"/>
          <w:color w:val="000000"/>
          <w:lang w:val="uk-UA"/>
        </w:rPr>
        <w:t>11.5</w:t>
      </w:r>
      <w:r w:rsidRPr="00BC1251">
        <w:rPr>
          <w:rFonts w:ascii="Times New Roman" w:eastAsia="Times New Roman" w:hAnsi="Times New Roman" w:cs="Times New Roman"/>
          <w:lang w:val="uk-UA"/>
        </w:rPr>
        <w:t>. Постачальник є платником податку на прибуток підприємств ________________________________________ відповідності до Податкового кодексу України.</w:t>
      </w:r>
    </w:p>
    <w:p w:rsidR="00BC1251" w:rsidRPr="00BC1251" w:rsidRDefault="00BC1251" w:rsidP="00BC1251">
      <w:pPr>
        <w:widowControl w:val="0"/>
        <w:spacing w:after="0" w:line="240" w:lineRule="auto"/>
        <w:ind w:firstLine="540"/>
        <w:jc w:val="both"/>
        <w:rPr>
          <w:rFonts w:ascii="Times New Roman" w:eastAsia="Calibri" w:hAnsi="Times New Roman" w:cs="Times New Roman"/>
          <w:lang w:val="uk-UA"/>
        </w:rPr>
      </w:pPr>
      <w:r w:rsidRPr="00BC1251">
        <w:rPr>
          <w:rFonts w:ascii="Times New Roman" w:eastAsia="Times New Roman" w:hAnsi="Times New Roman" w:cs="Times New Roman"/>
          <w:lang w:val="uk-UA"/>
        </w:rPr>
        <w:t>11.6. Покупець</w:t>
      </w:r>
      <w:r w:rsidRPr="00BC1251">
        <w:rPr>
          <w:rFonts w:ascii="Times New Roman" w:eastAsia="Times New Roman" w:hAnsi="Times New Roman" w:cs="Times New Roman"/>
          <w:color w:val="000000"/>
          <w:lang w:val="uk-UA"/>
        </w:rPr>
        <w:t xml:space="preserve"> є </w:t>
      </w:r>
      <w:r w:rsidRPr="00BC1251">
        <w:rPr>
          <w:rFonts w:ascii="Times New Roman" w:eastAsia="Times New Roman" w:hAnsi="Times New Roman" w:cs="Times New Roman"/>
          <w:lang w:val="uk-UA"/>
        </w:rPr>
        <w:t>платником податку на прибуток підприємств на загальних підставах у відповідності до Податкового кодексу України.</w:t>
      </w:r>
    </w:p>
    <w:p w:rsidR="00BC1251" w:rsidRPr="00BC1251" w:rsidRDefault="00BC1251" w:rsidP="00BC1251">
      <w:pPr>
        <w:widowControl w:val="0"/>
        <w:spacing w:after="0" w:line="240" w:lineRule="auto"/>
        <w:ind w:firstLine="540"/>
        <w:jc w:val="both"/>
        <w:rPr>
          <w:rFonts w:ascii="Times New Roman" w:eastAsia="Calibri" w:hAnsi="Times New Roman" w:cs="Times New Roman"/>
          <w:lang w:val="uk-UA"/>
        </w:rPr>
      </w:pPr>
      <w:r w:rsidRPr="00BC1251">
        <w:rPr>
          <w:rFonts w:ascii="Times New Roman" w:eastAsia="Times New Roman" w:hAnsi="Times New Roman" w:cs="Times New Roman"/>
          <w:lang w:val="uk-UA"/>
        </w:rPr>
        <w:t xml:space="preserve">11.7. 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Ненадходження відповіді (заперечень, відмови) на пропозицію щодо внесення доповнень та/або змін до цього Договору (в </w:t>
      </w:r>
      <w:proofErr w:type="spellStart"/>
      <w:r w:rsidRPr="00BC1251">
        <w:rPr>
          <w:rFonts w:ascii="Times New Roman" w:eastAsia="Times New Roman" w:hAnsi="Times New Roman" w:cs="Times New Roman"/>
          <w:lang w:val="uk-UA"/>
        </w:rPr>
        <w:t>т.ч</w:t>
      </w:r>
      <w:proofErr w:type="spellEnd"/>
      <w:r w:rsidRPr="00BC1251">
        <w:rPr>
          <w:rFonts w:ascii="Times New Roman" w:eastAsia="Times New Roman" w:hAnsi="Times New Roman" w:cs="Times New Roman"/>
          <w:lang w:val="uk-UA"/>
        </w:rPr>
        <w:t>. і на протокол розбіжностей) не є згодою Сторони на внесення до цього Договору таких доповнень та/або змін.</w:t>
      </w:r>
    </w:p>
    <w:p w:rsidR="00BC1251" w:rsidRPr="00BC1251" w:rsidRDefault="00BC1251" w:rsidP="00BC1251">
      <w:pPr>
        <w:widowControl w:val="0"/>
        <w:spacing w:after="0" w:line="240" w:lineRule="auto"/>
        <w:ind w:firstLine="540"/>
        <w:jc w:val="both"/>
        <w:rPr>
          <w:rFonts w:ascii="Times New Roman" w:eastAsia="Calibri" w:hAnsi="Times New Roman" w:cs="Times New Roman"/>
          <w:lang w:val="uk-UA"/>
        </w:rPr>
      </w:pPr>
      <w:r w:rsidRPr="00BC1251">
        <w:rPr>
          <w:rFonts w:ascii="Times New Roman" w:eastAsia="Times New Roman" w:hAnsi="Times New Roman" w:cs="Times New Roman"/>
          <w:lang w:val="uk-UA"/>
        </w:rPr>
        <w:t>11.8. Будь-які виправлення, внесені до тексту цього Договору, є недійсними з моменту їх внесення та не створюють для Сторін прав та зобов’язань.</w:t>
      </w:r>
    </w:p>
    <w:p w:rsidR="00BC1251" w:rsidRPr="00BC1251" w:rsidRDefault="00BC1251" w:rsidP="00BC1251">
      <w:pPr>
        <w:widowControl w:val="0"/>
        <w:spacing w:after="0" w:line="240" w:lineRule="auto"/>
        <w:ind w:firstLine="540"/>
        <w:jc w:val="both"/>
        <w:rPr>
          <w:rFonts w:ascii="Times New Roman" w:eastAsia="Times New Roman" w:hAnsi="Times New Roman" w:cs="Times New Roman"/>
          <w:lang w:val="uk-UA"/>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lang w:val="uk-UA"/>
        </w:rPr>
      </w:pPr>
      <w:r w:rsidRPr="00BC1251">
        <w:rPr>
          <w:rFonts w:ascii="Times New Roman" w:eastAsia="Calibri" w:hAnsi="Times New Roman" w:cs="Times New Roman"/>
          <w:b/>
          <w:lang w:val="en-US"/>
        </w:rPr>
        <w:t>XI</w:t>
      </w:r>
      <w:r w:rsidRPr="00BC1251">
        <w:rPr>
          <w:rFonts w:ascii="Times New Roman" w:eastAsia="Calibri" w:hAnsi="Times New Roman" w:cs="Times New Roman"/>
          <w:b/>
          <w:lang w:val="uk-UA"/>
        </w:rPr>
        <w:t>І. Додатки</w:t>
      </w:r>
    </w:p>
    <w:p w:rsidR="00BC1251" w:rsidRPr="00BC1251" w:rsidRDefault="00BC1251" w:rsidP="00BC1251">
      <w:pPr>
        <w:widowControl w:val="0"/>
        <w:spacing w:before="40" w:after="0" w:line="240" w:lineRule="auto"/>
        <w:ind w:firstLine="454"/>
        <w:rPr>
          <w:rFonts w:ascii="Times New Roman" w:eastAsia="Calibri" w:hAnsi="Times New Roman" w:cs="Times New Roman"/>
          <w:bCs/>
          <w:lang w:val="uk-UA"/>
        </w:rPr>
      </w:pPr>
      <w:r w:rsidRPr="00BC1251">
        <w:rPr>
          <w:rFonts w:ascii="Times New Roman" w:eastAsia="Calibri" w:hAnsi="Times New Roman" w:cs="Times New Roman"/>
          <w:bCs/>
          <w:lang w:val="uk-UA"/>
        </w:rPr>
        <w:t>Додатки до договору є невід’ємною частиною цього договору:</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lang w:val="uk-UA"/>
        </w:rPr>
      </w:pPr>
      <w:r w:rsidRPr="00BC1251">
        <w:rPr>
          <w:rFonts w:ascii="Times New Roman" w:eastAsia="Calibri" w:hAnsi="Times New Roman" w:cs="Times New Roman"/>
          <w:lang w:val="uk-UA"/>
        </w:rPr>
        <w:t>12.1. Додаток №1 Специфікація.</w:t>
      </w:r>
    </w:p>
    <w:p w:rsidR="00BC1251" w:rsidRPr="00BC1251" w:rsidRDefault="00BC1251" w:rsidP="00BC1251">
      <w:pPr>
        <w:widowControl w:val="0"/>
        <w:spacing w:before="40" w:after="0" w:line="240" w:lineRule="auto"/>
        <w:ind w:firstLine="454"/>
        <w:jc w:val="both"/>
        <w:rPr>
          <w:rFonts w:ascii="Times New Roman" w:eastAsia="Calibri" w:hAnsi="Times New Roman" w:cs="Times New Roman"/>
          <w:lang w:val="uk-UA"/>
        </w:rPr>
      </w:pPr>
      <w:r w:rsidRPr="00BC1251">
        <w:rPr>
          <w:rFonts w:ascii="Times New Roman" w:eastAsia="Calibri" w:hAnsi="Times New Roman" w:cs="Times New Roman"/>
          <w:lang w:val="uk-UA"/>
        </w:rPr>
        <w:t>12.2 Додаток № 2 Перелік АЗС</w:t>
      </w:r>
    </w:p>
    <w:p w:rsidR="00BC1251" w:rsidRPr="00BC1251" w:rsidRDefault="00BC1251" w:rsidP="00BC1251">
      <w:pPr>
        <w:widowControl w:val="0"/>
        <w:spacing w:before="40" w:after="0" w:line="240" w:lineRule="auto"/>
        <w:rPr>
          <w:rFonts w:ascii="Times New Roman" w:eastAsia="Calibri" w:hAnsi="Times New Roman" w:cs="Times New Roman"/>
          <w:b/>
          <w:lang w:val="uk-UA"/>
        </w:rPr>
      </w:pP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lang w:val="uk-UA"/>
        </w:rPr>
      </w:pPr>
      <w:r w:rsidRPr="00BC1251">
        <w:rPr>
          <w:rFonts w:ascii="Times New Roman" w:eastAsia="Calibri" w:hAnsi="Times New Roman" w:cs="Times New Roman"/>
          <w:b/>
        </w:rPr>
        <w:t>XI</w:t>
      </w:r>
      <w:r w:rsidRPr="00BC1251">
        <w:rPr>
          <w:rFonts w:ascii="Times New Roman" w:eastAsia="Calibri" w:hAnsi="Times New Roman" w:cs="Times New Roman"/>
          <w:b/>
          <w:lang w:val="en-US"/>
        </w:rPr>
        <w:t>II</w:t>
      </w:r>
      <w:r w:rsidRPr="00BC1251">
        <w:rPr>
          <w:rFonts w:ascii="Times New Roman" w:eastAsia="Calibri" w:hAnsi="Times New Roman" w:cs="Times New Roman"/>
          <w:b/>
          <w:lang w:val="uk-UA"/>
        </w:rPr>
        <w:t xml:space="preserve">. Місцезнаходження та </w:t>
      </w:r>
      <w:proofErr w:type="gramStart"/>
      <w:r w:rsidRPr="00BC1251">
        <w:rPr>
          <w:rFonts w:ascii="Times New Roman" w:eastAsia="Calibri" w:hAnsi="Times New Roman" w:cs="Times New Roman"/>
          <w:b/>
          <w:lang w:val="uk-UA"/>
        </w:rPr>
        <w:t>банківські  реквізити</w:t>
      </w:r>
      <w:proofErr w:type="gramEnd"/>
      <w:r w:rsidRPr="00BC1251">
        <w:rPr>
          <w:rFonts w:ascii="Times New Roman" w:eastAsia="Calibri" w:hAnsi="Times New Roman" w:cs="Times New Roman"/>
          <w:b/>
          <w:lang w:val="uk-UA"/>
        </w:rPr>
        <w:t xml:space="preserve"> сторін</w:t>
      </w:r>
    </w:p>
    <w:p w:rsidR="00BC1251" w:rsidRPr="00BC1251" w:rsidRDefault="00BC1251" w:rsidP="00BC1251">
      <w:pPr>
        <w:widowControl w:val="0"/>
        <w:spacing w:before="40" w:after="0" w:line="240" w:lineRule="auto"/>
        <w:ind w:firstLine="454"/>
        <w:jc w:val="center"/>
        <w:rPr>
          <w:rFonts w:ascii="Times New Roman" w:eastAsia="Calibri" w:hAnsi="Times New Roman" w:cs="Times New Roman"/>
          <w:b/>
          <w:lang w:val="uk-UA"/>
        </w:rPr>
      </w:pPr>
    </w:p>
    <w:tbl>
      <w:tblPr>
        <w:tblW w:w="9923" w:type="dxa"/>
        <w:tblLayout w:type="fixed"/>
        <w:tblLook w:val="0000" w:firstRow="0" w:lastRow="0" w:firstColumn="0" w:lastColumn="0" w:noHBand="0" w:noVBand="0"/>
      </w:tblPr>
      <w:tblGrid>
        <w:gridCol w:w="4968"/>
        <w:gridCol w:w="4955"/>
      </w:tblGrid>
      <w:tr w:rsidR="00BC1251" w:rsidRPr="00BC1251" w:rsidTr="00D460AA">
        <w:trPr>
          <w:trHeight w:val="80"/>
        </w:trPr>
        <w:tc>
          <w:tcPr>
            <w:tcW w:w="4968" w:type="dxa"/>
          </w:tcPr>
          <w:p w:rsidR="00BC1251" w:rsidRPr="00BC1251" w:rsidRDefault="00BC1251" w:rsidP="00BC1251">
            <w:pPr>
              <w:autoSpaceDE w:val="0"/>
              <w:snapToGrid w:val="0"/>
              <w:spacing w:after="0" w:line="240" w:lineRule="auto"/>
              <w:ind w:right="-1"/>
              <w:jc w:val="center"/>
              <w:rPr>
                <w:rFonts w:ascii="Times New Roman" w:eastAsia="Calibri" w:hAnsi="Times New Roman" w:cs="Times New Roman"/>
                <w:b/>
                <w:bCs/>
              </w:rPr>
            </w:pPr>
            <w:proofErr w:type="spellStart"/>
            <w:r w:rsidRPr="00BC1251">
              <w:rPr>
                <w:rFonts w:ascii="Times New Roman" w:eastAsia="Calibri" w:hAnsi="Times New Roman" w:cs="Times New Roman"/>
                <w:b/>
                <w:bCs/>
              </w:rPr>
              <w:t>Постачальник</w:t>
            </w:r>
            <w:proofErr w:type="spellEnd"/>
          </w:p>
          <w:p w:rsidR="00BC1251" w:rsidRPr="00BC1251" w:rsidRDefault="00BC1251" w:rsidP="00BC1251">
            <w:pPr>
              <w:spacing w:after="0" w:line="240" w:lineRule="auto"/>
              <w:rPr>
                <w:rFonts w:ascii="Times New Roman" w:eastAsia="Calibri" w:hAnsi="Times New Roman" w:cs="Times New Roman"/>
                <w:bCs/>
                <w:highlight w:val="yellow"/>
              </w:rPr>
            </w:pPr>
          </w:p>
        </w:tc>
        <w:tc>
          <w:tcPr>
            <w:tcW w:w="4955" w:type="dxa"/>
          </w:tcPr>
          <w:p w:rsidR="00BC1251" w:rsidRPr="00BC1251" w:rsidRDefault="00BC1251" w:rsidP="00BC1251">
            <w:pPr>
              <w:autoSpaceDE w:val="0"/>
              <w:snapToGrid w:val="0"/>
              <w:spacing w:after="0" w:line="240" w:lineRule="auto"/>
              <w:ind w:right="-1"/>
              <w:jc w:val="center"/>
              <w:rPr>
                <w:rFonts w:ascii="Times New Roman" w:eastAsia="Calibri" w:hAnsi="Times New Roman" w:cs="Times New Roman"/>
                <w:b/>
                <w:bCs/>
              </w:rPr>
            </w:pPr>
            <w:proofErr w:type="spellStart"/>
            <w:r w:rsidRPr="00BC1251">
              <w:rPr>
                <w:rFonts w:ascii="Times New Roman" w:eastAsia="Calibri" w:hAnsi="Times New Roman" w:cs="Times New Roman"/>
                <w:b/>
                <w:bCs/>
              </w:rPr>
              <w:t>Покупець</w:t>
            </w:r>
            <w:proofErr w:type="spellEnd"/>
          </w:p>
          <w:p w:rsidR="00BC1251" w:rsidRPr="00BC1251" w:rsidRDefault="00BC1251" w:rsidP="00BC1251">
            <w:pPr>
              <w:tabs>
                <w:tab w:val="left" w:pos="6480"/>
                <w:tab w:val="left" w:pos="6945"/>
              </w:tabs>
              <w:spacing w:after="0" w:line="240" w:lineRule="auto"/>
              <w:rPr>
                <w:rFonts w:ascii="Times New Roman" w:eastAsia="Calibri" w:hAnsi="Times New Roman" w:cs="Times New Roman"/>
                <w:lang w:eastAsia="ar-SA"/>
              </w:rPr>
            </w:pPr>
            <w:r w:rsidRPr="00BC1251">
              <w:rPr>
                <w:rFonts w:ascii="Times New Roman" w:eastAsia="Calibri" w:hAnsi="Times New Roman" w:cs="Times New Roman"/>
                <w:lang w:val="uk-UA" w:eastAsia="ar-SA"/>
              </w:rPr>
              <w:tab/>
            </w:r>
          </w:p>
          <w:p w:rsidR="00BC1251" w:rsidRPr="00BC1251" w:rsidRDefault="00D460AA" w:rsidP="002563D1">
            <w:pPr>
              <w:spacing w:after="0"/>
              <w:rPr>
                <w:rFonts w:ascii="Times New Roman" w:eastAsia="Calibri" w:hAnsi="Times New Roman" w:cs="Times New Roman"/>
                <w:b/>
                <w:lang w:val="uk-UA"/>
              </w:rPr>
            </w:pPr>
            <w:r>
              <w:rPr>
                <w:rFonts w:ascii="Times New Roman" w:eastAsia="Calibri" w:hAnsi="Times New Roman" w:cs="Times New Roman"/>
                <w:b/>
                <w:lang w:val="uk-UA"/>
              </w:rPr>
              <w:t xml:space="preserve">Виконавчий комітет </w:t>
            </w:r>
            <w:proofErr w:type="spellStart"/>
            <w:r>
              <w:rPr>
                <w:rFonts w:ascii="Times New Roman" w:eastAsia="Calibri" w:hAnsi="Times New Roman" w:cs="Times New Roman"/>
                <w:b/>
                <w:lang w:val="uk-UA"/>
              </w:rPr>
              <w:t>Драбинівської</w:t>
            </w:r>
            <w:proofErr w:type="spellEnd"/>
            <w:r>
              <w:rPr>
                <w:rFonts w:ascii="Times New Roman" w:eastAsia="Calibri" w:hAnsi="Times New Roman" w:cs="Times New Roman"/>
                <w:b/>
                <w:lang w:val="uk-UA"/>
              </w:rPr>
              <w:t xml:space="preserve"> сільської ради Полтавського району Полтавської області</w:t>
            </w:r>
          </w:p>
          <w:p w:rsidR="00D460AA" w:rsidRDefault="00BC1251" w:rsidP="00BC1251">
            <w:pPr>
              <w:widowControl w:val="0"/>
              <w:spacing w:after="0" w:line="240" w:lineRule="auto"/>
              <w:rPr>
                <w:rFonts w:ascii="Times New Roman" w:eastAsia="Times New Roman" w:hAnsi="Times New Roman" w:cs="Times New Roman"/>
                <w:color w:val="000000"/>
                <w:lang w:val="uk-UA"/>
              </w:rPr>
            </w:pPr>
            <w:r w:rsidRPr="00BC1251">
              <w:rPr>
                <w:rFonts w:ascii="Times New Roman" w:eastAsia="Times New Roman" w:hAnsi="Times New Roman" w:cs="Times New Roman"/>
                <w:color w:val="000000"/>
                <w:lang w:val="uk-UA"/>
              </w:rPr>
              <w:t>КОД ЄДРПОУ 0</w:t>
            </w:r>
            <w:r w:rsidR="00D460AA">
              <w:rPr>
                <w:rFonts w:ascii="Times New Roman" w:eastAsia="Times New Roman" w:hAnsi="Times New Roman" w:cs="Times New Roman"/>
                <w:color w:val="000000"/>
                <w:lang w:val="uk-UA"/>
              </w:rPr>
              <w:t>4382518</w:t>
            </w:r>
          </w:p>
          <w:p w:rsidR="00BC1251" w:rsidRPr="00BC1251" w:rsidRDefault="00D460AA" w:rsidP="00BC1251">
            <w:pPr>
              <w:widowControl w:val="0"/>
              <w:spacing w:after="0" w:line="240" w:lineRule="auto"/>
              <w:rPr>
                <w:rFonts w:ascii="Times New Roman" w:eastAsia="Calibri" w:hAnsi="Times New Roman" w:cs="Times New Roman"/>
                <w:lang w:val="uk-UA"/>
              </w:rPr>
            </w:pPr>
            <w:r>
              <w:rPr>
                <w:rFonts w:ascii="Times New Roman" w:eastAsia="Times New Roman" w:hAnsi="Times New Roman" w:cs="Times New Roman"/>
                <w:color w:val="000000"/>
                <w:lang w:val="uk-UA"/>
              </w:rPr>
              <w:t xml:space="preserve">39351, Полтавська область Полтавський район </w:t>
            </w:r>
            <w:proofErr w:type="spellStart"/>
            <w:r>
              <w:rPr>
                <w:rFonts w:ascii="Times New Roman" w:eastAsia="Times New Roman" w:hAnsi="Times New Roman" w:cs="Times New Roman"/>
                <w:color w:val="000000"/>
                <w:lang w:val="uk-UA"/>
              </w:rPr>
              <w:t>с.Драбинівка</w:t>
            </w:r>
            <w:proofErr w:type="spellEnd"/>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lang w:val="uk-UA"/>
              </w:rPr>
              <w:t>вул.Братів</w:t>
            </w:r>
            <w:proofErr w:type="spellEnd"/>
            <w:r>
              <w:rPr>
                <w:rFonts w:ascii="Times New Roman" w:eastAsia="Times New Roman" w:hAnsi="Times New Roman" w:cs="Times New Roman"/>
                <w:color w:val="000000"/>
                <w:lang w:val="uk-UA"/>
              </w:rPr>
              <w:t xml:space="preserve"> Кибкало,31</w:t>
            </w:r>
          </w:p>
          <w:p w:rsidR="00BC1251" w:rsidRPr="00BC1251" w:rsidRDefault="00BC1251" w:rsidP="00BC1251">
            <w:pPr>
              <w:widowControl w:val="0"/>
              <w:spacing w:after="0" w:line="240" w:lineRule="auto"/>
              <w:rPr>
                <w:rFonts w:ascii="Times New Roman" w:eastAsia="Times New Roman" w:hAnsi="Times New Roman" w:cs="Times New Roman"/>
                <w:color w:val="000000"/>
                <w:lang w:val="uk-UA"/>
              </w:rPr>
            </w:pPr>
            <w:r w:rsidRPr="00BC1251">
              <w:rPr>
                <w:rFonts w:ascii="Times New Roman" w:eastAsia="Times New Roman" w:hAnsi="Times New Roman" w:cs="Times New Roman"/>
                <w:color w:val="000000"/>
                <w:lang w:val="uk-UA"/>
              </w:rPr>
              <w:t xml:space="preserve">IBAN UA </w:t>
            </w:r>
            <w:r w:rsidR="00602F10">
              <w:rPr>
                <w:rFonts w:ascii="Times New Roman" w:eastAsia="Times New Roman" w:hAnsi="Times New Roman" w:cs="Times New Roman"/>
                <w:color w:val="000000"/>
                <w:lang w:val="uk-UA"/>
              </w:rPr>
              <w:t>738201720000324140000016626</w:t>
            </w:r>
          </w:p>
          <w:p w:rsidR="00BC1251" w:rsidRPr="00BC1251" w:rsidRDefault="002563D1" w:rsidP="00BC1251">
            <w:pPr>
              <w:widowControl w:val="0"/>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ДКСУ у м. Києві</w:t>
            </w:r>
          </w:p>
          <w:p w:rsidR="00BC1251" w:rsidRPr="00BC1251" w:rsidRDefault="00602F10" w:rsidP="00BC1251">
            <w:pPr>
              <w:widowControl w:val="0"/>
              <w:spacing w:after="0" w:line="240" w:lineRule="auto"/>
              <w:rPr>
                <w:rFonts w:ascii="Times New Roman" w:eastAsia="Calibri" w:hAnsi="Times New Roman" w:cs="Times New Roman"/>
                <w:lang w:val="uk-UA"/>
              </w:rPr>
            </w:pPr>
            <w:proofErr w:type="spellStart"/>
            <w:r>
              <w:rPr>
                <w:rFonts w:ascii="Times New Roman" w:eastAsia="Times New Roman" w:hAnsi="Times New Roman" w:cs="Times New Roman"/>
                <w:color w:val="000000"/>
                <w:lang w:val="uk-UA"/>
              </w:rPr>
              <w:t>тел</w:t>
            </w:r>
            <w:proofErr w:type="spellEnd"/>
            <w:r>
              <w:rPr>
                <w:rFonts w:ascii="Times New Roman" w:eastAsia="Times New Roman" w:hAnsi="Times New Roman" w:cs="Times New Roman"/>
                <w:color w:val="000000"/>
                <w:lang w:val="uk-UA"/>
              </w:rPr>
              <w:t>. 0990414772</w:t>
            </w:r>
          </w:p>
          <w:p w:rsidR="00BC1251" w:rsidRPr="00BC1251" w:rsidRDefault="00BC1251" w:rsidP="00BC1251">
            <w:pPr>
              <w:widowControl w:val="0"/>
              <w:spacing w:after="0" w:line="240" w:lineRule="auto"/>
              <w:rPr>
                <w:rFonts w:ascii="Times New Roman" w:eastAsia="Times New Roman" w:hAnsi="Times New Roman" w:cs="Times New Roman"/>
                <w:color w:val="000000"/>
                <w:lang w:val="uk-UA"/>
              </w:rPr>
            </w:pPr>
            <w:r w:rsidRPr="00BC1251">
              <w:rPr>
                <w:rFonts w:ascii="Times New Roman" w:eastAsia="Times New Roman" w:hAnsi="Times New Roman" w:cs="Times New Roman"/>
                <w:color w:val="000000"/>
                <w:lang w:val="uk-UA"/>
              </w:rPr>
              <w:t xml:space="preserve">Електронна адреса: </w:t>
            </w:r>
            <w:hyperlink r:id="rId8" w:history="1">
              <w:r w:rsidR="00602F10" w:rsidRPr="00444803">
                <w:rPr>
                  <w:rStyle w:val="a9"/>
                  <w:rFonts w:ascii="Times New Roman" w:eastAsia="Calibri" w:hAnsi="Times New Roman"/>
                  <w:lang w:val="uk-UA"/>
                </w:rPr>
                <w:t>sr-drabunivka@ukr.net</w:t>
              </w:r>
            </w:hyperlink>
            <w:r w:rsidR="00602F10">
              <w:rPr>
                <w:rFonts w:ascii="Times New Roman" w:eastAsia="Calibri" w:hAnsi="Times New Roman" w:cs="Times New Roman"/>
                <w:lang w:val="uk-UA"/>
              </w:rPr>
              <w:t xml:space="preserve"> </w:t>
            </w:r>
          </w:p>
          <w:p w:rsidR="00BC1251" w:rsidRPr="00BC1251" w:rsidRDefault="00602F10" w:rsidP="00BC1251">
            <w:pPr>
              <w:rPr>
                <w:rFonts w:ascii="Times New Roman" w:eastAsia="Calibri" w:hAnsi="Times New Roman" w:cs="Times New Roman"/>
                <w:b/>
                <w:lang w:val="uk-UA"/>
              </w:rPr>
            </w:pPr>
            <w:proofErr w:type="spellStart"/>
            <w:r>
              <w:rPr>
                <w:rFonts w:ascii="Times New Roman" w:eastAsia="Calibri" w:hAnsi="Times New Roman" w:cs="Times New Roman"/>
                <w:b/>
                <w:lang w:val="uk-UA"/>
              </w:rPr>
              <w:t>Т.в.о.сільського</w:t>
            </w:r>
            <w:proofErr w:type="spellEnd"/>
            <w:r>
              <w:rPr>
                <w:rFonts w:ascii="Times New Roman" w:eastAsia="Calibri" w:hAnsi="Times New Roman" w:cs="Times New Roman"/>
                <w:b/>
                <w:lang w:val="uk-UA"/>
              </w:rPr>
              <w:t xml:space="preserve"> голови</w:t>
            </w:r>
          </w:p>
          <w:p w:rsidR="00BC1251" w:rsidRPr="00BC1251" w:rsidRDefault="00BC1251" w:rsidP="00BC1251">
            <w:pPr>
              <w:rPr>
                <w:rFonts w:ascii="Times New Roman" w:eastAsia="Calibri" w:hAnsi="Times New Roman" w:cs="Times New Roman"/>
                <w:lang w:val="uk-UA"/>
              </w:rPr>
            </w:pPr>
            <w:r w:rsidRPr="00BC1251">
              <w:rPr>
                <w:rFonts w:ascii="Times New Roman" w:eastAsia="Calibri" w:hAnsi="Times New Roman" w:cs="Times New Roman"/>
                <w:lang w:val="uk-UA"/>
              </w:rPr>
              <w:t>________________________</w:t>
            </w:r>
            <w:r w:rsidR="00602F10">
              <w:rPr>
                <w:rFonts w:ascii="Times New Roman" w:eastAsia="Calibri" w:hAnsi="Times New Roman" w:cs="Times New Roman"/>
                <w:b/>
                <w:lang w:val="uk-UA"/>
              </w:rPr>
              <w:t>Григорій ЛЕБЕДИН</w:t>
            </w:r>
          </w:p>
          <w:p w:rsidR="00BC1251" w:rsidRPr="00BC1251" w:rsidRDefault="00BC1251" w:rsidP="00BC1251">
            <w:pPr>
              <w:spacing w:after="0" w:line="240" w:lineRule="auto"/>
              <w:jc w:val="both"/>
              <w:rPr>
                <w:rFonts w:ascii="Times New Roman" w:eastAsia="Calibri" w:hAnsi="Times New Roman" w:cs="Times New Roman"/>
                <w:lang w:val="uk-UA"/>
              </w:rPr>
            </w:pPr>
            <w:proofErr w:type="spellStart"/>
            <w:r w:rsidRPr="00BC1251">
              <w:rPr>
                <w:rFonts w:ascii="Times New Roman" w:eastAsia="Calibri" w:hAnsi="Times New Roman" w:cs="Times New Roman"/>
                <w:lang w:val="uk-UA"/>
              </w:rPr>
              <w:t>м.п</w:t>
            </w:r>
            <w:proofErr w:type="spellEnd"/>
            <w:r w:rsidRPr="00BC1251">
              <w:rPr>
                <w:rFonts w:ascii="Times New Roman" w:eastAsia="Calibri" w:hAnsi="Times New Roman" w:cs="Times New Roman"/>
                <w:lang w:val="uk-UA"/>
              </w:rPr>
              <w:t>.           (підпис)</w:t>
            </w:r>
          </w:p>
          <w:p w:rsidR="00BC1251" w:rsidRPr="00BC1251" w:rsidRDefault="00BC1251" w:rsidP="00BC1251">
            <w:pPr>
              <w:autoSpaceDE w:val="0"/>
              <w:spacing w:after="0" w:line="240" w:lineRule="auto"/>
              <w:ind w:right="-1"/>
              <w:jc w:val="center"/>
              <w:rPr>
                <w:rFonts w:ascii="Times New Roman" w:eastAsia="Calibri" w:hAnsi="Times New Roman" w:cs="Times New Roman"/>
                <w:bCs/>
                <w:lang w:val="uk-UA"/>
              </w:rPr>
            </w:pPr>
          </w:p>
        </w:tc>
      </w:tr>
    </w:tbl>
    <w:p w:rsidR="001061CC" w:rsidRDefault="002563D1" w:rsidP="00BC1251">
      <w:pPr>
        <w:spacing w:after="0" w:line="240" w:lineRule="auto"/>
        <w:ind w:left="5760" w:firstLine="720"/>
        <w:rPr>
          <w:rFonts w:ascii="Times New Roman" w:eastAsia="Calibri" w:hAnsi="Times New Roman" w:cs="Times New Roman"/>
          <w:b/>
          <w:lang w:val="uk-UA"/>
        </w:rPr>
      </w:pPr>
      <w:r>
        <w:rPr>
          <w:rFonts w:ascii="Times New Roman" w:eastAsia="Calibri" w:hAnsi="Times New Roman" w:cs="Times New Roman"/>
          <w:b/>
          <w:lang w:val="uk-UA"/>
        </w:rPr>
        <w:lastRenderedPageBreak/>
        <w:t xml:space="preserve">     </w:t>
      </w:r>
    </w:p>
    <w:p w:rsidR="00BC1251" w:rsidRPr="00BC1251" w:rsidRDefault="001061CC" w:rsidP="00BC1251">
      <w:pPr>
        <w:spacing w:after="0" w:line="240" w:lineRule="auto"/>
        <w:ind w:left="5760" w:firstLine="720"/>
        <w:rPr>
          <w:rFonts w:ascii="Times New Roman" w:eastAsia="Calibri" w:hAnsi="Times New Roman" w:cs="Times New Roman"/>
          <w:b/>
          <w:lang w:val="uk-UA"/>
        </w:rPr>
      </w:pPr>
      <w:r>
        <w:rPr>
          <w:rFonts w:ascii="Times New Roman" w:eastAsia="Calibri" w:hAnsi="Times New Roman" w:cs="Times New Roman"/>
          <w:b/>
          <w:lang w:val="uk-UA"/>
        </w:rPr>
        <w:t xml:space="preserve">     </w:t>
      </w:r>
      <w:r w:rsidR="002563D1">
        <w:rPr>
          <w:rFonts w:ascii="Times New Roman" w:eastAsia="Calibri" w:hAnsi="Times New Roman" w:cs="Times New Roman"/>
          <w:b/>
          <w:lang w:val="uk-UA"/>
        </w:rPr>
        <w:t xml:space="preserve"> </w:t>
      </w:r>
      <w:proofErr w:type="spellStart"/>
      <w:r w:rsidR="00BC1251" w:rsidRPr="00BC1251">
        <w:rPr>
          <w:rFonts w:ascii="Times New Roman" w:eastAsia="Calibri" w:hAnsi="Times New Roman" w:cs="Times New Roman"/>
          <w:b/>
        </w:rPr>
        <w:t>Додаток</w:t>
      </w:r>
      <w:proofErr w:type="spellEnd"/>
      <w:r w:rsidR="00BC1251" w:rsidRPr="00BC1251">
        <w:rPr>
          <w:rFonts w:ascii="Times New Roman" w:eastAsia="Calibri" w:hAnsi="Times New Roman" w:cs="Times New Roman"/>
          <w:b/>
        </w:rPr>
        <w:t xml:space="preserve"> № </w:t>
      </w:r>
      <w:r w:rsidR="00BC1251" w:rsidRPr="00BC1251">
        <w:rPr>
          <w:rFonts w:ascii="Times New Roman" w:eastAsia="Calibri" w:hAnsi="Times New Roman" w:cs="Times New Roman"/>
          <w:b/>
          <w:lang w:val="uk-UA"/>
        </w:rPr>
        <w:t xml:space="preserve">1 </w:t>
      </w:r>
    </w:p>
    <w:p w:rsidR="00BC1251" w:rsidRPr="00BC1251" w:rsidRDefault="00BC1251" w:rsidP="00BC1251">
      <w:pPr>
        <w:spacing w:after="0" w:line="240" w:lineRule="auto"/>
        <w:jc w:val="right"/>
        <w:rPr>
          <w:rFonts w:ascii="Times New Roman" w:eastAsia="Calibri" w:hAnsi="Times New Roman" w:cs="Times New Roman"/>
          <w:b/>
        </w:rPr>
      </w:pPr>
      <w:proofErr w:type="gramStart"/>
      <w:r w:rsidRPr="00BC1251">
        <w:rPr>
          <w:rFonts w:ascii="Times New Roman" w:eastAsia="Calibri" w:hAnsi="Times New Roman" w:cs="Times New Roman"/>
          <w:b/>
        </w:rPr>
        <w:t>до договору</w:t>
      </w:r>
      <w:proofErr w:type="gramEnd"/>
      <w:r w:rsidRPr="00BC1251">
        <w:rPr>
          <w:rFonts w:ascii="Times New Roman" w:eastAsia="Calibri" w:hAnsi="Times New Roman" w:cs="Times New Roman"/>
          <w:b/>
        </w:rPr>
        <w:t xml:space="preserve"> про </w:t>
      </w:r>
      <w:proofErr w:type="spellStart"/>
      <w:r w:rsidRPr="00BC1251">
        <w:rPr>
          <w:rFonts w:ascii="Times New Roman" w:eastAsia="Calibri" w:hAnsi="Times New Roman" w:cs="Times New Roman"/>
          <w:b/>
        </w:rPr>
        <w:t>закупівлю</w:t>
      </w:r>
      <w:proofErr w:type="spellEnd"/>
      <w:r w:rsidRPr="00BC1251">
        <w:rPr>
          <w:rFonts w:ascii="Times New Roman" w:eastAsia="Calibri" w:hAnsi="Times New Roman" w:cs="Times New Roman"/>
          <w:b/>
        </w:rPr>
        <w:t xml:space="preserve"> товару</w:t>
      </w:r>
    </w:p>
    <w:p w:rsidR="00BC1251" w:rsidRPr="00BC1251" w:rsidRDefault="00BC1251" w:rsidP="00BC1251">
      <w:pPr>
        <w:spacing w:after="0" w:line="240" w:lineRule="auto"/>
        <w:jc w:val="right"/>
        <w:rPr>
          <w:rFonts w:ascii="Times New Roman" w:eastAsia="Calibri" w:hAnsi="Times New Roman" w:cs="Times New Roman"/>
          <w:b/>
          <w:lang w:val="uk-UA"/>
        </w:rPr>
      </w:pPr>
      <w:r w:rsidRPr="00BC1251">
        <w:rPr>
          <w:rFonts w:ascii="Times New Roman" w:eastAsia="Calibri" w:hAnsi="Times New Roman" w:cs="Times New Roman"/>
          <w:b/>
        </w:rPr>
        <w:t xml:space="preserve">                                                                    </w:t>
      </w:r>
    </w:p>
    <w:p w:rsidR="00BC1251" w:rsidRPr="00BC1251" w:rsidRDefault="00BC1251" w:rsidP="00BC1251">
      <w:pPr>
        <w:spacing w:after="0" w:line="240" w:lineRule="auto"/>
        <w:jc w:val="right"/>
        <w:rPr>
          <w:rFonts w:ascii="Times New Roman" w:eastAsia="Calibri" w:hAnsi="Times New Roman" w:cs="Times New Roman"/>
          <w:b/>
        </w:rPr>
      </w:pPr>
      <w:r w:rsidRPr="00BC1251">
        <w:rPr>
          <w:rFonts w:ascii="Times New Roman" w:eastAsia="Calibri" w:hAnsi="Times New Roman" w:cs="Times New Roman"/>
          <w:b/>
        </w:rPr>
        <w:t xml:space="preserve">                                                                                               </w:t>
      </w:r>
      <w:proofErr w:type="spellStart"/>
      <w:r w:rsidRPr="00BC1251">
        <w:rPr>
          <w:rFonts w:ascii="Times New Roman" w:eastAsia="Calibri" w:hAnsi="Times New Roman" w:cs="Times New Roman"/>
          <w:b/>
        </w:rPr>
        <w:t>від</w:t>
      </w:r>
      <w:proofErr w:type="spellEnd"/>
      <w:r w:rsidRPr="00BC1251">
        <w:rPr>
          <w:rFonts w:ascii="Times New Roman" w:eastAsia="Calibri" w:hAnsi="Times New Roman" w:cs="Times New Roman"/>
          <w:b/>
        </w:rPr>
        <w:t xml:space="preserve"> «__</w:t>
      </w:r>
      <w:proofErr w:type="gramStart"/>
      <w:r w:rsidRPr="00BC1251">
        <w:rPr>
          <w:rFonts w:ascii="Times New Roman" w:eastAsia="Calibri" w:hAnsi="Times New Roman" w:cs="Times New Roman"/>
          <w:b/>
        </w:rPr>
        <w:t>_»_</w:t>
      </w:r>
      <w:proofErr w:type="gramEnd"/>
      <w:r w:rsidRPr="00BC1251">
        <w:rPr>
          <w:rFonts w:ascii="Times New Roman" w:eastAsia="Calibri" w:hAnsi="Times New Roman" w:cs="Times New Roman"/>
          <w:b/>
        </w:rPr>
        <w:t>____________202</w:t>
      </w:r>
      <w:r w:rsidRPr="00BC1251">
        <w:rPr>
          <w:rFonts w:ascii="Times New Roman" w:eastAsia="Calibri" w:hAnsi="Times New Roman" w:cs="Times New Roman"/>
          <w:b/>
          <w:lang w:val="uk-UA"/>
        </w:rPr>
        <w:t xml:space="preserve">4 </w:t>
      </w:r>
      <w:r w:rsidRPr="00BC1251">
        <w:rPr>
          <w:rFonts w:ascii="Times New Roman" w:eastAsia="Calibri" w:hAnsi="Times New Roman" w:cs="Times New Roman"/>
          <w:b/>
        </w:rPr>
        <w:t>року</w:t>
      </w:r>
    </w:p>
    <w:p w:rsidR="00BC1251" w:rsidRPr="00BC1251" w:rsidRDefault="00BC1251" w:rsidP="00BC1251">
      <w:pPr>
        <w:spacing w:after="0" w:line="240" w:lineRule="auto"/>
        <w:jc w:val="right"/>
        <w:rPr>
          <w:rFonts w:ascii="Times New Roman" w:eastAsia="Calibri" w:hAnsi="Times New Roman" w:cs="Times New Roman"/>
          <w:b/>
        </w:rPr>
      </w:pPr>
    </w:p>
    <w:p w:rsidR="00BC1251" w:rsidRPr="00BC1251" w:rsidRDefault="00BC1251" w:rsidP="00BC1251">
      <w:pPr>
        <w:spacing w:after="0" w:line="240" w:lineRule="auto"/>
        <w:jc w:val="right"/>
        <w:rPr>
          <w:rFonts w:ascii="Times New Roman" w:eastAsia="Calibri" w:hAnsi="Times New Roman" w:cs="Times New Roman"/>
          <w:b/>
        </w:rPr>
      </w:pPr>
    </w:p>
    <w:p w:rsidR="00BC1251" w:rsidRPr="00BC1251" w:rsidRDefault="00BC1251" w:rsidP="00BC1251">
      <w:pPr>
        <w:spacing w:after="0" w:line="240" w:lineRule="auto"/>
        <w:rPr>
          <w:rFonts w:ascii="Times New Roman" w:eastAsia="Calibri" w:hAnsi="Times New Roman" w:cs="Times New Roman"/>
        </w:rPr>
      </w:pPr>
    </w:p>
    <w:p w:rsidR="00BC1251" w:rsidRPr="00BC1251" w:rsidRDefault="00BC1251" w:rsidP="00BC1251">
      <w:pPr>
        <w:tabs>
          <w:tab w:val="left" w:pos="1460"/>
        </w:tabs>
        <w:spacing w:after="0" w:line="240" w:lineRule="auto"/>
        <w:jc w:val="center"/>
        <w:rPr>
          <w:rFonts w:ascii="Times New Roman" w:eastAsia="Calibri" w:hAnsi="Times New Roman" w:cs="Times New Roman"/>
          <w:b/>
          <w:bCs/>
        </w:rPr>
      </w:pPr>
      <w:r w:rsidRPr="00BC1251">
        <w:rPr>
          <w:rFonts w:ascii="Times New Roman" w:eastAsia="Calibri" w:hAnsi="Times New Roman" w:cs="Times New Roman"/>
          <w:b/>
          <w:bCs/>
        </w:rPr>
        <w:t>СПЕЦИФІКАЦІЯ</w:t>
      </w:r>
    </w:p>
    <w:p w:rsidR="00BC1251" w:rsidRPr="00BC1251" w:rsidRDefault="00BC1251" w:rsidP="00BC1251">
      <w:pPr>
        <w:tabs>
          <w:tab w:val="left" w:pos="1460"/>
        </w:tabs>
        <w:spacing w:after="0" w:line="240" w:lineRule="auto"/>
        <w:rPr>
          <w:rFonts w:ascii="Times New Roman" w:eastAsia="Calibri" w:hAnsi="Times New Roman" w:cs="Times New Roman"/>
          <w:b/>
          <w:bCs/>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915"/>
        <w:gridCol w:w="1300"/>
        <w:gridCol w:w="1418"/>
        <w:gridCol w:w="1556"/>
        <w:gridCol w:w="1844"/>
      </w:tblGrid>
      <w:tr w:rsidR="006A138B" w:rsidRPr="00BC1251" w:rsidTr="006A138B">
        <w:tc>
          <w:tcPr>
            <w:tcW w:w="380" w:type="pct"/>
          </w:tcPr>
          <w:p w:rsidR="006A138B" w:rsidRPr="00BC1251" w:rsidRDefault="006A138B" w:rsidP="00BC1251">
            <w:pPr>
              <w:tabs>
                <w:tab w:val="left" w:pos="1460"/>
              </w:tabs>
              <w:spacing w:after="0" w:line="240" w:lineRule="auto"/>
              <w:rPr>
                <w:rFonts w:ascii="Times New Roman" w:eastAsia="Calibri" w:hAnsi="Times New Roman" w:cs="Times New Roman"/>
                <w:b/>
                <w:bCs/>
              </w:rPr>
            </w:pPr>
            <w:r w:rsidRPr="00BC1251">
              <w:rPr>
                <w:rFonts w:ascii="Times New Roman" w:eastAsia="Calibri" w:hAnsi="Times New Roman" w:cs="Times New Roman"/>
                <w:b/>
                <w:bCs/>
              </w:rPr>
              <w:t>№з/п</w:t>
            </w:r>
          </w:p>
        </w:tc>
        <w:tc>
          <w:tcPr>
            <w:tcW w:w="1490" w:type="pct"/>
          </w:tcPr>
          <w:p w:rsidR="006A138B" w:rsidRPr="00BC1251" w:rsidRDefault="006A138B" w:rsidP="00BC1251">
            <w:pPr>
              <w:tabs>
                <w:tab w:val="left" w:pos="1460"/>
              </w:tabs>
              <w:spacing w:after="0" w:line="240" w:lineRule="auto"/>
              <w:rPr>
                <w:rFonts w:ascii="Times New Roman" w:eastAsia="Calibri" w:hAnsi="Times New Roman" w:cs="Times New Roman"/>
                <w:b/>
                <w:bCs/>
              </w:rPr>
            </w:pPr>
            <w:proofErr w:type="spellStart"/>
            <w:r w:rsidRPr="00BC1251">
              <w:rPr>
                <w:rFonts w:ascii="Times New Roman" w:eastAsia="Calibri" w:hAnsi="Times New Roman" w:cs="Times New Roman"/>
                <w:b/>
                <w:bCs/>
              </w:rPr>
              <w:t>Назва</w:t>
            </w:r>
            <w:proofErr w:type="spellEnd"/>
            <w:r w:rsidRPr="00BC1251">
              <w:rPr>
                <w:rFonts w:ascii="Times New Roman" w:eastAsia="Calibri" w:hAnsi="Times New Roman" w:cs="Times New Roman"/>
                <w:b/>
                <w:bCs/>
              </w:rPr>
              <w:t xml:space="preserve"> товару</w:t>
            </w:r>
          </w:p>
        </w:tc>
        <w:tc>
          <w:tcPr>
            <w:tcW w:w="665" w:type="pct"/>
          </w:tcPr>
          <w:p w:rsidR="006A138B" w:rsidRPr="00BC1251" w:rsidRDefault="006A138B" w:rsidP="00BC1251">
            <w:pPr>
              <w:tabs>
                <w:tab w:val="left" w:pos="1460"/>
              </w:tabs>
              <w:spacing w:after="0" w:line="240" w:lineRule="auto"/>
              <w:rPr>
                <w:rFonts w:ascii="Times New Roman" w:eastAsia="Calibri" w:hAnsi="Times New Roman" w:cs="Times New Roman"/>
                <w:b/>
                <w:bCs/>
              </w:rPr>
            </w:pPr>
            <w:proofErr w:type="spellStart"/>
            <w:r w:rsidRPr="00BC1251">
              <w:rPr>
                <w:rFonts w:ascii="Times New Roman" w:eastAsia="Calibri" w:hAnsi="Times New Roman" w:cs="Times New Roman"/>
                <w:b/>
                <w:bCs/>
              </w:rPr>
              <w:t>Од.вим</w:t>
            </w:r>
            <w:proofErr w:type="spellEnd"/>
            <w:r w:rsidRPr="00BC1251">
              <w:rPr>
                <w:rFonts w:ascii="Times New Roman" w:eastAsia="Calibri" w:hAnsi="Times New Roman" w:cs="Times New Roman"/>
                <w:b/>
                <w:bCs/>
              </w:rPr>
              <w:t>.</w:t>
            </w:r>
          </w:p>
        </w:tc>
        <w:tc>
          <w:tcPr>
            <w:tcW w:w="725" w:type="pct"/>
          </w:tcPr>
          <w:p w:rsidR="006A138B" w:rsidRPr="00BC1251" w:rsidRDefault="006A138B" w:rsidP="00BC1251">
            <w:pPr>
              <w:tabs>
                <w:tab w:val="left" w:pos="1460"/>
              </w:tabs>
              <w:spacing w:after="0" w:line="240" w:lineRule="auto"/>
              <w:rPr>
                <w:rFonts w:ascii="Times New Roman" w:eastAsia="Calibri" w:hAnsi="Times New Roman" w:cs="Times New Roman"/>
                <w:b/>
                <w:bCs/>
              </w:rPr>
            </w:pPr>
            <w:proofErr w:type="spellStart"/>
            <w:r w:rsidRPr="00BC1251">
              <w:rPr>
                <w:rFonts w:ascii="Times New Roman" w:eastAsia="Calibri" w:hAnsi="Times New Roman" w:cs="Times New Roman"/>
                <w:b/>
                <w:bCs/>
              </w:rPr>
              <w:t>Кількість</w:t>
            </w:r>
            <w:proofErr w:type="spellEnd"/>
          </w:p>
        </w:tc>
        <w:tc>
          <w:tcPr>
            <w:tcW w:w="796" w:type="pct"/>
          </w:tcPr>
          <w:p w:rsidR="006A138B" w:rsidRPr="00BC1251" w:rsidRDefault="006A138B" w:rsidP="00BC1251">
            <w:pPr>
              <w:tabs>
                <w:tab w:val="left" w:pos="1460"/>
              </w:tabs>
              <w:spacing w:after="0" w:line="240" w:lineRule="auto"/>
              <w:rPr>
                <w:rFonts w:ascii="Times New Roman" w:eastAsia="Calibri" w:hAnsi="Times New Roman" w:cs="Times New Roman"/>
                <w:b/>
                <w:bCs/>
              </w:rPr>
            </w:pPr>
            <w:proofErr w:type="spellStart"/>
            <w:r w:rsidRPr="00BC1251">
              <w:rPr>
                <w:rFonts w:ascii="Times New Roman" w:eastAsia="Calibri" w:hAnsi="Times New Roman" w:cs="Times New Roman"/>
                <w:b/>
                <w:bCs/>
              </w:rPr>
              <w:t>Ціна</w:t>
            </w:r>
            <w:proofErr w:type="spellEnd"/>
            <w:r w:rsidRPr="00BC1251">
              <w:rPr>
                <w:rFonts w:ascii="Times New Roman" w:eastAsia="Calibri" w:hAnsi="Times New Roman" w:cs="Times New Roman"/>
                <w:b/>
                <w:bCs/>
              </w:rPr>
              <w:t xml:space="preserve"> за </w:t>
            </w:r>
            <w:proofErr w:type="spellStart"/>
            <w:r w:rsidRPr="00BC1251">
              <w:rPr>
                <w:rFonts w:ascii="Times New Roman" w:eastAsia="Calibri" w:hAnsi="Times New Roman" w:cs="Times New Roman"/>
                <w:b/>
                <w:bCs/>
              </w:rPr>
              <w:t>одиницю</w:t>
            </w:r>
            <w:proofErr w:type="spellEnd"/>
            <w:r w:rsidRPr="00BC1251">
              <w:rPr>
                <w:rFonts w:ascii="Times New Roman" w:eastAsia="Calibri" w:hAnsi="Times New Roman" w:cs="Times New Roman"/>
                <w:b/>
                <w:bCs/>
              </w:rPr>
              <w:t xml:space="preserve"> грн., з ПДВ</w:t>
            </w:r>
          </w:p>
        </w:tc>
        <w:tc>
          <w:tcPr>
            <w:tcW w:w="943" w:type="pct"/>
          </w:tcPr>
          <w:p w:rsidR="006A138B" w:rsidRPr="00BC1251" w:rsidRDefault="006A138B" w:rsidP="00BC1251">
            <w:pPr>
              <w:tabs>
                <w:tab w:val="left" w:pos="1460"/>
              </w:tabs>
              <w:spacing w:after="0" w:line="240" w:lineRule="auto"/>
              <w:rPr>
                <w:rFonts w:ascii="Times New Roman" w:eastAsia="Calibri" w:hAnsi="Times New Roman" w:cs="Times New Roman"/>
                <w:b/>
                <w:bCs/>
              </w:rPr>
            </w:pPr>
            <w:proofErr w:type="spellStart"/>
            <w:r w:rsidRPr="00BC1251">
              <w:rPr>
                <w:rFonts w:ascii="Times New Roman" w:eastAsia="Calibri" w:hAnsi="Times New Roman" w:cs="Times New Roman"/>
                <w:b/>
                <w:bCs/>
              </w:rPr>
              <w:t>Загальна</w:t>
            </w:r>
            <w:proofErr w:type="spellEnd"/>
            <w:r w:rsidRPr="00BC1251">
              <w:rPr>
                <w:rFonts w:ascii="Times New Roman" w:eastAsia="Calibri" w:hAnsi="Times New Roman" w:cs="Times New Roman"/>
                <w:b/>
                <w:bCs/>
              </w:rPr>
              <w:t xml:space="preserve"> </w:t>
            </w:r>
            <w:proofErr w:type="spellStart"/>
            <w:r w:rsidRPr="00BC1251">
              <w:rPr>
                <w:rFonts w:ascii="Times New Roman" w:eastAsia="Calibri" w:hAnsi="Times New Roman" w:cs="Times New Roman"/>
                <w:b/>
                <w:bCs/>
              </w:rPr>
              <w:t>вартість</w:t>
            </w:r>
            <w:proofErr w:type="spellEnd"/>
            <w:r w:rsidRPr="00BC1251">
              <w:rPr>
                <w:rFonts w:ascii="Times New Roman" w:eastAsia="Calibri" w:hAnsi="Times New Roman" w:cs="Times New Roman"/>
                <w:b/>
                <w:bCs/>
              </w:rPr>
              <w:t xml:space="preserve"> грн., з ПДВ</w:t>
            </w:r>
          </w:p>
        </w:tc>
      </w:tr>
      <w:tr w:rsidR="006A138B" w:rsidRPr="00BC1251" w:rsidTr="006A138B">
        <w:tc>
          <w:tcPr>
            <w:tcW w:w="380" w:type="pct"/>
          </w:tcPr>
          <w:p w:rsidR="006A138B" w:rsidRPr="00BC1251" w:rsidRDefault="006A138B" w:rsidP="00BC1251">
            <w:pPr>
              <w:tabs>
                <w:tab w:val="left" w:pos="1460"/>
              </w:tabs>
              <w:spacing w:after="0" w:line="240" w:lineRule="auto"/>
              <w:rPr>
                <w:rFonts w:ascii="Times New Roman" w:eastAsia="Calibri" w:hAnsi="Times New Roman" w:cs="Times New Roman"/>
              </w:rPr>
            </w:pPr>
            <w:r w:rsidRPr="00BC1251">
              <w:rPr>
                <w:rFonts w:ascii="Times New Roman" w:eastAsia="Calibri" w:hAnsi="Times New Roman" w:cs="Times New Roman"/>
              </w:rPr>
              <w:t>1</w:t>
            </w:r>
          </w:p>
        </w:tc>
        <w:tc>
          <w:tcPr>
            <w:tcW w:w="1490" w:type="pct"/>
          </w:tcPr>
          <w:p w:rsidR="006A138B" w:rsidRPr="00BC1251" w:rsidRDefault="006A138B" w:rsidP="00BC1251">
            <w:pPr>
              <w:tabs>
                <w:tab w:val="left" w:pos="1460"/>
              </w:tabs>
              <w:spacing w:after="0" w:line="240" w:lineRule="auto"/>
              <w:rPr>
                <w:rFonts w:ascii="Times New Roman" w:eastAsia="Calibri" w:hAnsi="Times New Roman" w:cs="Times New Roman"/>
                <w:lang w:val="uk-UA"/>
              </w:rPr>
            </w:pPr>
          </w:p>
        </w:tc>
        <w:tc>
          <w:tcPr>
            <w:tcW w:w="665" w:type="pct"/>
          </w:tcPr>
          <w:p w:rsidR="006A138B" w:rsidRPr="00BC1251" w:rsidRDefault="006A138B" w:rsidP="00BC1251">
            <w:pPr>
              <w:tabs>
                <w:tab w:val="left" w:pos="1460"/>
              </w:tabs>
              <w:spacing w:after="0" w:line="240" w:lineRule="auto"/>
              <w:rPr>
                <w:rFonts w:ascii="Times New Roman" w:eastAsia="Calibri" w:hAnsi="Times New Roman" w:cs="Times New Roman"/>
              </w:rPr>
            </w:pPr>
          </w:p>
        </w:tc>
        <w:tc>
          <w:tcPr>
            <w:tcW w:w="725" w:type="pct"/>
          </w:tcPr>
          <w:p w:rsidR="006A138B" w:rsidRPr="00BC1251" w:rsidRDefault="006A138B" w:rsidP="00BC1251">
            <w:pPr>
              <w:tabs>
                <w:tab w:val="left" w:pos="1460"/>
              </w:tabs>
              <w:spacing w:after="0" w:line="240" w:lineRule="auto"/>
              <w:rPr>
                <w:rFonts w:ascii="Times New Roman" w:eastAsia="Calibri" w:hAnsi="Times New Roman" w:cs="Times New Roman"/>
                <w:lang w:val="uk-UA"/>
              </w:rPr>
            </w:pPr>
          </w:p>
        </w:tc>
        <w:tc>
          <w:tcPr>
            <w:tcW w:w="796" w:type="pct"/>
          </w:tcPr>
          <w:p w:rsidR="006A138B" w:rsidRPr="00BC1251" w:rsidRDefault="006A138B" w:rsidP="00BC1251">
            <w:pPr>
              <w:tabs>
                <w:tab w:val="left" w:pos="1460"/>
              </w:tabs>
              <w:spacing w:after="0" w:line="240" w:lineRule="auto"/>
              <w:rPr>
                <w:rFonts w:ascii="Times New Roman" w:eastAsia="Calibri" w:hAnsi="Times New Roman" w:cs="Times New Roman"/>
              </w:rPr>
            </w:pPr>
          </w:p>
        </w:tc>
        <w:tc>
          <w:tcPr>
            <w:tcW w:w="943" w:type="pct"/>
          </w:tcPr>
          <w:p w:rsidR="006A138B" w:rsidRPr="00BC1251" w:rsidRDefault="006A138B" w:rsidP="00BC1251">
            <w:pPr>
              <w:tabs>
                <w:tab w:val="left" w:pos="1460"/>
              </w:tabs>
              <w:spacing w:after="0" w:line="240" w:lineRule="auto"/>
              <w:rPr>
                <w:rFonts w:ascii="Times New Roman" w:eastAsia="Calibri" w:hAnsi="Times New Roman" w:cs="Times New Roman"/>
              </w:rPr>
            </w:pPr>
          </w:p>
        </w:tc>
      </w:tr>
    </w:tbl>
    <w:p w:rsidR="00BC1251" w:rsidRPr="00BC1251" w:rsidRDefault="00BC1251" w:rsidP="00BC1251">
      <w:pPr>
        <w:tabs>
          <w:tab w:val="left" w:pos="1460"/>
        </w:tabs>
        <w:spacing w:after="0" w:line="240" w:lineRule="auto"/>
        <w:rPr>
          <w:rFonts w:ascii="Times New Roman" w:eastAsia="Calibri" w:hAnsi="Times New Roman" w:cs="Times New Roman"/>
        </w:rPr>
      </w:pPr>
    </w:p>
    <w:p w:rsidR="00BC1251" w:rsidRPr="00BC1251" w:rsidRDefault="00BC1251" w:rsidP="00BC1251">
      <w:pPr>
        <w:tabs>
          <w:tab w:val="left" w:pos="1460"/>
        </w:tabs>
        <w:spacing w:after="0" w:line="240" w:lineRule="auto"/>
        <w:jc w:val="both"/>
        <w:rPr>
          <w:rFonts w:ascii="Times New Roman" w:eastAsia="Calibri" w:hAnsi="Times New Roman" w:cs="Times New Roman"/>
          <w:lang w:val="uk-UA"/>
        </w:rPr>
      </w:pPr>
      <w:r w:rsidRPr="00BC1251">
        <w:rPr>
          <w:rFonts w:ascii="Times New Roman" w:eastAsia="Calibri" w:hAnsi="Times New Roman" w:cs="Times New Roman"/>
        </w:rPr>
        <w:t xml:space="preserve"> </w:t>
      </w:r>
      <w:proofErr w:type="spellStart"/>
      <w:r w:rsidRPr="00BC1251">
        <w:rPr>
          <w:rFonts w:ascii="Times New Roman" w:eastAsia="Calibri" w:hAnsi="Times New Roman" w:cs="Times New Roman"/>
        </w:rPr>
        <w:t>Всього</w:t>
      </w:r>
      <w:proofErr w:type="spellEnd"/>
      <w:r w:rsidRPr="00BC1251">
        <w:rPr>
          <w:rFonts w:ascii="Times New Roman" w:eastAsia="Calibri" w:hAnsi="Times New Roman" w:cs="Times New Roman"/>
        </w:rPr>
        <w:t>:</w:t>
      </w:r>
      <w:r w:rsidRPr="00BC1251">
        <w:rPr>
          <w:rFonts w:ascii="Times New Roman" w:eastAsia="Calibri" w:hAnsi="Times New Roman" w:cs="Times New Roman"/>
          <w:lang w:val="uk-UA"/>
        </w:rPr>
        <w:t xml:space="preserve"> ______________________________________________ грн. </w:t>
      </w:r>
      <w:r w:rsidRPr="00BC1251">
        <w:rPr>
          <w:rFonts w:ascii="Times New Roman" w:eastAsia="Calibri" w:hAnsi="Times New Roman" w:cs="Times New Roman"/>
        </w:rPr>
        <w:t xml:space="preserve"> з </w:t>
      </w:r>
      <w:proofErr w:type="spellStart"/>
      <w:r w:rsidRPr="00BC1251">
        <w:rPr>
          <w:rFonts w:ascii="Times New Roman" w:eastAsia="Calibri" w:hAnsi="Times New Roman" w:cs="Times New Roman"/>
        </w:rPr>
        <w:t>урахуванням</w:t>
      </w:r>
      <w:proofErr w:type="spellEnd"/>
      <w:r w:rsidRPr="00BC1251">
        <w:rPr>
          <w:rFonts w:ascii="Times New Roman" w:eastAsia="Calibri" w:hAnsi="Times New Roman" w:cs="Times New Roman"/>
        </w:rPr>
        <w:t xml:space="preserve"> ПДВ</w:t>
      </w:r>
      <w:r w:rsidRPr="00BC1251">
        <w:rPr>
          <w:rFonts w:ascii="Times New Roman" w:eastAsia="Calibri" w:hAnsi="Times New Roman" w:cs="Times New Roman"/>
          <w:lang w:val="uk-UA"/>
        </w:rPr>
        <w:t>_________.</w:t>
      </w:r>
    </w:p>
    <w:p w:rsidR="00BC1251" w:rsidRPr="00BC1251" w:rsidRDefault="00BC1251" w:rsidP="00BC1251">
      <w:pPr>
        <w:spacing w:after="0" w:line="240" w:lineRule="auto"/>
        <w:rPr>
          <w:rFonts w:ascii="Times New Roman" w:eastAsia="Calibri" w:hAnsi="Times New Roman" w:cs="Times New Roman"/>
        </w:rPr>
      </w:pPr>
    </w:p>
    <w:p w:rsidR="00BC1251" w:rsidRPr="00BC1251" w:rsidRDefault="00BC1251" w:rsidP="00BC1251">
      <w:pPr>
        <w:spacing w:after="0" w:line="240" w:lineRule="auto"/>
        <w:rPr>
          <w:rFonts w:ascii="Times New Roman" w:eastAsia="Calibri" w:hAnsi="Times New Roman" w:cs="Times New Roman"/>
        </w:rPr>
      </w:pPr>
    </w:p>
    <w:tbl>
      <w:tblPr>
        <w:tblW w:w="9923" w:type="dxa"/>
        <w:tblLayout w:type="fixed"/>
        <w:tblLook w:val="0000" w:firstRow="0" w:lastRow="0" w:firstColumn="0" w:lastColumn="0" w:noHBand="0" w:noVBand="0"/>
      </w:tblPr>
      <w:tblGrid>
        <w:gridCol w:w="4968"/>
        <w:gridCol w:w="4955"/>
      </w:tblGrid>
      <w:tr w:rsidR="00BC1251" w:rsidRPr="00BC1251" w:rsidTr="00602F10">
        <w:trPr>
          <w:trHeight w:val="80"/>
        </w:trPr>
        <w:tc>
          <w:tcPr>
            <w:tcW w:w="4968" w:type="dxa"/>
          </w:tcPr>
          <w:p w:rsidR="00BC1251" w:rsidRPr="00BC1251" w:rsidRDefault="00BC1251" w:rsidP="00BC1251">
            <w:pPr>
              <w:autoSpaceDE w:val="0"/>
              <w:snapToGrid w:val="0"/>
              <w:spacing w:after="0" w:line="240" w:lineRule="auto"/>
              <w:ind w:right="-1"/>
              <w:jc w:val="center"/>
              <w:rPr>
                <w:rFonts w:ascii="Times New Roman" w:eastAsia="Calibri" w:hAnsi="Times New Roman" w:cs="Times New Roman"/>
                <w:b/>
                <w:bCs/>
                <w:highlight w:val="yellow"/>
              </w:rPr>
            </w:pPr>
            <w:proofErr w:type="spellStart"/>
            <w:r w:rsidRPr="00BC1251">
              <w:rPr>
                <w:rFonts w:ascii="Times New Roman" w:eastAsia="Calibri" w:hAnsi="Times New Roman" w:cs="Times New Roman"/>
                <w:b/>
                <w:bCs/>
              </w:rPr>
              <w:t>Постачальник</w:t>
            </w:r>
            <w:proofErr w:type="spellEnd"/>
          </w:p>
          <w:p w:rsidR="00BC1251" w:rsidRPr="00BC1251" w:rsidRDefault="00BC1251" w:rsidP="00BC1251">
            <w:pPr>
              <w:spacing w:after="0" w:line="240" w:lineRule="auto"/>
              <w:rPr>
                <w:rFonts w:ascii="Times New Roman" w:eastAsia="Calibri" w:hAnsi="Times New Roman" w:cs="Times New Roman"/>
                <w:bCs/>
                <w:highlight w:val="yellow"/>
              </w:rPr>
            </w:pPr>
          </w:p>
        </w:tc>
        <w:tc>
          <w:tcPr>
            <w:tcW w:w="4955" w:type="dxa"/>
          </w:tcPr>
          <w:p w:rsidR="00BC1251" w:rsidRPr="00BC1251" w:rsidRDefault="00BC1251" w:rsidP="00BC1251">
            <w:pPr>
              <w:autoSpaceDE w:val="0"/>
              <w:snapToGrid w:val="0"/>
              <w:spacing w:after="0" w:line="240" w:lineRule="auto"/>
              <w:jc w:val="center"/>
              <w:rPr>
                <w:rFonts w:ascii="Times New Roman" w:eastAsia="Calibri" w:hAnsi="Times New Roman" w:cs="Times New Roman"/>
                <w:b/>
                <w:bCs/>
              </w:rPr>
            </w:pPr>
            <w:proofErr w:type="spellStart"/>
            <w:r w:rsidRPr="00BC1251">
              <w:rPr>
                <w:rFonts w:ascii="Times New Roman" w:eastAsia="Calibri" w:hAnsi="Times New Roman" w:cs="Times New Roman"/>
                <w:b/>
                <w:bCs/>
              </w:rPr>
              <w:t>Покупець</w:t>
            </w:r>
            <w:proofErr w:type="spellEnd"/>
          </w:p>
          <w:p w:rsidR="00BC1251" w:rsidRPr="00BC1251" w:rsidRDefault="00BC1251" w:rsidP="00BC1251">
            <w:pPr>
              <w:tabs>
                <w:tab w:val="left" w:pos="6480"/>
                <w:tab w:val="left" w:pos="6945"/>
              </w:tabs>
              <w:spacing w:after="0" w:line="240" w:lineRule="auto"/>
              <w:rPr>
                <w:rFonts w:ascii="Times New Roman" w:eastAsia="Calibri" w:hAnsi="Times New Roman" w:cs="Times New Roman"/>
                <w:lang w:eastAsia="ar-SA"/>
              </w:rPr>
            </w:pPr>
            <w:r w:rsidRPr="00BC1251">
              <w:rPr>
                <w:rFonts w:ascii="Times New Roman" w:eastAsia="Calibri" w:hAnsi="Times New Roman" w:cs="Times New Roman"/>
                <w:lang w:val="uk-UA" w:eastAsia="ar-SA"/>
              </w:rPr>
              <w:tab/>
            </w:r>
          </w:p>
          <w:p w:rsidR="00602F10" w:rsidRPr="00BC1251" w:rsidRDefault="00602F10" w:rsidP="00602F10">
            <w:pPr>
              <w:spacing w:after="0"/>
              <w:rPr>
                <w:rFonts w:ascii="Times New Roman" w:eastAsia="Calibri" w:hAnsi="Times New Roman" w:cs="Times New Roman"/>
                <w:b/>
                <w:lang w:val="uk-UA"/>
              </w:rPr>
            </w:pPr>
            <w:r>
              <w:rPr>
                <w:rFonts w:ascii="Times New Roman" w:eastAsia="Calibri" w:hAnsi="Times New Roman" w:cs="Times New Roman"/>
                <w:b/>
                <w:lang w:val="uk-UA"/>
              </w:rPr>
              <w:t xml:space="preserve">Виконавчий комітет </w:t>
            </w:r>
            <w:proofErr w:type="spellStart"/>
            <w:r>
              <w:rPr>
                <w:rFonts w:ascii="Times New Roman" w:eastAsia="Calibri" w:hAnsi="Times New Roman" w:cs="Times New Roman"/>
                <w:b/>
                <w:lang w:val="uk-UA"/>
              </w:rPr>
              <w:t>Драбинівської</w:t>
            </w:r>
            <w:proofErr w:type="spellEnd"/>
            <w:r>
              <w:rPr>
                <w:rFonts w:ascii="Times New Roman" w:eastAsia="Calibri" w:hAnsi="Times New Roman" w:cs="Times New Roman"/>
                <w:b/>
                <w:lang w:val="uk-UA"/>
              </w:rPr>
              <w:t xml:space="preserve"> сільської ради Полтавського району Полтавської області</w:t>
            </w:r>
          </w:p>
          <w:p w:rsidR="00602F10" w:rsidRDefault="00602F10" w:rsidP="00602F10">
            <w:pPr>
              <w:widowControl w:val="0"/>
              <w:spacing w:after="0" w:line="240" w:lineRule="auto"/>
              <w:rPr>
                <w:rFonts w:ascii="Times New Roman" w:eastAsia="Times New Roman" w:hAnsi="Times New Roman" w:cs="Times New Roman"/>
                <w:color w:val="000000"/>
                <w:lang w:val="uk-UA"/>
              </w:rPr>
            </w:pPr>
            <w:r w:rsidRPr="00BC1251">
              <w:rPr>
                <w:rFonts w:ascii="Times New Roman" w:eastAsia="Times New Roman" w:hAnsi="Times New Roman" w:cs="Times New Roman"/>
                <w:color w:val="000000"/>
                <w:lang w:val="uk-UA"/>
              </w:rPr>
              <w:t>КОД ЄДРПОУ 0</w:t>
            </w:r>
            <w:r>
              <w:rPr>
                <w:rFonts w:ascii="Times New Roman" w:eastAsia="Times New Roman" w:hAnsi="Times New Roman" w:cs="Times New Roman"/>
                <w:color w:val="000000"/>
                <w:lang w:val="uk-UA"/>
              </w:rPr>
              <w:t>4382518</w:t>
            </w:r>
          </w:p>
          <w:p w:rsidR="00602F10" w:rsidRPr="00BC1251" w:rsidRDefault="00602F10" w:rsidP="00602F10">
            <w:pPr>
              <w:widowControl w:val="0"/>
              <w:spacing w:after="0" w:line="240" w:lineRule="auto"/>
              <w:rPr>
                <w:rFonts w:ascii="Times New Roman" w:eastAsia="Calibri" w:hAnsi="Times New Roman" w:cs="Times New Roman"/>
                <w:lang w:val="uk-UA"/>
              </w:rPr>
            </w:pPr>
            <w:r>
              <w:rPr>
                <w:rFonts w:ascii="Times New Roman" w:eastAsia="Times New Roman" w:hAnsi="Times New Roman" w:cs="Times New Roman"/>
                <w:color w:val="000000"/>
                <w:lang w:val="uk-UA"/>
              </w:rPr>
              <w:t xml:space="preserve">39351, Полтавська область Полтавський район </w:t>
            </w:r>
            <w:proofErr w:type="spellStart"/>
            <w:r>
              <w:rPr>
                <w:rFonts w:ascii="Times New Roman" w:eastAsia="Times New Roman" w:hAnsi="Times New Roman" w:cs="Times New Roman"/>
                <w:color w:val="000000"/>
                <w:lang w:val="uk-UA"/>
              </w:rPr>
              <w:t>с.Драбинівка</w:t>
            </w:r>
            <w:proofErr w:type="spellEnd"/>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lang w:val="uk-UA"/>
              </w:rPr>
              <w:t>вул.Братів</w:t>
            </w:r>
            <w:proofErr w:type="spellEnd"/>
            <w:r>
              <w:rPr>
                <w:rFonts w:ascii="Times New Roman" w:eastAsia="Times New Roman" w:hAnsi="Times New Roman" w:cs="Times New Roman"/>
                <w:color w:val="000000"/>
                <w:lang w:val="uk-UA"/>
              </w:rPr>
              <w:t xml:space="preserve"> Кибкало,31</w:t>
            </w:r>
          </w:p>
          <w:p w:rsidR="00602F10" w:rsidRPr="00BC1251" w:rsidRDefault="00602F10" w:rsidP="00602F10">
            <w:pPr>
              <w:widowControl w:val="0"/>
              <w:spacing w:after="0" w:line="240" w:lineRule="auto"/>
              <w:rPr>
                <w:rFonts w:ascii="Times New Roman" w:eastAsia="Times New Roman" w:hAnsi="Times New Roman" w:cs="Times New Roman"/>
                <w:color w:val="000000"/>
                <w:lang w:val="uk-UA"/>
              </w:rPr>
            </w:pPr>
            <w:r w:rsidRPr="00BC1251">
              <w:rPr>
                <w:rFonts w:ascii="Times New Roman" w:eastAsia="Times New Roman" w:hAnsi="Times New Roman" w:cs="Times New Roman"/>
                <w:color w:val="000000"/>
                <w:lang w:val="uk-UA"/>
              </w:rPr>
              <w:t xml:space="preserve">IBAN UA </w:t>
            </w:r>
            <w:r>
              <w:rPr>
                <w:rFonts w:ascii="Times New Roman" w:eastAsia="Times New Roman" w:hAnsi="Times New Roman" w:cs="Times New Roman"/>
                <w:color w:val="000000"/>
                <w:lang w:val="uk-UA"/>
              </w:rPr>
              <w:t>738201720000324140000016626</w:t>
            </w:r>
          </w:p>
          <w:p w:rsidR="00602F10" w:rsidRPr="00BC1251" w:rsidRDefault="00602F10" w:rsidP="00602F10">
            <w:pPr>
              <w:widowControl w:val="0"/>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ДКСУ у м. Києві</w:t>
            </w:r>
          </w:p>
          <w:p w:rsidR="00602F10" w:rsidRPr="00BC1251" w:rsidRDefault="00602F10" w:rsidP="00602F10">
            <w:pPr>
              <w:widowControl w:val="0"/>
              <w:spacing w:after="0" w:line="240" w:lineRule="auto"/>
              <w:rPr>
                <w:rFonts w:ascii="Times New Roman" w:eastAsia="Calibri" w:hAnsi="Times New Roman" w:cs="Times New Roman"/>
                <w:lang w:val="uk-UA"/>
              </w:rPr>
            </w:pPr>
            <w:proofErr w:type="spellStart"/>
            <w:r>
              <w:rPr>
                <w:rFonts w:ascii="Times New Roman" w:eastAsia="Times New Roman" w:hAnsi="Times New Roman" w:cs="Times New Roman"/>
                <w:color w:val="000000"/>
                <w:lang w:val="uk-UA"/>
              </w:rPr>
              <w:t>тел</w:t>
            </w:r>
            <w:proofErr w:type="spellEnd"/>
            <w:r>
              <w:rPr>
                <w:rFonts w:ascii="Times New Roman" w:eastAsia="Times New Roman" w:hAnsi="Times New Roman" w:cs="Times New Roman"/>
                <w:color w:val="000000"/>
                <w:lang w:val="uk-UA"/>
              </w:rPr>
              <w:t>. 0990414772</w:t>
            </w:r>
          </w:p>
          <w:p w:rsidR="00602F10" w:rsidRPr="00BC1251" w:rsidRDefault="00602F10" w:rsidP="00602F10">
            <w:pPr>
              <w:widowControl w:val="0"/>
              <w:spacing w:after="0" w:line="240" w:lineRule="auto"/>
              <w:rPr>
                <w:rFonts w:ascii="Times New Roman" w:eastAsia="Times New Roman" w:hAnsi="Times New Roman" w:cs="Times New Roman"/>
                <w:color w:val="000000"/>
                <w:lang w:val="uk-UA"/>
              </w:rPr>
            </w:pPr>
            <w:r w:rsidRPr="00BC1251">
              <w:rPr>
                <w:rFonts w:ascii="Times New Roman" w:eastAsia="Times New Roman" w:hAnsi="Times New Roman" w:cs="Times New Roman"/>
                <w:color w:val="000000"/>
                <w:lang w:val="uk-UA"/>
              </w:rPr>
              <w:t xml:space="preserve">Електронна адреса: </w:t>
            </w:r>
            <w:hyperlink r:id="rId9" w:history="1">
              <w:r w:rsidRPr="00444803">
                <w:rPr>
                  <w:rStyle w:val="a9"/>
                  <w:rFonts w:ascii="Times New Roman" w:eastAsia="Calibri" w:hAnsi="Times New Roman"/>
                  <w:lang w:val="uk-UA"/>
                </w:rPr>
                <w:t>sr-drabunivka@ukr.net</w:t>
              </w:r>
            </w:hyperlink>
            <w:r>
              <w:rPr>
                <w:rFonts w:ascii="Times New Roman" w:eastAsia="Calibri" w:hAnsi="Times New Roman" w:cs="Times New Roman"/>
                <w:lang w:val="uk-UA"/>
              </w:rPr>
              <w:t xml:space="preserve"> </w:t>
            </w:r>
          </w:p>
          <w:p w:rsidR="002718EA" w:rsidRDefault="00602F10" w:rsidP="00602F10">
            <w:pPr>
              <w:rPr>
                <w:rFonts w:ascii="Times New Roman" w:eastAsia="Calibri" w:hAnsi="Times New Roman" w:cs="Times New Roman"/>
                <w:b/>
                <w:lang w:val="uk-UA"/>
              </w:rPr>
            </w:pPr>
            <w:proofErr w:type="spellStart"/>
            <w:r>
              <w:rPr>
                <w:rFonts w:ascii="Times New Roman" w:eastAsia="Calibri" w:hAnsi="Times New Roman" w:cs="Times New Roman"/>
                <w:b/>
                <w:lang w:val="uk-UA"/>
              </w:rPr>
              <w:t>Т.в.о.сільського</w:t>
            </w:r>
            <w:proofErr w:type="spellEnd"/>
            <w:r>
              <w:rPr>
                <w:rFonts w:ascii="Times New Roman" w:eastAsia="Calibri" w:hAnsi="Times New Roman" w:cs="Times New Roman"/>
                <w:b/>
                <w:lang w:val="uk-UA"/>
              </w:rPr>
              <w:t xml:space="preserve"> голови </w:t>
            </w:r>
          </w:p>
          <w:p w:rsidR="002563D1" w:rsidRPr="00BC1251" w:rsidRDefault="002563D1" w:rsidP="00602F10">
            <w:pPr>
              <w:rPr>
                <w:rFonts w:ascii="Times New Roman" w:eastAsia="Calibri" w:hAnsi="Times New Roman" w:cs="Times New Roman"/>
                <w:lang w:val="uk-UA"/>
              </w:rPr>
            </w:pPr>
            <w:r w:rsidRPr="00BC1251">
              <w:rPr>
                <w:rFonts w:ascii="Times New Roman" w:eastAsia="Calibri" w:hAnsi="Times New Roman" w:cs="Times New Roman"/>
                <w:lang w:val="uk-UA"/>
              </w:rPr>
              <w:t>________________________</w:t>
            </w:r>
            <w:r w:rsidR="00602F10">
              <w:rPr>
                <w:rFonts w:ascii="Times New Roman" w:eastAsia="Calibri" w:hAnsi="Times New Roman" w:cs="Times New Roman"/>
                <w:b/>
                <w:lang w:val="uk-UA"/>
              </w:rPr>
              <w:t>Григорій ЛЕБЕДИН</w:t>
            </w:r>
          </w:p>
          <w:p w:rsidR="002563D1" w:rsidRPr="00BC1251" w:rsidRDefault="002563D1" w:rsidP="002563D1">
            <w:pPr>
              <w:spacing w:after="0" w:line="240" w:lineRule="auto"/>
              <w:jc w:val="both"/>
              <w:rPr>
                <w:rFonts w:ascii="Times New Roman" w:eastAsia="Calibri" w:hAnsi="Times New Roman" w:cs="Times New Roman"/>
                <w:lang w:val="uk-UA"/>
              </w:rPr>
            </w:pPr>
            <w:proofErr w:type="spellStart"/>
            <w:r w:rsidRPr="00BC1251">
              <w:rPr>
                <w:rFonts w:ascii="Times New Roman" w:eastAsia="Calibri" w:hAnsi="Times New Roman" w:cs="Times New Roman"/>
                <w:lang w:val="uk-UA"/>
              </w:rPr>
              <w:t>м.п</w:t>
            </w:r>
            <w:proofErr w:type="spellEnd"/>
            <w:r w:rsidRPr="00BC1251">
              <w:rPr>
                <w:rFonts w:ascii="Times New Roman" w:eastAsia="Calibri" w:hAnsi="Times New Roman" w:cs="Times New Roman"/>
                <w:lang w:val="uk-UA"/>
              </w:rPr>
              <w:t>.           (підпис)</w:t>
            </w:r>
          </w:p>
          <w:p w:rsidR="00BC1251" w:rsidRPr="00BC1251" w:rsidRDefault="00BC1251" w:rsidP="00BC1251">
            <w:pPr>
              <w:autoSpaceDE w:val="0"/>
              <w:spacing w:after="0" w:line="240" w:lineRule="auto"/>
              <w:jc w:val="center"/>
              <w:rPr>
                <w:rFonts w:ascii="Times New Roman" w:eastAsia="Calibri" w:hAnsi="Times New Roman" w:cs="Times New Roman"/>
                <w:bCs/>
                <w:lang w:val="uk-UA"/>
              </w:rPr>
            </w:pPr>
          </w:p>
        </w:tc>
      </w:tr>
    </w:tbl>
    <w:p w:rsidR="00BC1251" w:rsidRPr="00BC1251" w:rsidRDefault="00BC1251" w:rsidP="00BC1251">
      <w:pPr>
        <w:tabs>
          <w:tab w:val="left" w:pos="6480"/>
          <w:tab w:val="left" w:pos="6945"/>
        </w:tabs>
        <w:spacing w:after="0" w:line="240" w:lineRule="auto"/>
        <w:rPr>
          <w:rFonts w:ascii="Times New Roman" w:eastAsia="Calibri" w:hAnsi="Times New Roman" w:cs="Times New Roman"/>
          <w:lang w:val="uk-UA" w:eastAsia="ar-SA"/>
        </w:rPr>
      </w:pPr>
      <w:r w:rsidRPr="00BC1251">
        <w:rPr>
          <w:rFonts w:ascii="Times New Roman" w:eastAsia="Calibri" w:hAnsi="Times New Roman" w:cs="Times New Roman"/>
          <w:lang w:val="uk-UA" w:eastAsia="ar-SA"/>
        </w:rPr>
        <w:tab/>
      </w:r>
      <w:r w:rsidRPr="00BC1251">
        <w:rPr>
          <w:rFonts w:ascii="Times New Roman" w:eastAsia="Calibri" w:hAnsi="Times New Roman" w:cs="Times New Roman"/>
          <w:lang w:val="uk-UA" w:eastAsia="ar-SA"/>
        </w:rPr>
        <w:tab/>
      </w:r>
    </w:p>
    <w:p w:rsidR="00BC1251" w:rsidRPr="00BC1251" w:rsidRDefault="00BC1251" w:rsidP="00BC1251">
      <w:pPr>
        <w:spacing w:after="0" w:line="240" w:lineRule="auto"/>
        <w:jc w:val="right"/>
        <w:rPr>
          <w:rFonts w:ascii="Times New Roman" w:eastAsia="Calibri" w:hAnsi="Times New Roman" w:cs="Times New Roman"/>
          <w:b/>
        </w:rPr>
      </w:pPr>
    </w:p>
    <w:p w:rsidR="00BC1251" w:rsidRPr="00BC1251" w:rsidRDefault="00BC1251" w:rsidP="00BC1251">
      <w:pPr>
        <w:spacing w:after="0" w:line="240" w:lineRule="auto"/>
        <w:jc w:val="right"/>
        <w:rPr>
          <w:rFonts w:ascii="Times New Roman" w:eastAsia="Calibri" w:hAnsi="Times New Roman" w:cs="Times New Roman"/>
          <w:b/>
        </w:rPr>
      </w:pPr>
    </w:p>
    <w:p w:rsidR="00BC1251" w:rsidRPr="00BC1251" w:rsidRDefault="00BC1251" w:rsidP="00BC1251">
      <w:pPr>
        <w:spacing w:after="0" w:line="240" w:lineRule="auto"/>
        <w:jc w:val="right"/>
        <w:rPr>
          <w:rFonts w:ascii="Times New Roman" w:eastAsia="Calibri" w:hAnsi="Times New Roman" w:cs="Times New Roman"/>
          <w:b/>
        </w:rPr>
      </w:pPr>
    </w:p>
    <w:p w:rsidR="00BC1251" w:rsidRPr="00BC1251" w:rsidRDefault="00BC1251" w:rsidP="00BC1251">
      <w:pPr>
        <w:spacing w:after="0" w:line="240" w:lineRule="auto"/>
        <w:jc w:val="right"/>
        <w:rPr>
          <w:rFonts w:ascii="Times New Roman" w:eastAsia="Calibri" w:hAnsi="Times New Roman" w:cs="Times New Roman"/>
          <w:b/>
        </w:rPr>
      </w:pPr>
    </w:p>
    <w:p w:rsidR="00BC1251" w:rsidRDefault="00BC1251" w:rsidP="00BC1251">
      <w:pPr>
        <w:tabs>
          <w:tab w:val="left" w:pos="3588"/>
        </w:tabs>
        <w:rPr>
          <w:rFonts w:ascii="Times New Roman" w:eastAsia="Calibri" w:hAnsi="Times New Roman" w:cs="Times New Roman"/>
        </w:rPr>
      </w:pPr>
    </w:p>
    <w:p w:rsidR="00163AD3" w:rsidRDefault="00163AD3" w:rsidP="00BC1251">
      <w:pPr>
        <w:tabs>
          <w:tab w:val="left" w:pos="3588"/>
        </w:tabs>
        <w:rPr>
          <w:rFonts w:ascii="Times New Roman" w:eastAsia="Calibri" w:hAnsi="Times New Roman" w:cs="Times New Roman"/>
        </w:rPr>
      </w:pPr>
    </w:p>
    <w:p w:rsidR="00163AD3" w:rsidRDefault="00163AD3" w:rsidP="00BC1251">
      <w:pPr>
        <w:tabs>
          <w:tab w:val="left" w:pos="3588"/>
        </w:tabs>
        <w:rPr>
          <w:rFonts w:ascii="Times New Roman" w:eastAsia="Calibri" w:hAnsi="Times New Roman" w:cs="Times New Roman"/>
        </w:rPr>
      </w:pPr>
    </w:p>
    <w:p w:rsidR="002718EA" w:rsidRDefault="002718EA" w:rsidP="00BC1251">
      <w:pPr>
        <w:tabs>
          <w:tab w:val="left" w:pos="3588"/>
        </w:tabs>
        <w:rPr>
          <w:rFonts w:ascii="Times New Roman" w:eastAsia="Calibri" w:hAnsi="Times New Roman" w:cs="Times New Roman"/>
        </w:rPr>
      </w:pPr>
    </w:p>
    <w:p w:rsidR="002718EA" w:rsidRDefault="002718EA" w:rsidP="00BC1251">
      <w:pPr>
        <w:tabs>
          <w:tab w:val="left" w:pos="3588"/>
        </w:tabs>
        <w:rPr>
          <w:rFonts w:ascii="Times New Roman" w:eastAsia="Calibri" w:hAnsi="Times New Roman" w:cs="Times New Roman"/>
        </w:rPr>
      </w:pPr>
      <w:bookmarkStart w:id="16" w:name="_GoBack"/>
      <w:bookmarkEnd w:id="16"/>
    </w:p>
    <w:p w:rsidR="00163AD3" w:rsidRDefault="00163AD3" w:rsidP="00BC1251">
      <w:pPr>
        <w:tabs>
          <w:tab w:val="left" w:pos="3588"/>
        </w:tabs>
        <w:rPr>
          <w:rFonts w:ascii="Times New Roman" w:eastAsia="Calibri" w:hAnsi="Times New Roman" w:cs="Times New Roman"/>
        </w:rPr>
      </w:pPr>
    </w:p>
    <w:p w:rsidR="00163AD3" w:rsidRDefault="00163AD3" w:rsidP="00BC1251">
      <w:pPr>
        <w:tabs>
          <w:tab w:val="left" w:pos="3588"/>
        </w:tabs>
        <w:rPr>
          <w:rFonts w:ascii="Times New Roman" w:eastAsia="Calibri" w:hAnsi="Times New Roman" w:cs="Times New Roman"/>
        </w:rPr>
      </w:pPr>
    </w:p>
    <w:p w:rsidR="00163AD3" w:rsidRDefault="00163AD3" w:rsidP="00BC1251">
      <w:pPr>
        <w:tabs>
          <w:tab w:val="left" w:pos="3588"/>
        </w:tabs>
        <w:rPr>
          <w:rFonts w:ascii="Times New Roman" w:eastAsia="Calibri" w:hAnsi="Times New Roman" w:cs="Times New Roman"/>
        </w:rPr>
      </w:pPr>
    </w:p>
    <w:p w:rsidR="00602F10" w:rsidRDefault="00602F10" w:rsidP="00BC1251">
      <w:pPr>
        <w:tabs>
          <w:tab w:val="left" w:pos="3588"/>
        </w:tabs>
        <w:rPr>
          <w:rFonts w:ascii="Times New Roman" w:eastAsia="Calibri" w:hAnsi="Times New Roman" w:cs="Times New Roman"/>
        </w:rPr>
      </w:pPr>
    </w:p>
    <w:p w:rsidR="001061CC" w:rsidRDefault="001061CC" w:rsidP="00163AD3">
      <w:pPr>
        <w:spacing w:after="0" w:line="240" w:lineRule="auto"/>
        <w:jc w:val="right"/>
        <w:rPr>
          <w:rFonts w:ascii="Times New Roman" w:eastAsia="Calibri" w:hAnsi="Times New Roman" w:cs="Times New Roman"/>
          <w:b/>
        </w:rPr>
      </w:pPr>
    </w:p>
    <w:p w:rsidR="00163AD3" w:rsidRPr="00163AD3" w:rsidRDefault="00163AD3" w:rsidP="00163AD3">
      <w:pPr>
        <w:spacing w:after="0" w:line="240" w:lineRule="auto"/>
        <w:jc w:val="right"/>
        <w:rPr>
          <w:rFonts w:ascii="Times New Roman" w:eastAsia="Calibri" w:hAnsi="Times New Roman" w:cs="Times New Roman"/>
          <w:b/>
        </w:rPr>
      </w:pPr>
      <w:proofErr w:type="spellStart"/>
      <w:proofErr w:type="gramStart"/>
      <w:r w:rsidRPr="00163AD3">
        <w:rPr>
          <w:rFonts w:ascii="Times New Roman" w:eastAsia="Calibri" w:hAnsi="Times New Roman" w:cs="Times New Roman"/>
          <w:b/>
        </w:rPr>
        <w:t>Додаток</w:t>
      </w:r>
      <w:proofErr w:type="spellEnd"/>
      <w:r w:rsidRPr="00163AD3">
        <w:rPr>
          <w:rFonts w:ascii="Times New Roman" w:eastAsia="Calibri" w:hAnsi="Times New Roman" w:cs="Times New Roman"/>
          <w:b/>
        </w:rPr>
        <w:t xml:space="preserve">  2</w:t>
      </w:r>
      <w:proofErr w:type="gramEnd"/>
      <w:r w:rsidRPr="00163AD3">
        <w:rPr>
          <w:rFonts w:ascii="Times New Roman" w:eastAsia="Calibri" w:hAnsi="Times New Roman" w:cs="Times New Roman"/>
          <w:b/>
        </w:rPr>
        <w:t xml:space="preserve"> </w:t>
      </w:r>
    </w:p>
    <w:p w:rsidR="00163AD3" w:rsidRPr="00163AD3" w:rsidRDefault="00163AD3" w:rsidP="00163AD3">
      <w:pPr>
        <w:spacing w:after="0" w:line="240" w:lineRule="auto"/>
        <w:jc w:val="right"/>
        <w:rPr>
          <w:rFonts w:ascii="Times New Roman" w:eastAsia="Calibri" w:hAnsi="Times New Roman" w:cs="Times New Roman"/>
          <w:b/>
        </w:rPr>
      </w:pPr>
      <w:proofErr w:type="gramStart"/>
      <w:r w:rsidRPr="00163AD3">
        <w:rPr>
          <w:rFonts w:ascii="Times New Roman" w:eastAsia="Calibri" w:hAnsi="Times New Roman" w:cs="Times New Roman"/>
          <w:b/>
        </w:rPr>
        <w:t>до договору</w:t>
      </w:r>
      <w:proofErr w:type="gramEnd"/>
      <w:r w:rsidRPr="00163AD3">
        <w:rPr>
          <w:rFonts w:ascii="Times New Roman" w:eastAsia="Calibri" w:hAnsi="Times New Roman" w:cs="Times New Roman"/>
          <w:b/>
        </w:rPr>
        <w:t xml:space="preserve"> про </w:t>
      </w:r>
      <w:proofErr w:type="spellStart"/>
      <w:r w:rsidRPr="00163AD3">
        <w:rPr>
          <w:rFonts w:ascii="Times New Roman" w:eastAsia="Calibri" w:hAnsi="Times New Roman" w:cs="Times New Roman"/>
          <w:b/>
        </w:rPr>
        <w:t>закупівлю</w:t>
      </w:r>
      <w:proofErr w:type="spellEnd"/>
    </w:p>
    <w:p w:rsidR="00163AD3" w:rsidRPr="00163AD3" w:rsidRDefault="00163AD3" w:rsidP="00163AD3">
      <w:pPr>
        <w:spacing w:after="0" w:line="240" w:lineRule="auto"/>
        <w:jc w:val="right"/>
        <w:rPr>
          <w:rFonts w:ascii="Times New Roman" w:eastAsia="Calibri" w:hAnsi="Times New Roman" w:cs="Times New Roman"/>
          <w:b/>
        </w:rPr>
      </w:pPr>
      <w:r w:rsidRPr="00163AD3">
        <w:rPr>
          <w:rFonts w:ascii="Times New Roman" w:eastAsia="Calibri" w:hAnsi="Times New Roman" w:cs="Times New Roman"/>
          <w:b/>
        </w:rPr>
        <w:t xml:space="preserve">                                                                                 товару </w:t>
      </w:r>
    </w:p>
    <w:p w:rsidR="00163AD3" w:rsidRPr="00163AD3" w:rsidRDefault="00163AD3" w:rsidP="00163AD3">
      <w:pPr>
        <w:spacing w:after="0" w:line="240" w:lineRule="auto"/>
        <w:jc w:val="right"/>
        <w:rPr>
          <w:rFonts w:ascii="Times New Roman" w:eastAsia="Calibri" w:hAnsi="Times New Roman" w:cs="Times New Roman"/>
          <w:b/>
        </w:rPr>
      </w:pPr>
      <w:proofErr w:type="spellStart"/>
      <w:r w:rsidRPr="00163AD3">
        <w:rPr>
          <w:rFonts w:ascii="Times New Roman" w:eastAsia="Calibri" w:hAnsi="Times New Roman" w:cs="Times New Roman"/>
          <w:b/>
        </w:rPr>
        <w:t>від</w:t>
      </w:r>
      <w:proofErr w:type="spellEnd"/>
      <w:r w:rsidRPr="00163AD3">
        <w:rPr>
          <w:rFonts w:ascii="Times New Roman" w:eastAsia="Calibri" w:hAnsi="Times New Roman" w:cs="Times New Roman"/>
          <w:b/>
        </w:rPr>
        <w:t xml:space="preserve"> «__</w:t>
      </w:r>
      <w:proofErr w:type="gramStart"/>
      <w:r w:rsidRPr="00163AD3">
        <w:rPr>
          <w:rFonts w:ascii="Times New Roman" w:eastAsia="Calibri" w:hAnsi="Times New Roman" w:cs="Times New Roman"/>
          <w:b/>
        </w:rPr>
        <w:t>_»_</w:t>
      </w:r>
      <w:proofErr w:type="gramEnd"/>
      <w:r w:rsidRPr="00163AD3">
        <w:rPr>
          <w:rFonts w:ascii="Times New Roman" w:eastAsia="Calibri" w:hAnsi="Times New Roman" w:cs="Times New Roman"/>
          <w:b/>
        </w:rPr>
        <w:t>____________202</w:t>
      </w:r>
      <w:r>
        <w:rPr>
          <w:rFonts w:ascii="Times New Roman" w:eastAsia="Calibri" w:hAnsi="Times New Roman" w:cs="Times New Roman"/>
          <w:b/>
          <w:lang w:val="uk-UA"/>
        </w:rPr>
        <w:t>4</w:t>
      </w:r>
      <w:r w:rsidRPr="00163AD3">
        <w:rPr>
          <w:rFonts w:ascii="Times New Roman" w:eastAsia="Calibri" w:hAnsi="Times New Roman" w:cs="Times New Roman"/>
          <w:b/>
        </w:rPr>
        <w:t xml:space="preserve"> року</w:t>
      </w:r>
    </w:p>
    <w:p w:rsidR="00163AD3" w:rsidRPr="00163AD3" w:rsidRDefault="00163AD3" w:rsidP="00163AD3">
      <w:pPr>
        <w:spacing w:after="0" w:line="240" w:lineRule="auto"/>
        <w:rPr>
          <w:rFonts w:ascii="Times New Roman" w:eastAsia="Calibri" w:hAnsi="Times New Roman" w:cs="Times New Roman"/>
          <w:lang w:eastAsia="ar-SA"/>
        </w:rPr>
      </w:pPr>
    </w:p>
    <w:p w:rsidR="00163AD3" w:rsidRPr="00163AD3" w:rsidRDefault="00163AD3" w:rsidP="00163AD3">
      <w:pPr>
        <w:spacing w:after="0" w:line="240" w:lineRule="auto"/>
        <w:rPr>
          <w:rFonts w:ascii="Times New Roman" w:eastAsia="Calibri" w:hAnsi="Times New Roman" w:cs="Times New Roman"/>
          <w:lang w:eastAsia="ar-SA"/>
        </w:rPr>
      </w:pPr>
    </w:p>
    <w:p w:rsidR="00163AD3" w:rsidRPr="00163AD3" w:rsidRDefault="00163AD3" w:rsidP="00163AD3">
      <w:pPr>
        <w:spacing w:after="0" w:line="240" w:lineRule="auto"/>
        <w:rPr>
          <w:rFonts w:ascii="Times New Roman" w:eastAsia="Calibri" w:hAnsi="Times New Roman" w:cs="Times New Roman"/>
          <w:lang w:eastAsia="ar-SA"/>
        </w:rPr>
      </w:pPr>
    </w:p>
    <w:p w:rsidR="00163AD3" w:rsidRPr="00163AD3" w:rsidRDefault="00163AD3" w:rsidP="00163AD3">
      <w:pPr>
        <w:spacing w:after="0" w:line="240" w:lineRule="auto"/>
        <w:jc w:val="center"/>
        <w:rPr>
          <w:rFonts w:ascii="Times New Roman" w:eastAsia="Calibri" w:hAnsi="Times New Roman" w:cs="Times New Roman"/>
          <w:b/>
          <w:bCs/>
          <w:i/>
        </w:rPr>
      </w:pPr>
      <w:r w:rsidRPr="00163AD3">
        <w:rPr>
          <w:rFonts w:ascii="Times New Roman" w:eastAsia="Calibri" w:hAnsi="Times New Roman" w:cs="Times New Roman"/>
          <w:lang w:eastAsia="ar-SA"/>
        </w:rPr>
        <w:tab/>
      </w:r>
      <w:proofErr w:type="spellStart"/>
      <w:r w:rsidRPr="00163AD3">
        <w:rPr>
          <w:rFonts w:ascii="Times New Roman" w:eastAsia="Calibri" w:hAnsi="Times New Roman" w:cs="Times New Roman"/>
          <w:b/>
          <w:bCs/>
          <w:i/>
        </w:rPr>
        <w:t>Перелік</w:t>
      </w:r>
      <w:proofErr w:type="spellEnd"/>
      <w:r w:rsidRPr="00163AD3">
        <w:rPr>
          <w:rFonts w:ascii="Times New Roman" w:eastAsia="Calibri" w:hAnsi="Times New Roman" w:cs="Times New Roman"/>
          <w:b/>
          <w:bCs/>
          <w:i/>
        </w:rPr>
        <w:t xml:space="preserve"> </w:t>
      </w:r>
      <w:proofErr w:type="spellStart"/>
      <w:r w:rsidRPr="00163AD3">
        <w:rPr>
          <w:rFonts w:ascii="Times New Roman" w:eastAsia="Calibri" w:hAnsi="Times New Roman" w:cs="Times New Roman"/>
          <w:b/>
          <w:bCs/>
          <w:i/>
        </w:rPr>
        <w:t>заправних</w:t>
      </w:r>
      <w:proofErr w:type="spellEnd"/>
      <w:r w:rsidRPr="00163AD3">
        <w:rPr>
          <w:rFonts w:ascii="Times New Roman" w:eastAsia="Calibri" w:hAnsi="Times New Roman" w:cs="Times New Roman"/>
          <w:b/>
          <w:bCs/>
          <w:i/>
        </w:rPr>
        <w:t xml:space="preserve"> </w:t>
      </w:r>
      <w:proofErr w:type="spellStart"/>
      <w:r w:rsidRPr="00163AD3">
        <w:rPr>
          <w:rFonts w:ascii="Times New Roman" w:eastAsia="Calibri" w:hAnsi="Times New Roman" w:cs="Times New Roman"/>
          <w:b/>
          <w:bCs/>
          <w:i/>
        </w:rPr>
        <w:t>станцій</w:t>
      </w:r>
      <w:proofErr w:type="spellEnd"/>
      <w:r w:rsidRPr="00163AD3">
        <w:rPr>
          <w:rFonts w:ascii="Times New Roman" w:eastAsia="Calibri" w:hAnsi="Times New Roman" w:cs="Times New Roman"/>
          <w:b/>
          <w:bCs/>
          <w:i/>
        </w:rPr>
        <w:t xml:space="preserve">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449"/>
        <w:gridCol w:w="2977"/>
        <w:gridCol w:w="3686"/>
      </w:tblGrid>
      <w:tr w:rsidR="00163AD3" w:rsidRPr="00163AD3" w:rsidTr="000B02E0">
        <w:tc>
          <w:tcPr>
            <w:tcW w:w="948" w:type="dxa"/>
            <w:tcBorders>
              <w:top w:val="single" w:sz="4" w:space="0" w:color="auto"/>
              <w:left w:val="single" w:sz="4" w:space="0" w:color="auto"/>
              <w:bottom w:val="single" w:sz="4" w:space="0" w:color="auto"/>
              <w:right w:val="single" w:sz="4" w:space="0" w:color="auto"/>
            </w:tcBorders>
            <w:hideMark/>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r w:rsidRPr="00163AD3">
              <w:rPr>
                <w:rFonts w:ascii="Times New Roman" w:eastAsia="Calibri" w:hAnsi="Times New Roman" w:cs="Calibri"/>
                <w:sz w:val="20"/>
                <w:szCs w:val="20"/>
                <w:lang w:eastAsia="zh-CN" w:bidi="hi-IN"/>
              </w:rPr>
              <w:t>№ п/п</w:t>
            </w:r>
          </w:p>
        </w:tc>
        <w:tc>
          <w:tcPr>
            <w:tcW w:w="2449" w:type="dxa"/>
            <w:tcBorders>
              <w:top w:val="single" w:sz="4" w:space="0" w:color="auto"/>
              <w:left w:val="single" w:sz="4" w:space="0" w:color="auto"/>
              <w:bottom w:val="single" w:sz="4" w:space="0" w:color="auto"/>
              <w:right w:val="single" w:sz="4" w:space="0" w:color="auto"/>
            </w:tcBorders>
            <w:hideMark/>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proofErr w:type="spellStart"/>
            <w:r w:rsidRPr="00163AD3">
              <w:rPr>
                <w:rFonts w:ascii="Times New Roman" w:eastAsia="Calibri" w:hAnsi="Times New Roman" w:cs="Calibri"/>
                <w:sz w:val="20"/>
                <w:szCs w:val="20"/>
                <w:lang w:eastAsia="zh-CN" w:bidi="hi-IN"/>
              </w:rPr>
              <w:t>Назва</w:t>
            </w:r>
            <w:proofErr w:type="spellEnd"/>
            <w:r w:rsidRPr="00163AD3">
              <w:rPr>
                <w:rFonts w:ascii="Times New Roman" w:eastAsia="Calibri" w:hAnsi="Times New Roman" w:cs="Calibri"/>
                <w:sz w:val="20"/>
                <w:szCs w:val="20"/>
                <w:lang w:eastAsia="zh-CN" w:bidi="hi-IN"/>
              </w:rPr>
              <w:t xml:space="preserve"> АЗС/№</w:t>
            </w:r>
          </w:p>
        </w:tc>
        <w:tc>
          <w:tcPr>
            <w:tcW w:w="2977" w:type="dxa"/>
            <w:tcBorders>
              <w:top w:val="single" w:sz="4" w:space="0" w:color="auto"/>
              <w:left w:val="single" w:sz="4" w:space="0" w:color="auto"/>
              <w:bottom w:val="single" w:sz="4" w:space="0" w:color="auto"/>
              <w:right w:val="single" w:sz="4" w:space="0" w:color="auto"/>
            </w:tcBorders>
            <w:hideMark/>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r w:rsidRPr="00163AD3">
              <w:rPr>
                <w:rFonts w:ascii="Times New Roman" w:eastAsia="Calibri" w:hAnsi="Times New Roman" w:cs="Calibri"/>
                <w:sz w:val="20"/>
                <w:szCs w:val="20"/>
                <w:lang w:eastAsia="zh-CN" w:bidi="hi-IN"/>
              </w:rPr>
              <w:t xml:space="preserve">Адреса </w:t>
            </w:r>
            <w:proofErr w:type="spellStart"/>
            <w:r w:rsidRPr="00163AD3">
              <w:rPr>
                <w:rFonts w:ascii="Times New Roman" w:eastAsia="Calibri" w:hAnsi="Times New Roman" w:cs="Calibri"/>
                <w:sz w:val="20"/>
                <w:szCs w:val="20"/>
                <w:lang w:eastAsia="zh-CN" w:bidi="hi-IN"/>
              </w:rPr>
              <w:t>розташування</w:t>
            </w:r>
            <w:proofErr w:type="spellEnd"/>
            <w:r w:rsidRPr="00163AD3">
              <w:rPr>
                <w:rFonts w:ascii="Times New Roman" w:eastAsia="Calibri" w:hAnsi="Times New Roman" w:cs="Calibri"/>
                <w:sz w:val="20"/>
                <w:szCs w:val="20"/>
                <w:lang w:eastAsia="zh-CN" w:bidi="hi-IN"/>
              </w:rPr>
              <w:t xml:space="preserve">  </w:t>
            </w:r>
          </w:p>
        </w:tc>
        <w:tc>
          <w:tcPr>
            <w:tcW w:w="3686" w:type="dxa"/>
            <w:tcBorders>
              <w:top w:val="single" w:sz="4" w:space="0" w:color="auto"/>
              <w:left w:val="single" w:sz="4" w:space="0" w:color="auto"/>
              <w:bottom w:val="single" w:sz="4" w:space="0" w:color="auto"/>
              <w:right w:val="single" w:sz="4" w:space="0" w:color="auto"/>
            </w:tcBorders>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proofErr w:type="spellStart"/>
            <w:r w:rsidRPr="00163AD3">
              <w:rPr>
                <w:rFonts w:ascii="Times New Roman" w:eastAsia="Calibri" w:hAnsi="Times New Roman" w:cs="Calibri"/>
                <w:sz w:val="20"/>
                <w:szCs w:val="20"/>
                <w:lang w:eastAsia="zh-CN" w:bidi="hi-IN"/>
              </w:rPr>
              <w:t>Графік</w:t>
            </w:r>
            <w:proofErr w:type="spellEnd"/>
            <w:r w:rsidRPr="00163AD3">
              <w:rPr>
                <w:rFonts w:ascii="Times New Roman" w:eastAsia="Calibri" w:hAnsi="Times New Roman" w:cs="Calibri"/>
                <w:sz w:val="20"/>
                <w:szCs w:val="20"/>
                <w:lang w:eastAsia="zh-CN" w:bidi="hi-IN"/>
              </w:rPr>
              <w:t xml:space="preserve"> </w:t>
            </w:r>
            <w:proofErr w:type="spellStart"/>
            <w:r w:rsidRPr="00163AD3">
              <w:rPr>
                <w:rFonts w:ascii="Times New Roman" w:eastAsia="Calibri" w:hAnsi="Times New Roman" w:cs="Calibri"/>
                <w:sz w:val="20"/>
                <w:szCs w:val="20"/>
                <w:lang w:eastAsia="zh-CN" w:bidi="hi-IN"/>
              </w:rPr>
              <w:t>роботи</w:t>
            </w:r>
            <w:proofErr w:type="spellEnd"/>
            <w:r w:rsidRPr="00163AD3">
              <w:rPr>
                <w:rFonts w:ascii="Times New Roman" w:eastAsia="Calibri" w:hAnsi="Times New Roman" w:cs="Calibri"/>
                <w:sz w:val="20"/>
                <w:szCs w:val="20"/>
                <w:lang w:eastAsia="zh-CN" w:bidi="hi-IN"/>
              </w:rPr>
              <w:t xml:space="preserve"> </w:t>
            </w:r>
          </w:p>
        </w:tc>
      </w:tr>
      <w:tr w:rsidR="00163AD3" w:rsidRPr="00163AD3" w:rsidTr="000B02E0">
        <w:tc>
          <w:tcPr>
            <w:tcW w:w="948" w:type="dxa"/>
            <w:tcBorders>
              <w:top w:val="single" w:sz="4" w:space="0" w:color="auto"/>
              <w:left w:val="single" w:sz="4" w:space="0" w:color="auto"/>
              <w:bottom w:val="single" w:sz="4" w:space="0" w:color="auto"/>
              <w:right w:val="single" w:sz="4" w:space="0" w:color="auto"/>
            </w:tcBorders>
            <w:hideMark/>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r w:rsidRPr="00163AD3">
              <w:rPr>
                <w:rFonts w:ascii="Times New Roman" w:eastAsia="Calibri" w:hAnsi="Times New Roman" w:cs="Calibri"/>
                <w:sz w:val="20"/>
                <w:szCs w:val="20"/>
                <w:lang w:eastAsia="zh-CN" w:bidi="hi-IN"/>
              </w:rPr>
              <w:t>1</w:t>
            </w:r>
          </w:p>
        </w:tc>
        <w:tc>
          <w:tcPr>
            <w:tcW w:w="2449" w:type="dxa"/>
            <w:tcBorders>
              <w:top w:val="single" w:sz="4" w:space="0" w:color="auto"/>
              <w:left w:val="single" w:sz="4" w:space="0" w:color="auto"/>
              <w:bottom w:val="single" w:sz="4" w:space="0" w:color="auto"/>
              <w:right w:val="single" w:sz="4" w:space="0" w:color="auto"/>
            </w:tcBorders>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2977" w:type="dxa"/>
            <w:tcBorders>
              <w:top w:val="single" w:sz="4" w:space="0" w:color="auto"/>
              <w:left w:val="single" w:sz="4" w:space="0" w:color="auto"/>
              <w:bottom w:val="single" w:sz="4" w:space="0" w:color="auto"/>
              <w:right w:val="single" w:sz="4" w:space="0" w:color="auto"/>
            </w:tcBorders>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3686" w:type="dxa"/>
            <w:tcBorders>
              <w:top w:val="single" w:sz="4" w:space="0" w:color="auto"/>
              <w:left w:val="single" w:sz="4" w:space="0" w:color="auto"/>
              <w:bottom w:val="single" w:sz="4" w:space="0" w:color="auto"/>
              <w:right w:val="single" w:sz="4" w:space="0" w:color="auto"/>
            </w:tcBorders>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p>
        </w:tc>
      </w:tr>
      <w:tr w:rsidR="00163AD3" w:rsidRPr="00163AD3" w:rsidTr="000B02E0">
        <w:tc>
          <w:tcPr>
            <w:tcW w:w="948" w:type="dxa"/>
            <w:tcBorders>
              <w:top w:val="single" w:sz="4" w:space="0" w:color="auto"/>
              <w:left w:val="single" w:sz="4" w:space="0" w:color="auto"/>
              <w:bottom w:val="single" w:sz="4" w:space="0" w:color="auto"/>
              <w:right w:val="single" w:sz="4" w:space="0" w:color="auto"/>
            </w:tcBorders>
            <w:hideMark/>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2449" w:type="dxa"/>
            <w:tcBorders>
              <w:top w:val="single" w:sz="4" w:space="0" w:color="auto"/>
              <w:left w:val="single" w:sz="4" w:space="0" w:color="auto"/>
              <w:bottom w:val="single" w:sz="4" w:space="0" w:color="auto"/>
              <w:right w:val="single" w:sz="4" w:space="0" w:color="auto"/>
            </w:tcBorders>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2977" w:type="dxa"/>
            <w:tcBorders>
              <w:top w:val="single" w:sz="4" w:space="0" w:color="auto"/>
              <w:left w:val="single" w:sz="4" w:space="0" w:color="auto"/>
              <w:bottom w:val="single" w:sz="4" w:space="0" w:color="auto"/>
              <w:right w:val="single" w:sz="4" w:space="0" w:color="auto"/>
            </w:tcBorders>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p>
        </w:tc>
        <w:tc>
          <w:tcPr>
            <w:tcW w:w="3686" w:type="dxa"/>
            <w:tcBorders>
              <w:top w:val="single" w:sz="4" w:space="0" w:color="auto"/>
              <w:left w:val="single" w:sz="4" w:space="0" w:color="auto"/>
              <w:bottom w:val="single" w:sz="4" w:space="0" w:color="auto"/>
              <w:right w:val="single" w:sz="4" w:space="0" w:color="auto"/>
            </w:tcBorders>
          </w:tcPr>
          <w:p w:rsidR="00163AD3" w:rsidRPr="00163AD3" w:rsidRDefault="00163AD3" w:rsidP="00163AD3">
            <w:pPr>
              <w:tabs>
                <w:tab w:val="num" w:pos="540"/>
              </w:tabs>
              <w:suppressAutoHyphens/>
              <w:spacing w:after="0" w:line="240" w:lineRule="auto"/>
              <w:jc w:val="both"/>
              <w:rPr>
                <w:rFonts w:ascii="Times New Roman" w:eastAsia="Calibri" w:hAnsi="Times New Roman" w:cs="Calibri"/>
                <w:sz w:val="20"/>
                <w:szCs w:val="20"/>
                <w:lang w:eastAsia="zh-CN" w:bidi="hi-IN"/>
              </w:rPr>
            </w:pPr>
          </w:p>
        </w:tc>
      </w:tr>
    </w:tbl>
    <w:p w:rsidR="00163AD3" w:rsidRPr="00163AD3" w:rsidRDefault="00163AD3" w:rsidP="00163AD3">
      <w:pPr>
        <w:spacing w:after="0" w:line="240" w:lineRule="auto"/>
        <w:rPr>
          <w:rFonts w:ascii="Times New Roman" w:eastAsia="Calibri" w:hAnsi="Times New Roman" w:cs="Times New Roman"/>
          <w:b/>
          <w:bCs/>
          <w:i/>
        </w:rPr>
      </w:pPr>
    </w:p>
    <w:p w:rsidR="00163AD3" w:rsidRPr="00163AD3" w:rsidRDefault="00163AD3" w:rsidP="00163AD3">
      <w:pPr>
        <w:tabs>
          <w:tab w:val="left" w:pos="3870"/>
        </w:tabs>
        <w:spacing w:after="0" w:line="240" w:lineRule="auto"/>
        <w:rPr>
          <w:rFonts w:ascii="Times New Roman" w:eastAsia="Calibri" w:hAnsi="Times New Roman" w:cs="Times New Roman"/>
          <w:lang w:eastAsia="ar-SA"/>
        </w:rPr>
      </w:pPr>
    </w:p>
    <w:p w:rsidR="00163AD3" w:rsidRPr="00163AD3" w:rsidRDefault="00163AD3" w:rsidP="00163AD3">
      <w:pPr>
        <w:spacing w:after="0" w:line="240" w:lineRule="auto"/>
        <w:rPr>
          <w:rFonts w:ascii="Times New Roman" w:eastAsia="Calibri" w:hAnsi="Times New Roman" w:cs="Times New Roman"/>
          <w:lang w:eastAsia="ar-SA"/>
        </w:rPr>
      </w:pPr>
    </w:p>
    <w:p w:rsidR="00163AD3" w:rsidRPr="00163AD3" w:rsidRDefault="00163AD3" w:rsidP="00163AD3">
      <w:pPr>
        <w:spacing w:after="0" w:line="240" w:lineRule="auto"/>
        <w:rPr>
          <w:rFonts w:ascii="Times New Roman" w:eastAsia="Calibri" w:hAnsi="Times New Roman" w:cs="Times New Roman"/>
          <w:lang w:eastAsia="ar-SA"/>
        </w:rPr>
      </w:pPr>
    </w:p>
    <w:tbl>
      <w:tblPr>
        <w:tblW w:w="9923" w:type="dxa"/>
        <w:tblLayout w:type="fixed"/>
        <w:tblLook w:val="0000" w:firstRow="0" w:lastRow="0" w:firstColumn="0" w:lastColumn="0" w:noHBand="0" w:noVBand="0"/>
      </w:tblPr>
      <w:tblGrid>
        <w:gridCol w:w="4968"/>
        <w:gridCol w:w="4955"/>
      </w:tblGrid>
      <w:tr w:rsidR="00163AD3" w:rsidRPr="00163AD3" w:rsidTr="00602F10">
        <w:trPr>
          <w:trHeight w:val="80"/>
        </w:trPr>
        <w:tc>
          <w:tcPr>
            <w:tcW w:w="4968" w:type="dxa"/>
          </w:tcPr>
          <w:p w:rsidR="00163AD3" w:rsidRPr="00163AD3" w:rsidRDefault="00163AD3" w:rsidP="00163AD3">
            <w:pPr>
              <w:autoSpaceDE w:val="0"/>
              <w:snapToGrid w:val="0"/>
              <w:spacing w:after="0" w:line="240" w:lineRule="auto"/>
              <w:ind w:right="-1"/>
              <w:jc w:val="center"/>
              <w:rPr>
                <w:rFonts w:ascii="Times New Roman" w:eastAsia="Calibri" w:hAnsi="Times New Roman" w:cs="Times New Roman"/>
                <w:b/>
                <w:bCs/>
              </w:rPr>
            </w:pPr>
            <w:proofErr w:type="spellStart"/>
            <w:r w:rsidRPr="00163AD3">
              <w:rPr>
                <w:rFonts w:ascii="Times New Roman" w:eastAsia="Calibri" w:hAnsi="Times New Roman" w:cs="Times New Roman"/>
                <w:b/>
                <w:bCs/>
              </w:rPr>
              <w:t>Постачальник</w:t>
            </w:r>
            <w:proofErr w:type="spellEnd"/>
          </w:p>
          <w:p w:rsidR="00163AD3" w:rsidRPr="00163AD3" w:rsidRDefault="00163AD3" w:rsidP="00163AD3">
            <w:pPr>
              <w:spacing w:after="0" w:line="240" w:lineRule="auto"/>
              <w:rPr>
                <w:rFonts w:ascii="Times New Roman" w:eastAsia="Calibri" w:hAnsi="Times New Roman" w:cs="Times New Roman"/>
                <w:bCs/>
                <w:highlight w:val="yellow"/>
              </w:rPr>
            </w:pPr>
          </w:p>
        </w:tc>
        <w:tc>
          <w:tcPr>
            <w:tcW w:w="4955" w:type="dxa"/>
          </w:tcPr>
          <w:p w:rsidR="00163AD3" w:rsidRPr="00163AD3" w:rsidRDefault="00163AD3" w:rsidP="00163AD3">
            <w:pPr>
              <w:autoSpaceDE w:val="0"/>
              <w:snapToGrid w:val="0"/>
              <w:spacing w:after="0" w:line="240" w:lineRule="auto"/>
              <w:ind w:right="-1"/>
              <w:jc w:val="center"/>
              <w:rPr>
                <w:rFonts w:ascii="Times New Roman" w:eastAsia="Calibri" w:hAnsi="Times New Roman" w:cs="Times New Roman"/>
                <w:b/>
                <w:bCs/>
                <w:highlight w:val="yellow"/>
              </w:rPr>
            </w:pPr>
            <w:proofErr w:type="spellStart"/>
            <w:r w:rsidRPr="00163AD3">
              <w:rPr>
                <w:rFonts w:ascii="Times New Roman" w:eastAsia="Calibri" w:hAnsi="Times New Roman" w:cs="Times New Roman"/>
                <w:b/>
                <w:bCs/>
              </w:rPr>
              <w:t>Покупець</w:t>
            </w:r>
            <w:proofErr w:type="spellEnd"/>
          </w:p>
          <w:p w:rsidR="00163AD3" w:rsidRPr="00163AD3" w:rsidRDefault="00163AD3" w:rsidP="00163AD3">
            <w:pPr>
              <w:tabs>
                <w:tab w:val="left" w:pos="6480"/>
                <w:tab w:val="left" w:pos="6945"/>
              </w:tabs>
              <w:spacing w:after="0" w:line="240" w:lineRule="auto"/>
              <w:rPr>
                <w:rFonts w:ascii="Times New Roman" w:eastAsia="Calibri" w:hAnsi="Times New Roman" w:cs="Times New Roman"/>
                <w:lang w:eastAsia="ar-SA"/>
              </w:rPr>
            </w:pPr>
            <w:r w:rsidRPr="00163AD3">
              <w:rPr>
                <w:rFonts w:ascii="Times New Roman" w:eastAsia="Calibri" w:hAnsi="Times New Roman" w:cs="Times New Roman"/>
                <w:lang w:eastAsia="ar-SA"/>
              </w:rPr>
              <w:tab/>
            </w:r>
          </w:p>
          <w:p w:rsidR="00602F10" w:rsidRPr="00BC1251" w:rsidRDefault="00602F10" w:rsidP="00602F10">
            <w:pPr>
              <w:spacing w:after="0"/>
              <w:rPr>
                <w:rFonts w:ascii="Times New Roman" w:eastAsia="Calibri" w:hAnsi="Times New Roman" w:cs="Times New Roman"/>
                <w:b/>
                <w:lang w:val="uk-UA"/>
              </w:rPr>
            </w:pPr>
            <w:r>
              <w:rPr>
                <w:rFonts w:ascii="Times New Roman" w:eastAsia="Calibri" w:hAnsi="Times New Roman" w:cs="Times New Roman"/>
                <w:b/>
                <w:lang w:val="uk-UA"/>
              </w:rPr>
              <w:t xml:space="preserve">Виконавчий комітет </w:t>
            </w:r>
            <w:proofErr w:type="spellStart"/>
            <w:r>
              <w:rPr>
                <w:rFonts w:ascii="Times New Roman" w:eastAsia="Calibri" w:hAnsi="Times New Roman" w:cs="Times New Roman"/>
                <w:b/>
                <w:lang w:val="uk-UA"/>
              </w:rPr>
              <w:t>Драбинівської</w:t>
            </w:r>
            <w:proofErr w:type="spellEnd"/>
            <w:r>
              <w:rPr>
                <w:rFonts w:ascii="Times New Roman" w:eastAsia="Calibri" w:hAnsi="Times New Roman" w:cs="Times New Roman"/>
                <w:b/>
                <w:lang w:val="uk-UA"/>
              </w:rPr>
              <w:t xml:space="preserve"> сільської ради Полтавського району Полтавської області</w:t>
            </w:r>
          </w:p>
          <w:p w:rsidR="00602F10" w:rsidRDefault="00602F10" w:rsidP="00602F10">
            <w:pPr>
              <w:widowControl w:val="0"/>
              <w:spacing w:after="0" w:line="240" w:lineRule="auto"/>
              <w:rPr>
                <w:rFonts w:ascii="Times New Roman" w:eastAsia="Times New Roman" w:hAnsi="Times New Roman" w:cs="Times New Roman"/>
                <w:color w:val="000000"/>
                <w:lang w:val="uk-UA"/>
              </w:rPr>
            </w:pPr>
            <w:r w:rsidRPr="00BC1251">
              <w:rPr>
                <w:rFonts w:ascii="Times New Roman" w:eastAsia="Times New Roman" w:hAnsi="Times New Roman" w:cs="Times New Roman"/>
                <w:color w:val="000000"/>
                <w:lang w:val="uk-UA"/>
              </w:rPr>
              <w:t>КОД ЄДРПОУ 0</w:t>
            </w:r>
            <w:r>
              <w:rPr>
                <w:rFonts w:ascii="Times New Roman" w:eastAsia="Times New Roman" w:hAnsi="Times New Roman" w:cs="Times New Roman"/>
                <w:color w:val="000000"/>
                <w:lang w:val="uk-UA"/>
              </w:rPr>
              <w:t>4382518</w:t>
            </w:r>
          </w:p>
          <w:p w:rsidR="00602F10" w:rsidRPr="00BC1251" w:rsidRDefault="00602F10" w:rsidP="00602F10">
            <w:pPr>
              <w:widowControl w:val="0"/>
              <w:spacing w:after="0" w:line="240" w:lineRule="auto"/>
              <w:rPr>
                <w:rFonts w:ascii="Times New Roman" w:eastAsia="Calibri" w:hAnsi="Times New Roman" w:cs="Times New Roman"/>
                <w:lang w:val="uk-UA"/>
              </w:rPr>
            </w:pPr>
            <w:r>
              <w:rPr>
                <w:rFonts w:ascii="Times New Roman" w:eastAsia="Times New Roman" w:hAnsi="Times New Roman" w:cs="Times New Roman"/>
                <w:color w:val="000000"/>
                <w:lang w:val="uk-UA"/>
              </w:rPr>
              <w:t xml:space="preserve">39351, Полтавська область Полтавський район </w:t>
            </w:r>
            <w:proofErr w:type="spellStart"/>
            <w:r>
              <w:rPr>
                <w:rFonts w:ascii="Times New Roman" w:eastAsia="Times New Roman" w:hAnsi="Times New Roman" w:cs="Times New Roman"/>
                <w:color w:val="000000"/>
                <w:lang w:val="uk-UA"/>
              </w:rPr>
              <w:t>с.Драбинівка</w:t>
            </w:r>
            <w:proofErr w:type="spellEnd"/>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lang w:val="uk-UA"/>
              </w:rPr>
              <w:t>вул.Братів</w:t>
            </w:r>
            <w:proofErr w:type="spellEnd"/>
            <w:r>
              <w:rPr>
                <w:rFonts w:ascii="Times New Roman" w:eastAsia="Times New Roman" w:hAnsi="Times New Roman" w:cs="Times New Roman"/>
                <w:color w:val="000000"/>
                <w:lang w:val="uk-UA"/>
              </w:rPr>
              <w:t xml:space="preserve"> Кибкало,31</w:t>
            </w:r>
          </w:p>
          <w:p w:rsidR="00602F10" w:rsidRPr="00BC1251" w:rsidRDefault="00602F10" w:rsidP="00602F10">
            <w:pPr>
              <w:widowControl w:val="0"/>
              <w:spacing w:after="0" w:line="240" w:lineRule="auto"/>
              <w:rPr>
                <w:rFonts w:ascii="Times New Roman" w:eastAsia="Times New Roman" w:hAnsi="Times New Roman" w:cs="Times New Roman"/>
                <w:color w:val="000000"/>
                <w:lang w:val="uk-UA"/>
              </w:rPr>
            </w:pPr>
            <w:r w:rsidRPr="00BC1251">
              <w:rPr>
                <w:rFonts w:ascii="Times New Roman" w:eastAsia="Times New Roman" w:hAnsi="Times New Roman" w:cs="Times New Roman"/>
                <w:color w:val="000000"/>
                <w:lang w:val="uk-UA"/>
              </w:rPr>
              <w:t xml:space="preserve">IBAN UA </w:t>
            </w:r>
            <w:r>
              <w:rPr>
                <w:rFonts w:ascii="Times New Roman" w:eastAsia="Times New Roman" w:hAnsi="Times New Roman" w:cs="Times New Roman"/>
                <w:color w:val="000000"/>
                <w:lang w:val="uk-UA"/>
              </w:rPr>
              <w:t>738201720000324140000016626</w:t>
            </w:r>
          </w:p>
          <w:p w:rsidR="00602F10" w:rsidRPr="00BC1251" w:rsidRDefault="00602F10" w:rsidP="00602F10">
            <w:pPr>
              <w:widowControl w:val="0"/>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ДКСУ у м. Києві</w:t>
            </w:r>
          </w:p>
          <w:p w:rsidR="00602F10" w:rsidRPr="00BC1251" w:rsidRDefault="00602F10" w:rsidP="00602F10">
            <w:pPr>
              <w:widowControl w:val="0"/>
              <w:spacing w:after="0" w:line="240" w:lineRule="auto"/>
              <w:rPr>
                <w:rFonts w:ascii="Times New Roman" w:eastAsia="Calibri" w:hAnsi="Times New Roman" w:cs="Times New Roman"/>
                <w:lang w:val="uk-UA"/>
              </w:rPr>
            </w:pPr>
            <w:proofErr w:type="spellStart"/>
            <w:r>
              <w:rPr>
                <w:rFonts w:ascii="Times New Roman" w:eastAsia="Times New Roman" w:hAnsi="Times New Roman" w:cs="Times New Roman"/>
                <w:color w:val="000000"/>
                <w:lang w:val="uk-UA"/>
              </w:rPr>
              <w:t>тел</w:t>
            </w:r>
            <w:proofErr w:type="spellEnd"/>
            <w:r>
              <w:rPr>
                <w:rFonts w:ascii="Times New Roman" w:eastAsia="Times New Roman" w:hAnsi="Times New Roman" w:cs="Times New Roman"/>
                <w:color w:val="000000"/>
                <w:lang w:val="uk-UA"/>
              </w:rPr>
              <w:t>. 0990414772</w:t>
            </w:r>
          </w:p>
          <w:p w:rsidR="00602F10" w:rsidRPr="00BC1251" w:rsidRDefault="00602F10" w:rsidP="00602F10">
            <w:pPr>
              <w:widowControl w:val="0"/>
              <w:spacing w:after="0" w:line="240" w:lineRule="auto"/>
              <w:rPr>
                <w:rFonts w:ascii="Times New Roman" w:eastAsia="Times New Roman" w:hAnsi="Times New Roman" w:cs="Times New Roman"/>
                <w:color w:val="000000"/>
                <w:lang w:val="uk-UA"/>
              </w:rPr>
            </w:pPr>
            <w:r w:rsidRPr="00BC1251">
              <w:rPr>
                <w:rFonts w:ascii="Times New Roman" w:eastAsia="Times New Roman" w:hAnsi="Times New Roman" w:cs="Times New Roman"/>
                <w:color w:val="000000"/>
                <w:lang w:val="uk-UA"/>
              </w:rPr>
              <w:t xml:space="preserve">Електронна адреса: </w:t>
            </w:r>
            <w:hyperlink r:id="rId10" w:history="1">
              <w:r w:rsidRPr="00444803">
                <w:rPr>
                  <w:rStyle w:val="a9"/>
                  <w:rFonts w:ascii="Times New Roman" w:eastAsia="Calibri" w:hAnsi="Times New Roman"/>
                  <w:lang w:val="uk-UA"/>
                </w:rPr>
                <w:t>sr-drabunivka@ukr.net</w:t>
              </w:r>
            </w:hyperlink>
            <w:r>
              <w:rPr>
                <w:rFonts w:ascii="Times New Roman" w:eastAsia="Calibri" w:hAnsi="Times New Roman" w:cs="Times New Roman"/>
                <w:lang w:val="uk-UA"/>
              </w:rPr>
              <w:t xml:space="preserve"> </w:t>
            </w:r>
          </w:p>
          <w:p w:rsidR="00602F10" w:rsidRPr="00BC1251" w:rsidRDefault="00602F10" w:rsidP="00602F10">
            <w:pPr>
              <w:rPr>
                <w:rFonts w:ascii="Times New Roman" w:eastAsia="Calibri" w:hAnsi="Times New Roman" w:cs="Times New Roman"/>
                <w:lang w:val="uk-UA"/>
              </w:rPr>
            </w:pPr>
            <w:proofErr w:type="spellStart"/>
            <w:r>
              <w:rPr>
                <w:rFonts w:ascii="Times New Roman" w:eastAsia="Calibri" w:hAnsi="Times New Roman" w:cs="Times New Roman"/>
                <w:b/>
                <w:lang w:val="uk-UA"/>
              </w:rPr>
              <w:t>Т.в.о.сільського</w:t>
            </w:r>
            <w:proofErr w:type="spellEnd"/>
            <w:r>
              <w:rPr>
                <w:rFonts w:ascii="Times New Roman" w:eastAsia="Calibri" w:hAnsi="Times New Roman" w:cs="Times New Roman"/>
                <w:b/>
                <w:lang w:val="uk-UA"/>
              </w:rPr>
              <w:t xml:space="preserve"> голови </w:t>
            </w:r>
            <w:r w:rsidRPr="00BC1251">
              <w:rPr>
                <w:rFonts w:ascii="Times New Roman" w:eastAsia="Calibri" w:hAnsi="Times New Roman" w:cs="Times New Roman"/>
                <w:lang w:val="uk-UA"/>
              </w:rPr>
              <w:t>________________________</w:t>
            </w:r>
            <w:r>
              <w:rPr>
                <w:rFonts w:ascii="Times New Roman" w:eastAsia="Calibri" w:hAnsi="Times New Roman" w:cs="Times New Roman"/>
                <w:b/>
                <w:lang w:val="uk-UA"/>
              </w:rPr>
              <w:t>Григорій ЛЕБЕДИН</w:t>
            </w:r>
          </w:p>
          <w:p w:rsidR="00163AD3" w:rsidRPr="00BC1251" w:rsidRDefault="00163AD3" w:rsidP="00163AD3">
            <w:pPr>
              <w:spacing w:after="0" w:line="240" w:lineRule="auto"/>
              <w:jc w:val="both"/>
              <w:rPr>
                <w:rFonts w:ascii="Times New Roman" w:eastAsia="Calibri" w:hAnsi="Times New Roman" w:cs="Times New Roman"/>
                <w:lang w:val="uk-UA"/>
              </w:rPr>
            </w:pPr>
            <w:proofErr w:type="spellStart"/>
            <w:r w:rsidRPr="00BC1251">
              <w:rPr>
                <w:rFonts w:ascii="Times New Roman" w:eastAsia="Calibri" w:hAnsi="Times New Roman" w:cs="Times New Roman"/>
                <w:lang w:val="uk-UA"/>
              </w:rPr>
              <w:t>м.п</w:t>
            </w:r>
            <w:proofErr w:type="spellEnd"/>
            <w:r w:rsidRPr="00BC1251">
              <w:rPr>
                <w:rFonts w:ascii="Times New Roman" w:eastAsia="Calibri" w:hAnsi="Times New Roman" w:cs="Times New Roman"/>
                <w:lang w:val="uk-UA"/>
              </w:rPr>
              <w:t>.           (підпис)</w:t>
            </w:r>
          </w:p>
          <w:p w:rsidR="00163AD3" w:rsidRPr="00163AD3" w:rsidRDefault="00163AD3" w:rsidP="00163AD3">
            <w:pPr>
              <w:autoSpaceDE w:val="0"/>
              <w:spacing w:after="0" w:line="240" w:lineRule="auto"/>
              <w:ind w:right="-1"/>
              <w:jc w:val="center"/>
              <w:rPr>
                <w:rFonts w:ascii="Times New Roman" w:eastAsia="Calibri" w:hAnsi="Times New Roman" w:cs="Times New Roman"/>
                <w:bCs/>
              </w:rPr>
            </w:pPr>
          </w:p>
        </w:tc>
      </w:tr>
      <w:bookmarkEnd w:id="7"/>
      <w:bookmarkEnd w:id="8"/>
      <w:bookmarkEnd w:id="9"/>
      <w:bookmarkEnd w:id="10"/>
      <w:bookmarkEnd w:id="11"/>
      <w:bookmarkEnd w:id="12"/>
    </w:tbl>
    <w:p w:rsidR="00163AD3" w:rsidRPr="00BC1251" w:rsidRDefault="00163AD3" w:rsidP="00BC1251">
      <w:pPr>
        <w:tabs>
          <w:tab w:val="left" w:pos="3588"/>
        </w:tabs>
        <w:rPr>
          <w:rFonts w:ascii="Times New Roman" w:eastAsia="Calibri" w:hAnsi="Times New Roman" w:cs="Times New Roman"/>
        </w:rPr>
      </w:pPr>
    </w:p>
    <w:sectPr w:rsidR="00163AD3" w:rsidRPr="00BC1251" w:rsidSect="00326313">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C25" w:rsidRDefault="00063C25">
      <w:pPr>
        <w:spacing w:after="0" w:line="240" w:lineRule="auto"/>
      </w:pPr>
      <w:r>
        <w:separator/>
      </w:r>
    </w:p>
  </w:endnote>
  <w:endnote w:type="continuationSeparator" w:id="0">
    <w:p w:rsidR="00063C25" w:rsidRDefault="0006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ree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Georgia">
    <w:panose1 w:val="020405020504050203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C25" w:rsidRDefault="00063C25">
      <w:pPr>
        <w:spacing w:after="0" w:line="240" w:lineRule="auto"/>
      </w:pPr>
      <w:r>
        <w:separator/>
      </w:r>
    </w:p>
  </w:footnote>
  <w:footnote w:type="continuationSeparator" w:id="0">
    <w:p w:rsidR="00063C25" w:rsidRDefault="0006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F5" w:rsidRDefault="000344F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CYR" w:hAnsi="Times New Roman CYR" w:cs="Times New Roman CYR" w:hint="default"/>
        <w:lang w:val="uk-UA"/>
      </w:r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pPr>
      <w:rPr>
        <w:rFonts w:ascii="Times New Roman" w:eastAsia="Times New Roman" w:hAnsi="Times New Roman" w:cs="Times New Roman"/>
        <w:sz w:val="20"/>
        <w:szCs w:val="2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0000009"/>
    <w:multiLevelType w:val="multilevel"/>
    <w:tmpl w:val="7EBA4D30"/>
    <w:name w:val="WW8Num9"/>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4"/>
        <w:szCs w:val="20"/>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7"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1705A7"/>
    <w:multiLevelType w:val="hybridMultilevel"/>
    <w:tmpl w:val="5562059E"/>
    <w:lvl w:ilvl="0" w:tplc="10E43F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825E7"/>
    <w:multiLevelType w:val="hybridMultilevel"/>
    <w:tmpl w:val="E7C4D566"/>
    <w:lvl w:ilvl="0" w:tplc="D108CE04">
      <w:start w:val="1"/>
      <w:numFmt w:val="decimal"/>
      <w:lvlText w:val="%1."/>
      <w:lvlJc w:val="left"/>
      <w:pPr>
        <w:ind w:left="644" w:hanging="360"/>
      </w:pPr>
      <w:rPr>
        <w:rFonts w:hint="default"/>
      </w:rPr>
    </w:lvl>
    <w:lvl w:ilvl="1" w:tplc="04220019" w:tentative="1">
      <w:start w:val="1"/>
      <w:numFmt w:val="lowerLetter"/>
      <w:lvlText w:val="%2."/>
      <w:lvlJc w:val="left"/>
      <w:pPr>
        <w:ind w:left="1626" w:hanging="360"/>
      </w:pPr>
    </w:lvl>
    <w:lvl w:ilvl="2" w:tplc="0422001B" w:tentative="1">
      <w:start w:val="1"/>
      <w:numFmt w:val="lowerRoman"/>
      <w:lvlText w:val="%3."/>
      <w:lvlJc w:val="right"/>
      <w:pPr>
        <w:ind w:left="2346" w:hanging="180"/>
      </w:pPr>
    </w:lvl>
    <w:lvl w:ilvl="3" w:tplc="0422000F" w:tentative="1">
      <w:start w:val="1"/>
      <w:numFmt w:val="decimal"/>
      <w:lvlText w:val="%4."/>
      <w:lvlJc w:val="left"/>
      <w:pPr>
        <w:ind w:left="3066" w:hanging="360"/>
      </w:pPr>
    </w:lvl>
    <w:lvl w:ilvl="4" w:tplc="04220019" w:tentative="1">
      <w:start w:val="1"/>
      <w:numFmt w:val="lowerLetter"/>
      <w:lvlText w:val="%5."/>
      <w:lvlJc w:val="left"/>
      <w:pPr>
        <w:ind w:left="3786" w:hanging="360"/>
      </w:pPr>
    </w:lvl>
    <w:lvl w:ilvl="5" w:tplc="0422001B" w:tentative="1">
      <w:start w:val="1"/>
      <w:numFmt w:val="lowerRoman"/>
      <w:lvlText w:val="%6."/>
      <w:lvlJc w:val="right"/>
      <w:pPr>
        <w:ind w:left="4506" w:hanging="180"/>
      </w:pPr>
    </w:lvl>
    <w:lvl w:ilvl="6" w:tplc="0422000F" w:tentative="1">
      <w:start w:val="1"/>
      <w:numFmt w:val="decimal"/>
      <w:lvlText w:val="%7."/>
      <w:lvlJc w:val="left"/>
      <w:pPr>
        <w:ind w:left="5226" w:hanging="360"/>
      </w:pPr>
    </w:lvl>
    <w:lvl w:ilvl="7" w:tplc="04220019" w:tentative="1">
      <w:start w:val="1"/>
      <w:numFmt w:val="lowerLetter"/>
      <w:lvlText w:val="%8."/>
      <w:lvlJc w:val="left"/>
      <w:pPr>
        <w:ind w:left="5946" w:hanging="360"/>
      </w:pPr>
    </w:lvl>
    <w:lvl w:ilvl="8" w:tplc="0422001B" w:tentative="1">
      <w:start w:val="1"/>
      <w:numFmt w:val="lowerRoman"/>
      <w:lvlText w:val="%9."/>
      <w:lvlJc w:val="right"/>
      <w:pPr>
        <w:ind w:left="6666" w:hanging="180"/>
      </w:pPr>
    </w:lvl>
  </w:abstractNum>
  <w:abstractNum w:abstractNumId="10" w15:restartNumberingAfterBreak="0">
    <w:nsid w:val="09DF6E7E"/>
    <w:multiLevelType w:val="hybridMultilevel"/>
    <w:tmpl w:val="DAEC4D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9E0160"/>
    <w:multiLevelType w:val="hybridMultilevel"/>
    <w:tmpl w:val="58A4086C"/>
    <w:lvl w:ilvl="0" w:tplc="E92AA826">
      <w:start w:val="2024"/>
      <w:numFmt w:val="bullet"/>
      <w:lvlText w:val="-"/>
      <w:lvlJc w:val="left"/>
      <w:pPr>
        <w:ind w:left="358" w:hanging="360"/>
      </w:pPr>
      <w:rPr>
        <w:rFonts w:ascii="Times New Roman" w:eastAsiaTheme="minorHAnsi" w:hAnsi="Times New Roman" w:cs="Times New Roman"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12" w15:restartNumberingAfterBreak="0">
    <w:nsid w:val="0B2E2434"/>
    <w:multiLevelType w:val="multilevel"/>
    <w:tmpl w:val="0B2E2434"/>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142"/>
        </w:tabs>
        <w:ind w:left="788"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13" w15:restartNumberingAfterBreak="0">
    <w:nsid w:val="13A96728"/>
    <w:multiLevelType w:val="hybridMultilevel"/>
    <w:tmpl w:val="49DE1628"/>
    <w:lvl w:ilvl="0" w:tplc="141CDE48">
      <w:start w:val="1"/>
      <w:numFmt w:val="decimal"/>
      <w:lvlText w:val="%1."/>
      <w:lvlJc w:val="left"/>
      <w:pPr>
        <w:ind w:left="502" w:hanging="360"/>
      </w:pPr>
      <w:rPr>
        <w:rFonts w:ascii="Times New Roman" w:hAnsi="Times New Roman" w:cs="Times New Roman" w:hint="default"/>
        <w:b w:val="0"/>
        <w:i w:val="0"/>
        <w:color w:val="000000"/>
        <w:sz w:val="24"/>
        <w:szCs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15:restartNumberingAfterBreak="0">
    <w:nsid w:val="1F301A4E"/>
    <w:multiLevelType w:val="hybridMultilevel"/>
    <w:tmpl w:val="CC70A002"/>
    <w:lvl w:ilvl="0" w:tplc="C08A144C">
      <w:start w:val="1"/>
      <w:numFmt w:val="decimal"/>
      <w:lvlText w:val="%1."/>
      <w:lvlJc w:val="left"/>
      <w:pPr>
        <w:ind w:left="644" w:hanging="360"/>
      </w:pPr>
      <w:rPr>
        <w:rFont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15:restartNumberingAfterBreak="0">
    <w:nsid w:val="25E75B42"/>
    <w:multiLevelType w:val="hybridMultilevel"/>
    <w:tmpl w:val="9E440962"/>
    <w:lvl w:ilvl="0" w:tplc="4E14D430">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2712A">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C9F4C">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477F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C4C1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8C1E0">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2A3F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63BC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07D5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0D7F88"/>
    <w:multiLevelType w:val="multilevel"/>
    <w:tmpl w:val="DAEC15FC"/>
    <w:lvl w:ilvl="0">
      <w:start w:val="1"/>
      <w:numFmt w:val="decimal"/>
      <w:lvlText w:val="%1."/>
      <w:lvlJc w:val="left"/>
      <w:pPr>
        <w:ind w:left="612" w:hanging="360"/>
      </w:pPr>
      <w:rPr>
        <w:lang w:val="ru-RU"/>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b w:val="0"/>
        <w:bCs w:val="0"/>
        <w:color w:val="000000"/>
        <w:sz w:val="24"/>
        <w:szCs w:val="24"/>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8" w15:restartNumberingAfterBreak="0">
    <w:nsid w:val="4466511D"/>
    <w:multiLevelType w:val="hybridMultilevel"/>
    <w:tmpl w:val="4A587360"/>
    <w:lvl w:ilvl="0" w:tplc="AE8A9914">
      <w:start w:val="1"/>
      <w:numFmt w:val="decimal"/>
      <w:lvlText w:val="%1."/>
      <w:lvlJc w:val="left"/>
      <w:pPr>
        <w:tabs>
          <w:tab w:val="num" w:pos="785"/>
        </w:tabs>
        <w:ind w:left="785" w:hanging="360"/>
      </w:pPr>
      <w:rPr>
        <w:rFonts w:ascii="Times New Roman" w:eastAsia="Times New Roman" w:hAnsi="Times New Roman" w:cs="Times New Roman"/>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19" w15:restartNumberingAfterBreak="0">
    <w:nsid w:val="451E5F45"/>
    <w:multiLevelType w:val="hybridMultilevel"/>
    <w:tmpl w:val="2A3E1474"/>
    <w:lvl w:ilvl="0" w:tplc="11D0B1B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F5FDB"/>
    <w:multiLevelType w:val="hybridMultilevel"/>
    <w:tmpl w:val="CA2EC708"/>
    <w:lvl w:ilvl="0" w:tplc="224C2798">
      <w:start w:val="2"/>
      <w:numFmt w:val="decimal"/>
      <w:lvlText w:val="%1."/>
      <w:lvlJc w:val="left"/>
      <w:pPr>
        <w:ind w:left="502" w:hanging="360"/>
      </w:pPr>
      <w:rPr>
        <w:rFonts w:hint="default"/>
        <w:b w:val="0"/>
        <w:bCs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1" w15:restartNumberingAfterBreak="0">
    <w:nsid w:val="4EE448E5"/>
    <w:multiLevelType w:val="hybridMultilevel"/>
    <w:tmpl w:val="4B80D778"/>
    <w:lvl w:ilvl="0" w:tplc="4AA070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523E4"/>
    <w:multiLevelType w:val="hybridMultilevel"/>
    <w:tmpl w:val="53E8409E"/>
    <w:lvl w:ilvl="0" w:tplc="0D18915E">
      <w:start w:val="1"/>
      <w:numFmt w:val="decimal"/>
      <w:lvlText w:val="%1."/>
      <w:lvlJc w:val="left"/>
      <w:pPr>
        <w:ind w:left="1497" w:hanging="93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61DE3A92"/>
    <w:multiLevelType w:val="hybridMultilevel"/>
    <w:tmpl w:val="57D86F3E"/>
    <w:lvl w:ilvl="0" w:tplc="B7D27FAC">
      <w:start w:val="2"/>
      <w:numFmt w:val="decimal"/>
      <w:lvlText w:val="%1."/>
      <w:lvlJc w:val="left"/>
      <w:pPr>
        <w:ind w:left="927" w:hanging="360"/>
      </w:pPr>
      <w:rPr>
        <w:rFonts w:eastAsia="Calibri"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5" w15:restartNumberingAfterBreak="0">
    <w:nsid w:val="676F5A97"/>
    <w:multiLevelType w:val="hybridMultilevel"/>
    <w:tmpl w:val="318C4F82"/>
    <w:lvl w:ilvl="0" w:tplc="13866092">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2"/>
  </w:num>
  <w:num w:numId="2">
    <w:abstractNumId w:val="15"/>
  </w:num>
  <w:num w:numId="3">
    <w:abstractNumId w:val="16"/>
  </w:num>
  <w:num w:numId="4">
    <w:abstractNumId w:val="7"/>
  </w:num>
  <w:num w:numId="5">
    <w:abstractNumId w:val="26"/>
  </w:num>
  <w:num w:numId="6">
    <w:abstractNumId w:val="17"/>
  </w:num>
  <w:num w:numId="7">
    <w:abstractNumId w:val="0"/>
  </w:num>
  <w:num w:numId="8">
    <w:abstractNumId w:val="18"/>
  </w:num>
  <w:num w:numId="9">
    <w:abstractNumId w:val="9"/>
  </w:num>
  <w:num w:numId="10">
    <w:abstractNumId w:val="10"/>
  </w:num>
  <w:num w:numId="11">
    <w:abstractNumId w:val="14"/>
  </w:num>
  <w:num w:numId="12">
    <w:abstractNumId w:val="21"/>
  </w:num>
  <w:num w:numId="13">
    <w:abstractNumId w:val="19"/>
  </w:num>
  <w:num w:numId="14">
    <w:abstractNumId w:va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lvlOverride w:ilvl="0"/>
    <w:lvlOverride w:ilvl="1"/>
    <w:lvlOverride w:ilvl="2">
      <w:startOverride w:val="1"/>
    </w:lvlOverride>
  </w:num>
  <w:num w:numId="18">
    <w:abstractNumId w:val="12"/>
  </w:num>
  <w:num w:numId="19">
    <w:abstractNumId w:val="25"/>
  </w:num>
  <w:num w:numId="20">
    <w:abstractNumId w:val="11"/>
  </w:num>
  <w:num w:numId="21">
    <w:abstractNumId w:val="13"/>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66"/>
    <w:rsid w:val="00000058"/>
    <w:rsid w:val="00000138"/>
    <w:rsid w:val="00000946"/>
    <w:rsid w:val="00001E9D"/>
    <w:rsid w:val="000024EB"/>
    <w:rsid w:val="00004EA7"/>
    <w:rsid w:val="00006B30"/>
    <w:rsid w:val="0001023F"/>
    <w:rsid w:val="000118ED"/>
    <w:rsid w:val="00012423"/>
    <w:rsid w:val="00012EB6"/>
    <w:rsid w:val="00014D5B"/>
    <w:rsid w:val="00015BE7"/>
    <w:rsid w:val="00016985"/>
    <w:rsid w:val="000236D6"/>
    <w:rsid w:val="00023767"/>
    <w:rsid w:val="000239C7"/>
    <w:rsid w:val="0003182C"/>
    <w:rsid w:val="000344F5"/>
    <w:rsid w:val="00035231"/>
    <w:rsid w:val="00035D2E"/>
    <w:rsid w:val="000362BF"/>
    <w:rsid w:val="0004128F"/>
    <w:rsid w:val="0004243D"/>
    <w:rsid w:val="00046506"/>
    <w:rsid w:val="000530D5"/>
    <w:rsid w:val="00057DAA"/>
    <w:rsid w:val="000604D4"/>
    <w:rsid w:val="00061716"/>
    <w:rsid w:val="00062A9F"/>
    <w:rsid w:val="00063C25"/>
    <w:rsid w:val="00063E09"/>
    <w:rsid w:val="0006453C"/>
    <w:rsid w:val="0007090C"/>
    <w:rsid w:val="00070B05"/>
    <w:rsid w:val="00071397"/>
    <w:rsid w:val="00077DE8"/>
    <w:rsid w:val="000806A6"/>
    <w:rsid w:val="00082392"/>
    <w:rsid w:val="00085339"/>
    <w:rsid w:val="00093EDF"/>
    <w:rsid w:val="00094FD6"/>
    <w:rsid w:val="00095BF6"/>
    <w:rsid w:val="00097EEB"/>
    <w:rsid w:val="000A1444"/>
    <w:rsid w:val="000A1B30"/>
    <w:rsid w:val="000A207B"/>
    <w:rsid w:val="000A277D"/>
    <w:rsid w:val="000A52E1"/>
    <w:rsid w:val="000A580A"/>
    <w:rsid w:val="000A6AF2"/>
    <w:rsid w:val="000A7E2A"/>
    <w:rsid w:val="000B02E0"/>
    <w:rsid w:val="000B1CCE"/>
    <w:rsid w:val="000B5E5C"/>
    <w:rsid w:val="000C09A7"/>
    <w:rsid w:val="000C149D"/>
    <w:rsid w:val="000C452D"/>
    <w:rsid w:val="000C4A31"/>
    <w:rsid w:val="000D0811"/>
    <w:rsid w:val="000D0EA8"/>
    <w:rsid w:val="000D1037"/>
    <w:rsid w:val="000D1C48"/>
    <w:rsid w:val="000D5348"/>
    <w:rsid w:val="000D6E3E"/>
    <w:rsid w:val="000E2237"/>
    <w:rsid w:val="000E264C"/>
    <w:rsid w:val="000F1A98"/>
    <w:rsid w:val="000F2767"/>
    <w:rsid w:val="000F336C"/>
    <w:rsid w:val="000F3736"/>
    <w:rsid w:val="000F4F5F"/>
    <w:rsid w:val="000F4FB4"/>
    <w:rsid w:val="000F514D"/>
    <w:rsid w:val="000F5C10"/>
    <w:rsid w:val="000F7EA1"/>
    <w:rsid w:val="00105410"/>
    <w:rsid w:val="00106135"/>
    <w:rsid w:val="001061CC"/>
    <w:rsid w:val="001072A5"/>
    <w:rsid w:val="0011241B"/>
    <w:rsid w:val="0011290A"/>
    <w:rsid w:val="001130AD"/>
    <w:rsid w:val="001215BF"/>
    <w:rsid w:val="00130905"/>
    <w:rsid w:val="00136F47"/>
    <w:rsid w:val="00144268"/>
    <w:rsid w:val="00146C26"/>
    <w:rsid w:val="00153853"/>
    <w:rsid w:val="0015566F"/>
    <w:rsid w:val="00156C3A"/>
    <w:rsid w:val="00160BA5"/>
    <w:rsid w:val="00161323"/>
    <w:rsid w:val="00163AD3"/>
    <w:rsid w:val="001647F4"/>
    <w:rsid w:val="001653AD"/>
    <w:rsid w:val="0017423F"/>
    <w:rsid w:val="00181A83"/>
    <w:rsid w:val="00183B93"/>
    <w:rsid w:val="00187967"/>
    <w:rsid w:val="00192778"/>
    <w:rsid w:val="001941FB"/>
    <w:rsid w:val="001960CE"/>
    <w:rsid w:val="001A003D"/>
    <w:rsid w:val="001A2071"/>
    <w:rsid w:val="001A2091"/>
    <w:rsid w:val="001A5ACA"/>
    <w:rsid w:val="001B2FEA"/>
    <w:rsid w:val="001C2A76"/>
    <w:rsid w:val="001C7C20"/>
    <w:rsid w:val="001C7D8D"/>
    <w:rsid w:val="001D0D2E"/>
    <w:rsid w:val="001D1164"/>
    <w:rsid w:val="001D1445"/>
    <w:rsid w:val="001D2DF4"/>
    <w:rsid w:val="001D4413"/>
    <w:rsid w:val="001D5966"/>
    <w:rsid w:val="001D65BF"/>
    <w:rsid w:val="001E0BF7"/>
    <w:rsid w:val="001E4C67"/>
    <w:rsid w:val="001E5C0D"/>
    <w:rsid w:val="001E6438"/>
    <w:rsid w:val="001E71B9"/>
    <w:rsid w:val="001E743B"/>
    <w:rsid w:val="001E7CDE"/>
    <w:rsid w:val="001F62DB"/>
    <w:rsid w:val="001F62E8"/>
    <w:rsid w:val="001F69AD"/>
    <w:rsid w:val="00201486"/>
    <w:rsid w:val="00202287"/>
    <w:rsid w:val="00203694"/>
    <w:rsid w:val="002036B8"/>
    <w:rsid w:val="002045A5"/>
    <w:rsid w:val="0020462E"/>
    <w:rsid w:val="00204A81"/>
    <w:rsid w:val="00215F1C"/>
    <w:rsid w:val="00216C6D"/>
    <w:rsid w:val="00217B3D"/>
    <w:rsid w:val="002253D9"/>
    <w:rsid w:val="002267E0"/>
    <w:rsid w:val="002301AF"/>
    <w:rsid w:val="002309ED"/>
    <w:rsid w:val="00230A39"/>
    <w:rsid w:val="00231AAB"/>
    <w:rsid w:val="00233BA7"/>
    <w:rsid w:val="00233D68"/>
    <w:rsid w:val="00233FC1"/>
    <w:rsid w:val="00236C0D"/>
    <w:rsid w:val="00237437"/>
    <w:rsid w:val="002401CC"/>
    <w:rsid w:val="002405BC"/>
    <w:rsid w:val="002411AE"/>
    <w:rsid w:val="00243BE7"/>
    <w:rsid w:val="00244BF0"/>
    <w:rsid w:val="002505B8"/>
    <w:rsid w:val="00254BA0"/>
    <w:rsid w:val="00254E06"/>
    <w:rsid w:val="0025588F"/>
    <w:rsid w:val="002563D1"/>
    <w:rsid w:val="0025668D"/>
    <w:rsid w:val="002577DF"/>
    <w:rsid w:val="0026185B"/>
    <w:rsid w:val="00264E44"/>
    <w:rsid w:val="00265991"/>
    <w:rsid w:val="00266FCE"/>
    <w:rsid w:val="00270CE1"/>
    <w:rsid w:val="002718EA"/>
    <w:rsid w:val="00273027"/>
    <w:rsid w:val="00273F3F"/>
    <w:rsid w:val="002740F6"/>
    <w:rsid w:val="002761CB"/>
    <w:rsid w:val="00284D6C"/>
    <w:rsid w:val="002854E9"/>
    <w:rsid w:val="002860E2"/>
    <w:rsid w:val="00286483"/>
    <w:rsid w:val="00286942"/>
    <w:rsid w:val="0029173B"/>
    <w:rsid w:val="002918E9"/>
    <w:rsid w:val="00291C4E"/>
    <w:rsid w:val="002933DA"/>
    <w:rsid w:val="00293646"/>
    <w:rsid w:val="002958E0"/>
    <w:rsid w:val="002972AC"/>
    <w:rsid w:val="002A6E66"/>
    <w:rsid w:val="002B07B5"/>
    <w:rsid w:val="002C27CE"/>
    <w:rsid w:val="002C2FCE"/>
    <w:rsid w:val="002C3E13"/>
    <w:rsid w:val="002C70D7"/>
    <w:rsid w:val="002D176A"/>
    <w:rsid w:val="002D3FEA"/>
    <w:rsid w:val="002D42E0"/>
    <w:rsid w:val="002D4CF5"/>
    <w:rsid w:val="002D7F35"/>
    <w:rsid w:val="002E00E0"/>
    <w:rsid w:val="002E27AD"/>
    <w:rsid w:val="002E4541"/>
    <w:rsid w:val="002E5D60"/>
    <w:rsid w:val="002E6B73"/>
    <w:rsid w:val="002F1353"/>
    <w:rsid w:val="002F4CE2"/>
    <w:rsid w:val="002F5F4A"/>
    <w:rsid w:val="002F74A7"/>
    <w:rsid w:val="0030062D"/>
    <w:rsid w:val="00300B43"/>
    <w:rsid w:val="00301C9B"/>
    <w:rsid w:val="0030575D"/>
    <w:rsid w:val="00315E5B"/>
    <w:rsid w:val="0032143A"/>
    <w:rsid w:val="00322D88"/>
    <w:rsid w:val="00326313"/>
    <w:rsid w:val="00326D58"/>
    <w:rsid w:val="003271F0"/>
    <w:rsid w:val="00332A4F"/>
    <w:rsid w:val="00333738"/>
    <w:rsid w:val="00334B98"/>
    <w:rsid w:val="003370DC"/>
    <w:rsid w:val="003406A9"/>
    <w:rsid w:val="0034178A"/>
    <w:rsid w:val="00341F22"/>
    <w:rsid w:val="00342DB7"/>
    <w:rsid w:val="00343F4D"/>
    <w:rsid w:val="00344520"/>
    <w:rsid w:val="00344FA9"/>
    <w:rsid w:val="00345C51"/>
    <w:rsid w:val="00345D3A"/>
    <w:rsid w:val="0034678A"/>
    <w:rsid w:val="003535C1"/>
    <w:rsid w:val="003541E1"/>
    <w:rsid w:val="00354AE4"/>
    <w:rsid w:val="003578A7"/>
    <w:rsid w:val="00357F40"/>
    <w:rsid w:val="00362360"/>
    <w:rsid w:val="00364EE7"/>
    <w:rsid w:val="003701B8"/>
    <w:rsid w:val="00373B58"/>
    <w:rsid w:val="00376AA7"/>
    <w:rsid w:val="00377813"/>
    <w:rsid w:val="00380163"/>
    <w:rsid w:val="00381284"/>
    <w:rsid w:val="00381EC2"/>
    <w:rsid w:val="003826BF"/>
    <w:rsid w:val="003839C2"/>
    <w:rsid w:val="003848C4"/>
    <w:rsid w:val="0039095C"/>
    <w:rsid w:val="00390CD1"/>
    <w:rsid w:val="00392ACA"/>
    <w:rsid w:val="003938AC"/>
    <w:rsid w:val="003938AD"/>
    <w:rsid w:val="003941F3"/>
    <w:rsid w:val="003A0937"/>
    <w:rsid w:val="003A446F"/>
    <w:rsid w:val="003A4977"/>
    <w:rsid w:val="003A51AA"/>
    <w:rsid w:val="003A5A8D"/>
    <w:rsid w:val="003A66CF"/>
    <w:rsid w:val="003B1715"/>
    <w:rsid w:val="003B2C6D"/>
    <w:rsid w:val="003B30AE"/>
    <w:rsid w:val="003B691C"/>
    <w:rsid w:val="003B7108"/>
    <w:rsid w:val="003C268C"/>
    <w:rsid w:val="003C4A78"/>
    <w:rsid w:val="003D2C13"/>
    <w:rsid w:val="003D3606"/>
    <w:rsid w:val="003D3CE1"/>
    <w:rsid w:val="003D56FF"/>
    <w:rsid w:val="003D5934"/>
    <w:rsid w:val="003D611A"/>
    <w:rsid w:val="003D776F"/>
    <w:rsid w:val="003E1EE6"/>
    <w:rsid w:val="003E4A69"/>
    <w:rsid w:val="003E543D"/>
    <w:rsid w:val="003E72C7"/>
    <w:rsid w:val="003E7F10"/>
    <w:rsid w:val="003F0229"/>
    <w:rsid w:val="003F07F7"/>
    <w:rsid w:val="003F4D02"/>
    <w:rsid w:val="003F5676"/>
    <w:rsid w:val="003F5AC1"/>
    <w:rsid w:val="00410363"/>
    <w:rsid w:val="00411D2B"/>
    <w:rsid w:val="0041227D"/>
    <w:rsid w:val="00413EC3"/>
    <w:rsid w:val="0041471C"/>
    <w:rsid w:val="004155E1"/>
    <w:rsid w:val="0041664E"/>
    <w:rsid w:val="00416968"/>
    <w:rsid w:val="00417CA9"/>
    <w:rsid w:val="004210D4"/>
    <w:rsid w:val="004260AE"/>
    <w:rsid w:val="00433230"/>
    <w:rsid w:val="00433E5B"/>
    <w:rsid w:val="004345B7"/>
    <w:rsid w:val="00434D47"/>
    <w:rsid w:val="00435BD8"/>
    <w:rsid w:val="00435CAA"/>
    <w:rsid w:val="00436EDD"/>
    <w:rsid w:val="00437B8A"/>
    <w:rsid w:val="004445E5"/>
    <w:rsid w:val="004510B8"/>
    <w:rsid w:val="004532F6"/>
    <w:rsid w:val="00453B73"/>
    <w:rsid w:val="004546BA"/>
    <w:rsid w:val="00456E6D"/>
    <w:rsid w:val="004603CB"/>
    <w:rsid w:val="004657E8"/>
    <w:rsid w:val="00467789"/>
    <w:rsid w:val="00472F04"/>
    <w:rsid w:val="00474071"/>
    <w:rsid w:val="00474DDF"/>
    <w:rsid w:val="00480BFD"/>
    <w:rsid w:val="00480D0E"/>
    <w:rsid w:val="00483314"/>
    <w:rsid w:val="004900A1"/>
    <w:rsid w:val="00491F30"/>
    <w:rsid w:val="00492157"/>
    <w:rsid w:val="00492289"/>
    <w:rsid w:val="00492691"/>
    <w:rsid w:val="00495C95"/>
    <w:rsid w:val="004968BC"/>
    <w:rsid w:val="0049756D"/>
    <w:rsid w:val="004A043A"/>
    <w:rsid w:val="004A09FE"/>
    <w:rsid w:val="004A0E14"/>
    <w:rsid w:val="004A1B65"/>
    <w:rsid w:val="004A6136"/>
    <w:rsid w:val="004B20B6"/>
    <w:rsid w:val="004B5905"/>
    <w:rsid w:val="004C09C6"/>
    <w:rsid w:val="004C16B5"/>
    <w:rsid w:val="004C16DC"/>
    <w:rsid w:val="004C77CE"/>
    <w:rsid w:val="004D3562"/>
    <w:rsid w:val="004D3A88"/>
    <w:rsid w:val="004D624C"/>
    <w:rsid w:val="004E1C88"/>
    <w:rsid w:val="004E3C67"/>
    <w:rsid w:val="004E5518"/>
    <w:rsid w:val="004E650C"/>
    <w:rsid w:val="004E72EF"/>
    <w:rsid w:val="004E7FE0"/>
    <w:rsid w:val="004F035E"/>
    <w:rsid w:val="004F0F1A"/>
    <w:rsid w:val="004F54D1"/>
    <w:rsid w:val="0050025C"/>
    <w:rsid w:val="0050091C"/>
    <w:rsid w:val="0050163B"/>
    <w:rsid w:val="00502262"/>
    <w:rsid w:val="005022FC"/>
    <w:rsid w:val="0051024F"/>
    <w:rsid w:val="0051094F"/>
    <w:rsid w:val="00510CA9"/>
    <w:rsid w:val="00510E7E"/>
    <w:rsid w:val="00513E96"/>
    <w:rsid w:val="0051432D"/>
    <w:rsid w:val="00516D85"/>
    <w:rsid w:val="0052185A"/>
    <w:rsid w:val="00522F3A"/>
    <w:rsid w:val="00526B77"/>
    <w:rsid w:val="00532FB0"/>
    <w:rsid w:val="00533CFB"/>
    <w:rsid w:val="00533F00"/>
    <w:rsid w:val="00535093"/>
    <w:rsid w:val="00535758"/>
    <w:rsid w:val="00536554"/>
    <w:rsid w:val="00536637"/>
    <w:rsid w:val="0054081E"/>
    <w:rsid w:val="00544E2C"/>
    <w:rsid w:val="00546744"/>
    <w:rsid w:val="0054700F"/>
    <w:rsid w:val="0054727B"/>
    <w:rsid w:val="00547CDA"/>
    <w:rsid w:val="0055228D"/>
    <w:rsid w:val="005578A3"/>
    <w:rsid w:val="00560F25"/>
    <w:rsid w:val="00561887"/>
    <w:rsid w:val="00565624"/>
    <w:rsid w:val="00572AF6"/>
    <w:rsid w:val="005743FE"/>
    <w:rsid w:val="00574B10"/>
    <w:rsid w:val="00575DF6"/>
    <w:rsid w:val="005818F5"/>
    <w:rsid w:val="005867CE"/>
    <w:rsid w:val="0058688C"/>
    <w:rsid w:val="0058696A"/>
    <w:rsid w:val="00586C75"/>
    <w:rsid w:val="00591754"/>
    <w:rsid w:val="00591953"/>
    <w:rsid w:val="00591E6B"/>
    <w:rsid w:val="00594CCC"/>
    <w:rsid w:val="00595280"/>
    <w:rsid w:val="00597403"/>
    <w:rsid w:val="00597842"/>
    <w:rsid w:val="005978AB"/>
    <w:rsid w:val="005A324B"/>
    <w:rsid w:val="005A4CAE"/>
    <w:rsid w:val="005B1C6B"/>
    <w:rsid w:val="005B275E"/>
    <w:rsid w:val="005B3056"/>
    <w:rsid w:val="005B4444"/>
    <w:rsid w:val="005B4685"/>
    <w:rsid w:val="005B61D4"/>
    <w:rsid w:val="005B61E8"/>
    <w:rsid w:val="005B63BC"/>
    <w:rsid w:val="005C230C"/>
    <w:rsid w:val="005C48B9"/>
    <w:rsid w:val="005D156B"/>
    <w:rsid w:val="005D2D35"/>
    <w:rsid w:val="005D4F4A"/>
    <w:rsid w:val="005D520D"/>
    <w:rsid w:val="005E0DB6"/>
    <w:rsid w:val="005E1274"/>
    <w:rsid w:val="005E5FC0"/>
    <w:rsid w:val="005E60A4"/>
    <w:rsid w:val="005E69EC"/>
    <w:rsid w:val="005F0230"/>
    <w:rsid w:val="005F06AB"/>
    <w:rsid w:val="005F0D8B"/>
    <w:rsid w:val="005F0DC6"/>
    <w:rsid w:val="005F523E"/>
    <w:rsid w:val="005F5B8A"/>
    <w:rsid w:val="005F7480"/>
    <w:rsid w:val="00602F10"/>
    <w:rsid w:val="00603411"/>
    <w:rsid w:val="00604EB8"/>
    <w:rsid w:val="006148BC"/>
    <w:rsid w:val="006218F9"/>
    <w:rsid w:val="0062226A"/>
    <w:rsid w:val="006254E4"/>
    <w:rsid w:val="00626C47"/>
    <w:rsid w:val="00632912"/>
    <w:rsid w:val="0063533C"/>
    <w:rsid w:val="00636D2D"/>
    <w:rsid w:val="00636DCC"/>
    <w:rsid w:val="0063727D"/>
    <w:rsid w:val="00637FC4"/>
    <w:rsid w:val="0064559B"/>
    <w:rsid w:val="00645654"/>
    <w:rsid w:val="00647DF3"/>
    <w:rsid w:val="00647EF2"/>
    <w:rsid w:val="006505DD"/>
    <w:rsid w:val="00664D52"/>
    <w:rsid w:val="00665E37"/>
    <w:rsid w:val="00670CEB"/>
    <w:rsid w:val="00671DCB"/>
    <w:rsid w:val="006724D2"/>
    <w:rsid w:val="00672E97"/>
    <w:rsid w:val="006742EA"/>
    <w:rsid w:val="00680381"/>
    <w:rsid w:val="006808F6"/>
    <w:rsid w:val="00684DCD"/>
    <w:rsid w:val="0069560E"/>
    <w:rsid w:val="006977A4"/>
    <w:rsid w:val="006A138B"/>
    <w:rsid w:val="006A6F2A"/>
    <w:rsid w:val="006B2EE1"/>
    <w:rsid w:val="006B3382"/>
    <w:rsid w:val="006B34A3"/>
    <w:rsid w:val="006B5397"/>
    <w:rsid w:val="006B6145"/>
    <w:rsid w:val="006B7283"/>
    <w:rsid w:val="006B79E7"/>
    <w:rsid w:val="006C137C"/>
    <w:rsid w:val="006C31A4"/>
    <w:rsid w:val="006C3B3A"/>
    <w:rsid w:val="006C40C7"/>
    <w:rsid w:val="006C44FE"/>
    <w:rsid w:val="006C556D"/>
    <w:rsid w:val="006D0ABF"/>
    <w:rsid w:val="006D47C2"/>
    <w:rsid w:val="006D5F0A"/>
    <w:rsid w:val="006D7FAB"/>
    <w:rsid w:val="006E0DBF"/>
    <w:rsid w:val="006E1429"/>
    <w:rsid w:val="006E1952"/>
    <w:rsid w:val="006E4878"/>
    <w:rsid w:val="006E4EB8"/>
    <w:rsid w:val="006E5956"/>
    <w:rsid w:val="006E7B77"/>
    <w:rsid w:val="006F0A3F"/>
    <w:rsid w:val="006F4FBD"/>
    <w:rsid w:val="006F720F"/>
    <w:rsid w:val="006F763A"/>
    <w:rsid w:val="00700B16"/>
    <w:rsid w:val="00704DA3"/>
    <w:rsid w:val="007054F2"/>
    <w:rsid w:val="00706959"/>
    <w:rsid w:val="00706C2D"/>
    <w:rsid w:val="0070785A"/>
    <w:rsid w:val="00711B44"/>
    <w:rsid w:val="00712214"/>
    <w:rsid w:val="007164A4"/>
    <w:rsid w:val="007178D0"/>
    <w:rsid w:val="00720016"/>
    <w:rsid w:val="0072351E"/>
    <w:rsid w:val="00724174"/>
    <w:rsid w:val="007249E1"/>
    <w:rsid w:val="00726D7B"/>
    <w:rsid w:val="0073167D"/>
    <w:rsid w:val="00734774"/>
    <w:rsid w:val="00737621"/>
    <w:rsid w:val="00740794"/>
    <w:rsid w:val="00741BD3"/>
    <w:rsid w:val="00741CBA"/>
    <w:rsid w:val="00744049"/>
    <w:rsid w:val="00744299"/>
    <w:rsid w:val="00744FCA"/>
    <w:rsid w:val="00745727"/>
    <w:rsid w:val="00746056"/>
    <w:rsid w:val="00750E03"/>
    <w:rsid w:val="0075238E"/>
    <w:rsid w:val="00755709"/>
    <w:rsid w:val="00755B59"/>
    <w:rsid w:val="00757E44"/>
    <w:rsid w:val="007638B4"/>
    <w:rsid w:val="0076616A"/>
    <w:rsid w:val="007673F6"/>
    <w:rsid w:val="007709DE"/>
    <w:rsid w:val="00774989"/>
    <w:rsid w:val="007768A3"/>
    <w:rsid w:val="0078010F"/>
    <w:rsid w:val="00786198"/>
    <w:rsid w:val="007879A4"/>
    <w:rsid w:val="007913EC"/>
    <w:rsid w:val="00793109"/>
    <w:rsid w:val="00793791"/>
    <w:rsid w:val="007941A6"/>
    <w:rsid w:val="00795506"/>
    <w:rsid w:val="0079681D"/>
    <w:rsid w:val="007A1BE5"/>
    <w:rsid w:val="007A2953"/>
    <w:rsid w:val="007A53F9"/>
    <w:rsid w:val="007A56A8"/>
    <w:rsid w:val="007A58FA"/>
    <w:rsid w:val="007A5B0A"/>
    <w:rsid w:val="007B3A82"/>
    <w:rsid w:val="007B58EB"/>
    <w:rsid w:val="007B5CB6"/>
    <w:rsid w:val="007B678E"/>
    <w:rsid w:val="007B6D5B"/>
    <w:rsid w:val="007C1A17"/>
    <w:rsid w:val="007C2F7C"/>
    <w:rsid w:val="007C6064"/>
    <w:rsid w:val="007C6E62"/>
    <w:rsid w:val="007D2CB6"/>
    <w:rsid w:val="007D46C9"/>
    <w:rsid w:val="007D670C"/>
    <w:rsid w:val="007D7570"/>
    <w:rsid w:val="007E0D32"/>
    <w:rsid w:val="007F2497"/>
    <w:rsid w:val="007F2F8A"/>
    <w:rsid w:val="007F34A0"/>
    <w:rsid w:val="008015B8"/>
    <w:rsid w:val="008074FD"/>
    <w:rsid w:val="00812383"/>
    <w:rsid w:val="00815968"/>
    <w:rsid w:val="00815F9D"/>
    <w:rsid w:val="00825101"/>
    <w:rsid w:val="00832D2A"/>
    <w:rsid w:val="00834620"/>
    <w:rsid w:val="0084018B"/>
    <w:rsid w:val="00840301"/>
    <w:rsid w:val="00843683"/>
    <w:rsid w:val="008440B1"/>
    <w:rsid w:val="00844955"/>
    <w:rsid w:val="008541C6"/>
    <w:rsid w:val="00854CA3"/>
    <w:rsid w:val="0085762E"/>
    <w:rsid w:val="00857A47"/>
    <w:rsid w:val="008657FB"/>
    <w:rsid w:val="00872599"/>
    <w:rsid w:val="00874A4B"/>
    <w:rsid w:val="00877487"/>
    <w:rsid w:val="00877491"/>
    <w:rsid w:val="00877F6B"/>
    <w:rsid w:val="00887E5D"/>
    <w:rsid w:val="00891430"/>
    <w:rsid w:val="00893056"/>
    <w:rsid w:val="00894796"/>
    <w:rsid w:val="00895E8A"/>
    <w:rsid w:val="008A25F6"/>
    <w:rsid w:val="008A287C"/>
    <w:rsid w:val="008A3DB5"/>
    <w:rsid w:val="008A54F0"/>
    <w:rsid w:val="008A6124"/>
    <w:rsid w:val="008B01D3"/>
    <w:rsid w:val="008B04A4"/>
    <w:rsid w:val="008B2A8A"/>
    <w:rsid w:val="008B30BB"/>
    <w:rsid w:val="008B3E6E"/>
    <w:rsid w:val="008B4CAA"/>
    <w:rsid w:val="008B4FE8"/>
    <w:rsid w:val="008B5523"/>
    <w:rsid w:val="008B5AC0"/>
    <w:rsid w:val="008C0AA9"/>
    <w:rsid w:val="008C5FAD"/>
    <w:rsid w:val="008C776E"/>
    <w:rsid w:val="008D06E0"/>
    <w:rsid w:val="008D0BFA"/>
    <w:rsid w:val="008D3F88"/>
    <w:rsid w:val="008D45FD"/>
    <w:rsid w:val="008D4E57"/>
    <w:rsid w:val="008D566C"/>
    <w:rsid w:val="008E53D2"/>
    <w:rsid w:val="008E62F4"/>
    <w:rsid w:val="008E6EC5"/>
    <w:rsid w:val="008E7694"/>
    <w:rsid w:val="008F0D01"/>
    <w:rsid w:val="008F5020"/>
    <w:rsid w:val="00900F92"/>
    <w:rsid w:val="00900FB2"/>
    <w:rsid w:val="00904C44"/>
    <w:rsid w:val="0091138B"/>
    <w:rsid w:val="009120D4"/>
    <w:rsid w:val="00912933"/>
    <w:rsid w:val="009160C2"/>
    <w:rsid w:val="00916898"/>
    <w:rsid w:val="00920732"/>
    <w:rsid w:val="0092365D"/>
    <w:rsid w:val="00925076"/>
    <w:rsid w:val="00925C88"/>
    <w:rsid w:val="00925D0F"/>
    <w:rsid w:val="00931F4B"/>
    <w:rsid w:val="0093253C"/>
    <w:rsid w:val="009329B4"/>
    <w:rsid w:val="00934AB8"/>
    <w:rsid w:val="00935399"/>
    <w:rsid w:val="00940EE4"/>
    <w:rsid w:val="00941DDA"/>
    <w:rsid w:val="009424F3"/>
    <w:rsid w:val="009436A3"/>
    <w:rsid w:val="0094379D"/>
    <w:rsid w:val="00944102"/>
    <w:rsid w:val="00944BEE"/>
    <w:rsid w:val="00947153"/>
    <w:rsid w:val="0095031D"/>
    <w:rsid w:val="009503AA"/>
    <w:rsid w:val="00950D50"/>
    <w:rsid w:val="00953193"/>
    <w:rsid w:val="00957289"/>
    <w:rsid w:val="00963D81"/>
    <w:rsid w:val="00963FD6"/>
    <w:rsid w:val="00965328"/>
    <w:rsid w:val="00971F00"/>
    <w:rsid w:val="009745CD"/>
    <w:rsid w:val="00975091"/>
    <w:rsid w:val="0098218B"/>
    <w:rsid w:val="00985C9C"/>
    <w:rsid w:val="00987054"/>
    <w:rsid w:val="00990ACB"/>
    <w:rsid w:val="009949CA"/>
    <w:rsid w:val="00994EE2"/>
    <w:rsid w:val="0099511D"/>
    <w:rsid w:val="009965C6"/>
    <w:rsid w:val="00996640"/>
    <w:rsid w:val="009970FE"/>
    <w:rsid w:val="009A09FD"/>
    <w:rsid w:val="009A0D39"/>
    <w:rsid w:val="009A26F5"/>
    <w:rsid w:val="009A370C"/>
    <w:rsid w:val="009A497D"/>
    <w:rsid w:val="009B6756"/>
    <w:rsid w:val="009B77D4"/>
    <w:rsid w:val="009C21EC"/>
    <w:rsid w:val="009C2D0B"/>
    <w:rsid w:val="009C3AE9"/>
    <w:rsid w:val="009C3DFF"/>
    <w:rsid w:val="009D0539"/>
    <w:rsid w:val="009D2A90"/>
    <w:rsid w:val="009D3F06"/>
    <w:rsid w:val="009D50F9"/>
    <w:rsid w:val="009D5111"/>
    <w:rsid w:val="009D674A"/>
    <w:rsid w:val="009E20D5"/>
    <w:rsid w:val="009F103F"/>
    <w:rsid w:val="009F2337"/>
    <w:rsid w:val="009F2E52"/>
    <w:rsid w:val="009F44EC"/>
    <w:rsid w:val="009F7CE6"/>
    <w:rsid w:val="00A00E02"/>
    <w:rsid w:val="00A01A86"/>
    <w:rsid w:val="00A02001"/>
    <w:rsid w:val="00A03F11"/>
    <w:rsid w:val="00A04729"/>
    <w:rsid w:val="00A04BA1"/>
    <w:rsid w:val="00A11110"/>
    <w:rsid w:val="00A126CD"/>
    <w:rsid w:val="00A16BCD"/>
    <w:rsid w:val="00A17714"/>
    <w:rsid w:val="00A209DB"/>
    <w:rsid w:val="00A21D21"/>
    <w:rsid w:val="00A24FAB"/>
    <w:rsid w:val="00A258FE"/>
    <w:rsid w:val="00A26C07"/>
    <w:rsid w:val="00A30B76"/>
    <w:rsid w:val="00A30E8C"/>
    <w:rsid w:val="00A36CC2"/>
    <w:rsid w:val="00A41364"/>
    <w:rsid w:val="00A4246B"/>
    <w:rsid w:val="00A43B73"/>
    <w:rsid w:val="00A4547B"/>
    <w:rsid w:val="00A456AF"/>
    <w:rsid w:val="00A509B9"/>
    <w:rsid w:val="00A52831"/>
    <w:rsid w:val="00A548BE"/>
    <w:rsid w:val="00A556E9"/>
    <w:rsid w:val="00A562E8"/>
    <w:rsid w:val="00A56C87"/>
    <w:rsid w:val="00A647EA"/>
    <w:rsid w:val="00A65831"/>
    <w:rsid w:val="00A66C6C"/>
    <w:rsid w:val="00A66E9D"/>
    <w:rsid w:val="00A70508"/>
    <w:rsid w:val="00A70B00"/>
    <w:rsid w:val="00A7148B"/>
    <w:rsid w:val="00A72E2A"/>
    <w:rsid w:val="00A80C0A"/>
    <w:rsid w:val="00A82920"/>
    <w:rsid w:val="00A83A11"/>
    <w:rsid w:val="00A845E6"/>
    <w:rsid w:val="00A9032F"/>
    <w:rsid w:val="00A92C13"/>
    <w:rsid w:val="00A9489F"/>
    <w:rsid w:val="00A94EEA"/>
    <w:rsid w:val="00A9679C"/>
    <w:rsid w:val="00A96940"/>
    <w:rsid w:val="00A97A4E"/>
    <w:rsid w:val="00AA0371"/>
    <w:rsid w:val="00AA1350"/>
    <w:rsid w:val="00AA330E"/>
    <w:rsid w:val="00AA34CE"/>
    <w:rsid w:val="00AA6DDF"/>
    <w:rsid w:val="00AB1AEB"/>
    <w:rsid w:val="00AB1D4B"/>
    <w:rsid w:val="00AB41B7"/>
    <w:rsid w:val="00AD034E"/>
    <w:rsid w:val="00AD48F4"/>
    <w:rsid w:val="00AD4B36"/>
    <w:rsid w:val="00AD5960"/>
    <w:rsid w:val="00AD5E14"/>
    <w:rsid w:val="00AD6F14"/>
    <w:rsid w:val="00AE2D7F"/>
    <w:rsid w:val="00AE307D"/>
    <w:rsid w:val="00AE476C"/>
    <w:rsid w:val="00AE543C"/>
    <w:rsid w:val="00AE54DB"/>
    <w:rsid w:val="00AE6483"/>
    <w:rsid w:val="00AE73BB"/>
    <w:rsid w:val="00AE7F39"/>
    <w:rsid w:val="00AF1147"/>
    <w:rsid w:val="00AF1881"/>
    <w:rsid w:val="00AF6D06"/>
    <w:rsid w:val="00B04AAC"/>
    <w:rsid w:val="00B05F98"/>
    <w:rsid w:val="00B060A2"/>
    <w:rsid w:val="00B06BFA"/>
    <w:rsid w:val="00B10809"/>
    <w:rsid w:val="00B12A01"/>
    <w:rsid w:val="00B13DA6"/>
    <w:rsid w:val="00B14FA2"/>
    <w:rsid w:val="00B156ED"/>
    <w:rsid w:val="00B15905"/>
    <w:rsid w:val="00B16231"/>
    <w:rsid w:val="00B16F88"/>
    <w:rsid w:val="00B20E13"/>
    <w:rsid w:val="00B21468"/>
    <w:rsid w:val="00B217EB"/>
    <w:rsid w:val="00B22A42"/>
    <w:rsid w:val="00B23701"/>
    <w:rsid w:val="00B24F65"/>
    <w:rsid w:val="00B255D3"/>
    <w:rsid w:val="00B26067"/>
    <w:rsid w:val="00B303C3"/>
    <w:rsid w:val="00B3271E"/>
    <w:rsid w:val="00B3614C"/>
    <w:rsid w:val="00B37A36"/>
    <w:rsid w:val="00B417B0"/>
    <w:rsid w:val="00B41E48"/>
    <w:rsid w:val="00B447D0"/>
    <w:rsid w:val="00B44EEE"/>
    <w:rsid w:val="00B46D6D"/>
    <w:rsid w:val="00B46EFE"/>
    <w:rsid w:val="00B5072C"/>
    <w:rsid w:val="00B50E79"/>
    <w:rsid w:val="00B51ABC"/>
    <w:rsid w:val="00B5291E"/>
    <w:rsid w:val="00B5599D"/>
    <w:rsid w:val="00B55D49"/>
    <w:rsid w:val="00B60212"/>
    <w:rsid w:val="00B60F92"/>
    <w:rsid w:val="00B62160"/>
    <w:rsid w:val="00B626A7"/>
    <w:rsid w:val="00B646E5"/>
    <w:rsid w:val="00B66DD9"/>
    <w:rsid w:val="00B711B5"/>
    <w:rsid w:val="00B74440"/>
    <w:rsid w:val="00B76180"/>
    <w:rsid w:val="00B8154C"/>
    <w:rsid w:val="00B8706F"/>
    <w:rsid w:val="00B910FE"/>
    <w:rsid w:val="00B92B52"/>
    <w:rsid w:val="00B93279"/>
    <w:rsid w:val="00B9383B"/>
    <w:rsid w:val="00B94198"/>
    <w:rsid w:val="00B95292"/>
    <w:rsid w:val="00B9592C"/>
    <w:rsid w:val="00B9592D"/>
    <w:rsid w:val="00B97213"/>
    <w:rsid w:val="00BA2E98"/>
    <w:rsid w:val="00BA3A17"/>
    <w:rsid w:val="00BA4028"/>
    <w:rsid w:val="00BA5B76"/>
    <w:rsid w:val="00BA7552"/>
    <w:rsid w:val="00BB1F17"/>
    <w:rsid w:val="00BB58BA"/>
    <w:rsid w:val="00BB6706"/>
    <w:rsid w:val="00BC110C"/>
    <w:rsid w:val="00BC1251"/>
    <w:rsid w:val="00BC3E86"/>
    <w:rsid w:val="00BC7233"/>
    <w:rsid w:val="00BC7641"/>
    <w:rsid w:val="00BC7FF9"/>
    <w:rsid w:val="00BD06FC"/>
    <w:rsid w:val="00BD2960"/>
    <w:rsid w:val="00BD3994"/>
    <w:rsid w:val="00BD453F"/>
    <w:rsid w:val="00BD5D73"/>
    <w:rsid w:val="00BD6007"/>
    <w:rsid w:val="00BD67C9"/>
    <w:rsid w:val="00BE4596"/>
    <w:rsid w:val="00BE673A"/>
    <w:rsid w:val="00BE6B14"/>
    <w:rsid w:val="00BE7731"/>
    <w:rsid w:val="00BF2688"/>
    <w:rsid w:val="00BF3366"/>
    <w:rsid w:val="00BF550C"/>
    <w:rsid w:val="00BF559B"/>
    <w:rsid w:val="00BF6754"/>
    <w:rsid w:val="00C008AA"/>
    <w:rsid w:val="00C00AD0"/>
    <w:rsid w:val="00C00FC1"/>
    <w:rsid w:val="00C010A8"/>
    <w:rsid w:val="00C028B0"/>
    <w:rsid w:val="00C032D0"/>
    <w:rsid w:val="00C11255"/>
    <w:rsid w:val="00C1241D"/>
    <w:rsid w:val="00C175D0"/>
    <w:rsid w:val="00C226DA"/>
    <w:rsid w:val="00C22F7F"/>
    <w:rsid w:val="00C26BA5"/>
    <w:rsid w:val="00C316CE"/>
    <w:rsid w:val="00C31873"/>
    <w:rsid w:val="00C329EF"/>
    <w:rsid w:val="00C37075"/>
    <w:rsid w:val="00C40A16"/>
    <w:rsid w:val="00C42726"/>
    <w:rsid w:val="00C42A2B"/>
    <w:rsid w:val="00C446E5"/>
    <w:rsid w:val="00C44820"/>
    <w:rsid w:val="00C44D39"/>
    <w:rsid w:val="00C4512E"/>
    <w:rsid w:val="00C45592"/>
    <w:rsid w:val="00C45A9D"/>
    <w:rsid w:val="00C47146"/>
    <w:rsid w:val="00C5024B"/>
    <w:rsid w:val="00C5157B"/>
    <w:rsid w:val="00C5201B"/>
    <w:rsid w:val="00C526F9"/>
    <w:rsid w:val="00C533C7"/>
    <w:rsid w:val="00C55ACD"/>
    <w:rsid w:val="00C56CD4"/>
    <w:rsid w:val="00C63A23"/>
    <w:rsid w:val="00C672F0"/>
    <w:rsid w:val="00C67D05"/>
    <w:rsid w:val="00C70EA2"/>
    <w:rsid w:val="00C722EA"/>
    <w:rsid w:val="00C73D4F"/>
    <w:rsid w:val="00C74FDE"/>
    <w:rsid w:val="00C77763"/>
    <w:rsid w:val="00C804C7"/>
    <w:rsid w:val="00C80F98"/>
    <w:rsid w:val="00C82A3F"/>
    <w:rsid w:val="00C84A65"/>
    <w:rsid w:val="00C86318"/>
    <w:rsid w:val="00C9067F"/>
    <w:rsid w:val="00C935BA"/>
    <w:rsid w:val="00C93670"/>
    <w:rsid w:val="00C95E0D"/>
    <w:rsid w:val="00C962E5"/>
    <w:rsid w:val="00C96324"/>
    <w:rsid w:val="00CA0E27"/>
    <w:rsid w:val="00CA2306"/>
    <w:rsid w:val="00CA2906"/>
    <w:rsid w:val="00CA7441"/>
    <w:rsid w:val="00CB3AED"/>
    <w:rsid w:val="00CB425A"/>
    <w:rsid w:val="00CB6F57"/>
    <w:rsid w:val="00CB6FE2"/>
    <w:rsid w:val="00CC2E20"/>
    <w:rsid w:val="00CC6818"/>
    <w:rsid w:val="00CD01EF"/>
    <w:rsid w:val="00CD0EA2"/>
    <w:rsid w:val="00CD21A4"/>
    <w:rsid w:val="00CD5E51"/>
    <w:rsid w:val="00CD7F80"/>
    <w:rsid w:val="00CE0CB3"/>
    <w:rsid w:val="00CE1142"/>
    <w:rsid w:val="00CE3BD7"/>
    <w:rsid w:val="00CE3CDB"/>
    <w:rsid w:val="00CE6AC5"/>
    <w:rsid w:val="00CE6EF7"/>
    <w:rsid w:val="00CE748D"/>
    <w:rsid w:val="00CF00C5"/>
    <w:rsid w:val="00CF093A"/>
    <w:rsid w:val="00CF2E76"/>
    <w:rsid w:val="00CF3CDB"/>
    <w:rsid w:val="00CF63D9"/>
    <w:rsid w:val="00CF6D90"/>
    <w:rsid w:val="00D01D07"/>
    <w:rsid w:val="00D02BE5"/>
    <w:rsid w:val="00D07C2B"/>
    <w:rsid w:val="00D138DC"/>
    <w:rsid w:val="00D14A67"/>
    <w:rsid w:val="00D153C4"/>
    <w:rsid w:val="00D1668B"/>
    <w:rsid w:val="00D17D6C"/>
    <w:rsid w:val="00D2071C"/>
    <w:rsid w:val="00D30F16"/>
    <w:rsid w:val="00D319CA"/>
    <w:rsid w:val="00D37733"/>
    <w:rsid w:val="00D4282B"/>
    <w:rsid w:val="00D43981"/>
    <w:rsid w:val="00D460AA"/>
    <w:rsid w:val="00D568BB"/>
    <w:rsid w:val="00D609C0"/>
    <w:rsid w:val="00D612B5"/>
    <w:rsid w:val="00D6162C"/>
    <w:rsid w:val="00D6358C"/>
    <w:rsid w:val="00D669E9"/>
    <w:rsid w:val="00D673FB"/>
    <w:rsid w:val="00D70092"/>
    <w:rsid w:val="00D74036"/>
    <w:rsid w:val="00D74AF6"/>
    <w:rsid w:val="00D758B6"/>
    <w:rsid w:val="00D82AF9"/>
    <w:rsid w:val="00D854EB"/>
    <w:rsid w:val="00D9355C"/>
    <w:rsid w:val="00DA0D2B"/>
    <w:rsid w:val="00DA30B3"/>
    <w:rsid w:val="00DA3C80"/>
    <w:rsid w:val="00DA5715"/>
    <w:rsid w:val="00DA5A99"/>
    <w:rsid w:val="00DA6263"/>
    <w:rsid w:val="00DC024A"/>
    <w:rsid w:val="00DC0599"/>
    <w:rsid w:val="00DC0A9D"/>
    <w:rsid w:val="00DC2012"/>
    <w:rsid w:val="00DC2E50"/>
    <w:rsid w:val="00DC46A3"/>
    <w:rsid w:val="00DC5EBA"/>
    <w:rsid w:val="00DC766C"/>
    <w:rsid w:val="00DD3488"/>
    <w:rsid w:val="00DD6CDF"/>
    <w:rsid w:val="00DD74D0"/>
    <w:rsid w:val="00DE0B04"/>
    <w:rsid w:val="00DE2342"/>
    <w:rsid w:val="00DE3060"/>
    <w:rsid w:val="00DE3691"/>
    <w:rsid w:val="00DE4EA7"/>
    <w:rsid w:val="00DF1DA8"/>
    <w:rsid w:val="00DF3B87"/>
    <w:rsid w:val="00DF4D38"/>
    <w:rsid w:val="00DF7E63"/>
    <w:rsid w:val="00E01830"/>
    <w:rsid w:val="00E0361B"/>
    <w:rsid w:val="00E03945"/>
    <w:rsid w:val="00E056EC"/>
    <w:rsid w:val="00E05E3A"/>
    <w:rsid w:val="00E078F0"/>
    <w:rsid w:val="00E1010F"/>
    <w:rsid w:val="00E12F3B"/>
    <w:rsid w:val="00E139F8"/>
    <w:rsid w:val="00E1450E"/>
    <w:rsid w:val="00E2007F"/>
    <w:rsid w:val="00E21E7B"/>
    <w:rsid w:val="00E228DE"/>
    <w:rsid w:val="00E24196"/>
    <w:rsid w:val="00E245FF"/>
    <w:rsid w:val="00E2592E"/>
    <w:rsid w:val="00E25ACC"/>
    <w:rsid w:val="00E277A0"/>
    <w:rsid w:val="00E30287"/>
    <w:rsid w:val="00E3451E"/>
    <w:rsid w:val="00E34851"/>
    <w:rsid w:val="00E3785F"/>
    <w:rsid w:val="00E40662"/>
    <w:rsid w:val="00E42335"/>
    <w:rsid w:val="00E42A61"/>
    <w:rsid w:val="00E45ABE"/>
    <w:rsid w:val="00E530E4"/>
    <w:rsid w:val="00E546F0"/>
    <w:rsid w:val="00E56074"/>
    <w:rsid w:val="00E56334"/>
    <w:rsid w:val="00E56B40"/>
    <w:rsid w:val="00E6205A"/>
    <w:rsid w:val="00E62C03"/>
    <w:rsid w:val="00E64FCD"/>
    <w:rsid w:val="00E673CD"/>
    <w:rsid w:val="00E67529"/>
    <w:rsid w:val="00E748F6"/>
    <w:rsid w:val="00E752E6"/>
    <w:rsid w:val="00E80BBA"/>
    <w:rsid w:val="00E81917"/>
    <w:rsid w:val="00E84C70"/>
    <w:rsid w:val="00E859C4"/>
    <w:rsid w:val="00E86F9C"/>
    <w:rsid w:val="00E873AF"/>
    <w:rsid w:val="00E87462"/>
    <w:rsid w:val="00E875BA"/>
    <w:rsid w:val="00E919D3"/>
    <w:rsid w:val="00E92295"/>
    <w:rsid w:val="00E93556"/>
    <w:rsid w:val="00E95868"/>
    <w:rsid w:val="00E95E1E"/>
    <w:rsid w:val="00E96084"/>
    <w:rsid w:val="00EA157D"/>
    <w:rsid w:val="00EA2EE5"/>
    <w:rsid w:val="00EA40EF"/>
    <w:rsid w:val="00EA65C1"/>
    <w:rsid w:val="00EA7B89"/>
    <w:rsid w:val="00EB1135"/>
    <w:rsid w:val="00EB679B"/>
    <w:rsid w:val="00EC31E4"/>
    <w:rsid w:val="00EC4181"/>
    <w:rsid w:val="00EC7C75"/>
    <w:rsid w:val="00ED1A5A"/>
    <w:rsid w:val="00ED2494"/>
    <w:rsid w:val="00ED30E7"/>
    <w:rsid w:val="00ED65FE"/>
    <w:rsid w:val="00ED671B"/>
    <w:rsid w:val="00ED7473"/>
    <w:rsid w:val="00EE1674"/>
    <w:rsid w:val="00EE3D9E"/>
    <w:rsid w:val="00EE4D04"/>
    <w:rsid w:val="00EE53A0"/>
    <w:rsid w:val="00EE748E"/>
    <w:rsid w:val="00EF0817"/>
    <w:rsid w:val="00EF16A8"/>
    <w:rsid w:val="00EF2050"/>
    <w:rsid w:val="00EF3648"/>
    <w:rsid w:val="00EF3C49"/>
    <w:rsid w:val="00EF438E"/>
    <w:rsid w:val="00EF4C95"/>
    <w:rsid w:val="00F00C5F"/>
    <w:rsid w:val="00F02404"/>
    <w:rsid w:val="00F039F5"/>
    <w:rsid w:val="00F13F98"/>
    <w:rsid w:val="00F15A4D"/>
    <w:rsid w:val="00F213E3"/>
    <w:rsid w:val="00F23096"/>
    <w:rsid w:val="00F238B0"/>
    <w:rsid w:val="00F25184"/>
    <w:rsid w:val="00F25758"/>
    <w:rsid w:val="00F25DA7"/>
    <w:rsid w:val="00F27C6F"/>
    <w:rsid w:val="00F31251"/>
    <w:rsid w:val="00F33632"/>
    <w:rsid w:val="00F36C5A"/>
    <w:rsid w:val="00F4114B"/>
    <w:rsid w:val="00F4194D"/>
    <w:rsid w:val="00F42F79"/>
    <w:rsid w:val="00F439FD"/>
    <w:rsid w:val="00F44DB1"/>
    <w:rsid w:val="00F501EE"/>
    <w:rsid w:val="00F52F33"/>
    <w:rsid w:val="00F550AE"/>
    <w:rsid w:val="00F60350"/>
    <w:rsid w:val="00F64BF8"/>
    <w:rsid w:val="00F65D33"/>
    <w:rsid w:val="00F71101"/>
    <w:rsid w:val="00F74CD5"/>
    <w:rsid w:val="00F8569F"/>
    <w:rsid w:val="00F917CF"/>
    <w:rsid w:val="00F927CB"/>
    <w:rsid w:val="00F92CC0"/>
    <w:rsid w:val="00F967C9"/>
    <w:rsid w:val="00F9774E"/>
    <w:rsid w:val="00F97CA4"/>
    <w:rsid w:val="00FA0321"/>
    <w:rsid w:val="00FA746A"/>
    <w:rsid w:val="00FB2100"/>
    <w:rsid w:val="00FB4AB1"/>
    <w:rsid w:val="00FB6A89"/>
    <w:rsid w:val="00FB6F68"/>
    <w:rsid w:val="00FC45E5"/>
    <w:rsid w:val="00FC53DD"/>
    <w:rsid w:val="00FD11DF"/>
    <w:rsid w:val="00FD20BB"/>
    <w:rsid w:val="00FD301B"/>
    <w:rsid w:val="00FD54DB"/>
    <w:rsid w:val="00FD76D1"/>
    <w:rsid w:val="00FD7892"/>
    <w:rsid w:val="00FE17D5"/>
    <w:rsid w:val="00FE1811"/>
    <w:rsid w:val="00FE258D"/>
    <w:rsid w:val="00FE547F"/>
    <w:rsid w:val="00FF5406"/>
    <w:rsid w:val="00FF5520"/>
    <w:rsid w:val="00FF6DDD"/>
    <w:rsid w:val="00FF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1C20"/>
  <w15:docId w15:val="{235E05A9-DB24-47FF-ADEF-CF63B7D3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iPriority="0" w:unhideWhenUsed="1" w:qFormat="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F10"/>
  </w:style>
  <w:style w:type="paragraph" w:styleId="1">
    <w:name w:val="heading 1"/>
    <w:basedOn w:val="a"/>
    <w:next w:val="a"/>
    <w:link w:val="10"/>
    <w:qFormat/>
    <w:rsid w:val="00BF3366"/>
    <w:pPr>
      <w:keepNext/>
      <w:spacing w:before="240" w:after="60" w:line="276" w:lineRule="auto"/>
      <w:outlineLvl w:val="0"/>
    </w:pPr>
    <w:rPr>
      <w:rFonts w:ascii="Calibri Light" w:eastAsia="Times New Roman" w:hAnsi="Calibri Light" w:cs="Times New Roman"/>
      <w:b/>
      <w:bCs/>
      <w:kern w:val="32"/>
      <w:sz w:val="32"/>
      <w:szCs w:val="32"/>
      <w:lang w:val="uk-UA"/>
    </w:rPr>
  </w:style>
  <w:style w:type="paragraph" w:styleId="2">
    <w:name w:val="heading 2"/>
    <w:basedOn w:val="a"/>
    <w:next w:val="a"/>
    <w:link w:val="20"/>
    <w:unhideWhenUsed/>
    <w:qFormat/>
    <w:rsid w:val="00BF3366"/>
    <w:pPr>
      <w:keepNext/>
      <w:spacing w:before="240" w:after="60" w:line="276" w:lineRule="auto"/>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unhideWhenUsed/>
    <w:qFormat/>
    <w:rsid w:val="00BF3366"/>
    <w:pPr>
      <w:keepNext/>
      <w:spacing w:before="240" w:after="60" w:line="276" w:lineRule="auto"/>
      <w:outlineLvl w:val="2"/>
    </w:pPr>
    <w:rPr>
      <w:rFonts w:ascii="Calibri Light" w:eastAsia="Times New Roman" w:hAnsi="Calibri Light" w:cs="Times New Roman"/>
      <w:b/>
      <w:bCs/>
      <w:sz w:val="26"/>
      <w:szCs w:val="26"/>
      <w:lang w:val="uk-UA"/>
    </w:rPr>
  </w:style>
  <w:style w:type="paragraph" w:styleId="4">
    <w:name w:val="heading 4"/>
    <w:basedOn w:val="a"/>
    <w:next w:val="a"/>
    <w:link w:val="40"/>
    <w:unhideWhenUsed/>
    <w:qFormat/>
    <w:rsid w:val="00994EE2"/>
    <w:pPr>
      <w:keepNext/>
      <w:keepLines/>
      <w:spacing w:before="40" w:after="0"/>
      <w:outlineLvl w:val="3"/>
    </w:pPr>
    <w:rPr>
      <w:rFonts w:ascii="Calibri Light" w:eastAsia="Times New Roman" w:hAnsi="Calibri Light" w:cs="Times New Roman"/>
      <w:i/>
      <w:iCs/>
      <w:color w:val="2E74B5"/>
    </w:rPr>
  </w:style>
  <w:style w:type="paragraph" w:styleId="5">
    <w:name w:val="heading 5"/>
    <w:basedOn w:val="11"/>
    <w:link w:val="50"/>
    <w:qFormat/>
    <w:rsid w:val="00994EE2"/>
    <w:pPr>
      <w:keepNext/>
      <w:keepLines/>
      <w:spacing w:before="220" w:after="40"/>
      <w:outlineLvl w:val="4"/>
    </w:pPr>
    <w:rPr>
      <w:rFonts w:ascii="Arial" w:eastAsia="Arial" w:hAnsi="Arial" w:cs="Arial"/>
      <w:b/>
      <w:color w:val="000000"/>
      <w:lang w:val="ru-RU" w:eastAsia="ru-RU"/>
    </w:rPr>
  </w:style>
  <w:style w:type="paragraph" w:styleId="6">
    <w:name w:val="heading 6"/>
    <w:basedOn w:val="a"/>
    <w:next w:val="a"/>
    <w:link w:val="60"/>
    <w:qFormat/>
    <w:rsid w:val="00BF3366"/>
    <w:pPr>
      <w:keepNext/>
      <w:spacing w:before="60" w:after="0" w:line="240" w:lineRule="auto"/>
      <w:jc w:val="center"/>
      <w:outlineLvl w:val="5"/>
    </w:pPr>
    <w:rPr>
      <w:rFonts w:ascii="Times New Roman" w:eastAsia="Times New Roman" w:hAnsi="Times New Roman" w:cs="Times New Roman"/>
      <w:b/>
      <w:sz w:val="32"/>
      <w:szCs w:val="20"/>
      <w:lang w:val="uk-UA"/>
    </w:rPr>
  </w:style>
  <w:style w:type="paragraph" w:styleId="7">
    <w:name w:val="heading 7"/>
    <w:basedOn w:val="11"/>
    <w:link w:val="70"/>
    <w:qFormat/>
    <w:rsid w:val="00994EE2"/>
    <w:pPr>
      <w:keepNext/>
      <w:keepLines/>
      <w:spacing w:before="200" w:after="0"/>
      <w:outlineLvl w:val="6"/>
    </w:pPr>
    <w:rPr>
      <w:rFonts w:ascii="Cambria" w:eastAsia="Times New Roman" w:hAnsi="Cambria" w:cs="Times New Roman"/>
      <w:i/>
      <w:iCs/>
      <w:color w:val="404040"/>
      <w:lang w:val="ru-RU" w:eastAsia="zh-CN"/>
    </w:rPr>
  </w:style>
  <w:style w:type="paragraph" w:styleId="8">
    <w:name w:val="heading 8"/>
    <w:basedOn w:val="11"/>
    <w:link w:val="80"/>
    <w:qFormat/>
    <w:rsid w:val="00994EE2"/>
    <w:pPr>
      <w:keepNext/>
      <w:keepLines/>
      <w:spacing w:before="200" w:after="0"/>
      <w:outlineLvl w:val="7"/>
    </w:pPr>
    <w:rPr>
      <w:rFonts w:ascii="Cambria" w:eastAsia="Times New Roman" w:hAnsi="Cambria" w:cs="Times New Roman"/>
      <w:color w:val="2DA2BF"/>
      <w:sz w:val="20"/>
      <w:szCs w:val="20"/>
      <w:lang w:val="ru-RU" w:eastAsia="zh-CN"/>
    </w:rPr>
  </w:style>
  <w:style w:type="paragraph" w:styleId="9">
    <w:name w:val="heading 9"/>
    <w:basedOn w:val="11"/>
    <w:link w:val="90"/>
    <w:qFormat/>
    <w:rsid w:val="00994EE2"/>
    <w:pPr>
      <w:keepNext/>
      <w:keepLines/>
      <w:spacing w:before="200" w:after="0"/>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F3366"/>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qFormat/>
    <w:rsid w:val="00BF3366"/>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qFormat/>
    <w:rsid w:val="00BF3366"/>
    <w:rPr>
      <w:rFonts w:ascii="Calibri Light" w:eastAsia="Times New Roman" w:hAnsi="Calibri Light" w:cs="Times New Roman"/>
      <w:b/>
      <w:bCs/>
      <w:sz w:val="26"/>
      <w:szCs w:val="26"/>
      <w:lang w:val="uk-UA"/>
    </w:rPr>
  </w:style>
  <w:style w:type="character" w:customStyle="1" w:styleId="60">
    <w:name w:val="Заголовок 6 Знак"/>
    <w:basedOn w:val="a0"/>
    <w:link w:val="6"/>
    <w:qFormat/>
    <w:rsid w:val="00BF3366"/>
    <w:rPr>
      <w:rFonts w:ascii="Times New Roman" w:eastAsia="Times New Roman" w:hAnsi="Times New Roman" w:cs="Times New Roman"/>
      <w:b/>
      <w:sz w:val="32"/>
      <w:szCs w:val="20"/>
      <w:lang w:val="uk-UA"/>
    </w:rPr>
  </w:style>
  <w:style w:type="numbering" w:customStyle="1" w:styleId="12">
    <w:name w:val="Нет списка1"/>
    <w:next w:val="a2"/>
    <w:uiPriority w:val="99"/>
    <w:semiHidden/>
    <w:unhideWhenUsed/>
    <w:qFormat/>
    <w:rsid w:val="00BF3366"/>
  </w:style>
  <w:style w:type="paragraph" w:styleId="a3">
    <w:name w:val="header"/>
    <w:basedOn w:val="a"/>
    <w:link w:val="a4"/>
    <w:rsid w:val="00BF3366"/>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4">
    <w:name w:val="Верхний колонтитул Знак"/>
    <w:basedOn w:val="a0"/>
    <w:link w:val="a3"/>
    <w:qFormat/>
    <w:rsid w:val="00BF3366"/>
    <w:rPr>
      <w:rFonts w:ascii="Calibri" w:eastAsia="Calibri" w:hAnsi="Calibri" w:cs="Times New Roman"/>
      <w:sz w:val="20"/>
      <w:szCs w:val="20"/>
      <w:lang w:val="uk-UA"/>
    </w:rPr>
  </w:style>
  <w:style w:type="paragraph" w:styleId="a5">
    <w:name w:val="footer"/>
    <w:basedOn w:val="a"/>
    <w:link w:val="a6"/>
    <w:rsid w:val="00BF3366"/>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6">
    <w:name w:val="Нижний колонтитул Знак"/>
    <w:basedOn w:val="a0"/>
    <w:link w:val="a5"/>
    <w:qFormat/>
    <w:rsid w:val="00BF3366"/>
    <w:rPr>
      <w:rFonts w:ascii="Calibri" w:eastAsia="Calibri" w:hAnsi="Calibri" w:cs="Times New Roman"/>
      <w:sz w:val="20"/>
      <w:szCs w:val="20"/>
      <w:lang w:val="uk-UA"/>
    </w:rPr>
  </w:style>
  <w:style w:type="paragraph" w:styleId="a7">
    <w:name w:val="No Spacing"/>
    <w:link w:val="a8"/>
    <w:uiPriority w:val="99"/>
    <w:qFormat/>
    <w:rsid w:val="00BF3366"/>
    <w:pPr>
      <w:spacing w:after="0" w:line="240" w:lineRule="auto"/>
    </w:pPr>
    <w:rPr>
      <w:rFonts w:ascii="Calibri" w:eastAsia="Calibri" w:hAnsi="Calibri" w:cs="Times New Roman"/>
      <w:lang w:val="uk-UA"/>
    </w:rPr>
  </w:style>
  <w:style w:type="character" w:customStyle="1" w:styleId="rvts0">
    <w:name w:val="rvts0"/>
    <w:qFormat/>
    <w:rsid w:val="00BF3366"/>
    <w:rPr>
      <w:rFonts w:cs="Times New Roman"/>
    </w:rPr>
  </w:style>
  <w:style w:type="character" w:styleId="a9">
    <w:name w:val="Hyperlink"/>
    <w:rsid w:val="00BF3366"/>
    <w:rPr>
      <w:rFonts w:cs="Times New Roman"/>
      <w:color w:val="0000FF"/>
      <w:u w:val="single"/>
    </w:rPr>
  </w:style>
  <w:style w:type="paragraph" w:styleId="aa">
    <w:name w:val="List Paragraph"/>
    <w:aliases w:val="название табл/рис,заголовок 1.1,EBRD List,Список уровня 2,Numbered List"/>
    <w:basedOn w:val="a"/>
    <w:link w:val="ab"/>
    <w:qFormat/>
    <w:rsid w:val="00BF3366"/>
    <w:pPr>
      <w:spacing w:after="200" w:line="276" w:lineRule="auto"/>
      <w:ind w:left="720"/>
      <w:contextualSpacing/>
    </w:pPr>
    <w:rPr>
      <w:rFonts w:ascii="Calibri" w:eastAsia="Calibri" w:hAnsi="Calibri" w:cs="Times New Roman"/>
      <w:lang w:val="uk-UA"/>
    </w:rPr>
  </w:style>
  <w:style w:type="paragraph" w:styleId="ac">
    <w:name w:val="Document Map"/>
    <w:basedOn w:val="a"/>
    <w:link w:val="ad"/>
    <w:uiPriority w:val="99"/>
    <w:semiHidden/>
    <w:qFormat/>
    <w:rsid w:val="00BF3366"/>
    <w:pPr>
      <w:shd w:val="clear" w:color="auto" w:fill="000080"/>
      <w:spacing w:after="200" w:line="276" w:lineRule="auto"/>
    </w:pPr>
    <w:rPr>
      <w:rFonts w:ascii="Times New Roman" w:eastAsia="Calibri" w:hAnsi="Times New Roman" w:cs="Times New Roman"/>
      <w:sz w:val="0"/>
      <w:szCs w:val="0"/>
      <w:lang w:val="uk-UA"/>
    </w:rPr>
  </w:style>
  <w:style w:type="character" w:customStyle="1" w:styleId="ad">
    <w:name w:val="Схема документа Знак"/>
    <w:basedOn w:val="a0"/>
    <w:link w:val="ac"/>
    <w:uiPriority w:val="99"/>
    <w:semiHidden/>
    <w:qFormat/>
    <w:rsid w:val="00BF3366"/>
    <w:rPr>
      <w:rFonts w:ascii="Times New Roman" w:eastAsia="Calibri" w:hAnsi="Times New Roman" w:cs="Times New Roman"/>
      <w:sz w:val="0"/>
      <w:szCs w:val="0"/>
      <w:shd w:val="clear" w:color="auto" w:fill="000080"/>
      <w:lang w:val="uk-UA"/>
    </w:rPr>
  </w:style>
  <w:style w:type="paragraph" w:customStyle="1" w:styleId="rvps2">
    <w:name w:val="rvps2"/>
    <w:basedOn w:val="a"/>
    <w:qFormat/>
    <w:rsid w:val="00BF336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pple-converted-space">
    <w:name w:val="apple-converted-space"/>
    <w:qFormat/>
    <w:rsid w:val="00BF3366"/>
    <w:rPr>
      <w:rFonts w:cs="Times New Roman"/>
    </w:rPr>
  </w:style>
  <w:style w:type="table" w:styleId="ae">
    <w:name w:val="Table Grid"/>
    <w:basedOn w:val="a1"/>
    <w:uiPriority w:val="39"/>
    <w:rsid w:val="00BF3366"/>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nhideWhenUsed/>
    <w:qFormat/>
    <w:rsid w:val="00BF3366"/>
    <w:pPr>
      <w:spacing w:after="0" w:line="240" w:lineRule="auto"/>
    </w:pPr>
    <w:rPr>
      <w:rFonts w:ascii="Tahoma" w:eastAsia="Calibri" w:hAnsi="Tahoma" w:cs="Times New Roman"/>
      <w:sz w:val="16"/>
      <w:szCs w:val="16"/>
      <w:lang w:val="uk-UA"/>
    </w:rPr>
  </w:style>
  <w:style w:type="character" w:customStyle="1" w:styleId="af0">
    <w:name w:val="Текст выноски Знак"/>
    <w:basedOn w:val="a0"/>
    <w:link w:val="af"/>
    <w:qFormat/>
    <w:rsid w:val="00BF3366"/>
    <w:rPr>
      <w:rFonts w:ascii="Tahoma" w:eastAsia="Calibri" w:hAnsi="Tahoma" w:cs="Times New Roman"/>
      <w:sz w:val="16"/>
      <w:szCs w:val="16"/>
      <w:lang w:val="uk-UA"/>
    </w:rPr>
  </w:style>
  <w:style w:type="paragraph" w:styleId="21">
    <w:name w:val="Body Text 2"/>
    <w:basedOn w:val="a"/>
    <w:link w:val="22"/>
    <w:unhideWhenUsed/>
    <w:qFormat/>
    <w:rsid w:val="00BF3366"/>
    <w:pPr>
      <w:spacing w:after="120" w:line="480" w:lineRule="auto"/>
    </w:pPr>
    <w:rPr>
      <w:rFonts w:ascii="Calibri" w:eastAsia="Calibri" w:hAnsi="Calibri" w:cs="Times New Roman"/>
      <w:lang w:val="uk-UA"/>
    </w:rPr>
  </w:style>
  <w:style w:type="character" w:customStyle="1" w:styleId="22">
    <w:name w:val="Основной текст 2 Знак"/>
    <w:basedOn w:val="a0"/>
    <w:link w:val="21"/>
    <w:qFormat/>
    <w:rsid w:val="00BF3366"/>
    <w:rPr>
      <w:rFonts w:ascii="Calibri" w:eastAsia="Calibri" w:hAnsi="Calibri" w:cs="Times New Roman"/>
      <w:lang w:val="uk-UA"/>
    </w:rPr>
  </w:style>
  <w:style w:type="character" w:customStyle="1" w:styleId="af1">
    <w:name w:val="Название Знак"/>
    <w:qFormat/>
    <w:rsid w:val="00BF3366"/>
    <w:rPr>
      <w:rFonts w:ascii="Arial" w:eastAsia="Times New Roman" w:hAnsi="Arial"/>
      <w:b/>
      <w:snapToGrid w:val="0"/>
      <w:sz w:val="18"/>
      <w:lang w:val="uk-UA"/>
    </w:rPr>
  </w:style>
  <w:style w:type="paragraph" w:styleId="af2">
    <w:name w:val="Subtitle"/>
    <w:basedOn w:val="a"/>
    <w:link w:val="af3"/>
    <w:qFormat/>
    <w:rsid w:val="00BF3366"/>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одзаголовок Знак"/>
    <w:basedOn w:val="a0"/>
    <w:link w:val="af2"/>
    <w:qFormat/>
    <w:rsid w:val="00BF3366"/>
    <w:rPr>
      <w:rFonts w:ascii="Times New Roman" w:eastAsia="Times New Roman" w:hAnsi="Times New Roman" w:cs="Times New Roman"/>
      <w:b/>
      <w:noProof/>
      <w:sz w:val="24"/>
      <w:szCs w:val="24"/>
      <w:lang w:val="en-GB"/>
    </w:rPr>
  </w:style>
  <w:style w:type="paragraph" w:styleId="af4">
    <w:name w:val="Title"/>
    <w:basedOn w:val="a"/>
    <w:next w:val="a"/>
    <w:link w:val="af5"/>
    <w:qFormat/>
    <w:rsid w:val="00BF3366"/>
    <w:pPr>
      <w:spacing w:before="240" w:after="60" w:line="276" w:lineRule="auto"/>
      <w:jc w:val="center"/>
      <w:outlineLvl w:val="0"/>
    </w:pPr>
    <w:rPr>
      <w:rFonts w:ascii="Calibri Light" w:eastAsia="Times New Roman" w:hAnsi="Calibri Light" w:cs="Times New Roman"/>
      <w:b/>
      <w:bCs/>
      <w:kern w:val="28"/>
      <w:sz w:val="32"/>
      <w:szCs w:val="32"/>
      <w:lang w:val="uk-UA"/>
    </w:rPr>
  </w:style>
  <w:style w:type="character" w:customStyle="1" w:styleId="af5">
    <w:name w:val="Заголовок Знак"/>
    <w:basedOn w:val="a0"/>
    <w:link w:val="af4"/>
    <w:qFormat/>
    <w:rsid w:val="00BF3366"/>
    <w:rPr>
      <w:rFonts w:ascii="Calibri Light" w:eastAsia="Times New Roman" w:hAnsi="Calibri Light" w:cs="Times New Roman"/>
      <w:b/>
      <w:bCs/>
      <w:kern w:val="28"/>
      <w:sz w:val="32"/>
      <w:szCs w:val="32"/>
      <w:lang w:val="uk-UA"/>
    </w:rPr>
  </w:style>
  <w:style w:type="paragraph" w:styleId="af6">
    <w:name w:val="Normal (Web)"/>
    <w:aliases w:val="Обычный (веб) Знак,Обычный (Web),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23"/>
    <w:unhideWhenUsed/>
    <w:qFormat/>
    <w:rsid w:val="00BF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annotation reference"/>
    <w:uiPriority w:val="99"/>
    <w:unhideWhenUsed/>
    <w:qFormat/>
    <w:rsid w:val="00BF3366"/>
    <w:rPr>
      <w:sz w:val="16"/>
      <w:szCs w:val="16"/>
    </w:rPr>
  </w:style>
  <w:style w:type="paragraph" w:styleId="af8">
    <w:name w:val="annotation text"/>
    <w:basedOn w:val="a"/>
    <w:link w:val="af9"/>
    <w:uiPriority w:val="99"/>
    <w:unhideWhenUsed/>
    <w:qFormat/>
    <w:rsid w:val="00BF3366"/>
    <w:pPr>
      <w:spacing w:after="200" w:line="240" w:lineRule="auto"/>
    </w:pPr>
    <w:rPr>
      <w:rFonts w:ascii="Calibri" w:eastAsia="Calibri" w:hAnsi="Calibri" w:cs="Times New Roman"/>
      <w:sz w:val="20"/>
      <w:szCs w:val="20"/>
      <w:lang w:val="uk-UA"/>
    </w:rPr>
  </w:style>
  <w:style w:type="character" w:customStyle="1" w:styleId="af9">
    <w:name w:val="Текст примечания Знак"/>
    <w:basedOn w:val="a0"/>
    <w:link w:val="af8"/>
    <w:uiPriority w:val="99"/>
    <w:qFormat/>
    <w:rsid w:val="00BF3366"/>
    <w:rPr>
      <w:rFonts w:ascii="Calibri" w:eastAsia="Calibri" w:hAnsi="Calibri" w:cs="Times New Roman"/>
      <w:sz w:val="20"/>
      <w:szCs w:val="20"/>
      <w:lang w:val="uk-UA"/>
    </w:rPr>
  </w:style>
  <w:style w:type="paragraph" w:styleId="afa">
    <w:name w:val="Body Text Indent"/>
    <w:basedOn w:val="a"/>
    <w:link w:val="afb"/>
    <w:rsid w:val="00BF3366"/>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fb">
    <w:name w:val="Основной текст с отступом Знак"/>
    <w:basedOn w:val="a0"/>
    <w:link w:val="afa"/>
    <w:qFormat/>
    <w:rsid w:val="00BF3366"/>
    <w:rPr>
      <w:rFonts w:ascii="Times New Roman" w:eastAsia="Times New Roman" w:hAnsi="Times New Roman" w:cs="Times New Roman"/>
      <w:sz w:val="28"/>
      <w:szCs w:val="20"/>
      <w:lang w:val="uk-UA"/>
    </w:rPr>
  </w:style>
  <w:style w:type="paragraph" w:customStyle="1" w:styleId="17">
    <w:name w:val="Знак17"/>
    <w:aliases w:val=" Знак18 Знак, Знак17 Знак1"/>
    <w:basedOn w:val="a"/>
    <w:next w:val="af6"/>
    <w:uiPriority w:val="99"/>
    <w:qFormat/>
    <w:rsid w:val="00BF3366"/>
    <w:pPr>
      <w:spacing w:before="100" w:beforeAutospacing="1" w:after="100" w:afterAutospacing="1" w:line="240" w:lineRule="auto"/>
    </w:pPr>
    <w:rPr>
      <w:rFonts w:ascii="Times New Roman" w:eastAsia="Calibri" w:hAnsi="Times New Roman" w:cs="Times New Roman"/>
      <w:sz w:val="24"/>
      <w:szCs w:val="20"/>
      <w:lang w:val="uk-UA" w:eastAsia="ru-RU"/>
    </w:rPr>
  </w:style>
  <w:style w:type="paragraph" w:customStyle="1" w:styleId="rvps14">
    <w:name w:val="rvps14"/>
    <w:basedOn w:val="a"/>
    <w:qFormat/>
    <w:rsid w:val="00BF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qFormat/>
    <w:rsid w:val="00BF3366"/>
    <w:rPr>
      <w:rFonts w:ascii="Calibri" w:eastAsia="Calibri" w:hAnsi="Calibri" w:cs="Times New Roman"/>
      <w:lang w:val="uk-UA"/>
    </w:rPr>
  </w:style>
  <w:style w:type="character" w:customStyle="1" w:styleId="afc">
    <w:name w:val="Текст Знак"/>
    <w:basedOn w:val="a0"/>
    <w:link w:val="afd"/>
    <w:qFormat/>
    <w:locked/>
    <w:rsid w:val="00BF3366"/>
    <w:rPr>
      <w:rFonts w:ascii="Courier New" w:hAnsi="Courier New" w:cs="Courier New"/>
      <w:lang w:eastAsia="ru-RU"/>
    </w:rPr>
  </w:style>
  <w:style w:type="paragraph" w:styleId="afd">
    <w:name w:val="Plain Text"/>
    <w:basedOn w:val="a"/>
    <w:link w:val="afc"/>
    <w:qFormat/>
    <w:rsid w:val="00BF3366"/>
    <w:pPr>
      <w:spacing w:after="0" w:line="240" w:lineRule="auto"/>
    </w:pPr>
    <w:rPr>
      <w:rFonts w:ascii="Courier New" w:hAnsi="Courier New" w:cs="Courier New"/>
      <w:lang w:eastAsia="ru-RU"/>
    </w:rPr>
  </w:style>
  <w:style w:type="character" w:customStyle="1" w:styleId="13">
    <w:name w:val="Текст Знак1"/>
    <w:basedOn w:val="a0"/>
    <w:qFormat/>
    <w:rsid w:val="00BF3366"/>
    <w:rPr>
      <w:rFonts w:ascii="Consolas" w:hAnsi="Consolas"/>
      <w:sz w:val="21"/>
      <w:szCs w:val="21"/>
    </w:rPr>
  </w:style>
  <w:style w:type="character" w:customStyle="1" w:styleId="PlainTextChar1">
    <w:name w:val="Plain Text Char1"/>
    <w:basedOn w:val="a0"/>
    <w:uiPriority w:val="99"/>
    <w:semiHidden/>
    <w:qFormat/>
    <w:rsid w:val="00BF3366"/>
    <w:rPr>
      <w:rFonts w:ascii="Courier" w:hAnsi="Courier"/>
      <w:sz w:val="21"/>
      <w:szCs w:val="21"/>
      <w:lang w:eastAsia="en-US"/>
    </w:rPr>
  </w:style>
  <w:style w:type="paragraph" w:customStyle="1" w:styleId="14">
    <w:name w:val="Без интервала1"/>
    <w:link w:val="NoSpacingChar"/>
    <w:qFormat/>
    <w:rsid w:val="00BF3366"/>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4"/>
    <w:qFormat/>
    <w:locked/>
    <w:rsid w:val="00BF3366"/>
    <w:rPr>
      <w:rFonts w:ascii="Calibri" w:eastAsia="Times New Roman" w:hAnsi="Calibri" w:cs="Times New Roman"/>
      <w:sz w:val="20"/>
      <w:szCs w:val="20"/>
      <w:lang w:eastAsia="ru-RU"/>
    </w:rPr>
  </w:style>
  <w:style w:type="character" w:customStyle="1" w:styleId="docdata">
    <w:name w:val="docdata"/>
    <w:aliases w:val="docy,v5,3021,baiaagaaboqcaaad9gkaaauecgaaaaaaaaaaaaaaaaaaaaaaaaaaaaaaaaaaaaaaaaaaaaaaaaaaaaaaaaaaaaaaaaaaaaaaaaaaaaaaaaaaaaaaaaaaaaaaaaaaaaaaaaaaaaaaaaaaaaaaaaaaaaaaaaaaaaaaaaaaaaaaaaaaaaaaaaaaaaaaaaaaaaaaaaaaaaaaaaaaaaaaaaaaaaaaaaaaaaaaaaaaaaaa"/>
    <w:basedOn w:val="a0"/>
    <w:qFormat/>
    <w:rsid w:val="00BF3366"/>
  </w:style>
  <w:style w:type="character" w:customStyle="1" w:styleId="23">
    <w:name w:val="Обычный (веб) Знак2"/>
    <w:aliases w:val="Обычный (веб) Знак Знак,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6"/>
    <w:qFormat/>
    <w:locked/>
    <w:rsid w:val="00BF3366"/>
    <w:rPr>
      <w:rFonts w:ascii="Times New Roman" w:eastAsia="Times New Roman" w:hAnsi="Times New Roman" w:cs="Times New Roman"/>
      <w:sz w:val="24"/>
      <w:szCs w:val="24"/>
      <w:lang w:eastAsia="ru-RU"/>
    </w:rPr>
  </w:style>
  <w:style w:type="character" w:customStyle="1" w:styleId="rvts80">
    <w:name w:val="rvts80"/>
    <w:qFormat/>
    <w:rsid w:val="00BF3366"/>
  </w:style>
  <w:style w:type="paragraph" w:styleId="HTML">
    <w:name w:val="HTML Preformatted"/>
    <w:basedOn w:val="a"/>
    <w:link w:val="HTML0"/>
    <w:qFormat/>
    <w:rsid w:val="00BF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qFormat/>
    <w:rsid w:val="00BF3366"/>
    <w:rPr>
      <w:rFonts w:ascii="Courier New" w:eastAsia="Times New Roman" w:hAnsi="Courier New" w:cs="Times New Roman"/>
      <w:color w:val="000000"/>
      <w:sz w:val="18"/>
      <w:szCs w:val="18"/>
    </w:rPr>
  </w:style>
  <w:style w:type="paragraph" w:styleId="afe">
    <w:name w:val="Body Text"/>
    <w:basedOn w:val="a"/>
    <w:link w:val="aff"/>
    <w:rsid w:val="00BF336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f">
    <w:name w:val="Основной текст Знак"/>
    <w:basedOn w:val="a0"/>
    <w:link w:val="afe"/>
    <w:qFormat/>
    <w:rsid w:val="00BF3366"/>
    <w:rPr>
      <w:rFonts w:ascii="Times New Roman" w:eastAsia="Times New Roman" w:hAnsi="Times New Roman" w:cs="Times New Roman"/>
      <w:sz w:val="20"/>
      <w:szCs w:val="20"/>
      <w:lang w:eastAsia="ru-RU"/>
    </w:rPr>
  </w:style>
  <w:style w:type="paragraph" w:styleId="24">
    <w:name w:val="Body Text Indent 2"/>
    <w:basedOn w:val="a"/>
    <w:link w:val="25"/>
    <w:qFormat/>
    <w:rsid w:val="00BF336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qFormat/>
    <w:rsid w:val="00BF3366"/>
    <w:rPr>
      <w:rFonts w:ascii="Times New Roman" w:eastAsia="Times New Roman" w:hAnsi="Times New Roman" w:cs="Times New Roman"/>
      <w:sz w:val="20"/>
      <w:szCs w:val="20"/>
      <w:lang w:eastAsia="ru-RU"/>
    </w:rPr>
  </w:style>
  <w:style w:type="character" w:customStyle="1" w:styleId="rvts23">
    <w:name w:val="rvts23"/>
    <w:qFormat/>
    <w:rsid w:val="00BF3366"/>
  </w:style>
  <w:style w:type="paragraph" w:customStyle="1" w:styleId="15">
    <w:name w:val="Абзац списку1"/>
    <w:basedOn w:val="a"/>
    <w:qFormat/>
    <w:rsid w:val="00BF3366"/>
    <w:pPr>
      <w:spacing w:after="0" w:line="240" w:lineRule="auto"/>
      <w:ind w:left="720"/>
      <w:contextualSpacing/>
    </w:pPr>
    <w:rPr>
      <w:rFonts w:ascii="Calibri" w:eastAsia="Times New Roman" w:hAnsi="Calibri" w:cs="Times New Roman"/>
      <w:lang w:val="uk-UA" w:eastAsia="uk-UA"/>
    </w:rPr>
  </w:style>
  <w:style w:type="paragraph" w:customStyle="1" w:styleId="LO-normal">
    <w:name w:val="LO-normal"/>
    <w:qFormat/>
    <w:rsid w:val="00BF3366"/>
    <w:pPr>
      <w:suppressAutoHyphens/>
      <w:spacing w:after="0" w:line="276" w:lineRule="auto"/>
    </w:pPr>
    <w:rPr>
      <w:rFonts w:ascii="Arial" w:eastAsia="Arial" w:hAnsi="Arial" w:cs="Arial"/>
      <w:color w:val="000000"/>
      <w:lang w:eastAsia="zh-CN"/>
    </w:rPr>
  </w:style>
  <w:style w:type="paragraph" w:customStyle="1" w:styleId="a70">
    <w:name w:val="a7"/>
    <w:basedOn w:val="a"/>
    <w:uiPriority w:val="99"/>
    <w:qFormat/>
    <w:rsid w:val="00BF3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qFormat/>
    <w:rsid w:val="00BF3366"/>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eastAsia="ru-RU"/>
    </w:rPr>
  </w:style>
  <w:style w:type="paragraph" w:customStyle="1" w:styleId="aff0">
    <w:name w:val="Обычный + По ширине"/>
    <w:aliases w:val="Первая строка:  0,95 см"/>
    <w:basedOn w:val="a"/>
    <w:link w:val="aff1"/>
    <w:uiPriority w:val="99"/>
    <w:qFormat/>
    <w:rsid w:val="00BF3366"/>
    <w:pPr>
      <w:tabs>
        <w:tab w:val="left" w:pos="540"/>
        <w:tab w:val="left" w:pos="1080"/>
      </w:tabs>
      <w:spacing w:after="0" w:line="240" w:lineRule="auto"/>
      <w:ind w:firstLine="539"/>
      <w:jc w:val="both"/>
    </w:pPr>
    <w:rPr>
      <w:rFonts w:ascii="Times New Roman" w:eastAsia="Times New Roman" w:hAnsi="Times New Roman" w:cs="Times New Roman"/>
      <w:sz w:val="24"/>
      <w:szCs w:val="24"/>
      <w:lang w:val="uk-UA" w:eastAsia="ru-RU"/>
    </w:rPr>
  </w:style>
  <w:style w:type="character" w:customStyle="1" w:styleId="aff1">
    <w:name w:val="Обычный + По ширине Знак"/>
    <w:aliases w:val="Первая строка:  0 Знак,95 см Знак"/>
    <w:basedOn w:val="a0"/>
    <w:link w:val="aff0"/>
    <w:uiPriority w:val="99"/>
    <w:qFormat/>
    <w:locked/>
    <w:rsid w:val="00BF3366"/>
    <w:rPr>
      <w:rFonts w:ascii="Times New Roman" w:eastAsia="Times New Roman" w:hAnsi="Times New Roman" w:cs="Times New Roman"/>
      <w:sz w:val="24"/>
      <w:szCs w:val="24"/>
      <w:lang w:val="uk-UA" w:eastAsia="ru-RU"/>
    </w:rPr>
  </w:style>
  <w:style w:type="character" w:styleId="aff2">
    <w:name w:val="page number"/>
    <w:basedOn w:val="a0"/>
    <w:qFormat/>
    <w:rsid w:val="00BF3366"/>
    <w:rPr>
      <w:rFonts w:cs="Times New Roman"/>
    </w:rPr>
  </w:style>
  <w:style w:type="character" w:customStyle="1" w:styleId="ab">
    <w:name w:val="Абзац списка Знак"/>
    <w:aliases w:val="название табл/рис Знак,заголовок 1.1 Знак,EBRD List Знак,Список уровня 2 Знак,Numbered List Знак"/>
    <w:link w:val="aa"/>
    <w:qFormat/>
    <w:rsid w:val="00BF3366"/>
    <w:rPr>
      <w:rFonts w:ascii="Calibri" w:eastAsia="Calibri" w:hAnsi="Calibri" w:cs="Times New Roman"/>
      <w:lang w:val="uk-UA"/>
    </w:rPr>
  </w:style>
  <w:style w:type="character" w:customStyle="1" w:styleId="DeltaViewDeletion">
    <w:name w:val="DeltaView Deletion"/>
    <w:uiPriority w:val="99"/>
    <w:qFormat/>
    <w:rsid w:val="00BF3366"/>
    <w:rPr>
      <w:strike/>
      <w:color w:val="FF0000"/>
      <w:spacing w:val="0"/>
    </w:rPr>
  </w:style>
  <w:style w:type="paragraph" w:customStyle="1" w:styleId="rvps6">
    <w:name w:val="rvps6"/>
    <w:basedOn w:val="a"/>
    <w:qFormat/>
    <w:rsid w:val="00BF336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6">
    <w:name w:val="Неразрешенное упоминание1"/>
    <w:basedOn w:val="a0"/>
    <w:uiPriority w:val="99"/>
    <w:semiHidden/>
    <w:unhideWhenUsed/>
    <w:qFormat/>
    <w:rsid w:val="00315E5B"/>
    <w:rPr>
      <w:color w:val="605E5C"/>
      <w:shd w:val="clear" w:color="auto" w:fill="E1DFDD"/>
    </w:rPr>
  </w:style>
  <w:style w:type="paragraph" w:customStyle="1" w:styleId="xfmc1">
    <w:name w:val="xfmc1"/>
    <w:basedOn w:val="a"/>
    <w:qFormat/>
    <w:rsid w:val="00233F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8">
    <w:name w:val="Основной шрифт абзаца1"/>
    <w:qFormat/>
    <w:rsid w:val="00AA6DDF"/>
  </w:style>
  <w:style w:type="character" w:customStyle="1" w:styleId="-">
    <w:name w:val="Интернет-ссылка"/>
    <w:uiPriority w:val="99"/>
    <w:rsid w:val="004603CB"/>
    <w:rPr>
      <w:color w:val="0000FF"/>
      <w:u w:val="single"/>
    </w:rPr>
  </w:style>
  <w:style w:type="paragraph" w:customStyle="1" w:styleId="aff3">
    <w:name w:val="Содержимое таблицы"/>
    <w:basedOn w:val="a"/>
    <w:qFormat/>
    <w:rsid w:val="004603CB"/>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aff4">
    <w:name w:val="FollowedHyperlink"/>
    <w:basedOn w:val="a0"/>
    <w:uiPriority w:val="99"/>
    <w:semiHidden/>
    <w:unhideWhenUsed/>
    <w:qFormat/>
    <w:rsid w:val="0004243D"/>
    <w:rPr>
      <w:color w:val="954F72"/>
      <w:u w:val="single"/>
    </w:rPr>
  </w:style>
  <w:style w:type="paragraph" w:customStyle="1" w:styleId="msonormal0">
    <w:name w:val="msonormal"/>
    <w:basedOn w:val="a"/>
    <w:qFormat/>
    <w:rsid w:val="00042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42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B2A29"/>
      <w:sz w:val="18"/>
      <w:szCs w:val="18"/>
      <w:lang w:eastAsia="ru-RU"/>
    </w:rPr>
  </w:style>
  <w:style w:type="paragraph" w:customStyle="1" w:styleId="xl65">
    <w:name w:val="xl65"/>
    <w:basedOn w:val="a"/>
    <w:qFormat/>
    <w:rsid w:val="00042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B2A29"/>
      <w:sz w:val="18"/>
      <w:szCs w:val="18"/>
      <w:lang w:eastAsia="ru-RU"/>
    </w:rPr>
  </w:style>
  <w:style w:type="paragraph" w:customStyle="1" w:styleId="xl66">
    <w:name w:val="xl66"/>
    <w:basedOn w:val="a"/>
    <w:qFormat/>
    <w:rsid w:val="00042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B2A29"/>
      <w:sz w:val="18"/>
      <w:szCs w:val="18"/>
      <w:lang w:eastAsia="ru-RU"/>
    </w:rPr>
  </w:style>
  <w:style w:type="paragraph" w:customStyle="1" w:styleId="xl67">
    <w:name w:val="xl67"/>
    <w:basedOn w:val="a"/>
    <w:qFormat/>
    <w:rsid w:val="0004243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qFormat/>
    <w:rsid w:val="00042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69">
    <w:name w:val="xl69"/>
    <w:basedOn w:val="a"/>
    <w:qFormat/>
    <w:rsid w:val="0004243D"/>
    <w:pPr>
      <w:pBdr>
        <w:top w:val="single" w:sz="4" w:space="0" w:color="auto"/>
        <w:left w:val="single" w:sz="4" w:space="0" w:color="auto"/>
        <w:bottom w:val="single" w:sz="4" w:space="0" w:color="auto"/>
        <w:right w:val="single" w:sz="4" w:space="0" w:color="auto"/>
      </w:pBdr>
      <w:shd w:val="clear" w:color="000000" w:fill="F7F7F9"/>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70">
    <w:name w:val="xl70"/>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qFormat/>
    <w:rsid w:val="00042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4">
    <w:name w:val="xl74"/>
    <w:basedOn w:val="a"/>
    <w:qFormat/>
    <w:rsid w:val="0004243D"/>
    <w:pPr>
      <w:pBdr>
        <w:top w:val="single" w:sz="4" w:space="0" w:color="auto"/>
        <w:left w:val="single" w:sz="4" w:space="0" w:color="auto"/>
        <w:bottom w:val="single" w:sz="4" w:space="0" w:color="auto"/>
        <w:right w:val="single" w:sz="4" w:space="0" w:color="auto"/>
      </w:pBdr>
      <w:shd w:val="clear" w:color="000000" w:fill="F7F7F9"/>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5">
    <w:name w:val="xl75"/>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76">
    <w:name w:val="xl76"/>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9">
    <w:name w:val="xl79"/>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77777"/>
      <w:sz w:val="18"/>
      <w:szCs w:val="18"/>
      <w:lang w:eastAsia="ru-RU"/>
    </w:rPr>
  </w:style>
  <w:style w:type="paragraph" w:customStyle="1" w:styleId="xl81">
    <w:name w:val="xl81"/>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qFormat/>
    <w:rsid w:val="000424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333333"/>
      <w:sz w:val="18"/>
      <w:szCs w:val="18"/>
      <w:lang w:eastAsia="ru-RU"/>
    </w:rPr>
  </w:style>
  <w:style w:type="paragraph" w:customStyle="1" w:styleId="xl83">
    <w:name w:val="xl83"/>
    <w:basedOn w:val="a"/>
    <w:qFormat/>
    <w:rsid w:val="00042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4">
    <w:name w:val="xl84"/>
    <w:basedOn w:val="a"/>
    <w:qFormat/>
    <w:rsid w:val="000424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qFormat/>
    <w:rsid w:val="000424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qFormat/>
    <w:rsid w:val="0004243D"/>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87">
    <w:name w:val="xl87"/>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88">
    <w:name w:val="xl88"/>
    <w:basedOn w:val="a"/>
    <w:qFormat/>
    <w:rsid w:val="0004243D"/>
    <w:pPr>
      <w:pBdr>
        <w:top w:val="single" w:sz="4" w:space="0" w:color="auto"/>
        <w:left w:val="single" w:sz="4" w:space="0" w:color="auto"/>
        <w:bottom w:val="single" w:sz="4" w:space="0" w:color="auto"/>
        <w:right w:val="single" w:sz="4" w:space="0" w:color="auto"/>
      </w:pBdr>
      <w:shd w:val="clear" w:color="000000" w:fill="F7F7F9"/>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
    <w:qFormat/>
    <w:rsid w:val="00042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1">
    <w:name w:val="xl91"/>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92">
    <w:name w:val="xl92"/>
    <w:basedOn w:val="a"/>
    <w:qFormat/>
    <w:rsid w:val="00042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qFormat/>
    <w:rsid w:val="0004243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qFormat/>
    <w:rsid w:val="000424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qFormat/>
    <w:rsid w:val="00042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qFormat/>
    <w:rsid w:val="0004243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qFormat/>
    <w:rsid w:val="000424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qFormat/>
    <w:rsid w:val="0004243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9">
    <w:name w:val="xl99"/>
    <w:basedOn w:val="a"/>
    <w:qFormat/>
    <w:rsid w:val="0004243D"/>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0">
    <w:name w:val="xl100"/>
    <w:basedOn w:val="a"/>
    <w:qFormat/>
    <w:rsid w:val="0004243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1">
    <w:name w:val="xl101"/>
    <w:basedOn w:val="a"/>
    <w:qFormat/>
    <w:rsid w:val="00042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2">
    <w:name w:val="xl102"/>
    <w:basedOn w:val="a"/>
    <w:qFormat/>
    <w:rsid w:val="0004243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3">
    <w:name w:val="xl103"/>
    <w:basedOn w:val="a"/>
    <w:qFormat/>
    <w:rsid w:val="000424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qFormat/>
    <w:rsid w:val="00042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5">
    <w:name w:val="xl105"/>
    <w:basedOn w:val="a"/>
    <w:qFormat/>
    <w:rsid w:val="0004243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6">
    <w:name w:val="xl106"/>
    <w:basedOn w:val="a"/>
    <w:qFormat/>
    <w:rsid w:val="000424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
    <w:name w:val="xl107"/>
    <w:basedOn w:val="a"/>
    <w:qFormat/>
    <w:rsid w:val="00042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8">
    <w:name w:val="xl108"/>
    <w:basedOn w:val="a"/>
    <w:qFormat/>
    <w:rsid w:val="000424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9">
    <w:name w:val="xl109"/>
    <w:basedOn w:val="a"/>
    <w:qFormat/>
    <w:rsid w:val="0004243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0">
    <w:name w:val="xl110"/>
    <w:basedOn w:val="a"/>
    <w:qFormat/>
    <w:rsid w:val="0004243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11">
    <w:name w:val="xl111"/>
    <w:basedOn w:val="a"/>
    <w:qFormat/>
    <w:rsid w:val="000424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12">
    <w:name w:val="xl112"/>
    <w:basedOn w:val="a"/>
    <w:qFormat/>
    <w:rsid w:val="000424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qFormat/>
    <w:rsid w:val="0004243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qFormat/>
    <w:rsid w:val="0004243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qFormat/>
    <w:rsid w:val="0004243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16">
    <w:name w:val="xl116"/>
    <w:basedOn w:val="a"/>
    <w:qFormat/>
    <w:rsid w:val="0004243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17">
    <w:name w:val="xl117"/>
    <w:basedOn w:val="a"/>
    <w:qFormat/>
    <w:rsid w:val="0004243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18">
    <w:name w:val="xl118"/>
    <w:basedOn w:val="a"/>
    <w:qFormat/>
    <w:rsid w:val="000424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19">
    <w:name w:val="xl119"/>
    <w:basedOn w:val="a"/>
    <w:qFormat/>
    <w:rsid w:val="0004243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20">
    <w:name w:val="xl120"/>
    <w:basedOn w:val="a"/>
    <w:qFormat/>
    <w:rsid w:val="000424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21">
    <w:name w:val="xl121"/>
    <w:basedOn w:val="a"/>
    <w:qFormat/>
    <w:rsid w:val="0004243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22">
    <w:name w:val="xl122"/>
    <w:basedOn w:val="a"/>
    <w:qFormat/>
    <w:rsid w:val="000424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23">
    <w:name w:val="xl123"/>
    <w:basedOn w:val="a"/>
    <w:qFormat/>
    <w:rsid w:val="0004243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24">
    <w:name w:val="xl124"/>
    <w:basedOn w:val="a"/>
    <w:qFormat/>
    <w:rsid w:val="0004243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25">
    <w:name w:val="xl125"/>
    <w:basedOn w:val="a"/>
    <w:qFormat/>
    <w:rsid w:val="0004243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26">
    <w:name w:val="xl126"/>
    <w:basedOn w:val="a"/>
    <w:qFormat/>
    <w:rsid w:val="000424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27">
    <w:name w:val="xl127"/>
    <w:basedOn w:val="a"/>
    <w:qFormat/>
    <w:rsid w:val="0004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8">
    <w:name w:val="xl128"/>
    <w:basedOn w:val="a"/>
    <w:qFormat/>
    <w:rsid w:val="0004243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2B2A29"/>
      <w:sz w:val="18"/>
      <w:szCs w:val="18"/>
      <w:lang w:eastAsia="ru-RU"/>
    </w:rPr>
  </w:style>
  <w:style w:type="paragraph" w:customStyle="1" w:styleId="xl129">
    <w:name w:val="xl129"/>
    <w:basedOn w:val="a"/>
    <w:qFormat/>
    <w:rsid w:val="000424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2B2A29"/>
      <w:sz w:val="18"/>
      <w:szCs w:val="18"/>
      <w:lang w:eastAsia="ru-RU"/>
    </w:rPr>
  </w:style>
  <w:style w:type="paragraph" w:customStyle="1" w:styleId="xl130">
    <w:name w:val="xl130"/>
    <w:basedOn w:val="a"/>
    <w:qFormat/>
    <w:rsid w:val="00042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qFormat/>
    <w:rsid w:val="0004243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qFormat/>
    <w:rsid w:val="000424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qFormat/>
    <w:rsid w:val="00042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34">
    <w:name w:val="xl134"/>
    <w:basedOn w:val="a"/>
    <w:qFormat/>
    <w:rsid w:val="00042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character" w:customStyle="1" w:styleId="26">
    <w:name w:val="Неразрешенное упоминание2"/>
    <w:basedOn w:val="a0"/>
    <w:uiPriority w:val="99"/>
    <w:semiHidden/>
    <w:unhideWhenUsed/>
    <w:rsid w:val="006E7B77"/>
    <w:rPr>
      <w:color w:val="605E5C"/>
      <w:shd w:val="clear" w:color="auto" w:fill="E1DFDD"/>
    </w:rPr>
  </w:style>
  <w:style w:type="paragraph" w:customStyle="1" w:styleId="41">
    <w:name w:val="Заголовок 41"/>
    <w:basedOn w:val="a"/>
    <w:next w:val="a"/>
    <w:uiPriority w:val="9"/>
    <w:unhideWhenUsed/>
    <w:qFormat/>
    <w:rsid w:val="00994EE2"/>
    <w:pPr>
      <w:keepNext/>
      <w:keepLines/>
      <w:spacing w:before="40" w:after="0"/>
      <w:outlineLvl w:val="3"/>
    </w:pPr>
    <w:rPr>
      <w:rFonts w:ascii="Calibri Light" w:eastAsia="Times New Roman" w:hAnsi="Calibri Light" w:cs="Times New Roman"/>
      <w:i/>
      <w:iCs/>
      <w:color w:val="2E74B5"/>
    </w:rPr>
  </w:style>
  <w:style w:type="character" w:customStyle="1" w:styleId="50">
    <w:name w:val="Заголовок 5 Знак"/>
    <w:basedOn w:val="a0"/>
    <w:link w:val="5"/>
    <w:qFormat/>
    <w:rsid w:val="00994EE2"/>
    <w:rPr>
      <w:rFonts w:ascii="Arial" w:eastAsia="Arial" w:hAnsi="Arial" w:cs="Arial"/>
      <w:b/>
      <w:color w:val="000000"/>
      <w:lang w:eastAsia="ru-RU"/>
    </w:rPr>
  </w:style>
  <w:style w:type="character" w:customStyle="1" w:styleId="70">
    <w:name w:val="Заголовок 7 Знак"/>
    <w:basedOn w:val="a0"/>
    <w:link w:val="7"/>
    <w:qFormat/>
    <w:rsid w:val="00994EE2"/>
    <w:rPr>
      <w:rFonts w:ascii="Cambria" w:eastAsia="Times New Roman" w:hAnsi="Cambria" w:cs="Times New Roman"/>
      <w:i/>
      <w:iCs/>
      <w:color w:val="404040"/>
      <w:lang w:eastAsia="zh-CN"/>
    </w:rPr>
  </w:style>
  <w:style w:type="character" w:customStyle="1" w:styleId="80">
    <w:name w:val="Заголовок 8 Знак"/>
    <w:basedOn w:val="a0"/>
    <w:link w:val="8"/>
    <w:qFormat/>
    <w:rsid w:val="00994EE2"/>
    <w:rPr>
      <w:rFonts w:ascii="Cambria" w:eastAsia="Times New Roman" w:hAnsi="Cambria" w:cs="Times New Roman"/>
      <w:color w:val="2DA2BF"/>
      <w:sz w:val="20"/>
      <w:szCs w:val="20"/>
      <w:lang w:eastAsia="zh-CN"/>
    </w:rPr>
  </w:style>
  <w:style w:type="character" w:customStyle="1" w:styleId="90">
    <w:name w:val="Заголовок 9 Знак"/>
    <w:basedOn w:val="a0"/>
    <w:link w:val="9"/>
    <w:qFormat/>
    <w:rsid w:val="00994EE2"/>
    <w:rPr>
      <w:rFonts w:ascii="Cambria" w:eastAsia="Times New Roman" w:hAnsi="Cambria" w:cs="Times New Roman"/>
      <w:i/>
      <w:iCs/>
      <w:color w:val="404040"/>
      <w:sz w:val="20"/>
      <w:szCs w:val="20"/>
      <w:lang w:eastAsia="zh-CN"/>
    </w:rPr>
  </w:style>
  <w:style w:type="character" w:customStyle="1" w:styleId="40">
    <w:name w:val="Заголовок 4 Знак"/>
    <w:basedOn w:val="a0"/>
    <w:link w:val="4"/>
    <w:qFormat/>
    <w:rsid w:val="00994EE2"/>
    <w:rPr>
      <w:rFonts w:ascii="Calibri Light" w:eastAsia="Times New Roman" w:hAnsi="Calibri Light" w:cs="Times New Roman"/>
      <w:i/>
      <w:iCs/>
      <w:color w:val="2E74B5"/>
      <w:lang w:val="ru-RU"/>
    </w:rPr>
  </w:style>
  <w:style w:type="character" w:customStyle="1" w:styleId="210">
    <w:name w:val="Основной текст с отступом 2 Знак1"/>
    <w:basedOn w:val="a0"/>
    <w:unhideWhenUsed/>
    <w:qFormat/>
    <w:rsid w:val="00994EE2"/>
    <w:rPr>
      <w:color w:val="605E5C"/>
    </w:rPr>
  </w:style>
  <w:style w:type="character" w:customStyle="1" w:styleId="aff5">
    <w:name w:val="Тема примечания Знак"/>
    <w:basedOn w:val="af9"/>
    <w:qFormat/>
    <w:rsid w:val="00994EE2"/>
    <w:rPr>
      <w:rFonts w:ascii="Calibri" w:eastAsia="Calibri" w:hAnsi="Calibri" w:cs="Times New Roman"/>
      <w:b/>
      <w:bCs/>
      <w:sz w:val="20"/>
      <w:szCs w:val="20"/>
      <w:lang w:val="uk-UA"/>
    </w:rPr>
  </w:style>
  <w:style w:type="character" w:customStyle="1" w:styleId="ListLabel1">
    <w:name w:val="ListLabel 1"/>
    <w:qFormat/>
    <w:rsid w:val="00994EE2"/>
    <w:rPr>
      <w:rFonts w:ascii="Times New Roman" w:eastAsia="Times New Roman" w:hAnsi="Times New Roman" w:cs="Times New Roman"/>
      <w:b/>
      <w:sz w:val="24"/>
    </w:rPr>
  </w:style>
  <w:style w:type="character" w:customStyle="1" w:styleId="ListLabel2">
    <w:name w:val="ListLabel 2"/>
    <w:qFormat/>
    <w:rsid w:val="00994EE2"/>
    <w:rPr>
      <w:rFonts w:cs="Courier New"/>
    </w:rPr>
  </w:style>
  <w:style w:type="character" w:customStyle="1" w:styleId="ListLabel3">
    <w:name w:val="ListLabel 3"/>
    <w:qFormat/>
    <w:rsid w:val="00994EE2"/>
    <w:rPr>
      <w:rFonts w:cs="Courier New"/>
    </w:rPr>
  </w:style>
  <w:style w:type="character" w:customStyle="1" w:styleId="ListLabel4">
    <w:name w:val="ListLabel 4"/>
    <w:qFormat/>
    <w:rsid w:val="00994EE2"/>
    <w:rPr>
      <w:rFonts w:cs="Courier New"/>
    </w:rPr>
  </w:style>
  <w:style w:type="character" w:customStyle="1" w:styleId="19">
    <w:name w:val="Заголовок Знак1"/>
    <w:basedOn w:val="a0"/>
    <w:uiPriority w:val="99"/>
    <w:qFormat/>
    <w:rsid w:val="00994EE2"/>
    <w:rPr>
      <w:rFonts w:ascii="Calibri Light" w:eastAsia="Times New Roman" w:hAnsi="Calibri Light" w:cs="Times New Roman"/>
      <w:b/>
      <w:bCs/>
      <w:sz w:val="32"/>
      <w:szCs w:val="32"/>
      <w:lang w:val="uk-UA"/>
    </w:rPr>
  </w:style>
  <w:style w:type="character" w:customStyle="1" w:styleId="1a">
    <w:name w:val="Основной текст Знак1"/>
    <w:basedOn w:val="a0"/>
    <w:qFormat/>
    <w:rsid w:val="00994EE2"/>
    <w:rPr>
      <w:rFonts w:ascii="Times New Roman" w:eastAsia="Times New Roman" w:hAnsi="Times New Roman" w:cs="Times New Roman"/>
      <w:sz w:val="20"/>
      <w:szCs w:val="20"/>
      <w:lang w:val="ru-RU" w:eastAsia="ru-RU"/>
    </w:rPr>
  </w:style>
  <w:style w:type="paragraph" w:styleId="aff6">
    <w:name w:val="List"/>
    <w:basedOn w:val="afe"/>
    <w:rsid w:val="00994EE2"/>
    <w:pPr>
      <w:autoSpaceDE/>
      <w:autoSpaceDN/>
      <w:adjustRightInd/>
    </w:pPr>
    <w:rPr>
      <w:rFonts w:cs="FreeSans"/>
    </w:rPr>
  </w:style>
  <w:style w:type="paragraph" w:styleId="aff7">
    <w:name w:val="caption"/>
    <w:basedOn w:val="a"/>
    <w:qFormat/>
    <w:rsid w:val="00994EE2"/>
    <w:pPr>
      <w:suppressLineNumbers/>
      <w:spacing w:before="120" w:after="120"/>
    </w:pPr>
    <w:rPr>
      <w:rFonts w:cs="FreeSans"/>
      <w:i/>
      <w:iCs/>
      <w:sz w:val="24"/>
      <w:szCs w:val="24"/>
    </w:rPr>
  </w:style>
  <w:style w:type="paragraph" w:styleId="1b">
    <w:name w:val="index 1"/>
    <w:basedOn w:val="a"/>
    <w:next w:val="a"/>
    <w:autoRedefine/>
    <w:uiPriority w:val="99"/>
    <w:semiHidden/>
    <w:unhideWhenUsed/>
    <w:qFormat/>
    <w:rsid w:val="00994EE2"/>
    <w:pPr>
      <w:spacing w:after="0" w:line="240" w:lineRule="auto"/>
      <w:ind w:left="220" w:hanging="220"/>
    </w:pPr>
  </w:style>
  <w:style w:type="paragraph" w:styleId="aff8">
    <w:name w:val="index heading"/>
    <w:basedOn w:val="a"/>
    <w:qFormat/>
    <w:rsid w:val="00994EE2"/>
    <w:pPr>
      <w:suppressLineNumbers/>
    </w:pPr>
    <w:rPr>
      <w:rFonts w:cs="FreeSans"/>
    </w:rPr>
  </w:style>
  <w:style w:type="character" w:customStyle="1" w:styleId="1c">
    <w:name w:val="Верхний колонтитул Знак1"/>
    <w:basedOn w:val="a0"/>
    <w:qFormat/>
    <w:rsid w:val="00994EE2"/>
    <w:rPr>
      <w:rFonts w:ascii="Calibri" w:eastAsia="Calibri" w:hAnsi="Calibri" w:cs="Times New Roman"/>
      <w:sz w:val="20"/>
      <w:szCs w:val="20"/>
      <w:lang w:val="uk-UA"/>
    </w:rPr>
  </w:style>
  <w:style w:type="character" w:customStyle="1" w:styleId="1d">
    <w:name w:val="Нижний колонтитул Знак1"/>
    <w:basedOn w:val="a0"/>
    <w:qFormat/>
    <w:rsid w:val="00994EE2"/>
    <w:rPr>
      <w:rFonts w:ascii="Calibri" w:eastAsia="Calibri" w:hAnsi="Calibri" w:cs="Times New Roman"/>
      <w:sz w:val="20"/>
      <w:szCs w:val="20"/>
      <w:lang w:val="uk-UA"/>
    </w:rPr>
  </w:style>
  <w:style w:type="character" w:customStyle="1" w:styleId="1e">
    <w:name w:val="Схема документа Знак1"/>
    <w:basedOn w:val="a0"/>
    <w:uiPriority w:val="99"/>
    <w:semiHidden/>
    <w:rsid w:val="00994EE2"/>
    <w:rPr>
      <w:rFonts w:ascii="Times New Roman" w:eastAsia="Calibri" w:hAnsi="Times New Roman" w:cs="Times New Roman"/>
      <w:sz w:val="0"/>
      <w:szCs w:val="0"/>
      <w:shd w:val="clear" w:color="auto" w:fill="000080"/>
      <w:lang w:val="uk-UA"/>
    </w:rPr>
  </w:style>
  <w:style w:type="character" w:customStyle="1" w:styleId="1f">
    <w:name w:val="Текст выноски Знак1"/>
    <w:basedOn w:val="a0"/>
    <w:qFormat/>
    <w:rsid w:val="00994EE2"/>
    <w:rPr>
      <w:rFonts w:ascii="Tahoma" w:eastAsia="Calibri" w:hAnsi="Tahoma" w:cs="Times New Roman"/>
      <w:sz w:val="16"/>
      <w:szCs w:val="16"/>
      <w:lang w:val="uk-UA"/>
    </w:rPr>
  </w:style>
  <w:style w:type="character" w:customStyle="1" w:styleId="211">
    <w:name w:val="Основной текст 2 Знак1"/>
    <w:basedOn w:val="a0"/>
    <w:qFormat/>
    <w:rsid w:val="00994EE2"/>
    <w:rPr>
      <w:lang w:val="ru-RU"/>
    </w:rPr>
  </w:style>
  <w:style w:type="character" w:customStyle="1" w:styleId="1f0">
    <w:name w:val="Подзаголовок Знак1"/>
    <w:basedOn w:val="a0"/>
    <w:qFormat/>
    <w:rsid w:val="00994EE2"/>
    <w:rPr>
      <w:rFonts w:eastAsia="Times New Roman"/>
      <w:color w:val="5A5A5A"/>
      <w:spacing w:val="15"/>
      <w:lang w:val="ru-RU"/>
    </w:rPr>
  </w:style>
  <w:style w:type="character" w:customStyle="1" w:styleId="1f1">
    <w:name w:val="Текст примечания Знак1"/>
    <w:basedOn w:val="a0"/>
    <w:qFormat/>
    <w:rsid w:val="00994EE2"/>
    <w:rPr>
      <w:rFonts w:ascii="Calibri" w:eastAsia="Calibri" w:hAnsi="Calibri" w:cs="Times New Roman"/>
      <w:sz w:val="20"/>
      <w:szCs w:val="20"/>
      <w:lang w:val="uk-UA"/>
    </w:rPr>
  </w:style>
  <w:style w:type="character" w:customStyle="1" w:styleId="1f2">
    <w:name w:val="Основной текст с отступом Знак1"/>
    <w:basedOn w:val="a0"/>
    <w:qFormat/>
    <w:rsid w:val="00994EE2"/>
    <w:rPr>
      <w:rFonts w:ascii="Times New Roman" w:eastAsia="Times New Roman" w:hAnsi="Times New Roman" w:cs="Times New Roman"/>
      <w:sz w:val="28"/>
      <w:szCs w:val="20"/>
      <w:lang w:val="uk-UA"/>
    </w:rPr>
  </w:style>
  <w:style w:type="character" w:customStyle="1" w:styleId="27">
    <w:name w:val="Текст Знак2"/>
    <w:basedOn w:val="a0"/>
    <w:rsid w:val="00994EE2"/>
    <w:rPr>
      <w:rFonts w:ascii="Courier New" w:hAnsi="Courier New" w:cs="Courier New"/>
      <w:lang w:val="ru-RU" w:eastAsia="ru-RU"/>
    </w:rPr>
  </w:style>
  <w:style w:type="character" w:customStyle="1" w:styleId="HTML1">
    <w:name w:val="Стандартный HTML Знак1"/>
    <w:basedOn w:val="a0"/>
    <w:qFormat/>
    <w:rsid w:val="00994EE2"/>
    <w:rPr>
      <w:rFonts w:ascii="Courier New" w:eastAsia="Times New Roman" w:hAnsi="Courier New" w:cs="Times New Roman"/>
      <w:color w:val="000000"/>
      <w:sz w:val="18"/>
      <w:szCs w:val="18"/>
    </w:rPr>
  </w:style>
  <w:style w:type="character" w:customStyle="1" w:styleId="220">
    <w:name w:val="Основной текст с отступом 2 Знак2"/>
    <w:basedOn w:val="a0"/>
    <w:uiPriority w:val="99"/>
    <w:semiHidden/>
    <w:rsid w:val="00994EE2"/>
    <w:rPr>
      <w:lang w:val="ru-RU"/>
    </w:rPr>
  </w:style>
  <w:style w:type="paragraph" w:customStyle="1" w:styleId="1f3">
    <w:name w:val="Абзац списка1"/>
    <w:basedOn w:val="a"/>
    <w:qFormat/>
    <w:rsid w:val="00994EE2"/>
    <w:pPr>
      <w:suppressAutoHyphens/>
      <w:spacing w:after="0" w:line="276" w:lineRule="auto"/>
      <w:ind w:left="720"/>
      <w:contextualSpacing/>
    </w:pPr>
    <w:rPr>
      <w:rFonts w:ascii="Arial" w:eastAsia="Lucida Sans Unicode" w:hAnsi="Arial" w:cs="Arial"/>
      <w:color w:val="000000"/>
      <w:lang w:val="uk-UA"/>
    </w:rPr>
  </w:style>
  <w:style w:type="paragraph" w:customStyle="1" w:styleId="28">
    <w:name w:val="Без интервала2"/>
    <w:qFormat/>
    <w:rsid w:val="00994EE2"/>
    <w:pPr>
      <w:suppressAutoHyphens/>
      <w:spacing w:after="0" w:line="240" w:lineRule="auto"/>
    </w:pPr>
    <w:rPr>
      <w:rFonts w:eastAsia="Times New Roman" w:cs="Times New Roman"/>
      <w:sz w:val="24"/>
      <w:lang w:eastAsia="zh-CN"/>
    </w:rPr>
  </w:style>
  <w:style w:type="paragraph" w:customStyle="1" w:styleId="aff9">
    <w:name w:val="ДинТекстОбыч"/>
    <w:basedOn w:val="a"/>
    <w:qFormat/>
    <w:rsid w:val="00994EE2"/>
    <w:pPr>
      <w:widowControl w:val="0"/>
      <w:suppressAutoHyphens/>
      <w:spacing w:after="200" w:line="276" w:lineRule="auto"/>
      <w:ind w:firstLine="567"/>
      <w:jc w:val="both"/>
    </w:pPr>
    <w:rPr>
      <w:rFonts w:ascii="Calibri" w:eastAsia="Times New Roman" w:hAnsi="Calibri" w:cs="Calibri"/>
      <w:color w:val="000000"/>
      <w:szCs w:val="20"/>
      <w:lang w:val="uk-UA"/>
    </w:rPr>
  </w:style>
  <w:style w:type="paragraph" w:customStyle="1" w:styleId="1f4">
    <w:name w:val="Тема примечания1"/>
    <w:basedOn w:val="af8"/>
    <w:next w:val="affa"/>
    <w:link w:val="1f5"/>
    <w:uiPriority w:val="99"/>
    <w:unhideWhenUsed/>
    <w:qFormat/>
    <w:rsid w:val="00994EE2"/>
    <w:pPr>
      <w:spacing w:after="160"/>
    </w:pPr>
    <w:rPr>
      <w:b/>
      <w:bCs/>
      <w:lang w:val="ru-RU"/>
    </w:rPr>
  </w:style>
  <w:style w:type="character" w:customStyle="1" w:styleId="1f5">
    <w:name w:val="Тема примечания Знак1"/>
    <w:basedOn w:val="1f1"/>
    <w:link w:val="1f4"/>
    <w:qFormat/>
    <w:rsid w:val="00994EE2"/>
    <w:rPr>
      <w:rFonts w:ascii="Calibri" w:eastAsia="Calibri" w:hAnsi="Calibri" w:cs="Times New Roman"/>
      <w:b/>
      <w:bCs/>
      <w:sz w:val="20"/>
      <w:szCs w:val="20"/>
      <w:lang w:val="ru-RU"/>
    </w:rPr>
  </w:style>
  <w:style w:type="table" w:customStyle="1" w:styleId="1f6">
    <w:name w:val="Сетка таблицы1"/>
    <w:basedOn w:val="a1"/>
    <w:next w:val="ae"/>
    <w:uiPriority w:val="59"/>
    <w:rsid w:val="00994EE2"/>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аголовок №2"/>
    <w:basedOn w:val="a"/>
    <w:rsid w:val="00994EE2"/>
    <w:pPr>
      <w:widowControl w:val="0"/>
      <w:shd w:val="clear" w:color="auto" w:fill="FFFFFF"/>
      <w:suppressAutoHyphens/>
      <w:spacing w:after="0" w:line="250" w:lineRule="exact"/>
      <w:jc w:val="both"/>
    </w:pPr>
    <w:rPr>
      <w:rFonts w:ascii="Times New Roman" w:eastAsia="Times New Roman" w:hAnsi="Times New Roman" w:cs="Times New Roman"/>
      <w:sz w:val="20"/>
      <w:szCs w:val="20"/>
      <w:lang w:eastAsia="zh-CN"/>
    </w:rPr>
  </w:style>
  <w:style w:type="numbering" w:customStyle="1" w:styleId="2a">
    <w:name w:val="Нет списка2"/>
    <w:next w:val="a2"/>
    <w:uiPriority w:val="99"/>
    <w:semiHidden/>
    <w:unhideWhenUsed/>
    <w:rsid w:val="00994EE2"/>
  </w:style>
  <w:style w:type="paragraph" w:customStyle="1" w:styleId="11">
    <w:name w:val="Обычный1"/>
    <w:qFormat/>
    <w:rsid w:val="00994EE2"/>
    <w:pPr>
      <w:suppressAutoHyphens/>
      <w:spacing w:after="200" w:line="276" w:lineRule="auto"/>
    </w:pPr>
    <w:rPr>
      <w:rFonts w:eastAsia="Lucida Sans Unicode" w:cs="Calibri"/>
      <w:lang w:val="uk-UA"/>
    </w:rPr>
  </w:style>
  <w:style w:type="character" w:customStyle="1" w:styleId="2b">
    <w:name w:val="Подзаголовок Знак2"/>
    <w:basedOn w:val="a0"/>
    <w:qFormat/>
    <w:rsid w:val="00994EE2"/>
    <w:rPr>
      <w:rFonts w:ascii="Times New Roman" w:eastAsia="Times New Roman" w:hAnsi="Times New Roman" w:cs="Times New Roman"/>
      <w:b/>
      <w:sz w:val="24"/>
      <w:szCs w:val="24"/>
      <w:lang w:val="en-GB"/>
    </w:rPr>
  </w:style>
  <w:style w:type="character" w:customStyle="1" w:styleId="WW8Num1z0">
    <w:name w:val="WW8Num1z0"/>
    <w:qFormat/>
    <w:rsid w:val="00994EE2"/>
    <w:rPr>
      <w:rFonts w:ascii="Wingdings" w:hAnsi="Wingdings" w:cs="Times New Roman"/>
    </w:rPr>
  </w:style>
  <w:style w:type="character" w:customStyle="1" w:styleId="WW8Num2z0">
    <w:name w:val="WW8Num2z0"/>
    <w:qFormat/>
    <w:rsid w:val="00994EE2"/>
    <w:rPr>
      <w:rFonts w:cs="Times New Roman"/>
      <w:sz w:val="20"/>
      <w:szCs w:val="20"/>
    </w:rPr>
  </w:style>
  <w:style w:type="character" w:customStyle="1" w:styleId="WW8Num2z2">
    <w:name w:val="WW8Num2z2"/>
    <w:qFormat/>
    <w:rsid w:val="00994EE2"/>
    <w:rPr>
      <w:sz w:val="22"/>
      <w:szCs w:val="22"/>
    </w:rPr>
  </w:style>
  <w:style w:type="character" w:customStyle="1" w:styleId="WW8Num3z0">
    <w:name w:val="WW8Num3z0"/>
    <w:qFormat/>
    <w:rsid w:val="00994EE2"/>
    <w:rPr>
      <w:rFonts w:cs="Times New Roman"/>
    </w:rPr>
  </w:style>
  <w:style w:type="character" w:customStyle="1" w:styleId="WW8Num3z1">
    <w:name w:val="WW8Num3z1"/>
    <w:qFormat/>
    <w:rsid w:val="00994EE2"/>
    <w:rPr>
      <w:b w:val="0"/>
      <w:bCs w:val="0"/>
      <w:sz w:val="24"/>
      <w:szCs w:val="24"/>
    </w:rPr>
  </w:style>
  <w:style w:type="character" w:customStyle="1" w:styleId="WW8Num3z2">
    <w:name w:val="WW8Num3z2"/>
    <w:qFormat/>
    <w:rsid w:val="00994EE2"/>
    <w:rPr>
      <w:sz w:val="24"/>
      <w:szCs w:val="24"/>
    </w:rPr>
  </w:style>
  <w:style w:type="character" w:customStyle="1" w:styleId="WW8Num4z0">
    <w:name w:val="WW8Num4z0"/>
    <w:qFormat/>
    <w:rsid w:val="00994EE2"/>
    <w:rPr>
      <w:rFonts w:cs="Times New Roman"/>
    </w:rPr>
  </w:style>
  <w:style w:type="character" w:customStyle="1" w:styleId="WW8Num4z1">
    <w:name w:val="WW8Num4z1"/>
    <w:qFormat/>
    <w:rsid w:val="00994EE2"/>
    <w:rPr>
      <w:b w:val="0"/>
      <w:bCs w:val="0"/>
      <w:sz w:val="22"/>
      <w:szCs w:val="22"/>
    </w:rPr>
  </w:style>
  <w:style w:type="character" w:customStyle="1" w:styleId="WW8Num5z0">
    <w:name w:val="WW8Num5z0"/>
    <w:qFormat/>
    <w:rsid w:val="00994EE2"/>
    <w:rPr>
      <w:rFonts w:cs="Times New Roman"/>
    </w:rPr>
  </w:style>
  <w:style w:type="character" w:customStyle="1" w:styleId="WW8Num5z1">
    <w:name w:val="WW8Num5z1"/>
    <w:qFormat/>
    <w:rsid w:val="00994EE2"/>
    <w:rPr>
      <w:b w:val="0"/>
      <w:bCs w:val="0"/>
      <w:sz w:val="22"/>
      <w:szCs w:val="22"/>
    </w:rPr>
  </w:style>
  <w:style w:type="character" w:customStyle="1" w:styleId="WW8Num6z0">
    <w:name w:val="WW8Num6z0"/>
    <w:qFormat/>
    <w:rsid w:val="00994EE2"/>
    <w:rPr>
      <w:rFonts w:ascii="Wingdings" w:hAnsi="Wingdings" w:cs="Times New Roman"/>
      <w:sz w:val="20"/>
      <w:szCs w:val="20"/>
    </w:rPr>
  </w:style>
  <w:style w:type="character" w:customStyle="1" w:styleId="WW8Num7z0">
    <w:name w:val="WW8Num7z0"/>
    <w:qFormat/>
    <w:rsid w:val="00994EE2"/>
    <w:rPr>
      <w:rFonts w:cs="Times New Roman"/>
      <w:color w:val="000000"/>
      <w:sz w:val="24"/>
      <w:szCs w:val="24"/>
    </w:rPr>
  </w:style>
  <w:style w:type="character" w:customStyle="1" w:styleId="WW8Num7z1">
    <w:name w:val="WW8Num7z1"/>
    <w:qFormat/>
    <w:rsid w:val="00994EE2"/>
    <w:rPr>
      <w:rFonts w:cs="Times New Roman"/>
      <w:b w:val="0"/>
      <w:bCs w:val="0"/>
    </w:rPr>
  </w:style>
  <w:style w:type="character" w:customStyle="1" w:styleId="WW8Num7z2">
    <w:name w:val="WW8Num7z2"/>
    <w:qFormat/>
    <w:rsid w:val="00994EE2"/>
    <w:rPr>
      <w:rFonts w:cs="Times New Roman"/>
    </w:rPr>
  </w:style>
  <w:style w:type="character" w:customStyle="1" w:styleId="WW8Num8z0">
    <w:name w:val="WW8Num8z0"/>
    <w:qFormat/>
    <w:rsid w:val="00994EE2"/>
    <w:rPr>
      <w:rFonts w:cs="Times New Roman"/>
    </w:rPr>
  </w:style>
  <w:style w:type="character" w:customStyle="1" w:styleId="WW8Num8z2">
    <w:name w:val="WW8Num8z2"/>
    <w:qFormat/>
    <w:rsid w:val="00994EE2"/>
    <w:rPr>
      <w:sz w:val="22"/>
      <w:szCs w:val="22"/>
    </w:rPr>
  </w:style>
  <w:style w:type="character" w:customStyle="1" w:styleId="WW8Num9z0">
    <w:name w:val="WW8Num9z0"/>
    <w:qFormat/>
    <w:rsid w:val="00994EE2"/>
    <w:rPr>
      <w:rFonts w:cs="Times New Roman"/>
      <w:sz w:val="20"/>
      <w:szCs w:val="20"/>
    </w:rPr>
  </w:style>
  <w:style w:type="character" w:customStyle="1" w:styleId="WW8Num9z1">
    <w:name w:val="WW8Num9z1"/>
    <w:qFormat/>
    <w:rsid w:val="00994EE2"/>
    <w:rPr>
      <w:b w:val="0"/>
      <w:bCs w:val="0"/>
      <w:sz w:val="22"/>
      <w:szCs w:val="22"/>
    </w:rPr>
  </w:style>
  <w:style w:type="character" w:customStyle="1" w:styleId="WW8Num9z2">
    <w:name w:val="WW8Num9z2"/>
    <w:qFormat/>
    <w:rsid w:val="00994EE2"/>
    <w:rPr>
      <w:sz w:val="20"/>
      <w:szCs w:val="20"/>
    </w:rPr>
  </w:style>
  <w:style w:type="character" w:customStyle="1" w:styleId="WW8Num10z0">
    <w:name w:val="WW8Num10z0"/>
    <w:qFormat/>
    <w:rsid w:val="00994EE2"/>
    <w:rPr>
      <w:rFonts w:cs="Times New Roman"/>
    </w:rPr>
  </w:style>
  <w:style w:type="character" w:customStyle="1" w:styleId="WW8Num11z0">
    <w:name w:val="WW8Num11z0"/>
    <w:qFormat/>
    <w:rsid w:val="00994EE2"/>
    <w:rPr>
      <w:b/>
    </w:rPr>
  </w:style>
  <w:style w:type="character" w:customStyle="1" w:styleId="WW8Num11z1">
    <w:name w:val="WW8Num11z1"/>
    <w:qFormat/>
    <w:rsid w:val="00994EE2"/>
  </w:style>
  <w:style w:type="character" w:customStyle="1" w:styleId="WW8Num11z2">
    <w:name w:val="WW8Num11z2"/>
    <w:qFormat/>
    <w:rsid w:val="00994EE2"/>
    <w:rPr>
      <w:b w:val="0"/>
    </w:rPr>
  </w:style>
  <w:style w:type="character" w:customStyle="1" w:styleId="WW8Num11z3">
    <w:name w:val="WW8Num11z3"/>
    <w:qFormat/>
    <w:rsid w:val="00994EE2"/>
  </w:style>
  <w:style w:type="character" w:customStyle="1" w:styleId="WW8Num11z4">
    <w:name w:val="WW8Num11z4"/>
    <w:qFormat/>
    <w:rsid w:val="00994EE2"/>
  </w:style>
  <w:style w:type="character" w:customStyle="1" w:styleId="WW8Num11z5">
    <w:name w:val="WW8Num11z5"/>
    <w:qFormat/>
    <w:rsid w:val="00994EE2"/>
  </w:style>
  <w:style w:type="character" w:customStyle="1" w:styleId="WW8Num11z6">
    <w:name w:val="WW8Num11z6"/>
    <w:qFormat/>
    <w:rsid w:val="00994EE2"/>
  </w:style>
  <w:style w:type="character" w:customStyle="1" w:styleId="WW8Num11z7">
    <w:name w:val="WW8Num11z7"/>
    <w:qFormat/>
    <w:rsid w:val="00994EE2"/>
  </w:style>
  <w:style w:type="character" w:customStyle="1" w:styleId="WW8Num11z8">
    <w:name w:val="WW8Num11z8"/>
    <w:qFormat/>
    <w:rsid w:val="00994EE2"/>
  </w:style>
  <w:style w:type="character" w:customStyle="1" w:styleId="WW8Num12z0">
    <w:name w:val="WW8Num12z0"/>
    <w:qFormat/>
    <w:rsid w:val="00994EE2"/>
    <w:rPr>
      <w:rFonts w:ascii="Arial" w:hAnsi="Arial" w:cs="Arial"/>
      <w:b w:val="0"/>
      <w:sz w:val="18"/>
    </w:rPr>
  </w:style>
  <w:style w:type="character" w:customStyle="1" w:styleId="WW8Num12z1">
    <w:name w:val="WW8Num12z1"/>
    <w:qFormat/>
    <w:rsid w:val="00994EE2"/>
    <w:rPr>
      <w:rFonts w:ascii="Arial" w:hAnsi="Arial" w:cs="Arial"/>
      <w:b w:val="0"/>
      <w:i w:val="0"/>
      <w:sz w:val="18"/>
    </w:rPr>
  </w:style>
  <w:style w:type="character" w:customStyle="1" w:styleId="WW8Num12z3">
    <w:name w:val="WW8Num12z3"/>
    <w:qFormat/>
    <w:rsid w:val="00994EE2"/>
  </w:style>
  <w:style w:type="character" w:customStyle="1" w:styleId="WW8Num12z4">
    <w:name w:val="WW8Num12z4"/>
    <w:qFormat/>
    <w:rsid w:val="00994EE2"/>
  </w:style>
  <w:style w:type="character" w:customStyle="1" w:styleId="WW8Num12z5">
    <w:name w:val="WW8Num12z5"/>
    <w:qFormat/>
    <w:rsid w:val="00994EE2"/>
  </w:style>
  <w:style w:type="character" w:customStyle="1" w:styleId="WW8Num12z6">
    <w:name w:val="WW8Num12z6"/>
    <w:qFormat/>
    <w:rsid w:val="00994EE2"/>
  </w:style>
  <w:style w:type="character" w:customStyle="1" w:styleId="WW8Num12z7">
    <w:name w:val="WW8Num12z7"/>
    <w:qFormat/>
    <w:rsid w:val="00994EE2"/>
  </w:style>
  <w:style w:type="character" w:customStyle="1" w:styleId="WW8Num12z8">
    <w:name w:val="WW8Num12z8"/>
    <w:qFormat/>
    <w:rsid w:val="00994EE2"/>
  </w:style>
  <w:style w:type="character" w:customStyle="1" w:styleId="WW8Num13z0">
    <w:name w:val="WW8Num13z0"/>
    <w:qFormat/>
    <w:rsid w:val="00994EE2"/>
  </w:style>
  <w:style w:type="character" w:customStyle="1" w:styleId="WW8Num13z1">
    <w:name w:val="WW8Num13z1"/>
    <w:qFormat/>
    <w:rsid w:val="00994EE2"/>
  </w:style>
  <w:style w:type="character" w:customStyle="1" w:styleId="WW8Num13z2">
    <w:name w:val="WW8Num13z2"/>
    <w:qFormat/>
    <w:rsid w:val="00994EE2"/>
  </w:style>
  <w:style w:type="character" w:customStyle="1" w:styleId="WW8Num13z3">
    <w:name w:val="WW8Num13z3"/>
    <w:qFormat/>
    <w:rsid w:val="00994EE2"/>
  </w:style>
  <w:style w:type="character" w:customStyle="1" w:styleId="WW8Num13z4">
    <w:name w:val="WW8Num13z4"/>
    <w:qFormat/>
    <w:rsid w:val="00994EE2"/>
  </w:style>
  <w:style w:type="character" w:customStyle="1" w:styleId="WW8Num13z5">
    <w:name w:val="WW8Num13z5"/>
    <w:qFormat/>
    <w:rsid w:val="00994EE2"/>
  </w:style>
  <w:style w:type="character" w:customStyle="1" w:styleId="WW8Num13z6">
    <w:name w:val="WW8Num13z6"/>
    <w:qFormat/>
    <w:rsid w:val="00994EE2"/>
  </w:style>
  <w:style w:type="character" w:customStyle="1" w:styleId="WW8Num13z7">
    <w:name w:val="WW8Num13z7"/>
    <w:qFormat/>
    <w:rsid w:val="00994EE2"/>
  </w:style>
  <w:style w:type="character" w:customStyle="1" w:styleId="WW8Num13z8">
    <w:name w:val="WW8Num13z8"/>
    <w:qFormat/>
    <w:rsid w:val="00994EE2"/>
  </w:style>
  <w:style w:type="character" w:customStyle="1" w:styleId="WW8Num14z0">
    <w:name w:val="WW8Num14z0"/>
    <w:qFormat/>
    <w:rsid w:val="00994EE2"/>
  </w:style>
  <w:style w:type="character" w:customStyle="1" w:styleId="WW8Num14z1">
    <w:name w:val="WW8Num14z1"/>
    <w:qFormat/>
    <w:rsid w:val="00994EE2"/>
  </w:style>
  <w:style w:type="character" w:customStyle="1" w:styleId="WW8Num14z2">
    <w:name w:val="WW8Num14z2"/>
    <w:qFormat/>
    <w:rsid w:val="00994EE2"/>
  </w:style>
  <w:style w:type="character" w:customStyle="1" w:styleId="WW8Num14z3">
    <w:name w:val="WW8Num14z3"/>
    <w:qFormat/>
    <w:rsid w:val="00994EE2"/>
  </w:style>
  <w:style w:type="character" w:customStyle="1" w:styleId="WW8Num14z4">
    <w:name w:val="WW8Num14z4"/>
    <w:qFormat/>
    <w:rsid w:val="00994EE2"/>
  </w:style>
  <w:style w:type="character" w:customStyle="1" w:styleId="WW8Num14z5">
    <w:name w:val="WW8Num14z5"/>
    <w:qFormat/>
    <w:rsid w:val="00994EE2"/>
  </w:style>
  <w:style w:type="character" w:customStyle="1" w:styleId="WW8Num14z6">
    <w:name w:val="WW8Num14z6"/>
    <w:qFormat/>
    <w:rsid w:val="00994EE2"/>
  </w:style>
  <w:style w:type="character" w:customStyle="1" w:styleId="WW8Num14z7">
    <w:name w:val="WW8Num14z7"/>
    <w:qFormat/>
    <w:rsid w:val="00994EE2"/>
  </w:style>
  <w:style w:type="character" w:customStyle="1" w:styleId="WW8Num14z8">
    <w:name w:val="WW8Num14z8"/>
    <w:qFormat/>
    <w:rsid w:val="00994EE2"/>
  </w:style>
  <w:style w:type="character" w:customStyle="1" w:styleId="WW8Num15z0">
    <w:name w:val="WW8Num15z0"/>
    <w:qFormat/>
    <w:rsid w:val="00994EE2"/>
    <w:rPr>
      <w:rFonts w:ascii="Times New Roman" w:eastAsia="Times New Roman" w:hAnsi="Times New Roman" w:cs="Times New Roman"/>
      <w:sz w:val="24"/>
      <w:szCs w:val="24"/>
      <w:lang w:val="uk-UA"/>
    </w:rPr>
  </w:style>
  <w:style w:type="character" w:customStyle="1" w:styleId="WW8Num15z1">
    <w:name w:val="WW8Num15z1"/>
    <w:qFormat/>
    <w:rsid w:val="00994EE2"/>
    <w:rPr>
      <w:rFonts w:ascii="Courier New" w:hAnsi="Courier New" w:cs="Courier New"/>
    </w:rPr>
  </w:style>
  <w:style w:type="character" w:customStyle="1" w:styleId="WW8Num15z2">
    <w:name w:val="WW8Num15z2"/>
    <w:qFormat/>
    <w:rsid w:val="00994EE2"/>
    <w:rPr>
      <w:rFonts w:ascii="Wingdings" w:hAnsi="Wingdings" w:cs="Wingdings"/>
    </w:rPr>
  </w:style>
  <w:style w:type="character" w:customStyle="1" w:styleId="WW8Num15z3">
    <w:name w:val="WW8Num15z3"/>
    <w:qFormat/>
    <w:rsid w:val="00994EE2"/>
    <w:rPr>
      <w:rFonts w:ascii="Symbol" w:hAnsi="Symbol" w:cs="Symbol"/>
    </w:rPr>
  </w:style>
  <w:style w:type="character" w:customStyle="1" w:styleId="WW8Num16z0">
    <w:name w:val="WW8Num16z0"/>
    <w:qFormat/>
    <w:rsid w:val="00994EE2"/>
    <w:rPr>
      <w:b/>
    </w:rPr>
  </w:style>
  <w:style w:type="character" w:customStyle="1" w:styleId="WW8Num17z0">
    <w:name w:val="WW8Num17z0"/>
    <w:qFormat/>
    <w:rsid w:val="00994EE2"/>
    <w:rPr>
      <w:rFonts w:ascii="Symbol" w:eastAsia="Times New Roman" w:hAnsi="Symbol" w:cs="Times New Roman"/>
    </w:rPr>
  </w:style>
  <w:style w:type="character" w:customStyle="1" w:styleId="WW8Num17z1">
    <w:name w:val="WW8Num17z1"/>
    <w:qFormat/>
    <w:rsid w:val="00994EE2"/>
    <w:rPr>
      <w:rFonts w:ascii="Courier New" w:hAnsi="Courier New" w:cs="Courier New"/>
    </w:rPr>
  </w:style>
  <w:style w:type="character" w:customStyle="1" w:styleId="WW8Num17z2">
    <w:name w:val="WW8Num17z2"/>
    <w:qFormat/>
    <w:rsid w:val="00994EE2"/>
    <w:rPr>
      <w:rFonts w:ascii="Wingdings" w:hAnsi="Wingdings" w:cs="Wingdings"/>
    </w:rPr>
  </w:style>
  <w:style w:type="character" w:customStyle="1" w:styleId="WW8Num17z3">
    <w:name w:val="WW8Num17z3"/>
    <w:qFormat/>
    <w:rsid w:val="00994EE2"/>
    <w:rPr>
      <w:rFonts w:ascii="Symbol" w:hAnsi="Symbol" w:cs="Symbol"/>
    </w:rPr>
  </w:style>
  <w:style w:type="character" w:customStyle="1" w:styleId="WW8Num18z0">
    <w:name w:val="WW8Num18z0"/>
    <w:qFormat/>
    <w:rsid w:val="00994EE2"/>
    <w:rPr>
      <w:rFonts w:cs="Times New Roman"/>
    </w:rPr>
  </w:style>
  <w:style w:type="character" w:customStyle="1" w:styleId="WW8Num18z1">
    <w:name w:val="WW8Num18z1"/>
    <w:qFormat/>
    <w:rsid w:val="00994EE2"/>
    <w:rPr>
      <w:b w:val="0"/>
      <w:bCs w:val="0"/>
      <w:sz w:val="22"/>
      <w:szCs w:val="22"/>
    </w:rPr>
  </w:style>
  <w:style w:type="character" w:customStyle="1" w:styleId="WW8Num18z2">
    <w:name w:val="WW8Num18z2"/>
    <w:qFormat/>
    <w:rsid w:val="00994EE2"/>
    <w:rPr>
      <w:sz w:val="22"/>
      <w:szCs w:val="22"/>
    </w:rPr>
  </w:style>
  <w:style w:type="character" w:customStyle="1" w:styleId="WW8Num19z0">
    <w:name w:val="WW8Num19z0"/>
    <w:qFormat/>
    <w:rsid w:val="00994EE2"/>
    <w:rPr>
      <w:rFonts w:cs="Times New Roman"/>
    </w:rPr>
  </w:style>
  <w:style w:type="character" w:customStyle="1" w:styleId="WW8Num20z0">
    <w:name w:val="WW8Num20z0"/>
    <w:qFormat/>
    <w:rsid w:val="00994EE2"/>
    <w:rPr>
      <w:rFonts w:ascii="Times New Roman" w:eastAsia="Times New Roman" w:hAnsi="Times New Roman" w:cs="Times New Roman"/>
      <w:lang w:val="uk-UA"/>
    </w:rPr>
  </w:style>
  <w:style w:type="character" w:customStyle="1" w:styleId="WW8Num20z1">
    <w:name w:val="WW8Num20z1"/>
    <w:qFormat/>
    <w:rsid w:val="00994EE2"/>
    <w:rPr>
      <w:rFonts w:ascii="Courier New" w:hAnsi="Courier New" w:cs="Courier New"/>
    </w:rPr>
  </w:style>
  <w:style w:type="character" w:customStyle="1" w:styleId="WW8Num20z2">
    <w:name w:val="WW8Num20z2"/>
    <w:qFormat/>
    <w:rsid w:val="00994EE2"/>
    <w:rPr>
      <w:rFonts w:ascii="Wingdings" w:hAnsi="Wingdings" w:cs="Wingdings"/>
    </w:rPr>
  </w:style>
  <w:style w:type="character" w:customStyle="1" w:styleId="WW8Num20z3">
    <w:name w:val="WW8Num20z3"/>
    <w:qFormat/>
    <w:rsid w:val="00994EE2"/>
    <w:rPr>
      <w:rFonts w:ascii="Symbol" w:hAnsi="Symbol" w:cs="Symbol"/>
    </w:rPr>
  </w:style>
  <w:style w:type="character" w:customStyle="1" w:styleId="WW8Num21z0">
    <w:name w:val="WW8Num21z0"/>
    <w:qFormat/>
    <w:rsid w:val="00994EE2"/>
    <w:rPr>
      <w:b w:val="0"/>
      <w:sz w:val="24"/>
      <w:szCs w:val="24"/>
    </w:rPr>
  </w:style>
  <w:style w:type="character" w:customStyle="1" w:styleId="WW8Num21z1">
    <w:name w:val="WW8Num21z1"/>
    <w:qFormat/>
    <w:rsid w:val="00994EE2"/>
  </w:style>
  <w:style w:type="character" w:customStyle="1" w:styleId="WW8Num21z2">
    <w:name w:val="WW8Num21z2"/>
    <w:qFormat/>
    <w:rsid w:val="00994EE2"/>
  </w:style>
  <w:style w:type="character" w:customStyle="1" w:styleId="WW8Num21z3">
    <w:name w:val="WW8Num21z3"/>
    <w:qFormat/>
    <w:rsid w:val="00994EE2"/>
  </w:style>
  <w:style w:type="character" w:customStyle="1" w:styleId="WW8Num21z4">
    <w:name w:val="WW8Num21z4"/>
    <w:qFormat/>
    <w:rsid w:val="00994EE2"/>
  </w:style>
  <w:style w:type="character" w:customStyle="1" w:styleId="WW8Num21z5">
    <w:name w:val="WW8Num21z5"/>
    <w:qFormat/>
    <w:rsid w:val="00994EE2"/>
  </w:style>
  <w:style w:type="character" w:customStyle="1" w:styleId="WW8Num21z6">
    <w:name w:val="WW8Num21z6"/>
    <w:qFormat/>
    <w:rsid w:val="00994EE2"/>
  </w:style>
  <w:style w:type="character" w:customStyle="1" w:styleId="WW8Num21z7">
    <w:name w:val="WW8Num21z7"/>
    <w:qFormat/>
    <w:rsid w:val="00994EE2"/>
  </w:style>
  <w:style w:type="character" w:customStyle="1" w:styleId="WW8Num21z8">
    <w:name w:val="WW8Num21z8"/>
    <w:qFormat/>
    <w:rsid w:val="00994EE2"/>
  </w:style>
  <w:style w:type="character" w:customStyle="1" w:styleId="WW8Num22z0">
    <w:name w:val="WW8Num22z0"/>
    <w:qFormat/>
    <w:rsid w:val="00994EE2"/>
    <w:rPr>
      <w:rFonts w:cs="Times New Roman"/>
    </w:rPr>
  </w:style>
  <w:style w:type="character" w:customStyle="1" w:styleId="WW8Num23z0">
    <w:name w:val="WW8Num23z0"/>
    <w:qFormat/>
    <w:rsid w:val="00994EE2"/>
    <w:rPr>
      <w:b/>
    </w:rPr>
  </w:style>
  <w:style w:type="character" w:customStyle="1" w:styleId="WW8Num24z0">
    <w:name w:val="WW8Num24z0"/>
    <w:qFormat/>
    <w:rsid w:val="00994EE2"/>
    <w:rPr>
      <w:b/>
      <w:bCs w:val="0"/>
    </w:rPr>
  </w:style>
  <w:style w:type="character" w:customStyle="1" w:styleId="WW8Num24z1">
    <w:name w:val="WW8Num24z1"/>
    <w:qFormat/>
    <w:rsid w:val="00994EE2"/>
    <w:rPr>
      <w:rFonts w:ascii="Times New Roman" w:eastAsia="Times New Roman" w:hAnsi="Times New Roman" w:cs="Times New Roman"/>
      <w:b/>
      <w:bCs w:val="0"/>
      <w:i w:val="0"/>
    </w:rPr>
  </w:style>
  <w:style w:type="character" w:customStyle="1" w:styleId="WW8Num24z2">
    <w:name w:val="WW8Num24z2"/>
    <w:qFormat/>
    <w:rsid w:val="00994EE2"/>
    <w:rPr>
      <w:b w:val="0"/>
      <w:bCs w:val="0"/>
    </w:rPr>
  </w:style>
  <w:style w:type="character" w:customStyle="1" w:styleId="WW8Num25z0">
    <w:name w:val="WW8Num25z0"/>
    <w:qFormat/>
    <w:rsid w:val="00994EE2"/>
    <w:rPr>
      <w:rFonts w:cs="Times New Roman"/>
    </w:rPr>
  </w:style>
  <w:style w:type="character" w:customStyle="1" w:styleId="WW8Num26z0">
    <w:name w:val="WW8Num26z0"/>
    <w:qFormat/>
    <w:rsid w:val="00994EE2"/>
    <w:rPr>
      <w:b/>
    </w:rPr>
  </w:style>
  <w:style w:type="character" w:customStyle="1" w:styleId="WW8Num26z1">
    <w:name w:val="WW8Num26z1"/>
    <w:qFormat/>
    <w:rsid w:val="00994EE2"/>
    <w:rPr>
      <w:b w:val="0"/>
      <w:color w:val="000000"/>
    </w:rPr>
  </w:style>
  <w:style w:type="character" w:customStyle="1" w:styleId="WW8Num26z2">
    <w:name w:val="WW8Num26z2"/>
    <w:qFormat/>
    <w:rsid w:val="00994EE2"/>
    <w:rPr>
      <w:rFonts w:ascii="Times New Roman" w:hAnsi="Times New Roman" w:cs="Times New Roman"/>
      <w:b w:val="0"/>
      <w:bCs/>
      <w:sz w:val="24"/>
      <w:szCs w:val="24"/>
      <w:lang w:val="uk-UA"/>
    </w:rPr>
  </w:style>
  <w:style w:type="character" w:customStyle="1" w:styleId="WW8Num27z0">
    <w:name w:val="WW8Num27z0"/>
    <w:qFormat/>
    <w:rsid w:val="00994EE2"/>
    <w:rPr>
      <w:rFonts w:ascii="Times New Roman" w:hAnsi="Times New Roman" w:cs="Times New Roman"/>
      <w:sz w:val="24"/>
      <w:szCs w:val="24"/>
      <w:lang w:val="uk-UA"/>
    </w:rPr>
  </w:style>
  <w:style w:type="character" w:customStyle="1" w:styleId="WW8Num28z0">
    <w:name w:val="WW8Num28z0"/>
    <w:qFormat/>
    <w:rsid w:val="00994EE2"/>
    <w:rPr>
      <w:rFonts w:ascii="Arial" w:hAnsi="Arial" w:cs="Arial"/>
      <w:b w:val="0"/>
      <w:sz w:val="18"/>
    </w:rPr>
  </w:style>
  <w:style w:type="character" w:customStyle="1" w:styleId="WW8Num28z1">
    <w:name w:val="WW8Num28z1"/>
    <w:qFormat/>
    <w:rsid w:val="00994EE2"/>
    <w:rPr>
      <w:rFonts w:ascii="Arial" w:hAnsi="Arial" w:cs="Arial"/>
      <w:b w:val="0"/>
      <w:i w:val="0"/>
      <w:sz w:val="18"/>
    </w:rPr>
  </w:style>
  <w:style w:type="character" w:customStyle="1" w:styleId="WW8Num28z3">
    <w:name w:val="WW8Num28z3"/>
    <w:qFormat/>
    <w:rsid w:val="00994EE2"/>
  </w:style>
  <w:style w:type="character" w:customStyle="1" w:styleId="WW8Num28z4">
    <w:name w:val="WW8Num28z4"/>
    <w:qFormat/>
    <w:rsid w:val="00994EE2"/>
  </w:style>
  <w:style w:type="character" w:customStyle="1" w:styleId="WW8Num28z5">
    <w:name w:val="WW8Num28z5"/>
    <w:qFormat/>
    <w:rsid w:val="00994EE2"/>
  </w:style>
  <w:style w:type="character" w:customStyle="1" w:styleId="WW8Num28z6">
    <w:name w:val="WW8Num28z6"/>
    <w:qFormat/>
    <w:rsid w:val="00994EE2"/>
  </w:style>
  <w:style w:type="character" w:customStyle="1" w:styleId="WW8Num28z7">
    <w:name w:val="WW8Num28z7"/>
    <w:qFormat/>
    <w:rsid w:val="00994EE2"/>
  </w:style>
  <w:style w:type="character" w:customStyle="1" w:styleId="WW8Num28z8">
    <w:name w:val="WW8Num28z8"/>
    <w:qFormat/>
    <w:rsid w:val="00994EE2"/>
  </w:style>
  <w:style w:type="character" w:customStyle="1" w:styleId="WW8Num29z0">
    <w:name w:val="WW8Num29z0"/>
    <w:qFormat/>
    <w:rsid w:val="00994EE2"/>
    <w:rPr>
      <w:rFonts w:ascii="Symbol" w:hAnsi="Symbol" w:cs="Symbol"/>
    </w:rPr>
  </w:style>
  <w:style w:type="character" w:customStyle="1" w:styleId="WW8Num29z1">
    <w:name w:val="WW8Num29z1"/>
    <w:qFormat/>
    <w:rsid w:val="00994EE2"/>
  </w:style>
  <w:style w:type="character" w:customStyle="1" w:styleId="WW8Num29z2">
    <w:name w:val="WW8Num29z2"/>
    <w:qFormat/>
    <w:rsid w:val="00994EE2"/>
  </w:style>
  <w:style w:type="character" w:customStyle="1" w:styleId="WW8Num29z3">
    <w:name w:val="WW8Num29z3"/>
    <w:qFormat/>
    <w:rsid w:val="00994EE2"/>
  </w:style>
  <w:style w:type="character" w:customStyle="1" w:styleId="WW8Num29z4">
    <w:name w:val="WW8Num29z4"/>
    <w:qFormat/>
    <w:rsid w:val="00994EE2"/>
  </w:style>
  <w:style w:type="character" w:customStyle="1" w:styleId="WW8Num29z5">
    <w:name w:val="WW8Num29z5"/>
    <w:qFormat/>
    <w:rsid w:val="00994EE2"/>
  </w:style>
  <w:style w:type="character" w:customStyle="1" w:styleId="WW8Num29z6">
    <w:name w:val="WW8Num29z6"/>
    <w:qFormat/>
    <w:rsid w:val="00994EE2"/>
  </w:style>
  <w:style w:type="character" w:customStyle="1" w:styleId="WW8Num29z7">
    <w:name w:val="WW8Num29z7"/>
    <w:qFormat/>
    <w:rsid w:val="00994EE2"/>
  </w:style>
  <w:style w:type="character" w:customStyle="1" w:styleId="WW8Num29z8">
    <w:name w:val="WW8Num29z8"/>
    <w:qFormat/>
    <w:rsid w:val="00994EE2"/>
  </w:style>
  <w:style w:type="character" w:customStyle="1" w:styleId="WW8Num30z0">
    <w:name w:val="WW8Num30z0"/>
    <w:qFormat/>
    <w:rsid w:val="00994EE2"/>
  </w:style>
  <w:style w:type="character" w:customStyle="1" w:styleId="WW8Num30z1">
    <w:name w:val="WW8Num30z1"/>
    <w:qFormat/>
    <w:rsid w:val="00994EE2"/>
  </w:style>
  <w:style w:type="character" w:customStyle="1" w:styleId="WW8Num30z2">
    <w:name w:val="WW8Num30z2"/>
    <w:qFormat/>
    <w:rsid w:val="00994EE2"/>
  </w:style>
  <w:style w:type="character" w:customStyle="1" w:styleId="WW8Num30z3">
    <w:name w:val="WW8Num30z3"/>
    <w:qFormat/>
    <w:rsid w:val="00994EE2"/>
  </w:style>
  <w:style w:type="character" w:customStyle="1" w:styleId="WW8Num30z4">
    <w:name w:val="WW8Num30z4"/>
    <w:qFormat/>
    <w:rsid w:val="00994EE2"/>
  </w:style>
  <w:style w:type="character" w:customStyle="1" w:styleId="WW8Num30z5">
    <w:name w:val="WW8Num30z5"/>
    <w:qFormat/>
    <w:rsid w:val="00994EE2"/>
  </w:style>
  <w:style w:type="character" w:customStyle="1" w:styleId="WW8Num30z6">
    <w:name w:val="WW8Num30z6"/>
    <w:qFormat/>
    <w:rsid w:val="00994EE2"/>
  </w:style>
  <w:style w:type="character" w:customStyle="1" w:styleId="WW8Num30z7">
    <w:name w:val="WW8Num30z7"/>
    <w:qFormat/>
    <w:rsid w:val="00994EE2"/>
  </w:style>
  <w:style w:type="character" w:customStyle="1" w:styleId="WW8Num30z8">
    <w:name w:val="WW8Num30z8"/>
    <w:qFormat/>
    <w:rsid w:val="00994EE2"/>
  </w:style>
  <w:style w:type="character" w:customStyle="1" w:styleId="WW8Num31z0">
    <w:name w:val="WW8Num31z0"/>
    <w:qFormat/>
    <w:rsid w:val="00994EE2"/>
    <w:rPr>
      <w:b/>
    </w:rPr>
  </w:style>
  <w:style w:type="character" w:customStyle="1" w:styleId="WW8Num32z0">
    <w:name w:val="WW8Num32z0"/>
    <w:qFormat/>
    <w:rsid w:val="00994EE2"/>
    <w:rPr>
      <w:rFonts w:ascii="Symbol" w:eastAsia="Calibri" w:hAnsi="Symbol" w:cs="Times New Roman"/>
    </w:rPr>
  </w:style>
  <w:style w:type="character" w:customStyle="1" w:styleId="WW8Num32z1">
    <w:name w:val="WW8Num32z1"/>
    <w:qFormat/>
    <w:rsid w:val="00994EE2"/>
    <w:rPr>
      <w:rFonts w:ascii="Courier New" w:hAnsi="Courier New" w:cs="Courier New"/>
    </w:rPr>
  </w:style>
  <w:style w:type="character" w:customStyle="1" w:styleId="WW8Num32z2">
    <w:name w:val="WW8Num32z2"/>
    <w:qFormat/>
    <w:rsid w:val="00994EE2"/>
    <w:rPr>
      <w:rFonts w:ascii="Wingdings" w:hAnsi="Wingdings" w:cs="Wingdings"/>
    </w:rPr>
  </w:style>
  <w:style w:type="character" w:customStyle="1" w:styleId="WW8Num32z3">
    <w:name w:val="WW8Num32z3"/>
    <w:qFormat/>
    <w:rsid w:val="00994EE2"/>
    <w:rPr>
      <w:rFonts w:ascii="Symbol" w:hAnsi="Symbol" w:cs="Symbol"/>
    </w:rPr>
  </w:style>
  <w:style w:type="character" w:customStyle="1" w:styleId="WW8Num33z0">
    <w:name w:val="WW8Num33z0"/>
    <w:qFormat/>
    <w:rsid w:val="00994EE2"/>
    <w:rPr>
      <w:rFonts w:cs="Times New Roman"/>
      <w:sz w:val="20"/>
      <w:szCs w:val="20"/>
    </w:rPr>
  </w:style>
  <w:style w:type="character" w:customStyle="1" w:styleId="WW8Num33z1">
    <w:name w:val="WW8Num33z1"/>
    <w:qFormat/>
    <w:rsid w:val="00994EE2"/>
    <w:rPr>
      <w:b w:val="0"/>
      <w:bCs w:val="0"/>
      <w:sz w:val="22"/>
      <w:szCs w:val="22"/>
    </w:rPr>
  </w:style>
  <w:style w:type="character" w:customStyle="1" w:styleId="WW8Num33z2">
    <w:name w:val="WW8Num33z2"/>
    <w:qFormat/>
    <w:rsid w:val="00994EE2"/>
    <w:rPr>
      <w:sz w:val="20"/>
      <w:szCs w:val="20"/>
    </w:rPr>
  </w:style>
  <w:style w:type="character" w:customStyle="1" w:styleId="WW8Num34z0">
    <w:name w:val="WW8Num34z0"/>
    <w:qFormat/>
    <w:rsid w:val="00994EE2"/>
    <w:rPr>
      <w:rFonts w:ascii="Times New Roman" w:hAnsi="Times New Roman" w:cs="Times New Roman"/>
      <w:b/>
      <w:bCs/>
      <w:sz w:val="24"/>
      <w:szCs w:val="24"/>
      <w:lang w:val="uk-UA"/>
    </w:rPr>
  </w:style>
  <w:style w:type="character" w:customStyle="1" w:styleId="WW8Num34z1">
    <w:name w:val="WW8Num34z1"/>
    <w:qFormat/>
    <w:rsid w:val="00994EE2"/>
    <w:rPr>
      <w:rFonts w:ascii="Times New Roman" w:hAnsi="Times New Roman" w:cs="Times New Roman"/>
      <w:b w:val="0"/>
      <w:color w:val="000000"/>
      <w:sz w:val="24"/>
      <w:szCs w:val="24"/>
      <w:lang w:val="uk-UA" w:eastAsia="en-US" w:bidi="en-US"/>
    </w:rPr>
  </w:style>
  <w:style w:type="character" w:customStyle="1" w:styleId="WW8Num34z2">
    <w:name w:val="WW8Num34z2"/>
    <w:qFormat/>
    <w:rsid w:val="00994EE2"/>
    <w:rPr>
      <w:b w:val="0"/>
    </w:rPr>
  </w:style>
  <w:style w:type="character" w:customStyle="1" w:styleId="WW8Num34z3">
    <w:name w:val="WW8Num34z3"/>
    <w:qFormat/>
    <w:rsid w:val="00994EE2"/>
  </w:style>
  <w:style w:type="character" w:customStyle="1" w:styleId="WW8Num34z4">
    <w:name w:val="WW8Num34z4"/>
    <w:qFormat/>
    <w:rsid w:val="00994EE2"/>
  </w:style>
  <w:style w:type="character" w:customStyle="1" w:styleId="WW8Num34z5">
    <w:name w:val="WW8Num34z5"/>
    <w:qFormat/>
    <w:rsid w:val="00994EE2"/>
  </w:style>
  <w:style w:type="character" w:customStyle="1" w:styleId="WW8Num34z6">
    <w:name w:val="WW8Num34z6"/>
    <w:qFormat/>
    <w:rsid w:val="00994EE2"/>
  </w:style>
  <w:style w:type="character" w:customStyle="1" w:styleId="WW8Num34z7">
    <w:name w:val="WW8Num34z7"/>
    <w:qFormat/>
    <w:rsid w:val="00994EE2"/>
  </w:style>
  <w:style w:type="character" w:customStyle="1" w:styleId="WW8Num34z8">
    <w:name w:val="WW8Num34z8"/>
    <w:qFormat/>
    <w:rsid w:val="00994EE2"/>
  </w:style>
  <w:style w:type="character" w:customStyle="1" w:styleId="WW8Num35z0">
    <w:name w:val="WW8Num35z0"/>
    <w:qFormat/>
    <w:rsid w:val="00994EE2"/>
    <w:rPr>
      <w:b w:val="0"/>
    </w:rPr>
  </w:style>
  <w:style w:type="character" w:customStyle="1" w:styleId="WW8Num36z0">
    <w:name w:val="WW8Num36z0"/>
    <w:qFormat/>
    <w:rsid w:val="00994EE2"/>
  </w:style>
  <w:style w:type="character" w:customStyle="1" w:styleId="WW8Num36z1">
    <w:name w:val="WW8Num36z1"/>
    <w:qFormat/>
    <w:rsid w:val="00994EE2"/>
    <w:rPr>
      <w:rFonts w:ascii="Times New Roman" w:hAnsi="Times New Roman" w:cs="Times New Roman"/>
      <w:color w:val="000000"/>
      <w:sz w:val="24"/>
      <w:szCs w:val="24"/>
      <w:lang w:val="uk-UA" w:eastAsia="en-US" w:bidi="en-US"/>
    </w:rPr>
  </w:style>
  <w:style w:type="character" w:customStyle="1" w:styleId="WW8Num36z2">
    <w:name w:val="WW8Num36z2"/>
    <w:qFormat/>
    <w:rsid w:val="00994EE2"/>
  </w:style>
  <w:style w:type="character" w:customStyle="1" w:styleId="WW8Num36z3">
    <w:name w:val="WW8Num36z3"/>
    <w:qFormat/>
    <w:rsid w:val="00994EE2"/>
  </w:style>
  <w:style w:type="character" w:customStyle="1" w:styleId="WW8Num36z4">
    <w:name w:val="WW8Num36z4"/>
    <w:qFormat/>
    <w:rsid w:val="00994EE2"/>
  </w:style>
  <w:style w:type="character" w:customStyle="1" w:styleId="WW8Num36z5">
    <w:name w:val="WW8Num36z5"/>
    <w:qFormat/>
    <w:rsid w:val="00994EE2"/>
  </w:style>
  <w:style w:type="character" w:customStyle="1" w:styleId="WW8Num36z6">
    <w:name w:val="WW8Num36z6"/>
    <w:qFormat/>
    <w:rsid w:val="00994EE2"/>
  </w:style>
  <w:style w:type="character" w:customStyle="1" w:styleId="WW8Num36z7">
    <w:name w:val="WW8Num36z7"/>
    <w:qFormat/>
    <w:rsid w:val="00994EE2"/>
  </w:style>
  <w:style w:type="character" w:customStyle="1" w:styleId="WW8Num36z8">
    <w:name w:val="WW8Num36z8"/>
    <w:qFormat/>
    <w:rsid w:val="00994EE2"/>
  </w:style>
  <w:style w:type="character" w:customStyle="1" w:styleId="WW8Num37z0">
    <w:name w:val="WW8Num37z0"/>
    <w:qFormat/>
    <w:rsid w:val="00994EE2"/>
    <w:rPr>
      <w:rFonts w:ascii="Times New Roman" w:hAnsi="Times New Roman" w:cs="Times New Roman"/>
      <w:b/>
      <w:sz w:val="24"/>
      <w:szCs w:val="24"/>
      <w:lang w:val="uk-UA"/>
    </w:rPr>
  </w:style>
  <w:style w:type="character" w:customStyle="1" w:styleId="WW8Num37z1">
    <w:name w:val="WW8Num37z1"/>
    <w:qFormat/>
    <w:rsid w:val="00994EE2"/>
    <w:rPr>
      <w:rFonts w:ascii="Times New Roman" w:hAnsi="Times New Roman" w:cs="Times New Roman"/>
      <w:sz w:val="24"/>
      <w:szCs w:val="24"/>
      <w:shd w:val="clear" w:color="auto" w:fill="FF0000"/>
      <w:lang w:val="uk-UA"/>
    </w:rPr>
  </w:style>
  <w:style w:type="character" w:customStyle="1" w:styleId="WW8Num37z2">
    <w:name w:val="WW8Num37z2"/>
    <w:qFormat/>
    <w:rsid w:val="00994EE2"/>
    <w:rPr>
      <w:rFonts w:ascii="Times New Roman" w:hAnsi="Times New Roman" w:cs="Times New Roman"/>
      <w:b/>
      <w:bCs/>
      <w:sz w:val="24"/>
      <w:szCs w:val="24"/>
      <w:lang w:val="uk-UA"/>
    </w:rPr>
  </w:style>
  <w:style w:type="character" w:customStyle="1" w:styleId="WW8Num37z3">
    <w:name w:val="WW8Num37z3"/>
    <w:qFormat/>
    <w:rsid w:val="00994EE2"/>
  </w:style>
  <w:style w:type="character" w:customStyle="1" w:styleId="WW8Num37z4">
    <w:name w:val="WW8Num37z4"/>
    <w:qFormat/>
    <w:rsid w:val="00994EE2"/>
  </w:style>
  <w:style w:type="character" w:customStyle="1" w:styleId="WW8Num37z5">
    <w:name w:val="WW8Num37z5"/>
    <w:qFormat/>
    <w:rsid w:val="00994EE2"/>
  </w:style>
  <w:style w:type="character" w:customStyle="1" w:styleId="WW8Num37z6">
    <w:name w:val="WW8Num37z6"/>
    <w:qFormat/>
    <w:rsid w:val="00994EE2"/>
  </w:style>
  <w:style w:type="character" w:customStyle="1" w:styleId="WW8Num37z7">
    <w:name w:val="WW8Num37z7"/>
    <w:qFormat/>
    <w:rsid w:val="00994EE2"/>
  </w:style>
  <w:style w:type="character" w:customStyle="1" w:styleId="WW8Num37z8">
    <w:name w:val="WW8Num37z8"/>
    <w:qFormat/>
    <w:rsid w:val="00994EE2"/>
  </w:style>
  <w:style w:type="character" w:customStyle="1" w:styleId="WW8NumSt30z0">
    <w:name w:val="WW8NumSt30z0"/>
    <w:qFormat/>
    <w:rsid w:val="00994EE2"/>
    <w:rPr>
      <w:rFonts w:ascii="Arial" w:hAnsi="Arial" w:cs="Arial"/>
      <w:b w:val="0"/>
      <w:i w:val="0"/>
      <w:sz w:val="18"/>
    </w:rPr>
  </w:style>
  <w:style w:type="character" w:customStyle="1" w:styleId="42">
    <w:name w:val="Основной шрифт абзаца4"/>
    <w:qFormat/>
    <w:rsid w:val="00994EE2"/>
  </w:style>
  <w:style w:type="character" w:customStyle="1" w:styleId="31">
    <w:name w:val="Основной шрифт абзаца3"/>
    <w:qFormat/>
    <w:rsid w:val="00994EE2"/>
  </w:style>
  <w:style w:type="character" w:customStyle="1" w:styleId="Absatz-Standardschriftart">
    <w:name w:val="Absatz-Standardschriftart"/>
    <w:qFormat/>
    <w:rsid w:val="00994EE2"/>
  </w:style>
  <w:style w:type="character" w:customStyle="1" w:styleId="2c">
    <w:name w:val="Основной шрифт абзаца2"/>
    <w:qFormat/>
    <w:rsid w:val="00994EE2"/>
  </w:style>
  <w:style w:type="character" w:customStyle="1" w:styleId="WW-Absatz-Standardschriftart">
    <w:name w:val="WW-Absatz-Standardschriftart"/>
    <w:qFormat/>
    <w:rsid w:val="00994EE2"/>
  </w:style>
  <w:style w:type="character" w:customStyle="1" w:styleId="affb">
    <w:name w:val="Символ нумерации"/>
    <w:qFormat/>
    <w:rsid w:val="00994EE2"/>
  </w:style>
  <w:style w:type="character" w:customStyle="1" w:styleId="affc">
    <w:name w:val="Выделение жирным"/>
    <w:qFormat/>
    <w:rsid w:val="00994EE2"/>
    <w:rPr>
      <w:b/>
      <w:bCs/>
    </w:rPr>
  </w:style>
  <w:style w:type="character" w:styleId="affd">
    <w:name w:val="Emphasis"/>
    <w:uiPriority w:val="20"/>
    <w:qFormat/>
    <w:rsid w:val="00994EE2"/>
    <w:rPr>
      <w:i/>
      <w:iCs/>
    </w:rPr>
  </w:style>
  <w:style w:type="character" w:customStyle="1" w:styleId="2d">
    <w:name w:val="Цитата 2 Знак"/>
    <w:qFormat/>
    <w:rsid w:val="00994EE2"/>
    <w:rPr>
      <w:i/>
      <w:iCs/>
      <w:color w:val="000000"/>
    </w:rPr>
  </w:style>
  <w:style w:type="character" w:customStyle="1" w:styleId="affe">
    <w:name w:val="Выделенная цитата Знак"/>
    <w:qFormat/>
    <w:rsid w:val="00994EE2"/>
    <w:rPr>
      <w:b/>
      <w:bCs/>
      <w:i/>
      <w:iCs/>
      <w:color w:val="2DA2BF"/>
    </w:rPr>
  </w:style>
  <w:style w:type="character" w:styleId="afff">
    <w:name w:val="Subtle Emphasis"/>
    <w:qFormat/>
    <w:rsid w:val="00994EE2"/>
    <w:rPr>
      <w:i/>
      <w:iCs/>
      <w:color w:val="808080"/>
    </w:rPr>
  </w:style>
  <w:style w:type="character" w:styleId="afff0">
    <w:name w:val="Intense Emphasis"/>
    <w:qFormat/>
    <w:rsid w:val="00994EE2"/>
    <w:rPr>
      <w:b/>
      <w:bCs/>
      <w:i/>
      <w:iCs/>
      <w:color w:val="2DA2BF"/>
    </w:rPr>
  </w:style>
  <w:style w:type="character" w:styleId="afff1">
    <w:name w:val="Subtle Reference"/>
    <w:qFormat/>
    <w:rsid w:val="00994EE2"/>
    <w:rPr>
      <w:smallCaps/>
      <w:color w:val="DA1F28"/>
      <w:u w:val="single"/>
    </w:rPr>
  </w:style>
  <w:style w:type="character" w:styleId="afff2">
    <w:name w:val="Intense Reference"/>
    <w:qFormat/>
    <w:rsid w:val="00994EE2"/>
    <w:rPr>
      <w:b/>
      <w:bCs/>
      <w:smallCaps/>
      <w:color w:val="DA1F28"/>
      <w:spacing w:val="5"/>
      <w:u w:val="single"/>
    </w:rPr>
  </w:style>
  <w:style w:type="character" w:styleId="afff3">
    <w:name w:val="Book Title"/>
    <w:qFormat/>
    <w:rsid w:val="00994EE2"/>
    <w:rPr>
      <w:b/>
      <w:bCs/>
      <w:smallCaps/>
      <w:spacing w:val="5"/>
    </w:rPr>
  </w:style>
  <w:style w:type="character" w:customStyle="1" w:styleId="afff4">
    <w:name w:val="Посещённая гиперссылка"/>
    <w:basedOn w:val="a0"/>
    <w:uiPriority w:val="99"/>
    <w:unhideWhenUsed/>
    <w:qFormat/>
    <w:rsid w:val="00994EE2"/>
    <w:rPr>
      <w:color w:val="954F72"/>
      <w:u w:val="single"/>
    </w:rPr>
  </w:style>
  <w:style w:type="character" w:customStyle="1" w:styleId="Heading2Char">
    <w:name w:val="Heading 2 Char"/>
    <w:qFormat/>
    <w:rsid w:val="00994EE2"/>
    <w:rPr>
      <w:rFonts w:ascii="Cambria" w:hAnsi="Cambria" w:cs="Times New Roman"/>
      <w:b/>
      <w:bCs/>
      <w:i/>
      <w:iCs/>
      <w:sz w:val="28"/>
      <w:szCs w:val="28"/>
    </w:rPr>
  </w:style>
  <w:style w:type="character" w:customStyle="1" w:styleId="BodyTextIndentChar">
    <w:name w:val="Body Text Indent Char"/>
    <w:qFormat/>
    <w:rsid w:val="00994EE2"/>
    <w:rPr>
      <w:rFonts w:cs="Times New Roman"/>
      <w:sz w:val="24"/>
      <w:szCs w:val="24"/>
    </w:rPr>
  </w:style>
  <w:style w:type="character" w:customStyle="1" w:styleId="HTMLPreformattedChar">
    <w:name w:val="HTML Preformatted Char"/>
    <w:qFormat/>
    <w:rsid w:val="00994EE2"/>
    <w:rPr>
      <w:rFonts w:ascii="Courier New" w:hAnsi="Courier New" w:cs="Courier New"/>
      <w:color w:val="000000"/>
      <w:sz w:val="21"/>
      <w:szCs w:val="21"/>
      <w:lang w:val="ru-RU" w:bidi="ar-SA"/>
    </w:rPr>
  </w:style>
  <w:style w:type="character" w:customStyle="1" w:styleId="BodyTextChar">
    <w:name w:val="Body Text Char"/>
    <w:qFormat/>
    <w:rsid w:val="00994EE2"/>
    <w:rPr>
      <w:rFonts w:cs="Times New Roman"/>
      <w:sz w:val="24"/>
      <w:szCs w:val="24"/>
    </w:rPr>
  </w:style>
  <w:style w:type="character" w:customStyle="1" w:styleId="afff5">
    <w:name w:val="Печатная машинка"/>
    <w:qFormat/>
    <w:rsid w:val="00994EE2"/>
    <w:rPr>
      <w:rFonts w:ascii="Courier New" w:hAnsi="Courier New" w:cs="Courier New"/>
      <w:sz w:val="20"/>
    </w:rPr>
  </w:style>
  <w:style w:type="character" w:customStyle="1" w:styleId="32">
    <w:name w:val="Основной текст с отступом 3 Знак"/>
    <w:qFormat/>
    <w:rsid w:val="00994EE2"/>
    <w:rPr>
      <w:rFonts w:ascii="Times New Roman" w:hAnsi="Times New Roman" w:cs="Times New Roman"/>
      <w:sz w:val="16"/>
      <w:szCs w:val="16"/>
    </w:rPr>
  </w:style>
  <w:style w:type="character" w:customStyle="1" w:styleId="CommentTextChar1">
    <w:name w:val="Comment Text Char1"/>
    <w:qFormat/>
    <w:rsid w:val="00994EE2"/>
    <w:rPr>
      <w:rFonts w:ascii="Courier New" w:hAnsi="Courier New" w:cs="Courier New"/>
      <w:color w:val="000000"/>
      <w:sz w:val="21"/>
      <w:lang w:val="ru-RU"/>
    </w:rPr>
  </w:style>
  <w:style w:type="character" w:customStyle="1" w:styleId="FontStyle19">
    <w:name w:val="Font Style19"/>
    <w:qFormat/>
    <w:rsid w:val="00994EE2"/>
    <w:rPr>
      <w:rFonts w:ascii="Times New Roman" w:hAnsi="Times New Roman" w:cs="Times New Roman"/>
      <w:b/>
      <w:bCs/>
      <w:sz w:val="22"/>
      <w:szCs w:val="22"/>
    </w:rPr>
  </w:style>
  <w:style w:type="character" w:customStyle="1" w:styleId="FontStyle20">
    <w:name w:val="Font Style20"/>
    <w:qFormat/>
    <w:rsid w:val="00994EE2"/>
    <w:rPr>
      <w:rFonts w:ascii="Times New Roman" w:hAnsi="Times New Roman" w:cs="Times New Roman"/>
      <w:sz w:val="22"/>
      <w:szCs w:val="22"/>
    </w:rPr>
  </w:style>
  <w:style w:type="character" w:customStyle="1" w:styleId="apple-style-span">
    <w:name w:val="apple-style-span"/>
    <w:qFormat/>
    <w:rsid w:val="00994EE2"/>
    <w:rPr>
      <w:rFonts w:cs="Times New Roman"/>
    </w:rPr>
  </w:style>
  <w:style w:type="character" w:customStyle="1" w:styleId="content">
    <w:name w:val="content"/>
    <w:qFormat/>
    <w:rsid w:val="00994EE2"/>
    <w:rPr>
      <w:rFonts w:cs="Times New Roman"/>
    </w:rPr>
  </w:style>
  <w:style w:type="character" w:customStyle="1" w:styleId="2e">
    <w:name w:val="Знак Знак2"/>
    <w:qFormat/>
    <w:rsid w:val="00994EE2"/>
    <w:rPr>
      <w:rFonts w:ascii="Times New Roman CYR" w:hAnsi="Times New Roman CYR" w:cs="Times New Roman CYR"/>
      <w:sz w:val="24"/>
    </w:rPr>
  </w:style>
  <w:style w:type="character" w:customStyle="1" w:styleId="33">
    <w:name w:val="Знак Знак3"/>
    <w:qFormat/>
    <w:rsid w:val="00994EE2"/>
    <w:rPr>
      <w:sz w:val="24"/>
      <w:lang w:val="uk-UA"/>
    </w:rPr>
  </w:style>
  <w:style w:type="character" w:customStyle="1" w:styleId="afff6">
    <w:name w:val="Знак Знак"/>
    <w:qFormat/>
    <w:rsid w:val="00994EE2"/>
    <w:rPr>
      <w:b/>
      <w:lang w:val="ru-RU"/>
    </w:rPr>
  </w:style>
  <w:style w:type="character" w:customStyle="1" w:styleId="43">
    <w:name w:val="Знак Знак4"/>
    <w:qFormat/>
    <w:rsid w:val="00994EE2"/>
    <w:rPr>
      <w:sz w:val="24"/>
      <w:lang w:val="ru-RU"/>
    </w:rPr>
  </w:style>
  <w:style w:type="character" w:customStyle="1" w:styleId="postbody">
    <w:name w:val="postbody"/>
    <w:qFormat/>
    <w:rsid w:val="00994EE2"/>
    <w:rPr>
      <w:rFonts w:cs="Times New Roman"/>
    </w:rPr>
  </w:style>
  <w:style w:type="character" w:customStyle="1" w:styleId="t1">
    <w:name w:val="t1"/>
    <w:qFormat/>
    <w:rsid w:val="00994EE2"/>
    <w:rPr>
      <w:rFonts w:cs="Times New Roman"/>
      <w:color w:val="990000"/>
    </w:rPr>
  </w:style>
  <w:style w:type="character" w:customStyle="1" w:styleId="SubtitleChar">
    <w:name w:val="Subtitle Char"/>
    <w:qFormat/>
    <w:rsid w:val="00994EE2"/>
    <w:rPr>
      <w:rFonts w:ascii="Cambria" w:hAnsi="Cambria" w:cs="Times New Roman"/>
      <w:sz w:val="24"/>
      <w:szCs w:val="24"/>
    </w:rPr>
  </w:style>
  <w:style w:type="character" w:customStyle="1" w:styleId="51">
    <w:name w:val="Знак Знак5"/>
    <w:qFormat/>
    <w:rsid w:val="00994EE2"/>
    <w:rPr>
      <w:b/>
      <w:lang w:val="uk-UA"/>
    </w:rPr>
  </w:style>
  <w:style w:type="character" w:customStyle="1" w:styleId="1f7">
    <w:name w:val="Знак Знак1"/>
    <w:qFormat/>
    <w:rsid w:val="00994EE2"/>
    <w:rPr>
      <w:b/>
      <w:sz w:val="22"/>
      <w:lang w:val="uk-UA"/>
    </w:rPr>
  </w:style>
  <w:style w:type="character" w:customStyle="1" w:styleId="61">
    <w:name w:val="Знак Знак6"/>
    <w:qFormat/>
    <w:rsid w:val="00994EE2"/>
    <w:rPr>
      <w:b/>
      <w:lang w:val="uk-UA"/>
    </w:rPr>
  </w:style>
  <w:style w:type="character" w:customStyle="1" w:styleId="FontStyle11">
    <w:name w:val="Font Style11"/>
    <w:qFormat/>
    <w:rsid w:val="00994EE2"/>
    <w:rPr>
      <w:rFonts w:ascii="Times New Roman" w:hAnsi="Times New Roman" w:cs="Times New Roman"/>
      <w:sz w:val="22"/>
    </w:rPr>
  </w:style>
  <w:style w:type="character" w:customStyle="1" w:styleId="34">
    <w:name w:val="Основной текст 3 Знак"/>
    <w:qFormat/>
    <w:rsid w:val="00994EE2"/>
    <w:rPr>
      <w:rFonts w:ascii="Times New Roman" w:hAnsi="Times New Roman" w:cs="Times New Roman"/>
      <w:sz w:val="16"/>
      <w:szCs w:val="16"/>
      <w:lang w:val="uk-UA"/>
    </w:rPr>
  </w:style>
  <w:style w:type="character" w:customStyle="1" w:styleId="z-">
    <w:name w:val="z-Начало формы Знак"/>
    <w:qFormat/>
    <w:rsid w:val="00994EE2"/>
    <w:rPr>
      <w:rFonts w:ascii="Arial" w:hAnsi="Arial" w:cs="Arial"/>
      <w:vanish/>
      <w:sz w:val="16"/>
      <w:szCs w:val="16"/>
    </w:rPr>
  </w:style>
  <w:style w:type="character" w:customStyle="1" w:styleId="z-1">
    <w:name w:val="z-Начало формы Знак1"/>
    <w:qFormat/>
    <w:rsid w:val="00994EE2"/>
    <w:rPr>
      <w:rFonts w:ascii="Arial" w:hAnsi="Arial" w:cs="Arial"/>
      <w:vanish/>
      <w:sz w:val="16"/>
      <w:szCs w:val="16"/>
    </w:rPr>
  </w:style>
  <w:style w:type="character" w:customStyle="1" w:styleId="z-0">
    <w:name w:val="z-Конец формы Знак"/>
    <w:qFormat/>
    <w:rsid w:val="00994EE2"/>
    <w:rPr>
      <w:rFonts w:ascii="Arial" w:hAnsi="Arial" w:cs="Arial"/>
      <w:vanish/>
      <w:sz w:val="16"/>
      <w:szCs w:val="16"/>
    </w:rPr>
  </w:style>
  <w:style w:type="character" w:customStyle="1" w:styleId="z-10">
    <w:name w:val="z-Конец формы Знак1"/>
    <w:qFormat/>
    <w:rsid w:val="00994EE2"/>
    <w:rPr>
      <w:rFonts w:ascii="Arial" w:hAnsi="Arial" w:cs="Arial"/>
      <w:vanish/>
      <w:sz w:val="16"/>
      <w:szCs w:val="16"/>
    </w:rPr>
  </w:style>
  <w:style w:type="character" w:customStyle="1" w:styleId="52">
    <w:name w:val="Основной шрифт абзаца5"/>
    <w:qFormat/>
    <w:rsid w:val="00994EE2"/>
  </w:style>
  <w:style w:type="character" w:customStyle="1" w:styleId="WW-Absatz-Standardschriftart1">
    <w:name w:val="WW-Absatz-Standardschriftart1"/>
    <w:qFormat/>
    <w:rsid w:val="00994EE2"/>
  </w:style>
  <w:style w:type="character" w:customStyle="1" w:styleId="WW-Absatz-Standardschriftart11">
    <w:name w:val="WW-Absatz-Standardschriftart11"/>
    <w:qFormat/>
    <w:rsid w:val="00994EE2"/>
  </w:style>
  <w:style w:type="character" w:customStyle="1" w:styleId="WW-Absatz-Standardschriftart111">
    <w:name w:val="WW-Absatz-Standardschriftart111"/>
    <w:qFormat/>
    <w:rsid w:val="00994EE2"/>
  </w:style>
  <w:style w:type="character" w:customStyle="1" w:styleId="WW-Absatz-Standardschriftart1111">
    <w:name w:val="WW-Absatz-Standardschriftart1111"/>
    <w:qFormat/>
    <w:rsid w:val="00994EE2"/>
  </w:style>
  <w:style w:type="character" w:customStyle="1" w:styleId="WW-Absatz-Standardschriftart11111">
    <w:name w:val="WW-Absatz-Standardschriftart11111"/>
    <w:qFormat/>
    <w:rsid w:val="00994EE2"/>
  </w:style>
  <w:style w:type="character" w:customStyle="1" w:styleId="WW-Absatz-Standardschriftart111111">
    <w:name w:val="WW-Absatz-Standardschriftart111111"/>
    <w:qFormat/>
    <w:rsid w:val="00994EE2"/>
  </w:style>
  <w:style w:type="character" w:customStyle="1" w:styleId="WW8Num1z1">
    <w:name w:val="WW8Num1z1"/>
    <w:qFormat/>
    <w:rsid w:val="00994EE2"/>
    <w:rPr>
      <w:rFonts w:ascii="Courier New" w:hAnsi="Courier New" w:cs="Courier New"/>
    </w:rPr>
  </w:style>
  <w:style w:type="character" w:customStyle="1" w:styleId="WW8Num1z3">
    <w:name w:val="WW8Num1z3"/>
    <w:qFormat/>
    <w:rsid w:val="00994EE2"/>
    <w:rPr>
      <w:rFonts w:ascii="Symbol" w:hAnsi="Symbol" w:cs="Symbol"/>
    </w:rPr>
  </w:style>
  <w:style w:type="character" w:customStyle="1" w:styleId="WW8Num3z3">
    <w:name w:val="WW8Num3z3"/>
    <w:qFormat/>
    <w:rsid w:val="00994EE2"/>
    <w:rPr>
      <w:rFonts w:ascii="Symbol" w:hAnsi="Symbol" w:cs="Symbol"/>
    </w:rPr>
  </w:style>
  <w:style w:type="character" w:customStyle="1" w:styleId="WW8Num9z3">
    <w:name w:val="WW8Num9z3"/>
    <w:qFormat/>
    <w:rsid w:val="00994EE2"/>
    <w:rPr>
      <w:rFonts w:ascii="Symbol" w:hAnsi="Symbol" w:cs="Symbol"/>
    </w:rPr>
  </w:style>
  <w:style w:type="character" w:customStyle="1" w:styleId="WW8Num10z1">
    <w:name w:val="WW8Num10z1"/>
    <w:qFormat/>
    <w:rsid w:val="00994EE2"/>
    <w:rPr>
      <w:rFonts w:ascii="Courier New" w:hAnsi="Courier New" w:cs="Courier New"/>
    </w:rPr>
  </w:style>
  <w:style w:type="character" w:customStyle="1" w:styleId="WW8Num10z2">
    <w:name w:val="WW8Num10z2"/>
    <w:qFormat/>
    <w:rsid w:val="00994EE2"/>
    <w:rPr>
      <w:rFonts w:ascii="Wingdings" w:hAnsi="Wingdings" w:cs="Wingdings"/>
    </w:rPr>
  </w:style>
  <w:style w:type="character" w:customStyle="1" w:styleId="WW8Num10z3">
    <w:name w:val="WW8Num10z3"/>
    <w:qFormat/>
    <w:rsid w:val="00994EE2"/>
    <w:rPr>
      <w:rFonts w:ascii="Symbol" w:hAnsi="Symbol" w:cs="Symbol"/>
    </w:rPr>
  </w:style>
  <w:style w:type="character" w:customStyle="1" w:styleId="afff7">
    <w:name w:val="Текст сноски Знак"/>
    <w:qFormat/>
    <w:rsid w:val="00994EE2"/>
    <w:rPr>
      <w:rFonts w:eastAsia="Calibri"/>
    </w:rPr>
  </w:style>
  <w:style w:type="character" w:customStyle="1" w:styleId="afff8">
    <w:name w:val="&gt;Основной текст договора Знак"/>
    <w:qFormat/>
    <w:rsid w:val="00994EE2"/>
    <w:rPr>
      <w:rFonts w:ascii="Times New Roman" w:hAnsi="Times New Roman" w:cs="Times New Roman"/>
      <w:szCs w:val="22"/>
      <w:lang w:val="uk-UA"/>
    </w:rPr>
  </w:style>
  <w:style w:type="character" w:customStyle="1" w:styleId="212">
    <w:name w:val="Цитата 2 Знак1"/>
    <w:basedOn w:val="a0"/>
    <w:qFormat/>
    <w:rsid w:val="00994EE2"/>
    <w:rPr>
      <w:rFonts w:ascii="Calibri" w:eastAsia="Times New Roman" w:hAnsi="Calibri" w:cs="Times New Roman"/>
      <w:i/>
      <w:iCs/>
      <w:color w:val="000000"/>
      <w:lang w:eastAsia="zh-CN"/>
    </w:rPr>
  </w:style>
  <w:style w:type="character" w:customStyle="1" w:styleId="1f8">
    <w:name w:val="Выделенная цитата Знак1"/>
    <w:basedOn w:val="a0"/>
    <w:qFormat/>
    <w:rsid w:val="00994EE2"/>
    <w:rPr>
      <w:rFonts w:ascii="Calibri" w:eastAsia="Times New Roman" w:hAnsi="Calibri" w:cs="Times New Roman"/>
      <w:b/>
      <w:bCs/>
      <w:i/>
      <w:iCs/>
      <w:color w:val="2DA2BF"/>
      <w:lang w:eastAsia="zh-CN"/>
    </w:rPr>
  </w:style>
  <w:style w:type="character" w:customStyle="1" w:styleId="310">
    <w:name w:val="Основной текст с отступом 3 Знак1"/>
    <w:basedOn w:val="a0"/>
    <w:link w:val="35"/>
    <w:qFormat/>
    <w:rsid w:val="00994EE2"/>
    <w:rPr>
      <w:rFonts w:ascii="Times New Roman" w:eastAsia="Times New Roman" w:hAnsi="Times New Roman" w:cs="Times New Roman"/>
      <w:sz w:val="16"/>
      <w:szCs w:val="16"/>
      <w:lang w:eastAsia="zh-CN"/>
    </w:rPr>
  </w:style>
  <w:style w:type="character" w:customStyle="1" w:styleId="311">
    <w:name w:val="Основной текст 3 Знак1"/>
    <w:basedOn w:val="a0"/>
    <w:link w:val="36"/>
    <w:qFormat/>
    <w:rsid w:val="00994EE2"/>
    <w:rPr>
      <w:rFonts w:ascii="Times New Roman" w:eastAsia="Times New Roman" w:hAnsi="Times New Roman" w:cs="Times New Roman"/>
      <w:sz w:val="16"/>
      <w:szCs w:val="16"/>
      <w:lang w:val="uk-UA" w:eastAsia="zh-CN"/>
    </w:rPr>
  </w:style>
  <w:style w:type="character" w:customStyle="1" w:styleId="z-2">
    <w:name w:val="z-Начало формы Знак2"/>
    <w:basedOn w:val="a0"/>
    <w:qFormat/>
    <w:rsid w:val="00994EE2"/>
    <w:rPr>
      <w:rFonts w:ascii="Arial" w:eastAsia="Times New Roman" w:hAnsi="Arial" w:cs="Arial"/>
      <w:vanish/>
      <w:sz w:val="16"/>
      <w:szCs w:val="16"/>
      <w:lang w:eastAsia="zh-CN"/>
    </w:rPr>
  </w:style>
  <w:style w:type="character" w:customStyle="1" w:styleId="z-20">
    <w:name w:val="z-Конец формы Знак2"/>
    <w:basedOn w:val="a0"/>
    <w:qFormat/>
    <w:rsid w:val="00994EE2"/>
    <w:rPr>
      <w:rFonts w:ascii="Arial" w:eastAsia="Times New Roman" w:hAnsi="Arial" w:cs="Arial"/>
      <w:vanish/>
      <w:sz w:val="16"/>
      <w:szCs w:val="16"/>
      <w:lang w:eastAsia="zh-CN"/>
    </w:rPr>
  </w:style>
  <w:style w:type="character" w:customStyle="1" w:styleId="2f">
    <w:name w:val="Основной текст Знак2"/>
    <w:basedOn w:val="a0"/>
    <w:qFormat/>
    <w:rsid w:val="00994EE2"/>
    <w:rPr>
      <w:rFonts w:ascii="Calibri" w:eastAsia="Times New Roman" w:hAnsi="Calibri" w:cs="Times New Roman"/>
      <w:sz w:val="22"/>
      <w:szCs w:val="22"/>
      <w:lang w:bidi="ar-SA"/>
    </w:rPr>
  </w:style>
  <w:style w:type="character" w:customStyle="1" w:styleId="2f0">
    <w:name w:val="Текст примечания Знак2"/>
    <w:basedOn w:val="a0"/>
    <w:uiPriority w:val="99"/>
    <w:qFormat/>
    <w:rsid w:val="00994EE2"/>
    <w:rPr>
      <w:rFonts w:ascii="Calibri" w:eastAsia="Times New Roman" w:hAnsi="Calibri" w:cs="Times New Roman"/>
      <w:sz w:val="20"/>
      <w:szCs w:val="20"/>
      <w:lang w:bidi="ar-SA"/>
    </w:rPr>
  </w:style>
  <w:style w:type="character" w:styleId="afff9">
    <w:name w:val="Strong"/>
    <w:basedOn w:val="a0"/>
    <w:uiPriority w:val="22"/>
    <w:qFormat/>
    <w:rsid w:val="00994EE2"/>
    <w:rPr>
      <w:b/>
      <w:bCs/>
    </w:rPr>
  </w:style>
  <w:style w:type="character" w:customStyle="1" w:styleId="1f9">
    <w:name w:val="Текст сноски Знак1"/>
    <w:basedOn w:val="a0"/>
    <w:uiPriority w:val="99"/>
    <w:semiHidden/>
    <w:qFormat/>
    <w:rsid w:val="00994EE2"/>
    <w:rPr>
      <w:rFonts w:ascii="Times New Roman" w:eastAsia="Arial" w:hAnsi="Times New Roman" w:cs="Times New Roman"/>
      <w:sz w:val="20"/>
      <w:szCs w:val="20"/>
      <w:lang w:eastAsia="ru-RU"/>
    </w:rPr>
  </w:style>
  <w:style w:type="character" w:customStyle="1" w:styleId="afffa">
    <w:name w:val="Привязка сноски"/>
    <w:rsid w:val="00994EE2"/>
    <w:rPr>
      <w:vertAlign w:val="superscript"/>
    </w:rPr>
  </w:style>
  <w:style w:type="character" w:customStyle="1" w:styleId="FootnoteCharacters">
    <w:name w:val="Footnote Characters"/>
    <w:basedOn w:val="a0"/>
    <w:uiPriority w:val="99"/>
    <w:semiHidden/>
    <w:unhideWhenUsed/>
    <w:qFormat/>
    <w:rsid w:val="00994EE2"/>
    <w:rPr>
      <w:vertAlign w:val="superscript"/>
    </w:rPr>
  </w:style>
  <w:style w:type="character" w:customStyle="1" w:styleId="2f1">
    <w:name w:val="Основной текст (2)_"/>
    <w:basedOn w:val="a0"/>
    <w:qFormat/>
    <w:rsid w:val="00994EE2"/>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1"/>
    <w:qFormat/>
    <w:rsid w:val="00994EE2"/>
    <w:rPr>
      <w:rFonts w:ascii="Times New Roman" w:eastAsia="Times New Roman" w:hAnsi="Times New Roman" w:cs="Times New Roman"/>
      <w:color w:val="000000"/>
      <w:spacing w:val="7"/>
      <w:w w:val="100"/>
      <w:sz w:val="19"/>
      <w:szCs w:val="19"/>
      <w:shd w:val="clear" w:color="auto" w:fill="FFFFFF"/>
      <w:lang w:val="uk-UA" w:eastAsia="uk-UA" w:bidi="uk-UA"/>
    </w:rPr>
  </w:style>
  <w:style w:type="character" w:customStyle="1" w:styleId="20pt0">
    <w:name w:val="Основной текст (2) + Полужирный;Интервал 0 pt"/>
    <w:basedOn w:val="2f1"/>
    <w:qFormat/>
    <w:rsid w:val="00994EE2"/>
    <w:rPr>
      <w:rFonts w:ascii="Times New Roman" w:eastAsia="Times New Roman" w:hAnsi="Times New Roman" w:cs="Times New Roman"/>
      <w:color w:val="000000"/>
      <w:spacing w:val="10"/>
      <w:w w:val="100"/>
      <w:sz w:val="19"/>
      <w:szCs w:val="19"/>
      <w:shd w:val="clear" w:color="auto" w:fill="FFFFFF"/>
      <w:lang w:val="uk-UA" w:eastAsia="uk-UA" w:bidi="uk-UA"/>
    </w:rPr>
  </w:style>
  <w:style w:type="character" w:customStyle="1" w:styleId="Bodytext5">
    <w:name w:val="Body text (5)_"/>
    <w:link w:val="Bodytext50"/>
    <w:qFormat/>
    <w:rsid w:val="00994EE2"/>
    <w:rPr>
      <w:rFonts w:ascii="Times New Roman" w:eastAsia="Times New Roman" w:hAnsi="Times New Roman" w:cs="Times New Roman"/>
      <w:shd w:val="clear" w:color="auto" w:fill="FFFFFF"/>
    </w:rPr>
  </w:style>
  <w:style w:type="character" w:customStyle="1" w:styleId="rvts9">
    <w:name w:val="rvts9"/>
    <w:basedOn w:val="a0"/>
    <w:qFormat/>
    <w:rsid w:val="00994EE2"/>
  </w:style>
  <w:style w:type="character" w:customStyle="1" w:styleId="rvts37">
    <w:name w:val="rvts37"/>
    <w:basedOn w:val="a0"/>
    <w:qFormat/>
    <w:rsid w:val="00994EE2"/>
  </w:style>
  <w:style w:type="character" w:customStyle="1" w:styleId="err1">
    <w:name w:val="err1"/>
    <w:basedOn w:val="a0"/>
    <w:qFormat/>
    <w:rsid w:val="00994EE2"/>
    <w:rPr>
      <w:rFonts w:ascii="Tahoma" w:hAnsi="Tahoma" w:cs="Tahoma"/>
      <w:color w:val="FF0000"/>
      <w:sz w:val="17"/>
      <w:szCs w:val="17"/>
      <w:bdr w:val="single" w:sz="6" w:space="1" w:color="D4DEE8"/>
      <w:shd w:val="clear" w:color="auto" w:fill="F9F9EC"/>
    </w:rPr>
  </w:style>
  <w:style w:type="character" w:customStyle="1" w:styleId="s11">
    <w:name w:val="s11"/>
    <w:basedOn w:val="a0"/>
    <w:qFormat/>
    <w:rsid w:val="00994EE2"/>
  </w:style>
  <w:style w:type="character" w:customStyle="1" w:styleId="headerdoc">
    <w:name w:val="header_doc"/>
    <w:basedOn w:val="a0"/>
    <w:qFormat/>
    <w:rsid w:val="00994EE2"/>
  </w:style>
  <w:style w:type="character" w:styleId="afffb">
    <w:name w:val="Placeholder Text"/>
    <w:basedOn w:val="a0"/>
    <w:uiPriority w:val="99"/>
    <w:semiHidden/>
    <w:qFormat/>
    <w:rsid w:val="00994EE2"/>
    <w:rPr>
      <w:color w:val="808080"/>
    </w:rPr>
  </w:style>
  <w:style w:type="character" w:customStyle="1" w:styleId="afffc">
    <w:name w:val="Основной текст_"/>
    <w:link w:val="1fa"/>
    <w:qFormat/>
    <w:rsid w:val="00994EE2"/>
    <w:rPr>
      <w:sz w:val="25"/>
      <w:szCs w:val="25"/>
      <w:shd w:val="clear" w:color="auto" w:fill="FFFFFF"/>
    </w:rPr>
  </w:style>
  <w:style w:type="character" w:customStyle="1" w:styleId="FontStyle13">
    <w:name w:val="Font Style13"/>
    <w:qFormat/>
    <w:rsid w:val="00994EE2"/>
    <w:rPr>
      <w:rFonts w:ascii="Times New Roman" w:hAnsi="Times New Roman" w:cs="Times New Roman"/>
      <w:sz w:val="16"/>
      <w:szCs w:val="16"/>
    </w:rPr>
  </w:style>
  <w:style w:type="character" w:customStyle="1" w:styleId="170">
    <w:name w:val="Знак17 Знак"/>
    <w:qFormat/>
    <w:rsid w:val="00994EE2"/>
    <w:rPr>
      <w:sz w:val="24"/>
      <w:szCs w:val="24"/>
      <w:lang w:val="ru-RU" w:eastAsia="ru-RU" w:bidi="ar-SA"/>
    </w:rPr>
  </w:style>
  <w:style w:type="character" w:customStyle="1" w:styleId="91">
    <w:name w:val="Знак Знак9"/>
    <w:qFormat/>
    <w:rsid w:val="00994EE2"/>
    <w:rPr>
      <w:rFonts w:ascii="Courier New" w:eastAsia="Courier New" w:hAnsi="Courier New" w:cs="Courier New"/>
      <w:lang w:val="ru-RU" w:eastAsia="ru-RU" w:bidi="ar-SA"/>
    </w:rPr>
  </w:style>
  <w:style w:type="character" w:customStyle="1" w:styleId="Heading1Char">
    <w:name w:val="Heading 1 Char"/>
    <w:qFormat/>
    <w:locked/>
    <w:rsid w:val="00994EE2"/>
    <w:rPr>
      <w:sz w:val="28"/>
      <w:lang w:val="uk-UA" w:eastAsia="zh-CN" w:bidi="ar-SA"/>
    </w:rPr>
  </w:style>
  <w:style w:type="character" w:customStyle="1" w:styleId="WW8Num8z1">
    <w:name w:val="WW8Num8z1"/>
    <w:qFormat/>
    <w:rsid w:val="00994EE2"/>
    <w:rPr>
      <w:rFonts w:ascii="Courier New" w:hAnsi="Courier New" w:cs="Courier New"/>
    </w:rPr>
  </w:style>
  <w:style w:type="character" w:customStyle="1" w:styleId="WW8Num8z3">
    <w:name w:val="WW8Num8z3"/>
    <w:qFormat/>
    <w:rsid w:val="00994EE2"/>
    <w:rPr>
      <w:rFonts w:ascii="Symbol" w:hAnsi="Symbol" w:cs="Symbol"/>
    </w:rPr>
  </w:style>
  <w:style w:type="character" w:customStyle="1" w:styleId="highlighthighlightactive">
    <w:name w:val="highlight highlight_active"/>
    <w:basedOn w:val="18"/>
    <w:qFormat/>
    <w:rsid w:val="00994EE2"/>
  </w:style>
  <w:style w:type="character" w:customStyle="1" w:styleId="hps">
    <w:name w:val="hps"/>
    <w:qFormat/>
    <w:rsid w:val="00994EE2"/>
  </w:style>
  <w:style w:type="character" w:customStyle="1" w:styleId="shorttext">
    <w:name w:val="short_text"/>
    <w:basedOn w:val="18"/>
    <w:qFormat/>
    <w:rsid w:val="00994EE2"/>
  </w:style>
  <w:style w:type="character" w:customStyle="1" w:styleId="FooterChar">
    <w:name w:val="Footer Char"/>
    <w:qFormat/>
    <w:locked/>
    <w:rsid w:val="00994EE2"/>
    <w:rPr>
      <w:rFonts w:ascii="Calibri" w:eastAsia="Calibri" w:hAnsi="Calibri" w:cs="Calibri"/>
      <w:sz w:val="22"/>
      <w:szCs w:val="22"/>
      <w:lang w:val="uk-UA" w:eastAsia="zh-CN" w:bidi="ar-SA"/>
    </w:rPr>
  </w:style>
  <w:style w:type="character" w:customStyle="1" w:styleId="81">
    <w:name w:val="Основной текст (8)_"/>
    <w:link w:val="82"/>
    <w:semiHidden/>
    <w:qFormat/>
    <w:locked/>
    <w:rsid w:val="00994EE2"/>
    <w:rPr>
      <w:spacing w:val="10"/>
      <w:shd w:val="clear" w:color="auto" w:fill="FFFFFF"/>
    </w:rPr>
  </w:style>
  <w:style w:type="character" w:customStyle="1" w:styleId="80pt">
    <w:name w:val="Основной текст (8) + Интервал 0 pt"/>
    <w:qFormat/>
    <w:rsid w:val="00994EE2"/>
    <w:rPr>
      <w:rFonts w:ascii="Arial" w:hAnsi="Arial"/>
      <w:color w:val="000000"/>
      <w:spacing w:val="0"/>
      <w:w w:val="100"/>
      <w:shd w:val="clear" w:color="auto" w:fill="FFFFFF"/>
      <w:lang w:val="uk-UA"/>
    </w:rPr>
  </w:style>
  <w:style w:type="character" w:customStyle="1" w:styleId="100">
    <w:name w:val="Основной текст (10) + Малые прописные"/>
    <w:qFormat/>
    <w:rsid w:val="00994EE2"/>
    <w:rPr>
      <w:rFonts w:ascii="Arial" w:eastAsia="Times New Roman" w:hAnsi="Arial" w:cs="Arial"/>
      <w:smallCaps/>
      <w:color w:val="000000"/>
      <w:spacing w:val="0"/>
      <w:w w:val="100"/>
      <w:sz w:val="16"/>
      <w:szCs w:val="16"/>
      <w:u w:val="none"/>
      <w:lang w:val="uk-UA"/>
    </w:rPr>
  </w:style>
  <w:style w:type="character" w:customStyle="1" w:styleId="afffd">
    <w:name w:val="Подпись к таблице"/>
    <w:qFormat/>
    <w:rsid w:val="00994EE2"/>
    <w:rPr>
      <w:rFonts w:ascii="Arial" w:eastAsia="Times New Roman" w:hAnsi="Arial" w:cs="Arial"/>
      <w:color w:val="000000"/>
      <w:spacing w:val="0"/>
      <w:w w:val="100"/>
      <w:sz w:val="16"/>
      <w:szCs w:val="16"/>
      <w:u w:val="none"/>
      <w:lang w:val="uk-UA"/>
    </w:rPr>
  </w:style>
  <w:style w:type="character" w:customStyle="1" w:styleId="BodyText">
    <w:name w:val="Body Text Знак"/>
    <w:qFormat/>
    <w:rsid w:val="00994EE2"/>
    <w:rPr>
      <w:rFonts w:ascii="Arial" w:hAnsi="Arial" w:cs="Arial"/>
      <w:sz w:val="24"/>
      <w:lang w:val="ru-RU" w:eastAsia="ru-RU" w:bidi="ar-SA"/>
    </w:rPr>
  </w:style>
  <w:style w:type="character" w:customStyle="1" w:styleId="TitleChar">
    <w:name w:val="Title Char"/>
    <w:qFormat/>
    <w:locked/>
    <w:rsid w:val="00994EE2"/>
    <w:rPr>
      <w:rFonts w:ascii="Arial" w:hAnsi="Arial"/>
      <w:b/>
      <w:sz w:val="32"/>
      <w:szCs w:val="24"/>
      <w:lang w:val="uk-UA" w:eastAsia="ru-RU" w:bidi="ar-SA"/>
    </w:rPr>
  </w:style>
  <w:style w:type="character" w:customStyle="1" w:styleId="rvts15">
    <w:name w:val="rvts15"/>
    <w:qFormat/>
    <w:rsid w:val="00994EE2"/>
  </w:style>
  <w:style w:type="character" w:customStyle="1" w:styleId="xfm90154782">
    <w:name w:val="xfm_90154782"/>
    <w:qFormat/>
    <w:rsid w:val="00994EE2"/>
  </w:style>
  <w:style w:type="paragraph" w:customStyle="1" w:styleId="1fb">
    <w:name w:val="Указатель1"/>
    <w:basedOn w:val="Standard"/>
    <w:qFormat/>
    <w:rsid w:val="00994EE2"/>
    <w:pPr>
      <w:suppressLineNumbers/>
    </w:pPr>
  </w:style>
  <w:style w:type="paragraph" w:customStyle="1" w:styleId="Style1">
    <w:name w:val="Style1"/>
    <w:basedOn w:val="11"/>
    <w:qFormat/>
    <w:rsid w:val="00994EE2"/>
    <w:pPr>
      <w:widowControl w:val="0"/>
      <w:spacing w:after="0" w:line="274" w:lineRule="exact"/>
    </w:pPr>
    <w:rPr>
      <w:rFonts w:ascii="Times New Roman" w:eastAsia="Times New Roman" w:hAnsi="Times New Roman" w:cs="Times New Roman"/>
      <w:sz w:val="24"/>
      <w:szCs w:val="24"/>
      <w:lang w:eastAsia="uk-UA"/>
    </w:rPr>
  </w:style>
  <w:style w:type="paragraph" w:customStyle="1" w:styleId="afffe">
    <w:name w:val="Верхний и нижний колонтитулы"/>
    <w:basedOn w:val="11"/>
    <w:qFormat/>
    <w:rsid w:val="00994EE2"/>
  </w:style>
  <w:style w:type="paragraph" w:customStyle="1" w:styleId="221">
    <w:name w:val="Цитата 2 Знак2"/>
    <w:basedOn w:val="11"/>
    <w:qFormat/>
    <w:rsid w:val="00994EE2"/>
    <w:pPr>
      <w:tabs>
        <w:tab w:val="left"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c">
    <w:name w:val="Заголовок1"/>
    <w:basedOn w:val="11"/>
    <w:qFormat/>
    <w:rsid w:val="00994EE2"/>
    <w:pPr>
      <w:keepNext/>
      <w:spacing w:before="240" w:after="120"/>
    </w:pPr>
    <w:rPr>
      <w:rFonts w:ascii="Arial" w:hAnsi="Arial" w:cs="Tahoma"/>
      <w:sz w:val="28"/>
      <w:szCs w:val="28"/>
      <w:lang w:val="ru-RU" w:eastAsia="zh-CN"/>
    </w:rPr>
  </w:style>
  <w:style w:type="paragraph" w:customStyle="1" w:styleId="44">
    <w:name w:val="Название4"/>
    <w:basedOn w:val="11"/>
    <w:qFormat/>
    <w:rsid w:val="00994EE2"/>
    <w:pPr>
      <w:suppressLineNumbers/>
      <w:spacing w:before="120" w:after="120"/>
    </w:pPr>
    <w:rPr>
      <w:rFonts w:ascii="Arial" w:eastAsia="Times New Roman" w:hAnsi="Arial" w:cs="Tahoma"/>
      <w:i/>
      <w:iCs/>
      <w:sz w:val="20"/>
      <w:szCs w:val="24"/>
      <w:lang w:val="ru-RU" w:eastAsia="zh-CN"/>
    </w:rPr>
  </w:style>
  <w:style w:type="paragraph" w:customStyle="1" w:styleId="45">
    <w:name w:val="Указатель4"/>
    <w:basedOn w:val="11"/>
    <w:qFormat/>
    <w:rsid w:val="00994EE2"/>
    <w:pPr>
      <w:suppressLineNumbers/>
    </w:pPr>
    <w:rPr>
      <w:rFonts w:ascii="Arial" w:eastAsia="Times New Roman" w:hAnsi="Arial" w:cs="Tahoma"/>
      <w:lang w:val="ru-RU" w:eastAsia="zh-CN"/>
    </w:rPr>
  </w:style>
  <w:style w:type="paragraph" w:customStyle="1" w:styleId="37">
    <w:name w:val="Название3"/>
    <w:basedOn w:val="11"/>
    <w:qFormat/>
    <w:rsid w:val="00994EE2"/>
    <w:pPr>
      <w:suppressLineNumbers/>
      <w:spacing w:before="120" w:after="120"/>
    </w:pPr>
    <w:rPr>
      <w:rFonts w:ascii="Arial" w:eastAsia="Times New Roman" w:hAnsi="Arial" w:cs="Tahoma"/>
      <w:i/>
      <w:iCs/>
      <w:sz w:val="20"/>
      <w:szCs w:val="24"/>
      <w:lang w:val="ru-RU" w:eastAsia="zh-CN"/>
    </w:rPr>
  </w:style>
  <w:style w:type="paragraph" w:customStyle="1" w:styleId="35">
    <w:name w:val="Указатель3"/>
    <w:basedOn w:val="11"/>
    <w:link w:val="310"/>
    <w:qFormat/>
    <w:rsid w:val="00994EE2"/>
    <w:pPr>
      <w:suppressLineNumbers/>
    </w:pPr>
    <w:rPr>
      <w:rFonts w:ascii="Times New Roman" w:eastAsia="Times New Roman" w:hAnsi="Times New Roman" w:cs="Times New Roman"/>
      <w:sz w:val="16"/>
      <w:szCs w:val="16"/>
      <w:lang w:val="ru-RU" w:eastAsia="zh-CN"/>
    </w:rPr>
  </w:style>
  <w:style w:type="paragraph" w:customStyle="1" w:styleId="2f2">
    <w:name w:val="Название2"/>
    <w:basedOn w:val="11"/>
    <w:qFormat/>
    <w:rsid w:val="00994EE2"/>
    <w:pPr>
      <w:suppressLineNumbers/>
      <w:spacing w:before="120" w:after="120"/>
    </w:pPr>
    <w:rPr>
      <w:rFonts w:ascii="Arial" w:eastAsia="Times New Roman" w:hAnsi="Arial" w:cs="Tahoma"/>
      <w:i/>
      <w:iCs/>
      <w:sz w:val="20"/>
      <w:szCs w:val="24"/>
      <w:lang w:val="ru-RU" w:eastAsia="zh-CN"/>
    </w:rPr>
  </w:style>
  <w:style w:type="paragraph" w:customStyle="1" w:styleId="2f3">
    <w:name w:val="Указатель2"/>
    <w:basedOn w:val="11"/>
    <w:qFormat/>
    <w:rsid w:val="00994EE2"/>
    <w:pPr>
      <w:suppressLineNumbers/>
    </w:pPr>
    <w:rPr>
      <w:rFonts w:ascii="Arial" w:eastAsia="Times New Roman" w:hAnsi="Arial" w:cs="Tahoma"/>
      <w:lang w:val="ru-RU" w:eastAsia="zh-CN"/>
    </w:rPr>
  </w:style>
  <w:style w:type="paragraph" w:customStyle="1" w:styleId="1fd">
    <w:name w:val="Название1"/>
    <w:basedOn w:val="11"/>
    <w:qFormat/>
    <w:rsid w:val="00994EE2"/>
    <w:pPr>
      <w:suppressLineNumbers/>
      <w:spacing w:before="120" w:after="120"/>
    </w:pPr>
    <w:rPr>
      <w:rFonts w:ascii="Arial" w:eastAsia="Times New Roman" w:hAnsi="Arial" w:cs="Tahoma"/>
      <w:i/>
      <w:iCs/>
      <w:sz w:val="20"/>
      <w:szCs w:val="24"/>
      <w:lang w:val="ru-RU" w:eastAsia="zh-CN"/>
    </w:rPr>
  </w:style>
  <w:style w:type="paragraph" w:customStyle="1" w:styleId="affff">
    <w:name w:val="Заголовок таблицы"/>
    <w:basedOn w:val="aff3"/>
    <w:qFormat/>
    <w:rsid w:val="00994EE2"/>
    <w:pPr>
      <w:jc w:val="center"/>
      <w:textAlignment w:val="baseline"/>
    </w:pPr>
    <w:rPr>
      <w:rFonts w:eastAsia="Arial"/>
      <w:b/>
      <w:bCs/>
      <w:sz w:val="24"/>
      <w:szCs w:val="24"/>
      <w:lang w:val="uk-UA" w:bidi="hi-IN"/>
    </w:rPr>
  </w:style>
  <w:style w:type="paragraph" w:customStyle="1" w:styleId="CharChar">
    <w:name w:val="Знак Знак Знак Знак Знак Знак Знак Знак Знак Char Char"/>
    <w:basedOn w:val="11"/>
    <w:qFormat/>
    <w:rsid w:val="00994EE2"/>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11"/>
    <w:qFormat/>
    <w:rsid w:val="00994EE2"/>
    <w:rPr>
      <w:rFonts w:ascii="Verdana" w:eastAsia="Times New Roman" w:hAnsi="Verdana" w:cs="Verdana"/>
      <w:sz w:val="20"/>
      <w:szCs w:val="20"/>
      <w:lang w:val="en-US" w:eastAsia="zh-CN"/>
    </w:rPr>
  </w:style>
  <w:style w:type="paragraph" w:styleId="2f4">
    <w:name w:val="Quote"/>
    <w:basedOn w:val="11"/>
    <w:link w:val="230"/>
    <w:qFormat/>
    <w:rsid w:val="00994EE2"/>
    <w:rPr>
      <w:rFonts w:ascii="Calibri" w:eastAsia="Times New Roman" w:hAnsi="Calibri" w:cs="Times New Roman"/>
      <w:i/>
      <w:iCs/>
      <w:color w:val="000000"/>
      <w:lang w:val="ru-RU" w:eastAsia="zh-CN"/>
    </w:rPr>
  </w:style>
  <w:style w:type="character" w:customStyle="1" w:styleId="230">
    <w:name w:val="Цитата 2 Знак3"/>
    <w:basedOn w:val="a0"/>
    <w:link w:val="2f4"/>
    <w:uiPriority w:val="29"/>
    <w:rsid w:val="00994EE2"/>
    <w:rPr>
      <w:rFonts w:ascii="Calibri" w:eastAsia="Times New Roman" w:hAnsi="Calibri" w:cs="Times New Roman"/>
      <w:i/>
      <w:iCs/>
      <w:color w:val="000000"/>
      <w:lang w:eastAsia="zh-CN"/>
    </w:rPr>
  </w:style>
  <w:style w:type="paragraph" w:styleId="affff0">
    <w:name w:val="Intense Quote"/>
    <w:basedOn w:val="11"/>
    <w:link w:val="2f5"/>
    <w:qFormat/>
    <w:rsid w:val="00994EE2"/>
    <w:pPr>
      <w:pBdr>
        <w:bottom w:val="single" w:sz="4" w:space="4" w:color="000001"/>
      </w:pBdr>
      <w:spacing w:before="200" w:after="280"/>
      <w:ind w:left="936" w:right="936"/>
    </w:pPr>
    <w:rPr>
      <w:rFonts w:ascii="Calibri" w:eastAsia="Times New Roman" w:hAnsi="Calibri" w:cs="Times New Roman"/>
      <w:b/>
      <w:bCs/>
      <w:i/>
      <w:iCs/>
      <w:color w:val="2DA2BF"/>
      <w:lang w:val="ru-RU" w:eastAsia="zh-CN"/>
    </w:rPr>
  </w:style>
  <w:style w:type="character" w:customStyle="1" w:styleId="2f5">
    <w:name w:val="Выделенная цитата Знак2"/>
    <w:basedOn w:val="a0"/>
    <w:link w:val="affff0"/>
    <w:rsid w:val="00994EE2"/>
    <w:rPr>
      <w:rFonts w:ascii="Calibri" w:eastAsia="Times New Roman" w:hAnsi="Calibri" w:cs="Times New Roman"/>
      <w:b/>
      <w:bCs/>
      <w:i/>
      <w:iCs/>
      <w:color w:val="2DA2BF"/>
      <w:lang w:eastAsia="zh-CN"/>
    </w:rPr>
  </w:style>
  <w:style w:type="paragraph" w:styleId="affff1">
    <w:name w:val="TOC Heading"/>
    <w:basedOn w:val="1"/>
    <w:qFormat/>
    <w:rsid w:val="00994EE2"/>
    <w:pPr>
      <w:keepLines/>
      <w:suppressAutoHyphens/>
      <w:spacing w:before="480" w:after="0"/>
    </w:pPr>
    <w:rPr>
      <w:rFonts w:ascii="Cambria" w:hAnsi="Cambria"/>
      <w:color w:val="21798E"/>
      <w:kern w:val="0"/>
      <w:sz w:val="28"/>
      <w:szCs w:val="28"/>
      <w:lang w:val="ru-RU" w:eastAsia="zh-CN"/>
    </w:rPr>
  </w:style>
  <w:style w:type="paragraph" w:customStyle="1" w:styleId="1fe">
    <w:name w:val="1Заголовок"/>
    <w:basedOn w:val="11"/>
    <w:qFormat/>
    <w:rsid w:val="00994EE2"/>
    <w:pPr>
      <w:keepNext/>
      <w:tabs>
        <w:tab w:val="left" w:pos="170"/>
      </w:tab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qFormat/>
    <w:rsid w:val="00994EE2"/>
    <w:pPr>
      <w:tabs>
        <w:tab w:val="left" w:pos="814"/>
      </w:tabs>
      <w:suppressAutoHyphens/>
      <w:spacing w:before="0" w:after="0" w:line="240" w:lineRule="auto"/>
      <w:ind w:left="1068"/>
      <w:jc w:val="both"/>
    </w:pPr>
    <w:rPr>
      <w:rFonts w:ascii="Times New Roman" w:hAnsi="Times New Roman"/>
      <w:color w:val="000000"/>
      <w:kern w:val="0"/>
      <w:sz w:val="28"/>
      <w:szCs w:val="28"/>
      <w:lang w:eastAsia="zh-CN"/>
    </w:rPr>
  </w:style>
  <w:style w:type="paragraph" w:customStyle="1" w:styleId="1ff">
    <w:name w:val="Знак Знак Знак Знак Знак Знак Знак Знак Знак Знак Знак Знак Знак Знак Знак1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1ff0">
    <w:name w:val="Знак Знак Знак Знак Знак Знак Знак1"/>
    <w:basedOn w:val="11"/>
    <w:qFormat/>
    <w:rsid w:val="00994EE2"/>
    <w:pPr>
      <w:spacing w:after="0" w:line="240" w:lineRule="auto"/>
    </w:pPr>
    <w:rPr>
      <w:rFonts w:ascii="Verdana" w:eastAsia="Times New Roman" w:hAnsi="Verdana" w:cs="Verdana"/>
      <w:sz w:val="24"/>
      <w:szCs w:val="24"/>
      <w:lang w:val="en-US" w:eastAsia="zh-CN"/>
    </w:rPr>
  </w:style>
  <w:style w:type="paragraph" w:customStyle="1" w:styleId="affff2">
    <w:name w:val="Нормальний текст"/>
    <w:basedOn w:val="11"/>
    <w:qFormat/>
    <w:rsid w:val="00994EE2"/>
    <w:pPr>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f3">
    <w:name w:val="Знак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214">
    <w:name w:val="Знак Знак Знак Знак Знак Знак Знак Знак2 Знак Знак1 Знак Знак Знак Знак Знак Знак Знак Знак Знак Знак Знак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affff4">
    <w:name w:val="Знак Знак Знак Знак Знак Знак Знак Знак Знак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1ff1">
    <w:name w:val="Знак Знак Знак Знак Знак Знак Знак Знак Знак Знак Знак Знак Знак Знак Знак1"/>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1ff2">
    <w:name w:val="Знак Знак Знак Знак Знак Знак Знак1 Знак Знак Знак"/>
    <w:basedOn w:val="11"/>
    <w:qFormat/>
    <w:rsid w:val="00994EE2"/>
    <w:pPr>
      <w:spacing w:after="0" w:line="240" w:lineRule="auto"/>
    </w:pPr>
    <w:rPr>
      <w:rFonts w:ascii="Verdana" w:eastAsia="Times New Roman" w:hAnsi="Verdana" w:cs="Verdana"/>
      <w:sz w:val="24"/>
      <w:szCs w:val="24"/>
      <w:lang w:val="en-US" w:eastAsia="zh-CN"/>
    </w:rPr>
  </w:style>
  <w:style w:type="paragraph" w:customStyle="1" w:styleId="2f6">
    <w:name w:val="Знак Знак Знак Знак Знак Знак Знак Знак Знак Знак Знак Знак Знак Знак Знак2"/>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1ff3">
    <w:name w:val="Знак Знак Знак Знак Знак Знак Знак Знак Знак Знак Знак Знак Знак Знак Знак1 Знак Знак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styleId="38">
    <w:name w:val="Body Text Indent 3"/>
    <w:basedOn w:val="11"/>
    <w:link w:val="320"/>
    <w:qFormat/>
    <w:rsid w:val="00994EE2"/>
    <w:pPr>
      <w:spacing w:after="120" w:line="240" w:lineRule="auto"/>
      <w:ind w:left="283"/>
    </w:pPr>
    <w:rPr>
      <w:rFonts w:ascii="Times New Roman" w:eastAsia="Times New Roman" w:hAnsi="Times New Roman" w:cs="Times New Roman"/>
      <w:sz w:val="16"/>
      <w:szCs w:val="16"/>
      <w:lang w:val="ru-RU" w:eastAsia="zh-CN"/>
    </w:rPr>
  </w:style>
  <w:style w:type="character" w:customStyle="1" w:styleId="320">
    <w:name w:val="Основной текст с отступом 3 Знак2"/>
    <w:basedOn w:val="a0"/>
    <w:link w:val="38"/>
    <w:rsid w:val="00994EE2"/>
    <w:rPr>
      <w:rFonts w:ascii="Times New Roman" w:eastAsia="Times New Roman" w:hAnsi="Times New Roman" w:cs="Times New Roman"/>
      <w:sz w:val="16"/>
      <w:szCs w:val="16"/>
      <w:lang w:eastAsia="zh-CN"/>
    </w:rPr>
  </w:style>
  <w:style w:type="paragraph" w:customStyle="1" w:styleId="affff5">
    <w:name w:val="Знак Знак Знак Знак Знак Знак Знак Знак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1ff4">
    <w:name w:val="Знак1"/>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Style6">
    <w:name w:val="Style6"/>
    <w:basedOn w:val="11"/>
    <w:qFormat/>
    <w:rsid w:val="00994EE2"/>
    <w:pPr>
      <w:widowControl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11"/>
    <w:qFormat/>
    <w:rsid w:val="00994EE2"/>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ListParagraph1">
    <w:name w:val="List Paragraph1"/>
    <w:basedOn w:val="11"/>
    <w:qFormat/>
    <w:rsid w:val="00994EE2"/>
    <w:pPr>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6">
    <w:name w:val="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1ff5">
    <w:name w:val="Цитата1"/>
    <w:basedOn w:val="11"/>
    <w:qFormat/>
    <w:rsid w:val="00994EE2"/>
    <w:pPr>
      <w:widowControl w:val="0"/>
      <w:tabs>
        <w:tab w:val="left" w:pos="426"/>
      </w:tabs>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6">
    <w:name w:val="Знак Знак Знак1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affff7">
    <w:name w:val="Свободная форма"/>
    <w:qFormat/>
    <w:rsid w:val="00994EE2"/>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qFormat/>
    <w:rsid w:val="00994EE2"/>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f7">
    <w:name w:val="Обычный2"/>
    <w:qFormat/>
    <w:rsid w:val="00994EE2"/>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qFormat/>
    <w:rsid w:val="00994EE2"/>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f7">
    <w:name w:val="Знак Знак Знак Знак1"/>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1ff8">
    <w:name w:val="Знак Знак Знак Знак Знак1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215">
    <w:name w:val="Знак Знак21"/>
    <w:basedOn w:val="11"/>
    <w:qFormat/>
    <w:rsid w:val="00994EE2"/>
    <w:pPr>
      <w:tabs>
        <w:tab w:val="left" w:pos="360"/>
      </w:tabs>
      <w:spacing w:after="0" w:line="240" w:lineRule="auto"/>
    </w:pPr>
    <w:rPr>
      <w:rFonts w:ascii="Verdana" w:eastAsia="Times New Roman" w:hAnsi="Verdana" w:cs="Verdana"/>
      <w:sz w:val="20"/>
      <w:szCs w:val="20"/>
      <w:lang w:val="en-US" w:eastAsia="zh-CN"/>
    </w:rPr>
  </w:style>
  <w:style w:type="paragraph" w:customStyle="1" w:styleId="2f8">
    <w:name w:val="Заголовок2"/>
    <w:basedOn w:val="11"/>
    <w:qFormat/>
    <w:rsid w:val="00994EE2"/>
    <w:pPr>
      <w:widowControl w:val="0"/>
      <w:tabs>
        <w:tab w:val="left" w:pos="567"/>
      </w:tab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a">
    <w:name w:val="Заголовок3"/>
    <w:basedOn w:val="11"/>
    <w:qFormat/>
    <w:rsid w:val="00994EE2"/>
    <w:pPr>
      <w:widowControl w:val="0"/>
      <w:tabs>
        <w:tab w:val="left" w:pos="851"/>
      </w:tab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a"/>
    <w:qFormat/>
    <w:rsid w:val="00994EE2"/>
    <w:pPr>
      <w:spacing w:before="0" w:after="0"/>
    </w:pPr>
    <w:rPr>
      <w:b w:val="0"/>
    </w:rPr>
  </w:style>
  <w:style w:type="paragraph" w:customStyle="1" w:styleId="113">
    <w:name w:val="Знак Знак Знак Знак Знак1 Знак Знак Знак Знак1"/>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Style4">
    <w:name w:val="Style4"/>
    <w:basedOn w:val="11"/>
    <w:qFormat/>
    <w:rsid w:val="00994EE2"/>
    <w:pPr>
      <w:widowControl w:val="0"/>
      <w:spacing w:after="0" w:line="240" w:lineRule="auto"/>
    </w:pPr>
    <w:rPr>
      <w:rFonts w:ascii="Times New Roman" w:eastAsia="Times New Roman" w:hAnsi="Times New Roman" w:cs="Times New Roman"/>
      <w:sz w:val="24"/>
      <w:szCs w:val="24"/>
      <w:lang w:val="ru-RU" w:eastAsia="zh-CN"/>
    </w:rPr>
  </w:style>
  <w:style w:type="paragraph" w:customStyle="1" w:styleId="2f9">
    <w:name w:val="Абзац списка2"/>
    <w:basedOn w:val="11"/>
    <w:qFormat/>
    <w:rsid w:val="00994EE2"/>
    <w:pPr>
      <w:spacing w:after="0" w:line="240" w:lineRule="auto"/>
      <w:ind w:left="720"/>
    </w:pPr>
    <w:rPr>
      <w:rFonts w:ascii="Calibri" w:eastAsia="Times New Roman" w:hAnsi="Calibri" w:cs="Times New Roman"/>
      <w:sz w:val="24"/>
      <w:szCs w:val="24"/>
      <w:lang w:val="en-US" w:eastAsia="zh-CN"/>
    </w:rPr>
  </w:style>
  <w:style w:type="paragraph" w:customStyle="1" w:styleId="3110">
    <w:name w:val="Стиль311"/>
    <w:basedOn w:val="11"/>
    <w:qFormat/>
    <w:rsid w:val="00994EE2"/>
    <w:pPr>
      <w:tabs>
        <w:tab w:val="left" w:pos="720"/>
        <w:tab w:val="left" w:pos="1264"/>
      </w:tab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11"/>
    <w:qFormat/>
    <w:rsid w:val="00994EE2"/>
    <w:pPr>
      <w:spacing w:after="0" w:line="240" w:lineRule="auto"/>
    </w:pPr>
    <w:rPr>
      <w:rFonts w:ascii="Verdana" w:eastAsia="MS Mincho;ＭＳ 明朝" w:hAnsi="Verdana" w:cs="Verdana"/>
      <w:sz w:val="20"/>
      <w:szCs w:val="20"/>
      <w:lang w:val="en-US" w:eastAsia="zh-CN"/>
    </w:rPr>
  </w:style>
  <w:style w:type="paragraph" w:styleId="36">
    <w:name w:val="Body Text 3"/>
    <w:basedOn w:val="11"/>
    <w:link w:val="311"/>
    <w:qFormat/>
    <w:rsid w:val="00994EE2"/>
    <w:pPr>
      <w:spacing w:after="120" w:line="240" w:lineRule="auto"/>
    </w:pPr>
    <w:rPr>
      <w:rFonts w:ascii="Times New Roman" w:eastAsia="Times New Roman" w:hAnsi="Times New Roman" w:cs="Times New Roman"/>
      <w:sz w:val="16"/>
      <w:szCs w:val="16"/>
      <w:lang w:eastAsia="zh-CN"/>
    </w:rPr>
  </w:style>
  <w:style w:type="character" w:customStyle="1" w:styleId="321">
    <w:name w:val="Основной текст 3 Знак2"/>
    <w:basedOn w:val="a0"/>
    <w:uiPriority w:val="99"/>
    <w:semiHidden/>
    <w:rsid w:val="00994EE2"/>
    <w:rPr>
      <w:sz w:val="16"/>
      <w:szCs w:val="16"/>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1"/>
    <w:qFormat/>
    <w:rsid w:val="00994EE2"/>
    <w:pPr>
      <w:spacing w:after="0" w:line="240" w:lineRule="auto"/>
    </w:pPr>
    <w:rPr>
      <w:rFonts w:ascii="Verdana" w:eastAsia="Times New Roman" w:hAnsi="Verdana" w:cs="Verdana"/>
      <w:sz w:val="20"/>
      <w:szCs w:val="20"/>
      <w:lang w:val="en-US" w:eastAsia="zh-CN"/>
    </w:rPr>
  </w:style>
  <w:style w:type="paragraph" w:customStyle="1" w:styleId="312">
    <w:name w:val="Список 31"/>
    <w:basedOn w:val="11"/>
    <w:qFormat/>
    <w:rsid w:val="00994EE2"/>
    <w:pPr>
      <w:spacing w:after="0" w:line="240" w:lineRule="auto"/>
      <w:ind w:left="849" w:hanging="283"/>
    </w:pPr>
    <w:rPr>
      <w:rFonts w:ascii="Times New Roman" w:eastAsia="Times New Roman" w:hAnsi="Times New Roman" w:cs="Times New Roman"/>
      <w:sz w:val="20"/>
      <w:szCs w:val="20"/>
      <w:lang w:eastAsia="zh-CN"/>
    </w:rPr>
  </w:style>
  <w:style w:type="paragraph" w:customStyle="1" w:styleId="222">
    <w:name w:val="Основной текст 22"/>
    <w:basedOn w:val="11"/>
    <w:qFormat/>
    <w:rsid w:val="00994EE2"/>
    <w:pPr>
      <w:spacing w:after="0" w:line="240" w:lineRule="auto"/>
    </w:pPr>
    <w:rPr>
      <w:rFonts w:ascii="Arial" w:eastAsia="Times New Roman" w:hAnsi="Arial" w:cs="Arial"/>
      <w:b/>
      <w:bCs/>
      <w:sz w:val="23"/>
      <w:szCs w:val="23"/>
      <w:lang w:eastAsia="zh-CN"/>
    </w:rPr>
  </w:style>
  <w:style w:type="paragraph" w:customStyle="1" w:styleId="53">
    <w:name w:val="Название5"/>
    <w:basedOn w:val="11"/>
    <w:qFormat/>
    <w:rsid w:val="00994EE2"/>
    <w:pPr>
      <w:suppressLineNumbers/>
      <w:spacing w:before="120" w:after="120" w:line="240" w:lineRule="auto"/>
    </w:pPr>
    <w:rPr>
      <w:rFonts w:ascii="Times New Roman" w:eastAsia="Times New Roman" w:hAnsi="Times New Roman" w:cs="Tahoma"/>
      <w:i/>
      <w:iCs/>
      <w:sz w:val="24"/>
      <w:szCs w:val="24"/>
      <w:lang w:val="ru-RU" w:eastAsia="zh-CN"/>
    </w:rPr>
  </w:style>
  <w:style w:type="paragraph" w:customStyle="1" w:styleId="54">
    <w:name w:val="Указатель5"/>
    <w:basedOn w:val="11"/>
    <w:qFormat/>
    <w:rsid w:val="00994EE2"/>
    <w:pPr>
      <w:suppressLineNumbers/>
      <w:spacing w:after="0" w:line="240" w:lineRule="auto"/>
    </w:pPr>
    <w:rPr>
      <w:rFonts w:ascii="Times New Roman" w:eastAsia="Times New Roman" w:hAnsi="Times New Roman" w:cs="Tahoma"/>
      <w:sz w:val="24"/>
      <w:szCs w:val="24"/>
      <w:lang w:val="ru-RU" w:eastAsia="zh-CN"/>
    </w:rPr>
  </w:style>
  <w:style w:type="paragraph" w:customStyle="1" w:styleId="216">
    <w:name w:val="Основной текст с отступом 21"/>
    <w:basedOn w:val="11"/>
    <w:qFormat/>
    <w:rsid w:val="00994EE2"/>
    <w:pPr>
      <w:widowControl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7">
    <w:name w:val="Основной текст 21"/>
    <w:basedOn w:val="11"/>
    <w:qFormat/>
    <w:rsid w:val="00994EE2"/>
    <w:pPr>
      <w:spacing w:after="120" w:line="480" w:lineRule="auto"/>
    </w:pPr>
    <w:rPr>
      <w:rFonts w:ascii="Times New Roman" w:eastAsia="Times New Roman" w:hAnsi="Times New Roman" w:cs="Times New Roman"/>
      <w:sz w:val="20"/>
      <w:szCs w:val="20"/>
      <w:lang w:eastAsia="zh-CN"/>
    </w:rPr>
  </w:style>
  <w:style w:type="paragraph" w:customStyle="1" w:styleId="affff9">
    <w:name w:val="Содержимое врезки"/>
    <w:basedOn w:val="afe"/>
    <w:qFormat/>
    <w:rsid w:val="00994EE2"/>
    <w:pPr>
      <w:widowControl/>
      <w:suppressAutoHyphens/>
      <w:autoSpaceDE/>
      <w:autoSpaceDN/>
      <w:adjustRightInd/>
    </w:pPr>
    <w:rPr>
      <w:sz w:val="24"/>
      <w:szCs w:val="24"/>
      <w:lang w:eastAsia="zh-CN"/>
    </w:rPr>
  </w:style>
  <w:style w:type="paragraph" w:styleId="z-3">
    <w:name w:val="HTML Top of Form"/>
    <w:basedOn w:val="11"/>
    <w:link w:val="z-30"/>
    <w:qFormat/>
    <w:rsid w:val="00994EE2"/>
    <w:pPr>
      <w:pBdr>
        <w:bottom w:val="single" w:sz="6" w:space="1" w:color="000001"/>
      </w:pBdr>
      <w:spacing w:after="0" w:line="240" w:lineRule="auto"/>
      <w:jc w:val="center"/>
    </w:pPr>
    <w:rPr>
      <w:rFonts w:ascii="Arial" w:eastAsia="Times New Roman" w:hAnsi="Arial" w:cs="Arial"/>
      <w:vanish/>
      <w:sz w:val="16"/>
      <w:szCs w:val="16"/>
      <w:lang w:val="ru-RU" w:eastAsia="zh-CN"/>
    </w:rPr>
  </w:style>
  <w:style w:type="character" w:customStyle="1" w:styleId="z-30">
    <w:name w:val="z-Начало формы Знак3"/>
    <w:basedOn w:val="a0"/>
    <w:link w:val="z-3"/>
    <w:rsid w:val="00994EE2"/>
    <w:rPr>
      <w:rFonts w:ascii="Arial" w:eastAsia="Times New Roman" w:hAnsi="Arial" w:cs="Arial"/>
      <w:vanish/>
      <w:sz w:val="16"/>
      <w:szCs w:val="16"/>
      <w:lang w:eastAsia="zh-CN"/>
    </w:rPr>
  </w:style>
  <w:style w:type="paragraph" w:styleId="z-4">
    <w:name w:val="HTML Bottom of Form"/>
    <w:basedOn w:val="11"/>
    <w:link w:val="z-31"/>
    <w:qFormat/>
    <w:rsid w:val="00994EE2"/>
    <w:pPr>
      <w:pBdr>
        <w:top w:val="single" w:sz="6" w:space="1" w:color="000001"/>
      </w:pBdr>
      <w:spacing w:after="0" w:line="240" w:lineRule="auto"/>
      <w:jc w:val="center"/>
    </w:pPr>
    <w:rPr>
      <w:rFonts w:ascii="Arial" w:eastAsia="Times New Roman" w:hAnsi="Arial" w:cs="Arial"/>
      <w:vanish/>
      <w:sz w:val="16"/>
      <w:szCs w:val="16"/>
      <w:lang w:val="ru-RU" w:eastAsia="zh-CN"/>
    </w:rPr>
  </w:style>
  <w:style w:type="character" w:customStyle="1" w:styleId="z-31">
    <w:name w:val="z-Конец формы Знак3"/>
    <w:basedOn w:val="a0"/>
    <w:link w:val="z-4"/>
    <w:rsid w:val="00994EE2"/>
    <w:rPr>
      <w:rFonts w:ascii="Arial" w:eastAsia="Times New Roman" w:hAnsi="Arial" w:cs="Arial"/>
      <w:vanish/>
      <w:sz w:val="16"/>
      <w:szCs w:val="16"/>
      <w:lang w:eastAsia="zh-CN"/>
    </w:rPr>
  </w:style>
  <w:style w:type="paragraph" w:customStyle="1" w:styleId="msolistparagraph0">
    <w:name w:val="msolistparagraph"/>
    <w:basedOn w:val="11"/>
    <w:qFormat/>
    <w:rsid w:val="00994EE2"/>
    <w:pPr>
      <w:ind w:left="720"/>
      <w:contextualSpacing/>
    </w:pPr>
    <w:rPr>
      <w:rFonts w:ascii="Calibri" w:eastAsia="Calibri" w:hAnsi="Calibri" w:cs="Times New Roman"/>
      <w:lang w:eastAsia="zh-CN"/>
    </w:rPr>
  </w:style>
  <w:style w:type="paragraph" w:styleId="affffa">
    <w:name w:val="footnote text"/>
    <w:basedOn w:val="11"/>
    <w:link w:val="2fa"/>
    <w:uiPriority w:val="99"/>
    <w:semiHidden/>
    <w:unhideWhenUsed/>
    <w:qFormat/>
    <w:rsid w:val="00994EE2"/>
    <w:pPr>
      <w:spacing w:after="0" w:line="240" w:lineRule="auto"/>
    </w:pPr>
    <w:rPr>
      <w:rFonts w:ascii="Times New Roman" w:eastAsia="Arial" w:hAnsi="Times New Roman" w:cs="Times New Roman"/>
      <w:sz w:val="20"/>
      <w:szCs w:val="20"/>
      <w:lang w:val="ru-RU" w:eastAsia="ru-RU"/>
    </w:rPr>
  </w:style>
  <w:style w:type="character" w:customStyle="1" w:styleId="2fa">
    <w:name w:val="Текст сноски Знак2"/>
    <w:basedOn w:val="a0"/>
    <w:link w:val="affffa"/>
    <w:uiPriority w:val="99"/>
    <w:semiHidden/>
    <w:rsid w:val="00994EE2"/>
    <w:rPr>
      <w:rFonts w:ascii="Times New Roman" w:eastAsia="Arial" w:hAnsi="Times New Roman" w:cs="Times New Roman"/>
      <w:sz w:val="20"/>
      <w:szCs w:val="20"/>
      <w:lang w:eastAsia="ru-RU"/>
    </w:rPr>
  </w:style>
  <w:style w:type="paragraph" w:customStyle="1" w:styleId="Standard">
    <w:name w:val="Standard"/>
    <w:qFormat/>
    <w:rsid w:val="00994EE2"/>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extbody">
    <w:name w:val="Text body"/>
    <w:basedOn w:val="Standard"/>
    <w:qFormat/>
    <w:rsid w:val="00994EE2"/>
    <w:pPr>
      <w:spacing w:after="120"/>
    </w:pPr>
  </w:style>
  <w:style w:type="paragraph" w:customStyle="1" w:styleId="affffb">
    <w:name w:val="&gt;Название статей договора"/>
    <w:basedOn w:val="11"/>
    <w:qFormat/>
    <w:rsid w:val="00994EE2"/>
    <w:pPr>
      <w:spacing w:before="240" w:after="60" w:line="240" w:lineRule="auto"/>
      <w:ind w:left="1531" w:hanging="1531"/>
    </w:pPr>
    <w:rPr>
      <w:rFonts w:ascii="Georgia" w:eastAsia="Times New Roman" w:hAnsi="Georgia" w:cs="Georgia"/>
      <w:b/>
      <w:bCs/>
      <w:sz w:val="18"/>
      <w:szCs w:val="18"/>
      <w:lang w:eastAsia="zh-CN"/>
    </w:rPr>
  </w:style>
  <w:style w:type="paragraph" w:customStyle="1" w:styleId="affffc">
    <w:name w:val="&gt;Основной текст договора"/>
    <w:basedOn w:val="11"/>
    <w:qFormat/>
    <w:rsid w:val="00994EE2"/>
    <w:pPr>
      <w:spacing w:after="0" w:line="240" w:lineRule="auto"/>
      <w:ind w:right="-12"/>
      <w:jc w:val="both"/>
    </w:pPr>
    <w:rPr>
      <w:rFonts w:ascii="Times New Roman" w:eastAsia="Times New Roman" w:hAnsi="Times New Roman" w:cs="Times New Roman"/>
      <w:sz w:val="20"/>
      <w:lang w:eastAsia="zh-CN"/>
    </w:rPr>
  </w:style>
  <w:style w:type="paragraph" w:customStyle="1" w:styleId="affffd">
    <w:name w:val="&gt;Стиль нумерации"/>
    <w:basedOn w:val="affffc"/>
    <w:qFormat/>
    <w:rsid w:val="00994EE2"/>
    <w:pPr>
      <w:ind w:left="1531" w:hanging="1531"/>
    </w:pPr>
    <w:rPr>
      <w:szCs w:val="20"/>
    </w:rPr>
  </w:style>
  <w:style w:type="paragraph" w:customStyle="1" w:styleId="TilesQuote">
    <w:name w:val="Tiles Quote"/>
    <w:qFormat/>
    <w:rsid w:val="00994EE2"/>
    <w:pPr>
      <w:suppressAutoHyphens/>
      <w:spacing w:after="200" w:line="276" w:lineRule="auto"/>
    </w:pPr>
    <w:rPr>
      <w:rFonts w:eastAsia="Times New Roman" w:cs="Times New Roman"/>
      <w:lang w:eastAsia="ru-RU"/>
    </w:rPr>
  </w:style>
  <w:style w:type="paragraph" w:customStyle="1" w:styleId="2fb">
    <w:name w:val="Основной текст (2)"/>
    <w:basedOn w:val="11"/>
    <w:qFormat/>
    <w:rsid w:val="00994EE2"/>
    <w:pPr>
      <w:widowControl w:val="0"/>
      <w:shd w:val="clear" w:color="auto" w:fill="FFFFFF"/>
      <w:spacing w:after="0" w:line="250" w:lineRule="exact"/>
      <w:jc w:val="right"/>
    </w:pPr>
    <w:rPr>
      <w:rFonts w:ascii="Times New Roman" w:eastAsia="Times New Roman" w:hAnsi="Times New Roman" w:cs="Times New Roman"/>
      <w:spacing w:val="4"/>
      <w:sz w:val="19"/>
      <w:szCs w:val="19"/>
      <w:lang w:val="ru-RU"/>
    </w:rPr>
  </w:style>
  <w:style w:type="paragraph" w:customStyle="1" w:styleId="TableParagraph">
    <w:name w:val="Table Paragraph"/>
    <w:basedOn w:val="11"/>
    <w:uiPriority w:val="1"/>
    <w:qFormat/>
    <w:rsid w:val="00994EE2"/>
    <w:pPr>
      <w:widowControl w:val="0"/>
      <w:spacing w:after="0" w:line="240" w:lineRule="auto"/>
      <w:ind w:left="105"/>
      <w:jc w:val="both"/>
    </w:pPr>
    <w:rPr>
      <w:rFonts w:ascii="Times New Roman" w:eastAsia="Times New Roman" w:hAnsi="Times New Roman" w:cs="Times New Roman"/>
      <w:lang w:val="en-US"/>
    </w:rPr>
  </w:style>
  <w:style w:type="paragraph" w:customStyle="1" w:styleId="Bodytext50">
    <w:name w:val="Body text (5)"/>
    <w:basedOn w:val="11"/>
    <w:link w:val="Bodytext5"/>
    <w:qFormat/>
    <w:rsid w:val="00994EE2"/>
    <w:pPr>
      <w:widowControl w:val="0"/>
      <w:shd w:val="clear" w:color="auto" w:fill="FFFFFF"/>
      <w:spacing w:before="120" w:after="0" w:line="240" w:lineRule="auto"/>
      <w:jc w:val="center"/>
    </w:pPr>
    <w:rPr>
      <w:rFonts w:ascii="Times New Roman" w:eastAsia="Times New Roman" w:hAnsi="Times New Roman" w:cs="Times New Roman"/>
      <w:lang w:val="ru-RU"/>
    </w:rPr>
  </w:style>
  <w:style w:type="paragraph" w:styleId="affffe">
    <w:name w:val="Revision"/>
    <w:uiPriority w:val="99"/>
    <w:semiHidden/>
    <w:qFormat/>
    <w:rsid w:val="00994EE2"/>
    <w:pPr>
      <w:suppressAutoHyphens/>
      <w:spacing w:after="0" w:line="240" w:lineRule="auto"/>
    </w:pPr>
    <w:rPr>
      <w:rFonts w:ascii="Times New Roman" w:eastAsia="Arial" w:hAnsi="Times New Roman" w:cs="Times New Roman"/>
      <w:sz w:val="24"/>
      <w:szCs w:val="24"/>
      <w:lang w:eastAsia="ru-RU"/>
    </w:rPr>
  </w:style>
  <w:style w:type="paragraph" w:customStyle="1" w:styleId="1ffa">
    <w:name w:val="Текст примечания1"/>
    <w:basedOn w:val="11"/>
    <w:qFormat/>
    <w:rsid w:val="00994EE2"/>
    <w:pPr>
      <w:spacing w:after="0" w:line="240" w:lineRule="auto"/>
    </w:pPr>
    <w:rPr>
      <w:rFonts w:ascii="Times New Roman" w:eastAsia="Times New Roman" w:hAnsi="Times New Roman" w:cs="Times New Roman"/>
      <w:sz w:val="20"/>
      <w:szCs w:val="20"/>
      <w:lang w:eastAsia="ar-SA"/>
    </w:rPr>
  </w:style>
  <w:style w:type="paragraph" w:customStyle="1" w:styleId="2fc">
    <w:name w:val="Основной текст2"/>
    <w:basedOn w:val="11"/>
    <w:qFormat/>
    <w:rsid w:val="00994EE2"/>
    <w:pPr>
      <w:widowControl w:val="0"/>
      <w:shd w:val="clear" w:color="auto" w:fill="FFFFFF"/>
      <w:spacing w:before="480" w:after="480" w:line="240" w:lineRule="auto"/>
      <w:jc w:val="both"/>
    </w:pPr>
    <w:rPr>
      <w:b/>
      <w:bCs/>
      <w:sz w:val="25"/>
      <w:szCs w:val="25"/>
      <w:lang w:val="ru-RU"/>
    </w:rPr>
  </w:style>
  <w:style w:type="paragraph" w:customStyle="1" w:styleId="83">
    <w:name w:val="Знак Знак8"/>
    <w:basedOn w:val="11"/>
    <w:qFormat/>
    <w:rsid w:val="00994EE2"/>
    <w:pPr>
      <w:spacing w:after="0" w:line="240" w:lineRule="auto"/>
    </w:pPr>
    <w:rPr>
      <w:rFonts w:ascii="Verdana" w:eastAsia="Times New Roman" w:hAnsi="Verdana" w:cs="Verdana"/>
      <w:sz w:val="24"/>
      <w:szCs w:val="24"/>
      <w:lang w:val="en-US"/>
    </w:rPr>
  </w:style>
  <w:style w:type="paragraph" w:customStyle="1" w:styleId="Iauiue1">
    <w:name w:val="Iau?iue1"/>
    <w:qFormat/>
    <w:rsid w:val="00994EE2"/>
    <w:pPr>
      <w:suppressAutoHyphens/>
      <w:spacing w:after="0" w:line="240" w:lineRule="auto"/>
    </w:pPr>
    <w:rPr>
      <w:rFonts w:ascii="Times New Roman" w:eastAsia="Times New Roman" w:hAnsi="Times New Roman" w:cs="Times New Roman"/>
      <w:sz w:val="20"/>
      <w:szCs w:val="20"/>
      <w:lang w:val="en-US" w:eastAsia="ru-RU"/>
    </w:rPr>
  </w:style>
  <w:style w:type="paragraph" w:customStyle="1" w:styleId="340">
    <w:name w:val="Заголовок 3.Подраздел4"/>
    <w:qFormat/>
    <w:rsid w:val="00994EE2"/>
    <w:pPr>
      <w:widowControl w:val="0"/>
      <w:suppressAutoHyphens/>
      <w:spacing w:after="0" w:line="240" w:lineRule="auto"/>
    </w:pPr>
    <w:rPr>
      <w:rFonts w:ascii="Arial" w:eastAsia="Lucida Sans Unicode" w:hAnsi="Arial" w:cs="Mangal"/>
      <w:sz w:val="20"/>
      <w:szCs w:val="24"/>
      <w:lang w:eastAsia="zh-CN" w:bidi="hi-IN"/>
    </w:rPr>
  </w:style>
  <w:style w:type="paragraph" w:customStyle="1" w:styleId="13pt">
    <w:name w:val="Обычный + 13 pt"/>
    <w:basedOn w:val="11"/>
    <w:qFormat/>
    <w:rsid w:val="00994EE2"/>
    <w:pPr>
      <w:spacing w:after="0" w:line="240" w:lineRule="auto"/>
      <w:ind w:firstLine="426"/>
      <w:jc w:val="both"/>
    </w:pPr>
    <w:rPr>
      <w:rFonts w:ascii="Times New Roman" w:eastAsia="Times New Roman" w:hAnsi="Times New Roman" w:cs="Times New Roman"/>
      <w:b/>
      <w:sz w:val="26"/>
      <w:szCs w:val="20"/>
      <w:lang w:eastAsia="ru-RU"/>
    </w:rPr>
  </w:style>
  <w:style w:type="paragraph" w:customStyle="1" w:styleId="afffff">
    <w:name w:val="Знак"/>
    <w:basedOn w:val="11"/>
    <w:qFormat/>
    <w:rsid w:val="00994EE2"/>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11"/>
    <w:qFormat/>
    <w:rsid w:val="00994EE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xsplast">
    <w:name w:val="acxsplast"/>
    <w:basedOn w:val="11"/>
    <w:qFormat/>
    <w:rsid w:val="00994EE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msonormalcxsplast">
    <w:name w:val="msonormalcxsplast"/>
    <w:basedOn w:val="11"/>
    <w:qFormat/>
    <w:rsid w:val="00994EE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ekstcofni">
    <w:name w:val="Tekst_cofni"/>
    <w:basedOn w:val="11"/>
    <w:qFormat/>
    <w:rsid w:val="00994EE2"/>
    <w:pPr>
      <w:spacing w:after="0" w:line="360" w:lineRule="auto"/>
      <w:ind w:left="540"/>
    </w:pPr>
    <w:rPr>
      <w:rFonts w:ascii="Times New Roman" w:eastAsia="Times New Roman" w:hAnsi="Times New Roman" w:cs="Times New Roman"/>
      <w:sz w:val="24"/>
      <w:szCs w:val="20"/>
      <w:lang w:val="en-US" w:eastAsia="zh-CN"/>
    </w:rPr>
  </w:style>
  <w:style w:type="paragraph" w:customStyle="1" w:styleId="84">
    <w:name w:val="Основной текст (8)"/>
    <w:basedOn w:val="11"/>
    <w:link w:val="84"/>
    <w:qFormat/>
    <w:rsid w:val="00994EE2"/>
    <w:rPr>
      <w:spacing w:val="10"/>
      <w:shd w:val="clear" w:color="auto" w:fill="FFFFFF"/>
      <w:lang w:val="ru-RU"/>
    </w:rPr>
  </w:style>
  <w:style w:type="paragraph" w:customStyle="1" w:styleId="afffff0">
    <w:name w:val="Знак Знак Знак"/>
    <w:basedOn w:val="11"/>
    <w:qFormat/>
    <w:rsid w:val="00994EE2"/>
    <w:pPr>
      <w:spacing w:after="0" w:line="240" w:lineRule="auto"/>
    </w:pPr>
    <w:rPr>
      <w:rFonts w:ascii="Verdana" w:eastAsia="Times New Roman" w:hAnsi="Verdana" w:cs="Verdana"/>
      <w:sz w:val="20"/>
      <w:szCs w:val="20"/>
      <w:lang w:val="en-US"/>
    </w:rPr>
  </w:style>
  <w:style w:type="paragraph" w:customStyle="1" w:styleId="NoSpacing1">
    <w:name w:val="No Spacing1"/>
    <w:qFormat/>
    <w:rsid w:val="00994EE2"/>
    <w:pPr>
      <w:suppressAutoHyphens/>
      <w:spacing w:after="0" w:line="240" w:lineRule="auto"/>
    </w:pPr>
    <w:rPr>
      <w:rFonts w:eastAsia="Times New Roman" w:cs="Times New Roman"/>
      <w:lang w:val="uk-UA"/>
    </w:rPr>
  </w:style>
  <w:style w:type="paragraph" w:customStyle="1" w:styleId="font5">
    <w:name w:val="font5"/>
    <w:basedOn w:val="11"/>
    <w:qFormat/>
    <w:rsid w:val="00994EE2"/>
    <w:pPr>
      <w:spacing w:beforeAutospacing="1" w:afterAutospacing="1" w:line="240" w:lineRule="auto"/>
    </w:pPr>
    <w:rPr>
      <w:rFonts w:ascii="Tahoma" w:eastAsia="Times New Roman" w:hAnsi="Tahoma" w:cs="Tahoma"/>
      <w:color w:val="000000"/>
      <w:sz w:val="18"/>
      <w:szCs w:val="18"/>
      <w:lang w:val="ru-RU" w:eastAsia="ru-RU"/>
    </w:rPr>
  </w:style>
  <w:style w:type="paragraph" w:customStyle="1" w:styleId="font6">
    <w:name w:val="font6"/>
    <w:basedOn w:val="11"/>
    <w:qFormat/>
    <w:rsid w:val="00994EE2"/>
    <w:pPr>
      <w:spacing w:beforeAutospacing="1" w:afterAutospacing="1" w:line="240" w:lineRule="auto"/>
    </w:pPr>
    <w:rPr>
      <w:rFonts w:ascii="Tahoma" w:eastAsia="Times New Roman" w:hAnsi="Tahoma" w:cs="Tahoma"/>
      <w:b/>
      <w:bCs/>
      <w:color w:val="000000"/>
      <w:sz w:val="18"/>
      <w:szCs w:val="18"/>
      <w:lang w:val="ru-RU" w:eastAsia="ru-RU"/>
    </w:rPr>
  </w:style>
  <w:style w:type="paragraph" w:customStyle="1" w:styleId="afffff1">
    <w:name w:val="ДинШапкаНазв"/>
    <w:basedOn w:val="aff9"/>
    <w:autoRedefine/>
    <w:qFormat/>
    <w:rsid w:val="00994EE2"/>
    <w:pPr>
      <w:spacing w:after="0" w:line="240" w:lineRule="auto"/>
      <w:ind w:firstLine="0"/>
      <w:jc w:val="center"/>
    </w:pPr>
    <w:rPr>
      <w:rFonts w:ascii="Times New Roman" w:hAnsi="Times New Roman" w:cs="Times New Roman"/>
      <w:b/>
      <w:sz w:val="24"/>
      <w:lang w:eastAsia="ru-RU"/>
    </w:rPr>
  </w:style>
  <w:style w:type="paragraph" w:customStyle="1" w:styleId="CharChar0">
    <w:name w:val="Char Знак Знак Char Знак Знак Знак Знак Знак Знак Знак Знак Знак Знак Знак Знак Знак"/>
    <w:basedOn w:val="11"/>
    <w:qFormat/>
    <w:rsid w:val="00994EE2"/>
    <w:pPr>
      <w:spacing w:after="0" w:line="240" w:lineRule="auto"/>
    </w:pPr>
    <w:rPr>
      <w:rFonts w:ascii="Verdana" w:eastAsia="Times New Roman" w:hAnsi="Verdana" w:cs="Verdana"/>
      <w:sz w:val="24"/>
      <w:szCs w:val="24"/>
      <w:lang w:val="en-US"/>
    </w:rPr>
  </w:style>
  <w:style w:type="paragraph" w:customStyle="1" w:styleId="WW-Web">
    <w:name w:val="WW-Обычный (Web)"/>
    <w:basedOn w:val="11"/>
    <w:qFormat/>
    <w:rsid w:val="00994EE2"/>
    <w:pPr>
      <w:spacing w:before="280" w:after="280" w:line="240" w:lineRule="auto"/>
    </w:pPr>
    <w:rPr>
      <w:rFonts w:ascii="Times New Roman" w:eastAsia="Times New Roman" w:hAnsi="Times New Roman" w:cs="Times New Roman"/>
      <w:sz w:val="24"/>
      <w:szCs w:val="24"/>
      <w:lang w:val="ru-RU" w:eastAsia="ru-RU"/>
    </w:rPr>
  </w:style>
  <w:style w:type="numbering" w:customStyle="1" w:styleId="114">
    <w:name w:val="Нет списка11"/>
    <w:uiPriority w:val="99"/>
    <w:semiHidden/>
    <w:unhideWhenUsed/>
    <w:qFormat/>
    <w:rsid w:val="00994EE2"/>
  </w:style>
  <w:style w:type="numbering" w:customStyle="1" w:styleId="WW8Num1">
    <w:name w:val="WW8Num1"/>
    <w:qFormat/>
    <w:rsid w:val="00994EE2"/>
  </w:style>
  <w:style w:type="numbering" w:customStyle="1" w:styleId="WW8Num2">
    <w:name w:val="WW8Num2"/>
    <w:qFormat/>
    <w:rsid w:val="00994EE2"/>
  </w:style>
  <w:style w:type="numbering" w:customStyle="1" w:styleId="WW8Num3">
    <w:name w:val="WW8Num3"/>
    <w:qFormat/>
    <w:rsid w:val="00994EE2"/>
  </w:style>
  <w:style w:type="numbering" w:customStyle="1" w:styleId="WW8Num4">
    <w:name w:val="WW8Num4"/>
    <w:qFormat/>
    <w:rsid w:val="00994EE2"/>
  </w:style>
  <w:style w:type="numbering" w:customStyle="1" w:styleId="WW8Num5">
    <w:name w:val="WW8Num5"/>
    <w:qFormat/>
    <w:rsid w:val="00994EE2"/>
  </w:style>
  <w:style w:type="numbering" w:customStyle="1" w:styleId="WW8Num6">
    <w:name w:val="WW8Num6"/>
    <w:qFormat/>
    <w:rsid w:val="00994EE2"/>
  </w:style>
  <w:style w:type="numbering" w:customStyle="1" w:styleId="WW8Num7">
    <w:name w:val="WW8Num7"/>
    <w:qFormat/>
    <w:rsid w:val="00994EE2"/>
  </w:style>
  <w:style w:type="numbering" w:customStyle="1" w:styleId="WW8Num8">
    <w:name w:val="WW8Num8"/>
    <w:qFormat/>
    <w:rsid w:val="00994EE2"/>
  </w:style>
  <w:style w:type="numbering" w:customStyle="1" w:styleId="WW8Num9">
    <w:name w:val="WW8Num9"/>
    <w:qFormat/>
    <w:rsid w:val="00994EE2"/>
  </w:style>
  <w:style w:type="numbering" w:customStyle="1" w:styleId="WW8Num10">
    <w:name w:val="WW8Num10"/>
    <w:qFormat/>
    <w:rsid w:val="00994EE2"/>
  </w:style>
  <w:style w:type="numbering" w:customStyle="1" w:styleId="WW8Num11">
    <w:name w:val="WW8Num11"/>
    <w:qFormat/>
    <w:rsid w:val="00994EE2"/>
  </w:style>
  <w:style w:type="numbering" w:customStyle="1" w:styleId="WW8Num12">
    <w:name w:val="WW8Num12"/>
    <w:qFormat/>
    <w:rsid w:val="00994EE2"/>
  </w:style>
  <w:style w:type="numbering" w:customStyle="1" w:styleId="WW8Num13">
    <w:name w:val="WW8Num13"/>
    <w:qFormat/>
    <w:rsid w:val="00994EE2"/>
  </w:style>
  <w:style w:type="numbering" w:customStyle="1" w:styleId="WW8Num14">
    <w:name w:val="WW8Num14"/>
    <w:qFormat/>
    <w:rsid w:val="00994EE2"/>
  </w:style>
  <w:style w:type="numbering" w:customStyle="1" w:styleId="WW8Num15">
    <w:name w:val="WW8Num15"/>
    <w:qFormat/>
    <w:rsid w:val="00994EE2"/>
  </w:style>
  <w:style w:type="numbering" w:customStyle="1" w:styleId="WW8Num16">
    <w:name w:val="WW8Num16"/>
    <w:qFormat/>
    <w:rsid w:val="00994EE2"/>
  </w:style>
  <w:style w:type="numbering" w:customStyle="1" w:styleId="WW8Num17">
    <w:name w:val="WW8Num17"/>
    <w:qFormat/>
    <w:rsid w:val="00994EE2"/>
  </w:style>
  <w:style w:type="numbering" w:customStyle="1" w:styleId="WW8Num18">
    <w:name w:val="WW8Num18"/>
    <w:qFormat/>
    <w:rsid w:val="00994EE2"/>
  </w:style>
  <w:style w:type="numbering" w:customStyle="1" w:styleId="WW8Num19">
    <w:name w:val="WW8Num19"/>
    <w:qFormat/>
    <w:rsid w:val="00994EE2"/>
  </w:style>
  <w:style w:type="numbering" w:customStyle="1" w:styleId="WW8Num20">
    <w:name w:val="WW8Num20"/>
    <w:qFormat/>
    <w:rsid w:val="00994EE2"/>
  </w:style>
  <w:style w:type="numbering" w:customStyle="1" w:styleId="WW8Num21">
    <w:name w:val="WW8Num21"/>
    <w:qFormat/>
    <w:rsid w:val="00994EE2"/>
  </w:style>
  <w:style w:type="numbering" w:customStyle="1" w:styleId="WW8Num22">
    <w:name w:val="WW8Num22"/>
    <w:qFormat/>
    <w:rsid w:val="00994EE2"/>
  </w:style>
  <w:style w:type="numbering" w:customStyle="1" w:styleId="WW8Num23">
    <w:name w:val="WW8Num23"/>
    <w:qFormat/>
    <w:rsid w:val="00994EE2"/>
  </w:style>
  <w:style w:type="numbering" w:customStyle="1" w:styleId="WW8Num24">
    <w:name w:val="WW8Num24"/>
    <w:qFormat/>
    <w:rsid w:val="00994EE2"/>
  </w:style>
  <w:style w:type="numbering" w:customStyle="1" w:styleId="WW8Num25">
    <w:name w:val="WW8Num25"/>
    <w:qFormat/>
    <w:rsid w:val="00994EE2"/>
  </w:style>
  <w:style w:type="numbering" w:customStyle="1" w:styleId="WW8Num26">
    <w:name w:val="WW8Num26"/>
    <w:qFormat/>
    <w:rsid w:val="00994EE2"/>
  </w:style>
  <w:style w:type="numbering" w:customStyle="1" w:styleId="WW8Num27">
    <w:name w:val="WW8Num27"/>
    <w:qFormat/>
    <w:rsid w:val="00994EE2"/>
  </w:style>
  <w:style w:type="numbering" w:customStyle="1" w:styleId="WW8Num28">
    <w:name w:val="WW8Num28"/>
    <w:qFormat/>
    <w:rsid w:val="00994EE2"/>
  </w:style>
  <w:style w:type="numbering" w:customStyle="1" w:styleId="WW8Num29">
    <w:name w:val="WW8Num29"/>
    <w:qFormat/>
    <w:rsid w:val="00994EE2"/>
  </w:style>
  <w:style w:type="numbering" w:customStyle="1" w:styleId="WW8Num30">
    <w:name w:val="WW8Num30"/>
    <w:qFormat/>
    <w:rsid w:val="00994EE2"/>
  </w:style>
  <w:style w:type="numbering" w:customStyle="1" w:styleId="WW8Num31">
    <w:name w:val="WW8Num31"/>
    <w:qFormat/>
    <w:rsid w:val="00994EE2"/>
  </w:style>
  <w:style w:type="numbering" w:customStyle="1" w:styleId="WW8Num32">
    <w:name w:val="WW8Num32"/>
    <w:qFormat/>
    <w:rsid w:val="00994EE2"/>
  </w:style>
  <w:style w:type="numbering" w:customStyle="1" w:styleId="WW8Num33">
    <w:name w:val="WW8Num33"/>
    <w:qFormat/>
    <w:rsid w:val="00994EE2"/>
  </w:style>
  <w:style w:type="numbering" w:customStyle="1" w:styleId="WW8Num34">
    <w:name w:val="WW8Num34"/>
    <w:qFormat/>
    <w:rsid w:val="00994EE2"/>
  </w:style>
  <w:style w:type="numbering" w:customStyle="1" w:styleId="WW8Num35">
    <w:name w:val="WW8Num35"/>
    <w:qFormat/>
    <w:rsid w:val="00994EE2"/>
  </w:style>
  <w:style w:type="numbering" w:customStyle="1" w:styleId="WW8Num36">
    <w:name w:val="WW8Num36"/>
    <w:qFormat/>
    <w:rsid w:val="00994EE2"/>
  </w:style>
  <w:style w:type="numbering" w:customStyle="1" w:styleId="WW8Num37">
    <w:name w:val="WW8Num37"/>
    <w:qFormat/>
    <w:rsid w:val="00994EE2"/>
  </w:style>
  <w:style w:type="numbering" w:customStyle="1" w:styleId="218">
    <w:name w:val="Нет списка21"/>
    <w:uiPriority w:val="99"/>
    <w:semiHidden/>
    <w:unhideWhenUsed/>
    <w:qFormat/>
    <w:rsid w:val="00994EE2"/>
  </w:style>
  <w:style w:type="numbering" w:customStyle="1" w:styleId="WW8Num110">
    <w:name w:val="WW8Num110"/>
    <w:qFormat/>
    <w:rsid w:val="00994EE2"/>
  </w:style>
  <w:style w:type="numbering" w:customStyle="1" w:styleId="WW8Num210">
    <w:name w:val="WW8Num210"/>
    <w:qFormat/>
    <w:rsid w:val="00994EE2"/>
  </w:style>
  <w:style w:type="numbering" w:customStyle="1" w:styleId="WW8Num38">
    <w:name w:val="WW8Num38"/>
    <w:qFormat/>
    <w:rsid w:val="00994EE2"/>
  </w:style>
  <w:style w:type="numbering" w:customStyle="1" w:styleId="WW8Num41">
    <w:name w:val="WW8Num41"/>
    <w:qFormat/>
    <w:rsid w:val="00994EE2"/>
  </w:style>
  <w:style w:type="numbering" w:customStyle="1" w:styleId="WW8Num51">
    <w:name w:val="WW8Num51"/>
    <w:qFormat/>
    <w:rsid w:val="00994EE2"/>
  </w:style>
  <w:style w:type="numbering" w:customStyle="1" w:styleId="WW8Num61">
    <w:name w:val="WW8Num61"/>
    <w:qFormat/>
    <w:rsid w:val="00994EE2"/>
  </w:style>
  <w:style w:type="numbering" w:customStyle="1" w:styleId="WW8Num71">
    <w:name w:val="WW8Num71"/>
    <w:qFormat/>
    <w:rsid w:val="00994EE2"/>
  </w:style>
  <w:style w:type="numbering" w:customStyle="1" w:styleId="WW8Num81">
    <w:name w:val="WW8Num81"/>
    <w:qFormat/>
    <w:rsid w:val="00994EE2"/>
  </w:style>
  <w:style w:type="numbering" w:customStyle="1" w:styleId="WW8Num91">
    <w:name w:val="WW8Num91"/>
    <w:qFormat/>
    <w:rsid w:val="00994EE2"/>
  </w:style>
  <w:style w:type="numbering" w:customStyle="1" w:styleId="WW8Num101">
    <w:name w:val="WW8Num101"/>
    <w:qFormat/>
    <w:rsid w:val="00994EE2"/>
  </w:style>
  <w:style w:type="numbering" w:customStyle="1" w:styleId="WW8Num111">
    <w:name w:val="WW8Num111"/>
    <w:qFormat/>
    <w:rsid w:val="00994EE2"/>
  </w:style>
  <w:style w:type="numbering" w:customStyle="1" w:styleId="WW8Num121">
    <w:name w:val="WW8Num121"/>
    <w:qFormat/>
    <w:rsid w:val="00994EE2"/>
  </w:style>
  <w:style w:type="numbering" w:customStyle="1" w:styleId="WW8Num131">
    <w:name w:val="WW8Num131"/>
    <w:qFormat/>
    <w:rsid w:val="00994EE2"/>
  </w:style>
  <w:style w:type="numbering" w:customStyle="1" w:styleId="WW8Num141">
    <w:name w:val="WW8Num141"/>
    <w:qFormat/>
    <w:rsid w:val="00994EE2"/>
  </w:style>
  <w:style w:type="numbering" w:customStyle="1" w:styleId="WW8Num151">
    <w:name w:val="WW8Num151"/>
    <w:qFormat/>
    <w:rsid w:val="00994EE2"/>
  </w:style>
  <w:style w:type="numbering" w:customStyle="1" w:styleId="WW8Num161">
    <w:name w:val="WW8Num161"/>
    <w:qFormat/>
    <w:rsid w:val="00994EE2"/>
  </w:style>
  <w:style w:type="numbering" w:customStyle="1" w:styleId="WW8Num171">
    <w:name w:val="WW8Num171"/>
    <w:qFormat/>
    <w:rsid w:val="00994EE2"/>
  </w:style>
  <w:style w:type="numbering" w:customStyle="1" w:styleId="WW8Num181">
    <w:name w:val="WW8Num181"/>
    <w:qFormat/>
    <w:rsid w:val="00994EE2"/>
  </w:style>
  <w:style w:type="numbering" w:customStyle="1" w:styleId="WW8Num191">
    <w:name w:val="WW8Num191"/>
    <w:qFormat/>
    <w:rsid w:val="00994EE2"/>
  </w:style>
  <w:style w:type="numbering" w:customStyle="1" w:styleId="WW8Num201">
    <w:name w:val="WW8Num201"/>
    <w:qFormat/>
    <w:rsid w:val="00994EE2"/>
  </w:style>
  <w:style w:type="numbering" w:customStyle="1" w:styleId="WW8Num211">
    <w:name w:val="WW8Num211"/>
    <w:qFormat/>
    <w:rsid w:val="00994EE2"/>
  </w:style>
  <w:style w:type="numbering" w:customStyle="1" w:styleId="WW8Num221">
    <w:name w:val="WW8Num221"/>
    <w:qFormat/>
    <w:rsid w:val="00994EE2"/>
  </w:style>
  <w:style w:type="numbering" w:customStyle="1" w:styleId="WW8Num231">
    <w:name w:val="WW8Num231"/>
    <w:qFormat/>
    <w:rsid w:val="00994EE2"/>
  </w:style>
  <w:style w:type="numbering" w:customStyle="1" w:styleId="WW8Num241">
    <w:name w:val="WW8Num241"/>
    <w:qFormat/>
    <w:rsid w:val="00994EE2"/>
  </w:style>
  <w:style w:type="numbering" w:customStyle="1" w:styleId="WW8Num251">
    <w:name w:val="WW8Num251"/>
    <w:qFormat/>
    <w:rsid w:val="00994EE2"/>
  </w:style>
  <w:style w:type="numbering" w:customStyle="1" w:styleId="WW8Num261">
    <w:name w:val="WW8Num261"/>
    <w:qFormat/>
    <w:rsid w:val="00994EE2"/>
  </w:style>
  <w:style w:type="numbering" w:customStyle="1" w:styleId="WW8Num271">
    <w:name w:val="WW8Num271"/>
    <w:qFormat/>
    <w:rsid w:val="00994EE2"/>
  </w:style>
  <w:style w:type="numbering" w:customStyle="1" w:styleId="WW8Num281">
    <w:name w:val="WW8Num281"/>
    <w:qFormat/>
    <w:rsid w:val="00994EE2"/>
  </w:style>
  <w:style w:type="numbering" w:customStyle="1" w:styleId="WW8Num291">
    <w:name w:val="WW8Num291"/>
    <w:qFormat/>
    <w:rsid w:val="00994EE2"/>
  </w:style>
  <w:style w:type="numbering" w:customStyle="1" w:styleId="WW8Num301">
    <w:name w:val="WW8Num301"/>
    <w:qFormat/>
    <w:rsid w:val="00994EE2"/>
  </w:style>
  <w:style w:type="numbering" w:customStyle="1" w:styleId="WW8Num311">
    <w:name w:val="WW8Num311"/>
    <w:qFormat/>
    <w:rsid w:val="00994EE2"/>
  </w:style>
  <w:style w:type="numbering" w:customStyle="1" w:styleId="WW8Num321">
    <w:name w:val="WW8Num321"/>
    <w:qFormat/>
    <w:rsid w:val="00994EE2"/>
  </w:style>
  <w:style w:type="numbering" w:customStyle="1" w:styleId="WW8Num331">
    <w:name w:val="WW8Num331"/>
    <w:qFormat/>
    <w:rsid w:val="00994EE2"/>
  </w:style>
  <w:style w:type="numbering" w:customStyle="1" w:styleId="WW8Num341">
    <w:name w:val="WW8Num341"/>
    <w:qFormat/>
    <w:rsid w:val="00994EE2"/>
  </w:style>
  <w:style w:type="numbering" w:customStyle="1" w:styleId="WW8Num351">
    <w:name w:val="WW8Num351"/>
    <w:qFormat/>
    <w:rsid w:val="00994EE2"/>
  </w:style>
  <w:style w:type="numbering" w:customStyle="1" w:styleId="WW8Num361">
    <w:name w:val="WW8Num361"/>
    <w:qFormat/>
    <w:rsid w:val="00994EE2"/>
  </w:style>
  <w:style w:type="numbering" w:customStyle="1" w:styleId="WW8Num371">
    <w:name w:val="WW8Num371"/>
    <w:qFormat/>
    <w:rsid w:val="00994EE2"/>
  </w:style>
  <w:style w:type="numbering" w:customStyle="1" w:styleId="WW8Num112">
    <w:name w:val="WW8Num112"/>
    <w:qFormat/>
    <w:rsid w:val="00994EE2"/>
  </w:style>
  <w:style w:type="numbering" w:customStyle="1" w:styleId="WW8Num212">
    <w:name w:val="WW8Num212"/>
    <w:qFormat/>
    <w:rsid w:val="00994EE2"/>
  </w:style>
  <w:style w:type="numbering" w:customStyle="1" w:styleId="WW8Num39">
    <w:name w:val="WW8Num39"/>
    <w:qFormat/>
    <w:rsid w:val="00994EE2"/>
  </w:style>
  <w:style w:type="numbering" w:customStyle="1" w:styleId="WW8Num42">
    <w:name w:val="WW8Num42"/>
    <w:qFormat/>
    <w:rsid w:val="00994EE2"/>
  </w:style>
  <w:style w:type="numbering" w:customStyle="1" w:styleId="WW8Num52">
    <w:name w:val="WW8Num52"/>
    <w:qFormat/>
    <w:rsid w:val="00994EE2"/>
  </w:style>
  <w:style w:type="numbering" w:customStyle="1" w:styleId="WW8Num62">
    <w:name w:val="WW8Num62"/>
    <w:qFormat/>
    <w:rsid w:val="00994EE2"/>
  </w:style>
  <w:style w:type="numbering" w:customStyle="1" w:styleId="WW8Num72">
    <w:name w:val="WW8Num72"/>
    <w:qFormat/>
    <w:rsid w:val="00994EE2"/>
  </w:style>
  <w:style w:type="numbering" w:customStyle="1" w:styleId="WW8Num82">
    <w:name w:val="WW8Num82"/>
    <w:qFormat/>
    <w:rsid w:val="00994EE2"/>
  </w:style>
  <w:style w:type="numbering" w:customStyle="1" w:styleId="WW8Num92">
    <w:name w:val="WW8Num92"/>
    <w:qFormat/>
    <w:rsid w:val="00994EE2"/>
  </w:style>
  <w:style w:type="numbering" w:customStyle="1" w:styleId="WW8Num102">
    <w:name w:val="WW8Num102"/>
    <w:qFormat/>
    <w:rsid w:val="00994EE2"/>
  </w:style>
  <w:style w:type="numbering" w:customStyle="1" w:styleId="WW8Num113">
    <w:name w:val="WW8Num113"/>
    <w:qFormat/>
    <w:rsid w:val="00994EE2"/>
  </w:style>
  <w:style w:type="numbering" w:customStyle="1" w:styleId="WW8Num122">
    <w:name w:val="WW8Num122"/>
    <w:qFormat/>
    <w:rsid w:val="00994EE2"/>
  </w:style>
  <w:style w:type="numbering" w:customStyle="1" w:styleId="WW8Num132">
    <w:name w:val="WW8Num132"/>
    <w:qFormat/>
    <w:rsid w:val="00994EE2"/>
  </w:style>
  <w:style w:type="numbering" w:customStyle="1" w:styleId="WW8Num142">
    <w:name w:val="WW8Num142"/>
    <w:qFormat/>
    <w:rsid w:val="00994EE2"/>
  </w:style>
  <w:style w:type="numbering" w:customStyle="1" w:styleId="WW8Num152">
    <w:name w:val="WW8Num152"/>
    <w:qFormat/>
    <w:rsid w:val="00994EE2"/>
  </w:style>
  <w:style w:type="numbering" w:customStyle="1" w:styleId="WW8Num162">
    <w:name w:val="WW8Num162"/>
    <w:qFormat/>
    <w:rsid w:val="00994EE2"/>
  </w:style>
  <w:style w:type="numbering" w:customStyle="1" w:styleId="WW8Num172">
    <w:name w:val="WW8Num172"/>
    <w:qFormat/>
    <w:rsid w:val="00994EE2"/>
  </w:style>
  <w:style w:type="numbering" w:customStyle="1" w:styleId="WW8Num182">
    <w:name w:val="WW8Num182"/>
    <w:qFormat/>
    <w:rsid w:val="00994EE2"/>
  </w:style>
  <w:style w:type="numbering" w:customStyle="1" w:styleId="WW8Num192">
    <w:name w:val="WW8Num192"/>
    <w:qFormat/>
    <w:rsid w:val="00994EE2"/>
  </w:style>
  <w:style w:type="numbering" w:customStyle="1" w:styleId="WW8Num202">
    <w:name w:val="WW8Num202"/>
    <w:qFormat/>
    <w:rsid w:val="00994EE2"/>
  </w:style>
  <w:style w:type="numbering" w:customStyle="1" w:styleId="WW8Num213">
    <w:name w:val="WW8Num213"/>
    <w:qFormat/>
    <w:rsid w:val="00994EE2"/>
  </w:style>
  <w:style w:type="numbering" w:customStyle="1" w:styleId="WW8Num222">
    <w:name w:val="WW8Num222"/>
    <w:qFormat/>
    <w:rsid w:val="00994EE2"/>
  </w:style>
  <w:style w:type="numbering" w:customStyle="1" w:styleId="WW8Num232">
    <w:name w:val="WW8Num232"/>
    <w:qFormat/>
    <w:rsid w:val="00994EE2"/>
  </w:style>
  <w:style w:type="numbering" w:customStyle="1" w:styleId="WW8Num242">
    <w:name w:val="WW8Num242"/>
    <w:qFormat/>
    <w:rsid w:val="00994EE2"/>
  </w:style>
  <w:style w:type="numbering" w:customStyle="1" w:styleId="WW8Num252">
    <w:name w:val="WW8Num252"/>
    <w:qFormat/>
    <w:rsid w:val="00994EE2"/>
  </w:style>
  <w:style w:type="numbering" w:customStyle="1" w:styleId="WW8Num262">
    <w:name w:val="WW8Num262"/>
    <w:qFormat/>
    <w:rsid w:val="00994EE2"/>
  </w:style>
  <w:style w:type="numbering" w:customStyle="1" w:styleId="WW8Num272">
    <w:name w:val="WW8Num272"/>
    <w:qFormat/>
    <w:rsid w:val="00994EE2"/>
  </w:style>
  <w:style w:type="numbering" w:customStyle="1" w:styleId="WW8Num282">
    <w:name w:val="WW8Num282"/>
    <w:qFormat/>
    <w:rsid w:val="00994EE2"/>
  </w:style>
  <w:style w:type="numbering" w:customStyle="1" w:styleId="WW8Num292">
    <w:name w:val="WW8Num292"/>
    <w:qFormat/>
    <w:rsid w:val="00994EE2"/>
  </w:style>
  <w:style w:type="numbering" w:customStyle="1" w:styleId="WW8Num302">
    <w:name w:val="WW8Num302"/>
    <w:qFormat/>
    <w:rsid w:val="00994EE2"/>
  </w:style>
  <w:style w:type="numbering" w:customStyle="1" w:styleId="WW8Num312">
    <w:name w:val="WW8Num312"/>
    <w:qFormat/>
    <w:rsid w:val="00994EE2"/>
  </w:style>
  <w:style w:type="numbering" w:customStyle="1" w:styleId="WW8Num322">
    <w:name w:val="WW8Num322"/>
    <w:qFormat/>
    <w:rsid w:val="00994EE2"/>
  </w:style>
  <w:style w:type="numbering" w:customStyle="1" w:styleId="WW8Num332">
    <w:name w:val="WW8Num332"/>
    <w:qFormat/>
    <w:rsid w:val="00994EE2"/>
  </w:style>
  <w:style w:type="numbering" w:customStyle="1" w:styleId="WW8Num342">
    <w:name w:val="WW8Num342"/>
    <w:qFormat/>
    <w:rsid w:val="00994EE2"/>
  </w:style>
  <w:style w:type="numbering" w:customStyle="1" w:styleId="WW8Num352">
    <w:name w:val="WW8Num352"/>
    <w:qFormat/>
    <w:rsid w:val="00994EE2"/>
  </w:style>
  <w:style w:type="numbering" w:customStyle="1" w:styleId="WW8Num362">
    <w:name w:val="WW8Num362"/>
    <w:qFormat/>
    <w:rsid w:val="00994EE2"/>
  </w:style>
  <w:style w:type="numbering" w:customStyle="1" w:styleId="WW8Num372">
    <w:name w:val="WW8Num372"/>
    <w:qFormat/>
    <w:rsid w:val="00994EE2"/>
  </w:style>
  <w:style w:type="numbering" w:customStyle="1" w:styleId="47">
    <w:name w:val="Нет списка4"/>
    <w:uiPriority w:val="99"/>
    <w:semiHidden/>
    <w:unhideWhenUsed/>
    <w:qFormat/>
    <w:rsid w:val="00994EE2"/>
  </w:style>
  <w:style w:type="numbering" w:customStyle="1" w:styleId="WW8Num114">
    <w:name w:val="WW8Num114"/>
    <w:qFormat/>
    <w:rsid w:val="00994EE2"/>
  </w:style>
  <w:style w:type="numbering" w:customStyle="1" w:styleId="WW8Num214">
    <w:name w:val="WW8Num214"/>
    <w:qFormat/>
    <w:rsid w:val="00994EE2"/>
  </w:style>
  <w:style w:type="numbering" w:customStyle="1" w:styleId="WW8Num310">
    <w:name w:val="WW8Num310"/>
    <w:qFormat/>
    <w:rsid w:val="00994EE2"/>
  </w:style>
  <w:style w:type="numbering" w:customStyle="1" w:styleId="WW8Num43">
    <w:name w:val="WW8Num43"/>
    <w:qFormat/>
    <w:rsid w:val="00994EE2"/>
  </w:style>
  <w:style w:type="numbering" w:customStyle="1" w:styleId="WW8Num53">
    <w:name w:val="WW8Num53"/>
    <w:qFormat/>
    <w:rsid w:val="00994EE2"/>
  </w:style>
  <w:style w:type="numbering" w:customStyle="1" w:styleId="WW8Num63">
    <w:name w:val="WW8Num63"/>
    <w:qFormat/>
    <w:rsid w:val="00994EE2"/>
  </w:style>
  <w:style w:type="numbering" w:customStyle="1" w:styleId="WW8Num73">
    <w:name w:val="WW8Num73"/>
    <w:qFormat/>
    <w:rsid w:val="00994EE2"/>
  </w:style>
  <w:style w:type="numbering" w:customStyle="1" w:styleId="WW8Num83">
    <w:name w:val="WW8Num83"/>
    <w:qFormat/>
    <w:rsid w:val="00994EE2"/>
  </w:style>
  <w:style w:type="numbering" w:customStyle="1" w:styleId="WW8Num93">
    <w:name w:val="WW8Num93"/>
    <w:qFormat/>
    <w:rsid w:val="00994EE2"/>
  </w:style>
  <w:style w:type="numbering" w:customStyle="1" w:styleId="WW8Num103">
    <w:name w:val="WW8Num103"/>
    <w:qFormat/>
    <w:rsid w:val="00994EE2"/>
  </w:style>
  <w:style w:type="numbering" w:customStyle="1" w:styleId="WW8Num115">
    <w:name w:val="WW8Num115"/>
    <w:qFormat/>
    <w:rsid w:val="00994EE2"/>
  </w:style>
  <w:style w:type="numbering" w:customStyle="1" w:styleId="WW8Num123">
    <w:name w:val="WW8Num123"/>
    <w:qFormat/>
    <w:rsid w:val="00994EE2"/>
  </w:style>
  <w:style w:type="numbering" w:customStyle="1" w:styleId="WW8Num133">
    <w:name w:val="WW8Num133"/>
    <w:qFormat/>
    <w:rsid w:val="00994EE2"/>
  </w:style>
  <w:style w:type="numbering" w:customStyle="1" w:styleId="WW8Num143">
    <w:name w:val="WW8Num143"/>
    <w:qFormat/>
    <w:rsid w:val="00994EE2"/>
  </w:style>
  <w:style w:type="numbering" w:customStyle="1" w:styleId="WW8Num153">
    <w:name w:val="WW8Num153"/>
    <w:qFormat/>
    <w:rsid w:val="00994EE2"/>
  </w:style>
  <w:style w:type="numbering" w:customStyle="1" w:styleId="WW8Num163">
    <w:name w:val="WW8Num163"/>
    <w:qFormat/>
    <w:rsid w:val="00994EE2"/>
  </w:style>
  <w:style w:type="numbering" w:customStyle="1" w:styleId="WW8Num173">
    <w:name w:val="WW8Num173"/>
    <w:qFormat/>
    <w:rsid w:val="00994EE2"/>
  </w:style>
  <w:style w:type="numbering" w:customStyle="1" w:styleId="WW8Num183">
    <w:name w:val="WW8Num183"/>
    <w:qFormat/>
    <w:rsid w:val="00994EE2"/>
  </w:style>
  <w:style w:type="numbering" w:customStyle="1" w:styleId="WW8Num193">
    <w:name w:val="WW8Num193"/>
    <w:qFormat/>
    <w:rsid w:val="00994EE2"/>
  </w:style>
  <w:style w:type="numbering" w:customStyle="1" w:styleId="WW8Num203">
    <w:name w:val="WW8Num203"/>
    <w:qFormat/>
    <w:rsid w:val="00994EE2"/>
  </w:style>
  <w:style w:type="numbering" w:customStyle="1" w:styleId="WW8Num215">
    <w:name w:val="WW8Num215"/>
    <w:qFormat/>
    <w:rsid w:val="00994EE2"/>
  </w:style>
  <w:style w:type="numbering" w:customStyle="1" w:styleId="WW8Num223">
    <w:name w:val="WW8Num223"/>
    <w:qFormat/>
    <w:rsid w:val="00994EE2"/>
  </w:style>
  <w:style w:type="numbering" w:customStyle="1" w:styleId="WW8Num233">
    <w:name w:val="WW8Num233"/>
    <w:qFormat/>
    <w:rsid w:val="00994EE2"/>
  </w:style>
  <w:style w:type="numbering" w:customStyle="1" w:styleId="WW8Num243">
    <w:name w:val="WW8Num243"/>
    <w:qFormat/>
    <w:rsid w:val="00994EE2"/>
  </w:style>
  <w:style w:type="numbering" w:customStyle="1" w:styleId="WW8Num253">
    <w:name w:val="WW8Num253"/>
    <w:qFormat/>
    <w:rsid w:val="00994EE2"/>
  </w:style>
  <w:style w:type="numbering" w:customStyle="1" w:styleId="WW8Num263">
    <w:name w:val="WW8Num263"/>
    <w:qFormat/>
    <w:rsid w:val="00994EE2"/>
  </w:style>
  <w:style w:type="numbering" w:customStyle="1" w:styleId="WW8Num273">
    <w:name w:val="WW8Num273"/>
    <w:qFormat/>
    <w:rsid w:val="00994EE2"/>
  </w:style>
  <w:style w:type="numbering" w:customStyle="1" w:styleId="WW8Num283">
    <w:name w:val="WW8Num283"/>
    <w:qFormat/>
    <w:rsid w:val="00994EE2"/>
  </w:style>
  <w:style w:type="numbering" w:customStyle="1" w:styleId="WW8Num293">
    <w:name w:val="WW8Num293"/>
    <w:qFormat/>
    <w:rsid w:val="00994EE2"/>
  </w:style>
  <w:style w:type="numbering" w:customStyle="1" w:styleId="WW8Num303">
    <w:name w:val="WW8Num303"/>
    <w:qFormat/>
    <w:rsid w:val="00994EE2"/>
  </w:style>
  <w:style w:type="numbering" w:customStyle="1" w:styleId="WW8Num313">
    <w:name w:val="WW8Num313"/>
    <w:qFormat/>
    <w:rsid w:val="00994EE2"/>
  </w:style>
  <w:style w:type="numbering" w:customStyle="1" w:styleId="WW8Num323">
    <w:name w:val="WW8Num323"/>
    <w:qFormat/>
    <w:rsid w:val="00994EE2"/>
  </w:style>
  <w:style w:type="numbering" w:customStyle="1" w:styleId="WW8Num333">
    <w:name w:val="WW8Num333"/>
    <w:qFormat/>
    <w:rsid w:val="00994EE2"/>
  </w:style>
  <w:style w:type="numbering" w:customStyle="1" w:styleId="WW8Num343">
    <w:name w:val="WW8Num343"/>
    <w:qFormat/>
    <w:rsid w:val="00994EE2"/>
  </w:style>
  <w:style w:type="numbering" w:customStyle="1" w:styleId="WW8Num353">
    <w:name w:val="WW8Num353"/>
    <w:qFormat/>
    <w:rsid w:val="00994EE2"/>
  </w:style>
  <w:style w:type="numbering" w:customStyle="1" w:styleId="WW8Num363">
    <w:name w:val="WW8Num363"/>
    <w:qFormat/>
    <w:rsid w:val="00994EE2"/>
  </w:style>
  <w:style w:type="numbering" w:customStyle="1" w:styleId="WW8Num373">
    <w:name w:val="WW8Num373"/>
    <w:qFormat/>
    <w:rsid w:val="00994EE2"/>
  </w:style>
  <w:style w:type="numbering" w:customStyle="1" w:styleId="55">
    <w:name w:val="Нет списка5"/>
    <w:uiPriority w:val="99"/>
    <w:semiHidden/>
    <w:unhideWhenUsed/>
    <w:qFormat/>
    <w:rsid w:val="00994EE2"/>
  </w:style>
  <w:style w:type="numbering" w:customStyle="1" w:styleId="WW8Num116">
    <w:name w:val="WW8Num116"/>
    <w:qFormat/>
    <w:rsid w:val="00994EE2"/>
  </w:style>
  <w:style w:type="numbering" w:customStyle="1" w:styleId="WW8Num216">
    <w:name w:val="WW8Num216"/>
    <w:qFormat/>
    <w:rsid w:val="00994EE2"/>
  </w:style>
  <w:style w:type="numbering" w:customStyle="1" w:styleId="WW8Num314">
    <w:name w:val="WW8Num314"/>
    <w:qFormat/>
    <w:rsid w:val="00994EE2"/>
  </w:style>
  <w:style w:type="numbering" w:customStyle="1" w:styleId="WW8Num44">
    <w:name w:val="WW8Num44"/>
    <w:qFormat/>
    <w:rsid w:val="00994EE2"/>
  </w:style>
  <w:style w:type="numbering" w:customStyle="1" w:styleId="WW8Num54">
    <w:name w:val="WW8Num54"/>
    <w:qFormat/>
    <w:rsid w:val="00994EE2"/>
  </w:style>
  <w:style w:type="numbering" w:customStyle="1" w:styleId="WW8Num64">
    <w:name w:val="WW8Num64"/>
    <w:qFormat/>
    <w:rsid w:val="00994EE2"/>
  </w:style>
  <w:style w:type="numbering" w:customStyle="1" w:styleId="WW8Num74">
    <w:name w:val="WW8Num74"/>
    <w:qFormat/>
    <w:rsid w:val="00994EE2"/>
  </w:style>
  <w:style w:type="numbering" w:customStyle="1" w:styleId="WW8Num84">
    <w:name w:val="WW8Num84"/>
    <w:qFormat/>
    <w:rsid w:val="00994EE2"/>
  </w:style>
  <w:style w:type="numbering" w:customStyle="1" w:styleId="WW8Num94">
    <w:name w:val="WW8Num94"/>
    <w:qFormat/>
    <w:rsid w:val="00994EE2"/>
  </w:style>
  <w:style w:type="numbering" w:customStyle="1" w:styleId="WW8Num104">
    <w:name w:val="WW8Num104"/>
    <w:qFormat/>
    <w:rsid w:val="00994EE2"/>
  </w:style>
  <w:style w:type="numbering" w:customStyle="1" w:styleId="WW8Num117">
    <w:name w:val="WW8Num117"/>
    <w:qFormat/>
    <w:rsid w:val="00994EE2"/>
  </w:style>
  <w:style w:type="numbering" w:customStyle="1" w:styleId="WW8Num124">
    <w:name w:val="WW8Num124"/>
    <w:qFormat/>
    <w:rsid w:val="00994EE2"/>
  </w:style>
  <w:style w:type="numbering" w:customStyle="1" w:styleId="WW8Num134">
    <w:name w:val="WW8Num134"/>
    <w:qFormat/>
    <w:rsid w:val="00994EE2"/>
  </w:style>
  <w:style w:type="numbering" w:customStyle="1" w:styleId="WW8Num144">
    <w:name w:val="WW8Num144"/>
    <w:qFormat/>
    <w:rsid w:val="00994EE2"/>
  </w:style>
  <w:style w:type="numbering" w:customStyle="1" w:styleId="WW8Num154">
    <w:name w:val="WW8Num154"/>
    <w:qFormat/>
    <w:rsid w:val="00994EE2"/>
  </w:style>
  <w:style w:type="numbering" w:customStyle="1" w:styleId="WW8Num164">
    <w:name w:val="WW8Num164"/>
    <w:qFormat/>
    <w:rsid w:val="00994EE2"/>
  </w:style>
  <w:style w:type="numbering" w:customStyle="1" w:styleId="WW8Num174">
    <w:name w:val="WW8Num174"/>
    <w:qFormat/>
    <w:rsid w:val="00994EE2"/>
  </w:style>
  <w:style w:type="numbering" w:customStyle="1" w:styleId="WW8Num184">
    <w:name w:val="WW8Num184"/>
    <w:qFormat/>
    <w:rsid w:val="00994EE2"/>
  </w:style>
  <w:style w:type="numbering" w:customStyle="1" w:styleId="WW8Num194">
    <w:name w:val="WW8Num194"/>
    <w:qFormat/>
    <w:rsid w:val="00994EE2"/>
  </w:style>
  <w:style w:type="numbering" w:customStyle="1" w:styleId="WW8Num204">
    <w:name w:val="WW8Num204"/>
    <w:qFormat/>
    <w:rsid w:val="00994EE2"/>
  </w:style>
  <w:style w:type="numbering" w:customStyle="1" w:styleId="WW8Num217">
    <w:name w:val="WW8Num217"/>
    <w:qFormat/>
    <w:rsid w:val="00994EE2"/>
  </w:style>
  <w:style w:type="numbering" w:customStyle="1" w:styleId="WW8Num224">
    <w:name w:val="WW8Num224"/>
    <w:qFormat/>
    <w:rsid w:val="00994EE2"/>
  </w:style>
  <w:style w:type="numbering" w:customStyle="1" w:styleId="WW8Num234">
    <w:name w:val="WW8Num234"/>
    <w:qFormat/>
    <w:rsid w:val="00994EE2"/>
  </w:style>
  <w:style w:type="numbering" w:customStyle="1" w:styleId="WW8Num244">
    <w:name w:val="WW8Num244"/>
    <w:qFormat/>
    <w:rsid w:val="00994EE2"/>
  </w:style>
  <w:style w:type="numbering" w:customStyle="1" w:styleId="WW8Num254">
    <w:name w:val="WW8Num254"/>
    <w:qFormat/>
    <w:rsid w:val="00994EE2"/>
  </w:style>
  <w:style w:type="numbering" w:customStyle="1" w:styleId="WW8Num264">
    <w:name w:val="WW8Num264"/>
    <w:qFormat/>
    <w:rsid w:val="00994EE2"/>
  </w:style>
  <w:style w:type="numbering" w:customStyle="1" w:styleId="WW8Num274">
    <w:name w:val="WW8Num274"/>
    <w:qFormat/>
    <w:rsid w:val="00994EE2"/>
  </w:style>
  <w:style w:type="numbering" w:customStyle="1" w:styleId="WW8Num284">
    <w:name w:val="WW8Num284"/>
    <w:qFormat/>
    <w:rsid w:val="00994EE2"/>
  </w:style>
  <w:style w:type="numbering" w:customStyle="1" w:styleId="WW8Num294">
    <w:name w:val="WW8Num294"/>
    <w:qFormat/>
    <w:rsid w:val="00994EE2"/>
  </w:style>
  <w:style w:type="numbering" w:customStyle="1" w:styleId="WW8Num304">
    <w:name w:val="WW8Num304"/>
    <w:qFormat/>
    <w:rsid w:val="00994EE2"/>
  </w:style>
  <w:style w:type="numbering" w:customStyle="1" w:styleId="WW8Num315">
    <w:name w:val="WW8Num315"/>
    <w:qFormat/>
    <w:rsid w:val="00994EE2"/>
  </w:style>
  <w:style w:type="numbering" w:customStyle="1" w:styleId="WW8Num324">
    <w:name w:val="WW8Num324"/>
    <w:qFormat/>
    <w:rsid w:val="00994EE2"/>
  </w:style>
  <w:style w:type="numbering" w:customStyle="1" w:styleId="WW8Num334">
    <w:name w:val="WW8Num334"/>
    <w:qFormat/>
    <w:rsid w:val="00994EE2"/>
  </w:style>
  <w:style w:type="numbering" w:customStyle="1" w:styleId="WW8Num344">
    <w:name w:val="WW8Num344"/>
    <w:qFormat/>
    <w:rsid w:val="00994EE2"/>
  </w:style>
  <w:style w:type="numbering" w:customStyle="1" w:styleId="WW8Num354">
    <w:name w:val="WW8Num354"/>
    <w:qFormat/>
    <w:rsid w:val="00994EE2"/>
  </w:style>
  <w:style w:type="numbering" w:customStyle="1" w:styleId="WW8Num364">
    <w:name w:val="WW8Num364"/>
    <w:qFormat/>
    <w:rsid w:val="00994EE2"/>
  </w:style>
  <w:style w:type="numbering" w:customStyle="1" w:styleId="WW8Num374">
    <w:name w:val="WW8Num374"/>
    <w:qFormat/>
    <w:rsid w:val="00994EE2"/>
  </w:style>
  <w:style w:type="numbering" w:customStyle="1" w:styleId="62">
    <w:name w:val="Нет списка6"/>
    <w:uiPriority w:val="99"/>
    <w:semiHidden/>
    <w:unhideWhenUsed/>
    <w:qFormat/>
    <w:rsid w:val="00994EE2"/>
  </w:style>
  <w:style w:type="numbering" w:customStyle="1" w:styleId="WW8Num118">
    <w:name w:val="WW8Num118"/>
    <w:qFormat/>
    <w:rsid w:val="00994EE2"/>
  </w:style>
  <w:style w:type="numbering" w:customStyle="1" w:styleId="WW8Num218">
    <w:name w:val="WW8Num218"/>
    <w:qFormat/>
    <w:rsid w:val="00994EE2"/>
  </w:style>
  <w:style w:type="numbering" w:customStyle="1" w:styleId="WW8Num316">
    <w:name w:val="WW8Num316"/>
    <w:qFormat/>
    <w:rsid w:val="00994EE2"/>
  </w:style>
  <w:style w:type="numbering" w:customStyle="1" w:styleId="WW8Num45">
    <w:name w:val="WW8Num45"/>
    <w:qFormat/>
    <w:rsid w:val="00994EE2"/>
  </w:style>
  <w:style w:type="numbering" w:customStyle="1" w:styleId="WW8Num55">
    <w:name w:val="WW8Num55"/>
    <w:qFormat/>
    <w:rsid w:val="00994EE2"/>
  </w:style>
  <w:style w:type="numbering" w:customStyle="1" w:styleId="WW8Num65">
    <w:name w:val="WW8Num65"/>
    <w:qFormat/>
    <w:rsid w:val="00994EE2"/>
  </w:style>
  <w:style w:type="numbering" w:customStyle="1" w:styleId="WW8Num75">
    <w:name w:val="WW8Num75"/>
    <w:qFormat/>
    <w:rsid w:val="00994EE2"/>
  </w:style>
  <w:style w:type="numbering" w:customStyle="1" w:styleId="WW8Num85">
    <w:name w:val="WW8Num85"/>
    <w:qFormat/>
    <w:rsid w:val="00994EE2"/>
  </w:style>
  <w:style w:type="numbering" w:customStyle="1" w:styleId="WW8Num95">
    <w:name w:val="WW8Num95"/>
    <w:qFormat/>
    <w:rsid w:val="00994EE2"/>
  </w:style>
  <w:style w:type="numbering" w:customStyle="1" w:styleId="WW8Num105">
    <w:name w:val="WW8Num105"/>
    <w:qFormat/>
    <w:rsid w:val="00994EE2"/>
  </w:style>
  <w:style w:type="numbering" w:customStyle="1" w:styleId="WW8Num119">
    <w:name w:val="WW8Num119"/>
    <w:qFormat/>
    <w:rsid w:val="00994EE2"/>
  </w:style>
  <w:style w:type="numbering" w:customStyle="1" w:styleId="WW8Num125">
    <w:name w:val="WW8Num125"/>
    <w:qFormat/>
    <w:rsid w:val="00994EE2"/>
  </w:style>
  <w:style w:type="numbering" w:customStyle="1" w:styleId="WW8Num135">
    <w:name w:val="WW8Num135"/>
    <w:qFormat/>
    <w:rsid w:val="00994EE2"/>
  </w:style>
  <w:style w:type="numbering" w:customStyle="1" w:styleId="WW8Num145">
    <w:name w:val="WW8Num145"/>
    <w:qFormat/>
    <w:rsid w:val="00994EE2"/>
  </w:style>
  <w:style w:type="numbering" w:customStyle="1" w:styleId="WW8Num155">
    <w:name w:val="WW8Num155"/>
    <w:qFormat/>
    <w:rsid w:val="00994EE2"/>
  </w:style>
  <w:style w:type="numbering" w:customStyle="1" w:styleId="WW8Num165">
    <w:name w:val="WW8Num165"/>
    <w:qFormat/>
    <w:rsid w:val="00994EE2"/>
  </w:style>
  <w:style w:type="numbering" w:customStyle="1" w:styleId="WW8Num175">
    <w:name w:val="WW8Num175"/>
    <w:qFormat/>
    <w:rsid w:val="00994EE2"/>
  </w:style>
  <w:style w:type="numbering" w:customStyle="1" w:styleId="WW8Num185">
    <w:name w:val="WW8Num185"/>
    <w:qFormat/>
    <w:rsid w:val="00994EE2"/>
  </w:style>
  <w:style w:type="numbering" w:customStyle="1" w:styleId="WW8Num195">
    <w:name w:val="WW8Num195"/>
    <w:qFormat/>
    <w:rsid w:val="00994EE2"/>
  </w:style>
  <w:style w:type="numbering" w:customStyle="1" w:styleId="WW8Num205">
    <w:name w:val="WW8Num205"/>
    <w:qFormat/>
    <w:rsid w:val="00994EE2"/>
  </w:style>
  <w:style w:type="numbering" w:customStyle="1" w:styleId="WW8Num219">
    <w:name w:val="WW8Num219"/>
    <w:qFormat/>
    <w:rsid w:val="00994EE2"/>
  </w:style>
  <w:style w:type="numbering" w:customStyle="1" w:styleId="WW8Num225">
    <w:name w:val="WW8Num225"/>
    <w:qFormat/>
    <w:rsid w:val="00994EE2"/>
  </w:style>
  <w:style w:type="numbering" w:customStyle="1" w:styleId="WW8Num235">
    <w:name w:val="WW8Num235"/>
    <w:qFormat/>
    <w:rsid w:val="00994EE2"/>
  </w:style>
  <w:style w:type="numbering" w:customStyle="1" w:styleId="WW8Num245">
    <w:name w:val="WW8Num245"/>
    <w:qFormat/>
    <w:rsid w:val="00994EE2"/>
  </w:style>
  <w:style w:type="numbering" w:customStyle="1" w:styleId="WW8Num255">
    <w:name w:val="WW8Num255"/>
    <w:qFormat/>
    <w:rsid w:val="00994EE2"/>
  </w:style>
  <w:style w:type="numbering" w:customStyle="1" w:styleId="WW8Num265">
    <w:name w:val="WW8Num265"/>
    <w:qFormat/>
    <w:rsid w:val="00994EE2"/>
  </w:style>
  <w:style w:type="numbering" w:customStyle="1" w:styleId="WW8Num275">
    <w:name w:val="WW8Num275"/>
    <w:qFormat/>
    <w:rsid w:val="00994EE2"/>
  </w:style>
  <w:style w:type="numbering" w:customStyle="1" w:styleId="WW8Num285">
    <w:name w:val="WW8Num285"/>
    <w:qFormat/>
    <w:rsid w:val="00994EE2"/>
  </w:style>
  <w:style w:type="numbering" w:customStyle="1" w:styleId="WW8Num295">
    <w:name w:val="WW8Num295"/>
    <w:qFormat/>
    <w:rsid w:val="00994EE2"/>
  </w:style>
  <w:style w:type="numbering" w:customStyle="1" w:styleId="WW8Num305">
    <w:name w:val="WW8Num305"/>
    <w:qFormat/>
    <w:rsid w:val="00994EE2"/>
  </w:style>
  <w:style w:type="numbering" w:customStyle="1" w:styleId="WW8Num317">
    <w:name w:val="WW8Num317"/>
    <w:qFormat/>
    <w:rsid w:val="00994EE2"/>
  </w:style>
  <w:style w:type="numbering" w:customStyle="1" w:styleId="WW8Num325">
    <w:name w:val="WW8Num325"/>
    <w:qFormat/>
    <w:rsid w:val="00994EE2"/>
  </w:style>
  <w:style w:type="numbering" w:customStyle="1" w:styleId="WW8Num335">
    <w:name w:val="WW8Num335"/>
    <w:qFormat/>
    <w:rsid w:val="00994EE2"/>
  </w:style>
  <w:style w:type="numbering" w:customStyle="1" w:styleId="WW8Num345">
    <w:name w:val="WW8Num345"/>
    <w:qFormat/>
    <w:rsid w:val="00994EE2"/>
  </w:style>
  <w:style w:type="numbering" w:customStyle="1" w:styleId="WW8Num355">
    <w:name w:val="WW8Num355"/>
    <w:qFormat/>
    <w:rsid w:val="00994EE2"/>
  </w:style>
  <w:style w:type="numbering" w:customStyle="1" w:styleId="WW8Num365">
    <w:name w:val="WW8Num365"/>
    <w:qFormat/>
    <w:rsid w:val="00994EE2"/>
  </w:style>
  <w:style w:type="numbering" w:customStyle="1" w:styleId="WW8Num375">
    <w:name w:val="WW8Num375"/>
    <w:qFormat/>
    <w:rsid w:val="00994EE2"/>
  </w:style>
  <w:style w:type="numbering" w:customStyle="1" w:styleId="71">
    <w:name w:val="Нет списка7"/>
    <w:uiPriority w:val="99"/>
    <w:semiHidden/>
    <w:unhideWhenUsed/>
    <w:qFormat/>
    <w:rsid w:val="00994EE2"/>
  </w:style>
  <w:style w:type="numbering" w:customStyle="1" w:styleId="WW8Num120">
    <w:name w:val="WW8Num120"/>
    <w:qFormat/>
    <w:rsid w:val="00994EE2"/>
  </w:style>
  <w:style w:type="numbering" w:customStyle="1" w:styleId="WW8Num220">
    <w:name w:val="WW8Num220"/>
    <w:qFormat/>
    <w:rsid w:val="00994EE2"/>
  </w:style>
  <w:style w:type="numbering" w:customStyle="1" w:styleId="WW8Num318">
    <w:name w:val="WW8Num318"/>
    <w:qFormat/>
    <w:rsid w:val="00994EE2"/>
  </w:style>
  <w:style w:type="numbering" w:customStyle="1" w:styleId="WW8Num46">
    <w:name w:val="WW8Num46"/>
    <w:qFormat/>
    <w:rsid w:val="00994EE2"/>
  </w:style>
  <w:style w:type="numbering" w:customStyle="1" w:styleId="WW8Num56">
    <w:name w:val="WW8Num56"/>
    <w:qFormat/>
    <w:rsid w:val="00994EE2"/>
  </w:style>
  <w:style w:type="numbering" w:customStyle="1" w:styleId="WW8Num66">
    <w:name w:val="WW8Num66"/>
    <w:qFormat/>
    <w:rsid w:val="00994EE2"/>
  </w:style>
  <w:style w:type="numbering" w:customStyle="1" w:styleId="WW8Num76">
    <w:name w:val="WW8Num76"/>
    <w:qFormat/>
    <w:rsid w:val="00994EE2"/>
  </w:style>
  <w:style w:type="numbering" w:customStyle="1" w:styleId="WW8Num86">
    <w:name w:val="WW8Num86"/>
    <w:qFormat/>
    <w:rsid w:val="00994EE2"/>
  </w:style>
  <w:style w:type="numbering" w:customStyle="1" w:styleId="WW8Num96">
    <w:name w:val="WW8Num96"/>
    <w:qFormat/>
    <w:rsid w:val="00994EE2"/>
  </w:style>
  <w:style w:type="numbering" w:customStyle="1" w:styleId="WW8Num106">
    <w:name w:val="WW8Num106"/>
    <w:qFormat/>
    <w:rsid w:val="00994EE2"/>
  </w:style>
  <w:style w:type="numbering" w:customStyle="1" w:styleId="WW8Num1110">
    <w:name w:val="WW8Num1110"/>
    <w:qFormat/>
    <w:rsid w:val="00994EE2"/>
  </w:style>
  <w:style w:type="numbering" w:customStyle="1" w:styleId="WW8Num126">
    <w:name w:val="WW8Num126"/>
    <w:qFormat/>
    <w:rsid w:val="00994EE2"/>
  </w:style>
  <w:style w:type="numbering" w:customStyle="1" w:styleId="WW8Num136">
    <w:name w:val="WW8Num136"/>
    <w:qFormat/>
    <w:rsid w:val="00994EE2"/>
  </w:style>
  <w:style w:type="numbering" w:customStyle="1" w:styleId="WW8Num146">
    <w:name w:val="WW8Num146"/>
    <w:qFormat/>
    <w:rsid w:val="00994EE2"/>
  </w:style>
  <w:style w:type="numbering" w:customStyle="1" w:styleId="WW8Num156">
    <w:name w:val="WW8Num156"/>
    <w:qFormat/>
    <w:rsid w:val="00994EE2"/>
  </w:style>
  <w:style w:type="numbering" w:customStyle="1" w:styleId="WW8Num166">
    <w:name w:val="WW8Num166"/>
    <w:qFormat/>
    <w:rsid w:val="00994EE2"/>
  </w:style>
  <w:style w:type="numbering" w:customStyle="1" w:styleId="WW8Num176">
    <w:name w:val="WW8Num176"/>
    <w:qFormat/>
    <w:rsid w:val="00994EE2"/>
  </w:style>
  <w:style w:type="numbering" w:customStyle="1" w:styleId="WW8Num186">
    <w:name w:val="WW8Num186"/>
    <w:qFormat/>
    <w:rsid w:val="00994EE2"/>
  </w:style>
  <w:style w:type="numbering" w:customStyle="1" w:styleId="WW8Num196">
    <w:name w:val="WW8Num196"/>
    <w:qFormat/>
    <w:rsid w:val="00994EE2"/>
  </w:style>
  <w:style w:type="numbering" w:customStyle="1" w:styleId="WW8Num206">
    <w:name w:val="WW8Num206"/>
    <w:qFormat/>
    <w:rsid w:val="00994EE2"/>
  </w:style>
  <w:style w:type="numbering" w:customStyle="1" w:styleId="WW8Num2110">
    <w:name w:val="WW8Num2110"/>
    <w:qFormat/>
    <w:rsid w:val="00994EE2"/>
  </w:style>
  <w:style w:type="numbering" w:customStyle="1" w:styleId="WW8Num226">
    <w:name w:val="WW8Num226"/>
    <w:qFormat/>
    <w:rsid w:val="00994EE2"/>
  </w:style>
  <w:style w:type="numbering" w:customStyle="1" w:styleId="WW8Num236">
    <w:name w:val="WW8Num236"/>
    <w:qFormat/>
    <w:rsid w:val="00994EE2"/>
  </w:style>
  <w:style w:type="numbering" w:customStyle="1" w:styleId="WW8Num246">
    <w:name w:val="WW8Num246"/>
    <w:qFormat/>
    <w:rsid w:val="00994EE2"/>
  </w:style>
  <w:style w:type="numbering" w:customStyle="1" w:styleId="WW8Num256">
    <w:name w:val="WW8Num256"/>
    <w:qFormat/>
    <w:rsid w:val="00994EE2"/>
  </w:style>
  <w:style w:type="numbering" w:customStyle="1" w:styleId="WW8Num266">
    <w:name w:val="WW8Num266"/>
    <w:qFormat/>
    <w:rsid w:val="00994EE2"/>
  </w:style>
  <w:style w:type="numbering" w:customStyle="1" w:styleId="WW8Num276">
    <w:name w:val="WW8Num276"/>
    <w:qFormat/>
    <w:rsid w:val="00994EE2"/>
  </w:style>
  <w:style w:type="numbering" w:customStyle="1" w:styleId="WW8Num286">
    <w:name w:val="WW8Num286"/>
    <w:qFormat/>
    <w:rsid w:val="00994EE2"/>
  </w:style>
  <w:style w:type="numbering" w:customStyle="1" w:styleId="WW8Num296">
    <w:name w:val="WW8Num296"/>
    <w:qFormat/>
    <w:rsid w:val="00994EE2"/>
  </w:style>
  <w:style w:type="numbering" w:customStyle="1" w:styleId="WW8Num306">
    <w:name w:val="WW8Num306"/>
    <w:qFormat/>
    <w:rsid w:val="00994EE2"/>
  </w:style>
  <w:style w:type="numbering" w:customStyle="1" w:styleId="WW8Num319">
    <w:name w:val="WW8Num319"/>
    <w:qFormat/>
    <w:rsid w:val="00994EE2"/>
  </w:style>
  <w:style w:type="numbering" w:customStyle="1" w:styleId="WW8Num326">
    <w:name w:val="WW8Num326"/>
    <w:qFormat/>
    <w:rsid w:val="00994EE2"/>
  </w:style>
  <w:style w:type="numbering" w:customStyle="1" w:styleId="WW8Num336">
    <w:name w:val="WW8Num336"/>
    <w:qFormat/>
    <w:rsid w:val="00994EE2"/>
  </w:style>
  <w:style w:type="numbering" w:customStyle="1" w:styleId="WW8Num346">
    <w:name w:val="WW8Num346"/>
    <w:qFormat/>
    <w:rsid w:val="00994EE2"/>
  </w:style>
  <w:style w:type="numbering" w:customStyle="1" w:styleId="WW8Num356">
    <w:name w:val="WW8Num356"/>
    <w:qFormat/>
    <w:rsid w:val="00994EE2"/>
  </w:style>
  <w:style w:type="numbering" w:customStyle="1" w:styleId="WW8Num366">
    <w:name w:val="WW8Num366"/>
    <w:qFormat/>
    <w:rsid w:val="00994EE2"/>
  </w:style>
  <w:style w:type="numbering" w:customStyle="1" w:styleId="WW8Num376">
    <w:name w:val="WW8Num376"/>
    <w:qFormat/>
    <w:rsid w:val="00994EE2"/>
  </w:style>
  <w:style w:type="numbering" w:customStyle="1" w:styleId="82">
    <w:name w:val="Нет списка8"/>
    <w:link w:val="81"/>
    <w:semiHidden/>
    <w:unhideWhenUsed/>
    <w:qFormat/>
    <w:rsid w:val="00994EE2"/>
  </w:style>
  <w:style w:type="numbering" w:customStyle="1" w:styleId="WW8Num127">
    <w:name w:val="WW8Num127"/>
    <w:qFormat/>
    <w:rsid w:val="00994EE2"/>
  </w:style>
  <w:style w:type="numbering" w:customStyle="1" w:styleId="WW8Num227">
    <w:name w:val="WW8Num227"/>
    <w:qFormat/>
    <w:rsid w:val="00994EE2"/>
  </w:style>
  <w:style w:type="numbering" w:customStyle="1" w:styleId="WW8Num320">
    <w:name w:val="WW8Num320"/>
    <w:qFormat/>
    <w:rsid w:val="00994EE2"/>
  </w:style>
  <w:style w:type="numbering" w:customStyle="1" w:styleId="WW8Num47">
    <w:name w:val="WW8Num47"/>
    <w:qFormat/>
    <w:rsid w:val="00994EE2"/>
  </w:style>
  <w:style w:type="numbering" w:customStyle="1" w:styleId="WW8Num57">
    <w:name w:val="WW8Num57"/>
    <w:qFormat/>
    <w:rsid w:val="00994EE2"/>
  </w:style>
  <w:style w:type="numbering" w:customStyle="1" w:styleId="WW8Num67">
    <w:name w:val="WW8Num67"/>
    <w:qFormat/>
    <w:rsid w:val="00994EE2"/>
  </w:style>
  <w:style w:type="numbering" w:customStyle="1" w:styleId="WW8Num77">
    <w:name w:val="WW8Num77"/>
    <w:qFormat/>
    <w:rsid w:val="00994EE2"/>
  </w:style>
  <w:style w:type="numbering" w:customStyle="1" w:styleId="WW8Num87">
    <w:name w:val="WW8Num87"/>
    <w:qFormat/>
    <w:rsid w:val="00994EE2"/>
  </w:style>
  <w:style w:type="numbering" w:customStyle="1" w:styleId="WW8Num97">
    <w:name w:val="WW8Num97"/>
    <w:qFormat/>
    <w:rsid w:val="00994EE2"/>
  </w:style>
  <w:style w:type="numbering" w:customStyle="1" w:styleId="WW8Num107">
    <w:name w:val="WW8Num107"/>
    <w:qFormat/>
    <w:rsid w:val="00994EE2"/>
  </w:style>
  <w:style w:type="numbering" w:customStyle="1" w:styleId="WW8Num1111">
    <w:name w:val="WW8Num1111"/>
    <w:qFormat/>
    <w:rsid w:val="00994EE2"/>
  </w:style>
  <w:style w:type="numbering" w:customStyle="1" w:styleId="WW8Num128">
    <w:name w:val="WW8Num128"/>
    <w:qFormat/>
    <w:rsid w:val="00994EE2"/>
  </w:style>
  <w:style w:type="numbering" w:customStyle="1" w:styleId="WW8Num137">
    <w:name w:val="WW8Num137"/>
    <w:qFormat/>
    <w:rsid w:val="00994EE2"/>
  </w:style>
  <w:style w:type="numbering" w:customStyle="1" w:styleId="WW8Num147">
    <w:name w:val="WW8Num147"/>
    <w:qFormat/>
    <w:rsid w:val="00994EE2"/>
  </w:style>
  <w:style w:type="numbering" w:customStyle="1" w:styleId="WW8Num157">
    <w:name w:val="WW8Num157"/>
    <w:qFormat/>
    <w:rsid w:val="00994EE2"/>
  </w:style>
  <w:style w:type="numbering" w:customStyle="1" w:styleId="WW8Num167">
    <w:name w:val="WW8Num167"/>
    <w:qFormat/>
    <w:rsid w:val="00994EE2"/>
  </w:style>
  <w:style w:type="numbering" w:customStyle="1" w:styleId="WW8Num177">
    <w:name w:val="WW8Num177"/>
    <w:qFormat/>
    <w:rsid w:val="00994EE2"/>
  </w:style>
  <w:style w:type="numbering" w:customStyle="1" w:styleId="WW8Num187">
    <w:name w:val="WW8Num187"/>
    <w:qFormat/>
    <w:rsid w:val="00994EE2"/>
  </w:style>
  <w:style w:type="numbering" w:customStyle="1" w:styleId="WW8Num197">
    <w:name w:val="WW8Num197"/>
    <w:qFormat/>
    <w:rsid w:val="00994EE2"/>
  </w:style>
  <w:style w:type="numbering" w:customStyle="1" w:styleId="WW8Num207">
    <w:name w:val="WW8Num207"/>
    <w:qFormat/>
    <w:rsid w:val="00994EE2"/>
  </w:style>
  <w:style w:type="numbering" w:customStyle="1" w:styleId="WW8Num2111">
    <w:name w:val="WW8Num2111"/>
    <w:qFormat/>
    <w:rsid w:val="00994EE2"/>
  </w:style>
  <w:style w:type="numbering" w:customStyle="1" w:styleId="WW8Num228">
    <w:name w:val="WW8Num228"/>
    <w:qFormat/>
    <w:rsid w:val="00994EE2"/>
  </w:style>
  <w:style w:type="numbering" w:customStyle="1" w:styleId="WW8Num237">
    <w:name w:val="WW8Num237"/>
    <w:qFormat/>
    <w:rsid w:val="00994EE2"/>
  </w:style>
  <w:style w:type="numbering" w:customStyle="1" w:styleId="WW8Num247">
    <w:name w:val="WW8Num247"/>
    <w:qFormat/>
    <w:rsid w:val="00994EE2"/>
  </w:style>
  <w:style w:type="numbering" w:customStyle="1" w:styleId="WW8Num257">
    <w:name w:val="WW8Num257"/>
    <w:qFormat/>
    <w:rsid w:val="00994EE2"/>
  </w:style>
  <w:style w:type="numbering" w:customStyle="1" w:styleId="WW8Num267">
    <w:name w:val="WW8Num267"/>
    <w:qFormat/>
    <w:rsid w:val="00994EE2"/>
  </w:style>
  <w:style w:type="numbering" w:customStyle="1" w:styleId="WW8Num277">
    <w:name w:val="WW8Num277"/>
    <w:qFormat/>
    <w:rsid w:val="00994EE2"/>
  </w:style>
  <w:style w:type="numbering" w:customStyle="1" w:styleId="WW8Num287">
    <w:name w:val="WW8Num287"/>
    <w:qFormat/>
    <w:rsid w:val="00994EE2"/>
  </w:style>
  <w:style w:type="numbering" w:customStyle="1" w:styleId="WW8Num297">
    <w:name w:val="WW8Num297"/>
    <w:qFormat/>
    <w:rsid w:val="00994EE2"/>
  </w:style>
  <w:style w:type="numbering" w:customStyle="1" w:styleId="WW8Num307">
    <w:name w:val="WW8Num307"/>
    <w:qFormat/>
    <w:rsid w:val="00994EE2"/>
  </w:style>
  <w:style w:type="numbering" w:customStyle="1" w:styleId="WW8Num3110">
    <w:name w:val="WW8Num3110"/>
    <w:qFormat/>
    <w:rsid w:val="00994EE2"/>
  </w:style>
  <w:style w:type="numbering" w:customStyle="1" w:styleId="WW8Num327">
    <w:name w:val="WW8Num327"/>
    <w:qFormat/>
    <w:rsid w:val="00994EE2"/>
  </w:style>
  <w:style w:type="numbering" w:customStyle="1" w:styleId="WW8Num337">
    <w:name w:val="WW8Num337"/>
    <w:qFormat/>
    <w:rsid w:val="00994EE2"/>
  </w:style>
  <w:style w:type="numbering" w:customStyle="1" w:styleId="WW8Num347">
    <w:name w:val="WW8Num347"/>
    <w:qFormat/>
    <w:rsid w:val="00994EE2"/>
  </w:style>
  <w:style w:type="numbering" w:customStyle="1" w:styleId="WW8Num357">
    <w:name w:val="WW8Num357"/>
    <w:qFormat/>
    <w:rsid w:val="00994EE2"/>
  </w:style>
  <w:style w:type="numbering" w:customStyle="1" w:styleId="WW8Num367">
    <w:name w:val="WW8Num367"/>
    <w:qFormat/>
    <w:rsid w:val="00994EE2"/>
  </w:style>
  <w:style w:type="numbering" w:customStyle="1" w:styleId="WW8Num377">
    <w:name w:val="WW8Num377"/>
    <w:qFormat/>
    <w:rsid w:val="00994EE2"/>
  </w:style>
  <w:style w:type="numbering" w:customStyle="1" w:styleId="92">
    <w:name w:val="Нет списка9"/>
    <w:uiPriority w:val="99"/>
    <w:semiHidden/>
    <w:unhideWhenUsed/>
    <w:qFormat/>
    <w:rsid w:val="00994EE2"/>
  </w:style>
  <w:style w:type="numbering" w:customStyle="1" w:styleId="WW8Num129">
    <w:name w:val="WW8Num129"/>
    <w:qFormat/>
    <w:rsid w:val="00994EE2"/>
  </w:style>
  <w:style w:type="numbering" w:customStyle="1" w:styleId="WW8Num229">
    <w:name w:val="WW8Num229"/>
    <w:qFormat/>
    <w:rsid w:val="00994EE2"/>
  </w:style>
  <w:style w:type="numbering" w:customStyle="1" w:styleId="WW8Num328">
    <w:name w:val="WW8Num328"/>
    <w:qFormat/>
    <w:rsid w:val="00994EE2"/>
  </w:style>
  <w:style w:type="numbering" w:customStyle="1" w:styleId="WW8Num48">
    <w:name w:val="WW8Num48"/>
    <w:qFormat/>
    <w:rsid w:val="00994EE2"/>
  </w:style>
  <w:style w:type="numbering" w:customStyle="1" w:styleId="WW8Num58">
    <w:name w:val="WW8Num58"/>
    <w:qFormat/>
    <w:rsid w:val="00994EE2"/>
  </w:style>
  <w:style w:type="numbering" w:customStyle="1" w:styleId="WW8Num68">
    <w:name w:val="WW8Num68"/>
    <w:qFormat/>
    <w:rsid w:val="00994EE2"/>
  </w:style>
  <w:style w:type="numbering" w:customStyle="1" w:styleId="WW8Num78">
    <w:name w:val="WW8Num78"/>
    <w:qFormat/>
    <w:rsid w:val="00994EE2"/>
  </w:style>
  <w:style w:type="numbering" w:customStyle="1" w:styleId="WW8Num88">
    <w:name w:val="WW8Num88"/>
    <w:qFormat/>
    <w:rsid w:val="00994EE2"/>
  </w:style>
  <w:style w:type="numbering" w:customStyle="1" w:styleId="WW8Num98">
    <w:name w:val="WW8Num98"/>
    <w:qFormat/>
    <w:rsid w:val="00994EE2"/>
  </w:style>
  <w:style w:type="numbering" w:customStyle="1" w:styleId="WW8Num108">
    <w:name w:val="WW8Num108"/>
    <w:qFormat/>
    <w:rsid w:val="00994EE2"/>
  </w:style>
  <w:style w:type="numbering" w:customStyle="1" w:styleId="WW8Num1112">
    <w:name w:val="WW8Num1112"/>
    <w:qFormat/>
    <w:rsid w:val="00994EE2"/>
  </w:style>
  <w:style w:type="numbering" w:customStyle="1" w:styleId="WW8Num1210">
    <w:name w:val="WW8Num1210"/>
    <w:qFormat/>
    <w:rsid w:val="00994EE2"/>
  </w:style>
  <w:style w:type="numbering" w:customStyle="1" w:styleId="WW8Num138">
    <w:name w:val="WW8Num138"/>
    <w:qFormat/>
    <w:rsid w:val="00994EE2"/>
  </w:style>
  <w:style w:type="numbering" w:customStyle="1" w:styleId="WW8Num148">
    <w:name w:val="WW8Num148"/>
    <w:qFormat/>
    <w:rsid w:val="00994EE2"/>
  </w:style>
  <w:style w:type="numbering" w:customStyle="1" w:styleId="WW8Num158">
    <w:name w:val="WW8Num158"/>
    <w:qFormat/>
    <w:rsid w:val="00994EE2"/>
  </w:style>
  <w:style w:type="numbering" w:customStyle="1" w:styleId="WW8Num168">
    <w:name w:val="WW8Num168"/>
    <w:qFormat/>
    <w:rsid w:val="00994EE2"/>
  </w:style>
  <w:style w:type="numbering" w:customStyle="1" w:styleId="WW8Num178">
    <w:name w:val="WW8Num178"/>
    <w:qFormat/>
    <w:rsid w:val="00994EE2"/>
  </w:style>
  <w:style w:type="numbering" w:customStyle="1" w:styleId="WW8Num188">
    <w:name w:val="WW8Num188"/>
    <w:qFormat/>
    <w:rsid w:val="00994EE2"/>
  </w:style>
  <w:style w:type="numbering" w:customStyle="1" w:styleId="WW8Num198">
    <w:name w:val="WW8Num198"/>
    <w:qFormat/>
    <w:rsid w:val="00994EE2"/>
  </w:style>
  <w:style w:type="numbering" w:customStyle="1" w:styleId="WW8Num208">
    <w:name w:val="WW8Num208"/>
    <w:qFormat/>
    <w:rsid w:val="00994EE2"/>
  </w:style>
  <w:style w:type="numbering" w:customStyle="1" w:styleId="WW8Num2112">
    <w:name w:val="WW8Num2112"/>
    <w:qFormat/>
    <w:rsid w:val="00994EE2"/>
  </w:style>
  <w:style w:type="numbering" w:customStyle="1" w:styleId="WW8Num2210">
    <w:name w:val="WW8Num2210"/>
    <w:qFormat/>
    <w:rsid w:val="00994EE2"/>
  </w:style>
  <w:style w:type="numbering" w:customStyle="1" w:styleId="WW8Num238">
    <w:name w:val="WW8Num238"/>
    <w:qFormat/>
    <w:rsid w:val="00994EE2"/>
  </w:style>
  <w:style w:type="numbering" w:customStyle="1" w:styleId="WW8Num248">
    <w:name w:val="WW8Num248"/>
    <w:qFormat/>
    <w:rsid w:val="00994EE2"/>
  </w:style>
  <w:style w:type="numbering" w:customStyle="1" w:styleId="WW8Num258">
    <w:name w:val="WW8Num258"/>
    <w:qFormat/>
    <w:rsid w:val="00994EE2"/>
  </w:style>
  <w:style w:type="numbering" w:customStyle="1" w:styleId="WW8Num268">
    <w:name w:val="WW8Num268"/>
    <w:qFormat/>
    <w:rsid w:val="00994EE2"/>
  </w:style>
  <w:style w:type="numbering" w:customStyle="1" w:styleId="WW8Num278">
    <w:name w:val="WW8Num278"/>
    <w:qFormat/>
    <w:rsid w:val="00994EE2"/>
  </w:style>
  <w:style w:type="numbering" w:customStyle="1" w:styleId="WW8Num288">
    <w:name w:val="WW8Num288"/>
    <w:qFormat/>
    <w:rsid w:val="00994EE2"/>
  </w:style>
  <w:style w:type="numbering" w:customStyle="1" w:styleId="WW8Num298">
    <w:name w:val="WW8Num298"/>
    <w:qFormat/>
    <w:rsid w:val="00994EE2"/>
  </w:style>
  <w:style w:type="numbering" w:customStyle="1" w:styleId="WW8Num308">
    <w:name w:val="WW8Num308"/>
    <w:qFormat/>
    <w:rsid w:val="00994EE2"/>
  </w:style>
  <w:style w:type="numbering" w:customStyle="1" w:styleId="WW8Num3111">
    <w:name w:val="WW8Num3111"/>
    <w:qFormat/>
    <w:rsid w:val="00994EE2"/>
  </w:style>
  <w:style w:type="numbering" w:customStyle="1" w:styleId="WW8Num329">
    <w:name w:val="WW8Num329"/>
    <w:qFormat/>
    <w:rsid w:val="00994EE2"/>
  </w:style>
  <w:style w:type="numbering" w:customStyle="1" w:styleId="WW8Num338">
    <w:name w:val="WW8Num338"/>
    <w:qFormat/>
    <w:rsid w:val="00994EE2"/>
  </w:style>
  <w:style w:type="numbering" w:customStyle="1" w:styleId="WW8Num348">
    <w:name w:val="WW8Num348"/>
    <w:qFormat/>
    <w:rsid w:val="00994EE2"/>
  </w:style>
  <w:style w:type="numbering" w:customStyle="1" w:styleId="WW8Num358">
    <w:name w:val="WW8Num358"/>
    <w:qFormat/>
    <w:rsid w:val="00994EE2"/>
  </w:style>
  <w:style w:type="numbering" w:customStyle="1" w:styleId="WW8Num368">
    <w:name w:val="WW8Num368"/>
    <w:qFormat/>
    <w:rsid w:val="00994EE2"/>
  </w:style>
  <w:style w:type="numbering" w:customStyle="1" w:styleId="WW8Num378">
    <w:name w:val="WW8Num378"/>
    <w:qFormat/>
    <w:rsid w:val="00994EE2"/>
  </w:style>
  <w:style w:type="numbering" w:customStyle="1" w:styleId="101">
    <w:name w:val="Нет списка10"/>
    <w:uiPriority w:val="99"/>
    <w:semiHidden/>
    <w:unhideWhenUsed/>
    <w:qFormat/>
    <w:rsid w:val="00994EE2"/>
  </w:style>
  <w:style w:type="numbering" w:customStyle="1" w:styleId="WW8Num130">
    <w:name w:val="WW8Num130"/>
    <w:qFormat/>
    <w:rsid w:val="00994EE2"/>
  </w:style>
  <w:style w:type="numbering" w:customStyle="1" w:styleId="WW8Num230">
    <w:name w:val="WW8Num230"/>
    <w:qFormat/>
    <w:rsid w:val="00994EE2"/>
  </w:style>
  <w:style w:type="numbering" w:customStyle="1" w:styleId="WW8Num330">
    <w:name w:val="WW8Num330"/>
    <w:qFormat/>
    <w:rsid w:val="00994EE2"/>
  </w:style>
  <w:style w:type="numbering" w:customStyle="1" w:styleId="WW8Num49">
    <w:name w:val="WW8Num49"/>
    <w:qFormat/>
    <w:rsid w:val="00994EE2"/>
  </w:style>
  <w:style w:type="numbering" w:customStyle="1" w:styleId="WW8Num59">
    <w:name w:val="WW8Num59"/>
    <w:qFormat/>
    <w:rsid w:val="00994EE2"/>
  </w:style>
  <w:style w:type="numbering" w:customStyle="1" w:styleId="WW8Num69">
    <w:name w:val="WW8Num69"/>
    <w:qFormat/>
    <w:rsid w:val="00994EE2"/>
  </w:style>
  <w:style w:type="numbering" w:customStyle="1" w:styleId="WW8Num79">
    <w:name w:val="WW8Num79"/>
    <w:qFormat/>
    <w:rsid w:val="00994EE2"/>
  </w:style>
  <w:style w:type="numbering" w:customStyle="1" w:styleId="WW8Num89">
    <w:name w:val="WW8Num89"/>
    <w:qFormat/>
    <w:rsid w:val="00994EE2"/>
  </w:style>
  <w:style w:type="numbering" w:customStyle="1" w:styleId="WW8Num99">
    <w:name w:val="WW8Num99"/>
    <w:qFormat/>
    <w:rsid w:val="00994EE2"/>
  </w:style>
  <w:style w:type="numbering" w:customStyle="1" w:styleId="WW8Num109">
    <w:name w:val="WW8Num109"/>
    <w:qFormat/>
    <w:rsid w:val="00994EE2"/>
  </w:style>
  <w:style w:type="numbering" w:customStyle="1" w:styleId="WW8Num1113">
    <w:name w:val="WW8Num1113"/>
    <w:qFormat/>
    <w:rsid w:val="00994EE2"/>
  </w:style>
  <w:style w:type="numbering" w:customStyle="1" w:styleId="WW8Num1211">
    <w:name w:val="WW8Num1211"/>
    <w:qFormat/>
    <w:rsid w:val="00994EE2"/>
  </w:style>
  <w:style w:type="numbering" w:customStyle="1" w:styleId="WW8Num139">
    <w:name w:val="WW8Num139"/>
    <w:qFormat/>
    <w:rsid w:val="00994EE2"/>
  </w:style>
  <w:style w:type="numbering" w:customStyle="1" w:styleId="WW8Num149">
    <w:name w:val="WW8Num149"/>
    <w:qFormat/>
    <w:rsid w:val="00994EE2"/>
  </w:style>
  <w:style w:type="numbering" w:customStyle="1" w:styleId="WW8Num159">
    <w:name w:val="WW8Num159"/>
    <w:qFormat/>
    <w:rsid w:val="00994EE2"/>
  </w:style>
  <w:style w:type="numbering" w:customStyle="1" w:styleId="WW8Num169">
    <w:name w:val="WW8Num169"/>
    <w:qFormat/>
    <w:rsid w:val="00994EE2"/>
  </w:style>
  <w:style w:type="numbering" w:customStyle="1" w:styleId="WW8Num179">
    <w:name w:val="WW8Num179"/>
    <w:qFormat/>
    <w:rsid w:val="00994EE2"/>
  </w:style>
  <w:style w:type="numbering" w:customStyle="1" w:styleId="WW8Num189">
    <w:name w:val="WW8Num189"/>
    <w:qFormat/>
    <w:rsid w:val="00994EE2"/>
  </w:style>
  <w:style w:type="numbering" w:customStyle="1" w:styleId="WW8Num199">
    <w:name w:val="WW8Num199"/>
    <w:qFormat/>
    <w:rsid w:val="00994EE2"/>
  </w:style>
  <w:style w:type="numbering" w:customStyle="1" w:styleId="WW8Num209">
    <w:name w:val="WW8Num209"/>
    <w:qFormat/>
    <w:rsid w:val="00994EE2"/>
  </w:style>
  <w:style w:type="numbering" w:customStyle="1" w:styleId="WW8Num2113">
    <w:name w:val="WW8Num2113"/>
    <w:qFormat/>
    <w:rsid w:val="00994EE2"/>
  </w:style>
  <w:style w:type="numbering" w:customStyle="1" w:styleId="WW8Num2211">
    <w:name w:val="WW8Num2211"/>
    <w:qFormat/>
    <w:rsid w:val="00994EE2"/>
  </w:style>
  <w:style w:type="numbering" w:customStyle="1" w:styleId="WW8Num239">
    <w:name w:val="WW8Num239"/>
    <w:qFormat/>
    <w:rsid w:val="00994EE2"/>
  </w:style>
  <w:style w:type="numbering" w:customStyle="1" w:styleId="WW8Num249">
    <w:name w:val="WW8Num249"/>
    <w:qFormat/>
    <w:rsid w:val="00994EE2"/>
  </w:style>
  <w:style w:type="numbering" w:customStyle="1" w:styleId="WW8Num259">
    <w:name w:val="WW8Num259"/>
    <w:qFormat/>
    <w:rsid w:val="00994EE2"/>
  </w:style>
  <w:style w:type="numbering" w:customStyle="1" w:styleId="WW8Num269">
    <w:name w:val="WW8Num269"/>
    <w:qFormat/>
    <w:rsid w:val="00994EE2"/>
  </w:style>
  <w:style w:type="numbering" w:customStyle="1" w:styleId="WW8Num279">
    <w:name w:val="WW8Num279"/>
    <w:qFormat/>
    <w:rsid w:val="00994EE2"/>
  </w:style>
  <w:style w:type="numbering" w:customStyle="1" w:styleId="WW8Num289">
    <w:name w:val="WW8Num289"/>
    <w:qFormat/>
    <w:rsid w:val="00994EE2"/>
  </w:style>
  <w:style w:type="numbering" w:customStyle="1" w:styleId="WW8Num299">
    <w:name w:val="WW8Num299"/>
    <w:qFormat/>
    <w:rsid w:val="00994EE2"/>
  </w:style>
  <w:style w:type="numbering" w:customStyle="1" w:styleId="WW8Num309">
    <w:name w:val="WW8Num309"/>
    <w:qFormat/>
    <w:rsid w:val="00994EE2"/>
  </w:style>
  <w:style w:type="numbering" w:customStyle="1" w:styleId="WW8Num3112">
    <w:name w:val="WW8Num3112"/>
    <w:qFormat/>
    <w:rsid w:val="00994EE2"/>
  </w:style>
  <w:style w:type="numbering" w:customStyle="1" w:styleId="WW8Num3210">
    <w:name w:val="WW8Num3210"/>
    <w:qFormat/>
    <w:rsid w:val="00994EE2"/>
  </w:style>
  <w:style w:type="numbering" w:customStyle="1" w:styleId="WW8Num339">
    <w:name w:val="WW8Num339"/>
    <w:qFormat/>
    <w:rsid w:val="00994EE2"/>
  </w:style>
  <w:style w:type="numbering" w:customStyle="1" w:styleId="WW8Num349">
    <w:name w:val="WW8Num349"/>
    <w:qFormat/>
    <w:rsid w:val="00994EE2"/>
  </w:style>
  <w:style w:type="numbering" w:customStyle="1" w:styleId="WW8Num359">
    <w:name w:val="WW8Num359"/>
    <w:qFormat/>
    <w:rsid w:val="00994EE2"/>
  </w:style>
  <w:style w:type="numbering" w:customStyle="1" w:styleId="WW8Num369">
    <w:name w:val="WW8Num369"/>
    <w:qFormat/>
    <w:rsid w:val="00994EE2"/>
  </w:style>
  <w:style w:type="numbering" w:customStyle="1" w:styleId="WW8Num379">
    <w:name w:val="WW8Num379"/>
    <w:qFormat/>
    <w:rsid w:val="00994EE2"/>
  </w:style>
  <w:style w:type="numbering" w:customStyle="1" w:styleId="1110">
    <w:name w:val="Нет списка111"/>
    <w:uiPriority w:val="99"/>
    <w:semiHidden/>
    <w:unhideWhenUsed/>
    <w:qFormat/>
    <w:rsid w:val="00994EE2"/>
  </w:style>
  <w:style w:type="numbering" w:customStyle="1" w:styleId="WW8Num140">
    <w:name w:val="WW8Num140"/>
    <w:qFormat/>
    <w:rsid w:val="00994EE2"/>
  </w:style>
  <w:style w:type="numbering" w:customStyle="1" w:styleId="WW8Num240">
    <w:name w:val="WW8Num240"/>
    <w:qFormat/>
    <w:rsid w:val="00994EE2"/>
  </w:style>
  <w:style w:type="numbering" w:customStyle="1" w:styleId="WW8Num340">
    <w:name w:val="WW8Num340"/>
    <w:qFormat/>
    <w:rsid w:val="00994EE2"/>
  </w:style>
  <w:style w:type="numbering" w:customStyle="1" w:styleId="WW8Num410">
    <w:name w:val="WW8Num410"/>
    <w:qFormat/>
    <w:rsid w:val="00994EE2"/>
  </w:style>
  <w:style w:type="numbering" w:customStyle="1" w:styleId="WW8Num510">
    <w:name w:val="WW8Num510"/>
    <w:qFormat/>
    <w:rsid w:val="00994EE2"/>
  </w:style>
  <w:style w:type="numbering" w:customStyle="1" w:styleId="WW8Num610">
    <w:name w:val="WW8Num610"/>
    <w:qFormat/>
    <w:rsid w:val="00994EE2"/>
  </w:style>
  <w:style w:type="numbering" w:customStyle="1" w:styleId="WW8Num710">
    <w:name w:val="WW8Num710"/>
    <w:qFormat/>
    <w:rsid w:val="00994EE2"/>
  </w:style>
  <w:style w:type="numbering" w:customStyle="1" w:styleId="WW8Num810">
    <w:name w:val="WW8Num810"/>
    <w:qFormat/>
    <w:rsid w:val="00994EE2"/>
  </w:style>
  <w:style w:type="numbering" w:customStyle="1" w:styleId="WW8Num910">
    <w:name w:val="WW8Num910"/>
    <w:qFormat/>
    <w:rsid w:val="00994EE2"/>
  </w:style>
  <w:style w:type="numbering" w:customStyle="1" w:styleId="WW8Num1010">
    <w:name w:val="WW8Num1010"/>
    <w:qFormat/>
    <w:rsid w:val="00994EE2"/>
  </w:style>
  <w:style w:type="numbering" w:customStyle="1" w:styleId="WW8Num1114">
    <w:name w:val="WW8Num1114"/>
    <w:qFormat/>
    <w:rsid w:val="00994EE2"/>
  </w:style>
  <w:style w:type="numbering" w:customStyle="1" w:styleId="WW8Num1212">
    <w:name w:val="WW8Num1212"/>
    <w:qFormat/>
    <w:rsid w:val="00994EE2"/>
  </w:style>
  <w:style w:type="numbering" w:customStyle="1" w:styleId="WW8Num1310">
    <w:name w:val="WW8Num1310"/>
    <w:qFormat/>
    <w:rsid w:val="00994EE2"/>
  </w:style>
  <w:style w:type="numbering" w:customStyle="1" w:styleId="WW8Num1410">
    <w:name w:val="WW8Num1410"/>
    <w:qFormat/>
    <w:rsid w:val="00994EE2"/>
  </w:style>
  <w:style w:type="numbering" w:customStyle="1" w:styleId="WW8Num1510">
    <w:name w:val="WW8Num1510"/>
    <w:qFormat/>
    <w:rsid w:val="00994EE2"/>
  </w:style>
  <w:style w:type="numbering" w:customStyle="1" w:styleId="WW8Num1610">
    <w:name w:val="WW8Num1610"/>
    <w:qFormat/>
    <w:rsid w:val="00994EE2"/>
  </w:style>
  <w:style w:type="numbering" w:customStyle="1" w:styleId="WW8Num1710">
    <w:name w:val="WW8Num1710"/>
    <w:qFormat/>
    <w:rsid w:val="00994EE2"/>
  </w:style>
  <w:style w:type="numbering" w:customStyle="1" w:styleId="WW8Num1810">
    <w:name w:val="WW8Num1810"/>
    <w:qFormat/>
    <w:rsid w:val="00994EE2"/>
  </w:style>
  <w:style w:type="numbering" w:customStyle="1" w:styleId="WW8Num1910">
    <w:name w:val="WW8Num1910"/>
    <w:qFormat/>
    <w:rsid w:val="00994EE2"/>
  </w:style>
  <w:style w:type="numbering" w:customStyle="1" w:styleId="WW8Num2010">
    <w:name w:val="WW8Num2010"/>
    <w:qFormat/>
    <w:rsid w:val="00994EE2"/>
  </w:style>
  <w:style w:type="numbering" w:customStyle="1" w:styleId="WW8Num2114">
    <w:name w:val="WW8Num2114"/>
    <w:qFormat/>
    <w:rsid w:val="00994EE2"/>
  </w:style>
  <w:style w:type="numbering" w:customStyle="1" w:styleId="WW8Num2212">
    <w:name w:val="WW8Num2212"/>
    <w:qFormat/>
    <w:rsid w:val="00994EE2"/>
  </w:style>
  <w:style w:type="numbering" w:customStyle="1" w:styleId="WW8Num2310">
    <w:name w:val="WW8Num2310"/>
    <w:qFormat/>
    <w:rsid w:val="00994EE2"/>
  </w:style>
  <w:style w:type="numbering" w:customStyle="1" w:styleId="WW8Num2410">
    <w:name w:val="WW8Num2410"/>
    <w:qFormat/>
    <w:rsid w:val="00994EE2"/>
  </w:style>
  <w:style w:type="numbering" w:customStyle="1" w:styleId="WW8Num2510">
    <w:name w:val="WW8Num2510"/>
    <w:qFormat/>
    <w:rsid w:val="00994EE2"/>
  </w:style>
  <w:style w:type="numbering" w:customStyle="1" w:styleId="WW8Num2610">
    <w:name w:val="WW8Num2610"/>
    <w:qFormat/>
    <w:rsid w:val="00994EE2"/>
  </w:style>
  <w:style w:type="numbering" w:customStyle="1" w:styleId="WW8Num2710">
    <w:name w:val="WW8Num2710"/>
    <w:qFormat/>
    <w:rsid w:val="00994EE2"/>
  </w:style>
  <w:style w:type="numbering" w:customStyle="1" w:styleId="WW8Num2810">
    <w:name w:val="WW8Num2810"/>
    <w:qFormat/>
    <w:rsid w:val="00994EE2"/>
  </w:style>
  <w:style w:type="numbering" w:customStyle="1" w:styleId="WW8Num2910">
    <w:name w:val="WW8Num2910"/>
    <w:qFormat/>
    <w:rsid w:val="00994EE2"/>
  </w:style>
  <w:style w:type="numbering" w:customStyle="1" w:styleId="WW8Num3010">
    <w:name w:val="WW8Num3010"/>
    <w:qFormat/>
    <w:rsid w:val="00994EE2"/>
  </w:style>
  <w:style w:type="numbering" w:customStyle="1" w:styleId="WW8Num3113">
    <w:name w:val="WW8Num3113"/>
    <w:qFormat/>
    <w:rsid w:val="00994EE2"/>
  </w:style>
  <w:style w:type="numbering" w:customStyle="1" w:styleId="WW8Num3211">
    <w:name w:val="WW8Num3211"/>
    <w:qFormat/>
    <w:rsid w:val="00994EE2"/>
  </w:style>
  <w:style w:type="numbering" w:customStyle="1" w:styleId="WW8Num3310">
    <w:name w:val="WW8Num3310"/>
    <w:qFormat/>
    <w:rsid w:val="00994EE2"/>
  </w:style>
  <w:style w:type="numbering" w:customStyle="1" w:styleId="WW8Num3410">
    <w:name w:val="WW8Num3410"/>
    <w:qFormat/>
    <w:rsid w:val="00994EE2"/>
  </w:style>
  <w:style w:type="numbering" w:customStyle="1" w:styleId="WW8Num3510">
    <w:name w:val="WW8Num3510"/>
    <w:qFormat/>
    <w:rsid w:val="00994EE2"/>
  </w:style>
  <w:style w:type="numbering" w:customStyle="1" w:styleId="WW8Num3610">
    <w:name w:val="WW8Num3610"/>
    <w:qFormat/>
    <w:rsid w:val="00994EE2"/>
  </w:style>
  <w:style w:type="numbering" w:customStyle="1" w:styleId="WW8Num3710">
    <w:name w:val="WW8Num3710"/>
    <w:qFormat/>
    <w:rsid w:val="00994EE2"/>
  </w:style>
  <w:style w:type="table" w:customStyle="1" w:styleId="TableNormal">
    <w:name w:val="Table Normal"/>
    <w:uiPriority w:val="2"/>
    <w:qFormat/>
    <w:rsid w:val="00994EE2"/>
    <w:pPr>
      <w:suppressAutoHyphens/>
      <w:spacing w:after="0" w:line="276" w:lineRule="auto"/>
    </w:pPr>
    <w:rPr>
      <w:color w:val="000000"/>
      <w:sz w:val="20"/>
      <w:lang w:eastAsia="ru-RU"/>
    </w:rPr>
    <w:tblPr>
      <w:tblCellMar>
        <w:top w:w="0" w:type="dxa"/>
        <w:left w:w="0" w:type="dxa"/>
        <w:bottom w:w="0" w:type="dxa"/>
        <w:right w:w="0" w:type="dxa"/>
      </w:tblCellMar>
    </w:tblPr>
  </w:style>
  <w:style w:type="table" w:customStyle="1" w:styleId="115">
    <w:name w:val="Сетка таблицы11"/>
    <w:basedOn w:val="a1"/>
    <w:next w:val="ae"/>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1"/>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uiPriority w:val="59"/>
    <w:rsid w:val="00994EE2"/>
    <w:pPr>
      <w:suppressAutoHyphens/>
      <w:spacing w:after="0" w:line="240" w:lineRule="auto"/>
    </w:pPr>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uiPriority w:val="59"/>
    <w:rsid w:val="00994EE2"/>
    <w:pPr>
      <w:suppressAutoHyphens/>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994EE2"/>
    <w:rPr>
      <w:rFonts w:asciiTheme="majorHAnsi" w:eastAsiaTheme="majorEastAsia" w:hAnsiTheme="majorHAnsi" w:cstheme="majorBidi"/>
      <w:i/>
      <w:iCs/>
      <w:color w:val="2E74B5" w:themeColor="accent1" w:themeShade="BF"/>
    </w:rPr>
  </w:style>
  <w:style w:type="paragraph" w:styleId="affa">
    <w:name w:val="annotation subject"/>
    <w:basedOn w:val="af8"/>
    <w:next w:val="af8"/>
    <w:link w:val="2fe"/>
    <w:unhideWhenUsed/>
    <w:qFormat/>
    <w:rsid w:val="00994EE2"/>
    <w:pPr>
      <w:spacing w:after="160"/>
    </w:pPr>
    <w:rPr>
      <w:rFonts w:asciiTheme="minorHAnsi" w:eastAsiaTheme="minorHAnsi" w:hAnsiTheme="minorHAnsi" w:cstheme="minorBidi"/>
      <w:b/>
      <w:bCs/>
      <w:lang w:val="ru-RU"/>
    </w:rPr>
  </w:style>
  <w:style w:type="character" w:customStyle="1" w:styleId="2fe">
    <w:name w:val="Тема примечания Знак2"/>
    <w:basedOn w:val="af9"/>
    <w:link w:val="affa"/>
    <w:uiPriority w:val="99"/>
    <w:semiHidden/>
    <w:rsid w:val="00994EE2"/>
    <w:rPr>
      <w:rFonts w:ascii="Calibri" w:eastAsia="Calibri" w:hAnsi="Calibri" w:cs="Times New Roman"/>
      <w:b/>
      <w:bCs/>
      <w:sz w:val="20"/>
      <w:szCs w:val="20"/>
      <w:lang w:val="uk-UA"/>
    </w:rPr>
  </w:style>
  <w:style w:type="character" w:customStyle="1" w:styleId="3c">
    <w:name w:val="Неразрешенное упоминание3"/>
    <w:basedOn w:val="a0"/>
    <w:uiPriority w:val="99"/>
    <w:semiHidden/>
    <w:unhideWhenUsed/>
    <w:rsid w:val="00EA40EF"/>
    <w:rPr>
      <w:color w:val="605E5C"/>
      <w:shd w:val="clear" w:color="auto" w:fill="E1DFDD"/>
    </w:rPr>
  </w:style>
  <w:style w:type="table" w:customStyle="1" w:styleId="120">
    <w:name w:val="Сетка таблицы12"/>
    <w:basedOn w:val="a1"/>
    <w:next w:val="ae"/>
    <w:uiPriority w:val="59"/>
    <w:rsid w:val="001E7C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E1429"/>
    <w:pPr>
      <w:autoSpaceDE w:val="0"/>
      <w:autoSpaceDN w:val="0"/>
      <w:adjustRightInd w:val="0"/>
      <w:spacing w:after="0" w:line="240" w:lineRule="auto"/>
    </w:pPr>
    <w:rPr>
      <w:rFonts w:ascii="Calibri" w:eastAsia="Times New Roman" w:hAnsi="Calibri" w:cs="Calibri"/>
      <w:color w:val="000000"/>
      <w:sz w:val="24"/>
      <w:szCs w:val="24"/>
      <w:lang w:val="uk-UA"/>
    </w:rPr>
  </w:style>
  <w:style w:type="table" w:customStyle="1" w:styleId="TableNormal1">
    <w:name w:val="Table Normal1"/>
    <w:rsid w:val="00597842"/>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customStyle="1" w:styleId="130">
    <w:name w:val="Сетка таблицы13"/>
    <w:basedOn w:val="a1"/>
    <w:next w:val="ae"/>
    <w:uiPriority w:val="59"/>
    <w:rsid w:val="0059784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e"/>
    <w:uiPriority w:val="39"/>
    <w:rsid w:val="00EA2EE5"/>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EA2EE5"/>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customStyle="1" w:styleId="150">
    <w:name w:val="Сетка таблицы15"/>
    <w:basedOn w:val="a1"/>
    <w:next w:val="ae"/>
    <w:uiPriority w:val="59"/>
    <w:rsid w:val="00EA2EE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
    <w:name w:val="Сетка таблицы21"/>
    <w:basedOn w:val="a1"/>
    <w:next w:val="ae"/>
    <w:uiPriority w:val="59"/>
    <w:rsid w:val="00EA2EE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d">
    <w:name w:val="Основной текст (3)_"/>
    <w:link w:val="3e"/>
    <w:rsid w:val="00EA2EE5"/>
    <w:rPr>
      <w:rFonts w:eastAsia="Times New Roman" w:cs="Times New Roman"/>
      <w:b/>
      <w:bCs/>
      <w:shd w:val="clear" w:color="auto" w:fill="FFFFFF"/>
    </w:rPr>
  </w:style>
  <w:style w:type="character" w:customStyle="1" w:styleId="28pt">
    <w:name w:val="Основной текст (2) + 8 pt;Полужирный"/>
    <w:rsid w:val="00EA2EE5"/>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e">
    <w:name w:val="Основной текст (3)"/>
    <w:basedOn w:val="a"/>
    <w:link w:val="3d"/>
    <w:rsid w:val="00EA2EE5"/>
    <w:pPr>
      <w:widowControl w:val="0"/>
      <w:shd w:val="clear" w:color="auto" w:fill="FFFFFF"/>
      <w:spacing w:after="240" w:line="278" w:lineRule="exact"/>
      <w:jc w:val="both"/>
    </w:pPr>
    <w:rPr>
      <w:rFonts w:eastAsia="Times New Roman" w:cs="Times New Roman"/>
      <w:b/>
      <w:bCs/>
    </w:rPr>
  </w:style>
  <w:style w:type="character" w:customStyle="1" w:styleId="311pt0pt">
    <w:name w:val="Основной текст (3) + 11 pt;Интервал 0 pt"/>
    <w:rsid w:val="00EA2EE5"/>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f">
    <w:name w:val="Основной текст (2) + Полужирный"/>
    <w:rsid w:val="00EA2EE5"/>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link w:val="65"/>
    <w:rsid w:val="00EA2EE5"/>
    <w:rPr>
      <w:rFonts w:eastAsia="Times New Roman" w:cs="Times New Roman"/>
      <w:b/>
      <w:bCs/>
      <w:sz w:val="16"/>
      <w:szCs w:val="16"/>
      <w:shd w:val="clear" w:color="auto" w:fill="FFFFFF"/>
    </w:rPr>
  </w:style>
  <w:style w:type="paragraph" w:customStyle="1" w:styleId="65">
    <w:name w:val="Основной текст (6)"/>
    <w:basedOn w:val="a"/>
    <w:link w:val="64"/>
    <w:rsid w:val="00EA2EE5"/>
    <w:pPr>
      <w:widowControl w:val="0"/>
      <w:shd w:val="clear" w:color="auto" w:fill="FFFFFF"/>
      <w:spacing w:before="300" w:after="0" w:line="0" w:lineRule="atLeast"/>
    </w:pPr>
    <w:rPr>
      <w:rFonts w:eastAsia="Times New Roman" w:cs="Times New Roman"/>
      <w:b/>
      <w:bCs/>
      <w:sz w:val="16"/>
      <w:szCs w:val="16"/>
    </w:rPr>
  </w:style>
  <w:style w:type="character" w:customStyle="1" w:styleId="3f">
    <w:name w:val="Заголовок №3_"/>
    <w:link w:val="3f0"/>
    <w:rsid w:val="00EA2EE5"/>
    <w:rPr>
      <w:rFonts w:eastAsia="Times New Roman" w:cs="Times New Roman"/>
      <w:b/>
      <w:bCs/>
      <w:shd w:val="clear" w:color="auto" w:fill="FFFFFF"/>
    </w:rPr>
  </w:style>
  <w:style w:type="paragraph" w:customStyle="1" w:styleId="3f0">
    <w:name w:val="Заголовок №3"/>
    <w:basedOn w:val="a"/>
    <w:link w:val="3f"/>
    <w:rsid w:val="00EA2EE5"/>
    <w:pPr>
      <w:widowControl w:val="0"/>
      <w:shd w:val="clear" w:color="auto" w:fill="FFFFFF"/>
      <w:spacing w:before="180" w:after="0" w:line="257" w:lineRule="exact"/>
      <w:jc w:val="both"/>
      <w:outlineLvl w:val="2"/>
    </w:pPr>
    <w:rPr>
      <w:rFonts w:eastAsia="Times New Roman" w:cs="Times New Roman"/>
      <w:b/>
      <w:bCs/>
    </w:rPr>
  </w:style>
  <w:style w:type="character" w:customStyle="1" w:styleId="FontStyle12">
    <w:name w:val="Font Style12"/>
    <w:basedOn w:val="a0"/>
    <w:uiPriority w:val="99"/>
    <w:rsid w:val="00EA2EE5"/>
    <w:rPr>
      <w:rFonts w:ascii="Times New Roman" w:hAnsi="Times New Roman" w:cs="Times New Roman"/>
      <w:sz w:val="22"/>
      <w:szCs w:val="22"/>
    </w:rPr>
  </w:style>
  <w:style w:type="numbering" w:customStyle="1" w:styleId="3f1">
    <w:name w:val="Нет списка3"/>
    <w:next w:val="a2"/>
    <w:uiPriority w:val="99"/>
    <w:semiHidden/>
    <w:unhideWhenUsed/>
    <w:rsid w:val="008A287C"/>
  </w:style>
  <w:style w:type="paragraph" w:customStyle="1" w:styleId="st2">
    <w:name w:val="st2"/>
    <w:uiPriority w:val="99"/>
    <w:rsid w:val="008A287C"/>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st46">
    <w:name w:val="st46"/>
    <w:uiPriority w:val="99"/>
    <w:rsid w:val="008A287C"/>
    <w:rPr>
      <w:i/>
      <w:iCs w:val="0"/>
      <w:color w:val="000000"/>
    </w:rPr>
  </w:style>
  <w:style w:type="character" w:customStyle="1" w:styleId="st42">
    <w:name w:val="st42"/>
    <w:uiPriority w:val="99"/>
    <w:rsid w:val="008A287C"/>
    <w:rPr>
      <w:color w:val="000000"/>
    </w:rPr>
  </w:style>
  <w:style w:type="character" w:customStyle="1" w:styleId="2Calibri">
    <w:name w:val="Основной текст (2) + Calibri"/>
    <w:aliases w:val="11 pt"/>
    <w:rsid w:val="008A287C"/>
    <w:rPr>
      <w:rFonts w:ascii="Calibri" w:eastAsia="Calibri" w:hAnsi="Calibri" w:cs="Calibri" w:hint="default"/>
      <w:color w:val="000000"/>
      <w:spacing w:val="0"/>
      <w:w w:val="100"/>
      <w:position w:val="0"/>
      <w:sz w:val="22"/>
      <w:szCs w:val="22"/>
      <w:shd w:val="clear" w:color="auto" w:fill="FFFFFF"/>
      <w:lang w:val="uk-UA" w:eastAsia="uk-UA" w:bidi="uk-UA"/>
    </w:rPr>
  </w:style>
  <w:style w:type="character" w:customStyle="1" w:styleId="210pt">
    <w:name w:val="Основной текст (2) + 10 pt"/>
    <w:aliases w:val="Полужирный"/>
    <w:rsid w:val="008A287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uk-UA" w:eastAsia="uk-UA" w:bidi="uk-UA"/>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Знак17,З"/>
    <w:basedOn w:val="a"/>
    <w:next w:val="af6"/>
    <w:qFormat/>
    <w:rsid w:val="00A548BE"/>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1ffb">
    <w:name w:val="Название Знак1"/>
    <w:basedOn w:val="a0"/>
    <w:qFormat/>
    <w:rsid w:val="00E40662"/>
    <w:rPr>
      <w:rFonts w:ascii="Cambria" w:eastAsia="Times New Roman" w:hAnsi="Cambria" w:cs="Times New Roman"/>
      <w:color w:val="343434"/>
      <w:spacing w:val="5"/>
      <w:sz w:val="52"/>
      <w:szCs w:val="52"/>
      <w:lang w:bidi="ar-SA"/>
    </w:rPr>
  </w:style>
  <w:style w:type="character" w:customStyle="1" w:styleId="UnresolvedMention">
    <w:name w:val="Unresolved Mention"/>
    <w:basedOn w:val="a0"/>
    <w:uiPriority w:val="99"/>
    <w:semiHidden/>
    <w:unhideWhenUsed/>
    <w:rsid w:val="004F54D1"/>
    <w:rPr>
      <w:color w:val="605E5C"/>
      <w:shd w:val="clear" w:color="auto" w:fill="E1DFDD"/>
    </w:rPr>
  </w:style>
  <w:style w:type="table" w:customStyle="1" w:styleId="160">
    <w:name w:val="Сетка таблицы16"/>
    <w:basedOn w:val="a1"/>
    <w:next w:val="ae"/>
    <w:uiPriority w:val="59"/>
    <w:rsid w:val="003406A9"/>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Основной текст1"/>
    <w:basedOn w:val="a"/>
    <w:link w:val="afffc"/>
    <w:rsid w:val="007B5CB6"/>
    <w:pPr>
      <w:widowControl w:val="0"/>
      <w:shd w:val="clear" w:color="auto" w:fill="FFFFFF"/>
      <w:spacing w:after="0" w:line="240" w:lineRule="auto"/>
    </w:pPr>
    <w:rPr>
      <w:sz w:val="25"/>
      <w:szCs w:val="25"/>
    </w:rPr>
  </w:style>
  <w:style w:type="table" w:customStyle="1" w:styleId="171">
    <w:name w:val="Сетка таблицы17"/>
    <w:basedOn w:val="a1"/>
    <w:next w:val="ae"/>
    <w:uiPriority w:val="59"/>
    <w:rsid w:val="0023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e"/>
    <w:uiPriority w:val="39"/>
    <w:rsid w:val="0095031D"/>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e"/>
    <w:uiPriority w:val="39"/>
    <w:rsid w:val="00A02001"/>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4197">
      <w:bodyDiv w:val="1"/>
      <w:marLeft w:val="0"/>
      <w:marRight w:val="0"/>
      <w:marTop w:val="0"/>
      <w:marBottom w:val="0"/>
      <w:divBdr>
        <w:top w:val="none" w:sz="0" w:space="0" w:color="auto"/>
        <w:left w:val="none" w:sz="0" w:space="0" w:color="auto"/>
        <w:bottom w:val="none" w:sz="0" w:space="0" w:color="auto"/>
        <w:right w:val="none" w:sz="0" w:space="0" w:color="auto"/>
      </w:divBdr>
    </w:div>
    <w:div w:id="1067535440">
      <w:bodyDiv w:val="1"/>
      <w:marLeft w:val="0"/>
      <w:marRight w:val="0"/>
      <w:marTop w:val="0"/>
      <w:marBottom w:val="0"/>
      <w:divBdr>
        <w:top w:val="none" w:sz="0" w:space="0" w:color="auto"/>
        <w:left w:val="none" w:sz="0" w:space="0" w:color="auto"/>
        <w:bottom w:val="none" w:sz="0" w:space="0" w:color="auto"/>
        <w:right w:val="none" w:sz="0" w:space="0" w:color="auto"/>
      </w:divBdr>
      <w:divsChild>
        <w:div w:id="46536610">
          <w:marLeft w:val="0"/>
          <w:marRight w:val="0"/>
          <w:marTop w:val="150"/>
          <w:marBottom w:val="0"/>
          <w:divBdr>
            <w:top w:val="none" w:sz="0" w:space="0" w:color="auto"/>
            <w:left w:val="none" w:sz="0" w:space="0" w:color="auto"/>
            <w:bottom w:val="none" w:sz="0" w:space="0" w:color="auto"/>
            <w:right w:val="none" w:sz="0" w:space="0" w:color="auto"/>
          </w:divBdr>
          <w:divsChild>
            <w:div w:id="1137189543">
              <w:marLeft w:val="0"/>
              <w:marRight w:val="0"/>
              <w:marTop w:val="0"/>
              <w:marBottom w:val="0"/>
              <w:divBdr>
                <w:top w:val="none" w:sz="0" w:space="0" w:color="auto"/>
                <w:left w:val="none" w:sz="0" w:space="0" w:color="auto"/>
                <w:bottom w:val="none" w:sz="0" w:space="0" w:color="auto"/>
                <w:right w:val="none" w:sz="0" w:space="0" w:color="auto"/>
              </w:divBdr>
              <w:divsChild>
                <w:div w:id="126734501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6029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drabunivka@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drabunivka@ukr.net" TargetMode="External"/><Relationship Id="rId4" Type="http://schemas.openxmlformats.org/officeDocument/2006/relationships/settings" Target="settings.xml"/><Relationship Id="rId9" Type="http://schemas.openxmlformats.org/officeDocument/2006/relationships/hyperlink" Target="mailto:sr-drabunivk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E6F5-4A79-4A3F-9230-482FEFE7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3097</Words>
  <Characters>17656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Unit1</cp:lastModifiedBy>
  <cp:revision>3</cp:revision>
  <cp:lastPrinted>2024-02-19T11:54:00Z</cp:lastPrinted>
  <dcterms:created xsi:type="dcterms:W3CDTF">2024-03-20T12:19:00Z</dcterms:created>
  <dcterms:modified xsi:type="dcterms:W3CDTF">2024-03-20T13:01:00Z</dcterms:modified>
</cp:coreProperties>
</file>