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F5" w:rsidRPr="009B21C5" w:rsidRDefault="00EB24F5" w:rsidP="00EB24F5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Д</w:t>
      </w:r>
      <w:r w:rsidR="00F73AC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 xml:space="preserve">ОДАТОК </w:t>
      </w: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5</w:t>
      </w:r>
    </w:p>
    <w:p w:rsidR="00EB24F5" w:rsidRPr="009B21C5" w:rsidRDefault="00EB24F5" w:rsidP="00EB24F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F73AC3" w:rsidRDefault="00F73AC3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Форма „Тендерна пропозиція" подається у вигляді, наведеному нижче.</w:t>
      </w: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Учасник не повинен відступати від даної форми.</w:t>
      </w:r>
    </w:p>
    <w:p w:rsidR="00F73AC3" w:rsidRPr="009B21C5" w:rsidRDefault="002630E3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Форма</w:t>
      </w:r>
    </w:p>
    <w:p w:rsidR="002630E3" w:rsidRDefault="002630E3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ТЕНДЕРНА ПРОПОЗИЦІЯ</w:t>
      </w:r>
    </w:p>
    <w:p w:rsidR="00584F18" w:rsidRDefault="00584F18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</w:p>
    <w:p w:rsidR="002630E3" w:rsidRPr="00676E66" w:rsidRDefault="00340986" w:rsidP="00AC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 w:rsidRPr="00AC2053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           </w:t>
      </w:r>
      <w:r w:rsidR="002630E3" w:rsidRPr="00AC2053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Ми, (найменування Учасника), </w:t>
      </w:r>
      <w:r w:rsidR="002630E3" w:rsidRPr="002B06DF">
        <w:rPr>
          <w:rFonts w:ascii="Times New Roman" w:hAnsi="Times New Roman"/>
          <w:iCs/>
          <w:spacing w:val="4"/>
          <w:sz w:val="24"/>
          <w:szCs w:val="24"/>
          <w:lang w:val="uk-UA"/>
        </w:rPr>
        <w:t>надаємо свою тендерну пропозицію щодо участі у тендерній закупівлі код зг</w:t>
      </w:r>
      <w:r w:rsidRPr="002B06DF">
        <w:rPr>
          <w:rFonts w:ascii="Times New Roman" w:hAnsi="Times New Roman"/>
          <w:iCs/>
          <w:spacing w:val="4"/>
          <w:sz w:val="24"/>
          <w:szCs w:val="24"/>
          <w:lang w:val="uk-UA"/>
        </w:rPr>
        <w:t>ідно</w:t>
      </w:r>
      <w:r w:rsidR="006A3EC5" w:rsidRPr="002B06DF">
        <w:rPr>
          <w:rFonts w:ascii="Times New Roman" w:hAnsi="Times New Roman"/>
          <w:color w:val="000000"/>
          <w:sz w:val="24"/>
          <w:szCs w:val="24"/>
          <w:lang w:val="uk-UA"/>
        </w:rPr>
        <w:t xml:space="preserve"> ДК 021:</w:t>
      </w:r>
      <w:r w:rsidR="006A3EC5" w:rsidRPr="00676E66">
        <w:rPr>
          <w:rFonts w:ascii="Times New Roman" w:hAnsi="Times New Roman"/>
          <w:color w:val="000000"/>
          <w:sz w:val="24"/>
          <w:szCs w:val="24"/>
          <w:lang w:val="uk-UA"/>
        </w:rPr>
        <w:t>2015:</w:t>
      </w:r>
      <w:r w:rsidR="00AC2053" w:rsidRPr="00676E6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30210000-4</w:t>
      </w:r>
      <w:r w:rsidR="00AC2053" w:rsidRPr="00676E6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- </w:t>
      </w:r>
      <w:proofErr w:type="spellStart"/>
      <w:r w:rsidR="00AC2053" w:rsidRPr="00676E6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Машини</w:t>
      </w:r>
      <w:proofErr w:type="spellEnd"/>
      <w:r w:rsidR="00AC2053" w:rsidRPr="00676E6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для </w:t>
      </w:r>
      <w:proofErr w:type="spellStart"/>
      <w:r w:rsidR="00AC2053" w:rsidRPr="00676E6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обробки</w:t>
      </w:r>
      <w:proofErr w:type="spellEnd"/>
      <w:r w:rsidR="00AC2053" w:rsidRPr="00676E6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AC2053" w:rsidRPr="00676E6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даних</w:t>
      </w:r>
      <w:proofErr w:type="spellEnd"/>
      <w:r w:rsidR="00AC2053" w:rsidRPr="00676E6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(</w:t>
      </w:r>
      <w:proofErr w:type="spellStart"/>
      <w:r w:rsidR="00AC2053" w:rsidRPr="00676E6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апаратна</w:t>
      </w:r>
      <w:proofErr w:type="spellEnd"/>
      <w:r w:rsidR="00AC2053" w:rsidRPr="00676E6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AC2053" w:rsidRPr="00676E6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частина</w:t>
      </w:r>
      <w:proofErr w:type="spellEnd"/>
      <w:r w:rsidR="00AC2053" w:rsidRPr="00676E6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  <w:r w:rsidR="00AC2053" w:rsidRPr="00676E6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AC2053" w:rsidRPr="00676E6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Машини</w:t>
      </w:r>
      <w:proofErr w:type="spellEnd"/>
      <w:r w:rsidR="00AC2053" w:rsidRPr="00676E6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для </w:t>
      </w:r>
      <w:proofErr w:type="spellStart"/>
      <w:r w:rsidR="00AC2053" w:rsidRPr="00676E6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обробки</w:t>
      </w:r>
      <w:proofErr w:type="spellEnd"/>
      <w:r w:rsidR="00AC2053" w:rsidRPr="00676E6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AC2053" w:rsidRPr="00676E6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даних</w:t>
      </w:r>
      <w:proofErr w:type="spellEnd"/>
      <w:r w:rsidR="00AC2053" w:rsidRPr="00676E6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AC2053" w:rsidRPr="00676E6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апаратна</w:t>
      </w:r>
      <w:proofErr w:type="spellEnd"/>
      <w:r w:rsidR="00AC2053" w:rsidRPr="00676E6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AC2053" w:rsidRPr="00676E6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частина</w:t>
      </w:r>
      <w:proofErr w:type="spellEnd"/>
      <w:r w:rsidR="00AC2053" w:rsidRPr="00676E66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))</w:t>
      </w:r>
      <w:r w:rsidR="002630E3" w:rsidRPr="00676E66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, </w:t>
      </w:r>
      <w:r w:rsidR="002630E3" w:rsidRPr="00676E66">
        <w:rPr>
          <w:rFonts w:ascii="Times New Roman" w:hAnsi="Times New Roman"/>
          <w:iCs/>
          <w:color w:val="000000"/>
          <w:spacing w:val="4"/>
          <w:sz w:val="24"/>
          <w:szCs w:val="24"/>
          <w:lang w:val="uk-UA"/>
        </w:rPr>
        <w:t>згідно з технічними та іншими вимогами Замовника.</w:t>
      </w:r>
    </w:p>
    <w:p w:rsidR="00212DE4" w:rsidRPr="00676E66" w:rsidRDefault="002630E3" w:rsidP="00AC2053">
      <w:pPr>
        <w:suppressAutoHyphens/>
        <w:spacing w:after="0" w:line="240" w:lineRule="auto"/>
        <w:ind w:right="-143" w:firstLine="709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  <w:r w:rsidRPr="00676E66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>Вивчивши тендерну документацію та інформацію про необхідні технічні, якісні та кількісні характеристики предмету закупівлі, на виконання зазначеного вище маємо можливість та погоджуємося виконати вимоги Замовника та Договору про закупівлю на з</w:t>
      </w:r>
      <w:r w:rsidRPr="00676E66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агальну вартість тендерної пропозиції (</w:t>
      </w:r>
      <w:r w:rsidR="008760DC" w:rsidRPr="00676E66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бе</w:t>
      </w:r>
      <w:r w:rsidRPr="00676E66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з ПДВ</w:t>
      </w:r>
      <w:r w:rsidRPr="00676E66">
        <w:rPr>
          <w:rFonts w:ascii="Times New Roman" w:eastAsia="Times New Roman" w:hAnsi="Times New Roman"/>
          <w:sz w:val="24"/>
          <w:szCs w:val="24"/>
          <w:lang w:val="uk-UA" w:eastAsia="ar-SA"/>
        </w:rPr>
        <w:t>¹</w:t>
      </w:r>
      <w:r w:rsidRPr="00676E66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):</w:t>
      </w:r>
    </w:p>
    <w:p w:rsidR="00F73AC3" w:rsidRPr="00676E66" w:rsidRDefault="00F73AC3" w:rsidP="00212DE4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</w:p>
    <w:tbl>
      <w:tblPr>
        <w:tblW w:w="9808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409"/>
        <w:gridCol w:w="4325"/>
        <w:gridCol w:w="822"/>
        <w:gridCol w:w="1134"/>
        <w:gridCol w:w="1559"/>
        <w:gridCol w:w="1559"/>
      </w:tblGrid>
      <w:tr w:rsidR="00575C9A" w:rsidRPr="00676E66" w:rsidTr="00575C9A">
        <w:trPr>
          <w:trHeight w:val="638"/>
          <w:tblHeader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676E66" w:rsidRDefault="00575C9A" w:rsidP="00E12383">
            <w:pPr>
              <w:snapToGrid w:val="0"/>
              <w:ind w:left="-567" w:right="-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6E66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676E66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E66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676E66">
              <w:rPr>
                <w:rFonts w:ascii="Times New Roman" w:hAnsi="Times New Roman"/>
                <w:sz w:val="20"/>
                <w:szCs w:val="20"/>
              </w:rPr>
              <w:t xml:space="preserve"> товару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676E66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6E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Од. </w:t>
            </w:r>
          </w:p>
          <w:p w:rsidR="00575C9A" w:rsidRPr="00676E66" w:rsidRDefault="00575C9A" w:rsidP="00575C9A">
            <w:pPr>
              <w:snapToGrid w:val="0"/>
              <w:ind w:left="-25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6E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676E66" w:rsidRDefault="00575C9A" w:rsidP="001D64F7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6E66">
              <w:rPr>
                <w:rFonts w:ascii="Times New Roman" w:hAnsi="Times New Roman"/>
                <w:sz w:val="20"/>
                <w:szCs w:val="20"/>
                <w:lang w:val="uk-UA"/>
              </w:rPr>
              <w:t>Кількість,</w:t>
            </w:r>
          </w:p>
          <w:p w:rsidR="00575C9A" w:rsidRPr="00676E66" w:rsidRDefault="00575C9A" w:rsidP="002929F2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C9A" w:rsidRPr="00676E66" w:rsidRDefault="00575C9A" w:rsidP="00E1238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E66">
              <w:rPr>
                <w:rFonts w:ascii="Times New Roman" w:hAnsi="Times New Roman"/>
                <w:sz w:val="20"/>
                <w:szCs w:val="20"/>
                <w:lang w:val="uk-UA"/>
              </w:rPr>
              <w:t>Ціна</w:t>
            </w:r>
            <w:r w:rsidRPr="00676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E66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676E66">
              <w:rPr>
                <w:rFonts w:ascii="Times New Roman" w:hAnsi="Times New Roman"/>
                <w:sz w:val="20"/>
                <w:szCs w:val="20"/>
              </w:rPr>
              <w:t xml:space="preserve">             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676E66" w:rsidRDefault="00575C9A" w:rsidP="00EE58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E66">
              <w:rPr>
                <w:rFonts w:ascii="Times New Roman" w:hAnsi="Times New Roman"/>
                <w:sz w:val="20"/>
                <w:szCs w:val="20"/>
                <w:lang w:val="uk-UA"/>
              </w:rPr>
              <w:t>Сума</w:t>
            </w:r>
            <w:r w:rsidRPr="00676E66">
              <w:rPr>
                <w:rFonts w:ascii="Times New Roman" w:hAnsi="Times New Roman"/>
                <w:sz w:val="20"/>
                <w:szCs w:val="20"/>
              </w:rPr>
              <w:t xml:space="preserve">                 (без ПДВ), грн.</w:t>
            </w:r>
          </w:p>
        </w:tc>
      </w:tr>
      <w:tr w:rsidR="00575C9A" w:rsidRPr="00676E66" w:rsidTr="00575C9A">
        <w:trPr>
          <w:trHeight w:val="25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676E66" w:rsidRDefault="00575C9A" w:rsidP="00FF42C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676E66" w:rsidRDefault="00575C9A" w:rsidP="00FF42CE">
            <w:pPr>
              <w:tabs>
                <w:tab w:val="center" w:pos="3449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676E66" w:rsidRDefault="00575C9A" w:rsidP="00FF42CE">
            <w:pPr>
              <w:tabs>
                <w:tab w:val="center" w:pos="3449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676E66" w:rsidRDefault="00575C9A" w:rsidP="005322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C9A" w:rsidRPr="00676E66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676E66" w:rsidRDefault="00575C9A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75C9A" w:rsidRPr="00676E66" w:rsidTr="00575C9A">
        <w:trPr>
          <w:trHeight w:val="25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676E66" w:rsidRDefault="00575C9A" w:rsidP="00FF42C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676E66" w:rsidRDefault="00575C9A" w:rsidP="00FF42CE">
            <w:pPr>
              <w:tabs>
                <w:tab w:val="center" w:pos="3449"/>
              </w:tabs>
              <w:spacing w:after="0"/>
              <w:ind w:right="-135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676E66" w:rsidRDefault="00575C9A" w:rsidP="00FF42CE">
            <w:pPr>
              <w:tabs>
                <w:tab w:val="center" w:pos="3449"/>
              </w:tabs>
              <w:spacing w:after="0"/>
              <w:ind w:right="-135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676E66" w:rsidRDefault="00575C9A" w:rsidP="005322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C9A" w:rsidRPr="00676E66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676E66" w:rsidRDefault="00575C9A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1506" w:rsidRPr="00676E66" w:rsidTr="00F73AC3">
        <w:trPr>
          <w:trHeight w:val="309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506" w:rsidRPr="00676E66" w:rsidRDefault="00FD1506" w:rsidP="00FD1506">
            <w:pPr>
              <w:snapToGrid w:val="0"/>
              <w:ind w:left="-567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6E66">
              <w:rPr>
                <w:rFonts w:ascii="Times New Roman" w:hAnsi="Times New Roman"/>
                <w:sz w:val="20"/>
                <w:szCs w:val="20"/>
              </w:rPr>
              <w:t>Разом без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06" w:rsidRPr="00676E66" w:rsidRDefault="00FD1506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06" w:rsidRPr="00676E66" w:rsidRDefault="00FD1506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64F7" w:rsidRPr="00676E66" w:rsidTr="00F73AC3">
        <w:trPr>
          <w:trHeight w:val="536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4F7" w:rsidRPr="00676E66" w:rsidRDefault="001D64F7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6E6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ВСЬОГО </w:t>
            </w:r>
            <w:r w:rsidR="00AB154E" w:rsidRPr="00676E6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</w:t>
            </w:r>
            <w:r w:rsidRPr="00676E6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ПДВ</w:t>
            </w:r>
            <w:r w:rsidRPr="00676E6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676E6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 вказується сума цифрами (словами)</w:t>
            </w:r>
          </w:p>
        </w:tc>
      </w:tr>
    </w:tbl>
    <w:p w:rsidR="002630E3" w:rsidRPr="00676E66" w:rsidRDefault="002630E3" w:rsidP="002630E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676E6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2630E3" w:rsidRPr="00676E66" w:rsidRDefault="002630E3" w:rsidP="00B2175F">
      <w:pPr>
        <w:rPr>
          <w:rFonts w:ascii="Times New Roman" w:hAnsi="Times New Roman"/>
          <w:sz w:val="24"/>
          <w:szCs w:val="24"/>
          <w:lang w:val="uk-UA"/>
        </w:rPr>
      </w:pPr>
      <w:r w:rsidRPr="00676E6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¹ </w:t>
      </w:r>
      <w:r w:rsidR="00AB154E" w:rsidRPr="00676E66">
        <w:rPr>
          <w:rFonts w:ascii="Times New Roman" w:hAnsi="Times New Roman"/>
          <w:sz w:val="24"/>
          <w:szCs w:val="24"/>
          <w:lang w:val="uk-UA"/>
        </w:rPr>
        <w:t>Учасник (платник ПДВ) повинен  визначити ціну тендерної пропозиції не враховуючи ПДВ, оскільки постачання товарів/послуг у рамках проекту міжнародної технічної допомоги (МТД) не оподатковують ПДВ згідно п.197.11 ст.197 Податкового кодексу України.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676E6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 разі визначення нас переможцем та прийняття рішення про намір укласти договір</w:t>
      </w:r>
      <w:bookmarkStart w:id="0" w:name="_GoBack"/>
      <w:bookmarkEnd w:id="0"/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про закупівлю, ми візьмемо на себе зобов'язання виконати всі умови, передбачені договором.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дотримуватися умов цієї пропозиції протягом </w:t>
      </w:r>
      <w:r w:rsidR="00B53EEF"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</w:t>
      </w:r>
      <w:r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0 днів </w:t>
      </w:r>
      <w:r w:rsidR="002F1492" w:rsidRPr="002F149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дати кінцевого строку подання тендерних пропозицій</w:t>
      </w:r>
      <w:r w:rsidR="002F149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Якщо нас буде визначено переможцем торгів, ми беремо на себе зобов’язання укласти договір про закупівлю із Вами 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не пізніше ніж через </w:t>
      </w:r>
      <w:r w:rsidR="005B7037" w:rsidRPr="000734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15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 – переможця. З метою забезпечення права на оскарження Ваших рішень договір про закупівлю не може бути укладено раніше ніж через </w:t>
      </w:r>
      <w:r w:rsidR="005B7037" w:rsidRPr="000734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</w:t>
      </w: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про закупівлю.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630E3" w:rsidRPr="009B21C5" w:rsidRDefault="002630E3" w:rsidP="002630E3">
      <w:pPr>
        <w:suppressAutoHyphens/>
        <w:spacing w:after="0" w:line="240" w:lineRule="auto"/>
        <w:ind w:left="360" w:right="-23" w:firstLine="5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625"/>
      </w:tblGrid>
      <w:tr w:rsidR="002630E3" w:rsidRPr="009B21C5" w:rsidTr="006010F1">
        <w:trPr>
          <w:trHeight w:val="23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2630E3" w:rsidRPr="009B21C5" w:rsidTr="006010F1">
        <w:trPr>
          <w:trHeight w:val="256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:rsidR="002630E3" w:rsidRPr="00B2175F" w:rsidRDefault="002630E3" w:rsidP="00B2175F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630E3" w:rsidRPr="009B21C5" w:rsidRDefault="002630E3" w:rsidP="00584F1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* Тендерна пропозиція подається у сканованому вигляді за підписом уповноваженої посадової особи Учасника та скріплена печаткою (у разі її використання). </w:t>
      </w:r>
    </w:p>
    <w:sectPr w:rsidR="002630E3" w:rsidRPr="009B21C5" w:rsidSect="00F73AC3">
      <w:footerReference w:type="default" r:id="rId8"/>
      <w:pgSz w:w="11906" w:h="16838"/>
      <w:pgMar w:top="454" w:right="566" w:bottom="454" w:left="1701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2B" w:rsidRDefault="0021712B">
      <w:pPr>
        <w:spacing w:after="0" w:line="240" w:lineRule="auto"/>
      </w:pPr>
      <w:r>
        <w:separator/>
      </w:r>
    </w:p>
  </w:endnote>
  <w:endnote w:type="continuationSeparator" w:id="0">
    <w:p w:rsidR="0021712B" w:rsidRDefault="0021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Mono">
    <w:charset w:val="CC"/>
    <w:family w:val="modern"/>
    <w:pitch w:val="variable"/>
    <w:sig w:usb0="E0000AFF" w:usb1="400078FF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F4" w:rsidRDefault="00742BF4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2B" w:rsidRDefault="0021712B">
      <w:pPr>
        <w:spacing w:after="0" w:line="240" w:lineRule="auto"/>
      </w:pPr>
      <w:r>
        <w:separator/>
      </w:r>
    </w:p>
  </w:footnote>
  <w:footnote w:type="continuationSeparator" w:id="0">
    <w:p w:rsidR="0021712B" w:rsidRDefault="00217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8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03755671"/>
    <w:multiLevelType w:val="hybridMultilevel"/>
    <w:tmpl w:val="CC2AEA8C"/>
    <w:lvl w:ilvl="0" w:tplc="5B761CA8"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63FB2"/>
    <w:multiLevelType w:val="hybridMultilevel"/>
    <w:tmpl w:val="AC68A844"/>
    <w:lvl w:ilvl="0" w:tplc="7A1E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7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87D12"/>
    <w:multiLevelType w:val="hybridMultilevel"/>
    <w:tmpl w:val="927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55DDA"/>
    <w:multiLevelType w:val="hybridMultilevel"/>
    <w:tmpl w:val="FAE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F4C8C"/>
    <w:multiLevelType w:val="hybridMultilevel"/>
    <w:tmpl w:val="3B9AE398"/>
    <w:lvl w:ilvl="0" w:tplc="9AFC3980">
      <w:start w:val="1"/>
      <w:numFmt w:val="bullet"/>
      <w:suff w:val="space"/>
      <w:lvlText w:val="-"/>
      <w:lvlJc w:val="left"/>
      <w:pPr>
        <w:ind w:firstLine="6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23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3"/>
  </w:num>
  <w:num w:numId="5">
    <w:abstractNumId w:val="12"/>
  </w:num>
  <w:num w:numId="6">
    <w:abstractNumId w:val="2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6"/>
  </w:num>
  <w:num w:numId="12">
    <w:abstractNumId w:val="21"/>
  </w:num>
  <w:num w:numId="13">
    <w:abstractNumId w:val="20"/>
  </w:num>
  <w:num w:numId="14">
    <w:abstractNumId w:val="24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6E"/>
    <w:rsid w:val="00000329"/>
    <w:rsid w:val="00001E81"/>
    <w:rsid w:val="000020D7"/>
    <w:rsid w:val="00003C28"/>
    <w:rsid w:val="0000639C"/>
    <w:rsid w:val="00006A6C"/>
    <w:rsid w:val="000079D4"/>
    <w:rsid w:val="00010532"/>
    <w:rsid w:val="0002501E"/>
    <w:rsid w:val="00025D3A"/>
    <w:rsid w:val="00027D72"/>
    <w:rsid w:val="00032B71"/>
    <w:rsid w:val="00041156"/>
    <w:rsid w:val="0004340E"/>
    <w:rsid w:val="00050185"/>
    <w:rsid w:val="000540BD"/>
    <w:rsid w:val="000567DF"/>
    <w:rsid w:val="00062033"/>
    <w:rsid w:val="00062E01"/>
    <w:rsid w:val="0007346C"/>
    <w:rsid w:val="0007449C"/>
    <w:rsid w:val="00074D0F"/>
    <w:rsid w:val="000831FA"/>
    <w:rsid w:val="00086872"/>
    <w:rsid w:val="00092231"/>
    <w:rsid w:val="00094C26"/>
    <w:rsid w:val="000B0DDF"/>
    <w:rsid w:val="000B2FC2"/>
    <w:rsid w:val="000B4478"/>
    <w:rsid w:val="000B4DCF"/>
    <w:rsid w:val="000B53E7"/>
    <w:rsid w:val="000B62EF"/>
    <w:rsid w:val="000C4E91"/>
    <w:rsid w:val="000C726E"/>
    <w:rsid w:val="000E08A2"/>
    <w:rsid w:val="000E1E95"/>
    <w:rsid w:val="000E5959"/>
    <w:rsid w:val="000F0536"/>
    <w:rsid w:val="00102624"/>
    <w:rsid w:val="0010684E"/>
    <w:rsid w:val="00110C43"/>
    <w:rsid w:val="001226EE"/>
    <w:rsid w:val="00122B75"/>
    <w:rsid w:val="001235F0"/>
    <w:rsid w:val="00123A76"/>
    <w:rsid w:val="00135767"/>
    <w:rsid w:val="00141F98"/>
    <w:rsid w:val="001471BC"/>
    <w:rsid w:val="00147C6E"/>
    <w:rsid w:val="00151542"/>
    <w:rsid w:val="00153DD9"/>
    <w:rsid w:val="00154241"/>
    <w:rsid w:val="00155FAE"/>
    <w:rsid w:val="00160FF8"/>
    <w:rsid w:val="0016327A"/>
    <w:rsid w:val="00171D18"/>
    <w:rsid w:val="001720BF"/>
    <w:rsid w:val="0018279C"/>
    <w:rsid w:val="00187080"/>
    <w:rsid w:val="0019727F"/>
    <w:rsid w:val="001A2332"/>
    <w:rsid w:val="001A39CE"/>
    <w:rsid w:val="001A5FB3"/>
    <w:rsid w:val="001A71D5"/>
    <w:rsid w:val="001B1705"/>
    <w:rsid w:val="001B468E"/>
    <w:rsid w:val="001B74FF"/>
    <w:rsid w:val="001C2B24"/>
    <w:rsid w:val="001C3B34"/>
    <w:rsid w:val="001C5E04"/>
    <w:rsid w:val="001D010C"/>
    <w:rsid w:val="001D15C3"/>
    <w:rsid w:val="001D64F7"/>
    <w:rsid w:val="001E1EA9"/>
    <w:rsid w:val="001F28D7"/>
    <w:rsid w:val="001F55B6"/>
    <w:rsid w:val="00203174"/>
    <w:rsid w:val="0021102F"/>
    <w:rsid w:val="00212DE4"/>
    <w:rsid w:val="00214CE3"/>
    <w:rsid w:val="0021712B"/>
    <w:rsid w:val="002257D2"/>
    <w:rsid w:val="0024093A"/>
    <w:rsid w:val="00244AE6"/>
    <w:rsid w:val="00253CEB"/>
    <w:rsid w:val="0025742B"/>
    <w:rsid w:val="00260466"/>
    <w:rsid w:val="002625D9"/>
    <w:rsid w:val="002630E3"/>
    <w:rsid w:val="002711FF"/>
    <w:rsid w:val="002753D2"/>
    <w:rsid w:val="00281D02"/>
    <w:rsid w:val="002926F6"/>
    <w:rsid w:val="002929F2"/>
    <w:rsid w:val="00297070"/>
    <w:rsid w:val="002A2D0C"/>
    <w:rsid w:val="002B06DF"/>
    <w:rsid w:val="002B56D1"/>
    <w:rsid w:val="002B6052"/>
    <w:rsid w:val="002C0470"/>
    <w:rsid w:val="002D17FD"/>
    <w:rsid w:val="002D2213"/>
    <w:rsid w:val="002D60E3"/>
    <w:rsid w:val="002E1FF4"/>
    <w:rsid w:val="002E4046"/>
    <w:rsid w:val="002F0D07"/>
    <w:rsid w:val="002F1492"/>
    <w:rsid w:val="002F16EB"/>
    <w:rsid w:val="002F35A3"/>
    <w:rsid w:val="002F7418"/>
    <w:rsid w:val="002F74EA"/>
    <w:rsid w:val="00302085"/>
    <w:rsid w:val="00307E11"/>
    <w:rsid w:val="00317B02"/>
    <w:rsid w:val="00321877"/>
    <w:rsid w:val="003235B8"/>
    <w:rsid w:val="00326405"/>
    <w:rsid w:val="003348B0"/>
    <w:rsid w:val="00335AEE"/>
    <w:rsid w:val="003364F2"/>
    <w:rsid w:val="00337CDD"/>
    <w:rsid w:val="00340986"/>
    <w:rsid w:val="00343614"/>
    <w:rsid w:val="00343ED3"/>
    <w:rsid w:val="003454DA"/>
    <w:rsid w:val="00345797"/>
    <w:rsid w:val="00345F99"/>
    <w:rsid w:val="00346D7A"/>
    <w:rsid w:val="003528E4"/>
    <w:rsid w:val="00356614"/>
    <w:rsid w:val="00362DAC"/>
    <w:rsid w:val="003774F2"/>
    <w:rsid w:val="00377DA8"/>
    <w:rsid w:val="00381B7C"/>
    <w:rsid w:val="00385443"/>
    <w:rsid w:val="00390DF5"/>
    <w:rsid w:val="003930DD"/>
    <w:rsid w:val="00396362"/>
    <w:rsid w:val="003A2465"/>
    <w:rsid w:val="003A665C"/>
    <w:rsid w:val="003B13D2"/>
    <w:rsid w:val="003B5D6E"/>
    <w:rsid w:val="003B714E"/>
    <w:rsid w:val="003D3755"/>
    <w:rsid w:val="003D51D7"/>
    <w:rsid w:val="003D566F"/>
    <w:rsid w:val="003E1DC6"/>
    <w:rsid w:val="003E55E6"/>
    <w:rsid w:val="003F38B4"/>
    <w:rsid w:val="004031A7"/>
    <w:rsid w:val="00415BA3"/>
    <w:rsid w:val="00422C88"/>
    <w:rsid w:val="00423692"/>
    <w:rsid w:val="004251BB"/>
    <w:rsid w:val="00434E9A"/>
    <w:rsid w:val="0043586E"/>
    <w:rsid w:val="00437D4D"/>
    <w:rsid w:val="004573B3"/>
    <w:rsid w:val="00463EAD"/>
    <w:rsid w:val="00467E48"/>
    <w:rsid w:val="00474B1E"/>
    <w:rsid w:val="004809EF"/>
    <w:rsid w:val="004869D7"/>
    <w:rsid w:val="004903A0"/>
    <w:rsid w:val="00497B69"/>
    <w:rsid w:val="004A5DC5"/>
    <w:rsid w:val="004B24DB"/>
    <w:rsid w:val="004B3E21"/>
    <w:rsid w:val="004B7441"/>
    <w:rsid w:val="004C3205"/>
    <w:rsid w:val="004C5E47"/>
    <w:rsid w:val="004C60FA"/>
    <w:rsid w:val="004C6EE3"/>
    <w:rsid w:val="004E25D1"/>
    <w:rsid w:val="004E6D57"/>
    <w:rsid w:val="004F73E4"/>
    <w:rsid w:val="00501DC7"/>
    <w:rsid w:val="00506F01"/>
    <w:rsid w:val="00515D77"/>
    <w:rsid w:val="00516449"/>
    <w:rsid w:val="00522B7F"/>
    <w:rsid w:val="00526A3F"/>
    <w:rsid w:val="005322DF"/>
    <w:rsid w:val="00534CF3"/>
    <w:rsid w:val="00535FD5"/>
    <w:rsid w:val="005423B8"/>
    <w:rsid w:val="005465A5"/>
    <w:rsid w:val="00561313"/>
    <w:rsid w:val="00566266"/>
    <w:rsid w:val="00567B0F"/>
    <w:rsid w:val="00575C9A"/>
    <w:rsid w:val="0058119B"/>
    <w:rsid w:val="00582E69"/>
    <w:rsid w:val="00584F18"/>
    <w:rsid w:val="005863A5"/>
    <w:rsid w:val="00597E0F"/>
    <w:rsid w:val="005A1EB6"/>
    <w:rsid w:val="005A5B7D"/>
    <w:rsid w:val="005A70F9"/>
    <w:rsid w:val="005A7B22"/>
    <w:rsid w:val="005B2992"/>
    <w:rsid w:val="005B3070"/>
    <w:rsid w:val="005B31DC"/>
    <w:rsid w:val="005B7037"/>
    <w:rsid w:val="005B7A6B"/>
    <w:rsid w:val="005C6898"/>
    <w:rsid w:val="005C7186"/>
    <w:rsid w:val="005D29CD"/>
    <w:rsid w:val="005E1758"/>
    <w:rsid w:val="005E2787"/>
    <w:rsid w:val="005E6BAA"/>
    <w:rsid w:val="006010F1"/>
    <w:rsid w:val="00603AF5"/>
    <w:rsid w:val="00604E36"/>
    <w:rsid w:val="006125E9"/>
    <w:rsid w:val="00612FC6"/>
    <w:rsid w:val="00622454"/>
    <w:rsid w:val="00642558"/>
    <w:rsid w:val="00647E60"/>
    <w:rsid w:val="00651B61"/>
    <w:rsid w:val="00656596"/>
    <w:rsid w:val="00656DDE"/>
    <w:rsid w:val="0066524E"/>
    <w:rsid w:val="00672C52"/>
    <w:rsid w:val="00676E66"/>
    <w:rsid w:val="00677DF0"/>
    <w:rsid w:val="006838DE"/>
    <w:rsid w:val="00694225"/>
    <w:rsid w:val="006A3376"/>
    <w:rsid w:val="006A3EC5"/>
    <w:rsid w:val="006A627D"/>
    <w:rsid w:val="006C299C"/>
    <w:rsid w:val="006C3200"/>
    <w:rsid w:val="006D785B"/>
    <w:rsid w:val="006E5BB1"/>
    <w:rsid w:val="006F1577"/>
    <w:rsid w:val="006F191A"/>
    <w:rsid w:val="006F29F7"/>
    <w:rsid w:val="006F4A74"/>
    <w:rsid w:val="006F5B25"/>
    <w:rsid w:val="006F5BB3"/>
    <w:rsid w:val="006F5DE3"/>
    <w:rsid w:val="00701745"/>
    <w:rsid w:val="00707D37"/>
    <w:rsid w:val="00724F7F"/>
    <w:rsid w:val="0073143D"/>
    <w:rsid w:val="0073365D"/>
    <w:rsid w:val="00742BF4"/>
    <w:rsid w:val="00746A2D"/>
    <w:rsid w:val="00746A83"/>
    <w:rsid w:val="007508C6"/>
    <w:rsid w:val="00753D43"/>
    <w:rsid w:val="00765DFC"/>
    <w:rsid w:val="00775382"/>
    <w:rsid w:val="00782E7F"/>
    <w:rsid w:val="007846D1"/>
    <w:rsid w:val="00787D39"/>
    <w:rsid w:val="00790A8B"/>
    <w:rsid w:val="007A02FC"/>
    <w:rsid w:val="007A1170"/>
    <w:rsid w:val="007A5B2D"/>
    <w:rsid w:val="007A7254"/>
    <w:rsid w:val="007C359B"/>
    <w:rsid w:val="007C6B18"/>
    <w:rsid w:val="007C6D11"/>
    <w:rsid w:val="007D06CA"/>
    <w:rsid w:val="007D3D27"/>
    <w:rsid w:val="007F5B79"/>
    <w:rsid w:val="007F6EA1"/>
    <w:rsid w:val="007F76F7"/>
    <w:rsid w:val="00803F13"/>
    <w:rsid w:val="0080415B"/>
    <w:rsid w:val="0081243C"/>
    <w:rsid w:val="00812FBB"/>
    <w:rsid w:val="00814CBE"/>
    <w:rsid w:val="008174BB"/>
    <w:rsid w:val="0082183C"/>
    <w:rsid w:val="00824B65"/>
    <w:rsid w:val="008428E6"/>
    <w:rsid w:val="00844A27"/>
    <w:rsid w:val="008458D0"/>
    <w:rsid w:val="00846CC6"/>
    <w:rsid w:val="00852E7F"/>
    <w:rsid w:val="00863C7F"/>
    <w:rsid w:val="008712FF"/>
    <w:rsid w:val="008753B3"/>
    <w:rsid w:val="008760DC"/>
    <w:rsid w:val="00880355"/>
    <w:rsid w:val="00880794"/>
    <w:rsid w:val="0089021C"/>
    <w:rsid w:val="008914FD"/>
    <w:rsid w:val="00891B77"/>
    <w:rsid w:val="008A6BCC"/>
    <w:rsid w:val="008B017E"/>
    <w:rsid w:val="008B610C"/>
    <w:rsid w:val="008B701B"/>
    <w:rsid w:val="008C0EE0"/>
    <w:rsid w:val="008C602D"/>
    <w:rsid w:val="008D13B3"/>
    <w:rsid w:val="008D1D5B"/>
    <w:rsid w:val="008D3C6E"/>
    <w:rsid w:val="008D3D58"/>
    <w:rsid w:val="008D4C45"/>
    <w:rsid w:val="008E0424"/>
    <w:rsid w:val="008E04AF"/>
    <w:rsid w:val="008E75EF"/>
    <w:rsid w:val="008F2990"/>
    <w:rsid w:val="008F634A"/>
    <w:rsid w:val="00900C70"/>
    <w:rsid w:val="00900D2F"/>
    <w:rsid w:val="00917666"/>
    <w:rsid w:val="009354D2"/>
    <w:rsid w:val="009403CE"/>
    <w:rsid w:val="009416EE"/>
    <w:rsid w:val="009460E5"/>
    <w:rsid w:val="009462F0"/>
    <w:rsid w:val="00946FD1"/>
    <w:rsid w:val="00952072"/>
    <w:rsid w:val="00956878"/>
    <w:rsid w:val="0096143C"/>
    <w:rsid w:val="00965797"/>
    <w:rsid w:val="009706D0"/>
    <w:rsid w:val="00971E25"/>
    <w:rsid w:val="00975764"/>
    <w:rsid w:val="00977499"/>
    <w:rsid w:val="00977D62"/>
    <w:rsid w:val="009834D2"/>
    <w:rsid w:val="009878C8"/>
    <w:rsid w:val="00995D5F"/>
    <w:rsid w:val="009A6707"/>
    <w:rsid w:val="009B21C5"/>
    <w:rsid w:val="009C20DE"/>
    <w:rsid w:val="009C456F"/>
    <w:rsid w:val="009C4681"/>
    <w:rsid w:val="009D1773"/>
    <w:rsid w:val="009D4720"/>
    <w:rsid w:val="009E0C07"/>
    <w:rsid w:val="009F2C51"/>
    <w:rsid w:val="009F3E44"/>
    <w:rsid w:val="00A02842"/>
    <w:rsid w:val="00A03D63"/>
    <w:rsid w:val="00A07A44"/>
    <w:rsid w:val="00A12ADD"/>
    <w:rsid w:val="00A2204C"/>
    <w:rsid w:val="00A2205E"/>
    <w:rsid w:val="00A25897"/>
    <w:rsid w:val="00A3049D"/>
    <w:rsid w:val="00A30E52"/>
    <w:rsid w:val="00A3549C"/>
    <w:rsid w:val="00A507BB"/>
    <w:rsid w:val="00A574F2"/>
    <w:rsid w:val="00A62FB3"/>
    <w:rsid w:val="00A62FF4"/>
    <w:rsid w:val="00A64683"/>
    <w:rsid w:val="00A74746"/>
    <w:rsid w:val="00A76F22"/>
    <w:rsid w:val="00A80D95"/>
    <w:rsid w:val="00A84AA3"/>
    <w:rsid w:val="00A853F0"/>
    <w:rsid w:val="00A855BC"/>
    <w:rsid w:val="00A907D9"/>
    <w:rsid w:val="00AA231E"/>
    <w:rsid w:val="00AA2F8E"/>
    <w:rsid w:val="00AA4BBF"/>
    <w:rsid w:val="00AA7CBB"/>
    <w:rsid w:val="00AB154E"/>
    <w:rsid w:val="00AB1FC2"/>
    <w:rsid w:val="00AB4E12"/>
    <w:rsid w:val="00AC2053"/>
    <w:rsid w:val="00AD25E2"/>
    <w:rsid w:val="00AD615B"/>
    <w:rsid w:val="00AD65F6"/>
    <w:rsid w:val="00AE020C"/>
    <w:rsid w:val="00AF46D8"/>
    <w:rsid w:val="00AF7170"/>
    <w:rsid w:val="00B06282"/>
    <w:rsid w:val="00B2175F"/>
    <w:rsid w:val="00B21F81"/>
    <w:rsid w:val="00B25663"/>
    <w:rsid w:val="00B41F3A"/>
    <w:rsid w:val="00B47758"/>
    <w:rsid w:val="00B53EEF"/>
    <w:rsid w:val="00B5563D"/>
    <w:rsid w:val="00B60838"/>
    <w:rsid w:val="00B62246"/>
    <w:rsid w:val="00B624FB"/>
    <w:rsid w:val="00B66D09"/>
    <w:rsid w:val="00B77313"/>
    <w:rsid w:val="00B77E66"/>
    <w:rsid w:val="00B827C4"/>
    <w:rsid w:val="00B85F02"/>
    <w:rsid w:val="00B86145"/>
    <w:rsid w:val="00B92897"/>
    <w:rsid w:val="00B95274"/>
    <w:rsid w:val="00BA4D82"/>
    <w:rsid w:val="00BA7B8E"/>
    <w:rsid w:val="00BD188A"/>
    <w:rsid w:val="00BD24E0"/>
    <w:rsid w:val="00BD483F"/>
    <w:rsid w:val="00BD563F"/>
    <w:rsid w:val="00BE16B6"/>
    <w:rsid w:val="00BE743A"/>
    <w:rsid w:val="00BE7EE6"/>
    <w:rsid w:val="00BF1A10"/>
    <w:rsid w:val="00BF3D00"/>
    <w:rsid w:val="00BF611C"/>
    <w:rsid w:val="00C074CD"/>
    <w:rsid w:val="00C076D6"/>
    <w:rsid w:val="00C12DC1"/>
    <w:rsid w:val="00C16FBF"/>
    <w:rsid w:val="00C17726"/>
    <w:rsid w:val="00C31EC4"/>
    <w:rsid w:val="00C32A05"/>
    <w:rsid w:val="00C467A7"/>
    <w:rsid w:val="00C50A4F"/>
    <w:rsid w:val="00C52A3C"/>
    <w:rsid w:val="00C53C1B"/>
    <w:rsid w:val="00C60CD1"/>
    <w:rsid w:val="00C6258B"/>
    <w:rsid w:val="00C653FB"/>
    <w:rsid w:val="00C6713A"/>
    <w:rsid w:val="00C673F3"/>
    <w:rsid w:val="00C72195"/>
    <w:rsid w:val="00C72F6C"/>
    <w:rsid w:val="00C76808"/>
    <w:rsid w:val="00C7779C"/>
    <w:rsid w:val="00C83504"/>
    <w:rsid w:val="00C84572"/>
    <w:rsid w:val="00C84F09"/>
    <w:rsid w:val="00CA4C2D"/>
    <w:rsid w:val="00CA788C"/>
    <w:rsid w:val="00CB1751"/>
    <w:rsid w:val="00CB3682"/>
    <w:rsid w:val="00CC0EF2"/>
    <w:rsid w:val="00CC2DDD"/>
    <w:rsid w:val="00CD157A"/>
    <w:rsid w:val="00CD17FD"/>
    <w:rsid w:val="00CD6119"/>
    <w:rsid w:val="00CD7692"/>
    <w:rsid w:val="00CF31A3"/>
    <w:rsid w:val="00CF62CA"/>
    <w:rsid w:val="00CF65AE"/>
    <w:rsid w:val="00D012B0"/>
    <w:rsid w:val="00D01C89"/>
    <w:rsid w:val="00D03DA7"/>
    <w:rsid w:val="00D07FF5"/>
    <w:rsid w:val="00D13725"/>
    <w:rsid w:val="00D16128"/>
    <w:rsid w:val="00D16834"/>
    <w:rsid w:val="00D1746E"/>
    <w:rsid w:val="00D24E0E"/>
    <w:rsid w:val="00D336A6"/>
    <w:rsid w:val="00D5072A"/>
    <w:rsid w:val="00D53892"/>
    <w:rsid w:val="00D57050"/>
    <w:rsid w:val="00D60A63"/>
    <w:rsid w:val="00D6186D"/>
    <w:rsid w:val="00D61C53"/>
    <w:rsid w:val="00D725D6"/>
    <w:rsid w:val="00D81F0A"/>
    <w:rsid w:val="00D87B8F"/>
    <w:rsid w:val="00D87C8A"/>
    <w:rsid w:val="00D97FCD"/>
    <w:rsid w:val="00DA306C"/>
    <w:rsid w:val="00DB4F75"/>
    <w:rsid w:val="00DB7AD9"/>
    <w:rsid w:val="00DC2BFC"/>
    <w:rsid w:val="00DE0A4B"/>
    <w:rsid w:val="00DE0F17"/>
    <w:rsid w:val="00DE1D6C"/>
    <w:rsid w:val="00DE676E"/>
    <w:rsid w:val="00DF3792"/>
    <w:rsid w:val="00E01580"/>
    <w:rsid w:val="00E061D0"/>
    <w:rsid w:val="00E07413"/>
    <w:rsid w:val="00E10ADC"/>
    <w:rsid w:val="00E14F44"/>
    <w:rsid w:val="00E16D2E"/>
    <w:rsid w:val="00E1785F"/>
    <w:rsid w:val="00E221B3"/>
    <w:rsid w:val="00E22368"/>
    <w:rsid w:val="00E247F5"/>
    <w:rsid w:val="00E25D06"/>
    <w:rsid w:val="00E34CDE"/>
    <w:rsid w:val="00E400EC"/>
    <w:rsid w:val="00E436C8"/>
    <w:rsid w:val="00E512C5"/>
    <w:rsid w:val="00E51499"/>
    <w:rsid w:val="00E557CC"/>
    <w:rsid w:val="00E570B2"/>
    <w:rsid w:val="00E6061C"/>
    <w:rsid w:val="00E66B05"/>
    <w:rsid w:val="00E70DD6"/>
    <w:rsid w:val="00E7645C"/>
    <w:rsid w:val="00E802AF"/>
    <w:rsid w:val="00E8215F"/>
    <w:rsid w:val="00E824EF"/>
    <w:rsid w:val="00E846A8"/>
    <w:rsid w:val="00E87301"/>
    <w:rsid w:val="00E90251"/>
    <w:rsid w:val="00E92942"/>
    <w:rsid w:val="00E95316"/>
    <w:rsid w:val="00EA011A"/>
    <w:rsid w:val="00EB24F5"/>
    <w:rsid w:val="00EB50EA"/>
    <w:rsid w:val="00EB746A"/>
    <w:rsid w:val="00EC1256"/>
    <w:rsid w:val="00EC1A89"/>
    <w:rsid w:val="00ED04A6"/>
    <w:rsid w:val="00ED290F"/>
    <w:rsid w:val="00ED4E53"/>
    <w:rsid w:val="00ED5954"/>
    <w:rsid w:val="00EE587D"/>
    <w:rsid w:val="00EE7072"/>
    <w:rsid w:val="00EF13C6"/>
    <w:rsid w:val="00EF2927"/>
    <w:rsid w:val="00EF3719"/>
    <w:rsid w:val="00EF434F"/>
    <w:rsid w:val="00EF4F47"/>
    <w:rsid w:val="00EF73CA"/>
    <w:rsid w:val="00F054D0"/>
    <w:rsid w:val="00F07904"/>
    <w:rsid w:val="00F10A96"/>
    <w:rsid w:val="00F13BEF"/>
    <w:rsid w:val="00F24262"/>
    <w:rsid w:val="00F27BD0"/>
    <w:rsid w:val="00F31BAB"/>
    <w:rsid w:val="00F32C82"/>
    <w:rsid w:val="00F4037C"/>
    <w:rsid w:val="00F40D80"/>
    <w:rsid w:val="00F44594"/>
    <w:rsid w:val="00F52DC8"/>
    <w:rsid w:val="00F54911"/>
    <w:rsid w:val="00F5764B"/>
    <w:rsid w:val="00F61B28"/>
    <w:rsid w:val="00F66C86"/>
    <w:rsid w:val="00F6771C"/>
    <w:rsid w:val="00F72E37"/>
    <w:rsid w:val="00F73AC3"/>
    <w:rsid w:val="00F73C81"/>
    <w:rsid w:val="00F77719"/>
    <w:rsid w:val="00F84C2B"/>
    <w:rsid w:val="00F871A5"/>
    <w:rsid w:val="00F93F20"/>
    <w:rsid w:val="00FA0B05"/>
    <w:rsid w:val="00FA7F1C"/>
    <w:rsid w:val="00FB432B"/>
    <w:rsid w:val="00FD1506"/>
    <w:rsid w:val="00FD2E0B"/>
    <w:rsid w:val="00FD3351"/>
    <w:rsid w:val="00FD34E7"/>
    <w:rsid w:val="00FE04D1"/>
    <w:rsid w:val="00FE3644"/>
    <w:rsid w:val="00FE3EF3"/>
    <w:rsid w:val="00FF42CE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6CEF8-1AB6-4EAA-A241-FD76840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54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B24F5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qFormat/>
    <w:rsid w:val="00EB24F5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EB24F5"/>
    <w:pPr>
      <w:numPr>
        <w:ilvl w:val="2"/>
        <w:numId w:val="8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paragraph" w:styleId="4">
    <w:name w:val="heading 4"/>
    <w:basedOn w:val="a0"/>
    <w:next w:val="a0"/>
    <w:link w:val="40"/>
    <w:uiPriority w:val="99"/>
    <w:qFormat/>
    <w:rsid w:val="00EB24F5"/>
    <w:pPr>
      <w:widowControl w:val="0"/>
      <w:tabs>
        <w:tab w:val="num" w:pos="0"/>
      </w:tabs>
      <w:suppressAutoHyphens/>
      <w:autoSpaceDE w:val="0"/>
      <w:spacing w:after="0" w:line="240" w:lineRule="auto"/>
      <w:ind w:left="864" w:hanging="864"/>
      <w:outlineLvl w:val="3"/>
    </w:pPr>
    <w:rPr>
      <w:rFonts w:ascii="Times New Roman CYR" w:eastAsia="Times New Roman" w:hAnsi="Times New Roman CYR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51542"/>
    <w:rPr>
      <w:color w:val="0000FF"/>
      <w:u w:val="single"/>
    </w:rPr>
  </w:style>
  <w:style w:type="character" w:customStyle="1" w:styleId="apple-converted-space">
    <w:name w:val="apple-converted-space"/>
    <w:rsid w:val="00151542"/>
  </w:style>
  <w:style w:type="paragraph" w:styleId="a6">
    <w:name w:val="footer"/>
    <w:basedOn w:val="a0"/>
    <w:link w:val="11"/>
    <w:uiPriority w:val="99"/>
    <w:rsid w:val="0015154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7">
    <w:name w:val="Нижний колонтитул Знак"/>
    <w:basedOn w:val="a2"/>
    <w:rsid w:val="00151542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99"/>
    <w:rsid w:val="0015154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basedOn w:val="a0"/>
    <w:qFormat/>
    <w:rsid w:val="00151542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customStyle="1" w:styleId="rvps2">
    <w:name w:val="rvps2"/>
    <w:basedOn w:val="a0"/>
    <w:rsid w:val="0015154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2"/>
    <w:link w:val="1"/>
    <w:uiPriority w:val="9"/>
    <w:rsid w:val="00EB24F5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rsid w:val="00EB24F5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EB24F5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customStyle="1" w:styleId="40">
    <w:name w:val="Заголовок 4 Знак"/>
    <w:basedOn w:val="a2"/>
    <w:link w:val="4"/>
    <w:uiPriority w:val="99"/>
    <w:rsid w:val="00EB24F5"/>
    <w:rPr>
      <w:rFonts w:ascii="Times New Roman CYR" w:eastAsia="Times New Roman" w:hAnsi="Times New Roman CYR" w:cs="Times New Roman"/>
      <w:sz w:val="24"/>
      <w:szCs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EB24F5"/>
  </w:style>
  <w:style w:type="character" w:customStyle="1" w:styleId="WW8Num3z0">
    <w:name w:val="WW8Num3z0"/>
    <w:rsid w:val="00EB24F5"/>
    <w:rPr>
      <w:rFonts w:ascii="Times New Roman" w:hAnsi="Times New Roman"/>
    </w:rPr>
  </w:style>
  <w:style w:type="character" w:customStyle="1" w:styleId="WW8Num4z0">
    <w:name w:val="WW8Num4z0"/>
    <w:rsid w:val="00EB24F5"/>
  </w:style>
  <w:style w:type="character" w:customStyle="1" w:styleId="WW8Num5z0">
    <w:name w:val="WW8Num5z0"/>
    <w:rsid w:val="00EB24F5"/>
    <w:rPr>
      <w:rFonts w:ascii="Times New Roman" w:hAnsi="Times New Roman"/>
    </w:rPr>
  </w:style>
  <w:style w:type="character" w:customStyle="1" w:styleId="WW8Num5z1">
    <w:name w:val="WW8Num5z1"/>
    <w:rsid w:val="00EB24F5"/>
    <w:rPr>
      <w:rFonts w:ascii="Symbol" w:hAnsi="Symbol"/>
    </w:rPr>
  </w:style>
  <w:style w:type="character" w:customStyle="1" w:styleId="WW8Num5z2">
    <w:name w:val="WW8Num5z2"/>
    <w:rsid w:val="00EB24F5"/>
    <w:rPr>
      <w:rFonts w:ascii="Wingdings" w:hAnsi="Wingdings"/>
    </w:rPr>
  </w:style>
  <w:style w:type="character" w:customStyle="1" w:styleId="WW8Num5z3">
    <w:name w:val="WW8Num5z3"/>
    <w:rsid w:val="00EB24F5"/>
    <w:rPr>
      <w:rFonts w:ascii="Symbol" w:hAnsi="Symbol"/>
    </w:rPr>
  </w:style>
  <w:style w:type="character" w:customStyle="1" w:styleId="WW8Num7z0">
    <w:name w:val="WW8Num7z0"/>
    <w:rsid w:val="00EB24F5"/>
    <w:rPr>
      <w:color w:val="000000"/>
      <w:sz w:val="24"/>
    </w:rPr>
  </w:style>
  <w:style w:type="character" w:customStyle="1" w:styleId="WW8Num9z0">
    <w:name w:val="WW8Num9z0"/>
    <w:rsid w:val="00EB24F5"/>
    <w:rPr>
      <w:rFonts w:ascii="Symbol" w:hAnsi="Symbol"/>
      <w:sz w:val="23"/>
    </w:rPr>
  </w:style>
  <w:style w:type="character" w:customStyle="1" w:styleId="WW8Num9z1">
    <w:name w:val="WW8Num9z1"/>
    <w:rsid w:val="00EB24F5"/>
    <w:rPr>
      <w:rFonts w:ascii="Courier New" w:hAnsi="Courier New"/>
    </w:rPr>
  </w:style>
  <w:style w:type="character" w:customStyle="1" w:styleId="WW8Num9z2">
    <w:name w:val="WW8Num9z2"/>
    <w:rsid w:val="00EB24F5"/>
    <w:rPr>
      <w:rFonts w:ascii="Wingdings" w:hAnsi="Wingdings"/>
    </w:rPr>
  </w:style>
  <w:style w:type="character" w:customStyle="1" w:styleId="WW8Num9z3">
    <w:name w:val="WW8Num9z3"/>
    <w:rsid w:val="00EB24F5"/>
    <w:rPr>
      <w:rFonts w:ascii="Symbol" w:hAnsi="Symbol"/>
    </w:rPr>
  </w:style>
  <w:style w:type="character" w:customStyle="1" w:styleId="WW8Num12z0">
    <w:name w:val="WW8Num12z0"/>
    <w:rsid w:val="00EB24F5"/>
    <w:rPr>
      <w:rFonts w:ascii="Times New Roman" w:hAnsi="Times New Roman"/>
      <w:color w:val="auto"/>
    </w:rPr>
  </w:style>
  <w:style w:type="character" w:customStyle="1" w:styleId="WW8Num15z0">
    <w:name w:val="WW8Num15z0"/>
    <w:rsid w:val="00EB24F5"/>
    <w:rPr>
      <w:rFonts w:ascii="Times New Roman" w:hAnsi="Times New Roman"/>
      <w:color w:val="auto"/>
    </w:rPr>
  </w:style>
  <w:style w:type="character" w:customStyle="1" w:styleId="WW8Num16z0">
    <w:name w:val="WW8Num16z0"/>
    <w:rsid w:val="00EB24F5"/>
    <w:rPr>
      <w:rFonts w:ascii="Symbol" w:hAnsi="Symbol"/>
    </w:rPr>
  </w:style>
  <w:style w:type="character" w:customStyle="1" w:styleId="WW8Num16z1">
    <w:name w:val="WW8Num16z1"/>
    <w:rsid w:val="00EB24F5"/>
    <w:rPr>
      <w:rFonts w:ascii="Courier New" w:hAnsi="Courier New"/>
    </w:rPr>
  </w:style>
  <w:style w:type="character" w:customStyle="1" w:styleId="WW8Num16z2">
    <w:name w:val="WW8Num16z2"/>
    <w:rsid w:val="00EB24F5"/>
    <w:rPr>
      <w:rFonts w:ascii="Wingdings" w:hAnsi="Wingdings"/>
    </w:rPr>
  </w:style>
  <w:style w:type="character" w:customStyle="1" w:styleId="WW8Num19z0">
    <w:name w:val="WW8Num19z0"/>
    <w:rsid w:val="00EB24F5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EB24F5"/>
  </w:style>
  <w:style w:type="character" w:customStyle="1" w:styleId="WW8Num5z4">
    <w:name w:val="WW8Num5z4"/>
    <w:rsid w:val="00EB24F5"/>
    <w:rPr>
      <w:rFonts w:ascii="Courier New" w:hAnsi="Courier New"/>
    </w:rPr>
  </w:style>
  <w:style w:type="character" w:customStyle="1" w:styleId="7">
    <w:name w:val="Основной шрифт абзаца7"/>
    <w:rsid w:val="00EB24F5"/>
  </w:style>
  <w:style w:type="character" w:customStyle="1" w:styleId="Absatz-Standardschriftart">
    <w:name w:val="Absatz-Standardschriftart"/>
    <w:rsid w:val="00EB24F5"/>
  </w:style>
  <w:style w:type="character" w:customStyle="1" w:styleId="WW8Num8z0">
    <w:name w:val="WW8Num8z0"/>
    <w:rsid w:val="00EB24F5"/>
    <w:rPr>
      <w:rFonts w:ascii="Symbol" w:hAnsi="Symbol"/>
    </w:rPr>
  </w:style>
  <w:style w:type="character" w:customStyle="1" w:styleId="WW8Num8z1">
    <w:name w:val="WW8Num8z1"/>
    <w:rsid w:val="00EB24F5"/>
    <w:rPr>
      <w:rFonts w:ascii="Courier New" w:hAnsi="Courier New"/>
    </w:rPr>
  </w:style>
  <w:style w:type="character" w:customStyle="1" w:styleId="WW8Num8z2">
    <w:name w:val="WW8Num8z2"/>
    <w:rsid w:val="00EB24F5"/>
    <w:rPr>
      <w:rFonts w:ascii="Wingdings" w:hAnsi="Wingdings"/>
    </w:rPr>
  </w:style>
  <w:style w:type="character" w:customStyle="1" w:styleId="WW8Num8z3">
    <w:name w:val="WW8Num8z3"/>
    <w:rsid w:val="00EB24F5"/>
    <w:rPr>
      <w:rFonts w:ascii="Symbol" w:hAnsi="Symbol"/>
    </w:rPr>
  </w:style>
  <w:style w:type="character" w:customStyle="1" w:styleId="WW8Num11z0">
    <w:name w:val="WW8Num11z0"/>
    <w:rsid w:val="00EB24F5"/>
    <w:rPr>
      <w:rFonts w:ascii="Symbol" w:hAnsi="Symbol"/>
      <w:sz w:val="23"/>
    </w:rPr>
  </w:style>
  <w:style w:type="character" w:customStyle="1" w:styleId="WW8Num11z1">
    <w:name w:val="WW8Num11z1"/>
    <w:rsid w:val="00EB24F5"/>
    <w:rPr>
      <w:rFonts w:ascii="Courier New" w:hAnsi="Courier New"/>
    </w:rPr>
  </w:style>
  <w:style w:type="character" w:customStyle="1" w:styleId="WW8Num11z2">
    <w:name w:val="WW8Num11z2"/>
    <w:rsid w:val="00EB24F5"/>
    <w:rPr>
      <w:rFonts w:ascii="Wingdings" w:hAnsi="Wingdings"/>
    </w:rPr>
  </w:style>
  <w:style w:type="character" w:customStyle="1" w:styleId="WW8Num11z3">
    <w:name w:val="WW8Num11z3"/>
    <w:rsid w:val="00EB24F5"/>
    <w:rPr>
      <w:rFonts w:ascii="Symbol" w:hAnsi="Symbol"/>
    </w:rPr>
  </w:style>
  <w:style w:type="character" w:customStyle="1" w:styleId="6">
    <w:name w:val="Основной шрифт абзаца6"/>
    <w:rsid w:val="00EB24F5"/>
  </w:style>
  <w:style w:type="character" w:customStyle="1" w:styleId="WW-Absatz-Standardschriftart">
    <w:name w:val="WW-Absatz-Standardschriftart"/>
    <w:rsid w:val="00EB24F5"/>
  </w:style>
  <w:style w:type="character" w:customStyle="1" w:styleId="WW-Absatz-Standardschriftart1">
    <w:name w:val="WW-Absatz-Standardschriftart1"/>
    <w:rsid w:val="00EB24F5"/>
  </w:style>
  <w:style w:type="character" w:customStyle="1" w:styleId="WW-Absatz-Standardschriftart11">
    <w:name w:val="WW-Absatz-Standardschriftart11"/>
    <w:rsid w:val="00EB24F5"/>
  </w:style>
  <w:style w:type="character" w:customStyle="1" w:styleId="WW-Absatz-Standardschriftart111">
    <w:name w:val="WW-Absatz-Standardschriftart111"/>
    <w:rsid w:val="00EB24F5"/>
  </w:style>
  <w:style w:type="character" w:customStyle="1" w:styleId="WW-Absatz-Standardschriftart1111">
    <w:name w:val="WW-Absatz-Standardschriftart1111"/>
    <w:rsid w:val="00EB24F5"/>
  </w:style>
  <w:style w:type="character" w:customStyle="1" w:styleId="WW-Absatz-Standardschriftart11111">
    <w:name w:val="WW-Absatz-Standardschriftart11111"/>
    <w:rsid w:val="00EB24F5"/>
  </w:style>
  <w:style w:type="character" w:customStyle="1" w:styleId="WW-Absatz-Standardschriftart111111">
    <w:name w:val="WW-Absatz-Standardschriftart111111"/>
    <w:rsid w:val="00EB24F5"/>
  </w:style>
  <w:style w:type="character" w:customStyle="1" w:styleId="WW-Absatz-Standardschriftart1111111">
    <w:name w:val="WW-Absatz-Standardschriftart1111111"/>
    <w:rsid w:val="00EB24F5"/>
  </w:style>
  <w:style w:type="character" w:customStyle="1" w:styleId="WW-Absatz-Standardschriftart11111111">
    <w:name w:val="WW-Absatz-Standardschriftart11111111"/>
    <w:rsid w:val="00EB24F5"/>
  </w:style>
  <w:style w:type="character" w:customStyle="1" w:styleId="WW-Absatz-Standardschriftart111111111">
    <w:name w:val="WW-Absatz-Standardschriftart111111111"/>
    <w:rsid w:val="00EB24F5"/>
  </w:style>
  <w:style w:type="character" w:customStyle="1" w:styleId="WW-Absatz-Standardschriftart1111111111">
    <w:name w:val="WW-Absatz-Standardschriftart1111111111"/>
    <w:rsid w:val="00EB24F5"/>
  </w:style>
  <w:style w:type="character" w:customStyle="1" w:styleId="WW-Absatz-Standardschriftart11111111111">
    <w:name w:val="WW-Absatz-Standardschriftart11111111111"/>
    <w:rsid w:val="00EB24F5"/>
  </w:style>
  <w:style w:type="character" w:customStyle="1" w:styleId="WW-Absatz-Standardschriftart111111111111">
    <w:name w:val="WW-Absatz-Standardschriftart111111111111"/>
    <w:rsid w:val="00EB24F5"/>
  </w:style>
  <w:style w:type="character" w:customStyle="1" w:styleId="WW-Absatz-Standardschriftart1111111111111">
    <w:name w:val="WW-Absatz-Standardschriftart1111111111111"/>
    <w:rsid w:val="00EB24F5"/>
  </w:style>
  <w:style w:type="character" w:customStyle="1" w:styleId="WW-Absatz-Standardschriftart11111111111111">
    <w:name w:val="WW-Absatz-Standardschriftart11111111111111"/>
    <w:rsid w:val="00EB24F5"/>
  </w:style>
  <w:style w:type="character" w:customStyle="1" w:styleId="WW-Absatz-Standardschriftart111111111111111">
    <w:name w:val="WW-Absatz-Standardschriftart111111111111111"/>
    <w:rsid w:val="00EB24F5"/>
  </w:style>
  <w:style w:type="character" w:customStyle="1" w:styleId="WW-Absatz-Standardschriftart1111111111111111">
    <w:name w:val="WW-Absatz-Standardschriftart1111111111111111"/>
    <w:rsid w:val="00EB24F5"/>
  </w:style>
  <w:style w:type="character" w:customStyle="1" w:styleId="WW-Absatz-Standardschriftart11111111111111111">
    <w:name w:val="WW-Absatz-Standardschriftart11111111111111111"/>
    <w:rsid w:val="00EB24F5"/>
  </w:style>
  <w:style w:type="character" w:customStyle="1" w:styleId="WW-Absatz-Standardschriftart111111111111111111">
    <w:name w:val="WW-Absatz-Standardschriftart111111111111111111"/>
    <w:rsid w:val="00EB24F5"/>
  </w:style>
  <w:style w:type="character" w:customStyle="1" w:styleId="WW-Absatz-Standardschriftart1111111111111111111">
    <w:name w:val="WW-Absatz-Standardschriftart1111111111111111111"/>
    <w:rsid w:val="00EB24F5"/>
  </w:style>
  <w:style w:type="character" w:customStyle="1" w:styleId="WW-Absatz-Standardschriftart11111111111111111111">
    <w:name w:val="WW-Absatz-Standardschriftart11111111111111111111"/>
    <w:rsid w:val="00EB24F5"/>
  </w:style>
  <w:style w:type="character" w:customStyle="1" w:styleId="WW-Absatz-Standardschriftart111111111111111111111">
    <w:name w:val="WW-Absatz-Standardschriftart111111111111111111111"/>
    <w:rsid w:val="00EB24F5"/>
  </w:style>
  <w:style w:type="character" w:customStyle="1" w:styleId="WW-Absatz-Standardschriftart1111111111111111111111">
    <w:name w:val="WW-Absatz-Standardschriftart1111111111111111111111"/>
    <w:rsid w:val="00EB24F5"/>
  </w:style>
  <w:style w:type="character" w:customStyle="1" w:styleId="WW-Absatz-Standardschriftart11111111111111111111111">
    <w:name w:val="WW-Absatz-Standardschriftart11111111111111111111111"/>
    <w:rsid w:val="00EB24F5"/>
  </w:style>
  <w:style w:type="character" w:customStyle="1" w:styleId="WW-Absatz-Standardschriftart111111111111111111111111">
    <w:name w:val="WW-Absatz-Standardschriftart111111111111111111111111"/>
    <w:rsid w:val="00EB24F5"/>
  </w:style>
  <w:style w:type="character" w:customStyle="1" w:styleId="WW-Absatz-Standardschriftart1111111111111111111111111">
    <w:name w:val="WW-Absatz-Standardschriftart1111111111111111111111111"/>
    <w:rsid w:val="00EB24F5"/>
  </w:style>
  <w:style w:type="character" w:customStyle="1" w:styleId="WW-Absatz-Standardschriftart11111111111111111111111111">
    <w:name w:val="WW-Absatz-Standardschriftart11111111111111111111111111"/>
    <w:rsid w:val="00EB24F5"/>
  </w:style>
  <w:style w:type="character" w:customStyle="1" w:styleId="WW-Absatz-Standardschriftart111111111111111111111111111">
    <w:name w:val="WW-Absatz-Standardschriftart111111111111111111111111111"/>
    <w:rsid w:val="00EB24F5"/>
  </w:style>
  <w:style w:type="character" w:customStyle="1" w:styleId="WW-Absatz-Standardschriftart1111111111111111111111111111">
    <w:name w:val="WW-Absatz-Standardschriftart1111111111111111111111111111"/>
    <w:rsid w:val="00EB24F5"/>
  </w:style>
  <w:style w:type="character" w:customStyle="1" w:styleId="WW-Absatz-Standardschriftart11111111111111111111111111111">
    <w:name w:val="WW-Absatz-Standardschriftart11111111111111111111111111111"/>
    <w:rsid w:val="00EB24F5"/>
  </w:style>
  <w:style w:type="character" w:customStyle="1" w:styleId="WW-Absatz-Standardschriftart111111111111111111111111111111">
    <w:name w:val="WW-Absatz-Standardschriftart111111111111111111111111111111"/>
    <w:rsid w:val="00EB24F5"/>
  </w:style>
  <w:style w:type="character" w:customStyle="1" w:styleId="WW-Absatz-Standardschriftart1111111111111111111111111111111">
    <w:name w:val="WW-Absatz-Standardschriftart1111111111111111111111111111111"/>
    <w:rsid w:val="00EB24F5"/>
  </w:style>
  <w:style w:type="character" w:customStyle="1" w:styleId="WW-Absatz-Standardschriftart11111111111111111111111111111111">
    <w:name w:val="WW-Absatz-Standardschriftart11111111111111111111111111111111"/>
    <w:rsid w:val="00EB24F5"/>
  </w:style>
  <w:style w:type="character" w:customStyle="1" w:styleId="WW-Absatz-Standardschriftart111111111111111111111111111111111">
    <w:name w:val="WW-Absatz-Standardschriftart111111111111111111111111111111111"/>
    <w:rsid w:val="00EB24F5"/>
  </w:style>
  <w:style w:type="character" w:customStyle="1" w:styleId="WW-Absatz-Standardschriftart1111111111111111111111111111111111">
    <w:name w:val="WW-Absatz-Standardschriftart1111111111111111111111111111111111"/>
    <w:rsid w:val="00EB24F5"/>
  </w:style>
  <w:style w:type="character" w:customStyle="1" w:styleId="WW-Absatz-Standardschriftart11111111111111111111111111111111111">
    <w:name w:val="WW-Absatz-Standardschriftart11111111111111111111111111111111111"/>
    <w:rsid w:val="00EB24F5"/>
  </w:style>
  <w:style w:type="character" w:customStyle="1" w:styleId="WW-Absatz-Standardschriftart111111111111111111111111111111111111">
    <w:name w:val="WW-Absatz-Standardschriftart111111111111111111111111111111111111"/>
    <w:rsid w:val="00EB24F5"/>
  </w:style>
  <w:style w:type="character" w:customStyle="1" w:styleId="WW-Absatz-Standardschriftart1111111111111111111111111111111111111">
    <w:name w:val="WW-Absatz-Standardschriftart1111111111111111111111111111111111111"/>
    <w:rsid w:val="00EB24F5"/>
  </w:style>
  <w:style w:type="character" w:customStyle="1" w:styleId="5">
    <w:name w:val="Основной шрифт абзаца5"/>
    <w:rsid w:val="00EB24F5"/>
  </w:style>
  <w:style w:type="character" w:customStyle="1" w:styleId="WW-Absatz-Standardschriftart11111111111111111111111111111111111111">
    <w:name w:val="WW-Absatz-Standardschriftart11111111111111111111111111111111111111"/>
    <w:rsid w:val="00EB24F5"/>
  </w:style>
  <w:style w:type="character" w:customStyle="1" w:styleId="WW-Absatz-Standardschriftart111111111111111111111111111111111111111">
    <w:name w:val="WW-Absatz-Standardschriftart111111111111111111111111111111111111111"/>
    <w:rsid w:val="00EB24F5"/>
  </w:style>
  <w:style w:type="character" w:customStyle="1" w:styleId="WW-Absatz-Standardschriftart1111111111111111111111111111111111111111">
    <w:name w:val="WW-Absatz-Standardschriftart1111111111111111111111111111111111111111"/>
    <w:rsid w:val="00EB24F5"/>
  </w:style>
  <w:style w:type="character" w:customStyle="1" w:styleId="WW-Absatz-Standardschriftart11111111111111111111111111111111111111111">
    <w:name w:val="WW-Absatz-Standardschriftart11111111111111111111111111111111111111111"/>
    <w:rsid w:val="00EB24F5"/>
  </w:style>
  <w:style w:type="character" w:customStyle="1" w:styleId="WW-Absatz-Standardschriftart111111111111111111111111111111111111111111">
    <w:name w:val="WW-Absatz-Standardschriftart111111111111111111111111111111111111111111"/>
    <w:rsid w:val="00EB24F5"/>
  </w:style>
  <w:style w:type="character" w:customStyle="1" w:styleId="WW-Absatz-Standardschriftart1111111111111111111111111111111111111111111">
    <w:name w:val="WW-Absatz-Standardschriftart1111111111111111111111111111111111111111111"/>
    <w:rsid w:val="00EB24F5"/>
  </w:style>
  <w:style w:type="character" w:customStyle="1" w:styleId="WW-Absatz-Standardschriftart11111111111111111111111111111111111111111111">
    <w:name w:val="WW-Absatz-Standardschriftart11111111111111111111111111111111111111111111"/>
    <w:rsid w:val="00EB24F5"/>
  </w:style>
  <w:style w:type="character" w:customStyle="1" w:styleId="WW-Absatz-Standardschriftart111111111111111111111111111111111111111111111">
    <w:name w:val="WW-Absatz-Standardschriftart111111111111111111111111111111111111111111111"/>
    <w:rsid w:val="00EB24F5"/>
  </w:style>
  <w:style w:type="character" w:customStyle="1" w:styleId="WW-Absatz-Standardschriftart1111111111111111111111111111111111111111111111">
    <w:name w:val="WW-Absatz-Standardschriftart1111111111111111111111111111111111111111111111"/>
    <w:rsid w:val="00EB24F5"/>
  </w:style>
  <w:style w:type="character" w:customStyle="1" w:styleId="WW-Absatz-Standardschriftart11111111111111111111111111111111111111111111111">
    <w:name w:val="WW-Absatz-Standardschriftart11111111111111111111111111111111111111111111111"/>
    <w:rsid w:val="00EB24F5"/>
  </w:style>
  <w:style w:type="character" w:customStyle="1" w:styleId="31">
    <w:name w:val="Основной шрифт абзаца3"/>
    <w:rsid w:val="00EB24F5"/>
  </w:style>
  <w:style w:type="character" w:customStyle="1" w:styleId="WW-Absatz-Standardschriftart111111111111111111111111111111111111111111111111">
    <w:name w:val="WW-Absatz-Standardschriftart111111111111111111111111111111111111111111111111"/>
    <w:rsid w:val="00EB2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EB2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B24F5"/>
  </w:style>
  <w:style w:type="character" w:customStyle="1" w:styleId="21">
    <w:name w:val="Основной шрифт абзаца2"/>
    <w:rsid w:val="00EB24F5"/>
  </w:style>
  <w:style w:type="character" w:customStyle="1" w:styleId="13">
    <w:name w:val="Основной шрифт абзаца1"/>
    <w:rsid w:val="00EB24F5"/>
  </w:style>
  <w:style w:type="character" w:customStyle="1" w:styleId="41">
    <w:name w:val="Основной шрифт абзаца4"/>
    <w:rsid w:val="00EB24F5"/>
  </w:style>
  <w:style w:type="character" w:customStyle="1" w:styleId="a9">
    <w:name w:val="Символ нумерации"/>
    <w:rsid w:val="00EB24F5"/>
    <w:rPr>
      <w:lang w:val="uk-UA"/>
    </w:rPr>
  </w:style>
  <w:style w:type="character" w:customStyle="1" w:styleId="aa">
    <w:name w:val="Маркеры списка"/>
    <w:rsid w:val="00EB24F5"/>
    <w:rPr>
      <w:rFonts w:ascii="OpenSymbol" w:eastAsia="Times New Roman" w:hAnsi="OpenSymbol"/>
    </w:rPr>
  </w:style>
  <w:style w:type="character" w:customStyle="1" w:styleId="spelle">
    <w:name w:val="spelle"/>
    <w:rsid w:val="00EB24F5"/>
    <w:rPr>
      <w:rFonts w:cs="Times New Roman"/>
    </w:rPr>
  </w:style>
  <w:style w:type="character" w:customStyle="1" w:styleId="rvts0">
    <w:name w:val="rvts0"/>
    <w:rsid w:val="00EB24F5"/>
    <w:rPr>
      <w:rFonts w:cs="Times New Roman"/>
    </w:rPr>
  </w:style>
  <w:style w:type="character" w:customStyle="1" w:styleId="ab">
    <w:name w:val="Текст концевой сноски Знак"/>
    <w:rsid w:val="00EB24F5"/>
    <w:rPr>
      <w:rFonts w:ascii="Calibri" w:eastAsia="Times New Roman" w:hAnsi="Calibri"/>
    </w:rPr>
  </w:style>
  <w:style w:type="character" w:customStyle="1" w:styleId="ac">
    <w:name w:val="Символы концевой сноски"/>
    <w:rsid w:val="00EB24F5"/>
    <w:rPr>
      <w:vertAlign w:val="superscript"/>
    </w:rPr>
  </w:style>
  <w:style w:type="character" w:customStyle="1" w:styleId="Internetlink">
    <w:name w:val="Internet link"/>
    <w:rsid w:val="00EB24F5"/>
    <w:rPr>
      <w:color w:val="000080"/>
      <w:u w:val="single"/>
    </w:rPr>
  </w:style>
  <w:style w:type="character" w:customStyle="1" w:styleId="14">
    <w:name w:val="Знак концевой сноски1"/>
    <w:rsid w:val="00EB24F5"/>
    <w:rPr>
      <w:vertAlign w:val="superscript"/>
    </w:rPr>
  </w:style>
  <w:style w:type="character" w:customStyle="1" w:styleId="ad">
    <w:name w:val="Символ сноски"/>
    <w:rsid w:val="00EB24F5"/>
    <w:rPr>
      <w:vertAlign w:val="superscript"/>
    </w:rPr>
  </w:style>
  <w:style w:type="character" w:customStyle="1" w:styleId="WW-">
    <w:name w:val="WW-Символ сноски"/>
    <w:rsid w:val="00EB24F5"/>
  </w:style>
  <w:style w:type="character" w:customStyle="1" w:styleId="15">
    <w:name w:val="Знак сноски1"/>
    <w:rsid w:val="00EB24F5"/>
    <w:rPr>
      <w:vertAlign w:val="superscript"/>
    </w:rPr>
  </w:style>
  <w:style w:type="character" w:customStyle="1" w:styleId="pp-characteristics-tab-product-name">
    <w:name w:val="pp-characteristics-tab-product-name"/>
    <w:rsid w:val="00EB24F5"/>
  </w:style>
  <w:style w:type="character" w:customStyle="1" w:styleId="RTFNum128">
    <w:name w:val="RTF_Num 12 8"/>
    <w:rsid w:val="00EB24F5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EB24F5"/>
    <w:rPr>
      <w:vertAlign w:val="superscript"/>
    </w:rPr>
  </w:style>
  <w:style w:type="character" w:customStyle="1" w:styleId="WW8Num6z0">
    <w:name w:val="WW8Num6z0"/>
    <w:rsid w:val="00EB24F5"/>
  </w:style>
  <w:style w:type="character" w:customStyle="1" w:styleId="23">
    <w:name w:val="Знак сноски2"/>
    <w:rsid w:val="00EB24F5"/>
    <w:rPr>
      <w:vertAlign w:val="superscript"/>
    </w:rPr>
  </w:style>
  <w:style w:type="character" w:customStyle="1" w:styleId="rvts46">
    <w:name w:val="rvts46"/>
    <w:rsid w:val="00EB24F5"/>
    <w:rPr>
      <w:rFonts w:cs="Times New Roman"/>
    </w:rPr>
  </w:style>
  <w:style w:type="character" w:customStyle="1" w:styleId="ae">
    <w:name w:val="Верхний колонтитул Знак"/>
    <w:rsid w:val="00EB24F5"/>
    <w:rPr>
      <w:sz w:val="24"/>
      <w:lang w:val="uk-UA"/>
    </w:rPr>
  </w:style>
  <w:style w:type="character" w:styleId="af">
    <w:name w:val="Strong"/>
    <w:uiPriority w:val="22"/>
    <w:qFormat/>
    <w:rsid w:val="00EB24F5"/>
    <w:rPr>
      <w:b/>
    </w:rPr>
  </w:style>
  <w:style w:type="paragraph" w:customStyle="1" w:styleId="af0">
    <w:name w:val="Заголовок"/>
    <w:basedOn w:val="a0"/>
    <w:next w:val="a1"/>
    <w:rsid w:val="00EB24F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f1"/>
    <w:uiPriority w:val="99"/>
    <w:rsid w:val="00EB24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1">
    <w:name w:val="Основной текст Знак"/>
    <w:basedOn w:val="a2"/>
    <w:link w:val="a1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List"/>
    <w:basedOn w:val="a1"/>
    <w:uiPriority w:val="99"/>
    <w:rsid w:val="00EB24F5"/>
    <w:rPr>
      <w:rFonts w:cs="Mangal"/>
    </w:rPr>
  </w:style>
  <w:style w:type="paragraph" w:customStyle="1" w:styleId="60">
    <w:name w:val="Название6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2">
    <w:name w:val="Название4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3">
    <w:name w:val="Title"/>
    <w:basedOn w:val="af0"/>
    <w:next w:val="af4"/>
    <w:link w:val="af5"/>
    <w:uiPriority w:val="10"/>
    <w:qFormat/>
    <w:rsid w:val="00EB24F5"/>
    <w:rPr>
      <w:rFonts w:cs="Times New Roman"/>
    </w:rPr>
  </w:style>
  <w:style w:type="character" w:customStyle="1" w:styleId="af5">
    <w:name w:val="Название Знак"/>
    <w:basedOn w:val="a2"/>
    <w:link w:val="af3"/>
    <w:uiPriority w:val="10"/>
    <w:rsid w:val="00EB24F5"/>
    <w:rPr>
      <w:rFonts w:ascii="Arial" w:eastAsia="Times New Roman" w:hAnsi="Arial" w:cs="Times New Roman"/>
      <w:sz w:val="28"/>
      <w:szCs w:val="28"/>
      <w:lang w:val="uk-UA" w:eastAsia="ar-SA"/>
    </w:rPr>
  </w:style>
  <w:style w:type="paragraph" w:styleId="af4">
    <w:name w:val="Subtitle"/>
    <w:basedOn w:val="af0"/>
    <w:next w:val="a1"/>
    <w:link w:val="af6"/>
    <w:uiPriority w:val="11"/>
    <w:qFormat/>
    <w:rsid w:val="00EB24F5"/>
    <w:pPr>
      <w:jc w:val="center"/>
    </w:pPr>
    <w:rPr>
      <w:rFonts w:cs="Times New Roman"/>
      <w:i/>
      <w:iCs/>
    </w:rPr>
  </w:style>
  <w:style w:type="character" w:customStyle="1" w:styleId="af6">
    <w:name w:val="Подзаголовок Знак"/>
    <w:basedOn w:val="a2"/>
    <w:link w:val="af4"/>
    <w:uiPriority w:val="11"/>
    <w:rsid w:val="00EB24F5"/>
    <w:rPr>
      <w:rFonts w:ascii="Arial" w:eastAsia="Times New Roman" w:hAnsi="Arial" w:cs="Times New Roman"/>
      <w:i/>
      <w:iCs/>
      <w:sz w:val="28"/>
      <w:szCs w:val="28"/>
      <w:lang w:val="uk-UA" w:eastAsia="ar-SA"/>
    </w:rPr>
  </w:style>
  <w:style w:type="paragraph" w:styleId="af7">
    <w:name w:val="Normal (Web)"/>
    <w:aliases w:val="Обычный (веб) Знак"/>
    <w:basedOn w:val="a0"/>
    <w:link w:val="18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8">
    <w:name w:val="Содержимое таблицы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9">
    <w:name w:val="Заголовок таблицы"/>
    <w:basedOn w:val="af8"/>
    <w:rsid w:val="00EB24F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EB24F5"/>
  </w:style>
  <w:style w:type="paragraph" w:styleId="afb">
    <w:name w:val="TOC Heading"/>
    <w:basedOn w:val="1"/>
    <w:next w:val="a0"/>
    <w:uiPriority w:val="39"/>
    <w:qFormat/>
    <w:rsid w:val="00EB24F5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EB24F5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c">
    <w:name w:val="Обычный (веб) + Черный"/>
    <w:basedOn w:val="a0"/>
    <w:rsid w:val="00EB24F5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EB24F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basedOn w:val="a2"/>
    <w:link w:val="26"/>
    <w:uiPriority w:val="99"/>
    <w:rsid w:val="00EB24F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EB24F5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d">
    <w:name w:val="header"/>
    <w:basedOn w:val="a0"/>
    <w:link w:val="1a"/>
    <w:uiPriority w:val="99"/>
    <w:rsid w:val="00EB24F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basedOn w:val="a2"/>
    <w:link w:val="afd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e">
    <w:name w:val="endnote text"/>
    <w:basedOn w:val="a0"/>
    <w:link w:val="1b"/>
    <w:uiPriority w:val="99"/>
    <w:rsid w:val="00EB24F5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b">
    <w:name w:val="Текст концевой сноски Знак1"/>
    <w:basedOn w:val="a2"/>
    <w:link w:val="afe"/>
    <w:uiPriority w:val="99"/>
    <w:rsid w:val="00EB24F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B2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EB24F5"/>
    <w:pPr>
      <w:spacing w:after="120"/>
    </w:pPr>
  </w:style>
  <w:style w:type="paragraph" w:customStyle="1" w:styleId="a">
    <w:name w:val="_тире"/>
    <w:basedOn w:val="a0"/>
    <w:rsid w:val="00EB24F5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">
    <w:name w:val="_номер+)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EB24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0">
    <w:name w:val="No Spacing"/>
    <w:uiPriority w:val="1"/>
    <w:qFormat/>
    <w:rsid w:val="00EB24F5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11">
    <w:name w:val="Основной текст с отступом 21"/>
    <w:basedOn w:val="a0"/>
    <w:rsid w:val="00EB24F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1">
    <w:name w:val="Balloon Text"/>
    <w:basedOn w:val="a0"/>
    <w:link w:val="aff2"/>
    <w:uiPriority w:val="99"/>
    <w:unhideWhenUsed/>
    <w:rsid w:val="00EB24F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2">
    <w:name w:val="Текст выноски Знак"/>
    <w:basedOn w:val="a2"/>
    <w:link w:val="aff1"/>
    <w:uiPriority w:val="99"/>
    <w:rsid w:val="00EB24F5"/>
    <w:rPr>
      <w:rFonts w:ascii="Tahoma" w:eastAsia="Times New Roman" w:hAnsi="Tahoma" w:cs="Times New Roman"/>
      <w:sz w:val="16"/>
      <w:szCs w:val="16"/>
      <w:lang w:eastAsia="ar-SA"/>
    </w:rPr>
  </w:style>
  <w:style w:type="paragraph" w:styleId="aff3">
    <w:name w:val="Body Text Indent"/>
    <w:basedOn w:val="a0"/>
    <w:link w:val="aff4"/>
    <w:uiPriority w:val="99"/>
    <w:unhideWhenUsed/>
    <w:rsid w:val="00EB24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EB2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Шапка акта"/>
    <w:basedOn w:val="a0"/>
    <w:next w:val="a0"/>
    <w:rsid w:val="00EB24F5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6">
    <w:name w:val="Текст в заданном формате"/>
    <w:basedOn w:val="a0"/>
    <w:rsid w:val="00EB24F5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unhideWhenUsed/>
    <w:rsid w:val="00EB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B24F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7">
    <w:name w:val="Table Grid"/>
    <w:basedOn w:val="a3"/>
    <w:uiPriority w:val="59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EB24F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8">
    <w:name w:val="Обычный (веб) Знак1"/>
    <w:aliases w:val="Обычный (веб) Знак Знак"/>
    <w:link w:val="af7"/>
    <w:uiPriority w:val="99"/>
    <w:locked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8">
    <w:name w:val="FollowedHyperlink"/>
    <w:uiPriority w:val="99"/>
    <w:semiHidden/>
    <w:unhideWhenUsed/>
    <w:rsid w:val="00EB24F5"/>
    <w:rPr>
      <w:rFonts w:cs="Times New Roman"/>
      <w:color w:val="954F72"/>
      <w:u w:val="single"/>
    </w:rPr>
  </w:style>
  <w:style w:type="paragraph" w:customStyle="1" w:styleId="1d">
    <w:name w:val="Без интервала1"/>
    <w:link w:val="aff9"/>
    <w:qFormat/>
    <w:rsid w:val="00EB24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e">
    <w:name w:val="Немає списку1"/>
    <w:next w:val="a4"/>
    <w:semiHidden/>
    <w:unhideWhenUsed/>
    <w:rsid w:val="00EB24F5"/>
  </w:style>
  <w:style w:type="character" w:styleId="affa">
    <w:name w:val="Emphasis"/>
    <w:uiPriority w:val="99"/>
    <w:qFormat/>
    <w:rsid w:val="00EB24F5"/>
    <w:rPr>
      <w:rFonts w:cs="Times New Roman"/>
      <w:b/>
    </w:rPr>
  </w:style>
  <w:style w:type="paragraph" w:customStyle="1" w:styleId="nam">
    <w:name w:val="nam"/>
    <w:basedOn w:val="a0"/>
    <w:uiPriority w:val="99"/>
    <w:rsid w:val="00EB24F5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paragraph" w:customStyle="1" w:styleId="dat">
    <w:name w:val="da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txt">
    <w:name w:val="tx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hdr1">
    <w:name w:val="hdr1"/>
    <w:basedOn w:val="a0"/>
    <w:uiPriority w:val="99"/>
    <w:rsid w:val="00EB24F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hdr2">
    <w:name w:val="hdr2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8"/>
      <w:szCs w:val="18"/>
      <w:lang w:eastAsia="ar-SA"/>
    </w:rPr>
  </w:style>
  <w:style w:type="paragraph" w:customStyle="1" w:styleId="hdr3">
    <w:name w:val="hdr3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4386"/>
      <w:sz w:val="27"/>
      <w:szCs w:val="27"/>
      <w:lang w:eastAsia="ar-SA"/>
    </w:rPr>
  </w:style>
  <w:style w:type="paragraph" w:customStyle="1" w:styleId="str">
    <w:name w:val="str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ar-SA"/>
    </w:rPr>
  </w:style>
  <w:style w:type="paragraph" w:customStyle="1" w:styleId="stt">
    <w:name w:val="stt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customStyle="1" w:styleId="err">
    <w:name w:val="err"/>
    <w:basedOn w:val="a0"/>
    <w:uiPriority w:val="99"/>
    <w:rsid w:val="00EB24F5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clear" w:color="auto" w:fill="F1F5F9"/>
      <w:suppressAutoHyphens/>
      <w:spacing w:before="280" w:after="280" w:line="240" w:lineRule="auto"/>
    </w:pPr>
    <w:rPr>
      <w:rFonts w:ascii="Tahoma" w:eastAsia="Times New Roman" w:hAnsi="Tahoma" w:cs="Tahoma"/>
      <w:color w:val="FF0000"/>
      <w:sz w:val="17"/>
      <w:szCs w:val="17"/>
      <w:lang w:eastAsia="ar-SA"/>
    </w:rPr>
  </w:style>
  <w:style w:type="paragraph" w:customStyle="1" w:styleId="res">
    <w:name w:val="res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num">
    <w:name w:val="num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spi">
    <w:name w:val="sp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cal">
    <w:name w:val="cal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sml">
    <w:name w:val="sml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4"/>
      <w:szCs w:val="14"/>
      <w:lang w:eastAsia="ar-SA"/>
    </w:rPr>
  </w:style>
  <w:style w:type="paragraph" w:customStyle="1" w:styleId="thd">
    <w:name w:val="thd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F1F5F9"/>
      <w:sz w:val="20"/>
      <w:szCs w:val="20"/>
      <w:lang w:eastAsia="ar-SA"/>
    </w:rPr>
  </w:style>
  <w:style w:type="paragraph" w:customStyle="1" w:styleId="lhd">
    <w:name w:val="lhd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4386"/>
      <w:sz w:val="17"/>
      <w:szCs w:val="17"/>
      <w:lang w:eastAsia="ar-SA"/>
    </w:rPr>
  </w:style>
  <w:style w:type="paragraph" w:customStyle="1" w:styleId="form">
    <w:name w:val="form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8F8F8"/>
      <w:suppressAutoHyphens/>
      <w:spacing w:before="280" w:after="280" w:line="240" w:lineRule="auto"/>
    </w:pPr>
    <w:rPr>
      <w:rFonts w:ascii="Verdana" w:eastAsia="Times New Roman" w:hAnsi="Verdana"/>
      <w:color w:val="254985"/>
      <w:sz w:val="17"/>
      <w:szCs w:val="17"/>
      <w:lang w:eastAsia="ar-SA"/>
    </w:rPr>
  </w:style>
  <w:style w:type="paragraph" w:customStyle="1" w:styleId="butt">
    <w:name w:val="butt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0D0D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1">
    <w:name w:val="butt1"/>
    <w:basedOn w:val="a0"/>
    <w:uiPriority w:val="99"/>
    <w:rsid w:val="00EB24F5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E0E0E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2">
    <w:name w:val="butt2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4499"/>
      <w:sz w:val="15"/>
      <w:szCs w:val="15"/>
      <w:lang w:eastAsia="ar-SA"/>
    </w:rPr>
  </w:style>
  <w:style w:type="paragraph" w:customStyle="1" w:styleId="chk">
    <w:name w:val="chk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mmenu">
    <w:name w:val="mmenu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FFFFFF"/>
      <w:sz w:val="17"/>
      <w:szCs w:val="17"/>
      <w:lang w:eastAsia="ar-SA"/>
    </w:rPr>
  </w:style>
  <w:style w:type="paragraph" w:customStyle="1" w:styleId="smi">
    <w:name w:val="sm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h3">
    <w:name w:val="h3"/>
    <w:basedOn w:val="a0"/>
    <w:uiPriority w:val="99"/>
    <w:rsid w:val="00EB24F5"/>
    <w:pPr>
      <w:pBdr>
        <w:top w:val="single" w:sz="4" w:space="0" w:color="808080"/>
        <w:bottom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36">
    <w:name w:val="xl3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">
    <w:name w:val="Красная строка1"/>
    <w:basedOn w:val="a1"/>
    <w:uiPriority w:val="99"/>
    <w:rsid w:val="00EB24F5"/>
    <w:pPr>
      <w:ind w:firstLine="210"/>
    </w:pPr>
    <w:rPr>
      <w:rFonts w:eastAsia="Calibri"/>
      <w:color w:val="000000"/>
      <w:lang w:val="ru-RU"/>
    </w:rPr>
  </w:style>
  <w:style w:type="paragraph" w:customStyle="1" w:styleId="212">
    <w:name w:val="Красная строка 21"/>
    <w:basedOn w:val="aff3"/>
    <w:uiPriority w:val="99"/>
    <w:rsid w:val="00EB24F5"/>
    <w:pPr>
      <w:ind w:firstLine="210"/>
    </w:pPr>
    <w:rPr>
      <w:rFonts w:eastAsia="Calibri"/>
      <w:color w:val="000000"/>
    </w:rPr>
  </w:style>
  <w:style w:type="paragraph" w:customStyle="1" w:styleId="affc">
    <w:name w:val="Знак Знак Знак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Знак1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affd">
    <w:name w:val="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Список 21"/>
    <w:basedOn w:val="a0"/>
    <w:uiPriority w:val="99"/>
    <w:rsid w:val="00EB24F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0"/>
    <w:uiPriority w:val="99"/>
    <w:rsid w:val="00EB24F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1">
    <w:name w:val="Маркированный список1"/>
    <w:basedOn w:val="a0"/>
    <w:uiPriority w:val="99"/>
    <w:rsid w:val="00EB24F5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0"/>
    <w:uiPriority w:val="99"/>
    <w:rsid w:val="00EB24F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uiPriority w:val="99"/>
    <w:rsid w:val="00EB24F5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2">
    <w:name w:val="Обычный отступ1"/>
    <w:basedOn w:val="a0"/>
    <w:uiPriority w:val="99"/>
    <w:rsid w:val="00EB24F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xl27">
    <w:name w:val="xl27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8">
    <w:name w:val="xl2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9">
    <w:name w:val="xl2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0">
    <w:name w:val="xl30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1">
    <w:name w:val="xl31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2">
    <w:name w:val="xl32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3">
    <w:name w:val="xl3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4">
    <w:name w:val="xl3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5">
    <w:name w:val="xl3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7">
    <w:name w:val="xl37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EB24F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EB24F5"/>
    <w:pPr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EB24F5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a0"/>
    <w:uiPriority w:val="99"/>
    <w:rsid w:val="00EB24F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a0"/>
    <w:uiPriority w:val="99"/>
    <w:rsid w:val="00EB24F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0">
    <w:name w:val="xl60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2">
    <w:name w:val="xl62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3">
    <w:name w:val="xl63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a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">
    <w:name w:val="Òåêñò"/>
    <w:uiPriority w:val="99"/>
    <w:rsid w:val="00EB24F5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f3">
    <w:name w:val="Знак Знак Знак Знак Знак1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EB24F5"/>
    <w:rPr>
      <w:rFonts w:ascii="Symbol" w:hAnsi="Symbol"/>
    </w:rPr>
  </w:style>
  <w:style w:type="character" w:customStyle="1" w:styleId="WW8Num1z0">
    <w:name w:val="WW8Num1z0"/>
    <w:uiPriority w:val="99"/>
    <w:rsid w:val="00EB24F5"/>
    <w:rPr>
      <w:rFonts w:ascii="Symbol" w:hAnsi="Symbol"/>
    </w:rPr>
  </w:style>
  <w:style w:type="character" w:customStyle="1" w:styleId="WW8Num16z3">
    <w:name w:val="WW8Num16z3"/>
    <w:uiPriority w:val="99"/>
    <w:rsid w:val="00EB24F5"/>
    <w:rPr>
      <w:rFonts w:ascii="Symbol" w:hAnsi="Symbol"/>
    </w:rPr>
  </w:style>
  <w:style w:type="character" w:customStyle="1" w:styleId="afff0">
    <w:name w:val="Знак Знак"/>
    <w:uiPriority w:val="99"/>
    <w:rsid w:val="00EB24F5"/>
    <w:rPr>
      <w:sz w:val="24"/>
      <w:lang w:val="ru-RU" w:eastAsia="ar-SA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EB24F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2"/>
    <w:link w:val="z-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EB24F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2"/>
    <w:link w:val="z-1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table" w:customStyle="1" w:styleId="1f4">
    <w:name w:val="Сітка таблиці1"/>
    <w:basedOn w:val="a3"/>
    <w:next w:val="aff7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Основной текст + Полужирный"/>
    <w:rsid w:val="00EB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customStyle="1" w:styleId="28">
    <w:name w:val="Сітка таблиці2"/>
    <w:basedOn w:val="a3"/>
    <w:next w:val="aff7"/>
    <w:uiPriority w:val="39"/>
    <w:rsid w:val="00EB2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EB24F5"/>
    <w:rPr>
      <w:rFonts w:cs="Times New Roman"/>
    </w:rPr>
  </w:style>
  <w:style w:type="character" w:customStyle="1" w:styleId="aff9">
    <w:name w:val="Без интервала Знак"/>
    <w:link w:val="1d"/>
    <w:locked/>
    <w:rsid w:val="00EB24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9">
    <w:name w:val="Body Text Indent 2"/>
    <w:basedOn w:val="a0"/>
    <w:link w:val="2a"/>
    <w:rsid w:val="00EB24F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a">
    <w:name w:val="Основной текст с отступом 2 Знак"/>
    <w:basedOn w:val="a2"/>
    <w:link w:val="29"/>
    <w:rsid w:val="00EB24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ff2">
    <w:name w:val="Plain Text"/>
    <w:basedOn w:val="a0"/>
    <w:link w:val="afff3"/>
    <w:rsid w:val="00EB24F5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ja-JP"/>
    </w:rPr>
  </w:style>
  <w:style w:type="character" w:customStyle="1" w:styleId="afff3">
    <w:name w:val="Текст Знак"/>
    <w:basedOn w:val="a2"/>
    <w:link w:val="afff2"/>
    <w:rsid w:val="00EB24F5"/>
    <w:rPr>
      <w:rFonts w:ascii="Courier New" w:eastAsia="Times New Roman" w:hAnsi="Courier New" w:cs="Times New Roman"/>
      <w:sz w:val="20"/>
      <w:szCs w:val="20"/>
      <w:lang w:val="uk-UA" w:eastAsia="ja-JP"/>
    </w:rPr>
  </w:style>
  <w:style w:type="paragraph" w:customStyle="1" w:styleId="1f5">
    <w:name w:val="Абзац списка1"/>
    <w:basedOn w:val="a0"/>
    <w:qFormat/>
    <w:rsid w:val="00EB24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styleId="afff4">
    <w:name w:val="page number"/>
    <w:rsid w:val="00EB24F5"/>
  </w:style>
  <w:style w:type="paragraph" w:customStyle="1" w:styleId="afff5">
    <w:name w:val="Название таблицы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6">
    <w:name w:val="Таблица заголовки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2b">
    <w:name w:val="Обычный2"/>
    <w:rsid w:val="00EB24F5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afff7">
    <w:name w:val="Пункт"/>
    <w:basedOn w:val="a0"/>
    <w:rsid w:val="00EB24F5"/>
    <w:pPr>
      <w:tabs>
        <w:tab w:val="num" w:pos="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0">
    <w:name w:val="Знак7 Знак Знак Знак Знак Знак Знак Знак Знак Знак Знак Знак Знак Знак Знак Знак"/>
    <w:basedOn w:val="a0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2"/>
    <w:rsid w:val="003B13D2"/>
  </w:style>
  <w:style w:type="character" w:customStyle="1" w:styleId="2640">
    <w:name w:val="2640"/>
    <w:basedOn w:val="a2"/>
    <w:rsid w:val="00BD563F"/>
  </w:style>
  <w:style w:type="paragraph" w:customStyle="1" w:styleId="Default">
    <w:name w:val="Default"/>
    <w:rsid w:val="000567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7558-D55C-4063-8CD0-C21207DD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Ністоріка Олена Вікторівна</cp:lastModifiedBy>
  <cp:revision>2</cp:revision>
  <cp:lastPrinted>2022-02-01T09:58:00Z</cp:lastPrinted>
  <dcterms:created xsi:type="dcterms:W3CDTF">2024-03-21T08:42:00Z</dcterms:created>
  <dcterms:modified xsi:type="dcterms:W3CDTF">2024-03-21T08:42:00Z</dcterms:modified>
</cp:coreProperties>
</file>