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rsidR="00622170" w:rsidRPr="00622170" w:rsidRDefault="00622170" w:rsidP="00622170">
      <w:pPr>
        <w:pStyle w:val="af"/>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rsidR="00622170" w:rsidRPr="00622170" w:rsidRDefault="00622170" w:rsidP="00622170">
      <w:pPr>
        <w:pStyle w:val="af"/>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rsidR="00622170" w:rsidRPr="00622170" w:rsidRDefault="00622170" w:rsidP="00622170">
      <w:pPr>
        <w:pStyle w:val="af"/>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rsidR="00622170" w:rsidRDefault="00BA1821" w:rsidP="00622170">
      <w:pPr>
        <w:pStyle w:val="af"/>
        <w:ind w:left="6096"/>
        <w:rPr>
          <w:rFonts w:ascii="Times New Roman" w:hAnsi="Times New Roman" w:cs="Times New Roman"/>
          <w:b/>
          <w:bCs/>
          <w:sz w:val="24"/>
          <w:szCs w:val="24"/>
          <w:u w:val="single"/>
        </w:rPr>
      </w:pPr>
      <w:r w:rsidRPr="0031365A">
        <w:rPr>
          <w:rFonts w:ascii="Times New Roman" w:hAnsi="Times New Roman" w:cs="Times New Roman"/>
          <w:b/>
          <w:bCs/>
          <w:sz w:val="24"/>
          <w:szCs w:val="24"/>
          <w:u w:val="single"/>
        </w:rPr>
        <w:t>02</w:t>
      </w:r>
      <w:r w:rsidR="00622170" w:rsidRPr="0031365A">
        <w:rPr>
          <w:rFonts w:ascii="Times New Roman" w:hAnsi="Times New Roman" w:cs="Times New Roman"/>
          <w:b/>
          <w:bCs/>
          <w:sz w:val="24"/>
          <w:szCs w:val="24"/>
          <w:u w:val="single"/>
        </w:rPr>
        <w:t>.</w:t>
      </w:r>
      <w:r w:rsidRPr="0031365A">
        <w:rPr>
          <w:rFonts w:ascii="Times New Roman" w:hAnsi="Times New Roman" w:cs="Times New Roman"/>
          <w:b/>
          <w:bCs/>
          <w:sz w:val="24"/>
          <w:szCs w:val="24"/>
          <w:u w:val="single"/>
        </w:rPr>
        <w:t>10</w:t>
      </w:r>
      <w:r w:rsidR="00622170" w:rsidRPr="0031365A">
        <w:rPr>
          <w:rFonts w:ascii="Times New Roman" w:hAnsi="Times New Roman" w:cs="Times New Roman"/>
          <w:b/>
          <w:bCs/>
          <w:sz w:val="24"/>
          <w:szCs w:val="24"/>
          <w:u w:val="single"/>
        </w:rPr>
        <w:t xml:space="preserve">.2023 № </w:t>
      </w:r>
      <w:r w:rsidR="005D1E1B" w:rsidRPr="0031365A">
        <w:rPr>
          <w:rFonts w:ascii="Times New Roman" w:hAnsi="Times New Roman" w:cs="Times New Roman"/>
          <w:b/>
          <w:bCs/>
          <w:sz w:val="24"/>
          <w:szCs w:val="24"/>
          <w:u w:val="single"/>
        </w:rPr>
        <w:t>48</w:t>
      </w:r>
      <w:r w:rsidR="00EC480D" w:rsidRPr="0031365A">
        <w:rPr>
          <w:rFonts w:ascii="Times New Roman" w:hAnsi="Times New Roman" w:cs="Times New Roman"/>
          <w:b/>
          <w:bCs/>
          <w:sz w:val="24"/>
          <w:szCs w:val="24"/>
          <w:u w:val="single"/>
        </w:rPr>
        <w:t>.</w:t>
      </w:r>
      <w:r w:rsidR="00667FB3" w:rsidRPr="0031365A">
        <w:rPr>
          <w:rFonts w:ascii="Times New Roman" w:hAnsi="Times New Roman" w:cs="Times New Roman"/>
          <w:b/>
          <w:bCs/>
          <w:sz w:val="24"/>
          <w:szCs w:val="24"/>
          <w:u w:val="single"/>
        </w:rPr>
        <w:t>2</w:t>
      </w:r>
      <w:r w:rsidR="00622170" w:rsidRPr="0031365A">
        <w:rPr>
          <w:rFonts w:ascii="Times New Roman" w:hAnsi="Times New Roman" w:cs="Times New Roman"/>
          <w:b/>
          <w:bCs/>
          <w:sz w:val="24"/>
          <w:szCs w:val="24"/>
          <w:u w:val="single"/>
        </w:rPr>
        <w:t>-В</w:t>
      </w:r>
    </w:p>
    <w:p w:rsidR="002B6783" w:rsidRPr="00622170" w:rsidRDefault="002B6783" w:rsidP="00622170">
      <w:pPr>
        <w:pStyle w:val="af"/>
        <w:ind w:left="6096"/>
        <w:rPr>
          <w:rFonts w:ascii="Times New Roman" w:hAnsi="Times New Roman" w:cs="Times New Roman"/>
          <w:b/>
          <w:bCs/>
          <w:sz w:val="24"/>
          <w:szCs w:val="24"/>
          <w:u w:val="single"/>
        </w:rPr>
      </w:pP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rsidP="002C3D51">
      <w:pPr>
        <w:spacing w:after="0" w:line="240" w:lineRule="auto"/>
        <w:jc w:val="center"/>
        <w:rPr>
          <w:rFonts w:ascii="Times New Roman" w:eastAsia="Times New Roman" w:hAnsi="Times New Roman" w:cs="Times New Roman"/>
          <w:b/>
          <w:color w:val="000000"/>
          <w:sz w:val="24"/>
          <w:szCs w:val="24"/>
        </w:rPr>
      </w:pPr>
    </w:p>
    <w:p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2C3D51" w:rsidRDefault="002C3D51" w:rsidP="002C3D51">
      <w:pPr>
        <w:spacing w:after="0" w:line="240" w:lineRule="auto"/>
        <w:jc w:val="center"/>
        <w:rPr>
          <w:rFonts w:ascii="Times New Roman" w:eastAsia="Times New Roman" w:hAnsi="Times New Roman" w:cs="Times New Roman"/>
          <w:color w:val="000000"/>
          <w:sz w:val="24"/>
          <w:szCs w:val="24"/>
        </w:rPr>
      </w:pPr>
    </w:p>
    <w:p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rsidR="00FD1294" w:rsidRDefault="007E0812" w:rsidP="00FD12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r w:rsidR="00FD1294">
        <w:rPr>
          <w:rFonts w:ascii="Times New Roman" w:hAnsi="Times New Roman"/>
          <w:b/>
          <w:bCs/>
          <w:sz w:val="24"/>
          <w:szCs w:val="24"/>
          <w:lang w:eastAsia="ar-SA"/>
        </w:rPr>
        <w:t xml:space="preserve">труб </w:t>
      </w:r>
      <w:r w:rsidR="00933B2F">
        <w:rPr>
          <w:rFonts w:ascii="Times New Roman" w:hAnsi="Times New Roman"/>
          <w:b/>
          <w:bCs/>
          <w:sz w:val="24"/>
          <w:szCs w:val="24"/>
          <w:lang w:eastAsia="ar-SA"/>
        </w:rPr>
        <w:t>сталевих</w:t>
      </w:r>
      <w:r w:rsidR="00FD1294">
        <w:rPr>
          <w:rFonts w:ascii="Times New Roman" w:hAnsi="Times New Roman"/>
          <w:b/>
          <w:bCs/>
          <w:sz w:val="24"/>
          <w:szCs w:val="24"/>
          <w:lang w:eastAsia="ar-SA"/>
        </w:rPr>
        <w:t xml:space="preserve"> в ПЕ оболонці, колін </w:t>
      </w:r>
      <w:r w:rsidR="008742F1">
        <w:rPr>
          <w:rFonts w:ascii="Times New Roman" w:hAnsi="Times New Roman"/>
          <w:b/>
          <w:bCs/>
          <w:sz w:val="24"/>
          <w:szCs w:val="24"/>
          <w:lang w:eastAsia="ar-SA"/>
        </w:rPr>
        <w:t>сталевих</w:t>
      </w:r>
      <w:r w:rsidR="00FD1294">
        <w:rPr>
          <w:rFonts w:ascii="Times New Roman" w:hAnsi="Times New Roman"/>
          <w:b/>
          <w:bCs/>
          <w:sz w:val="24"/>
          <w:szCs w:val="24"/>
          <w:lang w:eastAsia="ar-SA"/>
        </w:rPr>
        <w:t xml:space="preserve"> в ПЕ оболонці, опор </w:t>
      </w:r>
      <w:r w:rsidR="001B2D8B">
        <w:rPr>
          <w:rFonts w:ascii="Times New Roman" w:hAnsi="Times New Roman"/>
          <w:b/>
          <w:bCs/>
          <w:sz w:val="24"/>
          <w:szCs w:val="24"/>
          <w:lang w:eastAsia="ar-SA"/>
        </w:rPr>
        <w:t>нерухомих</w:t>
      </w:r>
      <w:r w:rsidR="00FD1294">
        <w:rPr>
          <w:rFonts w:ascii="Times New Roman" w:hAnsi="Times New Roman"/>
          <w:b/>
          <w:bCs/>
          <w:sz w:val="24"/>
          <w:szCs w:val="24"/>
          <w:lang w:eastAsia="ar-SA"/>
        </w:rPr>
        <w:t xml:space="preserve"> в ПЕ оболонці, комплект</w:t>
      </w:r>
      <w:r w:rsidR="001B2D8B">
        <w:rPr>
          <w:rFonts w:ascii="Times New Roman" w:hAnsi="Times New Roman"/>
          <w:b/>
          <w:bCs/>
          <w:sz w:val="24"/>
          <w:szCs w:val="24"/>
          <w:lang w:eastAsia="ar-SA"/>
        </w:rPr>
        <w:t>ів</w:t>
      </w:r>
      <w:r w:rsidR="00FD1294">
        <w:rPr>
          <w:rFonts w:ascii="Times New Roman" w:hAnsi="Times New Roman"/>
          <w:b/>
          <w:bCs/>
          <w:sz w:val="24"/>
          <w:szCs w:val="24"/>
          <w:lang w:eastAsia="ar-SA"/>
        </w:rPr>
        <w:t xml:space="preserve"> ізоляції стиків</w:t>
      </w:r>
      <w:r w:rsidR="00D650CA" w:rsidRPr="00D35EA1">
        <w:rPr>
          <w:rFonts w:ascii="Times New Roman" w:hAnsi="Times New Roman"/>
          <w:sz w:val="24"/>
          <w:szCs w:val="24"/>
          <w:lang w:eastAsia="ar-SA"/>
        </w:rPr>
        <w:t xml:space="preserve"> </w:t>
      </w:r>
      <w:r w:rsidRPr="00D35EA1">
        <w:rPr>
          <w:rFonts w:ascii="Times New Roman" w:hAnsi="Times New Roman" w:cs="Times New Roman"/>
          <w:b/>
          <w:sz w:val="24"/>
          <w:szCs w:val="24"/>
          <w:lang w:eastAsia="uk-UA"/>
        </w:rPr>
        <w:t>за</w:t>
      </w:r>
      <w:r w:rsidRPr="00D650CA">
        <w:rPr>
          <w:rFonts w:ascii="Times New Roman" w:hAnsi="Times New Roman" w:cs="Times New Roman"/>
          <w:b/>
          <w:sz w:val="24"/>
          <w:szCs w:val="24"/>
          <w:lang w:eastAsia="uk-UA"/>
        </w:rPr>
        <w:t xml:space="preserve"> </w:t>
      </w:r>
      <w:r w:rsidRPr="00D650CA">
        <w:rPr>
          <w:rFonts w:ascii="Times New Roman" w:eastAsia="Times New Roman" w:hAnsi="Times New Roman" w:cs="Times New Roman"/>
          <w:b/>
          <w:sz w:val="24"/>
          <w:szCs w:val="24"/>
          <w:lang w:eastAsia="uk-UA"/>
        </w:rPr>
        <w:t>кодом ДК 021-2015:</w:t>
      </w:r>
      <w:r w:rsidR="008110CF">
        <w:rPr>
          <w:rFonts w:ascii="Times New Roman" w:hAnsi="Times New Roman" w:cs="Times New Roman"/>
          <w:b/>
          <w:sz w:val="24"/>
          <w:szCs w:val="24"/>
          <w:lang w:eastAsia="uk-UA"/>
        </w:rPr>
        <w:t xml:space="preserve"> </w:t>
      </w:r>
      <w:r w:rsidR="00FD1294">
        <w:rPr>
          <w:rFonts w:ascii="Times New Roman" w:eastAsia="Times New Roman" w:hAnsi="Times New Roman" w:cs="Times New Roman"/>
          <w:b/>
          <w:sz w:val="24"/>
          <w:szCs w:val="24"/>
          <w:lang w:eastAsia="uk-UA"/>
        </w:rPr>
        <w:t>44160000-9 – Магістралі, трубопроводи, труби, обсадні труби, тюбінги та супутні вироби</w:t>
      </w:r>
    </w:p>
    <w:p w:rsidR="00FD1294" w:rsidRDefault="00FD1294" w:rsidP="00FD1294">
      <w:pPr>
        <w:spacing w:after="0" w:line="240" w:lineRule="auto"/>
        <w:jc w:val="center"/>
        <w:rPr>
          <w:rFonts w:ascii="Times New Roman" w:eastAsia="Times New Roman" w:hAnsi="Times New Roman" w:cs="Times New Roman"/>
          <w:sz w:val="24"/>
          <w:szCs w:val="24"/>
        </w:rPr>
      </w:pPr>
    </w:p>
    <w:p w:rsidR="00347F63" w:rsidRDefault="00347F63" w:rsidP="00FD1294">
      <w:pPr>
        <w:spacing w:after="0" w:line="240" w:lineRule="auto"/>
        <w:jc w:val="center"/>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7B7DA9" w:rsidRDefault="007B7DA9">
      <w:pPr>
        <w:spacing w:before="240" w:after="0" w:line="240" w:lineRule="auto"/>
        <w:rPr>
          <w:rFonts w:ascii="Times New Roman" w:eastAsia="Times New Roman" w:hAnsi="Times New Roman" w:cs="Times New Roman"/>
          <w:sz w:val="24"/>
          <w:szCs w:val="24"/>
        </w:rPr>
      </w:pPr>
    </w:p>
    <w:p w:rsidR="008E2883" w:rsidRDefault="008E2883">
      <w:pPr>
        <w:spacing w:before="240" w:after="0" w:line="240" w:lineRule="auto"/>
        <w:rPr>
          <w:rFonts w:ascii="Times New Roman" w:eastAsia="Times New Roman" w:hAnsi="Times New Roman" w:cs="Times New Roman"/>
          <w:sz w:val="24"/>
          <w:szCs w:val="24"/>
        </w:rPr>
      </w:pPr>
    </w:p>
    <w:p w:rsidR="008E2883" w:rsidRDefault="008E2883">
      <w:pPr>
        <w:spacing w:before="240" w:after="0" w:line="240" w:lineRule="auto"/>
        <w:rPr>
          <w:rFonts w:ascii="Times New Roman" w:eastAsia="Times New Roman" w:hAnsi="Times New Roman" w:cs="Times New Roman"/>
          <w:sz w:val="24"/>
          <w:szCs w:val="24"/>
        </w:rPr>
      </w:pPr>
    </w:p>
    <w:p w:rsidR="008E2883" w:rsidRDefault="008E2883">
      <w:pPr>
        <w:spacing w:before="240" w:after="0" w:line="240" w:lineRule="auto"/>
        <w:rPr>
          <w:rFonts w:ascii="Times New Roman" w:eastAsia="Times New Roman" w:hAnsi="Times New Roman" w:cs="Times New Roman"/>
          <w:sz w:val="24"/>
          <w:szCs w:val="24"/>
        </w:rPr>
      </w:pPr>
    </w:p>
    <w:p w:rsidR="008E2883" w:rsidRDefault="008E2883">
      <w:pPr>
        <w:spacing w:before="240" w:after="0" w:line="240" w:lineRule="auto"/>
        <w:rPr>
          <w:rFonts w:ascii="Times New Roman" w:eastAsia="Times New Roman" w:hAnsi="Times New Roman" w:cs="Times New Roman"/>
          <w:sz w:val="24"/>
          <w:szCs w:val="24"/>
        </w:rPr>
      </w:pPr>
    </w:p>
    <w:p w:rsidR="000324FC" w:rsidRDefault="00153E01" w:rsidP="008E2883">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rsidR="00627D82" w:rsidRPr="004F6573" w:rsidRDefault="00627D82" w:rsidP="008E2883">
      <w:pPr>
        <w:spacing w:before="240" w:after="0" w:line="240" w:lineRule="auto"/>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0504AD" w:rsidTr="00026BB2">
        <w:trPr>
          <w:trHeight w:val="266"/>
          <w:jc w:val="center"/>
        </w:trPr>
        <w:tc>
          <w:tcPr>
            <w:tcW w:w="705" w:type="dxa"/>
            <w:vAlign w:val="center"/>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w:t>
            </w:r>
          </w:p>
        </w:tc>
        <w:tc>
          <w:tcPr>
            <w:tcW w:w="9255" w:type="dxa"/>
            <w:gridSpan w:val="2"/>
            <w:vAlign w:val="center"/>
          </w:tcPr>
          <w:p w:rsidR="00347F63" w:rsidRPr="000504AD" w:rsidRDefault="00153E01">
            <w:pPr>
              <w:jc w:val="center"/>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Розділ 1. Загальні положення</w:t>
            </w:r>
          </w:p>
        </w:tc>
      </w:tr>
      <w:tr w:rsidR="00347F63" w:rsidRPr="000504AD" w:rsidTr="0031701F">
        <w:trPr>
          <w:trHeight w:val="147"/>
          <w:jc w:val="center"/>
        </w:trPr>
        <w:tc>
          <w:tcPr>
            <w:tcW w:w="705"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w:t>
            </w:r>
          </w:p>
        </w:tc>
        <w:tc>
          <w:tcPr>
            <w:tcW w:w="2835"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2</w:t>
            </w:r>
          </w:p>
        </w:tc>
        <w:tc>
          <w:tcPr>
            <w:tcW w:w="6420"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3</w:t>
            </w:r>
          </w:p>
        </w:tc>
      </w:tr>
      <w:tr w:rsidR="00347F63" w:rsidRPr="000504AD">
        <w:trPr>
          <w:trHeight w:val="1119"/>
          <w:jc w:val="center"/>
        </w:trPr>
        <w:tc>
          <w:tcPr>
            <w:tcW w:w="705" w:type="dxa"/>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r w:rsidR="00DC59CC"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5A07FA" w:rsidRPr="005A07FA" w:rsidRDefault="005A07FA" w:rsidP="005A07FA">
            <w:pPr>
              <w:jc w:val="both"/>
              <w:rPr>
                <w:rFonts w:ascii="Times New Roman" w:eastAsia="Times New Roman" w:hAnsi="Times New Roman" w:cs="Times New Roman"/>
                <w:color w:val="000000" w:themeColor="text1"/>
                <w:sz w:val="24"/>
                <w:szCs w:val="24"/>
              </w:rPr>
            </w:pPr>
            <w:r w:rsidRPr="005A07FA">
              <w:rPr>
                <w:rFonts w:ascii="Times New Roman" w:eastAsia="Times New Roman" w:hAnsi="Times New Roman" w:cs="Times New Roman"/>
                <w:sz w:val="24"/>
                <w:szCs w:val="24"/>
              </w:rPr>
              <w:t>Тендерну д</w:t>
            </w:r>
            <w:r w:rsidRPr="005A07FA">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A07FA">
              <w:rPr>
                <w:rFonts w:ascii="Times New Roman" w:eastAsia="Times New Roman" w:hAnsi="Times New Roman" w:cs="Times New Roman"/>
                <w:color w:val="000000" w:themeColor="text1"/>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7F63" w:rsidRPr="000504AD" w:rsidRDefault="005A07FA" w:rsidP="005A07FA">
            <w:pPr>
              <w:ind w:firstLine="284"/>
              <w:jc w:val="both"/>
              <w:rPr>
                <w:rFonts w:ascii="Times New Roman" w:eastAsia="Times New Roman" w:hAnsi="Times New Roman" w:cs="Times New Roman"/>
                <w:sz w:val="23"/>
                <w:szCs w:val="23"/>
              </w:rPr>
            </w:pPr>
            <w:r w:rsidRPr="005A07FA">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044EB2" w:rsidRPr="000504AD" w:rsidTr="00DC59CC">
        <w:trPr>
          <w:trHeight w:val="247"/>
          <w:jc w:val="center"/>
        </w:trPr>
        <w:tc>
          <w:tcPr>
            <w:tcW w:w="9960" w:type="dxa"/>
            <w:gridSpan w:val="3"/>
          </w:tcPr>
          <w:p w:rsidR="00044EB2" w:rsidRPr="000504AD" w:rsidRDefault="00044EB2" w:rsidP="00044EB2">
            <w:pPr>
              <w:jc w:val="center"/>
              <w:rPr>
                <w:rFonts w:ascii="Times New Roman" w:eastAsia="Times New Roman" w:hAnsi="Times New Roman" w:cs="Times New Roman"/>
                <w:sz w:val="23"/>
                <w:szCs w:val="23"/>
              </w:rPr>
            </w:pPr>
            <w:r w:rsidRPr="000504AD">
              <w:rPr>
                <w:rFonts w:ascii="Times New Roman" w:eastAsia="Times New Roman" w:hAnsi="Times New Roman" w:cs="Times New Roman"/>
                <w:b/>
                <w:bCs/>
                <w:color w:val="000000"/>
                <w:sz w:val="23"/>
                <w:szCs w:val="23"/>
              </w:rPr>
              <w:t>2</w:t>
            </w:r>
            <w:r w:rsidRPr="000504AD">
              <w:rPr>
                <w:rFonts w:ascii="Times New Roman" w:eastAsia="Times New Roman" w:hAnsi="Times New Roman" w:cs="Times New Roman"/>
                <w:b/>
                <w:bCs/>
                <w:sz w:val="23"/>
                <w:szCs w:val="23"/>
              </w:rPr>
              <w:t xml:space="preserve">. </w:t>
            </w:r>
            <w:r w:rsidRPr="000504AD">
              <w:rPr>
                <w:rFonts w:ascii="Times New Roman" w:eastAsia="Times New Roman" w:hAnsi="Times New Roman" w:cs="Times New Roman"/>
                <w:b/>
                <w:bCs/>
                <w:color w:val="000000"/>
                <w:sz w:val="23"/>
                <w:szCs w:val="23"/>
              </w:rPr>
              <w:t>І</w:t>
            </w:r>
            <w:r w:rsidRPr="000504AD">
              <w:rPr>
                <w:rFonts w:ascii="Times New Roman" w:eastAsia="Times New Roman" w:hAnsi="Times New Roman" w:cs="Times New Roman"/>
                <w:b/>
                <w:color w:val="000000"/>
                <w:sz w:val="23"/>
                <w:szCs w:val="23"/>
              </w:rPr>
              <w:t>нформація про замовника торгів</w:t>
            </w:r>
          </w:p>
        </w:tc>
      </w:tr>
      <w:tr w:rsidR="00347F63" w:rsidRPr="000504AD" w:rsidTr="00044EB2">
        <w:trPr>
          <w:trHeight w:val="550"/>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2.1</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повне найменування</w:t>
            </w:r>
          </w:p>
        </w:tc>
        <w:tc>
          <w:tcPr>
            <w:tcW w:w="6420" w:type="dxa"/>
          </w:tcPr>
          <w:p w:rsidR="00347F63" w:rsidRPr="000504AD" w:rsidRDefault="000D0382" w:rsidP="00634F07">
            <w:pPr>
              <w:ind w:firstLine="284"/>
              <w:jc w:val="both"/>
              <w:rPr>
                <w:rFonts w:ascii="Times New Roman" w:eastAsia="Times New Roman" w:hAnsi="Times New Roman" w:cs="Times New Roman"/>
                <w:i/>
                <w:sz w:val="23"/>
                <w:szCs w:val="23"/>
              </w:rPr>
            </w:pPr>
            <w:r w:rsidRPr="000504AD">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347F63" w:rsidRPr="000504AD">
        <w:trPr>
          <w:trHeight w:val="510"/>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2.2</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місцезнаходження</w:t>
            </w:r>
          </w:p>
        </w:tc>
        <w:tc>
          <w:tcPr>
            <w:tcW w:w="6420" w:type="dxa"/>
          </w:tcPr>
          <w:p w:rsidR="00347F63" w:rsidRPr="000504AD" w:rsidRDefault="000D0382" w:rsidP="00634F07">
            <w:pPr>
              <w:ind w:firstLine="284"/>
              <w:jc w:val="both"/>
              <w:rPr>
                <w:rFonts w:ascii="Times New Roman" w:eastAsia="Times New Roman" w:hAnsi="Times New Roman" w:cs="Times New Roman"/>
                <w:sz w:val="23"/>
                <w:szCs w:val="23"/>
              </w:rPr>
            </w:pPr>
            <w:r w:rsidRPr="000504AD">
              <w:rPr>
                <w:rFonts w:ascii="Times New Roman" w:hAnsi="Times New Roman" w:cs="Times New Roman"/>
                <w:color w:val="000000"/>
                <w:sz w:val="23"/>
                <w:szCs w:val="23"/>
              </w:rPr>
              <w:t xml:space="preserve">39600, Україна, Полтавська обл., м. Кременчук, </w:t>
            </w:r>
            <w:r w:rsidR="00044EB2" w:rsidRPr="000504AD">
              <w:rPr>
                <w:rFonts w:ascii="Times New Roman" w:hAnsi="Times New Roman" w:cs="Times New Roman"/>
                <w:color w:val="000000"/>
                <w:sz w:val="23"/>
                <w:szCs w:val="23"/>
              </w:rPr>
              <w:t xml:space="preserve">                        </w:t>
            </w:r>
            <w:r w:rsidRPr="000504AD">
              <w:rPr>
                <w:rFonts w:ascii="Times New Roman" w:hAnsi="Times New Roman" w:cs="Times New Roman"/>
                <w:color w:val="000000"/>
                <w:sz w:val="23"/>
                <w:szCs w:val="23"/>
              </w:rPr>
              <w:t>вул. Софіївська, 68</w:t>
            </w:r>
          </w:p>
        </w:tc>
      </w:tr>
      <w:tr w:rsidR="00347F63" w:rsidRPr="000504AD">
        <w:trPr>
          <w:trHeight w:val="1119"/>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2.3</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6756E" w:rsidRPr="008A2029" w:rsidRDefault="00F6756E" w:rsidP="00F6756E">
            <w:pPr>
              <w:ind w:firstLine="284"/>
              <w:jc w:val="both"/>
              <w:rPr>
                <w:rFonts w:ascii="Times New Roman" w:hAnsi="Times New Roman" w:cs="Times New Roman"/>
                <w:color w:val="000000" w:themeColor="text1"/>
                <w:sz w:val="23"/>
                <w:szCs w:val="23"/>
                <w:lang w:eastAsia="uk-UA"/>
              </w:rPr>
            </w:pPr>
            <w:r w:rsidRPr="008A2029">
              <w:rPr>
                <w:rFonts w:ascii="Times New Roman" w:hAnsi="Times New Roman" w:cs="Times New Roman"/>
                <w:color w:val="000000" w:themeColor="text1"/>
                <w:sz w:val="23"/>
                <w:szCs w:val="23"/>
              </w:rPr>
              <w:t>у</w:t>
            </w:r>
            <w:r w:rsidRPr="008A2029">
              <w:rPr>
                <w:rFonts w:ascii="Times New Roman" w:hAnsi="Times New Roman" w:cs="Times New Roman"/>
                <w:color w:val="000000" w:themeColor="text1"/>
                <w:sz w:val="23"/>
                <w:szCs w:val="23"/>
                <w:lang w:eastAsia="uk-UA"/>
              </w:rPr>
              <w:t xml:space="preserve">повноважена особа – </w:t>
            </w:r>
            <w:r w:rsidR="008E0EA9" w:rsidRPr="008A2029">
              <w:rPr>
                <w:rFonts w:ascii="Times New Roman" w:hAnsi="Times New Roman" w:cs="Times New Roman"/>
                <w:color w:val="000000" w:themeColor="text1"/>
                <w:sz w:val="23"/>
                <w:szCs w:val="23"/>
                <w:lang w:eastAsia="uk-UA"/>
              </w:rPr>
              <w:t>Мамон</w:t>
            </w:r>
            <w:r w:rsidRPr="008A2029">
              <w:rPr>
                <w:rFonts w:ascii="Times New Roman" w:hAnsi="Times New Roman" w:cs="Times New Roman"/>
                <w:color w:val="000000" w:themeColor="text1"/>
                <w:sz w:val="23"/>
                <w:szCs w:val="23"/>
                <w:lang w:eastAsia="uk-UA"/>
              </w:rPr>
              <w:t xml:space="preserve"> </w:t>
            </w:r>
            <w:r w:rsidR="008E0EA9" w:rsidRPr="008A2029">
              <w:rPr>
                <w:rFonts w:ascii="Times New Roman" w:hAnsi="Times New Roman" w:cs="Times New Roman"/>
                <w:color w:val="000000" w:themeColor="text1"/>
                <w:sz w:val="23"/>
                <w:szCs w:val="23"/>
                <w:lang w:eastAsia="uk-UA"/>
              </w:rPr>
              <w:t>Катерина</w:t>
            </w:r>
            <w:r w:rsidRPr="008A2029">
              <w:rPr>
                <w:rFonts w:ascii="Times New Roman" w:hAnsi="Times New Roman" w:cs="Times New Roman"/>
                <w:color w:val="000000" w:themeColor="text1"/>
                <w:sz w:val="23"/>
                <w:szCs w:val="23"/>
                <w:lang w:eastAsia="uk-UA"/>
              </w:rPr>
              <w:t xml:space="preserve">, </w:t>
            </w:r>
            <w:r w:rsidR="008E0EA9" w:rsidRPr="008A2029">
              <w:rPr>
                <w:rFonts w:ascii="Times New Roman" w:hAnsi="Times New Roman" w:cs="Times New Roman"/>
                <w:color w:val="000000" w:themeColor="text1"/>
                <w:sz w:val="23"/>
                <w:szCs w:val="23"/>
                <w:lang w:eastAsia="uk-UA"/>
              </w:rPr>
              <w:t>начальник</w:t>
            </w:r>
            <w:r w:rsidRPr="008A2029">
              <w:rPr>
                <w:rFonts w:ascii="Times New Roman" w:hAnsi="Times New Roman" w:cs="Times New Roman"/>
                <w:color w:val="000000" w:themeColor="text1"/>
                <w:sz w:val="23"/>
                <w:szCs w:val="23"/>
                <w:lang w:eastAsia="uk-UA"/>
              </w:rPr>
              <w:t xml:space="preserve"> відділу по веденню договірної роботи та закупівель</w:t>
            </w:r>
          </w:p>
          <w:p w:rsidR="00F6756E" w:rsidRPr="00375F45" w:rsidRDefault="00F6756E" w:rsidP="00F6756E">
            <w:pPr>
              <w:jc w:val="both"/>
              <w:rPr>
                <w:rFonts w:ascii="Times New Roman" w:eastAsia="Times New Roman" w:hAnsi="Times New Roman" w:cs="Times New Roman"/>
                <w:color w:val="000000" w:themeColor="text1"/>
                <w:sz w:val="24"/>
                <w:szCs w:val="24"/>
              </w:rPr>
            </w:pPr>
            <w:r w:rsidRPr="008A2029">
              <w:rPr>
                <w:rFonts w:ascii="Times New Roman" w:eastAsia="Times New Roman" w:hAnsi="Times New Roman" w:cs="Times New Roman"/>
                <w:color w:val="000000" w:themeColor="text1"/>
                <w:sz w:val="23"/>
                <w:szCs w:val="23"/>
              </w:rPr>
              <w:t>e-</w:t>
            </w:r>
            <w:proofErr w:type="spellStart"/>
            <w:r w:rsidRPr="008A2029">
              <w:rPr>
                <w:rFonts w:ascii="Times New Roman" w:eastAsia="Times New Roman" w:hAnsi="Times New Roman" w:cs="Times New Roman"/>
                <w:color w:val="000000" w:themeColor="text1"/>
                <w:sz w:val="23"/>
                <w:szCs w:val="23"/>
              </w:rPr>
              <w:t>mail</w:t>
            </w:r>
            <w:proofErr w:type="spellEnd"/>
            <w:r w:rsidRPr="008A2029">
              <w:rPr>
                <w:rFonts w:ascii="Times New Roman" w:eastAsia="Times New Roman" w:hAnsi="Times New Roman" w:cs="Times New Roman"/>
                <w:color w:val="000000" w:themeColor="text1"/>
                <w:sz w:val="23"/>
                <w:szCs w:val="23"/>
              </w:rPr>
              <w:t xml:space="preserve">: </w:t>
            </w:r>
            <w:proofErr w:type="spellStart"/>
            <w:r w:rsidRPr="008A2029">
              <w:rPr>
                <w:rFonts w:ascii="Times New Roman" w:hAnsi="Times New Roman" w:cs="Times New Roman"/>
                <w:color w:val="000000" w:themeColor="text1"/>
                <w:spacing w:val="2"/>
                <w:sz w:val="24"/>
                <w:szCs w:val="24"/>
                <w:shd w:val="clear" w:color="auto" w:fill="FFFFFF"/>
                <w:lang w:val="en-US"/>
              </w:rPr>
              <w:t>dogovorteploenergo</w:t>
            </w:r>
            <w:proofErr w:type="spellEnd"/>
            <w:r w:rsidRPr="008A2029">
              <w:rPr>
                <w:rFonts w:ascii="Times New Roman" w:hAnsi="Times New Roman" w:cs="Times New Roman"/>
                <w:color w:val="000000" w:themeColor="text1"/>
                <w:spacing w:val="2"/>
                <w:sz w:val="24"/>
                <w:szCs w:val="24"/>
                <w:shd w:val="clear" w:color="auto" w:fill="FFFFFF"/>
              </w:rPr>
              <w:t>@gmail.com</w:t>
            </w:r>
            <w:r w:rsidRPr="00375F45">
              <w:rPr>
                <w:rFonts w:ascii="Times New Roman" w:eastAsia="Times New Roman" w:hAnsi="Times New Roman" w:cs="Times New Roman"/>
                <w:color w:val="000000" w:themeColor="text1"/>
                <w:sz w:val="24"/>
                <w:szCs w:val="24"/>
              </w:rPr>
              <w:t xml:space="preserve"> </w:t>
            </w:r>
          </w:p>
          <w:p w:rsidR="007E0812" w:rsidRPr="00150F26"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0504AD">
        <w:trPr>
          <w:trHeight w:val="15"/>
          <w:jc w:val="center"/>
        </w:trPr>
        <w:tc>
          <w:tcPr>
            <w:tcW w:w="705" w:type="dxa"/>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3</w:t>
            </w:r>
            <w:r w:rsidR="009E32BD"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Процедура закупівлі</w:t>
            </w:r>
          </w:p>
        </w:tc>
        <w:tc>
          <w:tcPr>
            <w:tcW w:w="6420" w:type="dxa"/>
          </w:tcPr>
          <w:p w:rsidR="00347F63" w:rsidRPr="000504AD" w:rsidRDefault="00BA143A" w:rsidP="00634F07">
            <w:pPr>
              <w:ind w:firstLine="284"/>
              <w:jc w:val="both"/>
              <w:rPr>
                <w:rFonts w:ascii="Times New Roman" w:eastAsia="Times New Roman" w:hAnsi="Times New Roman" w:cs="Times New Roman"/>
                <w:color w:val="4A86E8"/>
                <w:sz w:val="23"/>
                <w:szCs w:val="23"/>
              </w:rPr>
            </w:pPr>
            <w:r w:rsidRPr="000504AD">
              <w:rPr>
                <w:rFonts w:ascii="Times New Roman" w:eastAsia="Times New Roman" w:hAnsi="Times New Roman" w:cs="Times New Roman"/>
                <w:color w:val="000000"/>
                <w:sz w:val="23"/>
                <w:szCs w:val="23"/>
              </w:rPr>
              <w:t>В</w:t>
            </w:r>
            <w:r w:rsidR="00153E01" w:rsidRPr="000504AD">
              <w:rPr>
                <w:rFonts w:ascii="Times New Roman" w:eastAsia="Times New Roman" w:hAnsi="Times New Roman" w:cs="Times New Roman"/>
                <w:color w:val="000000"/>
                <w:sz w:val="23"/>
                <w:szCs w:val="23"/>
              </w:rPr>
              <w:t xml:space="preserve">ідкриті торги </w:t>
            </w:r>
            <w:r w:rsidR="00153E01" w:rsidRPr="000504AD">
              <w:rPr>
                <w:rFonts w:ascii="Times New Roman" w:eastAsia="Times New Roman" w:hAnsi="Times New Roman" w:cs="Times New Roman"/>
                <w:sz w:val="23"/>
                <w:szCs w:val="23"/>
              </w:rPr>
              <w:t>з особливостями</w:t>
            </w:r>
          </w:p>
        </w:tc>
      </w:tr>
      <w:tr w:rsidR="00DC59CC" w:rsidRPr="000504AD" w:rsidTr="002E1D3C">
        <w:trPr>
          <w:trHeight w:val="240"/>
          <w:jc w:val="center"/>
        </w:trPr>
        <w:tc>
          <w:tcPr>
            <w:tcW w:w="9960" w:type="dxa"/>
            <w:gridSpan w:val="3"/>
          </w:tcPr>
          <w:p w:rsidR="00DC59CC" w:rsidRPr="000504AD" w:rsidRDefault="00DC59CC" w:rsidP="00DC59CC">
            <w:pPr>
              <w:jc w:val="center"/>
              <w:rPr>
                <w:rFonts w:ascii="Times New Roman" w:eastAsia="Times New Roman" w:hAnsi="Times New Roman" w:cs="Times New Roman"/>
                <w:sz w:val="23"/>
                <w:szCs w:val="23"/>
              </w:rPr>
            </w:pPr>
            <w:r w:rsidRPr="000504AD">
              <w:rPr>
                <w:rFonts w:ascii="Times New Roman" w:eastAsia="Times New Roman" w:hAnsi="Times New Roman" w:cs="Times New Roman"/>
                <w:b/>
                <w:bCs/>
                <w:color w:val="000000"/>
                <w:sz w:val="23"/>
                <w:szCs w:val="23"/>
              </w:rPr>
              <w:t>4</w:t>
            </w:r>
            <w:r w:rsidRPr="000504AD">
              <w:rPr>
                <w:rFonts w:ascii="Times New Roman" w:eastAsia="Times New Roman" w:hAnsi="Times New Roman" w:cs="Times New Roman"/>
                <w:b/>
                <w:bCs/>
                <w:sz w:val="23"/>
                <w:szCs w:val="23"/>
              </w:rPr>
              <w:t>.</w:t>
            </w:r>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
                <w:color w:val="000000"/>
                <w:sz w:val="23"/>
                <w:szCs w:val="23"/>
              </w:rPr>
              <w:t>Інформація про предмет закупівлі</w:t>
            </w:r>
          </w:p>
        </w:tc>
      </w:tr>
      <w:tr w:rsidR="00347F63" w:rsidRPr="00FB50FB">
        <w:trPr>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4.1</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назва предмета закупівлі</w:t>
            </w:r>
          </w:p>
        </w:tc>
        <w:tc>
          <w:tcPr>
            <w:tcW w:w="6420" w:type="dxa"/>
          </w:tcPr>
          <w:p w:rsidR="00347F63" w:rsidRPr="00FD1294" w:rsidRDefault="00FD1294" w:rsidP="00FD1294">
            <w:pPr>
              <w:jc w:val="both"/>
              <w:rPr>
                <w:rFonts w:ascii="Times New Roman" w:eastAsia="Times New Roman" w:hAnsi="Times New Roman" w:cs="Times New Roman"/>
                <w:color w:val="000000"/>
                <w:sz w:val="24"/>
                <w:szCs w:val="24"/>
              </w:rPr>
            </w:pPr>
            <w:r>
              <w:rPr>
                <w:rFonts w:ascii="Times New Roman" w:hAnsi="Times New Roman"/>
                <w:sz w:val="24"/>
                <w:szCs w:val="24"/>
                <w:lang w:eastAsia="ar-SA"/>
              </w:rPr>
              <w:t>Т</w:t>
            </w:r>
            <w:r w:rsidRPr="00FD1294">
              <w:rPr>
                <w:rFonts w:ascii="Times New Roman" w:hAnsi="Times New Roman"/>
                <w:sz w:val="24"/>
                <w:szCs w:val="24"/>
                <w:lang w:eastAsia="ar-SA"/>
              </w:rPr>
              <w:t>руб</w:t>
            </w:r>
            <w:r>
              <w:rPr>
                <w:rFonts w:ascii="Times New Roman" w:hAnsi="Times New Roman"/>
                <w:sz w:val="24"/>
                <w:szCs w:val="24"/>
                <w:lang w:eastAsia="ar-SA"/>
              </w:rPr>
              <w:t>и</w:t>
            </w:r>
            <w:r w:rsidRPr="00FD1294">
              <w:rPr>
                <w:rFonts w:ascii="Times New Roman" w:hAnsi="Times New Roman"/>
                <w:sz w:val="24"/>
                <w:szCs w:val="24"/>
                <w:lang w:eastAsia="ar-SA"/>
              </w:rPr>
              <w:t xml:space="preserve"> </w:t>
            </w:r>
            <w:r w:rsidR="00933B2F">
              <w:rPr>
                <w:rFonts w:ascii="Times New Roman" w:hAnsi="Times New Roman"/>
                <w:sz w:val="24"/>
                <w:szCs w:val="24"/>
                <w:lang w:eastAsia="ar-SA"/>
              </w:rPr>
              <w:t>сталеві</w:t>
            </w:r>
            <w:r w:rsidRPr="00FD1294">
              <w:rPr>
                <w:rFonts w:ascii="Times New Roman" w:hAnsi="Times New Roman"/>
                <w:sz w:val="24"/>
                <w:szCs w:val="24"/>
                <w:lang w:eastAsia="ar-SA"/>
              </w:rPr>
              <w:t xml:space="preserve"> в ПЕ оболонці, колін</w:t>
            </w:r>
            <w:r w:rsidR="001B2D8B">
              <w:rPr>
                <w:rFonts w:ascii="Times New Roman" w:hAnsi="Times New Roman"/>
                <w:sz w:val="24"/>
                <w:szCs w:val="24"/>
                <w:lang w:eastAsia="ar-SA"/>
              </w:rPr>
              <w:t>а</w:t>
            </w:r>
            <w:r w:rsidRPr="00FD1294">
              <w:rPr>
                <w:rFonts w:ascii="Times New Roman" w:hAnsi="Times New Roman"/>
                <w:sz w:val="24"/>
                <w:szCs w:val="24"/>
                <w:lang w:eastAsia="ar-SA"/>
              </w:rPr>
              <w:t xml:space="preserve"> </w:t>
            </w:r>
            <w:r w:rsidR="001B2D8B">
              <w:rPr>
                <w:rFonts w:ascii="Times New Roman" w:hAnsi="Times New Roman"/>
                <w:sz w:val="24"/>
                <w:szCs w:val="24"/>
                <w:lang w:eastAsia="ar-SA"/>
              </w:rPr>
              <w:t>сталеві</w:t>
            </w:r>
            <w:r w:rsidRPr="00FD1294">
              <w:rPr>
                <w:rFonts w:ascii="Times New Roman" w:hAnsi="Times New Roman"/>
                <w:sz w:val="24"/>
                <w:szCs w:val="24"/>
                <w:lang w:eastAsia="ar-SA"/>
              </w:rPr>
              <w:t xml:space="preserve"> в ПЕ оболонці, опори </w:t>
            </w:r>
            <w:r w:rsidR="00750F91">
              <w:rPr>
                <w:rFonts w:ascii="Times New Roman" w:hAnsi="Times New Roman"/>
                <w:sz w:val="24"/>
                <w:szCs w:val="24"/>
                <w:lang w:eastAsia="ar-SA"/>
              </w:rPr>
              <w:t>нерухомі</w:t>
            </w:r>
            <w:r w:rsidRPr="00FD1294">
              <w:rPr>
                <w:rFonts w:ascii="Times New Roman" w:hAnsi="Times New Roman"/>
                <w:sz w:val="24"/>
                <w:szCs w:val="24"/>
                <w:lang w:eastAsia="ar-SA"/>
              </w:rPr>
              <w:t xml:space="preserve"> в ПЕ оболонці, комплект</w:t>
            </w:r>
            <w:r w:rsidR="001B2D8B">
              <w:rPr>
                <w:rFonts w:ascii="Times New Roman" w:hAnsi="Times New Roman"/>
                <w:sz w:val="24"/>
                <w:szCs w:val="24"/>
                <w:lang w:eastAsia="ar-SA"/>
              </w:rPr>
              <w:t>и</w:t>
            </w:r>
            <w:r w:rsidRPr="00FD1294">
              <w:rPr>
                <w:rFonts w:ascii="Times New Roman" w:hAnsi="Times New Roman"/>
                <w:sz w:val="24"/>
                <w:szCs w:val="24"/>
                <w:lang w:eastAsia="ar-SA"/>
              </w:rPr>
              <w:t xml:space="preserve"> ізоляції стиків </w:t>
            </w:r>
            <w:r w:rsidRPr="00FD1294">
              <w:rPr>
                <w:rFonts w:ascii="Times New Roman" w:hAnsi="Times New Roman" w:cs="Times New Roman"/>
                <w:sz w:val="24"/>
                <w:szCs w:val="24"/>
                <w:lang w:eastAsia="uk-UA"/>
              </w:rPr>
              <w:t xml:space="preserve">за </w:t>
            </w:r>
            <w:r w:rsidRPr="00FD1294">
              <w:rPr>
                <w:rFonts w:ascii="Times New Roman" w:eastAsia="Times New Roman" w:hAnsi="Times New Roman" w:cs="Times New Roman"/>
                <w:sz w:val="24"/>
                <w:szCs w:val="24"/>
                <w:lang w:eastAsia="uk-UA"/>
              </w:rPr>
              <w:t>кодом ДК 021-2015</w:t>
            </w:r>
            <w:r w:rsidR="00750F91">
              <w:rPr>
                <w:rFonts w:ascii="Times New Roman" w:hAnsi="Times New Roman" w:cs="Times New Roman"/>
                <w:sz w:val="24"/>
                <w:szCs w:val="24"/>
                <w:lang w:eastAsia="uk-UA"/>
              </w:rPr>
              <w:t>:</w:t>
            </w:r>
            <w:r w:rsidRPr="00FD1294">
              <w:rPr>
                <w:rFonts w:ascii="Times New Roman" w:hAnsi="Times New Roman" w:cs="Times New Roman"/>
                <w:sz w:val="24"/>
                <w:szCs w:val="24"/>
                <w:lang w:eastAsia="uk-UA"/>
              </w:rPr>
              <w:t xml:space="preserve"> </w:t>
            </w:r>
            <w:r w:rsidRPr="00FD1294">
              <w:rPr>
                <w:rFonts w:ascii="Times New Roman" w:eastAsia="Times New Roman" w:hAnsi="Times New Roman" w:cs="Times New Roman"/>
                <w:sz w:val="24"/>
                <w:szCs w:val="24"/>
                <w:lang w:eastAsia="uk-UA"/>
              </w:rPr>
              <w:t>44160000-9 – Магістралі, трубопроводи, труби, обсадні труби, тюбінги та супутні вироби</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4.2</w:t>
            </w:r>
          </w:p>
        </w:tc>
        <w:tc>
          <w:tcPr>
            <w:tcW w:w="2835" w:type="dxa"/>
          </w:tcPr>
          <w:p w:rsidR="00347F63" w:rsidRPr="000504AD" w:rsidRDefault="00153E01">
            <w:pPr>
              <w:widowControl w:val="0"/>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347F63" w:rsidRPr="000504AD" w:rsidRDefault="00153E01"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Закупівля здійснюється щодо предмет</w:t>
            </w:r>
            <w:r w:rsidRPr="000504AD">
              <w:rPr>
                <w:rFonts w:ascii="Times New Roman" w:eastAsia="Times New Roman" w:hAnsi="Times New Roman" w:cs="Times New Roman"/>
                <w:sz w:val="23"/>
                <w:szCs w:val="23"/>
              </w:rPr>
              <w:t>а</w:t>
            </w:r>
            <w:r w:rsidRPr="000504AD">
              <w:rPr>
                <w:rFonts w:ascii="Times New Roman" w:eastAsia="Times New Roman" w:hAnsi="Times New Roman" w:cs="Times New Roman"/>
                <w:color w:val="000000"/>
                <w:sz w:val="23"/>
                <w:szCs w:val="23"/>
              </w:rPr>
              <w:t xml:space="preserve"> закупівлі в цілому.</w:t>
            </w:r>
          </w:p>
          <w:p w:rsidR="00347F63" w:rsidRPr="000504AD"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4.3</w:t>
            </w:r>
          </w:p>
        </w:tc>
        <w:tc>
          <w:tcPr>
            <w:tcW w:w="2835" w:type="dxa"/>
          </w:tcPr>
          <w:p w:rsidR="00347F63" w:rsidRPr="000504AD" w:rsidRDefault="00736AFE">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к</w:t>
            </w:r>
            <w:r w:rsidR="007937B1">
              <w:rPr>
                <w:rFonts w:ascii="Times New Roman" w:eastAsia="Times New Roman" w:hAnsi="Times New Roman" w:cs="Times New Roman"/>
                <w:sz w:val="23"/>
                <w:szCs w:val="23"/>
              </w:rPr>
              <w:t xml:space="preserve">ількість товару та </w:t>
            </w:r>
            <w:r w:rsidR="00153E01" w:rsidRPr="000504AD">
              <w:rPr>
                <w:rFonts w:ascii="Times New Roman" w:eastAsia="Times New Roman" w:hAnsi="Times New Roman" w:cs="Times New Roman"/>
                <w:sz w:val="23"/>
                <w:szCs w:val="23"/>
              </w:rPr>
              <w:t>місце</w:t>
            </w:r>
            <w:r>
              <w:rPr>
                <w:rFonts w:ascii="Times New Roman" w:eastAsia="Times New Roman" w:hAnsi="Times New Roman" w:cs="Times New Roman"/>
                <w:sz w:val="23"/>
                <w:szCs w:val="23"/>
              </w:rPr>
              <w:t xml:space="preserve"> його поставки</w:t>
            </w:r>
          </w:p>
        </w:tc>
        <w:tc>
          <w:tcPr>
            <w:tcW w:w="6420" w:type="dxa"/>
          </w:tcPr>
          <w:p w:rsidR="00BD4990" w:rsidRPr="00EB137C" w:rsidRDefault="00BD4990" w:rsidP="00634F07">
            <w:pPr>
              <w:widowControl w:val="0"/>
              <w:ind w:firstLine="284"/>
              <w:jc w:val="both"/>
              <w:rPr>
                <w:rFonts w:ascii="Times New Roman" w:eastAsia="Times New Roman" w:hAnsi="Times New Roman" w:cs="Times New Roman"/>
                <w:sz w:val="23"/>
                <w:szCs w:val="23"/>
              </w:rPr>
            </w:pPr>
            <w:r w:rsidRPr="00EB137C">
              <w:rPr>
                <w:rFonts w:ascii="Times New Roman" w:eastAsia="Times New Roman" w:hAnsi="Times New Roman" w:cs="Times New Roman"/>
                <w:sz w:val="23"/>
                <w:szCs w:val="23"/>
              </w:rPr>
              <w:t xml:space="preserve">Кількість: </w:t>
            </w:r>
            <w:r w:rsidR="00592E8D" w:rsidRPr="00EB137C">
              <w:rPr>
                <w:rFonts w:ascii="Times New Roman" w:eastAsia="Times New Roman" w:hAnsi="Times New Roman" w:cs="Times New Roman"/>
                <w:sz w:val="23"/>
                <w:szCs w:val="23"/>
              </w:rPr>
              <w:t>відповідно Додатку 4 до тендерної документації</w:t>
            </w:r>
            <w:r w:rsidRPr="00EB137C">
              <w:rPr>
                <w:rFonts w:ascii="Times New Roman" w:eastAsia="Times New Roman" w:hAnsi="Times New Roman" w:cs="Times New Roman"/>
                <w:sz w:val="23"/>
                <w:szCs w:val="23"/>
              </w:rPr>
              <w:t>.</w:t>
            </w:r>
          </w:p>
          <w:p w:rsidR="00347F63" w:rsidRPr="00EB137C" w:rsidRDefault="00627D82" w:rsidP="00634F07">
            <w:pPr>
              <w:widowControl w:val="0"/>
              <w:ind w:firstLine="284"/>
              <w:jc w:val="both"/>
              <w:rPr>
                <w:rFonts w:ascii="Times New Roman" w:eastAsia="Times New Roman" w:hAnsi="Times New Roman" w:cs="Times New Roman"/>
                <w:i/>
                <w:sz w:val="23"/>
                <w:szCs w:val="23"/>
              </w:rPr>
            </w:pPr>
            <w:r w:rsidRPr="00EB137C">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0504AD">
        <w:trPr>
          <w:trHeight w:val="645"/>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4.4</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9865E6">
              <w:rPr>
                <w:rFonts w:ascii="Times New Roman" w:eastAsia="Times New Roman" w:hAnsi="Times New Roman" w:cs="Times New Roman"/>
                <w:color w:val="000000"/>
                <w:sz w:val="23"/>
                <w:szCs w:val="23"/>
              </w:rPr>
              <w:t>строки поставки товарів</w:t>
            </w:r>
          </w:p>
        </w:tc>
        <w:tc>
          <w:tcPr>
            <w:tcW w:w="6420" w:type="dxa"/>
          </w:tcPr>
          <w:p w:rsidR="002A1D0C" w:rsidRPr="00892A3E" w:rsidRDefault="002A1D0C" w:rsidP="002A1D0C">
            <w:pPr>
              <w:widowControl w:val="0"/>
              <w:ind w:firstLine="284"/>
              <w:jc w:val="both"/>
              <w:rPr>
                <w:rFonts w:ascii="Times New Roman" w:hAnsi="Times New Roman" w:cs="Times New Roman"/>
                <w:b/>
                <w:bCs/>
                <w:sz w:val="23"/>
                <w:szCs w:val="23"/>
              </w:rPr>
            </w:pPr>
            <w:r w:rsidRPr="00D650CA">
              <w:rPr>
                <w:rFonts w:ascii="Times New Roman" w:hAnsi="Times New Roman" w:cs="Times New Roman"/>
                <w:b/>
                <w:bCs/>
                <w:color w:val="000000"/>
                <w:sz w:val="23"/>
                <w:szCs w:val="23"/>
              </w:rPr>
              <w:t xml:space="preserve">Поставка має відбуватися партіями у строк, що не перевищує 3 (три) робочих </w:t>
            </w:r>
            <w:r w:rsidRPr="00D650CA">
              <w:rPr>
                <w:rFonts w:ascii="Times New Roman" w:hAnsi="Times New Roman" w:cs="Times New Roman"/>
                <w:b/>
                <w:bCs/>
                <w:color w:val="000000"/>
                <w:sz w:val="23"/>
                <w:szCs w:val="23"/>
                <w:lang w:eastAsia="uk-UA"/>
              </w:rPr>
              <w:t xml:space="preserve">дні </w:t>
            </w:r>
            <w:r w:rsidRPr="00D650CA">
              <w:rPr>
                <w:rFonts w:ascii="Times New Roman" w:hAnsi="Times New Roman" w:cs="Times New Roman"/>
                <w:b/>
                <w:bCs/>
                <w:sz w:val="23"/>
                <w:szCs w:val="23"/>
              </w:rPr>
              <w:t>з дня отримання Постачальником заявки від Замовника.</w:t>
            </w:r>
            <w:r w:rsidRPr="00892A3E">
              <w:rPr>
                <w:rFonts w:ascii="Times New Roman" w:hAnsi="Times New Roman" w:cs="Times New Roman"/>
                <w:b/>
                <w:bCs/>
                <w:sz w:val="23"/>
                <w:szCs w:val="23"/>
              </w:rPr>
              <w:t xml:space="preserve"> </w:t>
            </w:r>
          </w:p>
          <w:p w:rsidR="00347F63" w:rsidRPr="000504AD" w:rsidRDefault="002A1D0C" w:rsidP="002A1D0C">
            <w:pPr>
              <w:widowControl w:val="0"/>
              <w:ind w:firstLine="284"/>
              <w:rPr>
                <w:rFonts w:ascii="Times New Roman" w:eastAsia="Times New Roman" w:hAnsi="Times New Roman" w:cs="Times New Roman"/>
                <w:sz w:val="23"/>
                <w:szCs w:val="23"/>
              </w:rPr>
            </w:pPr>
            <w:r w:rsidRPr="00627D82">
              <w:rPr>
                <w:rFonts w:ascii="Times New Roman" w:hAnsi="Times New Roman" w:cs="Times New Roman"/>
                <w:sz w:val="24"/>
              </w:rPr>
              <w:t>Строк дії договору до 31.12.2023 року</w:t>
            </w:r>
            <w:r w:rsidRPr="00627D82">
              <w:rPr>
                <w:rFonts w:ascii="Times New Roman" w:eastAsia="Times New Roman" w:hAnsi="Times New Roman" w:cs="Times New Roman"/>
                <w:color w:val="000000"/>
                <w:sz w:val="23"/>
                <w:szCs w:val="23"/>
              </w:rPr>
              <w:t xml:space="preserve"> включно.</w:t>
            </w:r>
            <w:r w:rsidR="009865E6">
              <w:rPr>
                <w:rFonts w:ascii="Times New Roman" w:eastAsia="Times New Roman" w:hAnsi="Times New Roman" w:cs="Times New Roman"/>
                <w:color w:val="000000"/>
                <w:sz w:val="23"/>
                <w:szCs w:val="23"/>
              </w:rPr>
              <w:t xml:space="preserve"> </w:t>
            </w:r>
          </w:p>
        </w:tc>
      </w:tr>
      <w:tr w:rsidR="005A07FA" w:rsidRPr="000504AD">
        <w:trPr>
          <w:trHeight w:val="841"/>
          <w:jc w:val="center"/>
        </w:trPr>
        <w:tc>
          <w:tcPr>
            <w:tcW w:w="705" w:type="dxa"/>
          </w:tcPr>
          <w:p w:rsidR="005A07FA" w:rsidRPr="000504AD" w:rsidRDefault="005A07FA" w:rsidP="005A07FA">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5.</w:t>
            </w:r>
          </w:p>
        </w:tc>
        <w:tc>
          <w:tcPr>
            <w:tcW w:w="2835" w:type="dxa"/>
          </w:tcPr>
          <w:p w:rsidR="005A07FA" w:rsidRDefault="005A07FA" w:rsidP="005A07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A07FA" w:rsidRDefault="005A07FA" w:rsidP="005A07FA">
            <w:pPr>
              <w:widowControl w:val="0"/>
              <w:ind w:right="140"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7FA" w:rsidRPr="000504AD">
        <w:trPr>
          <w:trHeight w:val="1119"/>
          <w:jc w:val="center"/>
        </w:trPr>
        <w:tc>
          <w:tcPr>
            <w:tcW w:w="705" w:type="dxa"/>
          </w:tcPr>
          <w:p w:rsidR="005A07FA" w:rsidRPr="000504AD" w:rsidRDefault="005A07FA" w:rsidP="005A07FA">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6.</w:t>
            </w:r>
          </w:p>
        </w:tc>
        <w:tc>
          <w:tcPr>
            <w:tcW w:w="2835" w:type="dxa"/>
          </w:tcPr>
          <w:p w:rsidR="005A07FA" w:rsidRDefault="005A07FA" w:rsidP="005A07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A07FA" w:rsidRDefault="005A07FA" w:rsidP="005A07FA">
            <w:pPr>
              <w:widowControl w:val="0"/>
              <w:ind w:right="140"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w:t>
            </w:r>
            <w:r w:rsidRPr="005A07FA">
              <w:rPr>
                <w:rFonts w:ascii="Times New Roman" w:eastAsia="Times New Roman" w:hAnsi="Times New Roman" w:cs="Times New Roman"/>
                <w:color w:val="000000"/>
                <w:sz w:val="24"/>
                <w:szCs w:val="24"/>
              </w:rPr>
              <w:t>пропозиції є гривня.</w:t>
            </w:r>
            <w:r w:rsidRPr="005A07FA">
              <w:rPr>
                <w:rFonts w:ascii="Times New Roman" w:eastAsia="Times New Roman" w:hAnsi="Times New Roman" w:cs="Times New Roman"/>
              </w:rPr>
              <w:t xml:space="preserve"> </w:t>
            </w:r>
            <w:r w:rsidRPr="005A07FA">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A07FA">
              <w:rPr>
                <w:rFonts w:ascii="Times New Roman" w:eastAsia="Times New Roman" w:hAnsi="Times New Roman" w:cs="Times New Roman"/>
                <w:sz w:val="24"/>
                <w:szCs w:val="24"/>
              </w:rPr>
              <w:t>у</w:t>
            </w:r>
            <w:r w:rsidRPr="005A07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7F63" w:rsidRPr="000504AD" w:rsidTr="003F1F8E">
        <w:trPr>
          <w:trHeight w:val="69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7</w:t>
            </w:r>
            <w:r w:rsidR="00A42485"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07FA" w:rsidRDefault="005A07FA" w:rsidP="005A07FA">
            <w:pPr>
              <w:widowControl w:val="0"/>
              <w:ind w:firstLine="3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7F63" w:rsidRPr="000504AD" w:rsidRDefault="005A07FA" w:rsidP="005A07FA">
            <w:pPr>
              <w:widowControl w:val="0"/>
              <w:ind w:firstLine="320"/>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0504AD" w:rsidTr="00A42485">
        <w:trPr>
          <w:trHeight w:val="269"/>
          <w:jc w:val="center"/>
        </w:trPr>
        <w:tc>
          <w:tcPr>
            <w:tcW w:w="9960" w:type="dxa"/>
            <w:gridSpan w:val="3"/>
            <w:vAlign w:val="center"/>
          </w:tcPr>
          <w:p w:rsidR="00347F63" w:rsidRPr="000504AD" w:rsidRDefault="00153E01" w:rsidP="00634F07">
            <w:pPr>
              <w:widowControl w:val="0"/>
              <w:ind w:firstLine="284"/>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 xml:space="preserve">Розділ 2. Порядок </w:t>
            </w:r>
            <w:r w:rsidRPr="000504AD">
              <w:rPr>
                <w:rFonts w:ascii="Times New Roman" w:eastAsia="Times New Roman" w:hAnsi="Times New Roman" w:cs="Times New Roman"/>
                <w:b/>
                <w:sz w:val="23"/>
                <w:szCs w:val="23"/>
              </w:rPr>
              <w:t>в</w:t>
            </w:r>
            <w:r w:rsidRPr="000504AD">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5A07FA" w:rsidTr="0092441D">
        <w:trPr>
          <w:trHeight w:val="421"/>
          <w:jc w:val="center"/>
        </w:trPr>
        <w:tc>
          <w:tcPr>
            <w:tcW w:w="705" w:type="dxa"/>
          </w:tcPr>
          <w:p w:rsidR="00384677" w:rsidRPr="005A07FA" w:rsidRDefault="00384677" w:rsidP="00384677">
            <w:pPr>
              <w:widowControl w:val="0"/>
              <w:jc w:val="center"/>
              <w:rPr>
                <w:rFonts w:ascii="Times New Roman" w:eastAsia="Times New Roman" w:hAnsi="Times New Roman" w:cs="Times New Roman"/>
                <w:b/>
                <w:bCs/>
                <w:sz w:val="23"/>
                <w:szCs w:val="23"/>
              </w:rPr>
            </w:pPr>
            <w:r w:rsidRPr="005A07FA">
              <w:rPr>
                <w:rFonts w:ascii="Times New Roman" w:eastAsia="Times New Roman" w:hAnsi="Times New Roman" w:cs="Times New Roman"/>
                <w:b/>
                <w:bCs/>
                <w:sz w:val="23"/>
                <w:szCs w:val="23"/>
              </w:rPr>
              <w:t>1.</w:t>
            </w:r>
          </w:p>
        </w:tc>
        <w:tc>
          <w:tcPr>
            <w:tcW w:w="2835" w:type="dxa"/>
          </w:tcPr>
          <w:p w:rsidR="00384677" w:rsidRPr="005A07FA" w:rsidRDefault="00384677" w:rsidP="00384677">
            <w:pPr>
              <w:widowControl w:val="0"/>
              <w:rPr>
                <w:rFonts w:ascii="Times New Roman" w:eastAsia="Times New Roman" w:hAnsi="Times New Roman" w:cs="Times New Roman"/>
                <w:b/>
                <w:sz w:val="23"/>
                <w:szCs w:val="23"/>
              </w:rPr>
            </w:pPr>
            <w:r w:rsidRPr="005A07FA">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5A07FA" w:rsidRPr="005A07FA" w:rsidRDefault="005A07FA" w:rsidP="005A07FA">
            <w:pPr>
              <w:widowControl w:val="0"/>
              <w:ind w:firstLine="32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07FA" w:rsidRPr="005A07FA" w:rsidRDefault="005A07FA" w:rsidP="005A07FA">
            <w:pPr>
              <w:widowControl w:val="0"/>
              <w:ind w:firstLine="32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07FA" w:rsidRPr="005A07FA" w:rsidRDefault="005A07FA" w:rsidP="005A07FA">
            <w:pPr>
              <w:widowControl w:val="0"/>
              <w:ind w:firstLine="32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07FA" w:rsidRPr="005A07FA" w:rsidRDefault="005A07FA" w:rsidP="005A07FA">
            <w:pPr>
              <w:widowControl w:val="0"/>
              <w:ind w:firstLine="32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677" w:rsidRPr="005A07FA" w:rsidRDefault="005A07FA" w:rsidP="005A07FA">
            <w:pPr>
              <w:widowControl w:val="0"/>
              <w:ind w:firstLine="320"/>
              <w:jc w:val="both"/>
              <w:rPr>
                <w:rFonts w:ascii="Times New Roman" w:eastAsia="Times New Roman" w:hAnsi="Times New Roman" w:cs="Times New Roman"/>
                <w:i/>
                <w:color w:val="FF0000"/>
                <w:sz w:val="23"/>
                <w:szCs w:val="23"/>
              </w:rPr>
            </w:pPr>
            <w:r w:rsidRPr="005A07FA">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07FA" w:rsidRPr="005A07FA">
        <w:trPr>
          <w:trHeight w:val="1119"/>
          <w:jc w:val="center"/>
        </w:trPr>
        <w:tc>
          <w:tcPr>
            <w:tcW w:w="705" w:type="dxa"/>
          </w:tcPr>
          <w:p w:rsidR="00384677" w:rsidRPr="00C01FD5" w:rsidRDefault="00384677" w:rsidP="00384677">
            <w:pPr>
              <w:widowControl w:val="0"/>
              <w:jc w:val="center"/>
              <w:rPr>
                <w:rFonts w:ascii="Times New Roman" w:eastAsia="Times New Roman" w:hAnsi="Times New Roman" w:cs="Times New Roman"/>
                <w:b/>
                <w:bCs/>
                <w:sz w:val="23"/>
                <w:szCs w:val="23"/>
              </w:rPr>
            </w:pPr>
            <w:r w:rsidRPr="00C01FD5">
              <w:rPr>
                <w:rFonts w:ascii="Times New Roman" w:eastAsia="Times New Roman" w:hAnsi="Times New Roman" w:cs="Times New Roman"/>
                <w:b/>
                <w:bCs/>
                <w:sz w:val="23"/>
                <w:szCs w:val="23"/>
              </w:rPr>
              <w:lastRenderedPageBreak/>
              <w:t>2.</w:t>
            </w:r>
          </w:p>
        </w:tc>
        <w:tc>
          <w:tcPr>
            <w:tcW w:w="2835" w:type="dxa"/>
          </w:tcPr>
          <w:p w:rsidR="00384677" w:rsidRPr="005E003F" w:rsidRDefault="00384677" w:rsidP="00384677">
            <w:pPr>
              <w:widowControl w:val="0"/>
              <w:rPr>
                <w:rFonts w:ascii="Times New Roman" w:eastAsia="Times New Roman" w:hAnsi="Times New Roman" w:cs="Times New Roman"/>
                <w:sz w:val="23"/>
                <w:szCs w:val="23"/>
              </w:rPr>
            </w:pPr>
            <w:r w:rsidRPr="005E003F">
              <w:rPr>
                <w:rFonts w:ascii="Times New Roman" w:eastAsia="Times New Roman" w:hAnsi="Times New Roman" w:cs="Times New Roman"/>
                <w:b/>
                <w:sz w:val="23"/>
                <w:szCs w:val="23"/>
              </w:rPr>
              <w:t>Внесення змін до тендерної документації</w:t>
            </w:r>
          </w:p>
        </w:tc>
        <w:tc>
          <w:tcPr>
            <w:tcW w:w="6420" w:type="dxa"/>
          </w:tcPr>
          <w:p w:rsidR="00C01FD5" w:rsidRPr="005E003F" w:rsidRDefault="00C01FD5" w:rsidP="00C01FD5">
            <w:pPr>
              <w:spacing w:before="120"/>
              <w:ind w:firstLine="320"/>
              <w:jc w:val="both"/>
              <w:rPr>
                <w:rFonts w:ascii="Times New Roman" w:eastAsia="Times New Roman" w:hAnsi="Times New Roman" w:cs="Times New Roman"/>
                <w:sz w:val="24"/>
                <w:szCs w:val="24"/>
                <w:highlight w:val="white"/>
              </w:rPr>
            </w:pPr>
            <w:r w:rsidRPr="005E003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E003F">
                <w:rPr>
                  <w:rFonts w:ascii="Times New Roman" w:eastAsia="Times New Roman" w:hAnsi="Times New Roman" w:cs="Times New Roman"/>
                  <w:sz w:val="24"/>
                  <w:szCs w:val="24"/>
                  <w:highlight w:val="white"/>
                </w:rPr>
                <w:t>статті 8</w:t>
              </w:r>
            </w:hyperlink>
            <w:r w:rsidRPr="005E003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677" w:rsidRPr="005E003F" w:rsidRDefault="00C01FD5" w:rsidP="00C01FD5">
            <w:pPr>
              <w:widowControl w:val="0"/>
              <w:ind w:firstLine="320"/>
              <w:jc w:val="both"/>
              <w:rPr>
                <w:rFonts w:ascii="Times New Roman" w:eastAsia="Times New Roman" w:hAnsi="Times New Roman" w:cs="Times New Roman"/>
                <w:sz w:val="23"/>
                <w:szCs w:val="23"/>
                <w:highlight w:val="white"/>
              </w:rPr>
            </w:pPr>
            <w:r w:rsidRPr="005E003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003F">
              <w:rPr>
                <w:rFonts w:ascii="Times New Roman" w:eastAsia="Times New Roman" w:hAnsi="Times New Roman" w:cs="Times New Roman"/>
                <w:sz w:val="24"/>
                <w:szCs w:val="24"/>
                <w:highlight w:val="white"/>
              </w:rPr>
              <w:t>машинозчитувальному</w:t>
            </w:r>
            <w:proofErr w:type="spellEnd"/>
            <w:r w:rsidRPr="005E003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A07FA" w:rsidRPr="005A07FA" w:rsidTr="00F50A4D">
        <w:trPr>
          <w:trHeight w:val="154"/>
          <w:jc w:val="center"/>
        </w:trPr>
        <w:tc>
          <w:tcPr>
            <w:tcW w:w="9960" w:type="dxa"/>
            <w:gridSpan w:val="3"/>
            <w:vAlign w:val="center"/>
          </w:tcPr>
          <w:p w:rsidR="00347F63" w:rsidRPr="005E003F" w:rsidRDefault="00153E01">
            <w:pPr>
              <w:widowControl w:val="0"/>
              <w:jc w:val="center"/>
              <w:rPr>
                <w:rFonts w:ascii="Times New Roman" w:eastAsia="Times New Roman" w:hAnsi="Times New Roman" w:cs="Times New Roman"/>
                <w:sz w:val="23"/>
                <w:szCs w:val="23"/>
              </w:rPr>
            </w:pPr>
            <w:r w:rsidRPr="005E003F">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5A07FA">
        <w:trPr>
          <w:trHeight w:val="1119"/>
          <w:jc w:val="center"/>
        </w:trPr>
        <w:tc>
          <w:tcPr>
            <w:tcW w:w="705" w:type="dxa"/>
          </w:tcPr>
          <w:p w:rsidR="00347F63" w:rsidRPr="005A07FA" w:rsidRDefault="00153E01">
            <w:pPr>
              <w:widowControl w:val="0"/>
              <w:jc w:val="center"/>
              <w:rPr>
                <w:rFonts w:ascii="Times New Roman" w:eastAsia="Times New Roman" w:hAnsi="Times New Roman" w:cs="Times New Roman"/>
                <w:color w:val="FF0000"/>
                <w:sz w:val="23"/>
                <w:szCs w:val="23"/>
              </w:rPr>
            </w:pPr>
            <w:r w:rsidRPr="005E003F">
              <w:rPr>
                <w:rFonts w:ascii="Times New Roman" w:eastAsia="Times New Roman" w:hAnsi="Times New Roman" w:cs="Times New Roman"/>
                <w:b/>
                <w:sz w:val="23"/>
                <w:szCs w:val="23"/>
              </w:rPr>
              <w:t>1</w:t>
            </w:r>
            <w:r w:rsidR="00F50A4D" w:rsidRPr="005E003F">
              <w:rPr>
                <w:rFonts w:ascii="Times New Roman" w:eastAsia="Times New Roman" w:hAnsi="Times New Roman" w:cs="Times New Roman"/>
                <w:b/>
                <w:sz w:val="23"/>
                <w:szCs w:val="23"/>
              </w:rPr>
              <w:t>.</w:t>
            </w:r>
          </w:p>
        </w:tc>
        <w:tc>
          <w:tcPr>
            <w:tcW w:w="2835" w:type="dxa"/>
          </w:tcPr>
          <w:p w:rsidR="00347F63" w:rsidRPr="005A07FA" w:rsidRDefault="00153E01">
            <w:pPr>
              <w:widowControl w:val="0"/>
              <w:rPr>
                <w:rFonts w:ascii="Times New Roman" w:eastAsia="Times New Roman" w:hAnsi="Times New Roman" w:cs="Times New Roman"/>
                <w:color w:val="FF0000"/>
                <w:sz w:val="23"/>
                <w:szCs w:val="23"/>
              </w:rPr>
            </w:pPr>
            <w:r w:rsidRPr="005E003F">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rsidR="005E003F" w:rsidRPr="005E003F" w:rsidRDefault="005E003F" w:rsidP="005E003F">
            <w:pPr>
              <w:widowControl w:val="0"/>
              <w:ind w:firstLine="320"/>
              <w:jc w:val="both"/>
              <w:rPr>
                <w:rFonts w:ascii="Times New Roman" w:eastAsia="Times New Roman" w:hAnsi="Times New Roman" w:cs="Times New Roman"/>
                <w:sz w:val="24"/>
                <w:szCs w:val="24"/>
                <w:highlight w:val="white"/>
              </w:rPr>
            </w:pPr>
            <w:r w:rsidRPr="005E003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003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003F" w:rsidRPr="005E003F" w:rsidRDefault="005E003F" w:rsidP="005E003F">
            <w:pPr>
              <w:widowControl w:val="0"/>
              <w:ind w:firstLine="320"/>
              <w:jc w:val="both"/>
              <w:rPr>
                <w:rFonts w:ascii="Times New Roman" w:eastAsia="Times New Roman" w:hAnsi="Times New Roman" w:cs="Times New Roman"/>
                <w:sz w:val="24"/>
                <w:szCs w:val="24"/>
                <w:highlight w:val="white"/>
              </w:rPr>
            </w:pPr>
            <w:r w:rsidRPr="005E003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E003F">
                <w:rPr>
                  <w:rFonts w:ascii="Times New Roman" w:eastAsia="Times New Roman" w:hAnsi="Times New Roman" w:cs="Times New Roman"/>
                  <w:sz w:val="24"/>
                  <w:szCs w:val="24"/>
                  <w:highlight w:val="white"/>
                </w:rPr>
                <w:t>пункті 47</w:t>
              </w:r>
            </w:hyperlink>
            <w:r w:rsidRPr="005E003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7D82" w:rsidRPr="005E003F"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5E003F">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27D82" w:rsidRPr="005E003F"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5E003F">
              <w:rPr>
                <w:rFonts w:ascii="Times New Roman" w:eastAsia="Times New Roman" w:hAnsi="Times New Roman" w:cs="Times New Roman"/>
                <w:sz w:val="23"/>
                <w:szCs w:val="23"/>
              </w:rPr>
              <w:t xml:space="preserve">інформацією щодо відсутності підстав, </w:t>
            </w:r>
            <w:r w:rsidR="00787D18" w:rsidRPr="005E003F">
              <w:rPr>
                <w:rFonts w:ascii="Times New Roman" w:eastAsia="Times New Roman" w:hAnsi="Times New Roman" w:cs="Times New Roman"/>
                <w:sz w:val="23"/>
                <w:szCs w:val="23"/>
              </w:rPr>
              <w:t>в</w:t>
            </w:r>
            <w:r w:rsidRPr="005E003F">
              <w:rPr>
                <w:rFonts w:ascii="Times New Roman" w:eastAsia="Times New Roman" w:hAnsi="Times New Roman" w:cs="Times New Roman"/>
                <w:sz w:val="23"/>
                <w:szCs w:val="23"/>
              </w:rPr>
              <w:t>становлених в пункті 4</w:t>
            </w:r>
            <w:r w:rsidR="00EF7EA7" w:rsidRPr="005E003F">
              <w:rPr>
                <w:rFonts w:ascii="Times New Roman" w:eastAsia="Times New Roman" w:hAnsi="Times New Roman" w:cs="Times New Roman"/>
                <w:sz w:val="23"/>
                <w:szCs w:val="23"/>
              </w:rPr>
              <w:t>7</w:t>
            </w:r>
            <w:r w:rsidRPr="005E003F">
              <w:rPr>
                <w:rFonts w:ascii="Times New Roman" w:eastAsia="Times New Roman" w:hAnsi="Times New Roman" w:cs="Times New Roman"/>
                <w:sz w:val="23"/>
                <w:szCs w:val="23"/>
              </w:rPr>
              <w:t xml:space="preserve"> Особливостей – </w:t>
            </w:r>
            <w:r w:rsidRPr="005E003F">
              <w:rPr>
                <w:rFonts w:ascii="Times New Roman" w:eastAsia="Times New Roman" w:hAnsi="Times New Roman" w:cs="Times New Roman"/>
                <w:bCs/>
                <w:iCs/>
                <w:sz w:val="23"/>
                <w:szCs w:val="23"/>
              </w:rPr>
              <w:t>згідно з Додатком 1</w:t>
            </w:r>
            <w:r w:rsidRPr="005E003F">
              <w:rPr>
                <w:rFonts w:ascii="Times New Roman" w:eastAsia="Times New Roman" w:hAnsi="Times New Roman" w:cs="Times New Roman"/>
                <w:sz w:val="23"/>
                <w:szCs w:val="23"/>
              </w:rPr>
              <w:t xml:space="preserve"> до цієї тендерної документації;</w:t>
            </w:r>
          </w:p>
          <w:p w:rsidR="00627D82"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5E003F">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w:t>
            </w:r>
            <w:r w:rsidRPr="005E003F">
              <w:rPr>
                <w:rFonts w:ascii="Times New Roman" w:eastAsia="Times New Roman" w:hAnsi="Times New Roman" w:cs="Times New Roman"/>
                <w:sz w:val="23"/>
                <w:szCs w:val="23"/>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E003F">
                <w:rPr>
                  <w:rFonts w:ascii="Times New Roman" w:eastAsia="Times New Roman" w:hAnsi="Times New Roman" w:cs="Times New Roman"/>
                  <w:sz w:val="23"/>
                  <w:szCs w:val="23"/>
                </w:rPr>
                <w:t>пунктом 4</w:t>
              </w:r>
              <w:r w:rsidR="00EF7EA7" w:rsidRPr="005E003F">
                <w:rPr>
                  <w:rFonts w:ascii="Times New Roman" w:eastAsia="Times New Roman" w:hAnsi="Times New Roman" w:cs="Times New Roman"/>
                  <w:sz w:val="23"/>
                  <w:szCs w:val="23"/>
                </w:rPr>
                <w:t>7</w:t>
              </w:r>
            </w:hyperlink>
            <w:r w:rsidRPr="005E003F">
              <w:rPr>
                <w:rFonts w:ascii="Times New Roman" w:eastAsia="Times New Roman" w:hAnsi="Times New Roman" w:cs="Times New Roman"/>
                <w:sz w:val="23"/>
                <w:szCs w:val="23"/>
              </w:rPr>
              <w:t xml:space="preserve"> Особливостей – </w:t>
            </w:r>
            <w:r w:rsidRPr="005E003F">
              <w:rPr>
                <w:rFonts w:ascii="Times New Roman" w:eastAsia="Times New Roman" w:hAnsi="Times New Roman" w:cs="Times New Roman"/>
                <w:bCs/>
                <w:iCs/>
                <w:sz w:val="23"/>
                <w:szCs w:val="23"/>
              </w:rPr>
              <w:t xml:space="preserve">згідно з Додатком 1 </w:t>
            </w:r>
            <w:r w:rsidRPr="005E003F">
              <w:rPr>
                <w:rFonts w:ascii="Times New Roman" w:eastAsia="Times New Roman" w:hAnsi="Times New Roman" w:cs="Times New Roman"/>
                <w:sz w:val="23"/>
                <w:szCs w:val="23"/>
              </w:rPr>
              <w:t>до цієї тендерної документації;</w:t>
            </w:r>
          </w:p>
          <w:p w:rsidR="005E003F" w:rsidRPr="00333614" w:rsidRDefault="005E003F" w:rsidP="005E003F">
            <w:pPr>
              <w:widowControl w:val="0"/>
              <w:numPr>
                <w:ilvl w:val="0"/>
                <w:numId w:val="21"/>
              </w:numPr>
              <w:ind w:left="0" w:firstLine="360"/>
              <w:jc w:val="both"/>
              <w:rPr>
                <w:rFonts w:ascii="Times New Roman" w:eastAsia="Times New Roman" w:hAnsi="Times New Roman" w:cs="Times New Roman"/>
                <w:sz w:val="24"/>
                <w:szCs w:val="24"/>
              </w:rPr>
            </w:pPr>
            <w:r w:rsidRPr="00333614">
              <w:rPr>
                <w:rFonts w:ascii="Times New Roman" w:eastAsia="Times New Roman" w:hAnsi="Times New Roman" w:cs="Times New Roman"/>
                <w:sz w:val="24"/>
                <w:szCs w:val="24"/>
              </w:rPr>
              <w:t>інформацією, що підтверджу</w:t>
            </w:r>
            <w:r w:rsidR="000116AC" w:rsidRPr="00333614">
              <w:rPr>
                <w:rFonts w:ascii="Times New Roman" w:eastAsia="Times New Roman" w:hAnsi="Times New Roman" w:cs="Times New Roman"/>
                <w:sz w:val="24"/>
                <w:szCs w:val="24"/>
              </w:rPr>
              <w:t>є</w:t>
            </w:r>
            <w:r w:rsidRPr="00333614">
              <w:rPr>
                <w:rFonts w:ascii="Times New Roman" w:eastAsia="Times New Roman" w:hAnsi="Times New Roman" w:cs="Times New Roman"/>
                <w:sz w:val="24"/>
                <w:szCs w:val="24"/>
              </w:rPr>
              <w:t xml:space="preserve"> відповідність предмета закупівлі встановленим замовником вимогам</w:t>
            </w:r>
            <w:r w:rsidR="000116AC" w:rsidRPr="00333614">
              <w:rPr>
                <w:rFonts w:ascii="Times New Roman" w:eastAsia="Times New Roman" w:hAnsi="Times New Roman" w:cs="Times New Roman"/>
                <w:sz w:val="24"/>
                <w:szCs w:val="24"/>
              </w:rPr>
              <w:t xml:space="preserve"> </w:t>
            </w:r>
            <w:r w:rsidRPr="00333614">
              <w:rPr>
                <w:rFonts w:ascii="Times New Roman" w:eastAsia="Times New Roman" w:hAnsi="Times New Roman" w:cs="Times New Roman"/>
                <w:sz w:val="24"/>
                <w:szCs w:val="24"/>
              </w:rPr>
              <w:t xml:space="preserve">— </w:t>
            </w:r>
            <w:r w:rsidR="008C5B32" w:rsidRPr="00333614">
              <w:rPr>
                <w:rFonts w:ascii="Times New Roman" w:eastAsia="Times New Roman" w:hAnsi="Times New Roman" w:cs="Times New Roman"/>
                <w:bCs/>
                <w:iCs/>
                <w:sz w:val="23"/>
                <w:szCs w:val="23"/>
              </w:rPr>
              <w:t xml:space="preserve">згідно з Додатком </w:t>
            </w:r>
            <w:r w:rsidR="00FB1CA5">
              <w:rPr>
                <w:rFonts w:ascii="Times New Roman" w:eastAsia="Times New Roman" w:hAnsi="Times New Roman" w:cs="Times New Roman"/>
                <w:bCs/>
                <w:iCs/>
                <w:sz w:val="23"/>
                <w:szCs w:val="23"/>
              </w:rPr>
              <w:t xml:space="preserve">4 та Додатком </w:t>
            </w:r>
            <w:r w:rsidR="008C5B32" w:rsidRPr="00333614">
              <w:rPr>
                <w:rFonts w:ascii="Times New Roman" w:eastAsia="Times New Roman" w:hAnsi="Times New Roman" w:cs="Times New Roman"/>
                <w:bCs/>
                <w:iCs/>
                <w:sz w:val="23"/>
                <w:szCs w:val="23"/>
              </w:rPr>
              <w:t>5</w:t>
            </w:r>
            <w:r w:rsidR="008C5B32" w:rsidRPr="00333614">
              <w:rPr>
                <w:rFonts w:ascii="Times New Roman" w:eastAsia="Times New Roman" w:hAnsi="Times New Roman" w:cs="Times New Roman"/>
                <w:sz w:val="23"/>
                <w:szCs w:val="23"/>
              </w:rPr>
              <w:t xml:space="preserve"> до цієї тендерної документації;</w:t>
            </w:r>
          </w:p>
          <w:p w:rsidR="00627D82" w:rsidRPr="007F4E9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F4E9C">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627D82" w:rsidRPr="007F4E9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F4E9C">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rsidR="007F4E9C" w:rsidRDefault="00153E01" w:rsidP="007F4E9C">
            <w:pPr>
              <w:widowControl w:val="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color w:val="FF0000"/>
                <w:sz w:val="23"/>
                <w:szCs w:val="23"/>
              </w:rPr>
              <w:t xml:space="preserve"> </w:t>
            </w:r>
            <w:r w:rsidR="007F4E9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7F4E9C" w:rsidRPr="00D35EA1">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007F4E9C" w:rsidRPr="00D35EA1">
              <w:rPr>
                <w:rFonts w:ascii="Times New Roman" w:eastAsia="Times New Roman" w:hAnsi="Times New Roman" w:cs="Times New Roman"/>
                <w:sz w:val="24"/>
                <w:szCs w:val="24"/>
                <w:highlight w:val="white"/>
              </w:rPr>
              <w:t>,</w:t>
            </w:r>
            <w:r w:rsidR="007F4E9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7F4E9C" w:rsidRPr="004C73CE" w:rsidRDefault="007F4E9C" w:rsidP="004C73CE">
            <w:pPr>
              <w:widowControl w:val="0"/>
              <w:ind w:firstLine="320"/>
              <w:jc w:val="both"/>
              <w:rPr>
                <w:rFonts w:ascii="Times New Roman" w:eastAsia="Times New Roman" w:hAnsi="Times New Roman" w:cs="Times New Roman"/>
                <w:bCs/>
                <w:sz w:val="24"/>
                <w:szCs w:val="24"/>
              </w:rPr>
            </w:pPr>
            <w:r w:rsidRPr="004C73C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E9C" w:rsidRDefault="007F4E9C" w:rsidP="004C73CE">
            <w:pPr>
              <w:widowControl w:val="0"/>
              <w:ind w:firstLine="3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4E9C" w:rsidRDefault="007F4E9C" w:rsidP="004C73CE">
            <w:pPr>
              <w:widowControl w:val="0"/>
              <w:ind w:firstLine="3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4E9C" w:rsidRDefault="007F4E9C" w:rsidP="004C73CE">
            <w:pPr>
              <w:widowControl w:val="0"/>
              <w:ind w:firstLine="3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F4E9C" w:rsidRDefault="007F4E9C" w:rsidP="000A5517">
            <w:pPr>
              <w:widowControl w:val="0"/>
              <w:ind w:left="4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F4E9C" w:rsidRPr="000A5517" w:rsidRDefault="007F4E9C" w:rsidP="000A5517">
            <w:pPr>
              <w:widowControl w:val="0"/>
              <w:ind w:left="40"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УВАГА!!!</w:t>
            </w:r>
          </w:p>
          <w:p w:rsidR="007F4E9C" w:rsidRPr="000A5517" w:rsidRDefault="007F4E9C" w:rsidP="000A5517">
            <w:pPr>
              <w:widowControl w:val="0"/>
              <w:ind w:firstLine="280"/>
              <w:jc w:val="both"/>
              <w:rPr>
                <w:rFonts w:ascii="Times New Roman" w:eastAsia="Times New Roman" w:hAnsi="Times New Roman" w:cs="Times New Roman"/>
                <w:bCs/>
                <w:color w:val="000000"/>
                <w:sz w:val="24"/>
                <w:szCs w:val="24"/>
              </w:rPr>
            </w:pPr>
            <w:bookmarkStart w:id="2" w:name="_heading=h.3znysh7" w:colFirst="0" w:colLast="0"/>
            <w:bookmarkEnd w:id="2"/>
            <w:r w:rsidRPr="000A5517">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5517">
              <w:rPr>
                <w:rFonts w:ascii="Times New Roman" w:eastAsia="Times New Roman" w:hAnsi="Times New Roman" w:cs="Times New Roman"/>
                <w:bCs/>
                <w:color w:val="000000"/>
                <w:sz w:val="24"/>
                <w:szCs w:val="24"/>
              </w:rPr>
              <w:t>скан</w:t>
            </w:r>
            <w:proofErr w:type="spellEnd"/>
            <w:r w:rsidRPr="000A5517">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A5517">
              <w:rPr>
                <w:rFonts w:ascii="Times New Roman" w:eastAsia="Times New Roman" w:hAnsi="Times New Roman" w:cs="Times New Roman"/>
                <w:bCs/>
                <w:sz w:val="24"/>
                <w:szCs w:val="24"/>
              </w:rPr>
              <w:t>сом (УЕП)</w:t>
            </w:r>
            <w:r w:rsidRPr="000A5517">
              <w:rPr>
                <w:rFonts w:ascii="Times New Roman" w:eastAsia="Times New Roman" w:hAnsi="Times New Roman" w:cs="Times New Roman"/>
                <w:bCs/>
                <w:color w:val="000000"/>
                <w:sz w:val="24"/>
                <w:szCs w:val="24"/>
              </w:rPr>
              <w:t>;</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Винятки:</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4E9C" w:rsidRPr="000A5517" w:rsidRDefault="007F4E9C" w:rsidP="000A5517">
            <w:pPr>
              <w:widowControl w:val="0"/>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 xml:space="preserve">Зверніть увагу: документи тендерної пропозиції, які </w:t>
            </w:r>
            <w:r w:rsidRPr="000A5517">
              <w:rPr>
                <w:rFonts w:ascii="Times New Roman" w:eastAsia="Times New Roman" w:hAnsi="Times New Roman" w:cs="Times New Roman"/>
                <w:bCs/>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4E9C" w:rsidRPr="000A5517" w:rsidRDefault="007F4E9C" w:rsidP="000A5517">
            <w:pPr>
              <w:widowControl w:val="0"/>
              <w:ind w:left="40" w:firstLine="280"/>
              <w:jc w:val="both"/>
              <w:rPr>
                <w:rFonts w:ascii="Times New Roman" w:eastAsia="Times New Roman" w:hAnsi="Times New Roman" w:cs="Times New Roman"/>
                <w:bCs/>
                <w:sz w:val="24"/>
                <w:szCs w:val="24"/>
              </w:rPr>
            </w:pPr>
            <w:r w:rsidRPr="000A5517">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A5517">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4E9C" w:rsidRPr="000A5517" w:rsidRDefault="007F4E9C" w:rsidP="000A5517">
            <w:pPr>
              <w:widowControl w:val="0"/>
              <w:ind w:left="40"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0A5517">
              <w:rPr>
                <w:rFonts w:ascii="Times New Roman" w:eastAsia="Times New Roman" w:hAnsi="Times New Roman" w:cs="Times New Roman"/>
                <w:bCs/>
                <w:color w:val="000000"/>
                <w:sz w:val="24"/>
                <w:szCs w:val="24"/>
              </w:rPr>
              <w:t>засвідчувального</w:t>
            </w:r>
            <w:proofErr w:type="spellEnd"/>
            <w:r w:rsidRPr="000A5517">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4E9C" w:rsidRDefault="007F4E9C" w:rsidP="000A5517">
            <w:pPr>
              <w:widowControl w:val="0"/>
              <w:ind w:firstLine="28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F4E9C" w:rsidRDefault="007F4E9C" w:rsidP="000A5517">
            <w:pPr>
              <w:widowControl w:val="0"/>
              <w:ind w:firstLine="28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7F63" w:rsidRPr="005A07FA" w:rsidRDefault="007F4E9C" w:rsidP="007F4E9C">
            <w:pPr>
              <w:widowControl w:val="0"/>
              <w:ind w:firstLine="284"/>
              <w:jc w:val="both"/>
              <w:rPr>
                <w:rFonts w:ascii="Times New Roman" w:eastAsia="Times New Roman" w:hAnsi="Times New Roman" w:cs="Times New Roman"/>
                <w:color w:val="FF0000"/>
                <w:sz w:val="23"/>
                <w:szCs w:val="23"/>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0A5517">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0324FC" w:rsidRPr="008E0EA9" w:rsidTr="009C7DC2">
        <w:trPr>
          <w:trHeight w:val="508"/>
          <w:jc w:val="center"/>
        </w:trPr>
        <w:tc>
          <w:tcPr>
            <w:tcW w:w="705" w:type="dxa"/>
          </w:tcPr>
          <w:p w:rsidR="000324FC" w:rsidRPr="0002787C" w:rsidRDefault="000324FC" w:rsidP="000324FC">
            <w:pPr>
              <w:widowControl w:val="0"/>
              <w:jc w:val="center"/>
              <w:rPr>
                <w:rFonts w:ascii="Times New Roman" w:eastAsia="Times New Roman" w:hAnsi="Times New Roman" w:cs="Times New Roman"/>
                <w:b/>
                <w:bCs/>
                <w:sz w:val="23"/>
                <w:szCs w:val="23"/>
              </w:rPr>
            </w:pPr>
            <w:r w:rsidRPr="0002787C">
              <w:rPr>
                <w:rFonts w:ascii="Times New Roman" w:eastAsia="Times New Roman" w:hAnsi="Times New Roman" w:cs="Times New Roman"/>
                <w:b/>
                <w:bCs/>
                <w:sz w:val="23"/>
                <w:szCs w:val="23"/>
              </w:rPr>
              <w:lastRenderedPageBreak/>
              <w:t>2.</w:t>
            </w:r>
          </w:p>
        </w:tc>
        <w:tc>
          <w:tcPr>
            <w:tcW w:w="2835" w:type="dxa"/>
          </w:tcPr>
          <w:p w:rsidR="000324FC" w:rsidRPr="0002787C" w:rsidRDefault="000324FC" w:rsidP="000324FC">
            <w:pPr>
              <w:widowControl w:val="0"/>
              <w:rPr>
                <w:rFonts w:ascii="Times New Roman" w:eastAsia="Times New Roman" w:hAnsi="Times New Roman" w:cs="Times New Roman"/>
                <w:sz w:val="23"/>
                <w:szCs w:val="23"/>
              </w:rPr>
            </w:pPr>
            <w:bookmarkStart w:id="6" w:name="_heading=h.tyjcwt" w:colFirst="0" w:colLast="0"/>
            <w:bookmarkStart w:id="7" w:name="_Hlk134609820"/>
            <w:bookmarkEnd w:id="6"/>
            <w:r w:rsidRPr="00EB137C">
              <w:rPr>
                <w:rFonts w:ascii="Times New Roman" w:eastAsia="Times New Roman" w:hAnsi="Times New Roman" w:cs="Times New Roman"/>
                <w:b/>
                <w:sz w:val="23"/>
                <w:szCs w:val="23"/>
              </w:rPr>
              <w:t>Забезпечення тендерної пропозиції</w:t>
            </w:r>
            <w:bookmarkEnd w:id="7"/>
          </w:p>
        </w:tc>
        <w:tc>
          <w:tcPr>
            <w:tcW w:w="6420" w:type="dxa"/>
            <w:vAlign w:val="center"/>
          </w:tcPr>
          <w:p w:rsidR="000324FC" w:rsidRPr="009855EA" w:rsidRDefault="000324FC" w:rsidP="000324FC">
            <w:pPr>
              <w:shd w:val="clear" w:color="auto" w:fill="FFFFFF"/>
              <w:spacing w:before="120"/>
              <w:ind w:firstLine="452"/>
              <w:jc w:val="both"/>
              <w:rPr>
                <w:rFonts w:ascii="Times New Roman" w:eastAsia="Times New Roman" w:hAnsi="Times New Roman" w:cs="Times New Roman"/>
                <w:strike/>
                <w:color w:val="000000" w:themeColor="text1"/>
                <w:sz w:val="24"/>
                <w:szCs w:val="24"/>
              </w:rPr>
            </w:pPr>
            <w:r w:rsidRPr="009855EA">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324FC" w:rsidRPr="009855EA" w:rsidRDefault="000324FC" w:rsidP="000324FC">
            <w:pPr>
              <w:pStyle w:val="af"/>
              <w:spacing w:line="256" w:lineRule="auto"/>
              <w:ind w:firstLine="452"/>
              <w:jc w:val="both"/>
              <w:rPr>
                <w:rFonts w:ascii="Times New Roman" w:hAnsi="Times New Roman" w:cs="Times New Roman"/>
                <w:sz w:val="24"/>
                <w:szCs w:val="24"/>
                <w:lang w:val="ru-RU"/>
              </w:rPr>
            </w:pPr>
            <w:r w:rsidRPr="009855EA">
              <w:rPr>
                <w:rFonts w:ascii="Times New Roman" w:eastAsia="Times New Roman" w:hAnsi="Times New Roman" w:cs="Times New Roman"/>
                <w:sz w:val="24"/>
                <w:szCs w:val="24"/>
              </w:rPr>
              <w:t xml:space="preserve">Гарантія надається за формою (далі — Форма), наведеною в </w:t>
            </w:r>
            <w:r w:rsidRPr="009855EA">
              <w:rPr>
                <w:rFonts w:ascii="Times New Roman" w:eastAsia="Times New Roman" w:hAnsi="Times New Roman" w:cs="Times New Roman"/>
                <w:bCs/>
                <w:iCs/>
                <w:sz w:val="24"/>
                <w:szCs w:val="24"/>
              </w:rPr>
              <w:t xml:space="preserve">Додатку 6 </w:t>
            </w:r>
            <w:r w:rsidRPr="009855EA">
              <w:rPr>
                <w:rFonts w:ascii="Times New Roman" w:eastAsia="Times New Roman" w:hAnsi="Times New Roman" w:cs="Times New Roman"/>
                <w:sz w:val="24"/>
                <w:szCs w:val="24"/>
              </w:rPr>
              <w:t>до цієї тендерної документації з урахуванням умов, викладених в даному пункті.</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b/>
                <w:sz w:val="24"/>
                <w:szCs w:val="24"/>
              </w:rPr>
              <w:t>Розмір забезпечення тендерної пропозиції:</w:t>
            </w:r>
            <w:r w:rsidRPr="009855EA">
              <w:rPr>
                <w:rFonts w:ascii="Times New Roman" w:eastAsia="Times New Roman" w:hAnsi="Times New Roman" w:cs="Times New Roman"/>
                <w:sz w:val="24"/>
                <w:szCs w:val="24"/>
              </w:rPr>
              <w:t xml:space="preserve"> </w:t>
            </w:r>
            <w:r w:rsidRPr="009855EA">
              <w:rPr>
                <w:rFonts w:ascii="Times New Roman" w:hAnsi="Times New Roman" w:cs="Times New Roman"/>
                <w:b/>
                <w:bCs/>
                <w:i/>
                <w:iCs/>
                <w:sz w:val="24"/>
                <w:szCs w:val="24"/>
              </w:rPr>
              <w:t xml:space="preserve">3 % відсотка очікуваної вартості закупівлі, а саме: </w:t>
            </w:r>
            <w:r w:rsidR="009855EA" w:rsidRPr="009855EA">
              <w:rPr>
                <w:rFonts w:ascii="Times New Roman" w:hAnsi="Times New Roman" w:cs="Times New Roman"/>
                <w:b/>
                <w:bCs/>
                <w:i/>
                <w:iCs/>
                <w:sz w:val="24"/>
                <w:szCs w:val="24"/>
              </w:rPr>
              <w:t>215</w:t>
            </w:r>
            <w:r w:rsidRPr="009855EA">
              <w:rPr>
                <w:rFonts w:ascii="Times New Roman" w:hAnsi="Times New Roman" w:cs="Times New Roman"/>
                <w:b/>
                <w:bCs/>
                <w:i/>
                <w:iCs/>
                <w:sz w:val="24"/>
                <w:szCs w:val="24"/>
              </w:rPr>
              <w:t xml:space="preserve"> </w:t>
            </w:r>
            <w:r w:rsidR="0027734A">
              <w:rPr>
                <w:rFonts w:ascii="Times New Roman" w:hAnsi="Times New Roman" w:cs="Times New Roman"/>
                <w:b/>
                <w:bCs/>
                <w:i/>
                <w:iCs/>
                <w:sz w:val="24"/>
                <w:szCs w:val="24"/>
              </w:rPr>
              <w:t>114</w:t>
            </w:r>
            <w:r w:rsidRPr="009855EA">
              <w:rPr>
                <w:rFonts w:ascii="Times New Roman" w:hAnsi="Times New Roman" w:cs="Times New Roman"/>
                <w:b/>
                <w:bCs/>
                <w:i/>
                <w:iCs/>
                <w:sz w:val="24"/>
                <w:szCs w:val="24"/>
              </w:rPr>
              <w:t>,</w:t>
            </w:r>
            <w:r w:rsidR="0027734A">
              <w:rPr>
                <w:rFonts w:ascii="Times New Roman" w:hAnsi="Times New Roman" w:cs="Times New Roman"/>
                <w:b/>
                <w:bCs/>
                <w:i/>
                <w:iCs/>
                <w:sz w:val="24"/>
                <w:szCs w:val="24"/>
              </w:rPr>
              <w:t>52</w:t>
            </w:r>
            <w:r w:rsidRPr="009855EA">
              <w:rPr>
                <w:rFonts w:ascii="Times New Roman" w:hAnsi="Times New Roman" w:cs="Times New Roman"/>
                <w:b/>
                <w:bCs/>
                <w:i/>
                <w:iCs/>
                <w:sz w:val="24"/>
                <w:szCs w:val="24"/>
              </w:rPr>
              <w:t xml:space="preserve"> грн.</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b/>
                <w:sz w:val="24"/>
                <w:szCs w:val="24"/>
              </w:rPr>
              <w:t xml:space="preserve">Вид забезпечення тендерної пропозиції: </w:t>
            </w:r>
            <w:r w:rsidRPr="009855EA">
              <w:rPr>
                <w:rFonts w:ascii="Times New Roman" w:eastAsia="Times New Roman" w:hAnsi="Times New Roman" w:cs="Times New Roman"/>
                <w:b/>
                <w:bCs/>
                <w:i/>
                <w:sz w:val="24"/>
                <w:szCs w:val="24"/>
              </w:rPr>
              <w:t>електронна</w:t>
            </w:r>
            <w:r w:rsidRPr="009855EA">
              <w:rPr>
                <w:rFonts w:ascii="Times New Roman" w:eastAsia="Times New Roman" w:hAnsi="Times New Roman" w:cs="Times New Roman"/>
                <w:b/>
                <w:bCs/>
                <w:i/>
                <w:color w:val="454545"/>
                <w:sz w:val="21"/>
                <w:szCs w:val="21"/>
              </w:rPr>
              <w:t xml:space="preserve"> </w:t>
            </w:r>
            <w:r w:rsidRPr="009855EA">
              <w:rPr>
                <w:rFonts w:ascii="Times New Roman" w:eastAsia="Times New Roman" w:hAnsi="Times New Roman" w:cs="Times New Roman"/>
                <w:b/>
                <w:bCs/>
                <w:i/>
                <w:sz w:val="24"/>
                <w:szCs w:val="24"/>
              </w:rPr>
              <w:t>банківська гарантія.</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855EA">
              <w:rPr>
                <w:rFonts w:ascii="Times New Roman" w:eastAsia="Times New Roman" w:hAnsi="Times New Roman" w:cs="Times New Roman"/>
                <w:b/>
                <w:i/>
                <w:sz w:val="24"/>
                <w:szCs w:val="24"/>
              </w:rPr>
              <w:t xml:space="preserve"> </w:t>
            </w:r>
            <w:r w:rsidRPr="009855EA">
              <w:rPr>
                <w:rFonts w:ascii="Times New Roman" w:eastAsia="Times New Roman" w:hAnsi="Times New Roman" w:cs="Times New Roman"/>
                <w:sz w:val="24"/>
                <w:szCs w:val="24"/>
              </w:rPr>
              <w:t>перевищувати</w:t>
            </w:r>
            <w:r w:rsidRPr="009855EA">
              <w:rPr>
                <w:rFonts w:ascii="Times New Roman" w:eastAsia="Times New Roman" w:hAnsi="Times New Roman" w:cs="Times New Roman"/>
                <w:b/>
                <w:i/>
                <w:sz w:val="24"/>
                <w:szCs w:val="24"/>
              </w:rPr>
              <w:t xml:space="preserve"> 90 (дев’яносто) днів</w:t>
            </w:r>
            <w:r w:rsidRPr="009855EA">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w:t>
            </w:r>
            <w:r w:rsidRPr="009855EA">
              <w:rPr>
                <w:rFonts w:ascii="Times New Roman" w:eastAsia="Times New Roman" w:hAnsi="Times New Roman" w:cs="Times New Roman"/>
                <w:sz w:val="24"/>
                <w:szCs w:val="24"/>
              </w:rPr>
              <w:lastRenderedPageBreak/>
              <w:t>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4. У реквізитах гарантії: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1) щодо повного найменування гаранта зазначається інформація: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код банку (у разі наявності);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адреса місцезнаходження; поштова адреса для листування;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адреса електронної пошти гаранта, на яку отримуються документи;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SWIFT-адреса гаранта;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повне найменування — для юридичної особи;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прізвище, ім'я та по батькові (у разі наявності) — для фізичної особи;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адреса місцезнаходження;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3) щодо повного найменування </w:t>
            </w:r>
            <w:proofErr w:type="spellStart"/>
            <w:r w:rsidRPr="009855EA">
              <w:rPr>
                <w:rFonts w:ascii="Times New Roman" w:eastAsia="Times New Roman" w:hAnsi="Times New Roman" w:cs="Times New Roman"/>
                <w:sz w:val="24"/>
                <w:szCs w:val="24"/>
              </w:rPr>
              <w:t>бенефіціара</w:t>
            </w:r>
            <w:proofErr w:type="spellEnd"/>
            <w:r w:rsidRPr="009855EA">
              <w:rPr>
                <w:rFonts w:ascii="Times New Roman" w:eastAsia="Times New Roman" w:hAnsi="Times New Roman" w:cs="Times New Roman"/>
                <w:sz w:val="24"/>
                <w:szCs w:val="24"/>
              </w:rPr>
              <w:t>, яким є замовник, зазначається інформація: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9855EA">
              <w:rPr>
                <w:rFonts w:ascii="Times New Roman" w:eastAsia="Times New Roman" w:hAnsi="Times New Roman" w:cs="Times New Roman"/>
                <w:color w:val="000000" w:themeColor="text1"/>
                <w:sz w:val="24"/>
                <w:szCs w:val="24"/>
              </w:rPr>
              <w:t>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адреса місцезнаходження;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4) сума гарантії зазначається цифрами і словами, назва валюти — словами;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lastRenderedPageBreak/>
              <w:t>7) зазначається дата закінчення строку дії гарантії, якщо жодна з подій, передбачених у пункті 4 форми, не настане;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855EA">
              <w:rPr>
                <w:rFonts w:ascii="Times New Roman" w:eastAsia="Times New Roman" w:hAnsi="Times New Roman" w:cs="Times New Roman"/>
                <w:sz w:val="24"/>
                <w:szCs w:val="24"/>
              </w:rPr>
              <w:t>вебсайт</w:t>
            </w:r>
            <w:proofErr w:type="spellEnd"/>
            <w:r w:rsidRPr="009855EA">
              <w:rPr>
                <w:rFonts w:ascii="Times New Roman" w:eastAsia="Times New Roman" w:hAnsi="Times New Roman" w:cs="Times New Roman"/>
                <w:sz w:val="24"/>
                <w:szCs w:val="24"/>
              </w:rPr>
              <w:t xml:space="preserve"> інформаційно-телекомунікаційної системи «PROZORRO»;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9) в інформації щодо тендерної документації зазначаються: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дата рішення замовника, яким затверджена тендерна документація;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можливості часткової сплати суми гарантії. </w:t>
            </w:r>
          </w:p>
          <w:p w:rsidR="000324FC" w:rsidRPr="009855EA" w:rsidRDefault="000324FC" w:rsidP="000324FC">
            <w:pPr>
              <w:jc w:val="both"/>
              <w:rPr>
                <w:rFonts w:ascii="Times New Roman" w:eastAsia="Times New Roman" w:hAnsi="Times New Roman" w:cs="Times New Roman"/>
                <w:color w:val="000000" w:themeColor="text1"/>
                <w:sz w:val="24"/>
                <w:szCs w:val="24"/>
              </w:rPr>
            </w:pPr>
            <w:r w:rsidRPr="009855EA">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9855EA">
              <w:rPr>
                <w:rFonts w:ascii="Times New Roman" w:eastAsia="Times New Roman" w:hAnsi="Times New Roman" w:cs="Times New Roman"/>
                <w:sz w:val="24"/>
                <w:szCs w:val="24"/>
              </w:rPr>
              <w:t>ими</w:t>
            </w:r>
            <w:proofErr w:type="spellEnd"/>
            <w:r w:rsidRPr="009855EA">
              <w:rPr>
                <w:rFonts w:ascii="Times New Roman" w:eastAsia="Times New Roman" w:hAnsi="Times New Roman" w:cs="Times New Roman"/>
                <w:sz w:val="24"/>
                <w:szCs w:val="24"/>
              </w:rPr>
              <w:t>) особою(</w:t>
            </w:r>
            <w:proofErr w:type="spellStart"/>
            <w:r w:rsidRPr="009855EA">
              <w:rPr>
                <w:rFonts w:ascii="Times New Roman" w:eastAsia="Times New Roman" w:hAnsi="Times New Roman" w:cs="Times New Roman"/>
                <w:sz w:val="24"/>
                <w:szCs w:val="24"/>
              </w:rPr>
              <w:t>ами</w:t>
            </w:r>
            <w:proofErr w:type="spellEnd"/>
            <w:r w:rsidRPr="009855EA">
              <w:rPr>
                <w:rFonts w:ascii="Times New Roman" w:eastAsia="Times New Roman" w:hAnsi="Times New Roman" w:cs="Times New Roman"/>
                <w:sz w:val="24"/>
                <w:szCs w:val="24"/>
              </w:rPr>
              <w:t xml:space="preserve">) гаранта та скріплюється печатками (у </w:t>
            </w:r>
            <w:r w:rsidRPr="009855EA">
              <w:rPr>
                <w:rFonts w:ascii="Times New Roman" w:eastAsia="Times New Roman" w:hAnsi="Times New Roman" w:cs="Times New Roman"/>
                <w:color w:val="000000" w:themeColor="text1"/>
                <w:sz w:val="24"/>
                <w:szCs w:val="24"/>
              </w:rPr>
              <w:t>разі наявності) **.</w:t>
            </w:r>
          </w:p>
          <w:p w:rsidR="000324FC" w:rsidRPr="009855EA" w:rsidRDefault="000324FC" w:rsidP="000324FC">
            <w:pPr>
              <w:jc w:val="both"/>
              <w:rPr>
                <w:rFonts w:ascii="Times New Roman" w:eastAsia="Times New Roman" w:hAnsi="Times New Roman" w:cs="Times New Roman"/>
                <w:color w:val="000000" w:themeColor="text1"/>
                <w:sz w:val="24"/>
                <w:szCs w:val="24"/>
              </w:rPr>
            </w:pPr>
            <w:r w:rsidRPr="009855EA">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w:t>
            </w:r>
            <w:proofErr w:type="spellStart"/>
            <w:r w:rsidRPr="009855EA">
              <w:rPr>
                <w:rFonts w:ascii="Times New Roman" w:eastAsia="Times New Roman" w:hAnsi="Times New Roman" w:cs="Times New Roman"/>
                <w:color w:val="000000" w:themeColor="text1"/>
                <w:sz w:val="24"/>
                <w:szCs w:val="24"/>
              </w:rPr>
              <w:t>их</w:t>
            </w:r>
            <w:proofErr w:type="spellEnd"/>
            <w:r w:rsidRPr="009855EA">
              <w:rPr>
                <w:rFonts w:ascii="Times New Roman" w:eastAsia="Times New Roman" w:hAnsi="Times New Roman" w:cs="Times New Roman"/>
                <w:color w:val="000000" w:themeColor="text1"/>
                <w:sz w:val="24"/>
                <w:szCs w:val="24"/>
              </w:rPr>
              <w:t>) електронного(</w:t>
            </w:r>
            <w:proofErr w:type="spellStart"/>
            <w:r w:rsidRPr="009855EA">
              <w:rPr>
                <w:rFonts w:ascii="Times New Roman" w:eastAsia="Times New Roman" w:hAnsi="Times New Roman" w:cs="Times New Roman"/>
                <w:color w:val="000000" w:themeColor="text1"/>
                <w:sz w:val="24"/>
                <w:szCs w:val="24"/>
              </w:rPr>
              <w:t>их</w:t>
            </w:r>
            <w:proofErr w:type="spellEnd"/>
            <w:r w:rsidRPr="009855EA">
              <w:rPr>
                <w:rFonts w:ascii="Times New Roman" w:eastAsia="Times New Roman" w:hAnsi="Times New Roman" w:cs="Times New Roman"/>
                <w:color w:val="000000" w:themeColor="text1"/>
                <w:sz w:val="24"/>
                <w:szCs w:val="24"/>
              </w:rPr>
              <w:t>) підпису(</w:t>
            </w:r>
            <w:proofErr w:type="spellStart"/>
            <w:r w:rsidRPr="009855EA">
              <w:rPr>
                <w:rFonts w:ascii="Times New Roman" w:eastAsia="Times New Roman" w:hAnsi="Times New Roman" w:cs="Times New Roman"/>
                <w:color w:val="000000" w:themeColor="text1"/>
                <w:sz w:val="24"/>
                <w:szCs w:val="24"/>
              </w:rPr>
              <w:t>ів</w:t>
            </w:r>
            <w:proofErr w:type="spellEnd"/>
            <w:r w:rsidRPr="009855EA">
              <w:rPr>
                <w:rFonts w:ascii="Times New Roman" w:eastAsia="Times New Roman" w:hAnsi="Times New Roman" w:cs="Times New Roman"/>
                <w:color w:val="000000" w:themeColor="text1"/>
                <w:sz w:val="24"/>
                <w:szCs w:val="24"/>
              </w:rPr>
              <w:t>) та кваліфікованої електронної печатки (у разі наявності), що прирівняні до власноручного підпису(</w:t>
            </w:r>
            <w:proofErr w:type="spellStart"/>
            <w:r w:rsidRPr="009855EA">
              <w:rPr>
                <w:rFonts w:ascii="Times New Roman" w:eastAsia="Times New Roman" w:hAnsi="Times New Roman" w:cs="Times New Roman"/>
                <w:color w:val="000000" w:themeColor="text1"/>
                <w:sz w:val="24"/>
                <w:szCs w:val="24"/>
              </w:rPr>
              <w:t>ів</w:t>
            </w:r>
            <w:proofErr w:type="spellEnd"/>
            <w:r w:rsidRPr="009855EA">
              <w:rPr>
                <w:rFonts w:ascii="Times New Roman" w:eastAsia="Times New Roman" w:hAnsi="Times New Roman" w:cs="Times New Roman"/>
                <w:color w:val="000000" w:themeColor="text1"/>
                <w:sz w:val="24"/>
                <w:szCs w:val="24"/>
              </w:rPr>
              <w:t>) уповноваженої(</w:t>
            </w:r>
            <w:proofErr w:type="spellStart"/>
            <w:r w:rsidRPr="009855EA">
              <w:rPr>
                <w:rFonts w:ascii="Times New Roman" w:eastAsia="Times New Roman" w:hAnsi="Times New Roman" w:cs="Times New Roman"/>
                <w:color w:val="000000" w:themeColor="text1"/>
                <w:sz w:val="24"/>
                <w:szCs w:val="24"/>
              </w:rPr>
              <w:t>их</w:t>
            </w:r>
            <w:proofErr w:type="spellEnd"/>
            <w:r w:rsidRPr="009855EA">
              <w:rPr>
                <w:rFonts w:ascii="Times New Roman" w:eastAsia="Times New Roman" w:hAnsi="Times New Roman" w:cs="Times New Roman"/>
                <w:color w:val="000000" w:themeColor="text1"/>
                <w:sz w:val="24"/>
                <w:szCs w:val="24"/>
              </w:rPr>
              <w:t>) особи(</w:t>
            </w:r>
            <w:proofErr w:type="spellStart"/>
            <w:r w:rsidRPr="009855EA">
              <w:rPr>
                <w:rFonts w:ascii="Times New Roman" w:eastAsia="Times New Roman" w:hAnsi="Times New Roman" w:cs="Times New Roman"/>
                <w:color w:val="000000" w:themeColor="text1"/>
                <w:sz w:val="24"/>
                <w:szCs w:val="24"/>
              </w:rPr>
              <w:t>іб</w:t>
            </w:r>
            <w:proofErr w:type="spellEnd"/>
            <w:r w:rsidRPr="009855EA">
              <w:rPr>
                <w:rFonts w:ascii="Times New Roman" w:eastAsia="Times New Roman" w:hAnsi="Times New Roman" w:cs="Times New Roman"/>
                <w:color w:val="000000" w:themeColor="text1"/>
                <w:sz w:val="24"/>
                <w:szCs w:val="24"/>
              </w:rPr>
              <w:t>) гаранта та його печатки відповідно. </w:t>
            </w:r>
          </w:p>
          <w:p w:rsidR="000324FC" w:rsidRPr="009855EA" w:rsidRDefault="000324FC" w:rsidP="000324FC">
            <w:pPr>
              <w:jc w:val="both"/>
              <w:rPr>
                <w:rFonts w:ascii="Times New Roman" w:eastAsia="Times New Roman" w:hAnsi="Times New Roman" w:cs="Times New Roman"/>
                <w:color w:val="000000" w:themeColor="text1"/>
                <w:sz w:val="24"/>
                <w:szCs w:val="24"/>
              </w:rPr>
            </w:pPr>
            <w:r w:rsidRPr="009855EA">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324FC" w:rsidRPr="009855EA" w:rsidRDefault="000324FC" w:rsidP="000324FC">
            <w:pPr>
              <w:jc w:val="both"/>
              <w:rPr>
                <w:rFonts w:ascii="Times New Roman" w:eastAsia="Times New Roman" w:hAnsi="Times New Roman" w:cs="Times New Roman"/>
                <w:i/>
                <w:color w:val="000000" w:themeColor="text1"/>
                <w:sz w:val="24"/>
                <w:szCs w:val="24"/>
              </w:rPr>
            </w:pPr>
            <w:r w:rsidRPr="009855EA">
              <w:rPr>
                <w:rFonts w:ascii="Times New Roman" w:eastAsia="Times New Roman" w:hAnsi="Times New Roman" w:cs="Times New Roman"/>
                <w:i/>
                <w:color w:val="000000" w:themeColor="text1"/>
                <w:sz w:val="24"/>
                <w:szCs w:val="24"/>
              </w:rPr>
              <w:t xml:space="preserve">*Під терміном «категорія </w:t>
            </w:r>
            <w:proofErr w:type="spellStart"/>
            <w:r w:rsidRPr="009855EA">
              <w:rPr>
                <w:rFonts w:ascii="Times New Roman" w:eastAsia="Times New Roman" w:hAnsi="Times New Roman" w:cs="Times New Roman"/>
                <w:i/>
                <w:color w:val="000000" w:themeColor="text1"/>
                <w:sz w:val="24"/>
                <w:szCs w:val="24"/>
              </w:rPr>
              <w:t>бенефіціара</w:t>
            </w:r>
            <w:proofErr w:type="spellEnd"/>
            <w:r w:rsidRPr="009855EA">
              <w:rPr>
                <w:rFonts w:ascii="Times New Roman" w:eastAsia="Times New Roman" w:hAnsi="Times New Roman" w:cs="Times New Roman"/>
                <w:i/>
                <w:color w:val="000000" w:themeColor="text1"/>
                <w:sz w:val="24"/>
                <w:szCs w:val="24"/>
              </w:rPr>
              <w:t>» мається на увазі категорія замовника відповідно до частини 4 статті 2 Закону України «Про публічні закупівлі».</w:t>
            </w:r>
          </w:p>
          <w:p w:rsidR="000324FC" w:rsidRPr="009855EA" w:rsidRDefault="000324FC" w:rsidP="000324FC">
            <w:pPr>
              <w:pStyle w:val="af"/>
              <w:spacing w:line="256" w:lineRule="auto"/>
              <w:ind w:firstLine="320"/>
              <w:jc w:val="both"/>
              <w:rPr>
                <w:rFonts w:ascii="Times New Roman" w:hAnsi="Times New Roman" w:cs="Times New Roman"/>
                <w:color w:val="000000" w:themeColor="text1"/>
                <w:sz w:val="24"/>
                <w:szCs w:val="24"/>
              </w:rPr>
            </w:pPr>
            <w:r w:rsidRPr="009855EA">
              <w:rPr>
                <w:rFonts w:ascii="Times New Roman" w:hAnsi="Times New Roman" w:cs="Times New Roman"/>
                <w:color w:val="000000" w:themeColor="text1"/>
                <w:sz w:val="24"/>
                <w:szCs w:val="24"/>
              </w:rPr>
              <w:t xml:space="preserve">Категорія замовника: </w:t>
            </w:r>
            <w:r w:rsidRPr="009855EA">
              <w:rPr>
                <w:rFonts w:ascii="Times New Roman" w:hAnsi="Times New Roman" w:cs="Times New Roman"/>
                <w:color w:val="000000" w:themeColor="text1"/>
                <w:sz w:val="24"/>
                <w:szCs w:val="24"/>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rsidR="000324FC" w:rsidRPr="009855EA" w:rsidRDefault="000324FC" w:rsidP="000324FC">
            <w:pPr>
              <w:jc w:val="both"/>
              <w:rPr>
                <w:rFonts w:ascii="Times New Roman" w:eastAsia="Times New Roman" w:hAnsi="Times New Roman" w:cs="Times New Roman"/>
                <w:i/>
                <w:color w:val="000000" w:themeColor="text1"/>
                <w:sz w:val="24"/>
                <w:szCs w:val="24"/>
              </w:rPr>
            </w:pPr>
            <w:r w:rsidRPr="009855EA">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0324FC" w:rsidRPr="009855EA" w:rsidRDefault="000324FC" w:rsidP="000324FC">
            <w:pPr>
              <w:pStyle w:val="af"/>
              <w:spacing w:line="256" w:lineRule="auto"/>
              <w:ind w:firstLine="169"/>
              <w:jc w:val="both"/>
              <w:rPr>
                <w:rFonts w:ascii="Times New Roman" w:hAnsi="Times New Roman" w:cs="Times New Roman"/>
                <w:sz w:val="24"/>
                <w:szCs w:val="24"/>
              </w:rPr>
            </w:pPr>
            <w:r w:rsidRPr="009855EA">
              <w:rPr>
                <w:rFonts w:ascii="Times New Roman" w:hAnsi="Times New Roman" w:cs="Times New Roman"/>
                <w:sz w:val="24"/>
                <w:szCs w:val="24"/>
              </w:rPr>
              <w:t>До уваги учасників інформація для оформлення банківської гарантії:</w:t>
            </w:r>
          </w:p>
          <w:p w:rsidR="000324FC" w:rsidRPr="009855EA" w:rsidRDefault="000324FC" w:rsidP="000324FC">
            <w:pPr>
              <w:pStyle w:val="af"/>
              <w:spacing w:line="256" w:lineRule="auto"/>
              <w:ind w:firstLine="169"/>
              <w:jc w:val="both"/>
              <w:rPr>
                <w:rFonts w:ascii="Times New Roman" w:hAnsi="Times New Roman" w:cs="Times New Roman"/>
                <w:sz w:val="24"/>
                <w:szCs w:val="24"/>
              </w:rPr>
            </w:pPr>
            <w:r w:rsidRPr="009855EA">
              <w:rPr>
                <w:rFonts w:ascii="Times New Roman" w:hAnsi="Times New Roman" w:cs="Times New Roman"/>
                <w:b/>
                <w:bCs/>
                <w:sz w:val="24"/>
                <w:szCs w:val="24"/>
              </w:rPr>
              <w:t>Назва Замовника:</w:t>
            </w:r>
            <w:r w:rsidRPr="009855EA">
              <w:rPr>
                <w:rFonts w:ascii="Times New Roman" w:hAnsi="Times New Roman" w:cs="Times New Roman"/>
                <w:sz w:val="24"/>
                <w:szCs w:val="24"/>
              </w:rPr>
              <w:t xml:space="preserve"> Комунальне підприємство «Теплоенерго» Кременчуцької міської ради Кременчуцького району Полтавської області.</w:t>
            </w:r>
          </w:p>
          <w:p w:rsidR="000324FC" w:rsidRPr="009855EA" w:rsidRDefault="000324FC" w:rsidP="000324FC">
            <w:pPr>
              <w:pStyle w:val="af"/>
              <w:spacing w:line="256" w:lineRule="auto"/>
              <w:ind w:firstLine="169"/>
              <w:jc w:val="both"/>
              <w:rPr>
                <w:rFonts w:ascii="Times New Roman" w:hAnsi="Times New Roman" w:cs="Times New Roman"/>
                <w:sz w:val="24"/>
                <w:szCs w:val="24"/>
              </w:rPr>
            </w:pPr>
            <w:r w:rsidRPr="009855EA">
              <w:rPr>
                <w:rFonts w:ascii="Times New Roman" w:hAnsi="Times New Roman" w:cs="Times New Roman"/>
                <w:b/>
                <w:bCs/>
                <w:sz w:val="24"/>
                <w:szCs w:val="24"/>
              </w:rPr>
              <w:t>Місцезнаходження Замовника:</w:t>
            </w:r>
            <w:r w:rsidRPr="009855EA">
              <w:rPr>
                <w:rFonts w:ascii="Times New Roman" w:hAnsi="Times New Roman" w:cs="Times New Roman"/>
                <w:sz w:val="24"/>
                <w:szCs w:val="24"/>
              </w:rPr>
              <w:t xml:space="preserve"> 39600, Україна, Полтавська обл., м. Кременчук, вул. Софіївська, 68.</w:t>
            </w:r>
          </w:p>
          <w:p w:rsidR="000324FC" w:rsidRPr="009855EA" w:rsidRDefault="000324FC" w:rsidP="000324FC">
            <w:pPr>
              <w:pStyle w:val="af"/>
              <w:spacing w:line="256" w:lineRule="auto"/>
              <w:ind w:firstLine="169"/>
              <w:jc w:val="both"/>
              <w:rPr>
                <w:rFonts w:ascii="Times New Roman" w:hAnsi="Times New Roman" w:cs="Times New Roman"/>
                <w:sz w:val="24"/>
                <w:szCs w:val="24"/>
              </w:rPr>
            </w:pPr>
            <w:r w:rsidRPr="009855EA">
              <w:rPr>
                <w:rFonts w:ascii="Times New Roman" w:hAnsi="Times New Roman" w:cs="Times New Roman"/>
                <w:b/>
                <w:bCs/>
                <w:sz w:val="24"/>
                <w:szCs w:val="24"/>
              </w:rPr>
              <w:lastRenderedPageBreak/>
              <w:t>Код ЄДРПОУ</w:t>
            </w:r>
            <w:r w:rsidRPr="009855EA">
              <w:rPr>
                <w:rFonts w:ascii="Times New Roman" w:hAnsi="Times New Roman" w:cs="Times New Roman"/>
                <w:sz w:val="24"/>
                <w:szCs w:val="24"/>
              </w:rPr>
              <w:t>: 31700972</w:t>
            </w:r>
          </w:p>
          <w:p w:rsidR="000324FC" w:rsidRPr="009855EA" w:rsidRDefault="000324FC" w:rsidP="000324FC">
            <w:pPr>
              <w:widowControl w:val="0"/>
              <w:ind w:firstLine="284"/>
              <w:jc w:val="both"/>
              <w:rPr>
                <w:rFonts w:ascii="Times New Roman" w:eastAsia="Times New Roman" w:hAnsi="Times New Roman" w:cs="Times New Roman"/>
                <w:sz w:val="24"/>
                <w:szCs w:val="24"/>
              </w:rPr>
            </w:pPr>
            <w:r w:rsidRPr="009855EA">
              <w:rPr>
                <w:rFonts w:ascii="Times New Roman" w:hAnsi="Times New Roman" w:cs="Times New Roman"/>
                <w:sz w:val="24"/>
                <w:szCs w:val="24"/>
              </w:rPr>
              <w:t>IBAN № UA 40 320478 0000026001924417963 у АБ «</w:t>
            </w:r>
            <w:proofErr w:type="spellStart"/>
            <w:r w:rsidRPr="009855EA">
              <w:rPr>
                <w:rFonts w:ascii="Times New Roman" w:hAnsi="Times New Roman" w:cs="Times New Roman"/>
                <w:sz w:val="24"/>
                <w:szCs w:val="24"/>
              </w:rPr>
              <w:t>Укргазбанк</w:t>
            </w:r>
            <w:proofErr w:type="spellEnd"/>
            <w:r w:rsidRPr="009855EA">
              <w:rPr>
                <w:rFonts w:ascii="Times New Roman" w:hAnsi="Times New Roman" w:cs="Times New Roman"/>
                <w:sz w:val="24"/>
                <w:szCs w:val="24"/>
              </w:rPr>
              <w:t>», м. Київ, МФО 320478</w:t>
            </w:r>
          </w:p>
        </w:tc>
      </w:tr>
      <w:tr w:rsidR="000324FC" w:rsidRPr="005A07FA">
        <w:trPr>
          <w:trHeight w:val="1119"/>
          <w:jc w:val="center"/>
        </w:trPr>
        <w:tc>
          <w:tcPr>
            <w:tcW w:w="705" w:type="dxa"/>
          </w:tcPr>
          <w:p w:rsidR="000324FC" w:rsidRPr="0002787C" w:rsidRDefault="000324FC" w:rsidP="000324FC">
            <w:pPr>
              <w:widowControl w:val="0"/>
              <w:jc w:val="center"/>
              <w:rPr>
                <w:rFonts w:ascii="Times New Roman" w:eastAsia="Times New Roman" w:hAnsi="Times New Roman" w:cs="Times New Roman"/>
                <w:b/>
                <w:bCs/>
                <w:sz w:val="23"/>
                <w:szCs w:val="23"/>
              </w:rPr>
            </w:pPr>
            <w:r w:rsidRPr="0002787C">
              <w:rPr>
                <w:rFonts w:ascii="Times New Roman" w:eastAsia="Times New Roman" w:hAnsi="Times New Roman" w:cs="Times New Roman"/>
                <w:b/>
                <w:bCs/>
                <w:sz w:val="23"/>
                <w:szCs w:val="23"/>
              </w:rPr>
              <w:lastRenderedPageBreak/>
              <w:t>3.</w:t>
            </w:r>
          </w:p>
        </w:tc>
        <w:tc>
          <w:tcPr>
            <w:tcW w:w="2835" w:type="dxa"/>
          </w:tcPr>
          <w:p w:rsidR="000324FC" w:rsidRPr="0002787C" w:rsidRDefault="000324FC" w:rsidP="000324FC">
            <w:pPr>
              <w:widowControl w:val="0"/>
              <w:rPr>
                <w:rFonts w:ascii="Times New Roman" w:eastAsia="Times New Roman" w:hAnsi="Times New Roman" w:cs="Times New Roman"/>
                <w:sz w:val="23"/>
                <w:szCs w:val="23"/>
                <w:highlight w:val="yellow"/>
              </w:rPr>
            </w:pPr>
            <w:r w:rsidRPr="00EB137C">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rsidR="000324FC" w:rsidRPr="009855EA" w:rsidRDefault="000324FC" w:rsidP="000324FC">
            <w:pPr>
              <w:ind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Забезпечення тендерної пропозиції </w:t>
            </w:r>
            <w:r w:rsidRPr="009855EA">
              <w:rPr>
                <w:rFonts w:ascii="Times New Roman" w:eastAsia="Times New Roman" w:hAnsi="Times New Roman" w:cs="Times New Roman"/>
                <w:b/>
                <w:i/>
                <w:sz w:val="24"/>
                <w:szCs w:val="24"/>
              </w:rPr>
              <w:t xml:space="preserve">повертається </w:t>
            </w:r>
            <w:r w:rsidRPr="009855EA">
              <w:rPr>
                <w:rFonts w:ascii="Times New Roman" w:eastAsia="Times New Roman" w:hAnsi="Times New Roman" w:cs="Times New Roman"/>
                <w:sz w:val="24"/>
                <w:szCs w:val="24"/>
              </w:rPr>
              <w:t>учаснику у разі:</w:t>
            </w:r>
          </w:p>
          <w:p w:rsidR="000324FC" w:rsidRPr="009855EA"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324FC" w:rsidRPr="009855EA"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0324FC" w:rsidRPr="009855EA"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відкликання тендерної пропозиції до закінчення строку її подання;</w:t>
            </w:r>
          </w:p>
          <w:p w:rsidR="000324FC" w:rsidRPr="009855EA"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закінчення тендеру в разі </w:t>
            </w:r>
            <w:proofErr w:type="spellStart"/>
            <w:r w:rsidRPr="009855EA">
              <w:rPr>
                <w:rFonts w:ascii="Times New Roman" w:eastAsia="Times New Roman" w:hAnsi="Times New Roman" w:cs="Times New Roman"/>
                <w:sz w:val="24"/>
                <w:szCs w:val="24"/>
              </w:rPr>
              <w:t>неукладення</w:t>
            </w:r>
            <w:proofErr w:type="spellEnd"/>
            <w:r w:rsidRPr="009855EA">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0324FC" w:rsidRPr="009855EA" w:rsidRDefault="000324FC" w:rsidP="000324FC">
            <w:pPr>
              <w:shd w:val="clear" w:color="auto" w:fill="FFFFFF"/>
              <w:ind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Забезпечення тендерної пропозиції </w:t>
            </w:r>
            <w:r w:rsidRPr="009855EA">
              <w:rPr>
                <w:rFonts w:ascii="Times New Roman" w:eastAsia="Times New Roman" w:hAnsi="Times New Roman" w:cs="Times New Roman"/>
                <w:b/>
                <w:i/>
                <w:sz w:val="24"/>
                <w:szCs w:val="24"/>
              </w:rPr>
              <w:t>не повертається</w:t>
            </w:r>
            <w:r w:rsidRPr="009855EA">
              <w:rPr>
                <w:rFonts w:ascii="Times New Roman" w:eastAsia="Times New Roman" w:hAnsi="Times New Roman" w:cs="Times New Roman"/>
                <w:sz w:val="24"/>
                <w:szCs w:val="24"/>
              </w:rPr>
              <w:t xml:space="preserve"> у разі:</w:t>
            </w:r>
          </w:p>
          <w:p w:rsidR="000324FC" w:rsidRPr="009855EA"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324FC" w:rsidRPr="009855EA"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4"/>
                <w:szCs w:val="24"/>
              </w:rPr>
            </w:pPr>
            <w:proofErr w:type="spellStart"/>
            <w:r w:rsidRPr="009855EA">
              <w:rPr>
                <w:rFonts w:ascii="Times New Roman" w:eastAsia="Times New Roman" w:hAnsi="Times New Roman" w:cs="Times New Roman"/>
                <w:sz w:val="24"/>
                <w:szCs w:val="24"/>
              </w:rPr>
              <w:t>непідписання</w:t>
            </w:r>
            <w:proofErr w:type="spellEnd"/>
            <w:r w:rsidRPr="009855EA">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0324FC" w:rsidRPr="009855EA"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324FC" w:rsidRPr="009855EA"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324FC" w:rsidRPr="009855EA" w:rsidRDefault="000324FC" w:rsidP="000324FC">
            <w:pPr>
              <w:widowControl w:val="0"/>
              <w:shd w:val="clear" w:color="auto" w:fill="FFFFFF"/>
              <w:ind w:firstLine="284"/>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855EA">
              <w:rPr>
                <w:rFonts w:ascii="Times New Roman" w:eastAsia="Times New Roman" w:hAnsi="Times New Roman" w:cs="Times New Roman"/>
                <w:b/>
                <w:i/>
                <w:sz w:val="24"/>
                <w:szCs w:val="24"/>
              </w:rPr>
              <w:t>замовник повідомляє установу</w:t>
            </w:r>
            <w:r w:rsidRPr="009855EA">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855EA">
              <w:rPr>
                <w:rFonts w:ascii="Times New Roman" w:eastAsia="Times New Roman" w:hAnsi="Times New Roman" w:cs="Times New Roman"/>
                <w:b/>
                <w:i/>
                <w:sz w:val="24"/>
                <w:szCs w:val="24"/>
              </w:rPr>
              <w:t>протягом п’яти днів</w:t>
            </w:r>
            <w:r w:rsidRPr="009855EA">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5A07FA" w:rsidRPr="005A07FA">
        <w:trPr>
          <w:trHeight w:val="560"/>
          <w:jc w:val="center"/>
        </w:trPr>
        <w:tc>
          <w:tcPr>
            <w:tcW w:w="705" w:type="dxa"/>
          </w:tcPr>
          <w:p w:rsidR="00347F63" w:rsidRPr="0002787C" w:rsidRDefault="00153E01" w:rsidP="0082337D">
            <w:pPr>
              <w:widowControl w:val="0"/>
              <w:jc w:val="center"/>
              <w:rPr>
                <w:rFonts w:ascii="Times New Roman" w:eastAsia="Times New Roman" w:hAnsi="Times New Roman" w:cs="Times New Roman"/>
                <w:b/>
                <w:bCs/>
                <w:color w:val="000000" w:themeColor="text1"/>
                <w:sz w:val="23"/>
                <w:szCs w:val="23"/>
              </w:rPr>
            </w:pPr>
            <w:r w:rsidRPr="0002787C">
              <w:rPr>
                <w:rFonts w:ascii="Times New Roman" w:eastAsia="Times New Roman" w:hAnsi="Times New Roman" w:cs="Times New Roman"/>
                <w:b/>
                <w:bCs/>
                <w:color w:val="000000" w:themeColor="text1"/>
                <w:sz w:val="23"/>
                <w:szCs w:val="23"/>
              </w:rPr>
              <w:t>4</w:t>
            </w:r>
            <w:r w:rsidR="007230E2" w:rsidRPr="0002787C">
              <w:rPr>
                <w:rFonts w:ascii="Times New Roman" w:eastAsia="Times New Roman" w:hAnsi="Times New Roman" w:cs="Times New Roman"/>
                <w:b/>
                <w:bCs/>
                <w:color w:val="000000" w:themeColor="text1"/>
                <w:sz w:val="23"/>
                <w:szCs w:val="23"/>
              </w:rPr>
              <w:t>.</w:t>
            </w:r>
          </w:p>
        </w:tc>
        <w:tc>
          <w:tcPr>
            <w:tcW w:w="2835" w:type="dxa"/>
          </w:tcPr>
          <w:p w:rsidR="00347F63" w:rsidRPr="0002787C" w:rsidRDefault="00153E01" w:rsidP="0082337D">
            <w:pPr>
              <w:widowControl w:val="0"/>
              <w:rPr>
                <w:rFonts w:ascii="Times New Roman" w:eastAsia="Times New Roman" w:hAnsi="Times New Roman" w:cs="Times New Roman"/>
                <w:color w:val="000000" w:themeColor="text1"/>
                <w:sz w:val="23"/>
                <w:szCs w:val="23"/>
              </w:rPr>
            </w:pPr>
            <w:r w:rsidRPr="0002787C">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rsidR="00347F63" w:rsidRPr="0002787C" w:rsidRDefault="00153E01" w:rsidP="00BC5770">
            <w:pPr>
              <w:widowControl w:val="0"/>
              <w:ind w:firstLine="284"/>
              <w:jc w:val="both"/>
              <w:rPr>
                <w:rFonts w:ascii="Times New Roman" w:eastAsia="Times New Roman" w:hAnsi="Times New Roman" w:cs="Times New Roman"/>
                <w:color w:val="000000" w:themeColor="text1"/>
                <w:sz w:val="23"/>
                <w:szCs w:val="23"/>
              </w:rPr>
            </w:pPr>
            <w:r w:rsidRPr="0002787C">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02787C">
              <w:rPr>
                <w:rFonts w:ascii="Times New Roman" w:eastAsia="Times New Roman" w:hAnsi="Times New Roman" w:cs="Times New Roman"/>
                <w:b/>
                <w:i/>
                <w:color w:val="000000" w:themeColor="text1"/>
                <w:sz w:val="23"/>
                <w:szCs w:val="23"/>
              </w:rPr>
              <w:t xml:space="preserve">протягом </w:t>
            </w:r>
            <w:r w:rsidR="00D7602D" w:rsidRPr="0002787C">
              <w:rPr>
                <w:rFonts w:ascii="Times New Roman" w:eastAsia="Times New Roman" w:hAnsi="Times New Roman" w:cs="Times New Roman"/>
                <w:b/>
                <w:i/>
                <w:color w:val="000000" w:themeColor="text1"/>
                <w:sz w:val="23"/>
                <w:szCs w:val="23"/>
              </w:rPr>
              <w:t>9</w:t>
            </w:r>
            <w:r w:rsidRPr="0002787C">
              <w:rPr>
                <w:rFonts w:ascii="Times New Roman" w:eastAsia="Times New Roman" w:hAnsi="Times New Roman" w:cs="Times New Roman"/>
                <w:b/>
                <w:i/>
                <w:color w:val="000000" w:themeColor="text1"/>
                <w:sz w:val="23"/>
                <w:szCs w:val="23"/>
              </w:rPr>
              <w:t>0 (</w:t>
            </w:r>
            <w:r w:rsidR="00D7602D" w:rsidRPr="0002787C">
              <w:rPr>
                <w:rFonts w:ascii="Times New Roman" w:eastAsia="Times New Roman" w:hAnsi="Times New Roman" w:cs="Times New Roman"/>
                <w:b/>
                <w:i/>
                <w:color w:val="000000" w:themeColor="text1"/>
                <w:sz w:val="23"/>
                <w:szCs w:val="23"/>
              </w:rPr>
              <w:t>дев’яност</w:t>
            </w:r>
            <w:r w:rsidR="0082337D" w:rsidRPr="0002787C">
              <w:rPr>
                <w:rFonts w:ascii="Times New Roman" w:eastAsia="Times New Roman" w:hAnsi="Times New Roman" w:cs="Times New Roman"/>
                <w:b/>
                <w:i/>
                <w:color w:val="000000" w:themeColor="text1"/>
                <w:sz w:val="23"/>
                <w:szCs w:val="23"/>
              </w:rPr>
              <w:t>а</w:t>
            </w:r>
            <w:r w:rsidRPr="0002787C">
              <w:rPr>
                <w:rFonts w:ascii="Times New Roman" w:eastAsia="Times New Roman" w:hAnsi="Times New Roman" w:cs="Times New Roman"/>
                <w:b/>
                <w:i/>
                <w:color w:val="000000" w:themeColor="text1"/>
                <w:sz w:val="23"/>
                <w:szCs w:val="23"/>
              </w:rPr>
              <w:t>) днів</w:t>
            </w:r>
            <w:r w:rsidRPr="0002787C">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rsidR="0002787C" w:rsidRPr="0002787C" w:rsidRDefault="0002787C" w:rsidP="0002787C">
            <w:pPr>
              <w:widowControl w:val="0"/>
              <w:ind w:firstLine="320"/>
              <w:jc w:val="both"/>
              <w:rPr>
                <w:rFonts w:ascii="Times New Roman" w:eastAsia="Times New Roman" w:hAnsi="Times New Roman" w:cs="Times New Roman"/>
                <w:color w:val="000000" w:themeColor="text1"/>
                <w:sz w:val="24"/>
                <w:szCs w:val="24"/>
              </w:rPr>
            </w:pPr>
            <w:r w:rsidRPr="0002787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787C" w:rsidRPr="0002787C" w:rsidRDefault="0002787C" w:rsidP="0002787C">
            <w:pPr>
              <w:widowControl w:val="0"/>
              <w:ind w:firstLine="320"/>
              <w:jc w:val="both"/>
              <w:rPr>
                <w:rFonts w:ascii="Times New Roman" w:eastAsia="Times New Roman" w:hAnsi="Times New Roman" w:cs="Times New Roman"/>
                <w:color w:val="000000" w:themeColor="text1"/>
                <w:sz w:val="24"/>
                <w:szCs w:val="24"/>
                <w:u w:val="single"/>
              </w:rPr>
            </w:pPr>
            <w:r w:rsidRPr="0002787C">
              <w:rPr>
                <w:rFonts w:ascii="Times New Roman" w:eastAsia="Times New Roman" w:hAnsi="Times New Roman" w:cs="Times New Roman"/>
                <w:color w:val="000000" w:themeColor="text1"/>
                <w:sz w:val="24"/>
                <w:szCs w:val="24"/>
              </w:rPr>
              <w:t xml:space="preserve">Учасник процедури закупівлі </w:t>
            </w:r>
            <w:r w:rsidRPr="0002787C">
              <w:rPr>
                <w:rFonts w:ascii="Times New Roman" w:eastAsia="Times New Roman" w:hAnsi="Times New Roman" w:cs="Times New Roman"/>
                <w:color w:val="000000" w:themeColor="text1"/>
                <w:sz w:val="24"/>
                <w:szCs w:val="24"/>
                <w:u w:val="single"/>
              </w:rPr>
              <w:t>має право:</w:t>
            </w:r>
          </w:p>
          <w:p w:rsidR="0002787C" w:rsidRPr="0002787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4"/>
                <w:szCs w:val="24"/>
              </w:rPr>
            </w:pPr>
            <w:r w:rsidRPr="0002787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02787C" w:rsidRPr="0002787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4"/>
                <w:szCs w:val="24"/>
              </w:rPr>
            </w:pPr>
            <w:r w:rsidRPr="0002787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2787C">
              <w:rPr>
                <w:rFonts w:ascii="Times New Roman" w:eastAsia="Times New Roman" w:hAnsi="Times New Roman" w:cs="Times New Roman"/>
                <w:i/>
                <w:color w:val="000000" w:themeColor="text1"/>
                <w:sz w:val="24"/>
                <w:szCs w:val="24"/>
              </w:rPr>
              <w:t>(у разі якщо таке вимагалося)</w:t>
            </w:r>
            <w:r w:rsidRPr="0002787C">
              <w:rPr>
                <w:rFonts w:ascii="Times New Roman" w:eastAsia="Times New Roman" w:hAnsi="Times New Roman" w:cs="Times New Roman"/>
                <w:color w:val="000000" w:themeColor="text1"/>
                <w:sz w:val="24"/>
                <w:szCs w:val="24"/>
              </w:rPr>
              <w:t>.</w:t>
            </w:r>
          </w:p>
          <w:p w:rsidR="00347F63" w:rsidRPr="0002787C"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02787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7FA" w:rsidRPr="005A07FA">
        <w:trPr>
          <w:trHeight w:val="1119"/>
          <w:jc w:val="center"/>
        </w:trPr>
        <w:tc>
          <w:tcPr>
            <w:tcW w:w="705" w:type="dxa"/>
          </w:tcPr>
          <w:p w:rsidR="00347F63" w:rsidRPr="005A07FA" w:rsidRDefault="00153E01">
            <w:pPr>
              <w:widowControl w:val="0"/>
              <w:jc w:val="center"/>
              <w:rPr>
                <w:rFonts w:ascii="Times New Roman" w:eastAsia="Times New Roman" w:hAnsi="Times New Roman" w:cs="Times New Roman"/>
                <w:b/>
                <w:bCs/>
                <w:color w:val="FF0000"/>
                <w:sz w:val="23"/>
                <w:szCs w:val="23"/>
              </w:rPr>
            </w:pPr>
            <w:r w:rsidRPr="0002787C">
              <w:rPr>
                <w:rFonts w:ascii="Times New Roman" w:eastAsia="Times New Roman" w:hAnsi="Times New Roman" w:cs="Times New Roman"/>
                <w:b/>
                <w:bCs/>
                <w:color w:val="000000" w:themeColor="text1"/>
                <w:sz w:val="23"/>
                <w:szCs w:val="23"/>
              </w:rPr>
              <w:lastRenderedPageBreak/>
              <w:t>5</w:t>
            </w:r>
            <w:r w:rsidR="0082337D" w:rsidRPr="0002787C">
              <w:rPr>
                <w:rFonts w:ascii="Times New Roman" w:eastAsia="Times New Roman" w:hAnsi="Times New Roman" w:cs="Times New Roman"/>
                <w:b/>
                <w:bCs/>
                <w:color w:val="000000" w:themeColor="text1"/>
                <w:sz w:val="23"/>
                <w:szCs w:val="23"/>
              </w:rPr>
              <w:t>.</w:t>
            </w:r>
          </w:p>
        </w:tc>
        <w:tc>
          <w:tcPr>
            <w:tcW w:w="2835" w:type="dxa"/>
          </w:tcPr>
          <w:p w:rsidR="00347F63" w:rsidRPr="005A07FA" w:rsidRDefault="00844765">
            <w:pPr>
              <w:widowControl w:val="0"/>
              <w:rPr>
                <w:rFonts w:ascii="Times New Roman" w:eastAsia="Times New Roman" w:hAnsi="Times New Roman" w:cs="Times New Roman"/>
                <w:color w:val="FF0000"/>
                <w:sz w:val="23"/>
                <w:szCs w:val="23"/>
              </w:rPr>
            </w:pPr>
            <w:r w:rsidRPr="0002787C">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02787C">
              <w:rPr>
                <w:rFonts w:ascii="Times New Roman" w:eastAsia="Times New Roman" w:hAnsi="Times New Roman" w:cs="Times New Roman"/>
                <w:b/>
                <w:color w:val="000000" w:themeColor="text1"/>
                <w:sz w:val="23"/>
                <w:szCs w:val="23"/>
              </w:rPr>
              <w:t>7</w:t>
            </w:r>
            <w:r w:rsidRPr="0002787C">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rsidR="00347F63" w:rsidRPr="005A07FA" w:rsidRDefault="00153E01" w:rsidP="00BC5770">
            <w:pPr>
              <w:widowControl w:val="0"/>
              <w:ind w:firstLine="284"/>
              <w:jc w:val="both"/>
              <w:rPr>
                <w:rFonts w:ascii="Times New Roman" w:eastAsia="Times New Roman" w:hAnsi="Times New Roman" w:cs="Times New Roman"/>
                <w:color w:val="FF0000"/>
                <w:sz w:val="23"/>
                <w:szCs w:val="23"/>
              </w:rPr>
            </w:pPr>
            <w:r w:rsidRPr="00EC1E82">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1E82">
              <w:rPr>
                <w:rFonts w:ascii="Times New Roman" w:eastAsia="Times New Roman" w:hAnsi="Times New Roman" w:cs="Times New Roman"/>
                <w:bCs/>
                <w:iCs/>
                <w:color w:val="000000" w:themeColor="text1"/>
                <w:sz w:val="23"/>
                <w:szCs w:val="23"/>
              </w:rPr>
              <w:t>Додатку 1</w:t>
            </w:r>
            <w:r w:rsidRPr="00EC1E82">
              <w:rPr>
                <w:rFonts w:ascii="Times New Roman" w:eastAsia="Times New Roman" w:hAnsi="Times New Roman" w:cs="Times New Roman"/>
                <w:i/>
                <w:color w:val="000000" w:themeColor="text1"/>
                <w:sz w:val="23"/>
                <w:szCs w:val="23"/>
              </w:rPr>
              <w:t xml:space="preserve"> </w:t>
            </w:r>
            <w:r w:rsidRPr="00EC1E82">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EC1E82">
              <w:rPr>
                <w:rFonts w:ascii="Times New Roman" w:eastAsia="Times New Roman" w:hAnsi="Times New Roman" w:cs="Times New Roman"/>
                <w:b/>
                <w:color w:val="000000" w:themeColor="text1"/>
                <w:sz w:val="23"/>
                <w:szCs w:val="23"/>
              </w:rPr>
              <w:t xml:space="preserve"> </w:t>
            </w:r>
            <w:r w:rsidRPr="00EC1E82">
              <w:rPr>
                <w:rFonts w:ascii="Times New Roman" w:eastAsia="Times New Roman" w:hAnsi="Times New Roman" w:cs="Times New Roman"/>
                <w:bCs/>
                <w:iCs/>
                <w:color w:val="000000" w:themeColor="text1"/>
                <w:sz w:val="23"/>
                <w:szCs w:val="23"/>
              </w:rPr>
              <w:t>Додатку 1</w:t>
            </w:r>
            <w:r w:rsidRPr="00EC1E82">
              <w:rPr>
                <w:rFonts w:ascii="Times New Roman" w:eastAsia="Times New Roman" w:hAnsi="Times New Roman" w:cs="Times New Roman"/>
                <w:color w:val="000000" w:themeColor="text1"/>
                <w:sz w:val="23"/>
                <w:szCs w:val="23"/>
              </w:rPr>
              <w:t xml:space="preserve"> до цієї тендерної документації.</w:t>
            </w:r>
          </w:p>
          <w:p w:rsidR="007428F0" w:rsidRPr="0002787C" w:rsidRDefault="007428F0" w:rsidP="0002787C">
            <w:pPr>
              <w:ind w:firstLine="320"/>
              <w:jc w:val="both"/>
              <w:rPr>
                <w:rFonts w:ascii="Times New Roman" w:hAnsi="Times New Roman" w:cs="Times New Roman"/>
                <w:b/>
                <w:bCs/>
                <w:color w:val="000000" w:themeColor="text1"/>
                <w:sz w:val="24"/>
                <w:szCs w:val="24"/>
              </w:rPr>
            </w:pPr>
            <w:r w:rsidRPr="0002787C">
              <w:rPr>
                <w:rFonts w:ascii="Times New Roman" w:hAnsi="Times New Roman" w:cs="Times New Roman"/>
                <w:b/>
                <w:bCs/>
                <w:color w:val="000000" w:themeColor="text1"/>
                <w:sz w:val="24"/>
                <w:szCs w:val="24"/>
              </w:rPr>
              <w:t>Підстави, визначені пунктом 4</w:t>
            </w:r>
            <w:r w:rsidR="00A71D19" w:rsidRPr="0002787C">
              <w:rPr>
                <w:rFonts w:ascii="Times New Roman" w:hAnsi="Times New Roman" w:cs="Times New Roman"/>
                <w:b/>
                <w:bCs/>
                <w:color w:val="000000" w:themeColor="text1"/>
                <w:sz w:val="24"/>
                <w:szCs w:val="24"/>
              </w:rPr>
              <w:t>7</w:t>
            </w:r>
            <w:r w:rsidRPr="0002787C">
              <w:rPr>
                <w:rFonts w:ascii="Times New Roman" w:hAnsi="Times New Roman" w:cs="Times New Roman"/>
                <w:b/>
                <w:bCs/>
                <w:color w:val="000000" w:themeColor="text1"/>
                <w:sz w:val="24"/>
                <w:szCs w:val="24"/>
              </w:rPr>
              <w:t xml:space="preserve"> Особливостей.</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24FC" w:rsidRDefault="0002787C" w:rsidP="000324FC">
            <w:pPr>
              <w:ind w:firstLine="342"/>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11) </w:t>
            </w:r>
            <w:r w:rsidR="000324FC">
              <w:rPr>
                <w:rFonts w:ascii="Times New Roman" w:eastAsia="Times New Roman" w:hAnsi="Times New Roman" w:cs="Times New Roman"/>
                <w:sz w:val="24"/>
                <w:szCs w:val="24"/>
              </w:rPr>
              <w:t xml:space="preserve">учасник процедури закупівлі або кінцевий </w:t>
            </w:r>
            <w:proofErr w:type="spellStart"/>
            <w:r w:rsidR="000324FC">
              <w:rPr>
                <w:rFonts w:ascii="Times New Roman" w:eastAsia="Times New Roman" w:hAnsi="Times New Roman" w:cs="Times New Roman"/>
                <w:sz w:val="24"/>
                <w:szCs w:val="24"/>
              </w:rPr>
              <w:t>бенефіціарний</w:t>
            </w:r>
            <w:proofErr w:type="spellEnd"/>
            <w:r w:rsidR="000324F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w:t>
            </w:r>
            <w:r w:rsidR="000324FC" w:rsidRPr="002B2F8D">
              <w:rPr>
                <w:rFonts w:ascii="Times New Roman" w:eastAsia="Times New Roman" w:hAnsi="Times New Roman" w:cs="Times New Roman"/>
                <w:color w:val="000000" w:themeColor="text1"/>
                <w:sz w:val="24"/>
                <w:szCs w:val="24"/>
              </w:rPr>
              <w:t xml:space="preserve">застосовано санкцію у вигляді заборони на здійснення у неї </w:t>
            </w:r>
            <w:r w:rsidR="000324FC" w:rsidRPr="002B2F8D">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000324FC" w:rsidRPr="002B2F8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2787C" w:rsidRDefault="0002787C" w:rsidP="0002787C">
            <w:pP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7C" w:rsidRDefault="0002787C" w:rsidP="0002787C">
            <w:pP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2787C">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7F63" w:rsidRPr="005A07FA" w:rsidRDefault="0002787C" w:rsidP="0002787C">
            <w:pPr>
              <w:widowControl w:val="0"/>
              <w:ind w:firstLine="320"/>
              <w:jc w:val="both"/>
              <w:rPr>
                <w:rFonts w:ascii="Times New Roman" w:eastAsia="Times New Roman" w:hAnsi="Times New Roman" w:cs="Times New Roman"/>
                <w:color w:val="FF0000"/>
                <w:sz w:val="23"/>
                <w:szCs w:val="23"/>
                <w:highlight w:val="yellow"/>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02787C">
              <w:rPr>
                <w:rFonts w:ascii="Times New Roman" w:eastAsia="Times New Roman" w:hAnsi="Times New Roman" w:cs="Times New Roman"/>
                <w:color w:val="000000" w:themeColor="text1"/>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7FA" w:rsidRPr="005A07FA">
        <w:trPr>
          <w:trHeight w:val="1119"/>
          <w:jc w:val="center"/>
        </w:trPr>
        <w:tc>
          <w:tcPr>
            <w:tcW w:w="705" w:type="dxa"/>
          </w:tcPr>
          <w:p w:rsidR="00347F63" w:rsidRPr="00161499" w:rsidRDefault="00153E01">
            <w:pPr>
              <w:widowControl w:val="0"/>
              <w:jc w:val="center"/>
              <w:rPr>
                <w:rFonts w:ascii="Times New Roman" w:eastAsia="Times New Roman" w:hAnsi="Times New Roman" w:cs="Times New Roman"/>
                <w:b/>
                <w:bCs/>
                <w:color w:val="000000" w:themeColor="text1"/>
                <w:sz w:val="23"/>
                <w:szCs w:val="23"/>
              </w:rPr>
            </w:pPr>
            <w:r w:rsidRPr="00161499">
              <w:rPr>
                <w:rFonts w:ascii="Times New Roman" w:eastAsia="Times New Roman" w:hAnsi="Times New Roman" w:cs="Times New Roman"/>
                <w:b/>
                <w:bCs/>
                <w:color w:val="000000" w:themeColor="text1"/>
                <w:sz w:val="23"/>
                <w:szCs w:val="23"/>
              </w:rPr>
              <w:lastRenderedPageBreak/>
              <w:t>6</w:t>
            </w:r>
            <w:r w:rsidR="00D24A6C" w:rsidRPr="00161499">
              <w:rPr>
                <w:rFonts w:ascii="Times New Roman" w:eastAsia="Times New Roman" w:hAnsi="Times New Roman" w:cs="Times New Roman"/>
                <w:b/>
                <w:bCs/>
                <w:color w:val="000000" w:themeColor="text1"/>
                <w:sz w:val="23"/>
                <w:szCs w:val="23"/>
              </w:rPr>
              <w:t>.</w:t>
            </w:r>
          </w:p>
        </w:tc>
        <w:tc>
          <w:tcPr>
            <w:tcW w:w="2835" w:type="dxa"/>
          </w:tcPr>
          <w:p w:rsidR="00347F63" w:rsidRPr="00161499" w:rsidRDefault="00153E01">
            <w:pPr>
              <w:widowControl w:val="0"/>
              <w:rPr>
                <w:rFonts w:ascii="Times New Roman" w:eastAsia="Times New Roman" w:hAnsi="Times New Roman" w:cs="Times New Roman"/>
                <w:color w:val="000000" w:themeColor="text1"/>
                <w:sz w:val="23"/>
                <w:szCs w:val="23"/>
              </w:rPr>
            </w:pPr>
            <w:r w:rsidRPr="00161499">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rsidR="00347F63" w:rsidRPr="005A07FA"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D650CA">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D650CA">
                <w:rPr>
                  <w:rFonts w:ascii="Times New Roman" w:eastAsia="Times New Roman" w:hAnsi="Times New Roman" w:cs="Times New Roman"/>
                  <w:color w:val="000000" w:themeColor="text1"/>
                  <w:sz w:val="23"/>
                  <w:szCs w:val="23"/>
                </w:rPr>
                <w:t xml:space="preserve"> пунктом третім </w:t>
              </w:r>
            </w:hyperlink>
            <w:hyperlink r:id="rId14">
              <w:r w:rsidRPr="00D650CA">
                <w:rPr>
                  <w:rFonts w:ascii="Times New Roman" w:eastAsia="Times New Roman" w:hAnsi="Times New Roman" w:cs="Times New Roman"/>
                  <w:color w:val="000000" w:themeColor="text1"/>
                  <w:sz w:val="23"/>
                  <w:szCs w:val="23"/>
                </w:rPr>
                <w:t>частини друго</w:t>
              </w:r>
            </w:hyperlink>
            <w:r w:rsidRPr="00D650CA">
              <w:rPr>
                <w:rFonts w:ascii="Times New Roman" w:eastAsia="Times New Roman" w:hAnsi="Times New Roman" w:cs="Times New Roman"/>
                <w:color w:val="000000" w:themeColor="text1"/>
                <w:sz w:val="23"/>
                <w:szCs w:val="23"/>
              </w:rPr>
              <w:t xml:space="preserve">ї статті 22 Закону зазначено в </w:t>
            </w:r>
            <w:r w:rsidRPr="00D650CA">
              <w:rPr>
                <w:rFonts w:ascii="Times New Roman" w:eastAsia="Times New Roman" w:hAnsi="Times New Roman" w:cs="Times New Roman"/>
                <w:bCs/>
                <w:iCs/>
                <w:color w:val="000000" w:themeColor="text1"/>
                <w:sz w:val="23"/>
                <w:szCs w:val="23"/>
              </w:rPr>
              <w:t xml:space="preserve">Додатку </w:t>
            </w:r>
            <w:r w:rsidR="000A5815" w:rsidRPr="00D650CA">
              <w:rPr>
                <w:rFonts w:ascii="Times New Roman" w:eastAsia="Times New Roman" w:hAnsi="Times New Roman" w:cs="Times New Roman"/>
                <w:bCs/>
                <w:iCs/>
                <w:color w:val="000000" w:themeColor="text1"/>
                <w:sz w:val="23"/>
                <w:szCs w:val="23"/>
              </w:rPr>
              <w:t>4</w:t>
            </w:r>
            <w:r w:rsidRPr="00D650CA">
              <w:rPr>
                <w:rFonts w:ascii="Times New Roman" w:eastAsia="Times New Roman" w:hAnsi="Times New Roman" w:cs="Times New Roman"/>
                <w:b/>
                <w:color w:val="000000" w:themeColor="text1"/>
                <w:sz w:val="23"/>
                <w:szCs w:val="23"/>
              </w:rPr>
              <w:t xml:space="preserve"> </w:t>
            </w:r>
            <w:r w:rsidRPr="00D650CA">
              <w:rPr>
                <w:rFonts w:ascii="Times New Roman" w:eastAsia="Times New Roman" w:hAnsi="Times New Roman" w:cs="Times New Roman"/>
                <w:color w:val="000000" w:themeColor="text1"/>
                <w:sz w:val="23"/>
                <w:szCs w:val="23"/>
              </w:rPr>
              <w:t>до цієї тендерної документації.</w:t>
            </w:r>
          </w:p>
        </w:tc>
      </w:tr>
      <w:tr w:rsidR="005A07FA" w:rsidRPr="005A07FA">
        <w:trPr>
          <w:trHeight w:val="1119"/>
          <w:jc w:val="center"/>
        </w:trPr>
        <w:tc>
          <w:tcPr>
            <w:tcW w:w="705" w:type="dxa"/>
          </w:tcPr>
          <w:p w:rsidR="00347F63" w:rsidRPr="000D10CD" w:rsidRDefault="00153E01">
            <w:pPr>
              <w:widowControl w:val="0"/>
              <w:jc w:val="center"/>
              <w:rPr>
                <w:rFonts w:ascii="Times New Roman" w:eastAsia="Times New Roman" w:hAnsi="Times New Roman" w:cs="Times New Roman"/>
                <w:b/>
                <w:bCs/>
                <w:color w:val="000000" w:themeColor="text1"/>
                <w:sz w:val="23"/>
                <w:szCs w:val="23"/>
              </w:rPr>
            </w:pPr>
            <w:r w:rsidRPr="000D10CD">
              <w:rPr>
                <w:rFonts w:ascii="Times New Roman" w:eastAsia="Times New Roman" w:hAnsi="Times New Roman" w:cs="Times New Roman"/>
                <w:b/>
                <w:bCs/>
                <w:color w:val="000000" w:themeColor="text1"/>
                <w:sz w:val="23"/>
                <w:szCs w:val="23"/>
              </w:rPr>
              <w:t>7</w:t>
            </w:r>
            <w:r w:rsidR="00D24A6C" w:rsidRPr="000D10CD">
              <w:rPr>
                <w:rFonts w:ascii="Times New Roman" w:eastAsia="Times New Roman" w:hAnsi="Times New Roman" w:cs="Times New Roman"/>
                <w:b/>
                <w:bCs/>
                <w:color w:val="000000" w:themeColor="text1"/>
                <w:sz w:val="23"/>
                <w:szCs w:val="23"/>
              </w:rPr>
              <w:t>.</w:t>
            </w:r>
          </w:p>
        </w:tc>
        <w:tc>
          <w:tcPr>
            <w:tcW w:w="2835" w:type="dxa"/>
          </w:tcPr>
          <w:p w:rsidR="00347F63" w:rsidRPr="000D10CD" w:rsidRDefault="00153E01">
            <w:pPr>
              <w:widowControl w:val="0"/>
              <w:rPr>
                <w:rFonts w:ascii="Times New Roman" w:eastAsia="Times New Roman" w:hAnsi="Times New Roman" w:cs="Times New Roman"/>
                <w:color w:val="000000" w:themeColor="text1"/>
                <w:sz w:val="23"/>
                <w:szCs w:val="23"/>
              </w:rPr>
            </w:pPr>
            <w:r w:rsidRPr="000D10CD">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rsidR="00347F63" w:rsidRPr="000D10CD" w:rsidRDefault="00957614" w:rsidP="00895DE5">
            <w:pPr>
              <w:widowControl w:val="0"/>
              <w:ind w:firstLine="284"/>
              <w:jc w:val="both"/>
              <w:rPr>
                <w:rFonts w:ascii="Times New Roman" w:eastAsia="Times New Roman" w:hAnsi="Times New Roman" w:cs="Times New Roman"/>
                <w:color w:val="000000" w:themeColor="text1"/>
                <w:sz w:val="23"/>
                <w:szCs w:val="23"/>
              </w:rPr>
            </w:pPr>
            <w:r w:rsidRPr="000D10CD">
              <w:rPr>
                <w:rFonts w:ascii="Times New Roman" w:eastAsia="Times New Roman" w:hAnsi="Times New Roman" w:cs="Times New Roman"/>
                <w:color w:val="000000" w:themeColor="text1"/>
                <w:sz w:val="23"/>
                <w:szCs w:val="23"/>
              </w:rPr>
              <w:t xml:space="preserve">Не передбачено. </w:t>
            </w:r>
          </w:p>
        </w:tc>
      </w:tr>
      <w:tr w:rsidR="005A07FA" w:rsidRPr="005A07FA">
        <w:trPr>
          <w:trHeight w:val="841"/>
          <w:jc w:val="center"/>
        </w:trPr>
        <w:tc>
          <w:tcPr>
            <w:tcW w:w="705" w:type="dxa"/>
          </w:tcPr>
          <w:p w:rsidR="00347F63" w:rsidRPr="00DB53A7" w:rsidRDefault="00153E01">
            <w:pPr>
              <w:widowControl w:val="0"/>
              <w:jc w:val="center"/>
              <w:rPr>
                <w:rFonts w:ascii="Times New Roman" w:eastAsia="Times New Roman" w:hAnsi="Times New Roman" w:cs="Times New Roman"/>
                <w:b/>
                <w:bCs/>
                <w:color w:val="000000" w:themeColor="text1"/>
                <w:sz w:val="23"/>
                <w:szCs w:val="23"/>
              </w:rPr>
            </w:pPr>
            <w:r w:rsidRPr="00DB53A7">
              <w:rPr>
                <w:rFonts w:ascii="Times New Roman" w:eastAsia="Times New Roman" w:hAnsi="Times New Roman" w:cs="Times New Roman"/>
                <w:b/>
                <w:bCs/>
                <w:color w:val="000000" w:themeColor="text1"/>
                <w:sz w:val="23"/>
                <w:szCs w:val="23"/>
              </w:rPr>
              <w:t>8</w:t>
            </w:r>
            <w:r w:rsidR="00D24A6C" w:rsidRPr="00DB53A7">
              <w:rPr>
                <w:rFonts w:ascii="Times New Roman" w:eastAsia="Times New Roman" w:hAnsi="Times New Roman" w:cs="Times New Roman"/>
                <w:b/>
                <w:bCs/>
                <w:color w:val="000000" w:themeColor="text1"/>
                <w:sz w:val="23"/>
                <w:szCs w:val="23"/>
              </w:rPr>
              <w:t>.</w:t>
            </w:r>
          </w:p>
        </w:tc>
        <w:tc>
          <w:tcPr>
            <w:tcW w:w="2835" w:type="dxa"/>
          </w:tcPr>
          <w:p w:rsidR="00347F63" w:rsidRPr="00DB53A7" w:rsidRDefault="00153E01">
            <w:pPr>
              <w:widowControl w:val="0"/>
              <w:rPr>
                <w:rFonts w:ascii="Times New Roman" w:eastAsia="Times New Roman" w:hAnsi="Times New Roman" w:cs="Times New Roman"/>
                <w:color w:val="000000" w:themeColor="text1"/>
                <w:sz w:val="23"/>
                <w:szCs w:val="23"/>
              </w:rPr>
            </w:pPr>
            <w:r w:rsidRPr="00DB53A7">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rsidR="00347F63" w:rsidRPr="00DB53A7"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DB53A7">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7FA" w:rsidRPr="005A07FA" w:rsidTr="004343D9">
        <w:trPr>
          <w:trHeight w:val="268"/>
          <w:jc w:val="center"/>
        </w:trPr>
        <w:tc>
          <w:tcPr>
            <w:tcW w:w="9960" w:type="dxa"/>
            <w:gridSpan w:val="3"/>
            <w:vAlign w:val="center"/>
          </w:tcPr>
          <w:p w:rsidR="00347F63" w:rsidRPr="005A07FA"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C5160D">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5A07FA">
        <w:trPr>
          <w:trHeight w:val="1119"/>
          <w:jc w:val="center"/>
        </w:trPr>
        <w:tc>
          <w:tcPr>
            <w:tcW w:w="705" w:type="dxa"/>
          </w:tcPr>
          <w:p w:rsidR="00347F63" w:rsidRPr="00BF2793" w:rsidRDefault="00153E01">
            <w:pPr>
              <w:widowControl w:val="0"/>
              <w:jc w:val="center"/>
              <w:rPr>
                <w:rFonts w:ascii="Times New Roman" w:eastAsia="Times New Roman" w:hAnsi="Times New Roman" w:cs="Times New Roman"/>
                <w:b/>
                <w:bCs/>
                <w:color w:val="000000" w:themeColor="text1"/>
                <w:sz w:val="23"/>
                <w:szCs w:val="23"/>
              </w:rPr>
            </w:pPr>
            <w:r w:rsidRPr="00BF2793">
              <w:rPr>
                <w:rFonts w:ascii="Times New Roman" w:eastAsia="Times New Roman" w:hAnsi="Times New Roman" w:cs="Times New Roman"/>
                <w:b/>
                <w:bCs/>
                <w:color w:val="000000" w:themeColor="text1"/>
                <w:sz w:val="23"/>
                <w:szCs w:val="23"/>
              </w:rPr>
              <w:t>1</w:t>
            </w:r>
            <w:r w:rsidR="004343D9" w:rsidRPr="00BF2793">
              <w:rPr>
                <w:rFonts w:ascii="Times New Roman" w:eastAsia="Times New Roman" w:hAnsi="Times New Roman" w:cs="Times New Roman"/>
                <w:b/>
                <w:bCs/>
                <w:color w:val="000000" w:themeColor="text1"/>
                <w:sz w:val="23"/>
                <w:szCs w:val="23"/>
              </w:rPr>
              <w:t>.</w:t>
            </w:r>
          </w:p>
        </w:tc>
        <w:tc>
          <w:tcPr>
            <w:tcW w:w="2835" w:type="dxa"/>
          </w:tcPr>
          <w:p w:rsidR="00347F63" w:rsidRPr="00BF2793" w:rsidRDefault="00153E01">
            <w:pPr>
              <w:widowControl w:val="0"/>
              <w:rPr>
                <w:rFonts w:ascii="Times New Roman" w:eastAsia="Times New Roman" w:hAnsi="Times New Roman" w:cs="Times New Roman"/>
                <w:color w:val="000000" w:themeColor="text1"/>
                <w:sz w:val="23"/>
                <w:szCs w:val="23"/>
              </w:rPr>
            </w:pPr>
            <w:r w:rsidRPr="00BF2793">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rsidR="00347F63" w:rsidRPr="00BF2793" w:rsidRDefault="00153E01" w:rsidP="00BC5770">
            <w:pPr>
              <w:widowControl w:val="0"/>
              <w:ind w:firstLine="284"/>
              <w:jc w:val="both"/>
              <w:rPr>
                <w:rFonts w:ascii="Times New Roman" w:eastAsia="Times New Roman" w:hAnsi="Times New Roman" w:cs="Times New Roman"/>
                <w:color w:val="000000" w:themeColor="text1"/>
                <w:sz w:val="23"/>
                <w:szCs w:val="23"/>
              </w:rPr>
            </w:pPr>
            <w:r w:rsidRPr="008A2029">
              <w:rPr>
                <w:rFonts w:ascii="Times New Roman" w:eastAsia="Times New Roman" w:hAnsi="Times New Roman" w:cs="Times New Roman"/>
                <w:color w:val="000000" w:themeColor="text1"/>
                <w:sz w:val="23"/>
                <w:szCs w:val="23"/>
              </w:rPr>
              <w:t>Кінцевий строк подання тендерних пропозицій</w:t>
            </w:r>
            <w:r w:rsidR="00CC3066" w:rsidRPr="008A2029">
              <w:rPr>
                <w:rFonts w:ascii="Times New Roman" w:eastAsia="Times New Roman" w:hAnsi="Times New Roman" w:cs="Times New Roman"/>
                <w:color w:val="000000" w:themeColor="text1"/>
                <w:sz w:val="23"/>
                <w:szCs w:val="23"/>
              </w:rPr>
              <w:t xml:space="preserve"> </w:t>
            </w:r>
            <w:r w:rsidR="00CC3066" w:rsidRPr="009855EA">
              <w:rPr>
                <w:rFonts w:ascii="Times New Roman" w:eastAsia="Times New Roman" w:hAnsi="Times New Roman" w:cs="Times New Roman"/>
                <w:color w:val="000000" w:themeColor="text1"/>
                <w:sz w:val="23"/>
                <w:szCs w:val="23"/>
              </w:rPr>
              <w:t xml:space="preserve">– </w:t>
            </w:r>
            <w:r w:rsidR="009855EA" w:rsidRPr="009855EA">
              <w:rPr>
                <w:rFonts w:ascii="Times New Roman" w:eastAsia="Times New Roman" w:hAnsi="Times New Roman" w:cs="Times New Roman"/>
                <w:b/>
                <w:color w:val="000000" w:themeColor="text1"/>
                <w:sz w:val="23"/>
                <w:szCs w:val="23"/>
              </w:rPr>
              <w:t>0</w:t>
            </w:r>
            <w:r w:rsidR="00CD5470">
              <w:rPr>
                <w:rFonts w:ascii="Times New Roman" w:eastAsia="Times New Roman" w:hAnsi="Times New Roman" w:cs="Times New Roman"/>
                <w:b/>
                <w:color w:val="000000" w:themeColor="text1"/>
                <w:sz w:val="23"/>
                <w:szCs w:val="23"/>
              </w:rPr>
              <w:t>7</w:t>
            </w:r>
            <w:r w:rsidR="00911E54" w:rsidRPr="009855EA">
              <w:rPr>
                <w:rFonts w:ascii="Times New Roman" w:eastAsia="Times New Roman" w:hAnsi="Times New Roman" w:cs="Times New Roman"/>
                <w:b/>
                <w:color w:val="000000" w:themeColor="text1"/>
                <w:sz w:val="23"/>
                <w:szCs w:val="23"/>
              </w:rPr>
              <w:t xml:space="preserve"> </w:t>
            </w:r>
            <w:r w:rsidR="009855EA" w:rsidRPr="009855EA">
              <w:rPr>
                <w:rFonts w:ascii="Times New Roman" w:eastAsia="Times New Roman" w:hAnsi="Times New Roman" w:cs="Times New Roman"/>
                <w:b/>
                <w:color w:val="000000" w:themeColor="text1"/>
                <w:sz w:val="23"/>
                <w:szCs w:val="23"/>
              </w:rPr>
              <w:t>жовтня</w:t>
            </w:r>
            <w:r w:rsidR="00911E54" w:rsidRPr="009855EA">
              <w:rPr>
                <w:rFonts w:ascii="Times New Roman" w:eastAsia="Times New Roman" w:hAnsi="Times New Roman" w:cs="Times New Roman"/>
                <w:b/>
                <w:color w:val="000000" w:themeColor="text1"/>
                <w:sz w:val="23"/>
                <w:szCs w:val="23"/>
              </w:rPr>
              <w:t xml:space="preserve"> </w:t>
            </w:r>
            <w:r w:rsidRPr="009855EA">
              <w:rPr>
                <w:rFonts w:ascii="Times New Roman" w:eastAsia="Times New Roman" w:hAnsi="Times New Roman" w:cs="Times New Roman"/>
                <w:b/>
                <w:color w:val="000000" w:themeColor="text1"/>
                <w:sz w:val="23"/>
                <w:szCs w:val="23"/>
              </w:rPr>
              <w:t>20</w:t>
            </w:r>
            <w:r w:rsidR="006E319F" w:rsidRPr="009855EA">
              <w:rPr>
                <w:rFonts w:ascii="Times New Roman" w:eastAsia="Times New Roman" w:hAnsi="Times New Roman" w:cs="Times New Roman"/>
                <w:b/>
                <w:color w:val="000000" w:themeColor="text1"/>
                <w:sz w:val="23"/>
                <w:szCs w:val="23"/>
              </w:rPr>
              <w:t>23</w:t>
            </w:r>
            <w:r w:rsidRPr="009855EA">
              <w:rPr>
                <w:rFonts w:ascii="Times New Roman" w:eastAsia="Times New Roman" w:hAnsi="Times New Roman" w:cs="Times New Roman"/>
                <w:b/>
                <w:color w:val="000000" w:themeColor="text1"/>
                <w:sz w:val="23"/>
                <w:szCs w:val="23"/>
              </w:rPr>
              <w:t xml:space="preserve"> року до 1</w:t>
            </w:r>
            <w:r w:rsidR="00911E54" w:rsidRPr="009855EA">
              <w:rPr>
                <w:rFonts w:ascii="Times New Roman" w:eastAsia="Times New Roman" w:hAnsi="Times New Roman" w:cs="Times New Roman"/>
                <w:b/>
                <w:color w:val="000000" w:themeColor="text1"/>
                <w:sz w:val="23"/>
                <w:szCs w:val="23"/>
              </w:rPr>
              <w:t>3</w:t>
            </w:r>
            <w:r w:rsidRPr="009855EA">
              <w:rPr>
                <w:rFonts w:ascii="Times New Roman" w:eastAsia="Times New Roman" w:hAnsi="Times New Roman" w:cs="Times New Roman"/>
                <w:b/>
                <w:color w:val="000000" w:themeColor="text1"/>
                <w:sz w:val="23"/>
                <w:szCs w:val="23"/>
              </w:rPr>
              <w:t>:00 год.</w:t>
            </w:r>
          </w:p>
          <w:p w:rsidR="00BF2793" w:rsidRDefault="00BF2793" w:rsidP="00BF2793">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F2793" w:rsidRDefault="00BF2793" w:rsidP="00BF2793">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7F63" w:rsidRPr="00CD5470" w:rsidRDefault="00BF2793" w:rsidP="00CD5470">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07FA" w:rsidRPr="005A07FA" w:rsidTr="00CC3066">
        <w:trPr>
          <w:trHeight w:val="266"/>
          <w:jc w:val="center"/>
        </w:trPr>
        <w:tc>
          <w:tcPr>
            <w:tcW w:w="705" w:type="dxa"/>
          </w:tcPr>
          <w:p w:rsidR="00CC3066" w:rsidRPr="00BF2793" w:rsidRDefault="00CC3066" w:rsidP="00CC3066">
            <w:pPr>
              <w:widowControl w:val="0"/>
              <w:jc w:val="center"/>
              <w:rPr>
                <w:rFonts w:ascii="Times New Roman" w:eastAsia="Times New Roman" w:hAnsi="Times New Roman" w:cs="Times New Roman"/>
                <w:b/>
                <w:bCs/>
                <w:color w:val="000000" w:themeColor="text1"/>
                <w:sz w:val="23"/>
                <w:szCs w:val="23"/>
              </w:rPr>
            </w:pPr>
            <w:r w:rsidRPr="00BF2793">
              <w:rPr>
                <w:rFonts w:ascii="Times New Roman" w:eastAsia="Times New Roman" w:hAnsi="Times New Roman" w:cs="Times New Roman"/>
                <w:b/>
                <w:bCs/>
                <w:color w:val="000000" w:themeColor="text1"/>
                <w:sz w:val="23"/>
                <w:szCs w:val="23"/>
              </w:rPr>
              <w:t>2.</w:t>
            </w:r>
          </w:p>
        </w:tc>
        <w:tc>
          <w:tcPr>
            <w:tcW w:w="2835" w:type="dxa"/>
          </w:tcPr>
          <w:p w:rsidR="00CC3066" w:rsidRPr="00BF2793" w:rsidRDefault="00BF2793" w:rsidP="00CC3066">
            <w:pPr>
              <w:widowControl w:val="0"/>
              <w:rPr>
                <w:rFonts w:ascii="Times New Roman" w:eastAsia="Times New Roman" w:hAnsi="Times New Roman" w:cs="Times New Roman"/>
                <w:color w:val="000000" w:themeColor="text1"/>
                <w:sz w:val="23"/>
                <w:szCs w:val="23"/>
              </w:rPr>
            </w:pPr>
            <w:r w:rsidRPr="00BF2793">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20" w:type="dxa"/>
            <w:vAlign w:val="center"/>
          </w:tcPr>
          <w:p w:rsidR="00E5423E" w:rsidRPr="00E5423E" w:rsidRDefault="00E5423E" w:rsidP="00E5423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5423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423E" w:rsidRPr="00E5423E" w:rsidRDefault="00E5423E" w:rsidP="00E5423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5423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3066" w:rsidRPr="005A07FA"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E5423E">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5423E">
                <w:rPr>
                  <w:rFonts w:ascii="Times New Roman" w:eastAsia="Times New Roman" w:hAnsi="Times New Roman" w:cs="Times New Roman"/>
                  <w:color w:val="000000" w:themeColor="text1"/>
                  <w:sz w:val="24"/>
                  <w:szCs w:val="24"/>
                  <w:highlight w:val="white"/>
                </w:rPr>
                <w:t>47</w:t>
              </w:r>
            </w:hyperlink>
            <w:r w:rsidRPr="00E5423E">
              <w:rPr>
                <w:rFonts w:ascii="Times New Roman" w:eastAsia="Times New Roman" w:hAnsi="Times New Roman" w:cs="Times New Roman"/>
                <w:color w:val="000000" w:themeColor="text1"/>
                <w:sz w:val="24"/>
                <w:szCs w:val="24"/>
                <w:highlight w:val="white"/>
              </w:rPr>
              <w:t xml:space="preserve"> Особливостей.</w:t>
            </w:r>
          </w:p>
        </w:tc>
      </w:tr>
      <w:tr w:rsidR="005A07FA" w:rsidRPr="005A07FA" w:rsidTr="00AC0272">
        <w:trPr>
          <w:trHeight w:val="284"/>
          <w:jc w:val="center"/>
        </w:trPr>
        <w:tc>
          <w:tcPr>
            <w:tcW w:w="9960" w:type="dxa"/>
            <w:gridSpan w:val="3"/>
            <w:vAlign w:val="center"/>
          </w:tcPr>
          <w:p w:rsidR="00CC3066" w:rsidRPr="005A07FA" w:rsidRDefault="00CC3066" w:rsidP="00CC3066">
            <w:pPr>
              <w:widowControl w:val="0"/>
              <w:jc w:val="center"/>
              <w:rPr>
                <w:rFonts w:ascii="Times New Roman" w:eastAsia="Times New Roman" w:hAnsi="Times New Roman" w:cs="Times New Roman"/>
                <w:color w:val="FF0000"/>
                <w:sz w:val="23"/>
                <w:szCs w:val="23"/>
                <w:highlight w:val="yellow"/>
              </w:rPr>
            </w:pPr>
            <w:r w:rsidRPr="00736AAE">
              <w:rPr>
                <w:rFonts w:ascii="Times New Roman" w:eastAsia="Times New Roman" w:hAnsi="Times New Roman" w:cs="Times New Roman"/>
                <w:b/>
                <w:color w:val="000000" w:themeColor="text1"/>
                <w:sz w:val="23"/>
                <w:szCs w:val="23"/>
              </w:rPr>
              <w:t>Розділ 5. Оцінка тендерної пропозиції</w:t>
            </w:r>
          </w:p>
        </w:tc>
      </w:tr>
      <w:tr w:rsidR="005A07FA" w:rsidRPr="005A07FA" w:rsidTr="00736AAE">
        <w:trPr>
          <w:trHeight w:val="421"/>
          <w:jc w:val="center"/>
        </w:trPr>
        <w:tc>
          <w:tcPr>
            <w:tcW w:w="705" w:type="dxa"/>
          </w:tcPr>
          <w:p w:rsidR="00CC3066" w:rsidRPr="00736AAE" w:rsidRDefault="00CC3066" w:rsidP="00CC3066">
            <w:pPr>
              <w:widowControl w:val="0"/>
              <w:jc w:val="center"/>
              <w:rPr>
                <w:rFonts w:ascii="Times New Roman" w:eastAsia="Times New Roman" w:hAnsi="Times New Roman" w:cs="Times New Roman"/>
                <w:b/>
                <w:bCs/>
                <w:color w:val="000000" w:themeColor="text1"/>
                <w:sz w:val="23"/>
                <w:szCs w:val="23"/>
              </w:rPr>
            </w:pPr>
            <w:r w:rsidRPr="00736AAE">
              <w:rPr>
                <w:rFonts w:ascii="Times New Roman" w:eastAsia="Times New Roman" w:hAnsi="Times New Roman" w:cs="Times New Roman"/>
                <w:b/>
                <w:bCs/>
                <w:color w:val="000000" w:themeColor="text1"/>
                <w:sz w:val="23"/>
                <w:szCs w:val="23"/>
              </w:rPr>
              <w:t>1</w:t>
            </w:r>
            <w:r w:rsidR="00AC0272" w:rsidRPr="00736AAE">
              <w:rPr>
                <w:rFonts w:ascii="Times New Roman" w:eastAsia="Times New Roman" w:hAnsi="Times New Roman" w:cs="Times New Roman"/>
                <w:b/>
                <w:bCs/>
                <w:color w:val="000000" w:themeColor="text1"/>
                <w:sz w:val="23"/>
                <w:szCs w:val="23"/>
              </w:rPr>
              <w:t>.</w:t>
            </w:r>
          </w:p>
        </w:tc>
        <w:tc>
          <w:tcPr>
            <w:tcW w:w="2835" w:type="dxa"/>
          </w:tcPr>
          <w:p w:rsidR="00CC3066" w:rsidRPr="00736AAE" w:rsidRDefault="00CC3066" w:rsidP="00CC3066">
            <w:pPr>
              <w:widowControl w:val="0"/>
              <w:rPr>
                <w:rFonts w:ascii="Times New Roman" w:eastAsia="Times New Roman" w:hAnsi="Times New Roman" w:cs="Times New Roman"/>
                <w:color w:val="000000" w:themeColor="text1"/>
                <w:sz w:val="23"/>
                <w:szCs w:val="23"/>
              </w:rPr>
            </w:pPr>
            <w:r w:rsidRPr="00736AAE">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736AAE" w:rsidRPr="00736AAE" w:rsidRDefault="00736AAE" w:rsidP="00736AA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36AAE">
                <w:rPr>
                  <w:rFonts w:ascii="Times New Roman" w:eastAsia="Times New Roman" w:hAnsi="Times New Roman" w:cs="Times New Roman"/>
                  <w:color w:val="000000" w:themeColor="text1"/>
                  <w:sz w:val="24"/>
                  <w:szCs w:val="24"/>
                  <w:highlight w:val="white"/>
                </w:rPr>
                <w:t>шістнадцятої</w:t>
              </w:r>
            </w:hyperlink>
            <w:r w:rsidRPr="00736AA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736AAE">
              <w:rPr>
                <w:rFonts w:ascii="Times New Roman" w:eastAsia="Times New Roman" w:hAnsi="Times New Roman" w:cs="Times New Roman"/>
                <w:color w:val="000000" w:themeColor="text1"/>
                <w:sz w:val="24"/>
                <w:szCs w:val="24"/>
                <w:highlight w:val="white"/>
              </w:rPr>
              <w:lastRenderedPageBreak/>
              <w:t>Закону.</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36AAE" w:rsidRPr="00736AAE" w:rsidRDefault="00736AAE" w:rsidP="00736AAE">
            <w:pPr>
              <w:widowControl w:val="0"/>
              <w:ind w:firstLine="320"/>
              <w:jc w:val="both"/>
              <w:rPr>
                <w:rFonts w:ascii="Times New Roman" w:eastAsia="Times New Roman" w:hAnsi="Times New Roman" w:cs="Times New Roman"/>
                <w:b/>
                <w:color w:val="000000" w:themeColor="text1"/>
                <w:sz w:val="24"/>
                <w:szCs w:val="24"/>
                <w:highlight w:val="white"/>
              </w:rPr>
            </w:pPr>
            <w:r w:rsidRPr="00736AAE">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736AAE" w:rsidRPr="00736AAE" w:rsidRDefault="00736AAE" w:rsidP="00736AAE">
            <w:pPr>
              <w:widowControl w:val="0"/>
              <w:ind w:firstLine="320"/>
              <w:jc w:val="both"/>
              <w:rPr>
                <w:rFonts w:ascii="Times New Roman" w:eastAsia="Times New Roman" w:hAnsi="Times New Roman" w:cs="Times New Roman"/>
                <w:i/>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rPr>
              <w:t xml:space="preserve"> </w:t>
            </w:r>
            <w:r w:rsidRPr="00736AA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36AAE" w:rsidRPr="00736AAE" w:rsidRDefault="00736AAE" w:rsidP="00736AA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6AAE" w:rsidRPr="00736AAE" w:rsidRDefault="00736AAE" w:rsidP="00736AAE">
            <w:pPr>
              <w:widowControl w:val="0"/>
              <w:ind w:firstLine="320"/>
              <w:jc w:val="both"/>
              <w:rPr>
                <w:rFonts w:ascii="Times New Roman" w:eastAsia="Times New Roman" w:hAnsi="Times New Roman" w:cs="Times New Roman"/>
                <w:i/>
                <w:color w:val="000000" w:themeColor="text1"/>
                <w:sz w:val="24"/>
                <w:szCs w:val="24"/>
                <w:highlight w:val="yellow"/>
              </w:rPr>
            </w:pPr>
            <w:r w:rsidRPr="00736AA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6AAE" w:rsidRPr="00736AAE" w:rsidRDefault="00736AAE" w:rsidP="00736AAE">
            <w:pPr>
              <w:widowControl w:val="0"/>
              <w:ind w:firstLine="320"/>
              <w:jc w:val="both"/>
              <w:rPr>
                <w:rFonts w:ascii="Times New Roman" w:eastAsia="Times New Roman" w:hAnsi="Times New Roman" w:cs="Times New Roman"/>
                <w:b/>
                <w:bCs/>
                <w:iCs/>
                <w:color w:val="000000" w:themeColor="text1"/>
                <w:sz w:val="24"/>
                <w:szCs w:val="24"/>
              </w:rPr>
            </w:pPr>
            <w:r w:rsidRPr="00736AAE">
              <w:rPr>
                <w:rFonts w:ascii="Times New Roman" w:eastAsia="Times New Roman" w:hAnsi="Times New Roman" w:cs="Times New Roman"/>
                <w:b/>
                <w:bCs/>
                <w:iCs/>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6AAE" w:rsidRPr="00736AAE" w:rsidRDefault="00736AAE" w:rsidP="00736AAE">
            <w:pPr>
              <w:widowControl w:val="0"/>
              <w:ind w:firstLine="320"/>
              <w:jc w:val="both"/>
              <w:rPr>
                <w:rFonts w:ascii="Times New Roman" w:eastAsia="Times New Roman" w:hAnsi="Times New Roman" w:cs="Times New Roman"/>
                <w:b/>
                <w:bCs/>
                <w:iCs/>
                <w:color w:val="000000" w:themeColor="text1"/>
                <w:sz w:val="24"/>
                <w:szCs w:val="24"/>
              </w:rPr>
            </w:pPr>
            <w:r w:rsidRPr="00736AAE">
              <w:rPr>
                <w:rFonts w:ascii="Times New Roman" w:eastAsia="Times New Roman" w:hAnsi="Times New Roman" w:cs="Times New Roman"/>
                <w:b/>
                <w:bCs/>
                <w:iCs/>
                <w:color w:val="000000" w:themeColor="text1"/>
                <w:sz w:val="24"/>
                <w:szCs w:val="24"/>
              </w:rPr>
              <w:t>До розгляду не приймається</w:t>
            </w:r>
            <w:r w:rsidRPr="00736AAE">
              <w:rPr>
                <w:rFonts w:ascii="Times New Roman" w:eastAsia="Times New Roman" w:hAnsi="Times New Roman" w:cs="Times New Roman"/>
                <w:b/>
                <w:bCs/>
                <w:iCs/>
                <w:color w:val="000000" w:themeColor="text1"/>
                <w:sz w:val="24"/>
                <w:szCs w:val="24"/>
                <w:u w:val="single"/>
              </w:rPr>
              <w:t xml:space="preserve"> </w:t>
            </w:r>
            <w:r w:rsidRPr="00736AAE">
              <w:rPr>
                <w:rFonts w:ascii="Times New Roman" w:eastAsia="Times New Roman" w:hAnsi="Times New Roman" w:cs="Times New Roman"/>
                <w:b/>
                <w:bCs/>
                <w:iCs/>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rPr>
            </w:pPr>
            <w:r w:rsidRPr="00736AA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rPr>
            </w:pPr>
            <w:r w:rsidRPr="00736AA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rPr>
            </w:pPr>
            <w:r w:rsidRPr="00736AAE">
              <w:rPr>
                <w:rFonts w:ascii="Times New Roman" w:eastAsia="Times New Roman" w:hAnsi="Times New Roman" w:cs="Times New Roman"/>
                <w:color w:val="000000" w:themeColor="text1"/>
                <w:sz w:val="24"/>
                <w:szCs w:val="24"/>
              </w:rPr>
              <w:lastRenderedPageBreak/>
              <w:t>Оцінка здійснюється щодо предмета закупівлі в цілому.</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rPr>
            </w:pPr>
            <w:r w:rsidRPr="00736AAE">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yellow"/>
              </w:rPr>
            </w:pPr>
            <w:r w:rsidRPr="00736AA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736AAE" w:rsidRPr="00736AAE" w:rsidRDefault="00736AAE" w:rsidP="00736AA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36AAE" w:rsidRPr="00736AAE" w:rsidRDefault="00736AAE" w:rsidP="00736AA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6AAE" w:rsidRPr="00736AAE" w:rsidRDefault="00736AAE" w:rsidP="00736AAE">
            <w:pPr>
              <w:keepNext/>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6AAE" w:rsidRPr="00736AAE" w:rsidRDefault="00736AAE" w:rsidP="00736AAE">
            <w:pPr>
              <w:keepNext/>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36AAE">
              <w:rPr>
                <w:rFonts w:ascii="Times New Roman" w:eastAsia="Times New Roman" w:hAnsi="Times New Roman" w:cs="Times New Roman"/>
                <w:color w:val="000000" w:themeColor="text1"/>
                <w:sz w:val="24"/>
                <w:szCs w:val="24"/>
                <w:highlight w:val="white"/>
              </w:rPr>
              <w:t>невідповідностей</w:t>
            </w:r>
            <w:proofErr w:type="spellEnd"/>
            <w:r w:rsidRPr="00736AAE">
              <w:rPr>
                <w:rFonts w:ascii="Times New Roman" w:eastAsia="Times New Roman" w:hAnsi="Times New Roman" w:cs="Times New Roman"/>
                <w:color w:val="000000" w:themeColor="text1"/>
                <w:sz w:val="24"/>
                <w:szCs w:val="24"/>
                <w:highlight w:val="white"/>
              </w:rPr>
              <w:t xml:space="preserve"> в електронній системі закупівель.</w:t>
            </w:r>
          </w:p>
          <w:p w:rsidR="00736AAE" w:rsidRPr="00736AAE" w:rsidRDefault="00736AAE" w:rsidP="00736AAE">
            <w:pPr>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36AAE">
              <w:rPr>
                <w:rFonts w:ascii="Times New Roman" w:eastAsia="Times New Roman" w:hAnsi="Times New Roman" w:cs="Times New Roman"/>
                <w:color w:val="000000" w:themeColor="text1"/>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6AAE" w:rsidRPr="00736AAE" w:rsidRDefault="00736AAE" w:rsidP="00736AAE">
            <w:pPr>
              <w:ind w:firstLine="320"/>
              <w:jc w:val="both"/>
              <w:rPr>
                <w:rFonts w:ascii="Times New Roman" w:eastAsia="Times New Roman" w:hAnsi="Times New Roman" w:cs="Times New Roman"/>
                <w:strike/>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36AAE">
              <w:rPr>
                <w:rFonts w:ascii="Times New Roman" w:eastAsia="Times New Roman" w:hAnsi="Times New Roman" w:cs="Times New Roman"/>
                <w:color w:val="000000" w:themeColor="text1"/>
                <w:sz w:val="24"/>
                <w:szCs w:val="24"/>
                <w:highlight w:val="white"/>
              </w:rPr>
              <w:t>невідповідностей</w:t>
            </w:r>
            <w:proofErr w:type="spellEnd"/>
            <w:r w:rsidRPr="00736AAE">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6AAE">
              <w:rPr>
                <w:rFonts w:ascii="Times New Roman" w:eastAsia="Times New Roman" w:hAnsi="Times New Roman" w:cs="Times New Roman"/>
                <w:b/>
                <w:iCs/>
                <w:color w:val="000000" w:themeColor="text1"/>
                <w:sz w:val="24"/>
                <w:szCs w:val="24"/>
              </w:rPr>
              <w:t>протягом 24 годин</w:t>
            </w:r>
            <w:r w:rsidRPr="00736AA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36AAE">
              <w:rPr>
                <w:rFonts w:ascii="Times New Roman" w:eastAsia="Times New Roman" w:hAnsi="Times New Roman" w:cs="Times New Roman"/>
                <w:color w:val="000000" w:themeColor="text1"/>
                <w:sz w:val="24"/>
                <w:szCs w:val="24"/>
              </w:rPr>
              <w:t>невідповідностей</w:t>
            </w:r>
            <w:proofErr w:type="spellEnd"/>
            <w:r w:rsidRPr="00736AAE">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736AAE">
              <w:rPr>
                <w:rFonts w:ascii="Times New Roman" w:eastAsia="Times New Roman" w:hAnsi="Times New Roman" w:cs="Times New Roman"/>
                <w:color w:val="000000" w:themeColor="text1"/>
                <w:sz w:val="24"/>
                <w:szCs w:val="24"/>
              </w:rPr>
              <w:t>невиправлення</w:t>
            </w:r>
            <w:proofErr w:type="spellEnd"/>
            <w:r w:rsidRPr="00736AAE">
              <w:rPr>
                <w:rFonts w:ascii="Times New Roman" w:eastAsia="Times New Roman" w:hAnsi="Times New Roman" w:cs="Times New Roman"/>
                <w:color w:val="000000" w:themeColor="text1"/>
                <w:sz w:val="24"/>
                <w:szCs w:val="24"/>
              </w:rPr>
              <w:t xml:space="preserve"> учасниками вияв</w:t>
            </w:r>
            <w:r w:rsidRPr="00736AAE">
              <w:rPr>
                <w:rFonts w:ascii="Times New Roman" w:eastAsia="Times New Roman" w:hAnsi="Times New Roman" w:cs="Times New Roman"/>
                <w:color w:val="000000" w:themeColor="text1"/>
                <w:sz w:val="24"/>
                <w:szCs w:val="24"/>
                <w:highlight w:val="white"/>
              </w:rPr>
              <w:t xml:space="preserve">лених </w:t>
            </w:r>
            <w:proofErr w:type="spellStart"/>
            <w:r w:rsidRPr="00736AAE">
              <w:rPr>
                <w:rFonts w:ascii="Times New Roman" w:eastAsia="Times New Roman" w:hAnsi="Times New Roman" w:cs="Times New Roman"/>
                <w:color w:val="000000" w:themeColor="text1"/>
                <w:sz w:val="24"/>
                <w:szCs w:val="24"/>
                <w:highlight w:val="white"/>
              </w:rPr>
              <w:t>невідповідностей</w:t>
            </w:r>
            <w:proofErr w:type="spellEnd"/>
            <w:r w:rsidRPr="00736AAE">
              <w:rPr>
                <w:rFonts w:ascii="Times New Roman" w:eastAsia="Times New Roman" w:hAnsi="Times New Roman" w:cs="Times New Roman"/>
                <w:color w:val="000000" w:themeColor="text1"/>
                <w:sz w:val="24"/>
                <w:szCs w:val="24"/>
                <w:highlight w:val="white"/>
              </w:rPr>
              <w:t>.</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3066" w:rsidRPr="005A07FA"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736AA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5A07FA">
        <w:trPr>
          <w:trHeight w:val="1119"/>
          <w:jc w:val="center"/>
        </w:trPr>
        <w:tc>
          <w:tcPr>
            <w:tcW w:w="705" w:type="dxa"/>
          </w:tcPr>
          <w:p w:rsidR="00CC3066" w:rsidRPr="00BF7349" w:rsidRDefault="00CC3066" w:rsidP="00CC3066">
            <w:pPr>
              <w:widowControl w:val="0"/>
              <w:jc w:val="center"/>
              <w:rPr>
                <w:rFonts w:ascii="Times New Roman" w:eastAsia="Times New Roman" w:hAnsi="Times New Roman" w:cs="Times New Roman"/>
                <w:b/>
                <w:bCs/>
                <w:color w:val="000000" w:themeColor="text1"/>
                <w:sz w:val="23"/>
                <w:szCs w:val="23"/>
              </w:rPr>
            </w:pPr>
            <w:r w:rsidRPr="00BF7349">
              <w:rPr>
                <w:rFonts w:ascii="Times New Roman" w:eastAsia="Times New Roman" w:hAnsi="Times New Roman" w:cs="Times New Roman"/>
                <w:b/>
                <w:bCs/>
                <w:color w:val="000000" w:themeColor="text1"/>
                <w:sz w:val="23"/>
                <w:szCs w:val="23"/>
              </w:rPr>
              <w:lastRenderedPageBreak/>
              <w:t>2</w:t>
            </w:r>
            <w:r w:rsidR="00611291" w:rsidRPr="00BF7349">
              <w:rPr>
                <w:rFonts w:ascii="Times New Roman" w:eastAsia="Times New Roman" w:hAnsi="Times New Roman" w:cs="Times New Roman"/>
                <w:b/>
                <w:bCs/>
                <w:color w:val="000000" w:themeColor="text1"/>
                <w:sz w:val="23"/>
                <w:szCs w:val="23"/>
              </w:rPr>
              <w:t>.</w:t>
            </w:r>
          </w:p>
        </w:tc>
        <w:tc>
          <w:tcPr>
            <w:tcW w:w="2835" w:type="dxa"/>
          </w:tcPr>
          <w:p w:rsidR="00CC3066" w:rsidRPr="00BF7349" w:rsidRDefault="00CC3066" w:rsidP="00CC3066">
            <w:pPr>
              <w:widowControl w:val="0"/>
              <w:rPr>
                <w:rFonts w:ascii="Times New Roman" w:eastAsia="Times New Roman" w:hAnsi="Times New Roman" w:cs="Times New Roman"/>
                <w:color w:val="000000" w:themeColor="text1"/>
                <w:sz w:val="23"/>
                <w:szCs w:val="23"/>
              </w:rPr>
            </w:pPr>
            <w:r w:rsidRPr="00BF7349">
              <w:rPr>
                <w:rFonts w:ascii="Times New Roman" w:eastAsia="Times New Roman" w:hAnsi="Times New Roman" w:cs="Times New Roman"/>
                <w:b/>
                <w:color w:val="000000" w:themeColor="text1"/>
                <w:sz w:val="23"/>
                <w:szCs w:val="23"/>
              </w:rPr>
              <w:t>Інша інформація</w:t>
            </w:r>
          </w:p>
        </w:tc>
        <w:tc>
          <w:tcPr>
            <w:tcW w:w="6420" w:type="dxa"/>
            <w:vAlign w:val="center"/>
          </w:tcPr>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C46FA" w:rsidRPr="005C46FA" w:rsidRDefault="005C46FA" w:rsidP="005C46FA">
            <w:pPr>
              <w:widowControl w:val="0"/>
              <w:ind w:right="120"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5C46FA">
              <w:rPr>
                <w:rFonts w:ascii="Times New Roman" w:eastAsia="Times New Roman" w:hAnsi="Times New Roman" w:cs="Times New Roman"/>
                <w:color w:val="000000" w:themeColor="text1"/>
                <w:sz w:val="24"/>
                <w:szCs w:val="24"/>
              </w:rPr>
              <w:lastRenderedPageBreak/>
              <w:t>на підготовку пропозиції незалежно від результату торгів.</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46FA">
              <w:rPr>
                <w:rFonts w:ascii="Times New Roman" w:eastAsia="Times New Roman" w:hAnsi="Times New Roman" w:cs="Times New Roman"/>
                <w:i/>
                <w:color w:val="000000" w:themeColor="text1"/>
                <w:sz w:val="24"/>
                <w:szCs w:val="24"/>
              </w:rPr>
              <w:t>(у разі встановлення такої вимоги)</w:t>
            </w:r>
            <w:r w:rsidRPr="005C46F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46FA">
              <w:rPr>
                <w:rFonts w:ascii="Times New Roman" w:eastAsia="Times New Roman" w:hAnsi="Times New Roman" w:cs="Times New Roman"/>
                <w:color w:val="000000" w:themeColor="text1"/>
                <w:sz w:val="24"/>
                <w:szCs w:val="24"/>
              </w:rPr>
              <w:t>означатиме</w:t>
            </w:r>
            <w:proofErr w:type="spellEnd"/>
            <w:r w:rsidRPr="005C46FA">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b/>
                <w:i/>
                <w:color w:val="000000" w:themeColor="text1"/>
                <w:sz w:val="24"/>
                <w:szCs w:val="24"/>
                <w:u w:val="single"/>
              </w:rPr>
              <w:t>Інші умови тендерної документації: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46FA">
              <w:rPr>
                <w:rFonts w:ascii="Times New Roman" w:eastAsia="Times New Roman" w:hAnsi="Times New Roman" w:cs="Times New Roman"/>
                <w:color w:val="000000" w:themeColor="text1"/>
                <w:sz w:val="24"/>
                <w:szCs w:val="24"/>
              </w:rPr>
              <w:t>ненакладення</w:t>
            </w:r>
            <w:proofErr w:type="spellEnd"/>
            <w:r w:rsidRPr="005C46FA">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5C46FA">
              <w:rPr>
                <w:rFonts w:ascii="Times New Roman" w:eastAsia="Times New Roman" w:hAnsi="Times New Roman" w:cs="Times New Roman"/>
                <w:color w:val="000000" w:themeColor="text1"/>
                <w:sz w:val="24"/>
                <w:szCs w:val="24"/>
              </w:rPr>
              <w:t>нь</w:t>
            </w:r>
            <w:proofErr w:type="spellEnd"/>
            <w:r w:rsidRPr="005C46FA">
              <w:rPr>
                <w:rFonts w:ascii="Times New Roman" w:eastAsia="Times New Roman" w:hAnsi="Times New Roman" w:cs="Times New Roman"/>
                <w:color w:val="000000" w:themeColor="text1"/>
                <w:sz w:val="24"/>
                <w:szCs w:val="24"/>
              </w:rPr>
              <w:t xml:space="preserve"> державних органів щодо цього.</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3.    Документи, що не передбачені законодавством для учасників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юридичних, фізичних осіб, у тому числі фізичних осіб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підприємців, не подаються ними у складі тендерної пропозиції.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юридичних, фізичних осіб, у тому числі фізичних осіб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підприємців, у складі тендерної пропозиції не може бути підставою для її відхилення замовником.</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5.  Учасники торгів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нерезиденти для виконання вимог щодо подання документів, передбачених </w:t>
            </w:r>
            <w:r w:rsidRPr="005C46FA">
              <w:rPr>
                <w:rFonts w:ascii="Times New Roman" w:eastAsia="Times New Roman" w:hAnsi="Times New Roman" w:cs="Times New Roman"/>
                <w:bCs/>
                <w:iCs/>
                <w:color w:val="000000" w:themeColor="text1"/>
                <w:sz w:val="24"/>
                <w:szCs w:val="24"/>
              </w:rPr>
              <w:t>Додатком  1</w:t>
            </w:r>
            <w:r w:rsidRPr="005C46F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6.  Факт подання тендерної пропозиції учасником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фізичною особою чи фізичною особою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підприємцем, яка є суб’єктом персональних даних, вважається безумовною згодою суб’єкта персональних даних щодо обробки її </w:t>
            </w:r>
            <w:r w:rsidRPr="005C46FA">
              <w:rPr>
                <w:rFonts w:ascii="Times New Roman" w:eastAsia="Times New Roman" w:hAnsi="Times New Roman" w:cs="Times New Roman"/>
                <w:color w:val="000000" w:themeColor="text1"/>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5C46FA">
              <w:rPr>
                <w:rFonts w:ascii="Times New Roman" w:eastAsia="Times New Roman" w:hAnsi="Times New Roman" w:cs="Times New Roman"/>
                <w:color w:val="000000" w:themeColor="text1"/>
                <w:sz w:val="24"/>
                <w:szCs w:val="24"/>
              </w:rPr>
              <w:t>проєктом</w:t>
            </w:r>
            <w:proofErr w:type="spellEnd"/>
            <w:r w:rsidRPr="005C46FA">
              <w:rPr>
                <w:rFonts w:ascii="Times New Roman" w:eastAsia="Times New Roman" w:hAnsi="Times New Roman" w:cs="Times New Roman"/>
                <w:color w:val="000000" w:themeColor="text1"/>
                <w:sz w:val="24"/>
                <w:szCs w:val="24"/>
              </w:rPr>
              <w:t xml:space="preserve"> договору про закупівлю, викладеним у </w:t>
            </w:r>
            <w:r w:rsidRPr="005C46FA">
              <w:rPr>
                <w:rFonts w:ascii="Times New Roman" w:eastAsia="Times New Roman" w:hAnsi="Times New Roman" w:cs="Times New Roman"/>
                <w:bCs/>
                <w:iCs/>
                <w:color w:val="000000" w:themeColor="text1"/>
                <w:sz w:val="24"/>
                <w:szCs w:val="24"/>
              </w:rPr>
              <w:t>Додатку 3</w:t>
            </w:r>
            <w:r w:rsidRPr="005C46F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C46FA">
              <w:rPr>
                <w:rFonts w:ascii="Times New Roman" w:eastAsia="Times New Roman" w:hAnsi="Times New Roman" w:cs="Times New Roman"/>
                <w:bCs/>
                <w:iCs/>
                <w:color w:val="000000" w:themeColor="text1"/>
                <w:sz w:val="24"/>
                <w:szCs w:val="24"/>
              </w:rPr>
              <w:t>в п. 4 Розділу 3</w:t>
            </w:r>
            <w:r w:rsidRPr="005C46FA">
              <w:rPr>
                <w:rFonts w:ascii="Times New Roman" w:eastAsia="Times New Roman" w:hAnsi="Times New Roman" w:cs="Times New Roman"/>
                <w:color w:val="000000" w:themeColor="text1"/>
                <w:sz w:val="24"/>
                <w:szCs w:val="24"/>
              </w:rPr>
              <w:t xml:space="preserve"> до цієї тендерної документації.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w:t>
            </w:r>
            <w:r w:rsidRPr="005C46F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w:t>
            </w:r>
            <w:r w:rsidRPr="005C46FA">
              <w:rPr>
                <w:rFonts w:ascii="Times New Roman" w:eastAsia="Times New Roman" w:hAnsi="Times New Roman" w:cs="Times New Roman"/>
                <w:color w:val="000000" w:themeColor="text1"/>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5C46FA">
              <w:rPr>
                <w:rFonts w:ascii="Times New Roman" w:eastAsia="Times New Roman" w:hAnsi="Times New Roman" w:cs="Times New Roman"/>
                <w:color w:val="000000" w:themeColor="text1"/>
                <w:sz w:val="24"/>
                <w:szCs w:val="24"/>
              </w:rPr>
              <w:lastRenderedPageBreak/>
              <w:t>заборонено ввезення на митну територію України в митному режимі імпорту товарів з Російської Федерації;</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w:t>
            </w:r>
            <w:r w:rsidRPr="005C46F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3066" w:rsidRPr="005A07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FF0000"/>
                <w:sz w:val="23"/>
                <w:szCs w:val="23"/>
                <w:highlight w:val="yellow"/>
              </w:rPr>
            </w:pPr>
            <w:r w:rsidRPr="005C46FA">
              <w:rPr>
                <w:rFonts w:ascii="Times New Roman" w:eastAsia="Times New Roman" w:hAnsi="Times New Roman" w:cs="Times New Roman"/>
                <w:color w:val="000000" w:themeColor="text1"/>
                <w:sz w:val="24"/>
                <w:szCs w:val="24"/>
              </w:rPr>
              <w:t xml:space="preserve">А також враховувати, що в Україні </w:t>
            </w:r>
            <w:r w:rsidRPr="005C46FA">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C46FA">
              <w:rPr>
                <w:rFonts w:ascii="Times New Roman" w:eastAsia="Times New Roman" w:hAnsi="Times New Roman" w:cs="Times New Roman"/>
                <w:color w:val="000000" w:themeColor="text1"/>
                <w:sz w:val="24"/>
                <w:szCs w:val="24"/>
                <w:highlight w:val="white"/>
              </w:rPr>
              <w:t>бенефіціарним</w:t>
            </w:r>
            <w:proofErr w:type="spellEnd"/>
            <w:r w:rsidRPr="005C46FA">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cs="Times New Roman"/>
                <w:color w:val="000000" w:themeColor="text1"/>
                <w:sz w:val="24"/>
                <w:szCs w:val="24"/>
                <w:highlight w:val="white"/>
              </w:rPr>
              <w:t>-</w:t>
            </w:r>
            <w:r w:rsidRPr="005C46FA">
              <w:rPr>
                <w:rFonts w:ascii="Times New Roman" w:eastAsia="Times New Roman" w:hAnsi="Times New Roman" w:cs="Times New Roman"/>
                <w:color w:val="000000" w:themeColor="text1"/>
                <w:sz w:val="24"/>
                <w:szCs w:val="24"/>
                <w:highlight w:val="white"/>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07FA" w:rsidRPr="005A07FA" w:rsidTr="004941A3">
        <w:trPr>
          <w:trHeight w:val="557"/>
          <w:jc w:val="center"/>
        </w:trPr>
        <w:tc>
          <w:tcPr>
            <w:tcW w:w="705" w:type="dxa"/>
          </w:tcPr>
          <w:p w:rsidR="001269C9" w:rsidRPr="00EA5E85" w:rsidRDefault="001269C9" w:rsidP="001269C9">
            <w:pPr>
              <w:widowControl w:val="0"/>
              <w:jc w:val="center"/>
              <w:rPr>
                <w:rFonts w:ascii="Times New Roman" w:eastAsia="Times New Roman" w:hAnsi="Times New Roman" w:cs="Times New Roman"/>
                <w:b/>
                <w:bCs/>
                <w:color w:val="000000" w:themeColor="text1"/>
                <w:sz w:val="23"/>
                <w:szCs w:val="23"/>
              </w:rPr>
            </w:pPr>
            <w:r w:rsidRPr="00EA5E85">
              <w:rPr>
                <w:rFonts w:ascii="Times New Roman" w:eastAsia="Times New Roman" w:hAnsi="Times New Roman" w:cs="Times New Roman"/>
                <w:b/>
                <w:bCs/>
                <w:color w:val="000000" w:themeColor="text1"/>
                <w:sz w:val="23"/>
                <w:szCs w:val="23"/>
              </w:rPr>
              <w:lastRenderedPageBreak/>
              <w:t>3.</w:t>
            </w:r>
          </w:p>
        </w:tc>
        <w:tc>
          <w:tcPr>
            <w:tcW w:w="2835" w:type="dxa"/>
          </w:tcPr>
          <w:p w:rsidR="001269C9" w:rsidRPr="00EA5E85" w:rsidRDefault="001269C9" w:rsidP="001269C9">
            <w:pPr>
              <w:widowControl w:val="0"/>
              <w:rPr>
                <w:rFonts w:ascii="Times New Roman" w:eastAsia="Times New Roman" w:hAnsi="Times New Roman" w:cs="Times New Roman"/>
                <w:b/>
                <w:bCs/>
                <w:color w:val="000000" w:themeColor="text1"/>
                <w:sz w:val="23"/>
                <w:szCs w:val="23"/>
              </w:rPr>
            </w:pPr>
            <w:r w:rsidRPr="00EA5E85">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rsidR="00EA5E85" w:rsidRPr="00EA5E85" w:rsidRDefault="00EA5E85" w:rsidP="00EA5E85">
            <w:pPr>
              <w:jc w:val="both"/>
              <w:rPr>
                <w:rFonts w:ascii="Times New Roman" w:eastAsia="Times New Roman" w:hAnsi="Times New Roman" w:cs="Times New Roman"/>
                <w:bCs/>
                <w:iCs/>
                <w:sz w:val="24"/>
                <w:szCs w:val="24"/>
                <w:highlight w:val="white"/>
              </w:rPr>
            </w:pPr>
            <w:r w:rsidRPr="00EA5E85">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A5E85" w:rsidRPr="00EA5E85" w:rsidRDefault="00EA5E85" w:rsidP="00EA5E85">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EA5E85">
              <w:rPr>
                <w:rFonts w:ascii="Times New Roman" w:eastAsia="Times New Roman" w:hAnsi="Times New Roman" w:cs="Times New Roman"/>
                <w:b/>
                <w:bCs/>
                <w:color w:val="000000" w:themeColor="text1"/>
                <w:sz w:val="24"/>
                <w:szCs w:val="24"/>
                <w:highlight w:val="white"/>
              </w:rPr>
              <w:t>1) учасник процедури закупівлі:</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підпадає під підстави, встановлені пунктом 47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5E85">
              <w:rPr>
                <w:rFonts w:ascii="Times New Roman" w:eastAsia="Times New Roman" w:hAnsi="Times New Roman" w:cs="Times New Roman"/>
                <w:color w:val="000000" w:themeColor="text1"/>
                <w:sz w:val="24"/>
                <w:szCs w:val="24"/>
                <w:highlight w:val="white"/>
              </w:rPr>
              <w:t>невідповідностей</w:t>
            </w:r>
            <w:proofErr w:type="spellEnd"/>
            <w:r w:rsidRPr="00EA5E85">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A5E85">
              <w:rPr>
                <w:rFonts w:ascii="Times New Roman" w:eastAsia="Times New Roman" w:hAnsi="Times New Roman" w:cs="Times New Roman"/>
                <w:color w:val="000000" w:themeColor="text1"/>
                <w:sz w:val="24"/>
                <w:szCs w:val="24"/>
                <w:highlight w:val="white"/>
              </w:rPr>
              <w:t>невідповідностей</w:t>
            </w:r>
            <w:proofErr w:type="spellEnd"/>
            <w:r w:rsidRPr="00EA5E85">
              <w:rPr>
                <w:rFonts w:ascii="Times New Roman" w:eastAsia="Times New Roman" w:hAnsi="Times New Roman" w:cs="Times New Roman"/>
                <w:color w:val="000000" w:themeColor="text1"/>
                <w:sz w:val="24"/>
                <w:szCs w:val="24"/>
                <w:highlight w:val="white"/>
              </w:rPr>
              <w:t>;</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xml:space="preserve">- є громадянином Російської Федерації/Республіки Білорусь (крім того, що проживає на території України на </w:t>
            </w:r>
            <w:r w:rsidRPr="00EA5E85">
              <w:rPr>
                <w:rFonts w:ascii="Times New Roman" w:eastAsia="Times New Roman" w:hAnsi="Times New Roman" w:cs="Times New Roman"/>
                <w:color w:val="000000" w:themeColor="text1"/>
                <w:sz w:val="24"/>
                <w:szCs w:val="24"/>
                <w:highlight w:val="white"/>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5E85">
              <w:rPr>
                <w:rFonts w:ascii="Times New Roman" w:eastAsia="Times New Roman" w:hAnsi="Times New Roman" w:cs="Times New Roman"/>
                <w:color w:val="000000" w:themeColor="text1"/>
                <w:sz w:val="24"/>
                <w:szCs w:val="24"/>
                <w:highlight w:val="white"/>
              </w:rPr>
              <w:t>бенефіціарним</w:t>
            </w:r>
            <w:proofErr w:type="spellEnd"/>
            <w:r w:rsidRPr="00EA5E8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E85" w:rsidRPr="00EA5E85" w:rsidRDefault="00EA5E85" w:rsidP="00EA5E85">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EA5E85">
              <w:rPr>
                <w:rFonts w:ascii="Times New Roman" w:eastAsia="Times New Roman" w:hAnsi="Times New Roman" w:cs="Times New Roman"/>
                <w:b/>
                <w:bCs/>
                <w:color w:val="000000" w:themeColor="text1"/>
                <w:sz w:val="24"/>
                <w:szCs w:val="24"/>
                <w:highlight w:val="white"/>
              </w:rPr>
              <w:t>2) тендерна пропозиція:</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5E85">
                <w:rPr>
                  <w:rFonts w:ascii="Times New Roman" w:eastAsia="Times New Roman" w:hAnsi="Times New Roman" w:cs="Times New Roman"/>
                  <w:color w:val="000000" w:themeColor="text1"/>
                  <w:sz w:val="24"/>
                  <w:szCs w:val="24"/>
                  <w:highlight w:val="white"/>
                </w:rPr>
                <w:t>пункту 4</w:t>
              </w:r>
            </w:hyperlink>
            <w:r w:rsidRPr="00EA5E85">
              <w:rPr>
                <w:rFonts w:ascii="Times New Roman" w:eastAsia="Times New Roman" w:hAnsi="Times New Roman" w:cs="Times New Roman"/>
                <w:color w:val="000000" w:themeColor="text1"/>
                <w:sz w:val="24"/>
                <w:szCs w:val="24"/>
                <w:highlight w:val="white"/>
              </w:rPr>
              <w:t>3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є такою, строк дії якої закінчився;</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A5E85" w:rsidRPr="00EA5E85" w:rsidRDefault="00EA5E85" w:rsidP="00EA5E85">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EA5E85">
              <w:rPr>
                <w:rFonts w:ascii="Times New Roman" w:eastAsia="Times New Roman" w:hAnsi="Times New Roman" w:cs="Times New Roman"/>
                <w:b/>
                <w:bCs/>
                <w:color w:val="000000" w:themeColor="text1"/>
                <w:sz w:val="24"/>
                <w:szCs w:val="24"/>
                <w:highlight w:val="white"/>
              </w:rPr>
              <w:t>3) переможець процедури закупівлі:</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xml:space="preserve">- не надав у спосіб, зазначений в тендерній документації, документи, що підтверджують відсутність підстав, </w:t>
            </w:r>
            <w:r w:rsidRPr="00EA5E85">
              <w:rPr>
                <w:rFonts w:ascii="Times New Roman" w:eastAsia="Times New Roman" w:hAnsi="Times New Roman" w:cs="Times New Roman"/>
                <w:color w:val="000000" w:themeColor="text1"/>
                <w:sz w:val="24"/>
                <w:szCs w:val="24"/>
                <w:highlight w:val="white"/>
              </w:rPr>
              <w:lastRenderedPageBreak/>
              <w:t>визначених у підпунктах 3, 5, 6 і 12 та в абзаці чотирнадцятому пункту 47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надав забезпечення виконання договору про закупівлю, якщо таке забезпечення вимагалося замовником;</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bCs/>
                <w:iCs/>
                <w:color w:val="000000" w:themeColor="text1"/>
                <w:sz w:val="24"/>
                <w:szCs w:val="24"/>
                <w:highlight w:val="white"/>
              </w:rPr>
            </w:pPr>
            <w:r w:rsidRPr="00EA5E85">
              <w:rPr>
                <w:rFonts w:ascii="Times New Roman" w:eastAsia="Times New Roman" w:hAnsi="Times New Roman" w:cs="Times New Roman"/>
                <w:bCs/>
                <w:iCs/>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A5E85" w:rsidRPr="00EA5E85" w:rsidRDefault="00EA5E85" w:rsidP="00EA5E85">
            <w:pPr>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E85" w:rsidRPr="00EA5E85" w:rsidRDefault="00EA5E85" w:rsidP="00EA5E85">
            <w:pPr>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E85" w:rsidRPr="00EA5E85" w:rsidRDefault="00EA5E85" w:rsidP="00EA5E85">
            <w:pPr>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69C9" w:rsidRPr="005A07FA"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EA5E85">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07FA" w:rsidRPr="005A07FA" w:rsidTr="004941A3">
        <w:trPr>
          <w:trHeight w:val="273"/>
          <w:jc w:val="center"/>
        </w:trPr>
        <w:tc>
          <w:tcPr>
            <w:tcW w:w="9960" w:type="dxa"/>
            <w:gridSpan w:val="3"/>
            <w:vAlign w:val="center"/>
          </w:tcPr>
          <w:p w:rsidR="00CC3066" w:rsidRPr="005A07FA" w:rsidRDefault="00CC3066" w:rsidP="00CC3066">
            <w:pPr>
              <w:widowControl w:val="0"/>
              <w:jc w:val="center"/>
              <w:rPr>
                <w:rFonts w:ascii="Times New Roman" w:eastAsia="Times New Roman" w:hAnsi="Times New Roman" w:cs="Times New Roman"/>
                <w:color w:val="FF0000"/>
                <w:sz w:val="23"/>
                <w:szCs w:val="23"/>
                <w:highlight w:val="yellow"/>
              </w:rPr>
            </w:pPr>
            <w:r w:rsidRPr="00E01B90">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5A07FA">
        <w:trPr>
          <w:trHeight w:val="1119"/>
          <w:jc w:val="center"/>
        </w:trPr>
        <w:tc>
          <w:tcPr>
            <w:tcW w:w="705" w:type="dxa"/>
          </w:tcPr>
          <w:p w:rsidR="00F21EF0" w:rsidRPr="00E01B90" w:rsidRDefault="00F21EF0" w:rsidP="00F21EF0">
            <w:pPr>
              <w:widowControl w:val="0"/>
              <w:jc w:val="center"/>
              <w:rPr>
                <w:rFonts w:ascii="Times New Roman" w:eastAsia="Times New Roman" w:hAnsi="Times New Roman" w:cs="Times New Roman"/>
                <w:b/>
                <w:bCs/>
                <w:color w:val="000000" w:themeColor="text1"/>
                <w:sz w:val="23"/>
                <w:szCs w:val="23"/>
              </w:rPr>
            </w:pPr>
            <w:r w:rsidRPr="00E01B90">
              <w:rPr>
                <w:rFonts w:ascii="Times New Roman" w:eastAsia="Times New Roman" w:hAnsi="Times New Roman" w:cs="Times New Roman"/>
                <w:b/>
                <w:bCs/>
                <w:color w:val="000000" w:themeColor="text1"/>
                <w:sz w:val="23"/>
                <w:szCs w:val="23"/>
              </w:rPr>
              <w:t>1.</w:t>
            </w:r>
          </w:p>
        </w:tc>
        <w:tc>
          <w:tcPr>
            <w:tcW w:w="2835" w:type="dxa"/>
          </w:tcPr>
          <w:p w:rsidR="00F21EF0" w:rsidRPr="00E01B90" w:rsidRDefault="00F21EF0" w:rsidP="00F21EF0">
            <w:pPr>
              <w:widowControl w:val="0"/>
              <w:rPr>
                <w:rFonts w:ascii="Times New Roman" w:eastAsia="Times New Roman" w:hAnsi="Times New Roman" w:cs="Times New Roman"/>
                <w:b/>
                <w:bCs/>
                <w:color w:val="000000" w:themeColor="text1"/>
                <w:sz w:val="23"/>
                <w:szCs w:val="23"/>
              </w:rPr>
            </w:pPr>
            <w:r w:rsidRPr="00E01B90">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rsidR="00091109" w:rsidRPr="00091109" w:rsidRDefault="00091109" w:rsidP="00091109">
            <w:pPr>
              <w:widowControl w:val="0"/>
              <w:ind w:firstLine="320"/>
              <w:jc w:val="both"/>
              <w:rPr>
                <w:rFonts w:ascii="Times New Roman" w:eastAsia="Times New Roman" w:hAnsi="Times New Roman" w:cs="Times New Roman"/>
                <w:b/>
                <w:iCs/>
                <w:sz w:val="24"/>
                <w:szCs w:val="24"/>
                <w:highlight w:val="white"/>
              </w:rPr>
            </w:pPr>
            <w:r w:rsidRPr="00091109">
              <w:rPr>
                <w:rFonts w:ascii="Times New Roman" w:eastAsia="Times New Roman" w:hAnsi="Times New Roman" w:cs="Times New Roman"/>
                <w:b/>
                <w:iCs/>
                <w:sz w:val="24"/>
                <w:szCs w:val="24"/>
                <w:highlight w:val="white"/>
              </w:rPr>
              <w:t>Замовник відміняє відкриті торги у разі:</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91109" w:rsidRPr="00091109" w:rsidRDefault="00091109" w:rsidP="00091109">
            <w:pPr>
              <w:widowControl w:val="0"/>
              <w:ind w:firstLine="320"/>
              <w:jc w:val="both"/>
              <w:rPr>
                <w:rFonts w:ascii="Times New Roman" w:eastAsia="Times New Roman" w:hAnsi="Times New Roman" w:cs="Times New Roman"/>
                <w:b/>
                <w:iCs/>
                <w:sz w:val="24"/>
                <w:szCs w:val="24"/>
                <w:highlight w:val="white"/>
              </w:rPr>
            </w:pPr>
            <w:r w:rsidRPr="00091109">
              <w:rPr>
                <w:rFonts w:ascii="Times New Roman" w:eastAsia="Times New Roman" w:hAnsi="Times New Roman" w:cs="Times New Roman"/>
                <w:b/>
                <w:iCs/>
                <w:sz w:val="24"/>
                <w:szCs w:val="24"/>
                <w:highlight w:val="white"/>
              </w:rPr>
              <w:t>Відкриті торги автоматично відміняються електронною системою закупівель у разі:</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91109" w:rsidRPr="00091109" w:rsidRDefault="00091109" w:rsidP="00091109">
            <w:pPr>
              <w:widowControl w:val="0"/>
              <w:ind w:firstLine="3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91109" w:rsidRPr="00091109" w:rsidRDefault="00091109" w:rsidP="00091109">
            <w:pPr>
              <w:widowControl w:val="0"/>
              <w:ind w:firstLine="320"/>
              <w:jc w:val="both"/>
              <w:rPr>
                <w:rFonts w:ascii="Times New Roman" w:eastAsia="Times New Roman" w:hAnsi="Times New Roman" w:cs="Times New Roman"/>
                <w:color w:val="000000" w:themeColor="text1"/>
                <w:sz w:val="24"/>
                <w:szCs w:val="24"/>
                <w:highlight w:val="white"/>
              </w:rPr>
            </w:pPr>
            <w:r w:rsidRPr="00091109">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91109" w:rsidRPr="00091109" w:rsidRDefault="00091109" w:rsidP="00091109">
            <w:pPr>
              <w:widowControl w:val="0"/>
              <w:ind w:firstLine="320"/>
              <w:jc w:val="both"/>
              <w:rPr>
                <w:rFonts w:ascii="Times New Roman" w:eastAsia="Times New Roman" w:hAnsi="Times New Roman" w:cs="Times New Roman"/>
                <w:color w:val="000000" w:themeColor="text1"/>
                <w:sz w:val="24"/>
                <w:szCs w:val="24"/>
                <w:highlight w:val="white"/>
              </w:rPr>
            </w:pPr>
            <w:r w:rsidRPr="00091109">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F21EF0" w:rsidRPr="005A07FA"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091109">
              <w:rPr>
                <w:rFonts w:ascii="Times New Roman" w:eastAsia="Times New Roman" w:hAnsi="Times New Roman" w:cs="Times New Roman"/>
                <w:color w:val="000000" w:themeColor="text1"/>
                <w:sz w:val="24"/>
                <w:szCs w:val="24"/>
                <w:highlight w:val="white"/>
              </w:rPr>
              <w:t xml:space="preserve">Інформація про відміну відкритих </w:t>
            </w:r>
            <w:r>
              <w:rPr>
                <w:rFonts w:ascii="Times New Roman" w:eastAsia="Times New Roman" w:hAnsi="Times New Roman" w:cs="Times New Roman"/>
                <w:sz w:val="24"/>
                <w:szCs w:val="24"/>
                <w:highlight w:val="white"/>
              </w:rPr>
              <w:t>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A07FA" w:rsidRPr="005A07FA">
        <w:trPr>
          <w:trHeight w:val="1119"/>
          <w:jc w:val="center"/>
        </w:trPr>
        <w:tc>
          <w:tcPr>
            <w:tcW w:w="705" w:type="dxa"/>
          </w:tcPr>
          <w:p w:rsidR="00A55288" w:rsidRPr="00A1359C" w:rsidRDefault="00A55288" w:rsidP="00A55288">
            <w:pPr>
              <w:widowControl w:val="0"/>
              <w:jc w:val="center"/>
              <w:rPr>
                <w:rFonts w:ascii="Times New Roman" w:eastAsia="Times New Roman" w:hAnsi="Times New Roman" w:cs="Times New Roman"/>
                <w:b/>
                <w:bCs/>
                <w:color w:val="000000" w:themeColor="text1"/>
                <w:sz w:val="23"/>
                <w:szCs w:val="23"/>
              </w:rPr>
            </w:pPr>
            <w:r w:rsidRPr="00A1359C">
              <w:rPr>
                <w:rFonts w:ascii="Times New Roman" w:eastAsia="Times New Roman" w:hAnsi="Times New Roman" w:cs="Times New Roman"/>
                <w:b/>
                <w:bCs/>
                <w:color w:val="000000" w:themeColor="text1"/>
                <w:sz w:val="23"/>
                <w:szCs w:val="23"/>
              </w:rPr>
              <w:lastRenderedPageBreak/>
              <w:t>2.</w:t>
            </w:r>
          </w:p>
        </w:tc>
        <w:tc>
          <w:tcPr>
            <w:tcW w:w="2835" w:type="dxa"/>
          </w:tcPr>
          <w:p w:rsidR="00A55288" w:rsidRPr="00A1359C" w:rsidRDefault="00A55288" w:rsidP="00A55288">
            <w:pPr>
              <w:widowControl w:val="0"/>
              <w:rPr>
                <w:rFonts w:ascii="Times New Roman" w:eastAsia="Times New Roman" w:hAnsi="Times New Roman" w:cs="Times New Roman"/>
                <w:color w:val="000000" w:themeColor="text1"/>
                <w:sz w:val="23"/>
                <w:szCs w:val="23"/>
              </w:rPr>
            </w:pPr>
            <w:r w:rsidRPr="00A1359C">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rsidR="00D507E1" w:rsidRPr="00D507E1" w:rsidRDefault="00D507E1" w:rsidP="00D507E1">
            <w:pPr>
              <w:widowControl w:val="0"/>
              <w:ind w:firstLine="320"/>
              <w:jc w:val="both"/>
              <w:rPr>
                <w:rFonts w:ascii="Times New Roman" w:eastAsia="Times New Roman" w:hAnsi="Times New Roman" w:cs="Times New Roman"/>
                <w:sz w:val="24"/>
                <w:szCs w:val="24"/>
                <w:highlight w:val="white"/>
              </w:rPr>
            </w:pPr>
            <w:r w:rsidRPr="00D507E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507E1" w:rsidRPr="00D507E1" w:rsidRDefault="00D507E1" w:rsidP="00D507E1">
            <w:pPr>
              <w:widowControl w:val="0"/>
              <w:ind w:firstLine="320"/>
              <w:jc w:val="both"/>
              <w:rPr>
                <w:rFonts w:ascii="Times New Roman" w:eastAsia="Times New Roman" w:hAnsi="Times New Roman" w:cs="Times New Roman"/>
                <w:sz w:val="24"/>
                <w:szCs w:val="24"/>
                <w:highlight w:val="white"/>
              </w:rPr>
            </w:pPr>
            <w:r w:rsidRPr="00D507E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5288" w:rsidRPr="005A07FA"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D507E1">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A07FA" w:rsidRPr="005A07FA">
        <w:trPr>
          <w:trHeight w:val="1119"/>
          <w:jc w:val="center"/>
        </w:trPr>
        <w:tc>
          <w:tcPr>
            <w:tcW w:w="705" w:type="dxa"/>
          </w:tcPr>
          <w:p w:rsidR="00B729CB" w:rsidRPr="00931458" w:rsidRDefault="00B729CB" w:rsidP="00B729CB">
            <w:pPr>
              <w:widowControl w:val="0"/>
              <w:jc w:val="center"/>
              <w:rPr>
                <w:rFonts w:ascii="Times New Roman" w:eastAsia="Times New Roman" w:hAnsi="Times New Roman" w:cs="Times New Roman"/>
                <w:b/>
                <w:bCs/>
                <w:color w:val="000000" w:themeColor="text1"/>
                <w:sz w:val="23"/>
                <w:szCs w:val="23"/>
              </w:rPr>
            </w:pPr>
            <w:r w:rsidRPr="00931458">
              <w:rPr>
                <w:rFonts w:ascii="Times New Roman" w:eastAsia="Times New Roman" w:hAnsi="Times New Roman" w:cs="Times New Roman"/>
                <w:b/>
                <w:bCs/>
                <w:color w:val="000000" w:themeColor="text1"/>
                <w:sz w:val="23"/>
                <w:szCs w:val="23"/>
              </w:rPr>
              <w:t>3.</w:t>
            </w:r>
          </w:p>
        </w:tc>
        <w:tc>
          <w:tcPr>
            <w:tcW w:w="2835" w:type="dxa"/>
          </w:tcPr>
          <w:p w:rsidR="00B729CB" w:rsidRPr="00931458" w:rsidRDefault="00B729CB" w:rsidP="00B729CB">
            <w:pPr>
              <w:widowControl w:val="0"/>
              <w:rPr>
                <w:rFonts w:ascii="Times New Roman" w:eastAsia="Times New Roman" w:hAnsi="Times New Roman" w:cs="Times New Roman"/>
                <w:color w:val="000000" w:themeColor="text1"/>
                <w:sz w:val="23"/>
                <w:szCs w:val="23"/>
              </w:rPr>
            </w:pPr>
            <w:r w:rsidRPr="00931458">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rsidR="00B729CB" w:rsidRPr="00931458" w:rsidRDefault="00B729CB" w:rsidP="00BC5770">
            <w:pPr>
              <w:widowControl w:val="0"/>
              <w:ind w:firstLine="284"/>
              <w:jc w:val="both"/>
              <w:rPr>
                <w:rFonts w:ascii="Times New Roman" w:eastAsia="Times New Roman" w:hAnsi="Times New Roman" w:cs="Times New Roman"/>
                <w:color w:val="000000" w:themeColor="text1"/>
                <w:sz w:val="23"/>
                <w:szCs w:val="23"/>
              </w:rPr>
            </w:pPr>
            <w:r w:rsidRPr="00931458">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931458">
              <w:rPr>
                <w:rFonts w:ascii="Times New Roman" w:eastAsia="Times New Roman" w:hAnsi="Times New Roman" w:cs="Times New Roman"/>
                <w:bCs/>
                <w:iCs/>
                <w:color w:val="000000" w:themeColor="text1"/>
                <w:sz w:val="23"/>
                <w:szCs w:val="23"/>
              </w:rPr>
              <w:t>Додатку 3</w:t>
            </w:r>
            <w:r w:rsidRPr="00931458">
              <w:rPr>
                <w:rFonts w:ascii="Times New Roman" w:eastAsia="Times New Roman" w:hAnsi="Times New Roman" w:cs="Times New Roman"/>
                <w:color w:val="000000" w:themeColor="text1"/>
                <w:sz w:val="23"/>
                <w:szCs w:val="23"/>
              </w:rPr>
              <w:t xml:space="preserve"> до цієї тендерної документації.</w:t>
            </w:r>
          </w:p>
          <w:p w:rsidR="00B729CB" w:rsidRPr="00931458"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931458">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3145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5A07FA">
        <w:trPr>
          <w:trHeight w:val="2100"/>
          <w:jc w:val="center"/>
        </w:trPr>
        <w:tc>
          <w:tcPr>
            <w:tcW w:w="705" w:type="dxa"/>
          </w:tcPr>
          <w:p w:rsidR="00F77780" w:rsidRPr="00AC4891" w:rsidRDefault="00F77780" w:rsidP="00F77780">
            <w:pPr>
              <w:widowControl w:val="0"/>
              <w:jc w:val="center"/>
              <w:rPr>
                <w:rFonts w:ascii="Times New Roman" w:eastAsia="Times New Roman" w:hAnsi="Times New Roman" w:cs="Times New Roman"/>
                <w:b/>
                <w:bCs/>
                <w:color w:val="000000" w:themeColor="text1"/>
                <w:sz w:val="23"/>
                <w:szCs w:val="23"/>
              </w:rPr>
            </w:pPr>
            <w:r w:rsidRPr="00AC4891">
              <w:rPr>
                <w:rFonts w:ascii="Times New Roman" w:eastAsia="Times New Roman" w:hAnsi="Times New Roman" w:cs="Times New Roman"/>
                <w:b/>
                <w:bCs/>
                <w:color w:val="000000" w:themeColor="text1"/>
                <w:sz w:val="23"/>
                <w:szCs w:val="23"/>
              </w:rPr>
              <w:lastRenderedPageBreak/>
              <w:t>4</w:t>
            </w:r>
            <w:r w:rsidR="00543D9E" w:rsidRPr="00AC4891">
              <w:rPr>
                <w:rFonts w:ascii="Times New Roman" w:eastAsia="Times New Roman" w:hAnsi="Times New Roman" w:cs="Times New Roman"/>
                <w:b/>
                <w:bCs/>
                <w:color w:val="000000" w:themeColor="text1"/>
                <w:sz w:val="23"/>
                <w:szCs w:val="23"/>
              </w:rPr>
              <w:t>.</w:t>
            </w:r>
          </w:p>
        </w:tc>
        <w:tc>
          <w:tcPr>
            <w:tcW w:w="2835" w:type="dxa"/>
          </w:tcPr>
          <w:p w:rsidR="00F77780" w:rsidRPr="00AC4891" w:rsidRDefault="00F77780" w:rsidP="00F77780">
            <w:pPr>
              <w:widowControl w:val="0"/>
              <w:rPr>
                <w:rFonts w:ascii="Times New Roman" w:eastAsia="Times New Roman" w:hAnsi="Times New Roman" w:cs="Times New Roman"/>
                <w:color w:val="000000" w:themeColor="text1"/>
                <w:sz w:val="23"/>
                <w:szCs w:val="23"/>
              </w:rPr>
            </w:pPr>
            <w:r w:rsidRPr="00AC4891">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rsidR="00AC4891" w:rsidRPr="00AC4891" w:rsidRDefault="00AC4891" w:rsidP="00AC4891">
            <w:pPr>
              <w:widowControl w:val="0"/>
              <w:ind w:firstLine="179"/>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4891" w:rsidRPr="00AC4891" w:rsidRDefault="00AC4891" w:rsidP="00AC4891">
            <w:pPr>
              <w:widowControl w:val="0"/>
              <w:ind w:firstLine="179"/>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4891" w:rsidRPr="00AC4891" w:rsidRDefault="00AC4891" w:rsidP="00AC4891">
            <w:pPr>
              <w:shd w:val="clear" w:color="auto" w:fill="FFFFFF"/>
              <w:spacing w:before="120"/>
              <w:ind w:firstLine="179"/>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C4891" w:rsidRPr="00AC4891"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C4891" w:rsidRPr="00AC4891"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F77780" w:rsidRPr="00AC4891"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AC4891">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AC4891">
              <w:rPr>
                <w:rFonts w:ascii="Times New Roman" w:eastAsia="Times New Roman" w:hAnsi="Times New Roman" w:cs="Times New Roman"/>
                <w:i/>
                <w:color w:val="000000" w:themeColor="text1"/>
                <w:sz w:val="24"/>
                <w:szCs w:val="24"/>
              </w:rPr>
              <w:t>.</w:t>
            </w:r>
          </w:p>
        </w:tc>
      </w:tr>
      <w:tr w:rsidR="00CC3066" w:rsidRPr="00C43FAF" w:rsidTr="00543D9E">
        <w:trPr>
          <w:trHeight w:val="856"/>
          <w:jc w:val="center"/>
        </w:trPr>
        <w:tc>
          <w:tcPr>
            <w:tcW w:w="705" w:type="dxa"/>
          </w:tcPr>
          <w:p w:rsidR="00CC3066" w:rsidRPr="00EC1E82" w:rsidRDefault="00CC3066" w:rsidP="00CC3066">
            <w:pPr>
              <w:widowControl w:val="0"/>
              <w:jc w:val="center"/>
              <w:rPr>
                <w:rFonts w:ascii="Times New Roman" w:eastAsia="Times New Roman" w:hAnsi="Times New Roman" w:cs="Times New Roman"/>
                <w:b/>
                <w:bCs/>
                <w:color w:val="000000" w:themeColor="text1"/>
                <w:sz w:val="23"/>
                <w:szCs w:val="23"/>
              </w:rPr>
            </w:pPr>
            <w:r w:rsidRPr="00EC1E82">
              <w:rPr>
                <w:rFonts w:ascii="Times New Roman" w:eastAsia="Times New Roman" w:hAnsi="Times New Roman" w:cs="Times New Roman"/>
                <w:b/>
                <w:bCs/>
                <w:color w:val="000000" w:themeColor="text1"/>
                <w:sz w:val="23"/>
                <w:szCs w:val="23"/>
              </w:rPr>
              <w:t>5</w:t>
            </w:r>
            <w:r w:rsidR="00543D9E" w:rsidRPr="00EC1E82">
              <w:rPr>
                <w:rFonts w:ascii="Times New Roman" w:eastAsia="Times New Roman" w:hAnsi="Times New Roman" w:cs="Times New Roman"/>
                <w:b/>
                <w:bCs/>
                <w:color w:val="000000" w:themeColor="text1"/>
                <w:sz w:val="23"/>
                <w:szCs w:val="23"/>
              </w:rPr>
              <w:t>.</w:t>
            </w:r>
          </w:p>
        </w:tc>
        <w:tc>
          <w:tcPr>
            <w:tcW w:w="2835" w:type="dxa"/>
          </w:tcPr>
          <w:p w:rsidR="00CC3066" w:rsidRPr="00EC1E82" w:rsidRDefault="00CC3066" w:rsidP="00CC3066">
            <w:pPr>
              <w:widowControl w:val="0"/>
              <w:rPr>
                <w:rFonts w:ascii="Times New Roman" w:eastAsia="Times New Roman" w:hAnsi="Times New Roman" w:cs="Times New Roman"/>
                <w:color w:val="000000" w:themeColor="text1"/>
                <w:sz w:val="23"/>
                <w:szCs w:val="23"/>
              </w:rPr>
            </w:pPr>
            <w:bookmarkStart w:id="8" w:name="_Hlk134609879"/>
            <w:r w:rsidRPr="00EC1E82">
              <w:rPr>
                <w:rFonts w:ascii="Times New Roman" w:eastAsia="Times New Roman" w:hAnsi="Times New Roman" w:cs="Times New Roman"/>
                <w:b/>
                <w:color w:val="000000" w:themeColor="text1"/>
                <w:sz w:val="23"/>
                <w:szCs w:val="23"/>
              </w:rPr>
              <w:t>Забезпечення виконання договору про закупівлю</w:t>
            </w:r>
            <w:bookmarkEnd w:id="8"/>
          </w:p>
        </w:tc>
        <w:tc>
          <w:tcPr>
            <w:tcW w:w="6420" w:type="dxa"/>
            <w:vAlign w:val="center"/>
          </w:tcPr>
          <w:p w:rsidR="00CC33CA" w:rsidRPr="009855EA" w:rsidRDefault="00CC33CA" w:rsidP="00CC33CA">
            <w:pPr>
              <w:shd w:val="clear" w:color="auto" w:fill="FFFFFF"/>
              <w:ind w:firstLine="320"/>
              <w:jc w:val="both"/>
              <w:rPr>
                <w:rFonts w:ascii="Times New Roman" w:eastAsia="Times New Roman" w:hAnsi="Times New Roman" w:cs="Times New Roman"/>
                <w:color w:val="000000" w:themeColor="text1"/>
                <w:sz w:val="28"/>
                <w:szCs w:val="28"/>
              </w:rPr>
            </w:pPr>
            <w:r w:rsidRPr="009855EA">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CC33CA" w:rsidRPr="009855EA" w:rsidRDefault="00CC33CA" w:rsidP="00CC33CA">
            <w:pPr>
              <w:widowControl w:val="0"/>
              <w:ind w:right="120"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9855EA">
              <w:rPr>
                <w:rFonts w:ascii="Times New Roman" w:eastAsia="Times New Roman" w:hAnsi="Times New Roman" w:cs="Times New Roman"/>
                <w:color w:val="000000"/>
                <w:sz w:val="24"/>
                <w:szCs w:val="24"/>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2D6AD8" w:rsidRPr="009855EA" w:rsidRDefault="002D6AD8" w:rsidP="00CC33CA">
            <w:pPr>
              <w:widowControl w:val="0"/>
              <w:ind w:firstLine="320"/>
              <w:jc w:val="both"/>
              <w:rPr>
                <w:rFonts w:ascii="Times New Roman" w:eastAsia="Times New Roman" w:hAnsi="Times New Roman" w:cs="Times New Roman"/>
                <w:b/>
                <w:bCs/>
                <w:color w:val="000000" w:themeColor="text1"/>
                <w:sz w:val="24"/>
                <w:szCs w:val="24"/>
              </w:rPr>
            </w:pPr>
            <w:r w:rsidRPr="009855EA">
              <w:rPr>
                <w:rFonts w:ascii="Times New Roman" w:eastAsia="Times New Roman" w:hAnsi="Times New Roman" w:cs="Times New Roman"/>
                <w:color w:val="000000" w:themeColor="text1"/>
                <w:sz w:val="24"/>
                <w:szCs w:val="24"/>
              </w:rPr>
              <w:t xml:space="preserve">Розмір забезпечення виконання договору про закупівлю складає </w:t>
            </w:r>
            <w:r w:rsidR="00EC1E82" w:rsidRPr="009855EA">
              <w:rPr>
                <w:rFonts w:ascii="Times New Roman" w:eastAsia="Times New Roman" w:hAnsi="Times New Roman" w:cs="Times New Roman"/>
                <w:b/>
                <w:bCs/>
                <w:sz w:val="24"/>
                <w:szCs w:val="24"/>
              </w:rPr>
              <w:t>5</w:t>
            </w:r>
            <w:r w:rsidRPr="009855EA">
              <w:rPr>
                <w:rFonts w:ascii="Times New Roman" w:eastAsia="Times New Roman" w:hAnsi="Times New Roman" w:cs="Times New Roman"/>
                <w:b/>
                <w:bCs/>
                <w:sz w:val="24"/>
                <w:szCs w:val="24"/>
              </w:rPr>
              <w:t xml:space="preserve"> %</w:t>
            </w:r>
            <w:r w:rsidRPr="009855EA">
              <w:rPr>
                <w:rFonts w:ascii="Times New Roman" w:eastAsia="Times New Roman" w:hAnsi="Times New Roman" w:cs="Times New Roman"/>
                <w:b/>
                <w:bCs/>
                <w:color w:val="000000" w:themeColor="text1"/>
                <w:sz w:val="24"/>
                <w:szCs w:val="24"/>
              </w:rPr>
              <w:t xml:space="preserve"> від вартості договору.</w:t>
            </w:r>
          </w:p>
          <w:p w:rsidR="002D6AD8" w:rsidRPr="009855EA" w:rsidRDefault="002D6AD8" w:rsidP="00CC33CA">
            <w:pPr>
              <w:widowControl w:val="0"/>
              <w:ind w:right="120" w:firstLine="462"/>
              <w:jc w:val="both"/>
              <w:rPr>
                <w:rFonts w:ascii="Times New Roman" w:eastAsia="Times New Roman" w:hAnsi="Times New Roman" w:cs="Times New Roman"/>
                <w:color w:val="000000" w:themeColor="text1"/>
                <w:sz w:val="24"/>
                <w:szCs w:val="24"/>
              </w:rPr>
            </w:pPr>
            <w:r w:rsidRPr="009855EA">
              <w:rPr>
                <w:rFonts w:ascii="Times New Roman" w:eastAsia="Times New Roman" w:hAnsi="Times New Roman" w:cs="Times New Roman"/>
                <w:color w:val="000000" w:themeColor="text1"/>
                <w:sz w:val="24"/>
                <w:szCs w:val="24"/>
              </w:rPr>
              <w:t xml:space="preserve">До уваги учасників інформація для оформлення банківської гарантії: </w:t>
            </w:r>
          </w:p>
          <w:p w:rsidR="002D6AD8" w:rsidRPr="009855EA" w:rsidRDefault="002D6AD8" w:rsidP="00CC33CA">
            <w:pPr>
              <w:pStyle w:val="af"/>
              <w:ind w:left="27" w:firstLine="462"/>
              <w:jc w:val="both"/>
              <w:rPr>
                <w:rFonts w:ascii="Times New Roman" w:hAnsi="Times New Roman" w:cs="Times New Roman"/>
                <w:color w:val="000000" w:themeColor="text1"/>
                <w:sz w:val="24"/>
                <w:szCs w:val="24"/>
              </w:rPr>
            </w:pPr>
            <w:r w:rsidRPr="009855EA">
              <w:rPr>
                <w:rFonts w:ascii="Times New Roman" w:hAnsi="Times New Roman" w:cs="Times New Roman"/>
                <w:b/>
                <w:bCs/>
                <w:color w:val="000000" w:themeColor="text1"/>
                <w:sz w:val="24"/>
                <w:szCs w:val="24"/>
              </w:rPr>
              <w:t>Назва Замовника:</w:t>
            </w:r>
            <w:r w:rsidRPr="009855EA">
              <w:rPr>
                <w:rFonts w:ascii="Times New Roman" w:hAnsi="Times New Roman" w:cs="Times New Roman"/>
                <w:color w:val="000000" w:themeColor="text1"/>
                <w:sz w:val="24"/>
                <w:szCs w:val="24"/>
              </w:rPr>
              <w:t xml:space="preserve"> Комунальне підприємство «Теплоенерго» Кременчуцької міської ради Кременчуцького району Полтавської області.</w:t>
            </w:r>
          </w:p>
          <w:p w:rsidR="002D6AD8" w:rsidRPr="009855EA" w:rsidRDefault="002D6AD8" w:rsidP="00CC33CA">
            <w:pPr>
              <w:pStyle w:val="af"/>
              <w:ind w:left="27" w:firstLine="462"/>
              <w:jc w:val="both"/>
              <w:rPr>
                <w:rFonts w:ascii="Times New Roman" w:hAnsi="Times New Roman" w:cs="Times New Roman"/>
                <w:color w:val="000000" w:themeColor="text1"/>
                <w:sz w:val="24"/>
                <w:szCs w:val="24"/>
              </w:rPr>
            </w:pPr>
            <w:r w:rsidRPr="009855EA">
              <w:rPr>
                <w:rFonts w:ascii="Times New Roman" w:hAnsi="Times New Roman" w:cs="Times New Roman"/>
                <w:b/>
                <w:bCs/>
                <w:color w:val="000000" w:themeColor="text1"/>
                <w:sz w:val="24"/>
                <w:szCs w:val="24"/>
              </w:rPr>
              <w:t>Місцезнаходження Замовника:</w:t>
            </w:r>
            <w:r w:rsidRPr="009855EA">
              <w:rPr>
                <w:rFonts w:ascii="Times New Roman" w:hAnsi="Times New Roman" w:cs="Times New Roman"/>
                <w:color w:val="000000" w:themeColor="text1"/>
                <w:sz w:val="24"/>
                <w:szCs w:val="24"/>
              </w:rPr>
              <w:t xml:space="preserve"> 39600, Україна, Полтавська обл., м. Кременчук, вул. Софіївська, 68.</w:t>
            </w:r>
          </w:p>
          <w:p w:rsidR="002D6AD8" w:rsidRPr="009855EA" w:rsidRDefault="002D6AD8" w:rsidP="00CC33CA">
            <w:pPr>
              <w:pStyle w:val="af"/>
              <w:ind w:left="27" w:firstLine="462"/>
              <w:jc w:val="both"/>
              <w:rPr>
                <w:rFonts w:ascii="Times New Roman" w:hAnsi="Times New Roman" w:cs="Times New Roman"/>
                <w:color w:val="000000" w:themeColor="text1"/>
                <w:sz w:val="24"/>
                <w:szCs w:val="24"/>
              </w:rPr>
            </w:pPr>
            <w:r w:rsidRPr="009855EA">
              <w:rPr>
                <w:rFonts w:ascii="Times New Roman" w:hAnsi="Times New Roman" w:cs="Times New Roman"/>
                <w:b/>
                <w:bCs/>
                <w:color w:val="000000" w:themeColor="text1"/>
                <w:sz w:val="24"/>
                <w:szCs w:val="24"/>
              </w:rPr>
              <w:t>Код ЄДРПОУ:</w:t>
            </w:r>
            <w:r w:rsidRPr="009855EA">
              <w:rPr>
                <w:rFonts w:ascii="Times New Roman" w:hAnsi="Times New Roman" w:cs="Times New Roman"/>
                <w:color w:val="000000" w:themeColor="text1"/>
                <w:sz w:val="24"/>
                <w:szCs w:val="24"/>
              </w:rPr>
              <w:t xml:space="preserve"> 31700972</w:t>
            </w:r>
          </w:p>
          <w:p w:rsidR="002D6AD8" w:rsidRPr="009855EA" w:rsidRDefault="002D6AD8" w:rsidP="00CC33CA">
            <w:pPr>
              <w:pStyle w:val="af"/>
              <w:ind w:left="27" w:firstLine="462"/>
              <w:jc w:val="both"/>
              <w:rPr>
                <w:rFonts w:ascii="Times New Roman" w:hAnsi="Times New Roman" w:cs="Times New Roman"/>
                <w:color w:val="000000" w:themeColor="text1"/>
                <w:sz w:val="24"/>
                <w:szCs w:val="24"/>
              </w:rPr>
            </w:pPr>
            <w:r w:rsidRPr="009855EA">
              <w:rPr>
                <w:rFonts w:ascii="Times New Roman" w:hAnsi="Times New Roman" w:cs="Times New Roman"/>
                <w:b/>
                <w:bCs/>
                <w:color w:val="000000" w:themeColor="text1"/>
                <w:sz w:val="24"/>
                <w:szCs w:val="24"/>
              </w:rPr>
              <w:t>IBAN</w:t>
            </w:r>
            <w:r w:rsidRPr="009855EA">
              <w:rPr>
                <w:rFonts w:ascii="Times New Roman" w:hAnsi="Times New Roman" w:cs="Times New Roman"/>
                <w:color w:val="000000" w:themeColor="text1"/>
                <w:sz w:val="24"/>
                <w:szCs w:val="24"/>
              </w:rPr>
              <w:t xml:space="preserve"> № UA 40 320478 0000026001924417963 у АБ «</w:t>
            </w:r>
            <w:proofErr w:type="spellStart"/>
            <w:r w:rsidRPr="009855EA">
              <w:rPr>
                <w:rFonts w:ascii="Times New Roman" w:hAnsi="Times New Roman" w:cs="Times New Roman"/>
                <w:color w:val="000000" w:themeColor="text1"/>
                <w:sz w:val="24"/>
                <w:szCs w:val="24"/>
              </w:rPr>
              <w:t>Укргазбанк</w:t>
            </w:r>
            <w:proofErr w:type="spellEnd"/>
            <w:r w:rsidRPr="009855EA">
              <w:rPr>
                <w:rFonts w:ascii="Times New Roman" w:hAnsi="Times New Roman" w:cs="Times New Roman"/>
                <w:color w:val="000000" w:themeColor="text1"/>
                <w:sz w:val="24"/>
                <w:szCs w:val="24"/>
              </w:rPr>
              <w:t>», м. Київ, МФО 320478</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w:t>
            </w:r>
            <w:r w:rsidRPr="009855EA">
              <w:rPr>
                <w:rFonts w:ascii="Times New Roman" w:eastAsia="Times New Roman" w:hAnsi="Times New Roman" w:cs="Times New Roman"/>
                <w:color w:val="000000"/>
                <w:sz w:val="24"/>
                <w:szCs w:val="24"/>
              </w:rPr>
              <w:lastRenderedPageBreak/>
              <w:t>порядок здійснення банками операцій за гарантіями в національній та іноземних валютах».</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9855EA">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b/>
                <w:i/>
                <w:color w:val="000000"/>
                <w:sz w:val="24"/>
                <w:szCs w:val="24"/>
                <w:u w:val="single"/>
              </w:rPr>
              <w:t>У разі якщо Переможець є нерезидентом</w:t>
            </w:r>
            <w:r w:rsidRPr="009855EA">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9855EA">
              <w:rPr>
                <w:rFonts w:ascii="Times New Roman" w:eastAsia="Times New Roman" w:hAnsi="Times New Roman" w:cs="Times New Roman"/>
                <w:sz w:val="24"/>
                <w:szCs w:val="24"/>
              </w:rPr>
              <w:t>—</w:t>
            </w:r>
            <w:r w:rsidRPr="009855EA">
              <w:rPr>
                <w:rFonts w:ascii="Times New Roman" w:eastAsia="Times New Roman" w:hAnsi="Times New Roman" w:cs="Times New Roman"/>
                <w:color w:val="000000"/>
                <w:sz w:val="24"/>
                <w:szCs w:val="24"/>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 xml:space="preserve">3) у випадках, передбачених статтею </w:t>
            </w:r>
            <w:r w:rsidRPr="009855EA">
              <w:rPr>
                <w:rFonts w:ascii="Times New Roman" w:eastAsia="Times New Roman" w:hAnsi="Times New Roman" w:cs="Times New Roman"/>
                <w:sz w:val="24"/>
                <w:szCs w:val="24"/>
              </w:rPr>
              <w:t>21</w:t>
            </w:r>
            <w:r w:rsidRPr="009855EA">
              <w:rPr>
                <w:rFonts w:ascii="Times New Roman" w:eastAsia="Times New Roman" w:hAnsi="Times New Roman" w:cs="Times New Roman"/>
                <w:color w:val="000000"/>
                <w:sz w:val="24"/>
                <w:szCs w:val="24"/>
              </w:rPr>
              <w:t xml:space="preserve"> </w:t>
            </w:r>
            <w:r w:rsidRPr="009855EA">
              <w:rPr>
                <w:rFonts w:ascii="Times New Roman" w:eastAsia="Times New Roman" w:hAnsi="Times New Roman" w:cs="Times New Roman"/>
                <w:sz w:val="24"/>
                <w:szCs w:val="24"/>
              </w:rPr>
              <w:t>Особливостей</w:t>
            </w:r>
            <w:r w:rsidRPr="009855EA">
              <w:rPr>
                <w:rFonts w:ascii="Times New Roman" w:eastAsia="Times New Roman" w:hAnsi="Times New Roman" w:cs="Times New Roman"/>
                <w:color w:val="000000"/>
                <w:sz w:val="24"/>
                <w:szCs w:val="24"/>
              </w:rPr>
              <w:t>;</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9855EA">
              <w:rPr>
                <w:rFonts w:ascii="Times New Roman" w:eastAsia="Times New Roman" w:hAnsi="Times New Roman" w:cs="Times New Roman"/>
                <w:sz w:val="24"/>
                <w:szCs w:val="24"/>
              </w:rPr>
              <w:t>—</w:t>
            </w:r>
            <w:r w:rsidRPr="009855EA">
              <w:rPr>
                <w:rFonts w:ascii="Times New Roman" w:eastAsia="Times New Roman" w:hAnsi="Times New Roman" w:cs="Times New Roman"/>
                <w:color w:val="000000"/>
                <w:sz w:val="24"/>
                <w:szCs w:val="24"/>
              </w:rPr>
              <w:t xml:space="preserve"> перераховуються на рахунок таких замовників.</w:t>
            </w:r>
          </w:p>
          <w:p w:rsidR="00CC3066" w:rsidRPr="00EC1E82" w:rsidRDefault="00CC33CA" w:rsidP="00CC33CA">
            <w:pPr>
              <w:widowControl w:val="0"/>
              <w:ind w:firstLine="320"/>
              <w:jc w:val="both"/>
              <w:rPr>
                <w:rFonts w:ascii="Times New Roman" w:eastAsia="Times New Roman" w:hAnsi="Times New Roman" w:cs="Times New Roman"/>
                <w:color w:val="FF0000"/>
                <w:sz w:val="23"/>
                <w:szCs w:val="23"/>
                <w:lang w:val="ru-RU"/>
              </w:rPr>
            </w:pPr>
            <w:r w:rsidRPr="009855EA">
              <w:rPr>
                <w:rFonts w:ascii="Times New Roman" w:eastAsia="Times New Roman" w:hAnsi="Times New Roman" w:cs="Times New Roman"/>
                <w:color w:val="000000"/>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9855EA">
              <w:rPr>
                <w:rFonts w:ascii="Times New Roman" w:eastAsia="Times New Roman" w:hAnsi="Times New Roman" w:cs="Times New Roman"/>
                <w:color w:val="000000"/>
                <w:sz w:val="24"/>
                <w:szCs w:val="24"/>
              </w:rPr>
              <w:t>бенефіціар</w:t>
            </w:r>
            <w:proofErr w:type="spellEnd"/>
            <w:r w:rsidRPr="009855EA">
              <w:rPr>
                <w:rFonts w:ascii="Times New Roman" w:eastAsia="Times New Roman" w:hAnsi="Times New Roman" w:cs="Times New Roman"/>
                <w:color w:val="000000"/>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9855EA">
              <w:rPr>
                <w:rFonts w:ascii="Times New Roman" w:eastAsia="Times New Roman" w:hAnsi="Times New Roman" w:cs="Times New Roman"/>
                <w:color w:val="000000"/>
                <w:sz w:val="24"/>
                <w:szCs w:val="24"/>
              </w:rPr>
              <w:t>заявлення</w:t>
            </w:r>
            <w:proofErr w:type="spellEnd"/>
            <w:r w:rsidRPr="009855EA">
              <w:rPr>
                <w:rFonts w:ascii="Times New Roman" w:eastAsia="Times New Roman" w:hAnsi="Times New Roman" w:cs="Times New Roman"/>
                <w:color w:val="000000"/>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9855EA">
              <w:rPr>
                <w:rFonts w:ascii="Times New Roman" w:eastAsia="Times New Roman" w:hAnsi="Times New Roman" w:cs="Times New Roman"/>
                <w:color w:val="000000"/>
                <w:sz w:val="24"/>
                <w:szCs w:val="24"/>
              </w:rPr>
              <w:t>вимозі</w:t>
            </w:r>
            <w:proofErr w:type="spellEnd"/>
            <w:r w:rsidRPr="009855EA">
              <w:rPr>
                <w:rFonts w:ascii="Times New Roman" w:eastAsia="Times New Roman" w:hAnsi="Times New Roman" w:cs="Times New Roman"/>
                <w:color w:val="000000"/>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8F2A90" w:rsidRDefault="008F2A90"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9" w:name="_heading=h.2s8eyo1" w:colFirst="0" w:colLast="0"/>
      <w:bookmarkEnd w:id="9"/>
    </w:p>
    <w:p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p>
    <w:p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p>
    <w:p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p>
    <w:p w:rsidR="00627D82" w:rsidRPr="001F7E0F"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1F7E0F">
        <w:rPr>
          <w:rFonts w:ascii="Times New Roman" w:eastAsia="Times New Roman" w:hAnsi="Times New Roman" w:cs="Times New Roman"/>
          <w:b/>
          <w:bCs/>
          <w:color w:val="000000" w:themeColor="text1"/>
          <w:sz w:val="23"/>
          <w:szCs w:val="23"/>
        </w:rPr>
        <w:lastRenderedPageBreak/>
        <w:t xml:space="preserve">Додатки: </w:t>
      </w:r>
    </w:p>
    <w:p w:rsidR="00627D82" w:rsidRPr="005116F0"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5116F0">
        <w:rPr>
          <w:rFonts w:ascii="Times New Roman" w:hAnsi="Times New Roman" w:cs="Times New Roman"/>
          <w:color w:val="000000" w:themeColor="text1"/>
          <w:sz w:val="23"/>
          <w:szCs w:val="23"/>
        </w:rPr>
        <w:t>1.</w:t>
      </w:r>
      <w:r w:rsidRPr="005116F0">
        <w:rPr>
          <w:rFonts w:ascii="Times New Roman" w:hAnsi="Times New Roman" w:cs="Times New Roman"/>
          <w:color w:val="000000" w:themeColor="text1"/>
          <w:sz w:val="23"/>
          <w:szCs w:val="23"/>
        </w:rPr>
        <w:tab/>
      </w:r>
      <w:r w:rsidR="001F7E0F" w:rsidRPr="005116F0">
        <w:rPr>
          <w:rFonts w:ascii="Times New Roman" w:hAnsi="Times New Roman" w:cs="Times New Roman"/>
          <w:color w:val="000000" w:themeColor="text1"/>
        </w:rPr>
        <w:t xml:space="preserve">Додаток 1 до тендерної документації - </w:t>
      </w:r>
      <w:bookmarkStart w:id="10" w:name="_Hlk136846304"/>
      <w:r w:rsidR="001F7E0F" w:rsidRPr="005116F0">
        <w:rPr>
          <w:rFonts w:ascii="Times New Roman" w:hAnsi="Times New Roman" w:cs="Times New Roman"/>
          <w:color w:val="000000" w:themeColor="text1"/>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0"/>
    </w:p>
    <w:p w:rsidR="00627D82" w:rsidRPr="005116F0"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5116F0">
        <w:rPr>
          <w:rFonts w:ascii="Times New Roman" w:hAnsi="Times New Roman" w:cs="Times New Roman"/>
          <w:color w:val="000000" w:themeColor="text1"/>
          <w:sz w:val="23"/>
          <w:szCs w:val="23"/>
        </w:rPr>
        <w:t>2.</w:t>
      </w:r>
      <w:r w:rsidRPr="005116F0">
        <w:rPr>
          <w:rFonts w:ascii="Times New Roman" w:hAnsi="Times New Roman" w:cs="Times New Roman"/>
          <w:color w:val="000000" w:themeColor="text1"/>
          <w:sz w:val="23"/>
          <w:szCs w:val="23"/>
        </w:rPr>
        <w:tab/>
        <w:t xml:space="preserve">Додаток 2 до тендерної документації - </w:t>
      </w:r>
      <w:r w:rsidR="00333614" w:rsidRPr="005116F0">
        <w:rPr>
          <w:rFonts w:ascii="Times New Roman" w:hAnsi="Times New Roman" w:cs="Times New Roman"/>
          <w:bCs/>
          <w:color w:val="000000"/>
        </w:rPr>
        <w:t>Інша інформація встановлена відповідно до законодавства</w:t>
      </w:r>
      <w:r w:rsidR="00333614" w:rsidRPr="005116F0">
        <w:rPr>
          <w:rFonts w:ascii="Times New Roman" w:hAnsi="Times New Roman" w:cs="Times New Roman"/>
          <w:bCs/>
          <w:color w:val="000000" w:themeColor="text1"/>
          <w:sz w:val="23"/>
          <w:szCs w:val="23"/>
        </w:rPr>
        <w:t>.</w:t>
      </w:r>
    </w:p>
    <w:p w:rsidR="00627D82" w:rsidRPr="005116F0"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5116F0">
        <w:rPr>
          <w:rFonts w:ascii="Times New Roman" w:hAnsi="Times New Roman" w:cs="Times New Roman"/>
          <w:color w:val="000000" w:themeColor="text1"/>
          <w:sz w:val="23"/>
          <w:szCs w:val="23"/>
        </w:rPr>
        <w:t>3.</w:t>
      </w:r>
      <w:r w:rsidRPr="005116F0">
        <w:rPr>
          <w:rFonts w:ascii="Times New Roman" w:hAnsi="Times New Roman" w:cs="Times New Roman"/>
          <w:color w:val="000000" w:themeColor="text1"/>
          <w:sz w:val="23"/>
          <w:szCs w:val="23"/>
        </w:rPr>
        <w:tab/>
        <w:t>Додаток 3 до тендерної документації – Проєкт договору.</w:t>
      </w:r>
    </w:p>
    <w:p w:rsidR="00627D82" w:rsidRPr="009855EA"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b/>
          <w:color w:val="000000" w:themeColor="text1"/>
          <w:sz w:val="23"/>
          <w:szCs w:val="23"/>
          <w:lang w:eastAsia="uk-UA"/>
        </w:rPr>
      </w:pPr>
      <w:r w:rsidRPr="009855EA">
        <w:rPr>
          <w:rFonts w:ascii="Times New Roman" w:hAnsi="Times New Roman" w:cs="Times New Roman"/>
          <w:color w:val="000000" w:themeColor="text1"/>
          <w:sz w:val="23"/>
          <w:szCs w:val="23"/>
        </w:rPr>
        <w:t>4.</w:t>
      </w:r>
      <w:r w:rsidRPr="009855EA">
        <w:rPr>
          <w:rFonts w:ascii="Times New Roman" w:hAnsi="Times New Roman" w:cs="Times New Roman"/>
          <w:color w:val="000000" w:themeColor="text1"/>
          <w:sz w:val="23"/>
          <w:szCs w:val="23"/>
        </w:rPr>
        <w:tab/>
        <w:t xml:space="preserve">Додаток 4 до тендерної документації - </w:t>
      </w:r>
      <w:r w:rsidRPr="009855EA">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Pr="009855EA">
        <w:rPr>
          <w:rFonts w:ascii="Times New Roman" w:hAnsi="Times New Roman" w:cs="Times New Roman"/>
          <w:b/>
          <w:color w:val="000000" w:themeColor="text1"/>
          <w:sz w:val="23"/>
          <w:szCs w:val="23"/>
          <w:lang w:eastAsia="uk-UA"/>
        </w:rPr>
        <w:t xml:space="preserve"> </w:t>
      </w:r>
    </w:p>
    <w:p w:rsidR="00333614" w:rsidRPr="009855EA" w:rsidRDefault="00627D82" w:rsidP="000324FC">
      <w:pPr>
        <w:pStyle w:val="11"/>
        <w:tabs>
          <w:tab w:val="left" w:pos="851"/>
        </w:tabs>
        <w:spacing w:line="240" w:lineRule="auto"/>
        <w:ind w:firstLine="709"/>
        <w:jc w:val="both"/>
        <w:rPr>
          <w:rFonts w:ascii="Times New Roman" w:hAnsi="Times New Roman" w:cs="Times New Roman"/>
          <w:bCs/>
          <w:sz w:val="24"/>
          <w:lang w:val="uk-UA"/>
        </w:rPr>
      </w:pPr>
      <w:r w:rsidRPr="009855EA">
        <w:rPr>
          <w:rFonts w:ascii="Times New Roman" w:hAnsi="Times New Roman" w:cs="Times New Roman"/>
          <w:color w:val="000000" w:themeColor="text1"/>
          <w:sz w:val="23"/>
          <w:szCs w:val="23"/>
        </w:rPr>
        <w:t>5.</w:t>
      </w:r>
      <w:r w:rsidRPr="009855EA">
        <w:rPr>
          <w:rFonts w:ascii="Times New Roman" w:hAnsi="Times New Roman" w:cs="Times New Roman"/>
          <w:color w:val="000000" w:themeColor="text1"/>
          <w:sz w:val="23"/>
          <w:szCs w:val="23"/>
        </w:rPr>
        <w:tab/>
        <w:t xml:space="preserve">Додаток 5 до </w:t>
      </w:r>
      <w:proofErr w:type="spellStart"/>
      <w:r w:rsidRPr="009855EA">
        <w:rPr>
          <w:rFonts w:ascii="Times New Roman" w:hAnsi="Times New Roman" w:cs="Times New Roman"/>
          <w:color w:val="000000" w:themeColor="text1"/>
          <w:sz w:val="23"/>
          <w:szCs w:val="23"/>
        </w:rPr>
        <w:t>тендерної</w:t>
      </w:r>
      <w:proofErr w:type="spellEnd"/>
      <w:r w:rsidRPr="009855EA">
        <w:rPr>
          <w:rFonts w:ascii="Times New Roman" w:hAnsi="Times New Roman" w:cs="Times New Roman"/>
          <w:color w:val="000000" w:themeColor="text1"/>
          <w:sz w:val="23"/>
          <w:szCs w:val="23"/>
        </w:rPr>
        <w:t xml:space="preserve"> документації - </w:t>
      </w:r>
      <w:r w:rsidR="00333614" w:rsidRPr="009855EA">
        <w:rPr>
          <w:rFonts w:ascii="Times New Roman" w:hAnsi="Times New Roman" w:cs="Times New Roman"/>
          <w:bCs/>
          <w:sz w:val="24"/>
          <w:lang w:val="uk-UA"/>
        </w:rPr>
        <w:t xml:space="preserve">Інформація, що підтверджує відповідність </w:t>
      </w:r>
      <w:r w:rsidR="00333614" w:rsidRPr="009855EA">
        <w:rPr>
          <w:rFonts w:ascii="Times New Roman" w:hAnsi="Times New Roman" w:cs="Times New Roman"/>
          <w:bCs/>
          <w:sz w:val="24"/>
        </w:rPr>
        <w:t xml:space="preserve">предмета закупівлі </w:t>
      </w:r>
      <w:proofErr w:type="spellStart"/>
      <w:r w:rsidR="00333614" w:rsidRPr="009855EA">
        <w:rPr>
          <w:rFonts w:ascii="Times New Roman" w:hAnsi="Times New Roman" w:cs="Times New Roman"/>
          <w:bCs/>
          <w:sz w:val="24"/>
        </w:rPr>
        <w:t>встановленим</w:t>
      </w:r>
      <w:proofErr w:type="spellEnd"/>
      <w:r w:rsidR="00333614" w:rsidRPr="009855EA">
        <w:rPr>
          <w:rFonts w:ascii="Times New Roman" w:hAnsi="Times New Roman" w:cs="Times New Roman"/>
          <w:bCs/>
          <w:sz w:val="24"/>
        </w:rPr>
        <w:t xml:space="preserve"> </w:t>
      </w:r>
      <w:r w:rsidR="00333614" w:rsidRPr="009855EA">
        <w:rPr>
          <w:rFonts w:ascii="Times New Roman" w:hAnsi="Times New Roman" w:cs="Times New Roman"/>
          <w:bCs/>
          <w:sz w:val="24"/>
          <w:lang w:val="uk-UA"/>
        </w:rPr>
        <w:t>З</w:t>
      </w:r>
      <w:proofErr w:type="spellStart"/>
      <w:r w:rsidR="00333614" w:rsidRPr="009855EA">
        <w:rPr>
          <w:rFonts w:ascii="Times New Roman" w:hAnsi="Times New Roman" w:cs="Times New Roman"/>
          <w:bCs/>
          <w:sz w:val="24"/>
        </w:rPr>
        <w:t>амовником</w:t>
      </w:r>
      <w:proofErr w:type="spellEnd"/>
      <w:r w:rsidR="00333614" w:rsidRPr="009855EA">
        <w:rPr>
          <w:rFonts w:ascii="Times New Roman" w:hAnsi="Times New Roman" w:cs="Times New Roman"/>
          <w:bCs/>
          <w:sz w:val="24"/>
        </w:rPr>
        <w:t xml:space="preserve"> </w:t>
      </w:r>
      <w:proofErr w:type="spellStart"/>
      <w:r w:rsidR="00333614" w:rsidRPr="009855EA">
        <w:rPr>
          <w:rFonts w:ascii="Times New Roman" w:hAnsi="Times New Roman" w:cs="Times New Roman"/>
          <w:bCs/>
          <w:sz w:val="24"/>
        </w:rPr>
        <w:t>вимогам</w:t>
      </w:r>
      <w:proofErr w:type="spellEnd"/>
      <w:r w:rsidR="00333614" w:rsidRPr="009855EA">
        <w:rPr>
          <w:rFonts w:ascii="Times New Roman" w:hAnsi="Times New Roman" w:cs="Times New Roman"/>
          <w:bCs/>
          <w:sz w:val="24"/>
          <w:lang w:val="uk-UA"/>
        </w:rPr>
        <w:t>.</w:t>
      </w:r>
    </w:p>
    <w:p w:rsidR="000324FC" w:rsidRDefault="000324FC" w:rsidP="000324FC">
      <w:pPr>
        <w:tabs>
          <w:tab w:val="left" w:pos="709"/>
        </w:tabs>
        <w:spacing w:after="0" w:line="240" w:lineRule="auto"/>
        <w:ind w:firstLine="709"/>
        <w:jc w:val="both"/>
        <w:rPr>
          <w:b/>
          <w:bCs/>
          <w:color w:val="000000" w:themeColor="text1"/>
          <w:sz w:val="24"/>
          <w:szCs w:val="24"/>
        </w:rPr>
      </w:pPr>
      <w:r w:rsidRPr="009855EA">
        <w:rPr>
          <w:rFonts w:ascii="Times New Roman" w:hAnsi="Times New Roman" w:cs="Times New Roman"/>
          <w:bCs/>
          <w:sz w:val="24"/>
        </w:rPr>
        <w:t>6.</w:t>
      </w:r>
      <w:r w:rsidRPr="009855EA">
        <w:rPr>
          <w:rFonts w:ascii="Times New Roman" w:hAnsi="Times New Roman" w:cs="Times New Roman"/>
          <w:bCs/>
          <w:sz w:val="24"/>
        </w:rPr>
        <w:tab/>
      </w:r>
      <w:r w:rsidRPr="009855EA">
        <w:rPr>
          <w:rFonts w:ascii="Times New Roman" w:eastAsia="Times New Roman" w:hAnsi="Times New Roman" w:cs="Times New Roman"/>
          <w:color w:val="000000" w:themeColor="text1"/>
          <w:sz w:val="24"/>
          <w:szCs w:val="24"/>
        </w:rPr>
        <w:t xml:space="preserve">Додаток 6 </w:t>
      </w:r>
      <w:r w:rsidRPr="009855EA">
        <w:rPr>
          <w:rFonts w:ascii="Times New Roman" w:hAnsi="Times New Roman" w:cs="Times New Roman"/>
          <w:color w:val="000000" w:themeColor="text1"/>
          <w:sz w:val="24"/>
          <w:szCs w:val="24"/>
        </w:rPr>
        <w:t xml:space="preserve">до тендерної документації - </w:t>
      </w:r>
      <w:bookmarkStart w:id="11" w:name="_Hlk76021087"/>
      <w:r w:rsidRPr="009855EA">
        <w:rPr>
          <w:rFonts w:ascii="Times New Roman" w:hAnsi="Times New Roman" w:cs="Times New Roman"/>
          <w:color w:val="000000" w:themeColor="text1"/>
          <w:sz w:val="24"/>
          <w:szCs w:val="24"/>
        </w:rPr>
        <w:t>Вимоги до оформлення забезпечення тендерної пропозиції у вигляді банківської гарантії.</w:t>
      </w:r>
      <w:bookmarkEnd w:id="11"/>
    </w:p>
    <w:p w:rsidR="000324FC" w:rsidRPr="00333614" w:rsidRDefault="000324FC" w:rsidP="00333614">
      <w:pPr>
        <w:pStyle w:val="11"/>
        <w:tabs>
          <w:tab w:val="left" w:pos="993"/>
        </w:tabs>
        <w:ind w:firstLine="567"/>
        <w:jc w:val="both"/>
        <w:rPr>
          <w:rFonts w:ascii="Times New Roman" w:hAnsi="Times New Roman" w:cs="Times New Roman"/>
          <w:b/>
          <w:sz w:val="24"/>
          <w:lang w:val="uk-UA"/>
        </w:rPr>
      </w:pPr>
    </w:p>
    <w:p w:rsidR="00347F63" w:rsidRPr="005A07FA"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rsidR="00153E01" w:rsidRPr="005A07FA" w:rsidRDefault="00153E01"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rsidR="00D7602D" w:rsidRPr="005A07FA" w:rsidRDefault="00D7602D" w:rsidP="002F7045">
      <w:pPr>
        <w:shd w:val="clear" w:color="auto" w:fill="FFFFFF"/>
        <w:spacing w:after="0" w:line="240" w:lineRule="auto"/>
        <w:ind w:firstLine="709"/>
        <w:jc w:val="right"/>
        <w:rPr>
          <w:rFonts w:ascii="Times New Roman" w:hAnsi="Times New Roman" w:cs="Times New Roman"/>
          <w:b/>
          <w:bCs/>
          <w:color w:val="FF0000"/>
          <w:spacing w:val="1"/>
          <w:sz w:val="24"/>
          <w:highlight w:val="yellow"/>
        </w:rPr>
      </w:pPr>
      <w:bookmarkStart w:id="12" w:name="_Hlk127273357"/>
    </w:p>
    <w:p w:rsidR="00D7602D" w:rsidRPr="005A07FA" w:rsidRDefault="00D7602D"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rsidR="002F7045" w:rsidRPr="005A07FA" w:rsidRDefault="002F7045"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6E71C5" w:rsidRPr="008A50FC" w:rsidRDefault="006E71C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Pr="008A50FC"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Pr="008A50FC"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7F37D6" w:rsidRPr="008A50FC" w:rsidRDefault="007F37D6"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Pr="008A50FC"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F318E3" w:rsidRDefault="00F318E3" w:rsidP="00FE5415">
      <w:pPr>
        <w:shd w:val="clear" w:color="auto" w:fill="FFFFFF"/>
        <w:spacing w:line="0" w:lineRule="atLeast"/>
        <w:ind w:right="34"/>
        <w:rPr>
          <w:rFonts w:ascii="Times New Roman" w:hAnsi="Times New Roman" w:cs="Times New Roman"/>
          <w:b/>
          <w:bCs/>
          <w:color w:val="000000"/>
          <w:spacing w:val="1"/>
          <w:sz w:val="24"/>
          <w:highlight w:val="yellow"/>
        </w:rPr>
      </w:pPr>
    </w:p>
    <w:p w:rsidR="005116F0" w:rsidRDefault="005116F0" w:rsidP="00B62748">
      <w:pPr>
        <w:shd w:val="clear" w:color="auto" w:fill="FFFFFF"/>
        <w:spacing w:line="0" w:lineRule="atLeast"/>
        <w:ind w:right="34"/>
        <w:rPr>
          <w:rFonts w:ascii="Times New Roman" w:hAnsi="Times New Roman" w:cs="Times New Roman"/>
          <w:b/>
          <w:bCs/>
          <w:color w:val="000000"/>
          <w:spacing w:val="1"/>
          <w:sz w:val="24"/>
          <w:highlight w:val="yellow"/>
        </w:rPr>
      </w:pPr>
    </w:p>
    <w:p w:rsidR="00107972" w:rsidRDefault="00107972" w:rsidP="00627D82">
      <w:pPr>
        <w:shd w:val="clear" w:color="auto" w:fill="FFFFFF"/>
        <w:spacing w:after="0" w:line="240" w:lineRule="auto"/>
        <w:ind w:right="34"/>
        <w:jc w:val="right"/>
        <w:rPr>
          <w:rFonts w:ascii="Times New Roman" w:hAnsi="Times New Roman" w:cs="Times New Roman"/>
          <w:b/>
          <w:bCs/>
          <w:color w:val="000000"/>
          <w:spacing w:val="1"/>
          <w:sz w:val="23"/>
          <w:szCs w:val="23"/>
        </w:rPr>
      </w:pPr>
      <w:bookmarkStart w:id="13" w:name="_Hlk128987790"/>
      <w:bookmarkEnd w:id="12"/>
    </w:p>
    <w:p w:rsidR="00107972" w:rsidRDefault="00107972"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107972" w:rsidRDefault="00107972"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107972" w:rsidRDefault="00107972" w:rsidP="000324FC">
      <w:pPr>
        <w:shd w:val="clear" w:color="auto" w:fill="FFFFFF"/>
        <w:spacing w:after="0" w:line="240" w:lineRule="auto"/>
        <w:ind w:right="34"/>
        <w:rPr>
          <w:rFonts w:ascii="Times New Roman" w:hAnsi="Times New Roman" w:cs="Times New Roman"/>
          <w:b/>
          <w:bCs/>
          <w:color w:val="000000"/>
          <w:spacing w:val="1"/>
          <w:sz w:val="23"/>
          <w:szCs w:val="23"/>
        </w:rPr>
      </w:pPr>
    </w:p>
    <w:p w:rsidR="00627D82" w:rsidRPr="00CE4E69" w:rsidRDefault="00627D82" w:rsidP="00627D82">
      <w:pPr>
        <w:shd w:val="clear" w:color="auto" w:fill="FFFFFF"/>
        <w:spacing w:after="0" w:line="240" w:lineRule="auto"/>
        <w:ind w:right="34"/>
        <w:jc w:val="right"/>
        <w:rPr>
          <w:rFonts w:ascii="Times New Roman" w:hAnsi="Times New Roman" w:cs="Times New Roman"/>
          <w:sz w:val="23"/>
          <w:szCs w:val="23"/>
        </w:rPr>
      </w:pPr>
      <w:r w:rsidRPr="00CE4E69">
        <w:rPr>
          <w:rFonts w:ascii="Times New Roman" w:hAnsi="Times New Roman" w:cs="Times New Roman"/>
          <w:b/>
          <w:bCs/>
          <w:color w:val="000000"/>
          <w:spacing w:val="1"/>
          <w:sz w:val="23"/>
          <w:szCs w:val="23"/>
        </w:rPr>
        <w:t>ДОДАТОК 1</w:t>
      </w:r>
    </w:p>
    <w:p w:rsidR="00627D82" w:rsidRPr="00CE4E69" w:rsidRDefault="00627D82" w:rsidP="00627D82">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rsidR="00627D82" w:rsidRPr="00CE4E69" w:rsidRDefault="00627D82" w:rsidP="00627D82">
      <w:pPr>
        <w:pStyle w:val="21"/>
        <w:shd w:val="clear" w:color="auto" w:fill="FFFFFF"/>
        <w:spacing w:after="0" w:line="240" w:lineRule="auto"/>
        <w:ind w:left="0" w:firstLine="709"/>
        <w:jc w:val="center"/>
        <w:rPr>
          <w:rFonts w:ascii="Times New Roman" w:hAnsi="Times New Roman" w:cs="Times New Roman"/>
          <w:b/>
          <w:bCs/>
        </w:rPr>
      </w:pPr>
    </w:p>
    <w:p w:rsidR="00627D82" w:rsidRPr="00CE4E69" w:rsidRDefault="00627D82" w:rsidP="00627D82">
      <w:pPr>
        <w:spacing w:after="0" w:line="240" w:lineRule="auto"/>
        <w:ind w:firstLine="709"/>
        <w:jc w:val="both"/>
        <w:rPr>
          <w:rFonts w:ascii="Times New Roman" w:hAnsi="Times New Roman" w:cs="Times New Roman"/>
          <w:sz w:val="24"/>
          <w:szCs w:val="24"/>
        </w:rPr>
      </w:pPr>
    </w:p>
    <w:p w:rsidR="008F2A90" w:rsidRPr="008F2A90" w:rsidRDefault="008F2A90" w:rsidP="008F2A90">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8F2A9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03"/>
        <w:gridCol w:w="5178"/>
      </w:tblGrid>
      <w:tr w:rsidR="00627D82" w:rsidRPr="00EC1E82" w:rsidTr="00172828">
        <w:tc>
          <w:tcPr>
            <w:tcW w:w="567" w:type="dxa"/>
            <w:shd w:val="clear" w:color="auto" w:fill="FFFFFF"/>
          </w:tcPr>
          <w:p w:rsidR="00627D82" w:rsidRPr="00EC1E82" w:rsidRDefault="00627D82" w:rsidP="00172828">
            <w:pPr>
              <w:shd w:val="clear" w:color="auto" w:fill="FFFFFF"/>
              <w:spacing w:line="0" w:lineRule="atLeast"/>
              <w:jc w:val="center"/>
              <w:rPr>
                <w:rFonts w:ascii="Times New Roman" w:hAnsi="Times New Roman" w:cs="Times New Roman"/>
                <w:b/>
                <w:sz w:val="24"/>
                <w:szCs w:val="24"/>
              </w:rPr>
            </w:pPr>
            <w:r w:rsidRPr="00EC1E82">
              <w:rPr>
                <w:rFonts w:ascii="Times New Roman" w:eastAsia="Times New Roman CYR" w:hAnsi="Times New Roman" w:cs="Times New Roman"/>
                <w:b/>
                <w:sz w:val="24"/>
                <w:szCs w:val="24"/>
              </w:rPr>
              <w:t xml:space="preserve">№ </w:t>
            </w:r>
            <w:r w:rsidRPr="00EC1E82">
              <w:rPr>
                <w:rFonts w:ascii="Times New Roman" w:hAnsi="Times New Roman" w:cs="Times New Roman"/>
                <w:b/>
                <w:sz w:val="24"/>
                <w:szCs w:val="24"/>
              </w:rPr>
              <w:t>з/п</w:t>
            </w:r>
          </w:p>
        </w:tc>
        <w:tc>
          <w:tcPr>
            <w:tcW w:w="4603" w:type="dxa"/>
            <w:shd w:val="clear" w:color="auto" w:fill="FFFFFF"/>
            <w:vAlign w:val="center"/>
          </w:tcPr>
          <w:p w:rsidR="00627D82" w:rsidRPr="00EC1E82" w:rsidRDefault="00627D82" w:rsidP="00172828">
            <w:pPr>
              <w:shd w:val="clear" w:color="auto" w:fill="FFFFFF"/>
              <w:spacing w:line="0" w:lineRule="atLeast"/>
              <w:jc w:val="center"/>
              <w:rPr>
                <w:rFonts w:ascii="Times New Roman" w:hAnsi="Times New Roman" w:cs="Times New Roman"/>
                <w:b/>
                <w:sz w:val="24"/>
                <w:szCs w:val="24"/>
              </w:rPr>
            </w:pPr>
            <w:r w:rsidRPr="00EC1E82">
              <w:rPr>
                <w:rFonts w:ascii="Times New Roman" w:hAnsi="Times New Roman" w:cs="Times New Roman"/>
                <w:b/>
                <w:sz w:val="24"/>
                <w:szCs w:val="24"/>
              </w:rPr>
              <w:t>Кваліфікаційні критерії</w:t>
            </w:r>
          </w:p>
        </w:tc>
        <w:tc>
          <w:tcPr>
            <w:tcW w:w="5178" w:type="dxa"/>
            <w:shd w:val="clear" w:color="auto" w:fill="FFFFFF"/>
            <w:vAlign w:val="center"/>
          </w:tcPr>
          <w:p w:rsidR="00627D82" w:rsidRPr="00EC1E82" w:rsidRDefault="008F2A90" w:rsidP="00172828">
            <w:pPr>
              <w:shd w:val="clear" w:color="auto" w:fill="FFFFFF"/>
              <w:spacing w:line="0" w:lineRule="atLeast"/>
              <w:jc w:val="center"/>
              <w:rPr>
                <w:rFonts w:ascii="Times New Roman" w:hAnsi="Times New Roman" w:cs="Times New Roman"/>
                <w:b/>
                <w:sz w:val="24"/>
                <w:szCs w:val="24"/>
              </w:rPr>
            </w:pPr>
            <w:r w:rsidRPr="00EC1E82">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27D82" w:rsidRPr="00CE4E69" w:rsidTr="00CE4E69">
        <w:trPr>
          <w:trHeight w:val="1842"/>
        </w:trPr>
        <w:tc>
          <w:tcPr>
            <w:tcW w:w="567" w:type="dxa"/>
            <w:shd w:val="clear" w:color="auto" w:fill="FFFFFF"/>
            <w:vAlign w:val="center"/>
          </w:tcPr>
          <w:p w:rsidR="00627D82" w:rsidRPr="00EC1E82" w:rsidRDefault="00627D82" w:rsidP="00172828">
            <w:pPr>
              <w:shd w:val="clear" w:color="auto" w:fill="FFFFFF"/>
              <w:spacing w:line="0" w:lineRule="atLeast"/>
              <w:jc w:val="center"/>
              <w:rPr>
                <w:rFonts w:ascii="Times New Roman" w:hAnsi="Times New Roman" w:cs="Times New Roman"/>
                <w:sz w:val="24"/>
                <w:szCs w:val="24"/>
              </w:rPr>
            </w:pPr>
            <w:r w:rsidRPr="00EC1E82">
              <w:rPr>
                <w:rFonts w:ascii="Times New Roman" w:hAnsi="Times New Roman" w:cs="Times New Roman"/>
                <w:sz w:val="24"/>
                <w:szCs w:val="24"/>
              </w:rPr>
              <w:t>1</w:t>
            </w:r>
          </w:p>
        </w:tc>
        <w:tc>
          <w:tcPr>
            <w:tcW w:w="4603" w:type="dxa"/>
            <w:vAlign w:val="center"/>
          </w:tcPr>
          <w:p w:rsidR="00CE4E69" w:rsidRPr="00EC1E82" w:rsidRDefault="00CE4E69" w:rsidP="00CE4E69">
            <w:pPr>
              <w:shd w:val="clear" w:color="auto" w:fill="FFFFFF"/>
              <w:spacing w:line="0" w:lineRule="atLeast"/>
              <w:rPr>
                <w:rFonts w:ascii="Times New Roman" w:hAnsi="Times New Roman"/>
                <w:sz w:val="24"/>
                <w:szCs w:val="24"/>
              </w:rPr>
            </w:pPr>
            <w:r w:rsidRPr="00EC1E82">
              <w:rPr>
                <w:rFonts w:ascii="Times New Roman" w:hAnsi="Times New Roman"/>
                <w:sz w:val="24"/>
                <w:szCs w:val="24"/>
              </w:rPr>
              <w:t>Наявність документального підтвердженого досвіду виконання аналогічного (аналогічних) за предметом закупівлі договору (договорів)</w:t>
            </w:r>
          </w:p>
          <w:p w:rsidR="00627D82" w:rsidRPr="00EC1E82" w:rsidRDefault="00627D82" w:rsidP="00172828">
            <w:pPr>
              <w:shd w:val="clear" w:color="auto" w:fill="FFFFFF"/>
              <w:rPr>
                <w:rFonts w:ascii="Times New Roman" w:hAnsi="Times New Roman" w:cs="Times New Roman"/>
                <w:sz w:val="24"/>
                <w:szCs w:val="24"/>
              </w:rPr>
            </w:pPr>
          </w:p>
        </w:tc>
        <w:tc>
          <w:tcPr>
            <w:tcW w:w="5178" w:type="dxa"/>
          </w:tcPr>
          <w:p w:rsidR="00CE4E69" w:rsidRPr="00EC1E82" w:rsidRDefault="00CE4E69" w:rsidP="00CE4E69">
            <w:pPr>
              <w:shd w:val="clear" w:color="auto" w:fill="FFFFFF"/>
              <w:spacing w:after="0" w:line="0" w:lineRule="atLeast"/>
              <w:ind w:firstLine="313"/>
              <w:jc w:val="both"/>
              <w:rPr>
                <w:rFonts w:ascii="Times New Roman" w:hAnsi="Times New Roman" w:cs="Times New Roman"/>
                <w:sz w:val="24"/>
                <w:szCs w:val="24"/>
              </w:rPr>
            </w:pPr>
            <w:r w:rsidRPr="00EC1E82">
              <w:rPr>
                <w:rFonts w:ascii="Times New Roman" w:hAnsi="Times New Roman" w:cs="Times New Roman"/>
                <w:sz w:val="24"/>
                <w:szCs w:val="24"/>
              </w:rPr>
              <w:t>Надати:</w:t>
            </w:r>
          </w:p>
          <w:p w:rsidR="00EB137C" w:rsidRPr="00EC1E82" w:rsidRDefault="00CE4E69" w:rsidP="00EB137C">
            <w:pPr>
              <w:shd w:val="clear" w:color="auto" w:fill="FFFFFF"/>
              <w:spacing w:after="0" w:line="0" w:lineRule="atLeast"/>
              <w:ind w:firstLine="313"/>
              <w:jc w:val="both"/>
              <w:rPr>
                <w:rFonts w:ascii="Times New Roman" w:hAnsi="Times New Roman" w:cs="Times New Roman"/>
                <w:sz w:val="24"/>
                <w:szCs w:val="24"/>
              </w:rPr>
            </w:pPr>
            <w:bookmarkStart w:id="14" w:name="_Hlk136846628"/>
            <w:r w:rsidRPr="00EC1E82">
              <w:rPr>
                <w:rFonts w:ascii="Times New Roman" w:hAnsi="Times New Roman" w:cs="Times New Roman"/>
                <w:sz w:val="24"/>
                <w:szCs w:val="24"/>
              </w:rPr>
              <w:t xml:space="preserve">1) </w:t>
            </w:r>
            <w:proofErr w:type="spellStart"/>
            <w:r w:rsidRPr="00EC1E82">
              <w:rPr>
                <w:rFonts w:ascii="Times New Roman" w:hAnsi="Times New Roman" w:cs="Times New Roman"/>
                <w:sz w:val="24"/>
                <w:szCs w:val="24"/>
              </w:rPr>
              <w:t>скан</w:t>
            </w:r>
            <w:proofErr w:type="spellEnd"/>
            <w:r w:rsidRPr="00EC1E82">
              <w:rPr>
                <w:rFonts w:ascii="Times New Roman" w:hAnsi="Times New Roman" w:cs="Times New Roman"/>
                <w:sz w:val="24"/>
                <w:szCs w:val="24"/>
              </w:rPr>
              <w:t xml:space="preserve">-копію аналогічного </w:t>
            </w:r>
            <w:r w:rsidRPr="00EC1E82">
              <w:rPr>
                <w:rFonts w:ascii="Times New Roman" w:eastAsia="Times New Roman" w:hAnsi="Times New Roman" w:cs="Times New Roman"/>
                <w:color w:val="000000"/>
                <w:sz w:val="24"/>
                <w:szCs w:val="24"/>
              </w:rPr>
              <w:t xml:space="preserve">за предметом закупівлі </w:t>
            </w:r>
            <w:r w:rsidRPr="00EC1E82">
              <w:rPr>
                <w:rFonts w:ascii="Times New Roman" w:hAnsi="Times New Roman" w:cs="Times New Roman"/>
                <w:sz w:val="24"/>
                <w:szCs w:val="24"/>
              </w:rPr>
              <w:t xml:space="preserve">договору </w:t>
            </w:r>
            <w:r w:rsidRPr="00EC1E82">
              <w:rPr>
                <w:rFonts w:ascii="Times New Roman" w:eastAsia="Times New Roman" w:hAnsi="Times New Roman" w:cs="Times New Roman"/>
                <w:color w:val="000000"/>
                <w:sz w:val="24"/>
                <w:szCs w:val="24"/>
              </w:rPr>
              <w:t>(не менше одного договору)</w:t>
            </w:r>
            <w:r w:rsidRPr="00EC1E82">
              <w:rPr>
                <w:rFonts w:ascii="Times New Roman" w:hAnsi="Times New Roman" w:cs="Times New Roman"/>
                <w:sz w:val="24"/>
                <w:szCs w:val="24"/>
              </w:rPr>
              <w:t>;</w:t>
            </w:r>
          </w:p>
          <w:p w:rsidR="00627D82" w:rsidRPr="00CE4E69" w:rsidRDefault="00CE4E69" w:rsidP="00CE4E69">
            <w:pPr>
              <w:shd w:val="clear" w:color="auto" w:fill="FFFFFF"/>
              <w:spacing w:after="0" w:line="0" w:lineRule="atLeast"/>
              <w:ind w:firstLine="313"/>
              <w:jc w:val="both"/>
              <w:rPr>
                <w:rFonts w:ascii="Times New Roman" w:hAnsi="Times New Roman" w:cs="Times New Roman"/>
                <w:sz w:val="24"/>
                <w:szCs w:val="24"/>
              </w:rPr>
            </w:pPr>
            <w:r w:rsidRPr="00EC1E82">
              <w:rPr>
                <w:rFonts w:ascii="Times New Roman" w:hAnsi="Times New Roman" w:cs="Times New Roman"/>
                <w:sz w:val="24"/>
                <w:szCs w:val="24"/>
              </w:rPr>
              <w:t>2) первинні документи, що підтверджують повне або часткове виконання наданого аналогічного договору.</w:t>
            </w:r>
            <w:bookmarkEnd w:id="14"/>
          </w:p>
        </w:tc>
      </w:tr>
    </w:tbl>
    <w:p w:rsidR="00627D82" w:rsidRPr="00CE4E69" w:rsidRDefault="00627D82" w:rsidP="00627D82">
      <w:pPr>
        <w:pStyle w:val="af"/>
        <w:ind w:firstLine="709"/>
        <w:jc w:val="both"/>
        <w:rPr>
          <w:rFonts w:ascii="Times New Roman" w:hAnsi="Times New Roman" w:cs="Times New Roman"/>
          <w:sz w:val="24"/>
          <w:szCs w:val="24"/>
        </w:rPr>
      </w:pPr>
      <w:r w:rsidRPr="00CE4E69">
        <w:rPr>
          <w:rFonts w:ascii="Times New Roman" w:hAnsi="Times New Roman" w:cs="Times New Roman"/>
          <w:sz w:val="24"/>
          <w:szCs w:val="24"/>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CE4E69">
        <w:rPr>
          <w:rFonts w:ascii="Times New Roman" w:hAnsi="Times New Roman" w:cs="Times New Roman"/>
          <w:sz w:val="24"/>
          <w:szCs w:val="24"/>
        </w:rPr>
        <w:t>коректно</w:t>
      </w:r>
      <w:proofErr w:type="spellEnd"/>
      <w:r w:rsidRPr="00CE4E69">
        <w:rPr>
          <w:rFonts w:ascii="Times New Roman" w:hAnsi="Times New Roman" w:cs="Times New Roman"/>
          <w:sz w:val="24"/>
          <w:szCs w:val="24"/>
        </w:rPr>
        <w:t xml:space="preserve"> прочитати документ.</w:t>
      </w:r>
    </w:p>
    <w:p w:rsidR="00627D82" w:rsidRPr="00CE4E69" w:rsidRDefault="00627D82" w:rsidP="00627D82">
      <w:pPr>
        <w:ind w:firstLine="709"/>
        <w:jc w:val="both"/>
        <w:rPr>
          <w:rFonts w:ascii="Times New Roman" w:hAnsi="Times New Roman" w:cs="Times New Roman"/>
          <w:sz w:val="24"/>
          <w:szCs w:val="24"/>
          <w:lang w:eastAsia="uk-UA"/>
        </w:rPr>
      </w:pPr>
      <w:r w:rsidRPr="00CE4E69">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E71C5" w:rsidRPr="005A07FA" w:rsidRDefault="006E71C5" w:rsidP="006E71C5">
      <w:pPr>
        <w:pStyle w:val="21"/>
        <w:shd w:val="clear" w:color="auto" w:fill="FFFFFF"/>
        <w:spacing w:after="0" w:line="240" w:lineRule="auto"/>
        <w:ind w:left="0" w:firstLine="709"/>
        <w:jc w:val="center"/>
        <w:rPr>
          <w:rFonts w:ascii="Times New Roman" w:hAnsi="Times New Roman" w:cs="Times New Roman"/>
          <w:b/>
          <w:bCs/>
          <w:sz w:val="23"/>
          <w:szCs w:val="23"/>
          <w:highlight w:val="yellow"/>
        </w:rPr>
      </w:pPr>
    </w:p>
    <w:bookmarkEnd w:id="13"/>
    <w:p w:rsidR="008F2A90" w:rsidRPr="008F2A90" w:rsidRDefault="008F2A90" w:rsidP="008F2A90">
      <w:pPr>
        <w:spacing w:before="20" w:after="20" w:line="240" w:lineRule="auto"/>
        <w:jc w:val="center"/>
        <w:rPr>
          <w:rFonts w:ascii="Times New Roman" w:eastAsia="Times New Roman" w:hAnsi="Times New Roman" w:cs="Times New Roman"/>
          <w:b/>
          <w:sz w:val="24"/>
          <w:szCs w:val="24"/>
          <w:highlight w:val="white"/>
        </w:rPr>
      </w:pPr>
      <w:r w:rsidRPr="008F2A90">
        <w:rPr>
          <w:rFonts w:ascii="Times New Roman" w:eastAsia="Times New Roman" w:hAnsi="Times New Roman" w:cs="Times New Roman"/>
          <w:b/>
          <w:color w:val="000000"/>
          <w:sz w:val="24"/>
          <w:szCs w:val="24"/>
        </w:rPr>
        <w:t xml:space="preserve">Підтвердження відповідності УЧАСНИКА </w:t>
      </w:r>
      <w:r w:rsidRPr="008F2A9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8F2A90">
        <w:rPr>
          <w:rFonts w:ascii="Times New Roman" w:eastAsia="Times New Roman" w:hAnsi="Times New Roman" w:cs="Times New Roman"/>
          <w:b/>
          <w:sz w:val="24"/>
          <w:szCs w:val="24"/>
          <w:highlight w:val="white"/>
        </w:rPr>
        <w:t>м у пункті 47 Особливостей.</w:t>
      </w:r>
    </w:p>
    <w:p w:rsidR="008F2A90" w:rsidRPr="008F2A90" w:rsidRDefault="008F2A90" w:rsidP="008F2A90">
      <w:pPr>
        <w:spacing w:before="20" w:after="20" w:line="240" w:lineRule="auto"/>
        <w:jc w:val="center"/>
        <w:rPr>
          <w:rFonts w:ascii="Times New Roman" w:eastAsia="Times New Roman" w:hAnsi="Times New Roman" w:cs="Times New Roman"/>
          <w:b/>
          <w:sz w:val="24"/>
          <w:szCs w:val="24"/>
          <w:highlight w:val="white"/>
        </w:rPr>
      </w:pP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2A90" w:rsidRPr="008F2A90" w:rsidRDefault="008F2A90" w:rsidP="008F2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 xml:space="preserve">Учасник  повинен надати </w:t>
      </w:r>
      <w:r w:rsidRPr="008F2A90">
        <w:rPr>
          <w:rFonts w:ascii="Times New Roman" w:eastAsia="Times New Roman" w:hAnsi="Times New Roman" w:cs="Times New Roman"/>
          <w:b/>
          <w:sz w:val="24"/>
          <w:szCs w:val="24"/>
        </w:rPr>
        <w:t>довідку у довільній формі</w:t>
      </w:r>
      <w:r w:rsidRPr="008F2A9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2A90" w:rsidRPr="008F2A90" w:rsidRDefault="008F2A90" w:rsidP="008F2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F2A90">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8F2A90">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rsidR="00CE4E69" w:rsidRPr="00872089" w:rsidRDefault="00CE4E69" w:rsidP="00CE4E69">
      <w:pPr>
        <w:spacing w:before="100" w:beforeAutospacing="1" w:after="100" w:afterAutospacing="1"/>
        <w:jc w:val="center"/>
        <w:rPr>
          <w:rFonts w:ascii="Times New Roman" w:hAnsi="Times New Roman" w:cs="Times New Roman"/>
          <w:sz w:val="23"/>
          <w:szCs w:val="23"/>
        </w:rPr>
      </w:pPr>
      <w:r w:rsidRPr="00872089">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872089">
        <w:rPr>
          <w:rFonts w:ascii="Times New Roman" w:eastAsia="Times New Roman" w:hAnsi="Times New Roman" w:cs="Times New Roman"/>
          <w:b/>
          <w:bCs/>
          <w:color w:val="000000" w:themeColor="text1"/>
          <w:sz w:val="24"/>
          <w:szCs w:val="24"/>
        </w:rPr>
        <w:t>у пункті 4</w:t>
      </w:r>
      <w:r>
        <w:rPr>
          <w:rFonts w:ascii="Times New Roman" w:eastAsia="Times New Roman" w:hAnsi="Times New Roman" w:cs="Times New Roman"/>
          <w:b/>
          <w:bCs/>
          <w:color w:val="000000" w:themeColor="text1"/>
          <w:sz w:val="24"/>
          <w:szCs w:val="24"/>
        </w:rPr>
        <w:t>7</w:t>
      </w:r>
      <w:r w:rsidRPr="00872089">
        <w:rPr>
          <w:rFonts w:ascii="Times New Roman" w:eastAsia="Times New Roman" w:hAnsi="Times New Roman" w:cs="Times New Roman"/>
          <w:b/>
          <w:bCs/>
          <w:color w:val="000000" w:themeColor="text1"/>
          <w:sz w:val="24"/>
          <w:szCs w:val="24"/>
        </w:rPr>
        <w:t xml:space="preserve"> Особливостей</w:t>
      </w:r>
      <w:r w:rsidRPr="00872089">
        <w:rPr>
          <w:rFonts w:ascii="Times New Roman" w:hAnsi="Times New Roman" w:cs="Times New Roman"/>
          <w:sz w:val="23"/>
          <w:szCs w:val="23"/>
        </w:rPr>
        <w:t xml:space="preserve"> </w:t>
      </w:r>
    </w:p>
    <w:p w:rsidR="00CE4E69" w:rsidRPr="00E61BA0" w:rsidRDefault="00CE4E69" w:rsidP="00CE4E69">
      <w:pPr>
        <w:widowControl w:val="0"/>
        <w:spacing w:after="0" w:line="240" w:lineRule="auto"/>
        <w:ind w:firstLine="567"/>
        <w:jc w:val="both"/>
        <w:rPr>
          <w:rFonts w:ascii="Times New Roman" w:eastAsia="Times New Roman" w:hAnsi="Times New Roman" w:cs="Times New Roman"/>
          <w:sz w:val="24"/>
          <w:szCs w:val="24"/>
          <w:highlight w:val="white"/>
        </w:rPr>
      </w:pPr>
      <w:r w:rsidRPr="00E61BA0">
        <w:rPr>
          <w:rFonts w:ascii="Times New Roman" w:eastAsia="Times New Roman" w:hAnsi="Times New Roman" w:cs="Times New Roman"/>
          <w:sz w:val="24"/>
          <w:szCs w:val="24"/>
          <w:highlight w:val="white"/>
        </w:rPr>
        <w:t xml:space="preserve">Переможець процедури закупівлі у строк, що </w:t>
      </w:r>
      <w:r w:rsidRPr="00E61BA0">
        <w:rPr>
          <w:rFonts w:ascii="Times New Roman" w:eastAsia="Times New Roman" w:hAnsi="Times New Roman" w:cs="Times New Roman"/>
          <w:b/>
          <w:sz w:val="24"/>
          <w:szCs w:val="24"/>
          <w:highlight w:val="white"/>
        </w:rPr>
        <w:t xml:space="preserve">не перевищує чотири дні </w:t>
      </w:r>
      <w:r w:rsidRPr="00E61BA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E4E69" w:rsidRPr="00CE4E69" w:rsidRDefault="00CE4E69" w:rsidP="00CE4E69">
      <w:pPr>
        <w:pStyle w:val="11"/>
        <w:ind w:firstLine="567"/>
        <w:jc w:val="both"/>
        <w:rPr>
          <w:rFonts w:ascii="Times New Roman" w:hAnsi="Times New Roman" w:cs="Times New Roman"/>
          <w:b/>
          <w:bCs/>
          <w:sz w:val="23"/>
          <w:szCs w:val="23"/>
          <w:lang w:val="uk-UA" w:eastAsia="ru-RU" w:bidi="ar-SA"/>
        </w:rPr>
      </w:pPr>
    </w:p>
    <w:p w:rsidR="00CE4E69" w:rsidRPr="00872089" w:rsidRDefault="00CE4E69" w:rsidP="00CE4E69">
      <w:pPr>
        <w:pStyle w:val="11"/>
        <w:ind w:firstLine="567"/>
        <w:jc w:val="center"/>
        <w:rPr>
          <w:rFonts w:ascii="Times New Roman" w:hAnsi="Times New Roman" w:cs="Times New Roman"/>
          <w:b/>
          <w:bCs/>
          <w:sz w:val="23"/>
          <w:szCs w:val="23"/>
          <w:lang w:eastAsia="ru-RU" w:bidi="ar-SA"/>
        </w:rPr>
      </w:pPr>
      <w:proofErr w:type="spellStart"/>
      <w:r w:rsidRPr="00872089">
        <w:rPr>
          <w:rFonts w:ascii="Times New Roman" w:hAnsi="Times New Roman" w:cs="Times New Roman"/>
          <w:b/>
          <w:bCs/>
          <w:sz w:val="23"/>
          <w:szCs w:val="23"/>
          <w:lang w:eastAsia="ru-RU" w:bidi="ar-SA"/>
        </w:rPr>
        <w:t>Документи</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які</w:t>
      </w:r>
      <w:proofErr w:type="spellEnd"/>
      <w:r w:rsidRPr="00872089">
        <w:rPr>
          <w:rFonts w:ascii="Times New Roman" w:hAnsi="Times New Roman" w:cs="Times New Roman"/>
          <w:b/>
          <w:bCs/>
          <w:sz w:val="23"/>
          <w:szCs w:val="23"/>
          <w:lang w:eastAsia="ru-RU" w:bidi="ar-SA"/>
        </w:rPr>
        <w:t xml:space="preserve"> </w:t>
      </w:r>
      <w:proofErr w:type="spellStart"/>
      <w:r w:rsidRPr="00872089">
        <w:rPr>
          <w:rFonts w:ascii="Times New Roman" w:hAnsi="Times New Roman" w:cs="Times New Roman"/>
          <w:b/>
          <w:bCs/>
          <w:sz w:val="23"/>
          <w:szCs w:val="23"/>
          <w:lang w:eastAsia="ru-RU" w:bidi="ar-SA"/>
        </w:rPr>
        <w:t>надаються</w:t>
      </w:r>
      <w:proofErr w:type="spellEnd"/>
      <w:r w:rsidRPr="00872089">
        <w:rPr>
          <w:rFonts w:ascii="Times New Roman" w:hAnsi="Times New Roman" w:cs="Times New Roman"/>
          <w:b/>
          <w:bCs/>
          <w:sz w:val="23"/>
          <w:szCs w:val="23"/>
          <w:lang w:eastAsia="ru-RU" w:bidi="ar-SA"/>
        </w:rPr>
        <w:t xml:space="preserve"> ПЕРЕМОЖЦЕМ</w:t>
      </w:r>
    </w:p>
    <w:p w:rsidR="00CE4E69" w:rsidRDefault="00CE4E69" w:rsidP="00CE4E69">
      <w:pPr>
        <w:spacing w:after="0" w:line="240" w:lineRule="auto"/>
        <w:rPr>
          <w:rFonts w:ascii="Times New Roman" w:eastAsia="Times New Roman" w:hAnsi="Times New Roman" w:cs="Times New Roman"/>
          <w:b/>
          <w:sz w:val="20"/>
          <w:szCs w:val="20"/>
        </w:rPr>
      </w:pPr>
    </w:p>
    <w:p w:rsidR="00CE4E69" w:rsidRDefault="00CE4E69" w:rsidP="00CE4E6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4"/>
        <w:gridCol w:w="4349"/>
        <w:gridCol w:w="4616"/>
      </w:tblGrid>
      <w:tr w:rsidR="00CE4E69" w:rsidRPr="00DD7067" w:rsidTr="00CE4E69">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Переможець торгів на виконання 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E4E69" w:rsidRPr="00DD7067" w:rsidTr="00CE4E69">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7067">
              <w:rPr>
                <w:rFonts w:ascii="Times New Roman" w:eastAsia="Times New Roman" w:hAnsi="Times New Roman" w:cs="Times New Roman"/>
                <w:bCs/>
                <w:sz w:val="20"/>
                <w:szCs w:val="20"/>
              </w:rPr>
              <w:t>вебресурсі</w:t>
            </w:r>
            <w:proofErr w:type="spellEnd"/>
            <w:r w:rsidRPr="00DD7067">
              <w:rPr>
                <w:rFonts w:ascii="Times New Roman" w:eastAsia="Times New Roman" w:hAnsi="Times New Roman" w:cs="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4E69" w:rsidRPr="00DD7067" w:rsidTr="00CE4E69">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4E69" w:rsidRPr="00DD7067" w:rsidRDefault="00CE4E69" w:rsidP="004B5440">
            <w:pPr>
              <w:spacing w:after="0" w:line="240" w:lineRule="auto"/>
              <w:ind w:right="140"/>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6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Документ повинен бути не більше </w:t>
            </w:r>
            <w:proofErr w:type="spellStart"/>
            <w:r w:rsidRPr="00DD7067">
              <w:rPr>
                <w:rFonts w:ascii="Times New Roman" w:eastAsia="Times New Roman" w:hAnsi="Times New Roman" w:cs="Times New Roman"/>
                <w:bCs/>
                <w:sz w:val="20"/>
                <w:szCs w:val="20"/>
              </w:rPr>
              <w:t>тридцятиденної</w:t>
            </w:r>
            <w:proofErr w:type="spellEnd"/>
            <w:r w:rsidRPr="00DD7067">
              <w:rPr>
                <w:rFonts w:ascii="Times New Roman" w:eastAsia="Times New Roman" w:hAnsi="Times New Roman" w:cs="Times New Roman"/>
                <w:bCs/>
                <w:sz w:val="20"/>
                <w:szCs w:val="20"/>
              </w:rPr>
              <w:t xml:space="preserve"> давнини від дати подання документа. </w:t>
            </w:r>
          </w:p>
        </w:tc>
      </w:tr>
      <w:tr w:rsidR="00CE4E69" w:rsidRPr="00DD7067" w:rsidTr="00CE4E69">
        <w:trPr>
          <w:trHeight w:val="171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vMerge/>
            <w:tcBorders>
              <w:top w:val="single" w:sz="8" w:space="0" w:color="000000"/>
              <w:left w:val="single" w:sz="8" w:space="0" w:color="000000"/>
              <w:bottom w:val="nil"/>
              <w:right w:val="single" w:sz="8" w:space="0" w:color="000000"/>
            </w:tcBorders>
            <w:vAlign w:val="center"/>
            <w:hideMark/>
          </w:tcPr>
          <w:p w:rsidR="00CE4E69" w:rsidRPr="00DD7067" w:rsidRDefault="00CE4E69" w:rsidP="004B5440">
            <w:pPr>
              <w:spacing w:after="0"/>
              <w:rPr>
                <w:rFonts w:ascii="Times New Roman" w:eastAsia="Times New Roman" w:hAnsi="Times New Roman" w:cs="Times New Roman"/>
                <w:bCs/>
                <w:sz w:val="20"/>
                <w:szCs w:val="20"/>
              </w:rPr>
            </w:pPr>
          </w:p>
        </w:tc>
      </w:tr>
      <w:tr w:rsidR="00CE4E69" w:rsidRPr="00DD7067" w:rsidTr="00CE4E69">
        <w:trPr>
          <w:trHeight w:val="100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D7067">
              <w:rPr>
                <w:rFonts w:ascii="Times New Roman" w:eastAsia="Times New Roman" w:hAnsi="Times New Roman" w:cs="Times New Roman"/>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348"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r w:rsidRPr="00DD7067">
              <w:rPr>
                <w:rFonts w:ascii="Times New Roman" w:eastAsia="Times New Roman" w:hAnsi="Times New Roman" w:cs="Times New Roman"/>
                <w:bCs/>
                <w:sz w:val="20"/>
                <w:szCs w:val="20"/>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4E69" w:rsidRDefault="00CE4E69" w:rsidP="00CE4E6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5"/>
        <w:gridCol w:w="4717"/>
      </w:tblGrid>
      <w:tr w:rsidR="00CE4E69" w:rsidRPr="00DD7067" w:rsidTr="00CE4E6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 xml:space="preserve">Переможець торгів на виконання 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E4E69" w:rsidRPr="00DD7067" w:rsidTr="00CE4E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7067">
              <w:rPr>
                <w:rFonts w:ascii="Times New Roman" w:eastAsia="Times New Roman" w:hAnsi="Times New Roman" w:cs="Times New Roman"/>
                <w:bCs/>
                <w:sz w:val="20"/>
                <w:szCs w:val="20"/>
              </w:rPr>
              <w:t>вебресурсі</w:t>
            </w:r>
            <w:proofErr w:type="spellEnd"/>
            <w:r w:rsidRPr="00DD7067">
              <w:rPr>
                <w:rFonts w:ascii="Times New Roman" w:eastAsia="Times New Roman" w:hAnsi="Times New Roman" w:cs="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4E69" w:rsidRPr="00DD7067" w:rsidTr="00CE4E69">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4E69" w:rsidRPr="00DD7067" w:rsidRDefault="00CE4E69" w:rsidP="004B5440">
            <w:pPr>
              <w:widowControl w:val="0"/>
              <w:spacing w:before="120"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5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71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4E69" w:rsidRPr="00DD7067" w:rsidRDefault="00CE4E69" w:rsidP="004B5440">
            <w:pPr>
              <w:spacing w:after="0" w:line="240" w:lineRule="auto"/>
              <w:jc w:val="both"/>
              <w:rPr>
                <w:rFonts w:ascii="Times New Roman" w:eastAsia="Times New Roman" w:hAnsi="Times New Roman" w:cs="Times New Roman"/>
                <w:bCs/>
                <w:sz w:val="20"/>
                <w:szCs w:val="20"/>
              </w:rPr>
            </w:pPr>
          </w:p>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Документ повинен бути не більше </w:t>
            </w:r>
            <w:proofErr w:type="spellStart"/>
            <w:r w:rsidRPr="00DD7067">
              <w:rPr>
                <w:rFonts w:ascii="Times New Roman" w:eastAsia="Times New Roman" w:hAnsi="Times New Roman" w:cs="Times New Roman"/>
                <w:bCs/>
                <w:sz w:val="20"/>
                <w:szCs w:val="20"/>
              </w:rPr>
              <w:t>тридцятиденної</w:t>
            </w:r>
            <w:proofErr w:type="spellEnd"/>
            <w:r w:rsidRPr="00DD7067">
              <w:rPr>
                <w:rFonts w:ascii="Times New Roman" w:eastAsia="Times New Roman" w:hAnsi="Times New Roman" w:cs="Times New Roman"/>
                <w:bCs/>
                <w:sz w:val="20"/>
                <w:szCs w:val="20"/>
              </w:rPr>
              <w:t xml:space="preserve"> давнини від дати подання документа. </w:t>
            </w:r>
          </w:p>
        </w:tc>
      </w:tr>
      <w:tr w:rsidR="00CE4E69" w:rsidRPr="00DD7067" w:rsidTr="00CE4E69">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4E69" w:rsidRPr="00DD7067" w:rsidRDefault="00CE4E69" w:rsidP="004B5440">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717" w:type="dxa"/>
            <w:vMerge/>
            <w:tcBorders>
              <w:top w:val="single" w:sz="4" w:space="0" w:color="auto"/>
              <w:left w:val="single" w:sz="4" w:space="0" w:color="auto"/>
              <w:bottom w:val="single" w:sz="4" w:space="0" w:color="auto"/>
              <w:right w:val="single" w:sz="4" w:space="0" w:color="auto"/>
            </w:tcBorders>
            <w:vAlign w:val="center"/>
            <w:hideMark/>
          </w:tcPr>
          <w:p w:rsidR="00CE4E69" w:rsidRPr="00DD7067" w:rsidRDefault="00CE4E69" w:rsidP="004B5440">
            <w:pPr>
              <w:spacing w:after="0"/>
              <w:rPr>
                <w:rFonts w:ascii="Times New Roman" w:eastAsia="Times New Roman" w:hAnsi="Times New Roman" w:cs="Times New Roman"/>
                <w:sz w:val="20"/>
                <w:szCs w:val="20"/>
              </w:rPr>
            </w:pPr>
          </w:p>
        </w:tc>
      </w:tr>
      <w:tr w:rsidR="00CE4E69" w:rsidRPr="00DD7067" w:rsidTr="00CE4E69">
        <w:trPr>
          <w:trHeight w:val="40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lastRenderedPageBreak/>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CE4E69" w:rsidRPr="00DD7067" w:rsidRDefault="00CE4E69" w:rsidP="004B5440">
            <w:pPr>
              <w:spacing w:after="0" w:line="240" w:lineRule="auto"/>
              <w:jc w:val="both"/>
              <w:rPr>
                <w:rFonts w:ascii="Times New Roman" w:eastAsia="Times New Roman" w:hAnsi="Times New Roman" w:cs="Times New Roman"/>
                <w:b/>
                <w:sz w:val="20"/>
                <w:szCs w:val="20"/>
                <w:highlight w:val="yellow"/>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348" w:line="240" w:lineRule="auto"/>
              <w:jc w:val="both"/>
              <w:rPr>
                <w:rFonts w:ascii="Times New Roman" w:eastAsia="Times New Roman" w:hAnsi="Times New Roman" w:cs="Times New Roman"/>
                <w:sz w:val="20"/>
                <w:szCs w:val="20"/>
                <w:highlight w:val="yellow"/>
              </w:rPr>
            </w:pPr>
            <w:r w:rsidRPr="00DD7067">
              <w:rPr>
                <w:rFonts w:ascii="Times New Roman" w:eastAsia="Times New Roman" w:hAnsi="Times New Roman" w:cs="Times New Roman"/>
                <w:b/>
                <w:sz w:val="20"/>
                <w:szCs w:val="20"/>
              </w:rPr>
              <w:t>Довідка в довільній формі</w:t>
            </w:r>
            <w:r w:rsidRPr="00DD706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318E3" w:rsidRDefault="00F318E3" w:rsidP="00CE4E69">
      <w:pPr>
        <w:pStyle w:val="11"/>
        <w:jc w:val="right"/>
        <w:rPr>
          <w:rFonts w:ascii="Times New Roman" w:hAnsi="Times New Roman" w:cs="Times New Roman"/>
          <w:b/>
          <w:bCs/>
          <w:sz w:val="23"/>
          <w:szCs w:val="23"/>
          <w:lang w:val="uk-UA"/>
        </w:rPr>
      </w:pPr>
      <w:bookmarkStart w:id="15" w:name="_Hlk134609597"/>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CE4E69" w:rsidRPr="00FC39F1" w:rsidRDefault="00CE4E69" w:rsidP="00CE4E69">
      <w:pPr>
        <w:pStyle w:val="11"/>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Pr="00CE4E69">
        <w:rPr>
          <w:rFonts w:ascii="Times New Roman" w:hAnsi="Times New Roman" w:cs="Times New Roman"/>
          <w:b/>
          <w:bCs/>
          <w:sz w:val="23"/>
          <w:szCs w:val="23"/>
          <w:lang w:val="uk-UA"/>
        </w:rPr>
        <w:t xml:space="preserve">ОДАТОК </w:t>
      </w:r>
      <w:r w:rsidRPr="00FC39F1">
        <w:rPr>
          <w:rFonts w:ascii="Times New Roman" w:hAnsi="Times New Roman" w:cs="Times New Roman"/>
          <w:b/>
          <w:bCs/>
          <w:sz w:val="23"/>
          <w:szCs w:val="23"/>
          <w:lang w:val="uk-UA"/>
        </w:rPr>
        <w:t>2</w:t>
      </w:r>
    </w:p>
    <w:p w:rsidR="00CE4E69" w:rsidRPr="00CE4E69" w:rsidRDefault="00CE4E69" w:rsidP="00CE4E69">
      <w:pPr>
        <w:pStyle w:val="11"/>
        <w:jc w:val="right"/>
        <w:rPr>
          <w:rFonts w:ascii="Times New Roman" w:hAnsi="Times New Roman" w:cs="Times New Roman"/>
          <w:b/>
          <w:bCs/>
          <w:sz w:val="23"/>
          <w:szCs w:val="23"/>
          <w:lang w:val="uk-UA"/>
        </w:rPr>
      </w:pPr>
      <w:r w:rsidRPr="00CE4E69">
        <w:rPr>
          <w:rFonts w:ascii="Times New Roman" w:hAnsi="Times New Roman" w:cs="Times New Roman"/>
          <w:b/>
          <w:bCs/>
          <w:sz w:val="23"/>
          <w:szCs w:val="23"/>
          <w:lang w:val="uk-UA"/>
        </w:rPr>
        <w:t>до тендерної документації</w:t>
      </w:r>
    </w:p>
    <w:p w:rsidR="00CE4E69" w:rsidRPr="00FC39F1" w:rsidRDefault="00CE4E69" w:rsidP="00CE4E69">
      <w:pPr>
        <w:widowControl w:val="0"/>
        <w:spacing w:after="0" w:line="240" w:lineRule="auto"/>
        <w:jc w:val="both"/>
        <w:rPr>
          <w:rFonts w:ascii="Times New Roman" w:eastAsia="Times New Roman" w:hAnsi="Times New Roman" w:cs="Times New Roman"/>
          <w:sz w:val="23"/>
          <w:szCs w:val="23"/>
        </w:rPr>
      </w:pPr>
    </w:p>
    <w:p w:rsidR="00CE4E69" w:rsidRPr="00ED7AED" w:rsidRDefault="00CE4E69" w:rsidP="000A0CE0">
      <w:pPr>
        <w:shd w:val="clear" w:color="auto" w:fill="FFFFFF"/>
        <w:spacing w:after="0" w:line="240" w:lineRule="auto"/>
        <w:jc w:val="center"/>
        <w:rPr>
          <w:rFonts w:ascii="Times New Roman" w:eastAsia="Times New Roman" w:hAnsi="Times New Roman" w:cs="Times New Roman"/>
          <w:b/>
          <w:sz w:val="24"/>
          <w:szCs w:val="24"/>
        </w:rPr>
      </w:pPr>
      <w:r w:rsidRPr="00ED7AED">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913" w:type="dxa"/>
        <w:jc w:val="center"/>
        <w:tblLayout w:type="fixed"/>
        <w:tblLook w:val="0400" w:firstRow="0" w:lastRow="0" w:firstColumn="0" w:lastColumn="0" w:noHBand="0" w:noVBand="1"/>
      </w:tblPr>
      <w:tblGrid>
        <w:gridCol w:w="405"/>
        <w:gridCol w:w="9508"/>
      </w:tblGrid>
      <w:tr w:rsidR="000A0CE0" w:rsidRPr="000A0CE0" w:rsidTr="000A0CE0">
        <w:trPr>
          <w:trHeight w:val="89"/>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A0CE0" w:rsidRPr="000A0CE0" w:rsidRDefault="000A0CE0" w:rsidP="00FD1294">
            <w:pPr>
              <w:spacing w:after="0" w:line="240" w:lineRule="auto"/>
              <w:ind w:left="100"/>
              <w:jc w:val="center"/>
              <w:rPr>
                <w:rFonts w:ascii="Times New Roman" w:eastAsia="Times New Roman" w:hAnsi="Times New Roman" w:cs="Times New Roman"/>
                <w:sz w:val="23"/>
                <w:szCs w:val="23"/>
              </w:rPr>
            </w:pPr>
            <w:r w:rsidRPr="000A0CE0">
              <w:rPr>
                <w:rFonts w:ascii="Times New Roman" w:eastAsia="Times New Roman" w:hAnsi="Times New Roman" w:cs="Times New Roman"/>
                <w:b/>
                <w:color w:val="000000"/>
                <w:sz w:val="23"/>
                <w:szCs w:val="23"/>
              </w:rPr>
              <w:t>Інші документи від Учасника:</w:t>
            </w:r>
          </w:p>
        </w:tc>
      </w:tr>
      <w:tr w:rsidR="000A0CE0" w:rsidRPr="000A0CE0" w:rsidTr="000A0CE0">
        <w:trPr>
          <w:trHeight w:val="8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A0CE0" w:rsidRPr="000A0CE0" w:rsidRDefault="000A0CE0" w:rsidP="00FD1294">
            <w:pPr>
              <w:spacing w:after="0" w:line="240" w:lineRule="auto"/>
              <w:ind w:left="-14"/>
              <w:jc w:val="center"/>
              <w:rPr>
                <w:rFonts w:ascii="Times New Roman" w:eastAsia="Times New Roman" w:hAnsi="Times New Roman" w:cs="Times New Roman"/>
                <w:bCs/>
                <w:sz w:val="23"/>
                <w:szCs w:val="23"/>
              </w:rPr>
            </w:pPr>
            <w:r w:rsidRPr="000A0CE0">
              <w:rPr>
                <w:rFonts w:ascii="Times New Roman" w:eastAsia="Times New Roman" w:hAnsi="Times New Roman" w:cs="Times New Roman"/>
                <w:bCs/>
                <w:color w:val="000000"/>
                <w:sz w:val="23"/>
                <w:szCs w:val="23"/>
              </w:rPr>
              <w:t>1</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CE0" w:rsidRPr="000A0CE0" w:rsidRDefault="000A0CE0" w:rsidP="00FD1294">
            <w:pPr>
              <w:spacing w:after="0" w:line="240" w:lineRule="auto"/>
              <w:ind w:left="100"/>
              <w:jc w:val="both"/>
              <w:rPr>
                <w:rFonts w:ascii="Times New Roman" w:eastAsia="Times New Roman" w:hAnsi="Times New Roman" w:cs="Times New Roman"/>
                <w:sz w:val="23"/>
                <w:szCs w:val="23"/>
              </w:rPr>
            </w:pPr>
            <w:r w:rsidRPr="000A0CE0">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A0CE0">
              <w:rPr>
                <w:rFonts w:ascii="Times New Roman" w:eastAsia="Times New Roman" w:hAnsi="Times New Roman" w:cs="Times New Roman"/>
                <w:sz w:val="23"/>
                <w:szCs w:val="23"/>
              </w:rPr>
              <w:t xml:space="preserve">— </w:t>
            </w:r>
            <w:r w:rsidRPr="000A0CE0">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0A0CE0" w:rsidRPr="000A0CE0" w:rsidTr="000A0CE0">
        <w:trPr>
          <w:trHeight w:val="1231"/>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A0CE0" w:rsidRPr="000A0CE0" w:rsidRDefault="000A0CE0" w:rsidP="00FD1294">
            <w:pPr>
              <w:spacing w:before="240" w:after="0" w:line="240" w:lineRule="auto"/>
              <w:ind w:left="-14"/>
              <w:jc w:val="center"/>
              <w:rPr>
                <w:rFonts w:ascii="Times New Roman" w:eastAsia="Times New Roman" w:hAnsi="Times New Roman" w:cs="Times New Roman"/>
                <w:bCs/>
                <w:sz w:val="23"/>
                <w:szCs w:val="23"/>
              </w:rPr>
            </w:pPr>
            <w:r w:rsidRPr="000A0CE0">
              <w:rPr>
                <w:rFonts w:ascii="Times New Roman" w:eastAsia="Times New Roman" w:hAnsi="Times New Roman" w:cs="Times New Roman"/>
                <w:bCs/>
                <w:color w:val="000000"/>
                <w:sz w:val="23"/>
                <w:szCs w:val="23"/>
              </w:rPr>
              <w:t>2</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CE0" w:rsidRPr="000A0CE0" w:rsidRDefault="000A0CE0" w:rsidP="00FD1294">
            <w:pPr>
              <w:spacing w:after="0" w:line="240" w:lineRule="auto"/>
              <w:ind w:left="100" w:right="120" w:hanging="20"/>
              <w:jc w:val="both"/>
              <w:rPr>
                <w:rFonts w:ascii="Times New Roman" w:eastAsia="Times New Roman" w:hAnsi="Times New Roman" w:cs="Times New Roman"/>
                <w:sz w:val="23"/>
                <w:szCs w:val="23"/>
              </w:rPr>
            </w:pPr>
            <w:r w:rsidRPr="000A0CE0">
              <w:rPr>
                <w:rFonts w:ascii="Times New Roman" w:eastAsia="Times New Roman" w:hAnsi="Times New Roman" w:cs="Times New Roman"/>
                <w:bCs/>
                <w:color w:val="000000"/>
                <w:sz w:val="23"/>
                <w:szCs w:val="23"/>
              </w:rPr>
              <w:t>Достовірна інформація у вигляді довідки довільної форми,</w:t>
            </w:r>
            <w:r w:rsidRPr="000A0CE0">
              <w:rPr>
                <w:rFonts w:ascii="Times New Roman" w:eastAsia="Times New Roman" w:hAnsi="Times New Roman" w:cs="Times New Roman"/>
                <w:b/>
                <w:color w:val="000000"/>
                <w:sz w:val="23"/>
                <w:szCs w:val="23"/>
              </w:rPr>
              <w:t xml:space="preserve"> </w:t>
            </w:r>
            <w:r w:rsidRPr="000A0CE0">
              <w:rPr>
                <w:rFonts w:ascii="Times New Roman" w:eastAsia="Times New Roman" w:hAnsi="Times New Roman" w:cs="Times New Roman"/>
                <w:sz w:val="23"/>
                <w:szCs w:val="23"/>
              </w:rPr>
              <w:t>у</w:t>
            </w:r>
            <w:r w:rsidRPr="000A0CE0">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0CE0">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0A0CE0" w:rsidRPr="000A0CE0" w:rsidTr="000A0CE0">
        <w:trPr>
          <w:trHeight w:val="7304"/>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A0CE0" w:rsidRPr="000A0CE0" w:rsidRDefault="000A0CE0" w:rsidP="00FD1294">
            <w:pPr>
              <w:spacing w:before="240" w:after="0" w:line="240" w:lineRule="auto"/>
              <w:ind w:left="-14"/>
              <w:jc w:val="center"/>
              <w:rPr>
                <w:rFonts w:ascii="Times New Roman" w:eastAsia="Times New Roman" w:hAnsi="Times New Roman" w:cs="Times New Roman"/>
                <w:bCs/>
                <w:sz w:val="23"/>
                <w:szCs w:val="23"/>
              </w:rPr>
            </w:pPr>
            <w:r w:rsidRPr="000A0CE0">
              <w:rPr>
                <w:rFonts w:ascii="Times New Roman" w:eastAsia="Times New Roman" w:hAnsi="Times New Roman" w:cs="Times New Roman"/>
                <w:bCs/>
                <w:sz w:val="23"/>
                <w:szCs w:val="23"/>
              </w:rPr>
              <w:t>3</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CE0" w:rsidRPr="000A0CE0" w:rsidRDefault="000A0CE0" w:rsidP="00FD1294">
            <w:pPr>
              <w:pStyle w:val="11"/>
              <w:ind w:left="45"/>
              <w:rPr>
                <w:rFonts w:ascii="Times New Roman" w:hAnsi="Times New Roman" w:cs="Times New Roman"/>
                <w:sz w:val="23"/>
                <w:szCs w:val="23"/>
                <w:lang w:val="uk-UA"/>
              </w:rPr>
            </w:pPr>
            <w:r w:rsidRPr="000A0CE0">
              <w:rPr>
                <w:rFonts w:ascii="Times New Roman" w:hAnsi="Times New Roman" w:cs="Times New Roman"/>
                <w:sz w:val="23"/>
                <w:szCs w:val="23"/>
                <w:lang w:val="uk-UA"/>
              </w:rPr>
              <w:t xml:space="preserve">У разі, якщо учасник або його кінцевий </w:t>
            </w:r>
            <w:proofErr w:type="spellStart"/>
            <w:r w:rsidRPr="000A0CE0">
              <w:rPr>
                <w:rFonts w:ascii="Times New Roman" w:hAnsi="Times New Roman" w:cs="Times New Roman"/>
                <w:sz w:val="23"/>
                <w:szCs w:val="23"/>
                <w:lang w:val="uk-UA"/>
              </w:rPr>
              <w:t>бенефіціарний</w:t>
            </w:r>
            <w:proofErr w:type="spellEnd"/>
            <w:r w:rsidRPr="000A0CE0">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A0CE0" w:rsidRPr="000A0CE0" w:rsidRDefault="000A0CE0" w:rsidP="00FD1294">
            <w:pPr>
              <w:pStyle w:val="11"/>
              <w:ind w:left="45"/>
              <w:rPr>
                <w:rFonts w:ascii="Times New Roman" w:hAnsi="Times New Roman" w:cs="Times New Roman"/>
                <w:sz w:val="23"/>
                <w:szCs w:val="23"/>
              </w:rPr>
            </w:pPr>
            <w:r w:rsidRPr="000A0CE0">
              <w:rPr>
                <w:rFonts w:ascii="Times New Roman" w:hAnsi="Times New Roman" w:cs="Times New Roman"/>
                <w:sz w:val="23"/>
                <w:szCs w:val="23"/>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A0CE0">
              <w:rPr>
                <w:rFonts w:ascii="Times New Roman" w:hAnsi="Times New Roman" w:cs="Times New Roman"/>
                <w:sz w:val="23"/>
                <w:szCs w:val="23"/>
                <w:lang w:val="uk-UA"/>
              </w:rPr>
              <w:br/>
              <w:t xml:space="preserve"> </w:t>
            </w:r>
            <w:r w:rsidRPr="000A0CE0">
              <w:rPr>
                <w:rFonts w:ascii="Times New Roman" w:hAnsi="Times New Roman" w:cs="Times New Roman"/>
                <w:i/>
                <w:sz w:val="23"/>
                <w:szCs w:val="23"/>
                <w:lang w:val="uk-UA"/>
              </w:rPr>
              <w:t>або</w:t>
            </w:r>
            <w:r w:rsidRPr="000A0CE0">
              <w:rPr>
                <w:rFonts w:ascii="Times New Roman" w:hAnsi="Times New Roman" w:cs="Times New Roman"/>
                <w:sz w:val="23"/>
                <w:szCs w:val="23"/>
                <w:lang w:val="uk-UA"/>
              </w:rPr>
              <w:br/>
              <w:t>- посвідчення біженця чи документ, що підтверджує надання притулку в Україні,</w:t>
            </w:r>
            <w:r w:rsidRPr="000A0CE0">
              <w:rPr>
                <w:rFonts w:ascii="Times New Roman" w:hAnsi="Times New Roman" w:cs="Times New Roman"/>
                <w:sz w:val="23"/>
                <w:szCs w:val="23"/>
                <w:lang w:val="uk-UA"/>
              </w:rPr>
              <w:br/>
              <w:t xml:space="preserve"> </w:t>
            </w:r>
            <w:r w:rsidRPr="000A0CE0">
              <w:rPr>
                <w:rFonts w:ascii="Times New Roman" w:hAnsi="Times New Roman" w:cs="Times New Roman"/>
                <w:i/>
                <w:sz w:val="23"/>
                <w:szCs w:val="23"/>
                <w:lang w:val="uk-UA"/>
              </w:rPr>
              <w:t>або</w:t>
            </w:r>
            <w:r w:rsidRPr="000A0CE0">
              <w:rPr>
                <w:rFonts w:ascii="Times New Roman" w:hAnsi="Times New Roman" w:cs="Times New Roman"/>
                <w:i/>
                <w:sz w:val="23"/>
                <w:szCs w:val="23"/>
                <w:lang w:val="uk-UA"/>
              </w:rPr>
              <w:br/>
            </w:r>
            <w:r w:rsidRPr="000A0CE0">
              <w:rPr>
                <w:rFonts w:ascii="Times New Roman" w:hAnsi="Times New Roman" w:cs="Times New Roman"/>
                <w:sz w:val="23"/>
                <w:szCs w:val="23"/>
                <w:lang w:val="uk-UA"/>
              </w:rPr>
              <w:t>- посвідчення особи, яка потребує додаткового захисту в Україні,</w:t>
            </w:r>
            <w:r w:rsidRPr="000A0CE0">
              <w:rPr>
                <w:rFonts w:ascii="Times New Roman" w:hAnsi="Times New Roman" w:cs="Times New Roman"/>
                <w:sz w:val="23"/>
                <w:szCs w:val="23"/>
                <w:lang w:val="uk-UA"/>
              </w:rPr>
              <w:br/>
              <w:t xml:space="preserve"> або</w:t>
            </w:r>
            <w:r w:rsidRPr="000A0CE0">
              <w:rPr>
                <w:rFonts w:ascii="Times New Roman" w:hAnsi="Times New Roman" w:cs="Times New Roman"/>
                <w:sz w:val="23"/>
                <w:szCs w:val="23"/>
                <w:lang w:val="uk-UA"/>
              </w:rPr>
              <w:br/>
              <w:t>-    посвідчення особи, якій надано тимчасовий захист в Україні,</w:t>
            </w:r>
            <w:r w:rsidRPr="000A0CE0">
              <w:rPr>
                <w:rFonts w:ascii="Times New Roman" w:hAnsi="Times New Roman" w:cs="Times New Roman"/>
                <w:sz w:val="23"/>
                <w:szCs w:val="23"/>
                <w:lang w:val="uk-UA"/>
              </w:rPr>
              <w:br/>
              <w:t xml:space="preserve"> або</w:t>
            </w:r>
            <w:r w:rsidRPr="000A0CE0">
              <w:rPr>
                <w:rFonts w:ascii="Times New Roman" w:hAnsi="Times New Roman" w:cs="Times New Roman"/>
                <w:sz w:val="23"/>
                <w:szCs w:val="23"/>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A0CE0">
              <w:rPr>
                <w:rFonts w:ascii="Times New Roman" w:hAnsi="Times New Roman" w:cs="Times New Roman"/>
                <w:sz w:val="23"/>
                <w:szCs w:val="23"/>
                <w:lang w:val="uk-UA"/>
              </w:rPr>
              <w:br/>
              <w:t xml:space="preserve"> </w:t>
            </w:r>
            <w:r w:rsidRPr="000A0CE0">
              <w:rPr>
                <w:rFonts w:ascii="Times New Roman" w:hAnsi="Times New Roman" w:cs="Times New Roman"/>
                <w:sz w:val="23"/>
                <w:szCs w:val="23"/>
              </w:rPr>
              <w:t xml:space="preserve">У разі, якщо </w:t>
            </w:r>
            <w:proofErr w:type="spellStart"/>
            <w:r w:rsidRPr="000A0CE0">
              <w:rPr>
                <w:rFonts w:ascii="Times New Roman" w:hAnsi="Times New Roman" w:cs="Times New Roman"/>
                <w:sz w:val="23"/>
                <w:szCs w:val="23"/>
              </w:rPr>
              <w:t>активи</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учасника</w:t>
            </w:r>
            <w:proofErr w:type="spellEnd"/>
            <w:r w:rsidRPr="000A0CE0">
              <w:rPr>
                <w:rFonts w:ascii="Times New Roman" w:hAnsi="Times New Roman" w:cs="Times New Roman"/>
                <w:sz w:val="23"/>
                <w:szCs w:val="23"/>
              </w:rPr>
              <w:t xml:space="preserve"> в </w:t>
            </w:r>
            <w:proofErr w:type="spellStart"/>
            <w:r w:rsidRPr="000A0CE0">
              <w:rPr>
                <w:rFonts w:ascii="Times New Roman" w:hAnsi="Times New Roman" w:cs="Times New Roman"/>
                <w:sz w:val="23"/>
                <w:szCs w:val="23"/>
              </w:rPr>
              <w:t>установленому</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законодавством</w:t>
            </w:r>
            <w:proofErr w:type="spellEnd"/>
            <w:r w:rsidRPr="000A0CE0">
              <w:rPr>
                <w:rFonts w:ascii="Times New Roman" w:hAnsi="Times New Roman" w:cs="Times New Roman"/>
                <w:sz w:val="23"/>
                <w:szCs w:val="23"/>
              </w:rPr>
              <w:t xml:space="preserve"> порядку </w:t>
            </w:r>
            <w:proofErr w:type="spellStart"/>
            <w:r w:rsidRPr="000A0CE0">
              <w:rPr>
                <w:rFonts w:ascii="Times New Roman" w:hAnsi="Times New Roman" w:cs="Times New Roman"/>
                <w:sz w:val="23"/>
                <w:szCs w:val="23"/>
              </w:rPr>
              <w:t>передані</w:t>
            </w:r>
            <w:proofErr w:type="spellEnd"/>
            <w:r w:rsidRPr="000A0CE0">
              <w:rPr>
                <w:rFonts w:ascii="Times New Roman" w:hAnsi="Times New Roman" w:cs="Times New Roman"/>
                <w:sz w:val="23"/>
                <w:szCs w:val="23"/>
              </w:rPr>
              <w:t xml:space="preserve"> в </w:t>
            </w:r>
            <w:proofErr w:type="spellStart"/>
            <w:r w:rsidRPr="000A0CE0">
              <w:rPr>
                <w:rFonts w:ascii="Times New Roman" w:hAnsi="Times New Roman" w:cs="Times New Roman"/>
                <w:sz w:val="23"/>
                <w:szCs w:val="23"/>
              </w:rPr>
              <w:t>управління</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Національному</w:t>
            </w:r>
            <w:proofErr w:type="spellEnd"/>
            <w:r w:rsidRPr="000A0CE0">
              <w:rPr>
                <w:rFonts w:ascii="Times New Roman" w:hAnsi="Times New Roman" w:cs="Times New Roman"/>
                <w:sz w:val="23"/>
                <w:szCs w:val="23"/>
              </w:rPr>
              <w:t xml:space="preserve"> агентству з </w:t>
            </w:r>
            <w:proofErr w:type="spellStart"/>
            <w:r w:rsidRPr="000A0CE0">
              <w:rPr>
                <w:rFonts w:ascii="Times New Roman" w:hAnsi="Times New Roman" w:cs="Times New Roman"/>
                <w:sz w:val="23"/>
                <w:szCs w:val="23"/>
              </w:rPr>
              <w:t>питань</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виявлення</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розшуку</w:t>
            </w:r>
            <w:proofErr w:type="spellEnd"/>
            <w:r w:rsidRPr="000A0CE0">
              <w:rPr>
                <w:rFonts w:ascii="Times New Roman" w:hAnsi="Times New Roman" w:cs="Times New Roman"/>
                <w:sz w:val="23"/>
                <w:szCs w:val="23"/>
              </w:rPr>
              <w:t xml:space="preserve"> та </w:t>
            </w:r>
            <w:proofErr w:type="spellStart"/>
            <w:r w:rsidRPr="000A0CE0">
              <w:rPr>
                <w:rFonts w:ascii="Times New Roman" w:hAnsi="Times New Roman" w:cs="Times New Roman"/>
                <w:sz w:val="23"/>
                <w:szCs w:val="23"/>
              </w:rPr>
              <w:t>управління</w:t>
            </w:r>
            <w:proofErr w:type="spellEnd"/>
            <w:r w:rsidRPr="000A0CE0">
              <w:rPr>
                <w:rFonts w:ascii="Times New Roman" w:hAnsi="Times New Roman" w:cs="Times New Roman"/>
                <w:sz w:val="23"/>
                <w:szCs w:val="23"/>
              </w:rPr>
              <w:t xml:space="preserve"> активами, </w:t>
            </w:r>
            <w:proofErr w:type="spellStart"/>
            <w:r w:rsidRPr="000A0CE0">
              <w:rPr>
                <w:rFonts w:ascii="Times New Roman" w:hAnsi="Times New Roman" w:cs="Times New Roman"/>
                <w:sz w:val="23"/>
                <w:szCs w:val="23"/>
              </w:rPr>
              <w:t>одержаними</w:t>
            </w:r>
            <w:proofErr w:type="spellEnd"/>
            <w:r w:rsidRPr="000A0CE0">
              <w:rPr>
                <w:rFonts w:ascii="Times New Roman" w:hAnsi="Times New Roman" w:cs="Times New Roman"/>
                <w:sz w:val="23"/>
                <w:szCs w:val="23"/>
              </w:rPr>
              <w:t xml:space="preserve"> від </w:t>
            </w:r>
            <w:proofErr w:type="spellStart"/>
            <w:r w:rsidRPr="000A0CE0">
              <w:rPr>
                <w:rFonts w:ascii="Times New Roman" w:hAnsi="Times New Roman" w:cs="Times New Roman"/>
                <w:sz w:val="23"/>
                <w:szCs w:val="23"/>
              </w:rPr>
              <w:t>корупційних</w:t>
            </w:r>
            <w:proofErr w:type="spellEnd"/>
            <w:r w:rsidRPr="000A0CE0">
              <w:rPr>
                <w:rFonts w:ascii="Times New Roman" w:hAnsi="Times New Roman" w:cs="Times New Roman"/>
                <w:sz w:val="23"/>
                <w:szCs w:val="23"/>
              </w:rPr>
              <w:t xml:space="preserve"> та інших </w:t>
            </w:r>
            <w:proofErr w:type="spellStart"/>
            <w:r w:rsidRPr="000A0CE0">
              <w:rPr>
                <w:rFonts w:ascii="Times New Roman" w:hAnsi="Times New Roman" w:cs="Times New Roman"/>
                <w:sz w:val="23"/>
                <w:szCs w:val="23"/>
              </w:rPr>
              <w:t>злочинів</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учасник</w:t>
            </w:r>
            <w:proofErr w:type="spellEnd"/>
            <w:r w:rsidRPr="000A0CE0">
              <w:rPr>
                <w:rFonts w:ascii="Times New Roman" w:hAnsi="Times New Roman" w:cs="Times New Roman"/>
                <w:sz w:val="23"/>
                <w:szCs w:val="23"/>
              </w:rPr>
              <w:t xml:space="preserve"> у </w:t>
            </w:r>
            <w:proofErr w:type="spellStart"/>
            <w:r w:rsidRPr="000A0CE0">
              <w:rPr>
                <w:rFonts w:ascii="Times New Roman" w:hAnsi="Times New Roman" w:cs="Times New Roman"/>
                <w:sz w:val="23"/>
                <w:szCs w:val="23"/>
              </w:rPr>
              <w:t>складі</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тендерної</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пропозиції</w:t>
            </w:r>
            <w:proofErr w:type="spellEnd"/>
            <w:r w:rsidRPr="000A0CE0">
              <w:rPr>
                <w:rFonts w:ascii="Times New Roman" w:hAnsi="Times New Roman" w:cs="Times New Roman"/>
                <w:sz w:val="23"/>
                <w:szCs w:val="23"/>
              </w:rPr>
              <w:t xml:space="preserve"> має </w:t>
            </w:r>
            <w:proofErr w:type="spellStart"/>
            <w:r w:rsidRPr="000A0CE0">
              <w:rPr>
                <w:rFonts w:ascii="Times New Roman" w:hAnsi="Times New Roman" w:cs="Times New Roman"/>
                <w:sz w:val="23"/>
                <w:szCs w:val="23"/>
              </w:rPr>
              <w:t>надати</w:t>
            </w:r>
            <w:proofErr w:type="spellEnd"/>
            <w:r w:rsidRPr="000A0CE0">
              <w:rPr>
                <w:rFonts w:ascii="Times New Roman" w:hAnsi="Times New Roman" w:cs="Times New Roman"/>
                <w:sz w:val="23"/>
                <w:szCs w:val="23"/>
              </w:rPr>
              <w:t>:</w:t>
            </w:r>
            <w:r w:rsidRPr="000A0CE0">
              <w:rPr>
                <w:rFonts w:ascii="Times New Roman" w:hAnsi="Times New Roman" w:cs="Times New Roman"/>
                <w:sz w:val="23"/>
                <w:szCs w:val="23"/>
              </w:rPr>
              <w:br/>
              <w:t xml:space="preserve"> - Ухвалу </w:t>
            </w:r>
            <w:proofErr w:type="spellStart"/>
            <w:r w:rsidRPr="000A0CE0">
              <w:rPr>
                <w:rFonts w:ascii="Times New Roman" w:hAnsi="Times New Roman" w:cs="Times New Roman"/>
                <w:sz w:val="23"/>
                <w:szCs w:val="23"/>
              </w:rPr>
              <w:t>слідчого</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судді</w:t>
            </w:r>
            <w:proofErr w:type="spellEnd"/>
            <w:r w:rsidRPr="000A0CE0">
              <w:rPr>
                <w:rFonts w:ascii="Times New Roman" w:hAnsi="Times New Roman" w:cs="Times New Roman"/>
                <w:sz w:val="23"/>
                <w:szCs w:val="23"/>
              </w:rPr>
              <w:t xml:space="preserve">, суду, щодо </w:t>
            </w:r>
            <w:proofErr w:type="spellStart"/>
            <w:r w:rsidRPr="000A0CE0">
              <w:rPr>
                <w:rFonts w:ascii="Times New Roman" w:hAnsi="Times New Roman" w:cs="Times New Roman"/>
                <w:sz w:val="23"/>
                <w:szCs w:val="23"/>
              </w:rPr>
              <w:t>арешту</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активів</w:t>
            </w:r>
            <w:proofErr w:type="spellEnd"/>
            <w:r w:rsidRPr="000A0CE0">
              <w:rPr>
                <w:rFonts w:ascii="Times New Roman" w:hAnsi="Times New Roman" w:cs="Times New Roman"/>
                <w:sz w:val="23"/>
                <w:szCs w:val="23"/>
              </w:rPr>
              <w:t>,</w:t>
            </w:r>
            <w:r w:rsidRPr="000A0CE0">
              <w:rPr>
                <w:rFonts w:ascii="Times New Roman" w:hAnsi="Times New Roman" w:cs="Times New Roman"/>
                <w:sz w:val="23"/>
                <w:szCs w:val="23"/>
              </w:rPr>
              <w:br/>
              <w:t xml:space="preserve"> або</w:t>
            </w:r>
            <w:r w:rsidRPr="000A0CE0">
              <w:rPr>
                <w:rFonts w:ascii="Times New Roman" w:hAnsi="Times New Roman" w:cs="Times New Roman"/>
                <w:sz w:val="23"/>
                <w:szCs w:val="23"/>
              </w:rPr>
              <w:br/>
              <w:t xml:space="preserve"> - </w:t>
            </w:r>
            <w:proofErr w:type="spellStart"/>
            <w:r w:rsidRPr="000A0CE0">
              <w:rPr>
                <w:rFonts w:ascii="Times New Roman" w:hAnsi="Times New Roman" w:cs="Times New Roman"/>
                <w:sz w:val="23"/>
                <w:szCs w:val="23"/>
              </w:rPr>
              <w:t>Нотаріально</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засвідчену</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копію</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згоди</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власника</w:t>
            </w:r>
            <w:proofErr w:type="spellEnd"/>
            <w:r w:rsidRPr="000A0CE0">
              <w:rPr>
                <w:rFonts w:ascii="Times New Roman" w:hAnsi="Times New Roman" w:cs="Times New Roman"/>
                <w:sz w:val="23"/>
                <w:szCs w:val="23"/>
              </w:rPr>
              <w:t xml:space="preserve">, щодо </w:t>
            </w:r>
            <w:proofErr w:type="spellStart"/>
            <w:r w:rsidRPr="000A0CE0">
              <w:rPr>
                <w:rFonts w:ascii="Times New Roman" w:hAnsi="Times New Roman" w:cs="Times New Roman"/>
                <w:sz w:val="23"/>
                <w:szCs w:val="23"/>
              </w:rPr>
              <w:t>управління</w:t>
            </w:r>
            <w:proofErr w:type="spellEnd"/>
            <w:r w:rsidRPr="000A0CE0">
              <w:rPr>
                <w:rFonts w:ascii="Times New Roman" w:hAnsi="Times New Roman" w:cs="Times New Roman"/>
                <w:sz w:val="23"/>
                <w:szCs w:val="23"/>
              </w:rPr>
              <w:t xml:space="preserve"> активами,</w:t>
            </w:r>
            <w:r w:rsidRPr="000A0CE0">
              <w:rPr>
                <w:rFonts w:ascii="Times New Roman" w:hAnsi="Times New Roman" w:cs="Times New Roman"/>
                <w:sz w:val="23"/>
                <w:szCs w:val="23"/>
              </w:rPr>
              <w:br/>
              <w:t xml:space="preserve"> а також:</w:t>
            </w:r>
            <w:r w:rsidRPr="000A0CE0">
              <w:rPr>
                <w:rFonts w:ascii="Times New Roman" w:hAnsi="Times New Roman" w:cs="Times New Roman"/>
                <w:sz w:val="23"/>
                <w:szCs w:val="23"/>
              </w:rPr>
              <w:br/>
              <w:t xml:space="preserve"> - Договір </w:t>
            </w:r>
            <w:proofErr w:type="spellStart"/>
            <w:r w:rsidRPr="000A0CE0">
              <w:rPr>
                <w:rFonts w:ascii="Times New Roman" w:hAnsi="Times New Roman" w:cs="Times New Roman"/>
                <w:sz w:val="23"/>
                <w:szCs w:val="23"/>
              </w:rPr>
              <w:t>управління</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майном</w:t>
            </w:r>
            <w:proofErr w:type="spellEnd"/>
            <w:r w:rsidRPr="000A0CE0">
              <w:rPr>
                <w:rFonts w:ascii="Times New Roman" w:hAnsi="Times New Roman" w:cs="Times New Roman"/>
                <w:sz w:val="23"/>
                <w:szCs w:val="23"/>
              </w:rPr>
              <w:t xml:space="preserve"> укладений </w:t>
            </w:r>
            <w:proofErr w:type="spellStart"/>
            <w:r w:rsidRPr="000A0CE0">
              <w:rPr>
                <w:rFonts w:ascii="Times New Roman" w:hAnsi="Times New Roman" w:cs="Times New Roman"/>
                <w:sz w:val="23"/>
                <w:szCs w:val="23"/>
              </w:rPr>
              <w:t>між</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Національним</w:t>
            </w:r>
            <w:proofErr w:type="spellEnd"/>
            <w:r w:rsidRPr="000A0CE0">
              <w:rPr>
                <w:rFonts w:ascii="Times New Roman" w:hAnsi="Times New Roman" w:cs="Times New Roman"/>
                <w:sz w:val="23"/>
                <w:szCs w:val="23"/>
              </w:rPr>
              <w:t xml:space="preserve"> агентством з </w:t>
            </w:r>
            <w:proofErr w:type="spellStart"/>
            <w:r w:rsidRPr="000A0CE0">
              <w:rPr>
                <w:rFonts w:ascii="Times New Roman" w:hAnsi="Times New Roman" w:cs="Times New Roman"/>
                <w:sz w:val="23"/>
                <w:szCs w:val="23"/>
              </w:rPr>
              <w:t>питань</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виявлення</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розшуку</w:t>
            </w:r>
            <w:proofErr w:type="spellEnd"/>
            <w:r w:rsidRPr="000A0CE0">
              <w:rPr>
                <w:rFonts w:ascii="Times New Roman" w:hAnsi="Times New Roman" w:cs="Times New Roman"/>
                <w:sz w:val="23"/>
                <w:szCs w:val="23"/>
              </w:rPr>
              <w:t xml:space="preserve"> та </w:t>
            </w:r>
            <w:proofErr w:type="spellStart"/>
            <w:r w:rsidRPr="000A0CE0">
              <w:rPr>
                <w:rFonts w:ascii="Times New Roman" w:hAnsi="Times New Roman" w:cs="Times New Roman"/>
                <w:sz w:val="23"/>
                <w:szCs w:val="23"/>
              </w:rPr>
              <w:t>управління</w:t>
            </w:r>
            <w:proofErr w:type="spellEnd"/>
            <w:r w:rsidRPr="000A0CE0">
              <w:rPr>
                <w:rFonts w:ascii="Times New Roman" w:hAnsi="Times New Roman" w:cs="Times New Roman"/>
                <w:sz w:val="23"/>
                <w:szCs w:val="23"/>
              </w:rPr>
              <w:t xml:space="preserve"> активами </w:t>
            </w:r>
            <w:proofErr w:type="spellStart"/>
            <w:r w:rsidRPr="000A0CE0">
              <w:rPr>
                <w:rFonts w:ascii="Times New Roman" w:hAnsi="Times New Roman" w:cs="Times New Roman"/>
                <w:sz w:val="23"/>
                <w:szCs w:val="23"/>
              </w:rPr>
              <w:t>одержаними</w:t>
            </w:r>
            <w:proofErr w:type="spellEnd"/>
            <w:r w:rsidRPr="000A0CE0">
              <w:rPr>
                <w:rFonts w:ascii="Times New Roman" w:hAnsi="Times New Roman" w:cs="Times New Roman"/>
                <w:sz w:val="23"/>
                <w:szCs w:val="23"/>
              </w:rPr>
              <w:t xml:space="preserve"> від </w:t>
            </w:r>
            <w:proofErr w:type="spellStart"/>
            <w:r w:rsidRPr="000A0CE0">
              <w:rPr>
                <w:rFonts w:ascii="Times New Roman" w:hAnsi="Times New Roman" w:cs="Times New Roman"/>
                <w:sz w:val="23"/>
                <w:szCs w:val="23"/>
              </w:rPr>
              <w:t>корупційних</w:t>
            </w:r>
            <w:proofErr w:type="spellEnd"/>
            <w:r w:rsidRPr="000A0CE0">
              <w:rPr>
                <w:rFonts w:ascii="Times New Roman" w:hAnsi="Times New Roman" w:cs="Times New Roman"/>
                <w:sz w:val="23"/>
                <w:szCs w:val="23"/>
              </w:rPr>
              <w:t xml:space="preserve"> та інших </w:t>
            </w:r>
            <w:proofErr w:type="spellStart"/>
            <w:r w:rsidRPr="000A0CE0">
              <w:rPr>
                <w:rFonts w:ascii="Times New Roman" w:hAnsi="Times New Roman" w:cs="Times New Roman"/>
                <w:sz w:val="23"/>
                <w:szCs w:val="23"/>
              </w:rPr>
              <w:t>злочинів</w:t>
            </w:r>
            <w:proofErr w:type="spellEnd"/>
            <w:r w:rsidRPr="000A0CE0">
              <w:rPr>
                <w:rFonts w:ascii="Times New Roman" w:hAnsi="Times New Roman" w:cs="Times New Roman"/>
                <w:sz w:val="23"/>
                <w:szCs w:val="23"/>
              </w:rPr>
              <w:t xml:space="preserve"> та управителем,</w:t>
            </w:r>
            <w:r w:rsidRPr="000A0CE0">
              <w:rPr>
                <w:rFonts w:ascii="Times New Roman" w:hAnsi="Times New Roman" w:cs="Times New Roman"/>
                <w:sz w:val="23"/>
                <w:szCs w:val="23"/>
              </w:rPr>
              <w:br/>
              <w:t xml:space="preserve"> або</w:t>
            </w:r>
            <w:r w:rsidRPr="000A0CE0">
              <w:rPr>
                <w:rFonts w:ascii="Times New Roman" w:hAnsi="Times New Roman" w:cs="Times New Roman"/>
                <w:sz w:val="23"/>
                <w:szCs w:val="23"/>
              </w:rPr>
              <w:br/>
              <w:t xml:space="preserve"> - рішення Кабінету Міністрів України, щодо </w:t>
            </w:r>
            <w:proofErr w:type="spellStart"/>
            <w:r w:rsidRPr="000A0CE0">
              <w:rPr>
                <w:rFonts w:ascii="Times New Roman" w:hAnsi="Times New Roman" w:cs="Times New Roman"/>
                <w:sz w:val="23"/>
                <w:szCs w:val="23"/>
              </w:rPr>
              <w:t>управління</w:t>
            </w:r>
            <w:proofErr w:type="spellEnd"/>
            <w:r w:rsidRPr="000A0CE0">
              <w:rPr>
                <w:rFonts w:ascii="Times New Roman" w:hAnsi="Times New Roman" w:cs="Times New Roman"/>
                <w:sz w:val="23"/>
                <w:szCs w:val="23"/>
              </w:rPr>
              <w:t xml:space="preserve"> активами, на </w:t>
            </w:r>
            <w:proofErr w:type="spellStart"/>
            <w:r w:rsidRPr="000A0CE0">
              <w:rPr>
                <w:rFonts w:ascii="Times New Roman" w:hAnsi="Times New Roman" w:cs="Times New Roman"/>
                <w:sz w:val="23"/>
                <w:szCs w:val="23"/>
              </w:rPr>
              <w:t>які</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накладено</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арешт</w:t>
            </w:r>
            <w:proofErr w:type="spellEnd"/>
            <w:r w:rsidRPr="000A0CE0">
              <w:rPr>
                <w:rFonts w:ascii="Times New Roman" w:hAnsi="Times New Roman" w:cs="Times New Roman"/>
                <w:sz w:val="23"/>
                <w:szCs w:val="23"/>
              </w:rPr>
              <w:t xml:space="preserve"> у </w:t>
            </w:r>
            <w:proofErr w:type="spellStart"/>
            <w:r w:rsidRPr="000A0CE0">
              <w:rPr>
                <w:rFonts w:ascii="Times New Roman" w:hAnsi="Times New Roman" w:cs="Times New Roman"/>
                <w:sz w:val="23"/>
                <w:szCs w:val="23"/>
              </w:rPr>
              <w:t>кримінальному</w:t>
            </w:r>
            <w:proofErr w:type="spellEnd"/>
            <w:r w:rsidRPr="000A0CE0">
              <w:rPr>
                <w:rFonts w:ascii="Times New Roman" w:hAnsi="Times New Roman" w:cs="Times New Roman"/>
                <w:sz w:val="23"/>
                <w:szCs w:val="23"/>
              </w:rPr>
              <w:t xml:space="preserve"> </w:t>
            </w:r>
            <w:proofErr w:type="spellStart"/>
            <w:r w:rsidRPr="000A0CE0">
              <w:rPr>
                <w:rFonts w:ascii="Times New Roman" w:hAnsi="Times New Roman" w:cs="Times New Roman"/>
                <w:sz w:val="23"/>
                <w:szCs w:val="23"/>
              </w:rPr>
              <w:t>провадженні</w:t>
            </w:r>
            <w:proofErr w:type="spellEnd"/>
            <w:r w:rsidRPr="000A0CE0">
              <w:rPr>
                <w:rFonts w:ascii="Times New Roman" w:hAnsi="Times New Roman" w:cs="Times New Roman"/>
                <w:sz w:val="23"/>
                <w:szCs w:val="23"/>
              </w:rPr>
              <w:t>.</w:t>
            </w:r>
          </w:p>
        </w:tc>
      </w:tr>
      <w:tr w:rsidR="000A0CE0" w:rsidRPr="000A0CE0" w:rsidTr="000A0CE0">
        <w:trPr>
          <w:trHeight w:val="4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A0CE0" w:rsidRPr="000A0CE0" w:rsidRDefault="000A0CE0" w:rsidP="00FD1294">
            <w:pPr>
              <w:spacing w:before="240" w:after="0" w:line="240" w:lineRule="auto"/>
              <w:ind w:left="-14"/>
              <w:jc w:val="center"/>
              <w:rPr>
                <w:rFonts w:ascii="Times New Roman" w:eastAsia="Times New Roman" w:hAnsi="Times New Roman" w:cs="Times New Roman"/>
                <w:bCs/>
                <w:color w:val="000000"/>
                <w:sz w:val="23"/>
                <w:szCs w:val="23"/>
              </w:rPr>
            </w:pPr>
            <w:r w:rsidRPr="000A0CE0">
              <w:rPr>
                <w:rFonts w:ascii="Times New Roman" w:eastAsia="Times New Roman" w:hAnsi="Times New Roman" w:cs="Times New Roman"/>
                <w:bCs/>
                <w:sz w:val="23"/>
                <w:szCs w:val="23"/>
              </w:rPr>
              <w:t>4</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CE0" w:rsidRPr="000A0CE0" w:rsidRDefault="000A0CE0" w:rsidP="000A0CE0">
            <w:pPr>
              <w:spacing w:after="0" w:line="240" w:lineRule="auto"/>
              <w:ind w:left="142" w:right="142"/>
              <w:rPr>
                <w:rFonts w:ascii="Times New Roman" w:eastAsia="Times New Roman" w:hAnsi="Times New Roman" w:cs="Times New Roman"/>
                <w:color w:val="4A86E8"/>
                <w:sz w:val="23"/>
                <w:szCs w:val="23"/>
                <w:highlight w:val="yellow"/>
              </w:rPr>
            </w:pPr>
            <w:r w:rsidRPr="000A0CE0">
              <w:rPr>
                <w:rFonts w:ascii="Times New Roman" w:hAnsi="Times New Roman" w:cs="Times New Roman"/>
                <w:sz w:val="23"/>
                <w:szCs w:val="23"/>
              </w:rPr>
              <w:t>Статут або інший установчий документ.</w:t>
            </w:r>
          </w:p>
        </w:tc>
      </w:tr>
      <w:tr w:rsidR="000A0CE0" w:rsidRPr="000A0CE0" w:rsidTr="000A0CE0">
        <w:trPr>
          <w:trHeight w:val="580"/>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0CE0" w:rsidRPr="000A0CE0" w:rsidRDefault="000A0CE0" w:rsidP="00FD1294">
            <w:pPr>
              <w:spacing w:before="240" w:after="0" w:line="240" w:lineRule="auto"/>
              <w:ind w:left="-14"/>
              <w:jc w:val="center"/>
              <w:rPr>
                <w:rFonts w:ascii="Times New Roman" w:eastAsia="Times New Roman" w:hAnsi="Times New Roman" w:cs="Times New Roman"/>
                <w:bCs/>
                <w:sz w:val="23"/>
                <w:szCs w:val="23"/>
              </w:rPr>
            </w:pPr>
            <w:r w:rsidRPr="000A0CE0">
              <w:rPr>
                <w:rFonts w:ascii="Times New Roman" w:eastAsia="Times New Roman" w:hAnsi="Times New Roman" w:cs="Times New Roman"/>
                <w:bCs/>
                <w:sz w:val="23"/>
                <w:szCs w:val="23"/>
              </w:rPr>
              <w:t>5</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CE0" w:rsidRPr="000A0CE0" w:rsidRDefault="000A0CE0" w:rsidP="00FD1294">
            <w:pPr>
              <w:spacing w:after="0" w:line="240" w:lineRule="auto"/>
              <w:ind w:left="140" w:right="140"/>
              <w:jc w:val="both"/>
              <w:rPr>
                <w:rFonts w:ascii="Times New Roman" w:hAnsi="Times New Roman" w:cs="Times New Roman"/>
                <w:sz w:val="23"/>
                <w:szCs w:val="23"/>
              </w:rPr>
            </w:pPr>
            <w:r w:rsidRPr="000A0CE0">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5"/>
    </w:tbl>
    <w:p w:rsidR="001F3509" w:rsidRPr="005A07FA" w:rsidRDefault="001F3509" w:rsidP="000A0CE0">
      <w:pPr>
        <w:pStyle w:val="11"/>
        <w:rPr>
          <w:rFonts w:ascii="Times New Roman" w:hAnsi="Times New Roman" w:cs="Times New Roman"/>
          <w:b/>
          <w:bCs/>
          <w:sz w:val="24"/>
          <w:highlight w:val="yellow"/>
          <w:lang w:val="uk-UA"/>
        </w:rPr>
      </w:pPr>
    </w:p>
    <w:p w:rsidR="006E71C5" w:rsidRPr="0031176F" w:rsidRDefault="006E71C5" w:rsidP="006E71C5">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lastRenderedPageBreak/>
        <w:t>ДОДАТОК 3</w:t>
      </w:r>
    </w:p>
    <w:p w:rsidR="006E71C5" w:rsidRPr="0031176F" w:rsidRDefault="006E71C5" w:rsidP="00002E1B">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t xml:space="preserve">до </w:t>
      </w:r>
      <w:proofErr w:type="spellStart"/>
      <w:r w:rsidRPr="0031176F">
        <w:rPr>
          <w:rFonts w:ascii="Times New Roman" w:hAnsi="Times New Roman" w:cs="Times New Roman"/>
          <w:b/>
          <w:bCs/>
          <w:sz w:val="23"/>
          <w:szCs w:val="23"/>
        </w:rPr>
        <w:t>тендерної</w:t>
      </w:r>
      <w:proofErr w:type="spellEnd"/>
      <w:r w:rsidRPr="0031176F">
        <w:rPr>
          <w:rFonts w:ascii="Times New Roman" w:hAnsi="Times New Roman" w:cs="Times New Roman"/>
          <w:b/>
          <w:bCs/>
          <w:sz w:val="23"/>
          <w:szCs w:val="23"/>
        </w:rPr>
        <w:t xml:space="preserve"> документації</w:t>
      </w:r>
    </w:p>
    <w:p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31176F" w:rsidRDefault="006E71C5" w:rsidP="00321F16">
      <w:pPr>
        <w:widowControl w:val="0"/>
        <w:spacing w:after="0" w:line="240" w:lineRule="auto"/>
        <w:jc w:val="center"/>
        <w:rPr>
          <w:rFonts w:ascii="Times New Roman" w:eastAsia="Times New Roman" w:hAnsi="Times New Roman" w:cs="Times New Roman"/>
          <w:sz w:val="23"/>
          <w:szCs w:val="23"/>
        </w:rPr>
      </w:pPr>
      <w:r w:rsidRPr="0031176F">
        <w:rPr>
          <w:rFonts w:ascii="Times New Roman" w:eastAsia="Times New Roman" w:hAnsi="Times New Roman" w:cs="Times New Roman"/>
          <w:sz w:val="23"/>
          <w:szCs w:val="23"/>
        </w:rPr>
        <w:t>ПРОЄКТ ДОГОВОРУ</w:t>
      </w:r>
    </w:p>
    <w:p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31176F" w:rsidRDefault="006E71C5" w:rsidP="00321F16">
      <w:pPr>
        <w:pStyle w:val="af1"/>
        <w:jc w:val="center"/>
        <w:rPr>
          <w:b/>
          <w:sz w:val="23"/>
          <w:szCs w:val="23"/>
        </w:rPr>
      </w:pPr>
      <w:r w:rsidRPr="0031176F">
        <w:rPr>
          <w:b/>
          <w:sz w:val="23"/>
          <w:szCs w:val="23"/>
        </w:rPr>
        <w:t>ДОГОВІР № ______</w:t>
      </w:r>
    </w:p>
    <w:p w:rsidR="006E71C5" w:rsidRPr="0031176F" w:rsidRDefault="006E71C5" w:rsidP="00321F16">
      <w:pPr>
        <w:pStyle w:val="af1"/>
        <w:rPr>
          <w:color w:val="000000"/>
          <w:sz w:val="23"/>
          <w:szCs w:val="23"/>
        </w:rPr>
      </w:pPr>
      <w:r w:rsidRPr="0031176F">
        <w:rPr>
          <w:color w:val="000000"/>
          <w:sz w:val="23"/>
          <w:szCs w:val="23"/>
        </w:rPr>
        <w:t>м. Кременчук                                                                                                 «___» __________ 2023</w:t>
      </w:r>
    </w:p>
    <w:p w:rsidR="008F100A" w:rsidRPr="0031176F" w:rsidRDefault="008F100A" w:rsidP="00321F16">
      <w:pPr>
        <w:pStyle w:val="af1"/>
        <w:ind w:firstLine="709"/>
        <w:rPr>
          <w:b/>
          <w:color w:val="000000"/>
          <w:sz w:val="23"/>
          <w:szCs w:val="23"/>
        </w:rPr>
      </w:pPr>
    </w:p>
    <w:p w:rsidR="008F100A" w:rsidRPr="0031176F" w:rsidRDefault="008F100A" w:rsidP="00321F16">
      <w:pPr>
        <w:pStyle w:val="af1"/>
        <w:ind w:firstLine="709"/>
        <w:rPr>
          <w:color w:val="000000"/>
          <w:sz w:val="23"/>
          <w:szCs w:val="23"/>
        </w:rPr>
      </w:pPr>
      <w:r w:rsidRPr="0031176F">
        <w:rPr>
          <w:b/>
          <w:color w:val="000000"/>
          <w:sz w:val="23"/>
          <w:szCs w:val="23"/>
        </w:rPr>
        <w:t xml:space="preserve">__________________________________________________________________, </w:t>
      </w:r>
      <w:r w:rsidRPr="0031176F">
        <w:rPr>
          <w:color w:val="000000"/>
          <w:sz w:val="23"/>
          <w:szCs w:val="23"/>
        </w:rPr>
        <w:t xml:space="preserve">в особі ___________________________________, що діє на підставі _______________ </w:t>
      </w:r>
      <w:r w:rsidRPr="0031176F">
        <w:rPr>
          <w:b/>
          <w:color w:val="000000"/>
          <w:sz w:val="23"/>
          <w:szCs w:val="23"/>
        </w:rPr>
        <w:t>(надалі – Постачальник)</w:t>
      </w:r>
      <w:r w:rsidRPr="0031176F">
        <w:rPr>
          <w:color w:val="000000"/>
          <w:sz w:val="23"/>
          <w:szCs w:val="23"/>
        </w:rPr>
        <w:t xml:space="preserve">, з одного боку, та </w:t>
      </w:r>
    </w:p>
    <w:p w:rsidR="006E71C5" w:rsidRPr="0031176F" w:rsidRDefault="008F100A" w:rsidP="00321F16">
      <w:pPr>
        <w:pStyle w:val="af1"/>
        <w:ind w:firstLine="709"/>
        <w:rPr>
          <w:color w:val="000000"/>
          <w:sz w:val="23"/>
          <w:szCs w:val="23"/>
        </w:rPr>
      </w:pPr>
      <w:r w:rsidRPr="0031176F">
        <w:rPr>
          <w:b/>
          <w:color w:val="000000"/>
          <w:sz w:val="23"/>
          <w:szCs w:val="23"/>
        </w:rPr>
        <w:t>КОМУНАЛЬНЕ ПІДПРИЄМСТВО «ТЕПЛОЕНЕРГО» КРЕМЕНЧУЦЬКОЇ МІСЬКОЇ РАДИ КРЕМЕНЧУЦЬКОГО РАЙОНУ ПОЛТАВСЬКОЇ ОБЛАСТІ</w:t>
      </w:r>
      <w:r w:rsidRPr="0031176F">
        <w:rPr>
          <w:bCs/>
          <w:color w:val="000000"/>
          <w:sz w:val="23"/>
          <w:szCs w:val="23"/>
        </w:rPr>
        <w:t>,</w:t>
      </w:r>
      <w:r w:rsidRPr="0031176F">
        <w:rPr>
          <w:color w:val="000000"/>
          <w:sz w:val="23"/>
          <w:szCs w:val="23"/>
        </w:rPr>
        <w:t xml:space="preserve"> в особі директора Радченка Руслана Івановича, що діє на підставі Статуту </w:t>
      </w:r>
      <w:r w:rsidRPr="0031176F">
        <w:rPr>
          <w:b/>
          <w:color w:val="000000"/>
          <w:sz w:val="23"/>
          <w:szCs w:val="23"/>
        </w:rPr>
        <w:t>(надалі – Покупець)</w:t>
      </w:r>
      <w:r w:rsidRPr="0031176F">
        <w:rPr>
          <w:bCs/>
          <w:color w:val="000000"/>
          <w:sz w:val="23"/>
          <w:szCs w:val="23"/>
        </w:rPr>
        <w:t>,</w:t>
      </w:r>
      <w:r w:rsidRPr="0031176F">
        <w:rPr>
          <w:b/>
          <w:color w:val="000000"/>
          <w:sz w:val="23"/>
          <w:szCs w:val="23"/>
        </w:rPr>
        <w:t xml:space="preserve"> </w:t>
      </w:r>
      <w:r w:rsidRPr="0031176F">
        <w:rPr>
          <w:color w:val="000000"/>
          <w:sz w:val="23"/>
          <w:szCs w:val="23"/>
        </w:rPr>
        <w:t>з другого боку, що надалі іменуються «Сторони»</w:t>
      </w:r>
      <w:r w:rsidR="006E71C5" w:rsidRPr="0031176F">
        <w:rPr>
          <w:snapToGrid w:val="0"/>
          <w:sz w:val="23"/>
          <w:szCs w:val="23"/>
        </w:rPr>
        <w:t xml:space="preserve">, </w:t>
      </w:r>
      <w:r w:rsidR="006E71C5" w:rsidRPr="0031176F">
        <w:rPr>
          <w:sz w:val="23"/>
          <w:szCs w:val="23"/>
        </w:rPr>
        <w:t>уклали цей Договір про наступне:</w:t>
      </w:r>
      <w:r w:rsidR="006E71C5" w:rsidRPr="0031176F">
        <w:rPr>
          <w:color w:val="000000"/>
          <w:sz w:val="23"/>
          <w:szCs w:val="23"/>
        </w:rPr>
        <w:t xml:space="preserve"> </w:t>
      </w:r>
    </w:p>
    <w:p w:rsidR="006E71C5" w:rsidRPr="0031176F" w:rsidRDefault="006E71C5" w:rsidP="00321F16">
      <w:pPr>
        <w:pStyle w:val="af1"/>
        <w:ind w:firstLine="709"/>
        <w:rPr>
          <w:color w:val="000000"/>
          <w:sz w:val="23"/>
          <w:szCs w:val="23"/>
        </w:rPr>
      </w:pPr>
    </w:p>
    <w:p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w:t>
      </w:r>
      <w:r w:rsidRPr="0031176F">
        <w:rPr>
          <w:rFonts w:ascii="Times New Roman" w:hAnsi="Times New Roman" w:cs="Times New Roman"/>
          <w:b/>
          <w:sz w:val="23"/>
          <w:szCs w:val="23"/>
        </w:rPr>
        <w:tab/>
        <w:t>Предмет Договору</w:t>
      </w:r>
    </w:p>
    <w:p w:rsidR="006E71C5" w:rsidRPr="0031176F" w:rsidRDefault="006E71C5" w:rsidP="00321F16">
      <w:pPr>
        <w:spacing w:after="0" w:line="240" w:lineRule="auto"/>
        <w:ind w:firstLine="709"/>
        <w:jc w:val="both"/>
        <w:rPr>
          <w:rFonts w:ascii="Times New Roman" w:eastAsia="Times New Roman" w:hAnsi="Times New Roman" w:cs="Times New Roman"/>
          <w:bCs/>
          <w:color w:val="000000"/>
          <w:sz w:val="23"/>
          <w:szCs w:val="23"/>
        </w:rPr>
      </w:pPr>
      <w:r w:rsidRPr="0031176F">
        <w:rPr>
          <w:rFonts w:ascii="Times New Roman" w:hAnsi="Times New Roman" w:cs="Times New Roman"/>
          <w:sz w:val="23"/>
          <w:szCs w:val="23"/>
        </w:rPr>
        <w:t>1.1.</w:t>
      </w:r>
      <w:r w:rsidRPr="0031176F">
        <w:rPr>
          <w:rFonts w:ascii="Times New Roman" w:hAnsi="Times New Roman" w:cs="Times New Roman"/>
          <w:sz w:val="23"/>
          <w:szCs w:val="23"/>
        </w:rPr>
        <w:tab/>
      </w:r>
      <w:r w:rsidRPr="0031176F">
        <w:rPr>
          <w:rFonts w:ascii="Times New Roman" w:hAnsi="Times New Roman" w:cs="Times New Roman"/>
          <w:b/>
          <w:sz w:val="23"/>
          <w:szCs w:val="23"/>
        </w:rPr>
        <w:t xml:space="preserve">Постачальник </w:t>
      </w:r>
      <w:r w:rsidRPr="0031176F">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 xml:space="preserve"> </w:t>
      </w:r>
      <w:bookmarkStart w:id="16" w:name="_Hlk37676645"/>
      <w:r w:rsidR="00B62748" w:rsidRPr="0031176F">
        <w:rPr>
          <w:rFonts w:ascii="Times New Roman" w:hAnsi="Times New Roman"/>
          <w:sz w:val="23"/>
          <w:szCs w:val="23"/>
          <w:lang w:eastAsia="ar-SA"/>
        </w:rPr>
        <w:t xml:space="preserve">труби </w:t>
      </w:r>
      <w:r w:rsidR="00933B2F" w:rsidRPr="0031176F">
        <w:rPr>
          <w:rFonts w:ascii="Times New Roman" w:hAnsi="Times New Roman"/>
          <w:sz w:val="23"/>
          <w:szCs w:val="23"/>
          <w:lang w:eastAsia="ar-SA"/>
        </w:rPr>
        <w:t>сталеві</w:t>
      </w:r>
      <w:r w:rsidR="00B62748" w:rsidRPr="0031176F">
        <w:rPr>
          <w:rFonts w:ascii="Times New Roman" w:hAnsi="Times New Roman"/>
          <w:sz w:val="23"/>
          <w:szCs w:val="23"/>
          <w:lang w:eastAsia="ar-SA"/>
        </w:rPr>
        <w:t xml:space="preserve"> в ПЕ оболонці, </w:t>
      </w:r>
      <w:r w:rsidR="00F276A5" w:rsidRPr="0031176F">
        <w:rPr>
          <w:rFonts w:ascii="Times New Roman" w:hAnsi="Times New Roman"/>
          <w:sz w:val="23"/>
          <w:szCs w:val="23"/>
          <w:lang w:eastAsia="ar-SA"/>
        </w:rPr>
        <w:t>колін</w:t>
      </w:r>
      <w:r w:rsidR="001B2D8B">
        <w:rPr>
          <w:rFonts w:ascii="Times New Roman" w:hAnsi="Times New Roman"/>
          <w:sz w:val="23"/>
          <w:szCs w:val="23"/>
          <w:lang w:eastAsia="ar-SA"/>
        </w:rPr>
        <w:t>а</w:t>
      </w:r>
      <w:r w:rsidR="00F276A5" w:rsidRPr="0031176F">
        <w:rPr>
          <w:rFonts w:ascii="Times New Roman" w:hAnsi="Times New Roman"/>
          <w:sz w:val="23"/>
          <w:szCs w:val="23"/>
          <w:lang w:eastAsia="ar-SA"/>
        </w:rPr>
        <w:t xml:space="preserve"> </w:t>
      </w:r>
      <w:r w:rsidR="001B2D8B">
        <w:rPr>
          <w:rFonts w:ascii="Times New Roman" w:hAnsi="Times New Roman"/>
          <w:sz w:val="23"/>
          <w:szCs w:val="23"/>
          <w:lang w:eastAsia="ar-SA"/>
        </w:rPr>
        <w:t>сталеві</w:t>
      </w:r>
      <w:r w:rsidR="00F276A5" w:rsidRPr="0031176F">
        <w:rPr>
          <w:rFonts w:ascii="Times New Roman" w:hAnsi="Times New Roman"/>
          <w:sz w:val="23"/>
          <w:szCs w:val="23"/>
          <w:lang w:eastAsia="ar-SA"/>
        </w:rPr>
        <w:t xml:space="preserve"> в ПЕ оболонці, опор</w:t>
      </w:r>
      <w:r w:rsidR="001B2D8B">
        <w:rPr>
          <w:rFonts w:ascii="Times New Roman" w:hAnsi="Times New Roman"/>
          <w:sz w:val="23"/>
          <w:szCs w:val="23"/>
          <w:lang w:eastAsia="ar-SA"/>
        </w:rPr>
        <w:t>и</w:t>
      </w:r>
      <w:r w:rsidR="00F276A5" w:rsidRPr="0031176F">
        <w:rPr>
          <w:rFonts w:ascii="Times New Roman" w:hAnsi="Times New Roman"/>
          <w:sz w:val="23"/>
          <w:szCs w:val="23"/>
          <w:lang w:eastAsia="ar-SA"/>
        </w:rPr>
        <w:t xml:space="preserve"> </w:t>
      </w:r>
      <w:r w:rsidR="001B2D8B">
        <w:rPr>
          <w:rFonts w:ascii="Times New Roman" w:hAnsi="Times New Roman"/>
          <w:sz w:val="23"/>
          <w:szCs w:val="23"/>
          <w:lang w:eastAsia="ar-SA"/>
        </w:rPr>
        <w:t>нерухомі</w:t>
      </w:r>
      <w:r w:rsidR="00F276A5" w:rsidRPr="0031176F">
        <w:rPr>
          <w:rFonts w:ascii="Times New Roman" w:hAnsi="Times New Roman"/>
          <w:sz w:val="23"/>
          <w:szCs w:val="23"/>
          <w:lang w:eastAsia="ar-SA"/>
        </w:rPr>
        <w:t xml:space="preserve"> в ПЕ оболонці, комплект</w:t>
      </w:r>
      <w:r w:rsidR="001B2D8B">
        <w:rPr>
          <w:rFonts w:ascii="Times New Roman" w:hAnsi="Times New Roman"/>
          <w:sz w:val="23"/>
          <w:szCs w:val="23"/>
          <w:lang w:eastAsia="ar-SA"/>
        </w:rPr>
        <w:t>и</w:t>
      </w:r>
      <w:r w:rsidR="00F276A5" w:rsidRPr="0031176F">
        <w:rPr>
          <w:rFonts w:ascii="Times New Roman" w:hAnsi="Times New Roman"/>
          <w:sz w:val="23"/>
          <w:szCs w:val="23"/>
          <w:lang w:eastAsia="ar-SA"/>
        </w:rPr>
        <w:t xml:space="preserve"> ізоляції стиків,</w:t>
      </w:r>
      <w:r w:rsidR="00D35EA1" w:rsidRPr="0031176F">
        <w:rPr>
          <w:rFonts w:ascii="Times New Roman" w:hAnsi="Times New Roman"/>
          <w:sz w:val="23"/>
          <w:szCs w:val="23"/>
          <w:lang w:eastAsia="ar-SA"/>
        </w:rPr>
        <w:t xml:space="preserve"> </w:t>
      </w:r>
      <w:r w:rsidR="00D35EA1" w:rsidRPr="0031176F">
        <w:rPr>
          <w:rFonts w:ascii="Times New Roman" w:hAnsi="Times New Roman" w:cs="Times New Roman"/>
          <w:color w:val="000000"/>
          <w:sz w:val="23"/>
          <w:szCs w:val="23"/>
        </w:rPr>
        <w:t xml:space="preserve">відповідно до </w:t>
      </w:r>
      <w:r w:rsidR="00D35EA1" w:rsidRPr="0031176F">
        <w:rPr>
          <w:rFonts w:ascii="Times New Roman" w:eastAsia="Times New Roman" w:hAnsi="Times New Roman" w:cs="Times New Roman"/>
          <w:color w:val="000000"/>
          <w:sz w:val="23"/>
          <w:szCs w:val="23"/>
        </w:rPr>
        <w:t>ДК 021-2015:</w:t>
      </w:r>
      <w:r w:rsidR="00D35EA1" w:rsidRPr="0031176F">
        <w:rPr>
          <w:rFonts w:ascii="Times New Roman" w:eastAsia="Times New Roman" w:hAnsi="Times New Roman" w:cs="Times New Roman"/>
          <w:sz w:val="23"/>
          <w:szCs w:val="23"/>
          <w:lang w:eastAsia="uk-UA"/>
        </w:rPr>
        <w:t xml:space="preserve"> </w:t>
      </w:r>
      <w:r w:rsidR="00B62748" w:rsidRPr="0031176F">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r w:rsidRPr="0031176F">
        <w:rPr>
          <w:rFonts w:ascii="Times New Roman" w:eastAsia="Times New Roman" w:hAnsi="Times New Roman" w:cs="Times New Roman"/>
          <w:bCs/>
          <w:color w:val="000000" w:themeColor="text1"/>
          <w:sz w:val="23"/>
          <w:szCs w:val="23"/>
          <w:lang w:eastAsia="uk-UA"/>
        </w:rPr>
        <w:t xml:space="preserve">, </w:t>
      </w:r>
      <w:bookmarkEnd w:id="16"/>
      <w:r w:rsidRPr="0031176F">
        <w:rPr>
          <w:rFonts w:ascii="Times New Roman" w:hAnsi="Times New Roman" w:cs="Times New Roman"/>
          <w:color w:val="000000"/>
          <w:sz w:val="23"/>
          <w:szCs w:val="23"/>
        </w:rPr>
        <w:t>далі – товар, визначений в асортименті, якості,</w:t>
      </w:r>
      <w:r w:rsidRPr="0031176F">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31176F">
        <w:rPr>
          <w:rFonts w:ascii="Times New Roman" w:hAnsi="Times New Roman" w:cs="Times New Roman"/>
          <w:color w:val="000000"/>
          <w:sz w:val="23"/>
          <w:szCs w:val="23"/>
        </w:rPr>
        <w:t xml:space="preserve"> а</w:t>
      </w:r>
      <w:r w:rsidRPr="0031176F">
        <w:rPr>
          <w:rFonts w:ascii="Times New Roman" w:hAnsi="Times New Roman" w:cs="Times New Roman"/>
          <w:b/>
          <w:color w:val="000000"/>
          <w:sz w:val="23"/>
          <w:szCs w:val="23"/>
        </w:rPr>
        <w:t xml:space="preserve"> Покупець </w:t>
      </w:r>
      <w:r w:rsidRPr="0031176F">
        <w:rPr>
          <w:rFonts w:ascii="Times New Roman" w:hAnsi="Times New Roman" w:cs="Times New Roman"/>
          <w:color w:val="000000"/>
          <w:sz w:val="23"/>
          <w:szCs w:val="23"/>
        </w:rPr>
        <w:t>зобов’язується прийняти товар та сплатити його вартість</w:t>
      </w:r>
      <w:r w:rsidRPr="0031176F">
        <w:rPr>
          <w:rFonts w:ascii="Times New Roman" w:hAnsi="Times New Roman" w:cs="Times New Roman"/>
          <w:sz w:val="23"/>
          <w:szCs w:val="23"/>
        </w:rPr>
        <w:t>.</w:t>
      </w:r>
    </w:p>
    <w:p w:rsidR="006E71C5" w:rsidRPr="0031176F" w:rsidRDefault="006E71C5" w:rsidP="00321F16">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color w:val="000000"/>
          <w:sz w:val="23"/>
          <w:szCs w:val="23"/>
        </w:rPr>
        <w:t>1.2.</w:t>
      </w:r>
      <w:r w:rsidRPr="0031176F">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w:t>
      </w:r>
    </w:p>
    <w:p w:rsidR="006E71C5" w:rsidRPr="0031176F" w:rsidRDefault="006E71C5" w:rsidP="00321F16">
      <w:pPr>
        <w:pStyle w:val="af1"/>
        <w:ind w:firstLine="720"/>
        <w:rPr>
          <w:b/>
          <w:color w:val="000000"/>
          <w:sz w:val="23"/>
          <w:szCs w:val="23"/>
        </w:rPr>
      </w:pPr>
      <w:r w:rsidRPr="0031176F">
        <w:rPr>
          <w:color w:val="000000"/>
          <w:sz w:val="23"/>
          <w:szCs w:val="23"/>
        </w:rPr>
        <w:t>1.3.</w:t>
      </w:r>
      <w:r w:rsidRPr="0031176F">
        <w:rPr>
          <w:color w:val="000000"/>
          <w:sz w:val="23"/>
          <w:szCs w:val="23"/>
        </w:rPr>
        <w:tab/>
      </w:r>
      <w:r w:rsidRPr="0031176F">
        <w:rPr>
          <w:b/>
          <w:bCs/>
          <w:color w:val="000000"/>
          <w:sz w:val="23"/>
          <w:szCs w:val="23"/>
        </w:rPr>
        <w:t>Постачальник</w:t>
      </w:r>
      <w:r w:rsidRPr="0031176F">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71C5" w:rsidRPr="0031176F" w:rsidRDefault="006E71C5" w:rsidP="00321F16">
      <w:pPr>
        <w:pStyle w:val="af1"/>
        <w:ind w:firstLine="720"/>
        <w:rPr>
          <w:color w:val="000000"/>
          <w:sz w:val="23"/>
          <w:szCs w:val="23"/>
        </w:rPr>
      </w:pPr>
      <w:r w:rsidRPr="0031176F">
        <w:rPr>
          <w:bCs/>
          <w:color w:val="000000"/>
          <w:sz w:val="23"/>
          <w:szCs w:val="23"/>
        </w:rPr>
        <w:t>1.4.</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31176F">
        <w:rPr>
          <w:b/>
          <w:bCs/>
          <w:color w:val="000000"/>
          <w:sz w:val="23"/>
          <w:szCs w:val="23"/>
        </w:rPr>
        <w:t>Постачальника</w:t>
      </w:r>
      <w:r w:rsidRPr="0031176F">
        <w:rPr>
          <w:color w:val="000000"/>
          <w:sz w:val="23"/>
          <w:szCs w:val="23"/>
        </w:rPr>
        <w:t>, положенням його установчих документів чи інших локальних актів.</w:t>
      </w:r>
    </w:p>
    <w:p w:rsidR="006E71C5" w:rsidRPr="0031176F" w:rsidRDefault="006E71C5" w:rsidP="00321F16">
      <w:pPr>
        <w:pStyle w:val="af1"/>
        <w:ind w:firstLine="720"/>
        <w:rPr>
          <w:color w:val="000000"/>
          <w:sz w:val="23"/>
          <w:szCs w:val="23"/>
          <w:highlight w:val="yellow"/>
        </w:rPr>
      </w:pPr>
    </w:p>
    <w:p w:rsidR="006E71C5" w:rsidRPr="0031176F"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31176F">
        <w:rPr>
          <w:rFonts w:ascii="Times New Roman" w:hAnsi="Times New Roman" w:cs="Times New Roman"/>
          <w:b/>
          <w:sz w:val="23"/>
          <w:szCs w:val="23"/>
        </w:rPr>
        <w:t>Якість, комплектність та гарантія</w:t>
      </w:r>
    </w:p>
    <w:p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lang w:val="uk-UA"/>
        </w:rPr>
        <w:t>2.1.</w:t>
      </w:r>
      <w:r w:rsidRPr="0031176F">
        <w:rPr>
          <w:rFonts w:ascii="Times New Roman" w:hAnsi="Times New Roman" w:cs="Times New Roman"/>
          <w:b/>
          <w:bCs/>
          <w:sz w:val="23"/>
          <w:szCs w:val="23"/>
          <w:lang w:val="uk-UA"/>
        </w:rPr>
        <w:tab/>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повинен </w:t>
      </w:r>
      <w:proofErr w:type="spellStart"/>
      <w:r w:rsidRPr="0031176F">
        <w:rPr>
          <w:rFonts w:ascii="Times New Roman" w:hAnsi="Times New Roman" w:cs="Times New Roman"/>
          <w:sz w:val="23"/>
          <w:szCs w:val="23"/>
        </w:rPr>
        <w:t>поставити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Покупцю</w:t>
      </w:r>
      <w:proofErr w:type="spellEnd"/>
      <w:r w:rsidRPr="0031176F">
        <w:rPr>
          <w:rFonts w:ascii="Times New Roman" w:hAnsi="Times New Roman" w:cs="Times New Roman"/>
          <w:sz w:val="23"/>
          <w:szCs w:val="23"/>
        </w:rPr>
        <w:t xml:space="preserve"> товар, якість </w:t>
      </w:r>
      <w:proofErr w:type="spellStart"/>
      <w:r w:rsidRPr="0031176F">
        <w:rPr>
          <w:rFonts w:ascii="Times New Roman" w:hAnsi="Times New Roman" w:cs="Times New Roman"/>
          <w:sz w:val="23"/>
          <w:szCs w:val="23"/>
        </w:rPr>
        <w:t>якого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відповідатиме</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чинним</w:t>
      </w:r>
      <w:proofErr w:type="spellEnd"/>
      <w:r w:rsidRPr="0031176F">
        <w:rPr>
          <w:rFonts w:ascii="Times New Roman" w:hAnsi="Times New Roman" w:cs="Times New Roman"/>
          <w:sz w:val="23"/>
          <w:szCs w:val="23"/>
        </w:rPr>
        <w:t xml:space="preserve"> нормам </w:t>
      </w:r>
      <w:proofErr w:type="spellStart"/>
      <w:r w:rsidRPr="0031176F">
        <w:rPr>
          <w:rFonts w:ascii="Times New Roman" w:hAnsi="Times New Roman" w:cs="Times New Roman"/>
          <w:sz w:val="23"/>
          <w:szCs w:val="23"/>
        </w:rPr>
        <w:t>якості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ГОСТів</w:t>
      </w:r>
      <w:proofErr w:type="spellEnd"/>
      <w:r w:rsidRPr="0031176F">
        <w:rPr>
          <w:rFonts w:ascii="Times New Roman" w:hAnsi="Times New Roman" w:cs="Times New Roman"/>
          <w:sz w:val="23"/>
          <w:szCs w:val="23"/>
        </w:rPr>
        <w:t>, ТУ, ДСТУ)</w:t>
      </w:r>
      <w:r w:rsidRPr="0031176F">
        <w:rPr>
          <w:rFonts w:ascii="Times New Roman" w:hAnsi="Times New Roman" w:cs="Times New Roman"/>
          <w:sz w:val="23"/>
          <w:szCs w:val="23"/>
          <w:lang w:val="uk-UA"/>
        </w:rPr>
        <w:t xml:space="preserve"> </w:t>
      </w:r>
      <w:proofErr w:type="gramStart"/>
      <w:r w:rsidRPr="0031176F">
        <w:rPr>
          <w:rFonts w:ascii="Times New Roman" w:hAnsi="Times New Roman" w:cs="Times New Roman"/>
          <w:sz w:val="23"/>
          <w:szCs w:val="23"/>
        </w:rPr>
        <w:t>для товару</w:t>
      </w:r>
      <w:proofErr w:type="gram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даного</w:t>
      </w:r>
      <w:proofErr w:type="spellEnd"/>
      <w:r w:rsidRPr="0031176F">
        <w:rPr>
          <w:rFonts w:ascii="Times New Roman" w:hAnsi="Times New Roman" w:cs="Times New Roman"/>
          <w:sz w:val="23"/>
          <w:szCs w:val="23"/>
        </w:rPr>
        <w:t xml:space="preserve"> виду, </w:t>
      </w:r>
      <w:proofErr w:type="spellStart"/>
      <w:r w:rsidRPr="0031176F">
        <w:rPr>
          <w:rFonts w:ascii="Times New Roman" w:hAnsi="Times New Roman" w:cs="Times New Roman"/>
          <w:sz w:val="23"/>
          <w:szCs w:val="23"/>
        </w:rPr>
        <w:t>технічним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вимогам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зазначеним</w:t>
      </w:r>
      <w:proofErr w:type="spellEnd"/>
      <w:r w:rsidRPr="0031176F">
        <w:rPr>
          <w:rFonts w:ascii="Times New Roman" w:hAnsi="Times New Roman" w:cs="Times New Roman"/>
          <w:sz w:val="23"/>
          <w:szCs w:val="23"/>
        </w:rPr>
        <w:t xml:space="preserve"> у </w:t>
      </w:r>
      <w:proofErr w:type="spellStart"/>
      <w:r w:rsidRPr="0031176F">
        <w:rPr>
          <w:rFonts w:ascii="Times New Roman" w:hAnsi="Times New Roman" w:cs="Times New Roman"/>
          <w:sz w:val="23"/>
          <w:szCs w:val="23"/>
        </w:rPr>
        <w:t>Специфікації</w:t>
      </w:r>
      <w:proofErr w:type="spellEnd"/>
      <w:r w:rsidRPr="0031176F">
        <w:rPr>
          <w:rFonts w:ascii="Times New Roman" w:hAnsi="Times New Roman" w:cs="Times New Roman"/>
          <w:sz w:val="23"/>
          <w:szCs w:val="23"/>
        </w:rPr>
        <w:t xml:space="preserve"> (Додаток № 1) до Договору.</w:t>
      </w:r>
    </w:p>
    <w:p w:rsidR="0052146A" w:rsidRPr="0031176F" w:rsidRDefault="0052146A" w:rsidP="0052146A">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rPr>
        <w:t>2.2.</w:t>
      </w:r>
      <w:r w:rsidRPr="00EC1E82">
        <w:rPr>
          <w:rFonts w:ascii="Times New Roman" w:hAnsi="Times New Roman" w:cs="Times New Roman"/>
          <w:sz w:val="23"/>
          <w:szCs w:val="23"/>
        </w:rPr>
        <w:tab/>
      </w:r>
      <w:proofErr w:type="spellStart"/>
      <w:r w:rsidRPr="00EC1E82">
        <w:rPr>
          <w:rFonts w:ascii="Times New Roman" w:hAnsi="Times New Roman" w:cs="Times New Roman"/>
          <w:b/>
          <w:bCs/>
          <w:sz w:val="23"/>
          <w:szCs w:val="23"/>
        </w:rPr>
        <w:t>Постачальник</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гарантує</w:t>
      </w:r>
      <w:proofErr w:type="spellEnd"/>
      <w:r w:rsidRPr="00EC1E82">
        <w:rPr>
          <w:rFonts w:ascii="Times New Roman" w:hAnsi="Times New Roman" w:cs="Times New Roman"/>
          <w:sz w:val="23"/>
          <w:szCs w:val="23"/>
        </w:rPr>
        <w:t xml:space="preserve"> якість і </w:t>
      </w:r>
      <w:proofErr w:type="spellStart"/>
      <w:r w:rsidRPr="00EC1E82">
        <w:rPr>
          <w:rFonts w:ascii="Times New Roman" w:hAnsi="Times New Roman" w:cs="Times New Roman"/>
          <w:sz w:val="23"/>
          <w:szCs w:val="23"/>
        </w:rPr>
        <w:t>надійність</w:t>
      </w:r>
      <w:proofErr w:type="spellEnd"/>
      <w:r w:rsidRPr="00EC1E82">
        <w:rPr>
          <w:rFonts w:ascii="Times New Roman" w:hAnsi="Times New Roman" w:cs="Times New Roman"/>
          <w:sz w:val="23"/>
          <w:szCs w:val="23"/>
        </w:rPr>
        <w:t xml:space="preserve"> товару, що </w:t>
      </w:r>
      <w:proofErr w:type="spellStart"/>
      <w:r w:rsidRPr="00EC1E82">
        <w:rPr>
          <w:rFonts w:ascii="Times New Roman" w:hAnsi="Times New Roman" w:cs="Times New Roman"/>
          <w:sz w:val="23"/>
          <w:szCs w:val="23"/>
        </w:rPr>
        <w:t>постачається</w:t>
      </w:r>
      <w:proofErr w:type="spellEnd"/>
      <w:r w:rsidRPr="00EC1E82">
        <w:rPr>
          <w:rFonts w:ascii="Times New Roman" w:hAnsi="Times New Roman" w:cs="Times New Roman"/>
          <w:sz w:val="23"/>
          <w:szCs w:val="23"/>
        </w:rPr>
        <w:t xml:space="preserve"> протягом </w:t>
      </w:r>
      <w:proofErr w:type="spellStart"/>
      <w:r w:rsidRPr="00EC1E82">
        <w:rPr>
          <w:rFonts w:ascii="Times New Roman" w:hAnsi="Times New Roman" w:cs="Times New Roman"/>
          <w:sz w:val="23"/>
          <w:szCs w:val="23"/>
        </w:rPr>
        <w:t>гарантійного</w:t>
      </w:r>
      <w:proofErr w:type="spellEnd"/>
      <w:r w:rsidRPr="00EC1E82">
        <w:rPr>
          <w:rFonts w:ascii="Times New Roman" w:hAnsi="Times New Roman" w:cs="Times New Roman"/>
          <w:sz w:val="23"/>
          <w:szCs w:val="23"/>
        </w:rPr>
        <w:t xml:space="preserve"> строку. </w:t>
      </w:r>
      <w:proofErr w:type="spellStart"/>
      <w:r w:rsidRPr="00EC1E82">
        <w:rPr>
          <w:rFonts w:ascii="Times New Roman" w:hAnsi="Times New Roman" w:cs="Times New Roman"/>
          <w:sz w:val="23"/>
          <w:szCs w:val="23"/>
        </w:rPr>
        <w:t>Гарантійний</w:t>
      </w:r>
      <w:proofErr w:type="spellEnd"/>
      <w:r w:rsidRPr="00EC1E82">
        <w:rPr>
          <w:rFonts w:ascii="Times New Roman" w:hAnsi="Times New Roman" w:cs="Times New Roman"/>
          <w:sz w:val="23"/>
          <w:szCs w:val="23"/>
        </w:rPr>
        <w:t xml:space="preserve"> строк товару не може бути </w:t>
      </w:r>
      <w:proofErr w:type="spellStart"/>
      <w:r w:rsidRPr="00EC1E82">
        <w:rPr>
          <w:rFonts w:ascii="Times New Roman" w:hAnsi="Times New Roman" w:cs="Times New Roman"/>
          <w:sz w:val="23"/>
          <w:szCs w:val="23"/>
        </w:rPr>
        <w:t>меншим</w:t>
      </w:r>
      <w:proofErr w:type="spellEnd"/>
      <w:r w:rsidRPr="00EC1E82">
        <w:rPr>
          <w:rFonts w:ascii="Times New Roman" w:hAnsi="Times New Roman" w:cs="Times New Roman"/>
          <w:sz w:val="23"/>
          <w:szCs w:val="23"/>
        </w:rPr>
        <w:t xml:space="preserve"> від </w:t>
      </w:r>
      <w:proofErr w:type="spellStart"/>
      <w:r w:rsidRPr="00EC1E82">
        <w:rPr>
          <w:rFonts w:ascii="Times New Roman" w:hAnsi="Times New Roman" w:cs="Times New Roman"/>
          <w:sz w:val="23"/>
          <w:szCs w:val="23"/>
        </w:rPr>
        <w:t>гарантійного</w:t>
      </w:r>
      <w:proofErr w:type="spellEnd"/>
      <w:r w:rsidRPr="00EC1E82">
        <w:rPr>
          <w:rFonts w:ascii="Times New Roman" w:hAnsi="Times New Roman" w:cs="Times New Roman"/>
          <w:sz w:val="23"/>
          <w:szCs w:val="23"/>
        </w:rPr>
        <w:t xml:space="preserve"> строку заводу-</w:t>
      </w:r>
      <w:proofErr w:type="spellStart"/>
      <w:r w:rsidRPr="00EC1E82">
        <w:rPr>
          <w:rFonts w:ascii="Times New Roman" w:hAnsi="Times New Roman" w:cs="Times New Roman"/>
          <w:sz w:val="23"/>
          <w:szCs w:val="23"/>
        </w:rPr>
        <w:t>виробника</w:t>
      </w:r>
      <w:proofErr w:type="spellEnd"/>
      <w:r w:rsidRPr="00EC1E82">
        <w:rPr>
          <w:rFonts w:ascii="Times New Roman" w:hAnsi="Times New Roman" w:cs="Times New Roman"/>
          <w:sz w:val="23"/>
          <w:szCs w:val="23"/>
          <w:lang w:val="uk-UA"/>
        </w:rPr>
        <w:t xml:space="preserve"> та складає (___) __________ місяців.</w:t>
      </w:r>
    </w:p>
    <w:p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2.3.</w:t>
      </w:r>
      <w:r w:rsidRPr="0031176F">
        <w:rPr>
          <w:rFonts w:ascii="Times New Roman" w:hAnsi="Times New Roman" w:cs="Times New Roman"/>
          <w:sz w:val="23"/>
          <w:szCs w:val="23"/>
        </w:rPr>
        <w:tab/>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відповідає</w:t>
      </w:r>
      <w:proofErr w:type="spellEnd"/>
      <w:r w:rsidRPr="0031176F">
        <w:rPr>
          <w:rFonts w:ascii="Times New Roman" w:hAnsi="Times New Roman" w:cs="Times New Roman"/>
          <w:sz w:val="23"/>
          <w:szCs w:val="23"/>
        </w:rPr>
        <w:t xml:space="preserve"> за </w:t>
      </w:r>
      <w:proofErr w:type="spellStart"/>
      <w:r w:rsidRPr="0031176F">
        <w:rPr>
          <w:rFonts w:ascii="Times New Roman" w:hAnsi="Times New Roman" w:cs="Times New Roman"/>
          <w:sz w:val="23"/>
          <w:szCs w:val="23"/>
        </w:rPr>
        <w:t>недоліки</w:t>
      </w:r>
      <w:proofErr w:type="spellEnd"/>
      <w:r w:rsidRPr="0031176F">
        <w:rPr>
          <w:rFonts w:ascii="Times New Roman" w:hAnsi="Times New Roman" w:cs="Times New Roman"/>
          <w:sz w:val="23"/>
          <w:szCs w:val="23"/>
        </w:rPr>
        <w:t xml:space="preserve"> товару, якщо </w:t>
      </w:r>
      <w:proofErr w:type="spellStart"/>
      <w:r w:rsidRPr="0031176F">
        <w:rPr>
          <w:rFonts w:ascii="Times New Roman" w:hAnsi="Times New Roman" w:cs="Times New Roman"/>
          <w:sz w:val="23"/>
          <w:szCs w:val="23"/>
        </w:rPr>
        <w:t>він</w:t>
      </w:r>
      <w:proofErr w:type="spellEnd"/>
      <w:r w:rsidRPr="0031176F">
        <w:rPr>
          <w:rFonts w:ascii="Times New Roman" w:hAnsi="Times New Roman" w:cs="Times New Roman"/>
          <w:sz w:val="23"/>
          <w:szCs w:val="23"/>
        </w:rPr>
        <w:t xml:space="preserve"> не </w:t>
      </w:r>
      <w:proofErr w:type="spellStart"/>
      <w:r w:rsidRPr="0031176F">
        <w:rPr>
          <w:rFonts w:ascii="Times New Roman" w:hAnsi="Times New Roman" w:cs="Times New Roman"/>
          <w:sz w:val="23"/>
          <w:szCs w:val="23"/>
        </w:rPr>
        <w:t>доведе</w:t>
      </w:r>
      <w:proofErr w:type="spellEnd"/>
      <w:r w:rsidRPr="0031176F">
        <w:rPr>
          <w:rFonts w:ascii="Times New Roman" w:hAnsi="Times New Roman" w:cs="Times New Roman"/>
          <w:sz w:val="23"/>
          <w:szCs w:val="23"/>
        </w:rPr>
        <w:t xml:space="preserve">, що вони </w:t>
      </w:r>
      <w:proofErr w:type="spellStart"/>
      <w:r w:rsidRPr="0031176F">
        <w:rPr>
          <w:rFonts w:ascii="Times New Roman" w:hAnsi="Times New Roman" w:cs="Times New Roman"/>
          <w:sz w:val="23"/>
          <w:szCs w:val="23"/>
        </w:rPr>
        <w:t>виникли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внаслідок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порушення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правил </w:t>
      </w:r>
      <w:proofErr w:type="spellStart"/>
      <w:r w:rsidRPr="0031176F">
        <w:rPr>
          <w:rFonts w:ascii="Times New Roman" w:hAnsi="Times New Roman" w:cs="Times New Roman"/>
          <w:sz w:val="23"/>
          <w:szCs w:val="23"/>
        </w:rPr>
        <w:t>користування</w:t>
      </w:r>
      <w:proofErr w:type="spellEnd"/>
      <w:r w:rsidRPr="0031176F">
        <w:rPr>
          <w:rFonts w:ascii="Times New Roman" w:hAnsi="Times New Roman" w:cs="Times New Roman"/>
          <w:sz w:val="23"/>
          <w:szCs w:val="23"/>
        </w:rPr>
        <w:t xml:space="preserve"> та/чи </w:t>
      </w:r>
      <w:proofErr w:type="spellStart"/>
      <w:r w:rsidRPr="0031176F">
        <w:rPr>
          <w:rFonts w:ascii="Times New Roman" w:hAnsi="Times New Roman" w:cs="Times New Roman"/>
          <w:sz w:val="23"/>
          <w:szCs w:val="23"/>
        </w:rPr>
        <w:t>зберігання</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дій</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третіх</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осіб</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випадку</w:t>
      </w:r>
      <w:proofErr w:type="spellEnd"/>
      <w:r w:rsidRPr="0031176F">
        <w:rPr>
          <w:rFonts w:ascii="Times New Roman" w:hAnsi="Times New Roman" w:cs="Times New Roman"/>
          <w:sz w:val="23"/>
          <w:szCs w:val="23"/>
        </w:rPr>
        <w:t xml:space="preserve"> або </w:t>
      </w:r>
      <w:proofErr w:type="spellStart"/>
      <w:r w:rsidRPr="0031176F">
        <w:rPr>
          <w:rFonts w:ascii="Times New Roman" w:hAnsi="Times New Roman" w:cs="Times New Roman"/>
          <w:sz w:val="23"/>
          <w:szCs w:val="23"/>
        </w:rPr>
        <w:t>непереборної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сили</w:t>
      </w:r>
      <w:proofErr w:type="spellEnd"/>
      <w:r w:rsidRPr="0031176F">
        <w:rPr>
          <w:rFonts w:ascii="Times New Roman" w:hAnsi="Times New Roman" w:cs="Times New Roman"/>
          <w:sz w:val="23"/>
          <w:szCs w:val="23"/>
        </w:rPr>
        <w:t>.</w:t>
      </w:r>
    </w:p>
    <w:p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2.4.</w:t>
      </w:r>
      <w:r w:rsidRPr="0031176F">
        <w:rPr>
          <w:rFonts w:ascii="Times New Roman" w:hAnsi="Times New Roman" w:cs="Times New Roman"/>
          <w:sz w:val="23"/>
          <w:szCs w:val="23"/>
        </w:rPr>
        <w:tab/>
        <w:t xml:space="preserve">Прийняття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неякісного</w:t>
      </w:r>
      <w:proofErr w:type="spellEnd"/>
      <w:r w:rsidRPr="0031176F">
        <w:rPr>
          <w:rFonts w:ascii="Times New Roman" w:hAnsi="Times New Roman" w:cs="Times New Roman"/>
          <w:sz w:val="23"/>
          <w:szCs w:val="23"/>
        </w:rPr>
        <w:t xml:space="preserve"> товару не </w:t>
      </w:r>
      <w:proofErr w:type="spellStart"/>
      <w:r w:rsidRPr="0031176F">
        <w:rPr>
          <w:rFonts w:ascii="Times New Roman" w:hAnsi="Times New Roman" w:cs="Times New Roman"/>
          <w:sz w:val="23"/>
          <w:szCs w:val="23"/>
        </w:rPr>
        <w:t>звільняє</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Постачальника</w:t>
      </w:r>
      <w:proofErr w:type="spellEnd"/>
      <w:r w:rsidRPr="0031176F">
        <w:rPr>
          <w:rFonts w:ascii="Times New Roman" w:hAnsi="Times New Roman" w:cs="Times New Roman"/>
          <w:sz w:val="23"/>
          <w:szCs w:val="23"/>
        </w:rPr>
        <w:t xml:space="preserve"> від зобов’язань </w:t>
      </w:r>
      <w:proofErr w:type="spellStart"/>
      <w:r w:rsidRPr="0031176F">
        <w:rPr>
          <w:rFonts w:ascii="Times New Roman" w:hAnsi="Times New Roman" w:cs="Times New Roman"/>
          <w:sz w:val="23"/>
          <w:szCs w:val="23"/>
        </w:rPr>
        <w:t>поставити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якісний</w:t>
      </w:r>
      <w:proofErr w:type="spellEnd"/>
      <w:r w:rsidRPr="0031176F">
        <w:rPr>
          <w:rFonts w:ascii="Times New Roman" w:hAnsi="Times New Roman" w:cs="Times New Roman"/>
          <w:sz w:val="23"/>
          <w:szCs w:val="23"/>
        </w:rPr>
        <w:t xml:space="preserve"> товар, </w:t>
      </w:r>
      <w:proofErr w:type="spellStart"/>
      <w:r w:rsidRPr="0031176F">
        <w:rPr>
          <w:rFonts w:ascii="Times New Roman" w:hAnsi="Times New Roman" w:cs="Times New Roman"/>
          <w:sz w:val="23"/>
          <w:szCs w:val="23"/>
        </w:rPr>
        <w:t>термін</w:t>
      </w:r>
      <w:proofErr w:type="spellEnd"/>
      <w:r w:rsidRPr="0031176F">
        <w:rPr>
          <w:rFonts w:ascii="Times New Roman" w:hAnsi="Times New Roman" w:cs="Times New Roman"/>
          <w:sz w:val="23"/>
          <w:szCs w:val="23"/>
        </w:rPr>
        <w:t xml:space="preserve"> поставки при цьому </w:t>
      </w:r>
      <w:proofErr w:type="spellStart"/>
      <w:r w:rsidRPr="0031176F">
        <w:rPr>
          <w:rFonts w:ascii="Times New Roman" w:hAnsi="Times New Roman" w:cs="Times New Roman"/>
          <w:sz w:val="23"/>
          <w:szCs w:val="23"/>
        </w:rPr>
        <w:t>визначається</w:t>
      </w:r>
      <w:proofErr w:type="spellEnd"/>
      <w:r w:rsidRPr="0031176F">
        <w:rPr>
          <w:rFonts w:ascii="Times New Roman" w:hAnsi="Times New Roman" w:cs="Times New Roman"/>
          <w:sz w:val="23"/>
          <w:szCs w:val="23"/>
        </w:rPr>
        <w:t xml:space="preserve"> датою поставки </w:t>
      </w:r>
      <w:proofErr w:type="spellStart"/>
      <w:r w:rsidRPr="0031176F">
        <w:rPr>
          <w:rFonts w:ascii="Times New Roman" w:hAnsi="Times New Roman" w:cs="Times New Roman"/>
          <w:sz w:val="23"/>
          <w:szCs w:val="23"/>
        </w:rPr>
        <w:t>якісного</w:t>
      </w:r>
      <w:proofErr w:type="spellEnd"/>
      <w:r w:rsidRPr="0031176F">
        <w:rPr>
          <w:rFonts w:ascii="Times New Roman" w:hAnsi="Times New Roman" w:cs="Times New Roman"/>
          <w:sz w:val="23"/>
          <w:szCs w:val="23"/>
        </w:rPr>
        <w:t xml:space="preserve"> товару.</w:t>
      </w:r>
    </w:p>
    <w:p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2.5.</w:t>
      </w:r>
      <w:r w:rsidRPr="0031176F">
        <w:rPr>
          <w:rFonts w:ascii="Times New Roman" w:hAnsi="Times New Roman" w:cs="Times New Roman"/>
          <w:sz w:val="23"/>
          <w:szCs w:val="23"/>
        </w:rPr>
        <w:tab/>
        <w:t xml:space="preserve">При </w:t>
      </w:r>
      <w:proofErr w:type="spellStart"/>
      <w:r w:rsidRPr="0031176F">
        <w:rPr>
          <w:rFonts w:ascii="Times New Roman" w:hAnsi="Times New Roman" w:cs="Times New Roman"/>
          <w:sz w:val="23"/>
          <w:szCs w:val="23"/>
        </w:rPr>
        <w:t>виявленні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недоліків</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дефектів</w:t>
      </w:r>
      <w:proofErr w:type="spellEnd"/>
      <w:r w:rsidRPr="0031176F">
        <w:rPr>
          <w:rFonts w:ascii="Times New Roman" w:hAnsi="Times New Roman" w:cs="Times New Roman"/>
          <w:sz w:val="23"/>
          <w:szCs w:val="23"/>
        </w:rPr>
        <w:t xml:space="preserve">) товару, протягом </w:t>
      </w:r>
      <w:proofErr w:type="spellStart"/>
      <w:r w:rsidRPr="0031176F">
        <w:rPr>
          <w:rFonts w:ascii="Times New Roman" w:hAnsi="Times New Roman" w:cs="Times New Roman"/>
          <w:sz w:val="23"/>
          <w:szCs w:val="23"/>
        </w:rPr>
        <w:t>гарантійного</w:t>
      </w:r>
      <w:proofErr w:type="spellEnd"/>
      <w:r w:rsidRPr="0031176F">
        <w:rPr>
          <w:rFonts w:ascii="Times New Roman" w:hAnsi="Times New Roman" w:cs="Times New Roman"/>
          <w:sz w:val="23"/>
          <w:szCs w:val="23"/>
        </w:rPr>
        <w:t xml:space="preserve"> строку, </w:t>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зобов’язаний за </w:t>
      </w:r>
      <w:proofErr w:type="spellStart"/>
      <w:r w:rsidRPr="0031176F">
        <w:rPr>
          <w:rFonts w:ascii="Times New Roman" w:hAnsi="Times New Roman" w:cs="Times New Roman"/>
          <w:sz w:val="23"/>
          <w:szCs w:val="23"/>
        </w:rPr>
        <w:t>власний</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рахунок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замінити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неякісний</w:t>
      </w:r>
      <w:proofErr w:type="spellEnd"/>
      <w:r w:rsidRPr="0031176F">
        <w:rPr>
          <w:rFonts w:ascii="Times New Roman" w:hAnsi="Times New Roman" w:cs="Times New Roman"/>
          <w:sz w:val="23"/>
          <w:szCs w:val="23"/>
        </w:rPr>
        <w:t xml:space="preserve"> товар на товар </w:t>
      </w:r>
      <w:proofErr w:type="spellStart"/>
      <w:r w:rsidRPr="0031176F">
        <w:rPr>
          <w:rFonts w:ascii="Times New Roman" w:hAnsi="Times New Roman" w:cs="Times New Roman"/>
          <w:sz w:val="23"/>
          <w:szCs w:val="23"/>
        </w:rPr>
        <w:t>належної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якості</w:t>
      </w:r>
      <w:proofErr w:type="spellEnd"/>
      <w:r w:rsidRPr="0031176F">
        <w:rPr>
          <w:rFonts w:ascii="Times New Roman" w:hAnsi="Times New Roman" w:cs="Times New Roman"/>
          <w:sz w:val="23"/>
          <w:szCs w:val="23"/>
        </w:rPr>
        <w:t xml:space="preserve">, якщо не </w:t>
      </w:r>
      <w:proofErr w:type="spellStart"/>
      <w:r w:rsidRPr="0031176F">
        <w:rPr>
          <w:rFonts w:ascii="Times New Roman" w:hAnsi="Times New Roman" w:cs="Times New Roman"/>
          <w:sz w:val="23"/>
          <w:szCs w:val="23"/>
        </w:rPr>
        <w:t>доведе</w:t>
      </w:r>
      <w:proofErr w:type="spellEnd"/>
      <w:r w:rsidRPr="0031176F">
        <w:rPr>
          <w:rFonts w:ascii="Times New Roman" w:hAnsi="Times New Roman" w:cs="Times New Roman"/>
          <w:sz w:val="23"/>
          <w:szCs w:val="23"/>
        </w:rPr>
        <w:t xml:space="preserve">, що </w:t>
      </w:r>
      <w:proofErr w:type="spellStart"/>
      <w:r w:rsidRPr="0031176F">
        <w:rPr>
          <w:rFonts w:ascii="Times New Roman" w:hAnsi="Times New Roman" w:cs="Times New Roman"/>
          <w:sz w:val="23"/>
          <w:szCs w:val="23"/>
        </w:rPr>
        <w:t>недоліки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дефекти</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виникли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внаслідок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порушення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Покупцем</w:t>
      </w:r>
      <w:proofErr w:type="spellEnd"/>
      <w:r w:rsidRPr="0031176F">
        <w:rPr>
          <w:rFonts w:ascii="Times New Roman" w:hAnsi="Times New Roman" w:cs="Times New Roman"/>
          <w:sz w:val="23"/>
          <w:szCs w:val="23"/>
        </w:rPr>
        <w:t xml:space="preserve"> правил </w:t>
      </w:r>
      <w:proofErr w:type="spellStart"/>
      <w:r w:rsidRPr="0031176F">
        <w:rPr>
          <w:rFonts w:ascii="Times New Roman" w:hAnsi="Times New Roman" w:cs="Times New Roman"/>
          <w:sz w:val="23"/>
          <w:szCs w:val="23"/>
        </w:rPr>
        <w:t>зберігання</w:t>
      </w:r>
      <w:proofErr w:type="spellEnd"/>
      <w:r w:rsidRPr="0031176F">
        <w:rPr>
          <w:rFonts w:ascii="Times New Roman" w:hAnsi="Times New Roman" w:cs="Times New Roman"/>
          <w:sz w:val="23"/>
          <w:szCs w:val="23"/>
        </w:rPr>
        <w:t xml:space="preserve"> та </w:t>
      </w:r>
      <w:proofErr w:type="spellStart"/>
      <w:r w:rsidRPr="0031176F">
        <w:rPr>
          <w:rFonts w:ascii="Times New Roman" w:hAnsi="Times New Roman" w:cs="Times New Roman"/>
          <w:sz w:val="23"/>
          <w:szCs w:val="23"/>
        </w:rPr>
        <w:t>експлуатації</w:t>
      </w:r>
      <w:proofErr w:type="spellEnd"/>
      <w:r w:rsidRPr="0031176F">
        <w:rPr>
          <w:rFonts w:ascii="Times New Roman" w:hAnsi="Times New Roman" w:cs="Times New Roman"/>
          <w:sz w:val="23"/>
          <w:szCs w:val="23"/>
        </w:rPr>
        <w:t xml:space="preserve"> товару.</w:t>
      </w:r>
    </w:p>
    <w:p w:rsidR="0052146A" w:rsidRPr="0031176F" w:rsidRDefault="0052146A" w:rsidP="0052146A">
      <w:pPr>
        <w:pStyle w:val="11"/>
        <w:spacing w:line="240" w:lineRule="auto"/>
        <w:ind w:firstLine="720"/>
        <w:jc w:val="both"/>
        <w:rPr>
          <w:rFonts w:ascii="Times New Roman" w:hAnsi="Times New Roman" w:cs="Times New Roman"/>
          <w:b/>
          <w:bCs/>
          <w:sz w:val="23"/>
          <w:szCs w:val="23"/>
        </w:rPr>
      </w:pPr>
      <w:r w:rsidRPr="0031176F">
        <w:rPr>
          <w:rFonts w:ascii="Times New Roman" w:hAnsi="Times New Roman" w:cs="Times New Roman"/>
          <w:sz w:val="23"/>
          <w:szCs w:val="23"/>
        </w:rPr>
        <w:t>2.6.</w:t>
      </w:r>
      <w:r w:rsidRPr="0031176F">
        <w:rPr>
          <w:rFonts w:ascii="Times New Roman" w:hAnsi="Times New Roman" w:cs="Times New Roman"/>
          <w:sz w:val="23"/>
          <w:szCs w:val="23"/>
        </w:rPr>
        <w:tab/>
      </w:r>
      <w:r w:rsidRPr="0031176F">
        <w:rPr>
          <w:rFonts w:ascii="Times New Roman" w:hAnsi="Times New Roman" w:cs="Times New Roman"/>
          <w:sz w:val="23"/>
          <w:szCs w:val="23"/>
          <w:lang w:val="uk-UA"/>
        </w:rPr>
        <w:t>Заміна</w:t>
      </w:r>
      <w:r w:rsidRPr="0031176F">
        <w:rPr>
          <w:rFonts w:ascii="Times New Roman" w:hAnsi="Times New Roman" w:cs="Times New Roman"/>
          <w:sz w:val="23"/>
          <w:szCs w:val="23"/>
        </w:rPr>
        <w:t xml:space="preserve"> товару має </w:t>
      </w:r>
      <w:proofErr w:type="spellStart"/>
      <w:r w:rsidRPr="0031176F">
        <w:rPr>
          <w:rFonts w:ascii="Times New Roman" w:hAnsi="Times New Roman" w:cs="Times New Roman"/>
          <w:sz w:val="23"/>
          <w:szCs w:val="23"/>
        </w:rPr>
        <w:t>відбуватись</w:t>
      </w:r>
      <w:proofErr w:type="spellEnd"/>
      <w:r w:rsidRPr="0031176F">
        <w:rPr>
          <w:rFonts w:ascii="Times New Roman" w:hAnsi="Times New Roman" w:cs="Times New Roman"/>
          <w:sz w:val="23"/>
          <w:szCs w:val="23"/>
        </w:rPr>
        <w:t xml:space="preserve"> у строк, що не </w:t>
      </w:r>
      <w:proofErr w:type="spellStart"/>
      <w:r w:rsidRPr="0031176F">
        <w:rPr>
          <w:rFonts w:ascii="Times New Roman" w:hAnsi="Times New Roman" w:cs="Times New Roman"/>
          <w:sz w:val="23"/>
          <w:szCs w:val="23"/>
        </w:rPr>
        <w:t>перевищує</w:t>
      </w:r>
      <w:proofErr w:type="spellEnd"/>
      <w:r w:rsidRPr="0031176F">
        <w:rPr>
          <w:rFonts w:ascii="Times New Roman" w:hAnsi="Times New Roman" w:cs="Times New Roman"/>
          <w:sz w:val="23"/>
          <w:szCs w:val="23"/>
        </w:rPr>
        <w:t xml:space="preserve"> 10 (десять) календарних днів з моменту </w:t>
      </w:r>
      <w:proofErr w:type="spellStart"/>
      <w:r w:rsidRPr="0031176F">
        <w:rPr>
          <w:rFonts w:ascii="Times New Roman" w:hAnsi="Times New Roman" w:cs="Times New Roman"/>
          <w:sz w:val="23"/>
          <w:szCs w:val="23"/>
        </w:rPr>
        <w:t>отримання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претензії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рекламації</w:t>
      </w:r>
      <w:proofErr w:type="spellEnd"/>
      <w:r w:rsidRPr="0031176F">
        <w:rPr>
          <w:rFonts w:ascii="Times New Roman" w:hAnsi="Times New Roman" w:cs="Times New Roman"/>
          <w:sz w:val="23"/>
          <w:szCs w:val="23"/>
        </w:rPr>
        <w:t xml:space="preserve">) від </w:t>
      </w:r>
      <w:proofErr w:type="spellStart"/>
      <w:r w:rsidRPr="0031176F">
        <w:rPr>
          <w:rFonts w:ascii="Times New Roman" w:hAnsi="Times New Roman" w:cs="Times New Roman"/>
          <w:b/>
          <w:bCs/>
          <w:sz w:val="23"/>
          <w:szCs w:val="23"/>
        </w:rPr>
        <w:t>Покупця</w:t>
      </w:r>
      <w:proofErr w:type="spellEnd"/>
      <w:r w:rsidRPr="0031176F">
        <w:rPr>
          <w:rFonts w:ascii="Times New Roman" w:hAnsi="Times New Roman" w:cs="Times New Roman"/>
          <w:b/>
          <w:bCs/>
          <w:sz w:val="23"/>
          <w:szCs w:val="23"/>
        </w:rPr>
        <w:t>.</w:t>
      </w:r>
    </w:p>
    <w:p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lastRenderedPageBreak/>
        <w:t>3.</w:t>
      </w:r>
      <w:r w:rsidRPr="0031176F">
        <w:rPr>
          <w:rFonts w:ascii="Times New Roman" w:hAnsi="Times New Roman" w:cs="Times New Roman"/>
          <w:b/>
          <w:sz w:val="23"/>
          <w:szCs w:val="23"/>
        </w:rPr>
        <w:tab/>
        <w:t>Ціна на товар та сума Договору</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3.1.</w:t>
      </w:r>
      <w:r w:rsidRPr="0031176F">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3.2.</w:t>
      </w:r>
      <w:r w:rsidRPr="0031176F">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rsidR="006E71C5" w:rsidRPr="0031176F" w:rsidRDefault="006E71C5" w:rsidP="00321F16">
      <w:pPr>
        <w:spacing w:after="0" w:line="240" w:lineRule="auto"/>
        <w:ind w:firstLine="720"/>
        <w:jc w:val="both"/>
        <w:rPr>
          <w:rFonts w:ascii="Times New Roman" w:hAnsi="Times New Roman" w:cs="Times New Roman"/>
          <w:i/>
          <w:sz w:val="23"/>
          <w:szCs w:val="23"/>
        </w:rPr>
      </w:pPr>
      <w:r w:rsidRPr="0031176F">
        <w:rPr>
          <w:rFonts w:ascii="Times New Roman" w:hAnsi="Times New Roman" w:cs="Times New Roman"/>
          <w:sz w:val="23"/>
          <w:szCs w:val="23"/>
        </w:rPr>
        <w:t>3.3.</w:t>
      </w:r>
      <w:r w:rsidRPr="0031176F">
        <w:rPr>
          <w:rFonts w:ascii="Times New Roman" w:hAnsi="Times New Roman" w:cs="Times New Roman"/>
          <w:sz w:val="23"/>
          <w:szCs w:val="23"/>
        </w:rPr>
        <w:tab/>
        <w:t xml:space="preserve">Сума Договору становить </w:t>
      </w:r>
      <w:r w:rsidRPr="0031176F">
        <w:rPr>
          <w:rFonts w:ascii="Times New Roman" w:hAnsi="Times New Roman" w:cs="Times New Roman"/>
          <w:b/>
          <w:bCs/>
          <w:color w:val="000000"/>
          <w:sz w:val="23"/>
          <w:szCs w:val="23"/>
        </w:rPr>
        <w:t xml:space="preserve">_________ </w:t>
      </w:r>
      <w:r w:rsidRPr="0031176F">
        <w:rPr>
          <w:rFonts w:ascii="Times New Roman" w:hAnsi="Times New Roman" w:cs="Times New Roman"/>
          <w:b/>
          <w:bCs/>
          <w:sz w:val="23"/>
          <w:szCs w:val="23"/>
        </w:rPr>
        <w:t xml:space="preserve">грн </w:t>
      </w:r>
      <w:r w:rsidRPr="0031176F">
        <w:rPr>
          <w:rFonts w:ascii="Times New Roman" w:hAnsi="Times New Roman" w:cs="Times New Roman"/>
          <w:i/>
          <w:iCs/>
          <w:sz w:val="23"/>
          <w:szCs w:val="23"/>
        </w:rPr>
        <w:t>(</w:t>
      </w:r>
      <w:r w:rsidRPr="0031176F">
        <w:rPr>
          <w:rFonts w:ascii="Times New Roman" w:hAnsi="Times New Roman" w:cs="Times New Roman"/>
          <w:i/>
          <w:sz w:val="23"/>
          <w:szCs w:val="23"/>
        </w:rPr>
        <w:t xml:space="preserve">______________________________), </w:t>
      </w:r>
      <w:r w:rsidRPr="0031176F">
        <w:rPr>
          <w:rFonts w:ascii="Times New Roman" w:hAnsi="Times New Roman" w:cs="Times New Roman"/>
          <w:iCs/>
          <w:sz w:val="23"/>
          <w:szCs w:val="23"/>
        </w:rPr>
        <w:t>в тому числі ПДВ 20%</w:t>
      </w:r>
      <w:r w:rsidRPr="0031176F">
        <w:rPr>
          <w:rFonts w:ascii="Times New Roman" w:hAnsi="Times New Roman" w:cs="Times New Roman"/>
          <w:i/>
          <w:sz w:val="23"/>
          <w:szCs w:val="23"/>
        </w:rPr>
        <w:t xml:space="preserve"> - ________.</w:t>
      </w:r>
    </w:p>
    <w:p w:rsidR="006E71C5" w:rsidRPr="0031176F" w:rsidRDefault="006E71C5" w:rsidP="00321F16">
      <w:pPr>
        <w:spacing w:after="0" w:line="240" w:lineRule="auto"/>
        <w:ind w:firstLine="720"/>
        <w:jc w:val="both"/>
        <w:rPr>
          <w:rFonts w:ascii="Times New Roman" w:hAnsi="Times New Roman" w:cs="Times New Roman"/>
          <w:i/>
          <w:sz w:val="23"/>
          <w:szCs w:val="23"/>
          <w:highlight w:val="yellow"/>
        </w:rPr>
      </w:pPr>
    </w:p>
    <w:p w:rsidR="006E71C5" w:rsidRPr="0031176F" w:rsidRDefault="006E71C5" w:rsidP="00321F16">
      <w:pPr>
        <w:spacing w:after="0" w:line="240" w:lineRule="auto"/>
        <w:ind w:firstLine="720"/>
        <w:jc w:val="center"/>
        <w:rPr>
          <w:rFonts w:ascii="Times New Roman" w:hAnsi="Times New Roman" w:cs="Times New Roman"/>
          <w:i/>
          <w:sz w:val="23"/>
          <w:szCs w:val="23"/>
        </w:rPr>
      </w:pPr>
      <w:r w:rsidRPr="0031176F">
        <w:rPr>
          <w:rFonts w:ascii="Times New Roman" w:hAnsi="Times New Roman" w:cs="Times New Roman"/>
          <w:b/>
          <w:bCs/>
          <w:iCs/>
          <w:sz w:val="23"/>
          <w:szCs w:val="23"/>
        </w:rPr>
        <w:t>4.</w:t>
      </w:r>
      <w:r w:rsidRPr="0031176F">
        <w:rPr>
          <w:rFonts w:ascii="Times New Roman" w:hAnsi="Times New Roman" w:cs="Times New Roman"/>
          <w:i/>
          <w:sz w:val="23"/>
          <w:szCs w:val="23"/>
        </w:rPr>
        <w:tab/>
      </w:r>
      <w:r w:rsidRPr="0031176F">
        <w:rPr>
          <w:rFonts w:ascii="Times New Roman" w:hAnsi="Times New Roman" w:cs="Times New Roman"/>
          <w:b/>
          <w:sz w:val="23"/>
          <w:szCs w:val="23"/>
        </w:rPr>
        <w:t>Порядок здійснення оплати</w:t>
      </w:r>
    </w:p>
    <w:p w:rsidR="006E71C5" w:rsidRPr="0031176F" w:rsidRDefault="006E71C5" w:rsidP="00321F16">
      <w:pPr>
        <w:spacing w:after="0" w:line="240" w:lineRule="auto"/>
        <w:ind w:firstLine="720"/>
        <w:jc w:val="both"/>
        <w:rPr>
          <w:rFonts w:ascii="Times New Roman" w:hAnsi="Times New Roman" w:cs="Times New Roman"/>
          <w:sz w:val="23"/>
          <w:szCs w:val="23"/>
          <w:highlight w:val="yellow"/>
        </w:rPr>
      </w:pPr>
      <w:r w:rsidRPr="0031176F">
        <w:rPr>
          <w:rFonts w:ascii="Times New Roman" w:hAnsi="Times New Roman" w:cs="Times New Roman"/>
          <w:sz w:val="23"/>
          <w:szCs w:val="23"/>
        </w:rPr>
        <w:t>4.1.</w:t>
      </w:r>
      <w:r w:rsidRPr="0031176F">
        <w:rPr>
          <w:rFonts w:ascii="Times New Roman" w:hAnsi="Times New Roman" w:cs="Times New Roman"/>
          <w:sz w:val="23"/>
          <w:szCs w:val="23"/>
        </w:rPr>
        <w:tab/>
        <w:t xml:space="preserve">Розрахунок здійснюється за рахунок </w:t>
      </w:r>
      <w:r w:rsidR="00C23062" w:rsidRPr="0031176F">
        <w:rPr>
          <w:rFonts w:ascii="Times New Roman" w:hAnsi="Times New Roman" w:cs="Times New Roman"/>
          <w:sz w:val="23"/>
          <w:szCs w:val="23"/>
        </w:rPr>
        <w:t>коштів місцевого бюджету</w:t>
      </w:r>
      <w:r w:rsidRPr="0031176F">
        <w:rPr>
          <w:rFonts w:ascii="Times New Roman" w:hAnsi="Times New Roman" w:cs="Times New Roman"/>
          <w:sz w:val="23"/>
          <w:szCs w:val="23"/>
        </w:rPr>
        <w:t xml:space="preserve"> у безготівковій формі</w:t>
      </w:r>
      <w:r w:rsidR="00D33274" w:rsidRPr="0031176F">
        <w:rPr>
          <w:rFonts w:ascii="Times New Roman" w:hAnsi="Times New Roman" w:cs="Times New Roman"/>
          <w:sz w:val="23"/>
          <w:szCs w:val="23"/>
        </w:rPr>
        <w:t xml:space="preserve"> та у національній валюті України – гривні, </w:t>
      </w:r>
      <w:r w:rsidRPr="0031176F">
        <w:rPr>
          <w:rFonts w:ascii="Times New Roman" w:hAnsi="Times New Roman" w:cs="Times New Roman"/>
          <w:sz w:val="23"/>
          <w:szCs w:val="23"/>
        </w:rPr>
        <w:t xml:space="preserve">шляхом перерахування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грошових коштів на поточний рахунок </w:t>
      </w:r>
      <w:r w:rsidRPr="0031176F">
        <w:rPr>
          <w:rFonts w:ascii="Times New Roman" w:hAnsi="Times New Roman" w:cs="Times New Roman"/>
          <w:b/>
          <w:sz w:val="23"/>
          <w:szCs w:val="23"/>
        </w:rPr>
        <w:t>Постачальника</w:t>
      </w:r>
      <w:r w:rsidRPr="0031176F">
        <w:rPr>
          <w:rFonts w:ascii="Times New Roman" w:hAnsi="Times New Roman" w:cs="Times New Roman"/>
          <w:sz w:val="23"/>
          <w:szCs w:val="23"/>
        </w:rPr>
        <w:t>.</w:t>
      </w:r>
    </w:p>
    <w:p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rPr>
      </w:pPr>
      <w:r w:rsidRPr="0031176F">
        <w:rPr>
          <w:rFonts w:ascii="Times New Roman" w:hAnsi="Times New Roman" w:cs="Times New Roman"/>
          <w:sz w:val="23"/>
          <w:szCs w:val="23"/>
        </w:rPr>
        <w:t>4.2.</w:t>
      </w:r>
      <w:r w:rsidRPr="0031176F">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04722B" w:rsidRPr="0031176F">
        <w:rPr>
          <w:rFonts w:ascii="Times New Roman" w:hAnsi="Times New Roman" w:cs="Times New Roman"/>
          <w:sz w:val="23"/>
          <w:szCs w:val="23"/>
        </w:rPr>
        <w:t>120</w:t>
      </w:r>
      <w:r w:rsidRPr="0031176F">
        <w:rPr>
          <w:rFonts w:ascii="Times New Roman" w:hAnsi="Times New Roman" w:cs="Times New Roman"/>
          <w:sz w:val="23"/>
          <w:szCs w:val="23"/>
        </w:rPr>
        <w:t xml:space="preserve"> (</w:t>
      </w:r>
      <w:r w:rsidR="0004722B" w:rsidRPr="0031176F">
        <w:rPr>
          <w:rFonts w:ascii="Times New Roman" w:hAnsi="Times New Roman" w:cs="Times New Roman"/>
          <w:sz w:val="23"/>
          <w:szCs w:val="23"/>
        </w:rPr>
        <w:t>сто двадцять</w:t>
      </w:r>
      <w:r w:rsidRPr="0031176F">
        <w:rPr>
          <w:rFonts w:ascii="Times New Roman" w:hAnsi="Times New Roman" w:cs="Times New Roman"/>
          <w:sz w:val="23"/>
          <w:szCs w:val="23"/>
        </w:rPr>
        <w:t>) робочих днів з дати поставки товару належної якості</w:t>
      </w:r>
      <w:r w:rsidRPr="0031176F">
        <w:rPr>
          <w:rFonts w:ascii="Times New Roman" w:hAnsi="Times New Roman" w:cs="Times New Roman"/>
          <w:bCs/>
          <w:sz w:val="23"/>
          <w:szCs w:val="23"/>
        </w:rPr>
        <w:t xml:space="preserve">.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має право перерахувати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xml:space="preserve"> попередню оплату. Здійснення попередньої оплати є правом </w:t>
      </w:r>
      <w:r w:rsidRPr="0031176F">
        <w:rPr>
          <w:rFonts w:ascii="Times New Roman" w:hAnsi="Times New Roman" w:cs="Times New Roman"/>
          <w:b/>
          <w:sz w:val="23"/>
          <w:szCs w:val="23"/>
        </w:rPr>
        <w:t>Покупця</w:t>
      </w:r>
      <w:r w:rsidRPr="0031176F">
        <w:rPr>
          <w:rFonts w:ascii="Times New Roman" w:hAnsi="Times New Roman" w:cs="Times New Roman"/>
          <w:bCs/>
          <w:sz w:val="23"/>
          <w:szCs w:val="23"/>
        </w:rPr>
        <w:t xml:space="preserve">, а не його обов’язком.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вправі відмовитися від перерахування попередньої оплати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а останній не вправі вимагати обов’язкової сплати такої оплати.</w:t>
      </w:r>
    </w:p>
    <w:p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rsidR="006E71C5" w:rsidRPr="0031176F" w:rsidRDefault="006E71C5" w:rsidP="00321F16">
      <w:pPr>
        <w:tabs>
          <w:tab w:val="left" w:pos="0"/>
        </w:tabs>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5.</w:t>
      </w:r>
      <w:r w:rsidRPr="0031176F">
        <w:rPr>
          <w:rFonts w:ascii="Times New Roman" w:hAnsi="Times New Roman" w:cs="Times New Roman"/>
          <w:b/>
          <w:sz w:val="23"/>
          <w:szCs w:val="23"/>
        </w:rPr>
        <w:tab/>
        <w:t>Поставка товару</w:t>
      </w:r>
    </w:p>
    <w:p w:rsidR="006E71C5" w:rsidRPr="0031176F" w:rsidRDefault="006E71C5" w:rsidP="00321F16">
      <w:pPr>
        <w:pStyle w:val="af1"/>
        <w:ind w:firstLine="720"/>
        <w:rPr>
          <w:color w:val="000000"/>
          <w:sz w:val="23"/>
          <w:szCs w:val="23"/>
        </w:rPr>
      </w:pPr>
      <w:r w:rsidRPr="0031176F">
        <w:rPr>
          <w:bCs/>
          <w:color w:val="000000"/>
          <w:sz w:val="23"/>
          <w:szCs w:val="23"/>
        </w:rPr>
        <w:t>5.1.</w:t>
      </w:r>
      <w:r w:rsidRPr="0031176F">
        <w:rPr>
          <w:b/>
          <w:color w:val="000000"/>
          <w:sz w:val="23"/>
          <w:szCs w:val="23"/>
        </w:rPr>
        <w:tab/>
      </w:r>
      <w:r w:rsidRPr="0031176F">
        <w:rPr>
          <w:sz w:val="23"/>
          <w:szCs w:val="23"/>
          <w:lang w:eastAsia="uk-UA"/>
        </w:rPr>
        <w:t xml:space="preserve">Поставка товару здійснюється за наступною адресою: 39600, Україна, Полтавська область, м. Кременчук, проспект Свободи, 130-А. Поставка та розвантаження товару здійснюється за рахунок та засобами </w:t>
      </w:r>
      <w:r w:rsidRPr="0031176F">
        <w:rPr>
          <w:b/>
          <w:bCs/>
          <w:sz w:val="23"/>
          <w:szCs w:val="23"/>
          <w:lang w:eastAsia="uk-UA"/>
        </w:rPr>
        <w:t>Постачальника</w:t>
      </w:r>
      <w:r w:rsidRPr="0031176F">
        <w:rPr>
          <w:sz w:val="23"/>
          <w:szCs w:val="23"/>
          <w:lang w:eastAsia="uk-UA"/>
        </w:rPr>
        <w:t>.</w:t>
      </w:r>
    </w:p>
    <w:p w:rsidR="008205DE" w:rsidRPr="0031176F" w:rsidRDefault="006E71C5" w:rsidP="00321F16">
      <w:pPr>
        <w:pStyle w:val="af1"/>
        <w:ind w:firstLine="720"/>
        <w:rPr>
          <w:sz w:val="23"/>
          <w:szCs w:val="23"/>
        </w:rPr>
      </w:pPr>
      <w:r w:rsidRPr="0031176F">
        <w:rPr>
          <w:color w:val="000000"/>
          <w:sz w:val="23"/>
          <w:szCs w:val="23"/>
        </w:rPr>
        <w:t>5.2.</w:t>
      </w:r>
      <w:r w:rsidRPr="0031176F">
        <w:rPr>
          <w:color w:val="000000"/>
          <w:sz w:val="23"/>
          <w:szCs w:val="23"/>
        </w:rPr>
        <w:tab/>
      </w:r>
      <w:r w:rsidR="00C80718" w:rsidRPr="0031176F">
        <w:rPr>
          <w:b/>
          <w:bCs/>
          <w:color w:val="000000"/>
          <w:sz w:val="23"/>
          <w:szCs w:val="23"/>
        </w:rPr>
        <w:t>Постачальник</w:t>
      </w:r>
      <w:r w:rsidR="00C80718" w:rsidRPr="0031176F">
        <w:rPr>
          <w:color w:val="000000"/>
          <w:sz w:val="23"/>
          <w:szCs w:val="23"/>
        </w:rPr>
        <w:t xml:space="preserve"> зобов’язується поставити </w:t>
      </w:r>
      <w:r w:rsidR="00C80718" w:rsidRPr="0031176F">
        <w:rPr>
          <w:b/>
          <w:bCs/>
          <w:color w:val="000000"/>
          <w:sz w:val="23"/>
          <w:szCs w:val="23"/>
        </w:rPr>
        <w:t>Покупцю</w:t>
      </w:r>
      <w:r w:rsidR="00C80718" w:rsidRPr="0031176F">
        <w:rPr>
          <w:color w:val="000000"/>
          <w:sz w:val="23"/>
          <w:szCs w:val="23"/>
        </w:rPr>
        <w:t xml:space="preserve"> партію товару протягом 3 (трьох) робочих </w:t>
      </w:r>
      <w:r w:rsidR="00C80718" w:rsidRPr="0031176F">
        <w:rPr>
          <w:color w:val="000000"/>
          <w:sz w:val="23"/>
          <w:szCs w:val="23"/>
          <w:lang w:eastAsia="uk-UA"/>
        </w:rPr>
        <w:t xml:space="preserve">днів </w:t>
      </w:r>
      <w:r w:rsidR="00C80718" w:rsidRPr="0031176F">
        <w:rPr>
          <w:sz w:val="23"/>
          <w:szCs w:val="23"/>
        </w:rPr>
        <w:t xml:space="preserve">з дня отримання </w:t>
      </w:r>
      <w:r w:rsidR="00C80718" w:rsidRPr="0031176F">
        <w:rPr>
          <w:b/>
          <w:bCs/>
          <w:sz w:val="23"/>
          <w:szCs w:val="23"/>
        </w:rPr>
        <w:t>Постачальником</w:t>
      </w:r>
      <w:r w:rsidR="00C80718" w:rsidRPr="0031176F">
        <w:rPr>
          <w:sz w:val="23"/>
          <w:szCs w:val="23"/>
        </w:rPr>
        <w:t xml:space="preserve"> заявки від </w:t>
      </w:r>
      <w:r w:rsidR="00C80718" w:rsidRPr="0031176F">
        <w:rPr>
          <w:b/>
          <w:bCs/>
          <w:sz w:val="23"/>
          <w:szCs w:val="23"/>
        </w:rPr>
        <w:t>Покупця</w:t>
      </w:r>
      <w:r w:rsidR="00C80718" w:rsidRPr="0031176F">
        <w:rPr>
          <w:sz w:val="23"/>
          <w:szCs w:val="23"/>
        </w:rPr>
        <w:t xml:space="preserve"> (заявка направляється </w:t>
      </w:r>
      <w:r w:rsidR="00C80718" w:rsidRPr="0031176F">
        <w:rPr>
          <w:b/>
          <w:bCs/>
          <w:sz w:val="23"/>
          <w:szCs w:val="23"/>
        </w:rPr>
        <w:t>Постачальнику</w:t>
      </w:r>
      <w:r w:rsidR="00C80718" w:rsidRPr="0031176F">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rsidR="006E71C5" w:rsidRPr="0031176F" w:rsidRDefault="006E71C5" w:rsidP="00321F16">
      <w:pPr>
        <w:pStyle w:val="af1"/>
        <w:ind w:firstLine="720"/>
        <w:rPr>
          <w:b/>
          <w:color w:val="000000"/>
          <w:sz w:val="23"/>
          <w:szCs w:val="23"/>
        </w:rPr>
      </w:pPr>
      <w:r w:rsidRPr="0031176F">
        <w:rPr>
          <w:bCs/>
          <w:color w:val="000000"/>
          <w:sz w:val="23"/>
          <w:szCs w:val="23"/>
        </w:rPr>
        <w:t>5.3.</w:t>
      </w:r>
      <w:r w:rsidRPr="0031176F">
        <w:rPr>
          <w:b/>
          <w:color w:val="000000"/>
          <w:sz w:val="23"/>
          <w:szCs w:val="23"/>
        </w:rPr>
        <w:tab/>
      </w:r>
      <w:r w:rsidRPr="0031176F">
        <w:rPr>
          <w:bCs/>
          <w:color w:val="000000"/>
          <w:sz w:val="23"/>
          <w:szCs w:val="23"/>
        </w:rPr>
        <w:t>Сторони погоджуються, що поставка</w:t>
      </w:r>
      <w:r w:rsidRPr="0031176F">
        <w:rPr>
          <w:b/>
          <w:color w:val="000000"/>
          <w:sz w:val="23"/>
          <w:szCs w:val="23"/>
        </w:rPr>
        <w:t xml:space="preserve"> </w:t>
      </w:r>
      <w:r w:rsidRPr="0031176F">
        <w:rPr>
          <w:color w:val="000000"/>
          <w:sz w:val="23"/>
          <w:szCs w:val="23"/>
        </w:rPr>
        <w:t xml:space="preserve">товару може здійснюватися партіями, згідно заявок </w:t>
      </w:r>
      <w:r w:rsidRPr="0031176F">
        <w:rPr>
          <w:b/>
          <w:bCs/>
          <w:color w:val="000000"/>
          <w:sz w:val="23"/>
          <w:szCs w:val="23"/>
        </w:rPr>
        <w:t>Покупця</w:t>
      </w:r>
      <w:r w:rsidRPr="0031176F">
        <w:rPr>
          <w:color w:val="000000"/>
          <w:sz w:val="23"/>
          <w:szCs w:val="23"/>
        </w:rPr>
        <w:t xml:space="preserve"> відповідно до умов Договору. </w:t>
      </w:r>
      <w:r w:rsidRPr="0031176F">
        <w:rPr>
          <w:sz w:val="23"/>
          <w:szCs w:val="23"/>
        </w:rPr>
        <w:t xml:space="preserve">Підтвердженням прийняття </w:t>
      </w:r>
      <w:r w:rsidRPr="0031176F">
        <w:rPr>
          <w:b/>
          <w:bCs/>
          <w:sz w:val="23"/>
          <w:szCs w:val="23"/>
        </w:rPr>
        <w:t>Постачальником</w:t>
      </w:r>
      <w:r w:rsidRPr="0031176F">
        <w:rPr>
          <w:sz w:val="23"/>
          <w:szCs w:val="23"/>
        </w:rPr>
        <w:t xml:space="preserve"> заявки від </w:t>
      </w:r>
      <w:r w:rsidRPr="0031176F">
        <w:rPr>
          <w:b/>
          <w:bCs/>
          <w:sz w:val="23"/>
          <w:szCs w:val="23"/>
        </w:rPr>
        <w:t>Покупця</w:t>
      </w:r>
      <w:r w:rsidRPr="0031176F">
        <w:rPr>
          <w:sz w:val="23"/>
          <w:szCs w:val="23"/>
        </w:rPr>
        <w:t xml:space="preserve"> є виставлення рахунку-фактури </w:t>
      </w:r>
      <w:r w:rsidRPr="0031176F">
        <w:rPr>
          <w:b/>
          <w:bCs/>
          <w:sz w:val="23"/>
          <w:szCs w:val="23"/>
        </w:rPr>
        <w:t>Постачальником</w:t>
      </w:r>
      <w:r w:rsidRPr="0031176F">
        <w:rPr>
          <w:sz w:val="23"/>
          <w:szCs w:val="23"/>
        </w:rPr>
        <w:t>.</w:t>
      </w:r>
    </w:p>
    <w:p w:rsidR="006E71C5" w:rsidRPr="0031176F" w:rsidRDefault="006E71C5" w:rsidP="00321F16">
      <w:pPr>
        <w:pStyle w:val="af1"/>
        <w:ind w:firstLine="720"/>
        <w:rPr>
          <w:b/>
          <w:color w:val="000000"/>
          <w:sz w:val="23"/>
          <w:szCs w:val="23"/>
        </w:rPr>
      </w:pPr>
      <w:r w:rsidRPr="0031176F">
        <w:rPr>
          <w:bCs/>
          <w:color w:val="000000"/>
          <w:sz w:val="23"/>
          <w:szCs w:val="23"/>
        </w:rPr>
        <w:t>5.4.</w:t>
      </w:r>
      <w:r w:rsidRPr="0031176F">
        <w:rPr>
          <w:b/>
          <w:color w:val="000000"/>
          <w:sz w:val="23"/>
          <w:szCs w:val="23"/>
        </w:rPr>
        <w:tab/>
      </w:r>
      <w:r w:rsidRPr="0031176F">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31176F">
        <w:rPr>
          <w:b/>
          <w:bCs/>
          <w:color w:val="000000"/>
          <w:sz w:val="23"/>
          <w:szCs w:val="23"/>
        </w:rPr>
        <w:t>Постачальника</w:t>
      </w:r>
      <w:r w:rsidRPr="0031176F">
        <w:rPr>
          <w:color w:val="000000"/>
          <w:sz w:val="23"/>
          <w:szCs w:val="23"/>
        </w:rPr>
        <w:t xml:space="preserve"> до </w:t>
      </w:r>
      <w:r w:rsidRPr="0031176F">
        <w:rPr>
          <w:b/>
          <w:bCs/>
          <w:color w:val="000000"/>
          <w:sz w:val="23"/>
          <w:szCs w:val="23"/>
        </w:rPr>
        <w:t>Покупця</w:t>
      </w:r>
      <w:r w:rsidRPr="0031176F">
        <w:rPr>
          <w:color w:val="000000"/>
          <w:sz w:val="23"/>
          <w:szCs w:val="23"/>
        </w:rPr>
        <w:t xml:space="preserve"> з дати підписання Сторонами видаткової накладної. </w:t>
      </w:r>
    </w:p>
    <w:p w:rsidR="006E71C5" w:rsidRPr="0031176F" w:rsidRDefault="006E71C5" w:rsidP="00321F16">
      <w:pPr>
        <w:pStyle w:val="af1"/>
        <w:ind w:firstLine="720"/>
        <w:rPr>
          <w:b/>
          <w:color w:val="000000"/>
          <w:sz w:val="23"/>
          <w:szCs w:val="23"/>
        </w:rPr>
      </w:pPr>
      <w:r w:rsidRPr="0031176F">
        <w:rPr>
          <w:bCs/>
          <w:color w:val="000000"/>
          <w:sz w:val="23"/>
          <w:szCs w:val="23"/>
        </w:rPr>
        <w:t>5.5.</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надає </w:t>
      </w:r>
      <w:r w:rsidRPr="0031176F">
        <w:rPr>
          <w:b/>
          <w:bCs/>
          <w:color w:val="000000"/>
          <w:sz w:val="23"/>
          <w:szCs w:val="23"/>
        </w:rPr>
        <w:t>Покупцю</w:t>
      </w:r>
      <w:r w:rsidRPr="0031176F">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6E71C5" w:rsidRPr="0031176F" w:rsidRDefault="006E71C5" w:rsidP="00321F16">
      <w:pPr>
        <w:pStyle w:val="af1"/>
        <w:ind w:firstLine="720"/>
        <w:rPr>
          <w:b/>
          <w:color w:val="000000"/>
          <w:sz w:val="23"/>
          <w:szCs w:val="23"/>
        </w:rPr>
      </w:pPr>
      <w:r w:rsidRPr="0031176F">
        <w:rPr>
          <w:bCs/>
          <w:color w:val="000000"/>
          <w:sz w:val="23"/>
          <w:szCs w:val="23"/>
        </w:rPr>
        <w:t>5.6.</w:t>
      </w:r>
      <w:r w:rsidRPr="0031176F">
        <w:rPr>
          <w:b/>
          <w:color w:val="000000"/>
          <w:sz w:val="23"/>
          <w:szCs w:val="23"/>
        </w:rPr>
        <w:tab/>
      </w:r>
      <w:r w:rsidRPr="0031176F">
        <w:rPr>
          <w:color w:val="000000"/>
          <w:sz w:val="23"/>
          <w:szCs w:val="23"/>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31176F">
        <w:rPr>
          <w:b/>
          <w:bCs/>
          <w:color w:val="000000"/>
          <w:sz w:val="23"/>
          <w:szCs w:val="23"/>
        </w:rPr>
        <w:t>Покупець</w:t>
      </w:r>
      <w:r w:rsidRPr="0031176F">
        <w:rPr>
          <w:color w:val="000000"/>
          <w:sz w:val="23"/>
          <w:szCs w:val="23"/>
        </w:rPr>
        <w:t xml:space="preserve">, в разі відсутності зауважень, зазначених нижче в цьому розділі, зобов’язаний підписати в момент отримання товару. </w:t>
      </w:r>
    </w:p>
    <w:p w:rsidR="006E71C5" w:rsidRPr="0031176F" w:rsidRDefault="006E71C5" w:rsidP="00321F16">
      <w:pPr>
        <w:pStyle w:val="af1"/>
        <w:ind w:firstLine="720"/>
        <w:rPr>
          <w:b/>
          <w:color w:val="000000"/>
          <w:sz w:val="23"/>
          <w:szCs w:val="23"/>
        </w:rPr>
      </w:pPr>
      <w:r w:rsidRPr="0031176F">
        <w:rPr>
          <w:bCs/>
          <w:color w:val="000000"/>
          <w:sz w:val="23"/>
          <w:szCs w:val="23"/>
        </w:rPr>
        <w:t>5.7.</w:t>
      </w:r>
      <w:r w:rsidRPr="0031176F">
        <w:rPr>
          <w:b/>
          <w:color w:val="000000"/>
          <w:sz w:val="23"/>
          <w:szCs w:val="23"/>
        </w:rPr>
        <w:tab/>
      </w:r>
      <w:r w:rsidRPr="0031176F">
        <w:rPr>
          <w:color w:val="000000"/>
          <w:sz w:val="23"/>
          <w:szCs w:val="23"/>
        </w:rPr>
        <w:t xml:space="preserve">В разі, якщо під час перевірки якості товару </w:t>
      </w:r>
      <w:r w:rsidRPr="0031176F">
        <w:rPr>
          <w:b/>
          <w:bCs/>
          <w:color w:val="000000"/>
          <w:sz w:val="23"/>
          <w:szCs w:val="23"/>
        </w:rPr>
        <w:t>Покупцем</w:t>
      </w:r>
      <w:r w:rsidRPr="0031176F">
        <w:rPr>
          <w:color w:val="000000"/>
          <w:sz w:val="23"/>
          <w:szCs w:val="23"/>
        </w:rPr>
        <w:t xml:space="preserve"> будуть виявлені недоліки товару та/або невідповідність товару умовам цього Договору, тощо, </w:t>
      </w:r>
      <w:r w:rsidRPr="0031176F">
        <w:rPr>
          <w:b/>
          <w:bCs/>
          <w:color w:val="000000"/>
          <w:sz w:val="23"/>
          <w:szCs w:val="23"/>
        </w:rPr>
        <w:t>Покупець</w:t>
      </w:r>
      <w:r w:rsidRPr="0031176F">
        <w:rPr>
          <w:color w:val="000000"/>
          <w:sz w:val="23"/>
          <w:szCs w:val="23"/>
        </w:rPr>
        <w:t xml:space="preserve"> має право вимагати від </w:t>
      </w:r>
      <w:r w:rsidRPr="0031176F">
        <w:rPr>
          <w:b/>
          <w:bCs/>
          <w:color w:val="000000"/>
          <w:sz w:val="23"/>
          <w:szCs w:val="23"/>
        </w:rPr>
        <w:t>Постачальника</w:t>
      </w:r>
      <w:r w:rsidRPr="0031176F">
        <w:rPr>
          <w:color w:val="000000"/>
          <w:sz w:val="23"/>
          <w:szCs w:val="23"/>
        </w:rPr>
        <w:t xml:space="preserve"> усунення виявлених </w:t>
      </w:r>
      <w:r w:rsidRPr="0031176F">
        <w:rPr>
          <w:b/>
          <w:bCs/>
          <w:color w:val="000000"/>
          <w:sz w:val="23"/>
          <w:szCs w:val="23"/>
        </w:rPr>
        <w:t>Покупцем</w:t>
      </w:r>
      <w:r w:rsidRPr="0031176F">
        <w:rPr>
          <w:color w:val="000000"/>
          <w:sz w:val="23"/>
          <w:szCs w:val="23"/>
        </w:rPr>
        <w:t xml:space="preserve"> зауважень та відмовитись від прийняття такого товару (при цьому </w:t>
      </w:r>
      <w:r w:rsidRPr="0031176F">
        <w:rPr>
          <w:b/>
          <w:bCs/>
          <w:color w:val="000000"/>
          <w:sz w:val="23"/>
          <w:szCs w:val="23"/>
        </w:rPr>
        <w:t>Покупець</w:t>
      </w:r>
      <w:r w:rsidRPr="0031176F">
        <w:rPr>
          <w:color w:val="000000"/>
          <w:sz w:val="23"/>
          <w:szCs w:val="23"/>
        </w:rPr>
        <w:t xml:space="preserve"> звільняється від оплати за такий товар). У випадку, якщо </w:t>
      </w:r>
      <w:r w:rsidRPr="0031176F">
        <w:rPr>
          <w:b/>
          <w:bCs/>
          <w:color w:val="000000"/>
          <w:sz w:val="23"/>
          <w:szCs w:val="23"/>
        </w:rPr>
        <w:t>Покупцем</w:t>
      </w:r>
      <w:r w:rsidRPr="0031176F">
        <w:rPr>
          <w:color w:val="000000"/>
          <w:sz w:val="23"/>
          <w:szCs w:val="23"/>
        </w:rPr>
        <w:t xml:space="preserve"> було здійснено попередню оплату за товар, </w:t>
      </w:r>
      <w:r w:rsidRPr="0031176F">
        <w:rPr>
          <w:b/>
          <w:bCs/>
          <w:color w:val="000000"/>
          <w:sz w:val="23"/>
          <w:szCs w:val="23"/>
        </w:rPr>
        <w:t>Постачальник</w:t>
      </w:r>
      <w:r w:rsidRPr="0031176F">
        <w:rPr>
          <w:color w:val="000000"/>
          <w:sz w:val="23"/>
          <w:szCs w:val="23"/>
        </w:rPr>
        <w:t xml:space="preserve"> зобов’язаний повернути </w:t>
      </w:r>
      <w:r w:rsidRPr="0031176F">
        <w:rPr>
          <w:b/>
          <w:bCs/>
          <w:color w:val="000000"/>
          <w:sz w:val="23"/>
          <w:szCs w:val="23"/>
        </w:rPr>
        <w:t>Покупцю</w:t>
      </w:r>
      <w:r w:rsidRPr="0031176F">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31176F">
        <w:rPr>
          <w:b/>
          <w:bCs/>
          <w:color w:val="000000"/>
          <w:sz w:val="23"/>
          <w:szCs w:val="23"/>
        </w:rPr>
        <w:t>Покупця</w:t>
      </w:r>
      <w:r w:rsidRPr="0031176F">
        <w:rPr>
          <w:color w:val="000000"/>
          <w:sz w:val="23"/>
          <w:szCs w:val="23"/>
        </w:rPr>
        <w:t xml:space="preserve"> про відмову від товару.</w:t>
      </w:r>
    </w:p>
    <w:p w:rsidR="006E71C5" w:rsidRPr="0031176F" w:rsidRDefault="006E71C5" w:rsidP="00321F16">
      <w:pPr>
        <w:pStyle w:val="af1"/>
        <w:ind w:firstLine="720"/>
        <w:rPr>
          <w:b/>
          <w:color w:val="000000"/>
          <w:sz w:val="23"/>
          <w:szCs w:val="23"/>
        </w:rPr>
      </w:pPr>
      <w:r w:rsidRPr="0031176F">
        <w:rPr>
          <w:bCs/>
          <w:color w:val="000000"/>
          <w:sz w:val="23"/>
          <w:szCs w:val="23"/>
        </w:rPr>
        <w:t>5.8.</w:t>
      </w:r>
      <w:r w:rsidRPr="0031176F">
        <w:rPr>
          <w:b/>
          <w:color w:val="000000"/>
          <w:sz w:val="23"/>
          <w:szCs w:val="23"/>
        </w:rPr>
        <w:tab/>
      </w:r>
      <w:r w:rsidRPr="0031176F">
        <w:rPr>
          <w:color w:val="000000"/>
          <w:sz w:val="23"/>
          <w:szCs w:val="23"/>
        </w:rPr>
        <w:t xml:space="preserve">В разі отримання </w:t>
      </w:r>
      <w:r w:rsidRPr="0031176F">
        <w:rPr>
          <w:b/>
          <w:bCs/>
          <w:color w:val="000000"/>
          <w:sz w:val="23"/>
          <w:szCs w:val="23"/>
        </w:rPr>
        <w:t>Постачальником</w:t>
      </w:r>
      <w:r w:rsidRPr="0031176F">
        <w:rPr>
          <w:color w:val="000000"/>
          <w:sz w:val="23"/>
          <w:szCs w:val="23"/>
        </w:rPr>
        <w:t xml:space="preserve"> відмови </w:t>
      </w:r>
      <w:r w:rsidRPr="0031176F">
        <w:rPr>
          <w:b/>
          <w:bCs/>
          <w:color w:val="000000"/>
          <w:sz w:val="23"/>
          <w:szCs w:val="23"/>
        </w:rPr>
        <w:t>Покупця</w:t>
      </w:r>
      <w:r w:rsidRPr="0031176F">
        <w:rPr>
          <w:color w:val="000000"/>
          <w:sz w:val="23"/>
          <w:szCs w:val="23"/>
        </w:rPr>
        <w:t xml:space="preserve"> від прийняття товару, </w:t>
      </w:r>
      <w:r w:rsidRPr="0031176F">
        <w:rPr>
          <w:b/>
          <w:bCs/>
          <w:color w:val="000000"/>
          <w:sz w:val="23"/>
          <w:szCs w:val="23"/>
        </w:rPr>
        <w:t>Постачальник</w:t>
      </w:r>
      <w:r w:rsidRPr="0031176F">
        <w:rPr>
          <w:color w:val="000000"/>
          <w:sz w:val="23"/>
          <w:szCs w:val="23"/>
        </w:rPr>
        <w:t xml:space="preserve"> зобов’язаний власними силами та за власний рахунок вивезти такий товар з території </w:t>
      </w:r>
      <w:r w:rsidRPr="0031176F">
        <w:rPr>
          <w:b/>
          <w:bCs/>
          <w:color w:val="000000"/>
          <w:sz w:val="23"/>
          <w:szCs w:val="23"/>
        </w:rPr>
        <w:t>Покупця</w:t>
      </w:r>
      <w:r w:rsidRPr="0031176F">
        <w:rPr>
          <w:color w:val="000000"/>
          <w:sz w:val="23"/>
          <w:szCs w:val="23"/>
        </w:rPr>
        <w:t xml:space="preserve"> протягом 5 (п’яти) робочих днів з дати отримання відмови </w:t>
      </w:r>
      <w:r w:rsidRPr="0031176F">
        <w:rPr>
          <w:b/>
          <w:bCs/>
          <w:color w:val="000000"/>
          <w:sz w:val="23"/>
          <w:szCs w:val="23"/>
        </w:rPr>
        <w:t>Покупця</w:t>
      </w:r>
      <w:r w:rsidRPr="0031176F">
        <w:rPr>
          <w:color w:val="000000"/>
          <w:sz w:val="23"/>
          <w:szCs w:val="23"/>
        </w:rPr>
        <w:t xml:space="preserve">. У випадку порушення </w:t>
      </w:r>
      <w:r w:rsidRPr="0031176F">
        <w:rPr>
          <w:b/>
          <w:bCs/>
          <w:color w:val="000000"/>
          <w:sz w:val="23"/>
          <w:szCs w:val="23"/>
        </w:rPr>
        <w:t>Постачальником</w:t>
      </w:r>
      <w:r w:rsidRPr="0031176F">
        <w:rPr>
          <w:color w:val="000000"/>
          <w:sz w:val="23"/>
          <w:szCs w:val="23"/>
        </w:rPr>
        <w:t xml:space="preserve"> строку виконання даного зобов’язання, </w:t>
      </w:r>
      <w:r w:rsidRPr="0031176F">
        <w:rPr>
          <w:b/>
          <w:bCs/>
          <w:color w:val="000000"/>
          <w:sz w:val="23"/>
          <w:szCs w:val="23"/>
        </w:rPr>
        <w:t>Покупцем</w:t>
      </w:r>
      <w:r w:rsidRPr="0031176F">
        <w:rPr>
          <w:color w:val="000000"/>
          <w:sz w:val="23"/>
          <w:szCs w:val="23"/>
        </w:rPr>
        <w:t xml:space="preserve"> складається Акт, в якому вказується перелік товару, який зберігався на території </w:t>
      </w:r>
      <w:r w:rsidRPr="0031176F">
        <w:rPr>
          <w:b/>
          <w:bCs/>
          <w:color w:val="000000"/>
          <w:sz w:val="23"/>
          <w:szCs w:val="23"/>
        </w:rPr>
        <w:t>Покупця</w:t>
      </w:r>
      <w:r w:rsidRPr="0031176F">
        <w:rPr>
          <w:color w:val="000000"/>
          <w:sz w:val="23"/>
          <w:szCs w:val="23"/>
        </w:rPr>
        <w:t xml:space="preserve">. Вказаний товар зберігається </w:t>
      </w:r>
      <w:r w:rsidRPr="0031176F">
        <w:rPr>
          <w:b/>
          <w:bCs/>
          <w:color w:val="000000"/>
          <w:sz w:val="23"/>
          <w:szCs w:val="23"/>
        </w:rPr>
        <w:t>Покупцем</w:t>
      </w:r>
      <w:r w:rsidRPr="0031176F">
        <w:rPr>
          <w:color w:val="000000"/>
          <w:sz w:val="23"/>
          <w:szCs w:val="23"/>
        </w:rPr>
        <w:t xml:space="preserve"> протягом 30 (тридцяти) календарних днів з моменту отримання </w:t>
      </w:r>
      <w:r w:rsidRPr="0031176F">
        <w:rPr>
          <w:b/>
          <w:bCs/>
          <w:color w:val="000000"/>
          <w:sz w:val="23"/>
          <w:szCs w:val="23"/>
        </w:rPr>
        <w:t>Постачальником</w:t>
      </w:r>
      <w:r w:rsidRPr="0031176F">
        <w:rPr>
          <w:color w:val="000000"/>
          <w:sz w:val="23"/>
          <w:szCs w:val="23"/>
        </w:rPr>
        <w:t xml:space="preserve"> зазначеного Акту. Після закінчення вказаного терміну зберігання, </w:t>
      </w:r>
      <w:r w:rsidRPr="0031176F">
        <w:rPr>
          <w:color w:val="000000"/>
          <w:sz w:val="23"/>
          <w:szCs w:val="23"/>
        </w:rPr>
        <w:lastRenderedPageBreak/>
        <w:t xml:space="preserve">якщо </w:t>
      </w:r>
      <w:r w:rsidRPr="0031176F">
        <w:rPr>
          <w:b/>
          <w:bCs/>
          <w:color w:val="000000"/>
          <w:sz w:val="23"/>
          <w:szCs w:val="23"/>
        </w:rPr>
        <w:t>Постачальник</w:t>
      </w:r>
      <w:r w:rsidRPr="0031176F">
        <w:rPr>
          <w:color w:val="000000"/>
          <w:sz w:val="23"/>
          <w:szCs w:val="23"/>
        </w:rPr>
        <w:t xml:space="preserve"> вивіз товар, вважається, що такі дії свідчать про відмову </w:t>
      </w:r>
      <w:r w:rsidRPr="0031176F">
        <w:rPr>
          <w:b/>
          <w:bCs/>
          <w:color w:val="000000"/>
          <w:sz w:val="23"/>
          <w:szCs w:val="23"/>
        </w:rPr>
        <w:t>Постачальника</w:t>
      </w:r>
      <w:r w:rsidRPr="0031176F">
        <w:rPr>
          <w:color w:val="000000"/>
          <w:sz w:val="23"/>
          <w:szCs w:val="23"/>
        </w:rPr>
        <w:t xml:space="preserve"> від права власності на товар. Після чого </w:t>
      </w:r>
      <w:r w:rsidRPr="0031176F">
        <w:rPr>
          <w:b/>
          <w:bCs/>
          <w:color w:val="000000"/>
          <w:sz w:val="23"/>
          <w:szCs w:val="23"/>
        </w:rPr>
        <w:t>Покупець</w:t>
      </w:r>
      <w:r w:rsidRPr="0031176F">
        <w:rPr>
          <w:color w:val="000000"/>
          <w:sz w:val="23"/>
          <w:szCs w:val="23"/>
        </w:rPr>
        <w:t xml:space="preserve"> набуває права власності на такий товар в порядку, передбаченому ст. 336 Цивільного кодексу України. </w:t>
      </w:r>
    </w:p>
    <w:p w:rsidR="006E71C5" w:rsidRPr="0031176F" w:rsidRDefault="006E71C5" w:rsidP="00321F16">
      <w:pPr>
        <w:pStyle w:val="af1"/>
        <w:ind w:firstLine="720"/>
        <w:rPr>
          <w:b/>
          <w:color w:val="000000"/>
          <w:sz w:val="23"/>
          <w:szCs w:val="23"/>
        </w:rPr>
      </w:pPr>
      <w:r w:rsidRPr="0031176F">
        <w:rPr>
          <w:bCs/>
          <w:color w:val="000000"/>
          <w:sz w:val="23"/>
          <w:szCs w:val="23"/>
        </w:rPr>
        <w:t>5.9.</w:t>
      </w:r>
      <w:r w:rsidRPr="0031176F">
        <w:rPr>
          <w:b/>
          <w:color w:val="000000"/>
          <w:sz w:val="23"/>
          <w:szCs w:val="23"/>
        </w:rPr>
        <w:tab/>
      </w:r>
      <w:r w:rsidRPr="0031176F">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31176F">
        <w:rPr>
          <w:b/>
          <w:bCs/>
          <w:color w:val="000000"/>
          <w:sz w:val="23"/>
          <w:szCs w:val="23"/>
        </w:rPr>
        <w:t>Постачальник</w:t>
      </w:r>
      <w:r w:rsidRPr="0031176F">
        <w:rPr>
          <w:color w:val="000000"/>
          <w:sz w:val="23"/>
          <w:szCs w:val="23"/>
        </w:rPr>
        <w:t>.</w:t>
      </w:r>
    </w:p>
    <w:p w:rsidR="006E71C5" w:rsidRPr="0031176F" w:rsidRDefault="006E71C5" w:rsidP="00321F16">
      <w:pPr>
        <w:pStyle w:val="af1"/>
        <w:ind w:firstLine="720"/>
        <w:rPr>
          <w:b/>
          <w:color w:val="000000"/>
          <w:sz w:val="23"/>
          <w:szCs w:val="23"/>
        </w:rPr>
      </w:pPr>
      <w:r w:rsidRPr="0031176F">
        <w:rPr>
          <w:bCs/>
          <w:color w:val="000000"/>
          <w:sz w:val="23"/>
          <w:szCs w:val="23"/>
        </w:rPr>
        <w:t>5.10.</w:t>
      </w:r>
      <w:r w:rsidRPr="0031176F">
        <w:rPr>
          <w:b/>
          <w:color w:val="000000"/>
          <w:sz w:val="23"/>
          <w:szCs w:val="23"/>
        </w:rPr>
        <w:tab/>
      </w:r>
      <w:r w:rsidRPr="0031176F">
        <w:rPr>
          <w:color w:val="000000"/>
          <w:sz w:val="23"/>
          <w:szCs w:val="23"/>
        </w:rPr>
        <w:t>Упаковка і маркування товару повинні відповідати встановленим правилам, стандартам і технічним умовам.</w:t>
      </w:r>
    </w:p>
    <w:p w:rsidR="006E71C5" w:rsidRPr="0031176F" w:rsidRDefault="006E71C5" w:rsidP="00321F16">
      <w:pPr>
        <w:pStyle w:val="af1"/>
        <w:ind w:firstLine="720"/>
        <w:rPr>
          <w:b/>
          <w:color w:val="000000"/>
          <w:sz w:val="23"/>
          <w:szCs w:val="23"/>
        </w:rPr>
      </w:pPr>
      <w:r w:rsidRPr="0031176F">
        <w:rPr>
          <w:bCs/>
          <w:color w:val="000000"/>
          <w:sz w:val="23"/>
          <w:szCs w:val="23"/>
        </w:rPr>
        <w:t>5.11.</w:t>
      </w:r>
      <w:r w:rsidRPr="0031176F">
        <w:rPr>
          <w:b/>
          <w:color w:val="000000"/>
          <w:sz w:val="23"/>
          <w:szCs w:val="23"/>
        </w:rPr>
        <w:tab/>
      </w:r>
      <w:r w:rsidRPr="0031176F">
        <w:rPr>
          <w:color w:val="000000"/>
          <w:sz w:val="23"/>
          <w:szCs w:val="23"/>
        </w:rPr>
        <w:t>Упаковка повинна забезпечувати повну цілісність товару при транспортуванні усіма видами транспорту.</w:t>
      </w:r>
    </w:p>
    <w:p w:rsidR="006E71C5" w:rsidRPr="0031176F" w:rsidRDefault="006E71C5" w:rsidP="00321F16">
      <w:pPr>
        <w:pStyle w:val="af1"/>
        <w:ind w:firstLine="720"/>
        <w:rPr>
          <w:color w:val="000000"/>
          <w:sz w:val="23"/>
          <w:szCs w:val="23"/>
        </w:rPr>
      </w:pPr>
      <w:r w:rsidRPr="0031176F">
        <w:rPr>
          <w:bCs/>
          <w:color w:val="000000"/>
          <w:sz w:val="23"/>
          <w:szCs w:val="23"/>
        </w:rPr>
        <w:t>5.12.</w:t>
      </w:r>
      <w:r w:rsidRPr="0031176F">
        <w:rPr>
          <w:b/>
          <w:color w:val="000000"/>
          <w:sz w:val="23"/>
          <w:szCs w:val="23"/>
        </w:rPr>
        <w:tab/>
      </w:r>
      <w:r w:rsidRPr="0031176F">
        <w:rPr>
          <w:color w:val="000000"/>
          <w:sz w:val="23"/>
          <w:szCs w:val="23"/>
        </w:rPr>
        <w:t xml:space="preserve">Податкові накладні реєструються </w:t>
      </w:r>
      <w:r w:rsidRPr="0031176F">
        <w:rPr>
          <w:b/>
          <w:bCs/>
          <w:color w:val="000000"/>
          <w:sz w:val="23"/>
          <w:szCs w:val="23"/>
        </w:rPr>
        <w:t>Постачальником</w:t>
      </w:r>
      <w:r w:rsidRPr="0031176F">
        <w:rPr>
          <w:color w:val="000000"/>
          <w:sz w:val="23"/>
          <w:szCs w:val="23"/>
        </w:rPr>
        <w:t xml:space="preserve"> в Єдиному реєстрі податкових накладних в порядку та строки передбачені законом </w:t>
      </w:r>
      <w:r w:rsidRPr="0031176F">
        <w:rPr>
          <w:i/>
          <w:iCs/>
          <w:sz w:val="23"/>
          <w:szCs w:val="23"/>
        </w:rPr>
        <w:t xml:space="preserve">(у випадку </w:t>
      </w:r>
      <w:r w:rsidR="008F3F02" w:rsidRPr="0031176F">
        <w:rPr>
          <w:i/>
          <w:iCs/>
          <w:sz w:val="23"/>
          <w:szCs w:val="23"/>
        </w:rPr>
        <w:t>якщо</w:t>
      </w:r>
      <w:r w:rsidRPr="0031176F">
        <w:rPr>
          <w:i/>
          <w:iCs/>
          <w:sz w:val="23"/>
          <w:szCs w:val="23"/>
        </w:rPr>
        <w:t xml:space="preserve"> </w:t>
      </w:r>
      <w:r w:rsidRPr="0031176F">
        <w:rPr>
          <w:b/>
          <w:bCs/>
          <w:i/>
          <w:iCs/>
          <w:sz w:val="23"/>
          <w:szCs w:val="23"/>
        </w:rPr>
        <w:t>Постачальник</w:t>
      </w:r>
      <w:r w:rsidRPr="0031176F">
        <w:rPr>
          <w:i/>
          <w:iCs/>
          <w:sz w:val="23"/>
          <w:szCs w:val="23"/>
        </w:rPr>
        <w:t xml:space="preserve"> є платником ПДВ)</w:t>
      </w:r>
      <w:r w:rsidRPr="0031176F">
        <w:rPr>
          <w:color w:val="000000"/>
          <w:sz w:val="23"/>
          <w:szCs w:val="23"/>
        </w:rPr>
        <w:t>.</w:t>
      </w:r>
    </w:p>
    <w:p w:rsidR="006E71C5" w:rsidRPr="0031176F" w:rsidRDefault="006E71C5" w:rsidP="00321F16">
      <w:pPr>
        <w:pStyle w:val="af1"/>
        <w:ind w:firstLine="720"/>
        <w:rPr>
          <w:color w:val="000000"/>
          <w:sz w:val="23"/>
          <w:szCs w:val="23"/>
          <w:highlight w:val="yellow"/>
        </w:rPr>
      </w:pPr>
    </w:p>
    <w:p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6.</w:t>
      </w:r>
      <w:r w:rsidRPr="0031176F">
        <w:rPr>
          <w:rFonts w:ascii="Times New Roman" w:hAnsi="Times New Roman" w:cs="Times New Roman"/>
          <w:b/>
          <w:sz w:val="23"/>
          <w:szCs w:val="23"/>
        </w:rPr>
        <w:tab/>
        <w:t>Права та обов’язки Сторін</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зобов’язаний:</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6.1.1.</w:t>
      </w:r>
      <w:r w:rsidRPr="0031176F">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6.1.2.</w:t>
      </w:r>
      <w:r w:rsidRPr="0031176F">
        <w:rPr>
          <w:rFonts w:ascii="Times New Roman" w:hAnsi="Times New Roman" w:cs="Times New Roman"/>
          <w:color w:val="121212"/>
          <w:sz w:val="23"/>
          <w:szCs w:val="23"/>
        </w:rPr>
        <w:tab/>
        <w:t>Приймати поставлений товар за видатковою накладною.</w:t>
      </w:r>
    </w:p>
    <w:p w:rsidR="00C23062" w:rsidRPr="0031176F" w:rsidRDefault="00C23062" w:rsidP="00C23062">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6.1.3.</w:t>
      </w:r>
      <w:r w:rsidRPr="0031176F">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31176F">
        <w:rPr>
          <w:rFonts w:ascii="Times New Roman" w:hAnsi="Times New Roman" w:cs="Times New Roman"/>
          <w:b/>
          <w:bCs/>
          <w:color w:val="121212"/>
          <w:sz w:val="23"/>
          <w:szCs w:val="23"/>
        </w:rPr>
        <w:t xml:space="preserve">Покупця </w:t>
      </w:r>
      <w:r w:rsidRPr="0031176F">
        <w:rPr>
          <w:rFonts w:ascii="Times New Roman" w:hAnsi="Times New Roman" w:cs="Times New Roman"/>
          <w:i/>
          <w:iCs/>
          <w:color w:val="121212"/>
          <w:sz w:val="23"/>
          <w:szCs w:val="23"/>
        </w:rPr>
        <w:t>(у випадку якщо П</w:t>
      </w:r>
      <w:r w:rsidRPr="0031176F">
        <w:rPr>
          <w:rFonts w:ascii="Times New Roman" w:hAnsi="Times New Roman" w:cs="Times New Roman"/>
          <w:b/>
          <w:bCs/>
          <w:i/>
          <w:iCs/>
          <w:color w:val="121212"/>
          <w:sz w:val="23"/>
          <w:szCs w:val="23"/>
        </w:rPr>
        <w:t>остачальник</w:t>
      </w:r>
      <w:r w:rsidRPr="0031176F">
        <w:rPr>
          <w:rFonts w:ascii="Times New Roman" w:hAnsi="Times New Roman" w:cs="Times New Roman"/>
          <w:i/>
          <w:iCs/>
          <w:color w:val="121212"/>
          <w:sz w:val="23"/>
          <w:szCs w:val="23"/>
        </w:rPr>
        <w:t xml:space="preserve"> є платником ПДВ)</w:t>
      </w:r>
      <w:r w:rsidRPr="0031176F">
        <w:rPr>
          <w:rFonts w:ascii="Times New Roman" w:hAnsi="Times New Roman" w:cs="Times New Roman"/>
          <w:color w:val="121212"/>
          <w:sz w:val="23"/>
          <w:szCs w:val="23"/>
        </w:rPr>
        <w:t>.</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має право:</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6.2.1.</w:t>
      </w:r>
      <w:r w:rsidRPr="0031176F">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31176F">
        <w:rPr>
          <w:rFonts w:ascii="Times New Roman" w:hAnsi="Times New Roman" w:cs="Times New Roman"/>
          <w:b/>
          <w:color w:val="121212"/>
          <w:sz w:val="23"/>
          <w:szCs w:val="23"/>
        </w:rPr>
        <w:t>Постачальником,</w:t>
      </w:r>
      <w:r w:rsidRPr="0031176F">
        <w:rPr>
          <w:rFonts w:ascii="Times New Roman" w:hAnsi="Times New Roman" w:cs="Times New Roman"/>
          <w:color w:val="121212"/>
          <w:sz w:val="23"/>
          <w:szCs w:val="23"/>
        </w:rPr>
        <w:t xml:space="preserve"> повідомивши про це </w:t>
      </w:r>
      <w:r w:rsidRPr="0031176F">
        <w:rPr>
          <w:rFonts w:ascii="Times New Roman" w:hAnsi="Times New Roman" w:cs="Times New Roman"/>
          <w:b/>
          <w:color w:val="121212"/>
          <w:sz w:val="23"/>
          <w:szCs w:val="23"/>
        </w:rPr>
        <w:t xml:space="preserve">Постачальника </w:t>
      </w:r>
      <w:r w:rsidRPr="0031176F">
        <w:rPr>
          <w:rFonts w:ascii="Times New Roman" w:hAnsi="Times New Roman" w:cs="Times New Roman"/>
          <w:color w:val="121212"/>
          <w:sz w:val="23"/>
          <w:szCs w:val="23"/>
        </w:rPr>
        <w:t>за 15 (п’ятнадцять) календарних днів до бажаної дати розірвання.</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6.2.2.</w:t>
      </w:r>
      <w:r w:rsidRPr="0031176F">
        <w:rPr>
          <w:rFonts w:ascii="Times New Roman" w:hAnsi="Times New Roman" w:cs="Times New Roman"/>
          <w:color w:val="121212"/>
          <w:sz w:val="23"/>
          <w:szCs w:val="23"/>
        </w:rPr>
        <w:tab/>
        <w:t>Контролювати поставку товару у строки, встановлені даним Договором.</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6.2.3.</w:t>
      </w:r>
      <w:r w:rsidRPr="0031176F">
        <w:rPr>
          <w:rFonts w:ascii="Times New Roman" w:hAnsi="Times New Roman" w:cs="Times New Roman"/>
          <w:color w:val="121212"/>
          <w:sz w:val="23"/>
          <w:szCs w:val="23"/>
        </w:rPr>
        <w:tab/>
        <w:t>З</w:t>
      </w:r>
      <w:r w:rsidRPr="0031176F">
        <w:rPr>
          <w:rFonts w:ascii="Times New Roman" w:hAnsi="Times New Roman" w:cs="Times New Roman"/>
          <w:sz w:val="23"/>
          <w:szCs w:val="23"/>
        </w:rPr>
        <w:t xml:space="preserve">алучати фахівців </w:t>
      </w:r>
      <w:r w:rsidRPr="0031176F">
        <w:rPr>
          <w:rFonts w:ascii="Times New Roman" w:hAnsi="Times New Roman" w:cs="Times New Roman"/>
          <w:b/>
          <w:color w:val="121212"/>
          <w:sz w:val="23"/>
          <w:szCs w:val="23"/>
        </w:rPr>
        <w:t>Покупця</w:t>
      </w:r>
      <w:r w:rsidRPr="0031176F">
        <w:rPr>
          <w:rFonts w:ascii="Times New Roman" w:hAnsi="Times New Roman" w:cs="Times New Roman"/>
          <w:sz w:val="23"/>
          <w:szCs w:val="23"/>
        </w:rPr>
        <w:t xml:space="preserve"> або сторонніх експертів для приймання товару від </w:t>
      </w:r>
      <w:r w:rsidRPr="0031176F">
        <w:rPr>
          <w:rFonts w:ascii="Times New Roman" w:hAnsi="Times New Roman" w:cs="Times New Roman"/>
          <w:b/>
          <w:color w:val="121212"/>
          <w:sz w:val="23"/>
          <w:szCs w:val="23"/>
        </w:rPr>
        <w:t>Постачальника</w:t>
      </w:r>
      <w:r w:rsidRPr="0031176F">
        <w:rPr>
          <w:rFonts w:ascii="Times New Roman" w:hAnsi="Times New Roman" w:cs="Times New Roman"/>
          <w:color w:val="121212"/>
          <w:sz w:val="23"/>
          <w:szCs w:val="23"/>
        </w:rPr>
        <w:t>.</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6.2.4.</w:t>
      </w:r>
      <w:r w:rsidRPr="0031176F">
        <w:rPr>
          <w:rFonts w:ascii="Times New Roman" w:hAnsi="Times New Roman" w:cs="Times New Roman"/>
          <w:color w:val="121212"/>
          <w:sz w:val="23"/>
          <w:szCs w:val="23"/>
        </w:rPr>
        <w:tab/>
        <w:t xml:space="preserve">Повернути неякісний товар </w:t>
      </w:r>
      <w:r w:rsidRPr="0031176F">
        <w:rPr>
          <w:rFonts w:ascii="Times New Roman" w:hAnsi="Times New Roman" w:cs="Times New Roman"/>
          <w:b/>
          <w:color w:val="121212"/>
          <w:sz w:val="23"/>
          <w:szCs w:val="23"/>
        </w:rPr>
        <w:t>Постачальнику</w:t>
      </w:r>
      <w:r w:rsidRPr="0031176F">
        <w:rPr>
          <w:rFonts w:ascii="Times New Roman" w:hAnsi="Times New Roman" w:cs="Times New Roman"/>
          <w:color w:val="121212"/>
          <w:sz w:val="23"/>
          <w:szCs w:val="23"/>
        </w:rPr>
        <w:t>.</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6.2.5.</w:t>
      </w:r>
      <w:r w:rsidRPr="0031176F">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Постачальник</w:t>
      </w:r>
      <w:r w:rsidRPr="0031176F">
        <w:rPr>
          <w:rFonts w:ascii="Times New Roman" w:hAnsi="Times New Roman" w:cs="Times New Roman"/>
          <w:color w:val="121212"/>
          <w:sz w:val="23"/>
          <w:szCs w:val="23"/>
        </w:rPr>
        <w:t xml:space="preserve"> зобов’язаний:</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6.3.1.</w:t>
      </w:r>
      <w:r w:rsidRPr="0031176F">
        <w:rPr>
          <w:rFonts w:ascii="Times New Roman" w:hAnsi="Times New Roman" w:cs="Times New Roman"/>
          <w:color w:val="121212"/>
          <w:sz w:val="23"/>
          <w:szCs w:val="23"/>
        </w:rPr>
        <w:tab/>
        <w:t>Забезпечити поставку товару у строки, встановлені п. 5.2. цього Договору.</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6.3.2.</w:t>
      </w:r>
      <w:r w:rsidRPr="0031176F">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rsidR="006E71C5" w:rsidRPr="0031176F" w:rsidRDefault="006E71C5" w:rsidP="00321F16">
      <w:pPr>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sz w:val="23"/>
          <w:szCs w:val="23"/>
        </w:rPr>
        <w:t>6.3.3.</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rsidR="006E71C5" w:rsidRPr="0031176F" w:rsidRDefault="006E71C5" w:rsidP="00EB137C">
      <w:pPr>
        <w:pStyle w:val="af1"/>
        <w:ind w:firstLine="720"/>
        <w:rPr>
          <w:color w:val="000000"/>
          <w:sz w:val="23"/>
          <w:szCs w:val="23"/>
        </w:rPr>
      </w:pPr>
      <w:r w:rsidRPr="0031176F">
        <w:rPr>
          <w:sz w:val="23"/>
          <w:szCs w:val="23"/>
        </w:rPr>
        <w:t>6.3.4.</w:t>
      </w:r>
      <w:r w:rsidRPr="0031176F">
        <w:rPr>
          <w:sz w:val="23"/>
          <w:szCs w:val="23"/>
        </w:rPr>
        <w:tab/>
      </w:r>
      <w:r w:rsidR="00EB137C" w:rsidRPr="0031176F">
        <w:rPr>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EB137C" w:rsidRPr="0031176F">
        <w:rPr>
          <w:i/>
          <w:iCs/>
          <w:sz w:val="23"/>
          <w:szCs w:val="23"/>
        </w:rPr>
        <w:t xml:space="preserve">(у випадку якщо </w:t>
      </w:r>
      <w:r w:rsidR="00EB137C" w:rsidRPr="0031176F">
        <w:rPr>
          <w:b/>
          <w:bCs/>
          <w:i/>
          <w:iCs/>
          <w:sz w:val="23"/>
          <w:szCs w:val="23"/>
        </w:rPr>
        <w:t>Постачальник</w:t>
      </w:r>
      <w:r w:rsidR="00EB137C" w:rsidRPr="0031176F">
        <w:rPr>
          <w:i/>
          <w:iCs/>
          <w:sz w:val="23"/>
          <w:szCs w:val="23"/>
        </w:rPr>
        <w:t xml:space="preserve"> є платником ПДВ)</w:t>
      </w:r>
      <w:r w:rsidR="00EB137C" w:rsidRPr="0031176F">
        <w:rPr>
          <w:color w:val="000000"/>
          <w:sz w:val="23"/>
          <w:szCs w:val="23"/>
        </w:rPr>
        <w:t>.</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6.3.5.</w:t>
      </w:r>
      <w:r w:rsidRPr="0031176F">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передбаченому цим Договором.</w:t>
      </w:r>
    </w:p>
    <w:p w:rsidR="00F80DEF" w:rsidRPr="0031176F" w:rsidRDefault="00F80DEF" w:rsidP="00F80DEF">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6.3.6.</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rsidR="00C23062" w:rsidRPr="0031176F" w:rsidRDefault="00C23062" w:rsidP="00C23062">
      <w:pPr>
        <w:shd w:val="clear" w:color="auto" w:fill="FFFFFF"/>
        <w:spacing w:after="0" w:line="240" w:lineRule="auto"/>
        <w:ind w:firstLine="720"/>
        <w:jc w:val="both"/>
        <w:rPr>
          <w:rFonts w:ascii="Times New Roman" w:hAnsi="Times New Roman" w:cs="Times New Roman"/>
          <w:color w:val="000000"/>
          <w:sz w:val="23"/>
          <w:szCs w:val="23"/>
        </w:rPr>
      </w:pPr>
      <w:r w:rsidRPr="00EC1E82">
        <w:rPr>
          <w:rFonts w:ascii="Times New Roman" w:hAnsi="Times New Roman" w:cs="Times New Roman"/>
          <w:sz w:val="23"/>
          <w:szCs w:val="23"/>
        </w:rPr>
        <w:t>6.3.</w:t>
      </w:r>
      <w:r w:rsidR="00F80DEF" w:rsidRPr="00EC1E82">
        <w:rPr>
          <w:rFonts w:ascii="Times New Roman" w:hAnsi="Times New Roman" w:cs="Times New Roman"/>
          <w:sz w:val="23"/>
          <w:szCs w:val="23"/>
        </w:rPr>
        <w:t>7</w:t>
      </w:r>
      <w:r w:rsidRPr="00EC1E82">
        <w:rPr>
          <w:rFonts w:ascii="Times New Roman" w:hAnsi="Times New Roman" w:cs="Times New Roman"/>
          <w:sz w:val="23"/>
          <w:szCs w:val="23"/>
        </w:rPr>
        <w:t>.</w:t>
      </w:r>
      <w:r w:rsidRPr="00EC1E82">
        <w:rPr>
          <w:rFonts w:ascii="Times New Roman" w:hAnsi="Times New Roman" w:cs="Times New Roman"/>
          <w:sz w:val="23"/>
          <w:szCs w:val="23"/>
        </w:rPr>
        <w:tab/>
      </w:r>
      <w:r w:rsidRPr="00EC1E82">
        <w:rPr>
          <w:rFonts w:ascii="Times New Roman" w:hAnsi="Times New Roman" w:cs="Times New Roman"/>
          <w:color w:val="000000"/>
          <w:sz w:val="23"/>
          <w:szCs w:val="23"/>
        </w:rPr>
        <w:t xml:space="preserve">У період дії гарантійного строку </w:t>
      </w:r>
      <w:r w:rsidRPr="00EC1E82">
        <w:rPr>
          <w:rFonts w:ascii="Times New Roman" w:hAnsi="Times New Roman" w:cs="Times New Roman"/>
          <w:b/>
          <w:bCs/>
          <w:color w:val="000000"/>
          <w:sz w:val="23"/>
          <w:szCs w:val="23"/>
        </w:rPr>
        <w:t>Постачальник</w:t>
      </w:r>
      <w:r w:rsidRPr="00EC1E82">
        <w:rPr>
          <w:rFonts w:ascii="Times New Roman" w:hAnsi="Times New Roman" w:cs="Times New Roman"/>
          <w:color w:val="000000"/>
          <w:sz w:val="23"/>
          <w:szCs w:val="23"/>
        </w:rPr>
        <w:t xml:space="preserve">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10 (десяти) календарних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w:t>
      </w:r>
      <w:r w:rsidRPr="00EC1E82">
        <w:rPr>
          <w:rFonts w:ascii="Times New Roman" w:hAnsi="Times New Roman" w:cs="Times New Roman"/>
          <w:b/>
          <w:bCs/>
          <w:color w:val="000000"/>
          <w:sz w:val="23"/>
          <w:szCs w:val="23"/>
        </w:rPr>
        <w:t>Постачальником</w:t>
      </w:r>
      <w:r w:rsidRPr="00EC1E82">
        <w:rPr>
          <w:rFonts w:ascii="Times New Roman" w:hAnsi="Times New Roman" w:cs="Times New Roman"/>
          <w:color w:val="000000"/>
          <w:sz w:val="23"/>
          <w:szCs w:val="23"/>
        </w:rPr>
        <w:t xml:space="preserve">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 xml:space="preserve">Постачальник </w:t>
      </w:r>
      <w:r w:rsidRPr="0031176F">
        <w:rPr>
          <w:rFonts w:ascii="Times New Roman" w:hAnsi="Times New Roman" w:cs="Times New Roman"/>
          <w:color w:val="121212"/>
          <w:sz w:val="23"/>
          <w:szCs w:val="23"/>
        </w:rPr>
        <w:t>має право:</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6.4.1.</w:t>
      </w:r>
      <w:r w:rsidRPr="0031176F">
        <w:rPr>
          <w:rFonts w:ascii="Times New Roman" w:hAnsi="Times New Roman" w:cs="Times New Roman"/>
          <w:color w:val="121212"/>
          <w:sz w:val="23"/>
          <w:szCs w:val="23"/>
        </w:rPr>
        <w:tab/>
        <w:t>Своєчасно та в повному обсязі отримати плату за поставлений товар.</w:t>
      </w:r>
    </w:p>
    <w:p w:rsidR="00BF0B8D" w:rsidRPr="0031176F" w:rsidRDefault="00BF0B8D" w:rsidP="00321F16">
      <w:pPr>
        <w:spacing w:after="0" w:line="240" w:lineRule="auto"/>
        <w:ind w:firstLine="720"/>
        <w:jc w:val="both"/>
        <w:rPr>
          <w:rFonts w:ascii="Times New Roman" w:hAnsi="Times New Roman" w:cs="Times New Roman"/>
          <w:color w:val="121212"/>
          <w:sz w:val="23"/>
          <w:szCs w:val="23"/>
          <w:highlight w:val="yellow"/>
        </w:rPr>
      </w:pPr>
    </w:p>
    <w:p w:rsidR="00EB137C" w:rsidRPr="0031176F" w:rsidRDefault="00EB137C" w:rsidP="00EB137C">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lastRenderedPageBreak/>
        <w:t>7.</w:t>
      </w:r>
      <w:r w:rsidRPr="0031176F">
        <w:rPr>
          <w:rFonts w:ascii="Times New Roman" w:hAnsi="Times New Roman" w:cs="Times New Roman"/>
          <w:b/>
          <w:sz w:val="23"/>
          <w:szCs w:val="23"/>
        </w:rPr>
        <w:tab/>
        <w:t>Відповідальність Сторін</w:t>
      </w:r>
    </w:p>
    <w:p w:rsidR="00EB137C" w:rsidRPr="0031176F" w:rsidRDefault="00EB137C" w:rsidP="00EB137C">
      <w:pPr>
        <w:spacing w:after="0" w:line="240" w:lineRule="auto"/>
        <w:ind w:firstLine="709"/>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7.1.</w:t>
      </w:r>
      <w:r w:rsidRPr="0031176F">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EB137C" w:rsidRPr="0031176F" w:rsidRDefault="00EB137C" w:rsidP="00EB137C">
      <w:pPr>
        <w:spacing w:after="0" w:line="240" w:lineRule="auto"/>
        <w:ind w:firstLine="709"/>
        <w:jc w:val="both"/>
        <w:rPr>
          <w:rFonts w:ascii="Times New Roman" w:hAnsi="Times New Roman" w:cs="Times New Roman"/>
          <w:sz w:val="23"/>
          <w:szCs w:val="23"/>
        </w:rPr>
      </w:pPr>
      <w:bookmarkStart w:id="17" w:name="_Hlk88820430"/>
      <w:r w:rsidRPr="0031176F">
        <w:rPr>
          <w:rFonts w:ascii="Times New Roman" w:hAnsi="Times New Roman" w:cs="Times New Roman"/>
          <w:sz w:val="23"/>
          <w:szCs w:val="23"/>
        </w:rPr>
        <w:t>7.2.</w:t>
      </w:r>
      <w:r w:rsidRPr="0031176F">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31176F">
        <w:rPr>
          <w:rFonts w:ascii="Times New Roman" w:hAnsi="Times New Roman" w:cs="Times New Roman"/>
          <w:b/>
          <w:sz w:val="23"/>
          <w:szCs w:val="23"/>
        </w:rPr>
        <w:t>Покупцю</w:t>
      </w:r>
      <w:r w:rsidRPr="0031176F">
        <w:rPr>
          <w:rFonts w:ascii="Times New Roman" w:hAnsi="Times New Roman" w:cs="Times New Roman"/>
          <w:sz w:val="23"/>
          <w:szCs w:val="23"/>
        </w:rPr>
        <w:t xml:space="preserve">, </w:t>
      </w:r>
      <w:r w:rsidRPr="0031176F">
        <w:rPr>
          <w:rFonts w:ascii="Times New Roman" w:hAnsi="Times New Roman" w:cs="Times New Roman"/>
          <w:b/>
          <w:sz w:val="23"/>
          <w:szCs w:val="23"/>
        </w:rPr>
        <w:t>Постачальник</w:t>
      </w:r>
      <w:r w:rsidRPr="0031176F">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7"/>
    <w:p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7.3.</w:t>
      </w:r>
      <w:r w:rsidRPr="0031176F">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31176F">
        <w:rPr>
          <w:rFonts w:ascii="Times New Roman" w:hAnsi="Times New Roman" w:cs="Times New Roman"/>
          <w:b/>
          <w:sz w:val="23"/>
          <w:szCs w:val="23"/>
        </w:rPr>
        <w:t xml:space="preserve"> Покупець </w:t>
      </w:r>
      <w:r w:rsidRPr="0031176F">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31176F">
        <w:rPr>
          <w:rFonts w:ascii="Times New Roman" w:hAnsi="Times New Roman" w:cs="Times New Roman"/>
          <w:b/>
          <w:sz w:val="23"/>
          <w:szCs w:val="23"/>
        </w:rPr>
        <w:t xml:space="preserve"> Постачальника </w:t>
      </w:r>
      <w:r w:rsidRPr="0031176F">
        <w:rPr>
          <w:rFonts w:ascii="Times New Roman" w:hAnsi="Times New Roman" w:cs="Times New Roman"/>
          <w:sz w:val="23"/>
          <w:szCs w:val="23"/>
        </w:rPr>
        <w:t>письмово) без будь-якої компенсації за збитки, які</w:t>
      </w:r>
      <w:r w:rsidRPr="0031176F">
        <w:rPr>
          <w:rFonts w:ascii="Times New Roman" w:hAnsi="Times New Roman" w:cs="Times New Roman"/>
          <w:b/>
          <w:sz w:val="23"/>
          <w:szCs w:val="23"/>
        </w:rPr>
        <w:t xml:space="preserve"> Постачальник</w:t>
      </w:r>
      <w:r w:rsidRPr="0031176F">
        <w:rPr>
          <w:rFonts w:ascii="Times New Roman" w:hAnsi="Times New Roman" w:cs="Times New Roman"/>
          <w:sz w:val="23"/>
          <w:szCs w:val="23"/>
        </w:rPr>
        <w:t xml:space="preserve"> поніс або може понести через таке розірвання Договору. </w:t>
      </w:r>
    </w:p>
    <w:p w:rsidR="00EB137C" w:rsidRPr="0031176F" w:rsidRDefault="00EB137C" w:rsidP="00EB137C">
      <w:pPr>
        <w:spacing w:after="0" w:line="240" w:lineRule="auto"/>
        <w:ind w:firstLine="709"/>
        <w:jc w:val="both"/>
        <w:rPr>
          <w:rFonts w:ascii="Times New Roman" w:hAnsi="Times New Roman" w:cs="Times New Roman"/>
          <w:b/>
          <w:bCs/>
          <w:color w:val="121212"/>
          <w:sz w:val="23"/>
          <w:szCs w:val="23"/>
        </w:rPr>
      </w:pPr>
      <w:r w:rsidRPr="0031176F">
        <w:rPr>
          <w:rFonts w:ascii="Times New Roman" w:hAnsi="Times New Roman" w:cs="Times New Roman"/>
          <w:color w:val="121212"/>
          <w:sz w:val="23"/>
          <w:szCs w:val="23"/>
        </w:rPr>
        <w:t>7.4.</w:t>
      </w:r>
      <w:r w:rsidRPr="0031176F">
        <w:rPr>
          <w:rFonts w:ascii="Times New Roman" w:hAnsi="Times New Roman" w:cs="Times New Roman"/>
          <w:color w:val="121212"/>
          <w:sz w:val="23"/>
          <w:szCs w:val="23"/>
        </w:rPr>
        <w:tab/>
        <w:t xml:space="preserve">Сторони домовилися, що у разі порушення </w:t>
      </w:r>
      <w:r w:rsidRPr="0031176F">
        <w:rPr>
          <w:rFonts w:ascii="Times New Roman" w:hAnsi="Times New Roman" w:cs="Times New Roman"/>
          <w:b/>
          <w:bCs/>
          <w:color w:val="121212"/>
          <w:sz w:val="23"/>
          <w:szCs w:val="23"/>
        </w:rPr>
        <w:t>Постачальником</w:t>
      </w:r>
      <w:r w:rsidRPr="0031176F">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31176F">
        <w:rPr>
          <w:rFonts w:ascii="Times New Roman" w:hAnsi="Times New Roman" w:cs="Times New Roman"/>
          <w:b/>
          <w:bCs/>
          <w:color w:val="121212"/>
          <w:sz w:val="23"/>
          <w:szCs w:val="23"/>
        </w:rPr>
        <w:t xml:space="preserve">Покупець </w:t>
      </w:r>
      <w:r w:rsidRPr="0031176F">
        <w:rPr>
          <w:rFonts w:ascii="Times New Roman" w:hAnsi="Times New Roman" w:cs="Times New Roman"/>
          <w:color w:val="121212"/>
          <w:sz w:val="23"/>
          <w:szCs w:val="23"/>
        </w:rPr>
        <w:t xml:space="preserve">не отримає права на податковий кредит, </w:t>
      </w:r>
      <w:r w:rsidRPr="0031176F">
        <w:rPr>
          <w:rFonts w:ascii="Times New Roman" w:hAnsi="Times New Roman" w:cs="Times New Roman"/>
          <w:b/>
          <w:bCs/>
          <w:color w:val="121212"/>
          <w:sz w:val="23"/>
          <w:szCs w:val="23"/>
        </w:rPr>
        <w:t>Постачальник</w:t>
      </w:r>
      <w:r w:rsidRPr="0031176F">
        <w:rPr>
          <w:rFonts w:ascii="Times New Roman" w:hAnsi="Times New Roman" w:cs="Times New Roman"/>
          <w:color w:val="121212"/>
          <w:sz w:val="23"/>
          <w:szCs w:val="23"/>
        </w:rPr>
        <w:t xml:space="preserve"> сплачує </w:t>
      </w:r>
      <w:r w:rsidRPr="0031176F">
        <w:rPr>
          <w:rFonts w:ascii="Times New Roman" w:hAnsi="Times New Roman" w:cs="Times New Roman"/>
          <w:b/>
          <w:bCs/>
          <w:color w:val="121212"/>
          <w:sz w:val="23"/>
          <w:szCs w:val="23"/>
        </w:rPr>
        <w:t>Покупцю</w:t>
      </w:r>
      <w:r w:rsidRPr="0031176F">
        <w:rPr>
          <w:rFonts w:ascii="Times New Roman" w:hAnsi="Times New Roman" w:cs="Times New Roman"/>
          <w:color w:val="121212"/>
          <w:sz w:val="23"/>
          <w:szCs w:val="23"/>
        </w:rPr>
        <w:t xml:space="preserve"> штраф у розмірі 20 % від вартості товару, зазначеної в такій податковій накладній/розрахунку коригування </w:t>
      </w:r>
      <w:r w:rsidRPr="0031176F">
        <w:rPr>
          <w:rFonts w:ascii="Times New Roman" w:hAnsi="Times New Roman" w:cs="Times New Roman"/>
          <w:i/>
          <w:iCs/>
          <w:sz w:val="23"/>
          <w:szCs w:val="23"/>
        </w:rPr>
        <w:t xml:space="preserve">(у випадку якщо </w:t>
      </w:r>
      <w:r w:rsidRPr="0031176F">
        <w:rPr>
          <w:rFonts w:ascii="Times New Roman" w:hAnsi="Times New Roman" w:cs="Times New Roman"/>
          <w:b/>
          <w:bCs/>
          <w:i/>
          <w:iCs/>
          <w:sz w:val="23"/>
          <w:szCs w:val="23"/>
        </w:rPr>
        <w:t>Постачальник</w:t>
      </w:r>
      <w:r w:rsidRPr="0031176F">
        <w:rPr>
          <w:rFonts w:ascii="Times New Roman" w:hAnsi="Times New Roman" w:cs="Times New Roman"/>
          <w:i/>
          <w:iCs/>
          <w:sz w:val="23"/>
          <w:szCs w:val="23"/>
        </w:rPr>
        <w:t xml:space="preserve"> є платником ПДВ)</w:t>
      </w:r>
      <w:r w:rsidRPr="0031176F">
        <w:rPr>
          <w:rFonts w:ascii="Times New Roman" w:hAnsi="Times New Roman" w:cs="Times New Roman"/>
          <w:color w:val="121212"/>
          <w:sz w:val="23"/>
          <w:szCs w:val="23"/>
        </w:rPr>
        <w:t>.</w:t>
      </w:r>
    </w:p>
    <w:p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7.5.</w:t>
      </w:r>
      <w:r w:rsidRPr="0031176F">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7.6.</w:t>
      </w:r>
      <w:r w:rsidRPr="0031176F">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rsidR="006E71C5" w:rsidRPr="0031176F" w:rsidRDefault="006E71C5" w:rsidP="00321F16">
      <w:pPr>
        <w:spacing w:after="0" w:line="240" w:lineRule="auto"/>
        <w:ind w:firstLine="720"/>
        <w:jc w:val="both"/>
        <w:rPr>
          <w:rFonts w:ascii="Times New Roman" w:hAnsi="Times New Roman" w:cs="Times New Roman"/>
          <w:sz w:val="23"/>
          <w:szCs w:val="23"/>
        </w:rPr>
      </w:pPr>
    </w:p>
    <w:p w:rsidR="006E71C5" w:rsidRPr="0031176F" w:rsidRDefault="006E71C5" w:rsidP="00321F16">
      <w:pPr>
        <w:spacing w:after="0" w:line="240" w:lineRule="auto"/>
        <w:ind w:firstLine="720"/>
        <w:jc w:val="center"/>
        <w:rPr>
          <w:rFonts w:ascii="Times New Roman" w:hAnsi="Times New Roman" w:cs="Times New Roman"/>
          <w:sz w:val="23"/>
          <w:szCs w:val="23"/>
        </w:rPr>
      </w:pPr>
      <w:r w:rsidRPr="0031176F">
        <w:rPr>
          <w:rFonts w:ascii="Times New Roman" w:hAnsi="Times New Roman" w:cs="Times New Roman"/>
          <w:b/>
          <w:sz w:val="23"/>
          <w:szCs w:val="23"/>
        </w:rPr>
        <w:t>8.</w:t>
      </w:r>
      <w:r w:rsidRPr="0031176F">
        <w:rPr>
          <w:rFonts w:ascii="Times New Roman" w:hAnsi="Times New Roman" w:cs="Times New Roman"/>
          <w:b/>
          <w:sz w:val="23"/>
          <w:szCs w:val="23"/>
        </w:rPr>
        <w:tab/>
        <w:t>Обставини непереборної сили</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8.1.</w:t>
      </w:r>
      <w:r w:rsidRPr="0031176F">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8.2.</w:t>
      </w:r>
      <w:r w:rsidRPr="0031176F">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E71C5" w:rsidRPr="0031176F" w:rsidRDefault="006E71C5" w:rsidP="00321F16">
      <w:pPr>
        <w:tabs>
          <w:tab w:val="left" w:pos="567"/>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8.3.</w:t>
      </w:r>
      <w:r w:rsidRPr="0031176F">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31176F">
        <w:rPr>
          <w:rFonts w:ascii="Times New Roman" w:hAnsi="Times New Roman" w:cs="Times New Roman"/>
          <w:b/>
          <w:sz w:val="23"/>
          <w:szCs w:val="23"/>
        </w:rPr>
        <w:t>Постачальником</w:t>
      </w:r>
      <w:r w:rsidRPr="0031176F">
        <w:rPr>
          <w:rFonts w:ascii="Times New Roman" w:hAnsi="Times New Roman" w:cs="Times New Roman"/>
          <w:sz w:val="23"/>
          <w:szCs w:val="23"/>
        </w:rPr>
        <w:t xml:space="preserve"> або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шляхом направлення письмового повідомлення про це другій Стороні. </w:t>
      </w:r>
    </w:p>
    <w:p w:rsidR="006E71C5" w:rsidRPr="0031176F" w:rsidRDefault="006E71C5" w:rsidP="00321F16">
      <w:pPr>
        <w:tabs>
          <w:tab w:val="left" w:pos="90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8.4.</w:t>
      </w:r>
      <w:r w:rsidRPr="0031176F">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8.5.</w:t>
      </w:r>
      <w:r w:rsidRPr="0031176F">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r w:rsidRPr="0031176F">
        <w:rPr>
          <w:rFonts w:ascii="Times New Roman" w:hAnsi="Times New Roman" w:cs="Times New Roman"/>
          <w:sz w:val="23"/>
          <w:szCs w:val="23"/>
        </w:rPr>
        <w:t>8.6.</w:t>
      </w:r>
      <w:r w:rsidRPr="0031176F">
        <w:rPr>
          <w:rFonts w:ascii="Times New Roman" w:hAnsi="Times New Roman" w:cs="Times New Roman"/>
          <w:sz w:val="23"/>
          <w:szCs w:val="23"/>
        </w:rPr>
        <w:tab/>
      </w:r>
      <w:r w:rsidRPr="0031176F">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31176F">
        <w:rPr>
          <w:rFonts w:ascii="Times New Roman" w:hAnsi="Times New Roman" w:cs="Times New Roman"/>
          <w:b/>
          <w:bCs/>
          <w:sz w:val="23"/>
          <w:szCs w:val="23"/>
          <w:shd w:val="clear" w:color="auto" w:fill="FFFFFF"/>
        </w:rPr>
        <w:t>Постачальник</w:t>
      </w:r>
      <w:r w:rsidRPr="0031176F">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31176F">
        <w:rPr>
          <w:rFonts w:ascii="Times New Roman" w:hAnsi="Times New Roman" w:cs="Times New Roman"/>
          <w:b/>
          <w:bCs/>
          <w:sz w:val="23"/>
          <w:szCs w:val="23"/>
          <w:shd w:val="clear" w:color="auto" w:fill="FFFFFF"/>
        </w:rPr>
        <w:t>Покупцем</w:t>
      </w:r>
      <w:r w:rsidRPr="0031176F">
        <w:rPr>
          <w:rFonts w:ascii="Times New Roman" w:hAnsi="Times New Roman" w:cs="Times New Roman"/>
          <w:sz w:val="23"/>
          <w:szCs w:val="23"/>
          <w:shd w:val="clear" w:color="auto" w:fill="FFFFFF"/>
        </w:rPr>
        <w:t xml:space="preserve"> з посиланням на форс-мажорні обставини, а пункти 8.1.-8.5. Договору не застосовуються.</w:t>
      </w:r>
    </w:p>
    <w:p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p>
    <w:p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9.</w:t>
      </w:r>
      <w:r w:rsidRPr="0031176F">
        <w:rPr>
          <w:rFonts w:ascii="Times New Roman" w:hAnsi="Times New Roman" w:cs="Times New Roman"/>
          <w:b/>
          <w:sz w:val="23"/>
          <w:szCs w:val="23"/>
        </w:rPr>
        <w:tab/>
        <w:t>Вирішення спорів</w:t>
      </w:r>
    </w:p>
    <w:p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9.1.</w:t>
      </w:r>
      <w:r w:rsidRPr="0031176F">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9.2.</w:t>
      </w:r>
      <w:r w:rsidRPr="0031176F">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p>
    <w:p w:rsidR="00610F34" w:rsidRPr="0031176F" w:rsidRDefault="00610F34" w:rsidP="00610F34">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10.</w:t>
      </w:r>
      <w:r w:rsidRPr="0031176F">
        <w:rPr>
          <w:rFonts w:ascii="Times New Roman" w:hAnsi="Times New Roman" w:cs="Times New Roman"/>
          <w:b/>
          <w:sz w:val="23"/>
          <w:szCs w:val="23"/>
        </w:rPr>
        <w:tab/>
        <w:t>Порядок змін умов Договору</w:t>
      </w:r>
    </w:p>
    <w:p w:rsidR="00610F34" w:rsidRPr="0031176F" w:rsidRDefault="00610F34" w:rsidP="00610F34">
      <w:pPr>
        <w:pStyle w:val="22"/>
        <w:ind w:right="0" w:firstLine="720"/>
        <w:rPr>
          <w:sz w:val="23"/>
          <w:szCs w:val="23"/>
        </w:rPr>
      </w:pPr>
      <w:r w:rsidRPr="0031176F">
        <w:rPr>
          <w:sz w:val="23"/>
          <w:szCs w:val="23"/>
        </w:rPr>
        <w:t>10.1.</w:t>
      </w:r>
      <w:r w:rsidRPr="0031176F">
        <w:rPr>
          <w:sz w:val="23"/>
          <w:szCs w:val="23"/>
        </w:rPr>
        <w:tab/>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31176F">
        <w:rPr>
          <w:sz w:val="23"/>
          <w:szCs w:val="23"/>
        </w:rPr>
        <w:lastRenderedPageBreak/>
        <w:t>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610F34" w:rsidRPr="0031176F" w:rsidRDefault="00610F34" w:rsidP="00610F34">
      <w:pPr>
        <w:pStyle w:val="22"/>
        <w:ind w:right="0" w:firstLine="720"/>
        <w:rPr>
          <w:sz w:val="23"/>
          <w:szCs w:val="23"/>
        </w:rPr>
      </w:pPr>
      <w:r w:rsidRPr="0031176F">
        <w:rPr>
          <w:sz w:val="23"/>
          <w:szCs w:val="23"/>
        </w:rPr>
        <w:t>10.2.</w:t>
      </w:r>
      <w:r w:rsidRPr="0031176F">
        <w:rPr>
          <w:sz w:val="23"/>
          <w:szCs w:val="23"/>
        </w:rPr>
        <w:tab/>
        <w:t>Пропозицію щодо внесення змін до Договору може зробити кожна зі Сторін Договору.</w:t>
      </w:r>
    </w:p>
    <w:p w:rsidR="00610F34" w:rsidRPr="0031176F" w:rsidRDefault="00610F34" w:rsidP="00610F34">
      <w:pPr>
        <w:pStyle w:val="22"/>
        <w:ind w:right="0" w:firstLine="720"/>
        <w:rPr>
          <w:sz w:val="23"/>
          <w:szCs w:val="23"/>
        </w:rPr>
      </w:pPr>
      <w:r w:rsidRPr="0031176F">
        <w:rPr>
          <w:sz w:val="23"/>
          <w:szCs w:val="23"/>
        </w:rPr>
        <w:t>10.3.</w:t>
      </w:r>
      <w:r w:rsidRPr="0031176F">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10F34" w:rsidRPr="0031176F" w:rsidRDefault="00610F34" w:rsidP="00610F34">
      <w:pPr>
        <w:pStyle w:val="22"/>
        <w:ind w:right="0" w:firstLine="720"/>
        <w:rPr>
          <w:sz w:val="23"/>
          <w:szCs w:val="23"/>
        </w:rPr>
      </w:pPr>
      <w:r w:rsidRPr="0031176F">
        <w:rPr>
          <w:sz w:val="23"/>
          <w:szCs w:val="23"/>
        </w:rPr>
        <w:t>10.4.</w:t>
      </w:r>
      <w:r w:rsidRPr="0031176F">
        <w:rPr>
          <w:sz w:val="23"/>
          <w:szCs w:val="23"/>
        </w:rPr>
        <w:tab/>
        <w:t>Зміна істотних умов Договору допускається у таких випадках:</w:t>
      </w:r>
    </w:p>
    <w:p w:rsidR="00610F34" w:rsidRPr="0031176F" w:rsidRDefault="00610F34" w:rsidP="00610F34">
      <w:pPr>
        <w:pStyle w:val="22"/>
        <w:ind w:right="0" w:firstLine="720"/>
        <w:rPr>
          <w:sz w:val="23"/>
          <w:szCs w:val="23"/>
        </w:rPr>
      </w:pPr>
      <w:r w:rsidRPr="0031176F">
        <w:rPr>
          <w:sz w:val="23"/>
          <w:szCs w:val="23"/>
        </w:rPr>
        <w:t>10.4.1.</w:t>
      </w:r>
      <w:r w:rsidRPr="0031176F">
        <w:rPr>
          <w:sz w:val="23"/>
          <w:szCs w:val="23"/>
        </w:rPr>
        <w:tab/>
        <w:t xml:space="preserve">зменшення обсягів закупівлі, зокрема з урахуванням фактичного обсягу видатків та/або потреби </w:t>
      </w:r>
      <w:r w:rsidRPr="0031176F">
        <w:rPr>
          <w:b/>
          <w:bCs/>
          <w:sz w:val="23"/>
          <w:szCs w:val="23"/>
        </w:rPr>
        <w:t>Покупця</w:t>
      </w:r>
      <w:r w:rsidRPr="0031176F">
        <w:rPr>
          <w:sz w:val="23"/>
          <w:szCs w:val="23"/>
        </w:rPr>
        <w:t>;</w:t>
      </w:r>
    </w:p>
    <w:p w:rsidR="00610F34" w:rsidRPr="0031176F" w:rsidRDefault="00610F34" w:rsidP="00610F34">
      <w:pPr>
        <w:pStyle w:val="22"/>
        <w:ind w:right="0" w:firstLine="720"/>
        <w:rPr>
          <w:sz w:val="23"/>
          <w:szCs w:val="23"/>
        </w:rPr>
      </w:pPr>
      <w:r w:rsidRPr="0031176F">
        <w:rPr>
          <w:sz w:val="23"/>
          <w:szCs w:val="23"/>
        </w:rPr>
        <w:t>10.4.2.</w:t>
      </w:r>
      <w:r w:rsidRPr="0031176F">
        <w:rPr>
          <w:sz w:val="23"/>
          <w:szCs w:val="23"/>
        </w:rPr>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1176F">
        <w:rPr>
          <w:sz w:val="23"/>
          <w:szCs w:val="23"/>
        </w:rPr>
        <w:t>пропорційно</w:t>
      </w:r>
      <w:proofErr w:type="spellEnd"/>
      <w:r w:rsidRPr="0031176F">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10F34" w:rsidRPr="0031176F" w:rsidRDefault="00610F34" w:rsidP="00610F34">
      <w:pPr>
        <w:pStyle w:val="22"/>
        <w:ind w:right="0" w:firstLine="720"/>
        <w:rPr>
          <w:sz w:val="23"/>
          <w:szCs w:val="23"/>
        </w:rPr>
      </w:pPr>
      <w:r w:rsidRPr="0031176F">
        <w:rPr>
          <w:sz w:val="23"/>
          <w:szCs w:val="23"/>
        </w:rPr>
        <w:t>10.4.3.</w:t>
      </w:r>
      <w:r w:rsidRPr="0031176F">
        <w:rPr>
          <w:sz w:val="23"/>
          <w:szCs w:val="23"/>
        </w:rPr>
        <w:tab/>
        <w:t>покращення якості товару за умови, що таке покращення не призведе до збільшення суми, визначеної в Договорі;</w:t>
      </w:r>
    </w:p>
    <w:p w:rsidR="00610F34" w:rsidRPr="0031176F" w:rsidRDefault="00610F34" w:rsidP="00610F34">
      <w:pPr>
        <w:pStyle w:val="22"/>
        <w:ind w:right="0" w:firstLine="720"/>
        <w:rPr>
          <w:sz w:val="23"/>
          <w:szCs w:val="23"/>
        </w:rPr>
      </w:pPr>
      <w:r w:rsidRPr="0031176F">
        <w:rPr>
          <w:sz w:val="23"/>
          <w:szCs w:val="23"/>
        </w:rPr>
        <w:t>10.4.4.</w:t>
      </w:r>
      <w:r w:rsidRPr="0031176F">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1176F">
        <w:rPr>
          <w:b/>
          <w:bCs/>
          <w:sz w:val="23"/>
          <w:szCs w:val="23"/>
        </w:rPr>
        <w:t>Покупця</w:t>
      </w:r>
      <w:r w:rsidRPr="0031176F">
        <w:rPr>
          <w:sz w:val="23"/>
          <w:szCs w:val="23"/>
        </w:rPr>
        <w:t>, за умови, що такі зміни не призведуть до збільшення суми, визначеної в Договорі;</w:t>
      </w:r>
    </w:p>
    <w:p w:rsidR="00610F34" w:rsidRPr="0031176F" w:rsidRDefault="00610F34" w:rsidP="00610F34">
      <w:pPr>
        <w:pStyle w:val="22"/>
        <w:ind w:right="0" w:firstLine="720"/>
        <w:rPr>
          <w:sz w:val="23"/>
          <w:szCs w:val="23"/>
        </w:rPr>
      </w:pPr>
      <w:r w:rsidRPr="0031176F">
        <w:rPr>
          <w:sz w:val="23"/>
          <w:szCs w:val="23"/>
        </w:rPr>
        <w:t>10.4.5.</w:t>
      </w:r>
      <w:r w:rsidRPr="0031176F">
        <w:rPr>
          <w:sz w:val="23"/>
          <w:szCs w:val="23"/>
        </w:rPr>
        <w:tab/>
        <w:t>погодження зміни ціни в Договорі в бік зменшення (без зміни кількості (обсягу) та якості товарів.</w:t>
      </w:r>
    </w:p>
    <w:p w:rsidR="00610F34" w:rsidRPr="0031176F" w:rsidRDefault="00610F34" w:rsidP="00610F34">
      <w:pPr>
        <w:pStyle w:val="22"/>
        <w:ind w:right="0" w:firstLine="720"/>
        <w:rPr>
          <w:sz w:val="23"/>
          <w:szCs w:val="23"/>
        </w:rPr>
      </w:pPr>
      <w:r w:rsidRPr="0031176F">
        <w:rPr>
          <w:sz w:val="23"/>
          <w:szCs w:val="23"/>
        </w:rPr>
        <w:t>10.4.6.</w:t>
      </w:r>
      <w:r w:rsidRPr="0031176F">
        <w:rPr>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31176F">
        <w:rPr>
          <w:sz w:val="23"/>
          <w:szCs w:val="23"/>
        </w:rPr>
        <w:t>пропорційно</w:t>
      </w:r>
      <w:proofErr w:type="spellEnd"/>
      <w:r w:rsidRPr="0031176F">
        <w:rPr>
          <w:sz w:val="23"/>
          <w:szCs w:val="23"/>
        </w:rPr>
        <w:t xml:space="preserve"> до зміни таких ставок та/або пільг з оподаткування, а також у зв’язку зі зміною системи оподаткування </w:t>
      </w:r>
      <w:proofErr w:type="spellStart"/>
      <w:r w:rsidRPr="0031176F">
        <w:rPr>
          <w:sz w:val="23"/>
          <w:szCs w:val="23"/>
        </w:rPr>
        <w:t>пропорційно</w:t>
      </w:r>
      <w:proofErr w:type="spellEnd"/>
      <w:r w:rsidRPr="0031176F">
        <w:rPr>
          <w:sz w:val="23"/>
          <w:szCs w:val="23"/>
        </w:rPr>
        <w:t xml:space="preserve"> до зміни податкового навантаження внаслідок зміни системи оподаткування;</w:t>
      </w:r>
    </w:p>
    <w:p w:rsidR="00610F34" w:rsidRPr="0031176F" w:rsidRDefault="00610F34" w:rsidP="00610F34">
      <w:pPr>
        <w:pStyle w:val="22"/>
        <w:ind w:right="0" w:firstLine="720"/>
        <w:rPr>
          <w:sz w:val="23"/>
          <w:szCs w:val="23"/>
        </w:rPr>
      </w:pPr>
      <w:r w:rsidRPr="0031176F">
        <w:rPr>
          <w:sz w:val="23"/>
          <w:szCs w:val="23"/>
        </w:rPr>
        <w:t>10.4.7.</w:t>
      </w:r>
      <w:r w:rsidRPr="0031176F">
        <w:rPr>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176F">
        <w:rPr>
          <w:sz w:val="23"/>
          <w:szCs w:val="23"/>
        </w:rPr>
        <w:t>Platts</w:t>
      </w:r>
      <w:proofErr w:type="spellEnd"/>
      <w:r w:rsidRPr="0031176F">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w:t>
      </w:r>
    </w:p>
    <w:p w:rsidR="00610F34" w:rsidRPr="0031176F" w:rsidRDefault="00610F34" w:rsidP="00610F34">
      <w:pPr>
        <w:pStyle w:val="22"/>
        <w:ind w:right="0" w:firstLine="720"/>
        <w:rPr>
          <w:sz w:val="23"/>
          <w:szCs w:val="23"/>
        </w:rPr>
      </w:pPr>
      <w:r w:rsidRPr="0031176F">
        <w:rPr>
          <w:sz w:val="23"/>
          <w:szCs w:val="23"/>
        </w:rPr>
        <w:t>10.5.</w:t>
      </w:r>
      <w:r w:rsidRPr="0031176F">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10F34" w:rsidRPr="0031176F" w:rsidRDefault="00610F34" w:rsidP="00610F34">
      <w:pPr>
        <w:pStyle w:val="22"/>
        <w:ind w:right="0" w:firstLine="720"/>
        <w:rPr>
          <w:sz w:val="23"/>
          <w:szCs w:val="23"/>
        </w:rPr>
      </w:pPr>
    </w:p>
    <w:p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11.</w:t>
      </w:r>
      <w:r w:rsidRPr="0031176F">
        <w:rPr>
          <w:rFonts w:ascii="Times New Roman" w:hAnsi="Times New Roman" w:cs="Times New Roman"/>
          <w:b/>
          <w:sz w:val="23"/>
          <w:szCs w:val="23"/>
        </w:rPr>
        <w:tab/>
        <w:t>Термін дії Договору</w:t>
      </w:r>
    </w:p>
    <w:p w:rsidR="006E71C5" w:rsidRPr="0031176F" w:rsidRDefault="006E71C5" w:rsidP="00321F16">
      <w:pPr>
        <w:pStyle w:val="af"/>
        <w:ind w:firstLine="720"/>
        <w:jc w:val="both"/>
        <w:rPr>
          <w:rStyle w:val="af0"/>
          <w:rFonts w:ascii="Times New Roman" w:hAnsi="Times New Roman" w:cs="Times New Roman"/>
          <w:i w:val="0"/>
          <w:iCs w:val="0"/>
          <w:sz w:val="23"/>
          <w:szCs w:val="23"/>
        </w:rPr>
      </w:pPr>
      <w:r w:rsidRPr="0031176F">
        <w:rPr>
          <w:rFonts w:ascii="Times New Roman" w:hAnsi="Times New Roman" w:cs="Times New Roman"/>
          <w:sz w:val="23"/>
          <w:szCs w:val="23"/>
        </w:rPr>
        <w:t>11.1.</w:t>
      </w:r>
      <w:r w:rsidRPr="0031176F">
        <w:rPr>
          <w:rFonts w:ascii="Times New Roman" w:hAnsi="Times New Roman" w:cs="Times New Roman"/>
          <w:sz w:val="23"/>
          <w:szCs w:val="23"/>
        </w:rPr>
        <w:tab/>
      </w:r>
      <w:r w:rsidRPr="0031176F">
        <w:rPr>
          <w:rStyle w:val="af0"/>
          <w:rFonts w:ascii="Times New Roman" w:hAnsi="Times New Roman" w:cs="Times New Roman"/>
          <w:i w:val="0"/>
          <w:iCs w:val="0"/>
          <w:sz w:val="23"/>
          <w:szCs w:val="23"/>
        </w:rPr>
        <w:t>Цей Договір набирає чинності з дня його підписання та діє до 31.12.2023</w:t>
      </w:r>
      <w:r w:rsidRPr="0031176F">
        <w:rPr>
          <w:rFonts w:ascii="Times New Roman" w:hAnsi="Times New Roman" w:cs="Times New Roman"/>
          <w:color w:val="000000"/>
          <w:sz w:val="23"/>
          <w:szCs w:val="23"/>
        </w:rPr>
        <w:t>,</w:t>
      </w:r>
      <w:r w:rsidRPr="0031176F">
        <w:rPr>
          <w:rStyle w:val="af0"/>
          <w:rFonts w:ascii="Times New Roman" w:hAnsi="Times New Roman" w:cs="Times New Roman"/>
          <w:color w:val="000000"/>
          <w:sz w:val="23"/>
          <w:szCs w:val="23"/>
        </w:rPr>
        <w:t xml:space="preserve"> </w:t>
      </w:r>
      <w:r w:rsidRPr="0031176F">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rsidR="006E71C5" w:rsidRPr="0031176F" w:rsidRDefault="006E71C5" w:rsidP="00321F16">
      <w:pPr>
        <w:pStyle w:val="af"/>
        <w:ind w:firstLine="720"/>
        <w:jc w:val="both"/>
        <w:rPr>
          <w:rStyle w:val="af0"/>
          <w:rFonts w:ascii="Times New Roman" w:hAnsi="Times New Roman" w:cs="Times New Roman"/>
          <w:i w:val="0"/>
          <w:iCs w:val="0"/>
          <w:sz w:val="23"/>
          <w:szCs w:val="23"/>
        </w:rPr>
      </w:pPr>
    </w:p>
    <w:p w:rsidR="00610F34" w:rsidRPr="0031176F" w:rsidRDefault="00610F34" w:rsidP="00610F34">
      <w:pPr>
        <w:pStyle w:val="af"/>
        <w:ind w:firstLine="720"/>
        <w:jc w:val="center"/>
        <w:rPr>
          <w:rFonts w:ascii="Times New Roman" w:hAnsi="Times New Roman" w:cs="Times New Roman"/>
          <w:b/>
          <w:sz w:val="23"/>
          <w:szCs w:val="23"/>
        </w:rPr>
      </w:pPr>
      <w:r w:rsidRPr="0031176F">
        <w:rPr>
          <w:rFonts w:ascii="Times New Roman" w:hAnsi="Times New Roman" w:cs="Times New Roman"/>
          <w:b/>
          <w:sz w:val="23"/>
          <w:szCs w:val="23"/>
        </w:rPr>
        <w:t>12.</w:t>
      </w:r>
      <w:r w:rsidRPr="0031176F">
        <w:rPr>
          <w:rFonts w:ascii="Times New Roman" w:hAnsi="Times New Roman" w:cs="Times New Roman"/>
          <w:b/>
          <w:sz w:val="23"/>
          <w:szCs w:val="23"/>
        </w:rPr>
        <w:tab/>
        <w:t>Інші умови</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w:t>
      </w:r>
      <w:r w:rsidRPr="0031176F">
        <w:rPr>
          <w:rFonts w:ascii="Times New Roman" w:hAnsi="Times New Roman" w:cs="Times New Roman"/>
          <w:sz w:val="23"/>
          <w:szCs w:val="23"/>
        </w:rPr>
        <w:tab/>
        <w:t>Дія Договору припиняється:</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за згодою Сторін;</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в зв’язку із закінченням терміну дії Договору;</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 інших підстав, передбачених цим Договором та чинним законодавством України.</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12.2.</w:t>
      </w:r>
      <w:r w:rsidRPr="0031176F">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12.3.</w:t>
      </w:r>
      <w:r w:rsidRPr="0031176F">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lastRenderedPageBreak/>
        <w:t>12.4.</w:t>
      </w:r>
      <w:r w:rsidRPr="0031176F">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12.5.</w:t>
      </w:r>
      <w:r w:rsidRPr="0031176F">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12.6.</w:t>
      </w:r>
      <w:r w:rsidRPr="0031176F">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12.7.</w:t>
      </w:r>
      <w:r w:rsidRPr="0031176F">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12.8.</w:t>
      </w:r>
      <w:r w:rsidRPr="0031176F">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12.9.</w:t>
      </w:r>
      <w:r w:rsidRPr="0031176F">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rsidR="00610F34" w:rsidRPr="0031176F" w:rsidRDefault="00610F34" w:rsidP="00610F34">
      <w:pPr>
        <w:spacing w:after="0" w:line="240" w:lineRule="auto"/>
        <w:ind w:firstLine="720"/>
        <w:jc w:val="both"/>
        <w:rPr>
          <w:rFonts w:ascii="Times New Roman" w:hAnsi="Times New Roman" w:cs="Times New Roman"/>
          <w:kern w:val="2"/>
          <w:sz w:val="23"/>
          <w:szCs w:val="23"/>
        </w:rPr>
      </w:pPr>
      <w:r w:rsidRPr="0031176F">
        <w:rPr>
          <w:rFonts w:ascii="Times New Roman" w:hAnsi="Times New Roman" w:cs="Times New Roman"/>
          <w:sz w:val="23"/>
          <w:szCs w:val="23"/>
        </w:rPr>
        <w:t>12.10.</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має статус ________________________________, передбачених Податковим кодексом України.</w:t>
      </w:r>
    </w:p>
    <w:p w:rsidR="00610F34" w:rsidRPr="00EC1E82"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12.11.</w:t>
      </w:r>
      <w:r w:rsidRPr="0031176F">
        <w:rPr>
          <w:rFonts w:ascii="Times New Roman" w:hAnsi="Times New Roman" w:cs="Times New Roman"/>
          <w:sz w:val="23"/>
          <w:szCs w:val="23"/>
        </w:rPr>
        <w:tab/>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є платником податку на додану вартість та має статус платника податку на </w:t>
      </w:r>
      <w:r w:rsidRPr="00EC1E82">
        <w:rPr>
          <w:rFonts w:ascii="Times New Roman" w:hAnsi="Times New Roman" w:cs="Times New Roman"/>
          <w:sz w:val="23"/>
          <w:szCs w:val="23"/>
        </w:rPr>
        <w:t>прибуток на загальних умовах, передбачених Податковим кодексом України.</w:t>
      </w:r>
    </w:p>
    <w:p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EC1E82">
        <w:rPr>
          <w:rFonts w:ascii="Times New Roman" w:hAnsi="Times New Roman" w:cs="Times New Roman"/>
          <w:sz w:val="23"/>
          <w:szCs w:val="23"/>
        </w:rPr>
        <w:t>12.1</w:t>
      </w:r>
      <w:r w:rsidR="00610F34" w:rsidRPr="00EC1E82">
        <w:rPr>
          <w:rFonts w:ascii="Times New Roman" w:hAnsi="Times New Roman" w:cs="Times New Roman"/>
          <w:sz w:val="23"/>
          <w:szCs w:val="23"/>
        </w:rPr>
        <w:t>2</w:t>
      </w:r>
      <w:r w:rsidRPr="00EC1E82">
        <w:rPr>
          <w:rFonts w:ascii="Times New Roman" w:hAnsi="Times New Roman" w:cs="Times New Roman"/>
          <w:sz w:val="23"/>
          <w:szCs w:val="23"/>
        </w:rPr>
        <w:t>.</w:t>
      </w:r>
      <w:r w:rsidRPr="00EC1E82">
        <w:rPr>
          <w:rFonts w:ascii="Times New Roman" w:hAnsi="Times New Roman" w:cs="Times New Roman"/>
          <w:b/>
          <w:bCs/>
          <w:sz w:val="23"/>
          <w:szCs w:val="23"/>
        </w:rPr>
        <w:tab/>
        <w:t>Постачальник</w:t>
      </w:r>
      <w:r w:rsidRPr="00EC1E82">
        <w:rPr>
          <w:rFonts w:ascii="Times New Roman" w:hAnsi="Times New Roman" w:cs="Times New Roman"/>
          <w:sz w:val="23"/>
          <w:szCs w:val="23"/>
        </w:rPr>
        <w:t xml:space="preserve"> для забезпечення виконання своїх зобов’язань за цим Договором, </w:t>
      </w:r>
      <w:r w:rsidRPr="009855EA">
        <w:rPr>
          <w:rFonts w:ascii="Times New Roman" w:hAnsi="Times New Roman" w:cs="Times New Roman"/>
          <w:sz w:val="23"/>
          <w:szCs w:val="23"/>
        </w:rPr>
        <w:t xml:space="preserve">який укладений за результатами проведення процедури відкритих торгів за особливостями на закупівлю </w:t>
      </w:r>
      <w:r w:rsidR="00F276A5" w:rsidRPr="009855EA">
        <w:rPr>
          <w:rFonts w:ascii="Times New Roman" w:hAnsi="Times New Roman"/>
          <w:sz w:val="23"/>
          <w:szCs w:val="23"/>
          <w:lang w:eastAsia="ar-SA"/>
        </w:rPr>
        <w:t xml:space="preserve">труб </w:t>
      </w:r>
      <w:r w:rsidR="00933B2F" w:rsidRPr="009855EA">
        <w:rPr>
          <w:rFonts w:ascii="Times New Roman" w:hAnsi="Times New Roman"/>
          <w:sz w:val="23"/>
          <w:szCs w:val="23"/>
          <w:lang w:eastAsia="ar-SA"/>
        </w:rPr>
        <w:t>сталевих</w:t>
      </w:r>
      <w:r w:rsidR="00F276A5" w:rsidRPr="009855EA">
        <w:rPr>
          <w:rFonts w:ascii="Times New Roman" w:hAnsi="Times New Roman"/>
          <w:sz w:val="23"/>
          <w:szCs w:val="23"/>
          <w:lang w:eastAsia="ar-SA"/>
        </w:rPr>
        <w:t xml:space="preserve"> в ПЕ оболонці, колін </w:t>
      </w:r>
      <w:r w:rsidR="001B2D8B" w:rsidRPr="009855EA">
        <w:rPr>
          <w:rFonts w:ascii="Times New Roman" w:hAnsi="Times New Roman"/>
          <w:sz w:val="23"/>
          <w:szCs w:val="23"/>
          <w:lang w:eastAsia="ar-SA"/>
        </w:rPr>
        <w:t>сталевих</w:t>
      </w:r>
      <w:r w:rsidR="00F276A5" w:rsidRPr="009855EA">
        <w:rPr>
          <w:rFonts w:ascii="Times New Roman" w:hAnsi="Times New Roman"/>
          <w:sz w:val="23"/>
          <w:szCs w:val="23"/>
          <w:lang w:eastAsia="ar-SA"/>
        </w:rPr>
        <w:t xml:space="preserve"> в ПЕ оболонці, опор </w:t>
      </w:r>
      <w:r w:rsidR="001B2D8B" w:rsidRPr="009855EA">
        <w:rPr>
          <w:rFonts w:ascii="Times New Roman" w:hAnsi="Times New Roman"/>
          <w:sz w:val="23"/>
          <w:szCs w:val="23"/>
          <w:lang w:eastAsia="ar-SA"/>
        </w:rPr>
        <w:t>нерухомих</w:t>
      </w:r>
      <w:r w:rsidR="00F276A5" w:rsidRPr="009855EA">
        <w:rPr>
          <w:rFonts w:ascii="Times New Roman" w:hAnsi="Times New Roman"/>
          <w:sz w:val="23"/>
          <w:szCs w:val="23"/>
          <w:lang w:eastAsia="ar-SA"/>
        </w:rPr>
        <w:t xml:space="preserve"> в ПЕ оболонці, комплект</w:t>
      </w:r>
      <w:r w:rsidR="001B2D8B" w:rsidRPr="009855EA">
        <w:rPr>
          <w:rFonts w:ascii="Times New Roman" w:hAnsi="Times New Roman"/>
          <w:sz w:val="23"/>
          <w:szCs w:val="23"/>
          <w:lang w:eastAsia="ar-SA"/>
        </w:rPr>
        <w:t>ів</w:t>
      </w:r>
      <w:r w:rsidR="00F276A5" w:rsidRPr="009855EA">
        <w:rPr>
          <w:rFonts w:ascii="Times New Roman" w:hAnsi="Times New Roman"/>
          <w:sz w:val="23"/>
          <w:szCs w:val="23"/>
          <w:lang w:eastAsia="ar-SA"/>
        </w:rPr>
        <w:t xml:space="preserve"> ізоляції стиків, </w:t>
      </w:r>
      <w:r w:rsidR="00F276A5" w:rsidRPr="009855EA">
        <w:rPr>
          <w:rFonts w:ascii="Times New Roman" w:hAnsi="Times New Roman" w:cs="Times New Roman"/>
          <w:color w:val="000000"/>
          <w:sz w:val="23"/>
          <w:szCs w:val="23"/>
        </w:rPr>
        <w:t xml:space="preserve">відповідно до </w:t>
      </w:r>
      <w:r w:rsidR="00F276A5" w:rsidRPr="009855EA">
        <w:rPr>
          <w:rFonts w:ascii="Times New Roman" w:eastAsia="Times New Roman" w:hAnsi="Times New Roman" w:cs="Times New Roman"/>
          <w:color w:val="000000"/>
          <w:sz w:val="23"/>
          <w:szCs w:val="23"/>
        </w:rPr>
        <w:t>ДК 021-2015:</w:t>
      </w:r>
      <w:r w:rsidR="00F276A5" w:rsidRPr="009855EA">
        <w:rPr>
          <w:rFonts w:ascii="Times New Roman" w:eastAsia="Times New Roman" w:hAnsi="Times New Roman" w:cs="Times New Roman"/>
          <w:sz w:val="23"/>
          <w:szCs w:val="23"/>
          <w:lang w:eastAsia="uk-UA"/>
        </w:rPr>
        <w:t xml:space="preserve"> 44160000-9 – Магістралі, трубопроводи, труби, обсадні труби, тюбінги та супутні вироби</w:t>
      </w:r>
      <w:r w:rsidR="00A34A79" w:rsidRPr="009855EA">
        <w:rPr>
          <w:rFonts w:ascii="Times New Roman" w:eastAsia="Times New Roman" w:hAnsi="Times New Roman" w:cs="Times New Roman"/>
          <w:sz w:val="23"/>
          <w:szCs w:val="23"/>
          <w:lang w:eastAsia="uk-UA"/>
        </w:rPr>
        <w:t xml:space="preserve"> </w:t>
      </w:r>
      <w:r w:rsidRPr="009855EA">
        <w:rPr>
          <w:rFonts w:ascii="Times New Roman" w:eastAsia="Times New Roman" w:hAnsi="Times New Roman" w:cs="Times New Roman"/>
          <w:sz w:val="23"/>
          <w:szCs w:val="23"/>
          <w:lang w:eastAsia="uk-UA"/>
        </w:rPr>
        <w:t xml:space="preserve">перед </w:t>
      </w:r>
      <w:r w:rsidRPr="009855EA">
        <w:rPr>
          <w:rFonts w:ascii="Times New Roman" w:eastAsia="Times New Roman" w:hAnsi="Times New Roman" w:cs="Times New Roman"/>
          <w:b/>
          <w:bCs/>
          <w:sz w:val="23"/>
          <w:szCs w:val="23"/>
          <w:lang w:eastAsia="uk-UA"/>
        </w:rPr>
        <w:t xml:space="preserve">Покупцем </w:t>
      </w:r>
      <w:r w:rsidRPr="009855EA">
        <w:rPr>
          <w:rFonts w:ascii="Times New Roman" w:eastAsia="Times New Roman" w:hAnsi="Times New Roman" w:cs="Times New Roman"/>
          <w:sz w:val="23"/>
          <w:szCs w:val="23"/>
          <w:lang w:eastAsia="uk-UA"/>
        </w:rPr>
        <w:t>надає останньому на момент підписання</w:t>
      </w:r>
      <w:r w:rsidRPr="009855EA">
        <w:rPr>
          <w:rFonts w:ascii="Times New Roman" w:eastAsia="Times New Roman" w:hAnsi="Times New Roman" w:cs="Times New Roman"/>
          <w:b/>
          <w:bCs/>
          <w:sz w:val="23"/>
          <w:szCs w:val="23"/>
          <w:lang w:eastAsia="uk-UA"/>
        </w:rPr>
        <w:t xml:space="preserve"> Покупцем </w:t>
      </w:r>
      <w:r w:rsidRPr="009855EA">
        <w:rPr>
          <w:rFonts w:ascii="Times New Roman" w:eastAsia="Times New Roman" w:hAnsi="Times New Roman" w:cs="Times New Roman"/>
          <w:sz w:val="23"/>
          <w:szCs w:val="23"/>
          <w:lang w:eastAsia="uk-UA"/>
        </w:rPr>
        <w:t>Договору, оригінал банківської гарантії забезпечення виконання Договору в валюті платежу – гривня.</w:t>
      </w:r>
    </w:p>
    <w:p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 xml:space="preserve">Розмір банківської гарантії становить 5 % від вартості цього Договору, а саме: ____ грн. (____). Всі витрати, пов’язані з наданням та оформленням банківської гарантії, здійснюються за рахунок коштів </w:t>
      </w:r>
      <w:r w:rsidRPr="009855EA">
        <w:rPr>
          <w:rFonts w:ascii="Times New Roman" w:eastAsia="Times New Roman" w:hAnsi="Times New Roman" w:cs="Times New Roman"/>
          <w:b/>
          <w:bCs/>
          <w:sz w:val="23"/>
          <w:szCs w:val="23"/>
          <w:lang w:eastAsia="uk-UA"/>
        </w:rPr>
        <w:t>Постачальника</w:t>
      </w:r>
      <w:r w:rsidRPr="009855EA">
        <w:rPr>
          <w:rFonts w:ascii="Times New Roman" w:eastAsia="Times New Roman" w:hAnsi="Times New Roman" w:cs="Times New Roman"/>
          <w:sz w:val="23"/>
          <w:szCs w:val="23"/>
          <w:lang w:eastAsia="uk-UA"/>
        </w:rPr>
        <w:t xml:space="preserve">. </w:t>
      </w:r>
    </w:p>
    <w:p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Строк дії банківської гарантії має бути не менше строку дії цього Договору та починатись не пізніше дати його укладання.</w:t>
      </w:r>
    </w:p>
    <w:p w:rsidR="009F6970" w:rsidRPr="009855EA" w:rsidRDefault="009F6970" w:rsidP="009F6970">
      <w:pPr>
        <w:spacing w:after="0" w:line="240" w:lineRule="auto"/>
        <w:ind w:firstLine="720"/>
        <w:jc w:val="both"/>
        <w:rPr>
          <w:rFonts w:ascii="Times New Roman" w:hAnsi="Times New Roman" w:cs="Times New Roman"/>
          <w:b/>
          <w:bCs/>
          <w:sz w:val="23"/>
          <w:szCs w:val="23"/>
        </w:rPr>
      </w:pPr>
      <w:r w:rsidRPr="009855EA">
        <w:rPr>
          <w:rFonts w:ascii="Times New Roman" w:hAnsi="Times New Roman" w:cs="Times New Roman"/>
          <w:b/>
          <w:bCs/>
          <w:sz w:val="23"/>
          <w:szCs w:val="23"/>
        </w:rPr>
        <w:t>Банківська гарантія не повертається Покупцем Постачальнику в разі:</w:t>
      </w:r>
    </w:p>
    <w:p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невиконання або неналежного виконання </w:t>
      </w:r>
      <w:r w:rsidRPr="009855EA">
        <w:rPr>
          <w:rFonts w:ascii="Times New Roman" w:hAnsi="Times New Roman" w:cs="Times New Roman"/>
          <w:b/>
          <w:bCs/>
          <w:sz w:val="23"/>
          <w:szCs w:val="23"/>
        </w:rPr>
        <w:t xml:space="preserve">Постачальником </w:t>
      </w:r>
      <w:r w:rsidRPr="009855EA">
        <w:rPr>
          <w:rFonts w:ascii="Times New Roman" w:hAnsi="Times New Roman" w:cs="Times New Roman"/>
          <w:sz w:val="23"/>
          <w:szCs w:val="23"/>
        </w:rPr>
        <w:t>своїх зобов’язань за Договором повністю або частково, зокрема, але не виключно внаслідок: порушення строків поставки товару; порушення умов щодо якості поставленого товару;</w:t>
      </w:r>
    </w:p>
    <w:p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дострокового розірвання за ініціативою </w:t>
      </w:r>
      <w:r w:rsidRPr="009855EA">
        <w:rPr>
          <w:rFonts w:ascii="Times New Roman" w:hAnsi="Times New Roman" w:cs="Times New Roman"/>
          <w:b/>
          <w:bCs/>
          <w:sz w:val="23"/>
          <w:szCs w:val="23"/>
        </w:rPr>
        <w:t xml:space="preserve">Покупця </w:t>
      </w:r>
      <w:r w:rsidRPr="009855EA">
        <w:rPr>
          <w:rFonts w:ascii="Times New Roman" w:hAnsi="Times New Roman" w:cs="Times New Roman"/>
          <w:sz w:val="23"/>
          <w:szCs w:val="23"/>
        </w:rPr>
        <w:t xml:space="preserve">Договору у випадку, якщо </w:t>
      </w:r>
      <w:r w:rsidRPr="009855EA">
        <w:rPr>
          <w:rFonts w:ascii="Times New Roman" w:hAnsi="Times New Roman" w:cs="Times New Roman"/>
          <w:b/>
          <w:bCs/>
          <w:sz w:val="23"/>
          <w:szCs w:val="23"/>
        </w:rPr>
        <w:t xml:space="preserve">Постачальник </w:t>
      </w:r>
      <w:r w:rsidRPr="009855EA">
        <w:rPr>
          <w:rFonts w:ascii="Times New Roman" w:hAnsi="Times New Roman" w:cs="Times New Roman"/>
          <w:sz w:val="23"/>
          <w:szCs w:val="23"/>
        </w:rPr>
        <w:t>не виконує свої зобов’язання за Договором</w:t>
      </w:r>
      <w:r w:rsidR="00FA30A2" w:rsidRPr="009855EA">
        <w:rPr>
          <w:rFonts w:ascii="Times New Roman" w:hAnsi="Times New Roman" w:cs="Times New Roman"/>
          <w:sz w:val="23"/>
          <w:szCs w:val="23"/>
        </w:rPr>
        <w:t>.</w:t>
      </w:r>
    </w:p>
    <w:p w:rsidR="009F6970" w:rsidRPr="009855EA" w:rsidRDefault="00FA30A2" w:rsidP="009F6970">
      <w:pPr>
        <w:widowControl w:val="0"/>
        <w:spacing w:after="0" w:line="240" w:lineRule="auto"/>
        <w:ind w:firstLine="720"/>
        <w:jc w:val="both"/>
        <w:rPr>
          <w:rFonts w:ascii="Times New Roman" w:eastAsia="Times New Roman" w:hAnsi="Times New Roman" w:cs="Times New Roman"/>
          <w:b/>
          <w:bCs/>
          <w:color w:val="000000"/>
          <w:sz w:val="23"/>
          <w:szCs w:val="23"/>
        </w:rPr>
      </w:pPr>
      <w:r w:rsidRPr="009855EA">
        <w:rPr>
          <w:rFonts w:ascii="Times New Roman" w:eastAsia="Times New Roman" w:hAnsi="Times New Roman" w:cs="Times New Roman"/>
          <w:b/>
          <w:bCs/>
          <w:color w:val="000000"/>
          <w:sz w:val="23"/>
          <w:szCs w:val="23"/>
        </w:rPr>
        <w:t>Покупець</w:t>
      </w:r>
      <w:r w:rsidR="009F6970" w:rsidRPr="009855EA">
        <w:rPr>
          <w:rFonts w:ascii="Times New Roman" w:eastAsia="Times New Roman" w:hAnsi="Times New Roman" w:cs="Times New Roman"/>
          <w:b/>
          <w:bCs/>
          <w:color w:val="000000"/>
          <w:sz w:val="23"/>
          <w:szCs w:val="23"/>
        </w:rPr>
        <w:t xml:space="preserve"> повертає забезпечення виконання </w:t>
      </w:r>
      <w:r w:rsidRPr="009855EA">
        <w:rPr>
          <w:rFonts w:ascii="Times New Roman" w:eastAsia="Times New Roman" w:hAnsi="Times New Roman" w:cs="Times New Roman"/>
          <w:b/>
          <w:bCs/>
          <w:color w:val="000000"/>
          <w:sz w:val="23"/>
          <w:szCs w:val="23"/>
        </w:rPr>
        <w:t>Дого</w:t>
      </w:r>
      <w:r w:rsidR="002858AB" w:rsidRPr="009855EA">
        <w:rPr>
          <w:rFonts w:ascii="Times New Roman" w:eastAsia="Times New Roman" w:hAnsi="Times New Roman" w:cs="Times New Roman"/>
          <w:b/>
          <w:bCs/>
          <w:color w:val="000000"/>
          <w:sz w:val="23"/>
          <w:szCs w:val="23"/>
        </w:rPr>
        <w:t>в</w:t>
      </w:r>
      <w:r w:rsidRPr="009855EA">
        <w:rPr>
          <w:rFonts w:ascii="Times New Roman" w:eastAsia="Times New Roman" w:hAnsi="Times New Roman" w:cs="Times New Roman"/>
          <w:b/>
          <w:bCs/>
          <w:color w:val="000000"/>
          <w:sz w:val="23"/>
          <w:szCs w:val="23"/>
        </w:rPr>
        <w:t>ору:</w:t>
      </w:r>
    </w:p>
    <w:p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після виконання </w:t>
      </w:r>
      <w:r w:rsidRPr="009855EA">
        <w:rPr>
          <w:rFonts w:ascii="Times New Roman" w:eastAsia="Times New Roman" w:hAnsi="Times New Roman" w:cs="Times New Roman"/>
          <w:b/>
          <w:bCs/>
          <w:color w:val="000000"/>
          <w:sz w:val="23"/>
          <w:szCs w:val="23"/>
        </w:rPr>
        <w:t>Постачальником</w:t>
      </w:r>
      <w:r w:rsidRPr="009855EA">
        <w:rPr>
          <w:rFonts w:ascii="Times New Roman" w:eastAsia="Times New Roman" w:hAnsi="Times New Roman" w:cs="Times New Roman"/>
          <w:color w:val="000000"/>
          <w:sz w:val="23"/>
          <w:szCs w:val="23"/>
        </w:rPr>
        <w:t xml:space="preserve"> Договору;</w:t>
      </w:r>
    </w:p>
    <w:p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за рішенням суду щодо повернення забезпечення Договору у випадку визнання результатів процедури закупівлі недійсними або Договору нікчемним;</w:t>
      </w:r>
    </w:p>
    <w:p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у випадках, передбачених </w:t>
      </w:r>
      <w:r w:rsidRPr="009855EA">
        <w:rPr>
          <w:rFonts w:ascii="Times New Roman" w:eastAsia="Times New Roman" w:hAnsi="Times New Roman" w:cs="Times New Roman"/>
          <w:sz w:val="23"/>
          <w:szCs w:val="23"/>
        </w:rPr>
        <w:t>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9855EA">
        <w:rPr>
          <w:rFonts w:ascii="Times New Roman" w:eastAsia="Times New Roman" w:hAnsi="Times New Roman" w:cs="Times New Roman"/>
          <w:color w:val="000000"/>
          <w:sz w:val="23"/>
          <w:szCs w:val="23"/>
        </w:rPr>
        <w:t>;</w:t>
      </w:r>
    </w:p>
    <w:p w:rsidR="00FA30A2" w:rsidRPr="0031176F"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згідно з умовами, зазначеними в Договорі, але не пізніше ніж протягом п’яти банківських днів з дня настання зазначених обставин.</w:t>
      </w:r>
    </w:p>
    <w:p w:rsidR="006E71C5" w:rsidRPr="0031176F" w:rsidRDefault="006E71C5" w:rsidP="009F6970">
      <w:pPr>
        <w:spacing w:after="0" w:line="240" w:lineRule="auto"/>
        <w:jc w:val="both"/>
        <w:rPr>
          <w:rFonts w:ascii="Times New Roman" w:hAnsi="Times New Roman" w:cs="Times New Roman"/>
          <w:sz w:val="23"/>
          <w:szCs w:val="23"/>
          <w:highlight w:val="yellow"/>
        </w:rPr>
      </w:pPr>
    </w:p>
    <w:p w:rsidR="006E71C5" w:rsidRPr="0031176F" w:rsidRDefault="006E71C5" w:rsidP="00321F16">
      <w:pPr>
        <w:shd w:val="clear" w:color="auto" w:fill="FFFFFF"/>
        <w:spacing w:after="0" w:line="240" w:lineRule="auto"/>
        <w:ind w:firstLine="720"/>
        <w:jc w:val="center"/>
        <w:rPr>
          <w:color w:val="222222"/>
          <w:sz w:val="23"/>
          <w:szCs w:val="23"/>
        </w:rPr>
      </w:pPr>
      <w:r w:rsidRPr="0031176F">
        <w:rPr>
          <w:rFonts w:ascii="Times New Roman" w:hAnsi="Times New Roman" w:cs="Times New Roman"/>
          <w:b/>
          <w:bCs/>
          <w:color w:val="222222"/>
          <w:sz w:val="23"/>
          <w:szCs w:val="23"/>
        </w:rPr>
        <w:t>13.</w:t>
      </w:r>
      <w:r w:rsidRPr="0031176F">
        <w:rPr>
          <w:rFonts w:ascii="Times New Roman" w:hAnsi="Times New Roman" w:cs="Times New Roman"/>
          <w:color w:val="222222"/>
          <w:sz w:val="23"/>
          <w:szCs w:val="23"/>
        </w:rPr>
        <w:tab/>
      </w:r>
      <w:r w:rsidRPr="0031176F">
        <w:rPr>
          <w:rFonts w:ascii="Times New Roman" w:hAnsi="Times New Roman" w:cs="Times New Roman"/>
          <w:b/>
          <w:bCs/>
          <w:color w:val="222222"/>
          <w:sz w:val="23"/>
          <w:szCs w:val="23"/>
        </w:rPr>
        <w:t>Антикорупційні застереження</w:t>
      </w:r>
    </w:p>
    <w:p w:rsidR="006E71C5" w:rsidRPr="0031176F" w:rsidRDefault="006E71C5" w:rsidP="00321F16">
      <w:pPr>
        <w:shd w:val="clear" w:color="auto" w:fill="FFFFFF"/>
        <w:spacing w:after="0" w:line="240" w:lineRule="auto"/>
        <w:ind w:firstLine="720"/>
        <w:jc w:val="both"/>
        <w:rPr>
          <w:color w:val="222222"/>
          <w:sz w:val="23"/>
          <w:szCs w:val="23"/>
        </w:rPr>
      </w:pPr>
      <w:r w:rsidRPr="0031176F">
        <w:rPr>
          <w:rFonts w:ascii="Times New Roman" w:hAnsi="Times New Roman" w:cs="Times New Roman"/>
          <w:color w:val="222222"/>
          <w:sz w:val="23"/>
          <w:szCs w:val="23"/>
        </w:rPr>
        <w:lastRenderedPageBreak/>
        <w:t>13.1</w:t>
      </w:r>
      <w:r w:rsidRPr="0031176F">
        <w:rPr>
          <w:rFonts w:ascii="Times New Roman" w:hAnsi="Times New Roman" w:cs="Times New Roman"/>
          <w:color w:val="222222"/>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71C5" w:rsidRPr="0031176F" w:rsidRDefault="006E71C5" w:rsidP="00321F16">
      <w:pPr>
        <w:shd w:val="clear" w:color="auto" w:fill="FFFFFF"/>
        <w:spacing w:after="0" w:line="240" w:lineRule="auto"/>
        <w:ind w:firstLine="720"/>
        <w:jc w:val="both"/>
        <w:rPr>
          <w:rFonts w:ascii="Times New Roman" w:hAnsi="Times New Roman" w:cs="Times New Roman"/>
          <w:color w:val="222222"/>
          <w:sz w:val="23"/>
          <w:szCs w:val="23"/>
        </w:rPr>
      </w:pPr>
      <w:r w:rsidRPr="0031176F">
        <w:rPr>
          <w:rFonts w:ascii="Times New Roman" w:hAnsi="Times New Roman" w:cs="Times New Roman"/>
          <w:color w:val="222222"/>
          <w:sz w:val="23"/>
          <w:szCs w:val="23"/>
        </w:rPr>
        <w:t>13.2</w:t>
      </w:r>
      <w:r w:rsidRPr="0031176F">
        <w:rPr>
          <w:rFonts w:ascii="Times New Roman" w:hAnsi="Times New Roman" w:cs="Times New Roman"/>
          <w:color w:val="222222"/>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31176F">
        <w:rPr>
          <w:rFonts w:ascii="Times New Roman" w:hAnsi="Times New Roman" w:cs="Times New Roman"/>
          <w:color w:val="222222"/>
          <w:sz w:val="23"/>
          <w:szCs w:val="23"/>
        </w:rPr>
        <w:t xml:space="preserve">(чотирнадцяти) </w:t>
      </w:r>
      <w:r w:rsidRPr="0031176F">
        <w:rPr>
          <w:rFonts w:ascii="Times New Roman" w:hAnsi="Times New Roman" w:cs="Times New Roman"/>
          <w:color w:val="222222"/>
          <w:sz w:val="23"/>
          <w:szCs w:val="23"/>
        </w:rPr>
        <w:t>календарних днів з моменту отримання повідомлення.</w:t>
      </w:r>
    </w:p>
    <w:p w:rsidR="00335B80" w:rsidRPr="0031176F" w:rsidRDefault="00335B80" w:rsidP="00321F16">
      <w:pPr>
        <w:shd w:val="clear" w:color="auto" w:fill="FFFFFF"/>
        <w:spacing w:after="0" w:line="240" w:lineRule="auto"/>
        <w:ind w:firstLine="720"/>
        <w:jc w:val="both"/>
        <w:rPr>
          <w:rFonts w:ascii="Times New Roman" w:hAnsi="Times New Roman" w:cs="Times New Roman"/>
          <w:color w:val="222222"/>
          <w:sz w:val="23"/>
          <w:szCs w:val="23"/>
          <w:highlight w:val="yellow"/>
        </w:rPr>
      </w:pPr>
    </w:p>
    <w:p w:rsidR="006E71C5" w:rsidRPr="0031176F"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31176F">
        <w:rPr>
          <w:rFonts w:ascii="Times New Roman" w:hAnsi="Times New Roman" w:cs="Times New Roman"/>
          <w:b/>
          <w:color w:val="000000"/>
          <w:sz w:val="23"/>
          <w:szCs w:val="23"/>
        </w:rPr>
        <w:t>14.</w:t>
      </w:r>
      <w:r w:rsidRPr="0031176F">
        <w:rPr>
          <w:rFonts w:ascii="Times New Roman" w:hAnsi="Times New Roman" w:cs="Times New Roman"/>
          <w:b/>
          <w:color w:val="000000"/>
          <w:sz w:val="23"/>
          <w:szCs w:val="23"/>
        </w:rPr>
        <w:tab/>
        <w:t>Оперативно-господарські санкції</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14.1.</w:t>
      </w:r>
      <w:r w:rsidRPr="0031176F">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14.2.</w:t>
      </w:r>
      <w:r w:rsidRPr="0031176F">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за невиконання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своїх зобов’язань перед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 частині, що стосується:</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якості поставленого товару;</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поставки товару</w:t>
      </w:r>
      <w:r w:rsidR="00321F16" w:rsidRPr="0031176F">
        <w:rPr>
          <w:rFonts w:ascii="Times New Roman" w:hAnsi="Times New Roman" w:cs="Times New Roman"/>
          <w:sz w:val="23"/>
          <w:szCs w:val="23"/>
        </w:rPr>
        <w:t>;</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усунення дефектів.</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14.3.</w:t>
      </w:r>
      <w:r w:rsidRPr="0031176F">
        <w:rPr>
          <w:rFonts w:ascii="Times New Roman" w:hAnsi="Times New Roman" w:cs="Times New Roman"/>
          <w:sz w:val="23"/>
          <w:szCs w:val="23"/>
        </w:rPr>
        <w:tab/>
        <w:t xml:space="preserve">У разі порушення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14.4.</w:t>
      </w:r>
      <w:r w:rsidRPr="0031176F">
        <w:rPr>
          <w:rFonts w:ascii="Times New Roman" w:hAnsi="Times New Roman" w:cs="Times New Roman"/>
          <w:sz w:val="23"/>
          <w:szCs w:val="23"/>
        </w:rPr>
        <w:tab/>
        <w:t xml:space="preserve">Строк дії Санкції визначає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повідомляє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електронну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письмово не повідомить </w:t>
      </w:r>
      <w:r w:rsidRPr="0031176F">
        <w:rPr>
          <w:rFonts w:ascii="Times New Roman" w:hAnsi="Times New Roman" w:cs="Times New Roman"/>
          <w:b/>
          <w:bCs/>
          <w:sz w:val="23"/>
          <w:szCs w:val="23"/>
        </w:rPr>
        <w:t>Покупця</w:t>
      </w:r>
      <w:r w:rsidRPr="0031176F">
        <w:rPr>
          <w:rFonts w:ascii="Times New Roman" w:hAnsi="Times New Roman" w:cs="Times New Roman"/>
          <w:sz w:val="23"/>
          <w:szCs w:val="23"/>
        </w:rPr>
        <w:t xml:space="preserve"> про зміну свого місцезнаходження (із доказами про отримання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такого повідомлення). Уся кореспонденція, що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вважається отриманою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не пізніше 14</w:t>
      </w:r>
      <w:r w:rsidR="00BC73BF" w:rsidRPr="0031176F">
        <w:rPr>
          <w:rFonts w:ascii="Times New Roman" w:hAnsi="Times New Roman" w:cs="Times New Roman"/>
          <w:sz w:val="23"/>
          <w:szCs w:val="23"/>
        </w:rPr>
        <w:t xml:space="preserve"> (чотирнадцяти)</w:t>
      </w:r>
      <w:r w:rsidRPr="0031176F">
        <w:rPr>
          <w:rFonts w:ascii="Times New Roman" w:hAnsi="Times New Roman" w:cs="Times New Roman"/>
          <w:sz w:val="23"/>
          <w:szCs w:val="23"/>
        </w:rPr>
        <w:t xml:space="preserve"> днів з моменту її відправки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зазначену в цьому Договорі.</w:t>
      </w:r>
    </w:p>
    <w:p w:rsidR="00610F34" w:rsidRPr="0031176F" w:rsidRDefault="00610F34" w:rsidP="000A0CE0">
      <w:pPr>
        <w:spacing w:after="0" w:line="240" w:lineRule="auto"/>
        <w:jc w:val="both"/>
        <w:rPr>
          <w:rFonts w:ascii="Times New Roman" w:hAnsi="Times New Roman" w:cs="Times New Roman"/>
          <w:color w:val="222222"/>
          <w:sz w:val="23"/>
          <w:szCs w:val="23"/>
        </w:rPr>
      </w:pPr>
    </w:p>
    <w:p w:rsidR="00610F34" w:rsidRPr="0031176F" w:rsidRDefault="00610F34" w:rsidP="00610F34">
      <w:pPr>
        <w:suppressAutoHyphens/>
        <w:spacing w:after="0" w:line="240" w:lineRule="auto"/>
        <w:ind w:firstLine="567"/>
        <w:jc w:val="center"/>
        <w:rPr>
          <w:rFonts w:ascii="Times New Roman" w:hAnsi="Times New Roman"/>
          <w:b/>
          <w:bCs/>
          <w:sz w:val="23"/>
          <w:szCs w:val="23"/>
          <w:lang w:eastAsia="zh-CN"/>
        </w:rPr>
      </w:pPr>
      <w:r w:rsidRPr="0031176F">
        <w:rPr>
          <w:rFonts w:ascii="Times New Roman" w:hAnsi="Times New Roman"/>
          <w:b/>
          <w:bCs/>
          <w:sz w:val="23"/>
          <w:szCs w:val="23"/>
          <w:lang w:eastAsia="zh-CN"/>
        </w:rPr>
        <w:t>15.</w:t>
      </w:r>
      <w:r w:rsidRPr="0031176F">
        <w:rPr>
          <w:rFonts w:ascii="Times New Roman" w:hAnsi="Times New Roman"/>
          <w:b/>
          <w:bCs/>
          <w:sz w:val="23"/>
          <w:szCs w:val="23"/>
          <w:lang w:eastAsia="zh-CN"/>
        </w:rPr>
        <w:tab/>
        <w:t>Застереження Сторін</w:t>
      </w:r>
    </w:p>
    <w:p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15.1.</w:t>
      </w:r>
      <w:r w:rsidRPr="0031176F">
        <w:rPr>
          <w:rFonts w:ascii="Times New Roman" w:hAnsi="Times New Roman"/>
          <w:sz w:val="23"/>
          <w:szCs w:val="23"/>
          <w:lang w:eastAsia="zh-CN"/>
        </w:rPr>
        <w:tab/>
        <w:t>Сторони Договору засвідчують та гарантують одна одній наступне:</w:t>
      </w:r>
    </w:p>
    <w:p w:rsidR="00610F34" w:rsidRPr="0031176F" w:rsidRDefault="00610F34" w:rsidP="00610F34">
      <w:pPr>
        <w:suppressAutoHyphens/>
        <w:spacing w:after="0" w:line="240" w:lineRule="auto"/>
        <w:ind w:firstLine="709"/>
        <w:jc w:val="both"/>
        <w:rPr>
          <w:rFonts w:ascii="Times New Roman" w:hAnsi="Times New Roman"/>
          <w:sz w:val="23"/>
          <w:szCs w:val="23"/>
          <w:highlight w:val="yellow"/>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громадянами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крім тих, що проживають на території України на законних підставах;</w:t>
      </w:r>
    </w:p>
    <w:p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w:t>
      </w:r>
    </w:p>
    <w:p w:rsidR="00610F34" w:rsidRPr="0031176F"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31176F">
        <w:rPr>
          <w:rFonts w:ascii="Times New Roman" w:hAnsi="Times New Roman"/>
          <w:sz w:val="23"/>
          <w:szCs w:val="23"/>
          <w:lang w:eastAsia="zh-CN"/>
        </w:rPr>
        <w:lastRenderedPageBreak/>
        <w:t>-</w:t>
      </w:r>
      <w:r w:rsidRPr="0031176F">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31176F">
        <w:rPr>
          <w:rFonts w:ascii="Times New Roman" w:hAnsi="Times New Roman"/>
          <w:sz w:val="23"/>
          <w:szCs w:val="23"/>
          <w:lang w:eastAsia="zh-CN"/>
        </w:rPr>
        <w:t>бенефіціарним</w:t>
      </w:r>
      <w:proofErr w:type="spellEnd"/>
      <w:r w:rsidRPr="0031176F">
        <w:rPr>
          <w:rFonts w:ascii="Times New Roman" w:hAnsi="Times New Roman"/>
          <w:sz w:val="23"/>
          <w:szCs w:val="23"/>
          <w:lang w:eastAsia="zh-CN"/>
        </w:rPr>
        <w:t xml:space="preserve"> власником, членом або учасником (акціонером), що має частку в статутному капіталі 10 і більше </w:t>
      </w:r>
      <w:r w:rsidRPr="0031176F">
        <w:rPr>
          <w:rFonts w:ascii="Times New Roman" w:hAnsi="Times New Roman"/>
          <w:color w:val="000000"/>
          <w:sz w:val="23"/>
          <w:szCs w:val="23"/>
          <w:lang w:eastAsia="en-US"/>
        </w:rPr>
        <w:t xml:space="preserve">відсотків </w:t>
      </w:r>
      <w:r w:rsidRPr="0031176F">
        <w:rPr>
          <w:rFonts w:ascii="Times New Roman" w:hAnsi="Times New Roman"/>
          <w:bCs/>
          <w:color w:val="000000"/>
          <w:sz w:val="23"/>
          <w:szCs w:val="23"/>
          <w:lang w:eastAsia="en-US"/>
        </w:rPr>
        <w:t>(далі - активи)</w:t>
      </w:r>
      <w:r w:rsidRPr="0031176F">
        <w:rPr>
          <w:rFonts w:ascii="Times New Roman" w:hAnsi="Times New Roman"/>
          <w:sz w:val="23"/>
          <w:szCs w:val="23"/>
          <w:lang w:eastAsia="zh-CN"/>
        </w:rPr>
        <w:t>, якої є Російська Федерація</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громадянин Російської Федерації</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xml:space="preserve">, </w:t>
      </w:r>
      <w:r w:rsidRPr="0031176F">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bCs/>
          <w:color w:val="000000"/>
          <w:sz w:val="23"/>
          <w:szCs w:val="23"/>
          <w:lang w:eastAsia="en-US"/>
        </w:rPr>
        <w:t>-</w:t>
      </w:r>
      <w:r w:rsidRPr="0031176F">
        <w:rPr>
          <w:rFonts w:ascii="Times New Roman" w:hAnsi="Times New Roman"/>
          <w:bCs/>
          <w:color w:val="000000"/>
          <w:sz w:val="23"/>
          <w:szCs w:val="23"/>
          <w:lang w:eastAsia="en-US"/>
        </w:rPr>
        <w:tab/>
      </w:r>
      <w:r w:rsidRPr="0031176F">
        <w:rPr>
          <w:rFonts w:ascii="Times New Roman" w:hAnsi="Times New Roman"/>
          <w:b/>
          <w:color w:val="000000"/>
          <w:sz w:val="23"/>
          <w:szCs w:val="23"/>
          <w:lang w:eastAsia="en-US"/>
        </w:rPr>
        <w:t>Постачальник</w:t>
      </w:r>
      <w:r w:rsidRPr="0031176F">
        <w:rPr>
          <w:rFonts w:ascii="Times New Roman" w:hAnsi="Times New Roman"/>
          <w:bCs/>
          <w:color w:val="000000"/>
          <w:sz w:val="23"/>
          <w:szCs w:val="23"/>
          <w:lang w:eastAsia="en-US"/>
        </w:rPr>
        <w:t xml:space="preserve"> не пропонує товари походженням з </w:t>
      </w:r>
      <w:r w:rsidRPr="0031176F">
        <w:rPr>
          <w:rFonts w:ascii="Times New Roman" w:hAnsi="Times New Roman"/>
          <w:sz w:val="23"/>
          <w:szCs w:val="23"/>
          <w:lang w:eastAsia="zh-CN"/>
        </w:rPr>
        <w:t>Російської Федерації</w:t>
      </w:r>
      <w:r w:rsidRPr="0031176F">
        <w:rPr>
          <w:rFonts w:ascii="Times New Roman" w:hAnsi="Times New Roman"/>
          <w:color w:val="000000"/>
          <w:sz w:val="23"/>
          <w:szCs w:val="23"/>
          <w:lang w:eastAsia="en-US"/>
        </w:rPr>
        <w:t>/Республіки Білорусь.</w:t>
      </w:r>
    </w:p>
    <w:p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15.2.</w:t>
      </w:r>
      <w:r w:rsidRPr="0031176F">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6E71C5" w:rsidRPr="0031176F" w:rsidRDefault="006E71C5" w:rsidP="00321F16">
      <w:pPr>
        <w:spacing w:after="0" w:line="240" w:lineRule="auto"/>
        <w:ind w:firstLine="709"/>
        <w:jc w:val="both"/>
        <w:rPr>
          <w:rFonts w:ascii="Times New Roman" w:hAnsi="Times New Roman" w:cs="Times New Roman"/>
          <w:color w:val="222222"/>
          <w:sz w:val="23"/>
          <w:szCs w:val="23"/>
          <w:highlight w:val="yellow"/>
        </w:rPr>
      </w:pPr>
    </w:p>
    <w:p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6</w:t>
      </w:r>
      <w:r w:rsidRPr="0031176F">
        <w:rPr>
          <w:rFonts w:ascii="Times New Roman" w:hAnsi="Times New Roman" w:cs="Times New Roman"/>
          <w:b/>
          <w:sz w:val="23"/>
          <w:szCs w:val="23"/>
        </w:rPr>
        <w:t>.</w:t>
      </w:r>
      <w:r w:rsidRPr="0031176F">
        <w:rPr>
          <w:rFonts w:ascii="Times New Roman" w:hAnsi="Times New Roman" w:cs="Times New Roman"/>
          <w:b/>
          <w:sz w:val="23"/>
          <w:szCs w:val="23"/>
        </w:rPr>
        <w:tab/>
        <w:t>Додатки до Договору</w:t>
      </w:r>
    </w:p>
    <w:p w:rsidR="006E71C5" w:rsidRPr="0031176F" w:rsidRDefault="006E71C5" w:rsidP="00321F16">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1</w:t>
      </w:r>
      <w:r w:rsidR="00D45192" w:rsidRPr="0031176F">
        <w:rPr>
          <w:rFonts w:ascii="Times New Roman" w:hAnsi="Times New Roman" w:cs="Times New Roman"/>
          <w:sz w:val="23"/>
          <w:szCs w:val="23"/>
        </w:rPr>
        <w:t>6</w:t>
      </w:r>
      <w:r w:rsidRPr="0031176F">
        <w:rPr>
          <w:rFonts w:ascii="Times New Roman" w:hAnsi="Times New Roman" w:cs="Times New Roman"/>
          <w:sz w:val="23"/>
          <w:szCs w:val="23"/>
        </w:rPr>
        <w:t>.1.</w:t>
      </w:r>
      <w:r w:rsidRPr="0031176F">
        <w:rPr>
          <w:rFonts w:ascii="Times New Roman" w:hAnsi="Times New Roman" w:cs="Times New Roman"/>
          <w:sz w:val="23"/>
          <w:szCs w:val="23"/>
        </w:rPr>
        <w:tab/>
        <w:t>Невід’ємною частиною цього Договору є: Специфікація (Додаток 1).</w:t>
      </w:r>
    </w:p>
    <w:p w:rsidR="006E71C5" w:rsidRPr="0031176F" w:rsidRDefault="006E71C5" w:rsidP="00321F16">
      <w:pPr>
        <w:spacing w:after="0" w:line="240" w:lineRule="auto"/>
        <w:ind w:firstLine="709"/>
        <w:jc w:val="center"/>
        <w:rPr>
          <w:rFonts w:ascii="Times New Roman" w:hAnsi="Times New Roman" w:cs="Times New Roman"/>
          <w:b/>
          <w:sz w:val="23"/>
          <w:szCs w:val="23"/>
        </w:rPr>
      </w:pPr>
    </w:p>
    <w:p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7</w:t>
      </w:r>
      <w:r w:rsidRPr="0031176F">
        <w:rPr>
          <w:rFonts w:ascii="Times New Roman" w:hAnsi="Times New Roman" w:cs="Times New Roman"/>
          <w:b/>
          <w:sz w:val="23"/>
          <w:szCs w:val="23"/>
        </w:rPr>
        <w:t>.</w:t>
      </w:r>
      <w:r w:rsidRPr="0031176F">
        <w:rPr>
          <w:rFonts w:ascii="Times New Roman" w:hAnsi="Times New Roman" w:cs="Times New Roman"/>
          <w:b/>
          <w:sz w:val="23"/>
          <w:szCs w:val="23"/>
        </w:rPr>
        <w:tab/>
        <w:t>Місцезнаходження та банківські реквізити Сторін:</w:t>
      </w:r>
    </w:p>
    <w:p w:rsidR="006E71C5" w:rsidRPr="0031176F"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661"/>
        <w:gridCol w:w="4587"/>
      </w:tblGrid>
      <w:tr w:rsidR="006E71C5" w:rsidRPr="0031176F" w:rsidTr="00172828">
        <w:tc>
          <w:tcPr>
            <w:tcW w:w="4962" w:type="dxa"/>
            <w:shd w:val="clear" w:color="auto" w:fill="auto"/>
          </w:tcPr>
          <w:p w:rsidR="006E71C5" w:rsidRPr="0031176F" w:rsidRDefault="006E71C5" w:rsidP="00172828">
            <w:pPr>
              <w:jc w:val="center"/>
              <w:rPr>
                <w:rFonts w:ascii="Times New Roman" w:hAnsi="Times New Roman" w:cs="Times New Roman"/>
                <w:b/>
                <w:sz w:val="23"/>
                <w:szCs w:val="23"/>
              </w:rPr>
            </w:pPr>
            <w:r w:rsidRPr="0031176F">
              <w:rPr>
                <w:rFonts w:ascii="Times New Roman" w:hAnsi="Times New Roman" w:cs="Times New Roman"/>
                <w:b/>
                <w:sz w:val="23"/>
                <w:szCs w:val="23"/>
              </w:rPr>
              <w:t>ПОСТАЧАЛЬНИК</w:t>
            </w:r>
          </w:p>
          <w:p w:rsidR="006E71C5" w:rsidRPr="0031176F" w:rsidRDefault="006E71C5" w:rsidP="00172828">
            <w:pPr>
              <w:pStyle w:val="af1"/>
              <w:rPr>
                <w:b/>
                <w:sz w:val="23"/>
                <w:szCs w:val="23"/>
              </w:rPr>
            </w:pPr>
          </w:p>
          <w:p w:rsidR="006E71C5" w:rsidRPr="0031176F" w:rsidRDefault="006E71C5" w:rsidP="00172828">
            <w:pPr>
              <w:tabs>
                <w:tab w:val="left" w:pos="1545"/>
              </w:tabs>
              <w:rPr>
                <w:sz w:val="23"/>
                <w:szCs w:val="23"/>
                <w:lang w:eastAsia="ar-SA"/>
              </w:rPr>
            </w:pPr>
          </w:p>
        </w:tc>
        <w:tc>
          <w:tcPr>
            <w:tcW w:w="4673" w:type="dxa"/>
            <w:shd w:val="clear" w:color="auto" w:fill="auto"/>
          </w:tcPr>
          <w:p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ПОКУПЕЦЬ</w:t>
            </w:r>
          </w:p>
          <w:p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КП «ТЕПЛОЕНЕРГО»</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39600, Україна, Полтавська обл., </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м. Кременчук, вул. Софіївська, 68</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Код ЄДРПОУ 31700972 </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ІПН 317009716030</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р/р </w:t>
            </w:r>
            <w:r w:rsidRPr="0031176F">
              <w:rPr>
                <w:rFonts w:ascii="Times New Roman" w:hAnsi="Times New Roman" w:cs="Times New Roman"/>
                <w:sz w:val="23"/>
                <w:szCs w:val="23"/>
              </w:rPr>
              <w:t>UA</w:t>
            </w:r>
            <w:r w:rsidRPr="0031176F">
              <w:rPr>
                <w:rFonts w:ascii="Times New Roman" w:hAnsi="Times New Roman" w:cs="Times New Roman"/>
                <w:sz w:val="23"/>
                <w:szCs w:val="23"/>
                <w:lang w:val="uk-UA"/>
              </w:rPr>
              <w:t xml:space="preserve"> </w:t>
            </w:r>
            <w:r w:rsidR="00F2343D">
              <w:rPr>
                <w:rFonts w:ascii="Times New Roman" w:hAnsi="Times New Roman" w:cs="Times New Roman"/>
                <w:sz w:val="23"/>
                <w:szCs w:val="23"/>
                <w:lang w:val="uk-UA"/>
              </w:rPr>
              <w:t>__________________________</w:t>
            </w:r>
          </w:p>
          <w:p w:rsidR="006E71C5" w:rsidRPr="0031176F" w:rsidRDefault="00F2343D" w:rsidP="00172828">
            <w:pPr>
              <w:pStyle w:val="11"/>
              <w:rPr>
                <w:rFonts w:ascii="Times New Roman" w:hAnsi="Times New Roman" w:cs="Times New Roman"/>
                <w:sz w:val="23"/>
                <w:szCs w:val="23"/>
                <w:lang w:val="uk-UA"/>
              </w:rPr>
            </w:pPr>
            <w:r>
              <w:rPr>
                <w:rFonts w:ascii="Times New Roman" w:hAnsi="Times New Roman" w:cs="Times New Roman"/>
                <w:sz w:val="23"/>
                <w:szCs w:val="23"/>
                <w:lang w:val="uk-UA"/>
              </w:rPr>
              <w:t>________________________________</w:t>
            </w:r>
          </w:p>
          <w:p w:rsidR="006E71C5" w:rsidRPr="0031176F" w:rsidRDefault="006E71C5" w:rsidP="00172828">
            <w:pPr>
              <w:pStyle w:val="11"/>
              <w:rPr>
                <w:rFonts w:ascii="Times New Roman" w:hAnsi="Times New Roman" w:cs="Times New Roman"/>
                <w:sz w:val="23"/>
                <w:szCs w:val="23"/>
                <w:lang w:val="uk-UA"/>
              </w:rPr>
            </w:pPr>
            <w:proofErr w:type="spellStart"/>
            <w:r w:rsidRPr="0031176F">
              <w:rPr>
                <w:rFonts w:ascii="Times New Roman" w:hAnsi="Times New Roman" w:cs="Times New Roman"/>
                <w:sz w:val="23"/>
                <w:szCs w:val="23"/>
                <w:lang w:val="uk-UA"/>
              </w:rPr>
              <w:t>тел</w:t>
            </w:r>
            <w:proofErr w:type="spellEnd"/>
            <w:r w:rsidRPr="0031176F">
              <w:rPr>
                <w:rFonts w:ascii="Times New Roman" w:hAnsi="Times New Roman" w:cs="Times New Roman"/>
                <w:sz w:val="23"/>
                <w:szCs w:val="23"/>
                <w:lang w:val="uk-UA"/>
              </w:rPr>
              <w:t>.: (0536) 758-722</w:t>
            </w:r>
          </w:p>
          <w:p w:rsidR="006E71C5" w:rsidRPr="0031176F" w:rsidRDefault="006E71C5" w:rsidP="00172828">
            <w:pPr>
              <w:pStyle w:val="11"/>
              <w:rPr>
                <w:rFonts w:ascii="Times New Roman" w:hAnsi="Times New Roman" w:cs="Times New Roman"/>
                <w:sz w:val="23"/>
                <w:szCs w:val="23"/>
                <w:lang w:val="uk-UA"/>
              </w:rPr>
            </w:pPr>
          </w:p>
          <w:p w:rsidR="006E71C5" w:rsidRPr="0031176F" w:rsidRDefault="006E71C5" w:rsidP="00172828">
            <w:pPr>
              <w:pStyle w:val="11"/>
              <w:rPr>
                <w:rFonts w:ascii="Times New Roman" w:hAnsi="Times New Roman" w:cs="Times New Roman"/>
                <w:sz w:val="23"/>
                <w:szCs w:val="23"/>
                <w:lang w:val="uk-UA"/>
              </w:rPr>
            </w:pPr>
          </w:p>
          <w:p w:rsidR="006E71C5" w:rsidRPr="0031176F" w:rsidRDefault="006E71C5" w:rsidP="00172828">
            <w:pPr>
              <w:pStyle w:val="11"/>
              <w:rPr>
                <w:rFonts w:ascii="Times New Roman" w:hAnsi="Times New Roman" w:cs="Times New Roman"/>
                <w:b/>
                <w:bCs/>
                <w:sz w:val="23"/>
                <w:szCs w:val="23"/>
              </w:rPr>
            </w:pPr>
            <w:r w:rsidRPr="0031176F">
              <w:rPr>
                <w:rFonts w:ascii="Times New Roman" w:hAnsi="Times New Roman" w:cs="Times New Roman"/>
                <w:b/>
                <w:bCs/>
                <w:sz w:val="23"/>
                <w:szCs w:val="23"/>
              </w:rPr>
              <w:t>Директор</w:t>
            </w:r>
          </w:p>
          <w:p w:rsidR="006E71C5" w:rsidRPr="0031176F" w:rsidRDefault="006E71C5" w:rsidP="00172828">
            <w:pPr>
              <w:pStyle w:val="11"/>
              <w:rPr>
                <w:rFonts w:ascii="Times New Roman" w:hAnsi="Times New Roman" w:cs="Times New Roman"/>
                <w:sz w:val="23"/>
                <w:szCs w:val="23"/>
              </w:rPr>
            </w:pPr>
          </w:p>
          <w:p w:rsidR="006E71C5" w:rsidRPr="0031176F" w:rsidRDefault="006E71C5" w:rsidP="00172828">
            <w:pPr>
              <w:pStyle w:val="11"/>
              <w:rPr>
                <w:rFonts w:ascii="Times New Roman" w:hAnsi="Times New Roman" w:cs="Times New Roman"/>
                <w:b/>
                <w:bCs/>
                <w:sz w:val="23"/>
                <w:szCs w:val="23"/>
                <w:lang w:val="uk-UA"/>
              </w:rPr>
            </w:pPr>
            <w:r w:rsidRPr="0031176F">
              <w:rPr>
                <w:rFonts w:ascii="Times New Roman" w:hAnsi="Times New Roman" w:cs="Times New Roman"/>
                <w:sz w:val="23"/>
                <w:szCs w:val="23"/>
              </w:rPr>
              <w:t xml:space="preserve">__________________ </w:t>
            </w:r>
            <w:r w:rsidRPr="0031176F">
              <w:rPr>
                <w:rFonts w:ascii="Times New Roman" w:hAnsi="Times New Roman" w:cs="Times New Roman"/>
                <w:b/>
                <w:bCs/>
                <w:sz w:val="23"/>
                <w:szCs w:val="23"/>
                <w:lang w:val="uk-UA"/>
              </w:rPr>
              <w:t>Р. І. Радченко</w:t>
            </w:r>
          </w:p>
          <w:p w:rsidR="006E71C5" w:rsidRPr="0031176F" w:rsidRDefault="006E71C5" w:rsidP="00172828">
            <w:pPr>
              <w:pStyle w:val="11"/>
              <w:rPr>
                <w:rFonts w:ascii="Times New Roman" w:hAnsi="Times New Roman" w:cs="Times New Roman"/>
                <w:sz w:val="23"/>
                <w:szCs w:val="23"/>
              </w:rPr>
            </w:pPr>
            <w:r w:rsidRPr="0031176F">
              <w:rPr>
                <w:rFonts w:ascii="Times New Roman" w:hAnsi="Times New Roman" w:cs="Times New Roman"/>
                <w:sz w:val="23"/>
                <w:szCs w:val="23"/>
              </w:rPr>
              <w:t>м.</w:t>
            </w:r>
            <w:r w:rsidR="0017754E"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п.</w:t>
            </w:r>
          </w:p>
        </w:tc>
      </w:tr>
    </w:tbl>
    <w:p w:rsidR="00EB137C" w:rsidRPr="0031176F" w:rsidRDefault="00EB137C" w:rsidP="00C23062">
      <w:pPr>
        <w:suppressAutoHyphens/>
        <w:spacing w:after="0"/>
        <w:rPr>
          <w:rFonts w:ascii="Times New Roman" w:hAnsi="Times New Roman"/>
          <w:b/>
          <w:i/>
          <w:sz w:val="23"/>
          <w:szCs w:val="23"/>
          <w:lang w:eastAsia="zh-CN"/>
        </w:rPr>
      </w:pPr>
    </w:p>
    <w:p w:rsidR="00DA67F4" w:rsidRPr="0031176F" w:rsidRDefault="00DA67F4" w:rsidP="006E71C5">
      <w:pPr>
        <w:suppressAutoHyphens/>
        <w:spacing w:after="0"/>
        <w:jc w:val="right"/>
        <w:rPr>
          <w:rFonts w:ascii="Times New Roman" w:hAnsi="Times New Roman"/>
          <w:b/>
          <w:i/>
          <w:sz w:val="23"/>
          <w:szCs w:val="23"/>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F7393A">
      <w:pPr>
        <w:suppressAutoHyphens/>
        <w:spacing w:after="0"/>
        <w:rPr>
          <w:rFonts w:ascii="Times New Roman" w:hAnsi="Times New Roman"/>
          <w:b/>
          <w:i/>
          <w:sz w:val="24"/>
          <w:szCs w:val="24"/>
          <w:lang w:eastAsia="zh-CN"/>
        </w:rPr>
      </w:pPr>
    </w:p>
    <w:p w:rsidR="006E71C5" w:rsidRPr="009E49A8" w:rsidRDefault="006E71C5" w:rsidP="006E71C5">
      <w:pPr>
        <w:suppressAutoHyphens/>
        <w:spacing w:after="0"/>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Додаток № 1 </w:t>
      </w:r>
    </w:p>
    <w:p w:rsidR="006E71C5" w:rsidRPr="009E49A8" w:rsidRDefault="006E71C5" w:rsidP="006E71C5">
      <w:pPr>
        <w:suppressAutoHyphens/>
        <w:spacing w:after="0" w:line="200" w:lineRule="atLeast"/>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 Договору №_______ від ____ __________ </w:t>
      </w:r>
    </w:p>
    <w:p w:rsidR="006E71C5" w:rsidRPr="009E49A8" w:rsidRDefault="006E71C5" w:rsidP="006E71C5">
      <w:pPr>
        <w:tabs>
          <w:tab w:val="left" w:pos="0"/>
          <w:tab w:val="left" w:pos="284"/>
        </w:tabs>
        <w:suppressAutoHyphens/>
        <w:ind w:firstLine="300"/>
        <w:jc w:val="center"/>
        <w:rPr>
          <w:rFonts w:ascii="Times New Roman" w:hAnsi="Times New Roman"/>
          <w:b/>
          <w:sz w:val="23"/>
          <w:szCs w:val="23"/>
          <w:lang w:eastAsia="zh-CN"/>
        </w:rPr>
      </w:pPr>
    </w:p>
    <w:p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9E49A8">
        <w:rPr>
          <w:rFonts w:ascii="Times New Roman" w:hAnsi="Times New Roman"/>
          <w:b/>
          <w:sz w:val="23"/>
          <w:szCs w:val="23"/>
          <w:lang w:eastAsia="zh-CN"/>
        </w:rPr>
        <w:t>СПЕЦИФІКАЦІЯ</w:t>
      </w:r>
    </w:p>
    <w:p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cs="Times New Roman"/>
          <w:b/>
          <w:sz w:val="23"/>
          <w:szCs w:val="23"/>
          <w:lang w:eastAsia="zh-CN"/>
        </w:rPr>
      </w:pPr>
    </w:p>
    <w:p w:rsidR="004B31CB" w:rsidRPr="009E49A8" w:rsidRDefault="004B31CB" w:rsidP="004B31CB">
      <w:pPr>
        <w:pStyle w:val="af1"/>
        <w:ind w:firstLine="709"/>
        <w:rPr>
          <w:color w:val="000000"/>
          <w:sz w:val="23"/>
          <w:szCs w:val="23"/>
        </w:rPr>
      </w:pPr>
      <w:r w:rsidRPr="009E49A8">
        <w:rPr>
          <w:b/>
          <w:color w:val="000000"/>
          <w:sz w:val="23"/>
          <w:szCs w:val="23"/>
        </w:rPr>
        <w:t>__________________________________________________________________</w:t>
      </w:r>
      <w:r w:rsidR="00615EA0" w:rsidRPr="009E49A8">
        <w:rPr>
          <w:b/>
          <w:color w:val="000000"/>
          <w:sz w:val="23"/>
          <w:szCs w:val="23"/>
        </w:rPr>
        <w:t>,</w:t>
      </w:r>
      <w:r w:rsidRPr="009E49A8">
        <w:rPr>
          <w:b/>
          <w:color w:val="000000"/>
          <w:sz w:val="23"/>
          <w:szCs w:val="23"/>
        </w:rPr>
        <w:t xml:space="preserve"> </w:t>
      </w:r>
      <w:r w:rsidRPr="009E49A8">
        <w:rPr>
          <w:color w:val="000000"/>
          <w:sz w:val="23"/>
          <w:szCs w:val="23"/>
        </w:rPr>
        <w:t xml:space="preserve">в особі ___________________________________, що діє на підставі _______________ </w:t>
      </w:r>
      <w:r w:rsidR="00615EA0" w:rsidRPr="009E49A8">
        <w:rPr>
          <w:b/>
          <w:color w:val="000000"/>
          <w:sz w:val="23"/>
          <w:szCs w:val="23"/>
        </w:rPr>
        <w:t>(надалі – Постачальник)</w:t>
      </w:r>
      <w:r w:rsidR="00615EA0" w:rsidRPr="009E49A8">
        <w:rPr>
          <w:color w:val="000000"/>
          <w:sz w:val="23"/>
          <w:szCs w:val="23"/>
        </w:rPr>
        <w:t xml:space="preserve">, </w:t>
      </w:r>
      <w:r w:rsidRPr="009E49A8">
        <w:rPr>
          <w:color w:val="000000"/>
          <w:sz w:val="23"/>
          <w:szCs w:val="23"/>
        </w:rPr>
        <w:t xml:space="preserve">з одного боку, та </w:t>
      </w:r>
    </w:p>
    <w:p w:rsidR="006E71C5" w:rsidRPr="009E49A8" w:rsidRDefault="004B31CB" w:rsidP="004B31CB">
      <w:pPr>
        <w:spacing w:after="0" w:line="240" w:lineRule="auto"/>
        <w:ind w:firstLine="709"/>
        <w:jc w:val="both"/>
        <w:rPr>
          <w:rFonts w:ascii="Times New Roman" w:hAnsi="Times New Roman" w:cs="Times New Roman"/>
          <w:sz w:val="23"/>
          <w:szCs w:val="23"/>
          <w:lang w:eastAsia="zh-CN"/>
        </w:rPr>
      </w:pPr>
      <w:r w:rsidRPr="009E49A8">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w:t>
      </w:r>
      <w:r w:rsidR="00615EA0" w:rsidRPr="009E49A8">
        <w:rPr>
          <w:rFonts w:ascii="Times New Roman" w:hAnsi="Times New Roman" w:cs="Times New Roman"/>
          <w:b/>
          <w:color w:val="000000"/>
          <w:sz w:val="23"/>
          <w:szCs w:val="23"/>
        </w:rPr>
        <w:t xml:space="preserve"> ОБЛАСТІ</w:t>
      </w:r>
      <w:r w:rsidR="00615EA0" w:rsidRPr="009E49A8">
        <w:rPr>
          <w:rFonts w:ascii="Times New Roman" w:hAnsi="Times New Roman" w:cs="Times New Roman"/>
          <w:bCs/>
          <w:color w:val="000000"/>
          <w:sz w:val="23"/>
          <w:szCs w:val="23"/>
        </w:rPr>
        <w:t>,</w:t>
      </w:r>
      <w:r w:rsidRPr="009E49A8">
        <w:rPr>
          <w:rFonts w:ascii="Times New Roman" w:hAnsi="Times New Roman" w:cs="Times New Roman"/>
          <w:color w:val="000000"/>
          <w:sz w:val="23"/>
          <w:szCs w:val="23"/>
        </w:rPr>
        <w:t xml:space="preserve"> в особі директора Радченка Руслана Івановича, що діє на підставі Статуту </w:t>
      </w:r>
      <w:r w:rsidR="00615EA0" w:rsidRPr="009E49A8">
        <w:rPr>
          <w:rFonts w:ascii="Times New Roman" w:hAnsi="Times New Roman" w:cs="Times New Roman"/>
          <w:b/>
          <w:color w:val="000000"/>
          <w:sz w:val="23"/>
          <w:szCs w:val="23"/>
        </w:rPr>
        <w:t>(надалі – Покупець)</w:t>
      </w:r>
      <w:r w:rsidR="00615EA0" w:rsidRPr="009E49A8">
        <w:rPr>
          <w:rFonts w:ascii="Times New Roman" w:hAnsi="Times New Roman" w:cs="Times New Roman"/>
          <w:bCs/>
          <w:color w:val="000000"/>
          <w:sz w:val="23"/>
          <w:szCs w:val="23"/>
        </w:rPr>
        <w:t>,</w:t>
      </w:r>
      <w:r w:rsidR="00615EA0" w:rsidRPr="009E49A8">
        <w:rPr>
          <w:rFonts w:ascii="Times New Roman" w:hAnsi="Times New Roman" w:cs="Times New Roman"/>
          <w:b/>
          <w:color w:val="000000"/>
          <w:sz w:val="23"/>
          <w:szCs w:val="23"/>
        </w:rPr>
        <w:t xml:space="preserve"> </w:t>
      </w:r>
      <w:r w:rsidRPr="009E49A8">
        <w:rPr>
          <w:rFonts w:ascii="Times New Roman" w:hAnsi="Times New Roman" w:cs="Times New Roman"/>
          <w:color w:val="000000"/>
          <w:sz w:val="23"/>
          <w:szCs w:val="23"/>
        </w:rPr>
        <w:t>з другого боку, що надалі іменуються «Сторони»</w:t>
      </w:r>
      <w:r w:rsidR="006E71C5" w:rsidRPr="009E49A8">
        <w:rPr>
          <w:rFonts w:ascii="Times New Roman" w:hAnsi="Times New Roman" w:cs="Times New Roman"/>
          <w:sz w:val="23"/>
          <w:szCs w:val="23"/>
        </w:rPr>
        <w:t xml:space="preserve">, </w:t>
      </w:r>
      <w:r w:rsidR="006E71C5" w:rsidRPr="009E49A8">
        <w:rPr>
          <w:rFonts w:ascii="Times New Roman" w:hAnsi="Times New Roman" w:cs="Times New Roman"/>
          <w:sz w:val="23"/>
          <w:szCs w:val="23"/>
          <w:lang w:eastAsia="zh-CN"/>
        </w:rPr>
        <w:t>уклали дану Специфікацію про наступне:</w:t>
      </w:r>
    </w:p>
    <w:p w:rsidR="006E71C5" w:rsidRPr="009E49A8"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b/>
          <w:bCs/>
          <w:sz w:val="23"/>
          <w:szCs w:val="23"/>
          <w:lang w:eastAsia="zh-CN"/>
        </w:rPr>
        <w:t>Постачальник</w:t>
      </w:r>
      <w:r w:rsidRPr="009E49A8">
        <w:rPr>
          <w:rFonts w:ascii="Times New Roman" w:hAnsi="Times New Roman"/>
          <w:sz w:val="23"/>
          <w:szCs w:val="23"/>
          <w:lang w:eastAsia="zh-CN"/>
        </w:rPr>
        <w:t xml:space="preserve"> зобов’язується в порядку та на умовах, визначених Договором надати </w:t>
      </w:r>
      <w:r w:rsidRPr="009E49A8">
        <w:rPr>
          <w:rFonts w:ascii="Times New Roman" w:hAnsi="Times New Roman"/>
          <w:b/>
          <w:bCs/>
          <w:sz w:val="23"/>
          <w:szCs w:val="23"/>
          <w:lang w:eastAsia="zh-CN"/>
        </w:rPr>
        <w:t>Покупцю</w:t>
      </w:r>
      <w:r w:rsidRPr="009E49A8">
        <w:rPr>
          <w:rFonts w:ascii="Times New Roman" w:hAnsi="Times New Roman"/>
          <w:sz w:val="23"/>
          <w:szCs w:val="23"/>
          <w:lang w:eastAsia="zh-CN"/>
        </w:rPr>
        <w:t xml:space="preserve"> наступний товар:</w:t>
      </w:r>
    </w:p>
    <w:p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p>
    <w:tbl>
      <w:tblPr>
        <w:tblW w:w="9863"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961"/>
        <w:gridCol w:w="851"/>
        <w:gridCol w:w="992"/>
        <w:gridCol w:w="1276"/>
        <w:gridCol w:w="1134"/>
      </w:tblGrid>
      <w:tr w:rsidR="006E71C5" w:rsidRPr="009E49A8" w:rsidTr="00172828">
        <w:tc>
          <w:tcPr>
            <w:tcW w:w="649"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5"/>
              <w:jc w:val="center"/>
              <w:rPr>
                <w:rFonts w:ascii="Times New Roman" w:hAnsi="Times New Roman"/>
                <w:b/>
                <w:bCs/>
                <w:sz w:val="23"/>
                <w:szCs w:val="23"/>
                <w:lang w:eastAsia="zh-CN"/>
              </w:rPr>
            </w:pPr>
            <w:r w:rsidRPr="009E49A8">
              <w:rPr>
                <w:rFonts w:ascii="Times New Roman" w:hAnsi="Times New Roman"/>
                <w:b/>
                <w:bCs/>
                <w:sz w:val="23"/>
                <w:szCs w:val="23"/>
                <w:lang w:eastAsia="zh-CN"/>
              </w:rPr>
              <w:t>№ з/п</w:t>
            </w:r>
          </w:p>
        </w:tc>
        <w:tc>
          <w:tcPr>
            <w:tcW w:w="496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pStyle w:val="11"/>
              <w:spacing w:line="240" w:lineRule="auto"/>
              <w:jc w:val="center"/>
              <w:rPr>
                <w:rFonts w:ascii="Times New Roman" w:hAnsi="Times New Roman" w:cs="Times New Roman"/>
                <w:b/>
                <w:sz w:val="23"/>
                <w:szCs w:val="23"/>
                <w:lang w:val="uk-UA"/>
              </w:rPr>
            </w:pPr>
            <w:r w:rsidRPr="009E49A8">
              <w:rPr>
                <w:rFonts w:ascii="Times New Roman" w:hAnsi="Times New Roman" w:cs="Times New Roman"/>
                <w:b/>
                <w:sz w:val="23"/>
                <w:szCs w:val="23"/>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10"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Ціна за од.</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c>
          <w:tcPr>
            <w:tcW w:w="1134"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5"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Сума</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r>
      <w:tr w:rsidR="006E71C5" w:rsidRPr="009E49A8" w:rsidTr="00172828">
        <w:trPr>
          <w:trHeight w:val="378"/>
        </w:trPr>
        <w:tc>
          <w:tcPr>
            <w:tcW w:w="649"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1</w:t>
            </w:r>
          </w:p>
        </w:tc>
        <w:tc>
          <w:tcPr>
            <w:tcW w:w="4961"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rsidTr="00172828">
        <w:tc>
          <w:tcPr>
            <w:tcW w:w="649"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2</w:t>
            </w:r>
          </w:p>
        </w:tc>
        <w:tc>
          <w:tcPr>
            <w:tcW w:w="4961"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rsidTr="00172828">
        <w:tc>
          <w:tcPr>
            <w:tcW w:w="649"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3</w:t>
            </w:r>
          </w:p>
        </w:tc>
        <w:tc>
          <w:tcPr>
            <w:tcW w:w="4961"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rsidTr="00172828">
        <w:trPr>
          <w:trHeight w:val="348"/>
        </w:trPr>
        <w:tc>
          <w:tcPr>
            <w:tcW w:w="8729" w:type="dxa"/>
            <w:gridSpan w:val="5"/>
            <w:tcBorders>
              <w:top w:val="single" w:sz="4" w:space="0" w:color="auto"/>
              <w:left w:val="single" w:sz="2" w:space="0" w:color="000000"/>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rsidTr="00172828">
        <w:trPr>
          <w:trHeight w:val="328"/>
        </w:trPr>
        <w:tc>
          <w:tcPr>
            <w:tcW w:w="8729" w:type="dxa"/>
            <w:gridSpan w:val="5"/>
            <w:tcBorders>
              <w:top w:val="single" w:sz="4" w:space="0" w:color="auto"/>
              <w:left w:val="single" w:sz="2" w:space="0" w:color="000000"/>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ПДВ</w:t>
            </w:r>
            <w:r w:rsidR="005A5B0D" w:rsidRPr="009E49A8">
              <w:rPr>
                <w:rFonts w:ascii="Times New Roman" w:hAnsi="Times New Roman"/>
                <w:b/>
                <w:bCs/>
                <w:sz w:val="23"/>
                <w:szCs w:val="23"/>
                <w:lang w:eastAsia="zh-CN"/>
              </w:rPr>
              <w:t>, грн</w:t>
            </w:r>
            <w:r w:rsidRPr="009E49A8">
              <w:rPr>
                <w:rFonts w:ascii="Times New Roman" w:hAnsi="Times New Roman"/>
                <w:b/>
                <w:bCs/>
                <w:sz w:val="23"/>
                <w:szCs w:val="23"/>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rsidTr="00172828">
        <w:trPr>
          <w:trHeight w:val="277"/>
        </w:trPr>
        <w:tc>
          <w:tcPr>
            <w:tcW w:w="8729" w:type="dxa"/>
            <w:gridSpan w:val="5"/>
            <w:tcBorders>
              <w:top w:val="single" w:sz="4" w:space="0" w:color="auto"/>
              <w:left w:val="single" w:sz="2" w:space="0" w:color="000000"/>
              <w:bottom w:val="single" w:sz="2" w:space="0" w:color="000000"/>
              <w:right w:val="single" w:sz="4" w:space="0" w:color="auto"/>
            </w:tcBorders>
            <w:vAlign w:val="center"/>
          </w:tcPr>
          <w:p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з ПДВ:</w:t>
            </w:r>
          </w:p>
        </w:tc>
        <w:tc>
          <w:tcPr>
            <w:tcW w:w="1134" w:type="dxa"/>
            <w:tcBorders>
              <w:top w:val="single" w:sz="4" w:space="0" w:color="auto"/>
              <w:left w:val="single" w:sz="4" w:space="0" w:color="auto"/>
              <w:bottom w:val="single" w:sz="2" w:space="0" w:color="000000"/>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bl>
    <w:p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sz w:val="23"/>
          <w:szCs w:val="23"/>
          <w:lang w:eastAsia="zh-CN"/>
        </w:rPr>
        <w:t>Дана Специфікація є невід’ємною частиною Договору № ________ від ____________.</w:t>
      </w:r>
    </w:p>
    <w:p w:rsidR="006E71C5" w:rsidRPr="009E49A8" w:rsidRDefault="006E71C5" w:rsidP="006E71C5">
      <w:pPr>
        <w:pStyle w:val="11"/>
        <w:jc w:val="right"/>
        <w:rPr>
          <w:rFonts w:ascii="Times New Roman" w:hAnsi="Times New Roman" w:cs="Times New Roman"/>
          <w:b/>
          <w:bCs/>
          <w:sz w:val="23"/>
          <w:szCs w:val="23"/>
        </w:rPr>
      </w:pPr>
    </w:p>
    <w:p w:rsidR="00E909E7" w:rsidRPr="009E49A8" w:rsidRDefault="00E909E7" w:rsidP="006E71C5">
      <w:pPr>
        <w:pStyle w:val="11"/>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756"/>
        <w:gridCol w:w="4492"/>
      </w:tblGrid>
      <w:tr w:rsidR="005A5B0D" w:rsidRPr="009E49A8" w:rsidTr="00740E1E">
        <w:tc>
          <w:tcPr>
            <w:tcW w:w="4962" w:type="dxa"/>
            <w:shd w:val="clear" w:color="auto" w:fill="auto"/>
          </w:tcPr>
          <w:p w:rsidR="005A5B0D" w:rsidRPr="009E49A8" w:rsidRDefault="005A5B0D" w:rsidP="00740E1E">
            <w:pPr>
              <w:jc w:val="center"/>
              <w:rPr>
                <w:rFonts w:ascii="Times New Roman" w:hAnsi="Times New Roman" w:cs="Times New Roman"/>
                <w:b/>
                <w:sz w:val="23"/>
                <w:szCs w:val="23"/>
              </w:rPr>
            </w:pPr>
            <w:r w:rsidRPr="009E49A8">
              <w:rPr>
                <w:rFonts w:ascii="Times New Roman" w:hAnsi="Times New Roman" w:cs="Times New Roman"/>
                <w:b/>
                <w:sz w:val="23"/>
                <w:szCs w:val="23"/>
              </w:rPr>
              <w:t>ПОСТАЧАЛЬНИК</w:t>
            </w:r>
          </w:p>
          <w:p w:rsidR="005A5B0D" w:rsidRPr="009E49A8" w:rsidRDefault="005A5B0D" w:rsidP="00740E1E">
            <w:pPr>
              <w:pStyle w:val="af1"/>
              <w:rPr>
                <w:b/>
                <w:sz w:val="23"/>
                <w:szCs w:val="23"/>
              </w:rPr>
            </w:pPr>
          </w:p>
          <w:p w:rsidR="005A5B0D" w:rsidRPr="009E49A8" w:rsidRDefault="005A5B0D" w:rsidP="00740E1E">
            <w:pPr>
              <w:tabs>
                <w:tab w:val="left" w:pos="1545"/>
              </w:tabs>
              <w:rPr>
                <w:sz w:val="23"/>
                <w:szCs w:val="23"/>
                <w:lang w:eastAsia="ar-SA"/>
              </w:rPr>
            </w:pPr>
          </w:p>
        </w:tc>
        <w:tc>
          <w:tcPr>
            <w:tcW w:w="4673" w:type="dxa"/>
            <w:shd w:val="clear" w:color="auto" w:fill="auto"/>
          </w:tcPr>
          <w:p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ПОКУПЕЦЬ</w:t>
            </w:r>
          </w:p>
          <w:p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КП «ТЕПЛОЕНЕРГО»</w:t>
            </w:r>
          </w:p>
          <w:p w:rsidR="005A5B0D" w:rsidRPr="009E49A8" w:rsidRDefault="005A5B0D" w:rsidP="00740E1E">
            <w:pPr>
              <w:pStyle w:val="11"/>
              <w:rPr>
                <w:rFonts w:ascii="Times New Roman" w:hAnsi="Times New Roman" w:cs="Times New Roman"/>
                <w:sz w:val="23"/>
                <w:szCs w:val="23"/>
                <w:lang w:val="uk-UA"/>
              </w:rPr>
            </w:pPr>
          </w:p>
          <w:p w:rsidR="005A5B0D" w:rsidRPr="009E49A8" w:rsidRDefault="005A5B0D" w:rsidP="00740E1E">
            <w:pPr>
              <w:pStyle w:val="11"/>
              <w:rPr>
                <w:rFonts w:ascii="Times New Roman" w:hAnsi="Times New Roman" w:cs="Times New Roman"/>
                <w:sz w:val="23"/>
                <w:szCs w:val="23"/>
                <w:lang w:val="uk-UA"/>
              </w:rPr>
            </w:pPr>
          </w:p>
          <w:p w:rsidR="005A5B0D" w:rsidRPr="009E49A8" w:rsidRDefault="005A5B0D" w:rsidP="00740E1E">
            <w:pPr>
              <w:pStyle w:val="11"/>
              <w:rPr>
                <w:rFonts w:ascii="Times New Roman" w:hAnsi="Times New Roman" w:cs="Times New Roman"/>
                <w:sz w:val="23"/>
                <w:szCs w:val="23"/>
                <w:lang w:val="uk-UA"/>
              </w:rPr>
            </w:pPr>
          </w:p>
          <w:p w:rsidR="005A5B0D" w:rsidRPr="009E49A8" w:rsidRDefault="005A5B0D" w:rsidP="00740E1E">
            <w:pPr>
              <w:pStyle w:val="11"/>
              <w:rPr>
                <w:rFonts w:ascii="Times New Roman" w:hAnsi="Times New Roman" w:cs="Times New Roman"/>
                <w:b/>
                <w:bCs/>
                <w:sz w:val="23"/>
                <w:szCs w:val="23"/>
              </w:rPr>
            </w:pPr>
            <w:r w:rsidRPr="009E49A8">
              <w:rPr>
                <w:rFonts w:ascii="Times New Roman" w:hAnsi="Times New Roman" w:cs="Times New Roman"/>
                <w:b/>
                <w:bCs/>
                <w:sz w:val="23"/>
                <w:szCs w:val="23"/>
              </w:rPr>
              <w:t>Директор</w:t>
            </w:r>
          </w:p>
          <w:p w:rsidR="005A5B0D" w:rsidRPr="009E49A8" w:rsidRDefault="005A5B0D" w:rsidP="00740E1E">
            <w:pPr>
              <w:pStyle w:val="11"/>
              <w:rPr>
                <w:rFonts w:ascii="Times New Roman" w:hAnsi="Times New Roman" w:cs="Times New Roman"/>
                <w:sz w:val="23"/>
                <w:szCs w:val="23"/>
              </w:rPr>
            </w:pPr>
          </w:p>
          <w:p w:rsidR="005A5B0D" w:rsidRPr="009E49A8" w:rsidRDefault="005A5B0D" w:rsidP="00740E1E">
            <w:pPr>
              <w:pStyle w:val="11"/>
              <w:rPr>
                <w:rFonts w:ascii="Times New Roman" w:hAnsi="Times New Roman" w:cs="Times New Roman"/>
                <w:b/>
                <w:bCs/>
                <w:sz w:val="23"/>
                <w:szCs w:val="23"/>
                <w:lang w:val="uk-UA"/>
              </w:rPr>
            </w:pPr>
            <w:r w:rsidRPr="009E49A8">
              <w:rPr>
                <w:rFonts w:ascii="Times New Roman" w:hAnsi="Times New Roman" w:cs="Times New Roman"/>
                <w:sz w:val="23"/>
                <w:szCs w:val="23"/>
              </w:rPr>
              <w:t xml:space="preserve">__________________ </w:t>
            </w:r>
            <w:r w:rsidRPr="009E49A8">
              <w:rPr>
                <w:rFonts w:ascii="Times New Roman" w:hAnsi="Times New Roman" w:cs="Times New Roman"/>
                <w:b/>
                <w:bCs/>
                <w:sz w:val="23"/>
                <w:szCs w:val="23"/>
                <w:lang w:val="uk-UA"/>
              </w:rPr>
              <w:t>Р. І. Радченко</w:t>
            </w:r>
          </w:p>
          <w:p w:rsidR="005A5B0D" w:rsidRPr="009E49A8" w:rsidRDefault="005A5B0D" w:rsidP="00740E1E">
            <w:pPr>
              <w:pStyle w:val="11"/>
              <w:rPr>
                <w:rFonts w:ascii="Times New Roman" w:hAnsi="Times New Roman" w:cs="Times New Roman"/>
                <w:sz w:val="23"/>
                <w:szCs w:val="23"/>
              </w:rPr>
            </w:pPr>
            <w:r w:rsidRPr="009E49A8">
              <w:rPr>
                <w:rFonts w:ascii="Times New Roman" w:hAnsi="Times New Roman" w:cs="Times New Roman"/>
                <w:sz w:val="23"/>
                <w:szCs w:val="23"/>
              </w:rPr>
              <w:t>м.</w:t>
            </w:r>
            <w:r w:rsidRPr="009E49A8">
              <w:rPr>
                <w:rFonts w:ascii="Times New Roman" w:hAnsi="Times New Roman" w:cs="Times New Roman"/>
                <w:sz w:val="23"/>
                <w:szCs w:val="23"/>
                <w:lang w:val="uk-UA"/>
              </w:rPr>
              <w:t xml:space="preserve"> </w:t>
            </w:r>
            <w:r w:rsidRPr="009E49A8">
              <w:rPr>
                <w:rFonts w:ascii="Times New Roman" w:hAnsi="Times New Roman" w:cs="Times New Roman"/>
                <w:sz w:val="23"/>
                <w:szCs w:val="23"/>
              </w:rPr>
              <w:t>п.</w:t>
            </w:r>
          </w:p>
        </w:tc>
      </w:tr>
    </w:tbl>
    <w:p w:rsidR="005A5B0D" w:rsidRPr="008A50FC" w:rsidRDefault="005A5B0D" w:rsidP="006E71C5">
      <w:pPr>
        <w:pStyle w:val="11"/>
        <w:jc w:val="right"/>
        <w:rPr>
          <w:rFonts w:ascii="Times New Roman" w:hAnsi="Times New Roman" w:cs="Times New Roman"/>
          <w:b/>
          <w:bCs/>
          <w:sz w:val="24"/>
          <w:highlight w:val="yellow"/>
          <w:lang w:val="uk-UA"/>
        </w:rPr>
      </w:pPr>
    </w:p>
    <w:p w:rsidR="00E909E7" w:rsidRPr="008A50FC" w:rsidRDefault="00E909E7" w:rsidP="006E71C5">
      <w:pPr>
        <w:pStyle w:val="11"/>
        <w:jc w:val="right"/>
        <w:rPr>
          <w:rFonts w:ascii="Times New Roman" w:hAnsi="Times New Roman" w:cs="Times New Roman"/>
          <w:b/>
          <w:bCs/>
          <w:sz w:val="24"/>
          <w:highlight w:val="yellow"/>
        </w:rPr>
      </w:pPr>
    </w:p>
    <w:p w:rsidR="00E909E7" w:rsidRPr="008A50FC" w:rsidRDefault="00E909E7" w:rsidP="006E71C5">
      <w:pPr>
        <w:pStyle w:val="11"/>
        <w:jc w:val="right"/>
        <w:rPr>
          <w:rFonts w:ascii="Times New Roman" w:hAnsi="Times New Roman" w:cs="Times New Roman"/>
          <w:b/>
          <w:bCs/>
          <w:sz w:val="24"/>
          <w:highlight w:val="yellow"/>
        </w:rPr>
      </w:pPr>
    </w:p>
    <w:p w:rsidR="00E909E7" w:rsidRPr="008A50FC" w:rsidRDefault="00E909E7" w:rsidP="006E71C5">
      <w:pPr>
        <w:pStyle w:val="11"/>
        <w:jc w:val="right"/>
        <w:rPr>
          <w:rFonts w:ascii="Times New Roman" w:hAnsi="Times New Roman" w:cs="Times New Roman"/>
          <w:b/>
          <w:bCs/>
          <w:sz w:val="24"/>
          <w:highlight w:val="yellow"/>
        </w:rPr>
      </w:pPr>
    </w:p>
    <w:p w:rsidR="00E909E7" w:rsidRPr="008A50FC" w:rsidRDefault="00E909E7" w:rsidP="006E71C5">
      <w:pPr>
        <w:pStyle w:val="11"/>
        <w:jc w:val="right"/>
        <w:rPr>
          <w:rFonts w:ascii="Times New Roman" w:hAnsi="Times New Roman" w:cs="Times New Roman"/>
          <w:b/>
          <w:bCs/>
          <w:sz w:val="24"/>
          <w:highlight w:val="yellow"/>
        </w:rPr>
      </w:pPr>
    </w:p>
    <w:p w:rsidR="00E909E7" w:rsidRDefault="00E909E7" w:rsidP="005558CC">
      <w:pPr>
        <w:pStyle w:val="11"/>
        <w:rPr>
          <w:rFonts w:ascii="Times New Roman" w:hAnsi="Times New Roman" w:cs="Times New Roman"/>
          <w:b/>
          <w:bCs/>
          <w:sz w:val="24"/>
          <w:highlight w:val="yellow"/>
        </w:rPr>
      </w:pPr>
    </w:p>
    <w:p w:rsidR="007255D0" w:rsidRPr="008A50FC" w:rsidRDefault="007255D0" w:rsidP="00A853ED">
      <w:pPr>
        <w:pStyle w:val="11"/>
        <w:rPr>
          <w:rFonts w:ascii="Times New Roman" w:hAnsi="Times New Roman" w:cs="Times New Roman"/>
          <w:b/>
          <w:bCs/>
          <w:sz w:val="24"/>
          <w:highlight w:val="yellow"/>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3F2DEA" w:rsidRDefault="003F2DEA" w:rsidP="003F2DEA">
      <w:pPr>
        <w:pStyle w:val="11"/>
        <w:jc w:val="right"/>
      </w:pPr>
      <w:bookmarkStart w:id="18" w:name="_Hlk135133372"/>
      <w:bookmarkStart w:id="19" w:name="_Hlk135134326"/>
      <w:r>
        <w:rPr>
          <w:rFonts w:ascii="Times New Roman" w:hAnsi="Times New Roman" w:cs="Times New Roman"/>
          <w:b/>
          <w:bCs/>
          <w:sz w:val="23"/>
          <w:szCs w:val="23"/>
        </w:rPr>
        <w:lastRenderedPageBreak/>
        <w:t xml:space="preserve">ДОДАТОК </w:t>
      </w:r>
      <w:r>
        <w:rPr>
          <w:rFonts w:ascii="Times New Roman" w:hAnsi="Times New Roman" w:cs="Times New Roman"/>
          <w:b/>
          <w:bCs/>
          <w:sz w:val="23"/>
          <w:szCs w:val="23"/>
          <w:lang w:val="uk-UA"/>
        </w:rPr>
        <w:t>4</w:t>
      </w:r>
    </w:p>
    <w:p w:rsidR="003F2DEA" w:rsidRDefault="003F2DEA" w:rsidP="003F2DEA">
      <w:pPr>
        <w:pStyle w:val="11"/>
        <w:jc w:val="right"/>
      </w:pPr>
      <w:r>
        <w:rPr>
          <w:rFonts w:ascii="Times New Roman" w:hAnsi="Times New Roman" w:cs="Times New Roman"/>
          <w:b/>
          <w:bCs/>
          <w:sz w:val="23"/>
          <w:szCs w:val="23"/>
        </w:rPr>
        <w:t xml:space="preserve">до </w:t>
      </w:r>
      <w:proofErr w:type="spellStart"/>
      <w:r>
        <w:rPr>
          <w:rFonts w:ascii="Times New Roman" w:hAnsi="Times New Roman" w:cs="Times New Roman"/>
          <w:b/>
          <w:bCs/>
          <w:sz w:val="23"/>
          <w:szCs w:val="23"/>
        </w:rPr>
        <w:t>тендерної</w:t>
      </w:r>
      <w:proofErr w:type="spellEnd"/>
      <w:r>
        <w:rPr>
          <w:rFonts w:ascii="Times New Roman" w:hAnsi="Times New Roman" w:cs="Times New Roman"/>
          <w:b/>
          <w:bCs/>
          <w:sz w:val="23"/>
          <w:szCs w:val="23"/>
        </w:rPr>
        <w:t xml:space="preserve"> документації</w:t>
      </w:r>
    </w:p>
    <w:p w:rsidR="003F2DEA" w:rsidRDefault="003F2DEA" w:rsidP="003F2DEA">
      <w:pPr>
        <w:rPr>
          <w:sz w:val="23"/>
          <w:szCs w:val="23"/>
          <w:highlight w:val="yellow"/>
        </w:rPr>
      </w:pPr>
    </w:p>
    <w:p w:rsidR="003F2DEA" w:rsidRDefault="003F2DEA" w:rsidP="003F2DEA">
      <w:pPr>
        <w:jc w:val="center"/>
      </w:pPr>
      <w:r>
        <w:rPr>
          <w:rFonts w:ascii="Times New Roman" w:hAnsi="Times New Roman" w:cs="Times New Roman"/>
          <w:b/>
          <w:bCs/>
          <w:sz w:val="23"/>
          <w:szCs w:val="23"/>
          <w:lang w:eastAsia="uk-UA"/>
        </w:rPr>
        <w:t xml:space="preserve">ІНФОРМАЦІЯ </w:t>
      </w:r>
    </w:p>
    <w:p w:rsidR="003F2DEA" w:rsidRDefault="003F2DEA" w:rsidP="003F2DEA">
      <w:pPr>
        <w:pStyle w:val="20"/>
        <w:ind w:firstLine="709"/>
        <w:jc w:val="center"/>
        <w:rPr>
          <w:rFonts w:hint="eastAsia"/>
        </w:rPr>
      </w:pPr>
      <w:r>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rsidR="003F2DEA" w:rsidRDefault="003F2DEA" w:rsidP="003F2DEA">
      <w:pPr>
        <w:pStyle w:val="20"/>
        <w:ind w:firstLine="709"/>
        <w:jc w:val="center"/>
        <w:rPr>
          <w:rFonts w:hint="eastAsia"/>
        </w:rPr>
      </w:pPr>
      <w:r>
        <w:rPr>
          <w:rFonts w:ascii="Times New Roman" w:hAnsi="Times New Roman" w:cs="Times New Roman"/>
          <w:b/>
          <w:sz w:val="23"/>
          <w:szCs w:val="23"/>
          <w:lang w:eastAsia="uk-UA"/>
        </w:rPr>
        <w:t xml:space="preserve">за кодом ДК 021-2015: </w:t>
      </w:r>
      <w:r>
        <w:rPr>
          <w:rFonts w:ascii="Times New Roman" w:eastAsia="Times New Roman" w:hAnsi="Times New Roman" w:cs="Times New Roman"/>
          <w:b/>
          <w:bCs/>
          <w:sz w:val="23"/>
          <w:szCs w:val="23"/>
          <w:lang w:eastAsia="uk-UA"/>
        </w:rPr>
        <w:t>44160000-9 – Магістралі, трубопроводи, труби, обсадні труби, тюбінги та супутні вироби</w:t>
      </w:r>
    </w:p>
    <w:p w:rsidR="003F2DEA" w:rsidRDefault="003F2DEA" w:rsidP="003F2DEA">
      <w:pPr>
        <w:pStyle w:val="20"/>
        <w:ind w:firstLine="709"/>
        <w:jc w:val="center"/>
        <w:rPr>
          <w:rFonts w:hint="eastAsia"/>
        </w:rPr>
      </w:pPr>
      <w:r>
        <w:rPr>
          <w:rFonts w:ascii="Times New Roman" w:eastAsia="Times New Roman" w:hAnsi="Times New Roman" w:cs="Times New Roman"/>
          <w:b/>
          <w:sz w:val="23"/>
          <w:szCs w:val="23"/>
          <w:lang w:eastAsia="uk-UA"/>
        </w:rPr>
        <w:t>(</w:t>
      </w:r>
      <w:r>
        <w:rPr>
          <w:rFonts w:ascii="Times New Roman" w:hAnsi="Times New Roman"/>
          <w:b/>
          <w:bCs/>
          <w:sz w:val="23"/>
          <w:szCs w:val="23"/>
          <w:lang w:eastAsia="ar-SA"/>
        </w:rPr>
        <w:t>Труби сталеві в ПЕ оболонці, коліна сталеві в ПЕ оболонці, опори нерухомі в ПЕ оболонці, комплекти ізоляції стиків</w:t>
      </w:r>
      <w:r>
        <w:rPr>
          <w:rFonts w:ascii="Times New Roman" w:eastAsia="Times New Roman" w:hAnsi="Times New Roman" w:cs="Times New Roman"/>
          <w:b/>
          <w:sz w:val="23"/>
          <w:szCs w:val="23"/>
          <w:lang w:eastAsia="uk-UA"/>
        </w:rPr>
        <w:t xml:space="preserve">) </w:t>
      </w:r>
    </w:p>
    <w:p w:rsidR="003F2DEA" w:rsidRDefault="003F2DEA" w:rsidP="003F2DEA">
      <w:pPr>
        <w:pStyle w:val="20"/>
        <w:ind w:firstLine="709"/>
        <w:jc w:val="center"/>
        <w:rPr>
          <w:rFonts w:ascii="Times New Roman" w:hAnsi="Times New Roman" w:cs="Times New Roman"/>
          <w:b/>
          <w:color w:val="000000"/>
          <w:sz w:val="23"/>
          <w:szCs w:val="23"/>
          <w:highlight w:val="yellow"/>
          <w:u w:val="single"/>
          <w:shd w:val="clear" w:color="auto" w:fill="FDFEFD"/>
        </w:rPr>
      </w:pPr>
    </w:p>
    <w:tbl>
      <w:tblPr>
        <w:tblW w:w="0" w:type="auto"/>
        <w:jc w:val="center"/>
        <w:tblLayout w:type="fixed"/>
        <w:tblLook w:val="0000" w:firstRow="0" w:lastRow="0" w:firstColumn="0" w:lastColumn="0" w:noHBand="0" w:noVBand="0"/>
      </w:tblPr>
      <w:tblGrid>
        <w:gridCol w:w="822"/>
        <w:gridCol w:w="6118"/>
        <w:gridCol w:w="992"/>
        <w:gridCol w:w="993"/>
      </w:tblGrid>
      <w:tr w:rsidR="003F2DEA" w:rsidTr="003F2DEA">
        <w:trPr>
          <w:trHeight w:val="375"/>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b/>
                <w:sz w:val="23"/>
                <w:szCs w:val="23"/>
              </w:rPr>
              <w:t>№ з/п</w:t>
            </w:r>
          </w:p>
        </w:tc>
        <w:tc>
          <w:tcPr>
            <w:tcW w:w="6118" w:type="dxa"/>
            <w:tcBorders>
              <w:top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r>
              <w:rPr>
                <w:rFonts w:ascii="Times New Roman" w:hAnsi="Times New Roman" w:cs="Times New Roman"/>
                <w:b/>
                <w:bCs/>
                <w:sz w:val="23"/>
                <w:szCs w:val="23"/>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r>
              <w:rPr>
                <w:rFonts w:ascii="Times New Roman" w:hAnsi="Times New Roman" w:cs="Times New Roman"/>
                <w:b/>
                <w:bCs/>
                <w:sz w:val="23"/>
                <w:szCs w:val="23"/>
              </w:rPr>
              <w:t>Од.</w:t>
            </w:r>
          </w:p>
          <w:p w:rsidR="003F2DEA" w:rsidRDefault="003F2DEA" w:rsidP="003F2DEA">
            <w:pPr>
              <w:jc w:val="center"/>
            </w:pPr>
            <w:r>
              <w:rPr>
                <w:rFonts w:ascii="Times New Roman" w:hAnsi="Times New Roman" w:cs="Times New Roman"/>
                <w:b/>
                <w:bCs/>
                <w:sz w:val="23"/>
                <w:szCs w:val="23"/>
              </w:rPr>
              <w:t>виміру</w:t>
            </w:r>
          </w:p>
        </w:tc>
        <w:tc>
          <w:tcPr>
            <w:tcW w:w="993" w:type="dxa"/>
            <w:tcBorders>
              <w:top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r>
              <w:rPr>
                <w:rFonts w:ascii="Times New Roman" w:hAnsi="Times New Roman" w:cs="Times New Roman"/>
                <w:b/>
                <w:bCs/>
                <w:sz w:val="23"/>
                <w:szCs w:val="23"/>
              </w:rPr>
              <w:t>К</w:t>
            </w:r>
            <w:r>
              <w:rPr>
                <w:rFonts w:ascii="Times New Roman" w:hAnsi="Times New Roman" w:cs="Times New Roman"/>
                <w:b/>
                <w:bCs/>
                <w:sz w:val="23"/>
                <w:szCs w:val="23"/>
                <w:lang w:val="en-US"/>
              </w:rPr>
              <w:t>-c</w:t>
            </w:r>
            <w:proofErr w:type="spellStart"/>
            <w:r>
              <w:rPr>
                <w:rFonts w:ascii="Times New Roman" w:hAnsi="Times New Roman" w:cs="Times New Roman"/>
                <w:b/>
                <w:bCs/>
                <w:sz w:val="23"/>
                <w:szCs w:val="23"/>
              </w:rPr>
              <w:t>ть</w:t>
            </w:r>
            <w:proofErr w:type="spellEnd"/>
          </w:p>
        </w:tc>
      </w:tr>
      <w:tr w:rsidR="003F2DEA" w:rsidTr="003F2DEA">
        <w:trPr>
          <w:trHeight w:val="608"/>
          <w:jc w:val="center"/>
        </w:trPr>
        <w:tc>
          <w:tcPr>
            <w:tcW w:w="822" w:type="dxa"/>
            <w:tcBorders>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sz w:val="23"/>
                <w:szCs w:val="23"/>
              </w:rPr>
              <w:t>1</w:t>
            </w:r>
          </w:p>
        </w:tc>
        <w:tc>
          <w:tcPr>
            <w:tcW w:w="6118" w:type="dxa"/>
            <w:tcBorders>
              <w:bottom w:val="single" w:sz="4" w:space="0" w:color="000000"/>
              <w:right w:val="single" w:sz="4" w:space="0" w:color="000000"/>
            </w:tcBorders>
            <w:shd w:val="clear" w:color="auto" w:fill="FFFFFF"/>
            <w:vAlign w:val="center"/>
          </w:tcPr>
          <w:p w:rsidR="003F2DEA" w:rsidRDefault="003F2DEA" w:rsidP="003F2DEA">
            <w:r>
              <w:rPr>
                <w:rFonts w:ascii="Times New Roman" w:hAnsi="Times New Roman" w:cs="Times New Roman"/>
                <w:sz w:val="23"/>
                <w:szCs w:val="23"/>
              </w:rPr>
              <w:t>Труба сталева в ПЕ оболонці 377*9/500</w:t>
            </w:r>
          </w:p>
        </w:tc>
        <w:tc>
          <w:tcPr>
            <w:tcW w:w="992" w:type="dxa"/>
            <w:tcBorders>
              <w:left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r>
              <w:rPr>
                <w:rFonts w:ascii="Times New Roman" w:hAnsi="Times New Roman" w:cs="Times New Roman"/>
                <w:sz w:val="23"/>
                <w:szCs w:val="23"/>
              </w:rPr>
              <w:t>м</w:t>
            </w:r>
          </w:p>
        </w:tc>
        <w:tc>
          <w:tcPr>
            <w:tcW w:w="993" w:type="dxa"/>
            <w:tcBorders>
              <w:bottom w:val="single" w:sz="4" w:space="0" w:color="000000"/>
              <w:right w:val="single" w:sz="4" w:space="0" w:color="000000"/>
            </w:tcBorders>
            <w:shd w:val="clear" w:color="auto" w:fill="FFFFFF"/>
            <w:vAlign w:val="center"/>
          </w:tcPr>
          <w:p w:rsidR="003F2DEA" w:rsidRDefault="003F2DEA" w:rsidP="003F2DEA">
            <w:pPr>
              <w:jc w:val="center"/>
            </w:pPr>
            <w:r>
              <w:rPr>
                <w:rFonts w:ascii="Times New Roman" w:hAnsi="Times New Roman" w:cs="Times New Roman"/>
                <w:sz w:val="23"/>
                <w:szCs w:val="23"/>
              </w:rPr>
              <w:t>500</w:t>
            </w:r>
          </w:p>
        </w:tc>
      </w:tr>
      <w:tr w:rsidR="003F2DEA" w:rsidTr="003F2DEA">
        <w:trPr>
          <w:trHeight w:val="375"/>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sz w:val="23"/>
                <w:szCs w:val="23"/>
              </w:rPr>
              <w:t>2</w:t>
            </w:r>
          </w:p>
        </w:tc>
        <w:tc>
          <w:tcPr>
            <w:tcW w:w="6118" w:type="dxa"/>
            <w:tcBorders>
              <w:top w:val="single" w:sz="4" w:space="0" w:color="000000"/>
              <w:bottom w:val="single" w:sz="4" w:space="0" w:color="000000"/>
              <w:right w:val="single" w:sz="4" w:space="0" w:color="000000"/>
            </w:tcBorders>
            <w:shd w:val="clear" w:color="auto" w:fill="FFFFFF"/>
            <w:vAlign w:val="center"/>
          </w:tcPr>
          <w:p w:rsidR="003F2DEA" w:rsidRDefault="003F2DEA" w:rsidP="003F2DEA">
            <w:r>
              <w:rPr>
                <w:rFonts w:ascii="Times New Roman" w:hAnsi="Times New Roman" w:cs="Times New Roman"/>
                <w:sz w:val="23"/>
                <w:szCs w:val="23"/>
              </w:rPr>
              <w:t>Коліно сталеве в ПЕ оболонці 377/500 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proofErr w:type="spellStart"/>
            <w:r>
              <w:rPr>
                <w:rFonts w:ascii="Times New Roman" w:hAnsi="Times New Roman" w:cs="Times New Roman"/>
                <w:sz w:val="23"/>
                <w:szCs w:val="23"/>
              </w:rPr>
              <w:t>шт</w:t>
            </w:r>
            <w:proofErr w:type="spellEnd"/>
          </w:p>
        </w:tc>
        <w:tc>
          <w:tcPr>
            <w:tcW w:w="993" w:type="dxa"/>
            <w:tcBorders>
              <w:top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r>
              <w:rPr>
                <w:rFonts w:ascii="Times New Roman" w:hAnsi="Times New Roman" w:cs="Times New Roman"/>
                <w:sz w:val="23"/>
                <w:szCs w:val="23"/>
              </w:rPr>
              <w:t>10</w:t>
            </w:r>
          </w:p>
        </w:tc>
      </w:tr>
      <w:tr w:rsidR="003F2DEA" w:rsidTr="003F2DEA">
        <w:trPr>
          <w:trHeight w:val="375"/>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sz w:val="23"/>
                <w:szCs w:val="23"/>
              </w:rPr>
              <w:t>3</w:t>
            </w:r>
          </w:p>
        </w:tc>
        <w:tc>
          <w:tcPr>
            <w:tcW w:w="6118" w:type="dxa"/>
            <w:tcBorders>
              <w:top w:val="single" w:sz="4" w:space="0" w:color="000000"/>
              <w:bottom w:val="single" w:sz="4" w:space="0" w:color="000000"/>
              <w:right w:val="single" w:sz="4" w:space="0" w:color="000000"/>
            </w:tcBorders>
            <w:shd w:val="clear" w:color="auto" w:fill="FFFFFF"/>
            <w:vAlign w:val="center"/>
          </w:tcPr>
          <w:p w:rsidR="003F2DEA" w:rsidRDefault="003F2DEA" w:rsidP="003F2DEA">
            <w:r>
              <w:rPr>
                <w:rFonts w:ascii="Times New Roman" w:hAnsi="Times New Roman" w:cs="Times New Roman"/>
                <w:sz w:val="23"/>
                <w:szCs w:val="23"/>
              </w:rPr>
              <w:t>Опора нерухома теплоізольована в ПЕ оболонці 377/500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proofErr w:type="spellStart"/>
            <w:r>
              <w:rPr>
                <w:rFonts w:ascii="Times New Roman" w:hAnsi="Times New Roman" w:cs="Times New Roman"/>
                <w:sz w:val="23"/>
                <w:szCs w:val="23"/>
              </w:rPr>
              <w:t>шт</w:t>
            </w:r>
            <w:proofErr w:type="spellEnd"/>
          </w:p>
        </w:tc>
        <w:tc>
          <w:tcPr>
            <w:tcW w:w="993" w:type="dxa"/>
            <w:tcBorders>
              <w:top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r>
              <w:rPr>
                <w:rFonts w:ascii="Times New Roman" w:hAnsi="Times New Roman" w:cs="Times New Roman"/>
                <w:sz w:val="23"/>
                <w:szCs w:val="23"/>
              </w:rPr>
              <w:t>8</w:t>
            </w:r>
          </w:p>
        </w:tc>
      </w:tr>
      <w:tr w:rsidR="003F2DEA" w:rsidTr="003F2DEA">
        <w:trPr>
          <w:trHeight w:val="375"/>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sz w:val="23"/>
                <w:szCs w:val="23"/>
              </w:rPr>
              <w:t>4</w:t>
            </w:r>
          </w:p>
        </w:tc>
        <w:tc>
          <w:tcPr>
            <w:tcW w:w="6118" w:type="dxa"/>
            <w:tcBorders>
              <w:top w:val="single" w:sz="4" w:space="0" w:color="000000"/>
              <w:bottom w:val="single" w:sz="4" w:space="0" w:color="000000"/>
              <w:right w:val="single" w:sz="4" w:space="0" w:color="000000"/>
            </w:tcBorders>
            <w:shd w:val="clear" w:color="auto" w:fill="FFFFFF"/>
            <w:vAlign w:val="center"/>
          </w:tcPr>
          <w:p w:rsidR="003F2DEA" w:rsidRDefault="003F2DEA" w:rsidP="003F2DEA">
            <w:r>
              <w:rPr>
                <w:rFonts w:ascii="Times New Roman" w:hAnsi="Times New Roman" w:cs="Times New Roman"/>
                <w:sz w:val="23"/>
                <w:szCs w:val="23"/>
              </w:rPr>
              <w:t>Комплект ізоляції стиків з ЕТ-3 377/500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proofErr w:type="spellStart"/>
            <w:r>
              <w:rPr>
                <w:rFonts w:ascii="Times New Roman" w:hAnsi="Times New Roman" w:cs="Times New Roman"/>
                <w:sz w:val="23"/>
                <w:szCs w:val="23"/>
              </w:rPr>
              <w:t>компл</w:t>
            </w:r>
            <w:proofErr w:type="spellEnd"/>
          </w:p>
        </w:tc>
        <w:tc>
          <w:tcPr>
            <w:tcW w:w="993" w:type="dxa"/>
            <w:tcBorders>
              <w:top w:val="single" w:sz="4" w:space="0" w:color="000000"/>
              <w:bottom w:val="single" w:sz="4" w:space="0" w:color="000000"/>
              <w:right w:val="single" w:sz="4" w:space="0" w:color="000000"/>
            </w:tcBorders>
            <w:shd w:val="clear" w:color="auto" w:fill="FFFFFF"/>
            <w:vAlign w:val="center"/>
          </w:tcPr>
          <w:p w:rsidR="003F2DEA" w:rsidRDefault="003F2DEA" w:rsidP="003F2DEA">
            <w:pPr>
              <w:jc w:val="center"/>
            </w:pPr>
            <w:r>
              <w:rPr>
                <w:rFonts w:ascii="Times New Roman" w:hAnsi="Times New Roman" w:cs="Times New Roman"/>
                <w:sz w:val="23"/>
                <w:szCs w:val="23"/>
              </w:rPr>
              <w:t>100</w:t>
            </w:r>
            <w:bookmarkStart w:id="20" w:name="_Hlk136846733"/>
            <w:bookmarkEnd w:id="20"/>
          </w:p>
        </w:tc>
      </w:tr>
    </w:tbl>
    <w:p w:rsidR="003F2DEA" w:rsidRDefault="003F2DEA" w:rsidP="003F2DEA">
      <w:pPr>
        <w:rPr>
          <w:sz w:val="23"/>
          <w:szCs w:val="23"/>
          <w:highlight w:val="yellow"/>
        </w:rPr>
      </w:pPr>
    </w:p>
    <w:p w:rsidR="003F2DEA" w:rsidRDefault="003F2DEA" w:rsidP="003F2DEA">
      <w:pPr>
        <w:pStyle w:val="11"/>
        <w:spacing w:line="240" w:lineRule="auto"/>
        <w:ind w:firstLine="720"/>
        <w:jc w:val="both"/>
      </w:pPr>
      <w:r>
        <w:rPr>
          <w:rFonts w:ascii="Times New Roman" w:hAnsi="Times New Roman" w:cs="Times New Roman"/>
          <w:b/>
          <w:bCs/>
          <w:sz w:val="23"/>
          <w:szCs w:val="23"/>
          <w:lang w:val="uk-UA"/>
        </w:rPr>
        <w:t>Вимоги до предмета закупівлі:</w:t>
      </w:r>
    </w:p>
    <w:p w:rsidR="003F2DEA" w:rsidRPr="003F2DEA" w:rsidRDefault="003F2DEA" w:rsidP="003F2DEA">
      <w:pPr>
        <w:pStyle w:val="11"/>
        <w:spacing w:line="240" w:lineRule="auto"/>
        <w:ind w:firstLine="709"/>
        <w:jc w:val="both"/>
        <w:rPr>
          <w:rFonts w:ascii="Times New Roman" w:hAnsi="Times New Roman" w:cs="Times New Roman"/>
          <w:b/>
          <w:bCs/>
          <w:sz w:val="23"/>
          <w:szCs w:val="23"/>
          <w:lang w:val="uk-UA"/>
        </w:rPr>
      </w:pPr>
    </w:p>
    <w:p w:rsidR="003F2DEA" w:rsidRPr="003F2DEA" w:rsidRDefault="003F2DEA" w:rsidP="003F2DEA">
      <w:pPr>
        <w:pStyle w:val="13"/>
        <w:numPr>
          <w:ilvl w:val="0"/>
          <w:numId w:val="39"/>
        </w:numPr>
        <w:suppressAutoHyphens/>
        <w:ind w:left="0" w:firstLine="709"/>
        <w:jc w:val="both"/>
        <w:rPr>
          <w:rFonts w:ascii="Times New Roman" w:hAnsi="Times New Roman"/>
        </w:rPr>
      </w:pPr>
      <w:r w:rsidRPr="003F2DEA">
        <w:rPr>
          <w:rFonts w:ascii="Times New Roman" w:hAnsi="Times New Roman"/>
          <w:sz w:val="23"/>
          <w:szCs w:val="23"/>
          <w:lang w:eastAsia="en-US"/>
        </w:rPr>
        <w:t>Т</w:t>
      </w:r>
      <w:proofErr w:type="spellStart"/>
      <w:r w:rsidRPr="003F2DEA">
        <w:rPr>
          <w:rFonts w:ascii="Times New Roman" w:hAnsi="Times New Roman"/>
          <w:sz w:val="23"/>
          <w:szCs w:val="23"/>
          <w:lang w:val="ru-RU" w:eastAsia="en-US"/>
        </w:rPr>
        <w:t>руба</w:t>
      </w:r>
      <w:proofErr w:type="spellEnd"/>
      <w:r w:rsidRPr="003F2DEA">
        <w:rPr>
          <w:rFonts w:ascii="Times New Roman" w:hAnsi="Times New Roman"/>
          <w:sz w:val="23"/>
          <w:szCs w:val="23"/>
          <w:lang w:val="ru-RU" w:eastAsia="en-US"/>
        </w:rPr>
        <w:t xml:space="preserve"> </w:t>
      </w:r>
      <w:proofErr w:type="spellStart"/>
      <w:r w:rsidRPr="003F2DEA">
        <w:rPr>
          <w:rFonts w:ascii="Times New Roman" w:hAnsi="Times New Roman"/>
          <w:sz w:val="23"/>
          <w:szCs w:val="23"/>
          <w:lang w:val="ru-RU" w:eastAsia="en-US"/>
        </w:rPr>
        <w:t>сталева</w:t>
      </w:r>
      <w:proofErr w:type="spellEnd"/>
      <w:r w:rsidRPr="003F2DEA">
        <w:rPr>
          <w:rFonts w:ascii="Times New Roman" w:hAnsi="Times New Roman"/>
          <w:sz w:val="23"/>
          <w:szCs w:val="23"/>
          <w:lang w:val="ru-RU" w:eastAsia="en-US"/>
        </w:rPr>
        <w:t xml:space="preserve"> </w:t>
      </w:r>
      <w:proofErr w:type="spellStart"/>
      <w:r w:rsidRPr="003F2DEA">
        <w:rPr>
          <w:rFonts w:ascii="Times New Roman" w:hAnsi="Times New Roman"/>
          <w:sz w:val="23"/>
          <w:szCs w:val="23"/>
          <w:lang w:val="ru-RU" w:eastAsia="en-US"/>
        </w:rPr>
        <w:t>попередньоізольована</w:t>
      </w:r>
      <w:proofErr w:type="spellEnd"/>
      <w:r w:rsidRPr="003F2DEA">
        <w:rPr>
          <w:rFonts w:ascii="Times New Roman" w:hAnsi="Times New Roman"/>
          <w:sz w:val="23"/>
          <w:szCs w:val="23"/>
          <w:lang w:val="ru-RU" w:eastAsia="en-US"/>
        </w:rPr>
        <w:t xml:space="preserve"> із </w:t>
      </w:r>
      <w:proofErr w:type="spellStart"/>
      <w:r w:rsidRPr="003F2DEA">
        <w:rPr>
          <w:rFonts w:ascii="Times New Roman" w:hAnsi="Times New Roman"/>
          <w:sz w:val="23"/>
          <w:szCs w:val="23"/>
          <w:lang w:val="ru-RU" w:eastAsia="en-US"/>
        </w:rPr>
        <w:t>сигналізацією</w:t>
      </w:r>
      <w:proofErr w:type="spellEnd"/>
      <w:r w:rsidRPr="003F2DEA">
        <w:rPr>
          <w:rFonts w:ascii="Times New Roman" w:hAnsi="Times New Roman"/>
          <w:sz w:val="23"/>
          <w:szCs w:val="23"/>
          <w:lang w:val="ru-RU" w:eastAsia="en-US"/>
        </w:rPr>
        <w:t xml:space="preserve"> - ДСТУ Б В.2.5-31:2007. Сталь 20 ДСТУ 8938:2019 або ДСТУ 8943:2019 </w:t>
      </w:r>
      <w:r w:rsidRPr="003F2DEA">
        <w:rPr>
          <w:rFonts w:ascii="Times New Roman" w:hAnsi="Times New Roman"/>
          <w:sz w:val="23"/>
          <w:szCs w:val="23"/>
        </w:rPr>
        <w:t xml:space="preserve">Довжина попередньо теплоізольованої труби (штанги) – 10-12 </w:t>
      </w:r>
      <w:proofErr w:type="spellStart"/>
      <w:r w:rsidRPr="003F2DEA">
        <w:rPr>
          <w:rFonts w:ascii="Times New Roman" w:hAnsi="Times New Roman"/>
          <w:sz w:val="23"/>
          <w:szCs w:val="23"/>
        </w:rPr>
        <w:t>м.п</w:t>
      </w:r>
      <w:proofErr w:type="spellEnd"/>
      <w:r w:rsidRPr="003F2DEA">
        <w:rPr>
          <w:rFonts w:ascii="Times New Roman" w:hAnsi="Times New Roman"/>
          <w:sz w:val="23"/>
          <w:szCs w:val="23"/>
        </w:rPr>
        <w:t xml:space="preserve">. </w:t>
      </w:r>
      <w:proofErr w:type="spellStart"/>
      <w:r w:rsidRPr="003F2DEA">
        <w:rPr>
          <w:rFonts w:ascii="Times New Roman" w:hAnsi="Times New Roman"/>
          <w:sz w:val="23"/>
          <w:szCs w:val="23"/>
          <w:lang w:val="ru-RU"/>
        </w:rPr>
        <w:t>Наявність</w:t>
      </w:r>
      <w:proofErr w:type="spellEnd"/>
      <w:r w:rsidRPr="003F2DEA">
        <w:rPr>
          <w:rFonts w:ascii="Times New Roman" w:hAnsi="Times New Roman"/>
          <w:sz w:val="23"/>
          <w:szCs w:val="23"/>
          <w:lang w:val="ru-RU"/>
        </w:rPr>
        <w:t xml:space="preserve"> фаски </w:t>
      </w:r>
      <w:proofErr w:type="spellStart"/>
      <w:r w:rsidRPr="003F2DEA">
        <w:rPr>
          <w:rFonts w:ascii="Times New Roman" w:hAnsi="Times New Roman"/>
          <w:sz w:val="23"/>
          <w:szCs w:val="23"/>
          <w:lang w:val="ru-RU"/>
        </w:rPr>
        <w:t>під</w:t>
      </w:r>
      <w:proofErr w:type="spellEnd"/>
      <w:r w:rsidRPr="003F2DEA">
        <w:rPr>
          <w:rFonts w:ascii="Times New Roman" w:hAnsi="Times New Roman"/>
          <w:sz w:val="23"/>
          <w:szCs w:val="23"/>
          <w:lang w:val="ru-RU"/>
        </w:rPr>
        <w:t xml:space="preserve"> </w:t>
      </w:r>
      <w:proofErr w:type="spellStart"/>
      <w:r w:rsidRPr="003F2DEA">
        <w:rPr>
          <w:rFonts w:ascii="Times New Roman" w:hAnsi="Times New Roman"/>
          <w:sz w:val="23"/>
          <w:szCs w:val="23"/>
          <w:lang w:val="ru-RU"/>
        </w:rPr>
        <w:t>зварку</w:t>
      </w:r>
      <w:proofErr w:type="spellEnd"/>
      <w:r w:rsidRPr="003F2DEA">
        <w:rPr>
          <w:rFonts w:ascii="Times New Roman" w:hAnsi="Times New Roman"/>
          <w:sz w:val="23"/>
          <w:szCs w:val="23"/>
          <w:lang w:val="ru-RU"/>
        </w:rPr>
        <w:t xml:space="preserve"> </w:t>
      </w:r>
      <w:proofErr w:type="spellStart"/>
      <w:r w:rsidRPr="003F2DEA">
        <w:rPr>
          <w:rFonts w:ascii="Times New Roman" w:hAnsi="Times New Roman"/>
          <w:sz w:val="23"/>
          <w:szCs w:val="23"/>
          <w:lang w:val="ru-RU"/>
        </w:rPr>
        <w:t>обов</w:t>
      </w:r>
      <w:proofErr w:type="spellEnd"/>
      <w:r w:rsidRPr="003F2DEA">
        <w:rPr>
          <w:rFonts w:ascii="Times New Roman" w:hAnsi="Times New Roman"/>
          <w:sz w:val="23"/>
          <w:szCs w:val="23"/>
          <w:lang w:val="ru-RU"/>
        </w:rPr>
        <w:t>’</w:t>
      </w:r>
      <w:proofErr w:type="spellStart"/>
      <w:r w:rsidRPr="003F2DEA">
        <w:rPr>
          <w:rFonts w:ascii="Times New Roman" w:hAnsi="Times New Roman"/>
          <w:sz w:val="23"/>
          <w:szCs w:val="23"/>
        </w:rPr>
        <w:t>язкова</w:t>
      </w:r>
      <w:proofErr w:type="spellEnd"/>
      <w:r w:rsidRPr="003F2DEA">
        <w:rPr>
          <w:rFonts w:ascii="Times New Roman" w:hAnsi="Times New Roman"/>
          <w:sz w:val="23"/>
          <w:szCs w:val="23"/>
          <w:lang w:val="ru-RU"/>
        </w:rPr>
        <w:t xml:space="preserve">. </w:t>
      </w:r>
      <w:r w:rsidRPr="003F2DEA">
        <w:rPr>
          <w:rFonts w:ascii="Times New Roman" w:hAnsi="Times New Roman"/>
          <w:sz w:val="23"/>
          <w:szCs w:val="23"/>
          <w:lang w:bidi="ru-RU"/>
        </w:rPr>
        <w:t xml:space="preserve">Внутрішній грат повинен бути видалений або сплющений, при цьому висота грата або його слідів не повинна перевищувати 0,5 мм при товщині стінки більше 3мм. </w:t>
      </w:r>
      <w:r w:rsidRPr="003F2DEA">
        <w:rPr>
          <w:rFonts w:ascii="Times New Roman" w:hAnsi="Times New Roman"/>
          <w:sz w:val="23"/>
          <w:szCs w:val="23"/>
        </w:rPr>
        <w:t>Торці ізоляції і торці провідних труб елементів трубопроводів, що постачаються, для транспортування та зберігання мають бути захищені від впливу навколишнього середовища заглушками з будь-якого полімерного матеріалу завтовшки не менше 5 мм.</w:t>
      </w:r>
    </w:p>
    <w:p w:rsidR="003F2DEA" w:rsidRPr="003F2DEA" w:rsidRDefault="003F2DEA" w:rsidP="003F2DEA">
      <w:pPr>
        <w:pStyle w:val="11"/>
        <w:numPr>
          <w:ilvl w:val="0"/>
          <w:numId w:val="39"/>
        </w:numPr>
        <w:spacing w:line="240" w:lineRule="auto"/>
        <w:ind w:left="0" w:firstLine="709"/>
        <w:jc w:val="both"/>
        <w:rPr>
          <w:rFonts w:ascii="Times New Roman" w:hAnsi="Times New Roman" w:cs="Times New Roman"/>
          <w:lang w:val="uk-UA"/>
        </w:rPr>
      </w:pPr>
      <w:r w:rsidRPr="003F2DEA">
        <w:rPr>
          <w:rFonts w:ascii="Times New Roman" w:hAnsi="Times New Roman" w:cs="Times New Roman"/>
          <w:sz w:val="23"/>
          <w:szCs w:val="23"/>
          <w:lang w:val="uk-UA" w:eastAsia="uk-UA"/>
        </w:rPr>
        <w:t xml:space="preserve">Поліетиленова захисна оболонка труб попередньо теплоізольованих та комплектуючих має забезпечувати неможливість попадання вологи в середину </w:t>
      </w:r>
      <w:proofErr w:type="spellStart"/>
      <w:r w:rsidRPr="003F2DEA">
        <w:rPr>
          <w:rFonts w:ascii="Times New Roman" w:hAnsi="Times New Roman" w:cs="Times New Roman"/>
          <w:sz w:val="23"/>
          <w:szCs w:val="23"/>
          <w:lang w:val="uk-UA" w:eastAsia="uk-UA"/>
        </w:rPr>
        <w:t>теплогідроізоляційного</w:t>
      </w:r>
      <w:proofErr w:type="spellEnd"/>
      <w:r w:rsidRPr="003F2DEA">
        <w:rPr>
          <w:rFonts w:ascii="Times New Roman" w:hAnsi="Times New Roman" w:cs="Times New Roman"/>
          <w:sz w:val="23"/>
          <w:szCs w:val="23"/>
          <w:lang w:val="uk-UA" w:eastAsia="uk-UA"/>
        </w:rPr>
        <w:t xml:space="preserve"> покриття і повинна відповідати вимогам ДСТУ Б В.2.5.-31:2007.</w:t>
      </w:r>
    </w:p>
    <w:p w:rsidR="003F2DEA" w:rsidRPr="007E00A7" w:rsidRDefault="003F2DEA" w:rsidP="003F2DEA">
      <w:pPr>
        <w:pStyle w:val="11"/>
        <w:numPr>
          <w:ilvl w:val="0"/>
          <w:numId w:val="39"/>
        </w:numPr>
        <w:spacing w:line="240" w:lineRule="auto"/>
        <w:ind w:left="0" w:firstLine="709"/>
        <w:jc w:val="both"/>
        <w:rPr>
          <w:rFonts w:ascii="Times New Roman" w:hAnsi="Times New Roman" w:cs="Times New Roman"/>
        </w:rPr>
      </w:pPr>
      <w:r w:rsidRPr="007E00A7">
        <w:rPr>
          <w:rFonts w:ascii="Times New Roman" w:hAnsi="Times New Roman" w:cs="Times New Roman"/>
          <w:color w:val="000000"/>
          <w:sz w:val="23"/>
          <w:szCs w:val="23"/>
          <w:lang w:val="uk-UA" w:eastAsia="uk-UA"/>
        </w:rPr>
        <w:t xml:space="preserve">Оболонки труб повинні відповідати ДСТУ Б В.2.5-31:2007 та виготовлятись з композицій поліетилену ПЕ 80 - згідно з ДСТУ Б В.2.7-73-98 та/або з композицій поліетилену ПЕ 100 - згідно з ДСТУ Б В.2.7-73-98. </w:t>
      </w:r>
      <w:proofErr w:type="spellStart"/>
      <w:r w:rsidRPr="007E00A7">
        <w:rPr>
          <w:rFonts w:ascii="Times New Roman" w:hAnsi="Times New Roman" w:cs="Times New Roman"/>
          <w:color w:val="000000"/>
          <w:sz w:val="23"/>
          <w:szCs w:val="23"/>
          <w:lang w:eastAsia="uk-UA"/>
        </w:rPr>
        <w:t>Учасник</w:t>
      </w:r>
      <w:proofErr w:type="spellEnd"/>
      <w:r w:rsidRPr="007E00A7">
        <w:rPr>
          <w:rFonts w:ascii="Times New Roman" w:hAnsi="Times New Roman" w:cs="Times New Roman"/>
          <w:color w:val="000000"/>
          <w:sz w:val="23"/>
          <w:szCs w:val="23"/>
          <w:lang w:eastAsia="uk-UA"/>
        </w:rPr>
        <w:t xml:space="preserve"> на </w:t>
      </w:r>
      <w:proofErr w:type="spellStart"/>
      <w:r w:rsidRPr="007E00A7">
        <w:rPr>
          <w:rFonts w:ascii="Times New Roman" w:hAnsi="Times New Roman" w:cs="Times New Roman"/>
          <w:color w:val="000000"/>
          <w:sz w:val="23"/>
          <w:szCs w:val="23"/>
          <w:lang w:eastAsia="uk-UA"/>
        </w:rPr>
        <w:t>підтвердження</w:t>
      </w:r>
      <w:proofErr w:type="spellEnd"/>
      <w:r w:rsidRPr="007E00A7">
        <w:rPr>
          <w:rFonts w:ascii="Times New Roman" w:hAnsi="Times New Roman" w:cs="Times New Roman"/>
          <w:color w:val="000000"/>
          <w:sz w:val="23"/>
          <w:szCs w:val="23"/>
          <w:lang w:eastAsia="uk-UA"/>
        </w:rPr>
        <w:t xml:space="preserve"> повинен </w:t>
      </w:r>
      <w:proofErr w:type="spellStart"/>
      <w:r w:rsidRPr="007E00A7">
        <w:rPr>
          <w:rFonts w:ascii="Times New Roman" w:hAnsi="Times New Roman" w:cs="Times New Roman"/>
          <w:color w:val="000000"/>
          <w:sz w:val="23"/>
          <w:szCs w:val="23"/>
          <w:lang w:eastAsia="uk-UA"/>
        </w:rPr>
        <w:t>надати</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копію</w:t>
      </w:r>
      <w:proofErr w:type="spellEnd"/>
      <w:r w:rsidRPr="007E00A7">
        <w:rPr>
          <w:rFonts w:ascii="Times New Roman" w:hAnsi="Times New Roman" w:cs="Times New Roman"/>
          <w:color w:val="000000"/>
          <w:sz w:val="23"/>
          <w:szCs w:val="23"/>
          <w:lang w:eastAsia="uk-UA"/>
        </w:rPr>
        <w:t xml:space="preserve"> протоколу </w:t>
      </w:r>
      <w:proofErr w:type="spellStart"/>
      <w:r w:rsidRPr="007E00A7">
        <w:rPr>
          <w:rFonts w:ascii="Times New Roman" w:hAnsi="Times New Roman" w:cs="Times New Roman"/>
          <w:color w:val="000000"/>
          <w:sz w:val="23"/>
          <w:szCs w:val="23"/>
          <w:lang w:eastAsia="uk-UA"/>
        </w:rPr>
        <w:t>сертифікаційних</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випробувань</w:t>
      </w:r>
      <w:proofErr w:type="spellEnd"/>
      <w:r w:rsidRPr="007E00A7">
        <w:rPr>
          <w:rFonts w:ascii="Times New Roman" w:hAnsi="Times New Roman" w:cs="Times New Roman"/>
          <w:color w:val="000000"/>
          <w:sz w:val="23"/>
          <w:szCs w:val="23"/>
          <w:lang w:eastAsia="uk-UA"/>
        </w:rPr>
        <w:t xml:space="preserve"> (п. 7.1.11.4 ДСТУ Б В.2.5-31:2007)</w:t>
      </w:r>
      <w:r w:rsidRPr="007E00A7">
        <w:rPr>
          <w:rFonts w:ascii="Times New Roman" w:hAnsi="Times New Roman" w:cs="Times New Roman"/>
          <w:color w:val="000000"/>
          <w:sz w:val="23"/>
          <w:szCs w:val="23"/>
          <w:lang w:val="uk-UA" w:eastAsia="uk-UA"/>
        </w:rPr>
        <w:t>.</w:t>
      </w:r>
    </w:p>
    <w:p w:rsidR="003F2DEA" w:rsidRPr="003F2DEA" w:rsidRDefault="003F2DEA" w:rsidP="003F2DEA">
      <w:pPr>
        <w:pStyle w:val="11"/>
        <w:numPr>
          <w:ilvl w:val="0"/>
          <w:numId w:val="39"/>
        </w:numPr>
        <w:spacing w:line="240" w:lineRule="auto"/>
        <w:ind w:left="0" w:firstLine="709"/>
        <w:jc w:val="both"/>
        <w:rPr>
          <w:rFonts w:ascii="Times New Roman" w:hAnsi="Times New Roman" w:cs="Times New Roman"/>
        </w:rPr>
      </w:pPr>
      <w:proofErr w:type="spellStart"/>
      <w:r w:rsidRPr="003F2DEA">
        <w:rPr>
          <w:rFonts w:ascii="Times New Roman" w:hAnsi="Times New Roman" w:cs="Times New Roman"/>
          <w:sz w:val="23"/>
          <w:szCs w:val="23"/>
          <w:lang w:eastAsia="uk-UA"/>
        </w:rPr>
        <w:t>Пінополіуретанова</w:t>
      </w:r>
      <w:proofErr w:type="spellEnd"/>
      <w:r w:rsidRPr="003F2DEA">
        <w:rPr>
          <w:rFonts w:ascii="Times New Roman" w:hAnsi="Times New Roman" w:cs="Times New Roman"/>
          <w:sz w:val="23"/>
          <w:szCs w:val="23"/>
          <w:lang w:eastAsia="uk-UA"/>
        </w:rPr>
        <w:t xml:space="preserve"> система для </w:t>
      </w:r>
      <w:proofErr w:type="spellStart"/>
      <w:r w:rsidRPr="003F2DEA">
        <w:rPr>
          <w:rFonts w:ascii="Times New Roman" w:hAnsi="Times New Roman" w:cs="Times New Roman"/>
          <w:sz w:val="23"/>
          <w:szCs w:val="23"/>
          <w:lang w:eastAsia="uk-UA"/>
        </w:rPr>
        <w:t>формування</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теплоізоляції</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фасонних</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виробів</w:t>
      </w:r>
      <w:proofErr w:type="spellEnd"/>
      <w:r w:rsidRPr="003F2DEA">
        <w:rPr>
          <w:rFonts w:ascii="Times New Roman" w:hAnsi="Times New Roman" w:cs="Times New Roman"/>
          <w:sz w:val="23"/>
          <w:szCs w:val="23"/>
          <w:lang w:eastAsia="uk-UA"/>
        </w:rPr>
        <w:t xml:space="preserve"> не повинна </w:t>
      </w:r>
      <w:proofErr w:type="spellStart"/>
      <w:r w:rsidRPr="003F2DEA">
        <w:rPr>
          <w:rFonts w:ascii="Times New Roman" w:hAnsi="Times New Roman" w:cs="Times New Roman"/>
          <w:sz w:val="23"/>
          <w:szCs w:val="23"/>
          <w:lang w:eastAsia="uk-UA"/>
        </w:rPr>
        <w:t>містити</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озоноруйнівних</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речовин</w:t>
      </w:r>
      <w:proofErr w:type="spellEnd"/>
      <w:r w:rsidRPr="003F2DEA">
        <w:rPr>
          <w:rFonts w:ascii="Times New Roman" w:hAnsi="Times New Roman" w:cs="Times New Roman"/>
          <w:sz w:val="23"/>
          <w:szCs w:val="23"/>
          <w:lang w:eastAsia="uk-UA"/>
        </w:rPr>
        <w:t>, зокрема фтору та хлор-</w:t>
      </w:r>
      <w:proofErr w:type="spellStart"/>
      <w:r w:rsidRPr="003F2DEA">
        <w:rPr>
          <w:rFonts w:ascii="Times New Roman" w:hAnsi="Times New Roman" w:cs="Times New Roman"/>
          <w:sz w:val="23"/>
          <w:szCs w:val="23"/>
          <w:lang w:eastAsia="uk-UA"/>
        </w:rPr>
        <w:t>вуглеводнів</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Поліуретанову</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теплоізоляцію</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сформувати</w:t>
      </w:r>
      <w:proofErr w:type="spellEnd"/>
      <w:r w:rsidRPr="003F2DEA">
        <w:rPr>
          <w:rFonts w:ascii="Times New Roman" w:hAnsi="Times New Roman" w:cs="Times New Roman"/>
          <w:sz w:val="23"/>
          <w:szCs w:val="23"/>
          <w:lang w:eastAsia="uk-UA"/>
        </w:rPr>
        <w:t xml:space="preserve"> на </w:t>
      </w:r>
      <w:proofErr w:type="spellStart"/>
      <w:r w:rsidRPr="003F2DEA">
        <w:rPr>
          <w:rFonts w:ascii="Times New Roman" w:hAnsi="Times New Roman" w:cs="Times New Roman"/>
          <w:sz w:val="23"/>
          <w:szCs w:val="23"/>
          <w:lang w:eastAsia="uk-UA"/>
        </w:rPr>
        <w:t>основі</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циклопентанового</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вспінення</w:t>
      </w:r>
      <w:proofErr w:type="spellEnd"/>
      <w:r w:rsidRPr="003F2DEA">
        <w:rPr>
          <w:rFonts w:ascii="Times New Roman" w:hAnsi="Times New Roman" w:cs="Times New Roman"/>
          <w:sz w:val="23"/>
          <w:szCs w:val="23"/>
          <w:lang w:eastAsia="uk-UA"/>
        </w:rPr>
        <w:t>.</w:t>
      </w:r>
    </w:p>
    <w:p w:rsidR="003F2DEA" w:rsidRPr="007E00A7" w:rsidRDefault="003F2DEA" w:rsidP="003F2DEA">
      <w:pPr>
        <w:pStyle w:val="11"/>
        <w:numPr>
          <w:ilvl w:val="0"/>
          <w:numId w:val="39"/>
        </w:numPr>
        <w:spacing w:line="240" w:lineRule="auto"/>
        <w:ind w:left="0" w:firstLine="709"/>
        <w:jc w:val="both"/>
        <w:rPr>
          <w:rFonts w:ascii="Times New Roman" w:hAnsi="Times New Roman" w:cs="Times New Roman"/>
        </w:rPr>
      </w:pPr>
      <w:proofErr w:type="spellStart"/>
      <w:r w:rsidRPr="007E00A7">
        <w:rPr>
          <w:rFonts w:ascii="Times New Roman" w:hAnsi="Times New Roman" w:cs="Times New Roman"/>
          <w:color w:val="000000"/>
          <w:sz w:val="23"/>
          <w:szCs w:val="23"/>
          <w:lang w:eastAsia="uk-UA"/>
        </w:rPr>
        <w:t>Ізоляцію</w:t>
      </w:r>
      <w:proofErr w:type="spellEnd"/>
      <w:r w:rsidRPr="007E00A7">
        <w:rPr>
          <w:rFonts w:ascii="Times New Roman" w:hAnsi="Times New Roman" w:cs="Times New Roman"/>
          <w:color w:val="000000"/>
          <w:sz w:val="23"/>
          <w:szCs w:val="23"/>
          <w:lang w:eastAsia="uk-UA"/>
        </w:rPr>
        <w:t xml:space="preserve"> труб, </w:t>
      </w:r>
      <w:proofErr w:type="spellStart"/>
      <w:r w:rsidRPr="007E00A7">
        <w:rPr>
          <w:rFonts w:ascii="Times New Roman" w:hAnsi="Times New Roman" w:cs="Times New Roman"/>
          <w:color w:val="000000"/>
          <w:sz w:val="23"/>
          <w:szCs w:val="23"/>
          <w:lang w:eastAsia="uk-UA"/>
        </w:rPr>
        <w:t>виробів</w:t>
      </w:r>
      <w:proofErr w:type="spellEnd"/>
      <w:r w:rsidRPr="007E00A7">
        <w:rPr>
          <w:rFonts w:ascii="Times New Roman" w:hAnsi="Times New Roman" w:cs="Times New Roman"/>
          <w:color w:val="000000"/>
          <w:sz w:val="23"/>
          <w:szCs w:val="23"/>
          <w:lang w:eastAsia="uk-UA"/>
        </w:rPr>
        <w:t xml:space="preserve"> і </w:t>
      </w:r>
      <w:proofErr w:type="spellStart"/>
      <w:r w:rsidRPr="007E00A7">
        <w:rPr>
          <w:rFonts w:ascii="Times New Roman" w:hAnsi="Times New Roman" w:cs="Times New Roman"/>
          <w:color w:val="000000"/>
          <w:sz w:val="23"/>
          <w:szCs w:val="23"/>
          <w:lang w:eastAsia="uk-UA"/>
        </w:rPr>
        <w:t>арматури</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видів</w:t>
      </w:r>
      <w:proofErr w:type="spellEnd"/>
      <w:r w:rsidRPr="007E00A7">
        <w:rPr>
          <w:rFonts w:ascii="Times New Roman" w:hAnsi="Times New Roman" w:cs="Times New Roman"/>
          <w:color w:val="000000"/>
          <w:sz w:val="23"/>
          <w:szCs w:val="23"/>
          <w:lang w:eastAsia="uk-UA"/>
        </w:rPr>
        <w:t xml:space="preserve"> </w:t>
      </w:r>
      <w:bookmarkStart w:id="21" w:name="_GoBack"/>
      <w:r w:rsidRPr="007E00A7">
        <w:rPr>
          <w:rFonts w:ascii="Times New Roman" w:hAnsi="Times New Roman" w:cs="Times New Roman"/>
          <w:color w:val="000000"/>
          <w:sz w:val="23"/>
          <w:szCs w:val="23"/>
          <w:lang w:eastAsia="uk-UA"/>
        </w:rPr>
        <w:t>СТ/</w:t>
      </w:r>
      <w:bookmarkEnd w:id="21"/>
      <w:r w:rsidRPr="007E00A7">
        <w:rPr>
          <w:rFonts w:ascii="Times New Roman" w:hAnsi="Times New Roman" w:cs="Times New Roman"/>
          <w:color w:val="000000"/>
          <w:sz w:val="23"/>
          <w:szCs w:val="23"/>
          <w:lang w:eastAsia="uk-UA"/>
        </w:rPr>
        <w:t xml:space="preserve">ПЕ треба </w:t>
      </w:r>
      <w:proofErr w:type="spellStart"/>
      <w:r w:rsidRPr="007E00A7">
        <w:rPr>
          <w:rFonts w:ascii="Times New Roman" w:hAnsi="Times New Roman" w:cs="Times New Roman"/>
          <w:color w:val="000000"/>
          <w:sz w:val="23"/>
          <w:szCs w:val="23"/>
          <w:lang w:eastAsia="uk-UA"/>
        </w:rPr>
        <w:t>виконувати</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інжекцією</w:t>
      </w:r>
      <w:proofErr w:type="spellEnd"/>
      <w:r w:rsidRPr="007E00A7">
        <w:rPr>
          <w:rFonts w:ascii="Times New Roman" w:hAnsi="Times New Roman" w:cs="Times New Roman"/>
          <w:color w:val="000000"/>
          <w:sz w:val="23"/>
          <w:szCs w:val="23"/>
          <w:lang w:eastAsia="uk-UA"/>
        </w:rPr>
        <w:t xml:space="preserve"> в </w:t>
      </w:r>
      <w:proofErr w:type="spellStart"/>
      <w:r w:rsidRPr="007E00A7">
        <w:rPr>
          <w:rFonts w:ascii="Times New Roman" w:hAnsi="Times New Roman" w:cs="Times New Roman"/>
          <w:color w:val="000000"/>
          <w:sz w:val="23"/>
          <w:szCs w:val="23"/>
          <w:lang w:eastAsia="uk-UA"/>
        </w:rPr>
        <w:t>замкнений</w:t>
      </w:r>
      <w:proofErr w:type="spellEnd"/>
      <w:r w:rsidRPr="007E00A7">
        <w:rPr>
          <w:rFonts w:ascii="Times New Roman" w:hAnsi="Times New Roman" w:cs="Times New Roman"/>
          <w:color w:val="000000"/>
          <w:sz w:val="23"/>
          <w:szCs w:val="23"/>
          <w:lang w:eastAsia="uk-UA"/>
        </w:rPr>
        <w:t xml:space="preserve"> за </w:t>
      </w:r>
      <w:proofErr w:type="spellStart"/>
      <w:r w:rsidRPr="007E00A7">
        <w:rPr>
          <w:rFonts w:ascii="Times New Roman" w:hAnsi="Times New Roman" w:cs="Times New Roman"/>
          <w:color w:val="000000"/>
          <w:sz w:val="23"/>
          <w:szCs w:val="23"/>
          <w:lang w:eastAsia="uk-UA"/>
        </w:rPr>
        <w:t>допомогою</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торцевих</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технологічних</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заглушок</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простір</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між</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провідною</w:t>
      </w:r>
      <w:proofErr w:type="spellEnd"/>
      <w:r w:rsidRPr="007E00A7">
        <w:rPr>
          <w:rFonts w:ascii="Times New Roman" w:hAnsi="Times New Roman" w:cs="Times New Roman"/>
          <w:color w:val="000000"/>
          <w:sz w:val="23"/>
          <w:szCs w:val="23"/>
          <w:lang w:eastAsia="uk-UA"/>
        </w:rPr>
        <w:t xml:space="preserve"> трубою і </w:t>
      </w:r>
      <w:proofErr w:type="spellStart"/>
      <w:r w:rsidRPr="007E00A7">
        <w:rPr>
          <w:rFonts w:ascii="Times New Roman" w:hAnsi="Times New Roman" w:cs="Times New Roman"/>
          <w:color w:val="000000"/>
          <w:sz w:val="23"/>
          <w:szCs w:val="23"/>
          <w:lang w:eastAsia="uk-UA"/>
        </w:rPr>
        <w:t>оболонкою</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безфреонової</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пінополіуретанової</w:t>
      </w:r>
      <w:proofErr w:type="spellEnd"/>
      <w:r w:rsidRPr="007E00A7">
        <w:rPr>
          <w:rFonts w:ascii="Times New Roman" w:hAnsi="Times New Roman" w:cs="Times New Roman"/>
          <w:color w:val="000000"/>
          <w:sz w:val="23"/>
          <w:szCs w:val="23"/>
          <w:lang w:eastAsia="uk-UA"/>
        </w:rPr>
        <w:t xml:space="preserve"> системи, яка </w:t>
      </w:r>
      <w:proofErr w:type="spellStart"/>
      <w:r w:rsidRPr="007E00A7">
        <w:rPr>
          <w:rFonts w:ascii="Times New Roman" w:hAnsi="Times New Roman" w:cs="Times New Roman"/>
          <w:color w:val="000000"/>
          <w:sz w:val="23"/>
          <w:szCs w:val="23"/>
          <w:lang w:eastAsia="uk-UA"/>
        </w:rPr>
        <w:t>серійно</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виробляється</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згідно</w:t>
      </w:r>
      <w:proofErr w:type="spellEnd"/>
      <w:r w:rsidRPr="007E00A7">
        <w:rPr>
          <w:rFonts w:ascii="Times New Roman" w:hAnsi="Times New Roman" w:cs="Times New Roman"/>
          <w:color w:val="000000"/>
          <w:sz w:val="23"/>
          <w:szCs w:val="23"/>
          <w:lang w:eastAsia="uk-UA"/>
        </w:rPr>
        <w:t xml:space="preserve"> з </w:t>
      </w:r>
      <w:proofErr w:type="spellStart"/>
      <w:r w:rsidRPr="007E00A7">
        <w:rPr>
          <w:rFonts w:ascii="Times New Roman" w:hAnsi="Times New Roman" w:cs="Times New Roman"/>
          <w:color w:val="000000"/>
          <w:sz w:val="23"/>
          <w:szCs w:val="23"/>
          <w:lang w:eastAsia="uk-UA"/>
        </w:rPr>
        <w:t>технологічною</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доку</w:t>
      </w:r>
      <w:r w:rsidRPr="007E00A7">
        <w:rPr>
          <w:rFonts w:ascii="Times New Roman" w:hAnsi="Times New Roman" w:cs="Times New Roman"/>
          <w:color w:val="000000"/>
          <w:sz w:val="23"/>
          <w:szCs w:val="23"/>
          <w:lang w:eastAsia="uk-UA"/>
        </w:rPr>
        <w:softHyphen/>
        <w:t>ментацією</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затвердженою</w:t>
      </w:r>
      <w:proofErr w:type="spellEnd"/>
      <w:r w:rsidRPr="007E00A7">
        <w:rPr>
          <w:rFonts w:ascii="Times New Roman" w:hAnsi="Times New Roman" w:cs="Times New Roman"/>
          <w:color w:val="000000"/>
          <w:sz w:val="23"/>
          <w:szCs w:val="23"/>
          <w:lang w:eastAsia="uk-UA"/>
        </w:rPr>
        <w:t xml:space="preserve"> у встановленому порядку, і має документально </w:t>
      </w:r>
      <w:proofErr w:type="spellStart"/>
      <w:r w:rsidRPr="007E00A7">
        <w:rPr>
          <w:rFonts w:ascii="Times New Roman" w:hAnsi="Times New Roman" w:cs="Times New Roman"/>
          <w:color w:val="000000"/>
          <w:sz w:val="23"/>
          <w:szCs w:val="23"/>
          <w:lang w:eastAsia="uk-UA"/>
        </w:rPr>
        <w:t>підтверджену</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виробником</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прогнозовану</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довговічність</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експлуатації</w:t>
      </w:r>
      <w:proofErr w:type="spellEnd"/>
      <w:r w:rsidRPr="007E00A7">
        <w:rPr>
          <w:rFonts w:ascii="Times New Roman" w:hAnsi="Times New Roman" w:cs="Times New Roman"/>
          <w:color w:val="000000"/>
          <w:sz w:val="23"/>
          <w:szCs w:val="23"/>
          <w:lang w:eastAsia="uk-UA"/>
        </w:rPr>
        <w:t xml:space="preserve"> в трубах ПТПУ не </w:t>
      </w:r>
      <w:proofErr w:type="spellStart"/>
      <w:r w:rsidRPr="007E00A7">
        <w:rPr>
          <w:rFonts w:ascii="Times New Roman" w:hAnsi="Times New Roman" w:cs="Times New Roman"/>
          <w:color w:val="000000"/>
          <w:sz w:val="23"/>
          <w:szCs w:val="23"/>
          <w:lang w:eastAsia="uk-UA"/>
        </w:rPr>
        <w:t>менше</w:t>
      </w:r>
      <w:proofErr w:type="spellEnd"/>
      <w:r w:rsidRPr="007E00A7">
        <w:rPr>
          <w:rFonts w:ascii="Times New Roman" w:hAnsi="Times New Roman" w:cs="Times New Roman"/>
          <w:color w:val="000000"/>
          <w:sz w:val="23"/>
          <w:szCs w:val="23"/>
          <w:lang w:eastAsia="uk-UA"/>
        </w:rPr>
        <w:t xml:space="preserve"> 30 </w:t>
      </w:r>
      <w:proofErr w:type="spellStart"/>
      <w:r w:rsidRPr="007E00A7">
        <w:rPr>
          <w:rFonts w:ascii="Times New Roman" w:hAnsi="Times New Roman" w:cs="Times New Roman"/>
          <w:color w:val="000000"/>
          <w:sz w:val="23"/>
          <w:szCs w:val="23"/>
          <w:lang w:eastAsia="uk-UA"/>
        </w:rPr>
        <w:t>років</w:t>
      </w:r>
      <w:proofErr w:type="spellEnd"/>
      <w:r w:rsidRPr="007E00A7">
        <w:rPr>
          <w:rFonts w:ascii="Times New Roman" w:hAnsi="Times New Roman" w:cs="Times New Roman"/>
          <w:color w:val="000000"/>
          <w:sz w:val="23"/>
          <w:szCs w:val="23"/>
          <w:lang w:eastAsia="uk-UA"/>
        </w:rPr>
        <w:t xml:space="preserve"> при </w:t>
      </w:r>
      <w:proofErr w:type="spellStart"/>
      <w:r w:rsidRPr="007E00A7">
        <w:rPr>
          <w:rFonts w:ascii="Times New Roman" w:hAnsi="Times New Roman" w:cs="Times New Roman"/>
          <w:color w:val="000000"/>
          <w:sz w:val="23"/>
          <w:szCs w:val="23"/>
          <w:lang w:eastAsia="uk-UA"/>
        </w:rPr>
        <w:t>робочій</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температурі</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провідної</w:t>
      </w:r>
      <w:proofErr w:type="spellEnd"/>
      <w:r w:rsidRPr="007E00A7">
        <w:rPr>
          <w:rFonts w:ascii="Times New Roman" w:hAnsi="Times New Roman" w:cs="Times New Roman"/>
          <w:color w:val="000000"/>
          <w:sz w:val="23"/>
          <w:szCs w:val="23"/>
          <w:lang w:eastAsia="uk-UA"/>
        </w:rPr>
        <w:t xml:space="preserve"> труби не </w:t>
      </w:r>
      <w:proofErr w:type="spellStart"/>
      <w:r w:rsidRPr="007E00A7">
        <w:rPr>
          <w:rFonts w:ascii="Times New Roman" w:hAnsi="Times New Roman" w:cs="Times New Roman"/>
          <w:color w:val="000000"/>
          <w:sz w:val="23"/>
          <w:szCs w:val="23"/>
          <w:lang w:eastAsia="uk-UA"/>
        </w:rPr>
        <w:t>менше</w:t>
      </w:r>
      <w:proofErr w:type="spellEnd"/>
      <w:r w:rsidRPr="007E00A7">
        <w:rPr>
          <w:rFonts w:ascii="Times New Roman" w:hAnsi="Times New Roman" w:cs="Times New Roman"/>
          <w:color w:val="000000"/>
          <w:sz w:val="23"/>
          <w:szCs w:val="23"/>
          <w:lang w:eastAsia="uk-UA"/>
        </w:rPr>
        <w:t xml:space="preserve"> 140°С. </w:t>
      </w:r>
      <w:proofErr w:type="spellStart"/>
      <w:r w:rsidRPr="007E00A7">
        <w:rPr>
          <w:rFonts w:ascii="Times New Roman" w:hAnsi="Times New Roman" w:cs="Times New Roman"/>
          <w:color w:val="000000"/>
          <w:sz w:val="23"/>
          <w:szCs w:val="23"/>
          <w:lang w:eastAsia="uk-UA"/>
        </w:rPr>
        <w:t>Учасник</w:t>
      </w:r>
      <w:proofErr w:type="spellEnd"/>
      <w:r w:rsidRPr="007E00A7">
        <w:rPr>
          <w:rFonts w:ascii="Times New Roman" w:hAnsi="Times New Roman" w:cs="Times New Roman"/>
          <w:color w:val="000000"/>
          <w:sz w:val="23"/>
          <w:szCs w:val="23"/>
          <w:lang w:eastAsia="uk-UA"/>
        </w:rPr>
        <w:t xml:space="preserve"> на </w:t>
      </w:r>
      <w:proofErr w:type="spellStart"/>
      <w:r w:rsidRPr="007E00A7">
        <w:rPr>
          <w:rFonts w:ascii="Times New Roman" w:hAnsi="Times New Roman" w:cs="Times New Roman"/>
          <w:color w:val="000000"/>
          <w:sz w:val="23"/>
          <w:szCs w:val="23"/>
          <w:lang w:eastAsia="uk-UA"/>
        </w:rPr>
        <w:t>підтвердження</w:t>
      </w:r>
      <w:proofErr w:type="spellEnd"/>
      <w:r w:rsidRPr="007E00A7">
        <w:rPr>
          <w:rFonts w:ascii="Times New Roman" w:hAnsi="Times New Roman" w:cs="Times New Roman"/>
          <w:color w:val="000000"/>
          <w:sz w:val="23"/>
          <w:szCs w:val="23"/>
          <w:lang w:eastAsia="uk-UA"/>
        </w:rPr>
        <w:t xml:space="preserve"> повинен </w:t>
      </w:r>
      <w:proofErr w:type="spellStart"/>
      <w:r w:rsidRPr="007E00A7">
        <w:rPr>
          <w:rFonts w:ascii="Times New Roman" w:hAnsi="Times New Roman" w:cs="Times New Roman"/>
          <w:color w:val="000000"/>
          <w:sz w:val="23"/>
          <w:szCs w:val="23"/>
          <w:lang w:eastAsia="uk-UA"/>
        </w:rPr>
        <w:t>надати</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копію</w:t>
      </w:r>
      <w:proofErr w:type="spellEnd"/>
      <w:r w:rsidRPr="007E00A7">
        <w:rPr>
          <w:rFonts w:ascii="Times New Roman" w:hAnsi="Times New Roman" w:cs="Times New Roman"/>
          <w:color w:val="000000"/>
          <w:sz w:val="23"/>
          <w:szCs w:val="23"/>
          <w:lang w:eastAsia="uk-UA"/>
        </w:rPr>
        <w:t xml:space="preserve"> протоколу </w:t>
      </w:r>
      <w:proofErr w:type="spellStart"/>
      <w:r w:rsidRPr="007E00A7">
        <w:rPr>
          <w:rFonts w:ascii="Times New Roman" w:hAnsi="Times New Roman" w:cs="Times New Roman"/>
          <w:color w:val="000000"/>
          <w:sz w:val="23"/>
          <w:szCs w:val="23"/>
          <w:lang w:eastAsia="uk-UA"/>
        </w:rPr>
        <w:t>сертифікаційних</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випробувань</w:t>
      </w:r>
      <w:proofErr w:type="spellEnd"/>
      <w:r w:rsidRPr="007E00A7">
        <w:rPr>
          <w:rFonts w:ascii="Times New Roman" w:hAnsi="Times New Roman" w:cs="Times New Roman"/>
          <w:color w:val="000000"/>
          <w:sz w:val="23"/>
          <w:szCs w:val="23"/>
          <w:lang w:eastAsia="uk-UA"/>
        </w:rPr>
        <w:t xml:space="preserve"> (п. 7.1.13.2 ДСТУ  Б В.2.5-31:2007)</w:t>
      </w:r>
      <w:r w:rsidRPr="007E00A7">
        <w:rPr>
          <w:rFonts w:ascii="Times New Roman" w:hAnsi="Times New Roman" w:cs="Times New Roman"/>
          <w:color w:val="000000"/>
          <w:sz w:val="23"/>
          <w:szCs w:val="23"/>
          <w:lang w:val="uk-UA" w:eastAsia="uk-UA"/>
        </w:rPr>
        <w:t>.</w:t>
      </w:r>
    </w:p>
    <w:p w:rsidR="003F2DEA" w:rsidRPr="003F2DEA" w:rsidRDefault="003F2DEA" w:rsidP="003F2DEA">
      <w:pPr>
        <w:pStyle w:val="11"/>
        <w:numPr>
          <w:ilvl w:val="0"/>
          <w:numId w:val="39"/>
        </w:numPr>
        <w:spacing w:line="240" w:lineRule="auto"/>
        <w:ind w:left="0" w:firstLine="709"/>
        <w:jc w:val="both"/>
        <w:rPr>
          <w:rFonts w:ascii="Times New Roman" w:hAnsi="Times New Roman" w:cs="Times New Roman"/>
        </w:rPr>
      </w:pPr>
      <w:proofErr w:type="spellStart"/>
      <w:r w:rsidRPr="003F2DEA">
        <w:rPr>
          <w:rFonts w:ascii="Times New Roman" w:hAnsi="Times New Roman" w:cs="Times New Roman"/>
          <w:sz w:val="23"/>
          <w:szCs w:val="23"/>
          <w:lang w:eastAsia="uk-UA"/>
        </w:rPr>
        <w:t>Коефіцієнт</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теплопровідності</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свіжосформованої</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теплоізоляції</w:t>
      </w:r>
      <w:proofErr w:type="spellEnd"/>
      <w:r w:rsidRPr="003F2DEA">
        <w:rPr>
          <w:rFonts w:ascii="Times New Roman" w:hAnsi="Times New Roman" w:cs="Times New Roman"/>
          <w:sz w:val="23"/>
          <w:szCs w:val="23"/>
          <w:lang w:eastAsia="uk-UA"/>
        </w:rPr>
        <w:t xml:space="preserve"> (або </w:t>
      </w:r>
      <w:proofErr w:type="spellStart"/>
      <w:r w:rsidRPr="003F2DEA">
        <w:rPr>
          <w:rFonts w:ascii="Times New Roman" w:hAnsi="Times New Roman" w:cs="Times New Roman"/>
          <w:sz w:val="23"/>
          <w:szCs w:val="23"/>
          <w:lang w:eastAsia="uk-UA"/>
        </w:rPr>
        <w:t>середнє</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значення</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коефіцієнту</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теплопровідності</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свіжосформованої</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теплоізоляції</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визначений</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згідно</w:t>
      </w:r>
      <w:proofErr w:type="spellEnd"/>
      <w:r w:rsidRPr="003F2DEA">
        <w:rPr>
          <w:rFonts w:ascii="Times New Roman" w:hAnsi="Times New Roman" w:cs="Times New Roman"/>
          <w:sz w:val="23"/>
          <w:szCs w:val="23"/>
          <w:lang w:eastAsia="uk-UA"/>
        </w:rPr>
        <w:t xml:space="preserve"> ДСТУ Б В.2.5-31:2007, повинен бути не </w:t>
      </w:r>
      <w:proofErr w:type="spellStart"/>
      <w:r w:rsidRPr="003F2DEA">
        <w:rPr>
          <w:rFonts w:ascii="Times New Roman" w:hAnsi="Times New Roman" w:cs="Times New Roman"/>
          <w:sz w:val="23"/>
          <w:szCs w:val="23"/>
          <w:lang w:eastAsia="uk-UA"/>
        </w:rPr>
        <w:t>більше</w:t>
      </w:r>
      <w:proofErr w:type="spellEnd"/>
      <w:r w:rsidRPr="003F2DEA">
        <w:rPr>
          <w:rFonts w:ascii="Times New Roman" w:hAnsi="Times New Roman" w:cs="Times New Roman"/>
          <w:sz w:val="23"/>
          <w:szCs w:val="23"/>
          <w:lang w:eastAsia="uk-UA"/>
        </w:rPr>
        <w:t xml:space="preserve"> 0,027 Вт/(м*К).</w:t>
      </w:r>
    </w:p>
    <w:p w:rsidR="003F2DEA" w:rsidRPr="007E00A7" w:rsidRDefault="003F2DEA" w:rsidP="003F2DEA">
      <w:pPr>
        <w:numPr>
          <w:ilvl w:val="0"/>
          <w:numId w:val="39"/>
        </w:numPr>
        <w:suppressAutoHyphens/>
        <w:spacing w:after="0" w:line="240" w:lineRule="auto"/>
        <w:ind w:left="0" w:firstLine="709"/>
        <w:contextualSpacing/>
        <w:jc w:val="both"/>
        <w:rPr>
          <w:rFonts w:ascii="Times New Roman" w:hAnsi="Times New Roman" w:cs="Times New Roman"/>
        </w:rPr>
      </w:pPr>
      <w:r w:rsidRPr="007E00A7">
        <w:rPr>
          <w:rFonts w:ascii="Times New Roman" w:eastAsia="Times New Roman" w:hAnsi="Times New Roman" w:cs="Times New Roman"/>
          <w:sz w:val="23"/>
          <w:szCs w:val="23"/>
          <w:lang w:val="ru-RU" w:eastAsia="uk-UA"/>
        </w:rPr>
        <w:lastRenderedPageBreak/>
        <w:t xml:space="preserve">Контроль </w:t>
      </w:r>
      <w:proofErr w:type="spellStart"/>
      <w:r w:rsidRPr="007E00A7">
        <w:rPr>
          <w:rFonts w:ascii="Times New Roman" w:eastAsia="Times New Roman" w:hAnsi="Times New Roman" w:cs="Times New Roman"/>
          <w:sz w:val="23"/>
          <w:szCs w:val="23"/>
          <w:lang w:val="ru-RU" w:eastAsia="uk-UA"/>
        </w:rPr>
        <w:t>якості</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зварних</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швів</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фасонних</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елементів</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колін</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сталевих</w:t>
      </w:r>
      <w:proofErr w:type="spellEnd"/>
      <w:r w:rsidRPr="007E00A7">
        <w:rPr>
          <w:rFonts w:ascii="Times New Roman" w:eastAsia="Times New Roman" w:hAnsi="Times New Roman" w:cs="Times New Roman"/>
          <w:sz w:val="23"/>
          <w:szCs w:val="23"/>
          <w:lang w:val="ru-RU" w:eastAsia="uk-UA"/>
        </w:rPr>
        <w:t xml:space="preserve"> в ПЕ </w:t>
      </w:r>
      <w:proofErr w:type="spellStart"/>
      <w:r w:rsidRPr="007E00A7">
        <w:rPr>
          <w:rFonts w:ascii="Times New Roman" w:eastAsia="Times New Roman" w:hAnsi="Times New Roman" w:cs="Times New Roman"/>
          <w:sz w:val="23"/>
          <w:szCs w:val="23"/>
          <w:lang w:val="ru-RU" w:eastAsia="uk-UA"/>
        </w:rPr>
        <w:t>оболонці</w:t>
      </w:r>
      <w:proofErr w:type="spellEnd"/>
      <w:r w:rsidRPr="007E00A7">
        <w:rPr>
          <w:rFonts w:ascii="Times New Roman" w:eastAsia="Times New Roman" w:hAnsi="Times New Roman" w:cs="Times New Roman"/>
          <w:sz w:val="23"/>
          <w:szCs w:val="23"/>
          <w:lang w:val="ru-RU" w:eastAsia="uk-UA"/>
        </w:rPr>
        <w:t xml:space="preserve">) повинен </w:t>
      </w:r>
      <w:proofErr w:type="spellStart"/>
      <w:r w:rsidRPr="007E00A7">
        <w:rPr>
          <w:rFonts w:ascii="Times New Roman" w:eastAsia="Times New Roman" w:hAnsi="Times New Roman" w:cs="Times New Roman"/>
          <w:sz w:val="23"/>
          <w:szCs w:val="23"/>
          <w:lang w:val="ru-RU" w:eastAsia="uk-UA"/>
        </w:rPr>
        <w:t>здійснюватись</w:t>
      </w:r>
      <w:proofErr w:type="spellEnd"/>
      <w:r w:rsidRPr="007E00A7">
        <w:rPr>
          <w:rFonts w:ascii="Times New Roman" w:eastAsia="Times New Roman" w:hAnsi="Times New Roman" w:cs="Times New Roman"/>
          <w:sz w:val="23"/>
          <w:szCs w:val="23"/>
          <w:lang w:val="ru-RU" w:eastAsia="uk-UA"/>
        </w:rPr>
        <w:t xml:space="preserve"> методом </w:t>
      </w:r>
      <w:proofErr w:type="spellStart"/>
      <w:r w:rsidRPr="007E00A7">
        <w:rPr>
          <w:rFonts w:ascii="Times New Roman" w:eastAsia="Times New Roman" w:hAnsi="Times New Roman" w:cs="Times New Roman"/>
          <w:sz w:val="23"/>
          <w:szCs w:val="23"/>
          <w:lang w:val="ru-RU" w:eastAsia="uk-UA"/>
        </w:rPr>
        <w:t>неруйнівного</w:t>
      </w:r>
      <w:proofErr w:type="spellEnd"/>
      <w:r w:rsidRPr="007E00A7">
        <w:rPr>
          <w:rFonts w:ascii="Times New Roman" w:eastAsia="Times New Roman" w:hAnsi="Times New Roman" w:cs="Times New Roman"/>
          <w:sz w:val="23"/>
          <w:szCs w:val="23"/>
          <w:lang w:val="ru-RU" w:eastAsia="uk-UA"/>
        </w:rPr>
        <w:t xml:space="preserve"> контролю та повинен </w:t>
      </w:r>
      <w:proofErr w:type="spellStart"/>
      <w:r w:rsidRPr="007E00A7">
        <w:rPr>
          <w:rFonts w:ascii="Times New Roman" w:eastAsia="Times New Roman" w:hAnsi="Times New Roman" w:cs="Times New Roman"/>
          <w:sz w:val="23"/>
          <w:szCs w:val="23"/>
          <w:lang w:val="ru-RU" w:eastAsia="uk-UA"/>
        </w:rPr>
        <w:t>відповідати</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нормативній</w:t>
      </w:r>
      <w:proofErr w:type="spellEnd"/>
      <w:r w:rsidRPr="007E00A7">
        <w:rPr>
          <w:rFonts w:ascii="Times New Roman" w:eastAsia="Times New Roman" w:hAnsi="Times New Roman" w:cs="Times New Roman"/>
          <w:sz w:val="23"/>
          <w:szCs w:val="23"/>
          <w:lang w:val="ru-RU" w:eastAsia="uk-UA"/>
        </w:rPr>
        <w:t xml:space="preserve"> документації </w:t>
      </w:r>
      <w:proofErr w:type="spellStart"/>
      <w:r w:rsidRPr="007E00A7">
        <w:rPr>
          <w:rFonts w:ascii="Times New Roman" w:eastAsia="Times New Roman" w:hAnsi="Times New Roman" w:cs="Times New Roman"/>
          <w:sz w:val="23"/>
          <w:szCs w:val="23"/>
          <w:lang w:val="ru-RU" w:eastAsia="uk-UA"/>
        </w:rPr>
        <w:t>чинної</w:t>
      </w:r>
      <w:proofErr w:type="spellEnd"/>
      <w:r w:rsidRPr="007E00A7">
        <w:rPr>
          <w:rFonts w:ascii="Times New Roman" w:eastAsia="Times New Roman" w:hAnsi="Times New Roman" w:cs="Times New Roman"/>
          <w:sz w:val="23"/>
          <w:szCs w:val="23"/>
          <w:lang w:val="ru-RU" w:eastAsia="uk-UA"/>
        </w:rPr>
        <w:t xml:space="preserve"> в Україні. На </w:t>
      </w:r>
      <w:proofErr w:type="spellStart"/>
      <w:r w:rsidRPr="007E00A7">
        <w:rPr>
          <w:rFonts w:ascii="Times New Roman" w:eastAsia="Times New Roman" w:hAnsi="Times New Roman" w:cs="Times New Roman"/>
          <w:sz w:val="23"/>
          <w:szCs w:val="23"/>
          <w:lang w:val="ru-RU" w:eastAsia="uk-UA"/>
        </w:rPr>
        <w:t>підтвердження</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надати</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належним</w:t>
      </w:r>
      <w:proofErr w:type="spellEnd"/>
      <w:r w:rsidRPr="007E00A7">
        <w:rPr>
          <w:rFonts w:ascii="Times New Roman" w:eastAsia="Times New Roman" w:hAnsi="Times New Roman" w:cs="Times New Roman"/>
          <w:sz w:val="23"/>
          <w:szCs w:val="23"/>
          <w:lang w:val="ru-RU" w:eastAsia="uk-UA"/>
        </w:rPr>
        <w:t xml:space="preserve"> чином </w:t>
      </w:r>
      <w:proofErr w:type="spellStart"/>
      <w:r w:rsidRPr="007E00A7">
        <w:rPr>
          <w:rFonts w:ascii="Times New Roman" w:eastAsia="Times New Roman" w:hAnsi="Times New Roman" w:cs="Times New Roman"/>
          <w:sz w:val="23"/>
          <w:szCs w:val="23"/>
          <w:lang w:val="ru-RU" w:eastAsia="uk-UA"/>
        </w:rPr>
        <w:t>завірені</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виробником</w:t>
      </w:r>
      <w:proofErr w:type="spellEnd"/>
      <w:r w:rsidRPr="007E00A7">
        <w:rPr>
          <w:rFonts w:ascii="Times New Roman" w:eastAsia="Times New Roman" w:hAnsi="Times New Roman" w:cs="Times New Roman"/>
          <w:sz w:val="23"/>
          <w:szCs w:val="23"/>
          <w:lang w:val="ru-RU" w:eastAsia="uk-UA"/>
        </w:rPr>
        <w:t xml:space="preserve"> предмету закупівлі </w:t>
      </w:r>
      <w:proofErr w:type="spellStart"/>
      <w:r w:rsidRPr="007E00A7">
        <w:rPr>
          <w:rFonts w:ascii="Times New Roman" w:eastAsia="Times New Roman" w:hAnsi="Times New Roman" w:cs="Times New Roman"/>
          <w:sz w:val="23"/>
          <w:szCs w:val="23"/>
          <w:lang w:val="ru-RU" w:eastAsia="uk-UA"/>
        </w:rPr>
        <w:t>документи</w:t>
      </w:r>
      <w:proofErr w:type="spellEnd"/>
      <w:r w:rsidRPr="007E00A7">
        <w:rPr>
          <w:rFonts w:ascii="Times New Roman" w:eastAsia="Times New Roman" w:hAnsi="Times New Roman" w:cs="Times New Roman"/>
          <w:sz w:val="23"/>
          <w:szCs w:val="23"/>
          <w:lang w:val="ru-RU" w:eastAsia="uk-UA"/>
        </w:rPr>
        <w:t xml:space="preserve">: </w:t>
      </w:r>
    </w:p>
    <w:p w:rsidR="003F2DEA" w:rsidRPr="007E00A7" w:rsidRDefault="003F2DEA" w:rsidP="003F2DEA">
      <w:pPr>
        <w:numPr>
          <w:ilvl w:val="0"/>
          <w:numId w:val="41"/>
        </w:numPr>
        <w:suppressAutoHyphens/>
        <w:spacing w:after="0" w:line="240" w:lineRule="auto"/>
        <w:ind w:left="0" w:firstLine="709"/>
        <w:contextualSpacing/>
        <w:jc w:val="both"/>
        <w:rPr>
          <w:rFonts w:ascii="Times New Roman" w:hAnsi="Times New Roman" w:cs="Times New Roman"/>
        </w:rPr>
      </w:pPr>
      <w:proofErr w:type="spellStart"/>
      <w:r w:rsidRPr="007E00A7">
        <w:rPr>
          <w:rFonts w:ascii="Times New Roman" w:eastAsia="Times New Roman" w:hAnsi="Times New Roman" w:cs="Times New Roman"/>
          <w:sz w:val="23"/>
          <w:szCs w:val="23"/>
          <w:lang w:val="ru-RU" w:eastAsia="uk-UA"/>
        </w:rPr>
        <w:t>Дозвіл</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виробника</w:t>
      </w:r>
      <w:proofErr w:type="spellEnd"/>
      <w:r w:rsidRPr="007E00A7">
        <w:rPr>
          <w:rFonts w:ascii="Times New Roman" w:eastAsia="Times New Roman" w:hAnsi="Times New Roman" w:cs="Times New Roman"/>
          <w:sz w:val="23"/>
          <w:szCs w:val="23"/>
          <w:lang w:val="ru-RU" w:eastAsia="uk-UA"/>
        </w:rPr>
        <w:t xml:space="preserve"> предмету закупівлі, </w:t>
      </w:r>
      <w:proofErr w:type="spellStart"/>
      <w:r w:rsidRPr="007E00A7">
        <w:rPr>
          <w:rFonts w:ascii="Times New Roman" w:eastAsia="Times New Roman" w:hAnsi="Times New Roman" w:cs="Times New Roman"/>
          <w:sz w:val="23"/>
          <w:szCs w:val="23"/>
          <w:lang w:val="ru-RU" w:eastAsia="uk-UA"/>
        </w:rPr>
        <w:t>виданий</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уповноваженим</w:t>
      </w:r>
      <w:proofErr w:type="spellEnd"/>
      <w:r w:rsidRPr="007E00A7">
        <w:rPr>
          <w:rFonts w:ascii="Times New Roman" w:eastAsia="Times New Roman" w:hAnsi="Times New Roman" w:cs="Times New Roman"/>
          <w:sz w:val="23"/>
          <w:szCs w:val="23"/>
          <w:lang w:val="ru-RU" w:eastAsia="uk-UA"/>
        </w:rPr>
        <w:t xml:space="preserve"> органом,</w:t>
      </w:r>
      <w:bookmarkStart w:id="22" w:name="_GoBack1"/>
      <w:bookmarkEnd w:id="22"/>
      <w:r w:rsidRPr="007E00A7">
        <w:rPr>
          <w:rFonts w:ascii="Times New Roman" w:eastAsia="Times New Roman" w:hAnsi="Times New Roman" w:cs="Times New Roman"/>
          <w:sz w:val="23"/>
          <w:szCs w:val="23"/>
          <w:lang w:val="ru-RU" w:eastAsia="uk-UA"/>
        </w:rPr>
        <w:t xml:space="preserve"> на </w:t>
      </w:r>
      <w:proofErr w:type="spellStart"/>
      <w:r w:rsidRPr="007E00A7">
        <w:rPr>
          <w:rFonts w:ascii="Times New Roman" w:eastAsia="Times New Roman" w:hAnsi="Times New Roman" w:cs="Times New Roman"/>
          <w:sz w:val="23"/>
          <w:szCs w:val="23"/>
          <w:lang w:val="ru-RU" w:eastAsia="uk-UA"/>
        </w:rPr>
        <w:t>випробування</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неруйнівний</w:t>
      </w:r>
      <w:proofErr w:type="spellEnd"/>
      <w:r w:rsidRPr="007E00A7">
        <w:rPr>
          <w:rFonts w:ascii="Times New Roman" w:eastAsia="Times New Roman" w:hAnsi="Times New Roman" w:cs="Times New Roman"/>
          <w:sz w:val="23"/>
          <w:szCs w:val="23"/>
          <w:lang w:val="ru-RU" w:eastAsia="uk-UA"/>
        </w:rPr>
        <w:t xml:space="preserve"> контроль: </w:t>
      </w:r>
      <w:proofErr w:type="spellStart"/>
      <w:r w:rsidRPr="007E00A7">
        <w:rPr>
          <w:rFonts w:ascii="Times New Roman" w:eastAsia="Times New Roman" w:hAnsi="Times New Roman" w:cs="Times New Roman"/>
          <w:sz w:val="23"/>
          <w:szCs w:val="23"/>
          <w:lang w:val="ru-RU" w:eastAsia="uk-UA"/>
        </w:rPr>
        <w:t>візуально</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оптичний</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ультразвуковий</w:t>
      </w:r>
      <w:proofErr w:type="spellEnd"/>
      <w:r w:rsidRPr="007E00A7">
        <w:rPr>
          <w:rFonts w:ascii="Times New Roman" w:eastAsia="Times New Roman" w:hAnsi="Times New Roman" w:cs="Times New Roman"/>
          <w:color w:val="000000"/>
          <w:sz w:val="23"/>
          <w:szCs w:val="23"/>
          <w:lang w:val="ru-RU" w:eastAsia="uk-UA"/>
        </w:rPr>
        <w:t>).</w:t>
      </w:r>
      <w:r w:rsidRPr="007E00A7">
        <w:rPr>
          <w:rFonts w:ascii="Times New Roman" w:eastAsia="Times New Roman" w:hAnsi="Times New Roman" w:cs="Times New Roman"/>
          <w:sz w:val="23"/>
          <w:szCs w:val="23"/>
          <w:lang w:val="ru-RU" w:eastAsia="uk-UA"/>
        </w:rPr>
        <w:t xml:space="preserve"> </w:t>
      </w:r>
    </w:p>
    <w:p w:rsidR="004C756D" w:rsidRPr="007E00A7" w:rsidRDefault="003F2DEA" w:rsidP="004C756D">
      <w:pPr>
        <w:numPr>
          <w:ilvl w:val="0"/>
          <w:numId w:val="41"/>
        </w:numPr>
        <w:suppressAutoHyphens/>
        <w:spacing w:after="0" w:line="240" w:lineRule="auto"/>
        <w:ind w:left="0" w:firstLine="709"/>
        <w:contextualSpacing/>
        <w:jc w:val="both"/>
        <w:rPr>
          <w:rFonts w:ascii="Times New Roman" w:hAnsi="Times New Roman" w:cs="Times New Roman"/>
        </w:rPr>
      </w:pPr>
      <w:r w:rsidRPr="007E00A7">
        <w:rPr>
          <w:rFonts w:ascii="Times New Roman" w:eastAsia="Times New Roman" w:hAnsi="Times New Roman" w:cs="Times New Roman"/>
          <w:sz w:val="23"/>
          <w:szCs w:val="23"/>
          <w:lang w:val="ru-RU" w:eastAsia="uk-UA"/>
        </w:rPr>
        <w:t xml:space="preserve">Документ </w:t>
      </w:r>
      <w:proofErr w:type="spellStart"/>
      <w:r w:rsidRPr="007E00A7">
        <w:rPr>
          <w:rFonts w:ascii="Times New Roman" w:eastAsia="Times New Roman" w:hAnsi="Times New Roman" w:cs="Times New Roman"/>
          <w:sz w:val="23"/>
          <w:szCs w:val="23"/>
          <w:lang w:val="ru-RU" w:eastAsia="uk-UA"/>
        </w:rPr>
        <w:t>виробника</w:t>
      </w:r>
      <w:proofErr w:type="spellEnd"/>
      <w:r w:rsidRPr="007E00A7">
        <w:rPr>
          <w:rFonts w:ascii="Times New Roman" w:eastAsia="Times New Roman" w:hAnsi="Times New Roman" w:cs="Times New Roman"/>
          <w:sz w:val="23"/>
          <w:szCs w:val="23"/>
          <w:lang w:val="ru-RU" w:eastAsia="uk-UA"/>
        </w:rPr>
        <w:t xml:space="preserve"> предмету закупівлі, </w:t>
      </w:r>
      <w:proofErr w:type="spellStart"/>
      <w:r w:rsidRPr="007E00A7">
        <w:rPr>
          <w:rFonts w:ascii="Times New Roman" w:eastAsia="Times New Roman" w:hAnsi="Times New Roman" w:cs="Times New Roman"/>
          <w:sz w:val="23"/>
          <w:szCs w:val="23"/>
          <w:lang w:val="ru-RU" w:eastAsia="uk-UA"/>
        </w:rPr>
        <w:t>який</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підтверджує</w:t>
      </w:r>
      <w:proofErr w:type="spellEnd"/>
      <w:r w:rsidRPr="007E00A7">
        <w:rPr>
          <w:rFonts w:ascii="Times New Roman" w:eastAsia="Times New Roman" w:hAnsi="Times New Roman" w:cs="Times New Roman"/>
          <w:sz w:val="23"/>
          <w:szCs w:val="23"/>
          <w:lang w:val="ru-RU" w:eastAsia="uk-UA"/>
        </w:rPr>
        <w:t xml:space="preserve"> </w:t>
      </w:r>
      <w:proofErr w:type="spellStart"/>
      <w:proofErr w:type="gramStart"/>
      <w:r w:rsidRPr="007E00A7">
        <w:rPr>
          <w:rFonts w:ascii="Times New Roman" w:eastAsia="Times New Roman" w:hAnsi="Times New Roman" w:cs="Times New Roman"/>
          <w:sz w:val="23"/>
          <w:szCs w:val="23"/>
          <w:lang w:val="ru-RU" w:eastAsia="uk-UA"/>
        </w:rPr>
        <w:t>проведення</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неруйнівного</w:t>
      </w:r>
      <w:proofErr w:type="spellEnd"/>
      <w:proofErr w:type="gramEnd"/>
      <w:r w:rsidRPr="007E00A7">
        <w:rPr>
          <w:rFonts w:ascii="Times New Roman" w:eastAsia="Times New Roman" w:hAnsi="Times New Roman" w:cs="Times New Roman"/>
          <w:sz w:val="23"/>
          <w:szCs w:val="23"/>
          <w:lang w:val="ru-RU" w:eastAsia="uk-UA"/>
        </w:rPr>
        <w:t xml:space="preserve"> контролю на  </w:t>
      </w:r>
      <w:proofErr w:type="spellStart"/>
      <w:r w:rsidRPr="007E00A7">
        <w:rPr>
          <w:rFonts w:ascii="Times New Roman" w:eastAsia="Times New Roman" w:hAnsi="Times New Roman" w:cs="Times New Roman"/>
          <w:sz w:val="23"/>
          <w:szCs w:val="23"/>
          <w:lang w:val="ru-RU" w:eastAsia="uk-UA"/>
        </w:rPr>
        <w:t>зварних</w:t>
      </w:r>
      <w:proofErr w:type="spellEnd"/>
      <w:r w:rsidRPr="007E00A7">
        <w:rPr>
          <w:rFonts w:ascii="Times New Roman" w:eastAsia="Times New Roman" w:hAnsi="Times New Roman" w:cs="Times New Roman"/>
          <w:sz w:val="23"/>
          <w:szCs w:val="23"/>
          <w:lang w:val="ru-RU" w:eastAsia="uk-UA"/>
        </w:rPr>
        <w:t xml:space="preserve"> швах </w:t>
      </w:r>
      <w:proofErr w:type="spellStart"/>
      <w:r w:rsidRPr="007E00A7">
        <w:rPr>
          <w:rFonts w:ascii="Times New Roman" w:eastAsia="Times New Roman" w:hAnsi="Times New Roman" w:cs="Times New Roman"/>
          <w:color w:val="000000"/>
          <w:sz w:val="23"/>
          <w:szCs w:val="23"/>
          <w:lang w:val="ru-RU" w:eastAsia="uk-UA"/>
        </w:rPr>
        <w:t>колін</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сталевих</w:t>
      </w:r>
      <w:proofErr w:type="spellEnd"/>
      <w:r w:rsidRPr="007E00A7">
        <w:rPr>
          <w:rFonts w:ascii="Times New Roman" w:eastAsia="Times New Roman" w:hAnsi="Times New Roman" w:cs="Times New Roman"/>
          <w:color w:val="000000"/>
          <w:sz w:val="23"/>
          <w:szCs w:val="23"/>
          <w:lang w:val="ru-RU" w:eastAsia="uk-UA"/>
        </w:rPr>
        <w:t xml:space="preserve"> в ПЕ </w:t>
      </w:r>
      <w:proofErr w:type="spellStart"/>
      <w:r w:rsidRPr="007E00A7">
        <w:rPr>
          <w:rFonts w:ascii="Times New Roman" w:eastAsia="Times New Roman" w:hAnsi="Times New Roman" w:cs="Times New Roman"/>
          <w:color w:val="000000"/>
          <w:sz w:val="23"/>
          <w:szCs w:val="23"/>
          <w:lang w:val="ru-RU" w:eastAsia="uk-UA"/>
        </w:rPr>
        <w:t>оболонці</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виданий</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сертифікованим</w:t>
      </w:r>
      <w:proofErr w:type="spellEnd"/>
      <w:r w:rsidRPr="007E00A7">
        <w:rPr>
          <w:rFonts w:ascii="Times New Roman" w:eastAsia="Times New Roman" w:hAnsi="Times New Roman" w:cs="Times New Roman"/>
          <w:sz w:val="23"/>
          <w:szCs w:val="23"/>
          <w:lang w:val="ru-RU" w:eastAsia="uk-UA"/>
        </w:rPr>
        <w:t xml:space="preserve"> </w:t>
      </w:r>
      <w:proofErr w:type="spellStart"/>
      <w:r w:rsidRPr="007E00A7">
        <w:rPr>
          <w:rFonts w:ascii="Times New Roman" w:eastAsia="Times New Roman" w:hAnsi="Times New Roman" w:cs="Times New Roman"/>
          <w:sz w:val="23"/>
          <w:szCs w:val="23"/>
          <w:lang w:val="ru-RU" w:eastAsia="uk-UA"/>
        </w:rPr>
        <w:t>фахівцем</w:t>
      </w:r>
      <w:proofErr w:type="spellEnd"/>
      <w:r w:rsidRPr="007E00A7">
        <w:rPr>
          <w:rFonts w:ascii="Times New Roman" w:eastAsia="Times New Roman" w:hAnsi="Times New Roman" w:cs="Times New Roman"/>
          <w:sz w:val="23"/>
          <w:szCs w:val="23"/>
          <w:lang w:val="ru-RU" w:eastAsia="uk-UA"/>
        </w:rPr>
        <w:t xml:space="preserve"> з </w:t>
      </w:r>
      <w:proofErr w:type="spellStart"/>
      <w:r w:rsidRPr="007E00A7">
        <w:rPr>
          <w:rFonts w:ascii="Times New Roman" w:eastAsia="Times New Roman" w:hAnsi="Times New Roman" w:cs="Times New Roman"/>
          <w:sz w:val="23"/>
          <w:szCs w:val="23"/>
          <w:lang w:val="ru-RU" w:eastAsia="uk-UA"/>
        </w:rPr>
        <w:t>неруйнівного</w:t>
      </w:r>
      <w:proofErr w:type="spellEnd"/>
      <w:r w:rsidRPr="007E00A7">
        <w:rPr>
          <w:rFonts w:ascii="Times New Roman" w:eastAsia="Times New Roman" w:hAnsi="Times New Roman" w:cs="Times New Roman"/>
          <w:sz w:val="23"/>
          <w:szCs w:val="23"/>
          <w:lang w:val="ru-RU" w:eastAsia="uk-UA"/>
        </w:rPr>
        <w:t xml:space="preserve"> контролю;</w:t>
      </w:r>
    </w:p>
    <w:p w:rsidR="004C756D" w:rsidRPr="007E00A7" w:rsidRDefault="003F2DEA" w:rsidP="004C756D">
      <w:pPr>
        <w:numPr>
          <w:ilvl w:val="0"/>
          <w:numId w:val="41"/>
        </w:numPr>
        <w:suppressAutoHyphens/>
        <w:spacing w:after="0" w:line="240" w:lineRule="auto"/>
        <w:ind w:left="0" w:firstLine="709"/>
        <w:contextualSpacing/>
        <w:jc w:val="both"/>
        <w:rPr>
          <w:rFonts w:ascii="Times New Roman" w:hAnsi="Times New Roman" w:cs="Times New Roman"/>
        </w:rPr>
      </w:pPr>
      <w:proofErr w:type="spellStart"/>
      <w:r w:rsidRPr="007E00A7">
        <w:rPr>
          <w:rFonts w:ascii="Times New Roman" w:eastAsia="Times New Roman" w:hAnsi="Times New Roman" w:cs="Times New Roman"/>
          <w:color w:val="000000"/>
          <w:sz w:val="23"/>
          <w:szCs w:val="23"/>
          <w:lang w:val="ru-RU" w:eastAsia="uk-UA"/>
        </w:rPr>
        <w:t>Сертифікат</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фахівця</w:t>
      </w:r>
      <w:proofErr w:type="spellEnd"/>
      <w:r w:rsidRPr="007E00A7">
        <w:rPr>
          <w:rFonts w:ascii="Times New Roman" w:eastAsia="Times New Roman" w:hAnsi="Times New Roman" w:cs="Times New Roman"/>
          <w:color w:val="000000"/>
          <w:sz w:val="23"/>
          <w:szCs w:val="23"/>
          <w:lang w:val="ru-RU" w:eastAsia="uk-UA"/>
        </w:rPr>
        <w:t xml:space="preserve"> з </w:t>
      </w:r>
      <w:proofErr w:type="spellStart"/>
      <w:r w:rsidRPr="007E00A7">
        <w:rPr>
          <w:rFonts w:ascii="Times New Roman" w:eastAsia="Times New Roman" w:hAnsi="Times New Roman" w:cs="Times New Roman"/>
          <w:color w:val="000000"/>
          <w:sz w:val="23"/>
          <w:szCs w:val="23"/>
          <w:lang w:val="ru-RU" w:eastAsia="uk-UA"/>
        </w:rPr>
        <w:t>неруйнівного</w:t>
      </w:r>
      <w:proofErr w:type="spellEnd"/>
      <w:r w:rsidRPr="007E00A7">
        <w:rPr>
          <w:rFonts w:ascii="Times New Roman" w:eastAsia="Times New Roman" w:hAnsi="Times New Roman" w:cs="Times New Roman"/>
          <w:color w:val="000000"/>
          <w:sz w:val="23"/>
          <w:szCs w:val="23"/>
          <w:lang w:val="ru-RU" w:eastAsia="uk-UA"/>
        </w:rPr>
        <w:t xml:space="preserve"> контролю</w:t>
      </w:r>
      <w:r w:rsidR="004C756D" w:rsidRPr="007E00A7">
        <w:rPr>
          <w:rFonts w:ascii="Times New Roman" w:eastAsia="Times New Roman" w:hAnsi="Times New Roman" w:cs="Times New Roman"/>
          <w:color w:val="000000"/>
          <w:sz w:val="23"/>
          <w:szCs w:val="23"/>
          <w:lang w:val="ru-RU" w:eastAsia="uk-UA"/>
        </w:rPr>
        <w:t>;</w:t>
      </w:r>
    </w:p>
    <w:p w:rsidR="003F2DEA" w:rsidRPr="007E00A7" w:rsidRDefault="003F2DEA" w:rsidP="004C756D">
      <w:pPr>
        <w:numPr>
          <w:ilvl w:val="0"/>
          <w:numId w:val="41"/>
        </w:numPr>
        <w:suppressAutoHyphens/>
        <w:spacing w:after="0" w:line="240" w:lineRule="auto"/>
        <w:ind w:left="0" w:firstLine="709"/>
        <w:contextualSpacing/>
        <w:jc w:val="both"/>
        <w:rPr>
          <w:rFonts w:ascii="Times New Roman" w:hAnsi="Times New Roman" w:cs="Times New Roman"/>
        </w:rPr>
      </w:pPr>
      <w:proofErr w:type="spellStart"/>
      <w:r w:rsidRPr="007E00A7">
        <w:rPr>
          <w:rFonts w:ascii="Times New Roman" w:eastAsia="Times New Roman" w:hAnsi="Times New Roman" w:cs="Times New Roman"/>
          <w:color w:val="000000"/>
          <w:sz w:val="23"/>
          <w:szCs w:val="23"/>
          <w:lang w:val="ru-RU" w:eastAsia="uk-UA"/>
        </w:rPr>
        <w:t>Копію</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посвідчення</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зварника</w:t>
      </w:r>
      <w:proofErr w:type="spellEnd"/>
      <w:r w:rsidRPr="007E00A7">
        <w:rPr>
          <w:rFonts w:ascii="Times New Roman" w:eastAsia="Times New Roman" w:hAnsi="Times New Roman" w:cs="Times New Roman"/>
          <w:color w:val="000000"/>
          <w:sz w:val="23"/>
          <w:szCs w:val="23"/>
          <w:lang w:val="ru-RU" w:eastAsia="uk-UA"/>
        </w:rPr>
        <w:t xml:space="preserve"> та до нього </w:t>
      </w:r>
      <w:proofErr w:type="spellStart"/>
      <w:r w:rsidRPr="007E00A7">
        <w:rPr>
          <w:rFonts w:ascii="Times New Roman" w:eastAsia="Times New Roman" w:hAnsi="Times New Roman" w:cs="Times New Roman"/>
          <w:color w:val="000000"/>
          <w:sz w:val="23"/>
          <w:szCs w:val="23"/>
          <w:lang w:val="ru-RU" w:eastAsia="uk-UA"/>
        </w:rPr>
        <w:t>копію</w:t>
      </w:r>
      <w:proofErr w:type="spellEnd"/>
      <w:r w:rsidRPr="007E00A7">
        <w:rPr>
          <w:rFonts w:ascii="Times New Roman" w:eastAsia="Times New Roman" w:hAnsi="Times New Roman" w:cs="Times New Roman"/>
          <w:color w:val="000000"/>
          <w:sz w:val="23"/>
          <w:szCs w:val="23"/>
          <w:lang w:val="ru-RU" w:eastAsia="uk-UA"/>
        </w:rPr>
        <w:t xml:space="preserve"> протоколу </w:t>
      </w:r>
      <w:proofErr w:type="spellStart"/>
      <w:r w:rsidRPr="007E00A7">
        <w:rPr>
          <w:rFonts w:ascii="Times New Roman" w:eastAsia="Times New Roman" w:hAnsi="Times New Roman" w:cs="Times New Roman"/>
          <w:color w:val="000000"/>
          <w:sz w:val="23"/>
          <w:szCs w:val="23"/>
          <w:lang w:val="ru-RU" w:eastAsia="uk-UA"/>
        </w:rPr>
        <w:t>засідання</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атестаційної</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комісії</w:t>
      </w:r>
      <w:proofErr w:type="spellEnd"/>
      <w:r w:rsidR="004C756D" w:rsidRPr="007E00A7">
        <w:rPr>
          <w:rFonts w:ascii="Times New Roman" w:eastAsia="Times New Roman" w:hAnsi="Times New Roman" w:cs="Times New Roman"/>
          <w:color w:val="000000"/>
          <w:sz w:val="23"/>
          <w:szCs w:val="23"/>
          <w:lang w:val="ru-RU" w:eastAsia="uk-UA"/>
        </w:rPr>
        <w:t>.</w:t>
      </w:r>
    </w:p>
    <w:p w:rsidR="003F2DEA" w:rsidRPr="007E00A7" w:rsidRDefault="003F2DEA" w:rsidP="003F2DEA">
      <w:pPr>
        <w:numPr>
          <w:ilvl w:val="0"/>
          <w:numId w:val="39"/>
        </w:numPr>
        <w:shd w:val="clear" w:color="auto" w:fill="FFFFFF"/>
        <w:tabs>
          <w:tab w:val="left" w:pos="912"/>
        </w:tabs>
        <w:suppressAutoHyphens/>
        <w:spacing w:after="0" w:line="240" w:lineRule="auto"/>
        <w:ind w:left="0" w:firstLine="709"/>
        <w:contextualSpacing/>
        <w:jc w:val="both"/>
        <w:rPr>
          <w:rFonts w:ascii="Times New Roman" w:hAnsi="Times New Roman" w:cs="Times New Roman"/>
        </w:rPr>
      </w:pPr>
      <w:r w:rsidRPr="007E00A7">
        <w:rPr>
          <w:rFonts w:ascii="Times New Roman" w:eastAsia="Times New Roman" w:hAnsi="Times New Roman" w:cs="Times New Roman"/>
          <w:color w:val="000000"/>
          <w:sz w:val="23"/>
          <w:szCs w:val="23"/>
          <w:lang w:val="ru-RU" w:eastAsia="uk-UA"/>
        </w:rPr>
        <w:t xml:space="preserve"> </w:t>
      </w:r>
      <w:r w:rsidRPr="007E00A7">
        <w:rPr>
          <w:rFonts w:ascii="Times New Roman" w:eastAsia="Times New Roman" w:hAnsi="Times New Roman" w:cs="Times New Roman"/>
          <w:color w:val="000000"/>
          <w:sz w:val="23"/>
          <w:szCs w:val="23"/>
          <w:lang w:val="ru-RU" w:eastAsia="uk-UA"/>
        </w:rPr>
        <w:tab/>
      </w:r>
      <w:proofErr w:type="spellStart"/>
      <w:r w:rsidRPr="007E00A7">
        <w:rPr>
          <w:rFonts w:ascii="Times New Roman" w:eastAsia="Times New Roman" w:hAnsi="Times New Roman" w:cs="Times New Roman"/>
          <w:color w:val="000000"/>
          <w:sz w:val="23"/>
          <w:szCs w:val="23"/>
          <w:lang w:val="ru-RU" w:eastAsia="uk-UA"/>
        </w:rPr>
        <w:t>Після</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проведення</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зварювання</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провідних</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елементів</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виробів</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видів</w:t>
      </w:r>
      <w:proofErr w:type="spellEnd"/>
      <w:r w:rsidRPr="007E00A7">
        <w:rPr>
          <w:rFonts w:ascii="Times New Roman" w:eastAsia="Times New Roman" w:hAnsi="Times New Roman" w:cs="Times New Roman"/>
          <w:color w:val="000000"/>
          <w:sz w:val="23"/>
          <w:szCs w:val="23"/>
          <w:lang w:val="ru-RU" w:eastAsia="uk-UA"/>
        </w:rPr>
        <w:t xml:space="preserve"> СТ/ПЕ </w:t>
      </w:r>
      <w:proofErr w:type="spellStart"/>
      <w:r w:rsidRPr="007E00A7">
        <w:rPr>
          <w:rFonts w:ascii="Times New Roman" w:eastAsia="Times New Roman" w:hAnsi="Times New Roman" w:cs="Times New Roman"/>
          <w:color w:val="000000"/>
          <w:sz w:val="23"/>
          <w:szCs w:val="23"/>
          <w:lang w:val="ru-RU" w:eastAsia="uk-UA"/>
        </w:rPr>
        <w:t>кожен</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зварювальний</w:t>
      </w:r>
      <w:proofErr w:type="spellEnd"/>
      <w:r w:rsidRPr="007E00A7">
        <w:rPr>
          <w:rFonts w:ascii="Times New Roman" w:eastAsia="Times New Roman" w:hAnsi="Times New Roman" w:cs="Times New Roman"/>
          <w:color w:val="000000"/>
          <w:sz w:val="23"/>
          <w:szCs w:val="23"/>
          <w:lang w:val="ru-RU" w:eastAsia="uk-UA"/>
        </w:rPr>
        <w:t xml:space="preserve"> шов повинен </w:t>
      </w:r>
      <w:proofErr w:type="spellStart"/>
      <w:r w:rsidRPr="007E00A7">
        <w:rPr>
          <w:rFonts w:ascii="Times New Roman" w:eastAsia="Times New Roman" w:hAnsi="Times New Roman" w:cs="Times New Roman"/>
          <w:color w:val="000000"/>
          <w:sz w:val="23"/>
          <w:szCs w:val="23"/>
          <w:lang w:val="ru-RU" w:eastAsia="uk-UA"/>
        </w:rPr>
        <w:t>перевіряться</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Учасник</w:t>
      </w:r>
      <w:proofErr w:type="spellEnd"/>
      <w:r w:rsidRPr="007E00A7">
        <w:rPr>
          <w:rFonts w:ascii="Times New Roman" w:eastAsia="Times New Roman" w:hAnsi="Times New Roman" w:cs="Times New Roman"/>
          <w:color w:val="000000"/>
          <w:sz w:val="23"/>
          <w:szCs w:val="23"/>
          <w:lang w:val="ru-RU" w:eastAsia="uk-UA"/>
        </w:rPr>
        <w:t xml:space="preserve"> на </w:t>
      </w:r>
      <w:proofErr w:type="spellStart"/>
      <w:r w:rsidRPr="007E00A7">
        <w:rPr>
          <w:rFonts w:ascii="Times New Roman" w:eastAsia="Times New Roman" w:hAnsi="Times New Roman" w:cs="Times New Roman"/>
          <w:color w:val="000000"/>
          <w:sz w:val="23"/>
          <w:szCs w:val="23"/>
          <w:lang w:val="ru-RU" w:eastAsia="uk-UA"/>
        </w:rPr>
        <w:t>підтвердження</w:t>
      </w:r>
      <w:proofErr w:type="spellEnd"/>
      <w:r w:rsidRPr="007E00A7">
        <w:rPr>
          <w:rFonts w:ascii="Times New Roman" w:eastAsia="Times New Roman" w:hAnsi="Times New Roman" w:cs="Times New Roman"/>
          <w:color w:val="000000"/>
          <w:sz w:val="23"/>
          <w:szCs w:val="23"/>
          <w:lang w:val="ru-RU" w:eastAsia="uk-UA"/>
        </w:rPr>
        <w:t xml:space="preserve"> повинен </w:t>
      </w:r>
      <w:proofErr w:type="spellStart"/>
      <w:r w:rsidRPr="007E00A7">
        <w:rPr>
          <w:rFonts w:ascii="Times New Roman" w:eastAsia="Times New Roman" w:hAnsi="Times New Roman" w:cs="Times New Roman"/>
          <w:color w:val="000000"/>
          <w:sz w:val="23"/>
          <w:szCs w:val="23"/>
          <w:lang w:val="ru-RU" w:eastAsia="uk-UA"/>
        </w:rPr>
        <w:t>надати</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копію</w:t>
      </w:r>
      <w:proofErr w:type="spellEnd"/>
      <w:r w:rsidRPr="007E00A7">
        <w:rPr>
          <w:rFonts w:ascii="Times New Roman" w:eastAsia="Times New Roman" w:hAnsi="Times New Roman" w:cs="Times New Roman"/>
          <w:color w:val="000000"/>
          <w:sz w:val="23"/>
          <w:szCs w:val="23"/>
          <w:lang w:val="ru-RU" w:eastAsia="uk-UA"/>
        </w:rPr>
        <w:t xml:space="preserve"> протоколу </w:t>
      </w:r>
      <w:proofErr w:type="spellStart"/>
      <w:r w:rsidRPr="007E00A7">
        <w:rPr>
          <w:rFonts w:ascii="Times New Roman" w:eastAsia="Times New Roman" w:hAnsi="Times New Roman" w:cs="Times New Roman"/>
          <w:color w:val="000000"/>
          <w:sz w:val="23"/>
          <w:szCs w:val="23"/>
          <w:lang w:val="ru-RU" w:eastAsia="uk-UA"/>
        </w:rPr>
        <w:t>сертифікаційних</w:t>
      </w:r>
      <w:proofErr w:type="spellEnd"/>
      <w:r w:rsidRPr="007E00A7">
        <w:rPr>
          <w:rFonts w:ascii="Times New Roman" w:eastAsia="Times New Roman" w:hAnsi="Times New Roman" w:cs="Times New Roman"/>
          <w:color w:val="000000"/>
          <w:sz w:val="23"/>
          <w:szCs w:val="23"/>
          <w:lang w:val="ru-RU" w:eastAsia="uk-UA"/>
        </w:rPr>
        <w:t xml:space="preserve"> </w:t>
      </w:r>
      <w:proofErr w:type="spellStart"/>
      <w:r w:rsidRPr="007E00A7">
        <w:rPr>
          <w:rFonts w:ascii="Times New Roman" w:eastAsia="Times New Roman" w:hAnsi="Times New Roman" w:cs="Times New Roman"/>
          <w:color w:val="000000"/>
          <w:sz w:val="23"/>
          <w:szCs w:val="23"/>
          <w:lang w:val="ru-RU" w:eastAsia="uk-UA"/>
        </w:rPr>
        <w:t>випробувань</w:t>
      </w:r>
      <w:proofErr w:type="spellEnd"/>
      <w:r w:rsidRPr="007E00A7">
        <w:rPr>
          <w:rFonts w:ascii="Times New Roman" w:eastAsia="Times New Roman" w:hAnsi="Times New Roman" w:cs="Times New Roman"/>
          <w:color w:val="000000"/>
          <w:sz w:val="23"/>
          <w:szCs w:val="23"/>
          <w:lang w:val="ru-RU" w:eastAsia="uk-UA"/>
        </w:rPr>
        <w:t xml:space="preserve"> (п. 7.1.9.6 ДСТУ Б В.2.5-31:2007).</w:t>
      </w:r>
    </w:p>
    <w:p w:rsidR="003F2DEA" w:rsidRPr="003F2DEA" w:rsidRDefault="003F2DEA" w:rsidP="003F2DEA">
      <w:pPr>
        <w:pStyle w:val="11"/>
        <w:numPr>
          <w:ilvl w:val="0"/>
          <w:numId w:val="39"/>
        </w:numPr>
        <w:spacing w:line="240" w:lineRule="auto"/>
        <w:ind w:left="0" w:firstLine="709"/>
        <w:jc w:val="both"/>
        <w:rPr>
          <w:rFonts w:ascii="Times New Roman" w:hAnsi="Times New Roman" w:cs="Times New Roman"/>
        </w:rPr>
      </w:pPr>
      <w:r w:rsidRPr="003F2DEA">
        <w:rPr>
          <w:rFonts w:ascii="Times New Roman" w:hAnsi="Times New Roman" w:cs="Times New Roman"/>
          <w:sz w:val="23"/>
          <w:szCs w:val="23"/>
          <w:lang w:val="uk-UA" w:eastAsia="uk-UA"/>
        </w:rPr>
        <w:t xml:space="preserve">Комплект ізоляційних стиків ЕТ-3 для підземного прокладання з сигналізацією повинні відповідати вимогам ГСТУ 34.016-2000. </w:t>
      </w:r>
      <w:r w:rsidRPr="003F2DEA">
        <w:rPr>
          <w:rFonts w:ascii="Times New Roman" w:hAnsi="Times New Roman" w:cs="Times New Roman"/>
          <w:sz w:val="23"/>
          <w:szCs w:val="23"/>
          <w:lang w:eastAsia="uk-UA"/>
        </w:rPr>
        <w:t xml:space="preserve">Муфти для </w:t>
      </w:r>
      <w:proofErr w:type="spellStart"/>
      <w:r w:rsidRPr="003F2DEA">
        <w:rPr>
          <w:rFonts w:ascii="Times New Roman" w:hAnsi="Times New Roman" w:cs="Times New Roman"/>
          <w:sz w:val="23"/>
          <w:szCs w:val="23"/>
          <w:lang w:eastAsia="uk-UA"/>
        </w:rPr>
        <w:t>теплоізоляції</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стиків</w:t>
      </w:r>
      <w:proofErr w:type="spellEnd"/>
      <w:r w:rsidRPr="003F2DEA">
        <w:rPr>
          <w:rFonts w:ascii="Times New Roman" w:hAnsi="Times New Roman" w:cs="Times New Roman"/>
          <w:sz w:val="23"/>
          <w:szCs w:val="23"/>
          <w:lang w:eastAsia="uk-UA"/>
        </w:rPr>
        <w:t xml:space="preserve"> труб та </w:t>
      </w:r>
      <w:proofErr w:type="spellStart"/>
      <w:r w:rsidRPr="003F2DEA">
        <w:rPr>
          <w:rFonts w:ascii="Times New Roman" w:hAnsi="Times New Roman" w:cs="Times New Roman"/>
          <w:sz w:val="23"/>
          <w:szCs w:val="23"/>
          <w:lang w:eastAsia="uk-UA"/>
        </w:rPr>
        <w:t>фасонних</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виробів</w:t>
      </w:r>
      <w:proofErr w:type="spellEnd"/>
      <w:r w:rsidRPr="003F2DEA">
        <w:rPr>
          <w:rFonts w:ascii="Times New Roman" w:hAnsi="Times New Roman" w:cs="Times New Roman"/>
          <w:sz w:val="23"/>
          <w:szCs w:val="23"/>
          <w:lang w:eastAsia="uk-UA"/>
        </w:rPr>
        <w:t xml:space="preserve"> повинні </w:t>
      </w:r>
      <w:proofErr w:type="spellStart"/>
      <w:r w:rsidRPr="003F2DEA">
        <w:rPr>
          <w:rFonts w:ascii="Times New Roman" w:hAnsi="Times New Roman" w:cs="Times New Roman"/>
          <w:sz w:val="23"/>
          <w:szCs w:val="23"/>
          <w:lang w:eastAsia="uk-UA"/>
        </w:rPr>
        <w:t>поставлятися</w:t>
      </w:r>
      <w:proofErr w:type="spellEnd"/>
      <w:r w:rsidRPr="003F2DEA">
        <w:rPr>
          <w:rFonts w:ascii="Times New Roman" w:hAnsi="Times New Roman" w:cs="Times New Roman"/>
          <w:sz w:val="23"/>
          <w:szCs w:val="23"/>
          <w:lang w:eastAsia="uk-UA"/>
        </w:rPr>
        <w:t xml:space="preserve"> в </w:t>
      </w:r>
      <w:proofErr w:type="spellStart"/>
      <w:r w:rsidRPr="003F2DEA">
        <w:rPr>
          <w:rFonts w:ascii="Times New Roman" w:hAnsi="Times New Roman" w:cs="Times New Roman"/>
          <w:sz w:val="23"/>
          <w:szCs w:val="23"/>
          <w:lang w:eastAsia="uk-UA"/>
        </w:rPr>
        <w:t>комплекті</w:t>
      </w:r>
      <w:proofErr w:type="spellEnd"/>
      <w:r w:rsidRPr="003F2DEA">
        <w:rPr>
          <w:rFonts w:ascii="Times New Roman" w:hAnsi="Times New Roman" w:cs="Times New Roman"/>
          <w:sz w:val="23"/>
          <w:szCs w:val="23"/>
          <w:lang w:eastAsia="uk-UA"/>
        </w:rPr>
        <w:t xml:space="preserve"> з </w:t>
      </w:r>
      <w:proofErr w:type="spellStart"/>
      <w:r w:rsidRPr="003F2DEA">
        <w:rPr>
          <w:rFonts w:ascii="Times New Roman" w:hAnsi="Times New Roman" w:cs="Times New Roman"/>
          <w:sz w:val="23"/>
          <w:szCs w:val="23"/>
          <w:lang w:eastAsia="uk-UA"/>
        </w:rPr>
        <w:t>усіма</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складовими</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Рідкі</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компоненти</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пінополіуретану</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розфасовані</w:t>
      </w:r>
      <w:proofErr w:type="spellEnd"/>
      <w:r w:rsidRPr="003F2DEA">
        <w:rPr>
          <w:rFonts w:ascii="Times New Roman" w:hAnsi="Times New Roman" w:cs="Times New Roman"/>
          <w:sz w:val="23"/>
          <w:szCs w:val="23"/>
          <w:lang w:eastAsia="uk-UA"/>
        </w:rPr>
        <w:t xml:space="preserve"> по </w:t>
      </w:r>
      <w:proofErr w:type="spellStart"/>
      <w:r w:rsidRPr="003F2DEA">
        <w:rPr>
          <w:rFonts w:ascii="Times New Roman" w:hAnsi="Times New Roman" w:cs="Times New Roman"/>
          <w:sz w:val="23"/>
          <w:szCs w:val="23"/>
          <w:lang w:eastAsia="uk-UA"/>
        </w:rPr>
        <w:t>діаметрах</w:t>
      </w:r>
      <w:proofErr w:type="spellEnd"/>
      <w:r w:rsidRPr="003F2DEA">
        <w:rPr>
          <w:rFonts w:ascii="Times New Roman" w:hAnsi="Times New Roman" w:cs="Times New Roman"/>
          <w:sz w:val="23"/>
          <w:szCs w:val="23"/>
          <w:lang w:eastAsia="uk-UA"/>
        </w:rPr>
        <w:t xml:space="preserve"> на </w:t>
      </w:r>
      <w:proofErr w:type="spellStart"/>
      <w:r w:rsidRPr="003F2DEA">
        <w:rPr>
          <w:rFonts w:ascii="Times New Roman" w:hAnsi="Times New Roman" w:cs="Times New Roman"/>
          <w:sz w:val="23"/>
          <w:szCs w:val="23"/>
          <w:lang w:eastAsia="uk-UA"/>
        </w:rPr>
        <w:t>кожну</w:t>
      </w:r>
      <w:proofErr w:type="spellEnd"/>
      <w:r w:rsidRPr="003F2DEA">
        <w:rPr>
          <w:rFonts w:ascii="Times New Roman" w:hAnsi="Times New Roman" w:cs="Times New Roman"/>
          <w:sz w:val="23"/>
          <w:szCs w:val="23"/>
          <w:lang w:eastAsia="uk-UA"/>
        </w:rPr>
        <w:t xml:space="preserve"> муфту </w:t>
      </w:r>
      <w:proofErr w:type="spellStart"/>
      <w:r w:rsidRPr="003F2DEA">
        <w:rPr>
          <w:rFonts w:ascii="Times New Roman" w:hAnsi="Times New Roman" w:cs="Times New Roman"/>
          <w:sz w:val="23"/>
          <w:szCs w:val="23"/>
          <w:lang w:eastAsia="uk-UA"/>
        </w:rPr>
        <w:t>окремо</w:t>
      </w:r>
      <w:proofErr w:type="spellEnd"/>
      <w:r w:rsidRPr="003F2DEA">
        <w:rPr>
          <w:rFonts w:ascii="Times New Roman" w:hAnsi="Times New Roman" w:cs="Times New Roman"/>
          <w:sz w:val="23"/>
          <w:szCs w:val="23"/>
          <w:lang w:eastAsia="uk-UA"/>
        </w:rPr>
        <w:t xml:space="preserve"> з </w:t>
      </w:r>
      <w:proofErr w:type="spellStart"/>
      <w:r w:rsidRPr="003F2DEA">
        <w:rPr>
          <w:rFonts w:ascii="Times New Roman" w:hAnsi="Times New Roman" w:cs="Times New Roman"/>
          <w:sz w:val="23"/>
          <w:szCs w:val="23"/>
          <w:lang w:eastAsia="uk-UA"/>
        </w:rPr>
        <w:t>вказаною</w:t>
      </w:r>
      <w:proofErr w:type="spellEnd"/>
      <w:r w:rsidRPr="003F2DEA">
        <w:rPr>
          <w:rFonts w:ascii="Times New Roman" w:hAnsi="Times New Roman" w:cs="Times New Roman"/>
          <w:sz w:val="23"/>
          <w:szCs w:val="23"/>
          <w:lang w:eastAsia="uk-UA"/>
        </w:rPr>
        <w:t xml:space="preserve"> датою </w:t>
      </w:r>
      <w:proofErr w:type="spellStart"/>
      <w:r w:rsidRPr="003F2DEA">
        <w:rPr>
          <w:rFonts w:ascii="Times New Roman" w:hAnsi="Times New Roman" w:cs="Times New Roman"/>
          <w:sz w:val="23"/>
          <w:szCs w:val="23"/>
          <w:lang w:eastAsia="uk-UA"/>
        </w:rPr>
        <w:t>виготовлення</w:t>
      </w:r>
      <w:proofErr w:type="spellEnd"/>
      <w:r w:rsidRPr="003F2DEA">
        <w:rPr>
          <w:rFonts w:ascii="Times New Roman" w:hAnsi="Times New Roman" w:cs="Times New Roman"/>
          <w:sz w:val="23"/>
          <w:szCs w:val="23"/>
          <w:lang w:eastAsia="uk-UA"/>
        </w:rPr>
        <w:t xml:space="preserve"> та </w:t>
      </w:r>
      <w:proofErr w:type="spellStart"/>
      <w:r w:rsidRPr="003F2DEA">
        <w:rPr>
          <w:rFonts w:ascii="Times New Roman" w:hAnsi="Times New Roman" w:cs="Times New Roman"/>
          <w:sz w:val="23"/>
          <w:szCs w:val="23"/>
          <w:lang w:eastAsia="uk-UA"/>
        </w:rPr>
        <w:t>терміном</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придатності</w:t>
      </w:r>
      <w:proofErr w:type="spellEnd"/>
      <w:r w:rsidRPr="003F2DEA">
        <w:rPr>
          <w:rFonts w:ascii="Times New Roman" w:hAnsi="Times New Roman" w:cs="Times New Roman"/>
          <w:sz w:val="23"/>
          <w:szCs w:val="23"/>
          <w:lang w:eastAsia="uk-UA"/>
        </w:rPr>
        <w:t xml:space="preserve">. В комплект </w:t>
      </w:r>
      <w:proofErr w:type="spellStart"/>
      <w:r w:rsidRPr="003F2DEA">
        <w:rPr>
          <w:rFonts w:ascii="Times New Roman" w:hAnsi="Times New Roman" w:cs="Times New Roman"/>
          <w:sz w:val="23"/>
          <w:szCs w:val="23"/>
          <w:lang w:eastAsia="uk-UA"/>
        </w:rPr>
        <w:t>ізоляції</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стиків</w:t>
      </w:r>
      <w:proofErr w:type="spellEnd"/>
      <w:r w:rsidRPr="003F2DEA">
        <w:rPr>
          <w:rFonts w:ascii="Times New Roman" w:hAnsi="Times New Roman" w:cs="Times New Roman"/>
          <w:sz w:val="23"/>
          <w:szCs w:val="23"/>
          <w:lang w:eastAsia="uk-UA"/>
        </w:rPr>
        <w:t xml:space="preserve"> з муфтою </w:t>
      </w:r>
      <w:proofErr w:type="spellStart"/>
      <w:r w:rsidRPr="003F2DEA">
        <w:rPr>
          <w:rFonts w:ascii="Times New Roman" w:hAnsi="Times New Roman" w:cs="Times New Roman"/>
          <w:sz w:val="23"/>
          <w:szCs w:val="23"/>
          <w:lang w:eastAsia="uk-UA"/>
        </w:rPr>
        <w:t>термоусадковою</w:t>
      </w:r>
      <w:proofErr w:type="spellEnd"/>
      <w:r w:rsidRPr="003F2DEA">
        <w:rPr>
          <w:rFonts w:ascii="Times New Roman" w:hAnsi="Times New Roman" w:cs="Times New Roman"/>
          <w:sz w:val="23"/>
          <w:szCs w:val="23"/>
          <w:lang w:eastAsia="uk-UA"/>
        </w:rPr>
        <w:t xml:space="preserve"> повинні </w:t>
      </w:r>
      <w:proofErr w:type="spellStart"/>
      <w:r w:rsidRPr="003F2DEA">
        <w:rPr>
          <w:rFonts w:ascii="Times New Roman" w:hAnsi="Times New Roman" w:cs="Times New Roman"/>
          <w:sz w:val="23"/>
          <w:szCs w:val="23"/>
          <w:lang w:eastAsia="uk-UA"/>
        </w:rPr>
        <w:t>входити</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термоусадкова</w:t>
      </w:r>
      <w:proofErr w:type="spellEnd"/>
      <w:r w:rsidRPr="003F2DEA">
        <w:rPr>
          <w:rFonts w:ascii="Times New Roman" w:hAnsi="Times New Roman" w:cs="Times New Roman"/>
          <w:sz w:val="23"/>
          <w:szCs w:val="23"/>
          <w:lang w:eastAsia="uk-UA"/>
        </w:rPr>
        <w:t xml:space="preserve"> муфта – 1 шт.; </w:t>
      </w:r>
      <w:proofErr w:type="spellStart"/>
      <w:r w:rsidRPr="003F2DEA">
        <w:rPr>
          <w:rFonts w:ascii="Times New Roman" w:hAnsi="Times New Roman" w:cs="Times New Roman"/>
          <w:sz w:val="23"/>
          <w:szCs w:val="23"/>
          <w:lang w:eastAsia="uk-UA"/>
        </w:rPr>
        <w:t>ізоляційна</w:t>
      </w:r>
      <w:proofErr w:type="spellEnd"/>
      <w:r w:rsidRPr="003F2DEA">
        <w:rPr>
          <w:rFonts w:ascii="Times New Roman" w:hAnsi="Times New Roman" w:cs="Times New Roman"/>
          <w:sz w:val="23"/>
          <w:szCs w:val="23"/>
          <w:lang w:eastAsia="uk-UA"/>
        </w:rPr>
        <w:t xml:space="preserve"> латка – 2шт.; корок-</w:t>
      </w:r>
      <w:proofErr w:type="spellStart"/>
      <w:r w:rsidRPr="003F2DEA">
        <w:rPr>
          <w:rFonts w:ascii="Times New Roman" w:hAnsi="Times New Roman" w:cs="Times New Roman"/>
          <w:sz w:val="23"/>
          <w:szCs w:val="23"/>
          <w:lang w:eastAsia="uk-UA"/>
        </w:rPr>
        <w:t>розповітрювач</w:t>
      </w:r>
      <w:proofErr w:type="spellEnd"/>
      <w:r w:rsidRPr="003F2DEA">
        <w:rPr>
          <w:rFonts w:ascii="Times New Roman" w:hAnsi="Times New Roman" w:cs="Times New Roman"/>
          <w:sz w:val="23"/>
          <w:szCs w:val="23"/>
          <w:lang w:eastAsia="uk-UA"/>
        </w:rPr>
        <w:t xml:space="preserve"> – 2шт.; </w:t>
      </w:r>
      <w:proofErr w:type="spellStart"/>
      <w:r w:rsidRPr="003F2DEA">
        <w:rPr>
          <w:rFonts w:ascii="Times New Roman" w:hAnsi="Times New Roman" w:cs="Times New Roman"/>
          <w:sz w:val="23"/>
          <w:szCs w:val="23"/>
          <w:lang w:eastAsia="uk-UA"/>
        </w:rPr>
        <w:t>ущільнююча</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стрічка</w:t>
      </w:r>
      <w:proofErr w:type="spellEnd"/>
      <w:r w:rsidRPr="003F2DEA">
        <w:rPr>
          <w:rFonts w:ascii="Times New Roman" w:hAnsi="Times New Roman" w:cs="Times New Roman"/>
          <w:sz w:val="23"/>
          <w:szCs w:val="23"/>
          <w:lang w:eastAsia="uk-UA"/>
        </w:rPr>
        <w:t xml:space="preserve"> – 2шт.; </w:t>
      </w:r>
      <w:proofErr w:type="spellStart"/>
      <w:r w:rsidRPr="003F2DEA">
        <w:rPr>
          <w:rFonts w:ascii="Times New Roman" w:hAnsi="Times New Roman" w:cs="Times New Roman"/>
          <w:sz w:val="23"/>
          <w:szCs w:val="23"/>
          <w:lang w:eastAsia="uk-UA"/>
        </w:rPr>
        <w:t>теплоізолюючі</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матеріали</w:t>
      </w:r>
      <w:proofErr w:type="spellEnd"/>
      <w:r w:rsidRPr="003F2DEA">
        <w:rPr>
          <w:rFonts w:ascii="Times New Roman" w:hAnsi="Times New Roman" w:cs="Times New Roman"/>
          <w:sz w:val="23"/>
          <w:szCs w:val="23"/>
          <w:lang w:eastAsia="uk-UA"/>
        </w:rPr>
        <w:t xml:space="preserve"> (компонент А + компонент Б) На </w:t>
      </w:r>
      <w:proofErr w:type="spellStart"/>
      <w:r w:rsidRPr="003F2DEA">
        <w:rPr>
          <w:rFonts w:ascii="Times New Roman" w:hAnsi="Times New Roman" w:cs="Times New Roman"/>
          <w:sz w:val="23"/>
          <w:szCs w:val="23"/>
          <w:lang w:eastAsia="uk-UA"/>
        </w:rPr>
        <w:t>тарі</w:t>
      </w:r>
      <w:proofErr w:type="spellEnd"/>
      <w:r w:rsidRPr="003F2DEA">
        <w:rPr>
          <w:rFonts w:ascii="Times New Roman" w:hAnsi="Times New Roman" w:cs="Times New Roman"/>
          <w:sz w:val="23"/>
          <w:szCs w:val="23"/>
          <w:lang w:eastAsia="uk-UA"/>
        </w:rPr>
        <w:t xml:space="preserve"> з компонентом А та Б повинна бути наклейка, на </w:t>
      </w:r>
      <w:proofErr w:type="spellStart"/>
      <w:r w:rsidRPr="003F2DEA">
        <w:rPr>
          <w:rFonts w:ascii="Times New Roman" w:hAnsi="Times New Roman" w:cs="Times New Roman"/>
          <w:sz w:val="23"/>
          <w:szCs w:val="23"/>
          <w:lang w:eastAsia="uk-UA"/>
        </w:rPr>
        <w:t>якій</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вказано</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діаметр</w:t>
      </w:r>
      <w:proofErr w:type="spellEnd"/>
      <w:r w:rsidRPr="003F2DEA">
        <w:rPr>
          <w:rFonts w:ascii="Times New Roman" w:hAnsi="Times New Roman" w:cs="Times New Roman"/>
          <w:sz w:val="23"/>
          <w:szCs w:val="23"/>
          <w:lang w:eastAsia="uk-UA"/>
        </w:rPr>
        <w:t xml:space="preserve"> муфти, дата </w:t>
      </w:r>
      <w:proofErr w:type="spellStart"/>
      <w:r w:rsidRPr="003F2DEA">
        <w:rPr>
          <w:rFonts w:ascii="Times New Roman" w:hAnsi="Times New Roman" w:cs="Times New Roman"/>
          <w:sz w:val="23"/>
          <w:szCs w:val="23"/>
          <w:lang w:eastAsia="uk-UA"/>
        </w:rPr>
        <w:t>виготовлення</w:t>
      </w:r>
      <w:proofErr w:type="spellEnd"/>
      <w:r w:rsidRPr="003F2DEA">
        <w:rPr>
          <w:rFonts w:ascii="Times New Roman" w:hAnsi="Times New Roman" w:cs="Times New Roman"/>
          <w:sz w:val="23"/>
          <w:szCs w:val="23"/>
          <w:lang w:eastAsia="uk-UA"/>
        </w:rPr>
        <w:t xml:space="preserve"> та строк </w:t>
      </w:r>
      <w:proofErr w:type="spellStart"/>
      <w:r w:rsidRPr="003F2DEA">
        <w:rPr>
          <w:rFonts w:ascii="Times New Roman" w:hAnsi="Times New Roman" w:cs="Times New Roman"/>
          <w:sz w:val="23"/>
          <w:szCs w:val="23"/>
          <w:lang w:eastAsia="uk-UA"/>
        </w:rPr>
        <w:t>придатності</w:t>
      </w:r>
      <w:proofErr w:type="spellEnd"/>
      <w:r w:rsidRPr="003F2DEA">
        <w:rPr>
          <w:rFonts w:ascii="Times New Roman" w:hAnsi="Times New Roman" w:cs="Times New Roman"/>
          <w:sz w:val="23"/>
          <w:szCs w:val="23"/>
          <w:lang w:eastAsia="uk-UA"/>
        </w:rPr>
        <w:t xml:space="preserve"> компонента.</w:t>
      </w:r>
    </w:p>
    <w:p w:rsidR="003F2DEA" w:rsidRPr="007E00A7" w:rsidRDefault="003F2DEA" w:rsidP="003F2DEA">
      <w:pPr>
        <w:pStyle w:val="11"/>
        <w:numPr>
          <w:ilvl w:val="0"/>
          <w:numId w:val="39"/>
        </w:numPr>
        <w:spacing w:line="240" w:lineRule="auto"/>
        <w:ind w:left="0" w:firstLine="709"/>
        <w:jc w:val="both"/>
        <w:rPr>
          <w:rFonts w:ascii="Times New Roman" w:hAnsi="Times New Roman" w:cs="Times New Roman"/>
        </w:rPr>
      </w:pPr>
      <w:proofErr w:type="spellStart"/>
      <w:r w:rsidRPr="007E00A7">
        <w:rPr>
          <w:rFonts w:ascii="Times New Roman" w:hAnsi="Times New Roman" w:cs="Times New Roman"/>
          <w:color w:val="000000"/>
          <w:sz w:val="23"/>
          <w:szCs w:val="23"/>
          <w:lang w:eastAsia="uk-UA"/>
        </w:rPr>
        <w:t>Теплоізольовані</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елементи</w:t>
      </w:r>
      <w:proofErr w:type="spellEnd"/>
      <w:r w:rsidRPr="007E00A7">
        <w:rPr>
          <w:rFonts w:ascii="Times New Roman" w:hAnsi="Times New Roman" w:cs="Times New Roman"/>
          <w:color w:val="000000"/>
          <w:sz w:val="23"/>
          <w:szCs w:val="23"/>
          <w:lang w:eastAsia="uk-UA"/>
        </w:rPr>
        <w:t xml:space="preserve"> повинні бути </w:t>
      </w:r>
      <w:proofErr w:type="spellStart"/>
      <w:r w:rsidRPr="007E00A7">
        <w:rPr>
          <w:rFonts w:ascii="Times New Roman" w:hAnsi="Times New Roman" w:cs="Times New Roman"/>
          <w:color w:val="000000"/>
          <w:sz w:val="23"/>
          <w:szCs w:val="23"/>
          <w:lang w:eastAsia="uk-UA"/>
        </w:rPr>
        <w:t>оснащені</w:t>
      </w:r>
      <w:proofErr w:type="spellEnd"/>
      <w:r w:rsidRPr="007E00A7">
        <w:rPr>
          <w:rFonts w:ascii="Times New Roman" w:hAnsi="Times New Roman" w:cs="Times New Roman"/>
          <w:color w:val="000000"/>
          <w:sz w:val="23"/>
          <w:szCs w:val="23"/>
          <w:lang w:eastAsia="uk-UA"/>
        </w:rPr>
        <w:t xml:space="preserve"> системою </w:t>
      </w:r>
      <w:proofErr w:type="spellStart"/>
      <w:r w:rsidRPr="007E00A7">
        <w:rPr>
          <w:rFonts w:ascii="Times New Roman" w:hAnsi="Times New Roman" w:cs="Times New Roman"/>
          <w:color w:val="000000"/>
          <w:sz w:val="23"/>
          <w:szCs w:val="23"/>
          <w:lang w:eastAsia="uk-UA"/>
        </w:rPr>
        <w:t>дистанційного</w:t>
      </w:r>
      <w:proofErr w:type="spellEnd"/>
      <w:r w:rsidRPr="007E00A7">
        <w:rPr>
          <w:rFonts w:ascii="Times New Roman" w:hAnsi="Times New Roman" w:cs="Times New Roman"/>
          <w:color w:val="000000"/>
          <w:sz w:val="23"/>
          <w:szCs w:val="23"/>
          <w:lang w:eastAsia="uk-UA"/>
        </w:rPr>
        <w:t xml:space="preserve"> контролю та </w:t>
      </w:r>
      <w:proofErr w:type="spellStart"/>
      <w:r w:rsidRPr="007E00A7">
        <w:rPr>
          <w:rFonts w:ascii="Times New Roman" w:hAnsi="Times New Roman" w:cs="Times New Roman"/>
          <w:color w:val="000000"/>
          <w:sz w:val="23"/>
          <w:szCs w:val="23"/>
          <w:lang w:eastAsia="uk-UA"/>
        </w:rPr>
        <w:t>моніторингу</w:t>
      </w:r>
      <w:proofErr w:type="spellEnd"/>
      <w:r w:rsidRPr="007E00A7">
        <w:rPr>
          <w:rFonts w:ascii="Times New Roman" w:hAnsi="Times New Roman" w:cs="Times New Roman"/>
          <w:color w:val="000000"/>
          <w:sz w:val="23"/>
          <w:szCs w:val="23"/>
          <w:lang w:eastAsia="uk-UA"/>
        </w:rPr>
        <w:t xml:space="preserve"> стану трубопроводу. </w:t>
      </w:r>
      <w:proofErr w:type="spellStart"/>
      <w:r w:rsidRPr="007E00A7">
        <w:rPr>
          <w:rFonts w:ascii="Times New Roman" w:hAnsi="Times New Roman" w:cs="Times New Roman"/>
          <w:color w:val="000000"/>
          <w:sz w:val="23"/>
          <w:szCs w:val="23"/>
          <w:lang w:eastAsia="uk-UA"/>
        </w:rPr>
        <w:t>Учасник</w:t>
      </w:r>
      <w:proofErr w:type="spellEnd"/>
      <w:r w:rsidRPr="007E00A7">
        <w:rPr>
          <w:rFonts w:ascii="Times New Roman" w:hAnsi="Times New Roman" w:cs="Times New Roman"/>
          <w:color w:val="000000"/>
          <w:sz w:val="23"/>
          <w:szCs w:val="23"/>
          <w:lang w:eastAsia="uk-UA"/>
        </w:rPr>
        <w:t xml:space="preserve"> на </w:t>
      </w:r>
      <w:proofErr w:type="spellStart"/>
      <w:r w:rsidRPr="007E00A7">
        <w:rPr>
          <w:rFonts w:ascii="Times New Roman" w:hAnsi="Times New Roman" w:cs="Times New Roman"/>
          <w:color w:val="000000"/>
          <w:sz w:val="23"/>
          <w:szCs w:val="23"/>
          <w:lang w:eastAsia="uk-UA"/>
        </w:rPr>
        <w:t>підтвердження</w:t>
      </w:r>
      <w:proofErr w:type="spellEnd"/>
      <w:r w:rsidRPr="007E00A7">
        <w:rPr>
          <w:rFonts w:ascii="Times New Roman" w:hAnsi="Times New Roman" w:cs="Times New Roman"/>
          <w:color w:val="000000"/>
          <w:sz w:val="23"/>
          <w:szCs w:val="23"/>
          <w:lang w:eastAsia="uk-UA"/>
        </w:rPr>
        <w:t xml:space="preserve"> повинен </w:t>
      </w:r>
      <w:proofErr w:type="spellStart"/>
      <w:r w:rsidRPr="007E00A7">
        <w:rPr>
          <w:rFonts w:ascii="Times New Roman" w:hAnsi="Times New Roman" w:cs="Times New Roman"/>
          <w:color w:val="000000"/>
          <w:sz w:val="23"/>
          <w:szCs w:val="23"/>
          <w:lang w:eastAsia="uk-UA"/>
        </w:rPr>
        <w:t>надати</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копію</w:t>
      </w:r>
      <w:proofErr w:type="spellEnd"/>
      <w:r w:rsidRPr="007E00A7">
        <w:rPr>
          <w:rFonts w:ascii="Times New Roman" w:hAnsi="Times New Roman" w:cs="Times New Roman"/>
          <w:color w:val="000000"/>
          <w:sz w:val="23"/>
          <w:szCs w:val="23"/>
          <w:lang w:eastAsia="uk-UA"/>
        </w:rPr>
        <w:t xml:space="preserve"> протоколу </w:t>
      </w:r>
      <w:proofErr w:type="spellStart"/>
      <w:r w:rsidRPr="007E00A7">
        <w:rPr>
          <w:rFonts w:ascii="Times New Roman" w:hAnsi="Times New Roman" w:cs="Times New Roman"/>
          <w:color w:val="000000"/>
          <w:sz w:val="23"/>
          <w:szCs w:val="23"/>
          <w:lang w:eastAsia="uk-UA"/>
        </w:rPr>
        <w:t>сертифікаційних</w:t>
      </w:r>
      <w:proofErr w:type="spellEnd"/>
      <w:r w:rsidRPr="007E00A7">
        <w:rPr>
          <w:rFonts w:ascii="Times New Roman" w:hAnsi="Times New Roman" w:cs="Times New Roman"/>
          <w:color w:val="000000"/>
          <w:sz w:val="23"/>
          <w:szCs w:val="23"/>
          <w:lang w:eastAsia="uk-UA"/>
        </w:rPr>
        <w:t xml:space="preserve"> </w:t>
      </w:r>
      <w:proofErr w:type="spellStart"/>
      <w:r w:rsidRPr="007E00A7">
        <w:rPr>
          <w:rFonts w:ascii="Times New Roman" w:hAnsi="Times New Roman" w:cs="Times New Roman"/>
          <w:color w:val="000000"/>
          <w:sz w:val="23"/>
          <w:szCs w:val="23"/>
          <w:lang w:eastAsia="uk-UA"/>
        </w:rPr>
        <w:t>випробувань</w:t>
      </w:r>
      <w:proofErr w:type="spellEnd"/>
      <w:r w:rsidRPr="007E00A7">
        <w:rPr>
          <w:rFonts w:ascii="Times New Roman" w:hAnsi="Times New Roman" w:cs="Times New Roman"/>
          <w:color w:val="000000"/>
          <w:sz w:val="23"/>
          <w:szCs w:val="23"/>
          <w:lang w:eastAsia="uk-UA"/>
        </w:rPr>
        <w:t xml:space="preserve"> (п. 7.1.6 ДСТУ Б В.2.5-31:2007)</w:t>
      </w:r>
      <w:r w:rsidR="00CE7362" w:rsidRPr="007E00A7">
        <w:rPr>
          <w:rFonts w:ascii="Times New Roman" w:hAnsi="Times New Roman" w:cs="Times New Roman"/>
          <w:color w:val="000000"/>
          <w:sz w:val="23"/>
          <w:szCs w:val="23"/>
          <w:lang w:val="uk-UA" w:eastAsia="uk-UA"/>
        </w:rPr>
        <w:t>.</w:t>
      </w:r>
    </w:p>
    <w:p w:rsidR="003F2DEA" w:rsidRPr="003F2DEA" w:rsidRDefault="003F2DEA" w:rsidP="003F2DEA">
      <w:pPr>
        <w:pStyle w:val="14"/>
        <w:numPr>
          <w:ilvl w:val="0"/>
          <w:numId w:val="39"/>
        </w:numPr>
        <w:shd w:val="clear" w:color="auto" w:fill="FFFFFF"/>
        <w:spacing w:after="0"/>
        <w:ind w:left="0" w:firstLine="709"/>
        <w:jc w:val="both"/>
        <w:rPr>
          <w:rFonts w:ascii="Times New Roman" w:hAnsi="Times New Roman" w:cs="Times New Roman"/>
        </w:rPr>
      </w:pPr>
      <w:r w:rsidRPr="003F2DEA">
        <w:rPr>
          <w:rFonts w:ascii="Times New Roman" w:eastAsia="Times New Roman" w:hAnsi="Times New Roman" w:cs="Times New Roman"/>
          <w:color w:val="222222"/>
          <w:sz w:val="23"/>
          <w:szCs w:val="23"/>
          <w:lang w:val="ru-RU" w:eastAsia="uk-UA"/>
        </w:rPr>
        <w:t xml:space="preserve">Якщо </w:t>
      </w:r>
      <w:proofErr w:type="spellStart"/>
      <w:r w:rsidRPr="003F2DEA">
        <w:rPr>
          <w:rFonts w:ascii="Times New Roman" w:eastAsia="Times New Roman" w:hAnsi="Times New Roman" w:cs="Times New Roman"/>
          <w:color w:val="222222"/>
          <w:sz w:val="23"/>
          <w:szCs w:val="23"/>
          <w:lang w:val="ru-RU" w:eastAsia="uk-UA"/>
        </w:rPr>
        <w:t>Учасник</w:t>
      </w:r>
      <w:proofErr w:type="spellEnd"/>
      <w:r w:rsidRPr="003F2DEA">
        <w:rPr>
          <w:rFonts w:ascii="Times New Roman" w:eastAsia="Times New Roman" w:hAnsi="Times New Roman" w:cs="Times New Roman"/>
          <w:color w:val="222222"/>
          <w:sz w:val="23"/>
          <w:szCs w:val="23"/>
          <w:lang w:val="ru-RU" w:eastAsia="uk-UA"/>
        </w:rPr>
        <w:t xml:space="preserve"> ВИРОБНИК товару: </w:t>
      </w:r>
      <w:proofErr w:type="spellStart"/>
      <w:r w:rsidRPr="003F2DEA">
        <w:rPr>
          <w:rFonts w:ascii="Times New Roman" w:eastAsia="Times New Roman" w:hAnsi="Times New Roman" w:cs="Times New Roman"/>
          <w:color w:val="222222"/>
          <w:sz w:val="23"/>
          <w:szCs w:val="23"/>
          <w:lang w:val="ru-RU" w:eastAsia="uk-UA"/>
        </w:rPr>
        <w:t>гарантійний</w:t>
      </w:r>
      <w:proofErr w:type="spellEnd"/>
      <w:r w:rsidRPr="003F2DEA">
        <w:rPr>
          <w:rFonts w:ascii="Times New Roman" w:eastAsia="Times New Roman" w:hAnsi="Times New Roman" w:cs="Times New Roman"/>
          <w:color w:val="222222"/>
          <w:sz w:val="23"/>
          <w:szCs w:val="23"/>
          <w:lang w:val="ru-RU" w:eastAsia="uk-UA"/>
        </w:rPr>
        <w:t xml:space="preserve"> лист щодо виконання зобов’язань, </w:t>
      </w:r>
      <w:proofErr w:type="spellStart"/>
      <w:r w:rsidRPr="003F2DEA">
        <w:rPr>
          <w:rFonts w:ascii="Times New Roman" w:eastAsia="Times New Roman" w:hAnsi="Times New Roman" w:cs="Times New Roman"/>
          <w:color w:val="222222"/>
          <w:sz w:val="23"/>
          <w:szCs w:val="23"/>
          <w:lang w:val="ru-RU" w:eastAsia="uk-UA"/>
        </w:rPr>
        <w:t>пов’язаних</w:t>
      </w:r>
      <w:proofErr w:type="spellEnd"/>
      <w:r w:rsidRPr="003F2DEA">
        <w:rPr>
          <w:rFonts w:ascii="Times New Roman" w:eastAsia="Times New Roman" w:hAnsi="Times New Roman" w:cs="Times New Roman"/>
          <w:color w:val="222222"/>
          <w:sz w:val="23"/>
          <w:szCs w:val="23"/>
          <w:lang w:val="ru-RU" w:eastAsia="uk-UA"/>
        </w:rPr>
        <w:t xml:space="preserve"> з </w:t>
      </w:r>
      <w:proofErr w:type="spellStart"/>
      <w:r w:rsidRPr="003F2DEA">
        <w:rPr>
          <w:rFonts w:ascii="Times New Roman" w:eastAsia="Times New Roman" w:hAnsi="Times New Roman" w:cs="Times New Roman"/>
          <w:color w:val="222222"/>
          <w:sz w:val="23"/>
          <w:szCs w:val="23"/>
          <w:lang w:val="ru-RU" w:eastAsia="uk-UA"/>
        </w:rPr>
        <w:t>поставкою</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даного</w:t>
      </w:r>
      <w:proofErr w:type="spellEnd"/>
      <w:r w:rsidRPr="003F2DEA">
        <w:rPr>
          <w:rFonts w:ascii="Times New Roman" w:eastAsia="Times New Roman" w:hAnsi="Times New Roman" w:cs="Times New Roman"/>
          <w:color w:val="222222"/>
          <w:sz w:val="23"/>
          <w:szCs w:val="23"/>
          <w:lang w:val="ru-RU" w:eastAsia="uk-UA"/>
        </w:rPr>
        <w:t xml:space="preserve"> виду товару </w:t>
      </w:r>
      <w:proofErr w:type="spellStart"/>
      <w:r w:rsidRPr="003F2DEA">
        <w:rPr>
          <w:rFonts w:ascii="Times New Roman" w:eastAsia="Times New Roman" w:hAnsi="Times New Roman" w:cs="Times New Roman"/>
          <w:color w:val="222222"/>
          <w:sz w:val="23"/>
          <w:szCs w:val="23"/>
          <w:lang w:val="ru-RU" w:eastAsia="uk-UA"/>
        </w:rPr>
        <w:t>належної</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якості</w:t>
      </w:r>
      <w:proofErr w:type="spellEnd"/>
      <w:r w:rsidRPr="003F2DEA">
        <w:rPr>
          <w:rFonts w:ascii="Times New Roman" w:eastAsia="Times New Roman" w:hAnsi="Times New Roman" w:cs="Times New Roman"/>
          <w:color w:val="222222"/>
          <w:sz w:val="23"/>
          <w:szCs w:val="23"/>
          <w:lang w:val="ru-RU" w:eastAsia="uk-UA"/>
        </w:rPr>
        <w:t xml:space="preserve"> у </w:t>
      </w:r>
      <w:proofErr w:type="spellStart"/>
      <w:r w:rsidRPr="003F2DEA">
        <w:rPr>
          <w:rFonts w:ascii="Times New Roman" w:eastAsia="Times New Roman" w:hAnsi="Times New Roman" w:cs="Times New Roman"/>
          <w:color w:val="222222"/>
          <w:sz w:val="23"/>
          <w:szCs w:val="23"/>
          <w:lang w:val="ru-RU" w:eastAsia="uk-UA"/>
        </w:rPr>
        <w:t>необхідній</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кількості</w:t>
      </w:r>
      <w:proofErr w:type="spellEnd"/>
      <w:r w:rsidRPr="003F2DEA">
        <w:rPr>
          <w:rFonts w:ascii="Times New Roman" w:eastAsia="Times New Roman" w:hAnsi="Times New Roman" w:cs="Times New Roman"/>
          <w:color w:val="222222"/>
          <w:sz w:val="23"/>
          <w:szCs w:val="23"/>
          <w:lang w:val="ru-RU" w:eastAsia="uk-UA"/>
        </w:rPr>
        <w:t xml:space="preserve"> та у строки </w:t>
      </w:r>
      <w:proofErr w:type="spellStart"/>
      <w:r w:rsidRPr="003F2DEA">
        <w:rPr>
          <w:rFonts w:ascii="Times New Roman" w:eastAsia="Times New Roman" w:hAnsi="Times New Roman" w:cs="Times New Roman"/>
          <w:color w:val="222222"/>
          <w:sz w:val="23"/>
          <w:szCs w:val="23"/>
          <w:lang w:val="ru-RU" w:eastAsia="uk-UA"/>
        </w:rPr>
        <w:t>встановлені</w:t>
      </w:r>
      <w:proofErr w:type="spellEnd"/>
      <w:r w:rsidRPr="003F2DEA">
        <w:rPr>
          <w:rFonts w:ascii="Times New Roman" w:eastAsia="Times New Roman" w:hAnsi="Times New Roman" w:cs="Times New Roman"/>
          <w:color w:val="222222"/>
          <w:sz w:val="23"/>
          <w:szCs w:val="23"/>
          <w:lang w:val="ru-RU" w:eastAsia="uk-UA"/>
        </w:rPr>
        <w:t xml:space="preserve"> Замовником.</w:t>
      </w:r>
    </w:p>
    <w:p w:rsidR="003F2DEA" w:rsidRPr="003F2DEA" w:rsidRDefault="003F2DEA" w:rsidP="003F2DEA">
      <w:pPr>
        <w:pStyle w:val="14"/>
        <w:numPr>
          <w:ilvl w:val="0"/>
          <w:numId w:val="39"/>
        </w:numPr>
        <w:shd w:val="clear" w:color="auto" w:fill="FFFFFF"/>
        <w:spacing w:after="0"/>
        <w:ind w:left="0" w:firstLine="709"/>
        <w:jc w:val="both"/>
        <w:rPr>
          <w:rFonts w:ascii="Times New Roman" w:hAnsi="Times New Roman" w:cs="Times New Roman"/>
        </w:rPr>
      </w:pPr>
      <w:r w:rsidRPr="003F2DEA">
        <w:rPr>
          <w:rFonts w:ascii="Times New Roman" w:eastAsia="Times New Roman" w:hAnsi="Times New Roman" w:cs="Times New Roman"/>
          <w:color w:val="222222"/>
          <w:sz w:val="23"/>
          <w:szCs w:val="23"/>
          <w:lang w:val="ru-RU" w:eastAsia="uk-UA"/>
        </w:rPr>
        <w:t xml:space="preserve">Якщо </w:t>
      </w:r>
      <w:proofErr w:type="spellStart"/>
      <w:r w:rsidRPr="003F2DEA">
        <w:rPr>
          <w:rFonts w:ascii="Times New Roman" w:eastAsia="Times New Roman" w:hAnsi="Times New Roman" w:cs="Times New Roman"/>
          <w:color w:val="222222"/>
          <w:sz w:val="23"/>
          <w:szCs w:val="23"/>
          <w:lang w:val="ru-RU" w:eastAsia="uk-UA"/>
        </w:rPr>
        <w:t>Учасник</w:t>
      </w:r>
      <w:proofErr w:type="spellEnd"/>
      <w:r w:rsidRPr="003F2DEA">
        <w:rPr>
          <w:rFonts w:ascii="Times New Roman" w:eastAsia="Times New Roman" w:hAnsi="Times New Roman" w:cs="Times New Roman"/>
          <w:color w:val="222222"/>
          <w:sz w:val="23"/>
          <w:szCs w:val="23"/>
          <w:lang w:val="ru-RU" w:eastAsia="uk-UA"/>
        </w:rPr>
        <w:t xml:space="preserve"> НЕ ВИРОБНИК товару: </w:t>
      </w:r>
      <w:proofErr w:type="spellStart"/>
      <w:r w:rsidRPr="003F2DEA">
        <w:rPr>
          <w:rFonts w:ascii="Times New Roman" w:eastAsia="Times New Roman" w:hAnsi="Times New Roman" w:cs="Times New Roman"/>
          <w:color w:val="222222"/>
          <w:sz w:val="23"/>
          <w:szCs w:val="23"/>
          <w:lang w:val="ru-RU" w:eastAsia="uk-UA"/>
        </w:rPr>
        <w:t>гарантійний</w:t>
      </w:r>
      <w:proofErr w:type="spellEnd"/>
      <w:r w:rsidRPr="003F2DEA">
        <w:rPr>
          <w:rFonts w:ascii="Times New Roman" w:eastAsia="Times New Roman" w:hAnsi="Times New Roman" w:cs="Times New Roman"/>
          <w:color w:val="222222"/>
          <w:sz w:val="23"/>
          <w:szCs w:val="23"/>
          <w:lang w:val="ru-RU" w:eastAsia="uk-UA"/>
        </w:rPr>
        <w:t xml:space="preserve"> лист на </w:t>
      </w:r>
      <w:proofErr w:type="spellStart"/>
      <w:r w:rsidRPr="003F2DEA">
        <w:rPr>
          <w:rFonts w:ascii="Times New Roman" w:eastAsia="Times New Roman" w:hAnsi="Times New Roman" w:cs="Times New Roman"/>
          <w:color w:val="222222"/>
          <w:sz w:val="23"/>
          <w:szCs w:val="23"/>
          <w:lang w:val="ru-RU" w:eastAsia="uk-UA"/>
        </w:rPr>
        <w:t>ім’я</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Учасника</w:t>
      </w:r>
      <w:proofErr w:type="spellEnd"/>
      <w:r w:rsidRPr="003F2DEA">
        <w:rPr>
          <w:rFonts w:ascii="Times New Roman" w:eastAsia="Times New Roman" w:hAnsi="Times New Roman" w:cs="Times New Roman"/>
          <w:color w:val="222222"/>
          <w:sz w:val="23"/>
          <w:szCs w:val="23"/>
          <w:lang w:val="ru-RU" w:eastAsia="uk-UA"/>
        </w:rPr>
        <w:t xml:space="preserve"> від </w:t>
      </w:r>
      <w:proofErr w:type="spellStart"/>
      <w:r w:rsidRPr="003F2DEA">
        <w:rPr>
          <w:rFonts w:ascii="Times New Roman" w:eastAsia="Times New Roman" w:hAnsi="Times New Roman" w:cs="Times New Roman"/>
          <w:color w:val="222222"/>
          <w:sz w:val="23"/>
          <w:szCs w:val="23"/>
          <w:lang w:val="ru-RU" w:eastAsia="uk-UA"/>
        </w:rPr>
        <w:t>Виробника</w:t>
      </w:r>
      <w:proofErr w:type="spellEnd"/>
      <w:r w:rsidRPr="003F2DEA">
        <w:rPr>
          <w:rFonts w:ascii="Times New Roman" w:eastAsia="Times New Roman" w:hAnsi="Times New Roman" w:cs="Times New Roman"/>
          <w:color w:val="222222"/>
          <w:sz w:val="23"/>
          <w:szCs w:val="23"/>
          <w:lang w:val="ru-RU" w:eastAsia="uk-UA"/>
        </w:rPr>
        <w:t xml:space="preserve"> щодо виконання зобов’язань, </w:t>
      </w:r>
      <w:proofErr w:type="spellStart"/>
      <w:r w:rsidRPr="003F2DEA">
        <w:rPr>
          <w:rFonts w:ascii="Times New Roman" w:eastAsia="Times New Roman" w:hAnsi="Times New Roman" w:cs="Times New Roman"/>
          <w:color w:val="222222"/>
          <w:sz w:val="23"/>
          <w:szCs w:val="23"/>
          <w:lang w:val="ru-RU" w:eastAsia="uk-UA"/>
        </w:rPr>
        <w:t>пов’язаних</w:t>
      </w:r>
      <w:proofErr w:type="spellEnd"/>
      <w:r w:rsidRPr="003F2DEA">
        <w:rPr>
          <w:rFonts w:ascii="Times New Roman" w:eastAsia="Times New Roman" w:hAnsi="Times New Roman" w:cs="Times New Roman"/>
          <w:color w:val="222222"/>
          <w:sz w:val="23"/>
          <w:szCs w:val="23"/>
          <w:lang w:val="ru-RU" w:eastAsia="uk-UA"/>
        </w:rPr>
        <w:t xml:space="preserve"> з </w:t>
      </w:r>
      <w:proofErr w:type="spellStart"/>
      <w:r w:rsidRPr="003F2DEA">
        <w:rPr>
          <w:rFonts w:ascii="Times New Roman" w:eastAsia="Times New Roman" w:hAnsi="Times New Roman" w:cs="Times New Roman"/>
          <w:color w:val="222222"/>
          <w:sz w:val="23"/>
          <w:szCs w:val="23"/>
          <w:lang w:val="ru-RU" w:eastAsia="uk-UA"/>
        </w:rPr>
        <w:t>поставкою</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даного</w:t>
      </w:r>
      <w:proofErr w:type="spellEnd"/>
      <w:r w:rsidRPr="003F2DEA">
        <w:rPr>
          <w:rFonts w:ascii="Times New Roman" w:eastAsia="Times New Roman" w:hAnsi="Times New Roman" w:cs="Times New Roman"/>
          <w:color w:val="222222"/>
          <w:sz w:val="23"/>
          <w:szCs w:val="23"/>
          <w:lang w:val="ru-RU" w:eastAsia="uk-UA"/>
        </w:rPr>
        <w:t xml:space="preserve"> виду товару </w:t>
      </w:r>
      <w:proofErr w:type="spellStart"/>
      <w:r w:rsidRPr="003F2DEA">
        <w:rPr>
          <w:rFonts w:ascii="Times New Roman" w:eastAsia="Times New Roman" w:hAnsi="Times New Roman" w:cs="Times New Roman"/>
          <w:color w:val="222222"/>
          <w:sz w:val="23"/>
          <w:szCs w:val="23"/>
          <w:lang w:val="ru-RU" w:eastAsia="uk-UA"/>
        </w:rPr>
        <w:t>належної</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якості</w:t>
      </w:r>
      <w:proofErr w:type="spellEnd"/>
      <w:r w:rsidRPr="003F2DEA">
        <w:rPr>
          <w:rFonts w:ascii="Times New Roman" w:eastAsia="Times New Roman" w:hAnsi="Times New Roman" w:cs="Times New Roman"/>
          <w:color w:val="222222"/>
          <w:sz w:val="23"/>
          <w:szCs w:val="23"/>
          <w:lang w:val="ru-RU" w:eastAsia="uk-UA"/>
        </w:rPr>
        <w:t xml:space="preserve"> у </w:t>
      </w:r>
      <w:proofErr w:type="spellStart"/>
      <w:r w:rsidRPr="003F2DEA">
        <w:rPr>
          <w:rFonts w:ascii="Times New Roman" w:eastAsia="Times New Roman" w:hAnsi="Times New Roman" w:cs="Times New Roman"/>
          <w:color w:val="222222"/>
          <w:sz w:val="23"/>
          <w:szCs w:val="23"/>
          <w:lang w:val="ru-RU" w:eastAsia="uk-UA"/>
        </w:rPr>
        <w:t>необхідній</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кількості</w:t>
      </w:r>
      <w:proofErr w:type="spellEnd"/>
      <w:r w:rsidRPr="003F2DEA">
        <w:rPr>
          <w:rFonts w:ascii="Times New Roman" w:eastAsia="Times New Roman" w:hAnsi="Times New Roman" w:cs="Times New Roman"/>
          <w:color w:val="222222"/>
          <w:sz w:val="23"/>
          <w:szCs w:val="23"/>
          <w:lang w:val="ru-RU" w:eastAsia="uk-UA"/>
        </w:rPr>
        <w:t xml:space="preserve"> та у строки </w:t>
      </w:r>
      <w:proofErr w:type="spellStart"/>
      <w:r w:rsidRPr="003F2DEA">
        <w:rPr>
          <w:rFonts w:ascii="Times New Roman" w:eastAsia="Times New Roman" w:hAnsi="Times New Roman" w:cs="Times New Roman"/>
          <w:color w:val="222222"/>
          <w:sz w:val="23"/>
          <w:szCs w:val="23"/>
          <w:lang w:val="ru-RU" w:eastAsia="uk-UA"/>
        </w:rPr>
        <w:t>встановлені</w:t>
      </w:r>
      <w:proofErr w:type="spellEnd"/>
      <w:r w:rsidRPr="003F2DEA">
        <w:rPr>
          <w:rFonts w:ascii="Times New Roman" w:eastAsia="Times New Roman" w:hAnsi="Times New Roman" w:cs="Times New Roman"/>
          <w:color w:val="222222"/>
          <w:sz w:val="23"/>
          <w:szCs w:val="23"/>
          <w:lang w:val="ru-RU" w:eastAsia="uk-UA"/>
        </w:rPr>
        <w:t xml:space="preserve"> Замовником. (</w:t>
      </w:r>
      <w:proofErr w:type="spellStart"/>
      <w:r w:rsidRPr="003F2DEA">
        <w:rPr>
          <w:rFonts w:ascii="Times New Roman" w:eastAsia="Times New Roman" w:hAnsi="Times New Roman" w:cs="Times New Roman"/>
          <w:color w:val="222222"/>
          <w:sz w:val="23"/>
          <w:szCs w:val="23"/>
          <w:lang w:val="ru-RU" w:eastAsia="uk-UA"/>
        </w:rPr>
        <w:t>Гарантійний</w:t>
      </w:r>
      <w:proofErr w:type="spellEnd"/>
      <w:r w:rsidRPr="003F2DEA">
        <w:rPr>
          <w:rFonts w:ascii="Times New Roman" w:eastAsia="Times New Roman" w:hAnsi="Times New Roman" w:cs="Times New Roman"/>
          <w:color w:val="222222"/>
          <w:sz w:val="23"/>
          <w:szCs w:val="23"/>
          <w:lang w:val="ru-RU" w:eastAsia="uk-UA"/>
        </w:rPr>
        <w:t xml:space="preserve"> лист повинен </w:t>
      </w:r>
      <w:proofErr w:type="spellStart"/>
      <w:r w:rsidRPr="003F2DEA">
        <w:rPr>
          <w:rFonts w:ascii="Times New Roman" w:eastAsia="Times New Roman" w:hAnsi="Times New Roman" w:cs="Times New Roman"/>
          <w:color w:val="222222"/>
          <w:sz w:val="23"/>
          <w:szCs w:val="23"/>
          <w:lang w:val="ru-RU" w:eastAsia="uk-UA"/>
        </w:rPr>
        <w:t>мати</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посилання</w:t>
      </w:r>
      <w:proofErr w:type="spellEnd"/>
      <w:r w:rsidRPr="003F2DEA">
        <w:rPr>
          <w:rFonts w:ascii="Times New Roman" w:eastAsia="Times New Roman" w:hAnsi="Times New Roman" w:cs="Times New Roman"/>
          <w:color w:val="222222"/>
          <w:sz w:val="23"/>
          <w:szCs w:val="23"/>
          <w:lang w:val="ru-RU" w:eastAsia="uk-UA"/>
        </w:rPr>
        <w:t xml:space="preserve"> на №-закупівлі у рамках </w:t>
      </w:r>
      <w:proofErr w:type="spellStart"/>
      <w:r w:rsidRPr="003F2DEA">
        <w:rPr>
          <w:rFonts w:ascii="Times New Roman" w:eastAsia="Times New Roman" w:hAnsi="Times New Roman" w:cs="Times New Roman"/>
          <w:color w:val="222222"/>
          <w:sz w:val="23"/>
          <w:szCs w:val="23"/>
          <w:lang w:val="ru-RU" w:eastAsia="uk-UA"/>
        </w:rPr>
        <w:t>якої</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надаються</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r w:rsidRPr="003F2DEA">
        <w:rPr>
          <w:rFonts w:ascii="Times New Roman" w:eastAsia="Times New Roman" w:hAnsi="Times New Roman" w:cs="Times New Roman"/>
          <w:color w:val="222222"/>
          <w:sz w:val="23"/>
          <w:szCs w:val="23"/>
          <w:lang w:val="ru-RU" w:eastAsia="uk-UA"/>
        </w:rPr>
        <w:t>гарантії</w:t>
      </w:r>
      <w:proofErr w:type="spellEnd"/>
      <w:r w:rsidRPr="003F2DEA">
        <w:rPr>
          <w:rFonts w:ascii="Times New Roman" w:eastAsia="Times New Roman" w:hAnsi="Times New Roman" w:cs="Times New Roman"/>
          <w:color w:val="222222"/>
          <w:sz w:val="23"/>
          <w:szCs w:val="23"/>
          <w:lang w:val="ru-RU" w:eastAsia="uk-UA"/>
        </w:rPr>
        <w:t xml:space="preserve">, </w:t>
      </w:r>
      <w:proofErr w:type="spellStart"/>
      <w:proofErr w:type="gramStart"/>
      <w:r w:rsidRPr="003F2DEA">
        <w:rPr>
          <w:rFonts w:ascii="Times New Roman" w:eastAsia="Times New Roman" w:hAnsi="Times New Roman" w:cs="Times New Roman"/>
          <w:color w:val="222222"/>
          <w:sz w:val="23"/>
          <w:szCs w:val="23"/>
          <w:lang w:val="ru-RU" w:eastAsia="uk-UA"/>
        </w:rPr>
        <w:t>вих</w:t>
      </w:r>
      <w:proofErr w:type="spellEnd"/>
      <w:r w:rsidRPr="003F2DEA">
        <w:rPr>
          <w:rFonts w:ascii="Times New Roman" w:eastAsia="Times New Roman" w:hAnsi="Times New Roman" w:cs="Times New Roman"/>
          <w:color w:val="222222"/>
          <w:sz w:val="23"/>
          <w:szCs w:val="23"/>
          <w:lang w:val="ru-RU" w:eastAsia="uk-UA"/>
        </w:rPr>
        <w:t>.№</w:t>
      </w:r>
      <w:proofErr w:type="gramEnd"/>
      <w:r w:rsidRPr="003F2DEA">
        <w:rPr>
          <w:rFonts w:ascii="Times New Roman" w:eastAsia="Times New Roman" w:hAnsi="Times New Roman" w:cs="Times New Roman"/>
          <w:color w:val="222222"/>
          <w:sz w:val="23"/>
          <w:szCs w:val="23"/>
          <w:lang w:val="ru-RU" w:eastAsia="uk-UA"/>
        </w:rPr>
        <w:t xml:space="preserve">, дату </w:t>
      </w:r>
      <w:proofErr w:type="spellStart"/>
      <w:r w:rsidRPr="003F2DEA">
        <w:rPr>
          <w:rFonts w:ascii="Times New Roman" w:eastAsia="Times New Roman" w:hAnsi="Times New Roman" w:cs="Times New Roman"/>
          <w:color w:val="222222"/>
          <w:sz w:val="23"/>
          <w:szCs w:val="23"/>
          <w:lang w:val="ru-RU" w:eastAsia="uk-UA"/>
        </w:rPr>
        <w:t>формування</w:t>
      </w:r>
      <w:proofErr w:type="spellEnd"/>
      <w:r w:rsidRPr="003F2DEA">
        <w:rPr>
          <w:rFonts w:ascii="Times New Roman" w:eastAsia="Times New Roman" w:hAnsi="Times New Roman" w:cs="Times New Roman"/>
          <w:color w:val="222222"/>
          <w:sz w:val="23"/>
          <w:szCs w:val="23"/>
          <w:lang w:val="ru-RU" w:eastAsia="uk-UA"/>
        </w:rPr>
        <w:t xml:space="preserve"> листа та підпис з </w:t>
      </w:r>
      <w:proofErr w:type="spellStart"/>
      <w:r w:rsidRPr="003F2DEA">
        <w:rPr>
          <w:rFonts w:ascii="Times New Roman" w:eastAsia="Times New Roman" w:hAnsi="Times New Roman" w:cs="Times New Roman"/>
          <w:color w:val="222222"/>
          <w:sz w:val="23"/>
          <w:szCs w:val="23"/>
          <w:lang w:val="ru-RU" w:eastAsia="uk-UA"/>
        </w:rPr>
        <w:t>печаткою</w:t>
      </w:r>
      <w:proofErr w:type="spellEnd"/>
      <w:r w:rsidRPr="003F2DEA">
        <w:rPr>
          <w:rFonts w:ascii="Times New Roman" w:eastAsia="Times New Roman" w:hAnsi="Times New Roman" w:cs="Times New Roman"/>
          <w:color w:val="222222"/>
          <w:sz w:val="23"/>
          <w:szCs w:val="23"/>
          <w:lang w:val="ru-RU" w:eastAsia="uk-UA"/>
        </w:rPr>
        <w:t xml:space="preserve"> уповноваженої особи </w:t>
      </w:r>
      <w:proofErr w:type="spellStart"/>
      <w:r w:rsidRPr="003F2DEA">
        <w:rPr>
          <w:rFonts w:ascii="Times New Roman" w:eastAsia="Times New Roman" w:hAnsi="Times New Roman" w:cs="Times New Roman"/>
          <w:color w:val="222222"/>
          <w:sz w:val="23"/>
          <w:szCs w:val="23"/>
          <w:lang w:val="ru-RU" w:eastAsia="uk-UA"/>
        </w:rPr>
        <w:t>виробника</w:t>
      </w:r>
      <w:proofErr w:type="spellEnd"/>
      <w:r w:rsidRPr="003F2DEA">
        <w:rPr>
          <w:rFonts w:ascii="Times New Roman" w:eastAsia="Times New Roman" w:hAnsi="Times New Roman" w:cs="Times New Roman"/>
          <w:color w:val="222222"/>
          <w:sz w:val="23"/>
          <w:szCs w:val="23"/>
          <w:lang w:val="ru-RU" w:eastAsia="uk-UA"/>
        </w:rPr>
        <w:t>).</w:t>
      </w:r>
    </w:p>
    <w:p w:rsidR="003F2DEA" w:rsidRPr="003F2DEA" w:rsidRDefault="003F2DEA" w:rsidP="003F2DEA">
      <w:pPr>
        <w:pStyle w:val="11"/>
        <w:numPr>
          <w:ilvl w:val="0"/>
          <w:numId w:val="39"/>
        </w:numPr>
        <w:tabs>
          <w:tab w:val="left" w:pos="851"/>
        </w:tabs>
        <w:spacing w:line="240" w:lineRule="auto"/>
        <w:ind w:left="0" w:firstLine="709"/>
        <w:jc w:val="both"/>
        <w:rPr>
          <w:rFonts w:ascii="Times New Roman" w:hAnsi="Times New Roman" w:cs="Times New Roman"/>
        </w:rPr>
      </w:pPr>
      <w:proofErr w:type="spellStart"/>
      <w:r w:rsidRPr="003F2DEA">
        <w:rPr>
          <w:rFonts w:ascii="Times New Roman" w:hAnsi="Times New Roman" w:cs="Times New Roman"/>
          <w:sz w:val="23"/>
          <w:szCs w:val="23"/>
          <w:lang w:eastAsia="uk-UA"/>
        </w:rPr>
        <w:t>Рік</w:t>
      </w:r>
      <w:proofErr w:type="spellEnd"/>
      <w:r w:rsidRPr="003F2DEA">
        <w:rPr>
          <w:rFonts w:ascii="Times New Roman" w:hAnsi="Times New Roman" w:cs="Times New Roman"/>
          <w:sz w:val="23"/>
          <w:szCs w:val="23"/>
          <w:lang w:eastAsia="uk-UA"/>
        </w:rPr>
        <w:t xml:space="preserve"> </w:t>
      </w:r>
      <w:proofErr w:type="spellStart"/>
      <w:r w:rsidRPr="003F2DEA">
        <w:rPr>
          <w:rFonts w:ascii="Times New Roman" w:hAnsi="Times New Roman" w:cs="Times New Roman"/>
          <w:sz w:val="23"/>
          <w:szCs w:val="23"/>
          <w:lang w:eastAsia="uk-UA"/>
        </w:rPr>
        <w:t>виготовлення</w:t>
      </w:r>
      <w:proofErr w:type="spellEnd"/>
      <w:r w:rsidRPr="003F2DEA">
        <w:rPr>
          <w:rFonts w:ascii="Times New Roman" w:hAnsi="Times New Roman" w:cs="Times New Roman"/>
          <w:sz w:val="23"/>
          <w:szCs w:val="23"/>
          <w:lang w:eastAsia="uk-UA"/>
        </w:rPr>
        <w:t xml:space="preserve">: 2022-2023 </w:t>
      </w:r>
      <w:proofErr w:type="spellStart"/>
      <w:r w:rsidRPr="003F2DEA">
        <w:rPr>
          <w:rFonts w:ascii="Times New Roman" w:hAnsi="Times New Roman" w:cs="Times New Roman"/>
          <w:sz w:val="23"/>
          <w:szCs w:val="23"/>
          <w:lang w:eastAsia="uk-UA"/>
        </w:rPr>
        <w:t>р.р</w:t>
      </w:r>
      <w:proofErr w:type="spellEnd"/>
      <w:r w:rsidRPr="003F2DEA">
        <w:rPr>
          <w:rFonts w:ascii="Times New Roman" w:hAnsi="Times New Roman" w:cs="Times New Roman"/>
          <w:sz w:val="23"/>
          <w:szCs w:val="23"/>
          <w:lang w:eastAsia="uk-UA"/>
        </w:rPr>
        <w:t>.</w:t>
      </w:r>
      <w:bookmarkStart w:id="23" w:name="_Hlk134609739"/>
      <w:bookmarkEnd w:id="23"/>
    </w:p>
    <w:p w:rsidR="003F2DEA" w:rsidRPr="003F2DEA" w:rsidRDefault="003F2DEA" w:rsidP="003F2DEA">
      <w:pPr>
        <w:pStyle w:val="11"/>
        <w:numPr>
          <w:ilvl w:val="0"/>
          <w:numId w:val="39"/>
        </w:numPr>
        <w:spacing w:line="240" w:lineRule="auto"/>
        <w:ind w:left="0" w:firstLine="709"/>
        <w:jc w:val="both"/>
        <w:rPr>
          <w:rFonts w:ascii="Times New Roman" w:hAnsi="Times New Roman" w:cs="Times New Roman"/>
        </w:rPr>
      </w:pPr>
      <w:r w:rsidRPr="003F2DEA">
        <w:rPr>
          <w:rFonts w:ascii="Times New Roman" w:hAnsi="Times New Roman" w:cs="Times New Roman"/>
          <w:sz w:val="23"/>
          <w:szCs w:val="23"/>
          <w:lang w:eastAsia="uk-UA" w:bidi="ar-SA"/>
        </w:rPr>
        <w:t xml:space="preserve">Транспортні </w:t>
      </w:r>
      <w:proofErr w:type="spellStart"/>
      <w:r w:rsidRPr="003F2DEA">
        <w:rPr>
          <w:rFonts w:ascii="Times New Roman" w:hAnsi="Times New Roman" w:cs="Times New Roman"/>
          <w:sz w:val="23"/>
          <w:szCs w:val="23"/>
          <w:lang w:eastAsia="uk-UA" w:bidi="ar-SA"/>
        </w:rPr>
        <w:t>послуги</w:t>
      </w:r>
      <w:proofErr w:type="spellEnd"/>
      <w:r w:rsidRPr="003F2DEA">
        <w:rPr>
          <w:rFonts w:ascii="Times New Roman" w:hAnsi="Times New Roman" w:cs="Times New Roman"/>
          <w:sz w:val="23"/>
          <w:szCs w:val="23"/>
          <w:lang w:eastAsia="uk-UA" w:bidi="ar-SA"/>
        </w:rPr>
        <w:t xml:space="preserve"> та інші </w:t>
      </w:r>
      <w:proofErr w:type="spellStart"/>
      <w:r w:rsidRPr="003F2DEA">
        <w:rPr>
          <w:rFonts w:ascii="Times New Roman" w:hAnsi="Times New Roman" w:cs="Times New Roman"/>
          <w:sz w:val="23"/>
          <w:szCs w:val="23"/>
          <w:lang w:eastAsia="uk-UA" w:bidi="ar-SA"/>
        </w:rPr>
        <w:t>витрати</w:t>
      </w:r>
      <w:proofErr w:type="spellEnd"/>
      <w:r w:rsidRPr="003F2DEA">
        <w:rPr>
          <w:rFonts w:ascii="Times New Roman" w:hAnsi="Times New Roman" w:cs="Times New Roman"/>
          <w:sz w:val="23"/>
          <w:szCs w:val="23"/>
          <w:lang w:eastAsia="uk-UA" w:bidi="ar-SA"/>
        </w:rPr>
        <w:t xml:space="preserve"> (</w:t>
      </w:r>
      <w:proofErr w:type="spellStart"/>
      <w:r w:rsidRPr="003F2DEA">
        <w:rPr>
          <w:rFonts w:ascii="Times New Roman" w:hAnsi="Times New Roman" w:cs="Times New Roman"/>
          <w:sz w:val="23"/>
          <w:szCs w:val="23"/>
          <w:lang w:eastAsia="uk-UA" w:bidi="ar-SA"/>
        </w:rPr>
        <w:t>пакування</w:t>
      </w:r>
      <w:proofErr w:type="spellEnd"/>
      <w:r w:rsidRPr="003F2DEA">
        <w:rPr>
          <w:rFonts w:ascii="Times New Roman" w:hAnsi="Times New Roman" w:cs="Times New Roman"/>
          <w:sz w:val="23"/>
          <w:szCs w:val="23"/>
          <w:lang w:eastAsia="uk-UA" w:bidi="ar-SA"/>
        </w:rPr>
        <w:t xml:space="preserve">, доставка, </w:t>
      </w:r>
      <w:proofErr w:type="spellStart"/>
      <w:r w:rsidRPr="003F2DEA">
        <w:rPr>
          <w:rFonts w:ascii="Times New Roman" w:hAnsi="Times New Roman" w:cs="Times New Roman"/>
          <w:sz w:val="23"/>
          <w:szCs w:val="23"/>
          <w:lang w:eastAsia="uk-UA" w:bidi="ar-SA"/>
        </w:rPr>
        <w:t>розвантаження</w:t>
      </w:r>
      <w:proofErr w:type="spellEnd"/>
      <w:r w:rsidRPr="003F2DEA">
        <w:rPr>
          <w:rFonts w:ascii="Times New Roman" w:hAnsi="Times New Roman" w:cs="Times New Roman"/>
          <w:sz w:val="23"/>
          <w:szCs w:val="23"/>
          <w:lang w:eastAsia="uk-UA" w:bidi="ar-SA"/>
        </w:rPr>
        <w:t xml:space="preserve">, </w:t>
      </w:r>
      <w:proofErr w:type="spellStart"/>
      <w:r w:rsidRPr="003F2DEA">
        <w:rPr>
          <w:rFonts w:ascii="Times New Roman" w:hAnsi="Times New Roman" w:cs="Times New Roman"/>
          <w:sz w:val="23"/>
          <w:szCs w:val="23"/>
          <w:lang w:eastAsia="uk-UA" w:bidi="ar-SA"/>
        </w:rPr>
        <w:t>страхування</w:t>
      </w:r>
      <w:proofErr w:type="spellEnd"/>
      <w:r w:rsidRPr="003F2DEA">
        <w:rPr>
          <w:rFonts w:ascii="Times New Roman" w:hAnsi="Times New Roman" w:cs="Times New Roman"/>
          <w:sz w:val="23"/>
          <w:szCs w:val="23"/>
          <w:lang w:eastAsia="uk-UA" w:bidi="ar-SA"/>
        </w:rPr>
        <w:t xml:space="preserve"> </w:t>
      </w:r>
      <w:proofErr w:type="spellStart"/>
      <w:r w:rsidRPr="003F2DEA">
        <w:rPr>
          <w:rFonts w:ascii="Times New Roman" w:hAnsi="Times New Roman" w:cs="Times New Roman"/>
          <w:sz w:val="23"/>
          <w:szCs w:val="23"/>
          <w:lang w:eastAsia="uk-UA" w:bidi="ar-SA"/>
        </w:rPr>
        <w:t>тощо</w:t>
      </w:r>
      <w:proofErr w:type="spellEnd"/>
      <w:r w:rsidRPr="003F2DEA">
        <w:rPr>
          <w:rFonts w:ascii="Times New Roman" w:hAnsi="Times New Roman" w:cs="Times New Roman"/>
          <w:sz w:val="23"/>
          <w:szCs w:val="23"/>
          <w:lang w:eastAsia="uk-UA" w:bidi="ar-SA"/>
        </w:rPr>
        <w:t xml:space="preserve">) повинні </w:t>
      </w:r>
      <w:proofErr w:type="spellStart"/>
      <w:r w:rsidRPr="003F2DEA">
        <w:rPr>
          <w:rFonts w:ascii="Times New Roman" w:hAnsi="Times New Roman" w:cs="Times New Roman"/>
          <w:sz w:val="23"/>
          <w:szCs w:val="23"/>
          <w:lang w:eastAsia="uk-UA" w:bidi="ar-SA"/>
        </w:rPr>
        <w:t>здійснюватися</w:t>
      </w:r>
      <w:proofErr w:type="spellEnd"/>
      <w:r w:rsidRPr="003F2DEA">
        <w:rPr>
          <w:rFonts w:ascii="Times New Roman" w:hAnsi="Times New Roman" w:cs="Times New Roman"/>
          <w:sz w:val="23"/>
          <w:szCs w:val="23"/>
          <w:lang w:eastAsia="uk-UA" w:bidi="ar-SA"/>
        </w:rPr>
        <w:t xml:space="preserve"> за </w:t>
      </w:r>
      <w:proofErr w:type="spellStart"/>
      <w:r w:rsidRPr="003F2DEA">
        <w:rPr>
          <w:rFonts w:ascii="Times New Roman" w:hAnsi="Times New Roman" w:cs="Times New Roman"/>
          <w:sz w:val="23"/>
          <w:szCs w:val="23"/>
          <w:lang w:eastAsia="uk-UA" w:bidi="ar-SA"/>
        </w:rPr>
        <w:t>рахунок</w:t>
      </w:r>
      <w:proofErr w:type="spellEnd"/>
      <w:r w:rsidRPr="003F2DEA">
        <w:rPr>
          <w:rFonts w:ascii="Times New Roman" w:hAnsi="Times New Roman" w:cs="Times New Roman"/>
          <w:sz w:val="23"/>
          <w:szCs w:val="23"/>
          <w:lang w:eastAsia="uk-UA" w:bidi="ar-SA"/>
        </w:rPr>
        <w:t xml:space="preserve"> </w:t>
      </w:r>
      <w:proofErr w:type="spellStart"/>
      <w:r w:rsidRPr="003F2DEA">
        <w:rPr>
          <w:rFonts w:ascii="Times New Roman" w:hAnsi="Times New Roman" w:cs="Times New Roman"/>
          <w:sz w:val="23"/>
          <w:szCs w:val="23"/>
          <w:lang w:eastAsia="uk-UA" w:bidi="ar-SA"/>
        </w:rPr>
        <w:t>Учасника</w:t>
      </w:r>
      <w:proofErr w:type="spellEnd"/>
      <w:r w:rsidRPr="003F2DEA">
        <w:rPr>
          <w:rFonts w:ascii="Times New Roman" w:hAnsi="Times New Roman" w:cs="Times New Roman"/>
          <w:sz w:val="23"/>
          <w:szCs w:val="23"/>
          <w:lang w:eastAsia="uk-UA" w:bidi="ar-SA"/>
        </w:rPr>
        <w:t xml:space="preserve"> (</w:t>
      </w:r>
      <w:proofErr w:type="spellStart"/>
      <w:r w:rsidRPr="003F2DEA">
        <w:rPr>
          <w:rFonts w:ascii="Times New Roman" w:hAnsi="Times New Roman" w:cs="Times New Roman"/>
          <w:sz w:val="23"/>
          <w:szCs w:val="23"/>
          <w:lang w:eastAsia="uk-UA" w:bidi="ar-SA"/>
        </w:rPr>
        <w:t>тобто</w:t>
      </w:r>
      <w:proofErr w:type="spellEnd"/>
      <w:r w:rsidRPr="003F2DEA">
        <w:rPr>
          <w:rFonts w:ascii="Times New Roman" w:hAnsi="Times New Roman" w:cs="Times New Roman"/>
          <w:sz w:val="23"/>
          <w:szCs w:val="23"/>
          <w:lang w:eastAsia="uk-UA" w:bidi="ar-SA"/>
        </w:rPr>
        <w:t xml:space="preserve"> повинні бути </w:t>
      </w:r>
      <w:proofErr w:type="spellStart"/>
      <w:r w:rsidRPr="003F2DEA">
        <w:rPr>
          <w:rFonts w:ascii="Times New Roman" w:hAnsi="Times New Roman" w:cs="Times New Roman"/>
          <w:sz w:val="23"/>
          <w:szCs w:val="23"/>
          <w:lang w:eastAsia="uk-UA" w:bidi="ar-SA"/>
        </w:rPr>
        <w:t>вже</w:t>
      </w:r>
      <w:proofErr w:type="spellEnd"/>
      <w:r w:rsidRPr="003F2DEA">
        <w:rPr>
          <w:rFonts w:ascii="Times New Roman" w:hAnsi="Times New Roman" w:cs="Times New Roman"/>
          <w:sz w:val="23"/>
          <w:szCs w:val="23"/>
          <w:lang w:eastAsia="uk-UA" w:bidi="ar-SA"/>
        </w:rPr>
        <w:t xml:space="preserve"> </w:t>
      </w:r>
      <w:proofErr w:type="spellStart"/>
      <w:r w:rsidRPr="003F2DEA">
        <w:rPr>
          <w:rFonts w:ascii="Times New Roman" w:hAnsi="Times New Roman" w:cs="Times New Roman"/>
          <w:sz w:val="23"/>
          <w:szCs w:val="23"/>
          <w:lang w:eastAsia="uk-UA" w:bidi="ar-SA"/>
        </w:rPr>
        <w:t>враховані</w:t>
      </w:r>
      <w:proofErr w:type="spellEnd"/>
      <w:r w:rsidRPr="003F2DEA">
        <w:rPr>
          <w:rFonts w:ascii="Times New Roman" w:hAnsi="Times New Roman" w:cs="Times New Roman"/>
          <w:sz w:val="23"/>
          <w:szCs w:val="23"/>
          <w:lang w:eastAsia="uk-UA" w:bidi="ar-SA"/>
        </w:rPr>
        <w:t xml:space="preserve"> в </w:t>
      </w:r>
      <w:proofErr w:type="spellStart"/>
      <w:r w:rsidRPr="003F2DEA">
        <w:rPr>
          <w:rFonts w:ascii="Times New Roman" w:hAnsi="Times New Roman" w:cs="Times New Roman"/>
          <w:sz w:val="23"/>
          <w:szCs w:val="23"/>
          <w:lang w:eastAsia="uk-UA" w:bidi="ar-SA"/>
        </w:rPr>
        <w:t>ціну</w:t>
      </w:r>
      <w:proofErr w:type="spellEnd"/>
      <w:r w:rsidRPr="003F2DEA">
        <w:rPr>
          <w:rFonts w:ascii="Times New Roman" w:hAnsi="Times New Roman" w:cs="Times New Roman"/>
          <w:sz w:val="23"/>
          <w:szCs w:val="23"/>
          <w:lang w:eastAsia="uk-UA" w:bidi="ar-SA"/>
        </w:rPr>
        <w:t xml:space="preserve"> товару).</w:t>
      </w:r>
    </w:p>
    <w:p w:rsidR="003F2DEA" w:rsidRPr="003F2DEA" w:rsidRDefault="003F2DEA" w:rsidP="003F2DEA">
      <w:pPr>
        <w:widowControl w:val="0"/>
        <w:spacing w:after="0" w:line="240" w:lineRule="auto"/>
        <w:ind w:firstLine="709"/>
        <w:jc w:val="both"/>
        <w:rPr>
          <w:rFonts w:ascii="Times New Roman" w:hAnsi="Times New Roman" w:cs="Times New Roman"/>
          <w:b/>
          <w:bCs/>
          <w:color w:val="000000"/>
          <w:sz w:val="23"/>
          <w:szCs w:val="23"/>
          <w:lang w:val="ru-RU" w:eastAsia="uk-UA"/>
        </w:rPr>
      </w:pPr>
    </w:p>
    <w:p w:rsidR="003F2DEA" w:rsidRPr="003F2DEA" w:rsidRDefault="003F2DEA" w:rsidP="003F2DEA">
      <w:pPr>
        <w:widowControl w:val="0"/>
        <w:spacing w:after="0" w:line="240" w:lineRule="auto"/>
        <w:ind w:firstLine="709"/>
        <w:jc w:val="both"/>
        <w:rPr>
          <w:rFonts w:ascii="Times New Roman" w:hAnsi="Times New Roman" w:cs="Times New Roman"/>
        </w:rPr>
      </w:pPr>
      <w:r w:rsidRPr="003F2DEA">
        <w:rPr>
          <w:rFonts w:ascii="Times New Roman" w:hAnsi="Times New Roman" w:cs="Times New Roman"/>
          <w:b/>
          <w:bCs/>
          <w:color w:val="000000"/>
          <w:sz w:val="23"/>
          <w:szCs w:val="23"/>
          <w:lang w:val="ru-RU" w:eastAsia="uk-UA"/>
        </w:rPr>
        <w:t xml:space="preserve">Поставка товару має </w:t>
      </w:r>
      <w:proofErr w:type="spellStart"/>
      <w:r w:rsidRPr="003F2DEA">
        <w:rPr>
          <w:rFonts w:ascii="Times New Roman" w:hAnsi="Times New Roman" w:cs="Times New Roman"/>
          <w:b/>
          <w:bCs/>
          <w:color w:val="000000"/>
          <w:sz w:val="23"/>
          <w:szCs w:val="23"/>
          <w:lang w:val="ru-RU" w:eastAsia="uk-UA"/>
        </w:rPr>
        <w:t>відбуватися</w:t>
      </w:r>
      <w:proofErr w:type="spellEnd"/>
      <w:r w:rsidRPr="003F2DEA">
        <w:rPr>
          <w:rFonts w:ascii="Times New Roman" w:hAnsi="Times New Roman" w:cs="Times New Roman"/>
          <w:b/>
          <w:bCs/>
          <w:color w:val="000000"/>
          <w:sz w:val="23"/>
          <w:szCs w:val="23"/>
          <w:lang w:val="ru-RU" w:eastAsia="uk-UA"/>
        </w:rPr>
        <w:t xml:space="preserve"> </w:t>
      </w:r>
      <w:proofErr w:type="spellStart"/>
      <w:r w:rsidRPr="003F2DEA">
        <w:rPr>
          <w:rFonts w:ascii="Times New Roman" w:hAnsi="Times New Roman" w:cs="Times New Roman"/>
          <w:b/>
          <w:bCs/>
          <w:color w:val="000000"/>
          <w:sz w:val="23"/>
          <w:szCs w:val="23"/>
          <w:lang w:val="ru-RU" w:eastAsia="uk-UA"/>
        </w:rPr>
        <w:t>партіями</w:t>
      </w:r>
      <w:proofErr w:type="spellEnd"/>
      <w:r w:rsidRPr="003F2DEA">
        <w:rPr>
          <w:rFonts w:ascii="Times New Roman" w:hAnsi="Times New Roman" w:cs="Times New Roman"/>
          <w:b/>
          <w:bCs/>
          <w:color w:val="000000"/>
          <w:sz w:val="23"/>
          <w:szCs w:val="23"/>
          <w:lang w:val="ru-RU" w:eastAsia="uk-UA"/>
        </w:rPr>
        <w:t xml:space="preserve"> у строк, що не </w:t>
      </w:r>
      <w:proofErr w:type="spellStart"/>
      <w:r w:rsidRPr="003F2DEA">
        <w:rPr>
          <w:rFonts w:ascii="Times New Roman" w:hAnsi="Times New Roman" w:cs="Times New Roman"/>
          <w:b/>
          <w:bCs/>
          <w:color w:val="000000"/>
          <w:sz w:val="23"/>
          <w:szCs w:val="23"/>
          <w:lang w:val="ru-RU" w:eastAsia="uk-UA"/>
        </w:rPr>
        <w:t>перевищує</w:t>
      </w:r>
      <w:proofErr w:type="spellEnd"/>
      <w:r w:rsidRPr="003F2DEA">
        <w:rPr>
          <w:rFonts w:ascii="Times New Roman" w:hAnsi="Times New Roman" w:cs="Times New Roman"/>
          <w:b/>
          <w:bCs/>
          <w:color w:val="000000"/>
          <w:sz w:val="23"/>
          <w:szCs w:val="23"/>
          <w:lang w:val="ru-RU" w:eastAsia="uk-UA"/>
        </w:rPr>
        <w:t xml:space="preserve"> 3 (три) робочих </w:t>
      </w:r>
      <w:proofErr w:type="spellStart"/>
      <w:r w:rsidRPr="003F2DEA">
        <w:rPr>
          <w:rFonts w:ascii="Times New Roman" w:hAnsi="Times New Roman" w:cs="Times New Roman"/>
          <w:b/>
          <w:bCs/>
          <w:color w:val="000000"/>
          <w:sz w:val="23"/>
          <w:szCs w:val="23"/>
          <w:lang w:val="ru-RU" w:eastAsia="uk-UA"/>
        </w:rPr>
        <w:t>дні</w:t>
      </w:r>
      <w:proofErr w:type="spellEnd"/>
      <w:r w:rsidRPr="003F2DEA">
        <w:rPr>
          <w:rFonts w:ascii="Times New Roman" w:hAnsi="Times New Roman" w:cs="Times New Roman"/>
          <w:b/>
          <w:bCs/>
          <w:color w:val="000000"/>
          <w:sz w:val="23"/>
          <w:szCs w:val="23"/>
          <w:lang w:val="ru-RU" w:eastAsia="uk-UA"/>
        </w:rPr>
        <w:t xml:space="preserve"> </w:t>
      </w:r>
      <w:r w:rsidRPr="003F2DEA">
        <w:rPr>
          <w:rFonts w:ascii="Times New Roman" w:hAnsi="Times New Roman" w:cs="Times New Roman"/>
          <w:b/>
          <w:bCs/>
          <w:sz w:val="23"/>
          <w:szCs w:val="23"/>
          <w:lang w:val="ru-RU" w:eastAsia="uk-UA"/>
        </w:rPr>
        <w:t xml:space="preserve">з дня </w:t>
      </w:r>
      <w:proofErr w:type="spellStart"/>
      <w:r w:rsidRPr="003F2DEA">
        <w:rPr>
          <w:rFonts w:ascii="Times New Roman" w:hAnsi="Times New Roman" w:cs="Times New Roman"/>
          <w:b/>
          <w:bCs/>
          <w:sz w:val="23"/>
          <w:szCs w:val="23"/>
          <w:lang w:val="ru-RU" w:eastAsia="uk-UA"/>
        </w:rPr>
        <w:t>отримання</w:t>
      </w:r>
      <w:proofErr w:type="spellEnd"/>
      <w:r w:rsidRPr="003F2DEA">
        <w:rPr>
          <w:rFonts w:ascii="Times New Roman" w:hAnsi="Times New Roman" w:cs="Times New Roman"/>
          <w:b/>
          <w:bCs/>
          <w:sz w:val="23"/>
          <w:szCs w:val="23"/>
          <w:lang w:val="ru-RU" w:eastAsia="uk-UA"/>
        </w:rPr>
        <w:t xml:space="preserve"> </w:t>
      </w:r>
      <w:proofErr w:type="spellStart"/>
      <w:r w:rsidRPr="003F2DEA">
        <w:rPr>
          <w:rFonts w:ascii="Times New Roman" w:hAnsi="Times New Roman" w:cs="Times New Roman"/>
          <w:b/>
          <w:bCs/>
          <w:sz w:val="23"/>
          <w:szCs w:val="23"/>
          <w:lang w:val="ru-RU" w:eastAsia="uk-UA"/>
        </w:rPr>
        <w:t>Постачальником</w:t>
      </w:r>
      <w:proofErr w:type="spellEnd"/>
      <w:r w:rsidRPr="003F2DEA">
        <w:rPr>
          <w:rFonts w:ascii="Times New Roman" w:hAnsi="Times New Roman" w:cs="Times New Roman"/>
          <w:b/>
          <w:bCs/>
          <w:sz w:val="23"/>
          <w:szCs w:val="23"/>
          <w:lang w:val="ru-RU" w:eastAsia="uk-UA"/>
        </w:rPr>
        <w:t xml:space="preserve"> заявки від Замовника. </w:t>
      </w:r>
    </w:p>
    <w:p w:rsidR="003F2DEA" w:rsidRDefault="003F2DEA" w:rsidP="003F2DEA">
      <w:pPr>
        <w:pStyle w:val="11"/>
        <w:rPr>
          <w:rFonts w:ascii="Times New Roman" w:hAnsi="Times New Roman" w:cs="Times New Roman"/>
          <w:b/>
          <w:bCs/>
          <w:sz w:val="23"/>
          <w:szCs w:val="23"/>
        </w:rPr>
      </w:pPr>
    </w:p>
    <w:p w:rsidR="003F2DEA" w:rsidRDefault="003F2DEA" w:rsidP="003F2DEA">
      <w:pPr>
        <w:pStyle w:val="11"/>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right"/>
      </w:pPr>
      <w:r>
        <w:rPr>
          <w:rFonts w:ascii="Times New Roman" w:hAnsi="Times New Roman" w:cs="Times New Roman"/>
          <w:b/>
          <w:bCs/>
          <w:sz w:val="23"/>
          <w:szCs w:val="23"/>
        </w:rPr>
        <w:lastRenderedPageBreak/>
        <w:t xml:space="preserve">ДОДАТОК </w:t>
      </w:r>
      <w:r>
        <w:rPr>
          <w:rFonts w:ascii="Times New Roman" w:hAnsi="Times New Roman" w:cs="Times New Roman"/>
          <w:b/>
          <w:bCs/>
          <w:sz w:val="23"/>
          <w:szCs w:val="23"/>
          <w:lang w:val="uk-UA"/>
        </w:rPr>
        <w:t>5</w:t>
      </w:r>
    </w:p>
    <w:p w:rsidR="003F2DEA" w:rsidRDefault="003F2DEA" w:rsidP="003F2DEA">
      <w:pPr>
        <w:pStyle w:val="11"/>
        <w:jc w:val="right"/>
      </w:pPr>
      <w:r>
        <w:rPr>
          <w:rFonts w:ascii="Times New Roman" w:hAnsi="Times New Roman" w:cs="Times New Roman"/>
          <w:b/>
          <w:bCs/>
          <w:sz w:val="23"/>
          <w:szCs w:val="23"/>
        </w:rPr>
        <w:t xml:space="preserve">до </w:t>
      </w:r>
      <w:proofErr w:type="spellStart"/>
      <w:r>
        <w:rPr>
          <w:rFonts w:ascii="Times New Roman" w:hAnsi="Times New Roman" w:cs="Times New Roman"/>
          <w:b/>
          <w:bCs/>
          <w:sz w:val="23"/>
          <w:szCs w:val="23"/>
        </w:rPr>
        <w:t>тендерної</w:t>
      </w:r>
      <w:proofErr w:type="spellEnd"/>
      <w:r>
        <w:rPr>
          <w:rFonts w:ascii="Times New Roman" w:hAnsi="Times New Roman" w:cs="Times New Roman"/>
          <w:b/>
          <w:bCs/>
          <w:sz w:val="23"/>
          <w:szCs w:val="23"/>
        </w:rPr>
        <w:t xml:space="preserve"> документації</w:t>
      </w:r>
    </w:p>
    <w:p w:rsidR="003F2DEA" w:rsidRDefault="003F2DEA" w:rsidP="003F2DEA">
      <w:pPr>
        <w:pStyle w:val="11"/>
        <w:jc w:val="right"/>
        <w:rPr>
          <w:rFonts w:ascii="Times New Roman" w:hAnsi="Times New Roman" w:cs="Times New Roman"/>
          <w:b/>
          <w:bCs/>
          <w:sz w:val="23"/>
          <w:szCs w:val="23"/>
        </w:rPr>
      </w:pPr>
    </w:p>
    <w:p w:rsidR="003F2DEA" w:rsidRDefault="003F2DEA" w:rsidP="003F2DEA">
      <w:pPr>
        <w:pStyle w:val="11"/>
        <w:jc w:val="center"/>
        <w:rPr>
          <w:rFonts w:ascii="Times New Roman" w:hAnsi="Times New Roman" w:cs="Times New Roman"/>
          <w:b/>
          <w:sz w:val="23"/>
          <w:szCs w:val="23"/>
          <w:lang w:val="uk-UA"/>
        </w:rPr>
      </w:pPr>
    </w:p>
    <w:p w:rsidR="003F2DEA" w:rsidRDefault="003F2DEA" w:rsidP="003F2DEA">
      <w:pPr>
        <w:pStyle w:val="11"/>
        <w:jc w:val="center"/>
      </w:pPr>
      <w:r>
        <w:rPr>
          <w:rFonts w:ascii="Times New Roman" w:hAnsi="Times New Roman" w:cs="Times New Roman"/>
          <w:b/>
          <w:sz w:val="23"/>
          <w:szCs w:val="23"/>
          <w:lang w:val="uk-UA"/>
        </w:rPr>
        <w:t xml:space="preserve">Інформація, що підтверджує відповідність </w:t>
      </w:r>
      <w:r>
        <w:rPr>
          <w:rFonts w:ascii="Times New Roman" w:hAnsi="Times New Roman" w:cs="Times New Roman"/>
          <w:b/>
          <w:sz w:val="23"/>
          <w:szCs w:val="23"/>
        </w:rPr>
        <w:t xml:space="preserve">предмета закупівлі </w:t>
      </w:r>
      <w:proofErr w:type="spellStart"/>
      <w:r>
        <w:rPr>
          <w:rFonts w:ascii="Times New Roman" w:hAnsi="Times New Roman" w:cs="Times New Roman"/>
          <w:b/>
          <w:sz w:val="23"/>
          <w:szCs w:val="23"/>
        </w:rPr>
        <w:t>встановленим</w:t>
      </w:r>
      <w:proofErr w:type="spellEnd"/>
      <w:r>
        <w:rPr>
          <w:rFonts w:ascii="Times New Roman" w:hAnsi="Times New Roman" w:cs="Times New Roman"/>
          <w:b/>
          <w:sz w:val="23"/>
          <w:szCs w:val="23"/>
        </w:rPr>
        <w:t xml:space="preserve"> </w:t>
      </w:r>
      <w:r>
        <w:rPr>
          <w:rFonts w:ascii="Times New Roman" w:hAnsi="Times New Roman" w:cs="Times New Roman"/>
          <w:b/>
          <w:sz w:val="23"/>
          <w:szCs w:val="23"/>
          <w:lang w:val="uk-UA"/>
        </w:rPr>
        <w:t>З</w:t>
      </w:r>
      <w:proofErr w:type="spellStart"/>
      <w:r>
        <w:rPr>
          <w:rFonts w:ascii="Times New Roman" w:hAnsi="Times New Roman" w:cs="Times New Roman"/>
          <w:b/>
          <w:sz w:val="23"/>
          <w:szCs w:val="23"/>
        </w:rPr>
        <w:t>амовником</w:t>
      </w:r>
      <w:proofErr w:type="spellEnd"/>
      <w:r>
        <w:rPr>
          <w:rFonts w:ascii="Times New Roman" w:hAnsi="Times New Roman" w:cs="Times New Roman"/>
          <w:b/>
          <w:sz w:val="23"/>
          <w:szCs w:val="23"/>
        </w:rPr>
        <w:t xml:space="preserve"> </w:t>
      </w:r>
      <w:proofErr w:type="spellStart"/>
      <w:r>
        <w:rPr>
          <w:rFonts w:ascii="Times New Roman" w:hAnsi="Times New Roman" w:cs="Times New Roman"/>
          <w:b/>
          <w:sz w:val="23"/>
          <w:szCs w:val="23"/>
        </w:rPr>
        <w:t>вимогам</w:t>
      </w:r>
      <w:proofErr w:type="spellEnd"/>
    </w:p>
    <w:p w:rsidR="003F2DEA" w:rsidRDefault="003F2DEA" w:rsidP="003F2DEA">
      <w:pPr>
        <w:pStyle w:val="11"/>
        <w:jc w:val="both"/>
        <w:rPr>
          <w:rFonts w:ascii="Times New Roman" w:hAnsi="Times New Roman" w:cs="Times New Roman"/>
          <w:b/>
          <w:sz w:val="23"/>
          <w:szCs w:val="23"/>
          <w:highlight w:val="yellow"/>
          <w:lang w:val="uk-UA"/>
        </w:rPr>
      </w:pPr>
    </w:p>
    <w:p w:rsidR="003F2DEA" w:rsidRDefault="003F2DEA" w:rsidP="005B2A98">
      <w:pPr>
        <w:pStyle w:val="11"/>
        <w:numPr>
          <w:ilvl w:val="3"/>
          <w:numId w:val="40"/>
        </w:numPr>
        <w:spacing w:line="240" w:lineRule="auto"/>
        <w:ind w:left="0" w:firstLine="709"/>
        <w:jc w:val="both"/>
      </w:pPr>
      <w:bookmarkStart w:id="24" w:name="_Hlk136527203"/>
      <w:r>
        <w:rPr>
          <w:rFonts w:ascii="Times New Roman" w:hAnsi="Times New Roman" w:cs="Times New Roman"/>
          <w:bCs/>
          <w:sz w:val="23"/>
          <w:szCs w:val="23"/>
          <w:lang w:val="uk-UA"/>
        </w:rPr>
        <w:t>Учасник надає документи, які підтверджують якісні вимоги до предмету закупівлі, що вказані в Додатку 4 до тендерної документації, а саме</w:t>
      </w:r>
      <w:bookmarkEnd w:id="24"/>
      <w:r>
        <w:rPr>
          <w:rFonts w:ascii="Times New Roman" w:hAnsi="Times New Roman" w:cs="Times New Roman"/>
          <w:bCs/>
          <w:sz w:val="23"/>
          <w:szCs w:val="23"/>
          <w:lang w:val="uk-UA"/>
        </w:rPr>
        <w:t xml:space="preserve">: </w:t>
      </w:r>
    </w:p>
    <w:p w:rsidR="003F2DEA" w:rsidRDefault="003F2DEA" w:rsidP="005B2A98">
      <w:pPr>
        <w:pStyle w:val="14"/>
        <w:widowControl w:val="0"/>
        <w:shd w:val="clear" w:color="auto" w:fill="FFFFFF"/>
        <w:tabs>
          <w:tab w:val="left" w:pos="0"/>
          <w:tab w:val="left" w:pos="709"/>
          <w:tab w:val="left" w:pos="1418"/>
          <w:tab w:val="left" w:pos="9781"/>
          <w:tab w:val="left" w:pos="10206"/>
          <w:tab w:val="left" w:pos="10490"/>
        </w:tabs>
        <w:spacing w:after="0"/>
        <w:ind w:left="0" w:firstLine="709"/>
        <w:jc w:val="both"/>
        <w:rPr>
          <w:rFonts w:hint="eastAsia"/>
        </w:rPr>
      </w:pPr>
      <w:r>
        <w:rPr>
          <w:rFonts w:ascii="Times New Roman" w:hAnsi="Times New Roman" w:cs="Times New Roman"/>
          <w:sz w:val="23"/>
          <w:szCs w:val="23"/>
        </w:rPr>
        <w:t>-</w:t>
      </w:r>
      <w:r>
        <w:rPr>
          <w:rFonts w:ascii="Times New Roman" w:hAnsi="Times New Roman" w:cs="Times New Roman"/>
          <w:sz w:val="23"/>
          <w:szCs w:val="23"/>
        </w:rPr>
        <w:tab/>
        <w:t xml:space="preserve">сертифікат відповідності або паспорт якості на захисну оболонку. </w:t>
      </w:r>
      <w:r>
        <w:rPr>
          <w:rFonts w:ascii="Times New Roman" w:hAnsi="Times New Roman"/>
          <w:sz w:val="23"/>
          <w:szCs w:val="23"/>
        </w:rPr>
        <w:t xml:space="preserve">Надати відповідно оформлену копію: свідоцтва якості або сертифікату відповідності або протоколу сертифікаційних випробувань, щодо підтвердження наявності </w:t>
      </w:r>
      <w:proofErr w:type="spellStart"/>
      <w:r>
        <w:rPr>
          <w:rFonts w:ascii="Times New Roman" w:hAnsi="Times New Roman"/>
          <w:sz w:val="23"/>
          <w:szCs w:val="23"/>
        </w:rPr>
        <w:t>циклопентанового</w:t>
      </w:r>
      <w:proofErr w:type="spellEnd"/>
      <w:r>
        <w:rPr>
          <w:rFonts w:ascii="Times New Roman" w:hAnsi="Times New Roman"/>
          <w:sz w:val="23"/>
          <w:szCs w:val="23"/>
        </w:rPr>
        <w:t xml:space="preserve"> </w:t>
      </w:r>
      <w:proofErr w:type="spellStart"/>
      <w:r>
        <w:rPr>
          <w:rFonts w:ascii="Times New Roman" w:hAnsi="Times New Roman"/>
          <w:sz w:val="23"/>
          <w:szCs w:val="23"/>
        </w:rPr>
        <w:t>вспінення</w:t>
      </w:r>
      <w:proofErr w:type="spellEnd"/>
      <w:r>
        <w:rPr>
          <w:rFonts w:ascii="Times New Roman" w:hAnsi="Times New Roman"/>
          <w:sz w:val="23"/>
          <w:szCs w:val="23"/>
        </w:rPr>
        <w:t>;</w:t>
      </w:r>
    </w:p>
    <w:p w:rsidR="003F2DEA" w:rsidRDefault="003F2DEA" w:rsidP="005B2A98">
      <w:pPr>
        <w:pStyle w:val="14"/>
        <w:widowControl w:val="0"/>
        <w:shd w:val="clear" w:color="auto" w:fill="FFFFFF"/>
        <w:tabs>
          <w:tab w:val="left" w:pos="0"/>
          <w:tab w:val="left" w:pos="709"/>
          <w:tab w:val="left" w:pos="1418"/>
          <w:tab w:val="left" w:pos="9781"/>
          <w:tab w:val="left" w:pos="10206"/>
          <w:tab w:val="left" w:pos="10490"/>
        </w:tabs>
        <w:spacing w:after="0"/>
        <w:ind w:left="0" w:firstLine="709"/>
        <w:jc w:val="both"/>
        <w:rPr>
          <w:rFonts w:hint="eastAsia"/>
        </w:rPr>
      </w:pPr>
      <w:r w:rsidRPr="007E00A7">
        <w:rPr>
          <w:rFonts w:ascii="Times New Roman" w:hAnsi="Times New Roman"/>
          <w:sz w:val="23"/>
          <w:szCs w:val="23"/>
        </w:rPr>
        <w:t>-</w:t>
      </w:r>
      <w:r w:rsidRPr="007E00A7">
        <w:rPr>
          <w:rFonts w:ascii="Times New Roman" w:hAnsi="Times New Roman"/>
          <w:sz w:val="23"/>
          <w:szCs w:val="23"/>
        </w:rPr>
        <w:tab/>
        <w:t>копія протоколу сертифікаційних випробувань теплоізольованої пінополіуретаном продукції;</w:t>
      </w:r>
    </w:p>
    <w:p w:rsidR="003F2DEA" w:rsidRDefault="003F2DEA" w:rsidP="005B2A98">
      <w:pPr>
        <w:widowControl w:val="0"/>
        <w:shd w:val="clear" w:color="auto" w:fill="FFFFFF"/>
        <w:tabs>
          <w:tab w:val="left" w:pos="0"/>
          <w:tab w:val="left" w:pos="709"/>
        </w:tabs>
        <w:spacing w:after="0" w:line="240" w:lineRule="auto"/>
        <w:ind w:firstLine="709"/>
        <w:jc w:val="both"/>
      </w:pPr>
      <w:r>
        <w:rPr>
          <w:rFonts w:ascii="Times New Roman" w:hAnsi="Times New Roman"/>
          <w:sz w:val="23"/>
          <w:szCs w:val="23"/>
        </w:rPr>
        <w:t>-</w:t>
      </w:r>
      <w:r>
        <w:rPr>
          <w:rFonts w:ascii="Times New Roman" w:hAnsi="Times New Roman"/>
          <w:sz w:val="23"/>
          <w:szCs w:val="23"/>
        </w:rPr>
        <w:tab/>
      </w:r>
      <w:proofErr w:type="spellStart"/>
      <w:r>
        <w:rPr>
          <w:rFonts w:ascii="Times New Roman" w:hAnsi="Times New Roman" w:cs="Times New Roman"/>
          <w:sz w:val="23"/>
          <w:szCs w:val="23"/>
        </w:rPr>
        <w:t>скан</w:t>
      </w:r>
      <w:proofErr w:type="spellEnd"/>
      <w:r>
        <w:rPr>
          <w:rFonts w:ascii="Times New Roman" w:hAnsi="Times New Roman" w:cs="Times New Roman"/>
          <w:sz w:val="23"/>
          <w:szCs w:val="23"/>
        </w:rPr>
        <w:t>-копії паспортів якості на компоненти на основі піноутворювача;</w:t>
      </w:r>
    </w:p>
    <w:p w:rsidR="003F2DEA" w:rsidRDefault="003F2DEA" w:rsidP="005B2A98">
      <w:pPr>
        <w:pStyle w:val="11"/>
        <w:spacing w:line="240" w:lineRule="auto"/>
        <w:ind w:firstLine="709"/>
        <w:jc w:val="both"/>
      </w:pPr>
      <w:r>
        <w:rPr>
          <w:rFonts w:ascii="Times New Roman" w:hAnsi="Times New Roman" w:cs="Times New Roman"/>
          <w:sz w:val="23"/>
          <w:szCs w:val="23"/>
          <w:lang w:val="uk-UA"/>
        </w:rPr>
        <w:t>-</w:t>
      </w:r>
      <w:r>
        <w:rPr>
          <w:rFonts w:ascii="Times New Roman" w:hAnsi="Times New Roman" w:cs="Times New Roman"/>
          <w:sz w:val="23"/>
          <w:szCs w:val="23"/>
          <w:lang w:val="uk-UA"/>
        </w:rPr>
        <w:tab/>
        <w:t xml:space="preserve">сертифікат та/або декларація відповідності та/або декларація якості та/або паспорт якості на </w:t>
      </w:r>
      <w:r>
        <w:rPr>
          <w:rFonts w:ascii="Times New Roman" w:hAnsi="Times New Roman" w:cs="Times New Roman"/>
          <w:color w:val="000000"/>
          <w:sz w:val="23"/>
          <w:szCs w:val="23"/>
          <w:lang w:val="uk-UA"/>
        </w:rPr>
        <w:t>коліно сталеве в ПЕ оболонці</w:t>
      </w:r>
      <w:r>
        <w:rPr>
          <w:rFonts w:ascii="Times New Roman" w:hAnsi="Times New Roman" w:cs="Times New Roman"/>
          <w:sz w:val="23"/>
          <w:szCs w:val="23"/>
          <w:lang w:val="uk-UA"/>
        </w:rPr>
        <w:t>;</w:t>
      </w:r>
    </w:p>
    <w:p w:rsidR="003F2DEA" w:rsidRDefault="003F2DEA" w:rsidP="005B2A98">
      <w:pPr>
        <w:pStyle w:val="11"/>
        <w:spacing w:line="240" w:lineRule="auto"/>
        <w:ind w:firstLine="709"/>
        <w:jc w:val="both"/>
      </w:pPr>
      <w:r>
        <w:rPr>
          <w:rFonts w:ascii="Times New Roman" w:hAnsi="Times New Roman" w:cs="Times New Roman"/>
          <w:sz w:val="23"/>
          <w:szCs w:val="23"/>
          <w:lang w:val="uk-UA"/>
        </w:rPr>
        <w:t>-</w:t>
      </w:r>
      <w:r>
        <w:rPr>
          <w:rFonts w:ascii="Times New Roman" w:hAnsi="Times New Roman" w:cs="Times New Roman"/>
          <w:sz w:val="23"/>
          <w:szCs w:val="23"/>
          <w:lang w:val="uk-UA"/>
        </w:rPr>
        <w:tab/>
        <w:t>сертифікат та/або декларація відповідності та/або декларація якості та/або паспорт якості на опору нерухому в ПЕ оболонці;</w:t>
      </w:r>
    </w:p>
    <w:p w:rsidR="003F2DEA" w:rsidRDefault="003F2DEA" w:rsidP="005B2A98">
      <w:pPr>
        <w:widowControl w:val="0"/>
        <w:tabs>
          <w:tab w:val="left" w:pos="-142"/>
          <w:tab w:val="left" w:pos="567"/>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сертифікат про відповідність системи управління якістю виробництва продукції вимогам міжнародного стандарту серії ISO 9001.</w:t>
      </w:r>
    </w:p>
    <w:p w:rsidR="003F2DEA" w:rsidRDefault="003F2DEA" w:rsidP="005B2A98">
      <w:pPr>
        <w:widowControl w:val="0"/>
        <w:tabs>
          <w:tab w:val="left" w:pos="-142"/>
          <w:tab w:val="left" w:pos="567"/>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сертифікат відповідності вимогам охорони оточуючого середовища ДСТУ ISO 14001:2015 (від виробника предмету закупівлі).</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сертифікат відповідності ДСТУ Б В.2.5-31:2007 на труби сталеві попередньо теплоізольовані для мереж гарячого водопостачання та теплових мереж;</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сертифікат відповідності ДСТУ Б В.2.5-31:2007 на фасонні вироби до труб сталевих попередньо теплоізольованих для мереж гарячого водопостачання та теплових мереж;</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r>
      <w:r>
        <w:rPr>
          <w:rFonts w:ascii="Times New Roman" w:hAnsi="Times New Roman" w:cs="Times New Roman"/>
          <w:sz w:val="23"/>
          <w:szCs w:val="23"/>
        </w:rPr>
        <w:t xml:space="preserve">протоколи випробувань на </w:t>
      </w:r>
      <w:r>
        <w:rPr>
          <w:rFonts w:ascii="Times New Roman" w:hAnsi="Times New Roman" w:cs="Times New Roman"/>
          <w:sz w:val="23"/>
          <w:szCs w:val="23"/>
          <w:lang w:bidi="ru-RU"/>
        </w:rPr>
        <w:t>фасонні вироби до труб сталевих попередньо теплоізольованих для мереж гарячого водопостачання та теплових мереж;</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сертифікат якості захисних оболонок труб та фасонних виробів ДСТУ Б В.2.5-31:2007</w:t>
      </w:r>
      <w:r w:rsidR="005B2A98">
        <w:rPr>
          <w:rFonts w:ascii="Times New Roman" w:hAnsi="Times New Roman" w:cs="Times New Roman"/>
          <w:sz w:val="23"/>
          <w:szCs w:val="23"/>
          <w:lang w:bidi="ru-RU"/>
        </w:rPr>
        <w:t>;</w:t>
      </w:r>
    </w:p>
    <w:p w:rsidR="003F2DEA" w:rsidRPr="007E00A7" w:rsidRDefault="003F2DEA" w:rsidP="005B2A98">
      <w:pPr>
        <w:spacing w:after="0" w:line="240" w:lineRule="auto"/>
        <w:ind w:firstLine="709"/>
        <w:contextualSpacing/>
        <w:jc w:val="both"/>
      </w:pPr>
      <w:r w:rsidRPr="007E00A7">
        <w:rPr>
          <w:rFonts w:ascii="Times New Roman" w:eastAsia="Times New Roman" w:hAnsi="Times New Roman" w:cs="Times New Roman"/>
          <w:lang w:eastAsia="uk-UA"/>
        </w:rPr>
        <w:t>-</w:t>
      </w:r>
      <w:r w:rsidRPr="007E00A7">
        <w:rPr>
          <w:rFonts w:ascii="Times New Roman" w:eastAsia="Times New Roman" w:hAnsi="Times New Roman" w:cs="Times New Roman"/>
          <w:lang w:eastAsia="uk-UA"/>
        </w:rPr>
        <w:tab/>
      </w:r>
      <w:r w:rsidRPr="007E00A7">
        <w:rPr>
          <w:rFonts w:ascii="Times New Roman" w:eastAsia="Times New Roman" w:hAnsi="Times New Roman" w:cs="Times New Roman"/>
          <w:sz w:val="23"/>
          <w:szCs w:val="23"/>
          <w:lang w:eastAsia="uk-UA" w:bidi="ru-RU"/>
        </w:rPr>
        <w:t>дозвіл виробника предмету закупівлі, виданий уповноваженим органом, на випробування (неруйнівний контроль: візуально оптичний, ультразвуковий</w:t>
      </w:r>
      <w:r w:rsidRPr="007E00A7">
        <w:rPr>
          <w:rFonts w:ascii="Times New Roman" w:eastAsia="Times New Roman" w:hAnsi="Times New Roman" w:cs="Times New Roman"/>
          <w:color w:val="000000"/>
          <w:sz w:val="23"/>
          <w:szCs w:val="23"/>
          <w:lang w:eastAsia="uk-UA" w:bidi="ru-RU"/>
        </w:rPr>
        <w:t>)</w:t>
      </w:r>
      <w:r w:rsidR="005B2A98" w:rsidRPr="007E00A7">
        <w:rPr>
          <w:rFonts w:ascii="Times New Roman" w:eastAsia="Times New Roman" w:hAnsi="Times New Roman" w:cs="Times New Roman"/>
          <w:color w:val="000000"/>
          <w:sz w:val="23"/>
          <w:szCs w:val="23"/>
          <w:lang w:eastAsia="uk-UA" w:bidi="ru-RU"/>
        </w:rPr>
        <w:t>;</w:t>
      </w:r>
    </w:p>
    <w:p w:rsidR="00F23431" w:rsidRPr="007E00A7" w:rsidRDefault="003F2DEA" w:rsidP="00F23431">
      <w:pPr>
        <w:spacing w:after="0" w:line="240" w:lineRule="auto"/>
        <w:ind w:firstLine="709"/>
        <w:contextualSpacing/>
        <w:jc w:val="both"/>
      </w:pPr>
      <w:r w:rsidRPr="007E00A7">
        <w:rPr>
          <w:rFonts w:ascii="Times New Roman" w:eastAsia="Times New Roman" w:hAnsi="Times New Roman" w:cs="Times New Roman"/>
          <w:sz w:val="23"/>
          <w:szCs w:val="23"/>
          <w:lang w:eastAsia="uk-UA" w:bidi="ru-RU"/>
        </w:rPr>
        <w:t>-</w:t>
      </w:r>
      <w:r w:rsidRPr="007E00A7">
        <w:rPr>
          <w:rFonts w:ascii="Times New Roman" w:eastAsia="Times New Roman" w:hAnsi="Times New Roman" w:cs="Times New Roman"/>
          <w:sz w:val="23"/>
          <w:szCs w:val="23"/>
          <w:lang w:eastAsia="uk-UA" w:bidi="ru-RU"/>
        </w:rPr>
        <w:tab/>
      </w:r>
      <w:r w:rsidR="00F23431" w:rsidRPr="007E00A7">
        <w:rPr>
          <w:rFonts w:ascii="Times New Roman" w:eastAsia="Times New Roman" w:hAnsi="Times New Roman" w:cs="Times New Roman"/>
          <w:sz w:val="23"/>
          <w:szCs w:val="23"/>
          <w:lang w:eastAsia="uk-UA" w:bidi="ru-RU"/>
        </w:rPr>
        <w:t>д</w:t>
      </w:r>
      <w:r w:rsidRPr="007E00A7">
        <w:rPr>
          <w:rFonts w:ascii="Times New Roman" w:eastAsia="Times New Roman" w:hAnsi="Times New Roman" w:cs="Times New Roman"/>
          <w:sz w:val="23"/>
          <w:szCs w:val="23"/>
          <w:lang w:eastAsia="uk-UA" w:bidi="ru-RU"/>
        </w:rPr>
        <w:t xml:space="preserve">окумент виробника предмету закупівлі, який підтверджує проведення  неруйнівного контролю на  зварних швах </w:t>
      </w:r>
      <w:r w:rsidRPr="007E00A7">
        <w:rPr>
          <w:rFonts w:ascii="Times New Roman" w:eastAsia="Times New Roman" w:hAnsi="Times New Roman" w:cs="Times New Roman"/>
          <w:color w:val="000000"/>
          <w:sz w:val="23"/>
          <w:szCs w:val="23"/>
          <w:lang w:eastAsia="uk-UA" w:bidi="ru-RU"/>
        </w:rPr>
        <w:t>колін сталевих в ПЕ оболонці</w:t>
      </w:r>
      <w:r w:rsidRPr="007E00A7">
        <w:rPr>
          <w:rFonts w:ascii="Times New Roman" w:eastAsia="Times New Roman" w:hAnsi="Times New Roman" w:cs="Times New Roman"/>
          <w:sz w:val="23"/>
          <w:szCs w:val="23"/>
          <w:lang w:eastAsia="uk-UA" w:bidi="ru-RU"/>
        </w:rPr>
        <w:t xml:space="preserve"> виданий сертифікованим фахівцем з неруйнівного контролю;</w:t>
      </w:r>
    </w:p>
    <w:p w:rsidR="00F23431" w:rsidRPr="007E00A7" w:rsidRDefault="003F2DEA" w:rsidP="00F23431">
      <w:pPr>
        <w:spacing w:after="0" w:line="240" w:lineRule="auto"/>
        <w:ind w:firstLine="709"/>
        <w:contextualSpacing/>
        <w:jc w:val="both"/>
      </w:pPr>
      <w:r w:rsidRPr="007E00A7">
        <w:rPr>
          <w:rFonts w:ascii="Times New Roman" w:eastAsia="Times New Roman" w:hAnsi="Times New Roman" w:cs="Times New Roman"/>
          <w:color w:val="000000"/>
          <w:sz w:val="23"/>
          <w:szCs w:val="23"/>
          <w:lang w:eastAsia="uk-UA" w:bidi="ru-RU"/>
        </w:rPr>
        <w:t>-</w:t>
      </w:r>
      <w:r w:rsidRPr="007E00A7">
        <w:rPr>
          <w:rFonts w:ascii="Times New Roman" w:eastAsia="Times New Roman" w:hAnsi="Times New Roman" w:cs="Times New Roman"/>
          <w:color w:val="000000"/>
          <w:sz w:val="23"/>
          <w:szCs w:val="23"/>
          <w:lang w:eastAsia="uk-UA" w:bidi="ru-RU"/>
        </w:rPr>
        <w:tab/>
        <w:t>Сертифікат фахівця з неруйнівного контролю</w:t>
      </w:r>
      <w:r w:rsidR="00F23431" w:rsidRPr="007E00A7">
        <w:rPr>
          <w:rFonts w:ascii="Times New Roman" w:eastAsia="Times New Roman" w:hAnsi="Times New Roman" w:cs="Times New Roman"/>
          <w:color w:val="000000"/>
          <w:sz w:val="23"/>
          <w:szCs w:val="23"/>
          <w:lang w:eastAsia="uk-UA" w:bidi="ru-RU"/>
        </w:rPr>
        <w:t>;</w:t>
      </w:r>
    </w:p>
    <w:p w:rsidR="003F2DEA" w:rsidRDefault="003F2DEA" w:rsidP="00F23431">
      <w:pPr>
        <w:spacing w:after="0" w:line="240" w:lineRule="auto"/>
        <w:ind w:firstLine="709"/>
        <w:contextualSpacing/>
        <w:jc w:val="both"/>
      </w:pPr>
      <w:r w:rsidRPr="007E00A7">
        <w:rPr>
          <w:rFonts w:ascii="Times New Roman" w:eastAsia="Times New Roman" w:hAnsi="Times New Roman" w:cs="Times New Roman"/>
          <w:color w:val="000000"/>
          <w:sz w:val="23"/>
          <w:szCs w:val="23"/>
          <w:lang w:eastAsia="uk-UA" w:bidi="ru-RU"/>
        </w:rPr>
        <w:t>-</w:t>
      </w:r>
      <w:r w:rsidRPr="007E00A7">
        <w:rPr>
          <w:rFonts w:ascii="Times New Roman" w:eastAsia="Times New Roman" w:hAnsi="Times New Roman" w:cs="Times New Roman"/>
          <w:color w:val="000000"/>
          <w:sz w:val="23"/>
          <w:szCs w:val="23"/>
          <w:lang w:eastAsia="uk-UA" w:bidi="ru-RU"/>
        </w:rPr>
        <w:tab/>
      </w:r>
      <w:r w:rsidRPr="007E00A7">
        <w:rPr>
          <w:rFonts w:ascii="Times New Roman" w:eastAsia="Times New Roman" w:hAnsi="Times New Roman" w:cs="Times New Roman"/>
          <w:color w:val="000000"/>
          <w:sz w:val="23"/>
          <w:szCs w:val="23"/>
          <w:lang w:eastAsia="hi-IN"/>
        </w:rPr>
        <w:t>Копія посвідчення зварника  та до нього копію протоколу засідання атестаційної комісії</w:t>
      </w:r>
      <w:r w:rsidR="00F23431" w:rsidRPr="007E00A7">
        <w:rPr>
          <w:rFonts w:ascii="Times New Roman" w:eastAsia="Times New Roman" w:hAnsi="Times New Roman" w:cs="Times New Roman"/>
          <w:color w:val="000000"/>
          <w:sz w:val="23"/>
          <w:szCs w:val="23"/>
          <w:lang w:eastAsia="hi-IN"/>
        </w:rPr>
        <w:t>;</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 xml:space="preserve">сертифікат відповідності на </w:t>
      </w:r>
      <w:proofErr w:type="spellStart"/>
      <w:r>
        <w:rPr>
          <w:rFonts w:ascii="Times New Roman" w:hAnsi="Times New Roman" w:cs="Times New Roman"/>
          <w:sz w:val="23"/>
          <w:szCs w:val="23"/>
          <w:lang w:bidi="ru-RU"/>
        </w:rPr>
        <w:t>термоусадкові</w:t>
      </w:r>
      <w:proofErr w:type="spellEnd"/>
      <w:r>
        <w:rPr>
          <w:rFonts w:ascii="Times New Roman" w:hAnsi="Times New Roman" w:cs="Times New Roman"/>
          <w:sz w:val="23"/>
          <w:szCs w:val="23"/>
          <w:lang w:bidi="ru-RU"/>
        </w:rPr>
        <w:t xml:space="preserve"> муфти</w:t>
      </w:r>
      <w:r>
        <w:rPr>
          <w:rFonts w:ascii="Times New Roman" w:hAnsi="Times New Roman" w:cs="Times New Roman"/>
          <w:sz w:val="23"/>
          <w:szCs w:val="23"/>
        </w:rPr>
        <w:t>,</w:t>
      </w:r>
      <w:r>
        <w:rPr>
          <w:rFonts w:ascii="Times New Roman" w:hAnsi="Times New Roman" w:cs="Times New Roman"/>
          <w:sz w:val="23"/>
          <w:szCs w:val="23"/>
          <w:lang w:bidi="ru-RU"/>
        </w:rPr>
        <w:t xml:space="preserve"> протоколи сертифікаційних випробувань до них і титульну сторінку документу згідно якого виготовляються муфти, який має бути затверджений (погоджений) в Україні.</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висновки державної санітарно-епідеміологічної експертизи на предмет закупівлі.</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гарантію виробника на продукцію, що буде поставлятись.</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протокол випробувань коефіцієнта теплопровідності пінополіуретанової теплоізоляції згідно вимог ДСТУ Б В.2.5-31:2007 з урахуванням ДСТУ EN 253:2016, виданий лабораторією, акредитація якої підтверджується Атестатом акредитації.</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сертифікат (або паспорт) на систему дистанційного контролю та моніторингу стану трубопроводу (СДКМ) та титульну сторінку документу, згідно якого виготовляється СДКМ, документ має бути затверджений (погоджений) в Україні.</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документальне підтвердження закупки заводом-виробником систем компонентів на основі Циклопентану та надати копії паспортів якості.</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Акт обстеження виробництва органом сертифікації діючим в Україні.</w:t>
      </w:r>
    </w:p>
    <w:p w:rsidR="003F2DEA" w:rsidRDefault="003F2DEA" w:rsidP="005B2A98">
      <w:pPr>
        <w:widowControl w:val="0"/>
        <w:tabs>
          <w:tab w:val="left" w:pos="-142"/>
          <w:tab w:val="left" w:pos="709"/>
        </w:tabs>
        <w:spacing w:after="0" w:line="240" w:lineRule="auto"/>
        <w:ind w:firstLine="709"/>
        <w:jc w:val="both"/>
      </w:pPr>
      <w:r>
        <w:rPr>
          <w:rFonts w:ascii="Times New Roman" w:hAnsi="Times New Roman" w:cs="Times New Roman"/>
          <w:sz w:val="23"/>
          <w:szCs w:val="23"/>
          <w:lang w:bidi="ru-RU"/>
        </w:rPr>
        <w:t>-</w:t>
      </w:r>
      <w:r>
        <w:rPr>
          <w:rFonts w:ascii="Times New Roman" w:hAnsi="Times New Roman" w:cs="Times New Roman"/>
          <w:sz w:val="23"/>
          <w:szCs w:val="23"/>
          <w:lang w:bidi="ru-RU"/>
        </w:rPr>
        <w:tab/>
        <w:t>Інструкції з виконання теплоізоляції з’єднань.</w:t>
      </w:r>
      <w:bookmarkStart w:id="25" w:name="_Hlk136527186"/>
      <w:bookmarkEnd w:id="25"/>
    </w:p>
    <w:p w:rsidR="003F2DEA" w:rsidRDefault="003F2DEA" w:rsidP="005B2A98">
      <w:pPr>
        <w:pStyle w:val="11"/>
        <w:tabs>
          <w:tab w:val="left" w:pos="1843"/>
        </w:tabs>
        <w:spacing w:line="240" w:lineRule="auto"/>
        <w:ind w:firstLine="709"/>
        <w:jc w:val="both"/>
        <w:rPr>
          <w:rFonts w:ascii="Times New Roman" w:hAnsi="Times New Roman" w:cs="Times New Roman"/>
          <w:bCs/>
          <w:sz w:val="23"/>
          <w:szCs w:val="23"/>
          <w:highlight w:val="yellow"/>
          <w:lang w:val="uk-UA"/>
        </w:rPr>
      </w:pPr>
    </w:p>
    <w:p w:rsidR="003F2DEA" w:rsidRDefault="003F2DEA" w:rsidP="00BA1821">
      <w:pPr>
        <w:tabs>
          <w:tab w:val="left" w:pos="1418"/>
        </w:tabs>
        <w:spacing w:after="0" w:line="240" w:lineRule="auto"/>
        <w:ind w:firstLine="709"/>
        <w:jc w:val="both"/>
      </w:pPr>
      <w:r>
        <w:rPr>
          <w:rFonts w:ascii="Times New Roman" w:hAnsi="Times New Roman" w:cs="Times New Roman"/>
          <w:sz w:val="23"/>
          <w:szCs w:val="23"/>
        </w:rPr>
        <w:t>2.</w:t>
      </w:r>
      <w:r>
        <w:rPr>
          <w:rFonts w:ascii="Times New Roman" w:hAnsi="Times New Roman" w:cs="Times New Roman"/>
          <w:sz w:val="23"/>
          <w:szCs w:val="23"/>
        </w:rPr>
        <w:tab/>
        <w:t xml:space="preserve">Учасник надає заповнену нижче форму </w:t>
      </w:r>
      <w:r>
        <w:rPr>
          <w:rFonts w:ascii="Times New Roman" w:hAnsi="Times New Roman" w:cs="Times New Roman"/>
          <w:iCs/>
          <w:sz w:val="23"/>
          <w:szCs w:val="23"/>
        </w:rPr>
        <w:t>на фірмовому бланку (у разі наявності у учасника фірмового бланку):</w:t>
      </w:r>
    </w:p>
    <w:p w:rsidR="003F2DEA" w:rsidRDefault="003F2DEA" w:rsidP="003F2DEA">
      <w:pPr>
        <w:pStyle w:val="14"/>
        <w:ind w:left="709"/>
        <w:jc w:val="right"/>
        <w:rPr>
          <w:rFonts w:hint="eastAsia"/>
        </w:rPr>
      </w:pPr>
      <w:r>
        <w:rPr>
          <w:rFonts w:ascii="Times New Roman" w:hAnsi="Times New Roman" w:cs="Times New Roman"/>
          <w:b/>
          <w:bCs/>
          <w:sz w:val="23"/>
          <w:szCs w:val="23"/>
        </w:rPr>
        <w:lastRenderedPageBreak/>
        <w:t>Форма 1</w:t>
      </w:r>
    </w:p>
    <w:p w:rsidR="003F2DEA" w:rsidRDefault="003F2DEA" w:rsidP="003F2DEA">
      <w:pPr>
        <w:ind w:firstLine="709"/>
        <w:jc w:val="both"/>
      </w:pPr>
      <w:r>
        <w:rPr>
          <w:rFonts w:ascii="Times New Roman" w:hAnsi="Times New Roman" w:cs="Times New Roman"/>
          <w:sz w:val="23"/>
          <w:szCs w:val="23"/>
        </w:rPr>
        <w:t xml:space="preserve">Ми, ______________________________________________________________________, </w:t>
      </w:r>
      <w:r>
        <w:rPr>
          <w:rFonts w:ascii="Times New Roman" w:hAnsi="Times New Roman" w:cs="Times New Roman"/>
          <w:i/>
          <w:sz w:val="23"/>
          <w:szCs w:val="23"/>
        </w:rPr>
        <w:t xml:space="preserve">(назва Учасника) </w:t>
      </w:r>
      <w:r>
        <w:rPr>
          <w:rFonts w:ascii="Times New Roman" w:hAnsi="Times New Roman" w:cs="Times New Roman"/>
          <w:color w:val="000000"/>
          <w:sz w:val="23"/>
          <w:szCs w:val="23"/>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0" w:type="auto"/>
        <w:tblInd w:w="1" w:type="dxa"/>
        <w:tblLayout w:type="fixed"/>
        <w:tblLook w:val="0000" w:firstRow="0" w:lastRow="0" w:firstColumn="0" w:lastColumn="0" w:noHBand="0" w:noVBand="0"/>
      </w:tblPr>
      <w:tblGrid>
        <w:gridCol w:w="703"/>
        <w:gridCol w:w="2692"/>
        <w:gridCol w:w="3687"/>
        <w:gridCol w:w="1417"/>
        <w:gridCol w:w="1134"/>
      </w:tblGrid>
      <w:tr w:rsidR="003F2DEA" w:rsidTr="003F2DEA">
        <w:trPr>
          <w:trHeight w:val="1258"/>
        </w:trPr>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b/>
                <w:bCs/>
                <w:sz w:val="23"/>
                <w:szCs w:val="23"/>
              </w:rPr>
              <w:t>№ з/п</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rPr>
                <w:rFonts w:ascii="Times New Roman" w:hAnsi="Times New Roman" w:cs="Times New Roman"/>
                <w:b/>
                <w:bCs/>
                <w:sz w:val="23"/>
                <w:szCs w:val="23"/>
              </w:rPr>
            </w:pPr>
          </w:p>
          <w:p w:rsidR="003F2DEA" w:rsidRDefault="003F2DEA" w:rsidP="003F2DEA">
            <w:pPr>
              <w:jc w:val="center"/>
            </w:pPr>
            <w:r>
              <w:rPr>
                <w:rFonts w:ascii="Times New Roman" w:hAnsi="Times New Roman" w:cs="Times New Roman"/>
                <w:b/>
                <w:bCs/>
                <w:sz w:val="23"/>
                <w:szCs w:val="23"/>
              </w:rPr>
              <w:t>Найменування товару</w:t>
            </w:r>
          </w:p>
          <w:p w:rsidR="003F2DEA" w:rsidRDefault="003F2DEA" w:rsidP="003F2DEA">
            <w:pPr>
              <w:jc w:val="center"/>
              <w:rPr>
                <w:rFonts w:ascii="Times New Roman" w:hAnsi="Times New Roman" w:cs="Times New Roman"/>
                <w:b/>
                <w:bCs/>
                <w:sz w:val="23"/>
                <w:szCs w:val="23"/>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b/>
                <w:bCs/>
                <w:sz w:val="23"/>
                <w:szCs w:val="23"/>
              </w:rPr>
              <w:t>Технічні характеристики товару, що пропонується Учасником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b/>
                <w:bCs/>
                <w:sz w:val="23"/>
                <w:szCs w:val="23"/>
              </w:rPr>
              <w:t>Од.</w:t>
            </w:r>
          </w:p>
          <w:p w:rsidR="003F2DEA" w:rsidRDefault="003F2DEA" w:rsidP="003F2DEA">
            <w:pPr>
              <w:jc w:val="center"/>
            </w:pPr>
            <w:r>
              <w:rPr>
                <w:rFonts w:ascii="Times New Roman" w:hAnsi="Times New Roman" w:cs="Times New Roman"/>
                <w:b/>
                <w:bCs/>
                <w:sz w:val="23"/>
                <w:szCs w:val="23"/>
              </w:rPr>
              <w:t>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DEA" w:rsidRDefault="003F2DEA" w:rsidP="003F2DEA">
            <w:pPr>
              <w:jc w:val="center"/>
            </w:pPr>
            <w:r>
              <w:rPr>
                <w:rFonts w:ascii="Times New Roman" w:hAnsi="Times New Roman" w:cs="Times New Roman"/>
                <w:b/>
                <w:bCs/>
                <w:sz w:val="23"/>
                <w:szCs w:val="23"/>
              </w:rPr>
              <w:t>К-сть</w:t>
            </w:r>
          </w:p>
        </w:tc>
      </w:tr>
      <w:tr w:rsidR="003F2DEA" w:rsidTr="003F2DEA">
        <w:trPr>
          <w:trHeight w:val="8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both"/>
              <w:rPr>
                <w:rFonts w:ascii="Times New Roman" w:hAnsi="Times New Roman" w:cs="Times New Roman"/>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r>
      <w:tr w:rsidR="003F2DEA" w:rsidTr="003F2DEA">
        <w:trPr>
          <w:trHeight w:val="8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both"/>
              <w:rPr>
                <w:rFonts w:ascii="Times New Roman" w:hAnsi="Times New Roman" w:cs="Times New Roman"/>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r>
      <w:tr w:rsidR="003F2DEA" w:rsidTr="003F2DEA">
        <w:trPr>
          <w:trHeight w:val="81"/>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both"/>
              <w:rPr>
                <w:rFonts w:ascii="Times New Roman" w:hAnsi="Times New Roman" w:cs="Times New Roman"/>
                <w:sz w:val="23"/>
                <w:szCs w:val="23"/>
              </w:rP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both"/>
              <w:rPr>
                <w:rFonts w:ascii="Times New Roman" w:hAnsi="Times New Roman" w:cs="Times New Roman"/>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2DEA" w:rsidRDefault="003F2DEA" w:rsidP="003F2DEA">
            <w:pPr>
              <w:jc w:val="center"/>
              <w:rPr>
                <w:rFonts w:ascii="Times New Roman" w:hAnsi="Times New Roman" w:cs="Times New Roman"/>
                <w:sz w:val="23"/>
                <w:szCs w:val="23"/>
              </w:rPr>
            </w:pPr>
          </w:p>
        </w:tc>
      </w:tr>
    </w:tbl>
    <w:p w:rsidR="003F2DEA" w:rsidRDefault="003F2DEA" w:rsidP="003F2DEA">
      <w:pPr>
        <w:widowControl w:val="0"/>
        <w:jc w:val="both"/>
        <w:rPr>
          <w:rFonts w:ascii="Times New Roman" w:hAnsi="Times New Roman" w:cs="Times New Roman"/>
          <w:iCs/>
          <w:sz w:val="23"/>
          <w:szCs w:val="23"/>
          <w:u w:val="single"/>
        </w:rPr>
      </w:pPr>
    </w:p>
    <w:p w:rsidR="003F2DEA" w:rsidRDefault="003F2DEA" w:rsidP="003F2DEA">
      <w:pPr>
        <w:widowControl w:val="0"/>
        <w:ind w:firstLine="709"/>
        <w:jc w:val="both"/>
      </w:pPr>
      <w:r>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rsidR="003F2DEA" w:rsidRDefault="003F2DEA" w:rsidP="003F2DEA">
      <w:pPr>
        <w:widowControl w:val="0"/>
        <w:ind w:firstLine="709"/>
        <w:jc w:val="both"/>
        <w:rPr>
          <w:rFonts w:ascii="Times New Roman" w:hAnsi="Times New Roman" w:cs="Times New Roman"/>
          <w:b/>
          <w:i/>
          <w:iCs/>
          <w:sz w:val="23"/>
          <w:szCs w:val="23"/>
        </w:rPr>
      </w:pPr>
    </w:p>
    <w:p w:rsidR="003F2DEA" w:rsidRDefault="003F2DEA" w:rsidP="003F2DEA">
      <w:pPr>
        <w:pStyle w:val="11"/>
      </w:pPr>
      <w:r>
        <w:rPr>
          <w:rFonts w:ascii="Times New Roman" w:hAnsi="Times New Roman" w:cs="Times New Roman"/>
          <w:sz w:val="23"/>
          <w:szCs w:val="23"/>
        </w:rPr>
        <w:t xml:space="preserve">«___» ________________ </w:t>
      </w:r>
      <w:r>
        <w:rPr>
          <w:rFonts w:ascii="Times New Roman" w:hAnsi="Times New Roman" w:cs="Times New Roman"/>
          <w:color w:val="000000"/>
          <w:sz w:val="23"/>
          <w:szCs w:val="23"/>
        </w:rPr>
        <w:t>2023                                                 _____________/_______________/</w:t>
      </w:r>
      <w:bookmarkStart w:id="26" w:name="_Hlk132104903"/>
      <w:bookmarkEnd w:id="26"/>
    </w:p>
    <w:p w:rsidR="003F2DEA" w:rsidRDefault="003F2DEA" w:rsidP="003F2DEA">
      <w:pPr>
        <w:pStyle w:val="11"/>
        <w:rPr>
          <w:rFonts w:ascii="Times New Roman" w:hAnsi="Times New Roman" w:cs="Times New Roman"/>
          <w:color w:val="000000"/>
          <w:sz w:val="23"/>
          <w:szCs w:val="23"/>
          <w:highlight w:val="yellow"/>
        </w:rPr>
      </w:pPr>
    </w:p>
    <w:p w:rsidR="003F2DEA" w:rsidRDefault="003F2DEA" w:rsidP="003F2DEA">
      <w:pPr>
        <w:rPr>
          <w:rFonts w:ascii="Times New Roman" w:hAnsi="Times New Roman" w:cs="Times New Roman"/>
          <w:sz w:val="23"/>
          <w:szCs w:val="23"/>
          <w:highlight w:val="yellow"/>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8873C0" w:rsidRDefault="008873C0"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BA1821" w:rsidRDefault="00BA1821" w:rsidP="000324FC">
      <w:pPr>
        <w:pStyle w:val="11"/>
        <w:jc w:val="right"/>
        <w:rPr>
          <w:rFonts w:ascii="Times New Roman" w:hAnsi="Times New Roman" w:cs="Times New Roman"/>
          <w:b/>
          <w:bCs/>
          <w:sz w:val="24"/>
        </w:rPr>
      </w:pPr>
    </w:p>
    <w:p w:rsidR="008873C0" w:rsidRDefault="008873C0" w:rsidP="000324FC">
      <w:pPr>
        <w:pStyle w:val="11"/>
        <w:jc w:val="right"/>
        <w:rPr>
          <w:rFonts w:ascii="Times New Roman" w:hAnsi="Times New Roman" w:cs="Times New Roman"/>
          <w:b/>
          <w:bCs/>
          <w:sz w:val="24"/>
        </w:rPr>
      </w:pPr>
    </w:p>
    <w:p w:rsidR="008873C0" w:rsidRDefault="008873C0" w:rsidP="000324FC">
      <w:pPr>
        <w:pStyle w:val="11"/>
        <w:jc w:val="right"/>
        <w:rPr>
          <w:rFonts w:ascii="Times New Roman" w:hAnsi="Times New Roman" w:cs="Times New Roman"/>
          <w:b/>
          <w:bCs/>
          <w:sz w:val="24"/>
        </w:rPr>
      </w:pPr>
    </w:p>
    <w:p w:rsidR="000324FC" w:rsidRPr="009855EA" w:rsidRDefault="000324FC" w:rsidP="000324FC">
      <w:pPr>
        <w:pStyle w:val="11"/>
        <w:jc w:val="right"/>
        <w:rPr>
          <w:rFonts w:ascii="Times New Roman" w:hAnsi="Times New Roman" w:cs="Times New Roman"/>
          <w:b/>
          <w:bCs/>
          <w:sz w:val="24"/>
          <w:lang w:val="uk-UA"/>
        </w:rPr>
      </w:pPr>
      <w:r w:rsidRPr="009855EA">
        <w:rPr>
          <w:rFonts w:ascii="Times New Roman" w:hAnsi="Times New Roman" w:cs="Times New Roman"/>
          <w:b/>
          <w:bCs/>
          <w:sz w:val="24"/>
        </w:rPr>
        <w:lastRenderedPageBreak/>
        <w:t xml:space="preserve">ДОДАТОК </w:t>
      </w:r>
      <w:r w:rsidR="008873C0" w:rsidRPr="009855EA">
        <w:rPr>
          <w:rFonts w:ascii="Times New Roman" w:hAnsi="Times New Roman" w:cs="Times New Roman"/>
          <w:b/>
          <w:bCs/>
          <w:sz w:val="24"/>
          <w:lang w:val="uk-UA"/>
        </w:rPr>
        <w:t>6</w:t>
      </w:r>
    </w:p>
    <w:p w:rsidR="000324FC" w:rsidRPr="009855EA" w:rsidRDefault="000324FC" w:rsidP="000324FC">
      <w:pPr>
        <w:pStyle w:val="11"/>
        <w:jc w:val="right"/>
        <w:rPr>
          <w:rFonts w:ascii="Times New Roman" w:hAnsi="Times New Roman" w:cs="Times New Roman"/>
          <w:b/>
          <w:bCs/>
          <w:sz w:val="24"/>
        </w:rPr>
      </w:pPr>
      <w:r w:rsidRPr="009855EA">
        <w:rPr>
          <w:rFonts w:ascii="Times New Roman" w:hAnsi="Times New Roman" w:cs="Times New Roman"/>
          <w:b/>
          <w:bCs/>
          <w:sz w:val="24"/>
        </w:rPr>
        <w:t xml:space="preserve">до </w:t>
      </w:r>
      <w:proofErr w:type="spellStart"/>
      <w:r w:rsidRPr="009855EA">
        <w:rPr>
          <w:rFonts w:ascii="Times New Roman" w:hAnsi="Times New Roman" w:cs="Times New Roman"/>
          <w:b/>
          <w:bCs/>
          <w:sz w:val="24"/>
        </w:rPr>
        <w:t>тендерної</w:t>
      </w:r>
      <w:proofErr w:type="spellEnd"/>
      <w:r w:rsidRPr="009855EA">
        <w:rPr>
          <w:rFonts w:ascii="Times New Roman" w:hAnsi="Times New Roman" w:cs="Times New Roman"/>
          <w:b/>
          <w:bCs/>
          <w:sz w:val="24"/>
        </w:rPr>
        <w:t xml:space="preserve"> документації</w:t>
      </w:r>
    </w:p>
    <w:p w:rsidR="000324FC" w:rsidRPr="009855EA" w:rsidRDefault="000324FC" w:rsidP="000324FC">
      <w:pPr>
        <w:jc w:val="center"/>
        <w:rPr>
          <w:rFonts w:ascii="Times New Roman" w:hAnsi="Times New Roman" w:cs="Times New Roman"/>
          <w:b/>
          <w:bCs/>
          <w:color w:val="000000"/>
          <w:sz w:val="24"/>
          <w:szCs w:val="24"/>
        </w:rPr>
      </w:pPr>
      <w:r w:rsidRPr="009855EA">
        <w:rPr>
          <w:rFonts w:ascii="Times New Roman" w:hAnsi="Times New Roman" w:cs="Times New Roman"/>
          <w:b/>
          <w:bCs/>
          <w:sz w:val="24"/>
          <w:szCs w:val="24"/>
        </w:rPr>
        <w:t>Вимоги до оформлення забезпечення тендерної пропозиції у вигляді банківської гарантії</w:t>
      </w:r>
    </w:p>
    <w:p w:rsidR="000324FC" w:rsidRPr="009855EA" w:rsidRDefault="000324FC" w:rsidP="000324FC">
      <w:pPr>
        <w:spacing w:after="0" w:line="240" w:lineRule="auto"/>
        <w:ind w:hanging="2"/>
        <w:rPr>
          <w:rFonts w:ascii="Times New Roman" w:eastAsia="Times New Roman" w:hAnsi="Times New Roman"/>
          <w:color w:val="000000"/>
          <w:sz w:val="24"/>
          <w:szCs w:val="24"/>
        </w:rPr>
      </w:pPr>
    </w:p>
    <w:p w:rsidR="000324FC" w:rsidRPr="009855EA" w:rsidRDefault="000324FC" w:rsidP="000324FC">
      <w:pPr>
        <w:spacing w:after="0" w:line="240" w:lineRule="auto"/>
        <w:ind w:hanging="2"/>
        <w:jc w:val="center"/>
        <w:rPr>
          <w:rFonts w:ascii="Times New Roman" w:eastAsia="Times New Roman" w:hAnsi="Times New Roman"/>
          <w:color w:val="000000"/>
          <w:sz w:val="24"/>
          <w:szCs w:val="24"/>
        </w:rPr>
      </w:pPr>
      <w:r w:rsidRPr="009855EA">
        <w:rPr>
          <w:rFonts w:ascii="Times New Roman" w:eastAsia="Times New Roman" w:hAnsi="Times New Roman" w:cs="Times New Roman"/>
          <w:b/>
          <w:color w:val="000000"/>
          <w:sz w:val="24"/>
          <w:szCs w:val="24"/>
        </w:rPr>
        <w:t>Інструкція щодо заповнення гарантії:</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 гарантії потрібно зазначити дані в місцях з нижнім підкресленням;</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замінити слова курсивом на відповідні дані;</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*у випадку відсутності договору зазначається «відсутній» або ставиться прочерк, або залишається поле пустим;</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**вибрати необхідне: робочі дні або банківські дні;</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4"/>
          <w:szCs w:val="24"/>
        </w:rPr>
      </w:pPr>
      <w:r w:rsidRPr="009855EA">
        <w:rPr>
          <w:color w:val="000000" w:themeColor="text1"/>
          <w:sz w:val="24"/>
          <w:szCs w:val="24"/>
        </w:rPr>
        <w:t>***</w:t>
      </w:r>
      <w:r w:rsidRPr="009855EA">
        <w:rPr>
          <w:rFonts w:ascii="Times New Roman" w:eastAsia="Times New Roman" w:hAnsi="Times New Roman" w:cs="Times New Roman"/>
          <w:color w:val="000000" w:themeColor="text1"/>
          <w:sz w:val="24"/>
          <w:szCs w:val="24"/>
        </w:rPr>
        <w:t>даний пункт виконується у випадку встановлення вимоги щодо надання гарантії на паперовому носії</w:t>
      </w:r>
      <w:r w:rsidRPr="009855EA">
        <w:rPr>
          <w:color w:val="000000" w:themeColor="text1"/>
          <w:sz w:val="24"/>
          <w:szCs w:val="24"/>
        </w:rPr>
        <w:t>.</w:t>
      </w:r>
    </w:p>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sz w:val="24"/>
          <w:szCs w:val="24"/>
        </w:rPr>
      </w:pPr>
      <w:r w:rsidRPr="009855EA">
        <w:rPr>
          <w:rFonts w:ascii="Times New Roman" w:eastAsia="Times New Roman" w:hAnsi="Times New Roman" w:cs="Times New Roman"/>
          <w:b/>
          <w:color w:val="000000"/>
          <w:sz w:val="24"/>
          <w:szCs w:val="24"/>
        </w:rPr>
        <w:t xml:space="preserve">ФОРМА </w:t>
      </w:r>
      <w:r w:rsidRPr="009855EA">
        <w:rPr>
          <w:rFonts w:ascii="Times New Roman" w:eastAsia="Times New Roman" w:hAnsi="Times New Roman" w:cs="Times New Roman"/>
          <w:b/>
          <w:color w:val="000000"/>
          <w:sz w:val="24"/>
          <w:szCs w:val="24"/>
        </w:rPr>
        <w:br/>
        <w:t>забезпечення тендерної пропозиції</w:t>
      </w: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0324FC" w:rsidRPr="008873C0" w:rsidTr="008873C0">
        <w:trPr>
          <w:jc w:val="center"/>
        </w:trPr>
        <w:tc>
          <w:tcPr>
            <w:tcW w:w="10415" w:type="dxa"/>
            <w:tcBorders>
              <w:top w:val="single" w:sz="4" w:space="0" w:color="000000"/>
              <w:left w:val="single" w:sz="4" w:space="0" w:color="000000"/>
              <w:bottom w:val="single" w:sz="4" w:space="0" w:color="000000"/>
              <w:right w:val="single" w:sz="4" w:space="0" w:color="000000"/>
            </w:tcBorders>
          </w:tcPr>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r w:rsidRPr="009855EA">
              <w:rPr>
                <w:rFonts w:ascii="Times New Roman" w:eastAsia="Times New Roman" w:hAnsi="Times New Roman" w:cs="Times New Roman"/>
                <w:b/>
                <w:color w:val="000000"/>
                <w:sz w:val="24"/>
                <w:szCs w:val="24"/>
              </w:rPr>
              <w:t>________________________________________ ГАРАНТІЯ № ________</w:t>
            </w:r>
          </w:p>
          <w:p w:rsidR="000324FC" w:rsidRPr="009855EA" w:rsidRDefault="000324FC" w:rsidP="000324FC">
            <w:pPr>
              <w:shd w:val="clear" w:color="auto" w:fill="FFFFFF"/>
              <w:spacing w:after="0" w:line="240" w:lineRule="auto"/>
              <w:ind w:right="3210" w:hanging="2"/>
              <w:rPr>
                <w:rFonts w:ascii="Times New Roman" w:eastAsia="Times New Roman" w:hAnsi="Times New Roman"/>
                <w:color w:val="000000"/>
                <w:sz w:val="20"/>
                <w:szCs w:val="20"/>
              </w:rPr>
            </w:pPr>
            <w:r w:rsidRPr="009855EA">
              <w:rPr>
                <w:rFonts w:ascii="Times New Roman" w:eastAsia="Times New Roman" w:hAnsi="Times New Roman" w:cs="Times New Roman"/>
                <w:color w:val="000000"/>
                <w:sz w:val="20"/>
                <w:szCs w:val="20"/>
              </w:rPr>
              <w:t>(назва в разі необхідності)</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1. Реквізити</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Дата видачі 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Місце складання 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Повне найменування гаранта 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Найменування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Сума гарантії 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Назва валюти, у якій надається гарантія 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Номер оголошення про проведення конкурентної процедури закупівлі 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9855EA">
              <w:rPr>
                <w:rFonts w:ascii="Times New Roman" w:eastAsia="Times New Roman" w:hAnsi="Times New Roman" w:cs="Times New Roman"/>
                <w:color w:val="000000" w:themeColor="text1"/>
                <w:sz w:val="24"/>
                <w:szCs w:val="24"/>
              </w:rPr>
              <w:t xml:space="preserve">* </w:t>
            </w:r>
            <w:r w:rsidRPr="009855EA">
              <w:rPr>
                <w:rFonts w:ascii="Times New Roman" w:eastAsia="Times New Roman" w:hAnsi="Times New Roman" w:cs="Times New Roman"/>
                <w:color w:val="000000"/>
                <w:sz w:val="24"/>
                <w:szCs w:val="24"/>
              </w:rPr>
              <w:t>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9855EA">
              <w:rPr>
                <w:sz w:val="24"/>
                <w:szCs w:val="24"/>
              </w:rPr>
              <w:t>—</w:t>
            </w:r>
            <w:r w:rsidRPr="009855EA">
              <w:rPr>
                <w:rFonts w:ascii="Times New Roman" w:eastAsia="Times New Roman" w:hAnsi="Times New Roman" w:cs="Times New Roman"/>
                <w:color w:val="000000"/>
                <w:sz w:val="24"/>
                <w:szCs w:val="24"/>
              </w:rPr>
              <w:t xml:space="preserve"> Закон) з </w:t>
            </w:r>
            <w:r w:rsidRPr="009855EA">
              <w:rPr>
                <w:sz w:val="24"/>
                <w:szCs w:val="24"/>
              </w:rPr>
              <w:t>у</w:t>
            </w:r>
            <w:r w:rsidRPr="009855EA">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w:t>
            </w:r>
            <w:proofErr w:type="spellStart"/>
            <w:r w:rsidRPr="009855EA">
              <w:rPr>
                <w:rFonts w:ascii="Times New Roman" w:eastAsia="Times New Roman" w:hAnsi="Times New Roman" w:cs="Times New Roman"/>
                <w:color w:val="000000"/>
                <w:sz w:val="24"/>
                <w:szCs w:val="24"/>
              </w:rPr>
              <w:t>бенефіціару</w:t>
            </w:r>
            <w:proofErr w:type="spellEnd"/>
            <w:r w:rsidRPr="009855EA">
              <w:rPr>
                <w:rFonts w:ascii="Times New Roman" w:eastAsia="Times New Roman" w:hAnsi="Times New Roman" w:cs="Times New Roman"/>
                <w:color w:val="000000"/>
                <w:sz w:val="24"/>
                <w:szCs w:val="24"/>
              </w:rPr>
              <w:t xml:space="preserve"> суму гарантії протягом 5 </w:t>
            </w:r>
            <w:r w:rsidRPr="009855EA">
              <w:rPr>
                <w:rFonts w:ascii="Times New Roman" w:eastAsia="Times New Roman" w:hAnsi="Times New Roman" w:cs="Times New Roman"/>
                <w:color w:val="000000" w:themeColor="text1"/>
                <w:sz w:val="24"/>
                <w:szCs w:val="24"/>
              </w:rPr>
              <w:t xml:space="preserve">робочих / банківських** днів </w:t>
            </w:r>
            <w:r w:rsidRPr="009855EA">
              <w:rPr>
                <w:rFonts w:ascii="Times New Roman" w:eastAsia="Times New Roman" w:hAnsi="Times New Roman" w:cs="Times New Roman"/>
                <w:color w:val="000000"/>
                <w:sz w:val="24"/>
                <w:szCs w:val="24"/>
              </w:rPr>
              <w:t xml:space="preserve">після дня отримання гарантом письмової вимоги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про сплату суми гарантії (далі </w:t>
            </w:r>
            <w:r w:rsidRPr="009855EA">
              <w:rPr>
                <w:sz w:val="24"/>
                <w:szCs w:val="24"/>
              </w:rPr>
              <w:t>—</w:t>
            </w:r>
            <w:r w:rsidRPr="009855EA">
              <w:rPr>
                <w:rFonts w:ascii="Times New Roman" w:eastAsia="Times New Roman" w:hAnsi="Times New Roman" w:cs="Times New Roman"/>
                <w:color w:val="000000"/>
                <w:sz w:val="24"/>
                <w:szCs w:val="24"/>
              </w:rPr>
              <w:t xml:space="preserve"> вимога).</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lastRenderedPageBreak/>
              <w:t xml:space="preserve">Вимога надається </w:t>
            </w:r>
            <w:proofErr w:type="spellStart"/>
            <w:r w:rsidRPr="009855EA">
              <w:rPr>
                <w:rFonts w:ascii="Times New Roman" w:eastAsia="Times New Roman" w:hAnsi="Times New Roman" w:cs="Times New Roman"/>
                <w:color w:val="000000"/>
                <w:sz w:val="24"/>
                <w:szCs w:val="24"/>
              </w:rPr>
              <w:t>бенефіціаром</w:t>
            </w:r>
            <w:proofErr w:type="spellEnd"/>
            <w:r w:rsidRPr="009855EA">
              <w:rPr>
                <w:rFonts w:ascii="Times New Roman" w:eastAsia="Times New Roman"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Вимога може бути передана через банк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(у разі наявності) на </w:t>
            </w:r>
            <w:proofErr w:type="spellStart"/>
            <w:r w:rsidRPr="009855EA">
              <w:rPr>
                <w:rFonts w:ascii="Times New Roman" w:eastAsia="Times New Roman" w:hAnsi="Times New Roman" w:cs="Times New Roman"/>
                <w:color w:val="000000"/>
                <w:sz w:val="24"/>
                <w:szCs w:val="24"/>
              </w:rPr>
              <w:t>вимозі</w:t>
            </w:r>
            <w:proofErr w:type="spellEnd"/>
            <w:r w:rsidRPr="009855EA">
              <w:rPr>
                <w:rFonts w:ascii="Times New Roman" w:eastAsia="Times New Roman" w:hAnsi="Times New Roman" w:cs="Times New Roman"/>
                <w:color w:val="000000"/>
                <w:sz w:val="24"/>
                <w:szCs w:val="24"/>
              </w:rPr>
              <w:t xml:space="preserve"> та повноваження особи (осіб), що підписала(и) вимогу (у разі, якщо гарантом є банк).</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Вимога повинна супроводжуватися копіями документів, засвідчених </w:t>
            </w:r>
            <w:proofErr w:type="spellStart"/>
            <w:r w:rsidRPr="009855EA">
              <w:rPr>
                <w:rFonts w:ascii="Times New Roman" w:eastAsia="Times New Roman" w:hAnsi="Times New Roman" w:cs="Times New Roman"/>
                <w:color w:val="000000"/>
                <w:sz w:val="24"/>
                <w:szCs w:val="24"/>
              </w:rPr>
              <w:t>бенефіціаром</w:t>
            </w:r>
            <w:proofErr w:type="spellEnd"/>
            <w:r w:rsidRPr="009855EA">
              <w:rPr>
                <w:rFonts w:ascii="Times New Roman" w:eastAsia="Times New Roman" w:hAnsi="Times New Roman" w:cs="Times New Roman"/>
                <w:color w:val="000000"/>
                <w:sz w:val="24"/>
                <w:szCs w:val="24"/>
              </w:rPr>
              <w:t xml:space="preserve"> та скріплених печаткою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(у разі наявності), що підтверджують повноваження особи (осіб), що підписала(и) вимогу.</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324FC" w:rsidRPr="009855EA"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324FC" w:rsidRPr="009855EA"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proofErr w:type="spellStart"/>
            <w:r w:rsidRPr="009855EA">
              <w:rPr>
                <w:rFonts w:ascii="Times New Roman" w:eastAsia="Times New Roman" w:hAnsi="Times New Roman" w:cs="Times New Roman"/>
                <w:color w:val="000000"/>
                <w:sz w:val="24"/>
                <w:szCs w:val="24"/>
              </w:rPr>
              <w:t>непідписання</w:t>
            </w:r>
            <w:proofErr w:type="spellEnd"/>
            <w:r w:rsidRPr="009855EA">
              <w:rPr>
                <w:rFonts w:ascii="Times New Roman" w:eastAsia="Times New Roman" w:hAnsi="Times New Roman" w:cs="Times New Roman"/>
                <w:color w:val="000000"/>
                <w:sz w:val="24"/>
                <w:szCs w:val="24"/>
              </w:rPr>
              <w:t xml:space="preserve"> принципалом, який став переможцем тендеру, договору про закупівлю;</w:t>
            </w:r>
          </w:p>
          <w:p w:rsidR="000324FC" w:rsidRPr="009855EA"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324FC" w:rsidRPr="009855EA"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324FC" w:rsidRPr="009855EA"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сплата </w:t>
            </w:r>
            <w:proofErr w:type="spellStart"/>
            <w:r w:rsidRPr="009855EA">
              <w:rPr>
                <w:rFonts w:ascii="Times New Roman" w:eastAsia="Times New Roman" w:hAnsi="Times New Roman" w:cs="Times New Roman"/>
                <w:color w:val="000000"/>
                <w:sz w:val="24"/>
                <w:szCs w:val="24"/>
              </w:rPr>
              <w:t>бенефіціару</w:t>
            </w:r>
            <w:proofErr w:type="spellEnd"/>
            <w:r w:rsidRPr="009855EA">
              <w:rPr>
                <w:rFonts w:ascii="Times New Roman" w:eastAsia="Times New Roman" w:hAnsi="Times New Roman" w:cs="Times New Roman"/>
                <w:color w:val="000000"/>
                <w:sz w:val="24"/>
                <w:szCs w:val="24"/>
              </w:rPr>
              <w:t xml:space="preserve"> суми гарантії;</w:t>
            </w:r>
          </w:p>
          <w:p w:rsidR="000324FC" w:rsidRPr="009855EA"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отримання гарантом письмової заяви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про звільнення гаранта від зобов’язань за цією гарантією;</w:t>
            </w:r>
          </w:p>
          <w:p w:rsidR="000324FC" w:rsidRPr="009855EA"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855EA">
              <w:rPr>
                <w:rFonts w:ascii="Times New Roman" w:eastAsia="Times New Roman" w:hAnsi="Times New Roman" w:cs="Times New Roman"/>
                <w:color w:val="000000"/>
                <w:sz w:val="24"/>
                <w:szCs w:val="24"/>
              </w:rPr>
              <w:t>вебпорталі</w:t>
            </w:r>
            <w:proofErr w:type="spellEnd"/>
            <w:r w:rsidRPr="009855EA">
              <w:rPr>
                <w:rFonts w:ascii="Times New Roman" w:eastAsia="Times New Roman" w:hAnsi="Times New Roman" w:cs="Times New Roman"/>
                <w:color w:val="000000"/>
                <w:sz w:val="24"/>
                <w:szCs w:val="24"/>
              </w:rPr>
              <w:t xml:space="preserve"> Уповноваженого органу, а саме:</w:t>
            </w:r>
          </w:p>
          <w:p w:rsidR="000324FC" w:rsidRPr="009855EA"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0324FC" w:rsidRPr="009855EA"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0324FC" w:rsidRPr="009855EA"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0324FC" w:rsidRPr="009855EA"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закінчення тендеру в разі </w:t>
            </w:r>
            <w:proofErr w:type="spellStart"/>
            <w:r w:rsidRPr="009855EA">
              <w:rPr>
                <w:rFonts w:ascii="Times New Roman" w:eastAsia="Times New Roman" w:hAnsi="Times New Roman" w:cs="Times New Roman"/>
                <w:color w:val="000000"/>
                <w:sz w:val="24"/>
                <w:szCs w:val="24"/>
              </w:rPr>
              <w:t>неукладення</w:t>
            </w:r>
            <w:proofErr w:type="spellEnd"/>
            <w:r w:rsidRPr="009855EA">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про звільнення гаранта від зобов’язань за цією гарантією повинна бути складена в один із таких способів:</w:t>
            </w:r>
          </w:p>
          <w:p w:rsidR="000324FC" w:rsidRPr="009855EA" w:rsidRDefault="000324FC" w:rsidP="000324FC">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на паперовому носії, підписана представником(</w:t>
            </w:r>
            <w:proofErr w:type="spellStart"/>
            <w:r w:rsidRPr="009855EA">
              <w:rPr>
                <w:rFonts w:ascii="Times New Roman" w:eastAsia="Times New Roman" w:hAnsi="Times New Roman" w:cs="Times New Roman"/>
                <w:color w:val="000000"/>
                <w:sz w:val="24"/>
                <w:szCs w:val="24"/>
              </w:rPr>
              <w:t>ами</w:t>
            </w:r>
            <w:proofErr w:type="spellEnd"/>
            <w:r w:rsidRPr="009855EA">
              <w:rPr>
                <w:rFonts w:ascii="Times New Roman" w:eastAsia="Times New Roman" w:hAnsi="Times New Roman" w:cs="Times New Roman"/>
                <w:color w:val="000000"/>
                <w:sz w:val="24"/>
                <w:szCs w:val="24"/>
              </w:rPr>
              <w:t xml:space="preserve">)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і скріплена печаткою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0324FC" w:rsidRPr="009855EA" w:rsidRDefault="000324FC" w:rsidP="000324FC">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у формі електронного документа, підписана представником(</w:t>
            </w:r>
            <w:proofErr w:type="spellStart"/>
            <w:r w:rsidRPr="009855EA">
              <w:rPr>
                <w:rFonts w:ascii="Times New Roman" w:eastAsia="Times New Roman" w:hAnsi="Times New Roman" w:cs="Times New Roman"/>
                <w:color w:val="000000"/>
                <w:sz w:val="24"/>
                <w:szCs w:val="24"/>
              </w:rPr>
              <w:t>ами</w:t>
            </w:r>
            <w:proofErr w:type="spellEnd"/>
            <w:r w:rsidRPr="009855EA">
              <w:rPr>
                <w:rFonts w:ascii="Times New Roman" w:eastAsia="Times New Roman" w:hAnsi="Times New Roman" w:cs="Times New Roman"/>
                <w:color w:val="000000"/>
                <w:sz w:val="24"/>
                <w:szCs w:val="24"/>
              </w:rPr>
              <w:t xml:space="preserve">)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з накладенням кваліфікованого електронного підпису представника(</w:t>
            </w:r>
            <w:proofErr w:type="spellStart"/>
            <w:r w:rsidRPr="009855EA">
              <w:rPr>
                <w:rFonts w:ascii="Times New Roman" w:eastAsia="Times New Roman" w:hAnsi="Times New Roman" w:cs="Times New Roman"/>
                <w:color w:val="000000"/>
                <w:sz w:val="24"/>
                <w:szCs w:val="24"/>
              </w:rPr>
              <w:t>ів</w:t>
            </w:r>
            <w:proofErr w:type="spellEnd"/>
            <w:r w:rsidRPr="009855EA">
              <w:rPr>
                <w:rFonts w:ascii="Times New Roman" w:eastAsia="Times New Roman" w:hAnsi="Times New Roman" w:cs="Times New Roman"/>
                <w:color w:val="000000"/>
                <w:sz w:val="24"/>
                <w:szCs w:val="24"/>
              </w:rPr>
              <w:t xml:space="preserve">)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855EA">
              <w:rPr>
                <w:rFonts w:ascii="Times New Roman" w:eastAsia="Times New Roman" w:hAnsi="Times New Roman" w:cs="Times New Roman"/>
                <w:color w:val="000000"/>
                <w:sz w:val="24"/>
                <w:szCs w:val="24"/>
              </w:rPr>
              <w:t>ів</w:t>
            </w:r>
            <w:proofErr w:type="spellEnd"/>
            <w:r w:rsidRPr="009855EA">
              <w:rPr>
                <w:rFonts w:ascii="Times New Roman" w:eastAsia="Times New Roman" w:hAnsi="Times New Roman" w:cs="Times New Roman"/>
                <w:color w:val="000000"/>
                <w:sz w:val="24"/>
                <w:szCs w:val="24"/>
              </w:rPr>
              <w:t xml:space="preserve">)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 xml:space="preserve"> копіями документів, що підтверджують повноваження представника(</w:t>
            </w:r>
            <w:proofErr w:type="spellStart"/>
            <w:r w:rsidRPr="009855EA">
              <w:rPr>
                <w:rFonts w:ascii="Times New Roman" w:eastAsia="Times New Roman" w:hAnsi="Times New Roman" w:cs="Times New Roman"/>
                <w:color w:val="000000"/>
                <w:sz w:val="24"/>
                <w:szCs w:val="24"/>
              </w:rPr>
              <w:t>ів</w:t>
            </w:r>
            <w:proofErr w:type="spellEnd"/>
            <w:r w:rsidRPr="009855EA">
              <w:rPr>
                <w:rFonts w:ascii="Times New Roman" w:eastAsia="Times New Roman" w:hAnsi="Times New Roman" w:cs="Times New Roman"/>
                <w:color w:val="000000"/>
                <w:sz w:val="24"/>
                <w:szCs w:val="24"/>
              </w:rPr>
              <w:t xml:space="preserve">) </w:t>
            </w:r>
            <w:proofErr w:type="spellStart"/>
            <w:r w:rsidRPr="009855EA">
              <w:rPr>
                <w:rFonts w:ascii="Times New Roman" w:eastAsia="Times New Roman" w:hAnsi="Times New Roman" w:cs="Times New Roman"/>
                <w:color w:val="000000"/>
                <w:sz w:val="24"/>
                <w:szCs w:val="24"/>
              </w:rPr>
              <w:t>бенефіціара</w:t>
            </w:r>
            <w:proofErr w:type="spellEnd"/>
            <w:r w:rsidRPr="009855EA">
              <w:rPr>
                <w:rFonts w:ascii="Times New Roman" w:eastAsia="Times New Roman" w:hAnsi="Times New Roman" w:cs="Times New Roman"/>
                <w:color w:val="000000"/>
                <w:sz w:val="24"/>
                <w:szCs w:val="24"/>
              </w:rPr>
              <w:t>.</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7. Ця гарантія надається виключно </w:t>
            </w:r>
            <w:proofErr w:type="spellStart"/>
            <w:r w:rsidRPr="009855EA">
              <w:rPr>
                <w:rFonts w:ascii="Times New Roman" w:eastAsia="Times New Roman" w:hAnsi="Times New Roman" w:cs="Times New Roman"/>
                <w:color w:val="000000"/>
                <w:sz w:val="24"/>
                <w:szCs w:val="24"/>
              </w:rPr>
              <w:t>бенефіціару</w:t>
            </w:r>
            <w:proofErr w:type="spellEnd"/>
            <w:r w:rsidRPr="009855EA">
              <w:rPr>
                <w:rFonts w:ascii="Times New Roman" w:eastAsia="Times New Roman" w:hAnsi="Times New Roman" w:cs="Times New Roman"/>
                <w:color w:val="000000"/>
                <w:sz w:val="24"/>
                <w:szCs w:val="24"/>
              </w:rPr>
              <w:t xml:space="preserve"> і не може бути передана або переуступлена будь-кому.</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lastRenderedPageBreak/>
              <w:t>Відносини за цією гарантією регулюються законодавством України.</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Зобов’язання та відповідальність гаранта перед </w:t>
            </w:r>
            <w:proofErr w:type="spellStart"/>
            <w:r w:rsidRPr="009855EA">
              <w:rPr>
                <w:rFonts w:ascii="Times New Roman" w:eastAsia="Times New Roman" w:hAnsi="Times New Roman" w:cs="Times New Roman"/>
                <w:color w:val="000000"/>
                <w:sz w:val="24"/>
                <w:szCs w:val="24"/>
              </w:rPr>
              <w:t>бенефіціаром</w:t>
            </w:r>
            <w:proofErr w:type="spellEnd"/>
            <w:r w:rsidRPr="009855EA">
              <w:rPr>
                <w:rFonts w:ascii="Times New Roman" w:eastAsia="Times New Roman" w:hAnsi="Times New Roman" w:cs="Times New Roman"/>
                <w:color w:val="000000"/>
                <w:sz w:val="24"/>
                <w:szCs w:val="24"/>
              </w:rPr>
              <w:t xml:space="preserve"> обмежуються сумою гарантії.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Цю гарантію надано </w:t>
            </w:r>
            <w:r w:rsidRPr="009855EA">
              <w:rPr>
                <w:sz w:val="24"/>
                <w:szCs w:val="24"/>
              </w:rPr>
              <w:t>у</w:t>
            </w:r>
            <w:r w:rsidRPr="009855EA">
              <w:rPr>
                <w:rFonts w:ascii="Times New Roman" w:eastAsia="Times New Roman" w:hAnsi="Times New Roman" w:cs="Times New Roman"/>
                <w:color w:val="000000"/>
                <w:sz w:val="24"/>
                <w:szCs w:val="24"/>
              </w:rPr>
              <w:t xml:space="preserve"> формі електронного документа та підписано шляхом накладання кваліфікованого(</w:t>
            </w:r>
            <w:proofErr w:type="spellStart"/>
            <w:r w:rsidRPr="009855EA">
              <w:rPr>
                <w:rFonts w:ascii="Times New Roman" w:eastAsia="Times New Roman" w:hAnsi="Times New Roman" w:cs="Times New Roman"/>
                <w:color w:val="000000"/>
                <w:sz w:val="24"/>
                <w:szCs w:val="24"/>
              </w:rPr>
              <w:t>их</w:t>
            </w:r>
            <w:proofErr w:type="spellEnd"/>
            <w:r w:rsidRPr="009855EA">
              <w:rPr>
                <w:rFonts w:ascii="Times New Roman" w:eastAsia="Times New Roman" w:hAnsi="Times New Roman" w:cs="Times New Roman"/>
                <w:color w:val="000000"/>
                <w:sz w:val="24"/>
                <w:szCs w:val="24"/>
              </w:rPr>
              <w:t>) електронного(</w:t>
            </w:r>
            <w:proofErr w:type="spellStart"/>
            <w:r w:rsidRPr="009855EA">
              <w:rPr>
                <w:rFonts w:ascii="Times New Roman" w:eastAsia="Times New Roman" w:hAnsi="Times New Roman" w:cs="Times New Roman"/>
                <w:color w:val="000000"/>
                <w:sz w:val="24"/>
                <w:szCs w:val="24"/>
              </w:rPr>
              <w:t>их</w:t>
            </w:r>
            <w:proofErr w:type="spellEnd"/>
            <w:r w:rsidRPr="009855EA">
              <w:rPr>
                <w:rFonts w:ascii="Times New Roman" w:eastAsia="Times New Roman" w:hAnsi="Times New Roman" w:cs="Times New Roman"/>
                <w:color w:val="000000"/>
                <w:sz w:val="24"/>
                <w:szCs w:val="24"/>
              </w:rPr>
              <w:t>) підпису(</w:t>
            </w:r>
            <w:proofErr w:type="spellStart"/>
            <w:r w:rsidRPr="009855EA">
              <w:rPr>
                <w:rFonts w:ascii="Times New Roman" w:eastAsia="Times New Roman" w:hAnsi="Times New Roman" w:cs="Times New Roman"/>
                <w:color w:val="000000"/>
                <w:sz w:val="24"/>
                <w:szCs w:val="24"/>
              </w:rPr>
              <w:t>ів</w:t>
            </w:r>
            <w:proofErr w:type="spellEnd"/>
            <w:r w:rsidRPr="009855EA">
              <w:rPr>
                <w:rFonts w:ascii="Times New Roman" w:eastAsia="Times New Roman"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9855EA">
              <w:rPr>
                <w:rFonts w:ascii="Times New Roman" w:eastAsia="Times New Roman" w:hAnsi="Times New Roman" w:cs="Times New Roman"/>
                <w:color w:val="000000"/>
                <w:sz w:val="24"/>
                <w:szCs w:val="24"/>
              </w:rPr>
              <w:t>ів</w:t>
            </w:r>
            <w:proofErr w:type="spellEnd"/>
            <w:r w:rsidRPr="009855EA">
              <w:rPr>
                <w:rFonts w:ascii="Times New Roman" w:eastAsia="Times New Roman" w:hAnsi="Times New Roman" w:cs="Times New Roman"/>
                <w:color w:val="000000"/>
                <w:sz w:val="24"/>
                <w:szCs w:val="24"/>
              </w:rPr>
              <w:t>) уповноваженої(</w:t>
            </w:r>
            <w:proofErr w:type="spellStart"/>
            <w:r w:rsidRPr="009855EA">
              <w:rPr>
                <w:rFonts w:ascii="Times New Roman" w:eastAsia="Times New Roman" w:hAnsi="Times New Roman" w:cs="Times New Roman"/>
                <w:color w:val="000000"/>
                <w:sz w:val="24"/>
                <w:szCs w:val="24"/>
              </w:rPr>
              <w:t>их</w:t>
            </w:r>
            <w:proofErr w:type="spellEnd"/>
            <w:r w:rsidRPr="009855EA">
              <w:rPr>
                <w:rFonts w:ascii="Times New Roman" w:eastAsia="Times New Roman" w:hAnsi="Times New Roman" w:cs="Times New Roman"/>
                <w:color w:val="000000"/>
                <w:sz w:val="24"/>
                <w:szCs w:val="24"/>
              </w:rPr>
              <w:t>) особи(</w:t>
            </w:r>
            <w:proofErr w:type="spellStart"/>
            <w:r w:rsidRPr="009855EA">
              <w:rPr>
                <w:rFonts w:ascii="Times New Roman" w:eastAsia="Times New Roman" w:hAnsi="Times New Roman" w:cs="Times New Roman"/>
                <w:color w:val="000000"/>
                <w:sz w:val="24"/>
                <w:szCs w:val="24"/>
              </w:rPr>
              <w:t>іб</w:t>
            </w:r>
            <w:proofErr w:type="spellEnd"/>
            <w:r w:rsidRPr="009855EA">
              <w:rPr>
                <w:rFonts w:ascii="Times New Roman" w:eastAsia="Times New Roman"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 xml:space="preserve">***Уповноважена(і) особа(и) </w:t>
            </w:r>
            <w:r w:rsidRPr="009855EA">
              <w:rPr>
                <w:rFonts w:ascii="Times New Roman" w:eastAsia="Times New Roman" w:hAnsi="Times New Roman" w:cs="Times New Roman"/>
                <w:i/>
                <w:color w:val="000000" w:themeColor="text1"/>
                <w:sz w:val="24"/>
                <w:szCs w:val="24"/>
              </w:rPr>
              <w:t>(у разі складання гарантії на паперовому носії)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_________________________________________________________________________________</w:t>
            </w: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themeColor="text1"/>
                <w:sz w:val="20"/>
                <w:szCs w:val="20"/>
              </w:rPr>
            </w:pPr>
            <w:r w:rsidRPr="009855EA">
              <w:rPr>
                <w:rFonts w:ascii="Times New Roman" w:eastAsia="Times New Roman" w:hAnsi="Times New Roman" w:cs="Times New Roman"/>
                <w:i/>
                <w:color w:val="000000" w:themeColor="text1"/>
                <w:sz w:val="20"/>
                <w:szCs w:val="20"/>
              </w:rPr>
              <w:t>(посада, підпис, прізвище, ім’я, по батькові (за наявності) та печатка (у разі наявності))</w:t>
            </w: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themeColor="text1"/>
                <w:sz w:val="20"/>
                <w:szCs w:val="20"/>
              </w:rPr>
            </w:pP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 xml:space="preserve">Уповноважена(і) особа(и) </w:t>
            </w:r>
            <w:r w:rsidRPr="009855EA">
              <w:rPr>
                <w:rFonts w:ascii="Times New Roman" w:eastAsia="Times New Roman" w:hAnsi="Times New Roman" w:cs="Times New Roman"/>
                <w:i/>
                <w:color w:val="000000" w:themeColor="text1"/>
                <w:sz w:val="24"/>
                <w:szCs w:val="24"/>
              </w:rPr>
              <w:t>(у разі надання в електронній формі)</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w:t>
            </w: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sz w:val="20"/>
                <w:szCs w:val="20"/>
              </w:rPr>
            </w:pPr>
            <w:r w:rsidRPr="009855EA">
              <w:rPr>
                <w:rFonts w:ascii="Times New Roman" w:eastAsia="Times New Roman" w:hAnsi="Times New Roman" w:cs="Times New Roman"/>
                <w:i/>
                <w:color w:val="000000"/>
                <w:sz w:val="20"/>
                <w:szCs w:val="20"/>
              </w:rPr>
              <w:t>(посада, підпис, прізвище, ім’я, по батькові (за наявності) та кваліфікований електронний підпис)</w:t>
            </w:r>
          </w:p>
          <w:p w:rsidR="000324FC" w:rsidRPr="009855EA" w:rsidRDefault="000324FC" w:rsidP="000324FC">
            <w:pPr>
              <w:spacing w:after="0" w:line="240" w:lineRule="auto"/>
              <w:ind w:hanging="2"/>
              <w:jc w:val="center"/>
              <w:rPr>
                <w:rFonts w:ascii="Times New Roman" w:eastAsia="Times New Roman" w:hAnsi="Times New Roman"/>
                <w:color w:val="000000"/>
                <w:sz w:val="24"/>
                <w:szCs w:val="24"/>
              </w:rPr>
            </w:pPr>
          </w:p>
        </w:tc>
      </w:tr>
    </w:tbl>
    <w:p w:rsidR="000324FC" w:rsidRPr="008873C0" w:rsidRDefault="000324FC" w:rsidP="00DA67F4">
      <w:pPr>
        <w:pStyle w:val="11"/>
        <w:rPr>
          <w:rFonts w:ascii="Times New Roman" w:hAnsi="Times New Roman" w:cs="Times New Roman"/>
          <w:b/>
          <w:bCs/>
          <w:sz w:val="23"/>
          <w:szCs w:val="23"/>
          <w:highlight w:val="yellow"/>
          <w:lang w:val="uk-UA"/>
        </w:rPr>
      </w:pPr>
    </w:p>
    <w:p w:rsidR="002067B7" w:rsidRPr="008873C0" w:rsidRDefault="002067B7" w:rsidP="001F3509">
      <w:pPr>
        <w:pStyle w:val="11"/>
        <w:jc w:val="right"/>
        <w:rPr>
          <w:rFonts w:ascii="Times New Roman" w:hAnsi="Times New Roman" w:cs="Times New Roman"/>
          <w:b/>
          <w:bCs/>
          <w:sz w:val="23"/>
          <w:szCs w:val="23"/>
          <w:highlight w:val="yellow"/>
        </w:rPr>
      </w:pPr>
    </w:p>
    <w:p w:rsidR="002067B7" w:rsidRPr="008873C0" w:rsidRDefault="002067B7"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F6B9B" w:rsidRPr="008873C0" w:rsidRDefault="00FF6B9B" w:rsidP="001F3509">
      <w:pPr>
        <w:pStyle w:val="11"/>
        <w:jc w:val="right"/>
        <w:rPr>
          <w:rFonts w:ascii="Times New Roman" w:hAnsi="Times New Roman" w:cs="Times New Roman"/>
          <w:b/>
          <w:bCs/>
          <w:sz w:val="23"/>
          <w:szCs w:val="23"/>
          <w:highlight w:val="yellow"/>
        </w:rPr>
      </w:pPr>
    </w:p>
    <w:p w:rsidR="00FF6B9B" w:rsidRPr="008873C0"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Pr="00FF6B9B" w:rsidRDefault="00FF6B9B" w:rsidP="001F3509">
      <w:pPr>
        <w:pStyle w:val="11"/>
        <w:jc w:val="right"/>
        <w:rPr>
          <w:rFonts w:ascii="Times New Roman" w:hAnsi="Times New Roman" w:cs="Times New Roman"/>
          <w:b/>
          <w:bCs/>
          <w:sz w:val="23"/>
          <w:szCs w:val="23"/>
          <w:highlight w:val="yellow"/>
        </w:rPr>
      </w:pPr>
    </w:p>
    <w:p w:rsidR="00F80DEF" w:rsidRPr="00FF6B9B" w:rsidRDefault="00F80DEF" w:rsidP="001F3509">
      <w:pPr>
        <w:pStyle w:val="11"/>
        <w:jc w:val="right"/>
        <w:rPr>
          <w:rFonts w:ascii="Times New Roman" w:hAnsi="Times New Roman" w:cs="Times New Roman"/>
          <w:b/>
          <w:bCs/>
          <w:sz w:val="23"/>
          <w:szCs w:val="23"/>
          <w:highlight w:val="yellow"/>
        </w:rPr>
      </w:pPr>
    </w:p>
    <w:p w:rsidR="00F80DEF" w:rsidRPr="00FF6B9B" w:rsidRDefault="00F80DEF" w:rsidP="001F3509">
      <w:pPr>
        <w:pStyle w:val="11"/>
        <w:jc w:val="right"/>
        <w:rPr>
          <w:rFonts w:ascii="Times New Roman" w:hAnsi="Times New Roman" w:cs="Times New Roman"/>
          <w:b/>
          <w:bCs/>
          <w:sz w:val="23"/>
          <w:szCs w:val="23"/>
          <w:highlight w:val="yellow"/>
        </w:rPr>
      </w:pPr>
    </w:p>
    <w:p w:rsidR="00F80DEF" w:rsidRPr="00FF6B9B" w:rsidRDefault="00F80DEF" w:rsidP="001F3509">
      <w:pPr>
        <w:pStyle w:val="11"/>
        <w:jc w:val="right"/>
        <w:rPr>
          <w:rFonts w:ascii="Times New Roman" w:hAnsi="Times New Roman" w:cs="Times New Roman"/>
          <w:b/>
          <w:bCs/>
          <w:sz w:val="23"/>
          <w:szCs w:val="23"/>
          <w:highlight w:val="yellow"/>
        </w:rPr>
      </w:pPr>
    </w:p>
    <w:p w:rsidR="00F80DEF" w:rsidRPr="00FF6B9B" w:rsidRDefault="00F80DEF" w:rsidP="001F3509">
      <w:pPr>
        <w:pStyle w:val="11"/>
        <w:jc w:val="right"/>
        <w:rPr>
          <w:rFonts w:ascii="Times New Roman" w:hAnsi="Times New Roman" w:cs="Times New Roman"/>
          <w:b/>
          <w:bCs/>
          <w:sz w:val="23"/>
          <w:szCs w:val="23"/>
          <w:highlight w:val="yellow"/>
        </w:rPr>
      </w:pPr>
    </w:p>
    <w:bookmarkEnd w:id="18"/>
    <w:bookmarkEnd w:id="19"/>
    <w:p w:rsidR="00F80DEF" w:rsidRPr="00FF6B9B" w:rsidRDefault="00F80DEF" w:rsidP="001F3509">
      <w:pPr>
        <w:pStyle w:val="11"/>
        <w:jc w:val="right"/>
        <w:rPr>
          <w:rFonts w:ascii="Times New Roman" w:hAnsi="Times New Roman" w:cs="Times New Roman"/>
          <w:b/>
          <w:bCs/>
          <w:sz w:val="23"/>
          <w:szCs w:val="23"/>
          <w:highlight w:val="yellow"/>
        </w:rPr>
      </w:pPr>
    </w:p>
    <w:sectPr w:rsidR="00F80DEF" w:rsidRPr="00FF6B9B" w:rsidSect="000A0CE0">
      <w:footerReference w:type="default" r:id="rId18"/>
      <w:footerReference w:type="first" r:id="rId19"/>
      <w:pgSz w:w="11906" w:h="16838"/>
      <w:pgMar w:top="568" w:right="991"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17C" w:rsidRDefault="0005317C">
      <w:pPr>
        <w:spacing w:after="0" w:line="240" w:lineRule="auto"/>
      </w:pPr>
      <w:r>
        <w:separator/>
      </w:r>
    </w:p>
  </w:endnote>
  <w:endnote w:type="continuationSeparator" w:id="0">
    <w:p w:rsidR="0005317C" w:rsidRDefault="0005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erif">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0A7" w:rsidRDefault="007E00A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0A7" w:rsidRDefault="007E00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17C" w:rsidRDefault="0005317C">
      <w:pPr>
        <w:spacing w:after="0" w:line="240" w:lineRule="auto"/>
      </w:pPr>
      <w:r>
        <w:separator/>
      </w:r>
    </w:p>
  </w:footnote>
  <w:footnote w:type="continuationSeparator" w:id="0">
    <w:p w:rsidR="0005317C" w:rsidRDefault="0005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4"/>
    <w:lvl w:ilvl="0">
      <w:start w:val="1"/>
      <w:numFmt w:val="decimal"/>
      <w:lvlText w:val="%1."/>
      <w:lvlJc w:val="left"/>
      <w:pPr>
        <w:tabs>
          <w:tab w:val="num" w:pos="0"/>
        </w:tabs>
        <w:ind w:left="644" w:hanging="360"/>
      </w:pPr>
      <w:rPr>
        <w:rFonts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3"/>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0000004"/>
    <w:multiLevelType w:val="multilevel"/>
    <w:tmpl w:val="00000004"/>
    <w:lvl w:ilvl="0">
      <w:start w:val="1"/>
      <w:numFmt w:val="bullet"/>
      <w:lvlText w:val=""/>
      <w:lvlJc w:val="left"/>
      <w:pPr>
        <w:tabs>
          <w:tab w:val="num" w:pos="365"/>
        </w:tabs>
        <w:ind w:left="365" w:hanging="360"/>
      </w:pPr>
      <w:rPr>
        <w:rFonts w:ascii="Symbol" w:hAnsi="Symbol" w:cs="OpenSymbol"/>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3"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267F27"/>
    <w:multiLevelType w:val="singleLevel"/>
    <w:tmpl w:val="2B267F27"/>
    <w:lvl w:ilvl="0">
      <w:start w:val="10"/>
      <w:numFmt w:val="decimal"/>
      <w:lvlText w:val="%1."/>
      <w:lvlJc w:val="left"/>
    </w:lvl>
  </w:abstractNum>
  <w:abstractNum w:abstractNumId="13"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36F4C2D"/>
    <w:multiLevelType w:val="hybridMultilevel"/>
    <w:tmpl w:val="0BCE3B8A"/>
    <w:lvl w:ilvl="0" w:tplc="FFFFFFFF">
      <w:start w:val="1"/>
      <w:numFmt w:val="decimal"/>
      <w:lvlText w:val="%1."/>
      <w:lvlJc w:val="left"/>
      <w:pPr>
        <w:ind w:left="720" w:hanging="360"/>
      </w:pPr>
      <w:rPr>
        <w:rFonts w:ascii="Times New Roman CYR" w:hAnsi="Times New Roman CYR" w:cs="Times New Roman CYR"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2"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B713E6A"/>
    <w:multiLevelType w:val="hybridMultilevel"/>
    <w:tmpl w:val="D3F86FC6"/>
    <w:lvl w:ilvl="0" w:tplc="887C7174">
      <w:start w:val="1"/>
      <w:numFmt w:val="decimal"/>
      <w:lvlText w:val="%1."/>
      <w:lvlJc w:val="left"/>
      <w:pPr>
        <w:ind w:left="644"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11"/>
  </w:num>
  <w:num w:numId="2">
    <w:abstractNumId w:val="32"/>
  </w:num>
  <w:num w:numId="3">
    <w:abstractNumId w:val="16"/>
  </w:num>
  <w:num w:numId="4">
    <w:abstractNumId w:val="24"/>
  </w:num>
  <w:num w:numId="5">
    <w:abstractNumId w:val="37"/>
  </w:num>
  <w:num w:numId="6">
    <w:abstractNumId w:val="12"/>
  </w:num>
  <w:num w:numId="7">
    <w:abstractNumId w:val="26"/>
  </w:num>
  <w:num w:numId="8">
    <w:abstractNumId w:val="33"/>
  </w:num>
  <w:num w:numId="9">
    <w:abstractNumId w:val="15"/>
  </w:num>
  <w:num w:numId="10">
    <w:abstractNumId w:val="20"/>
  </w:num>
  <w:num w:numId="11">
    <w:abstractNumId w:val="23"/>
  </w:num>
  <w:num w:numId="12">
    <w:abstractNumId w:val="36"/>
  </w:num>
  <w:num w:numId="13">
    <w:abstractNumId w:val="35"/>
  </w:num>
  <w:num w:numId="14">
    <w:abstractNumId w:val="30"/>
  </w:num>
  <w:num w:numId="15">
    <w:abstractNumId w:val="21"/>
  </w:num>
  <w:num w:numId="16">
    <w:abstractNumId w:val="21"/>
  </w:num>
  <w:num w:numId="17">
    <w:abstractNumId w:val="18"/>
  </w:num>
  <w:num w:numId="18">
    <w:abstractNumId w:val="14"/>
  </w:num>
  <w:num w:numId="19">
    <w:abstractNumId w:val="13"/>
  </w:num>
  <w:num w:numId="20">
    <w:abstractNumId w:val="17"/>
  </w:num>
  <w:num w:numId="21">
    <w:abstractNumId w:val="5"/>
  </w:num>
  <w:num w:numId="22">
    <w:abstractNumId w:val="31"/>
  </w:num>
  <w:num w:numId="23">
    <w:abstractNumId w:val="7"/>
  </w:num>
  <w:num w:numId="24">
    <w:abstractNumId w:val="4"/>
  </w:num>
  <w:num w:numId="25">
    <w:abstractNumId w:val="29"/>
  </w:num>
  <w:num w:numId="26">
    <w:abstractNumId w:val="6"/>
  </w:num>
  <w:num w:numId="27">
    <w:abstractNumId w:val="25"/>
  </w:num>
  <w:num w:numId="28">
    <w:abstractNumId w:val="9"/>
  </w:num>
  <w:num w:numId="29">
    <w:abstractNumId w:val="3"/>
  </w:num>
  <w:num w:numId="30">
    <w:abstractNumId w:val="34"/>
  </w:num>
  <w:num w:numId="31">
    <w:abstractNumId w:val="22"/>
  </w:num>
  <w:num w:numId="32">
    <w:abstractNumId w:val="27"/>
  </w:num>
  <w:num w:numId="33">
    <w:abstractNumId w:val="8"/>
  </w:num>
  <w:num w:numId="34">
    <w:abstractNumId w:val="28"/>
  </w:num>
  <w:num w:numId="35">
    <w:abstractNumId w:val="10"/>
  </w:num>
  <w:num w:numId="36">
    <w:abstractNumId w:val="1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E1B"/>
    <w:rsid w:val="000116AC"/>
    <w:rsid w:val="00020735"/>
    <w:rsid w:val="00026BB2"/>
    <w:rsid w:val="0002787C"/>
    <w:rsid w:val="000303DA"/>
    <w:rsid w:val="000324FC"/>
    <w:rsid w:val="00043531"/>
    <w:rsid w:val="00044EB2"/>
    <w:rsid w:val="0004722B"/>
    <w:rsid w:val="000504AD"/>
    <w:rsid w:val="0005317C"/>
    <w:rsid w:val="00054D41"/>
    <w:rsid w:val="00055E5B"/>
    <w:rsid w:val="00060989"/>
    <w:rsid w:val="00060A37"/>
    <w:rsid w:val="0006234D"/>
    <w:rsid w:val="00075147"/>
    <w:rsid w:val="00075AA2"/>
    <w:rsid w:val="00075F11"/>
    <w:rsid w:val="000774EC"/>
    <w:rsid w:val="000807F5"/>
    <w:rsid w:val="00083A05"/>
    <w:rsid w:val="000849B4"/>
    <w:rsid w:val="00091109"/>
    <w:rsid w:val="000A0CE0"/>
    <w:rsid w:val="000A12D6"/>
    <w:rsid w:val="000A5517"/>
    <w:rsid w:val="000A5815"/>
    <w:rsid w:val="000B34CF"/>
    <w:rsid w:val="000B37A2"/>
    <w:rsid w:val="000D0382"/>
    <w:rsid w:val="000D10CD"/>
    <w:rsid w:val="000D26F9"/>
    <w:rsid w:val="000D2C8F"/>
    <w:rsid w:val="000D78D2"/>
    <w:rsid w:val="000E302D"/>
    <w:rsid w:val="000E376B"/>
    <w:rsid w:val="000F0150"/>
    <w:rsid w:val="000F027F"/>
    <w:rsid w:val="000F50F5"/>
    <w:rsid w:val="0010231D"/>
    <w:rsid w:val="00103EC5"/>
    <w:rsid w:val="00104E7B"/>
    <w:rsid w:val="0010670E"/>
    <w:rsid w:val="00106B27"/>
    <w:rsid w:val="00107972"/>
    <w:rsid w:val="00113AFD"/>
    <w:rsid w:val="001269C9"/>
    <w:rsid w:val="001301AC"/>
    <w:rsid w:val="0013584B"/>
    <w:rsid w:val="0014468E"/>
    <w:rsid w:val="001464B4"/>
    <w:rsid w:val="00146548"/>
    <w:rsid w:val="00150F26"/>
    <w:rsid w:val="00153E01"/>
    <w:rsid w:val="00161499"/>
    <w:rsid w:val="00162CD4"/>
    <w:rsid w:val="00163059"/>
    <w:rsid w:val="00170CAC"/>
    <w:rsid w:val="00171E28"/>
    <w:rsid w:val="00172828"/>
    <w:rsid w:val="00172A8C"/>
    <w:rsid w:val="00173F72"/>
    <w:rsid w:val="00174883"/>
    <w:rsid w:val="0017754E"/>
    <w:rsid w:val="00177ACC"/>
    <w:rsid w:val="001807C5"/>
    <w:rsid w:val="00184134"/>
    <w:rsid w:val="001A1DE3"/>
    <w:rsid w:val="001A5127"/>
    <w:rsid w:val="001A696D"/>
    <w:rsid w:val="001A7B4E"/>
    <w:rsid w:val="001A7B98"/>
    <w:rsid w:val="001B2D8B"/>
    <w:rsid w:val="001B4D59"/>
    <w:rsid w:val="001B7797"/>
    <w:rsid w:val="001C75F5"/>
    <w:rsid w:val="001D023D"/>
    <w:rsid w:val="001D623C"/>
    <w:rsid w:val="001D7BB8"/>
    <w:rsid w:val="001E6432"/>
    <w:rsid w:val="001F3509"/>
    <w:rsid w:val="001F7E0F"/>
    <w:rsid w:val="002054B7"/>
    <w:rsid w:val="002059CF"/>
    <w:rsid w:val="002067B7"/>
    <w:rsid w:val="002337E7"/>
    <w:rsid w:val="00233C13"/>
    <w:rsid w:val="00247A26"/>
    <w:rsid w:val="00247F58"/>
    <w:rsid w:val="00260664"/>
    <w:rsid w:val="002657BC"/>
    <w:rsid w:val="00275993"/>
    <w:rsid w:val="00275C4E"/>
    <w:rsid w:val="0027734A"/>
    <w:rsid w:val="002808C8"/>
    <w:rsid w:val="002848D5"/>
    <w:rsid w:val="002858AB"/>
    <w:rsid w:val="002867AC"/>
    <w:rsid w:val="00287CD0"/>
    <w:rsid w:val="00295048"/>
    <w:rsid w:val="002A1D0C"/>
    <w:rsid w:val="002A4A82"/>
    <w:rsid w:val="002B6783"/>
    <w:rsid w:val="002B793C"/>
    <w:rsid w:val="002C171A"/>
    <w:rsid w:val="002C3D51"/>
    <w:rsid w:val="002D2A2F"/>
    <w:rsid w:val="002D6AD8"/>
    <w:rsid w:val="002E1D3C"/>
    <w:rsid w:val="002E4A14"/>
    <w:rsid w:val="002E5C16"/>
    <w:rsid w:val="002E7EE0"/>
    <w:rsid w:val="002F08A2"/>
    <w:rsid w:val="002F6EEB"/>
    <w:rsid w:val="002F7045"/>
    <w:rsid w:val="00304BBA"/>
    <w:rsid w:val="003058D2"/>
    <w:rsid w:val="00310673"/>
    <w:rsid w:val="0031176F"/>
    <w:rsid w:val="0031365A"/>
    <w:rsid w:val="00315392"/>
    <w:rsid w:val="0031701F"/>
    <w:rsid w:val="00321F16"/>
    <w:rsid w:val="00326EDC"/>
    <w:rsid w:val="00333614"/>
    <w:rsid w:val="003341A8"/>
    <w:rsid w:val="00335B80"/>
    <w:rsid w:val="00337356"/>
    <w:rsid w:val="00346D4E"/>
    <w:rsid w:val="00347F63"/>
    <w:rsid w:val="00353A14"/>
    <w:rsid w:val="003555AA"/>
    <w:rsid w:val="0036039D"/>
    <w:rsid w:val="00366872"/>
    <w:rsid w:val="00367092"/>
    <w:rsid w:val="00367D1B"/>
    <w:rsid w:val="00373D37"/>
    <w:rsid w:val="00381424"/>
    <w:rsid w:val="0038402B"/>
    <w:rsid w:val="00384677"/>
    <w:rsid w:val="0038788E"/>
    <w:rsid w:val="003957F9"/>
    <w:rsid w:val="003A0F62"/>
    <w:rsid w:val="003A440E"/>
    <w:rsid w:val="003B0D4E"/>
    <w:rsid w:val="003B0E06"/>
    <w:rsid w:val="003C3A63"/>
    <w:rsid w:val="003D16EC"/>
    <w:rsid w:val="003D6817"/>
    <w:rsid w:val="003D731B"/>
    <w:rsid w:val="003E0D56"/>
    <w:rsid w:val="003F1F8E"/>
    <w:rsid w:val="003F2DEA"/>
    <w:rsid w:val="003F4283"/>
    <w:rsid w:val="0041242A"/>
    <w:rsid w:val="00413CCA"/>
    <w:rsid w:val="0041507D"/>
    <w:rsid w:val="00415512"/>
    <w:rsid w:val="004158A6"/>
    <w:rsid w:val="00417FD0"/>
    <w:rsid w:val="00420481"/>
    <w:rsid w:val="00422AE1"/>
    <w:rsid w:val="00423D06"/>
    <w:rsid w:val="00426AA4"/>
    <w:rsid w:val="004319FD"/>
    <w:rsid w:val="0043218F"/>
    <w:rsid w:val="004332B1"/>
    <w:rsid w:val="004343D9"/>
    <w:rsid w:val="00436C10"/>
    <w:rsid w:val="004378C9"/>
    <w:rsid w:val="004523B4"/>
    <w:rsid w:val="00452CB2"/>
    <w:rsid w:val="00454A02"/>
    <w:rsid w:val="004659AB"/>
    <w:rsid w:val="00480875"/>
    <w:rsid w:val="00481C22"/>
    <w:rsid w:val="00486B86"/>
    <w:rsid w:val="004941A3"/>
    <w:rsid w:val="004A09AB"/>
    <w:rsid w:val="004A4FD5"/>
    <w:rsid w:val="004B0BC0"/>
    <w:rsid w:val="004B31CB"/>
    <w:rsid w:val="004B426D"/>
    <w:rsid w:val="004B5440"/>
    <w:rsid w:val="004B778E"/>
    <w:rsid w:val="004C1E60"/>
    <w:rsid w:val="004C30F9"/>
    <w:rsid w:val="004C73CE"/>
    <w:rsid w:val="004C756D"/>
    <w:rsid w:val="004D0BEB"/>
    <w:rsid w:val="004E1DEA"/>
    <w:rsid w:val="004E2C2C"/>
    <w:rsid w:val="004E4319"/>
    <w:rsid w:val="004E616D"/>
    <w:rsid w:val="004F2051"/>
    <w:rsid w:val="004F31DA"/>
    <w:rsid w:val="004F3E21"/>
    <w:rsid w:val="004F487D"/>
    <w:rsid w:val="004F5024"/>
    <w:rsid w:val="004F6573"/>
    <w:rsid w:val="004F7634"/>
    <w:rsid w:val="005018EB"/>
    <w:rsid w:val="00505AC3"/>
    <w:rsid w:val="005062DE"/>
    <w:rsid w:val="005105AF"/>
    <w:rsid w:val="005116F0"/>
    <w:rsid w:val="00515D13"/>
    <w:rsid w:val="0052146A"/>
    <w:rsid w:val="005251FF"/>
    <w:rsid w:val="00541084"/>
    <w:rsid w:val="005428CA"/>
    <w:rsid w:val="00543AA7"/>
    <w:rsid w:val="00543D9E"/>
    <w:rsid w:val="005445CB"/>
    <w:rsid w:val="00544B80"/>
    <w:rsid w:val="00544CD3"/>
    <w:rsid w:val="00544CF1"/>
    <w:rsid w:val="00550401"/>
    <w:rsid w:val="00552631"/>
    <w:rsid w:val="00554847"/>
    <w:rsid w:val="005558CC"/>
    <w:rsid w:val="005610C3"/>
    <w:rsid w:val="00561A0E"/>
    <w:rsid w:val="00570D77"/>
    <w:rsid w:val="0057428A"/>
    <w:rsid w:val="00574F5F"/>
    <w:rsid w:val="0057516C"/>
    <w:rsid w:val="00575684"/>
    <w:rsid w:val="00582425"/>
    <w:rsid w:val="00592E8D"/>
    <w:rsid w:val="005A07FA"/>
    <w:rsid w:val="005A0807"/>
    <w:rsid w:val="005A5B0D"/>
    <w:rsid w:val="005A5FC9"/>
    <w:rsid w:val="005B2A98"/>
    <w:rsid w:val="005B31B1"/>
    <w:rsid w:val="005B6B3E"/>
    <w:rsid w:val="005C46FA"/>
    <w:rsid w:val="005C6BAF"/>
    <w:rsid w:val="005D1E1B"/>
    <w:rsid w:val="005D54CC"/>
    <w:rsid w:val="005E003F"/>
    <w:rsid w:val="005E119C"/>
    <w:rsid w:val="005F63DD"/>
    <w:rsid w:val="00601210"/>
    <w:rsid w:val="006023F1"/>
    <w:rsid w:val="00605972"/>
    <w:rsid w:val="00610F34"/>
    <w:rsid w:val="00611291"/>
    <w:rsid w:val="00612039"/>
    <w:rsid w:val="00615EA0"/>
    <w:rsid w:val="00622170"/>
    <w:rsid w:val="0062791F"/>
    <w:rsid w:val="00627D82"/>
    <w:rsid w:val="00630625"/>
    <w:rsid w:val="00631A52"/>
    <w:rsid w:val="00634F07"/>
    <w:rsid w:val="006372CF"/>
    <w:rsid w:val="00637B90"/>
    <w:rsid w:val="00643454"/>
    <w:rsid w:val="00650F2A"/>
    <w:rsid w:val="006528CB"/>
    <w:rsid w:val="0065340C"/>
    <w:rsid w:val="006604A7"/>
    <w:rsid w:val="0066124D"/>
    <w:rsid w:val="00666A39"/>
    <w:rsid w:val="00667FB3"/>
    <w:rsid w:val="0067232D"/>
    <w:rsid w:val="00672DA9"/>
    <w:rsid w:val="00675A83"/>
    <w:rsid w:val="00675F0F"/>
    <w:rsid w:val="006765F0"/>
    <w:rsid w:val="00684FD1"/>
    <w:rsid w:val="006916FC"/>
    <w:rsid w:val="006918B2"/>
    <w:rsid w:val="00695457"/>
    <w:rsid w:val="00696FBD"/>
    <w:rsid w:val="006A040F"/>
    <w:rsid w:val="006A0510"/>
    <w:rsid w:val="006A3900"/>
    <w:rsid w:val="006B394B"/>
    <w:rsid w:val="006B492E"/>
    <w:rsid w:val="006B4BE7"/>
    <w:rsid w:val="006C696F"/>
    <w:rsid w:val="006D112F"/>
    <w:rsid w:val="006D572F"/>
    <w:rsid w:val="006E08B8"/>
    <w:rsid w:val="006E319F"/>
    <w:rsid w:val="006E71C5"/>
    <w:rsid w:val="006F5026"/>
    <w:rsid w:val="006F543E"/>
    <w:rsid w:val="007162B7"/>
    <w:rsid w:val="00716422"/>
    <w:rsid w:val="007230E2"/>
    <w:rsid w:val="007251AF"/>
    <w:rsid w:val="007255D0"/>
    <w:rsid w:val="007274A3"/>
    <w:rsid w:val="007304D6"/>
    <w:rsid w:val="007342F2"/>
    <w:rsid w:val="00734B93"/>
    <w:rsid w:val="007356A4"/>
    <w:rsid w:val="00736AAE"/>
    <w:rsid w:val="00736AFE"/>
    <w:rsid w:val="007374A9"/>
    <w:rsid w:val="00740E1E"/>
    <w:rsid w:val="007428F0"/>
    <w:rsid w:val="0074476C"/>
    <w:rsid w:val="00750F91"/>
    <w:rsid w:val="0076086B"/>
    <w:rsid w:val="00777B73"/>
    <w:rsid w:val="007810D6"/>
    <w:rsid w:val="0078552F"/>
    <w:rsid w:val="007857BC"/>
    <w:rsid w:val="00787D18"/>
    <w:rsid w:val="00791E34"/>
    <w:rsid w:val="007937B1"/>
    <w:rsid w:val="007A3D32"/>
    <w:rsid w:val="007B3938"/>
    <w:rsid w:val="007B58C9"/>
    <w:rsid w:val="007B5C75"/>
    <w:rsid w:val="007B717B"/>
    <w:rsid w:val="007B77B1"/>
    <w:rsid w:val="007B7DA9"/>
    <w:rsid w:val="007C1ABA"/>
    <w:rsid w:val="007C2B1C"/>
    <w:rsid w:val="007C3AA4"/>
    <w:rsid w:val="007D7043"/>
    <w:rsid w:val="007E00A7"/>
    <w:rsid w:val="007E0812"/>
    <w:rsid w:val="007E29F5"/>
    <w:rsid w:val="007E432C"/>
    <w:rsid w:val="007F37D6"/>
    <w:rsid w:val="007F4E9C"/>
    <w:rsid w:val="00805914"/>
    <w:rsid w:val="008110CF"/>
    <w:rsid w:val="0081267F"/>
    <w:rsid w:val="008205DE"/>
    <w:rsid w:val="008217F9"/>
    <w:rsid w:val="0082337D"/>
    <w:rsid w:val="0082342D"/>
    <w:rsid w:val="00824D2F"/>
    <w:rsid w:val="0083207E"/>
    <w:rsid w:val="008356CA"/>
    <w:rsid w:val="00836C64"/>
    <w:rsid w:val="00840E12"/>
    <w:rsid w:val="00841701"/>
    <w:rsid w:val="00843D5A"/>
    <w:rsid w:val="00844765"/>
    <w:rsid w:val="008460AB"/>
    <w:rsid w:val="008513F4"/>
    <w:rsid w:val="00864882"/>
    <w:rsid w:val="00866EF1"/>
    <w:rsid w:val="008678C5"/>
    <w:rsid w:val="00870494"/>
    <w:rsid w:val="00871328"/>
    <w:rsid w:val="008742F1"/>
    <w:rsid w:val="00875455"/>
    <w:rsid w:val="00875FBF"/>
    <w:rsid w:val="00880AC5"/>
    <w:rsid w:val="00884B0D"/>
    <w:rsid w:val="008873C0"/>
    <w:rsid w:val="008925BC"/>
    <w:rsid w:val="00892A3E"/>
    <w:rsid w:val="00895136"/>
    <w:rsid w:val="00895DE5"/>
    <w:rsid w:val="008A2029"/>
    <w:rsid w:val="008A50FC"/>
    <w:rsid w:val="008B1C5B"/>
    <w:rsid w:val="008B2E6C"/>
    <w:rsid w:val="008B51C7"/>
    <w:rsid w:val="008C3CAE"/>
    <w:rsid w:val="008C5B32"/>
    <w:rsid w:val="008D0BDF"/>
    <w:rsid w:val="008D52C3"/>
    <w:rsid w:val="008D69DC"/>
    <w:rsid w:val="008E0EA9"/>
    <w:rsid w:val="008E2883"/>
    <w:rsid w:val="008F100A"/>
    <w:rsid w:val="008F2A90"/>
    <w:rsid w:val="008F3F02"/>
    <w:rsid w:val="008F657F"/>
    <w:rsid w:val="00904CCA"/>
    <w:rsid w:val="009116BD"/>
    <w:rsid w:val="00911E54"/>
    <w:rsid w:val="00915C85"/>
    <w:rsid w:val="00920510"/>
    <w:rsid w:val="009218F5"/>
    <w:rsid w:val="0092441D"/>
    <w:rsid w:val="00925828"/>
    <w:rsid w:val="0092623A"/>
    <w:rsid w:val="00931458"/>
    <w:rsid w:val="00933B2F"/>
    <w:rsid w:val="00952153"/>
    <w:rsid w:val="00957614"/>
    <w:rsid w:val="00962B64"/>
    <w:rsid w:val="00962EA7"/>
    <w:rsid w:val="00963FF2"/>
    <w:rsid w:val="00966480"/>
    <w:rsid w:val="00973072"/>
    <w:rsid w:val="009814C0"/>
    <w:rsid w:val="009855EA"/>
    <w:rsid w:val="009865E6"/>
    <w:rsid w:val="00993BDF"/>
    <w:rsid w:val="009A4ED4"/>
    <w:rsid w:val="009A648F"/>
    <w:rsid w:val="009B2E2E"/>
    <w:rsid w:val="009C37F6"/>
    <w:rsid w:val="009C7DC2"/>
    <w:rsid w:val="009D13E1"/>
    <w:rsid w:val="009D3229"/>
    <w:rsid w:val="009D5170"/>
    <w:rsid w:val="009D71C2"/>
    <w:rsid w:val="009D77B4"/>
    <w:rsid w:val="009E1C25"/>
    <w:rsid w:val="009E32BD"/>
    <w:rsid w:val="009E49A8"/>
    <w:rsid w:val="009E7B5F"/>
    <w:rsid w:val="009F6970"/>
    <w:rsid w:val="00A1359C"/>
    <w:rsid w:val="00A1386D"/>
    <w:rsid w:val="00A15C26"/>
    <w:rsid w:val="00A175F2"/>
    <w:rsid w:val="00A2586D"/>
    <w:rsid w:val="00A26D71"/>
    <w:rsid w:val="00A27A3D"/>
    <w:rsid w:val="00A302DE"/>
    <w:rsid w:val="00A33E24"/>
    <w:rsid w:val="00A34A79"/>
    <w:rsid w:val="00A42485"/>
    <w:rsid w:val="00A46D3F"/>
    <w:rsid w:val="00A55288"/>
    <w:rsid w:val="00A57E6B"/>
    <w:rsid w:val="00A6210F"/>
    <w:rsid w:val="00A62EA7"/>
    <w:rsid w:val="00A71D19"/>
    <w:rsid w:val="00A739F6"/>
    <w:rsid w:val="00A853ED"/>
    <w:rsid w:val="00A86DC5"/>
    <w:rsid w:val="00A87C08"/>
    <w:rsid w:val="00A96802"/>
    <w:rsid w:val="00A9742F"/>
    <w:rsid w:val="00AA60CC"/>
    <w:rsid w:val="00AA7452"/>
    <w:rsid w:val="00AB5612"/>
    <w:rsid w:val="00AB6AE2"/>
    <w:rsid w:val="00AC0272"/>
    <w:rsid w:val="00AC4891"/>
    <w:rsid w:val="00AC7649"/>
    <w:rsid w:val="00AE0A85"/>
    <w:rsid w:val="00AE31E5"/>
    <w:rsid w:val="00AE7B9F"/>
    <w:rsid w:val="00AF2ACD"/>
    <w:rsid w:val="00AF4063"/>
    <w:rsid w:val="00AF51CA"/>
    <w:rsid w:val="00AF785C"/>
    <w:rsid w:val="00B119BD"/>
    <w:rsid w:val="00B13DE8"/>
    <w:rsid w:val="00B246A3"/>
    <w:rsid w:val="00B2659C"/>
    <w:rsid w:val="00B30886"/>
    <w:rsid w:val="00B446A2"/>
    <w:rsid w:val="00B459B3"/>
    <w:rsid w:val="00B470BF"/>
    <w:rsid w:val="00B62748"/>
    <w:rsid w:val="00B656F3"/>
    <w:rsid w:val="00B669E6"/>
    <w:rsid w:val="00B729CB"/>
    <w:rsid w:val="00B91AE5"/>
    <w:rsid w:val="00B91B76"/>
    <w:rsid w:val="00B92C8D"/>
    <w:rsid w:val="00B943F9"/>
    <w:rsid w:val="00B9727C"/>
    <w:rsid w:val="00BA143A"/>
    <w:rsid w:val="00BA1821"/>
    <w:rsid w:val="00BB0428"/>
    <w:rsid w:val="00BB3EA2"/>
    <w:rsid w:val="00BC5770"/>
    <w:rsid w:val="00BC73B7"/>
    <w:rsid w:val="00BC73BF"/>
    <w:rsid w:val="00BD228B"/>
    <w:rsid w:val="00BD2D23"/>
    <w:rsid w:val="00BD4990"/>
    <w:rsid w:val="00BE3AF9"/>
    <w:rsid w:val="00BF0B8D"/>
    <w:rsid w:val="00BF12B0"/>
    <w:rsid w:val="00BF2396"/>
    <w:rsid w:val="00BF2793"/>
    <w:rsid w:val="00BF41D4"/>
    <w:rsid w:val="00BF571A"/>
    <w:rsid w:val="00BF7349"/>
    <w:rsid w:val="00C0053E"/>
    <w:rsid w:val="00C00FA6"/>
    <w:rsid w:val="00C01FD5"/>
    <w:rsid w:val="00C02EE2"/>
    <w:rsid w:val="00C02F0B"/>
    <w:rsid w:val="00C1048E"/>
    <w:rsid w:val="00C13EAD"/>
    <w:rsid w:val="00C16EA3"/>
    <w:rsid w:val="00C17EFE"/>
    <w:rsid w:val="00C20051"/>
    <w:rsid w:val="00C20D06"/>
    <w:rsid w:val="00C23062"/>
    <w:rsid w:val="00C33E88"/>
    <w:rsid w:val="00C4088C"/>
    <w:rsid w:val="00C432A5"/>
    <w:rsid w:val="00C43FAF"/>
    <w:rsid w:val="00C453E8"/>
    <w:rsid w:val="00C5160D"/>
    <w:rsid w:val="00C55A89"/>
    <w:rsid w:val="00C572FD"/>
    <w:rsid w:val="00C57767"/>
    <w:rsid w:val="00C60728"/>
    <w:rsid w:val="00C62D36"/>
    <w:rsid w:val="00C65DB8"/>
    <w:rsid w:val="00C6638A"/>
    <w:rsid w:val="00C672D2"/>
    <w:rsid w:val="00C707D8"/>
    <w:rsid w:val="00C7309B"/>
    <w:rsid w:val="00C74E37"/>
    <w:rsid w:val="00C76526"/>
    <w:rsid w:val="00C80718"/>
    <w:rsid w:val="00C850A7"/>
    <w:rsid w:val="00C87573"/>
    <w:rsid w:val="00C91AFC"/>
    <w:rsid w:val="00C979BF"/>
    <w:rsid w:val="00CA27BF"/>
    <w:rsid w:val="00CA7972"/>
    <w:rsid w:val="00CC3066"/>
    <w:rsid w:val="00CC33CA"/>
    <w:rsid w:val="00CC3F39"/>
    <w:rsid w:val="00CC46F4"/>
    <w:rsid w:val="00CC541D"/>
    <w:rsid w:val="00CC76EF"/>
    <w:rsid w:val="00CD3169"/>
    <w:rsid w:val="00CD5470"/>
    <w:rsid w:val="00CE4E69"/>
    <w:rsid w:val="00CE5748"/>
    <w:rsid w:val="00CE7362"/>
    <w:rsid w:val="00CF0A30"/>
    <w:rsid w:val="00CF2090"/>
    <w:rsid w:val="00D03501"/>
    <w:rsid w:val="00D04EBB"/>
    <w:rsid w:val="00D06FAC"/>
    <w:rsid w:val="00D24498"/>
    <w:rsid w:val="00D24A6C"/>
    <w:rsid w:val="00D33274"/>
    <w:rsid w:val="00D357E6"/>
    <w:rsid w:val="00D35EA1"/>
    <w:rsid w:val="00D36388"/>
    <w:rsid w:val="00D37FB2"/>
    <w:rsid w:val="00D4174D"/>
    <w:rsid w:val="00D41A67"/>
    <w:rsid w:val="00D43433"/>
    <w:rsid w:val="00D45192"/>
    <w:rsid w:val="00D507E1"/>
    <w:rsid w:val="00D53246"/>
    <w:rsid w:val="00D565DB"/>
    <w:rsid w:val="00D63876"/>
    <w:rsid w:val="00D64D25"/>
    <w:rsid w:val="00D650CA"/>
    <w:rsid w:val="00D668A3"/>
    <w:rsid w:val="00D71655"/>
    <w:rsid w:val="00D736E0"/>
    <w:rsid w:val="00D747EA"/>
    <w:rsid w:val="00D7602D"/>
    <w:rsid w:val="00D779BC"/>
    <w:rsid w:val="00D83CC1"/>
    <w:rsid w:val="00D84937"/>
    <w:rsid w:val="00D84A04"/>
    <w:rsid w:val="00D91CB8"/>
    <w:rsid w:val="00D941F0"/>
    <w:rsid w:val="00DA0410"/>
    <w:rsid w:val="00DA4861"/>
    <w:rsid w:val="00DA67F4"/>
    <w:rsid w:val="00DA7B1E"/>
    <w:rsid w:val="00DB53A7"/>
    <w:rsid w:val="00DC22C3"/>
    <w:rsid w:val="00DC3664"/>
    <w:rsid w:val="00DC59CC"/>
    <w:rsid w:val="00DC6EFF"/>
    <w:rsid w:val="00DD0A5B"/>
    <w:rsid w:val="00DD3783"/>
    <w:rsid w:val="00DE0523"/>
    <w:rsid w:val="00DE7645"/>
    <w:rsid w:val="00DF439A"/>
    <w:rsid w:val="00DF4F5A"/>
    <w:rsid w:val="00E01B90"/>
    <w:rsid w:val="00E10A1A"/>
    <w:rsid w:val="00E12143"/>
    <w:rsid w:val="00E15162"/>
    <w:rsid w:val="00E34B2C"/>
    <w:rsid w:val="00E41025"/>
    <w:rsid w:val="00E41E21"/>
    <w:rsid w:val="00E50743"/>
    <w:rsid w:val="00E50A9C"/>
    <w:rsid w:val="00E51E26"/>
    <w:rsid w:val="00E5423E"/>
    <w:rsid w:val="00E56E29"/>
    <w:rsid w:val="00E6277E"/>
    <w:rsid w:val="00E639AB"/>
    <w:rsid w:val="00E651F3"/>
    <w:rsid w:val="00E821FE"/>
    <w:rsid w:val="00E82366"/>
    <w:rsid w:val="00E909E7"/>
    <w:rsid w:val="00E92260"/>
    <w:rsid w:val="00EA09AE"/>
    <w:rsid w:val="00EA5E85"/>
    <w:rsid w:val="00EB137C"/>
    <w:rsid w:val="00EC1E82"/>
    <w:rsid w:val="00EC4520"/>
    <w:rsid w:val="00EC480D"/>
    <w:rsid w:val="00ED4591"/>
    <w:rsid w:val="00ED5361"/>
    <w:rsid w:val="00EE0C79"/>
    <w:rsid w:val="00EE155B"/>
    <w:rsid w:val="00EE5D6C"/>
    <w:rsid w:val="00EE6498"/>
    <w:rsid w:val="00EF7EA7"/>
    <w:rsid w:val="00F06966"/>
    <w:rsid w:val="00F0709F"/>
    <w:rsid w:val="00F10B6F"/>
    <w:rsid w:val="00F21A21"/>
    <w:rsid w:val="00F21EF0"/>
    <w:rsid w:val="00F23431"/>
    <w:rsid w:val="00F2343D"/>
    <w:rsid w:val="00F276A5"/>
    <w:rsid w:val="00F30B53"/>
    <w:rsid w:val="00F318E3"/>
    <w:rsid w:val="00F3280A"/>
    <w:rsid w:val="00F3655B"/>
    <w:rsid w:val="00F36CB3"/>
    <w:rsid w:val="00F404D6"/>
    <w:rsid w:val="00F42CDC"/>
    <w:rsid w:val="00F50A4D"/>
    <w:rsid w:val="00F51ADA"/>
    <w:rsid w:val="00F609A7"/>
    <w:rsid w:val="00F638D0"/>
    <w:rsid w:val="00F6664D"/>
    <w:rsid w:val="00F6756E"/>
    <w:rsid w:val="00F7393A"/>
    <w:rsid w:val="00F77780"/>
    <w:rsid w:val="00F80DEF"/>
    <w:rsid w:val="00F91CA0"/>
    <w:rsid w:val="00F9420C"/>
    <w:rsid w:val="00FA30A2"/>
    <w:rsid w:val="00FA6B1A"/>
    <w:rsid w:val="00FB1CA5"/>
    <w:rsid w:val="00FB3140"/>
    <w:rsid w:val="00FB50FB"/>
    <w:rsid w:val="00FB60B6"/>
    <w:rsid w:val="00FB71BE"/>
    <w:rsid w:val="00FD1294"/>
    <w:rsid w:val="00FE14B5"/>
    <w:rsid w:val="00FE1D5B"/>
    <w:rsid w:val="00FE2176"/>
    <w:rsid w:val="00FE5415"/>
    <w:rsid w:val="00FE5B03"/>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0C7E"/>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Абзац списку1,CA bullets,EBRD List,Chapter10,Список уровня 2,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Абзац списку1 Знак,CA bullets Знак,EBRD List Знак,Chapter10 Знак,Список уровня 2 Знак,Elenco Normale Знак,---- Знак1"/>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13">
    <w:name w:val="Без інтервалів1"/>
    <w:rsid w:val="002657BC"/>
    <w:pPr>
      <w:spacing w:after="0" w:line="240" w:lineRule="auto"/>
    </w:pPr>
    <w:rPr>
      <w:rFonts w:cs="Times New Roman"/>
      <w:lang w:eastAsia="uk-UA"/>
    </w:rPr>
  </w:style>
  <w:style w:type="character" w:customStyle="1" w:styleId="----">
    <w:name w:val="---- Знак"/>
    <w:rsid w:val="002657BC"/>
    <w:rPr>
      <w:rFonts w:ascii="Calibri" w:eastAsia="Calibri" w:hAnsi="Calibri" w:cs="Times New Roman"/>
      <w:lang w:eastAsia="uk-UA"/>
    </w:rPr>
  </w:style>
  <w:style w:type="paragraph" w:customStyle="1" w:styleId="20">
    <w:name w:val="Без интервала2"/>
    <w:rsid w:val="003F2DEA"/>
    <w:pPr>
      <w:suppressAutoHyphens/>
      <w:spacing w:after="0" w:line="240" w:lineRule="auto"/>
    </w:pPr>
    <w:rPr>
      <w:rFonts w:ascii="Liberation Serif" w:eastAsia="NSimSun" w:hAnsi="Liberation Serif" w:cs="Mangal"/>
      <w:kern w:val="2"/>
      <w:sz w:val="24"/>
      <w:szCs w:val="24"/>
      <w:lang w:eastAsia="zh-CN" w:bidi="hi-IN"/>
    </w:rPr>
  </w:style>
  <w:style w:type="paragraph" w:customStyle="1" w:styleId="14">
    <w:name w:val="Абзац списка1"/>
    <w:basedOn w:val="a"/>
    <w:rsid w:val="003F2DEA"/>
    <w:pPr>
      <w:suppressAutoHyphens/>
      <w:spacing w:line="240" w:lineRule="auto"/>
      <w:ind w:left="720"/>
      <w:contextualSpacing/>
    </w:pPr>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446655699">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69195042">
      <w:bodyDiv w:val="1"/>
      <w:marLeft w:val="0"/>
      <w:marRight w:val="0"/>
      <w:marTop w:val="0"/>
      <w:marBottom w:val="0"/>
      <w:divBdr>
        <w:top w:val="none" w:sz="0" w:space="0" w:color="auto"/>
        <w:left w:val="none" w:sz="0" w:space="0" w:color="auto"/>
        <w:bottom w:val="none" w:sz="0" w:space="0" w:color="auto"/>
        <w:right w:val="none" w:sz="0" w:space="0" w:color="auto"/>
      </w:divBdr>
      <w:divsChild>
        <w:div w:id="753169650">
          <w:marLeft w:val="0"/>
          <w:marRight w:val="0"/>
          <w:marTop w:val="0"/>
          <w:marBottom w:val="0"/>
          <w:divBdr>
            <w:top w:val="none" w:sz="0" w:space="0" w:color="auto"/>
            <w:left w:val="none" w:sz="0" w:space="0" w:color="auto"/>
            <w:bottom w:val="none" w:sz="0" w:space="0" w:color="auto"/>
            <w:right w:val="none" w:sz="0" w:space="0" w:color="auto"/>
          </w:divBdr>
        </w:div>
        <w:div w:id="518277725">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AFC6C7-8D29-4794-AAC5-9F2D0CDC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1</Pages>
  <Words>18802</Words>
  <Characters>107177</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cp:lastModifiedBy>
  <cp:revision>395</cp:revision>
  <cp:lastPrinted>2023-09-25T11:44:00Z</cp:lastPrinted>
  <dcterms:created xsi:type="dcterms:W3CDTF">2020-04-14T07:28:00Z</dcterms:created>
  <dcterms:modified xsi:type="dcterms:W3CDTF">2023-10-02T07:06:00Z</dcterms:modified>
</cp:coreProperties>
</file>