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1" w:rsidRPr="00691DDB" w:rsidRDefault="00B84C01" w:rsidP="00B84C01">
      <w:pPr>
        <w:pageBreakBefore/>
        <w:ind w:left="5388" w:firstLine="708"/>
        <w:jc w:val="both"/>
        <w:rPr>
          <w:lang w:val="uk-UA"/>
        </w:rPr>
      </w:pPr>
      <w:r w:rsidRPr="00691DDB">
        <w:rPr>
          <w:lang w:val="uk-UA"/>
        </w:rPr>
        <w:t xml:space="preserve">ДОДАТОК  </w:t>
      </w:r>
      <w:r>
        <w:rPr>
          <w:lang w:val="uk-UA"/>
        </w:rPr>
        <w:t>6</w:t>
      </w:r>
      <w:r w:rsidRPr="00691DDB">
        <w:rPr>
          <w:lang w:val="uk-UA"/>
        </w:rPr>
        <w:t xml:space="preserve">                        </w:t>
      </w:r>
      <w:r>
        <w:rPr>
          <w:lang w:val="uk-UA"/>
        </w:rPr>
        <w:t xml:space="preserve">                              </w:t>
      </w:r>
    </w:p>
    <w:p w:rsidR="00B84C01" w:rsidRPr="00247825" w:rsidRDefault="00B84C01" w:rsidP="00B84C01">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9738B1" w:rsidRPr="0000165A" w:rsidRDefault="009738B1" w:rsidP="009738B1">
      <w:pPr>
        <w:ind w:left="6096"/>
        <w:rPr>
          <w:noProof/>
        </w:rPr>
      </w:pPr>
      <w:proofErr w:type="spellStart"/>
      <w:r w:rsidRPr="0000165A">
        <w:rPr>
          <w:b/>
        </w:rPr>
        <w:t>дорожня</w:t>
      </w:r>
      <w:proofErr w:type="spellEnd"/>
      <w:r w:rsidRPr="0000165A">
        <w:rPr>
          <w:b/>
        </w:rPr>
        <w:t xml:space="preserve">  </w:t>
      </w:r>
      <w:proofErr w:type="spellStart"/>
      <w:r w:rsidRPr="0000165A">
        <w:rPr>
          <w:b/>
        </w:rPr>
        <w:t>сіль</w:t>
      </w:r>
      <w:proofErr w:type="spellEnd"/>
      <w:r w:rsidRPr="0000165A">
        <w:rPr>
          <w:b/>
        </w:rPr>
        <w:t xml:space="preserve">  </w:t>
      </w:r>
      <w:proofErr w:type="gramStart"/>
      <w:r w:rsidRPr="0000165A">
        <w:rPr>
          <w:b/>
        </w:rPr>
        <w:t xml:space="preserve">( </w:t>
      </w:r>
      <w:proofErr w:type="gramEnd"/>
      <w:r w:rsidRPr="0000165A">
        <w:rPr>
          <w:b/>
        </w:rPr>
        <w:t>помел №3)</w:t>
      </w:r>
    </w:p>
    <w:p w:rsidR="009738B1" w:rsidRPr="0000165A" w:rsidRDefault="009738B1" w:rsidP="009738B1">
      <w:pPr>
        <w:pStyle w:val="ShiftAlt"/>
        <w:spacing w:line="276" w:lineRule="auto"/>
        <w:ind w:left="6096" w:firstLine="0"/>
        <w:jc w:val="left"/>
        <w:rPr>
          <w:rFonts w:cs="Times New Roman"/>
          <w:color w:val="000000" w:themeColor="text1"/>
          <w:szCs w:val="24"/>
        </w:rPr>
      </w:pPr>
      <w:r w:rsidRPr="0000165A">
        <w:rPr>
          <w:rFonts w:cs="Times New Roman"/>
          <w:color w:val="000000" w:themeColor="text1"/>
          <w:szCs w:val="24"/>
        </w:rPr>
        <w:t>Код державного класифікатора</w:t>
      </w:r>
    </w:p>
    <w:p w:rsidR="009738B1" w:rsidRPr="00D7440D" w:rsidRDefault="009738B1" w:rsidP="009738B1">
      <w:pPr>
        <w:ind w:left="6096"/>
        <w:rPr>
          <w:b/>
        </w:rPr>
      </w:pPr>
      <w:r w:rsidRPr="0000165A">
        <w:rPr>
          <w:b/>
        </w:rPr>
        <w:t>ДК  021:2015   “</w:t>
      </w:r>
      <w:proofErr w:type="spellStart"/>
      <w:r w:rsidRPr="0000165A">
        <w:rPr>
          <w:b/>
        </w:rPr>
        <w:t>Єдиний</w:t>
      </w:r>
      <w:proofErr w:type="spellEnd"/>
      <w:r w:rsidRPr="0000165A">
        <w:rPr>
          <w:b/>
        </w:rPr>
        <w:t xml:space="preserve"> </w:t>
      </w:r>
      <w:proofErr w:type="spellStart"/>
      <w:r w:rsidRPr="0000165A">
        <w:rPr>
          <w:b/>
        </w:rPr>
        <w:t>закупівельний</w:t>
      </w:r>
      <w:proofErr w:type="spellEnd"/>
      <w:r w:rsidRPr="0000165A">
        <w:rPr>
          <w:b/>
        </w:rPr>
        <w:t xml:space="preserve"> словник”   </w:t>
      </w:r>
      <w:r w:rsidRPr="0000165A">
        <w:rPr>
          <w:b/>
          <w:color w:val="000000"/>
          <w:u w:val="single"/>
        </w:rPr>
        <w:t xml:space="preserve">34920000-2 </w:t>
      </w:r>
      <w:proofErr w:type="spellStart"/>
      <w:r w:rsidRPr="0000165A">
        <w:rPr>
          <w:b/>
          <w:color w:val="000000"/>
          <w:u w:val="single"/>
        </w:rPr>
        <w:t>Дорожнє</w:t>
      </w:r>
      <w:proofErr w:type="spellEnd"/>
      <w:r w:rsidRPr="0000165A">
        <w:rPr>
          <w:b/>
          <w:color w:val="000000"/>
          <w:u w:val="single"/>
        </w:rPr>
        <w:t xml:space="preserve"> </w:t>
      </w:r>
      <w:proofErr w:type="spellStart"/>
      <w:r w:rsidRPr="0000165A">
        <w:rPr>
          <w:b/>
          <w:color w:val="000000"/>
          <w:u w:val="single"/>
        </w:rPr>
        <w:t>обладнання</w:t>
      </w:r>
      <w:proofErr w:type="spellEnd"/>
      <w:r w:rsidRPr="0000165A">
        <w:rPr>
          <w:color w:val="000000"/>
        </w:rPr>
        <w:t xml:space="preserve">  </w:t>
      </w:r>
      <w:r w:rsidRPr="0000165A">
        <w:t>(</w:t>
      </w:r>
      <w:r w:rsidRPr="0000165A">
        <w:rPr>
          <w:b/>
          <w:color w:val="2C2931"/>
          <w:u w:val="single"/>
          <w:shd w:val="clear" w:color="auto" w:fill="FFFFFF"/>
        </w:rPr>
        <w:t xml:space="preserve">34927100-2 </w:t>
      </w:r>
      <w:proofErr w:type="spellStart"/>
      <w:r w:rsidRPr="0000165A">
        <w:rPr>
          <w:b/>
          <w:color w:val="2C2931"/>
          <w:u w:val="single"/>
          <w:shd w:val="clear" w:color="auto" w:fill="FFFFFF"/>
        </w:rPr>
        <w:t>Дорожня</w:t>
      </w:r>
      <w:proofErr w:type="spellEnd"/>
      <w:r w:rsidRPr="0000165A">
        <w:rPr>
          <w:b/>
          <w:color w:val="2C2931"/>
          <w:u w:val="single"/>
          <w:shd w:val="clear" w:color="auto" w:fill="FFFFFF"/>
        </w:rPr>
        <w:t xml:space="preserve"> </w:t>
      </w:r>
      <w:proofErr w:type="spellStart"/>
      <w:proofErr w:type="gramStart"/>
      <w:r w:rsidRPr="0000165A">
        <w:rPr>
          <w:b/>
          <w:color w:val="2C2931"/>
          <w:u w:val="single"/>
          <w:shd w:val="clear" w:color="auto" w:fill="FFFFFF"/>
        </w:rPr>
        <w:t>с</w:t>
      </w:r>
      <w:proofErr w:type="gramEnd"/>
      <w:r w:rsidRPr="0000165A">
        <w:rPr>
          <w:b/>
          <w:color w:val="2C2931"/>
          <w:u w:val="single"/>
          <w:shd w:val="clear" w:color="auto" w:fill="FFFFFF"/>
        </w:rPr>
        <w:t>іль</w:t>
      </w:r>
      <w:proofErr w:type="spellEnd"/>
      <w:r w:rsidRPr="0000165A">
        <w:rPr>
          <w:b/>
          <w:color w:val="2C2931"/>
          <w:u w:val="single"/>
          <w:shd w:val="clear" w:color="auto" w:fill="FFFFFF"/>
        </w:rPr>
        <w:t>)</w:t>
      </w:r>
      <w:r w:rsidRPr="0000165A">
        <w:rPr>
          <w:b/>
          <w:color w:val="000000"/>
          <w:u w:val="single"/>
        </w:rPr>
        <w:t>.</w:t>
      </w:r>
    </w:p>
    <w:p w:rsidR="00B84C01" w:rsidRPr="00B62740" w:rsidRDefault="00B84C01" w:rsidP="00B84C01">
      <w:pPr>
        <w:ind w:left="6096" w:hanging="6096"/>
        <w:rPr>
          <w:b/>
          <w:i/>
          <w:lang w:val="uk-UA"/>
        </w:rPr>
      </w:pPr>
      <w:r w:rsidRPr="00B62740">
        <w:rPr>
          <w:b/>
          <w:i/>
          <w:lang w:val="uk-UA"/>
        </w:rPr>
        <w:t xml:space="preserve"> </w:t>
      </w:r>
    </w:p>
    <w:p w:rsidR="003B065C" w:rsidRPr="003B065C"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84C01" w:rsidRPr="00BF1EAF" w:rsidTr="00625DA5">
        <w:tc>
          <w:tcPr>
            <w:tcW w:w="4539" w:type="dxa"/>
          </w:tcPr>
          <w:p w:rsidR="00B84C01" w:rsidRPr="00B84C01" w:rsidRDefault="00B84C01" w:rsidP="00800162">
            <w:pPr>
              <w:rPr>
                <w:rFonts w:eastAsia="Calibri"/>
                <w:lang w:val="uk-UA" w:eastAsia="uk-UA"/>
              </w:rPr>
            </w:pPr>
            <w:r>
              <w:rPr>
                <w:rFonts w:eastAsia="Calibri"/>
                <w:lang w:val="uk-UA" w:eastAsia="uk-UA"/>
              </w:rPr>
              <w:t xml:space="preserve">Кінцевий </w:t>
            </w:r>
            <w:proofErr w:type="spellStart"/>
            <w:r>
              <w:rPr>
                <w:rFonts w:eastAsia="Calibri"/>
                <w:lang w:val="uk-UA" w:eastAsia="uk-UA"/>
              </w:rPr>
              <w:t>беніфіціар</w:t>
            </w:r>
            <w:proofErr w:type="spellEnd"/>
          </w:p>
        </w:tc>
        <w:tc>
          <w:tcPr>
            <w:tcW w:w="5032" w:type="dxa"/>
          </w:tcPr>
          <w:p w:rsidR="00B84C01" w:rsidRPr="00BF1EAF" w:rsidRDefault="00B84C01"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1F75DF" w:rsidRDefault="0007387C" w:rsidP="00533B75">
      <w:pPr>
        <w:rPr>
          <w:lang w:val="uk-UA"/>
        </w:rPr>
      </w:pPr>
    </w:p>
    <w:sectPr w:rsidR="0007387C" w:rsidRPr="001F75DF" w:rsidSect="00B84C01">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82FC0"/>
    <w:rsid w:val="000B0438"/>
    <w:rsid w:val="001171FD"/>
    <w:rsid w:val="00122039"/>
    <w:rsid w:val="001F6CEC"/>
    <w:rsid w:val="001F75DF"/>
    <w:rsid w:val="00214AB1"/>
    <w:rsid w:val="00264A6D"/>
    <w:rsid w:val="00392A8E"/>
    <w:rsid w:val="003B065C"/>
    <w:rsid w:val="003F6AD2"/>
    <w:rsid w:val="00493E2B"/>
    <w:rsid w:val="004D1BCF"/>
    <w:rsid w:val="00500D97"/>
    <w:rsid w:val="00513E89"/>
    <w:rsid w:val="00533B75"/>
    <w:rsid w:val="00615F70"/>
    <w:rsid w:val="00625DA5"/>
    <w:rsid w:val="00691280"/>
    <w:rsid w:val="00800162"/>
    <w:rsid w:val="008B21AB"/>
    <w:rsid w:val="009738B1"/>
    <w:rsid w:val="0097404C"/>
    <w:rsid w:val="009D3F04"/>
    <w:rsid w:val="009E5997"/>
    <w:rsid w:val="00A05910"/>
    <w:rsid w:val="00A4593C"/>
    <w:rsid w:val="00A8412C"/>
    <w:rsid w:val="00AC5FC8"/>
    <w:rsid w:val="00AE223D"/>
    <w:rsid w:val="00B5744C"/>
    <w:rsid w:val="00B84C01"/>
    <w:rsid w:val="00BF1EAF"/>
    <w:rsid w:val="00C150C0"/>
    <w:rsid w:val="00C1660A"/>
    <w:rsid w:val="00C23FAF"/>
    <w:rsid w:val="00C7670F"/>
    <w:rsid w:val="00CF21DC"/>
    <w:rsid w:val="00E41ABA"/>
    <w:rsid w:val="00E46B7B"/>
    <w:rsid w:val="00E94688"/>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2023-03-07T13:02:00Z</cp:lastPrinted>
  <dcterms:created xsi:type="dcterms:W3CDTF">2023-08-08T08:57:00Z</dcterms:created>
  <dcterms:modified xsi:type="dcterms:W3CDTF">2023-08-08T08:57:00Z</dcterms:modified>
</cp:coreProperties>
</file>