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A0CB" w14:textId="0A3353A9" w:rsidR="00E01093" w:rsidRPr="006E1016" w:rsidRDefault="004011DC" w:rsidP="00E01093">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 ПРОЄКТ </w:t>
      </w:r>
      <w:r w:rsidR="00E01093" w:rsidRPr="006E1016">
        <w:rPr>
          <w:rFonts w:ascii="Times New Roman" w:hAnsi="Times New Roman" w:cs="Times New Roman"/>
          <w:b/>
          <w:sz w:val="20"/>
          <w:szCs w:val="20"/>
          <w:lang w:val="uk-UA"/>
        </w:rPr>
        <w:t>ДОГОВ</w:t>
      </w:r>
      <w:r>
        <w:rPr>
          <w:rFonts w:ascii="Times New Roman" w:hAnsi="Times New Roman" w:cs="Times New Roman"/>
          <w:b/>
          <w:sz w:val="20"/>
          <w:szCs w:val="20"/>
          <w:lang w:val="uk-UA"/>
        </w:rPr>
        <w:t>ОРУ</w:t>
      </w:r>
    </w:p>
    <w:p w14:paraId="7D943ADF" w14:textId="77777777" w:rsidR="00E01093" w:rsidRPr="006E1016" w:rsidRDefault="00E01093" w:rsidP="00E0109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14:paraId="3AA386E1" w14:textId="77777777" w:rsidR="003B6F23" w:rsidRPr="006E1016" w:rsidRDefault="003B6F23" w:rsidP="00B04843">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E01093" w:rsidRPr="006E1016" w14:paraId="26FB0FD5" w14:textId="77777777" w:rsidTr="0046606F">
        <w:tc>
          <w:tcPr>
            <w:tcW w:w="4824" w:type="dxa"/>
            <w:shd w:val="clear" w:color="auto" w:fill="auto"/>
            <w:vAlign w:val="center"/>
          </w:tcPr>
          <w:p w14:paraId="2E7A47F8" w14:textId="77777777" w:rsidR="00E01093" w:rsidRPr="006E1016" w:rsidRDefault="008E5A42" w:rsidP="00B04843">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14:paraId="2427D3F4" w14:textId="5317988C" w:rsidR="00E01093" w:rsidRPr="006E1016" w:rsidRDefault="00E01093" w:rsidP="0059532C">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w:t>
            </w:r>
            <w:r w:rsidR="00236EBA" w:rsidRPr="006E1016">
              <w:rPr>
                <w:rFonts w:ascii="Times New Roman" w:hAnsi="Times New Roman" w:cs="Times New Roman"/>
                <w:b/>
                <w:sz w:val="20"/>
                <w:szCs w:val="20"/>
                <w:lang w:val="uk-UA"/>
              </w:rPr>
              <w:t>2</w:t>
            </w:r>
            <w:r w:rsidR="00C6096D">
              <w:rPr>
                <w:rFonts w:ascii="Times New Roman" w:hAnsi="Times New Roman" w:cs="Times New Roman"/>
                <w:b/>
                <w:sz w:val="20"/>
                <w:szCs w:val="20"/>
                <w:lang w:val="uk-UA"/>
              </w:rPr>
              <w:t xml:space="preserve">4 </w:t>
            </w:r>
            <w:r w:rsidRPr="006E1016">
              <w:rPr>
                <w:rFonts w:ascii="Times New Roman" w:hAnsi="Times New Roman" w:cs="Times New Roman"/>
                <w:b/>
                <w:sz w:val="20"/>
                <w:szCs w:val="20"/>
                <w:lang w:val="uk-UA"/>
              </w:rPr>
              <w:t>року</w:t>
            </w:r>
          </w:p>
        </w:tc>
      </w:tr>
    </w:tbl>
    <w:p w14:paraId="089B3034" w14:textId="77777777" w:rsidR="00E01093" w:rsidRPr="006E1016" w:rsidRDefault="00E01093" w:rsidP="00B04843">
      <w:pPr>
        <w:jc w:val="center"/>
        <w:rPr>
          <w:rFonts w:ascii="Times New Roman" w:hAnsi="Times New Roman" w:cs="Times New Roman"/>
          <w:b/>
          <w:sz w:val="20"/>
          <w:szCs w:val="20"/>
          <w:lang w:val="uk-UA"/>
        </w:rPr>
      </w:pPr>
    </w:p>
    <w:p w14:paraId="4494FBDA" w14:textId="77777777" w:rsidR="00E01093" w:rsidRPr="006E1016" w:rsidRDefault="00204F7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w:t>
      </w:r>
      <w:r w:rsidR="008E5A42" w:rsidRPr="006E1016">
        <w:rPr>
          <w:rFonts w:ascii="Times New Roman" w:hAnsi="Times New Roman" w:cs="Times New Roman"/>
          <w:sz w:val="20"/>
          <w:szCs w:val="20"/>
          <w:lang w:val="uk-UA"/>
        </w:rPr>
        <w:t>____________</w:t>
      </w:r>
      <w:r w:rsidR="00840116" w:rsidRPr="006E1016">
        <w:rPr>
          <w:rFonts w:ascii="Times New Roman" w:hAnsi="Times New Roman" w:cs="Times New Roman"/>
          <w:sz w:val="20"/>
          <w:szCs w:val="20"/>
          <w:lang w:val="uk-UA"/>
        </w:rPr>
        <w:t>__________________</w:t>
      </w:r>
      <w:r w:rsidR="00E01093" w:rsidRPr="006E1016">
        <w:rPr>
          <w:rFonts w:ascii="Times New Roman" w:hAnsi="Times New Roman" w:cs="Times New Roman"/>
          <w:sz w:val="20"/>
          <w:szCs w:val="20"/>
          <w:lang w:val="uk-UA"/>
        </w:rPr>
        <w:t>, в особі _______</w:t>
      </w:r>
      <w:r w:rsidR="008E5A42" w:rsidRPr="006E1016">
        <w:rPr>
          <w:rFonts w:ascii="Times New Roman" w:hAnsi="Times New Roman" w:cs="Times New Roman"/>
          <w:sz w:val="20"/>
          <w:szCs w:val="20"/>
          <w:lang w:val="uk-UA"/>
        </w:rPr>
        <w:t>___________________</w:t>
      </w:r>
      <w:r w:rsidR="00E01093" w:rsidRPr="006E1016">
        <w:rPr>
          <w:rFonts w:ascii="Times New Roman" w:hAnsi="Times New Roman" w:cs="Times New Roman"/>
          <w:sz w:val="20"/>
          <w:szCs w:val="20"/>
          <w:lang w:val="uk-UA"/>
        </w:rPr>
        <w:t>___, що діє на підставі ________</w:t>
      </w:r>
      <w:r w:rsidR="008E5A42" w:rsidRPr="006E1016">
        <w:rPr>
          <w:rFonts w:ascii="Times New Roman" w:hAnsi="Times New Roman" w:cs="Times New Roman"/>
          <w:sz w:val="20"/>
          <w:szCs w:val="20"/>
          <w:lang w:val="uk-UA"/>
        </w:rPr>
        <w:t>___________________________</w:t>
      </w:r>
      <w:r w:rsidR="00E01093" w:rsidRPr="006E1016">
        <w:rPr>
          <w:rFonts w:ascii="Times New Roman" w:hAnsi="Times New Roman" w:cs="Times New Roman"/>
          <w:sz w:val="20"/>
          <w:szCs w:val="20"/>
          <w:lang w:val="uk-UA"/>
        </w:rPr>
        <w:t>__</w:t>
      </w:r>
      <w:r w:rsidR="00840116"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 xml:space="preserve">(далі - </w:t>
      </w:r>
      <w:r w:rsidR="002A399B" w:rsidRPr="006E1016">
        <w:rPr>
          <w:rFonts w:ascii="Times New Roman" w:hAnsi="Times New Roman" w:cs="Times New Roman"/>
          <w:sz w:val="20"/>
          <w:szCs w:val="20"/>
          <w:lang w:val="uk-UA"/>
        </w:rPr>
        <w:t>Споживач</w:t>
      </w:r>
      <w:r w:rsidR="00E01093" w:rsidRPr="006E1016">
        <w:rPr>
          <w:rFonts w:ascii="Times New Roman" w:hAnsi="Times New Roman" w:cs="Times New Roman"/>
          <w:sz w:val="20"/>
          <w:szCs w:val="20"/>
          <w:lang w:val="uk-UA"/>
        </w:rPr>
        <w:t xml:space="preserve">), з однієї сторони, та   </w:t>
      </w:r>
    </w:p>
    <w:p w14:paraId="228EC68B" w14:textId="77777777" w:rsidR="00E01093" w:rsidRPr="006E1016" w:rsidRDefault="00E01093" w:rsidP="00FB1D8C">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w:t>
      </w:r>
      <w:r w:rsidR="008E5A42" w:rsidRPr="006E1016">
        <w:rPr>
          <w:rFonts w:ascii="Times New Roman" w:hAnsi="Times New Roman" w:cs="Times New Roman"/>
          <w:sz w:val="20"/>
          <w:szCs w:val="20"/>
          <w:lang w:val="uk-UA"/>
        </w:rPr>
        <w:t>___________________</w:t>
      </w:r>
      <w:r w:rsidRPr="006E1016">
        <w:rPr>
          <w:rFonts w:ascii="Times New Roman" w:hAnsi="Times New Roman" w:cs="Times New Roman"/>
          <w:sz w:val="20"/>
          <w:szCs w:val="20"/>
          <w:lang w:val="uk-UA"/>
        </w:rPr>
        <w:t>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w:t>
      </w:r>
      <w:r w:rsidR="008E5A42" w:rsidRPr="006E1016">
        <w:rPr>
          <w:rFonts w:ascii="Times New Roman" w:hAnsi="Times New Roman" w:cs="Times New Roman"/>
          <w:b/>
          <w:sz w:val="20"/>
          <w:szCs w:val="20"/>
          <w:lang w:val="uk-UA"/>
        </w:rPr>
        <w:t>_______________</w:t>
      </w:r>
      <w:r w:rsidRPr="006E1016">
        <w:rPr>
          <w:rFonts w:ascii="Times New Roman" w:hAnsi="Times New Roman" w:cs="Times New Roman"/>
          <w:b/>
          <w:sz w:val="20"/>
          <w:szCs w:val="20"/>
          <w:lang w:val="uk-UA"/>
        </w:rPr>
        <w:t>_________</w:t>
      </w:r>
      <w:r w:rsidRPr="006E1016">
        <w:rPr>
          <w:rFonts w:ascii="Times New Roman" w:hAnsi="Times New Roman" w:cs="Times New Roman"/>
          <w:sz w:val="20"/>
          <w:szCs w:val="20"/>
          <w:lang w:val="uk-UA"/>
        </w:rPr>
        <w:t>, що діє на підставі  __________</w:t>
      </w:r>
      <w:r w:rsidR="008E5A42" w:rsidRPr="006E1016">
        <w:rPr>
          <w:rFonts w:ascii="Times New Roman" w:hAnsi="Times New Roman" w:cs="Times New Roman"/>
          <w:sz w:val="20"/>
          <w:szCs w:val="20"/>
          <w:lang w:val="uk-UA"/>
        </w:rPr>
        <w:t>____________</w:t>
      </w:r>
      <w:r w:rsidRPr="006E1016">
        <w:rPr>
          <w:rFonts w:ascii="Times New Roman" w:hAnsi="Times New Roman" w:cs="Times New Roman"/>
          <w:sz w:val="20"/>
          <w:szCs w:val="20"/>
          <w:lang w:val="uk-UA"/>
        </w:rPr>
        <w:t>_ та ліцензії ______</w:t>
      </w:r>
      <w:r w:rsidR="008E5A42" w:rsidRPr="006E1016">
        <w:rPr>
          <w:rFonts w:ascii="Times New Roman" w:hAnsi="Times New Roman" w:cs="Times New Roman"/>
          <w:sz w:val="20"/>
          <w:szCs w:val="20"/>
          <w:lang w:val="uk-UA"/>
        </w:rPr>
        <w:t>_______</w:t>
      </w:r>
      <w:r w:rsidRPr="006E1016">
        <w:rPr>
          <w:rFonts w:ascii="Times New Roman" w:hAnsi="Times New Roman" w:cs="Times New Roman"/>
          <w:sz w:val="20"/>
          <w:szCs w:val="20"/>
          <w:lang w:val="uk-UA"/>
        </w:rPr>
        <w:t>__ № _________________ від ___________</w:t>
      </w:r>
      <w:r w:rsidR="00840116" w:rsidRPr="006E1016">
        <w:rPr>
          <w:rFonts w:ascii="Times New Roman" w:hAnsi="Times New Roman" w:cs="Times New Roman"/>
          <w:sz w:val="20"/>
          <w:szCs w:val="20"/>
          <w:lang w:val="uk-UA"/>
        </w:rPr>
        <w:t>,</w:t>
      </w:r>
      <w:r w:rsidR="008E5A42" w:rsidRPr="006E1016">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 xml:space="preserve">(далі - Постачальник), з іншої сторони, </w:t>
      </w:r>
      <w:r w:rsidR="00C067E2" w:rsidRPr="006E1016">
        <w:rPr>
          <w:rFonts w:ascii="Times New Roman" w:hAnsi="Times New Roman" w:cs="Times New Roman"/>
          <w:sz w:val="20"/>
          <w:szCs w:val="20"/>
          <w:lang w:val="uk-UA"/>
        </w:rPr>
        <w:t>разом – Сторони,</w:t>
      </w:r>
      <w:r w:rsidRPr="006E1016">
        <w:rPr>
          <w:rFonts w:ascii="Times New Roman" w:hAnsi="Times New Roman" w:cs="Times New Roman"/>
          <w:sz w:val="20"/>
          <w:szCs w:val="20"/>
          <w:lang w:val="uk-UA"/>
        </w:rPr>
        <w:t xml:space="preserve"> уклали цей договір про таке (далі - Договір):</w:t>
      </w:r>
    </w:p>
    <w:p w14:paraId="5A638EFF"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1. </w:t>
      </w:r>
      <w:r w:rsidR="00FF0C5B" w:rsidRPr="006E1016">
        <w:rPr>
          <w:rFonts w:ascii="Times New Roman" w:hAnsi="Times New Roman" w:cs="Times New Roman"/>
          <w:b/>
          <w:sz w:val="20"/>
          <w:szCs w:val="20"/>
          <w:lang w:val="uk-UA"/>
        </w:rPr>
        <w:t>ЗАГАЛЬНІ ПОЛОЖЕННЯ</w:t>
      </w:r>
    </w:p>
    <w:p w14:paraId="3871B7EF" w14:textId="77777777"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7DAA29DB" w14:textId="77777777"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0414B531" w14:textId="77777777"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14:paraId="73C21304" w14:textId="77777777" w:rsidR="00E01093" w:rsidRPr="006E1016" w:rsidRDefault="00FF0C5B"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14:paraId="531D2928" w14:textId="21C4EAC4" w:rsidR="004011DC" w:rsidRDefault="00E01093" w:rsidP="004011DC">
      <w:pPr>
        <w:pBdr>
          <w:top w:val="nil"/>
          <w:left w:val="nil"/>
          <w:bottom w:val="nil"/>
          <w:right w:val="nil"/>
          <w:between w:val="nil"/>
        </w:pBdr>
        <w:tabs>
          <w:tab w:val="left" w:pos="648"/>
        </w:tabs>
        <w:ind w:left="567" w:right="-2"/>
        <w:jc w:val="both"/>
        <w:rPr>
          <w:rFonts w:ascii="Times New Roman" w:hAnsi="Times New Roman" w:cs="Times New Roman"/>
          <w:sz w:val="20"/>
          <w:szCs w:val="20"/>
          <w:lang w:val="uk-UA"/>
        </w:rPr>
      </w:pPr>
      <w:r w:rsidRPr="004011DC">
        <w:rPr>
          <w:rFonts w:ascii="Times New Roman" w:hAnsi="Times New Roman" w:cs="Times New Roman"/>
          <w:sz w:val="20"/>
          <w:szCs w:val="20"/>
          <w:lang w:val="uk-UA"/>
        </w:rPr>
        <w:t xml:space="preserve">2.1. За цим Договором Постачальник продає </w:t>
      </w:r>
      <w:r w:rsidR="00042AFA" w:rsidRPr="004011DC">
        <w:rPr>
          <w:rFonts w:ascii="Times New Roman" w:hAnsi="Times New Roman" w:cs="Times New Roman"/>
          <w:sz w:val="20"/>
          <w:szCs w:val="20"/>
          <w:lang w:val="uk-UA"/>
        </w:rPr>
        <w:t xml:space="preserve">Споживачу </w:t>
      </w:r>
      <w:r w:rsidR="00096085" w:rsidRPr="004011DC">
        <w:rPr>
          <w:rFonts w:ascii="Times New Roman" w:hAnsi="Times New Roman" w:cs="Times New Roman"/>
          <w:sz w:val="20"/>
          <w:szCs w:val="20"/>
          <w:lang w:val="uk-UA"/>
        </w:rPr>
        <w:t>із</w:t>
      </w:r>
      <w:r w:rsidR="00A92202" w:rsidRPr="004011DC">
        <w:rPr>
          <w:rFonts w:ascii="Times New Roman" w:hAnsi="Times New Roman" w:cs="Times New Roman"/>
          <w:sz w:val="20"/>
          <w:szCs w:val="20"/>
          <w:lang w:val="uk-UA"/>
        </w:rPr>
        <w:t xml:space="preserve"> </w:t>
      </w:r>
      <w:r w:rsidR="004011DC" w:rsidRPr="004011DC">
        <w:rPr>
          <w:rFonts w:ascii="Times New Roman" w:hAnsi="Times New Roman" w:cs="Times New Roman"/>
          <w:b/>
          <w:bCs/>
          <w:sz w:val="20"/>
          <w:szCs w:val="20"/>
          <w:lang w:val="uk-UA"/>
        </w:rPr>
        <w:t>____________</w:t>
      </w:r>
      <w:r w:rsidR="00096085" w:rsidRPr="004011DC">
        <w:rPr>
          <w:rFonts w:ascii="Times New Roman" w:hAnsi="Times New Roman" w:cs="Times New Roman"/>
          <w:b/>
          <w:bCs/>
          <w:sz w:val="20"/>
          <w:szCs w:val="20"/>
          <w:lang w:val="uk-UA"/>
        </w:rPr>
        <w:t>20</w:t>
      </w:r>
      <w:r w:rsidR="00F21312" w:rsidRPr="004011DC">
        <w:rPr>
          <w:rFonts w:ascii="Times New Roman" w:hAnsi="Times New Roman" w:cs="Times New Roman"/>
          <w:b/>
          <w:bCs/>
          <w:sz w:val="20"/>
          <w:szCs w:val="20"/>
          <w:lang w:val="uk-UA"/>
        </w:rPr>
        <w:t>2</w:t>
      </w:r>
      <w:r w:rsidR="00A92202" w:rsidRPr="004011DC">
        <w:rPr>
          <w:rFonts w:ascii="Times New Roman" w:hAnsi="Times New Roman" w:cs="Times New Roman"/>
          <w:b/>
          <w:bCs/>
          <w:sz w:val="20"/>
          <w:szCs w:val="20"/>
          <w:lang w:val="uk-UA"/>
        </w:rPr>
        <w:t>4</w:t>
      </w:r>
      <w:r w:rsidR="00096085" w:rsidRPr="004011DC">
        <w:rPr>
          <w:rFonts w:ascii="Times New Roman" w:hAnsi="Times New Roman" w:cs="Times New Roman"/>
          <w:b/>
          <w:sz w:val="20"/>
          <w:szCs w:val="20"/>
          <w:lang w:val="uk-UA"/>
        </w:rPr>
        <w:t xml:space="preserve"> до 31.12.20</w:t>
      </w:r>
      <w:r w:rsidR="00F21312" w:rsidRPr="004011DC">
        <w:rPr>
          <w:rFonts w:ascii="Times New Roman" w:hAnsi="Times New Roman" w:cs="Times New Roman"/>
          <w:b/>
          <w:sz w:val="20"/>
          <w:szCs w:val="20"/>
          <w:lang w:val="uk-UA"/>
        </w:rPr>
        <w:t>2</w:t>
      </w:r>
      <w:r w:rsidR="00A92202" w:rsidRPr="004011DC">
        <w:rPr>
          <w:rFonts w:ascii="Times New Roman" w:hAnsi="Times New Roman" w:cs="Times New Roman"/>
          <w:b/>
          <w:sz w:val="20"/>
          <w:szCs w:val="20"/>
          <w:lang w:val="uk-UA"/>
        </w:rPr>
        <w:t>4</w:t>
      </w:r>
      <w:r w:rsidR="00096085" w:rsidRPr="004011DC">
        <w:rPr>
          <w:rFonts w:ascii="Times New Roman" w:hAnsi="Times New Roman" w:cs="Times New Roman"/>
          <w:sz w:val="20"/>
          <w:szCs w:val="20"/>
          <w:lang w:val="uk-UA"/>
        </w:rPr>
        <w:t xml:space="preserve"> </w:t>
      </w:r>
      <w:r w:rsidR="00BB64C8" w:rsidRPr="004011DC">
        <w:rPr>
          <w:rFonts w:ascii="Times New Roman" w:hAnsi="Times New Roman" w:cs="Times New Roman"/>
          <w:sz w:val="20"/>
          <w:szCs w:val="20"/>
          <w:lang w:val="uk-UA"/>
        </w:rPr>
        <w:t xml:space="preserve">товар </w:t>
      </w:r>
      <w:r w:rsidR="005B4F78" w:rsidRPr="004011DC">
        <w:rPr>
          <w:rFonts w:ascii="Times New Roman" w:hAnsi="Times New Roman" w:cs="Times New Roman"/>
          <w:b/>
          <w:sz w:val="20"/>
          <w:szCs w:val="20"/>
          <w:lang w:val="uk-UA"/>
        </w:rPr>
        <w:t>«Електрична енергія (код за ДК 021:2015: 09310000-5) — Електрична енергія»</w:t>
      </w:r>
      <w:r w:rsidR="00822635" w:rsidRPr="004011DC">
        <w:rPr>
          <w:rFonts w:ascii="Times New Roman" w:hAnsi="Times New Roman" w:cs="Times New Roman"/>
          <w:b/>
          <w:sz w:val="20"/>
          <w:szCs w:val="20"/>
          <w:lang w:val="uk-UA"/>
        </w:rPr>
        <w:t xml:space="preserve"> </w:t>
      </w:r>
      <w:r w:rsidRPr="004011DC">
        <w:rPr>
          <w:rFonts w:ascii="Times New Roman" w:hAnsi="Times New Roman" w:cs="Times New Roman"/>
          <w:sz w:val="20"/>
          <w:szCs w:val="20"/>
          <w:lang w:val="uk-UA"/>
        </w:rPr>
        <w:t>для забезпечення потреб електроустановок Споживача, а Споживач</w:t>
      </w:r>
      <w:r w:rsidR="004011DC" w:rsidRPr="004011DC">
        <w:rPr>
          <w:rFonts w:ascii="Times New Roman" w:hAnsi="Times New Roman" w:cs="Times New Roman"/>
          <w:sz w:val="20"/>
          <w:szCs w:val="20"/>
          <w:lang w:val="uk-UA"/>
        </w:rPr>
        <w:t xml:space="preserve"> </w:t>
      </w:r>
      <w:r w:rsidR="004011DC" w:rsidRPr="004011DC">
        <w:rPr>
          <w:rFonts w:ascii="Times New Roman" w:hAnsi="Times New Roman" w:cs="Times New Roman"/>
          <w:color w:val="000000"/>
          <w:sz w:val="20"/>
          <w:szCs w:val="20"/>
          <w:lang w:val="uk-UA"/>
        </w:rPr>
        <w:t>зобов'язується прийняти та оплатити електричну енергію на умовах цього договору.</w:t>
      </w:r>
    </w:p>
    <w:p w14:paraId="1A6F34FA" w14:textId="7EFC2ACB" w:rsidR="004011DC" w:rsidRPr="00642840" w:rsidRDefault="004011DC" w:rsidP="004011DC">
      <w:pPr>
        <w:pBdr>
          <w:top w:val="nil"/>
          <w:left w:val="nil"/>
          <w:bottom w:val="nil"/>
          <w:right w:val="nil"/>
          <w:between w:val="nil"/>
        </w:pBdr>
        <w:tabs>
          <w:tab w:val="left" w:pos="648"/>
        </w:tabs>
        <w:ind w:right="-2"/>
        <w:jc w:val="both"/>
        <w:rPr>
          <w:rFonts w:ascii="Times New Roman" w:hAnsi="Times New Roman" w:cs="Times New Roman"/>
          <w:sz w:val="20"/>
          <w:szCs w:val="20"/>
          <w:lang w:val="uk-UA"/>
        </w:rPr>
      </w:pPr>
      <w:r>
        <w:rPr>
          <w:rFonts w:ascii="Times New Roman" w:hAnsi="Times New Roman" w:cs="Times New Roman"/>
          <w:sz w:val="20"/>
          <w:szCs w:val="20"/>
          <w:lang w:val="uk-UA"/>
        </w:rPr>
        <w:tab/>
        <w:t xml:space="preserve">2.2. </w:t>
      </w:r>
      <w:r w:rsidRPr="00642840">
        <w:rPr>
          <w:bCs/>
          <w:color w:val="000000"/>
          <w:sz w:val="20"/>
          <w:szCs w:val="20"/>
          <w:lang w:val="uk-UA"/>
        </w:rPr>
        <w:t>Очікувані договірні обсяги</w:t>
      </w:r>
      <w:r w:rsidRPr="00642840">
        <w:rPr>
          <w:color w:val="000000"/>
          <w:sz w:val="20"/>
          <w:szCs w:val="20"/>
          <w:lang w:val="uk-UA"/>
        </w:rPr>
        <w:t xml:space="preserve"> закупівлі електричної енергії за цим Договором становлять </w:t>
      </w:r>
      <w:r w:rsidRPr="00642840">
        <w:rPr>
          <w:b/>
          <w:color w:val="000000"/>
          <w:sz w:val="20"/>
          <w:szCs w:val="20"/>
          <w:lang w:val="uk-UA"/>
        </w:rPr>
        <w:t>39650</w:t>
      </w:r>
      <w:r w:rsidRPr="00642840">
        <w:rPr>
          <w:b/>
          <w:color w:val="000000"/>
          <w:sz w:val="20"/>
          <w:szCs w:val="20"/>
          <w:lang w:val="uk-UA"/>
        </w:rPr>
        <w:t xml:space="preserve"> кВт*год</w:t>
      </w:r>
      <w:r w:rsidRPr="00642840">
        <w:rPr>
          <w:color w:val="000000"/>
          <w:sz w:val="20"/>
          <w:szCs w:val="20"/>
          <w:lang w:val="uk-UA"/>
        </w:rPr>
        <w:t xml:space="preserve">. та визначені в </w:t>
      </w:r>
      <w:r w:rsidRPr="00642840">
        <w:rPr>
          <w:b/>
          <w:color w:val="000000"/>
          <w:sz w:val="20"/>
          <w:szCs w:val="20"/>
          <w:lang w:val="uk-UA"/>
        </w:rPr>
        <w:t>Додатку 1</w:t>
      </w:r>
      <w:r w:rsidRPr="00642840">
        <w:rPr>
          <w:color w:val="000000"/>
          <w:sz w:val="20"/>
          <w:szCs w:val="20"/>
          <w:lang w:val="uk-UA"/>
        </w:rPr>
        <w:t xml:space="preserve"> до Договору </w:t>
      </w:r>
    </w:p>
    <w:p w14:paraId="480CEEA1" w14:textId="1FCEEFD0"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w:t>
      </w:r>
      <w:r w:rsidR="004011DC">
        <w:rPr>
          <w:rFonts w:ascii="Times New Roman" w:hAnsi="Times New Roman" w:cs="Times New Roman"/>
          <w:sz w:val="20"/>
          <w:szCs w:val="20"/>
          <w:lang w:val="uk-UA"/>
        </w:rPr>
        <w:t>3</w:t>
      </w:r>
      <w:r w:rsidRPr="006E1016">
        <w:rPr>
          <w:rFonts w:ascii="Times New Roman" w:hAnsi="Times New Roman" w:cs="Times New Roman"/>
          <w:sz w:val="20"/>
          <w:szCs w:val="20"/>
          <w:lang w:val="uk-UA"/>
        </w:rPr>
        <w:t>.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4085D9F" w14:textId="10CCE7B9"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w:t>
      </w:r>
      <w:r w:rsidR="004011DC">
        <w:rPr>
          <w:rFonts w:ascii="Times New Roman" w:hAnsi="Times New Roman" w:cs="Times New Roman"/>
          <w:sz w:val="20"/>
          <w:szCs w:val="20"/>
          <w:lang w:val="uk-UA"/>
        </w:rPr>
        <w:t>4</w:t>
      </w:r>
      <w:r w:rsidRPr="006E1016">
        <w:rPr>
          <w:rFonts w:ascii="Times New Roman" w:hAnsi="Times New Roman" w:cs="Times New Roman"/>
          <w:sz w:val="20"/>
          <w:szCs w:val="20"/>
          <w:lang w:val="uk-UA"/>
        </w:rPr>
        <w:t>.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6FFC636B"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3. </w:t>
      </w:r>
      <w:r w:rsidR="00FF0C5B" w:rsidRPr="006E1016">
        <w:rPr>
          <w:rFonts w:ascii="Times New Roman" w:hAnsi="Times New Roman" w:cs="Times New Roman"/>
          <w:b/>
          <w:sz w:val="20"/>
          <w:szCs w:val="20"/>
          <w:lang w:val="uk-UA"/>
        </w:rPr>
        <w:t>УМОВИ ПОСТАЧАННЯ</w:t>
      </w:r>
    </w:p>
    <w:p w14:paraId="37955ADC" w14:textId="79C2CA41" w:rsidR="004011DC" w:rsidRPr="00550126" w:rsidRDefault="004011DC" w:rsidP="004011DC">
      <w:pPr>
        <w:pStyle w:val="aff"/>
        <w:numPr>
          <w:ilvl w:val="1"/>
          <w:numId w:val="41"/>
        </w:numPr>
        <w:autoSpaceDN w:val="0"/>
        <w:jc w:val="both"/>
        <w:rPr>
          <w:sz w:val="20"/>
          <w:szCs w:val="20"/>
        </w:rPr>
      </w:pPr>
      <w:r w:rsidRPr="00550126">
        <w:rPr>
          <w:sz w:val="20"/>
          <w:szCs w:val="20"/>
        </w:rPr>
        <w:t>Строк постачання Товару</w:t>
      </w:r>
      <w:r w:rsidRPr="00550126">
        <w:rPr>
          <w:b/>
          <w:bCs/>
          <w:sz w:val="20"/>
          <w:szCs w:val="20"/>
        </w:rPr>
        <w:t xml:space="preserve">:  з </w:t>
      </w:r>
      <w:r w:rsidRPr="00550126">
        <w:rPr>
          <w:b/>
          <w:bCs/>
          <w:sz w:val="20"/>
          <w:szCs w:val="20"/>
        </w:rPr>
        <w:t>___________</w:t>
      </w:r>
      <w:r w:rsidRPr="00550126">
        <w:rPr>
          <w:b/>
          <w:bCs/>
          <w:sz w:val="20"/>
          <w:szCs w:val="20"/>
        </w:rPr>
        <w:t xml:space="preserve"> до 31 грудня 2024 р</w:t>
      </w:r>
      <w:r w:rsidRPr="00550126">
        <w:rPr>
          <w:sz w:val="20"/>
          <w:szCs w:val="20"/>
          <w:lang w:val="ru-RU"/>
        </w:rPr>
        <w:t>.</w:t>
      </w:r>
      <w:r w:rsidRPr="00550126">
        <w:rPr>
          <w:b/>
          <w:bCs/>
          <w:color w:val="000000"/>
          <w:sz w:val="20"/>
          <w:szCs w:val="20"/>
        </w:rPr>
        <w:t xml:space="preserve"> (включно)</w:t>
      </w:r>
      <w:r w:rsidRPr="00550126">
        <w:rPr>
          <w:sz w:val="20"/>
          <w:szCs w:val="20"/>
          <w:lang w:val="ru-RU"/>
        </w:rPr>
        <w:t xml:space="preserve">  (</w:t>
      </w:r>
      <w:r w:rsidRPr="00550126">
        <w:rPr>
          <w:i/>
          <w:sz w:val="20"/>
          <w:szCs w:val="20"/>
        </w:rPr>
        <w:t xml:space="preserve">дата </w:t>
      </w:r>
      <w:r w:rsidRPr="00550126">
        <w:rPr>
          <w:i/>
          <w:sz w:val="20"/>
          <w:szCs w:val="20"/>
          <w:lang w:val="ru-RU"/>
        </w:rPr>
        <w:t xml:space="preserve">буде </w:t>
      </w:r>
      <w:r w:rsidRPr="00550126">
        <w:rPr>
          <w:i/>
          <w:sz w:val="20"/>
          <w:szCs w:val="20"/>
        </w:rPr>
        <w:t>визначено Сторонами під</w:t>
      </w:r>
      <w:r w:rsidRPr="00550126">
        <w:rPr>
          <w:i/>
          <w:sz w:val="20"/>
          <w:szCs w:val="20"/>
          <w:lang w:val="ru-RU"/>
        </w:rPr>
        <w:t xml:space="preserve"> час </w:t>
      </w:r>
      <w:proofErr w:type="spellStart"/>
      <w:r w:rsidRPr="00550126">
        <w:rPr>
          <w:i/>
          <w:sz w:val="20"/>
          <w:szCs w:val="20"/>
          <w:lang w:val="ru-RU"/>
        </w:rPr>
        <w:t>укладення</w:t>
      </w:r>
      <w:proofErr w:type="spellEnd"/>
      <w:r w:rsidRPr="00550126">
        <w:rPr>
          <w:i/>
          <w:sz w:val="20"/>
          <w:szCs w:val="20"/>
          <w:lang w:val="ru-RU"/>
        </w:rPr>
        <w:t xml:space="preserve"> договору,</w:t>
      </w:r>
      <w:r w:rsidRPr="00550126">
        <w:rPr>
          <w:sz w:val="20"/>
          <w:szCs w:val="20"/>
          <w:lang w:val="ru-RU"/>
        </w:rPr>
        <w:t xml:space="preserve"> </w:t>
      </w:r>
      <w:r w:rsidRPr="00550126">
        <w:rPr>
          <w:i/>
          <w:sz w:val="20"/>
          <w:szCs w:val="20"/>
          <w:lang w:val="ru-RU"/>
        </w:rPr>
        <w:t xml:space="preserve">але не </w:t>
      </w:r>
      <w:r w:rsidRPr="00550126">
        <w:rPr>
          <w:i/>
          <w:sz w:val="20"/>
          <w:szCs w:val="20"/>
        </w:rPr>
        <w:t>раніше дати зміни постачальника, що підтверджується відповідним повідомленням Оператора систем розподілу).</w:t>
      </w:r>
    </w:p>
    <w:p w14:paraId="77CB8A20" w14:textId="77717DC2" w:rsidR="004011DC" w:rsidRPr="00550126" w:rsidRDefault="004011DC" w:rsidP="004011DC">
      <w:pPr>
        <w:pStyle w:val="aff"/>
        <w:numPr>
          <w:ilvl w:val="1"/>
          <w:numId w:val="41"/>
        </w:numPr>
        <w:pBdr>
          <w:top w:val="nil"/>
          <w:left w:val="nil"/>
          <w:bottom w:val="nil"/>
          <w:right w:val="nil"/>
          <w:between w:val="nil"/>
        </w:pBdr>
        <w:tabs>
          <w:tab w:val="left" w:pos="605"/>
        </w:tabs>
        <w:autoSpaceDN w:val="0"/>
        <w:ind w:right="-2"/>
        <w:jc w:val="both"/>
        <w:rPr>
          <w:sz w:val="20"/>
          <w:szCs w:val="20"/>
        </w:rPr>
      </w:pPr>
      <w:r w:rsidRPr="00550126">
        <w:rPr>
          <w:color w:val="000000"/>
          <w:sz w:val="20"/>
          <w:szCs w:val="20"/>
        </w:rPr>
        <w:t xml:space="preserve">Місце поставки (передачі) товару </w:t>
      </w:r>
      <w:r w:rsidRPr="00550126">
        <w:rPr>
          <w:sz w:val="20"/>
          <w:szCs w:val="20"/>
        </w:rPr>
        <w:t>—</w:t>
      </w:r>
      <w:r w:rsidRPr="00550126">
        <w:rPr>
          <w:color w:val="000000"/>
          <w:sz w:val="20"/>
          <w:szCs w:val="20"/>
        </w:rPr>
        <w:t xml:space="preserve"> </w:t>
      </w:r>
      <w:r w:rsidR="00550126" w:rsidRPr="00550126">
        <w:rPr>
          <w:color w:val="000000"/>
          <w:sz w:val="20"/>
          <w:szCs w:val="20"/>
        </w:rPr>
        <w:t>Київська область, Білоцерківський р-н, м. Тараща, вул. Шевченка, 39</w:t>
      </w:r>
      <w:r w:rsidRPr="00550126">
        <w:rPr>
          <w:sz w:val="20"/>
          <w:szCs w:val="20"/>
        </w:rPr>
        <w:t>.</w:t>
      </w:r>
    </w:p>
    <w:p w14:paraId="567EF685" w14:textId="539458B2" w:rsidR="004011DC" w:rsidRPr="00550126" w:rsidRDefault="004011DC" w:rsidP="004011DC">
      <w:pPr>
        <w:pStyle w:val="aff"/>
        <w:numPr>
          <w:ilvl w:val="1"/>
          <w:numId w:val="41"/>
        </w:numPr>
        <w:pBdr>
          <w:top w:val="nil"/>
          <w:left w:val="nil"/>
          <w:bottom w:val="nil"/>
          <w:right w:val="nil"/>
          <w:between w:val="nil"/>
        </w:pBdr>
        <w:tabs>
          <w:tab w:val="left" w:pos="596"/>
        </w:tabs>
        <w:autoSpaceDN w:val="0"/>
        <w:ind w:right="-2"/>
        <w:jc w:val="both"/>
        <w:rPr>
          <w:color w:val="000000"/>
          <w:sz w:val="20"/>
          <w:szCs w:val="20"/>
        </w:rPr>
      </w:pPr>
      <w:r w:rsidRPr="00550126">
        <w:rPr>
          <w:color w:val="000000"/>
          <w:sz w:val="20"/>
          <w:szCs w:val="20"/>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5D2DB595" w14:textId="77777777" w:rsidR="00E01093" w:rsidRPr="00550126" w:rsidRDefault="00E01093" w:rsidP="00FB1D8C">
      <w:pPr>
        <w:ind w:firstLine="567"/>
        <w:jc w:val="both"/>
        <w:rPr>
          <w:rFonts w:ascii="Times New Roman" w:hAnsi="Times New Roman" w:cs="Times New Roman"/>
          <w:sz w:val="20"/>
          <w:szCs w:val="20"/>
          <w:lang w:val="uk-UA"/>
        </w:rPr>
      </w:pPr>
    </w:p>
    <w:p w14:paraId="3D9C024D"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4. </w:t>
      </w:r>
      <w:r w:rsidR="00FF0C5B" w:rsidRPr="006E1016">
        <w:rPr>
          <w:rFonts w:ascii="Times New Roman" w:hAnsi="Times New Roman" w:cs="Times New Roman"/>
          <w:b/>
          <w:sz w:val="20"/>
          <w:szCs w:val="20"/>
          <w:lang w:val="uk-UA"/>
        </w:rPr>
        <w:t>ЯКІСТЬ ПОСТАЧАННЯ ЕЛЕКТРИЧНОЇ ЕНЕРГІЇ</w:t>
      </w:r>
    </w:p>
    <w:p w14:paraId="25111067"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AAEFD63" w14:textId="77777777" w:rsidR="00327717" w:rsidRPr="006E1016" w:rsidRDefault="0032771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14:paraId="463B7AC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w:t>
      </w:r>
      <w:r w:rsidR="00327717" w:rsidRPr="006E1016">
        <w:rPr>
          <w:rFonts w:ascii="Times New Roman" w:hAnsi="Times New Roman" w:cs="Times New Roman"/>
          <w:sz w:val="20"/>
          <w:szCs w:val="20"/>
          <w:lang w:val="uk-UA"/>
        </w:rPr>
        <w:t>3</w:t>
      </w:r>
      <w:r w:rsidRPr="006E1016">
        <w:rPr>
          <w:rFonts w:ascii="Times New Roman" w:hAnsi="Times New Roman" w:cs="Times New Roman"/>
          <w:sz w:val="20"/>
          <w:szCs w:val="20"/>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2E13C5D"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w:t>
      </w:r>
      <w:r w:rsidR="00327717" w:rsidRPr="006E1016">
        <w:rPr>
          <w:rFonts w:ascii="Times New Roman" w:hAnsi="Times New Roman" w:cs="Times New Roman"/>
          <w:sz w:val="20"/>
          <w:szCs w:val="20"/>
          <w:lang w:val="uk-UA"/>
        </w:rPr>
        <w:t>4</w:t>
      </w:r>
      <w:r w:rsidRPr="006E1016">
        <w:rPr>
          <w:rFonts w:ascii="Times New Roman" w:hAnsi="Times New Roman" w:cs="Times New Roman"/>
          <w:sz w:val="20"/>
          <w:szCs w:val="20"/>
          <w:lang w:val="uk-UA"/>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5D5BE76" w14:textId="77777777" w:rsidR="00E01093" w:rsidRPr="006E1016" w:rsidRDefault="00E01093" w:rsidP="00FB1D8C">
      <w:pPr>
        <w:ind w:firstLine="567"/>
        <w:jc w:val="both"/>
        <w:rPr>
          <w:rFonts w:ascii="Times New Roman" w:hAnsi="Times New Roman" w:cs="Times New Roman"/>
          <w:sz w:val="20"/>
          <w:szCs w:val="20"/>
          <w:lang w:val="uk-UA"/>
        </w:rPr>
      </w:pPr>
    </w:p>
    <w:p w14:paraId="33F88651"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5. </w:t>
      </w:r>
      <w:r w:rsidR="00FF0C5B" w:rsidRPr="006E1016">
        <w:rPr>
          <w:rFonts w:ascii="Times New Roman" w:hAnsi="Times New Roman" w:cs="Times New Roman"/>
          <w:b/>
          <w:sz w:val="20"/>
          <w:szCs w:val="20"/>
          <w:lang w:val="uk-UA"/>
        </w:rPr>
        <w:t>ЦІНА, ПОРЯДОК ОБЛІКУ ТА ОПЛАТИ ЕЛЕКТРИЧНОЇ ЕНЕРГІЇ</w:t>
      </w:r>
    </w:p>
    <w:p w14:paraId="2C236B83" w14:textId="77777777" w:rsidR="00CD401C" w:rsidRPr="00CD401C" w:rsidRDefault="00FB265B" w:rsidP="00CD401C">
      <w:pPr>
        <w:pStyle w:val="Default"/>
        <w:rPr>
          <w:sz w:val="20"/>
          <w:szCs w:val="20"/>
          <w:lang w:val="uk-UA" w:eastAsia="uk-UA"/>
        </w:rPr>
      </w:pPr>
      <w:r w:rsidRPr="006E1016">
        <w:rPr>
          <w:sz w:val="20"/>
          <w:szCs w:val="20"/>
          <w:lang w:val="uk-UA"/>
        </w:rPr>
        <w:t xml:space="preserve">5.1. </w:t>
      </w:r>
      <w:r w:rsidR="00CD401C" w:rsidRPr="00CD401C">
        <w:rPr>
          <w:color w:val="000009"/>
          <w:sz w:val="20"/>
          <w:szCs w:val="20"/>
          <w:lang w:val="uk-UA" w:eastAsia="uk-UA"/>
        </w:rPr>
        <w:t xml:space="preserve">Ціна </w:t>
      </w:r>
      <w:r w:rsidR="00CD401C" w:rsidRPr="00CD401C">
        <w:rPr>
          <w:b/>
          <w:bCs/>
          <w:color w:val="000009"/>
          <w:sz w:val="20"/>
          <w:szCs w:val="20"/>
          <w:lang w:val="uk-UA" w:eastAsia="uk-UA"/>
        </w:rPr>
        <w:t xml:space="preserve">1 кВт*год </w:t>
      </w:r>
      <w:r w:rsidR="00CD401C" w:rsidRPr="00CD401C">
        <w:rPr>
          <w:color w:val="000009"/>
          <w:sz w:val="20"/>
          <w:szCs w:val="20"/>
          <w:lang w:val="uk-UA" w:eastAsia="uk-UA"/>
        </w:rPr>
        <w:t>електричної енергії</w:t>
      </w:r>
      <w:r w:rsidR="00CD401C" w:rsidRPr="00CD401C">
        <w:rPr>
          <w:b/>
          <w:bCs/>
          <w:color w:val="000009"/>
          <w:sz w:val="20"/>
          <w:szCs w:val="20"/>
          <w:lang w:val="uk-UA" w:eastAsia="uk-UA"/>
        </w:rPr>
        <w:t xml:space="preserve">, </w:t>
      </w:r>
      <w:r w:rsidR="00CD401C" w:rsidRPr="00CD401C">
        <w:rPr>
          <w:color w:val="000009"/>
          <w:sz w:val="20"/>
          <w:szCs w:val="20"/>
          <w:lang w:val="uk-UA" w:eastAsia="uk-UA"/>
        </w:rPr>
        <w:t xml:space="preserve">з урахуванням тарифу на послуги з передачі електричної енергії, </w:t>
      </w:r>
      <w:r w:rsidR="00CD401C" w:rsidRPr="00CD401C">
        <w:rPr>
          <w:b/>
          <w:bCs/>
          <w:color w:val="000009"/>
          <w:sz w:val="20"/>
          <w:szCs w:val="20"/>
          <w:lang w:val="uk-UA" w:eastAsia="uk-UA"/>
        </w:rPr>
        <w:t xml:space="preserve">становить _________________ грн. (_________________________________ гривень ____ копійок) з урахуванням ПДВ, </w:t>
      </w:r>
      <w:r w:rsidR="00CD401C" w:rsidRPr="00CD401C">
        <w:rPr>
          <w:color w:val="000009"/>
          <w:sz w:val="20"/>
          <w:szCs w:val="20"/>
          <w:lang w:val="uk-UA" w:eastAsia="uk-UA"/>
        </w:rPr>
        <w:t>у тому числі</w:t>
      </w:r>
      <w:r w:rsidR="00CD401C" w:rsidRPr="00CD401C">
        <w:rPr>
          <w:b/>
          <w:bCs/>
          <w:color w:val="000009"/>
          <w:sz w:val="20"/>
          <w:szCs w:val="20"/>
          <w:lang w:val="uk-UA" w:eastAsia="uk-UA"/>
        </w:rPr>
        <w:t xml:space="preserve">: </w:t>
      </w:r>
    </w:p>
    <w:p w14:paraId="65E051CF" w14:textId="77777777" w:rsidR="00CD401C" w:rsidRPr="00CD401C" w:rsidRDefault="00CD401C" w:rsidP="00CD401C">
      <w:pPr>
        <w:widowControl/>
        <w:suppressAutoHyphens w:val="0"/>
        <w:autoSpaceDN w:val="0"/>
        <w:adjustRightInd w:val="0"/>
        <w:rPr>
          <w:rFonts w:ascii="Times New Roman" w:hAnsi="Times New Roman" w:cs="Times New Roman"/>
          <w:color w:val="000000"/>
          <w:sz w:val="20"/>
          <w:szCs w:val="20"/>
          <w:lang w:val="uk-UA" w:eastAsia="uk-UA"/>
        </w:rPr>
      </w:pPr>
      <w:r w:rsidRPr="00CD401C">
        <w:rPr>
          <w:rFonts w:ascii="Times New Roman" w:hAnsi="Times New Roman" w:cs="Times New Roman"/>
          <w:b/>
          <w:bCs/>
          <w:color w:val="000009"/>
          <w:sz w:val="20"/>
          <w:szCs w:val="20"/>
          <w:lang w:val="uk-UA" w:eastAsia="uk-UA"/>
        </w:rPr>
        <w:t xml:space="preserve">- ціна електричної енергії - ________________ грн.; </w:t>
      </w:r>
    </w:p>
    <w:p w14:paraId="69AF6E81" w14:textId="77777777" w:rsidR="00CD401C" w:rsidRPr="00CD401C" w:rsidRDefault="00CD401C" w:rsidP="00CD401C">
      <w:pPr>
        <w:widowControl/>
        <w:suppressAutoHyphens w:val="0"/>
        <w:autoSpaceDN w:val="0"/>
        <w:adjustRightInd w:val="0"/>
        <w:rPr>
          <w:rFonts w:ascii="Times New Roman" w:hAnsi="Times New Roman" w:cs="Times New Roman"/>
          <w:color w:val="000000"/>
          <w:sz w:val="20"/>
          <w:szCs w:val="20"/>
          <w:lang w:val="uk-UA" w:eastAsia="uk-UA"/>
        </w:rPr>
      </w:pPr>
      <w:r w:rsidRPr="00CD401C">
        <w:rPr>
          <w:rFonts w:ascii="Times New Roman" w:hAnsi="Times New Roman" w:cs="Times New Roman"/>
          <w:b/>
          <w:bCs/>
          <w:color w:val="000009"/>
          <w:sz w:val="20"/>
          <w:szCs w:val="20"/>
          <w:lang w:val="uk-UA" w:eastAsia="uk-UA"/>
        </w:rPr>
        <w:t xml:space="preserve">- податок на додану вартість у розмірі 20% до ціни електричної енергії – ____________________ грн. </w:t>
      </w:r>
    </w:p>
    <w:p w14:paraId="629ED532" w14:textId="77777777" w:rsidR="00CD401C" w:rsidRDefault="00CD401C" w:rsidP="00CD401C">
      <w:pPr>
        <w:ind w:firstLine="567"/>
        <w:jc w:val="both"/>
        <w:rPr>
          <w:rFonts w:ascii="Times New Roman" w:hAnsi="Times New Roman" w:cs="Times New Roman"/>
          <w:b/>
          <w:bCs/>
          <w:color w:val="000009"/>
          <w:sz w:val="20"/>
          <w:szCs w:val="20"/>
          <w:lang w:val="uk-UA" w:eastAsia="uk-UA"/>
        </w:rPr>
      </w:pPr>
      <w:r w:rsidRPr="00CD401C">
        <w:rPr>
          <w:rFonts w:ascii="Times New Roman" w:hAnsi="Times New Roman" w:cs="Times New Roman"/>
          <w:b/>
          <w:bCs/>
          <w:color w:val="000009"/>
          <w:sz w:val="20"/>
          <w:szCs w:val="20"/>
          <w:lang w:val="uk-UA" w:eastAsia="uk-UA"/>
        </w:rPr>
        <w:t xml:space="preserve">5.2. Загальна вартість всього обсягу поставки електричної енергії складає _____________________________________________________________________________ (__________________________________________________ гривень _____ копійок) грн., з урахуванням ПДВ ________________ грн. (________________ гривень _____ копійки). </w:t>
      </w:r>
    </w:p>
    <w:p w14:paraId="3A00F69F" w14:textId="15FDEFF1" w:rsidR="00FB265B" w:rsidRPr="00AF17F0" w:rsidRDefault="00FB265B" w:rsidP="00CD401C">
      <w:pPr>
        <w:ind w:firstLine="567"/>
        <w:jc w:val="both"/>
        <w:rPr>
          <w:sz w:val="20"/>
          <w:szCs w:val="20"/>
        </w:rPr>
      </w:pPr>
      <w:r w:rsidRPr="00CD401C">
        <w:rPr>
          <w:sz w:val="20"/>
          <w:szCs w:val="20"/>
        </w:rPr>
        <w:t>5.</w:t>
      </w:r>
      <w:r w:rsidR="00CD401C">
        <w:rPr>
          <w:sz w:val="20"/>
          <w:szCs w:val="20"/>
          <w:lang w:val="uk-UA"/>
        </w:rPr>
        <w:t>3</w:t>
      </w:r>
      <w:r w:rsidRPr="00AF17F0">
        <w:rPr>
          <w:sz w:val="20"/>
          <w:szCs w:val="20"/>
        </w:rPr>
        <w:t xml:space="preserve">. </w:t>
      </w:r>
      <w:r w:rsidR="006944B7" w:rsidRPr="00AF17F0">
        <w:rPr>
          <w:sz w:val="20"/>
          <w:szCs w:val="20"/>
        </w:rPr>
        <w:t xml:space="preserve">На </w:t>
      </w:r>
      <w:proofErr w:type="spellStart"/>
      <w:r w:rsidR="006944B7" w:rsidRPr="00AF17F0">
        <w:rPr>
          <w:sz w:val="20"/>
          <w:szCs w:val="20"/>
        </w:rPr>
        <w:t>виконання</w:t>
      </w:r>
      <w:proofErr w:type="spellEnd"/>
      <w:r w:rsidR="006944B7" w:rsidRPr="00AF17F0">
        <w:rPr>
          <w:sz w:val="20"/>
          <w:szCs w:val="20"/>
        </w:rPr>
        <w:t xml:space="preserve"> </w:t>
      </w:r>
      <w:r w:rsidR="005E1974" w:rsidRPr="00AF17F0">
        <w:rPr>
          <w:sz w:val="20"/>
          <w:szCs w:val="20"/>
        </w:rPr>
        <w:t>п</w:t>
      </w:r>
      <w:r w:rsidR="006944B7" w:rsidRPr="00AF17F0">
        <w:rPr>
          <w:sz w:val="20"/>
          <w:szCs w:val="20"/>
        </w:rPr>
        <w:t xml:space="preserve">п.2 </w:t>
      </w:r>
      <w:r w:rsidR="005E1974" w:rsidRPr="00AF17F0">
        <w:rPr>
          <w:sz w:val="20"/>
          <w:szCs w:val="20"/>
        </w:rPr>
        <w:t>п</w:t>
      </w:r>
      <w:r w:rsidR="006944B7" w:rsidRPr="00AF17F0">
        <w:rPr>
          <w:sz w:val="20"/>
          <w:szCs w:val="20"/>
        </w:rPr>
        <w:t>.</w:t>
      </w:r>
      <w:r w:rsidR="005E1974" w:rsidRPr="00AF17F0">
        <w:rPr>
          <w:sz w:val="20"/>
          <w:szCs w:val="20"/>
        </w:rPr>
        <w:t>19</w:t>
      </w:r>
      <w:r w:rsidRPr="00AF17F0">
        <w:rPr>
          <w:sz w:val="20"/>
          <w:szCs w:val="20"/>
        </w:rPr>
        <w:t xml:space="preserve"> </w:t>
      </w:r>
      <w:proofErr w:type="spellStart"/>
      <w:r w:rsidR="005E1974" w:rsidRPr="00AF17F0">
        <w:rPr>
          <w:sz w:val="20"/>
          <w:szCs w:val="20"/>
        </w:rPr>
        <w:t>Особливостей</w:t>
      </w:r>
      <w:proofErr w:type="spellEnd"/>
      <w:r w:rsidRPr="00AF17F0">
        <w:rPr>
          <w:sz w:val="20"/>
          <w:szCs w:val="20"/>
        </w:rPr>
        <w:t xml:space="preserve"> </w:t>
      </w:r>
      <w:proofErr w:type="spellStart"/>
      <w:r w:rsidRPr="00AF17F0">
        <w:rPr>
          <w:sz w:val="20"/>
          <w:szCs w:val="20"/>
        </w:rPr>
        <w:t>сторони</w:t>
      </w:r>
      <w:proofErr w:type="spellEnd"/>
      <w:r w:rsidRPr="00AF17F0">
        <w:rPr>
          <w:sz w:val="20"/>
          <w:szCs w:val="20"/>
        </w:rPr>
        <w:t xml:space="preserve"> </w:t>
      </w:r>
      <w:proofErr w:type="spellStart"/>
      <w:r w:rsidRPr="00AF17F0">
        <w:rPr>
          <w:sz w:val="20"/>
          <w:szCs w:val="20"/>
        </w:rPr>
        <w:t>домовились</w:t>
      </w:r>
      <w:proofErr w:type="spellEnd"/>
      <w:r w:rsidRPr="00AF17F0">
        <w:rPr>
          <w:sz w:val="20"/>
          <w:szCs w:val="20"/>
        </w:rPr>
        <w:t xml:space="preserve">, </w:t>
      </w:r>
      <w:proofErr w:type="spellStart"/>
      <w:r w:rsidRPr="00AF17F0">
        <w:rPr>
          <w:sz w:val="20"/>
          <w:szCs w:val="20"/>
        </w:rPr>
        <w:t>що</w:t>
      </w:r>
      <w:proofErr w:type="spellEnd"/>
      <w:r w:rsidRPr="00AF17F0">
        <w:rPr>
          <w:sz w:val="20"/>
          <w:szCs w:val="20"/>
        </w:rPr>
        <w:t xml:space="preserve"> </w:t>
      </w:r>
      <w:proofErr w:type="spellStart"/>
      <w:r w:rsidRPr="00AF17F0">
        <w:rPr>
          <w:sz w:val="20"/>
          <w:szCs w:val="20"/>
        </w:rPr>
        <w:t>зміна</w:t>
      </w:r>
      <w:proofErr w:type="spellEnd"/>
      <w:r w:rsidRPr="00AF17F0">
        <w:rPr>
          <w:sz w:val="20"/>
          <w:szCs w:val="20"/>
        </w:rPr>
        <w:t xml:space="preserve"> </w:t>
      </w:r>
      <w:proofErr w:type="spellStart"/>
      <w:r w:rsidRPr="00AF17F0">
        <w:rPr>
          <w:sz w:val="20"/>
          <w:szCs w:val="20"/>
        </w:rPr>
        <w:t>ціни</w:t>
      </w:r>
      <w:proofErr w:type="spellEnd"/>
      <w:r w:rsidRPr="00AF17F0">
        <w:rPr>
          <w:sz w:val="20"/>
          <w:szCs w:val="20"/>
        </w:rPr>
        <w:t xml:space="preserve"> за </w:t>
      </w:r>
      <w:proofErr w:type="spellStart"/>
      <w:r w:rsidRPr="00AF17F0">
        <w:rPr>
          <w:sz w:val="20"/>
          <w:szCs w:val="20"/>
        </w:rPr>
        <w:t>одиницю</w:t>
      </w:r>
      <w:proofErr w:type="spellEnd"/>
      <w:r w:rsidRPr="00AF17F0">
        <w:rPr>
          <w:sz w:val="20"/>
          <w:szCs w:val="20"/>
        </w:rPr>
        <w:t xml:space="preserve"> Товару </w:t>
      </w:r>
      <w:r w:rsidR="007B2BD4" w:rsidRPr="00AF17F0">
        <w:rPr>
          <w:sz w:val="20"/>
          <w:szCs w:val="20"/>
        </w:rPr>
        <w:t xml:space="preserve">без </w:t>
      </w:r>
      <w:proofErr w:type="spellStart"/>
      <w:r w:rsidR="007B2BD4" w:rsidRPr="00AF17F0">
        <w:rPr>
          <w:sz w:val="20"/>
          <w:szCs w:val="20"/>
        </w:rPr>
        <w:t>врахування</w:t>
      </w:r>
      <w:proofErr w:type="spellEnd"/>
      <w:r w:rsidR="007B2BD4" w:rsidRPr="00AF17F0">
        <w:rPr>
          <w:sz w:val="20"/>
          <w:szCs w:val="20"/>
        </w:rPr>
        <w:t xml:space="preserve"> </w:t>
      </w:r>
      <w:proofErr w:type="spellStart"/>
      <w:r w:rsidR="007B2BD4" w:rsidRPr="00AF17F0">
        <w:rPr>
          <w:sz w:val="20"/>
          <w:szCs w:val="20"/>
        </w:rPr>
        <w:t>тарифів</w:t>
      </w:r>
      <w:proofErr w:type="spellEnd"/>
      <w:r w:rsidR="007B2BD4" w:rsidRPr="00AF17F0">
        <w:rPr>
          <w:sz w:val="20"/>
          <w:szCs w:val="20"/>
        </w:rPr>
        <w:t xml:space="preserve"> </w:t>
      </w:r>
      <w:r w:rsidRPr="00AF17F0">
        <w:rPr>
          <w:sz w:val="20"/>
          <w:szCs w:val="20"/>
        </w:rPr>
        <w:t xml:space="preserve">та </w:t>
      </w:r>
      <w:proofErr w:type="spellStart"/>
      <w:r w:rsidRPr="00AF17F0">
        <w:rPr>
          <w:sz w:val="20"/>
          <w:szCs w:val="20"/>
        </w:rPr>
        <w:t>встановлення</w:t>
      </w:r>
      <w:proofErr w:type="spellEnd"/>
      <w:r w:rsidRPr="00AF17F0">
        <w:rPr>
          <w:sz w:val="20"/>
          <w:szCs w:val="20"/>
        </w:rPr>
        <w:t xml:space="preserve"> </w:t>
      </w:r>
      <w:proofErr w:type="spellStart"/>
      <w:r w:rsidRPr="00AF17F0">
        <w:rPr>
          <w:sz w:val="20"/>
          <w:szCs w:val="20"/>
        </w:rPr>
        <w:t>щомісячної</w:t>
      </w:r>
      <w:proofErr w:type="spellEnd"/>
      <w:r w:rsidRPr="00AF17F0">
        <w:rPr>
          <w:sz w:val="20"/>
          <w:szCs w:val="20"/>
        </w:rPr>
        <w:t xml:space="preserve"> </w:t>
      </w:r>
      <w:proofErr w:type="spellStart"/>
      <w:r w:rsidRPr="00AF17F0">
        <w:rPr>
          <w:sz w:val="20"/>
          <w:szCs w:val="20"/>
        </w:rPr>
        <w:t>ціни</w:t>
      </w:r>
      <w:proofErr w:type="spellEnd"/>
      <w:r w:rsidRPr="00AF17F0">
        <w:rPr>
          <w:sz w:val="20"/>
          <w:szCs w:val="20"/>
        </w:rPr>
        <w:t xml:space="preserve"> поставки Товару</w:t>
      </w:r>
      <w:r w:rsidR="007B2BD4" w:rsidRPr="00AF17F0">
        <w:rPr>
          <w:sz w:val="20"/>
          <w:szCs w:val="20"/>
        </w:rPr>
        <w:t xml:space="preserve"> без </w:t>
      </w:r>
      <w:proofErr w:type="spellStart"/>
      <w:r w:rsidR="007B2BD4" w:rsidRPr="00AF17F0">
        <w:rPr>
          <w:sz w:val="20"/>
          <w:szCs w:val="20"/>
        </w:rPr>
        <w:t>врахування</w:t>
      </w:r>
      <w:proofErr w:type="spellEnd"/>
      <w:r w:rsidR="007B2BD4" w:rsidRPr="00AF17F0">
        <w:rPr>
          <w:sz w:val="20"/>
          <w:szCs w:val="20"/>
        </w:rPr>
        <w:t xml:space="preserve"> </w:t>
      </w:r>
      <w:proofErr w:type="spellStart"/>
      <w:r w:rsidR="007B2BD4" w:rsidRPr="00AF17F0">
        <w:rPr>
          <w:sz w:val="20"/>
          <w:szCs w:val="20"/>
        </w:rPr>
        <w:t>тарифів</w:t>
      </w:r>
      <w:proofErr w:type="spellEnd"/>
      <w:r w:rsidRPr="00AF17F0">
        <w:rPr>
          <w:sz w:val="20"/>
          <w:szCs w:val="20"/>
        </w:rPr>
        <w:t xml:space="preserve"> </w:t>
      </w:r>
      <w:proofErr w:type="spellStart"/>
      <w:r w:rsidRPr="00AF17F0">
        <w:rPr>
          <w:sz w:val="20"/>
          <w:szCs w:val="20"/>
        </w:rPr>
        <w:t>здійснюється</w:t>
      </w:r>
      <w:proofErr w:type="spellEnd"/>
      <w:r w:rsidRPr="00AF17F0">
        <w:rPr>
          <w:sz w:val="20"/>
          <w:szCs w:val="20"/>
        </w:rPr>
        <w:t xml:space="preserve"> </w:t>
      </w:r>
      <w:proofErr w:type="spellStart"/>
      <w:r w:rsidRPr="00AF17F0">
        <w:rPr>
          <w:sz w:val="20"/>
          <w:szCs w:val="20"/>
        </w:rPr>
        <w:t>виходячи</w:t>
      </w:r>
      <w:proofErr w:type="spellEnd"/>
      <w:r w:rsidRPr="00AF17F0">
        <w:rPr>
          <w:sz w:val="20"/>
          <w:szCs w:val="20"/>
        </w:rPr>
        <w:t xml:space="preserve"> з </w:t>
      </w:r>
      <w:proofErr w:type="spellStart"/>
      <w:r w:rsidRPr="00AF17F0">
        <w:rPr>
          <w:sz w:val="20"/>
          <w:szCs w:val="20"/>
        </w:rPr>
        <w:t>коливання</w:t>
      </w:r>
      <w:proofErr w:type="spellEnd"/>
      <w:r w:rsidRPr="00AF17F0">
        <w:rPr>
          <w:sz w:val="20"/>
          <w:szCs w:val="20"/>
        </w:rPr>
        <w:t xml:space="preserve"> </w:t>
      </w:r>
      <w:proofErr w:type="spellStart"/>
      <w:r w:rsidRPr="00AF17F0">
        <w:rPr>
          <w:sz w:val="20"/>
          <w:szCs w:val="20"/>
        </w:rPr>
        <w:t>ціни</w:t>
      </w:r>
      <w:proofErr w:type="spellEnd"/>
      <w:r w:rsidRPr="00AF17F0">
        <w:rPr>
          <w:sz w:val="20"/>
          <w:szCs w:val="20"/>
        </w:rPr>
        <w:t xml:space="preserve"> </w:t>
      </w:r>
      <w:proofErr w:type="gramStart"/>
      <w:r w:rsidRPr="00AF17F0">
        <w:rPr>
          <w:sz w:val="20"/>
          <w:szCs w:val="20"/>
        </w:rPr>
        <w:t>на ринку</w:t>
      </w:r>
      <w:proofErr w:type="gramEnd"/>
      <w:r w:rsidRPr="00AF17F0">
        <w:rPr>
          <w:sz w:val="20"/>
          <w:szCs w:val="20"/>
        </w:rPr>
        <w:t xml:space="preserve"> Товару, а </w:t>
      </w:r>
      <w:proofErr w:type="spellStart"/>
      <w:r w:rsidRPr="00AF17F0">
        <w:rPr>
          <w:sz w:val="20"/>
          <w:szCs w:val="20"/>
        </w:rPr>
        <w:t>саме</w:t>
      </w:r>
      <w:proofErr w:type="spellEnd"/>
      <w:r w:rsidRPr="00AF17F0">
        <w:rPr>
          <w:sz w:val="20"/>
          <w:szCs w:val="20"/>
        </w:rPr>
        <w:t xml:space="preserve">, </w:t>
      </w:r>
      <w:proofErr w:type="spellStart"/>
      <w:r w:rsidRPr="00AF17F0">
        <w:rPr>
          <w:sz w:val="20"/>
          <w:szCs w:val="20"/>
        </w:rPr>
        <w:t>зміни</w:t>
      </w:r>
      <w:proofErr w:type="spellEnd"/>
      <w:r w:rsidRPr="00AF17F0">
        <w:rPr>
          <w:sz w:val="20"/>
          <w:szCs w:val="20"/>
        </w:rPr>
        <w:t xml:space="preserve"> </w:t>
      </w:r>
      <w:proofErr w:type="spellStart"/>
      <w:r w:rsidRPr="00AF17F0">
        <w:rPr>
          <w:sz w:val="20"/>
          <w:szCs w:val="20"/>
        </w:rPr>
        <w:t>середньозваженої</w:t>
      </w:r>
      <w:proofErr w:type="spellEnd"/>
      <w:r w:rsidRPr="00AF17F0">
        <w:rPr>
          <w:sz w:val="20"/>
          <w:szCs w:val="20"/>
        </w:rPr>
        <w:t xml:space="preserve"> </w:t>
      </w:r>
      <w:proofErr w:type="spellStart"/>
      <w:r w:rsidRPr="00AF17F0">
        <w:rPr>
          <w:sz w:val="20"/>
          <w:szCs w:val="20"/>
        </w:rPr>
        <w:t>ціни</w:t>
      </w:r>
      <w:proofErr w:type="spellEnd"/>
      <w:r w:rsidRPr="00AF17F0">
        <w:rPr>
          <w:sz w:val="20"/>
          <w:szCs w:val="20"/>
        </w:rPr>
        <w:t xml:space="preserve"> на ринку на добу на перед (РДН).</w:t>
      </w:r>
    </w:p>
    <w:p w14:paraId="520215DD" w14:textId="3A677F86" w:rsidR="001F76FB" w:rsidRPr="00AF17F0" w:rsidRDefault="00FB265B" w:rsidP="00FB1D8C">
      <w:pPr>
        <w:ind w:firstLine="567"/>
        <w:jc w:val="both"/>
        <w:rPr>
          <w:rFonts w:ascii="Times New Roman" w:hAnsi="Times New Roman" w:cs="Times New Roman"/>
          <w:i/>
          <w:sz w:val="20"/>
          <w:szCs w:val="20"/>
          <w:lang w:val="uk-UA"/>
        </w:rPr>
      </w:pPr>
      <w:r w:rsidRPr="00AF17F0">
        <w:rPr>
          <w:rFonts w:eastAsia="Arial"/>
          <w:sz w:val="20"/>
          <w:szCs w:val="20"/>
          <w:lang w:val="uk-UA"/>
        </w:rPr>
        <w:lastRenderedPageBreak/>
        <w:t>5.</w:t>
      </w:r>
      <w:r w:rsidR="00CD401C">
        <w:rPr>
          <w:rFonts w:eastAsia="Arial"/>
          <w:sz w:val="20"/>
          <w:szCs w:val="20"/>
          <w:lang w:val="uk-UA"/>
        </w:rPr>
        <w:t>4</w:t>
      </w:r>
      <w:r w:rsidRPr="00AF17F0">
        <w:rPr>
          <w:rFonts w:eastAsia="Arial"/>
          <w:sz w:val="20"/>
          <w:szCs w:val="20"/>
          <w:lang w:val="uk-UA"/>
        </w:rPr>
        <w:t xml:space="preserve">. </w:t>
      </w:r>
      <w:r w:rsidR="005E1974" w:rsidRPr="00AF17F0">
        <w:rPr>
          <w:rFonts w:ascii="Times New Roman" w:hAnsi="Times New Roman" w:cs="Times New Roman"/>
          <w:sz w:val="20"/>
          <w:szCs w:val="2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E1974" w:rsidRPr="00AF17F0">
        <w:rPr>
          <w:rFonts w:ascii="Times New Roman" w:hAnsi="Times New Roman" w:cs="Times New Roman"/>
          <w:sz w:val="20"/>
          <w:szCs w:val="20"/>
          <w:lang w:val="uk-UA"/>
        </w:rPr>
        <w:t>пропорційно</w:t>
      </w:r>
      <w:proofErr w:type="spellEnd"/>
      <w:r w:rsidR="005E1974" w:rsidRPr="00AF17F0">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1F76FB" w:rsidRPr="00AF17F0">
        <w:rPr>
          <w:rFonts w:ascii="Times New Roman" w:hAnsi="Times New Roman" w:cs="Times New Roman"/>
          <w:sz w:val="20"/>
          <w:szCs w:val="20"/>
          <w:lang w:val="uk-UA"/>
        </w:rPr>
        <w:t xml:space="preserve">. </w:t>
      </w:r>
      <w:r w:rsidR="001F76FB" w:rsidRPr="00AF17F0">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Документ, що надається Учасником повинен містити інформацію про ринкову (</w:t>
      </w:r>
      <w:proofErr w:type="spellStart"/>
      <w:r w:rsidR="001F76FB" w:rsidRPr="00AF17F0">
        <w:rPr>
          <w:rFonts w:ascii="Times New Roman" w:hAnsi="Times New Roman" w:cs="Times New Roman"/>
          <w:i/>
          <w:sz w:val="20"/>
          <w:szCs w:val="20"/>
          <w:lang w:val="uk-UA"/>
        </w:rPr>
        <w:t>середньоринкову</w:t>
      </w:r>
      <w:proofErr w:type="spellEnd"/>
      <w:r w:rsidR="001F76FB" w:rsidRPr="00AF17F0">
        <w:rPr>
          <w:rFonts w:ascii="Times New Roman" w:hAnsi="Times New Roman" w:cs="Times New Roman"/>
          <w:i/>
          <w:sz w:val="20"/>
          <w:szCs w:val="20"/>
          <w:lang w:val="uk-UA"/>
        </w:rPr>
        <w:t>) ціну на товар станом на дату</w:t>
      </w:r>
      <w:r w:rsidR="007B2BD4" w:rsidRPr="00AF17F0">
        <w:rPr>
          <w:rFonts w:ascii="Times New Roman" w:hAnsi="Times New Roman" w:cs="Times New Roman"/>
          <w:i/>
          <w:sz w:val="20"/>
          <w:szCs w:val="20"/>
          <w:lang w:val="uk-UA"/>
        </w:rPr>
        <w:t xml:space="preserve"> або місяць </w:t>
      </w:r>
      <w:r w:rsidR="001F76FB" w:rsidRPr="00AF17F0">
        <w:rPr>
          <w:rFonts w:ascii="Times New Roman" w:hAnsi="Times New Roman" w:cs="Times New Roman"/>
          <w:i/>
          <w:sz w:val="20"/>
          <w:szCs w:val="20"/>
          <w:lang w:val="uk-UA"/>
        </w:rPr>
        <w:t xml:space="preserve"> укладання договору (попередньої додаткової угоди) та ринкову (</w:t>
      </w:r>
      <w:proofErr w:type="spellStart"/>
      <w:r w:rsidR="001F76FB" w:rsidRPr="00AF17F0">
        <w:rPr>
          <w:rFonts w:ascii="Times New Roman" w:hAnsi="Times New Roman" w:cs="Times New Roman"/>
          <w:i/>
          <w:sz w:val="20"/>
          <w:szCs w:val="20"/>
          <w:lang w:val="uk-UA"/>
        </w:rPr>
        <w:t>середньоринкову</w:t>
      </w:r>
      <w:proofErr w:type="spellEnd"/>
      <w:r w:rsidR="001F76FB" w:rsidRPr="00AF17F0">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1F76FB" w:rsidRPr="00AF17F0">
          <w:rPr>
            <w:rStyle w:val="a6"/>
            <w:rFonts w:ascii="Times New Roman" w:hAnsi="Times New Roman" w:cs="Times New Roman"/>
            <w:i/>
            <w:color w:val="auto"/>
            <w:sz w:val="20"/>
            <w:szCs w:val="20"/>
            <w:lang w:val="uk-UA"/>
          </w:rPr>
          <w:t>https://www.oree.com.ua/</w:t>
        </w:r>
      </w:hyperlink>
      <w:r w:rsidR="001F76FB" w:rsidRPr="00AF17F0">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14:paraId="350DB2E7"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Зміна ціни за одиницю товару здійснюється за наступною формулою:</w:t>
      </w:r>
    </w:p>
    <w:p w14:paraId="699505CE"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proofErr w:type="spellStart"/>
      <w:r w:rsidRPr="00AF17F0">
        <w:rPr>
          <w:b/>
          <w:i/>
          <w:sz w:val="20"/>
          <w:szCs w:val="20"/>
          <w:shd w:val="clear" w:color="auto" w:fill="FFFFFF"/>
          <w:lang w:val="uk-UA"/>
        </w:rPr>
        <w:t>Ц</w:t>
      </w:r>
      <w:r w:rsidRPr="00AF17F0">
        <w:rPr>
          <w:b/>
          <w:i/>
          <w:sz w:val="20"/>
          <w:szCs w:val="20"/>
          <w:shd w:val="clear" w:color="auto" w:fill="FFFFFF"/>
          <w:vertAlign w:val="subscript"/>
          <w:lang w:val="uk-UA"/>
        </w:rPr>
        <w:t>н</w:t>
      </w:r>
      <w:proofErr w:type="spellEnd"/>
      <w:r w:rsidRPr="00AF17F0">
        <w:rPr>
          <w:b/>
          <w:i/>
          <w:sz w:val="20"/>
          <w:szCs w:val="20"/>
          <w:shd w:val="clear" w:color="auto" w:fill="FFFFFF"/>
          <w:lang w:val="uk-UA"/>
        </w:rPr>
        <w:t>=</w:t>
      </w:r>
      <w:proofErr w:type="spellStart"/>
      <w:r w:rsidRPr="00AF17F0">
        <w:rPr>
          <w:b/>
          <w:i/>
          <w:sz w:val="20"/>
          <w:szCs w:val="20"/>
          <w:shd w:val="clear" w:color="auto" w:fill="FFFFFF"/>
          <w:lang w:val="uk-UA"/>
        </w:rPr>
        <w:t>Ц</w:t>
      </w:r>
      <w:r w:rsidRPr="00AF17F0">
        <w:rPr>
          <w:b/>
          <w:i/>
          <w:sz w:val="20"/>
          <w:szCs w:val="20"/>
          <w:shd w:val="clear" w:color="auto" w:fill="FFFFFF"/>
          <w:vertAlign w:val="subscript"/>
          <w:lang w:val="uk-UA"/>
        </w:rPr>
        <w:t>п</w:t>
      </w:r>
      <w:r w:rsidRPr="00AF17F0">
        <w:rPr>
          <w:b/>
          <w:i/>
          <w:sz w:val="20"/>
          <w:szCs w:val="20"/>
          <w:shd w:val="clear" w:color="auto" w:fill="FFFFFF"/>
          <w:lang w:val="uk-UA"/>
        </w:rPr>
        <w:t>×К</w:t>
      </w:r>
      <w:proofErr w:type="spellEnd"/>
      <w:r w:rsidRPr="00AF17F0">
        <w:rPr>
          <w:b/>
          <w:i/>
          <w:sz w:val="20"/>
          <w:szCs w:val="20"/>
          <w:shd w:val="clear" w:color="auto" w:fill="FFFFFF"/>
          <w:lang w:val="uk-UA"/>
        </w:rPr>
        <w:t>,</w:t>
      </w:r>
    </w:p>
    <w:p w14:paraId="150CB164"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 xml:space="preserve">де </w:t>
      </w:r>
      <w:proofErr w:type="spellStart"/>
      <w:r w:rsidRPr="00AF17F0">
        <w:rPr>
          <w:b/>
          <w:i/>
          <w:sz w:val="20"/>
          <w:szCs w:val="20"/>
          <w:shd w:val="clear" w:color="auto" w:fill="FFFFFF"/>
          <w:lang w:val="uk-UA"/>
        </w:rPr>
        <w:t>Ц</w:t>
      </w:r>
      <w:r w:rsidRPr="00AF17F0">
        <w:rPr>
          <w:b/>
          <w:i/>
          <w:sz w:val="20"/>
          <w:szCs w:val="20"/>
          <w:shd w:val="clear" w:color="auto" w:fill="FFFFFF"/>
          <w:vertAlign w:val="subscript"/>
          <w:lang w:val="uk-UA"/>
        </w:rPr>
        <w:t>н</w:t>
      </w:r>
      <w:proofErr w:type="spellEnd"/>
      <w:r w:rsidRPr="00AF17F0">
        <w:rPr>
          <w:b/>
          <w:i/>
          <w:sz w:val="20"/>
          <w:szCs w:val="20"/>
          <w:shd w:val="clear" w:color="auto" w:fill="FFFFFF"/>
          <w:lang w:val="uk-UA"/>
        </w:rPr>
        <w:t xml:space="preserve"> – </w:t>
      </w:r>
      <w:r w:rsidRPr="00AF17F0">
        <w:rPr>
          <w:i/>
          <w:sz w:val="20"/>
          <w:szCs w:val="20"/>
          <w:shd w:val="clear" w:color="auto" w:fill="FFFFFF"/>
          <w:lang w:val="uk-UA"/>
        </w:rPr>
        <w:t>нова ціна за одиницю товару;</w:t>
      </w:r>
    </w:p>
    <w:p w14:paraId="22FDFEFB"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proofErr w:type="spellStart"/>
      <w:r w:rsidRPr="00AF17F0">
        <w:rPr>
          <w:b/>
          <w:i/>
          <w:sz w:val="20"/>
          <w:szCs w:val="20"/>
          <w:shd w:val="clear" w:color="auto" w:fill="FFFFFF"/>
          <w:lang w:val="uk-UA"/>
        </w:rPr>
        <w:t>Ц</w:t>
      </w:r>
      <w:r w:rsidRPr="00AF17F0">
        <w:rPr>
          <w:b/>
          <w:i/>
          <w:sz w:val="20"/>
          <w:szCs w:val="20"/>
          <w:shd w:val="clear" w:color="auto" w:fill="FFFFFF"/>
          <w:vertAlign w:val="subscript"/>
          <w:lang w:val="uk-UA"/>
        </w:rPr>
        <w:t>п</w:t>
      </w:r>
      <w:proofErr w:type="spellEnd"/>
      <w:r w:rsidRPr="00AF17F0">
        <w:rPr>
          <w:b/>
          <w:i/>
          <w:sz w:val="20"/>
          <w:szCs w:val="20"/>
          <w:shd w:val="clear" w:color="auto" w:fill="FFFFFF"/>
          <w:lang w:val="uk-UA"/>
        </w:rPr>
        <w:t xml:space="preserve"> – </w:t>
      </w:r>
      <w:r w:rsidRPr="00AF17F0">
        <w:rPr>
          <w:i/>
          <w:sz w:val="20"/>
          <w:szCs w:val="20"/>
          <w:shd w:val="clear" w:color="auto" w:fill="FFFFFF"/>
          <w:lang w:val="uk-UA"/>
        </w:rPr>
        <w:t>попередня ціна за одиницю товару;</w:t>
      </w:r>
    </w:p>
    <w:p w14:paraId="052B98C3"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b/>
          <w:i/>
          <w:sz w:val="20"/>
          <w:szCs w:val="20"/>
          <w:shd w:val="clear" w:color="auto" w:fill="FFFFFF"/>
          <w:lang w:val="uk-UA"/>
        </w:rPr>
        <w:t xml:space="preserve">К - </w:t>
      </w:r>
      <w:r w:rsidRPr="00AF17F0">
        <w:rPr>
          <w:i/>
          <w:sz w:val="20"/>
          <w:szCs w:val="20"/>
          <w:shd w:val="clear" w:color="auto" w:fill="FFFFFF"/>
          <w:lang w:val="uk-UA"/>
        </w:rPr>
        <w:t>індекс (коефіцієнт) зростання вартості товару, який визначається за формулою:</w:t>
      </w:r>
    </w:p>
    <w:p w14:paraId="74901F71"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К=СРЦ</w:t>
      </w:r>
      <w:r w:rsidRPr="00AF17F0">
        <w:rPr>
          <w:i/>
          <w:sz w:val="20"/>
          <w:szCs w:val="20"/>
          <w:shd w:val="clear" w:color="auto" w:fill="FFFFFF"/>
          <w:vertAlign w:val="subscript"/>
          <w:lang w:val="uk-UA"/>
        </w:rPr>
        <w:t xml:space="preserve">(н) </w:t>
      </w:r>
      <w:r w:rsidRPr="00AF17F0">
        <w:rPr>
          <w:i/>
          <w:sz w:val="20"/>
          <w:szCs w:val="20"/>
          <w:shd w:val="clear" w:color="auto" w:fill="FFFFFF"/>
          <w:lang w:val="uk-UA"/>
        </w:rPr>
        <w:t>/ СРЦ</w:t>
      </w:r>
      <w:r w:rsidRPr="00AF17F0">
        <w:rPr>
          <w:i/>
          <w:sz w:val="20"/>
          <w:szCs w:val="20"/>
          <w:shd w:val="clear" w:color="auto" w:fill="FFFFFF"/>
          <w:vertAlign w:val="subscript"/>
          <w:lang w:val="uk-UA"/>
        </w:rPr>
        <w:t>(п)</w:t>
      </w:r>
      <w:r w:rsidRPr="00AF17F0">
        <w:rPr>
          <w:i/>
          <w:sz w:val="20"/>
          <w:szCs w:val="20"/>
          <w:shd w:val="clear" w:color="auto" w:fill="FFFFFF"/>
          <w:lang w:val="uk-UA"/>
        </w:rPr>
        <w:t xml:space="preserve">, де </w:t>
      </w:r>
    </w:p>
    <w:p w14:paraId="58133181"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СРЦ</w:t>
      </w:r>
      <w:r w:rsidRPr="00AF17F0">
        <w:rPr>
          <w:i/>
          <w:sz w:val="20"/>
          <w:szCs w:val="20"/>
          <w:shd w:val="clear" w:color="auto" w:fill="FFFFFF"/>
          <w:vertAlign w:val="subscript"/>
          <w:lang w:val="uk-UA"/>
        </w:rPr>
        <w:t xml:space="preserve">(н) </w:t>
      </w:r>
      <w:r w:rsidRPr="00AF17F0">
        <w:rPr>
          <w:i/>
          <w:sz w:val="20"/>
          <w:szCs w:val="20"/>
          <w:shd w:val="clear" w:color="auto" w:fill="FFFFFF"/>
          <w:lang w:val="uk-UA"/>
        </w:rPr>
        <w:t xml:space="preserve">– </w:t>
      </w:r>
      <w:proofErr w:type="spellStart"/>
      <w:r w:rsidRPr="00AF17F0">
        <w:rPr>
          <w:i/>
          <w:sz w:val="20"/>
          <w:szCs w:val="20"/>
          <w:shd w:val="clear" w:color="auto" w:fill="FFFFFF"/>
          <w:lang w:val="uk-UA"/>
        </w:rPr>
        <w:t>середньоринкова</w:t>
      </w:r>
      <w:proofErr w:type="spellEnd"/>
      <w:r w:rsidRPr="00AF17F0">
        <w:rPr>
          <w:i/>
          <w:sz w:val="20"/>
          <w:szCs w:val="20"/>
          <w:shd w:val="clear" w:color="auto" w:fill="FFFFFF"/>
          <w:lang w:val="uk-UA"/>
        </w:rPr>
        <w:t xml:space="preserve"> ціна на товар на момент укладання додаткової угоди (</w:t>
      </w:r>
      <w:r w:rsidRPr="00AF17F0">
        <w:rPr>
          <w:i/>
          <w:sz w:val="20"/>
          <w:szCs w:val="20"/>
          <w:lang w:val="uk-UA"/>
        </w:rPr>
        <w:t>не більше 5 календарних днів відносно дати укладення додаткової угоди</w:t>
      </w:r>
      <w:r w:rsidRPr="00AF17F0">
        <w:rPr>
          <w:i/>
          <w:sz w:val="20"/>
          <w:szCs w:val="20"/>
        </w:rPr>
        <w:t>)</w:t>
      </w:r>
      <w:r w:rsidRPr="00AF17F0">
        <w:rPr>
          <w:i/>
          <w:sz w:val="20"/>
          <w:szCs w:val="20"/>
          <w:lang w:val="uk-UA"/>
        </w:rPr>
        <w:t>.</w:t>
      </w:r>
    </w:p>
    <w:p w14:paraId="735EFAA7"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СРЦ</w:t>
      </w:r>
      <w:r w:rsidRPr="00AF17F0">
        <w:rPr>
          <w:i/>
          <w:sz w:val="20"/>
          <w:szCs w:val="20"/>
          <w:shd w:val="clear" w:color="auto" w:fill="FFFFFF"/>
          <w:vertAlign w:val="subscript"/>
          <w:lang w:val="uk-UA"/>
        </w:rPr>
        <w:t>(п)</w:t>
      </w:r>
      <w:r w:rsidRPr="00AF17F0">
        <w:rPr>
          <w:i/>
          <w:sz w:val="20"/>
          <w:szCs w:val="20"/>
          <w:shd w:val="clear" w:color="auto" w:fill="FFFFFF"/>
          <w:lang w:val="uk-UA"/>
        </w:rPr>
        <w:t xml:space="preserve"> - </w:t>
      </w:r>
      <w:proofErr w:type="spellStart"/>
      <w:r w:rsidRPr="00AF17F0">
        <w:rPr>
          <w:i/>
          <w:sz w:val="20"/>
          <w:szCs w:val="20"/>
          <w:shd w:val="clear" w:color="auto" w:fill="FFFFFF"/>
          <w:lang w:val="uk-UA"/>
        </w:rPr>
        <w:t>середньоринкова</w:t>
      </w:r>
      <w:proofErr w:type="spellEnd"/>
      <w:r w:rsidRPr="00AF17F0">
        <w:rPr>
          <w:i/>
          <w:sz w:val="20"/>
          <w:szCs w:val="20"/>
          <w:shd w:val="clear" w:color="auto" w:fill="FFFFFF"/>
          <w:lang w:val="uk-UA"/>
        </w:rPr>
        <w:t xml:space="preserve"> ціна на товар на момент укладання договору (попередньої додаткової угоди).</w:t>
      </w:r>
    </w:p>
    <w:p w14:paraId="1DC2BBE0" w14:textId="77777777" w:rsidR="001F76FB" w:rsidRPr="00AF17F0" w:rsidRDefault="001F76FB" w:rsidP="00FB1D8C">
      <w:pPr>
        <w:ind w:firstLine="567"/>
        <w:jc w:val="both"/>
        <w:rPr>
          <w:rFonts w:ascii="Times New Roman" w:hAnsi="Times New Roman" w:cs="Times New Roman"/>
          <w:i/>
          <w:sz w:val="20"/>
          <w:szCs w:val="20"/>
          <w:lang w:val="uk-UA"/>
        </w:rPr>
      </w:pPr>
      <w:r w:rsidRPr="00AF17F0">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14:paraId="52AE46BB" w14:textId="62F46452" w:rsidR="001F76FB" w:rsidRDefault="001F76FB" w:rsidP="00FB1D8C">
      <w:pPr>
        <w:ind w:firstLine="567"/>
        <w:jc w:val="both"/>
        <w:rPr>
          <w:rFonts w:ascii="Times New Roman" w:hAnsi="Times New Roman" w:cs="Times New Roman"/>
          <w:i/>
          <w:sz w:val="20"/>
          <w:szCs w:val="20"/>
          <w:lang w:val="uk-UA"/>
        </w:rPr>
      </w:pPr>
      <w:r w:rsidRPr="00AF17F0">
        <w:rPr>
          <w:rFonts w:ascii="Times New Roman" w:hAnsi="Times New Roman" w:cs="Times New Roman"/>
          <w:i/>
          <w:sz w:val="20"/>
          <w:szCs w:val="20"/>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14:paraId="54B98DE1" w14:textId="7A35A238" w:rsidR="006E5F2B" w:rsidRDefault="00550126" w:rsidP="00550126">
      <w:pPr>
        <w:tabs>
          <w:tab w:val="left" w:pos="426"/>
          <w:tab w:val="left" w:pos="900"/>
          <w:tab w:val="left" w:pos="993"/>
        </w:tabs>
        <w:ind w:firstLine="567"/>
        <w:jc w:val="both"/>
        <w:rPr>
          <w:rFonts w:ascii="Times New Roman" w:hAnsi="Times New Roman" w:cs="Times New Roman"/>
          <w:i/>
          <w:sz w:val="20"/>
          <w:szCs w:val="20"/>
          <w:lang w:val="uk-UA"/>
        </w:rPr>
      </w:pPr>
      <w:r>
        <w:rPr>
          <w:rFonts w:ascii="Times New Roman" w:hAnsi="Times New Roman" w:cs="Times New Roman"/>
          <w:sz w:val="20"/>
          <w:szCs w:val="20"/>
          <w:lang w:val="uk-UA"/>
        </w:rPr>
        <w:t xml:space="preserve">5.5 </w:t>
      </w:r>
      <w:r w:rsidR="006E5F2B" w:rsidRPr="00AF17F0">
        <w:rPr>
          <w:rFonts w:ascii="Times New Roman" w:hAnsi="Times New Roman" w:cs="Times New Roman"/>
          <w:sz w:val="20"/>
          <w:szCs w:val="20"/>
          <w:lang w:val="uk-UA"/>
        </w:rPr>
        <w:t>У випадку зміни тарифу на передачу постановою НКРЕКП</w:t>
      </w:r>
      <w:r w:rsidR="006E5F2B" w:rsidRPr="006E1016">
        <w:rPr>
          <w:rFonts w:ascii="Times New Roman" w:hAnsi="Times New Roman" w:cs="Times New Roman"/>
          <w:sz w:val="20"/>
          <w:szCs w:val="20"/>
          <w:lang w:val="uk-UA"/>
        </w:rPr>
        <w:t xml:space="preserve"> або рішенням іншого уповноваженого органу влади, Сторони вносять відповідні зміни в  Додаток  №</w:t>
      </w:r>
      <w:r>
        <w:rPr>
          <w:rFonts w:ascii="Times New Roman" w:hAnsi="Times New Roman" w:cs="Times New Roman"/>
          <w:sz w:val="20"/>
          <w:szCs w:val="20"/>
          <w:lang w:val="uk-UA"/>
        </w:rPr>
        <w:t>1 та Додаток №2</w:t>
      </w:r>
      <w:r w:rsidR="006E5F2B" w:rsidRPr="006E1016">
        <w:rPr>
          <w:rFonts w:ascii="Times New Roman" w:hAnsi="Times New Roman" w:cs="Times New Roman"/>
          <w:sz w:val="20"/>
          <w:szCs w:val="20"/>
          <w:lang w:val="uk-UA"/>
        </w:rPr>
        <w:t xml:space="preserve"> до Договору, шляхом укладання додаткової угоди до Договору та викладенням Додатк</w:t>
      </w:r>
      <w:r>
        <w:rPr>
          <w:rFonts w:ascii="Times New Roman" w:hAnsi="Times New Roman" w:cs="Times New Roman"/>
          <w:sz w:val="20"/>
          <w:szCs w:val="20"/>
          <w:lang w:val="uk-UA"/>
        </w:rPr>
        <w:t>ів</w:t>
      </w:r>
      <w:r w:rsidR="006E5F2B" w:rsidRPr="006E1016">
        <w:rPr>
          <w:rFonts w:ascii="Times New Roman" w:hAnsi="Times New Roman" w:cs="Times New Roman"/>
          <w:sz w:val="20"/>
          <w:szCs w:val="20"/>
          <w:lang w:val="uk-UA"/>
        </w:rPr>
        <w:t xml:space="preserve"> в новій редакції.</w:t>
      </w:r>
    </w:p>
    <w:p w14:paraId="06ABE870" w14:textId="60F9FEDE" w:rsidR="006E5F2B" w:rsidRPr="00550126" w:rsidRDefault="006C350F" w:rsidP="00550126">
      <w:pPr>
        <w:pStyle w:val="aff"/>
        <w:pBdr>
          <w:top w:val="nil"/>
          <w:left w:val="nil"/>
          <w:bottom w:val="nil"/>
          <w:right w:val="nil"/>
          <w:between w:val="nil"/>
        </w:pBdr>
        <w:tabs>
          <w:tab w:val="left" w:pos="993"/>
        </w:tabs>
        <w:ind w:left="1688" w:right="-2" w:hanging="1121"/>
        <w:jc w:val="both"/>
        <w:rPr>
          <w:color w:val="000000"/>
          <w:sz w:val="20"/>
          <w:szCs w:val="20"/>
        </w:rPr>
      </w:pPr>
      <w:r>
        <w:rPr>
          <w:b/>
        </w:rPr>
        <w:t>5</w:t>
      </w:r>
      <w:r w:rsidRPr="00550126">
        <w:rPr>
          <w:b/>
          <w:sz w:val="20"/>
          <w:szCs w:val="20"/>
        </w:rPr>
        <w:t>.</w:t>
      </w:r>
      <w:r w:rsidR="00550126" w:rsidRPr="00550126">
        <w:rPr>
          <w:b/>
          <w:sz w:val="20"/>
          <w:szCs w:val="20"/>
        </w:rPr>
        <w:t>6</w:t>
      </w:r>
      <w:r w:rsidRPr="00550126">
        <w:rPr>
          <w:b/>
          <w:sz w:val="20"/>
          <w:szCs w:val="20"/>
        </w:rPr>
        <w:t xml:space="preserve"> </w:t>
      </w:r>
      <w:r w:rsidR="006E5F2B" w:rsidRPr="00550126">
        <w:rPr>
          <w:sz w:val="20"/>
          <w:szCs w:val="20"/>
        </w:rPr>
        <w:t xml:space="preserve"> </w:t>
      </w:r>
      <w:r w:rsidR="006E5F2B" w:rsidRPr="00550126">
        <w:rPr>
          <w:color w:val="000000"/>
          <w:sz w:val="20"/>
          <w:szCs w:val="20"/>
        </w:rPr>
        <w:t>Розрахунковим періодом за цим Договором є календарний місяць.</w:t>
      </w:r>
    </w:p>
    <w:p w14:paraId="0C00BE79" w14:textId="0CFD003D" w:rsidR="006E5F2B" w:rsidRPr="00550126" w:rsidRDefault="006E5F2B" w:rsidP="00550126">
      <w:pPr>
        <w:pStyle w:val="aff"/>
        <w:pBdr>
          <w:top w:val="nil"/>
          <w:left w:val="nil"/>
          <w:bottom w:val="nil"/>
          <w:right w:val="nil"/>
          <w:between w:val="nil"/>
        </w:pBdr>
        <w:tabs>
          <w:tab w:val="left" w:pos="993"/>
        </w:tabs>
        <w:ind w:left="142" w:right="-2" w:firstLine="425"/>
        <w:jc w:val="both"/>
        <w:rPr>
          <w:color w:val="000000"/>
          <w:sz w:val="20"/>
          <w:szCs w:val="20"/>
        </w:rPr>
      </w:pPr>
      <w:r w:rsidRPr="00550126">
        <w:rPr>
          <w:b/>
          <w:sz w:val="20"/>
          <w:szCs w:val="20"/>
        </w:rPr>
        <w:t>5.</w:t>
      </w:r>
      <w:r w:rsidR="00550126" w:rsidRPr="00550126">
        <w:rPr>
          <w:b/>
          <w:sz w:val="20"/>
          <w:szCs w:val="20"/>
        </w:rPr>
        <w:t>7</w:t>
      </w:r>
      <w:r w:rsidRPr="00550126">
        <w:rPr>
          <w:b/>
          <w:sz w:val="20"/>
          <w:szCs w:val="20"/>
        </w:rPr>
        <w:t>.</w:t>
      </w:r>
      <w:r w:rsidRPr="00550126">
        <w:rPr>
          <w:sz w:val="20"/>
          <w:szCs w:val="20"/>
        </w:rPr>
        <w:t xml:space="preserve"> </w:t>
      </w:r>
      <w:r w:rsidRPr="00550126">
        <w:rPr>
          <w:color w:val="000000"/>
          <w:sz w:val="20"/>
          <w:szCs w:val="20"/>
        </w:rPr>
        <w:t xml:space="preserve">Споживач бере зобов’язання з отримання електричної енергії та його оплати в термін і строки, передбачені цим Договором. </w:t>
      </w:r>
    </w:p>
    <w:p w14:paraId="1397DAC3" w14:textId="29EE6D8C" w:rsidR="006E5F2B" w:rsidRPr="00550126" w:rsidRDefault="006E5F2B" w:rsidP="00550126">
      <w:pPr>
        <w:pStyle w:val="aff"/>
        <w:pBdr>
          <w:top w:val="nil"/>
          <w:left w:val="nil"/>
          <w:bottom w:val="nil"/>
          <w:right w:val="nil"/>
          <w:between w:val="nil"/>
        </w:pBdr>
        <w:tabs>
          <w:tab w:val="left" w:pos="993"/>
        </w:tabs>
        <w:ind w:left="142" w:right="-2" w:firstLine="425"/>
        <w:jc w:val="both"/>
        <w:rPr>
          <w:b/>
          <w:color w:val="000000"/>
          <w:sz w:val="20"/>
          <w:szCs w:val="20"/>
        </w:rPr>
      </w:pPr>
      <w:r w:rsidRPr="00550126">
        <w:rPr>
          <w:b/>
          <w:sz w:val="20"/>
          <w:szCs w:val="20"/>
        </w:rPr>
        <w:t>5.</w:t>
      </w:r>
      <w:r w:rsidR="00550126" w:rsidRPr="00550126">
        <w:rPr>
          <w:b/>
          <w:sz w:val="20"/>
          <w:szCs w:val="20"/>
        </w:rPr>
        <w:t>8</w:t>
      </w:r>
      <w:r w:rsidRPr="00550126">
        <w:rPr>
          <w:b/>
          <w:sz w:val="20"/>
          <w:szCs w:val="20"/>
        </w:rPr>
        <w:t>.</w:t>
      </w:r>
      <w:r w:rsidRPr="00550126">
        <w:rPr>
          <w:b/>
          <w:color w:val="000000"/>
          <w:sz w:val="20"/>
          <w:szCs w:val="20"/>
        </w:rPr>
        <w:t xml:space="preserve"> </w:t>
      </w:r>
      <w:r w:rsidRPr="00550126">
        <w:rPr>
          <w:color w:val="000000"/>
          <w:sz w:val="20"/>
          <w:szCs w:val="20"/>
        </w:rPr>
        <w:t xml:space="preserve">Оплата за електричну енергію здійснюється Споживачем виключно в грошовій формі. Оплата по </w:t>
      </w:r>
      <w:r w:rsidRPr="00550126">
        <w:rPr>
          <w:sz w:val="20"/>
          <w:szCs w:val="20"/>
        </w:rPr>
        <w:t>цьому</w:t>
      </w:r>
      <w:r w:rsidRPr="00550126">
        <w:rPr>
          <w:color w:val="000000"/>
          <w:sz w:val="20"/>
          <w:szCs w:val="20"/>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43B02429" w14:textId="3DA82AF7" w:rsidR="006E5F2B" w:rsidRPr="00550126" w:rsidRDefault="006E5F2B" w:rsidP="00550126">
      <w:pPr>
        <w:pStyle w:val="aff"/>
        <w:pBdr>
          <w:top w:val="nil"/>
          <w:left w:val="nil"/>
          <w:bottom w:val="nil"/>
          <w:right w:val="nil"/>
          <w:between w:val="nil"/>
        </w:pBdr>
        <w:tabs>
          <w:tab w:val="left" w:pos="993"/>
        </w:tabs>
        <w:ind w:left="0" w:right="-2" w:firstLine="567"/>
        <w:jc w:val="both"/>
        <w:rPr>
          <w:b/>
          <w:color w:val="000000"/>
          <w:sz w:val="20"/>
          <w:szCs w:val="20"/>
        </w:rPr>
      </w:pPr>
      <w:r w:rsidRPr="00550126">
        <w:rPr>
          <w:b/>
          <w:sz w:val="20"/>
          <w:szCs w:val="20"/>
        </w:rPr>
        <w:t>5.</w:t>
      </w:r>
      <w:r w:rsidR="00550126" w:rsidRPr="00550126">
        <w:rPr>
          <w:b/>
          <w:sz w:val="20"/>
          <w:szCs w:val="20"/>
        </w:rPr>
        <w:t>9</w:t>
      </w:r>
      <w:r w:rsidRPr="00550126">
        <w:rPr>
          <w:b/>
          <w:sz w:val="20"/>
          <w:szCs w:val="20"/>
        </w:rPr>
        <w:t xml:space="preserve">. </w:t>
      </w:r>
      <w:r w:rsidRPr="00550126">
        <w:rPr>
          <w:color w:val="000000"/>
          <w:sz w:val="20"/>
          <w:szCs w:val="20"/>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57681102" w14:textId="0B476FD7" w:rsidR="006E5F2B" w:rsidRPr="00550126" w:rsidRDefault="006E5F2B" w:rsidP="00550126">
      <w:pPr>
        <w:pStyle w:val="aff"/>
        <w:pBdr>
          <w:top w:val="nil"/>
          <w:left w:val="nil"/>
          <w:bottom w:val="nil"/>
          <w:right w:val="nil"/>
          <w:between w:val="nil"/>
        </w:pBdr>
        <w:tabs>
          <w:tab w:val="left" w:pos="993"/>
        </w:tabs>
        <w:ind w:left="142" w:right="-2" w:firstLine="425"/>
        <w:jc w:val="both"/>
        <w:rPr>
          <w:b/>
          <w:sz w:val="20"/>
          <w:szCs w:val="20"/>
        </w:rPr>
      </w:pPr>
      <w:r w:rsidRPr="00550126">
        <w:rPr>
          <w:b/>
          <w:sz w:val="20"/>
          <w:szCs w:val="20"/>
        </w:rPr>
        <w:t>5.</w:t>
      </w:r>
      <w:r w:rsidR="00550126" w:rsidRPr="00550126">
        <w:rPr>
          <w:b/>
          <w:sz w:val="20"/>
          <w:szCs w:val="20"/>
        </w:rPr>
        <w:t>10</w:t>
      </w:r>
      <w:r w:rsidRPr="00550126">
        <w:rPr>
          <w:b/>
          <w:sz w:val="20"/>
          <w:szCs w:val="20"/>
        </w:rPr>
        <w:t>.</w:t>
      </w:r>
      <w:r w:rsidRPr="00550126">
        <w:rPr>
          <w:sz w:val="20"/>
          <w:szCs w:val="20"/>
        </w:rPr>
        <w:t xml:space="preserve"> </w:t>
      </w:r>
      <w:r w:rsidRPr="00550126">
        <w:rPr>
          <w:color w:val="000000"/>
          <w:sz w:val="20"/>
          <w:szCs w:val="20"/>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550126">
        <w:rPr>
          <w:sz w:val="20"/>
          <w:szCs w:val="20"/>
        </w:rPr>
        <w:t>у</w:t>
      </w:r>
      <w:r w:rsidRPr="00550126">
        <w:rPr>
          <w:color w:val="000000"/>
          <w:sz w:val="20"/>
          <w:szCs w:val="20"/>
        </w:rPr>
        <w:t xml:space="preserve"> строк до </w:t>
      </w:r>
      <w:r w:rsidRPr="00550126">
        <w:rPr>
          <w:color w:val="000000"/>
          <w:sz w:val="20"/>
          <w:szCs w:val="20"/>
        </w:rPr>
        <w:t>20</w:t>
      </w:r>
      <w:r w:rsidRPr="00550126">
        <w:rPr>
          <w:color w:val="000000"/>
          <w:sz w:val="20"/>
          <w:szCs w:val="20"/>
        </w:rPr>
        <w:t>-го числа місяця, нас</w:t>
      </w:r>
      <w:r w:rsidRPr="00550126">
        <w:rPr>
          <w:sz w:val="20"/>
          <w:szCs w:val="20"/>
        </w:rPr>
        <w:t>ту</w:t>
      </w:r>
      <w:r w:rsidRPr="00550126">
        <w:rPr>
          <w:color w:val="000000"/>
          <w:sz w:val="20"/>
          <w:szCs w:val="20"/>
        </w:rPr>
        <w:t xml:space="preserve">пного за розрахунковим, </w:t>
      </w:r>
      <w:r w:rsidRPr="00550126">
        <w:rPr>
          <w:sz w:val="20"/>
          <w:szCs w:val="20"/>
        </w:rPr>
        <w:t>акта приймання- передачі (акт прийняття-передавання / акт прийому-передачі) та рахунку, у тому числі в особистому кабінеті споживача, розміщеному на офіційному веб-сайті постачальника ___________.</w:t>
      </w:r>
    </w:p>
    <w:p w14:paraId="4E616AF1" w14:textId="0B04E0B5" w:rsidR="006E5F2B" w:rsidRPr="00550126" w:rsidRDefault="006E5F2B" w:rsidP="00550126">
      <w:pPr>
        <w:pStyle w:val="aff"/>
        <w:pBdr>
          <w:top w:val="nil"/>
          <w:left w:val="nil"/>
          <w:bottom w:val="nil"/>
          <w:right w:val="nil"/>
          <w:between w:val="nil"/>
        </w:pBdr>
        <w:tabs>
          <w:tab w:val="left" w:pos="993"/>
        </w:tabs>
        <w:ind w:left="0" w:right="-2" w:firstLine="567"/>
        <w:jc w:val="both"/>
        <w:rPr>
          <w:color w:val="000000"/>
          <w:sz w:val="20"/>
          <w:szCs w:val="20"/>
        </w:rPr>
      </w:pPr>
      <w:r w:rsidRPr="00550126">
        <w:rPr>
          <w:b/>
          <w:sz w:val="20"/>
          <w:szCs w:val="20"/>
        </w:rPr>
        <w:t>5.</w:t>
      </w:r>
      <w:r w:rsidR="006C350F" w:rsidRPr="00550126">
        <w:rPr>
          <w:b/>
          <w:sz w:val="20"/>
          <w:szCs w:val="20"/>
        </w:rPr>
        <w:t>1</w:t>
      </w:r>
      <w:r w:rsidR="00550126" w:rsidRPr="00550126">
        <w:rPr>
          <w:b/>
          <w:sz w:val="20"/>
          <w:szCs w:val="20"/>
        </w:rPr>
        <w:t>1</w:t>
      </w:r>
      <w:r w:rsidRPr="00550126">
        <w:rPr>
          <w:b/>
          <w:sz w:val="20"/>
          <w:szCs w:val="20"/>
        </w:rPr>
        <w:t>.</w:t>
      </w:r>
      <w:r w:rsidRPr="00550126">
        <w:rPr>
          <w:sz w:val="20"/>
          <w:szCs w:val="20"/>
        </w:rPr>
        <w:t xml:space="preserve"> </w:t>
      </w:r>
      <w:r w:rsidRPr="00550126">
        <w:rPr>
          <w:color w:val="000000"/>
          <w:sz w:val="20"/>
          <w:szCs w:val="20"/>
        </w:rPr>
        <w:t>Вартість спожитої електричної енергії визначається як добуток обсягу спожитої електричної енергії на ціну за 1 кВт*год, визначен</w:t>
      </w:r>
      <w:r w:rsidRPr="00550126">
        <w:rPr>
          <w:sz w:val="20"/>
          <w:szCs w:val="20"/>
        </w:rPr>
        <w:t>у</w:t>
      </w:r>
      <w:r w:rsidRPr="00550126">
        <w:rPr>
          <w:color w:val="000000"/>
          <w:sz w:val="20"/>
          <w:szCs w:val="20"/>
        </w:rPr>
        <w:t xml:space="preserve"> згідно з </w:t>
      </w:r>
      <w:r w:rsidRPr="00550126">
        <w:rPr>
          <w:b/>
          <w:color w:val="000000"/>
          <w:sz w:val="20"/>
          <w:szCs w:val="20"/>
        </w:rPr>
        <w:t xml:space="preserve">Додатком </w:t>
      </w:r>
      <w:r w:rsidR="00550126">
        <w:rPr>
          <w:b/>
          <w:color w:val="000000"/>
          <w:sz w:val="20"/>
          <w:szCs w:val="20"/>
        </w:rPr>
        <w:t>2</w:t>
      </w:r>
      <w:r w:rsidRPr="00550126">
        <w:rPr>
          <w:color w:val="000000"/>
          <w:sz w:val="20"/>
          <w:szCs w:val="20"/>
        </w:rPr>
        <w:t xml:space="preserve"> до Договору.</w:t>
      </w:r>
    </w:p>
    <w:p w14:paraId="58175BE4" w14:textId="60664B7F" w:rsidR="00FB265B" w:rsidRPr="00550126" w:rsidRDefault="006C350F" w:rsidP="00550126">
      <w:pPr>
        <w:pStyle w:val="aff"/>
        <w:pBdr>
          <w:top w:val="nil"/>
          <w:left w:val="nil"/>
          <w:bottom w:val="nil"/>
          <w:right w:val="nil"/>
          <w:between w:val="nil"/>
        </w:pBdr>
        <w:tabs>
          <w:tab w:val="left" w:pos="596"/>
        </w:tabs>
        <w:ind w:left="0" w:right="-2" w:firstLine="567"/>
        <w:jc w:val="both"/>
        <w:rPr>
          <w:sz w:val="20"/>
          <w:szCs w:val="20"/>
        </w:rPr>
      </w:pPr>
      <w:r w:rsidRPr="00550126">
        <w:rPr>
          <w:color w:val="000000"/>
          <w:sz w:val="20"/>
          <w:szCs w:val="20"/>
          <w:highlight w:val="white"/>
        </w:rPr>
        <w:t>5.1</w:t>
      </w:r>
      <w:r w:rsidR="00550126" w:rsidRPr="00550126">
        <w:rPr>
          <w:color w:val="000000"/>
          <w:sz w:val="20"/>
          <w:szCs w:val="20"/>
          <w:highlight w:val="white"/>
        </w:rPr>
        <w:t>2</w:t>
      </w:r>
      <w:r w:rsidRPr="00550126">
        <w:rPr>
          <w:color w:val="000000"/>
          <w:sz w:val="20"/>
          <w:szCs w:val="20"/>
          <w:highlight w:val="white"/>
        </w:rPr>
        <w:t xml:space="preserve">. </w:t>
      </w:r>
      <w:r w:rsidR="006E5F2B" w:rsidRPr="00550126">
        <w:rPr>
          <w:color w:val="000000"/>
          <w:sz w:val="20"/>
          <w:szCs w:val="20"/>
          <w:highlight w:val="white"/>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006E5F2B" w:rsidRPr="00550126">
        <w:rPr>
          <w:sz w:val="20"/>
          <w:szCs w:val="20"/>
          <w:highlight w:val="white"/>
        </w:rPr>
        <w:t>в</w:t>
      </w:r>
      <w:r w:rsidR="006E5F2B" w:rsidRPr="00550126">
        <w:rPr>
          <w:color w:val="000000"/>
          <w:sz w:val="20"/>
          <w:szCs w:val="20"/>
          <w:highlight w:val="white"/>
        </w:rPr>
        <w:t xml:space="preserve"> </w:t>
      </w:r>
      <w:r w:rsidR="006E5F2B" w:rsidRPr="00550126">
        <w:rPr>
          <w:sz w:val="20"/>
          <w:szCs w:val="20"/>
        </w:rPr>
        <w:t xml:space="preserve">акті приймання-передачі (акті прийняття-передавання / акті прийому-передачі). </w:t>
      </w:r>
      <w:r w:rsidR="006E5F2B" w:rsidRPr="00550126">
        <w:rPr>
          <w:sz w:val="20"/>
          <w:szCs w:val="20"/>
          <w:highlight w:val="white"/>
        </w:rPr>
        <w:t xml:space="preserve">Організація порядку </w:t>
      </w:r>
      <w:r w:rsidR="006E5F2B" w:rsidRPr="00550126">
        <w:rPr>
          <w:color w:val="000000"/>
          <w:sz w:val="20"/>
          <w:szCs w:val="20"/>
          <w:highlight w:val="white"/>
        </w:rPr>
        <w:t xml:space="preserve">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006E5F2B" w:rsidRPr="00550126">
        <w:rPr>
          <w:sz w:val="20"/>
          <w:szCs w:val="20"/>
          <w:highlight w:val="white"/>
        </w:rPr>
        <w:t>—</w:t>
      </w:r>
      <w:r w:rsidR="006E5F2B" w:rsidRPr="00550126">
        <w:rPr>
          <w:color w:val="000000"/>
          <w:sz w:val="20"/>
          <w:szCs w:val="20"/>
          <w:highlight w:val="white"/>
        </w:rPr>
        <w:t xml:space="preserve"> Кодекс комерційного обліку), та інших нормативно-правових актів. </w:t>
      </w:r>
      <w:r w:rsidR="00FB265B" w:rsidRPr="00550126">
        <w:rPr>
          <w:sz w:val="20"/>
          <w:szCs w:val="20"/>
        </w:rPr>
        <w:t xml:space="preserve"> </w:t>
      </w:r>
    </w:p>
    <w:p w14:paraId="59E56695" w14:textId="5C64026A" w:rsidR="006C350F" w:rsidRPr="006E5F2B" w:rsidRDefault="006C350F" w:rsidP="00550126">
      <w:pPr>
        <w:pStyle w:val="aff"/>
        <w:pBdr>
          <w:top w:val="nil"/>
          <w:left w:val="nil"/>
          <w:bottom w:val="nil"/>
          <w:right w:val="nil"/>
          <w:between w:val="nil"/>
        </w:pBdr>
        <w:tabs>
          <w:tab w:val="left" w:pos="596"/>
        </w:tabs>
        <w:ind w:left="0" w:right="-2" w:firstLine="567"/>
        <w:jc w:val="both"/>
        <w:rPr>
          <w:color w:val="000000"/>
          <w:highlight w:val="white"/>
        </w:rPr>
      </w:pPr>
      <w:r w:rsidRPr="00550126">
        <w:rPr>
          <w:sz w:val="20"/>
          <w:szCs w:val="20"/>
        </w:rPr>
        <w:t>5.1</w:t>
      </w:r>
      <w:r w:rsidR="00550126" w:rsidRPr="00550126">
        <w:rPr>
          <w:sz w:val="20"/>
          <w:szCs w:val="20"/>
        </w:rPr>
        <w:t>3</w:t>
      </w:r>
      <w:r w:rsidRPr="00550126">
        <w:rPr>
          <w:sz w:val="20"/>
          <w:szCs w:val="20"/>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w:t>
      </w:r>
      <w:r w:rsidRPr="006E1016">
        <w:rPr>
          <w:sz w:val="20"/>
          <w:szCs w:val="20"/>
        </w:rPr>
        <w:t xml:space="preserve"> в тому числі інформацію про захист прав споживачів</w:t>
      </w:r>
    </w:p>
    <w:p w14:paraId="132D1B2A" w14:textId="1618EA04"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6C350F">
        <w:rPr>
          <w:rFonts w:ascii="Times New Roman" w:hAnsi="Times New Roman" w:cs="Times New Roman"/>
          <w:sz w:val="20"/>
          <w:szCs w:val="20"/>
          <w:lang w:val="uk-UA"/>
        </w:rPr>
        <w:t>1</w:t>
      </w:r>
      <w:r w:rsidR="00550126">
        <w:rPr>
          <w:rFonts w:ascii="Times New Roman" w:hAnsi="Times New Roman" w:cs="Times New Roman"/>
          <w:sz w:val="20"/>
          <w:szCs w:val="20"/>
          <w:lang w:val="uk-UA"/>
        </w:rPr>
        <w:t>4</w:t>
      </w:r>
      <w:r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14:paraId="4E9A85A2" w14:textId="3E735D0E" w:rsidR="00FB265B" w:rsidRPr="006E1016" w:rsidRDefault="00FB265B" w:rsidP="006C350F">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550126">
        <w:rPr>
          <w:rFonts w:ascii="Times New Roman" w:hAnsi="Times New Roman" w:cs="Times New Roman"/>
          <w:sz w:val="20"/>
          <w:szCs w:val="20"/>
          <w:lang w:val="uk-UA"/>
        </w:rPr>
        <w:t>5</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19057EF5" w14:textId="33BF568F" w:rsidR="00FB265B" w:rsidRPr="006E1016" w:rsidRDefault="00FB265B" w:rsidP="00FB1D8C">
      <w:pPr>
        <w:ind w:firstLine="567"/>
        <w:jc w:val="both"/>
        <w:rPr>
          <w:rFonts w:ascii="Times New Roman" w:hAnsi="Times New Roman" w:cs="Times New Roman"/>
          <w:sz w:val="20"/>
          <w:szCs w:val="20"/>
          <w:lang w:val="uk-UA"/>
        </w:rPr>
      </w:pPr>
    </w:p>
    <w:p w14:paraId="02E42E16" w14:textId="77777777" w:rsidR="005C4B64" w:rsidRPr="006E1016" w:rsidRDefault="005C4B64" w:rsidP="00FB1D8C">
      <w:pPr>
        <w:ind w:firstLine="567"/>
        <w:jc w:val="both"/>
        <w:rPr>
          <w:rFonts w:ascii="Times New Roman" w:hAnsi="Times New Roman" w:cs="Times New Roman"/>
          <w:sz w:val="20"/>
          <w:szCs w:val="20"/>
          <w:lang w:val="uk-UA"/>
        </w:rPr>
      </w:pPr>
    </w:p>
    <w:p w14:paraId="06C8B47F"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6. </w:t>
      </w:r>
      <w:r w:rsidR="00FF0C5B" w:rsidRPr="006E1016">
        <w:rPr>
          <w:rFonts w:ascii="Times New Roman" w:hAnsi="Times New Roman" w:cs="Times New Roman"/>
          <w:b/>
          <w:sz w:val="20"/>
          <w:szCs w:val="20"/>
          <w:lang w:val="uk-UA"/>
        </w:rPr>
        <w:t>ПРАВА ТА ОБОВ'ЯЗКИ СПОЖИВАЧА</w:t>
      </w:r>
    </w:p>
    <w:p w14:paraId="5CC12FF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14:paraId="7A595681"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5058909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14:paraId="70AFE94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w:t>
      </w:r>
      <w:r w:rsidRPr="006E1016">
        <w:rPr>
          <w:rFonts w:ascii="Times New Roman" w:hAnsi="Times New Roman" w:cs="Times New Roman"/>
          <w:sz w:val="20"/>
          <w:szCs w:val="20"/>
          <w:lang w:val="uk-UA"/>
        </w:rPr>
        <w:lastRenderedPageBreak/>
        <w:t>вимог, розмір якої визначено в комерційній пропозиції;</w:t>
      </w:r>
    </w:p>
    <w:p w14:paraId="2794AB9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D86E02D"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14:paraId="0A52D38D"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14:paraId="268A7A5A"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14:paraId="29849607"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 </w:t>
      </w:r>
      <w:r w:rsidR="00CB55AD" w:rsidRPr="006E1016">
        <w:rPr>
          <w:rFonts w:ascii="Times New Roman" w:hAnsi="Times New Roman" w:cs="Times New Roman"/>
          <w:sz w:val="20"/>
          <w:szCs w:val="20"/>
          <w:lang w:val="uk-UA"/>
        </w:rPr>
        <w:t>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r w:rsidRPr="006E1016">
        <w:rPr>
          <w:rFonts w:ascii="Times New Roman" w:hAnsi="Times New Roman" w:cs="Times New Roman"/>
          <w:sz w:val="20"/>
          <w:szCs w:val="20"/>
          <w:lang w:val="uk-UA"/>
        </w:rPr>
        <w:t>;</w:t>
      </w:r>
    </w:p>
    <w:p w14:paraId="5E7C616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14:paraId="64B0DA7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14:paraId="6FB92C31"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DE1396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46409F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CDE6778"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14:paraId="7B346FA2"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25ABA299"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CB55AD" w:rsidRPr="006E1016">
        <w:rPr>
          <w:rFonts w:ascii="Times New Roman" w:hAnsi="Times New Roman" w:cs="Times New Roman"/>
          <w:sz w:val="20"/>
          <w:szCs w:val="20"/>
          <w:lang w:val="uk-UA"/>
        </w:rPr>
        <w:t>6</w:t>
      </w:r>
      <w:r w:rsidRPr="006E1016">
        <w:rPr>
          <w:rFonts w:ascii="Times New Roman" w:hAnsi="Times New Roman" w:cs="Times New Roman"/>
          <w:sz w:val="20"/>
          <w:szCs w:val="20"/>
          <w:lang w:val="uk-UA"/>
        </w:rPr>
        <w:t>) інші права, передбачені чинним законодавством і цим Договором.</w:t>
      </w:r>
    </w:p>
    <w:p w14:paraId="44898E17"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14:paraId="6C1CDF45"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14:paraId="2AAE4EE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C14EE7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A0D5E8A"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14:paraId="7DF0B22A"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5EFF3E4"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16C246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CBD7490"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14:paraId="2B2D766E" w14:textId="77777777" w:rsidR="00CB55AD" w:rsidRPr="006E1016" w:rsidRDefault="00CB55AD" w:rsidP="00FB1D8C">
      <w:pPr>
        <w:ind w:firstLine="567"/>
        <w:jc w:val="center"/>
        <w:rPr>
          <w:rFonts w:ascii="Times New Roman" w:hAnsi="Times New Roman" w:cs="Times New Roman"/>
          <w:b/>
          <w:sz w:val="20"/>
          <w:szCs w:val="20"/>
          <w:lang w:val="uk-UA"/>
        </w:rPr>
      </w:pPr>
    </w:p>
    <w:p w14:paraId="0A2523B2"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7. </w:t>
      </w:r>
      <w:r w:rsidR="00FF0C5B" w:rsidRPr="006E1016">
        <w:rPr>
          <w:rFonts w:ascii="Times New Roman" w:hAnsi="Times New Roman" w:cs="Times New Roman"/>
          <w:b/>
          <w:sz w:val="20"/>
          <w:szCs w:val="20"/>
          <w:lang w:val="uk-UA"/>
        </w:rPr>
        <w:t>ПРАВА І ОБОВ'ЯЗКИ ПОСТАЧАЛЬНИКА</w:t>
      </w:r>
    </w:p>
    <w:p w14:paraId="32B81E9B" w14:textId="5C4548E7" w:rsidR="00422610" w:rsidRPr="002E7DB0" w:rsidRDefault="00422610" w:rsidP="002E7DB0">
      <w:pPr>
        <w:pStyle w:val="aff"/>
        <w:numPr>
          <w:ilvl w:val="1"/>
          <w:numId w:val="49"/>
        </w:numPr>
        <w:pBdr>
          <w:top w:val="nil"/>
          <w:left w:val="nil"/>
          <w:bottom w:val="nil"/>
          <w:right w:val="nil"/>
          <w:between w:val="nil"/>
        </w:pBdr>
        <w:tabs>
          <w:tab w:val="left" w:pos="596"/>
        </w:tabs>
        <w:ind w:right="-2"/>
        <w:jc w:val="both"/>
        <w:rPr>
          <w:b/>
          <w:color w:val="000000"/>
          <w:sz w:val="20"/>
          <w:szCs w:val="20"/>
        </w:rPr>
      </w:pPr>
      <w:r w:rsidRPr="002E7DB0">
        <w:rPr>
          <w:b/>
          <w:color w:val="000000"/>
          <w:sz w:val="20"/>
          <w:szCs w:val="20"/>
        </w:rPr>
        <w:t>Постачальник має право:</w:t>
      </w:r>
    </w:p>
    <w:p w14:paraId="5C7AE7B7" w14:textId="77777777" w:rsidR="00422610" w:rsidRPr="002E7DB0" w:rsidRDefault="00422610" w:rsidP="00422610">
      <w:pPr>
        <w:numPr>
          <w:ilvl w:val="2"/>
          <w:numId w:val="43"/>
        </w:numPr>
        <w:pBdr>
          <w:top w:val="nil"/>
          <w:left w:val="nil"/>
          <w:bottom w:val="nil"/>
          <w:right w:val="nil"/>
          <w:between w:val="nil"/>
        </w:pBdr>
        <w:tabs>
          <w:tab w:val="left" w:pos="433"/>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отримувати від Споживача плату за поставлену електричну енергію в терміни та в строки, передбачені цим Договором;</w:t>
      </w:r>
    </w:p>
    <w:p w14:paraId="7218354A" w14:textId="77777777" w:rsidR="00422610" w:rsidRPr="002E7DB0" w:rsidRDefault="00422610" w:rsidP="00422610">
      <w:pPr>
        <w:numPr>
          <w:ilvl w:val="2"/>
          <w:numId w:val="43"/>
        </w:numPr>
        <w:pBdr>
          <w:top w:val="nil"/>
          <w:left w:val="nil"/>
          <w:bottom w:val="nil"/>
          <w:right w:val="nil"/>
          <w:between w:val="nil"/>
        </w:pBdr>
        <w:tabs>
          <w:tab w:val="left" w:pos="437"/>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контролювати правильність оформлення Споживачем платіжних документів;</w:t>
      </w:r>
    </w:p>
    <w:p w14:paraId="25C1419C" w14:textId="77777777" w:rsidR="00422610" w:rsidRPr="002E7DB0" w:rsidRDefault="00422610" w:rsidP="00422610">
      <w:pPr>
        <w:numPr>
          <w:ilvl w:val="2"/>
          <w:numId w:val="43"/>
        </w:numPr>
        <w:pBdr>
          <w:top w:val="nil"/>
          <w:left w:val="nil"/>
          <w:bottom w:val="nil"/>
          <w:right w:val="nil"/>
          <w:between w:val="nil"/>
        </w:pBdr>
        <w:tabs>
          <w:tab w:val="left" w:pos="433"/>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1FEBC8A" w14:textId="77777777" w:rsidR="00422610" w:rsidRPr="002E7DB0" w:rsidRDefault="00422610" w:rsidP="00422610">
      <w:pPr>
        <w:numPr>
          <w:ilvl w:val="2"/>
          <w:numId w:val="43"/>
        </w:numPr>
        <w:pBdr>
          <w:top w:val="nil"/>
          <w:left w:val="nil"/>
          <w:bottom w:val="nil"/>
          <w:right w:val="nil"/>
          <w:between w:val="nil"/>
        </w:pBdr>
        <w:tabs>
          <w:tab w:val="left" w:pos="433"/>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493BCD2" w14:textId="77777777" w:rsidR="00422610" w:rsidRPr="002E7DB0" w:rsidRDefault="00422610" w:rsidP="00422610">
      <w:pPr>
        <w:numPr>
          <w:ilvl w:val="2"/>
          <w:numId w:val="43"/>
        </w:numPr>
        <w:pBdr>
          <w:top w:val="nil"/>
          <w:left w:val="nil"/>
          <w:bottom w:val="nil"/>
          <w:right w:val="nil"/>
          <w:between w:val="nil"/>
        </w:pBdr>
        <w:tabs>
          <w:tab w:val="left" w:pos="452"/>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проводити разом зі Споживачем звіряння фактично використаних обсягів електричної енергії з підписанням відповідного акта;</w:t>
      </w:r>
    </w:p>
    <w:p w14:paraId="52BF9118" w14:textId="77777777" w:rsidR="00422610" w:rsidRPr="002E7DB0" w:rsidRDefault="00422610" w:rsidP="00422610">
      <w:pPr>
        <w:numPr>
          <w:ilvl w:val="2"/>
          <w:numId w:val="43"/>
        </w:numPr>
        <w:pBdr>
          <w:top w:val="nil"/>
          <w:left w:val="nil"/>
          <w:bottom w:val="nil"/>
          <w:right w:val="nil"/>
          <w:between w:val="nil"/>
        </w:pBdr>
        <w:tabs>
          <w:tab w:val="left" w:pos="437"/>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інші права, передбачені чинним законодавством і цим Договором;</w:t>
      </w:r>
    </w:p>
    <w:p w14:paraId="1A2E172B" w14:textId="77777777" w:rsidR="00422610" w:rsidRPr="002E7DB0" w:rsidRDefault="00422610" w:rsidP="00422610">
      <w:pPr>
        <w:numPr>
          <w:ilvl w:val="2"/>
          <w:numId w:val="43"/>
        </w:numPr>
        <w:pBdr>
          <w:top w:val="nil"/>
          <w:left w:val="nil"/>
          <w:bottom w:val="nil"/>
          <w:right w:val="nil"/>
          <w:between w:val="nil"/>
        </w:pBdr>
        <w:tabs>
          <w:tab w:val="left" w:pos="437"/>
        </w:tabs>
        <w:ind w:left="0" w:right="-2" w:firstLine="567"/>
        <w:jc w:val="both"/>
        <w:rPr>
          <w:rFonts w:ascii="Times New Roman" w:hAnsi="Times New Roman" w:cs="Times New Roman"/>
          <w:color w:val="000000"/>
          <w:sz w:val="20"/>
          <w:szCs w:val="20"/>
          <w:lang w:val="uk-UA"/>
        </w:rPr>
      </w:pPr>
      <w:bookmarkStart w:id="0" w:name="_heading=h.3znysh7" w:colFirst="0" w:colLast="0"/>
      <w:bookmarkEnd w:id="0"/>
      <w:r w:rsidRPr="002E7DB0">
        <w:rPr>
          <w:rFonts w:ascii="Times New Roman" w:hAnsi="Times New Roman" w:cs="Times New Roman"/>
          <w:color w:val="000000"/>
          <w:sz w:val="20"/>
          <w:szCs w:val="20"/>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753B911A" w14:textId="77777777" w:rsidR="00422610" w:rsidRPr="002E7DB0" w:rsidRDefault="00422610" w:rsidP="00422610">
      <w:pPr>
        <w:numPr>
          <w:ilvl w:val="0"/>
          <w:numId w:val="45"/>
        </w:numPr>
        <w:pBdr>
          <w:top w:val="nil"/>
          <w:left w:val="nil"/>
          <w:bottom w:val="nil"/>
          <w:right w:val="nil"/>
          <w:between w:val="nil"/>
        </w:pBdr>
        <w:tabs>
          <w:tab w:val="left" w:pos="993"/>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lastRenderedPageBreak/>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93A9367" w14:textId="77777777" w:rsidR="00422610" w:rsidRPr="002E7DB0" w:rsidRDefault="00422610" w:rsidP="00422610">
      <w:pPr>
        <w:numPr>
          <w:ilvl w:val="0"/>
          <w:numId w:val="45"/>
        </w:numPr>
        <w:pBdr>
          <w:top w:val="nil"/>
          <w:left w:val="nil"/>
          <w:bottom w:val="nil"/>
          <w:right w:val="nil"/>
          <w:between w:val="nil"/>
        </w:pBdr>
        <w:tabs>
          <w:tab w:val="left" w:pos="993"/>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2E7DB0">
        <w:rPr>
          <w:rFonts w:ascii="Times New Roman" w:hAnsi="Times New Roman" w:cs="Times New Roman"/>
          <w:sz w:val="20"/>
          <w:szCs w:val="20"/>
          <w:lang w:val="uk-UA"/>
        </w:rPr>
        <w:t>;</w:t>
      </w:r>
    </w:p>
    <w:p w14:paraId="27357AC3" w14:textId="77777777" w:rsidR="00422610" w:rsidRPr="002E7DB0" w:rsidRDefault="00422610" w:rsidP="00422610">
      <w:pPr>
        <w:numPr>
          <w:ilvl w:val="0"/>
          <w:numId w:val="45"/>
        </w:numPr>
        <w:pBdr>
          <w:top w:val="nil"/>
          <w:left w:val="nil"/>
          <w:bottom w:val="nil"/>
          <w:right w:val="nil"/>
          <w:between w:val="nil"/>
        </w:pBdr>
        <w:tabs>
          <w:tab w:val="left" w:pos="993"/>
        </w:tabs>
        <w:ind w:left="0" w:right="-2" w:firstLine="567"/>
        <w:jc w:val="both"/>
        <w:rPr>
          <w:rFonts w:ascii="Times New Roman" w:hAnsi="Times New Roman" w:cs="Times New Roman"/>
          <w:sz w:val="20"/>
          <w:szCs w:val="20"/>
          <w:lang w:val="uk-UA"/>
        </w:rPr>
      </w:pPr>
      <w:r w:rsidRPr="002E7DB0">
        <w:rPr>
          <w:rFonts w:ascii="Times New Roman" w:hAnsi="Times New Roman" w:cs="Times New Roman"/>
          <w:sz w:val="20"/>
          <w:szCs w:val="20"/>
          <w:lang w:val="uk-UA"/>
        </w:rPr>
        <w:t>не досягнуто згоди щодо зміни істотних умов (у тому числі ціни) у порядку, визначеному цим Договором.</w:t>
      </w:r>
    </w:p>
    <w:p w14:paraId="49B341FD" w14:textId="77777777" w:rsidR="00422610" w:rsidRPr="002E7DB0" w:rsidRDefault="00422610" w:rsidP="00422610">
      <w:pPr>
        <w:numPr>
          <w:ilvl w:val="1"/>
          <w:numId w:val="44"/>
        </w:numPr>
        <w:pBdr>
          <w:top w:val="nil"/>
          <w:left w:val="nil"/>
          <w:bottom w:val="nil"/>
          <w:right w:val="nil"/>
          <w:between w:val="nil"/>
        </w:pBdr>
        <w:tabs>
          <w:tab w:val="left" w:pos="596"/>
          <w:tab w:val="left" w:pos="993"/>
        </w:tabs>
        <w:ind w:right="-2" w:hanging="59"/>
        <w:jc w:val="both"/>
        <w:rPr>
          <w:rFonts w:ascii="Times New Roman" w:hAnsi="Times New Roman" w:cs="Times New Roman"/>
          <w:b/>
          <w:color w:val="000000"/>
          <w:sz w:val="20"/>
          <w:szCs w:val="20"/>
          <w:lang w:val="uk-UA"/>
        </w:rPr>
      </w:pPr>
      <w:r w:rsidRPr="002E7DB0">
        <w:rPr>
          <w:rFonts w:ascii="Times New Roman" w:hAnsi="Times New Roman" w:cs="Times New Roman"/>
          <w:b/>
          <w:color w:val="000000"/>
          <w:sz w:val="20"/>
          <w:szCs w:val="20"/>
          <w:lang w:val="uk-UA"/>
        </w:rPr>
        <w:t>Постачальник зобов'язується:</w:t>
      </w:r>
    </w:p>
    <w:p w14:paraId="7CF754C2" w14:textId="77777777" w:rsidR="00422610" w:rsidRPr="002E7DB0" w:rsidRDefault="00422610" w:rsidP="00422610">
      <w:pPr>
        <w:numPr>
          <w:ilvl w:val="2"/>
          <w:numId w:val="44"/>
        </w:numPr>
        <w:pBdr>
          <w:top w:val="nil"/>
          <w:left w:val="nil"/>
          <w:bottom w:val="nil"/>
          <w:right w:val="nil"/>
          <w:between w:val="nil"/>
        </w:pBdr>
        <w:tabs>
          <w:tab w:val="left" w:pos="437"/>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забезпечувати належну якість постачання електричної енергії відповідно до вимог чинного законодавства та цього Договору;</w:t>
      </w:r>
    </w:p>
    <w:p w14:paraId="377B8C1D" w14:textId="77777777" w:rsidR="00422610" w:rsidRPr="002E7DB0" w:rsidRDefault="00422610" w:rsidP="00422610">
      <w:pPr>
        <w:numPr>
          <w:ilvl w:val="2"/>
          <w:numId w:val="44"/>
        </w:numPr>
        <w:pBdr>
          <w:top w:val="nil"/>
          <w:left w:val="nil"/>
          <w:bottom w:val="nil"/>
          <w:right w:val="nil"/>
          <w:between w:val="nil"/>
        </w:pBdr>
        <w:tabs>
          <w:tab w:val="left" w:pos="442"/>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9BB1545" w14:textId="77777777" w:rsidR="00422610" w:rsidRPr="002E7DB0" w:rsidRDefault="00422610" w:rsidP="00422610">
      <w:pPr>
        <w:numPr>
          <w:ilvl w:val="2"/>
          <w:numId w:val="44"/>
        </w:numPr>
        <w:pBdr>
          <w:top w:val="nil"/>
          <w:left w:val="nil"/>
          <w:bottom w:val="nil"/>
          <w:right w:val="nil"/>
          <w:between w:val="nil"/>
        </w:pBdr>
        <w:tabs>
          <w:tab w:val="left" w:pos="437"/>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видавати Споживачеві безоплатно платіжні документи та форми звернень;</w:t>
      </w:r>
    </w:p>
    <w:p w14:paraId="392BBEA6" w14:textId="77777777" w:rsidR="00422610" w:rsidRPr="002E7DB0" w:rsidRDefault="00422610" w:rsidP="00422610">
      <w:pPr>
        <w:numPr>
          <w:ilvl w:val="2"/>
          <w:numId w:val="44"/>
        </w:numPr>
        <w:pBdr>
          <w:top w:val="nil"/>
          <w:left w:val="nil"/>
          <w:bottom w:val="nil"/>
          <w:right w:val="nil"/>
          <w:between w:val="nil"/>
        </w:pBdr>
        <w:tabs>
          <w:tab w:val="left" w:pos="442"/>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приймати оплату за виконання Договору будь-яким способом, що передбачений цим Договором;</w:t>
      </w:r>
    </w:p>
    <w:p w14:paraId="5E3DC430" w14:textId="77777777" w:rsidR="00422610" w:rsidRPr="002E7DB0" w:rsidRDefault="00422610" w:rsidP="00422610">
      <w:pPr>
        <w:numPr>
          <w:ilvl w:val="2"/>
          <w:numId w:val="44"/>
        </w:numPr>
        <w:pBdr>
          <w:top w:val="nil"/>
          <w:left w:val="nil"/>
          <w:bottom w:val="nil"/>
          <w:right w:val="nil"/>
          <w:between w:val="nil"/>
        </w:pBdr>
        <w:tabs>
          <w:tab w:val="left" w:pos="437"/>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9C5622" w14:textId="77777777" w:rsidR="00422610" w:rsidRPr="002E7DB0" w:rsidRDefault="00422610" w:rsidP="00422610">
      <w:pPr>
        <w:numPr>
          <w:ilvl w:val="2"/>
          <w:numId w:val="44"/>
        </w:numPr>
        <w:pBdr>
          <w:top w:val="nil"/>
          <w:left w:val="nil"/>
          <w:bottom w:val="nil"/>
          <w:right w:val="nil"/>
          <w:between w:val="nil"/>
        </w:pBdr>
        <w:tabs>
          <w:tab w:val="left" w:pos="437"/>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42A11105" w14:textId="77777777" w:rsidR="00422610" w:rsidRPr="002E7DB0" w:rsidRDefault="00422610" w:rsidP="00422610">
      <w:pPr>
        <w:numPr>
          <w:ilvl w:val="2"/>
          <w:numId w:val="44"/>
        </w:numPr>
        <w:pBdr>
          <w:top w:val="nil"/>
          <w:left w:val="nil"/>
          <w:bottom w:val="nil"/>
          <w:right w:val="nil"/>
          <w:between w:val="nil"/>
        </w:pBdr>
        <w:tabs>
          <w:tab w:val="left" w:pos="437"/>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816CF46" w14:textId="77777777" w:rsidR="00422610" w:rsidRPr="002E7DB0" w:rsidRDefault="00422610" w:rsidP="00422610">
      <w:pPr>
        <w:numPr>
          <w:ilvl w:val="2"/>
          <w:numId w:val="44"/>
        </w:numPr>
        <w:pBdr>
          <w:top w:val="nil"/>
          <w:left w:val="nil"/>
          <w:bottom w:val="nil"/>
          <w:right w:val="nil"/>
          <w:between w:val="nil"/>
        </w:pBdr>
        <w:tabs>
          <w:tab w:val="left" w:pos="437"/>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E1A94D5" w14:textId="77777777" w:rsidR="00422610" w:rsidRPr="002E7DB0" w:rsidRDefault="00422610" w:rsidP="00422610">
      <w:pPr>
        <w:numPr>
          <w:ilvl w:val="2"/>
          <w:numId w:val="44"/>
        </w:numPr>
        <w:pBdr>
          <w:top w:val="nil"/>
          <w:left w:val="nil"/>
          <w:bottom w:val="nil"/>
          <w:right w:val="nil"/>
          <w:between w:val="nil"/>
        </w:pBdr>
        <w:tabs>
          <w:tab w:val="left" w:pos="437"/>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забезпечувати конфіденційність даних, отриманих від Споживача;</w:t>
      </w:r>
    </w:p>
    <w:p w14:paraId="3CCC9881" w14:textId="77777777" w:rsidR="00422610" w:rsidRPr="002E7DB0" w:rsidRDefault="00422610" w:rsidP="00422610">
      <w:pPr>
        <w:numPr>
          <w:ilvl w:val="2"/>
          <w:numId w:val="44"/>
        </w:numPr>
        <w:pBdr>
          <w:top w:val="nil"/>
          <w:left w:val="nil"/>
          <w:bottom w:val="nil"/>
          <w:right w:val="nil"/>
          <w:between w:val="nil"/>
        </w:pBdr>
        <w:tabs>
          <w:tab w:val="left" w:pos="437"/>
          <w:tab w:val="left" w:pos="1276"/>
        </w:tabs>
        <w:ind w:left="0" w:right="-2" w:firstLine="567"/>
        <w:jc w:val="both"/>
        <w:rPr>
          <w:rFonts w:ascii="Times New Roman" w:hAnsi="Times New Roman" w:cs="Times New Roman"/>
          <w:color w:val="000000"/>
          <w:sz w:val="20"/>
          <w:szCs w:val="20"/>
          <w:lang w:val="uk-UA"/>
        </w:rPr>
      </w:pPr>
      <w:r w:rsidRPr="002E7DB0">
        <w:rPr>
          <w:rFonts w:ascii="Times New Roman" w:hAnsi="Times New Roman" w:cs="Times New Roman"/>
          <w:color w:val="000000"/>
          <w:sz w:val="20"/>
          <w:szCs w:val="20"/>
          <w:lang w:val="uk-UA"/>
        </w:rPr>
        <w:t>виконувати інші обов'язки, покладені на Постачальника чинним законодавством та/або цим Договором.</w:t>
      </w:r>
    </w:p>
    <w:p w14:paraId="3E8B6794" w14:textId="77777777" w:rsidR="00CB55AD" w:rsidRPr="006E1016" w:rsidRDefault="00CB55AD" w:rsidP="00FB1D8C">
      <w:pPr>
        <w:ind w:firstLine="567"/>
        <w:jc w:val="both"/>
        <w:rPr>
          <w:rFonts w:ascii="Times New Roman" w:hAnsi="Times New Roman" w:cs="Times New Roman"/>
          <w:sz w:val="20"/>
          <w:szCs w:val="20"/>
          <w:lang w:val="uk-UA"/>
        </w:rPr>
      </w:pPr>
    </w:p>
    <w:p w14:paraId="2D8C207A" w14:textId="77777777" w:rsidR="00E01093" w:rsidRPr="006E1016" w:rsidRDefault="00E01093" w:rsidP="00422610">
      <w:pPr>
        <w:jc w:val="both"/>
        <w:rPr>
          <w:rFonts w:ascii="Times New Roman" w:hAnsi="Times New Roman" w:cs="Times New Roman"/>
          <w:sz w:val="20"/>
          <w:szCs w:val="20"/>
          <w:lang w:val="uk-UA"/>
        </w:rPr>
      </w:pPr>
    </w:p>
    <w:p w14:paraId="73C6BD10" w14:textId="6D224BB0" w:rsidR="00E01093" w:rsidRPr="006E1016" w:rsidRDefault="00422610" w:rsidP="00FB1D8C">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r w:rsidR="00E01093" w:rsidRPr="006E1016">
        <w:rPr>
          <w:rFonts w:ascii="Times New Roman" w:hAnsi="Times New Roman" w:cs="Times New Roman"/>
          <w:b/>
          <w:sz w:val="20"/>
          <w:szCs w:val="20"/>
          <w:lang w:val="uk-UA"/>
        </w:rPr>
        <w:t xml:space="preserve">. </w:t>
      </w:r>
      <w:r w:rsidR="00FF0C5B" w:rsidRPr="006E1016">
        <w:rPr>
          <w:rFonts w:ascii="Times New Roman" w:hAnsi="Times New Roman" w:cs="Times New Roman"/>
          <w:b/>
          <w:sz w:val="20"/>
          <w:szCs w:val="20"/>
          <w:lang w:val="uk-UA"/>
        </w:rPr>
        <w:t>ВІДПОВІДАЛЬНІСТЬ СТОРІН</w:t>
      </w:r>
    </w:p>
    <w:p w14:paraId="29C67AA9" w14:textId="09F45AA5" w:rsidR="00471A12" w:rsidRPr="002E7DB0" w:rsidRDefault="00471A12" w:rsidP="002E7DB0">
      <w:pPr>
        <w:pStyle w:val="aff"/>
        <w:numPr>
          <w:ilvl w:val="1"/>
          <w:numId w:val="46"/>
        </w:numPr>
        <w:pBdr>
          <w:top w:val="nil"/>
          <w:left w:val="nil"/>
          <w:bottom w:val="nil"/>
          <w:right w:val="nil"/>
          <w:between w:val="nil"/>
        </w:pBdr>
        <w:tabs>
          <w:tab w:val="left" w:pos="605"/>
          <w:tab w:val="left" w:pos="993"/>
        </w:tabs>
        <w:ind w:right="-2" w:firstLine="66"/>
        <w:jc w:val="both"/>
        <w:rPr>
          <w:color w:val="000000"/>
          <w:sz w:val="20"/>
          <w:szCs w:val="20"/>
        </w:rPr>
      </w:pPr>
      <w:r w:rsidRPr="002E7DB0">
        <w:rPr>
          <w:color w:val="000000"/>
          <w:sz w:val="20"/>
          <w:szCs w:val="20"/>
        </w:rPr>
        <w:t>За невиконання або неналежне виконання своїх зобов'язань за цим Договором Сторони несуть відповідальність, передбачену цим Договором.</w:t>
      </w:r>
    </w:p>
    <w:p w14:paraId="3E5C6010" w14:textId="1C2CF4E2" w:rsidR="00471A12" w:rsidRPr="002E7DB0" w:rsidRDefault="00471A12" w:rsidP="002E7DB0">
      <w:pPr>
        <w:pStyle w:val="aff"/>
        <w:numPr>
          <w:ilvl w:val="1"/>
          <w:numId w:val="46"/>
        </w:numPr>
        <w:pBdr>
          <w:top w:val="nil"/>
          <w:left w:val="nil"/>
          <w:bottom w:val="nil"/>
          <w:right w:val="nil"/>
          <w:between w:val="nil"/>
        </w:pBdr>
        <w:tabs>
          <w:tab w:val="left" w:pos="605"/>
          <w:tab w:val="left" w:pos="993"/>
        </w:tabs>
        <w:ind w:right="-2" w:firstLine="66"/>
        <w:jc w:val="both"/>
        <w:rPr>
          <w:color w:val="000000"/>
          <w:sz w:val="20"/>
          <w:szCs w:val="20"/>
        </w:rPr>
      </w:pPr>
      <w:r w:rsidRPr="002E7DB0">
        <w:rPr>
          <w:color w:val="000000"/>
          <w:sz w:val="20"/>
          <w:szCs w:val="20"/>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F78370F" w14:textId="77777777" w:rsidR="00471A12" w:rsidRPr="002E7DB0" w:rsidRDefault="00471A12" w:rsidP="002E7DB0">
      <w:pPr>
        <w:pBdr>
          <w:top w:val="nil"/>
          <w:left w:val="nil"/>
          <w:bottom w:val="nil"/>
          <w:right w:val="nil"/>
          <w:between w:val="nil"/>
        </w:pBdr>
        <w:tabs>
          <w:tab w:val="left" w:pos="993"/>
        </w:tabs>
        <w:ind w:left="851" w:right="-2"/>
        <w:jc w:val="both"/>
        <w:rPr>
          <w:rFonts w:ascii="Times New Roman" w:hAnsi="Times New Roman" w:cs="Times New Roman"/>
          <w:color w:val="000000"/>
          <w:sz w:val="20"/>
          <w:szCs w:val="20"/>
          <w:lang w:val="uk-UA"/>
        </w:rPr>
      </w:pPr>
      <w:r w:rsidRPr="002E7DB0">
        <w:rPr>
          <w:rFonts w:ascii="Times New Roman" w:hAnsi="Times New Roman" w:cs="Times New Roman"/>
          <w:sz w:val="20"/>
          <w:szCs w:val="20"/>
          <w:lang w:val="uk-UA"/>
        </w:rPr>
        <w:t xml:space="preserve">— </w:t>
      </w:r>
      <w:r w:rsidRPr="002E7DB0">
        <w:rPr>
          <w:rFonts w:ascii="Times New Roman" w:hAnsi="Times New Roman" w:cs="Times New Roman"/>
          <w:color w:val="000000"/>
          <w:sz w:val="20"/>
          <w:szCs w:val="20"/>
          <w:lang w:val="uk-UA"/>
        </w:rPr>
        <w:t>відмови Споживача надати представнику Постачальника доступ до свого об'єкта, що завдало Постачальнику збитків.</w:t>
      </w:r>
    </w:p>
    <w:p w14:paraId="19920EA6" w14:textId="77777777" w:rsidR="002E7DB0" w:rsidRDefault="00471A12" w:rsidP="002E7DB0">
      <w:pPr>
        <w:pStyle w:val="aff"/>
        <w:numPr>
          <w:ilvl w:val="1"/>
          <w:numId w:val="46"/>
        </w:numPr>
        <w:pBdr>
          <w:top w:val="nil"/>
          <w:left w:val="nil"/>
          <w:bottom w:val="nil"/>
          <w:right w:val="nil"/>
          <w:between w:val="nil"/>
        </w:pBdr>
        <w:tabs>
          <w:tab w:val="left" w:pos="993"/>
        </w:tabs>
        <w:ind w:left="851" w:right="-2"/>
        <w:jc w:val="both"/>
        <w:rPr>
          <w:color w:val="000000"/>
          <w:sz w:val="20"/>
          <w:szCs w:val="20"/>
        </w:rPr>
      </w:pPr>
      <w:r w:rsidRPr="002E7DB0">
        <w:rPr>
          <w:color w:val="000000"/>
          <w:sz w:val="20"/>
          <w:szCs w:val="20"/>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23D44380" w14:textId="11E1AC0C" w:rsidR="00471A12" w:rsidRPr="002E7DB0" w:rsidRDefault="00471A12" w:rsidP="002E7DB0">
      <w:pPr>
        <w:pStyle w:val="aff"/>
        <w:numPr>
          <w:ilvl w:val="1"/>
          <w:numId w:val="46"/>
        </w:numPr>
        <w:pBdr>
          <w:top w:val="nil"/>
          <w:left w:val="nil"/>
          <w:bottom w:val="nil"/>
          <w:right w:val="nil"/>
          <w:between w:val="nil"/>
        </w:pBdr>
        <w:tabs>
          <w:tab w:val="left" w:pos="993"/>
        </w:tabs>
        <w:ind w:left="851" w:right="-2"/>
        <w:jc w:val="both"/>
        <w:rPr>
          <w:color w:val="000000"/>
          <w:sz w:val="20"/>
          <w:szCs w:val="20"/>
        </w:rPr>
      </w:pPr>
      <w:r w:rsidRPr="002E7DB0">
        <w:rPr>
          <w:color w:val="000000"/>
          <w:sz w:val="20"/>
          <w:szCs w:val="2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391C2B3" w14:textId="77777777" w:rsidR="00E01093" w:rsidRPr="002E7DB0" w:rsidRDefault="00E01093" w:rsidP="002E7DB0">
      <w:pPr>
        <w:ind w:firstLine="66"/>
        <w:jc w:val="both"/>
        <w:rPr>
          <w:rFonts w:ascii="Times New Roman" w:hAnsi="Times New Roman" w:cs="Times New Roman"/>
          <w:b/>
          <w:sz w:val="20"/>
          <w:szCs w:val="20"/>
          <w:lang w:val="uk-UA"/>
        </w:rPr>
      </w:pPr>
    </w:p>
    <w:p w14:paraId="69E73E77" w14:textId="77777777" w:rsidR="005C4B64" w:rsidRPr="002E7DB0" w:rsidRDefault="005C4B64" w:rsidP="002E7DB0">
      <w:pPr>
        <w:ind w:firstLine="66"/>
        <w:jc w:val="both"/>
        <w:rPr>
          <w:rFonts w:ascii="Times New Roman" w:hAnsi="Times New Roman" w:cs="Times New Roman"/>
          <w:b/>
          <w:sz w:val="20"/>
          <w:szCs w:val="20"/>
          <w:lang w:val="uk-UA"/>
        </w:rPr>
      </w:pPr>
    </w:p>
    <w:p w14:paraId="67545B95" w14:textId="6900B916" w:rsidR="00E01093" w:rsidRPr="006E1016" w:rsidRDefault="002E7DB0" w:rsidP="00FB1D8C">
      <w:pPr>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r w:rsidR="00E01093" w:rsidRPr="006E1016">
        <w:rPr>
          <w:rFonts w:ascii="Times New Roman" w:hAnsi="Times New Roman" w:cs="Times New Roman"/>
          <w:b/>
          <w:sz w:val="20"/>
          <w:szCs w:val="20"/>
          <w:lang w:val="uk-UA"/>
        </w:rPr>
        <w:t xml:space="preserve">. </w:t>
      </w:r>
      <w:r w:rsidR="00FF0C5B" w:rsidRPr="006E1016">
        <w:rPr>
          <w:rFonts w:ascii="Times New Roman" w:hAnsi="Times New Roman" w:cs="Times New Roman"/>
          <w:b/>
          <w:sz w:val="20"/>
          <w:szCs w:val="20"/>
          <w:lang w:val="uk-UA"/>
        </w:rPr>
        <w:t>ПОРЯДОК ЗМІНИ ЕЛЕКТРОПОСТАЧАЛЬНИКА</w:t>
      </w:r>
    </w:p>
    <w:p w14:paraId="2A4A42BD" w14:textId="42F3ABCD" w:rsidR="00E01093" w:rsidRPr="006E1016" w:rsidRDefault="002E7DB0" w:rsidP="00FB1D8C">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w:t>
      </w:r>
      <w:r w:rsidR="00E01093" w:rsidRPr="006E1016">
        <w:rPr>
          <w:rFonts w:ascii="Times New Roman" w:hAnsi="Times New Roman" w:cs="Times New Roman"/>
          <w:sz w:val="20"/>
          <w:szCs w:val="20"/>
          <w:lang w:val="uk-UA"/>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E01093" w:rsidRPr="006E1016">
        <w:rPr>
          <w:rFonts w:ascii="Times New Roman" w:hAnsi="Times New Roman" w:cs="Times New Roman"/>
          <w:sz w:val="20"/>
          <w:szCs w:val="20"/>
          <w:lang w:val="uk-UA"/>
        </w:rPr>
        <w:t>електропостачальником</w:t>
      </w:r>
      <w:proofErr w:type="spellEnd"/>
      <w:r w:rsidR="00E01093"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DEF1DCE" w14:textId="13675701" w:rsidR="00E01093" w:rsidRPr="006E1016" w:rsidRDefault="002E7DB0" w:rsidP="00FB1D8C">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w:t>
      </w:r>
      <w:r w:rsidR="00E01093" w:rsidRPr="006E1016">
        <w:rPr>
          <w:rFonts w:ascii="Times New Roman" w:hAnsi="Times New Roman" w:cs="Times New Roman"/>
          <w:sz w:val="20"/>
          <w:szCs w:val="20"/>
          <w:lang w:val="uk-UA"/>
        </w:rPr>
        <w:t xml:space="preserve">.2. </w:t>
      </w:r>
      <w:r w:rsidR="00CB55AD" w:rsidRPr="006E1016">
        <w:rPr>
          <w:rFonts w:ascii="Times New Roman" w:hAnsi="Times New Roman" w:cs="Times New Roman"/>
          <w:sz w:val="20"/>
          <w:szCs w:val="20"/>
          <w:lang w:val="uk-UA"/>
        </w:rPr>
        <w:t xml:space="preserve">Зміна Споживачем </w:t>
      </w:r>
      <w:proofErr w:type="spellStart"/>
      <w:r w:rsidR="00CB55AD" w:rsidRPr="006E1016">
        <w:rPr>
          <w:rFonts w:ascii="Times New Roman" w:hAnsi="Times New Roman" w:cs="Times New Roman"/>
          <w:sz w:val="20"/>
          <w:szCs w:val="20"/>
          <w:lang w:val="uk-UA"/>
        </w:rPr>
        <w:t>електропостачальника</w:t>
      </w:r>
      <w:proofErr w:type="spellEnd"/>
      <w:r w:rsidR="00CB55AD" w:rsidRPr="006E1016">
        <w:rPr>
          <w:rFonts w:ascii="Times New Roman" w:hAnsi="Times New Roman" w:cs="Times New Roman"/>
          <w:sz w:val="20"/>
          <w:szCs w:val="20"/>
          <w:lang w:val="uk-UA"/>
        </w:rPr>
        <w:t xml:space="preserve"> здійснюється </w:t>
      </w:r>
      <w:r w:rsidR="00900907" w:rsidRPr="006E1016">
        <w:rPr>
          <w:rFonts w:ascii="Times New Roman" w:hAnsi="Times New Roman" w:cs="Times New Roman"/>
          <w:sz w:val="20"/>
          <w:szCs w:val="20"/>
          <w:lang w:val="uk-UA"/>
        </w:rPr>
        <w:t>у</w:t>
      </w:r>
      <w:r w:rsidR="00471A12">
        <w:rPr>
          <w:rFonts w:ascii="Times New Roman" w:hAnsi="Times New Roman" w:cs="Times New Roman"/>
          <w:sz w:val="20"/>
          <w:szCs w:val="20"/>
          <w:lang w:val="uk-UA"/>
        </w:rPr>
        <w:t xml:space="preserve"> </w:t>
      </w:r>
      <w:r w:rsidR="00CB55AD" w:rsidRPr="006E1016">
        <w:rPr>
          <w:rFonts w:ascii="Times New Roman" w:hAnsi="Times New Roman" w:cs="Times New Roman"/>
          <w:sz w:val="20"/>
          <w:szCs w:val="20"/>
          <w:lang w:val="uk-UA"/>
        </w:rPr>
        <w:t>відповідно</w:t>
      </w:r>
      <w:r w:rsidR="00900907" w:rsidRPr="006E1016">
        <w:rPr>
          <w:rFonts w:ascii="Times New Roman" w:hAnsi="Times New Roman" w:cs="Times New Roman"/>
          <w:sz w:val="20"/>
          <w:szCs w:val="20"/>
          <w:lang w:val="uk-UA"/>
        </w:rPr>
        <w:t>сті</w:t>
      </w:r>
      <w:r w:rsidR="00CB55AD"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00CB55AD" w:rsidRPr="006E1016">
        <w:rPr>
          <w:rFonts w:ascii="Times New Roman" w:hAnsi="Times New Roman" w:cs="Times New Roman"/>
          <w:sz w:val="20"/>
          <w:szCs w:val="20"/>
          <w:lang w:val="uk-UA"/>
        </w:rPr>
        <w:t>електропостачальником</w:t>
      </w:r>
      <w:proofErr w:type="spellEnd"/>
      <w:r w:rsidR="00CB55AD" w:rsidRPr="006E1016">
        <w:rPr>
          <w:rFonts w:ascii="Times New Roman" w:hAnsi="Times New Roman" w:cs="Times New Roman"/>
          <w:sz w:val="20"/>
          <w:szCs w:val="20"/>
          <w:lang w:val="uk-UA"/>
        </w:rPr>
        <w:t xml:space="preserve"> </w:t>
      </w:r>
      <w:r w:rsidR="00900907" w:rsidRPr="006E1016">
        <w:rPr>
          <w:rFonts w:ascii="Times New Roman" w:hAnsi="Times New Roman" w:cs="Times New Roman"/>
          <w:sz w:val="20"/>
          <w:szCs w:val="20"/>
          <w:lang w:val="uk-UA"/>
        </w:rPr>
        <w:t>згідно із вимогами</w:t>
      </w:r>
      <w:r w:rsidR="00CB55AD" w:rsidRPr="006E1016">
        <w:rPr>
          <w:rFonts w:ascii="Times New Roman" w:hAnsi="Times New Roman" w:cs="Times New Roman"/>
          <w:sz w:val="20"/>
          <w:szCs w:val="20"/>
          <w:lang w:val="uk-UA"/>
        </w:rPr>
        <w:t xml:space="preserve"> Закону України «Про публічні закупівлі».</w:t>
      </w:r>
    </w:p>
    <w:p w14:paraId="59575D2C" w14:textId="454CDD18" w:rsidR="00CB55AD" w:rsidRPr="006E1016" w:rsidRDefault="002E7DB0" w:rsidP="00FB1D8C">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9</w:t>
      </w:r>
      <w:r w:rsidR="00CB55AD" w:rsidRPr="006E1016">
        <w:rPr>
          <w:rFonts w:ascii="Times New Roman" w:hAnsi="Times New Roman" w:cs="Times New Roman"/>
          <w:sz w:val="20"/>
          <w:szCs w:val="20"/>
          <w:lang w:val="uk-UA"/>
        </w:rPr>
        <w:t xml:space="preserve">.3. У випадку зміни </w:t>
      </w:r>
      <w:proofErr w:type="spellStart"/>
      <w:r w:rsidR="00CB55AD" w:rsidRPr="006E1016">
        <w:rPr>
          <w:rFonts w:ascii="Times New Roman" w:hAnsi="Times New Roman" w:cs="Times New Roman"/>
          <w:sz w:val="20"/>
          <w:szCs w:val="20"/>
          <w:lang w:val="uk-UA"/>
        </w:rPr>
        <w:t>електропостачальника</w:t>
      </w:r>
      <w:proofErr w:type="spellEnd"/>
      <w:r w:rsidR="00CB55AD"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14:paraId="079E4C36" w14:textId="77777777" w:rsidR="00E01093" w:rsidRPr="006E1016" w:rsidRDefault="00E01093" w:rsidP="00FB1D8C">
      <w:pPr>
        <w:ind w:firstLine="567"/>
        <w:jc w:val="both"/>
        <w:rPr>
          <w:rFonts w:ascii="Times New Roman" w:hAnsi="Times New Roman" w:cs="Times New Roman"/>
          <w:sz w:val="20"/>
          <w:szCs w:val="20"/>
          <w:lang w:val="uk-UA"/>
        </w:rPr>
      </w:pPr>
    </w:p>
    <w:p w14:paraId="5EDE6452" w14:textId="6B006056" w:rsidR="00E01093" w:rsidRPr="006E1016" w:rsidRDefault="00FF0C5B"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r w:rsidR="002E7DB0">
        <w:rPr>
          <w:rFonts w:ascii="Times New Roman" w:hAnsi="Times New Roman" w:cs="Times New Roman"/>
          <w:b/>
          <w:sz w:val="20"/>
          <w:szCs w:val="20"/>
          <w:lang w:val="uk-UA"/>
        </w:rPr>
        <w:t>0</w:t>
      </w:r>
      <w:r w:rsidRPr="006E1016">
        <w:rPr>
          <w:rFonts w:ascii="Times New Roman" w:hAnsi="Times New Roman" w:cs="Times New Roman"/>
          <w:b/>
          <w:sz w:val="20"/>
          <w:szCs w:val="20"/>
          <w:lang w:val="uk-UA"/>
        </w:rPr>
        <w:t>. ПОРЯДОК РОЗВ'ЯЗАННЯ СПОРІВ</w:t>
      </w:r>
    </w:p>
    <w:p w14:paraId="14BB7A2E" w14:textId="33B0B19D" w:rsidR="00E01093"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2E7DB0">
        <w:rPr>
          <w:rFonts w:ascii="Times New Roman" w:hAnsi="Times New Roman" w:cs="Times New Roman"/>
          <w:sz w:val="20"/>
          <w:szCs w:val="20"/>
          <w:lang w:val="uk-UA"/>
        </w:rPr>
        <w:t>0</w:t>
      </w:r>
      <w:r w:rsidRPr="006E1016">
        <w:rPr>
          <w:rFonts w:ascii="Times New Roman" w:hAnsi="Times New Roman" w:cs="Times New Roman"/>
          <w:sz w:val="20"/>
          <w:szCs w:val="20"/>
          <w:lang w:val="uk-UA"/>
        </w:rPr>
        <w:t>.</w:t>
      </w:r>
      <w:r w:rsidR="00E01093" w:rsidRPr="006E1016">
        <w:rPr>
          <w:rFonts w:ascii="Times New Roman" w:hAnsi="Times New Roman" w:cs="Times New Roman"/>
          <w:sz w:val="20"/>
          <w:szCs w:val="20"/>
          <w:lang w:val="uk-UA"/>
        </w:rPr>
        <w:t>1. Спори та розбіжності, що можуть виникнути із виконанн</w:t>
      </w:r>
      <w:r w:rsidR="00FC007F" w:rsidRPr="006E1016">
        <w:rPr>
          <w:rFonts w:ascii="Times New Roman" w:hAnsi="Times New Roman" w:cs="Times New Roman"/>
          <w:sz w:val="20"/>
          <w:szCs w:val="20"/>
          <w:lang w:val="uk-UA"/>
        </w:rPr>
        <w:t>я</w:t>
      </w:r>
      <w:r w:rsidR="00E01093" w:rsidRPr="006E1016">
        <w:rPr>
          <w:rFonts w:ascii="Times New Roman" w:hAnsi="Times New Roman" w:cs="Times New Roman"/>
          <w:sz w:val="20"/>
          <w:szCs w:val="20"/>
          <w:lang w:val="uk-UA"/>
        </w:rPr>
        <w:t xml:space="preserve">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74AE8C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0FD06792" w14:textId="7640CE35" w:rsidR="00E01093"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2E7DB0">
        <w:rPr>
          <w:rFonts w:ascii="Times New Roman" w:hAnsi="Times New Roman" w:cs="Times New Roman"/>
          <w:sz w:val="20"/>
          <w:szCs w:val="20"/>
          <w:lang w:val="uk-UA"/>
        </w:rPr>
        <w:t>0</w:t>
      </w:r>
      <w:r w:rsidRPr="006E1016">
        <w:rPr>
          <w:rFonts w:ascii="Times New Roman" w:hAnsi="Times New Roman" w:cs="Times New Roman"/>
          <w:sz w:val="20"/>
          <w:szCs w:val="20"/>
          <w:lang w:val="uk-UA"/>
        </w:rPr>
        <w:t>.</w:t>
      </w:r>
      <w:r w:rsidR="00E01093" w:rsidRPr="006E1016">
        <w:rPr>
          <w:rFonts w:ascii="Times New Roman" w:hAnsi="Times New Roman" w:cs="Times New Roman"/>
          <w:sz w:val="20"/>
          <w:szCs w:val="20"/>
          <w:lang w:val="uk-UA"/>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92200B7"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8823A8E" w14:textId="77777777" w:rsidR="00E01093" w:rsidRPr="006E1016" w:rsidRDefault="00E01093" w:rsidP="00FB1D8C">
      <w:pPr>
        <w:ind w:firstLine="567"/>
        <w:jc w:val="both"/>
        <w:rPr>
          <w:rFonts w:ascii="Times New Roman" w:hAnsi="Times New Roman" w:cs="Times New Roman"/>
          <w:b/>
          <w:sz w:val="20"/>
          <w:szCs w:val="20"/>
          <w:lang w:val="uk-UA"/>
        </w:rPr>
      </w:pPr>
    </w:p>
    <w:p w14:paraId="770D3DC3" w14:textId="6D8F26AB" w:rsidR="00E01093" w:rsidRPr="006E1016" w:rsidRDefault="00FF0C5B"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1</w:t>
      </w:r>
      <w:r w:rsidR="002E7DB0">
        <w:rPr>
          <w:rFonts w:ascii="Times New Roman" w:hAnsi="Times New Roman" w:cs="Times New Roman"/>
          <w:b/>
          <w:sz w:val="20"/>
          <w:szCs w:val="20"/>
          <w:lang w:val="uk-UA"/>
        </w:rPr>
        <w:t>1</w:t>
      </w:r>
      <w:r w:rsidRPr="006E1016">
        <w:rPr>
          <w:rFonts w:ascii="Times New Roman" w:hAnsi="Times New Roman" w:cs="Times New Roman"/>
          <w:b/>
          <w:sz w:val="20"/>
          <w:szCs w:val="20"/>
          <w:lang w:val="uk-UA"/>
        </w:rPr>
        <w:t>. ФОРС-МАЖОРНІ ОБСТАВИНИ</w:t>
      </w:r>
    </w:p>
    <w:p w14:paraId="52075C6C" w14:textId="413D6485"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2E7DB0">
        <w:rPr>
          <w:rFonts w:ascii="Times New Roman" w:hAnsi="Times New Roman" w:cs="Times New Roman"/>
          <w:sz w:val="20"/>
          <w:szCs w:val="20"/>
          <w:lang w:val="uk-UA"/>
        </w:rPr>
        <w:t>1</w:t>
      </w:r>
      <w:r w:rsidRPr="006E1016">
        <w:rPr>
          <w:rFonts w:ascii="Times New Roman" w:hAnsi="Times New Roman" w:cs="Times New Roman"/>
          <w:sz w:val="20"/>
          <w:szCs w:val="20"/>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F717B5D" w14:textId="7A62AB55"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2E7DB0">
        <w:rPr>
          <w:rFonts w:ascii="Times New Roman" w:hAnsi="Times New Roman" w:cs="Times New Roman"/>
          <w:sz w:val="20"/>
          <w:szCs w:val="20"/>
          <w:lang w:val="uk-UA"/>
        </w:rPr>
        <w:t>1</w:t>
      </w:r>
      <w:r w:rsidRPr="006E1016">
        <w:rPr>
          <w:rFonts w:ascii="Times New Roman" w:hAnsi="Times New Roman" w:cs="Times New Roman"/>
          <w:sz w:val="20"/>
          <w:szCs w:val="20"/>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F96A0B6" w14:textId="47A5409A"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2E7DB0">
        <w:rPr>
          <w:rFonts w:ascii="Times New Roman" w:hAnsi="Times New Roman" w:cs="Times New Roman"/>
          <w:sz w:val="20"/>
          <w:szCs w:val="20"/>
          <w:lang w:val="uk-UA"/>
        </w:rPr>
        <w:t>1</w:t>
      </w:r>
      <w:r w:rsidRPr="006E1016">
        <w:rPr>
          <w:rFonts w:ascii="Times New Roman" w:hAnsi="Times New Roman" w:cs="Times New Roman"/>
          <w:sz w:val="20"/>
          <w:szCs w:val="20"/>
          <w:lang w:val="uk-UA"/>
        </w:rPr>
        <w:t>.3. Строк виконання зобов'язань за цим Договором відкладається на строк дії форс-мажорних обставин.</w:t>
      </w:r>
    </w:p>
    <w:p w14:paraId="10A03EC3" w14:textId="4FF78C13"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2E7DB0">
        <w:rPr>
          <w:rFonts w:ascii="Times New Roman" w:hAnsi="Times New Roman" w:cs="Times New Roman"/>
          <w:sz w:val="20"/>
          <w:szCs w:val="20"/>
          <w:lang w:val="uk-UA"/>
        </w:rPr>
        <w:t>1</w:t>
      </w:r>
      <w:r w:rsidRPr="006E1016">
        <w:rPr>
          <w:rFonts w:ascii="Times New Roman" w:hAnsi="Times New Roman" w:cs="Times New Roman"/>
          <w:sz w:val="20"/>
          <w:szCs w:val="20"/>
          <w:lang w:val="uk-UA"/>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E946DBE" w14:textId="463DE6F6"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2E7DB0">
        <w:rPr>
          <w:rFonts w:ascii="Times New Roman" w:hAnsi="Times New Roman" w:cs="Times New Roman"/>
          <w:sz w:val="20"/>
          <w:szCs w:val="20"/>
          <w:lang w:val="uk-UA"/>
        </w:rPr>
        <w:t>1</w:t>
      </w:r>
      <w:r w:rsidRPr="006E1016">
        <w:rPr>
          <w:rFonts w:ascii="Times New Roman" w:hAnsi="Times New Roman" w:cs="Times New Roman"/>
          <w:sz w:val="20"/>
          <w:szCs w:val="20"/>
          <w:lang w:val="uk-UA"/>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F4306FC" w14:textId="77777777" w:rsidR="00E01093" w:rsidRPr="006E1016" w:rsidRDefault="00E01093" w:rsidP="00FB1D8C">
      <w:pPr>
        <w:ind w:firstLine="567"/>
        <w:jc w:val="both"/>
        <w:rPr>
          <w:rFonts w:ascii="Times New Roman" w:hAnsi="Times New Roman" w:cs="Times New Roman"/>
          <w:sz w:val="20"/>
          <w:szCs w:val="20"/>
          <w:lang w:val="uk-UA"/>
        </w:rPr>
      </w:pPr>
    </w:p>
    <w:p w14:paraId="596FE037" w14:textId="392C72BA"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r w:rsidR="009A1A22">
        <w:rPr>
          <w:rFonts w:ascii="Times New Roman" w:hAnsi="Times New Roman" w:cs="Times New Roman"/>
          <w:b/>
          <w:sz w:val="20"/>
          <w:szCs w:val="20"/>
          <w:lang w:val="uk-UA"/>
        </w:rPr>
        <w:t>2</w:t>
      </w:r>
      <w:r w:rsidRPr="006E1016">
        <w:rPr>
          <w:rFonts w:ascii="Times New Roman" w:hAnsi="Times New Roman" w:cs="Times New Roman"/>
          <w:b/>
          <w:sz w:val="20"/>
          <w:szCs w:val="20"/>
          <w:lang w:val="uk-UA"/>
        </w:rPr>
        <w:t xml:space="preserve">. </w:t>
      </w:r>
      <w:r w:rsidR="00FF0C5B" w:rsidRPr="006E1016">
        <w:rPr>
          <w:rFonts w:ascii="Times New Roman" w:hAnsi="Times New Roman" w:cs="Times New Roman"/>
          <w:b/>
          <w:sz w:val="20"/>
          <w:szCs w:val="20"/>
          <w:lang w:val="uk-UA"/>
        </w:rPr>
        <w:t>СТРОК ДІЇ ДОГОВОРУ ТА ІНШІ УМОВИ</w:t>
      </w:r>
    </w:p>
    <w:p w14:paraId="33F982AF" w14:textId="4522B3B0"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.1. Договір набирає чинності з моменту підписання Сторонами</w:t>
      </w:r>
      <w:r w:rsidRPr="00EF0B05">
        <w:rPr>
          <w:rFonts w:ascii="Times New Roman" w:hAnsi="Times New Roman" w:cs="Times New Roman"/>
          <w:sz w:val="20"/>
          <w:szCs w:val="20"/>
          <w:lang w:val="uk-UA"/>
        </w:rPr>
        <w:t xml:space="preserve">, </w:t>
      </w:r>
      <w:r w:rsidR="000D7CB3" w:rsidRPr="00EF0B05">
        <w:rPr>
          <w:rFonts w:ascii="Times New Roman" w:hAnsi="Times New Roman" w:cs="Times New Roman"/>
          <w:sz w:val="20"/>
          <w:szCs w:val="20"/>
          <w:lang w:val="uk-UA"/>
        </w:rPr>
        <w:t>скріпленн</w:t>
      </w:r>
      <w:r w:rsidR="000D7CB3" w:rsidRPr="006E1016">
        <w:rPr>
          <w:rFonts w:ascii="Times New Roman" w:hAnsi="Times New Roman" w:cs="Times New Roman"/>
          <w:sz w:val="20"/>
          <w:szCs w:val="20"/>
          <w:lang w:val="uk-UA"/>
        </w:rPr>
        <w:t xml:space="preserve">я печатками </w:t>
      </w:r>
      <w:r w:rsidR="000D7CB3" w:rsidRPr="000D7CB3">
        <w:rPr>
          <w:rFonts w:ascii="Times New Roman" w:hAnsi="Times New Roman" w:cs="Times New Roman"/>
          <w:sz w:val="20"/>
          <w:szCs w:val="20"/>
          <w:lang w:val="uk-UA"/>
        </w:rPr>
        <w:t xml:space="preserve">Сторін (за наявності) і </w:t>
      </w:r>
      <w:r w:rsidR="00EF0B05" w:rsidRPr="000D7CB3">
        <w:rPr>
          <w:sz w:val="20"/>
          <w:szCs w:val="20"/>
          <w:lang w:val="uk-UA"/>
        </w:rPr>
        <w:t xml:space="preserve">діє </w:t>
      </w:r>
      <w:r w:rsidR="00471A12">
        <w:rPr>
          <w:sz w:val="20"/>
          <w:szCs w:val="20"/>
          <w:lang w:val="uk-UA"/>
        </w:rPr>
        <w:t>з ____________________</w:t>
      </w:r>
      <w:r w:rsidR="00EF0B05" w:rsidRPr="000D7CB3">
        <w:rPr>
          <w:sz w:val="20"/>
          <w:szCs w:val="20"/>
          <w:lang w:val="uk-UA"/>
        </w:rPr>
        <w:t xml:space="preserve"> р. до 31.12.202</w:t>
      </w:r>
      <w:r w:rsidR="00A92202">
        <w:rPr>
          <w:sz w:val="20"/>
          <w:szCs w:val="20"/>
          <w:lang w:val="uk-UA"/>
        </w:rPr>
        <w:t>4</w:t>
      </w:r>
      <w:r w:rsidR="00EF0B05" w:rsidRPr="000D7CB3">
        <w:rPr>
          <w:sz w:val="20"/>
          <w:szCs w:val="20"/>
          <w:lang w:val="uk-UA"/>
        </w:rPr>
        <w:t>р. (включно)</w:t>
      </w:r>
      <w:r w:rsidRPr="006E1016">
        <w:rPr>
          <w:rFonts w:ascii="Times New Roman" w:hAnsi="Times New Roman" w:cs="Times New Roman"/>
          <w:sz w:val="20"/>
          <w:szCs w:val="20"/>
          <w:lang w:val="uk-UA"/>
        </w:rPr>
        <w:t>, але в будь-якому випадку до повного виконання Сторонами своїх зобов’язань в частині розрахунків.</w:t>
      </w:r>
    </w:p>
    <w:p w14:paraId="06175236" w14:textId="403FCD34"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.2.</w:t>
      </w:r>
      <w:r w:rsidRPr="006E1016">
        <w:rPr>
          <w:rFonts w:ascii="Times New Roman" w:hAnsi="Times New Roman" w:cs="Times New Roman"/>
          <w:sz w:val="20"/>
          <w:szCs w:val="20"/>
          <w:lang w:val="uk-UA"/>
        </w:rPr>
        <w:tab/>
      </w:r>
      <w:r w:rsidRPr="00AF17F0">
        <w:rPr>
          <w:rFonts w:ascii="Times New Roman" w:hAnsi="Times New Roman" w:cs="Times New Roman"/>
          <w:sz w:val="20"/>
          <w:szCs w:val="20"/>
          <w:lang w:val="uk-UA"/>
        </w:rPr>
        <w:t>Дія Договору</w:t>
      </w:r>
      <w:r w:rsidR="00900907" w:rsidRPr="00AF17F0">
        <w:rPr>
          <w:rFonts w:ascii="Times New Roman" w:hAnsi="Times New Roman" w:cs="Times New Roman"/>
          <w:sz w:val="20"/>
          <w:szCs w:val="20"/>
          <w:lang w:val="uk-UA"/>
        </w:rPr>
        <w:t xml:space="preserve">, на підставі </w:t>
      </w:r>
      <w:r w:rsidR="00F50F71" w:rsidRPr="00AF17F0">
        <w:rPr>
          <w:rFonts w:ascii="Times New Roman" w:hAnsi="Times New Roman" w:cs="Times New Roman"/>
          <w:sz w:val="20"/>
          <w:szCs w:val="20"/>
          <w:lang w:val="uk-UA"/>
        </w:rPr>
        <w:t>п</w:t>
      </w:r>
      <w:r w:rsidR="00900907" w:rsidRPr="00AF17F0">
        <w:rPr>
          <w:rFonts w:ascii="Times New Roman" w:hAnsi="Times New Roman" w:cs="Times New Roman"/>
          <w:sz w:val="20"/>
          <w:szCs w:val="20"/>
          <w:lang w:val="uk-UA"/>
        </w:rPr>
        <w:t xml:space="preserve">п.8 </w:t>
      </w:r>
      <w:r w:rsidR="00F50F71" w:rsidRPr="00AF17F0">
        <w:rPr>
          <w:rFonts w:ascii="Times New Roman" w:hAnsi="Times New Roman" w:cs="Times New Roman"/>
          <w:sz w:val="20"/>
          <w:szCs w:val="20"/>
          <w:lang w:val="uk-UA"/>
        </w:rPr>
        <w:t>п</w:t>
      </w:r>
      <w:r w:rsidR="00900907" w:rsidRPr="00AF17F0">
        <w:rPr>
          <w:rFonts w:ascii="Times New Roman" w:hAnsi="Times New Roman" w:cs="Times New Roman"/>
          <w:sz w:val="20"/>
          <w:szCs w:val="20"/>
          <w:lang w:val="uk-UA"/>
        </w:rPr>
        <w:t>.</w:t>
      </w:r>
      <w:r w:rsidR="00F50F71" w:rsidRPr="00AF17F0">
        <w:rPr>
          <w:rFonts w:ascii="Times New Roman" w:hAnsi="Times New Roman" w:cs="Times New Roman"/>
          <w:sz w:val="20"/>
          <w:szCs w:val="20"/>
          <w:lang w:val="uk-UA"/>
        </w:rPr>
        <w:t>19 Особливостей та</w:t>
      </w:r>
      <w:r w:rsidR="00900907" w:rsidRPr="00AF17F0">
        <w:rPr>
          <w:rFonts w:ascii="Times New Roman" w:hAnsi="Times New Roman" w:cs="Times New Roman"/>
          <w:sz w:val="20"/>
          <w:szCs w:val="20"/>
          <w:lang w:val="uk-UA"/>
        </w:rPr>
        <w:t xml:space="preserve"> ч.6 ст.41 Закону України «Про публічні закупівлі»,</w:t>
      </w:r>
      <w:r w:rsidRPr="006E1016">
        <w:rPr>
          <w:rFonts w:ascii="Times New Roman" w:hAnsi="Times New Roman" w:cs="Times New Roman"/>
          <w:sz w:val="20"/>
          <w:szCs w:val="20"/>
          <w:lang w:val="uk-UA"/>
        </w:rPr>
        <w:t xml:space="preserve"> може продовжуватися </w:t>
      </w:r>
      <w:r w:rsidR="005C4B64" w:rsidRPr="006E1016">
        <w:rPr>
          <w:rFonts w:ascii="Times New Roman" w:hAnsi="Times New Roman" w:cs="Times New Roman"/>
          <w:sz w:val="20"/>
          <w:szCs w:val="20"/>
          <w:lang w:val="uk-UA"/>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E1016">
        <w:rPr>
          <w:rFonts w:ascii="Times New Roman" w:hAnsi="Times New Roman" w:cs="Times New Roman"/>
          <w:sz w:val="20"/>
          <w:szCs w:val="20"/>
          <w:lang w:val="uk-UA"/>
        </w:rPr>
        <w:t>.</w:t>
      </w:r>
    </w:p>
    <w:p w14:paraId="47B9A4E7" w14:textId="01EA1B2E"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.3. Обмін Сторонами інформацією та всі ніші повідомлення за цим договором направляється  одна одній в порядку визначеному цим Договором.</w:t>
      </w:r>
    </w:p>
    <w:p w14:paraId="37F8101B" w14:textId="527E10C5" w:rsidR="00CB55AD" w:rsidRPr="006E1016" w:rsidRDefault="00CB55AD" w:rsidP="009E0D7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.4. Жодна зі Сторін не вправі передавати свої права та обов’язки за цим Договором будь-якій третій стороні без письмової згоди іншої Сторони.</w:t>
      </w:r>
    </w:p>
    <w:p w14:paraId="7876F6AC" w14:textId="0C8FE57C" w:rsidR="00471A12" w:rsidRPr="002E7DB0" w:rsidRDefault="005C4B64" w:rsidP="00471A12">
      <w:pPr>
        <w:tabs>
          <w:tab w:val="left" w:pos="768"/>
          <w:tab w:val="left" w:pos="851"/>
        </w:tabs>
        <w:ind w:right="-2" w:firstLine="567"/>
        <w:jc w:val="both"/>
        <w:rPr>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w:t>
      </w:r>
      <w:r w:rsidR="009E0D7E">
        <w:rPr>
          <w:rFonts w:ascii="Times New Roman" w:hAnsi="Times New Roman" w:cs="Times New Roman"/>
          <w:sz w:val="20"/>
          <w:szCs w:val="20"/>
          <w:lang w:val="uk-UA"/>
        </w:rPr>
        <w:t>5</w:t>
      </w:r>
      <w:r w:rsidR="00471A12" w:rsidRPr="00E85481">
        <w:rPr>
          <w:b/>
          <w:lang w:val="uk-UA"/>
        </w:rPr>
        <w:t>.</w:t>
      </w:r>
      <w:r w:rsidR="00471A12" w:rsidRPr="00E85481">
        <w:rPr>
          <w:lang w:val="uk-UA"/>
        </w:rPr>
        <w:t xml:space="preserve"> </w:t>
      </w:r>
      <w:r w:rsidR="00471A12" w:rsidRPr="002E7DB0">
        <w:rPr>
          <w:sz w:val="20"/>
          <w:szCs w:val="20"/>
          <w:lang w:val="uk-UA"/>
        </w:rPr>
        <w:t>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2BFD503D" w14:textId="0F61EE09" w:rsidR="002E7DB0" w:rsidRPr="002E7DB0" w:rsidRDefault="00CB55AD" w:rsidP="002E7DB0">
      <w:pPr>
        <w:tabs>
          <w:tab w:val="left" w:pos="768"/>
          <w:tab w:val="left" w:pos="851"/>
        </w:tabs>
        <w:ind w:right="-2" w:firstLine="567"/>
        <w:jc w:val="both"/>
        <w:rPr>
          <w:sz w:val="20"/>
          <w:szCs w:val="20"/>
          <w:lang w:val="uk-UA"/>
        </w:rPr>
      </w:pPr>
      <w:r w:rsidRPr="006E1016">
        <w:rPr>
          <w:sz w:val="20"/>
          <w:szCs w:val="20"/>
        </w:rPr>
        <w:t>1</w:t>
      </w:r>
      <w:r w:rsidR="009A1A22">
        <w:rPr>
          <w:sz w:val="20"/>
          <w:szCs w:val="20"/>
          <w:lang w:val="uk-UA"/>
        </w:rPr>
        <w:t>2</w:t>
      </w:r>
      <w:r w:rsidRPr="006E1016">
        <w:rPr>
          <w:sz w:val="20"/>
          <w:szCs w:val="20"/>
        </w:rPr>
        <w:t>.</w:t>
      </w:r>
      <w:r w:rsidR="009E0D7E">
        <w:rPr>
          <w:sz w:val="20"/>
          <w:szCs w:val="20"/>
        </w:rPr>
        <w:t>6</w:t>
      </w:r>
      <w:r w:rsidRPr="006E1016">
        <w:rPr>
          <w:sz w:val="20"/>
          <w:szCs w:val="20"/>
        </w:rPr>
        <w:t>.</w:t>
      </w:r>
      <w:r w:rsidRPr="006E1016">
        <w:rPr>
          <w:sz w:val="20"/>
          <w:szCs w:val="20"/>
        </w:rPr>
        <w:tab/>
      </w:r>
      <w:r w:rsidR="002E7DB0" w:rsidRPr="002E7DB0">
        <w:rPr>
          <w:rFonts w:eastAsia="Calibri"/>
          <w:sz w:val="20"/>
          <w:szCs w:val="20"/>
          <w:lang w:val="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r w:rsidR="002E7DB0" w:rsidRPr="002E7DB0">
        <w:rPr>
          <w:sz w:val="20"/>
          <w:szCs w:val="20"/>
          <w:lang w:val="uk-UA"/>
        </w:rPr>
        <w:t>:</w:t>
      </w:r>
    </w:p>
    <w:p w14:paraId="65786DCA" w14:textId="2FFBFD37" w:rsidR="006E1016" w:rsidRPr="006E1016" w:rsidRDefault="006E1016" w:rsidP="002E7DB0">
      <w:pPr>
        <w:pStyle w:val="aff"/>
        <w:widowControl w:val="0"/>
        <w:tabs>
          <w:tab w:val="left" w:pos="142"/>
          <w:tab w:val="left" w:pos="680"/>
        </w:tabs>
        <w:ind w:left="0" w:firstLine="567"/>
        <w:contextualSpacing w:val="0"/>
        <w:jc w:val="both"/>
        <w:rPr>
          <w:sz w:val="20"/>
          <w:szCs w:val="20"/>
        </w:rPr>
      </w:pPr>
      <w:r w:rsidRPr="006E1016">
        <w:rPr>
          <w:sz w:val="20"/>
          <w:szCs w:val="20"/>
        </w:rPr>
        <w:t xml:space="preserve">1) </w:t>
      </w:r>
      <w:r w:rsidR="00F50F71">
        <w:rPr>
          <w:sz w:val="20"/>
          <w:szCs w:val="20"/>
        </w:rPr>
        <w:t>З</w:t>
      </w:r>
      <w:r w:rsidR="00F50F71" w:rsidRPr="00F50F71">
        <w:rPr>
          <w:sz w:val="20"/>
          <w:szCs w:val="20"/>
        </w:rPr>
        <w:t>меншення обсягів закупівлі, зокрема з урахуванням фактичного обсягу видатків замовника</w:t>
      </w:r>
      <w:r w:rsidRPr="006E1016">
        <w:rPr>
          <w:i/>
          <w:sz w:val="20"/>
          <w:szCs w:val="20"/>
        </w:rPr>
        <w:t>. В такому випадку ціна договору зменшується в залежності від зміни таких обсягів.</w:t>
      </w:r>
    </w:p>
    <w:p w14:paraId="5818CE8D" w14:textId="08F310EA" w:rsidR="006E1016" w:rsidRPr="006E1016" w:rsidRDefault="006E1016" w:rsidP="00FB1D8C">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2) </w:t>
      </w:r>
      <w:r w:rsidR="00F50F71">
        <w:rPr>
          <w:rFonts w:ascii="Times New Roman" w:hAnsi="Times New Roman" w:cs="Times New Roman"/>
          <w:sz w:val="20"/>
          <w:szCs w:val="20"/>
          <w:lang w:val="uk-UA"/>
        </w:rPr>
        <w:t>П</w:t>
      </w:r>
      <w:proofErr w:type="spellStart"/>
      <w:r w:rsidR="00F50F71" w:rsidRPr="00F50F71">
        <w:rPr>
          <w:rFonts w:ascii="Times New Roman" w:hAnsi="Times New Roman" w:cs="Times New Roman"/>
          <w:sz w:val="20"/>
          <w:szCs w:val="20"/>
        </w:rPr>
        <w:t>огодження</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зміни</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ціни</w:t>
      </w:r>
      <w:proofErr w:type="spellEnd"/>
      <w:r w:rsidR="00F50F71" w:rsidRPr="00F50F71">
        <w:rPr>
          <w:rFonts w:ascii="Times New Roman" w:hAnsi="Times New Roman" w:cs="Times New Roman"/>
          <w:sz w:val="20"/>
          <w:szCs w:val="20"/>
        </w:rPr>
        <w:t xml:space="preserve"> за </w:t>
      </w:r>
      <w:proofErr w:type="spellStart"/>
      <w:r w:rsidR="00F50F71" w:rsidRPr="00F50F71">
        <w:rPr>
          <w:rFonts w:ascii="Times New Roman" w:hAnsi="Times New Roman" w:cs="Times New Roman"/>
          <w:sz w:val="20"/>
          <w:szCs w:val="20"/>
        </w:rPr>
        <w:t>одиницю</w:t>
      </w:r>
      <w:proofErr w:type="spellEnd"/>
      <w:r w:rsidR="00F50F71" w:rsidRPr="00F50F71">
        <w:rPr>
          <w:rFonts w:ascii="Times New Roman" w:hAnsi="Times New Roman" w:cs="Times New Roman"/>
          <w:sz w:val="20"/>
          <w:szCs w:val="20"/>
        </w:rPr>
        <w:t xml:space="preserve"> товару в </w:t>
      </w:r>
      <w:proofErr w:type="spellStart"/>
      <w:r w:rsidR="00F50F71" w:rsidRPr="00F50F71">
        <w:rPr>
          <w:rFonts w:ascii="Times New Roman" w:hAnsi="Times New Roman" w:cs="Times New Roman"/>
          <w:sz w:val="20"/>
          <w:szCs w:val="20"/>
        </w:rPr>
        <w:t>договорі</w:t>
      </w:r>
      <w:proofErr w:type="spellEnd"/>
      <w:r w:rsidR="00F50F71" w:rsidRPr="00F50F71">
        <w:rPr>
          <w:rFonts w:ascii="Times New Roman" w:hAnsi="Times New Roman" w:cs="Times New Roman"/>
          <w:sz w:val="20"/>
          <w:szCs w:val="20"/>
        </w:rPr>
        <w:t xml:space="preserve"> про </w:t>
      </w:r>
      <w:proofErr w:type="spellStart"/>
      <w:r w:rsidR="00F50F71" w:rsidRPr="00F50F71">
        <w:rPr>
          <w:rFonts w:ascii="Times New Roman" w:hAnsi="Times New Roman" w:cs="Times New Roman"/>
          <w:sz w:val="20"/>
          <w:szCs w:val="20"/>
        </w:rPr>
        <w:t>закупівлю</w:t>
      </w:r>
      <w:proofErr w:type="spellEnd"/>
      <w:r w:rsidR="00F50F71" w:rsidRPr="00F50F71">
        <w:rPr>
          <w:rFonts w:ascii="Times New Roman" w:hAnsi="Times New Roman" w:cs="Times New Roman"/>
          <w:sz w:val="20"/>
          <w:szCs w:val="20"/>
        </w:rPr>
        <w:t xml:space="preserve"> у </w:t>
      </w:r>
      <w:proofErr w:type="spellStart"/>
      <w:r w:rsidR="00F50F71" w:rsidRPr="00F50F71">
        <w:rPr>
          <w:rFonts w:ascii="Times New Roman" w:hAnsi="Times New Roman" w:cs="Times New Roman"/>
          <w:sz w:val="20"/>
          <w:szCs w:val="20"/>
        </w:rPr>
        <w:t>разі</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коливання</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ціни</w:t>
      </w:r>
      <w:proofErr w:type="spellEnd"/>
      <w:r w:rsidR="00F50F71" w:rsidRPr="00F50F71">
        <w:rPr>
          <w:rFonts w:ascii="Times New Roman" w:hAnsi="Times New Roman" w:cs="Times New Roman"/>
          <w:sz w:val="20"/>
          <w:szCs w:val="20"/>
        </w:rPr>
        <w:t xml:space="preserve"> такого товару на ринку, </w:t>
      </w:r>
      <w:proofErr w:type="spellStart"/>
      <w:r w:rsidR="00F50F71" w:rsidRPr="00F50F71">
        <w:rPr>
          <w:rFonts w:ascii="Times New Roman" w:hAnsi="Times New Roman" w:cs="Times New Roman"/>
          <w:sz w:val="20"/>
          <w:szCs w:val="20"/>
        </w:rPr>
        <w:t>що</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відбулося</w:t>
      </w:r>
      <w:proofErr w:type="spellEnd"/>
      <w:r w:rsidR="00F50F71" w:rsidRPr="00F50F71">
        <w:rPr>
          <w:rFonts w:ascii="Times New Roman" w:hAnsi="Times New Roman" w:cs="Times New Roman"/>
          <w:sz w:val="20"/>
          <w:szCs w:val="20"/>
        </w:rPr>
        <w:t xml:space="preserve"> з моменту </w:t>
      </w:r>
      <w:proofErr w:type="spellStart"/>
      <w:r w:rsidR="00F50F71" w:rsidRPr="00F50F71">
        <w:rPr>
          <w:rFonts w:ascii="Times New Roman" w:hAnsi="Times New Roman" w:cs="Times New Roman"/>
          <w:sz w:val="20"/>
          <w:szCs w:val="20"/>
        </w:rPr>
        <w:t>укладення</w:t>
      </w:r>
      <w:proofErr w:type="spellEnd"/>
      <w:r w:rsidR="00F50F71" w:rsidRPr="00F50F71">
        <w:rPr>
          <w:rFonts w:ascii="Times New Roman" w:hAnsi="Times New Roman" w:cs="Times New Roman"/>
          <w:sz w:val="20"/>
          <w:szCs w:val="20"/>
        </w:rPr>
        <w:t xml:space="preserve"> договору про </w:t>
      </w:r>
      <w:proofErr w:type="spellStart"/>
      <w:r w:rsidR="00F50F71" w:rsidRPr="00F50F71">
        <w:rPr>
          <w:rFonts w:ascii="Times New Roman" w:hAnsi="Times New Roman" w:cs="Times New Roman"/>
          <w:sz w:val="20"/>
          <w:szCs w:val="20"/>
        </w:rPr>
        <w:t>закупівлю</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або</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останнього</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внесення</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змін</w:t>
      </w:r>
      <w:proofErr w:type="spellEnd"/>
      <w:r w:rsidR="00F50F71" w:rsidRPr="00F50F71">
        <w:rPr>
          <w:rFonts w:ascii="Times New Roman" w:hAnsi="Times New Roman" w:cs="Times New Roman"/>
          <w:sz w:val="20"/>
          <w:szCs w:val="20"/>
        </w:rPr>
        <w:t xml:space="preserve"> до договору про </w:t>
      </w:r>
      <w:proofErr w:type="spellStart"/>
      <w:r w:rsidR="00F50F71" w:rsidRPr="00F50F71">
        <w:rPr>
          <w:rFonts w:ascii="Times New Roman" w:hAnsi="Times New Roman" w:cs="Times New Roman"/>
          <w:sz w:val="20"/>
          <w:szCs w:val="20"/>
        </w:rPr>
        <w:t>закупівлю</w:t>
      </w:r>
      <w:proofErr w:type="spellEnd"/>
      <w:r w:rsidR="00F50F71" w:rsidRPr="00F50F71">
        <w:rPr>
          <w:rFonts w:ascii="Times New Roman" w:hAnsi="Times New Roman" w:cs="Times New Roman"/>
          <w:sz w:val="20"/>
          <w:szCs w:val="20"/>
        </w:rPr>
        <w:t xml:space="preserve"> в </w:t>
      </w:r>
      <w:proofErr w:type="spellStart"/>
      <w:r w:rsidR="00F50F71" w:rsidRPr="00F50F71">
        <w:rPr>
          <w:rFonts w:ascii="Times New Roman" w:hAnsi="Times New Roman" w:cs="Times New Roman"/>
          <w:sz w:val="20"/>
          <w:szCs w:val="20"/>
        </w:rPr>
        <w:t>частині</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зміни</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ціни</w:t>
      </w:r>
      <w:proofErr w:type="spellEnd"/>
      <w:r w:rsidR="00F50F71" w:rsidRPr="00F50F71">
        <w:rPr>
          <w:rFonts w:ascii="Times New Roman" w:hAnsi="Times New Roman" w:cs="Times New Roman"/>
          <w:sz w:val="20"/>
          <w:szCs w:val="20"/>
        </w:rPr>
        <w:t xml:space="preserve"> за </w:t>
      </w:r>
      <w:proofErr w:type="spellStart"/>
      <w:r w:rsidR="00F50F71" w:rsidRPr="00F50F71">
        <w:rPr>
          <w:rFonts w:ascii="Times New Roman" w:hAnsi="Times New Roman" w:cs="Times New Roman"/>
          <w:sz w:val="20"/>
          <w:szCs w:val="20"/>
        </w:rPr>
        <w:t>одиницю</w:t>
      </w:r>
      <w:proofErr w:type="spellEnd"/>
      <w:r w:rsidR="00F50F71" w:rsidRPr="00F50F71">
        <w:rPr>
          <w:rFonts w:ascii="Times New Roman" w:hAnsi="Times New Roman" w:cs="Times New Roman"/>
          <w:sz w:val="20"/>
          <w:szCs w:val="20"/>
        </w:rPr>
        <w:t xml:space="preserve"> товару. </w:t>
      </w:r>
      <w:proofErr w:type="spellStart"/>
      <w:r w:rsidR="00F50F71" w:rsidRPr="00F50F71">
        <w:rPr>
          <w:rFonts w:ascii="Times New Roman" w:hAnsi="Times New Roman" w:cs="Times New Roman"/>
          <w:sz w:val="20"/>
          <w:szCs w:val="20"/>
        </w:rPr>
        <w:t>Зміна</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ціни</w:t>
      </w:r>
      <w:proofErr w:type="spellEnd"/>
      <w:r w:rsidR="00F50F71" w:rsidRPr="00F50F71">
        <w:rPr>
          <w:rFonts w:ascii="Times New Roman" w:hAnsi="Times New Roman" w:cs="Times New Roman"/>
          <w:sz w:val="20"/>
          <w:szCs w:val="20"/>
        </w:rPr>
        <w:t xml:space="preserve"> за </w:t>
      </w:r>
      <w:proofErr w:type="spellStart"/>
      <w:r w:rsidR="00F50F71" w:rsidRPr="00F50F71">
        <w:rPr>
          <w:rFonts w:ascii="Times New Roman" w:hAnsi="Times New Roman" w:cs="Times New Roman"/>
          <w:sz w:val="20"/>
          <w:szCs w:val="20"/>
        </w:rPr>
        <w:t>одиницю</w:t>
      </w:r>
      <w:proofErr w:type="spellEnd"/>
      <w:r w:rsidR="00F50F71" w:rsidRPr="00F50F71">
        <w:rPr>
          <w:rFonts w:ascii="Times New Roman" w:hAnsi="Times New Roman" w:cs="Times New Roman"/>
          <w:sz w:val="20"/>
          <w:szCs w:val="20"/>
        </w:rPr>
        <w:t xml:space="preserve"> товару </w:t>
      </w:r>
      <w:proofErr w:type="spellStart"/>
      <w:r w:rsidR="00F50F71" w:rsidRPr="00F50F71">
        <w:rPr>
          <w:rFonts w:ascii="Times New Roman" w:hAnsi="Times New Roman" w:cs="Times New Roman"/>
          <w:sz w:val="20"/>
          <w:szCs w:val="20"/>
        </w:rPr>
        <w:t>здійснюється</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пропорційно</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коливанню</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ціни</w:t>
      </w:r>
      <w:proofErr w:type="spellEnd"/>
      <w:r w:rsidR="00F50F71" w:rsidRPr="00F50F71">
        <w:rPr>
          <w:rFonts w:ascii="Times New Roman" w:hAnsi="Times New Roman" w:cs="Times New Roman"/>
          <w:sz w:val="20"/>
          <w:szCs w:val="20"/>
        </w:rPr>
        <w:t xml:space="preserve"> такого товару </w:t>
      </w:r>
      <w:proofErr w:type="gramStart"/>
      <w:r w:rsidR="00F50F71" w:rsidRPr="00F50F71">
        <w:rPr>
          <w:rFonts w:ascii="Times New Roman" w:hAnsi="Times New Roman" w:cs="Times New Roman"/>
          <w:sz w:val="20"/>
          <w:szCs w:val="20"/>
        </w:rPr>
        <w:t>на ринку</w:t>
      </w:r>
      <w:proofErr w:type="gram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відсоток</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збільшення</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ціни</w:t>
      </w:r>
      <w:proofErr w:type="spellEnd"/>
      <w:r w:rsidR="00F50F71" w:rsidRPr="00F50F71">
        <w:rPr>
          <w:rFonts w:ascii="Times New Roman" w:hAnsi="Times New Roman" w:cs="Times New Roman"/>
          <w:sz w:val="20"/>
          <w:szCs w:val="20"/>
        </w:rPr>
        <w:t xml:space="preserve"> за </w:t>
      </w:r>
      <w:proofErr w:type="spellStart"/>
      <w:r w:rsidR="00F50F71" w:rsidRPr="00F50F71">
        <w:rPr>
          <w:rFonts w:ascii="Times New Roman" w:hAnsi="Times New Roman" w:cs="Times New Roman"/>
          <w:sz w:val="20"/>
          <w:szCs w:val="20"/>
        </w:rPr>
        <w:t>одиницю</w:t>
      </w:r>
      <w:proofErr w:type="spellEnd"/>
      <w:r w:rsidR="00F50F71" w:rsidRPr="00F50F71">
        <w:rPr>
          <w:rFonts w:ascii="Times New Roman" w:hAnsi="Times New Roman" w:cs="Times New Roman"/>
          <w:sz w:val="20"/>
          <w:szCs w:val="20"/>
        </w:rPr>
        <w:t xml:space="preserve"> товару не </w:t>
      </w:r>
      <w:proofErr w:type="spellStart"/>
      <w:r w:rsidR="00F50F71" w:rsidRPr="00F50F71">
        <w:rPr>
          <w:rFonts w:ascii="Times New Roman" w:hAnsi="Times New Roman" w:cs="Times New Roman"/>
          <w:sz w:val="20"/>
          <w:szCs w:val="20"/>
        </w:rPr>
        <w:t>може</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перевищувати</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відсоток</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коливання</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збільшення</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ціни</w:t>
      </w:r>
      <w:proofErr w:type="spellEnd"/>
      <w:r w:rsidR="00F50F71" w:rsidRPr="00F50F71">
        <w:rPr>
          <w:rFonts w:ascii="Times New Roman" w:hAnsi="Times New Roman" w:cs="Times New Roman"/>
          <w:sz w:val="20"/>
          <w:szCs w:val="20"/>
        </w:rPr>
        <w:t xml:space="preserve"> такого товару на ринку) за </w:t>
      </w:r>
      <w:proofErr w:type="spellStart"/>
      <w:r w:rsidR="00F50F71" w:rsidRPr="00F50F71">
        <w:rPr>
          <w:rFonts w:ascii="Times New Roman" w:hAnsi="Times New Roman" w:cs="Times New Roman"/>
          <w:sz w:val="20"/>
          <w:szCs w:val="20"/>
        </w:rPr>
        <w:t>умови</w:t>
      </w:r>
      <w:proofErr w:type="spellEnd"/>
      <w:r w:rsidR="00F50F71" w:rsidRPr="00F50F71">
        <w:rPr>
          <w:rFonts w:ascii="Times New Roman" w:hAnsi="Times New Roman" w:cs="Times New Roman"/>
          <w:sz w:val="20"/>
          <w:szCs w:val="20"/>
        </w:rPr>
        <w:t xml:space="preserve"> документального </w:t>
      </w:r>
      <w:proofErr w:type="spellStart"/>
      <w:r w:rsidR="00F50F71" w:rsidRPr="00F50F71">
        <w:rPr>
          <w:rFonts w:ascii="Times New Roman" w:hAnsi="Times New Roman" w:cs="Times New Roman"/>
          <w:sz w:val="20"/>
          <w:szCs w:val="20"/>
        </w:rPr>
        <w:t>підтвердження</w:t>
      </w:r>
      <w:proofErr w:type="spellEnd"/>
      <w:r w:rsidR="00F50F71" w:rsidRPr="00F50F71">
        <w:rPr>
          <w:rFonts w:ascii="Times New Roman" w:hAnsi="Times New Roman" w:cs="Times New Roman"/>
          <w:sz w:val="20"/>
          <w:szCs w:val="20"/>
        </w:rPr>
        <w:t xml:space="preserve"> такого </w:t>
      </w:r>
      <w:proofErr w:type="spellStart"/>
      <w:r w:rsidR="00F50F71" w:rsidRPr="00F50F71">
        <w:rPr>
          <w:rFonts w:ascii="Times New Roman" w:hAnsi="Times New Roman" w:cs="Times New Roman"/>
          <w:sz w:val="20"/>
          <w:szCs w:val="20"/>
        </w:rPr>
        <w:t>коливання</w:t>
      </w:r>
      <w:proofErr w:type="spellEnd"/>
      <w:r w:rsidR="00F50F71" w:rsidRPr="00F50F71">
        <w:rPr>
          <w:rFonts w:ascii="Times New Roman" w:hAnsi="Times New Roman" w:cs="Times New Roman"/>
          <w:sz w:val="20"/>
          <w:szCs w:val="20"/>
        </w:rPr>
        <w:t xml:space="preserve"> та не повинна </w:t>
      </w:r>
      <w:proofErr w:type="spellStart"/>
      <w:r w:rsidR="00F50F71" w:rsidRPr="00F50F71">
        <w:rPr>
          <w:rFonts w:ascii="Times New Roman" w:hAnsi="Times New Roman" w:cs="Times New Roman"/>
          <w:sz w:val="20"/>
          <w:szCs w:val="20"/>
        </w:rPr>
        <w:t>призвести</w:t>
      </w:r>
      <w:proofErr w:type="spellEnd"/>
      <w:r w:rsidR="00F50F71" w:rsidRPr="00F50F71">
        <w:rPr>
          <w:rFonts w:ascii="Times New Roman" w:hAnsi="Times New Roman" w:cs="Times New Roman"/>
          <w:sz w:val="20"/>
          <w:szCs w:val="20"/>
        </w:rPr>
        <w:t xml:space="preserve"> до </w:t>
      </w:r>
      <w:proofErr w:type="spellStart"/>
      <w:r w:rsidR="00F50F71" w:rsidRPr="00F50F71">
        <w:rPr>
          <w:rFonts w:ascii="Times New Roman" w:hAnsi="Times New Roman" w:cs="Times New Roman"/>
          <w:sz w:val="20"/>
          <w:szCs w:val="20"/>
        </w:rPr>
        <w:t>збільшення</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суми</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визначеної</w:t>
      </w:r>
      <w:proofErr w:type="spellEnd"/>
      <w:r w:rsidR="00F50F71" w:rsidRPr="00F50F71">
        <w:rPr>
          <w:rFonts w:ascii="Times New Roman" w:hAnsi="Times New Roman" w:cs="Times New Roman"/>
          <w:sz w:val="20"/>
          <w:szCs w:val="20"/>
        </w:rPr>
        <w:t xml:space="preserve"> в </w:t>
      </w:r>
      <w:proofErr w:type="spellStart"/>
      <w:r w:rsidR="00F50F71" w:rsidRPr="00F50F71">
        <w:rPr>
          <w:rFonts w:ascii="Times New Roman" w:hAnsi="Times New Roman" w:cs="Times New Roman"/>
          <w:sz w:val="20"/>
          <w:szCs w:val="20"/>
        </w:rPr>
        <w:t>договорі</w:t>
      </w:r>
      <w:proofErr w:type="spellEnd"/>
      <w:r w:rsidR="00F50F71" w:rsidRPr="00F50F71">
        <w:rPr>
          <w:rFonts w:ascii="Times New Roman" w:hAnsi="Times New Roman" w:cs="Times New Roman"/>
          <w:sz w:val="20"/>
          <w:szCs w:val="20"/>
        </w:rPr>
        <w:t xml:space="preserve"> про </w:t>
      </w:r>
      <w:proofErr w:type="spellStart"/>
      <w:r w:rsidR="00F50F71" w:rsidRPr="00F50F71">
        <w:rPr>
          <w:rFonts w:ascii="Times New Roman" w:hAnsi="Times New Roman" w:cs="Times New Roman"/>
          <w:sz w:val="20"/>
          <w:szCs w:val="20"/>
        </w:rPr>
        <w:t>закупівлю</w:t>
      </w:r>
      <w:proofErr w:type="spellEnd"/>
      <w:r w:rsidR="00F50F71" w:rsidRPr="00F50F71">
        <w:rPr>
          <w:rFonts w:ascii="Times New Roman" w:hAnsi="Times New Roman" w:cs="Times New Roman"/>
          <w:sz w:val="20"/>
          <w:szCs w:val="20"/>
        </w:rPr>
        <w:t xml:space="preserve"> на момент </w:t>
      </w:r>
      <w:proofErr w:type="spellStart"/>
      <w:r w:rsidR="00F50F71" w:rsidRPr="00F50F71">
        <w:rPr>
          <w:rFonts w:ascii="Times New Roman" w:hAnsi="Times New Roman" w:cs="Times New Roman"/>
          <w:sz w:val="20"/>
          <w:szCs w:val="20"/>
        </w:rPr>
        <w:t>його</w:t>
      </w:r>
      <w:proofErr w:type="spellEnd"/>
      <w:r w:rsidR="00F50F71" w:rsidRPr="00F50F71">
        <w:rPr>
          <w:rFonts w:ascii="Times New Roman" w:hAnsi="Times New Roman" w:cs="Times New Roman"/>
          <w:sz w:val="20"/>
          <w:szCs w:val="20"/>
        </w:rPr>
        <w:t xml:space="preserve"> </w:t>
      </w:r>
      <w:proofErr w:type="spellStart"/>
      <w:r w:rsidR="00F50F71" w:rsidRPr="00F50F71">
        <w:rPr>
          <w:rFonts w:ascii="Times New Roman" w:hAnsi="Times New Roman" w:cs="Times New Roman"/>
          <w:sz w:val="20"/>
          <w:szCs w:val="20"/>
        </w:rPr>
        <w:t>укладення</w:t>
      </w:r>
      <w:proofErr w:type="spellEnd"/>
      <w:r w:rsidRPr="006E1016">
        <w:rPr>
          <w:rFonts w:ascii="Times New Roman" w:hAnsi="Times New Roman" w:cs="Times New Roman"/>
          <w:sz w:val="20"/>
          <w:szCs w:val="20"/>
          <w:lang w:val="uk-UA"/>
        </w:rPr>
        <w:t xml:space="preserve">. </w:t>
      </w:r>
    </w:p>
    <w:p w14:paraId="4AB8CDD7" w14:textId="77777777" w:rsidR="006E1016" w:rsidRPr="006E1016" w:rsidRDefault="006E1016" w:rsidP="00FB1D8C">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3) </w:t>
      </w:r>
      <w:r w:rsidR="00F50F71">
        <w:rPr>
          <w:rFonts w:ascii="Times New Roman" w:hAnsi="Times New Roman" w:cs="Times New Roman"/>
          <w:sz w:val="20"/>
          <w:szCs w:val="20"/>
          <w:lang w:val="uk-UA"/>
        </w:rPr>
        <w:t>П</w:t>
      </w:r>
      <w:r w:rsidR="00F50F71" w:rsidRPr="00F50F71">
        <w:rPr>
          <w:rFonts w:ascii="Times New Roman" w:hAnsi="Times New Roman" w:cs="Times New Roman"/>
          <w:sz w:val="20"/>
          <w:szCs w:val="20"/>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6E1016">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EBD8A0C" w14:textId="77777777" w:rsidR="006E1016" w:rsidRPr="006E1016" w:rsidRDefault="006E1016" w:rsidP="00FB1D8C">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4) </w:t>
      </w:r>
      <w:r w:rsidR="00F50F71">
        <w:rPr>
          <w:rFonts w:ascii="Times New Roman" w:hAnsi="Times New Roman" w:cs="Times New Roman"/>
          <w:sz w:val="20"/>
          <w:szCs w:val="20"/>
          <w:lang w:val="uk-UA"/>
        </w:rPr>
        <w:t>П</w:t>
      </w:r>
      <w:r w:rsidR="00F50F71" w:rsidRPr="00F50F71">
        <w:rPr>
          <w:rFonts w:ascii="Times New Roman" w:hAnsi="Times New Roman" w:cs="Times New Roman"/>
          <w:sz w:val="20"/>
          <w:szCs w:val="20"/>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E1016">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865B923" w14:textId="6FDC8ABE" w:rsidR="006E1016" w:rsidRPr="006E1016" w:rsidRDefault="006E1016" w:rsidP="00FB1D8C">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5) </w:t>
      </w:r>
      <w:r w:rsidR="00F50F71">
        <w:rPr>
          <w:rFonts w:ascii="Times New Roman" w:hAnsi="Times New Roman" w:cs="Times New Roman"/>
          <w:sz w:val="20"/>
          <w:szCs w:val="20"/>
          <w:lang w:val="uk-UA"/>
        </w:rPr>
        <w:t>П</w:t>
      </w:r>
      <w:r w:rsidR="00F50F71" w:rsidRPr="00F50F71">
        <w:rPr>
          <w:rFonts w:ascii="Times New Roman" w:hAnsi="Times New Roman" w:cs="Times New Roman"/>
          <w:sz w:val="20"/>
          <w:szCs w:val="20"/>
          <w:lang w:val="uk-UA"/>
        </w:rPr>
        <w:t>огодження зміни ціни в договорі про закупівлю в бік зменшення (без зміни кількості (обсягу) та якості товарів, робіт і послуг)</w:t>
      </w:r>
      <w:r w:rsidRPr="006E1016">
        <w:rPr>
          <w:rFonts w:ascii="Times New Roman" w:hAnsi="Times New Roman" w:cs="Times New Roman"/>
          <w:sz w:val="20"/>
          <w:szCs w:val="20"/>
          <w:lang w:val="uk-UA"/>
        </w:rPr>
        <w:t xml:space="preserve">. </w:t>
      </w:r>
    </w:p>
    <w:p w14:paraId="317C5832" w14:textId="77777777" w:rsidR="006E1016" w:rsidRPr="006E1016" w:rsidRDefault="006E1016" w:rsidP="00FB1D8C">
      <w:pPr>
        <w:ind w:firstLine="567"/>
        <w:jc w:val="both"/>
        <w:rPr>
          <w:rFonts w:ascii="Times New Roman" w:hAnsi="Times New Roman" w:cs="Times New Roman"/>
          <w:sz w:val="20"/>
          <w:szCs w:val="20"/>
          <w:lang w:val="uk-UA"/>
        </w:rPr>
      </w:pPr>
      <w:r w:rsidRPr="006E1016">
        <w:rPr>
          <w:rFonts w:ascii="Times New Roman" w:hAnsi="Times New Roman" w:cs="Times New Roman"/>
          <w:i/>
          <w:sz w:val="20"/>
          <w:szCs w:val="20"/>
          <w:lang w:val="uk-UA"/>
        </w:rPr>
        <w:t xml:space="preserve">Сума договору про закупівлю зменшується </w:t>
      </w:r>
      <w:proofErr w:type="spellStart"/>
      <w:r w:rsidRPr="006E1016">
        <w:rPr>
          <w:rFonts w:ascii="Times New Roman" w:hAnsi="Times New Roman" w:cs="Times New Roman"/>
          <w:i/>
          <w:sz w:val="20"/>
          <w:szCs w:val="20"/>
          <w:lang w:val="uk-UA"/>
        </w:rPr>
        <w:t>пропорційно</w:t>
      </w:r>
      <w:proofErr w:type="spellEnd"/>
      <w:r w:rsidRPr="006E1016">
        <w:rPr>
          <w:rFonts w:ascii="Times New Roman" w:hAnsi="Times New Roman" w:cs="Times New Roman"/>
          <w:i/>
          <w:sz w:val="20"/>
          <w:szCs w:val="20"/>
          <w:lang w:val="uk-UA"/>
        </w:rPr>
        <w:t xml:space="preserve"> узгодженому зменшенню ціни, у тому числі у разі зменшення ціни за одиницю товару.</w:t>
      </w:r>
    </w:p>
    <w:p w14:paraId="0A503FE6" w14:textId="77777777" w:rsidR="006E1016" w:rsidRPr="006E1016" w:rsidRDefault="006E1016"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6) </w:t>
      </w:r>
      <w:r w:rsidR="00F50F71" w:rsidRPr="00F50F71">
        <w:rPr>
          <w:rFonts w:ascii="Times New Roman"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F50F71" w:rsidRPr="00F50F71">
        <w:rPr>
          <w:rFonts w:ascii="Times New Roman" w:hAnsi="Times New Roman" w:cs="Times New Roman"/>
          <w:sz w:val="20"/>
          <w:szCs w:val="20"/>
          <w:lang w:val="uk-UA"/>
        </w:rPr>
        <w:t>пропорційно</w:t>
      </w:r>
      <w:proofErr w:type="spellEnd"/>
      <w:r w:rsidR="00F50F71" w:rsidRPr="00F50F71">
        <w:rPr>
          <w:rFonts w:ascii="Times New Roman" w:hAnsi="Times New Roman" w:cs="Times New Roman"/>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00F50F71" w:rsidRPr="00F50F71">
        <w:rPr>
          <w:rFonts w:ascii="Times New Roman" w:hAnsi="Times New Roman" w:cs="Times New Roman"/>
          <w:sz w:val="20"/>
          <w:szCs w:val="20"/>
          <w:lang w:val="uk-UA"/>
        </w:rPr>
        <w:t>пропорційно</w:t>
      </w:r>
      <w:proofErr w:type="spellEnd"/>
      <w:r w:rsidR="00F50F71" w:rsidRPr="00F50F71">
        <w:rPr>
          <w:rFonts w:ascii="Times New Roman" w:hAnsi="Times New Roman" w:cs="Times New Roman"/>
          <w:sz w:val="20"/>
          <w:szCs w:val="20"/>
          <w:lang w:val="uk-UA"/>
        </w:rPr>
        <w:t xml:space="preserve"> до зміни податкового навантаження внаслідок зміни системи оподаткування</w:t>
      </w:r>
      <w:r w:rsidRPr="006E1016">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sidRPr="006E1016">
        <w:rPr>
          <w:rFonts w:ascii="Times New Roman" w:hAnsi="Times New Roman" w:cs="Times New Roman"/>
          <w:i/>
          <w:sz w:val="20"/>
          <w:szCs w:val="20"/>
          <w:lang w:val="uk-UA"/>
        </w:rPr>
        <w:t>пропорційно</w:t>
      </w:r>
      <w:proofErr w:type="spellEnd"/>
      <w:r w:rsidRPr="006E1016">
        <w:rPr>
          <w:rFonts w:ascii="Times New Roman" w:hAnsi="Times New Roman" w:cs="Times New Roman"/>
          <w:i/>
          <w:sz w:val="20"/>
          <w:szCs w:val="20"/>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14:paraId="52902C2A" w14:textId="01FE027B" w:rsidR="006E1016" w:rsidRPr="006E1016" w:rsidRDefault="006E1016" w:rsidP="00550126">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7) </w:t>
      </w:r>
      <w:r w:rsidR="00F50F71">
        <w:rPr>
          <w:rFonts w:ascii="Times New Roman" w:hAnsi="Times New Roman" w:cs="Times New Roman"/>
          <w:sz w:val="20"/>
          <w:szCs w:val="20"/>
          <w:lang w:val="uk-UA"/>
        </w:rPr>
        <w:t>З</w:t>
      </w:r>
      <w:r w:rsidR="00F50F71" w:rsidRPr="00F50F71">
        <w:rPr>
          <w:rFonts w:ascii="Times New Roman" w:hAnsi="Times New Roman" w:cs="Times New Roman"/>
          <w:sz w:val="20"/>
          <w:szCs w:val="2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50F71" w:rsidRPr="00F50F71">
        <w:rPr>
          <w:rFonts w:ascii="Times New Roman" w:hAnsi="Times New Roman" w:cs="Times New Roman"/>
          <w:sz w:val="20"/>
          <w:szCs w:val="20"/>
          <w:lang w:val="uk-UA"/>
        </w:rPr>
        <w:t>Platts</w:t>
      </w:r>
      <w:proofErr w:type="spellEnd"/>
      <w:r w:rsidR="00F50F71" w:rsidRPr="00F50F71">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E1016">
        <w:rPr>
          <w:rFonts w:ascii="Times New Roman" w:hAnsi="Times New Roman" w:cs="Times New Roman"/>
          <w:sz w:val="20"/>
          <w:szCs w:val="20"/>
          <w:lang w:val="uk-UA"/>
        </w:rPr>
        <w:t xml:space="preserve">. </w:t>
      </w:r>
      <w:r w:rsidR="00463672" w:rsidRPr="006E1016">
        <w:rPr>
          <w:rFonts w:ascii="Times New Roman" w:hAnsi="Times New Roman" w:cs="Times New Roman"/>
          <w:i/>
          <w:sz w:val="20"/>
          <w:szCs w:val="20"/>
          <w:lang w:val="uk-UA"/>
        </w:rPr>
        <w:t xml:space="preserve">Внесення таких змін здійснюється згідно </w:t>
      </w:r>
      <w:r w:rsidR="00463672" w:rsidRPr="006E1016">
        <w:rPr>
          <w:rFonts w:ascii="Times New Roman" w:hAnsi="Times New Roman" w:cs="Times New Roman"/>
          <w:i/>
          <w:sz w:val="20"/>
          <w:szCs w:val="20"/>
          <w:lang w:val="uk-UA"/>
        </w:rPr>
        <w:lastRenderedPageBreak/>
        <w:t>п.</w:t>
      </w:r>
      <w:r w:rsidR="00463672">
        <w:rPr>
          <w:rFonts w:ascii="Times New Roman" w:hAnsi="Times New Roman" w:cs="Times New Roman"/>
          <w:i/>
          <w:sz w:val="20"/>
          <w:szCs w:val="20"/>
          <w:lang w:val="uk-UA"/>
        </w:rPr>
        <w:t>5.7</w:t>
      </w:r>
      <w:r w:rsidR="00463672" w:rsidRPr="006E1016">
        <w:rPr>
          <w:rFonts w:ascii="Times New Roman" w:hAnsi="Times New Roman" w:cs="Times New Roman"/>
          <w:i/>
          <w:sz w:val="20"/>
          <w:szCs w:val="20"/>
          <w:lang w:val="uk-UA"/>
        </w:rPr>
        <w:t xml:space="preserve"> Договору</w:t>
      </w:r>
      <w:r w:rsidR="00463672">
        <w:rPr>
          <w:rFonts w:ascii="Times New Roman" w:hAnsi="Times New Roman" w:cs="Times New Roman"/>
          <w:i/>
          <w:sz w:val="20"/>
          <w:szCs w:val="20"/>
          <w:lang w:val="uk-UA"/>
        </w:rPr>
        <w:t>.</w:t>
      </w:r>
    </w:p>
    <w:p w14:paraId="7FFB3805" w14:textId="01EAC994"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w:t>
      </w:r>
      <w:r w:rsidR="009E0D7E">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14:paraId="63A1262E" w14:textId="7074E642"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w:t>
      </w:r>
      <w:r w:rsidR="009E0D7E">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842910C"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CC3472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A8CD206" w14:textId="0B3DA730"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w:t>
      </w:r>
      <w:r w:rsidR="009E0D7E">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14:paraId="2761EE99" w14:textId="77777777" w:rsidR="00E01093" w:rsidRPr="006E1016" w:rsidRDefault="0090090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ан</w:t>
      </w:r>
      <w:r w:rsidR="00042AFA" w:rsidRPr="006E1016">
        <w:rPr>
          <w:rFonts w:ascii="Times New Roman" w:hAnsi="Times New Roman" w:cs="Times New Roman"/>
          <w:sz w:val="20"/>
          <w:szCs w:val="20"/>
          <w:lang w:val="uk-UA"/>
        </w:rPr>
        <w:t>у</w:t>
      </w:r>
      <w:r w:rsidR="00E01093" w:rsidRPr="006E1016">
        <w:rPr>
          <w:rFonts w:ascii="Times New Roman" w:hAnsi="Times New Roman" w:cs="Times New Roman"/>
          <w:sz w:val="20"/>
          <w:szCs w:val="20"/>
          <w:lang w:val="uk-UA"/>
        </w:rPr>
        <w:t>лювання Постачальнику ліцензії на постачання;</w:t>
      </w:r>
    </w:p>
    <w:p w14:paraId="730B22D2" w14:textId="77777777" w:rsidR="00E01093" w:rsidRPr="006E1016" w:rsidRDefault="0090090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банкрутства або припинення господарської діяльності Постачальником;</w:t>
      </w:r>
    </w:p>
    <w:p w14:paraId="0D43B7D2" w14:textId="77777777" w:rsidR="00E01093" w:rsidRPr="006E1016" w:rsidRDefault="0090090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у разі зміни власника об’єкта Споживача;</w:t>
      </w:r>
    </w:p>
    <w:p w14:paraId="79EFAB8F" w14:textId="77777777" w:rsidR="00E01093" w:rsidRPr="006E1016" w:rsidRDefault="0090090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 xml:space="preserve">у разі зміни </w:t>
      </w:r>
      <w:proofErr w:type="spellStart"/>
      <w:r w:rsidR="00E01093" w:rsidRPr="006E1016">
        <w:rPr>
          <w:rFonts w:ascii="Times New Roman" w:hAnsi="Times New Roman" w:cs="Times New Roman"/>
          <w:sz w:val="20"/>
          <w:szCs w:val="20"/>
          <w:lang w:val="uk-UA"/>
        </w:rPr>
        <w:t>електропостачальника</w:t>
      </w:r>
      <w:proofErr w:type="spellEnd"/>
      <w:r w:rsidR="00E01093" w:rsidRPr="006E1016">
        <w:rPr>
          <w:rFonts w:ascii="Times New Roman" w:hAnsi="Times New Roman" w:cs="Times New Roman"/>
          <w:sz w:val="20"/>
          <w:szCs w:val="20"/>
          <w:lang w:val="uk-UA"/>
        </w:rPr>
        <w:t>.</w:t>
      </w:r>
    </w:p>
    <w:p w14:paraId="7A957698" w14:textId="548D85D8"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w:t>
      </w:r>
      <w:r w:rsidR="00CB55AD" w:rsidRPr="006E1016">
        <w:rPr>
          <w:rFonts w:ascii="Times New Roman" w:hAnsi="Times New Roman" w:cs="Times New Roman"/>
          <w:sz w:val="20"/>
          <w:szCs w:val="20"/>
          <w:lang w:val="uk-UA"/>
        </w:rPr>
        <w:t>1</w:t>
      </w:r>
      <w:r w:rsidR="009E0D7E">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2F3A9EA" w14:textId="4C88B1D3"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9A1A22">
        <w:rPr>
          <w:rFonts w:ascii="Times New Roman" w:hAnsi="Times New Roman" w:cs="Times New Roman"/>
          <w:sz w:val="20"/>
          <w:szCs w:val="20"/>
          <w:lang w:val="uk-UA"/>
        </w:rPr>
        <w:t>2</w:t>
      </w:r>
      <w:r w:rsidRPr="006E1016">
        <w:rPr>
          <w:rFonts w:ascii="Times New Roman" w:hAnsi="Times New Roman" w:cs="Times New Roman"/>
          <w:sz w:val="20"/>
          <w:szCs w:val="20"/>
          <w:lang w:val="uk-UA"/>
        </w:rPr>
        <w:t>.</w:t>
      </w:r>
      <w:r w:rsidR="00CB55AD" w:rsidRPr="006E1016">
        <w:rPr>
          <w:rFonts w:ascii="Times New Roman" w:hAnsi="Times New Roman" w:cs="Times New Roman"/>
          <w:sz w:val="20"/>
          <w:szCs w:val="20"/>
          <w:lang w:val="uk-UA"/>
        </w:rPr>
        <w:t>1</w:t>
      </w:r>
      <w:r w:rsidR="009E0D7E">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8CA6A38" w14:textId="77777777" w:rsidR="006E1016" w:rsidRPr="006E1016" w:rsidRDefault="006E1016" w:rsidP="00FB1D8C">
      <w:pPr>
        <w:ind w:firstLine="567"/>
        <w:jc w:val="both"/>
        <w:rPr>
          <w:rFonts w:ascii="Times New Roman" w:hAnsi="Times New Roman" w:cs="Times New Roman"/>
          <w:sz w:val="20"/>
          <w:szCs w:val="20"/>
          <w:lang w:val="uk-UA"/>
        </w:rPr>
      </w:pPr>
    </w:p>
    <w:p w14:paraId="3859DBFB" w14:textId="090A6877" w:rsidR="000028BF" w:rsidRPr="009A1A22" w:rsidRDefault="000028BF" w:rsidP="009A1A22">
      <w:pPr>
        <w:pStyle w:val="aff"/>
        <w:numPr>
          <w:ilvl w:val="0"/>
          <w:numId w:val="36"/>
        </w:numPr>
        <w:shd w:val="clear" w:color="auto" w:fill="FFFFFF"/>
        <w:jc w:val="center"/>
        <w:rPr>
          <w:b/>
          <w:sz w:val="20"/>
          <w:szCs w:val="20"/>
        </w:rPr>
      </w:pPr>
      <w:r w:rsidRPr="009A1A22">
        <w:rPr>
          <w:b/>
          <w:sz w:val="20"/>
          <w:szCs w:val="20"/>
        </w:rPr>
        <w:t>АНТИКОРУПЦІЙНІ ЗАСТЕРЕЖЕННЯ</w:t>
      </w:r>
    </w:p>
    <w:p w14:paraId="6A590CC4" w14:textId="77777777" w:rsidR="000028BF" w:rsidRPr="006E1016" w:rsidRDefault="000028BF" w:rsidP="00FB1D8C">
      <w:pPr>
        <w:widowControl/>
        <w:numPr>
          <w:ilvl w:val="1"/>
          <w:numId w:val="36"/>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4B9A36" w14:textId="77777777" w:rsidR="000028BF" w:rsidRPr="006E1016" w:rsidRDefault="000028BF" w:rsidP="00FB1D8C">
      <w:pPr>
        <w:widowControl/>
        <w:numPr>
          <w:ilvl w:val="1"/>
          <w:numId w:val="36"/>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067EFBE" w14:textId="77777777" w:rsidR="000028BF" w:rsidRPr="006E1016" w:rsidRDefault="000028BF" w:rsidP="00FB1D8C">
      <w:pPr>
        <w:widowControl/>
        <w:numPr>
          <w:ilvl w:val="1"/>
          <w:numId w:val="36"/>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5E653C0A" w14:textId="77777777" w:rsidR="000028BF" w:rsidRPr="006E1016" w:rsidRDefault="000028BF" w:rsidP="00FB1D8C">
      <w:pPr>
        <w:widowControl/>
        <w:numPr>
          <w:ilvl w:val="1"/>
          <w:numId w:val="36"/>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CBD3AC0" w14:textId="77777777" w:rsidR="000028BF" w:rsidRPr="006E1016" w:rsidRDefault="000028BF" w:rsidP="009A1A22">
      <w:pPr>
        <w:pStyle w:val="aff"/>
        <w:numPr>
          <w:ilvl w:val="0"/>
          <w:numId w:val="36"/>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14:paraId="3283BFE7" w14:textId="77777777" w:rsidR="000028BF" w:rsidRPr="006E1016" w:rsidRDefault="000028BF" w:rsidP="00FB1D8C">
      <w:pPr>
        <w:widowControl/>
        <w:numPr>
          <w:ilvl w:val="1"/>
          <w:numId w:val="36"/>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14:paraId="0365C6FB" w14:textId="29B0D21B" w:rsidR="000028BF" w:rsidRPr="009A1A22" w:rsidRDefault="000028BF" w:rsidP="009A1A22">
      <w:pPr>
        <w:ind w:left="567"/>
        <w:outlineLvl w:val="0"/>
        <w:rPr>
          <w:b/>
          <w:lang w:val="uk-UA" w:eastAsia="en-US"/>
        </w:rPr>
      </w:pPr>
      <w:r w:rsidRPr="006E1016">
        <w:rPr>
          <w:rFonts w:ascii="Times New Roman" w:hAnsi="Times New Roman" w:cs="Times New Roman"/>
          <w:sz w:val="20"/>
          <w:szCs w:val="20"/>
          <w:lang w:val="uk-UA"/>
        </w:rPr>
        <w:t xml:space="preserve">Додаток № 1: </w:t>
      </w:r>
      <w:r w:rsidR="009A1A22" w:rsidRPr="009A1A22">
        <w:rPr>
          <w:bCs/>
          <w:sz w:val="20"/>
          <w:szCs w:val="20"/>
          <w:lang w:val="uk-UA"/>
        </w:rPr>
        <w:t>План-графік постачання електричної енергії</w:t>
      </w:r>
    </w:p>
    <w:p w14:paraId="45246BD4" w14:textId="77777777" w:rsidR="009A1A22" w:rsidRPr="006E1016" w:rsidRDefault="000028BF" w:rsidP="009A1A22">
      <w:pPr>
        <w:ind w:left="567"/>
        <w:rPr>
          <w:rFonts w:ascii="Times New Roman" w:hAnsi="Times New Roman" w:cs="Times New Roman"/>
          <w:b/>
          <w:sz w:val="20"/>
          <w:szCs w:val="20"/>
          <w:lang w:val="uk-UA"/>
        </w:rPr>
      </w:pPr>
      <w:r w:rsidRPr="009A1A22">
        <w:rPr>
          <w:rFonts w:ascii="Times New Roman" w:hAnsi="Times New Roman" w:cs="Times New Roman"/>
          <w:sz w:val="20"/>
          <w:szCs w:val="20"/>
          <w:lang w:val="uk-UA"/>
        </w:rPr>
        <w:t xml:space="preserve">Додаток № 2 </w:t>
      </w:r>
      <w:r w:rsidR="009A1A22" w:rsidRPr="006E1016">
        <w:rPr>
          <w:rFonts w:ascii="Times New Roman" w:hAnsi="Times New Roman" w:cs="Times New Roman"/>
          <w:sz w:val="20"/>
          <w:szCs w:val="20"/>
          <w:lang w:val="uk-UA"/>
        </w:rPr>
        <w:t xml:space="preserve">Комерційна пропозиція Постачальника </w:t>
      </w:r>
    </w:p>
    <w:p w14:paraId="79455BEE" w14:textId="21496C8C" w:rsidR="00FF0C5B" w:rsidRPr="006E1016" w:rsidRDefault="00FF0C5B" w:rsidP="009A1A22">
      <w:pPr>
        <w:widowControl/>
        <w:shd w:val="clear" w:color="auto" w:fill="FFFFFF"/>
        <w:tabs>
          <w:tab w:val="left" w:pos="142"/>
          <w:tab w:val="left" w:pos="284"/>
          <w:tab w:val="left" w:pos="993"/>
        </w:tabs>
        <w:ind w:left="567"/>
        <w:rPr>
          <w:rFonts w:ascii="Times New Roman" w:hAnsi="Times New Roman" w:cs="Times New Roman"/>
          <w:sz w:val="20"/>
          <w:szCs w:val="20"/>
          <w:lang w:val="uk-UA"/>
        </w:rPr>
      </w:pPr>
    </w:p>
    <w:p w14:paraId="74E4BB9C" w14:textId="7C6DCA19" w:rsidR="00FF0C5B" w:rsidRPr="006E1016" w:rsidRDefault="00FF0C5B" w:rsidP="00FF0C5B">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w:t>
      </w:r>
      <w:r w:rsidR="009A1A22">
        <w:rPr>
          <w:rFonts w:ascii="Times New Roman" w:hAnsi="Times New Roman"/>
          <w:b/>
          <w:sz w:val="20"/>
          <w:szCs w:val="20"/>
          <w:lang w:val="uk-UA" w:eastAsia="ru-RU"/>
        </w:rPr>
        <w:t>5</w:t>
      </w:r>
      <w:r w:rsidRPr="006E1016">
        <w:rPr>
          <w:rFonts w:ascii="Times New Roman" w:hAnsi="Times New Roman"/>
          <w:b/>
          <w:sz w:val="20"/>
          <w:szCs w:val="20"/>
          <w:lang w:val="uk-UA" w:eastAsia="ru-RU"/>
        </w:rPr>
        <w:t>. МІСЦЕЗНАХОДЖЕННЯ ТА БАНКІВСЬКІ РЕКВІЗИТИ СТОРІН</w:t>
      </w:r>
    </w:p>
    <w:p w14:paraId="05FE3D25" w14:textId="77777777" w:rsidR="000028BF" w:rsidRPr="006E1016" w:rsidRDefault="000028BF" w:rsidP="000028BF">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BB64C8" w:rsidRPr="006E1016" w14:paraId="2DEBE22D" w14:textId="77777777" w:rsidTr="00FF0C5B">
        <w:trPr>
          <w:trHeight w:val="488"/>
        </w:trPr>
        <w:tc>
          <w:tcPr>
            <w:tcW w:w="5003" w:type="dxa"/>
            <w:shd w:val="clear" w:color="auto" w:fill="auto"/>
          </w:tcPr>
          <w:p w14:paraId="057C7675" w14:textId="77777777" w:rsidR="00BB64C8" w:rsidRPr="006E1016" w:rsidRDefault="00BB64C8" w:rsidP="00FF0C5B">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14:paraId="12D91AF5" w14:textId="77777777" w:rsidR="00BB64C8" w:rsidRPr="006E1016" w:rsidRDefault="00BB64C8" w:rsidP="00FF0C5B">
            <w:pPr>
              <w:pStyle w:val="15"/>
              <w:spacing w:line="264" w:lineRule="auto"/>
              <w:ind w:firstLine="0"/>
              <w:jc w:val="center"/>
              <w:rPr>
                <w:b/>
                <w:sz w:val="20"/>
              </w:rPr>
            </w:pPr>
            <w:r w:rsidRPr="006E1016">
              <w:rPr>
                <w:b/>
                <w:sz w:val="20"/>
                <w:u w:val="single"/>
              </w:rPr>
              <w:t>ПОСТАЧАЛЬНИК</w:t>
            </w:r>
            <w:r w:rsidR="00FF0C5B" w:rsidRPr="006E1016">
              <w:rPr>
                <w:b/>
                <w:sz w:val="20"/>
              </w:rPr>
              <w:t>:</w:t>
            </w:r>
          </w:p>
        </w:tc>
      </w:tr>
      <w:tr w:rsidR="00FF0C5B" w:rsidRPr="006E1016" w14:paraId="2B9743D7" w14:textId="77777777" w:rsidTr="009A1A22">
        <w:trPr>
          <w:trHeight w:val="429"/>
        </w:trPr>
        <w:tc>
          <w:tcPr>
            <w:tcW w:w="5003" w:type="dxa"/>
            <w:shd w:val="clear" w:color="auto" w:fill="auto"/>
          </w:tcPr>
          <w:p w14:paraId="2977E824" w14:textId="77777777" w:rsidR="00FF0C5B" w:rsidRPr="006E1016" w:rsidRDefault="00FF0C5B" w:rsidP="009E0D7E">
            <w:pPr>
              <w:spacing w:line="264" w:lineRule="auto"/>
              <w:rPr>
                <w:rFonts w:ascii="Times New Roman" w:hAnsi="Times New Roman" w:cs="Times New Roman"/>
                <w:b/>
                <w:spacing w:val="-1"/>
                <w:sz w:val="20"/>
                <w:szCs w:val="20"/>
                <w:u w:val="single"/>
                <w:lang w:val="uk-UA"/>
              </w:rPr>
            </w:pPr>
            <w:r w:rsidRPr="006E1016">
              <w:rPr>
                <w:rFonts w:ascii="Times New Roman" w:hAnsi="Times New Roman" w:cs="Times New Roman"/>
                <w:sz w:val="20"/>
                <w:szCs w:val="20"/>
                <w:lang w:val="uk-UA"/>
              </w:rPr>
              <w:t>_____________________________</w:t>
            </w:r>
          </w:p>
        </w:tc>
        <w:tc>
          <w:tcPr>
            <w:tcW w:w="5019" w:type="dxa"/>
            <w:shd w:val="clear" w:color="auto" w:fill="auto"/>
          </w:tcPr>
          <w:p w14:paraId="5038BC29" w14:textId="77777777" w:rsidR="00FF0C5B" w:rsidRPr="006E1016" w:rsidRDefault="00FF0C5B" w:rsidP="009E0D7E">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FF0C5B" w:rsidRPr="00C224A4" w14:paraId="1398D3BE" w14:textId="77777777" w:rsidTr="00FF0C5B">
        <w:trPr>
          <w:trHeight w:val="889"/>
        </w:trPr>
        <w:tc>
          <w:tcPr>
            <w:tcW w:w="5003" w:type="dxa"/>
            <w:shd w:val="clear" w:color="auto" w:fill="auto"/>
          </w:tcPr>
          <w:p w14:paraId="65126BDD" w14:textId="77777777" w:rsidR="00FF0C5B" w:rsidRPr="006E1016" w:rsidRDefault="00FF0C5B" w:rsidP="009E0D7E">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14:paraId="0EC0F88C"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14:paraId="1C0BBE9F" w14:textId="77777777" w:rsidR="00FF0C5B" w:rsidRPr="006E1016" w:rsidRDefault="00FF0C5B" w:rsidP="009E0D7E">
            <w:pPr>
              <w:rPr>
                <w:rFonts w:ascii="Times New Roman" w:hAnsi="Times New Roman" w:cs="Times New Roman"/>
                <w:sz w:val="20"/>
                <w:szCs w:val="20"/>
                <w:lang w:val="uk-UA" w:eastAsia="ar-SA"/>
              </w:rPr>
            </w:pPr>
          </w:p>
          <w:p w14:paraId="099C903D"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14:paraId="565629A8"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14:paraId="42890665" w14:textId="77777777" w:rsidR="00FF0C5B" w:rsidRPr="006E1016" w:rsidRDefault="00FF0C5B" w:rsidP="009E0D7E">
            <w:pPr>
              <w:rPr>
                <w:rFonts w:ascii="Times New Roman" w:hAnsi="Times New Roman" w:cs="Times New Roman"/>
                <w:b/>
                <w:sz w:val="20"/>
                <w:szCs w:val="20"/>
                <w:lang w:val="uk-UA" w:eastAsia="ar-SA"/>
              </w:rPr>
            </w:pPr>
          </w:p>
          <w:p w14:paraId="1DC72DE8" w14:textId="77777777" w:rsidR="00FF0C5B" w:rsidRPr="006E1016" w:rsidRDefault="00FF0C5B" w:rsidP="009E0D7E">
            <w:pPr>
              <w:rPr>
                <w:rFonts w:ascii="Times New Roman" w:hAnsi="Times New Roman" w:cs="Times New Roman"/>
                <w:sz w:val="20"/>
                <w:szCs w:val="20"/>
                <w:lang w:val="uk-UA" w:eastAsia="ar-SA"/>
              </w:rPr>
            </w:pPr>
            <w:proofErr w:type="spellStart"/>
            <w:r w:rsidRPr="006E1016">
              <w:rPr>
                <w:rFonts w:ascii="Times New Roman" w:hAnsi="Times New Roman" w:cs="Times New Roman"/>
                <w:b/>
                <w:sz w:val="20"/>
                <w:szCs w:val="20"/>
                <w:lang w:val="uk-UA" w:eastAsia="ar-SA"/>
              </w:rPr>
              <w:t>Тел</w:t>
            </w:r>
            <w:proofErr w:type="spellEnd"/>
            <w:r w:rsidRPr="006E1016">
              <w:rPr>
                <w:rFonts w:ascii="Times New Roman" w:hAnsi="Times New Roman" w:cs="Times New Roman"/>
                <w:b/>
                <w:sz w:val="20"/>
                <w:szCs w:val="20"/>
                <w:lang w:val="uk-UA" w:eastAsia="ar-SA"/>
              </w:rPr>
              <w:t xml:space="preserve">./факс. </w:t>
            </w:r>
            <w:r w:rsidRPr="006E1016">
              <w:rPr>
                <w:rFonts w:ascii="Times New Roman" w:hAnsi="Times New Roman" w:cs="Times New Roman"/>
                <w:sz w:val="20"/>
                <w:szCs w:val="20"/>
                <w:lang w:val="uk-UA" w:eastAsia="ar-SA"/>
              </w:rPr>
              <w:t xml:space="preserve"> _______________________</w:t>
            </w:r>
          </w:p>
          <w:p w14:paraId="7D38CF41" w14:textId="77777777" w:rsidR="00FF0C5B" w:rsidRPr="006E1016" w:rsidRDefault="00FF0C5B" w:rsidP="009E0D7E">
            <w:pPr>
              <w:pStyle w:val="15"/>
              <w:spacing w:line="264" w:lineRule="auto"/>
              <w:ind w:firstLine="0"/>
              <w:rPr>
                <w:b/>
                <w:spacing w:val="-1"/>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c>
          <w:tcPr>
            <w:tcW w:w="5019" w:type="dxa"/>
            <w:shd w:val="clear" w:color="auto" w:fill="auto"/>
          </w:tcPr>
          <w:p w14:paraId="0773F6BD" w14:textId="77777777" w:rsidR="00FF0C5B" w:rsidRPr="006E1016" w:rsidRDefault="00FF0C5B" w:rsidP="009E0D7E">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14:paraId="06CD6989"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14:paraId="11565B14" w14:textId="77777777" w:rsidR="00FF0C5B" w:rsidRPr="006E1016" w:rsidRDefault="00FF0C5B" w:rsidP="009E0D7E">
            <w:pPr>
              <w:rPr>
                <w:rFonts w:ascii="Times New Roman" w:hAnsi="Times New Roman" w:cs="Times New Roman"/>
                <w:sz w:val="20"/>
                <w:szCs w:val="20"/>
                <w:lang w:val="uk-UA" w:eastAsia="ar-SA"/>
              </w:rPr>
            </w:pPr>
          </w:p>
          <w:p w14:paraId="38F0CB7C"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14:paraId="08BB16E3"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14:paraId="0C69B6D8" w14:textId="77777777" w:rsidR="00FF0C5B" w:rsidRPr="006E1016" w:rsidRDefault="00FF0C5B" w:rsidP="009E0D7E">
            <w:pPr>
              <w:rPr>
                <w:rFonts w:ascii="Times New Roman" w:hAnsi="Times New Roman" w:cs="Times New Roman"/>
                <w:b/>
                <w:sz w:val="20"/>
                <w:szCs w:val="20"/>
                <w:lang w:val="uk-UA" w:eastAsia="ar-SA"/>
              </w:rPr>
            </w:pPr>
          </w:p>
          <w:p w14:paraId="4E982EAC" w14:textId="77777777" w:rsidR="00FF0C5B" w:rsidRPr="006E1016" w:rsidRDefault="00FF0C5B" w:rsidP="009E0D7E">
            <w:pPr>
              <w:rPr>
                <w:rFonts w:ascii="Times New Roman" w:hAnsi="Times New Roman" w:cs="Times New Roman"/>
                <w:sz w:val="20"/>
                <w:szCs w:val="20"/>
                <w:lang w:val="uk-UA" w:eastAsia="ar-SA"/>
              </w:rPr>
            </w:pPr>
            <w:proofErr w:type="spellStart"/>
            <w:r w:rsidRPr="006E1016">
              <w:rPr>
                <w:rFonts w:ascii="Times New Roman" w:hAnsi="Times New Roman" w:cs="Times New Roman"/>
                <w:b/>
                <w:sz w:val="20"/>
                <w:szCs w:val="20"/>
                <w:lang w:val="uk-UA" w:eastAsia="ar-SA"/>
              </w:rPr>
              <w:t>Тел</w:t>
            </w:r>
            <w:proofErr w:type="spellEnd"/>
            <w:r w:rsidRPr="006E1016">
              <w:rPr>
                <w:rFonts w:ascii="Times New Roman" w:hAnsi="Times New Roman" w:cs="Times New Roman"/>
                <w:b/>
                <w:sz w:val="20"/>
                <w:szCs w:val="20"/>
                <w:lang w:val="uk-UA" w:eastAsia="ar-SA"/>
              </w:rPr>
              <w:t xml:space="preserve">./факс. </w:t>
            </w:r>
            <w:r w:rsidRPr="006E1016">
              <w:rPr>
                <w:rFonts w:ascii="Times New Roman" w:hAnsi="Times New Roman" w:cs="Times New Roman"/>
                <w:sz w:val="20"/>
                <w:szCs w:val="20"/>
                <w:lang w:val="uk-UA" w:eastAsia="ar-SA"/>
              </w:rPr>
              <w:t xml:space="preserve"> _______________________</w:t>
            </w:r>
          </w:p>
          <w:p w14:paraId="3F434AC9" w14:textId="77777777" w:rsidR="00FF0C5B" w:rsidRPr="006E1016" w:rsidRDefault="00FF0C5B" w:rsidP="009E0D7E">
            <w:pPr>
              <w:pStyle w:val="15"/>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FF0C5B" w:rsidRPr="006E1016" w14:paraId="7032D9C2" w14:textId="77777777" w:rsidTr="00FF0C5B">
        <w:trPr>
          <w:trHeight w:val="862"/>
        </w:trPr>
        <w:tc>
          <w:tcPr>
            <w:tcW w:w="5003" w:type="dxa"/>
            <w:shd w:val="clear" w:color="auto" w:fill="auto"/>
          </w:tcPr>
          <w:p w14:paraId="68FFE7E1" w14:textId="77777777" w:rsidR="00FF0C5B" w:rsidRPr="006E1016" w:rsidRDefault="00FF0C5B" w:rsidP="00FF0C5B">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14:paraId="3C6F83FF" w14:textId="77777777" w:rsidR="00FF0C5B" w:rsidRPr="006E1016" w:rsidRDefault="00FF0C5B" w:rsidP="00FF0C5B">
            <w:pPr>
              <w:rPr>
                <w:rFonts w:ascii="Times New Roman" w:hAnsi="Times New Roman" w:cs="Times New Roman"/>
                <w:b/>
                <w:bCs/>
                <w:sz w:val="20"/>
                <w:szCs w:val="20"/>
                <w:lang w:val="uk-UA" w:eastAsia="ar-SA"/>
              </w:rPr>
            </w:pPr>
          </w:p>
          <w:p w14:paraId="1D279EA3" w14:textId="77777777" w:rsidR="00FF0C5B" w:rsidRPr="006E1016" w:rsidRDefault="00FF0C5B" w:rsidP="00FF0C5B">
            <w:pPr>
              <w:pStyle w:val="15"/>
              <w:spacing w:line="264" w:lineRule="auto"/>
              <w:ind w:firstLine="0"/>
              <w:rPr>
                <w:sz w:val="20"/>
              </w:rPr>
            </w:pPr>
            <w:r w:rsidRPr="006E1016">
              <w:rPr>
                <w:b/>
                <w:bCs/>
                <w:sz w:val="20"/>
                <w:lang w:eastAsia="ar-SA"/>
              </w:rPr>
              <w:t>М.П.                ___________       ____________</w:t>
            </w:r>
          </w:p>
        </w:tc>
        <w:tc>
          <w:tcPr>
            <w:tcW w:w="5019" w:type="dxa"/>
            <w:shd w:val="clear" w:color="auto" w:fill="auto"/>
          </w:tcPr>
          <w:p w14:paraId="13FD9441" w14:textId="77777777" w:rsidR="00FF0C5B" w:rsidRPr="006E1016" w:rsidRDefault="00FF0C5B" w:rsidP="00FF0C5B">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14:paraId="022D4E92" w14:textId="77777777" w:rsidR="00FF0C5B" w:rsidRPr="006E1016" w:rsidRDefault="00FF0C5B" w:rsidP="00FF0C5B">
            <w:pPr>
              <w:pStyle w:val="15"/>
              <w:spacing w:line="264" w:lineRule="auto"/>
              <w:ind w:firstLine="0"/>
              <w:rPr>
                <w:b/>
                <w:bCs/>
                <w:sz w:val="20"/>
                <w:lang w:eastAsia="ar-SA"/>
              </w:rPr>
            </w:pPr>
          </w:p>
          <w:p w14:paraId="1F2BD90F" w14:textId="77777777" w:rsidR="00FF0C5B" w:rsidRPr="006E1016" w:rsidRDefault="00FF0C5B" w:rsidP="00FF0C5B">
            <w:pPr>
              <w:pStyle w:val="15"/>
              <w:spacing w:line="264" w:lineRule="auto"/>
              <w:ind w:firstLine="0"/>
              <w:rPr>
                <w:sz w:val="20"/>
              </w:rPr>
            </w:pPr>
            <w:r w:rsidRPr="006E1016">
              <w:rPr>
                <w:b/>
                <w:bCs/>
                <w:sz w:val="20"/>
                <w:lang w:eastAsia="ar-SA"/>
              </w:rPr>
              <w:t>М.П.                ___________       ____________</w:t>
            </w:r>
          </w:p>
        </w:tc>
      </w:tr>
    </w:tbl>
    <w:p w14:paraId="69D8D8FE" w14:textId="77777777" w:rsidR="00E01093" w:rsidRPr="006E1016" w:rsidRDefault="00E01093" w:rsidP="00E01093">
      <w:pPr>
        <w:jc w:val="both"/>
        <w:rPr>
          <w:rFonts w:ascii="Times New Roman" w:hAnsi="Times New Roman" w:cs="Times New Roman"/>
          <w:sz w:val="20"/>
          <w:szCs w:val="20"/>
          <w:lang w:val="uk-UA"/>
        </w:rPr>
      </w:pPr>
    </w:p>
    <w:p w14:paraId="211AF5BF" w14:textId="20C99BC2" w:rsidR="00550126" w:rsidRPr="000A6595" w:rsidRDefault="00550126" w:rsidP="00550126">
      <w:pPr>
        <w:tabs>
          <w:tab w:val="left" w:pos="7090"/>
        </w:tabs>
        <w:ind w:left="6096"/>
        <w:jc w:val="both"/>
        <w:rPr>
          <w:sz w:val="26"/>
          <w:szCs w:val="26"/>
          <w:lang w:val="uk-UA" w:eastAsia="ru-RU"/>
        </w:rPr>
      </w:pPr>
      <w:r w:rsidRPr="000A6595">
        <w:rPr>
          <w:sz w:val="26"/>
          <w:szCs w:val="26"/>
          <w:lang w:val="uk-UA" w:eastAsia="ru-RU"/>
        </w:rPr>
        <w:lastRenderedPageBreak/>
        <w:t>Додаток №1</w:t>
      </w:r>
    </w:p>
    <w:p w14:paraId="22527402" w14:textId="77777777" w:rsidR="00550126" w:rsidRPr="000A6595" w:rsidRDefault="00550126" w:rsidP="00550126">
      <w:pPr>
        <w:tabs>
          <w:tab w:val="left" w:pos="7090"/>
        </w:tabs>
        <w:ind w:left="6096"/>
        <w:jc w:val="both"/>
        <w:rPr>
          <w:sz w:val="26"/>
          <w:szCs w:val="26"/>
          <w:lang w:val="uk-UA" w:eastAsia="ru-RU"/>
        </w:rPr>
      </w:pPr>
      <w:r w:rsidRPr="000A6595">
        <w:rPr>
          <w:sz w:val="26"/>
          <w:szCs w:val="26"/>
          <w:lang w:val="uk-UA" w:eastAsia="ru-RU"/>
        </w:rPr>
        <w:t xml:space="preserve">до Договору про постачання </w:t>
      </w:r>
    </w:p>
    <w:p w14:paraId="50393F7A" w14:textId="77777777" w:rsidR="00550126" w:rsidRPr="000A6595" w:rsidRDefault="00550126" w:rsidP="00550126">
      <w:pPr>
        <w:tabs>
          <w:tab w:val="left" w:pos="7090"/>
        </w:tabs>
        <w:ind w:left="6096"/>
        <w:jc w:val="both"/>
        <w:rPr>
          <w:sz w:val="26"/>
          <w:szCs w:val="26"/>
          <w:lang w:val="uk-UA" w:eastAsia="ru-RU"/>
        </w:rPr>
      </w:pPr>
      <w:r w:rsidRPr="000A6595">
        <w:rPr>
          <w:sz w:val="26"/>
          <w:szCs w:val="26"/>
          <w:lang w:val="uk-UA" w:eastAsia="ru-RU"/>
        </w:rPr>
        <w:t>електричної енергії споживачу</w:t>
      </w:r>
    </w:p>
    <w:p w14:paraId="3F45017D" w14:textId="77777777" w:rsidR="00550126" w:rsidRPr="000A6595" w:rsidRDefault="00550126" w:rsidP="00550126">
      <w:pPr>
        <w:tabs>
          <w:tab w:val="left" w:pos="7090"/>
        </w:tabs>
        <w:ind w:left="6096"/>
        <w:jc w:val="both"/>
        <w:rPr>
          <w:sz w:val="26"/>
          <w:szCs w:val="26"/>
          <w:lang w:val="uk-UA" w:eastAsia="ru-RU"/>
        </w:rPr>
      </w:pPr>
      <w:r w:rsidRPr="000A6595">
        <w:rPr>
          <w:sz w:val="26"/>
          <w:szCs w:val="26"/>
          <w:lang w:val="uk-UA" w:eastAsia="ru-RU"/>
        </w:rPr>
        <w:t>№ _____ від __________</w:t>
      </w:r>
    </w:p>
    <w:p w14:paraId="5556EDE7" w14:textId="77777777" w:rsidR="00550126" w:rsidRPr="000A6595" w:rsidRDefault="00550126" w:rsidP="00550126">
      <w:pPr>
        <w:jc w:val="center"/>
        <w:outlineLvl w:val="0"/>
        <w:rPr>
          <w:b/>
          <w:sz w:val="26"/>
          <w:szCs w:val="26"/>
          <w:lang w:val="uk-UA" w:eastAsia="ru-RU"/>
        </w:rPr>
      </w:pPr>
    </w:p>
    <w:p w14:paraId="02F19A6D" w14:textId="77777777" w:rsidR="00550126" w:rsidRDefault="00550126" w:rsidP="005501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i/>
          <w:lang w:val="uk-UA"/>
        </w:rPr>
        <w:t>*</w:t>
      </w:r>
      <w:r w:rsidRPr="000A6595">
        <w:rPr>
          <w:i/>
          <w:lang w:val="uk-UA"/>
        </w:rPr>
        <w:t>заповнюються на етапі укладення договору</w:t>
      </w:r>
    </w:p>
    <w:p w14:paraId="09BE0378" w14:textId="77777777" w:rsidR="00550126" w:rsidRPr="000A6595" w:rsidRDefault="00550126" w:rsidP="00550126">
      <w:pPr>
        <w:jc w:val="center"/>
        <w:outlineLvl w:val="0"/>
        <w:rPr>
          <w:b/>
          <w:sz w:val="26"/>
          <w:szCs w:val="26"/>
          <w:lang w:val="uk-UA" w:eastAsia="ru-RU"/>
        </w:rPr>
      </w:pPr>
    </w:p>
    <w:p w14:paraId="5997CB17" w14:textId="77777777" w:rsidR="00550126" w:rsidRPr="000A6595" w:rsidRDefault="00550126" w:rsidP="00550126">
      <w:pPr>
        <w:jc w:val="center"/>
        <w:outlineLvl w:val="0"/>
        <w:rPr>
          <w:b/>
          <w:lang w:val="uk-UA" w:eastAsia="en-US"/>
        </w:rPr>
      </w:pPr>
      <w:r w:rsidRPr="000A6595">
        <w:rPr>
          <w:b/>
          <w:lang w:val="uk-UA"/>
        </w:rPr>
        <w:t>План-графік постачання електричної енергії</w:t>
      </w:r>
    </w:p>
    <w:p w14:paraId="2F57208B" w14:textId="77777777" w:rsidR="00550126" w:rsidRPr="000A6595" w:rsidRDefault="00550126" w:rsidP="00550126">
      <w:pPr>
        <w:jc w:val="center"/>
        <w:outlineLvl w:val="0"/>
        <w:rPr>
          <w:lang w:val="uk-UA"/>
        </w:rPr>
      </w:pPr>
      <w:r w:rsidRPr="000A6595">
        <w:rPr>
          <w:lang w:val="uk-UA"/>
        </w:rPr>
        <w:t>(договірні обсяги закупівлі електричної енергії по місяцях 2024 рік)</w:t>
      </w:r>
    </w:p>
    <w:p w14:paraId="3C882DF7" w14:textId="77777777" w:rsidR="00550126" w:rsidRDefault="00550126" w:rsidP="005501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7"/>
        <w:gridCol w:w="1548"/>
        <w:gridCol w:w="780"/>
      </w:tblGrid>
      <w:tr w:rsidR="00550126" w:rsidRPr="000A6595" w14:paraId="0A249BB0" w14:textId="77777777" w:rsidTr="00C61A7B">
        <w:trPr>
          <w:trHeight w:val="330"/>
        </w:trPr>
        <w:tc>
          <w:tcPr>
            <w:tcW w:w="7757" w:type="dxa"/>
            <w:vAlign w:val="center"/>
            <w:hideMark/>
          </w:tcPr>
          <w:p w14:paraId="4F5842C8" w14:textId="77777777" w:rsidR="00550126" w:rsidRPr="000A6595" w:rsidRDefault="00550126" w:rsidP="00C61A7B">
            <w:pPr>
              <w:jc w:val="center"/>
              <w:rPr>
                <w:bCs/>
                <w:lang w:val="uk-UA"/>
              </w:rPr>
            </w:pPr>
            <w:r w:rsidRPr="000A6595">
              <w:rPr>
                <w:bCs/>
                <w:lang w:val="uk-UA"/>
              </w:rPr>
              <w:t>Місяць</w:t>
            </w:r>
          </w:p>
        </w:tc>
        <w:tc>
          <w:tcPr>
            <w:tcW w:w="2328" w:type="dxa"/>
            <w:gridSpan w:val="2"/>
            <w:vAlign w:val="center"/>
            <w:hideMark/>
          </w:tcPr>
          <w:p w14:paraId="0806DBA2" w14:textId="77777777" w:rsidR="00550126" w:rsidRPr="000A6595" w:rsidRDefault="00550126" w:rsidP="00C61A7B">
            <w:pPr>
              <w:jc w:val="center"/>
              <w:rPr>
                <w:bCs/>
                <w:lang w:val="uk-UA"/>
              </w:rPr>
            </w:pPr>
            <w:r w:rsidRPr="000A6595">
              <w:rPr>
                <w:bCs/>
                <w:lang w:val="uk-UA"/>
              </w:rPr>
              <w:t>Кількість електроенергії, кВт*год</w:t>
            </w:r>
          </w:p>
        </w:tc>
      </w:tr>
      <w:tr w:rsidR="00550126" w:rsidRPr="000A6595" w14:paraId="5C724BEB" w14:textId="77777777" w:rsidTr="00C61A7B">
        <w:trPr>
          <w:trHeight w:val="330"/>
        </w:trPr>
        <w:tc>
          <w:tcPr>
            <w:tcW w:w="7757" w:type="dxa"/>
          </w:tcPr>
          <w:p w14:paraId="39756D81" w14:textId="77777777" w:rsidR="00550126" w:rsidRPr="000A6595" w:rsidRDefault="00550126" w:rsidP="00C61A7B">
            <w:pPr>
              <w:jc w:val="center"/>
              <w:rPr>
                <w:lang w:val="uk-UA"/>
              </w:rPr>
            </w:pPr>
            <w:r w:rsidRPr="000A6595">
              <w:rPr>
                <w:bCs/>
                <w:lang w:val="uk-UA"/>
              </w:rPr>
              <w:t>Січень 2024</w:t>
            </w:r>
          </w:p>
        </w:tc>
        <w:tc>
          <w:tcPr>
            <w:tcW w:w="2328" w:type="dxa"/>
            <w:gridSpan w:val="2"/>
          </w:tcPr>
          <w:p w14:paraId="68F6BB0A" w14:textId="77777777" w:rsidR="00550126" w:rsidRPr="000A6595" w:rsidRDefault="00550126" w:rsidP="00C61A7B">
            <w:pPr>
              <w:jc w:val="center"/>
              <w:rPr>
                <w:lang w:val="uk-UA"/>
              </w:rPr>
            </w:pPr>
          </w:p>
        </w:tc>
      </w:tr>
      <w:tr w:rsidR="00550126" w:rsidRPr="000A6595" w14:paraId="6C78974A" w14:textId="77777777" w:rsidTr="00C61A7B">
        <w:trPr>
          <w:trHeight w:val="330"/>
        </w:trPr>
        <w:tc>
          <w:tcPr>
            <w:tcW w:w="7757" w:type="dxa"/>
          </w:tcPr>
          <w:p w14:paraId="27D755AF" w14:textId="77777777" w:rsidR="00550126" w:rsidRPr="000A6595" w:rsidRDefault="00550126" w:rsidP="00C61A7B">
            <w:pPr>
              <w:jc w:val="center"/>
              <w:rPr>
                <w:lang w:val="uk-UA"/>
              </w:rPr>
            </w:pPr>
            <w:r w:rsidRPr="000A6595">
              <w:rPr>
                <w:bCs/>
                <w:lang w:val="uk-UA"/>
              </w:rPr>
              <w:t>Лютий 2024</w:t>
            </w:r>
          </w:p>
        </w:tc>
        <w:tc>
          <w:tcPr>
            <w:tcW w:w="2328" w:type="dxa"/>
            <w:gridSpan w:val="2"/>
          </w:tcPr>
          <w:p w14:paraId="0AFECFDA" w14:textId="77777777" w:rsidR="00550126" w:rsidRPr="000A6595" w:rsidRDefault="00550126" w:rsidP="00C61A7B">
            <w:pPr>
              <w:jc w:val="center"/>
              <w:rPr>
                <w:lang w:val="uk-UA"/>
              </w:rPr>
            </w:pPr>
          </w:p>
        </w:tc>
      </w:tr>
      <w:tr w:rsidR="00550126" w:rsidRPr="000A6595" w14:paraId="3E78D30A" w14:textId="77777777" w:rsidTr="00C61A7B">
        <w:trPr>
          <w:trHeight w:val="330"/>
        </w:trPr>
        <w:tc>
          <w:tcPr>
            <w:tcW w:w="7757" w:type="dxa"/>
          </w:tcPr>
          <w:p w14:paraId="6950DB74" w14:textId="77777777" w:rsidR="00550126" w:rsidRPr="000A6595" w:rsidRDefault="00550126" w:rsidP="00C61A7B">
            <w:pPr>
              <w:jc w:val="center"/>
              <w:rPr>
                <w:lang w:val="uk-UA"/>
              </w:rPr>
            </w:pPr>
            <w:r w:rsidRPr="000A6595">
              <w:rPr>
                <w:bCs/>
                <w:lang w:val="uk-UA"/>
              </w:rPr>
              <w:t>Березень 2024</w:t>
            </w:r>
          </w:p>
        </w:tc>
        <w:tc>
          <w:tcPr>
            <w:tcW w:w="2328" w:type="dxa"/>
            <w:gridSpan w:val="2"/>
          </w:tcPr>
          <w:p w14:paraId="5DFFEECB" w14:textId="77777777" w:rsidR="00550126" w:rsidRPr="000A6595" w:rsidRDefault="00550126" w:rsidP="00C61A7B">
            <w:pPr>
              <w:jc w:val="center"/>
              <w:rPr>
                <w:lang w:val="uk-UA"/>
              </w:rPr>
            </w:pPr>
          </w:p>
        </w:tc>
      </w:tr>
      <w:tr w:rsidR="00550126" w:rsidRPr="000A6595" w14:paraId="0E062500" w14:textId="77777777" w:rsidTr="00C61A7B">
        <w:trPr>
          <w:trHeight w:val="330"/>
        </w:trPr>
        <w:tc>
          <w:tcPr>
            <w:tcW w:w="7757" w:type="dxa"/>
          </w:tcPr>
          <w:p w14:paraId="3C44F2B0" w14:textId="77777777" w:rsidR="00550126" w:rsidRPr="000A6595" w:rsidRDefault="00550126" w:rsidP="00C61A7B">
            <w:pPr>
              <w:jc w:val="center"/>
              <w:rPr>
                <w:lang w:val="uk-UA"/>
              </w:rPr>
            </w:pPr>
            <w:r w:rsidRPr="000A6595">
              <w:rPr>
                <w:bCs/>
                <w:lang w:val="uk-UA"/>
              </w:rPr>
              <w:t>Квітень 2024</w:t>
            </w:r>
          </w:p>
        </w:tc>
        <w:tc>
          <w:tcPr>
            <w:tcW w:w="2328" w:type="dxa"/>
            <w:gridSpan w:val="2"/>
          </w:tcPr>
          <w:p w14:paraId="3C1F0B6D" w14:textId="77777777" w:rsidR="00550126" w:rsidRPr="000A6595" w:rsidRDefault="00550126" w:rsidP="00C61A7B">
            <w:pPr>
              <w:jc w:val="center"/>
              <w:rPr>
                <w:lang w:val="uk-UA"/>
              </w:rPr>
            </w:pPr>
          </w:p>
        </w:tc>
      </w:tr>
      <w:tr w:rsidR="00550126" w:rsidRPr="000A6595" w14:paraId="57542A3D" w14:textId="77777777" w:rsidTr="00C61A7B">
        <w:trPr>
          <w:trHeight w:val="330"/>
        </w:trPr>
        <w:tc>
          <w:tcPr>
            <w:tcW w:w="7757" w:type="dxa"/>
          </w:tcPr>
          <w:p w14:paraId="1CC620A8" w14:textId="77777777" w:rsidR="00550126" w:rsidRPr="000A6595" w:rsidRDefault="00550126" w:rsidP="00C61A7B">
            <w:pPr>
              <w:jc w:val="center"/>
              <w:rPr>
                <w:lang w:val="uk-UA"/>
              </w:rPr>
            </w:pPr>
            <w:r w:rsidRPr="000A6595">
              <w:rPr>
                <w:bCs/>
                <w:lang w:val="uk-UA"/>
              </w:rPr>
              <w:t>Травень 2024</w:t>
            </w:r>
          </w:p>
        </w:tc>
        <w:tc>
          <w:tcPr>
            <w:tcW w:w="2328" w:type="dxa"/>
            <w:gridSpan w:val="2"/>
          </w:tcPr>
          <w:p w14:paraId="77DF9496" w14:textId="77777777" w:rsidR="00550126" w:rsidRPr="000A6595" w:rsidRDefault="00550126" w:rsidP="00C61A7B">
            <w:pPr>
              <w:jc w:val="center"/>
              <w:rPr>
                <w:lang w:val="uk-UA"/>
              </w:rPr>
            </w:pPr>
          </w:p>
        </w:tc>
      </w:tr>
      <w:tr w:rsidR="00550126" w:rsidRPr="000A6595" w14:paraId="38AED181" w14:textId="77777777" w:rsidTr="00C61A7B">
        <w:trPr>
          <w:trHeight w:val="330"/>
        </w:trPr>
        <w:tc>
          <w:tcPr>
            <w:tcW w:w="7757" w:type="dxa"/>
          </w:tcPr>
          <w:p w14:paraId="52E547CA" w14:textId="77777777" w:rsidR="00550126" w:rsidRPr="000A6595" w:rsidRDefault="00550126" w:rsidP="00C61A7B">
            <w:pPr>
              <w:jc w:val="center"/>
              <w:rPr>
                <w:lang w:val="uk-UA"/>
              </w:rPr>
            </w:pPr>
            <w:r w:rsidRPr="000A6595">
              <w:rPr>
                <w:bCs/>
                <w:lang w:val="uk-UA"/>
              </w:rPr>
              <w:t>Червень 2024</w:t>
            </w:r>
          </w:p>
        </w:tc>
        <w:tc>
          <w:tcPr>
            <w:tcW w:w="2328" w:type="dxa"/>
            <w:gridSpan w:val="2"/>
          </w:tcPr>
          <w:p w14:paraId="41000439" w14:textId="77777777" w:rsidR="00550126" w:rsidRPr="000A6595" w:rsidRDefault="00550126" w:rsidP="00C61A7B">
            <w:pPr>
              <w:jc w:val="center"/>
              <w:rPr>
                <w:lang w:val="uk-UA"/>
              </w:rPr>
            </w:pPr>
          </w:p>
        </w:tc>
      </w:tr>
      <w:tr w:rsidR="00550126" w:rsidRPr="000A6595" w14:paraId="60236346" w14:textId="77777777" w:rsidTr="00C61A7B">
        <w:trPr>
          <w:trHeight w:val="330"/>
        </w:trPr>
        <w:tc>
          <w:tcPr>
            <w:tcW w:w="7757" w:type="dxa"/>
          </w:tcPr>
          <w:p w14:paraId="25A810B1" w14:textId="77777777" w:rsidR="00550126" w:rsidRPr="000A6595" w:rsidRDefault="00550126" w:rsidP="00C61A7B">
            <w:pPr>
              <w:jc w:val="center"/>
              <w:rPr>
                <w:lang w:val="uk-UA"/>
              </w:rPr>
            </w:pPr>
            <w:r w:rsidRPr="000A6595">
              <w:rPr>
                <w:bCs/>
                <w:lang w:val="uk-UA"/>
              </w:rPr>
              <w:t>Липень 2024</w:t>
            </w:r>
          </w:p>
        </w:tc>
        <w:tc>
          <w:tcPr>
            <w:tcW w:w="2328" w:type="dxa"/>
            <w:gridSpan w:val="2"/>
          </w:tcPr>
          <w:p w14:paraId="3B950D13" w14:textId="77777777" w:rsidR="00550126" w:rsidRPr="000A6595" w:rsidRDefault="00550126" w:rsidP="00C61A7B">
            <w:pPr>
              <w:jc w:val="center"/>
              <w:rPr>
                <w:lang w:val="uk-UA"/>
              </w:rPr>
            </w:pPr>
          </w:p>
        </w:tc>
      </w:tr>
      <w:tr w:rsidR="00550126" w:rsidRPr="000A6595" w14:paraId="23F55F67" w14:textId="77777777" w:rsidTr="00C61A7B">
        <w:trPr>
          <w:trHeight w:val="330"/>
        </w:trPr>
        <w:tc>
          <w:tcPr>
            <w:tcW w:w="7757" w:type="dxa"/>
          </w:tcPr>
          <w:p w14:paraId="48A4584F" w14:textId="77777777" w:rsidR="00550126" w:rsidRPr="000A6595" w:rsidRDefault="00550126" w:rsidP="00C61A7B">
            <w:pPr>
              <w:jc w:val="center"/>
              <w:rPr>
                <w:lang w:val="uk-UA"/>
              </w:rPr>
            </w:pPr>
            <w:r w:rsidRPr="000A6595">
              <w:rPr>
                <w:bCs/>
                <w:lang w:val="uk-UA"/>
              </w:rPr>
              <w:t>Серпень 2024</w:t>
            </w:r>
          </w:p>
        </w:tc>
        <w:tc>
          <w:tcPr>
            <w:tcW w:w="2328" w:type="dxa"/>
            <w:gridSpan w:val="2"/>
          </w:tcPr>
          <w:p w14:paraId="63DCAD68" w14:textId="77777777" w:rsidR="00550126" w:rsidRPr="000A6595" w:rsidRDefault="00550126" w:rsidP="00C61A7B">
            <w:pPr>
              <w:jc w:val="center"/>
              <w:rPr>
                <w:lang w:val="uk-UA"/>
              </w:rPr>
            </w:pPr>
          </w:p>
        </w:tc>
      </w:tr>
      <w:tr w:rsidR="00550126" w:rsidRPr="000A6595" w14:paraId="64601C58" w14:textId="77777777" w:rsidTr="00C61A7B">
        <w:trPr>
          <w:trHeight w:val="330"/>
        </w:trPr>
        <w:tc>
          <w:tcPr>
            <w:tcW w:w="7757" w:type="dxa"/>
          </w:tcPr>
          <w:p w14:paraId="1759A61F" w14:textId="77777777" w:rsidR="00550126" w:rsidRPr="000A6595" w:rsidRDefault="00550126" w:rsidP="00C61A7B">
            <w:pPr>
              <w:jc w:val="center"/>
              <w:rPr>
                <w:lang w:val="uk-UA"/>
              </w:rPr>
            </w:pPr>
            <w:r w:rsidRPr="000A6595">
              <w:rPr>
                <w:lang w:val="uk-UA"/>
              </w:rPr>
              <w:t xml:space="preserve">Вересень </w:t>
            </w:r>
            <w:r w:rsidRPr="000A6595">
              <w:rPr>
                <w:bCs/>
                <w:lang w:val="uk-UA"/>
              </w:rPr>
              <w:t>2024</w:t>
            </w:r>
          </w:p>
        </w:tc>
        <w:tc>
          <w:tcPr>
            <w:tcW w:w="2328" w:type="dxa"/>
            <w:gridSpan w:val="2"/>
          </w:tcPr>
          <w:p w14:paraId="6546B379" w14:textId="77777777" w:rsidR="00550126" w:rsidRPr="000A6595" w:rsidRDefault="00550126" w:rsidP="00C61A7B">
            <w:pPr>
              <w:jc w:val="center"/>
              <w:rPr>
                <w:lang w:val="uk-UA"/>
              </w:rPr>
            </w:pPr>
          </w:p>
        </w:tc>
      </w:tr>
      <w:tr w:rsidR="00550126" w:rsidRPr="000A6595" w14:paraId="11077EBB" w14:textId="77777777" w:rsidTr="00C61A7B">
        <w:trPr>
          <w:trHeight w:val="330"/>
        </w:trPr>
        <w:tc>
          <w:tcPr>
            <w:tcW w:w="7757" w:type="dxa"/>
          </w:tcPr>
          <w:p w14:paraId="562C51AE" w14:textId="77777777" w:rsidR="00550126" w:rsidRPr="000A6595" w:rsidRDefault="00550126" w:rsidP="00C61A7B">
            <w:pPr>
              <w:jc w:val="center"/>
              <w:rPr>
                <w:lang w:val="uk-UA"/>
              </w:rPr>
            </w:pPr>
            <w:r w:rsidRPr="000A6595">
              <w:rPr>
                <w:lang w:val="uk-UA"/>
              </w:rPr>
              <w:t xml:space="preserve">Жовтень </w:t>
            </w:r>
            <w:r w:rsidRPr="000A6595">
              <w:rPr>
                <w:bCs/>
                <w:lang w:val="uk-UA"/>
              </w:rPr>
              <w:t>2024</w:t>
            </w:r>
          </w:p>
        </w:tc>
        <w:tc>
          <w:tcPr>
            <w:tcW w:w="2328" w:type="dxa"/>
            <w:gridSpan w:val="2"/>
          </w:tcPr>
          <w:p w14:paraId="7D4667C2" w14:textId="77777777" w:rsidR="00550126" w:rsidRPr="000A6595" w:rsidRDefault="00550126" w:rsidP="00C61A7B">
            <w:pPr>
              <w:jc w:val="center"/>
              <w:rPr>
                <w:lang w:val="uk-UA"/>
              </w:rPr>
            </w:pPr>
          </w:p>
        </w:tc>
      </w:tr>
      <w:tr w:rsidR="00550126" w:rsidRPr="000A6595" w14:paraId="605F6CBA" w14:textId="77777777" w:rsidTr="00C61A7B">
        <w:trPr>
          <w:trHeight w:val="330"/>
        </w:trPr>
        <w:tc>
          <w:tcPr>
            <w:tcW w:w="7757" w:type="dxa"/>
          </w:tcPr>
          <w:p w14:paraId="67958C25" w14:textId="77777777" w:rsidR="00550126" w:rsidRPr="000A6595" w:rsidRDefault="00550126" w:rsidP="00C61A7B">
            <w:pPr>
              <w:jc w:val="center"/>
              <w:rPr>
                <w:lang w:val="uk-UA"/>
              </w:rPr>
            </w:pPr>
            <w:r w:rsidRPr="000A6595">
              <w:rPr>
                <w:lang w:val="uk-UA"/>
              </w:rPr>
              <w:t xml:space="preserve">Листопад </w:t>
            </w:r>
            <w:r w:rsidRPr="000A6595">
              <w:rPr>
                <w:bCs/>
                <w:lang w:val="uk-UA"/>
              </w:rPr>
              <w:t>2024</w:t>
            </w:r>
          </w:p>
        </w:tc>
        <w:tc>
          <w:tcPr>
            <w:tcW w:w="2328" w:type="dxa"/>
            <w:gridSpan w:val="2"/>
          </w:tcPr>
          <w:p w14:paraId="6F2E5AD4" w14:textId="77777777" w:rsidR="00550126" w:rsidRPr="000A6595" w:rsidRDefault="00550126" w:rsidP="00C61A7B">
            <w:pPr>
              <w:jc w:val="center"/>
              <w:rPr>
                <w:lang w:val="uk-UA"/>
              </w:rPr>
            </w:pPr>
          </w:p>
        </w:tc>
      </w:tr>
      <w:tr w:rsidR="00550126" w:rsidRPr="000A6595" w14:paraId="50E0DD32" w14:textId="77777777" w:rsidTr="00C61A7B">
        <w:trPr>
          <w:trHeight w:val="330"/>
        </w:trPr>
        <w:tc>
          <w:tcPr>
            <w:tcW w:w="7757" w:type="dxa"/>
          </w:tcPr>
          <w:p w14:paraId="47DB0332" w14:textId="77777777" w:rsidR="00550126" w:rsidRPr="000A6595" w:rsidRDefault="00550126" w:rsidP="00C61A7B">
            <w:pPr>
              <w:jc w:val="center"/>
              <w:rPr>
                <w:lang w:val="uk-UA"/>
              </w:rPr>
            </w:pPr>
            <w:r w:rsidRPr="000A6595">
              <w:rPr>
                <w:lang w:val="uk-UA"/>
              </w:rPr>
              <w:t xml:space="preserve">Грудень </w:t>
            </w:r>
            <w:r w:rsidRPr="000A6595">
              <w:rPr>
                <w:bCs/>
                <w:lang w:val="uk-UA"/>
              </w:rPr>
              <w:t>2024</w:t>
            </w:r>
          </w:p>
        </w:tc>
        <w:tc>
          <w:tcPr>
            <w:tcW w:w="2328" w:type="dxa"/>
            <w:gridSpan w:val="2"/>
          </w:tcPr>
          <w:p w14:paraId="38167705" w14:textId="77777777" w:rsidR="00550126" w:rsidRPr="000A6595" w:rsidRDefault="00550126" w:rsidP="00C61A7B">
            <w:pPr>
              <w:jc w:val="center"/>
              <w:rPr>
                <w:lang w:val="uk-UA"/>
              </w:rPr>
            </w:pPr>
          </w:p>
        </w:tc>
      </w:tr>
      <w:tr w:rsidR="00550126" w:rsidRPr="000A6595" w14:paraId="2F285A00" w14:textId="77777777" w:rsidTr="00C61A7B">
        <w:trPr>
          <w:trHeight w:val="330"/>
        </w:trPr>
        <w:tc>
          <w:tcPr>
            <w:tcW w:w="7757" w:type="dxa"/>
            <w:hideMark/>
          </w:tcPr>
          <w:p w14:paraId="5D92B3F5" w14:textId="77777777" w:rsidR="00550126" w:rsidRPr="000A6595" w:rsidRDefault="00550126" w:rsidP="00C61A7B">
            <w:pPr>
              <w:jc w:val="center"/>
              <w:rPr>
                <w:b/>
                <w:bCs/>
                <w:lang w:val="uk-UA"/>
              </w:rPr>
            </w:pPr>
            <w:r w:rsidRPr="000A6595">
              <w:rPr>
                <w:b/>
                <w:bCs/>
                <w:lang w:val="uk-UA"/>
              </w:rPr>
              <w:t>Всього</w:t>
            </w:r>
          </w:p>
        </w:tc>
        <w:tc>
          <w:tcPr>
            <w:tcW w:w="2328" w:type="dxa"/>
            <w:gridSpan w:val="2"/>
            <w:hideMark/>
          </w:tcPr>
          <w:p w14:paraId="600EB450" w14:textId="04709654" w:rsidR="00550126" w:rsidRPr="000A6595" w:rsidRDefault="00550126" w:rsidP="00C61A7B">
            <w:pPr>
              <w:jc w:val="center"/>
              <w:rPr>
                <w:b/>
                <w:bCs/>
                <w:lang w:val="uk-UA"/>
              </w:rPr>
            </w:pPr>
            <w:r>
              <w:rPr>
                <w:b/>
                <w:bCs/>
                <w:lang w:val="uk-UA"/>
              </w:rPr>
              <w:t>3965</w:t>
            </w:r>
            <w:r>
              <w:rPr>
                <w:b/>
                <w:bCs/>
                <w:lang w:val="uk-UA"/>
              </w:rPr>
              <w:t>0,00</w:t>
            </w:r>
          </w:p>
        </w:tc>
      </w:tr>
      <w:tr w:rsidR="00550126" w:rsidRPr="000A6595" w14:paraId="7AA22A3F" w14:textId="77777777" w:rsidTr="00C61A7B">
        <w:trPr>
          <w:gridAfter w:val="1"/>
          <w:wAfter w:w="780" w:type="dxa"/>
        </w:trPr>
        <w:tc>
          <w:tcPr>
            <w:tcW w:w="9305" w:type="dxa"/>
            <w:gridSpan w:val="2"/>
            <w:tcBorders>
              <w:top w:val="nil"/>
              <w:left w:val="nil"/>
              <w:bottom w:val="nil"/>
              <w:right w:val="nil"/>
            </w:tcBorders>
            <w:hideMark/>
          </w:tcPr>
          <w:p w14:paraId="3A116BEC" w14:textId="77777777" w:rsidR="00550126" w:rsidRPr="000A6595" w:rsidRDefault="00550126" w:rsidP="00C61A7B">
            <w:pPr>
              <w:rPr>
                <w:lang w:val="uk-UA"/>
              </w:rPr>
            </w:pPr>
          </w:p>
          <w:p w14:paraId="4965FFDF" w14:textId="77777777" w:rsidR="00550126" w:rsidRPr="000A6595" w:rsidRDefault="00550126" w:rsidP="00C61A7B">
            <w:pPr>
              <w:rPr>
                <w:lang w:val="uk-UA"/>
              </w:rPr>
            </w:pPr>
          </w:p>
          <w:tbl>
            <w:tblPr>
              <w:tblW w:w="8462" w:type="dxa"/>
              <w:tblInd w:w="627" w:type="dxa"/>
              <w:tblLook w:val="04A0" w:firstRow="1" w:lastRow="0" w:firstColumn="1" w:lastColumn="0" w:noHBand="0" w:noVBand="1"/>
            </w:tblPr>
            <w:tblGrid>
              <w:gridCol w:w="4506"/>
              <w:gridCol w:w="3956"/>
            </w:tblGrid>
            <w:tr w:rsidR="00550126" w:rsidRPr="000A6595" w14:paraId="1EA49709" w14:textId="77777777" w:rsidTr="00C61A7B">
              <w:tc>
                <w:tcPr>
                  <w:tcW w:w="2662" w:type="pct"/>
                  <w:hideMark/>
                </w:tcPr>
                <w:p w14:paraId="6915DE42"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Постачальник</w:t>
                  </w:r>
                </w:p>
              </w:tc>
              <w:tc>
                <w:tcPr>
                  <w:tcW w:w="2338" w:type="pct"/>
                  <w:hideMark/>
                </w:tcPr>
                <w:p w14:paraId="06FC786D"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Споживач</w:t>
                  </w:r>
                </w:p>
              </w:tc>
            </w:tr>
            <w:tr w:rsidR="00550126" w:rsidRPr="000A6595" w14:paraId="79F23DCC" w14:textId="77777777" w:rsidTr="00C61A7B">
              <w:tc>
                <w:tcPr>
                  <w:tcW w:w="2662" w:type="pct"/>
                </w:tcPr>
                <w:p w14:paraId="2B42F8E8" w14:textId="77777777" w:rsidR="00550126" w:rsidRPr="000A6595" w:rsidRDefault="00550126" w:rsidP="00C61A7B">
                  <w:pPr>
                    <w:pStyle w:val="29"/>
                    <w:shd w:val="clear" w:color="auto" w:fill="auto"/>
                    <w:spacing w:before="0" w:after="0" w:line="240" w:lineRule="auto"/>
                    <w:ind w:firstLine="0"/>
                    <w:rPr>
                      <w:sz w:val="22"/>
                      <w:szCs w:val="22"/>
                    </w:rPr>
                  </w:pPr>
                </w:p>
              </w:tc>
              <w:tc>
                <w:tcPr>
                  <w:tcW w:w="2338" w:type="pct"/>
                  <w:hideMark/>
                </w:tcPr>
                <w:p w14:paraId="43539E71" w14:textId="77777777" w:rsidR="00550126" w:rsidRPr="000A6595" w:rsidRDefault="00550126" w:rsidP="00C61A7B">
                  <w:pPr>
                    <w:pStyle w:val="29"/>
                    <w:shd w:val="clear" w:color="auto" w:fill="auto"/>
                    <w:spacing w:before="0" w:after="0" w:line="240" w:lineRule="auto"/>
                    <w:ind w:firstLine="0"/>
                    <w:rPr>
                      <w:sz w:val="22"/>
                      <w:szCs w:val="22"/>
                    </w:rPr>
                  </w:pPr>
                </w:p>
              </w:tc>
            </w:tr>
            <w:tr w:rsidR="00550126" w:rsidRPr="000A6595" w14:paraId="52CB7E46" w14:textId="77777777" w:rsidTr="00C61A7B">
              <w:tc>
                <w:tcPr>
                  <w:tcW w:w="2662" w:type="pct"/>
                </w:tcPr>
                <w:p w14:paraId="5D39B8C3" w14:textId="77777777" w:rsidR="00550126" w:rsidRPr="000A6595" w:rsidRDefault="00550126" w:rsidP="00C61A7B">
                  <w:pPr>
                    <w:pStyle w:val="29"/>
                    <w:shd w:val="clear" w:color="auto" w:fill="auto"/>
                    <w:spacing w:before="0" w:after="0" w:line="240" w:lineRule="auto"/>
                    <w:ind w:firstLine="0"/>
                    <w:rPr>
                      <w:sz w:val="22"/>
                      <w:szCs w:val="22"/>
                    </w:rPr>
                  </w:pPr>
                </w:p>
              </w:tc>
              <w:tc>
                <w:tcPr>
                  <w:tcW w:w="2338" w:type="pct"/>
                </w:tcPr>
                <w:p w14:paraId="0A720236" w14:textId="77777777" w:rsidR="00550126" w:rsidRPr="000A6595" w:rsidRDefault="00550126" w:rsidP="00C61A7B">
                  <w:pPr>
                    <w:pStyle w:val="29"/>
                    <w:shd w:val="clear" w:color="auto" w:fill="auto"/>
                    <w:spacing w:before="0" w:after="0" w:line="240" w:lineRule="auto"/>
                    <w:ind w:firstLine="0"/>
                    <w:rPr>
                      <w:sz w:val="22"/>
                      <w:szCs w:val="22"/>
                    </w:rPr>
                  </w:pPr>
                </w:p>
              </w:tc>
            </w:tr>
            <w:tr w:rsidR="00550126" w:rsidRPr="000A6595" w14:paraId="1AC9129F" w14:textId="77777777" w:rsidTr="00C61A7B">
              <w:tc>
                <w:tcPr>
                  <w:tcW w:w="2662" w:type="pct"/>
                </w:tcPr>
                <w:p w14:paraId="63B82728" w14:textId="77777777" w:rsidR="00550126" w:rsidRPr="000A6595" w:rsidRDefault="00550126" w:rsidP="00C61A7B">
                  <w:pPr>
                    <w:pStyle w:val="29"/>
                    <w:shd w:val="clear" w:color="auto" w:fill="auto"/>
                    <w:spacing w:before="0" w:after="0" w:line="240" w:lineRule="auto"/>
                    <w:ind w:firstLine="0"/>
                    <w:rPr>
                      <w:sz w:val="22"/>
                      <w:szCs w:val="22"/>
                    </w:rPr>
                  </w:pPr>
                </w:p>
              </w:tc>
              <w:tc>
                <w:tcPr>
                  <w:tcW w:w="2338" w:type="pct"/>
                </w:tcPr>
                <w:p w14:paraId="2AC320AB" w14:textId="77777777" w:rsidR="00550126" w:rsidRPr="000A6595" w:rsidRDefault="00550126" w:rsidP="00C61A7B">
                  <w:pPr>
                    <w:pStyle w:val="29"/>
                    <w:shd w:val="clear" w:color="auto" w:fill="auto"/>
                    <w:spacing w:before="0" w:after="0" w:line="240" w:lineRule="auto"/>
                    <w:ind w:firstLine="0"/>
                    <w:rPr>
                      <w:sz w:val="22"/>
                      <w:szCs w:val="22"/>
                    </w:rPr>
                  </w:pPr>
                </w:p>
              </w:tc>
            </w:tr>
            <w:tr w:rsidR="00550126" w:rsidRPr="000A6595" w14:paraId="22EE3989" w14:textId="77777777" w:rsidTr="00C61A7B">
              <w:tc>
                <w:tcPr>
                  <w:tcW w:w="2662" w:type="pct"/>
                  <w:hideMark/>
                </w:tcPr>
                <w:p w14:paraId="2EDC10B7"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_______________________________________</w:t>
                  </w:r>
                </w:p>
              </w:tc>
              <w:tc>
                <w:tcPr>
                  <w:tcW w:w="2338" w:type="pct"/>
                  <w:hideMark/>
                </w:tcPr>
                <w:p w14:paraId="4B7A03BD"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__________________________________</w:t>
                  </w:r>
                </w:p>
              </w:tc>
            </w:tr>
            <w:tr w:rsidR="00550126" w:rsidRPr="000A6595" w14:paraId="156AE223" w14:textId="77777777" w:rsidTr="00C61A7B">
              <w:tc>
                <w:tcPr>
                  <w:tcW w:w="2662" w:type="pct"/>
                  <w:hideMark/>
                </w:tcPr>
                <w:p w14:paraId="28220860"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 xml:space="preserve">                        (підпис, П.І.Б)</w:t>
                  </w:r>
                </w:p>
              </w:tc>
              <w:tc>
                <w:tcPr>
                  <w:tcW w:w="2338" w:type="pct"/>
                  <w:hideMark/>
                </w:tcPr>
                <w:p w14:paraId="3CA808EB"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 xml:space="preserve">                   (підпис, П.І.Б)</w:t>
                  </w:r>
                </w:p>
              </w:tc>
            </w:tr>
            <w:tr w:rsidR="00550126" w:rsidRPr="000A6595" w14:paraId="4BA7CB34" w14:textId="77777777" w:rsidTr="00C61A7B">
              <w:tc>
                <w:tcPr>
                  <w:tcW w:w="2662" w:type="pct"/>
                  <w:hideMark/>
                </w:tcPr>
                <w:p w14:paraId="4072061F"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М.П.</w:t>
                  </w:r>
                </w:p>
              </w:tc>
              <w:tc>
                <w:tcPr>
                  <w:tcW w:w="2338" w:type="pct"/>
                  <w:hideMark/>
                </w:tcPr>
                <w:p w14:paraId="7161AFF2"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М.П.</w:t>
                  </w:r>
                </w:p>
              </w:tc>
            </w:tr>
            <w:tr w:rsidR="00550126" w:rsidRPr="000A6595" w14:paraId="19D80F19" w14:textId="77777777" w:rsidTr="00C61A7B">
              <w:tc>
                <w:tcPr>
                  <w:tcW w:w="2662" w:type="pct"/>
                </w:tcPr>
                <w:p w14:paraId="7F2B6021" w14:textId="77777777" w:rsidR="00550126" w:rsidRPr="000A6595" w:rsidRDefault="00550126" w:rsidP="00C61A7B">
                  <w:pPr>
                    <w:pStyle w:val="29"/>
                    <w:shd w:val="clear" w:color="auto" w:fill="auto"/>
                    <w:spacing w:before="0" w:after="0" w:line="240" w:lineRule="auto"/>
                    <w:ind w:firstLine="0"/>
                    <w:rPr>
                      <w:sz w:val="22"/>
                      <w:szCs w:val="22"/>
                    </w:rPr>
                  </w:pPr>
                </w:p>
              </w:tc>
              <w:tc>
                <w:tcPr>
                  <w:tcW w:w="2338" w:type="pct"/>
                </w:tcPr>
                <w:p w14:paraId="3E13D4D0" w14:textId="77777777" w:rsidR="00550126" w:rsidRPr="000A6595" w:rsidRDefault="00550126" w:rsidP="00C61A7B">
                  <w:pPr>
                    <w:pStyle w:val="29"/>
                    <w:shd w:val="clear" w:color="auto" w:fill="auto"/>
                    <w:spacing w:before="0" w:after="0" w:line="240" w:lineRule="auto"/>
                    <w:ind w:firstLine="0"/>
                    <w:rPr>
                      <w:sz w:val="22"/>
                      <w:szCs w:val="22"/>
                    </w:rPr>
                  </w:pPr>
                </w:p>
              </w:tc>
            </w:tr>
            <w:tr w:rsidR="00550126" w:rsidRPr="000A6595" w14:paraId="2D4AB206" w14:textId="77777777" w:rsidTr="00C61A7B">
              <w:tc>
                <w:tcPr>
                  <w:tcW w:w="2662" w:type="pct"/>
                  <w:hideMark/>
                </w:tcPr>
                <w:p w14:paraId="10C7FC44"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«____» _____ 20_____ р.</w:t>
                  </w:r>
                </w:p>
              </w:tc>
              <w:tc>
                <w:tcPr>
                  <w:tcW w:w="2338" w:type="pct"/>
                  <w:hideMark/>
                </w:tcPr>
                <w:p w14:paraId="6325696F" w14:textId="77777777" w:rsidR="00550126" w:rsidRPr="000A6595" w:rsidRDefault="00550126" w:rsidP="00C61A7B">
                  <w:pPr>
                    <w:pStyle w:val="29"/>
                    <w:shd w:val="clear" w:color="auto" w:fill="auto"/>
                    <w:spacing w:before="0" w:after="0" w:line="240" w:lineRule="auto"/>
                    <w:ind w:firstLine="0"/>
                    <w:rPr>
                      <w:sz w:val="22"/>
                      <w:szCs w:val="22"/>
                    </w:rPr>
                  </w:pPr>
                  <w:r w:rsidRPr="000A6595">
                    <w:rPr>
                      <w:sz w:val="22"/>
                      <w:szCs w:val="22"/>
                    </w:rPr>
                    <w:t>«____» _____ 20____ р.</w:t>
                  </w:r>
                </w:p>
              </w:tc>
            </w:tr>
          </w:tbl>
          <w:p w14:paraId="259C5CD5" w14:textId="77777777" w:rsidR="00550126" w:rsidRPr="000A6595" w:rsidRDefault="00550126" w:rsidP="00C61A7B">
            <w:pPr>
              <w:rPr>
                <w:lang w:val="uk-UA"/>
              </w:rPr>
            </w:pPr>
          </w:p>
        </w:tc>
      </w:tr>
    </w:tbl>
    <w:p w14:paraId="3A3BAF0B" w14:textId="77777777" w:rsidR="00550126" w:rsidRPr="000A6595" w:rsidRDefault="00550126" w:rsidP="00550126">
      <w:pPr>
        <w:jc w:val="center"/>
        <w:outlineLvl w:val="0"/>
        <w:rPr>
          <w:b/>
          <w:sz w:val="26"/>
          <w:szCs w:val="26"/>
          <w:lang w:val="uk-UA" w:eastAsia="ru-RU"/>
        </w:rPr>
      </w:pPr>
    </w:p>
    <w:p w14:paraId="1EB71217" w14:textId="77777777" w:rsidR="00550126" w:rsidRPr="000A6595" w:rsidRDefault="00550126" w:rsidP="00550126">
      <w:pPr>
        <w:jc w:val="center"/>
        <w:outlineLvl w:val="0"/>
        <w:rPr>
          <w:b/>
          <w:sz w:val="26"/>
          <w:szCs w:val="26"/>
          <w:lang w:val="uk-UA" w:eastAsia="ru-RU"/>
        </w:rPr>
      </w:pPr>
    </w:p>
    <w:p w14:paraId="703DAEB4" w14:textId="77777777" w:rsidR="00550126" w:rsidRPr="000A6595" w:rsidRDefault="00550126" w:rsidP="00550126">
      <w:pPr>
        <w:jc w:val="center"/>
        <w:outlineLvl w:val="0"/>
        <w:rPr>
          <w:b/>
          <w:sz w:val="26"/>
          <w:szCs w:val="26"/>
          <w:lang w:val="uk-UA" w:eastAsia="ru-RU"/>
        </w:rPr>
      </w:pPr>
    </w:p>
    <w:p w14:paraId="096431FF" w14:textId="77777777" w:rsidR="00550126" w:rsidRPr="000A6595" w:rsidRDefault="00550126" w:rsidP="00550126">
      <w:pPr>
        <w:jc w:val="center"/>
        <w:outlineLvl w:val="0"/>
        <w:rPr>
          <w:b/>
          <w:sz w:val="26"/>
          <w:szCs w:val="26"/>
          <w:lang w:val="uk-UA" w:eastAsia="ru-RU"/>
        </w:rPr>
      </w:pPr>
    </w:p>
    <w:p w14:paraId="3F09694E" w14:textId="77777777" w:rsidR="00E01093" w:rsidRPr="006E1016" w:rsidRDefault="00E01093" w:rsidP="00E01093">
      <w:pPr>
        <w:ind w:left="6372"/>
        <w:rPr>
          <w:rFonts w:ascii="Times New Roman" w:hAnsi="Times New Roman" w:cs="Times New Roman"/>
          <w:lang w:val="uk-UA"/>
        </w:rPr>
        <w:sectPr w:rsidR="00E01093" w:rsidRPr="006E1016" w:rsidSect="00E01093">
          <w:footerReference w:type="default" r:id="rId9"/>
          <w:pgSz w:w="11900" w:h="16840"/>
          <w:pgMar w:top="567" w:right="567" w:bottom="567" w:left="993" w:header="0" w:footer="6" w:gutter="0"/>
          <w:cols w:space="999"/>
          <w:noEndnote/>
          <w:docGrid w:linePitch="360"/>
        </w:sectPr>
      </w:pPr>
    </w:p>
    <w:p w14:paraId="6719B7CA" w14:textId="77777777" w:rsidR="000028BF" w:rsidRPr="006E1016" w:rsidRDefault="000028BF" w:rsidP="002A399B">
      <w:pPr>
        <w:ind w:left="5812"/>
        <w:rPr>
          <w:rFonts w:ascii="Times New Roman" w:hAnsi="Times New Roman" w:cs="Times New Roman"/>
          <w:sz w:val="22"/>
          <w:lang w:val="uk-UA"/>
        </w:rPr>
      </w:pPr>
    </w:p>
    <w:p w14:paraId="64B7A1C8" w14:textId="77777777" w:rsidR="00550126" w:rsidRDefault="00550126" w:rsidP="00FB1D8C">
      <w:pPr>
        <w:ind w:left="5664"/>
        <w:jc w:val="right"/>
        <w:rPr>
          <w:rFonts w:ascii="Times New Roman" w:hAnsi="Times New Roman" w:cs="Times New Roman"/>
          <w:b/>
          <w:sz w:val="20"/>
          <w:szCs w:val="20"/>
          <w:lang w:val="uk-UA"/>
        </w:rPr>
      </w:pPr>
    </w:p>
    <w:p w14:paraId="60ACB425" w14:textId="0CECCF0C" w:rsidR="000028BF" w:rsidRPr="006E1016" w:rsidRDefault="000028BF" w:rsidP="00FB1D8C">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w:t>
      </w:r>
      <w:r w:rsidR="00550126">
        <w:rPr>
          <w:rFonts w:ascii="Times New Roman" w:hAnsi="Times New Roman" w:cs="Times New Roman"/>
          <w:b/>
          <w:sz w:val="20"/>
          <w:szCs w:val="20"/>
          <w:lang w:val="uk-UA"/>
        </w:rPr>
        <w:t>2</w:t>
      </w:r>
      <w:r w:rsidRPr="006E1016">
        <w:rPr>
          <w:rFonts w:ascii="Times New Roman" w:hAnsi="Times New Roman" w:cs="Times New Roman"/>
          <w:b/>
          <w:sz w:val="20"/>
          <w:szCs w:val="20"/>
          <w:lang w:val="uk-UA"/>
        </w:rPr>
        <w:t xml:space="preserve"> до договору </w:t>
      </w:r>
    </w:p>
    <w:p w14:paraId="5C87E1A1" w14:textId="77777777" w:rsidR="000028BF" w:rsidRPr="006E1016" w:rsidRDefault="000028BF" w:rsidP="00FB1D8C">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14:paraId="63E7D6CC" w14:textId="77777777" w:rsidR="000028BF" w:rsidRPr="006E1016" w:rsidRDefault="000028BF" w:rsidP="00FB1D8C">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14:paraId="50282CDF" w14:textId="77777777" w:rsidR="000028BF" w:rsidRPr="006E1016" w:rsidRDefault="000028BF" w:rsidP="00FB1D8C">
      <w:pPr>
        <w:jc w:val="right"/>
        <w:rPr>
          <w:rFonts w:ascii="Times New Roman" w:hAnsi="Times New Roman" w:cs="Times New Roman"/>
          <w:b/>
          <w:sz w:val="20"/>
          <w:szCs w:val="20"/>
          <w:lang w:val="uk-UA"/>
        </w:rPr>
      </w:pPr>
    </w:p>
    <w:p w14:paraId="304E3BE8"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424C89" w:rsidRPr="006E1016" w14:paraId="7308B7D1" w14:textId="77777777" w:rsidTr="00424C89">
        <w:tc>
          <w:tcPr>
            <w:tcW w:w="1906" w:type="dxa"/>
            <w:shd w:val="clear" w:color="auto" w:fill="auto"/>
          </w:tcPr>
          <w:p w14:paraId="445D0567"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14:paraId="3FA51D41"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14:paraId="3C60227A"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14:paraId="4F177052"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w:t>
            </w:r>
            <w:r w:rsidR="002D6271" w:rsidRPr="006E1016">
              <w:rPr>
                <w:rFonts w:ascii="Times New Roman" w:hAnsi="Times New Roman" w:cs="Times New Roman"/>
                <w:b/>
                <w:sz w:val="20"/>
                <w:szCs w:val="20"/>
                <w:lang w:val="uk-UA"/>
              </w:rPr>
              <w:t xml:space="preserve"> та </w:t>
            </w:r>
            <w:r w:rsidR="006D0685" w:rsidRPr="006E1016">
              <w:rPr>
                <w:rFonts w:ascii="Times New Roman" w:hAnsi="Times New Roman" w:cs="Times New Roman"/>
                <w:b/>
                <w:sz w:val="20"/>
                <w:szCs w:val="20"/>
                <w:lang w:val="uk-UA"/>
              </w:rPr>
              <w:t xml:space="preserve">без </w:t>
            </w:r>
            <w:r w:rsidR="002D6271" w:rsidRPr="006E1016">
              <w:rPr>
                <w:rFonts w:ascii="Times New Roman" w:hAnsi="Times New Roman" w:cs="Times New Roman"/>
                <w:b/>
                <w:sz w:val="20"/>
                <w:szCs w:val="20"/>
                <w:lang w:val="uk-UA"/>
              </w:rPr>
              <w:t>Тарифу на розподіл</w:t>
            </w:r>
          </w:p>
        </w:tc>
        <w:tc>
          <w:tcPr>
            <w:tcW w:w="1825" w:type="dxa"/>
          </w:tcPr>
          <w:p w14:paraId="513CD700"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14:paraId="2610F358"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14:paraId="7354305C"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w:t>
            </w:r>
            <w:r w:rsidR="002D6271" w:rsidRPr="006E1016">
              <w:rPr>
                <w:rFonts w:ascii="Times New Roman" w:hAnsi="Times New Roman" w:cs="Times New Roman"/>
                <w:b/>
                <w:sz w:val="20"/>
                <w:szCs w:val="20"/>
                <w:lang w:val="uk-UA"/>
              </w:rPr>
              <w:t xml:space="preserve"> Тариф</w:t>
            </w:r>
            <w:r w:rsidR="007778D2" w:rsidRPr="006E1016">
              <w:rPr>
                <w:rFonts w:ascii="Times New Roman" w:hAnsi="Times New Roman" w:cs="Times New Roman"/>
                <w:b/>
                <w:sz w:val="20"/>
                <w:szCs w:val="20"/>
                <w:lang w:val="uk-UA"/>
              </w:rPr>
              <w:t>ом</w:t>
            </w:r>
            <w:r w:rsidRPr="006E1016">
              <w:rPr>
                <w:rFonts w:ascii="Times New Roman" w:hAnsi="Times New Roman" w:cs="Times New Roman"/>
                <w:b/>
                <w:sz w:val="20"/>
                <w:szCs w:val="20"/>
                <w:lang w:val="uk-UA"/>
              </w:rPr>
              <w:t xml:space="preserve"> на передачу</w:t>
            </w:r>
            <w:r w:rsidR="002D6271" w:rsidRPr="006E1016">
              <w:rPr>
                <w:rFonts w:ascii="Times New Roman" w:hAnsi="Times New Roman" w:cs="Times New Roman"/>
                <w:b/>
                <w:sz w:val="20"/>
                <w:szCs w:val="20"/>
                <w:lang w:val="uk-UA"/>
              </w:rPr>
              <w:t xml:space="preserve"> та</w:t>
            </w:r>
            <w:r w:rsidR="007778D2" w:rsidRPr="006E1016">
              <w:rPr>
                <w:rFonts w:ascii="Times New Roman" w:hAnsi="Times New Roman" w:cs="Times New Roman"/>
                <w:b/>
                <w:sz w:val="20"/>
                <w:szCs w:val="20"/>
                <w:lang w:val="uk-UA"/>
              </w:rPr>
              <w:t xml:space="preserve"> Тарифом на</w:t>
            </w:r>
            <w:r w:rsidR="002D6271" w:rsidRPr="006E1016">
              <w:rPr>
                <w:rFonts w:ascii="Times New Roman" w:hAnsi="Times New Roman" w:cs="Times New Roman"/>
                <w:b/>
                <w:sz w:val="20"/>
                <w:szCs w:val="20"/>
                <w:lang w:val="uk-UA"/>
              </w:rPr>
              <w:t xml:space="preserve"> розподіл електричної енергії</w:t>
            </w:r>
          </w:p>
        </w:tc>
        <w:tc>
          <w:tcPr>
            <w:tcW w:w="1701" w:type="dxa"/>
          </w:tcPr>
          <w:p w14:paraId="7FD03EDE" w14:textId="77777777" w:rsidR="00424C89" w:rsidRPr="006E1016" w:rsidRDefault="00FD786F" w:rsidP="00FB1D8C">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424C89" w:rsidRPr="006E1016" w14:paraId="46108316" w14:textId="77777777" w:rsidTr="00424C89">
        <w:tc>
          <w:tcPr>
            <w:tcW w:w="1906" w:type="dxa"/>
            <w:shd w:val="clear" w:color="auto" w:fill="auto"/>
          </w:tcPr>
          <w:p w14:paraId="3080BFCB"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14:paraId="564A93C1"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14:paraId="0613381F"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14:paraId="2A5CAB0B"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14:paraId="401A9E29"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14:paraId="58326A94"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14:paraId="212F87E2"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14:paraId="377CB3F5"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424C89" w:rsidRPr="006E1016" w14:paraId="4476B5CF" w14:textId="77777777" w:rsidTr="00424C89">
        <w:tc>
          <w:tcPr>
            <w:tcW w:w="1906" w:type="dxa"/>
            <w:shd w:val="clear" w:color="auto" w:fill="auto"/>
          </w:tcPr>
          <w:p w14:paraId="0281CEF8" w14:textId="77777777" w:rsidR="00424C89" w:rsidRPr="006E1016" w:rsidRDefault="00424C89" w:rsidP="00FB1D8C">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14:paraId="48EDA9C1" w14:textId="395AD111" w:rsidR="00FC2789" w:rsidRPr="008F0C82" w:rsidRDefault="00550126" w:rsidP="00A44C57">
            <w:pPr>
              <w:rPr>
                <w:rFonts w:ascii="Times New Roman" w:hAnsi="Times New Roman" w:cs="Times New Roman"/>
                <w:sz w:val="22"/>
                <w:szCs w:val="22"/>
                <w:lang w:val="uk-UA"/>
              </w:rPr>
            </w:pPr>
            <w:r>
              <w:rPr>
                <w:rFonts w:ascii="Times New Roman" w:hAnsi="Times New Roman" w:cs="Times New Roman"/>
                <w:sz w:val="22"/>
                <w:szCs w:val="22"/>
                <w:lang w:val="uk-UA"/>
              </w:rPr>
              <w:t>39650</w:t>
            </w:r>
            <w:r w:rsidR="00A92202">
              <w:rPr>
                <w:rFonts w:ascii="Times New Roman" w:hAnsi="Times New Roman" w:cs="Times New Roman"/>
                <w:sz w:val="22"/>
                <w:szCs w:val="22"/>
                <w:lang w:val="uk-UA"/>
              </w:rPr>
              <w:t>,00</w:t>
            </w:r>
          </w:p>
        </w:tc>
        <w:tc>
          <w:tcPr>
            <w:tcW w:w="1546" w:type="dxa"/>
            <w:shd w:val="clear" w:color="auto" w:fill="auto"/>
          </w:tcPr>
          <w:p w14:paraId="60962AA7" w14:textId="77777777" w:rsidR="00424C89" w:rsidRPr="006E1016" w:rsidRDefault="00424C89" w:rsidP="00FB1D8C">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14:paraId="7BEF3BD4" w14:textId="77777777" w:rsidR="00424C89" w:rsidRPr="006E1016" w:rsidRDefault="00424C89" w:rsidP="00FB1D8C">
            <w:pPr>
              <w:rPr>
                <w:rFonts w:ascii="Times New Roman" w:hAnsi="Times New Roman" w:cs="Times New Roman"/>
                <w:sz w:val="20"/>
                <w:szCs w:val="20"/>
                <w:lang w:val="uk-UA"/>
              </w:rPr>
            </w:pPr>
          </w:p>
        </w:tc>
        <w:tc>
          <w:tcPr>
            <w:tcW w:w="1825" w:type="dxa"/>
          </w:tcPr>
          <w:p w14:paraId="23D73B30" w14:textId="77777777" w:rsidR="00424C89" w:rsidRPr="006E1016" w:rsidRDefault="00424C89" w:rsidP="00FB1D8C">
            <w:pPr>
              <w:rPr>
                <w:rFonts w:ascii="Times New Roman" w:hAnsi="Times New Roman" w:cs="Times New Roman"/>
                <w:sz w:val="20"/>
                <w:szCs w:val="20"/>
                <w:lang w:val="uk-UA"/>
              </w:rPr>
            </w:pPr>
          </w:p>
        </w:tc>
        <w:tc>
          <w:tcPr>
            <w:tcW w:w="2098" w:type="dxa"/>
          </w:tcPr>
          <w:p w14:paraId="13066DFE" w14:textId="77777777" w:rsidR="00424C89" w:rsidRPr="006E1016" w:rsidRDefault="00424C89" w:rsidP="00FB1D8C">
            <w:pPr>
              <w:rPr>
                <w:rFonts w:ascii="Times New Roman" w:hAnsi="Times New Roman" w:cs="Times New Roman"/>
                <w:sz w:val="20"/>
                <w:szCs w:val="20"/>
                <w:lang w:val="uk-UA"/>
              </w:rPr>
            </w:pPr>
          </w:p>
        </w:tc>
        <w:tc>
          <w:tcPr>
            <w:tcW w:w="2829" w:type="dxa"/>
          </w:tcPr>
          <w:p w14:paraId="78B65CAC" w14:textId="77777777" w:rsidR="00424C89" w:rsidRPr="006E1016" w:rsidRDefault="00424C89" w:rsidP="00FB1D8C">
            <w:pPr>
              <w:rPr>
                <w:rFonts w:ascii="Times New Roman" w:hAnsi="Times New Roman" w:cs="Times New Roman"/>
                <w:sz w:val="20"/>
                <w:szCs w:val="20"/>
                <w:lang w:val="uk-UA"/>
              </w:rPr>
            </w:pPr>
          </w:p>
        </w:tc>
        <w:tc>
          <w:tcPr>
            <w:tcW w:w="1701" w:type="dxa"/>
          </w:tcPr>
          <w:p w14:paraId="070E238E" w14:textId="77777777" w:rsidR="00424C89" w:rsidRPr="006E1016" w:rsidRDefault="00424C89" w:rsidP="00FB1D8C">
            <w:pPr>
              <w:rPr>
                <w:rFonts w:ascii="Times New Roman" w:hAnsi="Times New Roman" w:cs="Times New Roman"/>
                <w:sz w:val="20"/>
                <w:szCs w:val="20"/>
                <w:lang w:val="uk-UA"/>
              </w:rPr>
            </w:pPr>
          </w:p>
        </w:tc>
      </w:tr>
    </w:tbl>
    <w:p w14:paraId="19299B05" w14:textId="77777777" w:rsidR="00424C89" w:rsidRPr="006E1016" w:rsidRDefault="00424C89" w:rsidP="00FB1D8C">
      <w:pPr>
        <w:jc w:val="right"/>
        <w:rPr>
          <w:rFonts w:ascii="Times New Roman" w:hAnsi="Times New Roman" w:cs="Times New Roman"/>
          <w:b/>
          <w:sz w:val="20"/>
          <w:szCs w:val="20"/>
          <w:lang w:val="uk-UA"/>
        </w:rPr>
      </w:pPr>
    </w:p>
    <w:p w14:paraId="6C2CD9F8" w14:textId="77777777" w:rsidR="000028BF" w:rsidRPr="006E1016" w:rsidRDefault="006944B7" w:rsidP="00FB1D8C">
      <w:pPr>
        <w:pStyle w:val="aff"/>
        <w:numPr>
          <w:ilvl w:val="1"/>
          <w:numId w:val="37"/>
        </w:numPr>
        <w:tabs>
          <w:tab w:val="left" w:pos="426"/>
        </w:tabs>
        <w:ind w:left="0" w:firstLine="0"/>
        <w:rPr>
          <w:sz w:val="20"/>
          <w:szCs w:val="20"/>
        </w:rPr>
      </w:pPr>
      <w:r w:rsidRPr="006E1016">
        <w:rPr>
          <w:sz w:val="20"/>
          <w:szCs w:val="20"/>
        </w:rPr>
        <w:t>У відповідності до п.</w:t>
      </w:r>
      <w:r w:rsidR="000028BF" w:rsidRPr="006E1016">
        <w:rPr>
          <w:sz w:val="20"/>
          <w:szCs w:val="20"/>
        </w:rPr>
        <w:t>5.3 Договору тариф на передачу електричної енергії, що включений в ціну за одиницю Товару, станом на дату проведення аукціону</w:t>
      </w:r>
      <w:r w:rsidR="006E1016" w:rsidRPr="006E1016">
        <w:rPr>
          <w:sz w:val="20"/>
          <w:szCs w:val="20"/>
        </w:rPr>
        <w:t>,</w:t>
      </w:r>
      <w:r w:rsidR="000028BF" w:rsidRPr="006E1016">
        <w:rPr>
          <w:sz w:val="20"/>
          <w:szCs w:val="20"/>
        </w:rPr>
        <w:t xml:space="preserve"> по процедурі згідно якої укладено цей договір</w:t>
      </w:r>
      <w:r w:rsidR="006E1016" w:rsidRPr="006E1016">
        <w:rPr>
          <w:sz w:val="20"/>
          <w:szCs w:val="20"/>
        </w:rPr>
        <w:t>,</w:t>
      </w:r>
      <w:r w:rsidR="000028BF" w:rsidRPr="006E1016">
        <w:rPr>
          <w:sz w:val="20"/>
          <w:szCs w:val="20"/>
        </w:rPr>
        <w:t xml:space="preserve"> затверджено постановою НКРЕКП № ______ від _____, та становить ________ коп. без ПДВ. </w:t>
      </w:r>
    </w:p>
    <w:p w14:paraId="0FB2E00E" w14:textId="77777777" w:rsidR="00424C89" w:rsidRPr="006E1016" w:rsidRDefault="00424C89" w:rsidP="00FB1D8C">
      <w:pPr>
        <w:pStyle w:val="aff"/>
        <w:numPr>
          <w:ilvl w:val="1"/>
          <w:numId w:val="37"/>
        </w:numPr>
        <w:tabs>
          <w:tab w:val="left" w:pos="426"/>
        </w:tabs>
        <w:ind w:left="0" w:firstLine="0"/>
        <w:rPr>
          <w:sz w:val="20"/>
          <w:szCs w:val="20"/>
        </w:rPr>
      </w:pPr>
      <w:r w:rsidRPr="006E1016">
        <w:rPr>
          <w:sz w:val="20"/>
          <w:szCs w:val="20"/>
        </w:rPr>
        <w:t>У відповідності до п.5.4 Договору тариф на розподіл електричної енергії, що включений в ціну за одиницю Товару, станом на дату проведення аукціону</w:t>
      </w:r>
      <w:r w:rsidR="006E1016" w:rsidRPr="006E1016">
        <w:rPr>
          <w:sz w:val="20"/>
          <w:szCs w:val="20"/>
        </w:rPr>
        <w:t>,</w:t>
      </w:r>
      <w:r w:rsidRPr="006E1016">
        <w:rPr>
          <w:sz w:val="20"/>
          <w:szCs w:val="20"/>
        </w:rPr>
        <w:t xml:space="preserve"> по процедурі згідно якої укладено цей договір</w:t>
      </w:r>
      <w:r w:rsidR="006E1016" w:rsidRPr="006E1016">
        <w:rPr>
          <w:sz w:val="20"/>
          <w:szCs w:val="20"/>
        </w:rPr>
        <w:t>,</w:t>
      </w:r>
      <w:r w:rsidRPr="006E1016">
        <w:rPr>
          <w:sz w:val="20"/>
          <w:szCs w:val="20"/>
        </w:rPr>
        <w:t xml:space="preserve"> затверджено постановою НКРЕКП № ______ від _____, та становить ________ коп. без ПДВ. </w:t>
      </w:r>
    </w:p>
    <w:p w14:paraId="5C4A2E5C" w14:textId="77777777" w:rsidR="000028BF" w:rsidRPr="006E1016" w:rsidRDefault="000028BF" w:rsidP="00FB1D8C">
      <w:pPr>
        <w:jc w:val="both"/>
        <w:rPr>
          <w:rFonts w:ascii="Times New Roman" w:hAnsi="Times New Roman" w:cs="Times New Roman"/>
          <w:sz w:val="20"/>
          <w:szCs w:val="20"/>
          <w:lang w:val="uk-UA"/>
        </w:rPr>
      </w:pPr>
    </w:p>
    <w:p w14:paraId="24E15EE2" w14:textId="77777777" w:rsidR="000028BF" w:rsidRPr="006E1016" w:rsidRDefault="000028BF"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0028BF" w:rsidRPr="006E1016" w14:paraId="6A373C12" w14:textId="77777777" w:rsidTr="00BA170A">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14:paraId="7501C74F" w14:textId="77777777" w:rsidR="000028BF" w:rsidRPr="006E1016" w:rsidRDefault="000028BF"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60481F47" w14:textId="77777777" w:rsidR="000028BF" w:rsidRPr="006E1016" w:rsidRDefault="000028BF" w:rsidP="00FB1D8C">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14:paraId="49E4D11E" w14:textId="77777777" w:rsidR="000028BF" w:rsidRPr="006E1016" w:rsidRDefault="000028BF" w:rsidP="00FB1D8C">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14:paraId="64086603" w14:textId="77777777" w:rsidR="000028BF" w:rsidRPr="006E1016" w:rsidRDefault="000028BF" w:rsidP="00FB1D8C">
      <w:pPr>
        <w:pStyle w:val="aff"/>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313E7B60" w14:textId="77777777" w:rsidR="00BA170A" w:rsidRPr="006E1016" w:rsidRDefault="00BA170A" w:rsidP="00FB1D8C">
      <w:pPr>
        <w:pStyle w:val="aff"/>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BA170A" w:rsidRPr="006E1016" w14:paraId="0B96C267" w14:textId="77777777" w:rsidTr="00BA170A">
        <w:trPr>
          <w:trHeight w:val="322"/>
        </w:trPr>
        <w:tc>
          <w:tcPr>
            <w:tcW w:w="15026" w:type="dxa"/>
            <w:gridSpan w:val="2"/>
            <w:tcBorders>
              <w:left w:val="single" w:sz="4" w:space="0" w:color="00000A"/>
              <w:bottom w:val="single" w:sz="4" w:space="0" w:color="00000A"/>
            </w:tcBorders>
            <w:tcMar>
              <w:left w:w="103" w:type="dxa"/>
            </w:tcMar>
          </w:tcPr>
          <w:p w14:paraId="450FD622" w14:textId="77777777" w:rsidR="000028BF" w:rsidRPr="006E1016" w:rsidRDefault="000028BF" w:rsidP="00F30211">
            <w:pPr>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Очікуваний обсяг </w:t>
            </w:r>
            <w:r w:rsidRPr="006E1016">
              <w:rPr>
                <w:rFonts w:ascii="Times New Roman" w:hAnsi="Times New Roman" w:cs="Times New Roman"/>
                <w:bCs/>
                <w:sz w:val="20"/>
                <w:szCs w:val="20"/>
                <w:lang w:val="uk-UA"/>
              </w:rPr>
              <w:t>постачання електричної енергії на 202</w:t>
            </w:r>
            <w:r w:rsidR="00F30211">
              <w:rPr>
                <w:rFonts w:ascii="Times New Roman" w:hAnsi="Times New Roman" w:cs="Times New Roman"/>
                <w:bCs/>
                <w:sz w:val="20"/>
                <w:szCs w:val="20"/>
                <w:lang w:val="uk-UA"/>
              </w:rPr>
              <w:t>3</w:t>
            </w:r>
            <w:r w:rsidRPr="006E1016">
              <w:rPr>
                <w:rFonts w:ascii="Times New Roman" w:hAnsi="Times New Roman" w:cs="Times New Roman"/>
                <w:bCs/>
                <w:sz w:val="20"/>
                <w:szCs w:val="20"/>
                <w:lang w:val="uk-UA"/>
              </w:rPr>
              <w:t xml:space="preserve"> рік становить:</w:t>
            </w:r>
          </w:p>
        </w:tc>
      </w:tr>
      <w:tr w:rsidR="00BA170A" w:rsidRPr="006E1016" w14:paraId="6F9815D4" w14:textId="77777777" w:rsidTr="00BA170A">
        <w:trPr>
          <w:trHeight w:val="322"/>
        </w:trPr>
        <w:tc>
          <w:tcPr>
            <w:tcW w:w="5000" w:type="dxa"/>
            <w:tcBorders>
              <w:left w:val="single" w:sz="4" w:space="0" w:color="00000A"/>
              <w:bottom w:val="single" w:sz="4" w:space="0" w:color="00000A"/>
              <w:right w:val="single" w:sz="4" w:space="0" w:color="00000A"/>
            </w:tcBorders>
            <w:tcMar>
              <w:left w:w="103" w:type="dxa"/>
            </w:tcMar>
          </w:tcPr>
          <w:p w14:paraId="31AC9A0C" w14:textId="77777777" w:rsidR="000028BF" w:rsidRPr="006E1016" w:rsidRDefault="000028BF" w:rsidP="00FB1D8C">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14:paraId="459E93C7" w14:textId="77777777" w:rsidR="000028BF" w:rsidRPr="006E1016" w:rsidRDefault="000028BF" w:rsidP="00FB1D8C">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Загальна вартість договору, грн. в </w:t>
            </w:r>
            <w:proofErr w:type="spellStart"/>
            <w:r w:rsidRPr="006E1016">
              <w:rPr>
                <w:rFonts w:ascii="Times New Roman" w:hAnsi="Times New Roman" w:cs="Times New Roman"/>
                <w:b/>
                <w:bCs/>
                <w:sz w:val="20"/>
                <w:szCs w:val="20"/>
                <w:lang w:val="uk-UA"/>
              </w:rPr>
              <w:t>т.ч</w:t>
            </w:r>
            <w:proofErr w:type="spellEnd"/>
            <w:r w:rsidRPr="006E1016">
              <w:rPr>
                <w:rFonts w:ascii="Times New Roman" w:hAnsi="Times New Roman" w:cs="Times New Roman"/>
                <w:b/>
                <w:bCs/>
                <w:sz w:val="20"/>
                <w:szCs w:val="20"/>
                <w:lang w:val="uk-UA"/>
              </w:rPr>
              <w:t>. ПДВ 20%</w:t>
            </w:r>
          </w:p>
        </w:tc>
      </w:tr>
      <w:tr w:rsidR="00BA170A" w:rsidRPr="006E1016" w14:paraId="26DF324F" w14:textId="77777777" w:rsidTr="00BA170A">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388A4C5E" w14:textId="77777777" w:rsidR="000028BF" w:rsidRPr="006E1016" w:rsidRDefault="000028BF" w:rsidP="00FB1D8C">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14:paraId="2CA090C9" w14:textId="77777777" w:rsidR="000028BF" w:rsidRPr="006E1016" w:rsidRDefault="000028BF" w:rsidP="00FB1D8C">
            <w:pPr>
              <w:jc w:val="center"/>
              <w:rPr>
                <w:rFonts w:ascii="Times New Roman" w:hAnsi="Times New Roman" w:cs="Times New Roman"/>
                <w:b/>
                <w:sz w:val="20"/>
                <w:szCs w:val="20"/>
                <w:lang w:val="uk-UA"/>
              </w:rPr>
            </w:pPr>
          </w:p>
        </w:tc>
      </w:tr>
      <w:tr w:rsidR="00BA170A" w:rsidRPr="006E1016" w14:paraId="3348AC85" w14:textId="77777777" w:rsidTr="00BA170A">
        <w:trPr>
          <w:trHeight w:val="371"/>
        </w:trPr>
        <w:tc>
          <w:tcPr>
            <w:tcW w:w="15026" w:type="dxa"/>
            <w:gridSpan w:val="2"/>
            <w:tcBorders>
              <w:top w:val="single" w:sz="4" w:space="0" w:color="00000A"/>
              <w:left w:val="single" w:sz="4" w:space="0" w:color="00000A"/>
              <w:bottom w:val="single" w:sz="4" w:space="0" w:color="00000A"/>
            </w:tcBorders>
            <w:tcMar>
              <w:left w:w="103" w:type="dxa"/>
            </w:tcMar>
          </w:tcPr>
          <w:p w14:paraId="5B99B885" w14:textId="77777777" w:rsidR="000028BF" w:rsidRPr="006E1016" w:rsidRDefault="000028BF" w:rsidP="0059532C">
            <w:pPr>
              <w:pStyle w:val="HTML0"/>
              <w:widowControl w:val="0"/>
              <w:autoSpaceDE w:val="0"/>
              <w:autoSpaceDN w:val="0"/>
              <w:adjustRightInd w:val="0"/>
              <w:jc w:val="both"/>
              <w:rPr>
                <w:rFonts w:ascii="Times New Roman" w:hAnsi="Times New Roman"/>
                <w:b/>
                <w:sz w:val="20"/>
                <w:szCs w:val="20"/>
                <w:lang w:val="uk-UA"/>
              </w:rPr>
            </w:pPr>
            <w:r w:rsidRPr="006E1016">
              <w:rPr>
                <w:rFonts w:ascii="Times New Roman" w:hAnsi="Times New Roman"/>
                <w:sz w:val="20"/>
                <w:szCs w:val="20"/>
                <w:lang w:val="uk-UA"/>
              </w:rPr>
              <w:t>Сума бюджетних асигнувань Споживача на 202</w:t>
            </w:r>
            <w:r w:rsidR="00F30211">
              <w:rPr>
                <w:rFonts w:ascii="Times New Roman" w:hAnsi="Times New Roman"/>
                <w:sz w:val="20"/>
                <w:szCs w:val="20"/>
                <w:lang w:val="uk-UA"/>
              </w:rPr>
              <w:t>3</w:t>
            </w:r>
            <w:r w:rsidRPr="006E1016">
              <w:rPr>
                <w:rFonts w:ascii="Times New Roman" w:hAnsi="Times New Roman"/>
                <w:sz w:val="20"/>
                <w:szCs w:val="20"/>
                <w:lang w:val="uk-UA"/>
              </w:rPr>
              <w:t xml:space="preserve"> рік згідно постійного кошторису становить:</w:t>
            </w:r>
          </w:p>
        </w:tc>
      </w:tr>
      <w:tr w:rsidR="00BA170A" w:rsidRPr="006E1016" w14:paraId="14DF4DD7" w14:textId="77777777" w:rsidTr="00BA170A">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060F3ADE" w14:textId="77777777" w:rsidR="000028BF" w:rsidRPr="006E1016" w:rsidRDefault="000028BF" w:rsidP="00FB1D8C">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14:paraId="1152143E" w14:textId="77777777" w:rsidR="000028BF" w:rsidRPr="006E1016" w:rsidRDefault="000028BF" w:rsidP="00FB1D8C">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Вартість, грн. в </w:t>
            </w:r>
            <w:proofErr w:type="spellStart"/>
            <w:r w:rsidRPr="006E1016">
              <w:rPr>
                <w:rFonts w:ascii="Times New Roman" w:hAnsi="Times New Roman" w:cs="Times New Roman"/>
                <w:b/>
                <w:bCs/>
                <w:sz w:val="20"/>
                <w:szCs w:val="20"/>
                <w:lang w:val="uk-UA"/>
              </w:rPr>
              <w:t>т.ч</w:t>
            </w:r>
            <w:proofErr w:type="spellEnd"/>
            <w:r w:rsidRPr="006E1016">
              <w:rPr>
                <w:rFonts w:ascii="Times New Roman" w:hAnsi="Times New Roman" w:cs="Times New Roman"/>
                <w:b/>
                <w:bCs/>
                <w:sz w:val="20"/>
                <w:szCs w:val="20"/>
                <w:lang w:val="uk-UA"/>
              </w:rPr>
              <w:t>. ПДВ 20%</w:t>
            </w:r>
          </w:p>
        </w:tc>
      </w:tr>
      <w:tr w:rsidR="00BA170A" w:rsidRPr="006E1016" w14:paraId="193305A4" w14:textId="77777777" w:rsidTr="007D42F4">
        <w:trPr>
          <w:trHeight w:val="94"/>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55B9F73D" w14:textId="77777777" w:rsidR="000028BF" w:rsidRPr="006E1016" w:rsidRDefault="000028BF" w:rsidP="00FB1D8C">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14:paraId="5A4EB999" w14:textId="77777777" w:rsidR="000028BF" w:rsidRPr="006E1016" w:rsidRDefault="000028BF" w:rsidP="00FB1D8C">
            <w:pPr>
              <w:jc w:val="center"/>
              <w:rPr>
                <w:rFonts w:ascii="Times New Roman" w:hAnsi="Times New Roman" w:cs="Times New Roman"/>
                <w:b/>
                <w:sz w:val="20"/>
                <w:szCs w:val="20"/>
                <w:lang w:val="uk-UA"/>
              </w:rPr>
            </w:pPr>
          </w:p>
        </w:tc>
      </w:tr>
      <w:tr w:rsidR="006E1016" w:rsidRPr="006E1016" w14:paraId="69791A7B" w14:textId="77777777" w:rsidTr="006E1016">
        <w:trPr>
          <w:trHeight w:val="1041"/>
        </w:trPr>
        <w:tc>
          <w:tcPr>
            <w:tcW w:w="15026" w:type="dxa"/>
            <w:gridSpan w:val="2"/>
            <w:tcBorders>
              <w:top w:val="single" w:sz="4" w:space="0" w:color="00000A"/>
            </w:tcBorders>
            <w:tcMar>
              <w:left w:w="103" w:type="dxa"/>
            </w:tcMar>
          </w:tcPr>
          <w:p w14:paraId="556C1D00" w14:textId="77777777" w:rsidR="000028BF" w:rsidRPr="006E1016" w:rsidRDefault="000028BF" w:rsidP="00FB1D8C">
            <w:pPr>
              <w:pStyle w:val="HTML0"/>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14:paraId="2FA15A39" w14:textId="77777777" w:rsidR="000028BF" w:rsidRPr="006E1016" w:rsidRDefault="000028BF" w:rsidP="00FB1D8C">
            <w:pPr>
              <w:pStyle w:val="HTML0"/>
              <w:widowControl w:val="0"/>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загального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14:paraId="5C0F12A6" w14:textId="77777777" w:rsidR="000028BF" w:rsidRPr="006E1016" w:rsidRDefault="000028BF" w:rsidP="00FB1D8C">
            <w:pPr>
              <w:pStyle w:val="HTML0"/>
              <w:widowControl w:val="0"/>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спеціального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14:paraId="494B5142" w14:textId="77777777" w:rsidR="000028BF" w:rsidRPr="006E1016" w:rsidRDefault="000028BF" w:rsidP="00FB1D8C">
            <w:pPr>
              <w:widowControl/>
              <w:numPr>
                <w:ilvl w:val="0"/>
                <w:numId w:val="33"/>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відшкодовані кошти орендарів - ____________,___ грн., в </w:t>
            </w:r>
            <w:proofErr w:type="spellStart"/>
            <w:r w:rsidRPr="006E1016">
              <w:rPr>
                <w:rFonts w:ascii="Times New Roman" w:hAnsi="Times New Roman" w:cs="Times New Roman"/>
                <w:sz w:val="20"/>
                <w:szCs w:val="20"/>
                <w:lang w:val="uk-UA"/>
              </w:rPr>
              <w:t>т.ч.ПДВ</w:t>
            </w:r>
            <w:proofErr w:type="spellEnd"/>
            <w:r w:rsidRPr="006E1016">
              <w:rPr>
                <w:rFonts w:ascii="Times New Roman" w:hAnsi="Times New Roman" w:cs="Times New Roman"/>
                <w:sz w:val="20"/>
                <w:szCs w:val="20"/>
                <w:lang w:val="uk-UA"/>
              </w:rPr>
              <w:t xml:space="preserve"> 20%</w:t>
            </w:r>
          </w:p>
        </w:tc>
      </w:tr>
    </w:tbl>
    <w:p w14:paraId="65F9C1CA" w14:textId="77777777" w:rsidR="000028BF" w:rsidRPr="006E1016" w:rsidRDefault="000028BF" w:rsidP="00FB1D8C">
      <w:pPr>
        <w:pStyle w:val="aff"/>
        <w:ind w:left="0" w:firstLine="567"/>
        <w:jc w:val="both"/>
        <w:rPr>
          <w:i/>
          <w:sz w:val="20"/>
          <w:szCs w:val="20"/>
        </w:rPr>
      </w:pPr>
    </w:p>
    <w:p w14:paraId="398C4BCF" w14:textId="77777777" w:rsidR="00BA170A" w:rsidRPr="006E1016" w:rsidRDefault="00BA170A" w:rsidP="00FB1D8C">
      <w:pPr>
        <w:pStyle w:val="aff"/>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A170A" w:rsidRPr="006E1016" w14:paraId="6B798E9C" w14:textId="77777777" w:rsidTr="005E4764">
        <w:trPr>
          <w:trHeight w:val="80"/>
        </w:trPr>
        <w:tc>
          <w:tcPr>
            <w:tcW w:w="8196" w:type="dxa"/>
            <w:tcBorders>
              <w:top w:val="nil"/>
              <w:left w:val="nil"/>
              <w:bottom w:val="nil"/>
              <w:right w:val="nil"/>
            </w:tcBorders>
          </w:tcPr>
          <w:p w14:paraId="56450D7A" w14:textId="77777777" w:rsidR="00BA170A" w:rsidRPr="006E1016" w:rsidRDefault="00BA170A" w:rsidP="00FB1D8C">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14:paraId="3222F3E3" w14:textId="77777777" w:rsidR="00BA170A" w:rsidRPr="006E1016" w:rsidRDefault="00BA170A" w:rsidP="00FB1D8C">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14:paraId="01F31AE5" w14:textId="77777777" w:rsidR="00BA170A" w:rsidRPr="006E1016" w:rsidRDefault="00BA170A" w:rsidP="00FB1D8C">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665B64FB" w14:textId="77777777" w:rsidR="00BA170A" w:rsidRPr="006E1016" w:rsidRDefault="00BA170A" w:rsidP="00FB1D8C">
            <w:pPr>
              <w:shd w:val="clear" w:color="auto" w:fill="FFFFFF"/>
              <w:tabs>
                <w:tab w:val="left" w:pos="142"/>
                <w:tab w:val="left" w:pos="284"/>
              </w:tabs>
              <w:ind w:left="137"/>
              <w:rPr>
                <w:rFonts w:ascii="Times New Roman" w:hAnsi="Times New Roman" w:cs="Times New Roman"/>
                <w:sz w:val="20"/>
                <w:szCs w:val="20"/>
                <w:lang w:val="uk-UA"/>
              </w:rPr>
            </w:pPr>
          </w:p>
          <w:p w14:paraId="5B3DEE51" w14:textId="77777777" w:rsidR="00BA170A" w:rsidRPr="006E1016" w:rsidRDefault="00BA170A" w:rsidP="00FB1D8C">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71EC70F0" w14:textId="77777777" w:rsidR="00BA170A" w:rsidRPr="006E1016" w:rsidRDefault="00BA170A" w:rsidP="00FB1D8C">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14:paraId="16B5AD63" w14:textId="77777777" w:rsidR="00BA170A" w:rsidRPr="006E1016" w:rsidRDefault="00BA170A" w:rsidP="00FB1D8C">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14:paraId="52C96EBA" w14:textId="77777777" w:rsidR="00BA170A" w:rsidRPr="006E1016" w:rsidRDefault="00BA170A" w:rsidP="00FB1D8C">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Постачальник:</w:t>
            </w:r>
          </w:p>
          <w:p w14:paraId="14A9C584" w14:textId="77777777" w:rsidR="00BA170A" w:rsidRPr="006E1016" w:rsidRDefault="00BA170A" w:rsidP="00FB1D8C">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14:paraId="500B1AAA" w14:textId="77777777" w:rsidR="00BA170A" w:rsidRPr="006E1016" w:rsidRDefault="00BA170A" w:rsidP="00FB1D8C">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550AD10F" w14:textId="77777777" w:rsidR="00BA170A" w:rsidRPr="006E1016" w:rsidRDefault="00BA170A" w:rsidP="00FB1D8C">
            <w:pPr>
              <w:shd w:val="clear" w:color="auto" w:fill="FFFFFF"/>
              <w:tabs>
                <w:tab w:val="left" w:pos="142"/>
                <w:tab w:val="left" w:pos="284"/>
              </w:tabs>
              <w:ind w:left="720" w:hanging="11"/>
              <w:rPr>
                <w:rFonts w:ascii="Times New Roman" w:hAnsi="Times New Roman" w:cs="Times New Roman"/>
                <w:sz w:val="20"/>
                <w:szCs w:val="20"/>
                <w:lang w:val="uk-UA"/>
              </w:rPr>
            </w:pPr>
          </w:p>
          <w:p w14:paraId="1B031C78" w14:textId="77777777" w:rsidR="00BA170A" w:rsidRPr="006E1016" w:rsidRDefault="00BA170A" w:rsidP="00FB1D8C">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6167F046" w14:textId="77777777" w:rsidR="00BA170A" w:rsidRPr="006E1016" w:rsidRDefault="00BA170A" w:rsidP="00FB1D8C">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14:paraId="3160E711" w14:textId="77777777" w:rsidR="00BA170A" w:rsidRPr="006E1016" w:rsidRDefault="00BA170A" w:rsidP="00642840">
      <w:pPr>
        <w:pStyle w:val="aff"/>
        <w:ind w:left="0" w:firstLine="567"/>
        <w:jc w:val="both"/>
        <w:rPr>
          <w:i/>
        </w:rPr>
      </w:pPr>
    </w:p>
    <w:sectPr w:rsidR="00BA170A" w:rsidRPr="006E1016"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96B3" w14:textId="77777777" w:rsidR="00837C39" w:rsidRDefault="00837C39">
      <w:r>
        <w:separator/>
      </w:r>
    </w:p>
  </w:endnote>
  <w:endnote w:type="continuationSeparator" w:id="0">
    <w:p w14:paraId="79E75A63" w14:textId="77777777" w:rsidR="00837C39" w:rsidRDefault="0083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Andale Sans UI">
    <w:altName w:val="Times New Roman"/>
    <w:charset w:val="CC"/>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75A3" w14:textId="77777777" w:rsidR="0046025B" w:rsidRDefault="00000000">
    <w:pPr>
      <w:pStyle w:val="af4"/>
      <w:jc w:val="right"/>
    </w:pPr>
    <w:r>
      <w:fldChar w:fldCharType="begin"/>
    </w:r>
    <w:r>
      <w:instrText>PAGE   \* MERGEFORMAT</w:instrText>
    </w:r>
    <w:r>
      <w:fldChar w:fldCharType="separate"/>
    </w:r>
    <w:r w:rsidR="00C224A4" w:rsidRPr="00C224A4">
      <w:rPr>
        <w:noProof/>
        <w:lang w:val="uk-UA"/>
      </w:rPr>
      <w:t>12</w:t>
    </w:r>
    <w:r>
      <w:rPr>
        <w:noProof/>
        <w:lang w:val="uk-UA"/>
      </w:rPr>
      <w:fldChar w:fldCharType="end"/>
    </w:r>
  </w:p>
  <w:p w14:paraId="7450D996" w14:textId="77777777" w:rsidR="0046025B" w:rsidRDefault="004602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604C" w14:textId="77777777" w:rsidR="00837C39" w:rsidRDefault="00837C39">
      <w:r>
        <w:separator/>
      </w:r>
    </w:p>
  </w:footnote>
  <w:footnote w:type="continuationSeparator" w:id="0">
    <w:p w14:paraId="557CF7ED" w14:textId="77777777" w:rsidR="00837C39" w:rsidRDefault="00837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15:restartNumberingAfterBreak="0">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0A022854"/>
    <w:multiLevelType w:val="multilevel"/>
    <w:tmpl w:val="C114B9E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6" w15:restartNumberingAfterBreak="0">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803C99"/>
    <w:multiLevelType w:val="multilevel"/>
    <w:tmpl w:val="F156FD2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2390B7C"/>
    <w:multiLevelType w:val="multilevel"/>
    <w:tmpl w:val="721883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8538C7"/>
    <w:multiLevelType w:val="multilevel"/>
    <w:tmpl w:val="1988B500"/>
    <w:lvl w:ilvl="0">
      <w:start w:val="1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250AB4"/>
    <w:multiLevelType w:val="multilevel"/>
    <w:tmpl w:val="7C424C6E"/>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5" w15:restartNumberingAfterBreak="0">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6" w15:restartNumberingAfterBreak="0">
    <w:nsid w:val="2CC23D9A"/>
    <w:multiLevelType w:val="multilevel"/>
    <w:tmpl w:val="09AC5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9" w15:restartNumberingAfterBreak="0">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31" w15:restartNumberingAfterBreak="0">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DD4E50"/>
    <w:multiLevelType w:val="multilevel"/>
    <w:tmpl w:val="0D48F5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D93437"/>
    <w:multiLevelType w:val="multilevel"/>
    <w:tmpl w:val="CD2E15F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9" w15:restartNumberingAfterBreak="0">
    <w:nsid w:val="55125585"/>
    <w:multiLevelType w:val="multilevel"/>
    <w:tmpl w:val="1F9E3C4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43" w15:restartNumberingAfterBreak="0">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8441A03"/>
    <w:multiLevelType w:val="multilevel"/>
    <w:tmpl w:val="275AEA0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5824"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2" w15:restartNumberingAfterBreak="0">
    <w:nsid w:val="793F3239"/>
    <w:multiLevelType w:val="multilevel"/>
    <w:tmpl w:val="F886E75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360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3" w15:restartNumberingAfterBreak="0">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0548545">
    <w:abstractNumId w:val="1"/>
  </w:num>
  <w:num w:numId="2" w16cid:durableId="1600866508">
    <w:abstractNumId w:val="7"/>
  </w:num>
  <w:num w:numId="3" w16cid:durableId="1908108381">
    <w:abstractNumId w:val="35"/>
  </w:num>
  <w:num w:numId="4" w16cid:durableId="694968648">
    <w:abstractNumId w:val="20"/>
  </w:num>
  <w:num w:numId="5" w16cid:durableId="233056512">
    <w:abstractNumId w:val="3"/>
  </w:num>
  <w:num w:numId="6" w16cid:durableId="1270551362">
    <w:abstractNumId w:val="16"/>
  </w:num>
  <w:num w:numId="7" w16cid:durableId="192422135">
    <w:abstractNumId w:val="23"/>
  </w:num>
  <w:num w:numId="8" w16cid:durableId="1439256502">
    <w:abstractNumId w:val="13"/>
  </w:num>
  <w:num w:numId="9" w16cid:durableId="777409593">
    <w:abstractNumId w:val="36"/>
  </w:num>
  <w:num w:numId="10" w16cid:durableId="1058358242">
    <w:abstractNumId w:val="50"/>
  </w:num>
  <w:num w:numId="11" w16cid:durableId="1355037238">
    <w:abstractNumId w:val="33"/>
  </w:num>
  <w:num w:numId="12" w16cid:durableId="386732615">
    <w:abstractNumId w:val="31"/>
  </w:num>
  <w:num w:numId="13" w16cid:durableId="1563633633">
    <w:abstractNumId w:val="17"/>
  </w:num>
  <w:num w:numId="14" w16cid:durableId="1356151754">
    <w:abstractNumId w:val="32"/>
  </w:num>
  <w:num w:numId="15" w16cid:durableId="1177190031">
    <w:abstractNumId w:val="47"/>
  </w:num>
  <w:num w:numId="16" w16cid:durableId="763260921">
    <w:abstractNumId w:val="49"/>
  </w:num>
  <w:num w:numId="17" w16cid:durableId="1915816201">
    <w:abstractNumId w:val="48"/>
  </w:num>
  <w:num w:numId="18" w16cid:durableId="1568612829">
    <w:abstractNumId w:val="10"/>
  </w:num>
  <w:num w:numId="19" w16cid:durableId="1245333635">
    <w:abstractNumId w:val="14"/>
  </w:num>
  <w:num w:numId="20" w16cid:durableId="1788352114">
    <w:abstractNumId w:val="46"/>
  </w:num>
  <w:num w:numId="21" w16cid:durableId="994257756">
    <w:abstractNumId w:val="43"/>
  </w:num>
  <w:num w:numId="22" w16cid:durableId="743261978">
    <w:abstractNumId w:val="40"/>
  </w:num>
  <w:num w:numId="23" w16cid:durableId="120268483">
    <w:abstractNumId w:val="25"/>
  </w:num>
  <w:num w:numId="24" w16cid:durableId="2105957780">
    <w:abstractNumId w:val="29"/>
  </w:num>
  <w:num w:numId="25" w16cid:durableId="1982422133">
    <w:abstractNumId w:val="0"/>
  </w:num>
  <w:num w:numId="26" w16cid:durableId="844906719">
    <w:abstractNumId w:val="28"/>
  </w:num>
  <w:num w:numId="27" w16cid:durableId="1250045026">
    <w:abstractNumId w:val="27"/>
  </w:num>
  <w:num w:numId="28" w16cid:durableId="710955274">
    <w:abstractNumId w:val="45"/>
  </w:num>
  <w:num w:numId="29" w16cid:durableId="1330984050">
    <w:abstractNumId w:val="53"/>
  </w:num>
  <w:num w:numId="30" w16cid:durableId="1673800672">
    <w:abstractNumId w:val="9"/>
  </w:num>
  <w:num w:numId="31" w16cid:durableId="1151677097">
    <w:abstractNumId w:val="44"/>
  </w:num>
  <w:num w:numId="32" w16cid:durableId="426851996">
    <w:abstractNumId w:val="11"/>
  </w:num>
  <w:num w:numId="33" w16cid:durableId="1794590390">
    <w:abstractNumId w:val="42"/>
  </w:num>
  <w:num w:numId="34" w16cid:durableId="218591569">
    <w:abstractNumId w:val="30"/>
  </w:num>
  <w:num w:numId="35" w16cid:durableId="1303734261">
    <w:abstractNumId w:val="37"/>
  </w:num>
  <w:num w:numId="36" w16cid:durableId="1007907171">
    <w:abstractNumId w:val="22"/>
  </w:num>
  <w:num w:numId="37" w16cid:durableId="675349843">
    <w:abstractNumId w:val="18"/>
  </w:num>
  <w:num w:numId="38" w16cid:durableId="1420174554">
    <w:abstractNumId w:val="41"/>
  </w:num>
  <w:num w:numId="39" w16cid:durableId="1543127577">
    <w:abstractNumId w:val="15"/>
  </w:num>
  <w:num w:numId="40" w16cid:durableId="20055385">
    <w:abstractNumId w:val="52"/>
  </w:num>
  <w:num w:numId="41" w16cid:durableId="706219461">
    <w:abstractNumId w:val="26"/>
  </w:num>
  <w:num w:numId="42" w16cid:durableId="2111898482">
    <w:abstractNumId w:val="24"/>
  </w:num>
  <w:num w:numId="43" w16cid:durableId="1807963961">
    <w:abstractNumId w:val="38"/>
  </w:num>
  <w:num w:numId="44" w16cid:durableId="2070807554">
    <w:abstractNumId w:val="51"/>
  </w:num>
  <w:num w:numId="45" w16cid:durableId="1780371108">
    <w:abstractNumId w:val="12"/>
  </w:num>
  <w:num w:numId="46" w16cid:durableId="599917060">
    <w:abstractNumId w:val="21"/>
  </w:num>
  <w:num w:numId="47" w16cid:durableId="343171322">
    <w:abstractNumId w:val="39"/>
  </w:num>
  <w:num w:numId="48" w16cid:durableId="1509255160">
    <w:abstractNumId w:val="34"/>
  </w:num>
  <w:num w:numId="49" w16cid:durableId="160198585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FA"/>
    <w:rsid w:val="00001436"/>
    <w:rsid w:val="00001FB0"/>
    <w:rsid w:val="00002358"/>
    <w:rsid w:val="000028BF"/>
    <w:rsid w:val="000046AD"/>
    <w:rsid w:val="00004CF7"/>
    <w:rsid w:val="00007DE9"/>
    <w:rsid w:val="00011454"/>
    <w:rsid w:val="00017225"/>
    <w:rsid w:val="0002108F"/>
    <w:rsid w:val="00021BCE"/>
    <w:rsid w:val="000250AE"/>
    <w:rsid w:val="000265EC"/>
    <w:rsid w:val="00034FC2"/>
    <w:rsid w:val="000377FF"/>
    <w:rsid w:val="00042AFA"/>
    <w:rsid w:val="000526BF"/>
    <w:rsid w:val="00053C4B"/>
    <w:rsid w:val="00063BBB"/>
    <w:rsid w:val="00070E97"/>
    <w:rsid w:val="00081F7A"/>
    <w:rsid w:val="00082752"/>
    <w:rsid w:val="00083F6A"/>
    <w:rsid w:val="00096085"/>
    <w:rsid w:val="000A6EF7"/>
    <w:rsid w:val="000B1AC7"/>
    <w:rsid w:val="000B5CCC"/>
    <w:rsid w:val="000B5FA3"/>
    <w:rsid w:val="000B6EB4"/>
    <w:rsid w:val="000C16AD"/>
    <w:rsid w:val="000C3A60"/>
    <w:rsid w:val="000C5EAD"/>
    <w:rsid w:val="000D58F3"/>
    <w:rsid w:val="000D6D25"/>
    <w:rsid w:val="000D7C9D"/>
    <w:rsid w:val="000D7CB3"/>
    <w:rsid w:val="000E1F38"/>
    <w:rsid w:val="000E3FBC"/>
    <w:rsid w:val="000F5910"/>
    <w:rsid w:val="000F6516"/>
    <w:rsid w:val="00100A40"/>
    <w:rsid w:val="00103A37"/>
    <w:rsid w:val="0010505A"/>
    <w:rsid w:val="00105D26"/>
    <w:rsid w:val="001213D3"/>
    <w:rsid w:val="0012669C"/>
    <w:rsid w:val="0012739C"/>
    <w:rsid w:val="001273A1"/>
    <w:rsid w:val="00131AD8"/>
    <w:rsid w:val="00135AA0"/>
    <w:rsid w:val="00140F39"/>
    <w:rsid w:val="00143197"/>
    <w:rsid w:val="0014466F"/>
    <w:rsid w:val="001508C2"/>
    <w:rsid w:val="001529F6"/>
    <w:rsid w:val="00154B79"/>
    <w:rsid w:val="001619C6"/>
    <w:rsid w:val="00162667"/>
    <w:rsid w:val="00165B54"/>
    <w:rsid w:val="001662E1"/>
    <w:rsid w:val="001723E4"/>
    <w:rsid w:val="001731D4"/>
    <w:rsid w:val="00173CBA"/>
    <w:rsid w:val="00174E55"/>
    <w:rsid w:val="00186D10"/>
    <w:rsid w:val="00187BA9"/>
    <w:rsid w:val="00195280"/>
    <w:rsid w:val="001A0240"/>
    <w:rsid w:val="001A6077"/>
    <w:rsid w:val="001A6F74"/>
    <w:rsid w:val="001A7033"/>
    <w:rsid w:val="001A766A"/>
    <w:rsid w:val="001B7132"/>
    <w:rsid w:val="001B7D50"/>
    <w:rsid w:val="001D03C8"/>
    <w:rsid w:val="001D5D68"/>
    <w:rsid w:val="001E2296"/>
    <w:rsid w:val="001F6939"/>
    <w:rsid w:val="001F76FB"/>
    <w:rsid w:val="00204F7A"/>
    <w:rsid w:val="0021344A"/>
    <w:rsid w:val="00217A2B"/>
    <w:rsid w:val="00220D7B"/>
    <w:rsid w:val="002239BB"/>
    <w:rsid w:val="0022626C"/>
    <w:rsid w:val="00234613"/>
    <w:rsid w:val="002368BC"/>
    <w:rsid w:val="00236EBA"/>
    <w:rsid w:val="00243E03"/>
    <w:rsid w:val="002535BE"/>
    <w:rsid w:val="00256DD3"/>
    <w:rsid w:val="002635A6"/>
    <w:rsid w:val="00266F9D"/>
    <w:rsid w:val="00270C2B"/>
    <w:rsid w:val="00272396"/>
    <w:rsid w:val="00276826"/>
    <w:rsid w:val="00276D56"/>
    <w:rsid w:val="0027737C"/>
    <w:rsid w:val="002807A6"/>
    <w:rsid w:val="00283E71"/>
    <w:rsid w:val="00284AD3"/>
    <w:rsid w:val="002934CC"/>
    <w:rsid w:val="0029543F"/>
    <w:rsid w:val="002A0425"/>
    <w:rsid w:val="002A399B"/>
    <w:rsid w:val="002A650D"/>
    <w:rsid w:val="002B47C2"/>
    <w:rsid w:val="002B5CA4"/>
    <w:rsid w:val="002D6271"/>
    <w:rsid w:val="002D65AF"/>
    <w:rsid w:val="002D7214"/>
    <w:rsid w:val="002E1333"/>
    <w:rsid w:val="002E45A6"/>
    <w:rsid w:val="002E6D3E"/>
    <w:rsid w:val="002E7DB0"/>
    <w:rsid w:val="002F22F3"/>
    <w:rsid w:val="002F4AAA"/>
    <w:rsid w:val="00302C44"/>
    <w:rsid w:val="00302F10"/>
    <w:rsid w:val="003046E8"/>
    <w:rsid w:val="00310E7A"/>
    <w:rsid w:val="003114F0"/>
    <w:rsid w:val="00312E0A"/>
    <w:rsid w:val="00323F4E"/>
    <w:rsid w:val="003251A4"/>
    <w:rsid w:val="00327717"/>
    <w:rsid w:val="00332364"/>
    <w:rsid w:val="00332D3C"/>
    <w:rsid w:val="00335E81"/>
    <w:rsid w:val="00336B92"/>
    <w:rsid w:val="00341E1B"/>
    <w:rsid w:val="003443B2"/>
    <w:rsid w:val="003479AD"/>
    <w:rsid w:val="003645BB"/>
    <w:rsid w:val="00373F15"/>
    <w:rsid w:val="00377226"/>
    <w:rsid w:val="00382C86"/>
    <w:rsid w:val="0038450A"/>
    <w:rsid w:val="00390DA4"/>
    <w:rsid w:val="003919E8"/>
    <w:rsid w:val="003A4A47"/>
    <w:rsid w:val="003B251C"/>
    <w:rsid w:val="003B25DE"/>
    <w:rsid w:val="003B6F23"/>
    <w:rsid w:val="003C3249"/>
    <w:rsid w:val="003D1172"/>
    <w:rsid w:val="003D262D"/>
    <w:rsid w:val="003D4246"/>
    <w:rsid w:val="003E2CA3"/>
    <w:rsid w:val="003E56C3"/>
    <w:rsid w:val="003E5DBB"/>
    <w:rsid w:val="003F02A7"/>
    <w:rsid w:val="003F4B24"/>
    <w:rsid w:val="003F5388"/>
    <w:rsid w:val="003F5F72"/>
    <w:rsid w:val="004011DC"/>
    <w:rsid w:val="0041276E"/>
    <w:rsid w:val="004176F8"/>
    <w:rsid w:val="00417CC0"/>
    <w:rsid w:val="00422610"/>
    <w:rsid w:val="00424C89"/>
    <w:rsid w:val="0043184B"/>
    <w:rsid w:val="0043237B"/>
    <w:rsid w:val="00434611"/>
    <w:rsid w:val="00445638"/>
    <w:rsid w:val="00446C04"/>
    <w:rsid w:val="004503A8"/>
    <w:rsid w:val="00451BC4"/>
    <w:rsid w:val="00457550"/>
    <w:rsid w:val="0046025B"/>
    <w:rsid w:val="00463285"/>
    <w:rsid w:val="00463672"/>
    <w:rsid w:val="00464981"/>
    <w:rsid w:val="00465A9F"/>
    <w:rsid w:val="0046606F"/>
    <w:rsid w:val="00471A12"/>
    <w:rsid w:val="004721C3"/>
    <w:rsid w:val="00472EAC"/>
    <w:rsid w:val="004838C5"/>
    <w:rsid w:val="00487575"/>
    <w:rsid w:val="00491D76"/>
    <w:rsid w:val="004A08B2"/>
    <w:rsid w:val="004A2BEB"/>
    <w:rsid w:val="004B3929"/>
    <w:rsid w:val="004C34B6"/>
    <w:rsid w:val="004D1652"/>
    <w:rsid w:val="004D498E"/>
    <w:rsid w:val="004D4A1B"/>
    <w:rsid w:val="004D6F6B"/>
    <w:rsid w:val="004E4414"/>
    <w:rsid w:val="004F39B6"/>
    <w:rsid w:val="004F6723"/>
    <w:rsid w:val="004F7922"/>
    <w:rsid w:val="005020CE"/>
    <w:rsid w:val="005063D5"/>
    <w:rsid w:val="00507241"/>
    <w:rsid w:val="00510F6E"/>
    <w:rsid w:val="0051150B"/>
    <w:rsid w:val="005157C5"/>
    <w:rsid w:val="00516D93"/>
    <w:rsid w:val="00521163"/>
    <w:rsid w:val="005228E9"/>
    <w:rsid w:val="00525B0E"/>
    <w:rsid w:val="005405D2"/>
    <w:rsid w:val="00544E74"/>
    <w:rsid w:val="0054686F"/>
    <w:rsid w:val="00547C8A"/>
    <w:rsid w:val="00550126"/>
    <w:rsid w:val="005537CC"/>
    <w:rsid w:val="005619C1"/>
    <w:rsid w:val="00562FB8"/>
    <w:rsid w:val="005639EC"/>
    <w:rsid w:val="00571A42"/>
    <w:rsid w:val="00577A25"/>
    <w:rsid w:val="00582507"/>
    <w:rsid w:val="00586816"/>
    <w:rsid w:val="00591C6F"/>
    <w:rsid w:val="0059532C"/>
    <w:rsid w:val="00595C40"/>
    <w:rsid w:val="005A0BE5"/>
    <w:rsid w:val="005A12D5"/>
    <w:rsid w:val="005A480A"/>
    <w:rsid w:val="005A641F"/>
    <w:rsid w:val="005A6E54"/>
    <w:rsid w:val="005B2C2D"/>
    <w:rsid w:val="005B4F78"/>
    <w:rsid w:val="005B6C27"/>
    <w:rsid w:val="005C0CA6"/>
    <w:rsid w:val="005C4B64"/>
    <w:rsid w:val="005D14C9"/>
    <w:rsid w:val="005D323D"/>
    <w:rsid w:val="005E15E8"/>
    <w:rsid w:val="005E1974"/>
    <w:rsid w:val="005E3253"/>
    <w:rsid w:val="005E4072"/>
    <w:rsid w:val="005E4764"/>
    <w:rsid w:val="006006B2"/>
    <w:rsid w:val="006027A0"/>
    <w:rsid w:val="00603CF8"/>
    <w:rsid w:val="00607885"/>
    <w:rsid w:val="006106B5"/>
    <w:rsid w:val="00611320"/>
    <w:rsid w:val="0061265B"/>
    <w:rsid w:val="006259D6"/>
    <w:rsid w:val="0062689E"/>
    <w:rsid w:val="00637854"/>
    <w:rsid w:val="00642840"/>
    <w:rsid w:val="00652354"/>
    <w:rsid w:val="00660C88"/>
    <w:rsid w:val="00662C37"/>
    <w:rsid w:val="00665D90"/>
    <w:rsid w:val="00670A8A"/>
    <w:rsid w:val="00675841"/>
    <w:rsid w:val="00677261"/>
    <w:rsid w:val="0068415B"/>
    <w:rsid w:val="0068644F"/>
    <w:rsid w:val="00692EBC"/>
    <w:rsid w:val="006944B7"/>
    <w:rsid w:val="006A4892"/>
    <w:rsid w:val="006A77C7"/>
    <w:rsid w:val="006B082F"/>
    <w:rsid w:val="006B31E5"/>
    <w:rsid w:val="006B3712"/>
    <w:rsid w:val="006B3ED2"/>
    <w:rsid w:val="006B3F42"/>
    <w:rsid w:val="006B69FF"/>
    <w:rsid w:val="006B7D08"/>
    <w:rsid w:val="006C350F"/>
    <w:rsid w:val="006C7ABF"/>
    <w:rsid w:val="006D0685"/>
    <w:rsid w:val="006D3231"/>
    <w:rsid w:val="006D4E9C"/>
    <w:rsid w:val="006D50A4"/>
    <w:rsid w:val="006D659C"/>
    <w:rsid w:val="006D7327"/>
    <w:rsid w:val="006E1016"/>
    <w:rsid w:val="006E5F2B"/>
    <w:rsid w:val="006E7FA8"/>
    <w:rsid w:val="006F13E5"/>
    <w:rsid w:val="006F4CA8"/>
    <w:rsid w:val="006F4E69"/>
    <w:rsid w:val="00712BB5"/>
    <w:rsid w:val="00713258"/>
    <w:rsid w:val="0071370F"/>
    <w:rsid w:val="0072096D"/>
    <w:rsid w:val="0072342C"/>
    <w:rsid w:val="00724165"/>
    <w:rsid w:val="007315C8"/>
    <w:rsid w:val="0073307B"/>
    <w:rsid w:val="0073500B"/>
    <w:rsid w:val="00737075"/>
    <w:rsid w:val="0074002F"/>
    <w:rsid w:val="007403D1"/>
    <w:rsid w:val="00746C01"/>
    <w:rsid w:val="00752CC3"/>
    <w:rsid w:val="00762DC8"/>
    <w:rsid w:val="0076458C"/>
    <w:rsid w:val="00765E55"/>
    <w:rsid w:val="00771494"/>
    <w:rsid w:val="00772A74"/>
    <w:rsid w:val="00773415"/>
    <w:rsid w:val="00775BA8"/>
    <w:rsid w:val="00775F93"/>
    <w:rsid w:val="00776CD7"/>
    <w:rsid w:val="0077732A"/>
    <w:rsid w:val="007778D2"/>
    <w:rsid w:val="0078284D"/>
    <w:rsid w:val="00783C89"/>
    <w:rsid w:val="00792EED"/>
    <w:rsid w:val="00793748"/>
    <w:rsid w:val="00794BB1"/>
    <w:rsid w:val="0079560D"/>
    <w:rsid w:val="0079705D"/>
    <w:rsid w:val="007A6910"/>
    <w:rsid w:val="007B2BD4"/>
    <w:rsid w:val="007B4779"/>
    <w:rsid w:val="007C227C"/>
    <w:rsid w:val="007D1547"/>
    <w:rsid w:val="007D42F4"/>
    <w:rsid w:val="007D4439"/>
    <w:rsid w:val="007D7D3B"/>
    <w:rsid w:val="007E48AD"/>
    <w:rsid w:val="007E7D04"/>
    <w:rsid w:val="007F0AD1"/>
    <w:rsid w:val="007F1295"/>
    <w:rsid w:val="007F223B"/>
    <w:rsid w:val="007F6BA1"/>
    <w:rsid w:val="00801419"/>
    <w:rsid w:val="00801CF0"/>
    <w:rsid w:val="00803EC4"/>
    <w:rsid w:val="00806469"/>
    <w:rsid w:val="00807D91"/>
    <w:rsid w:val="008205BB"/>
    <w:rsid w:val="00820AE6"/>
    <w:rsid w:val="00822635"/>
    <w:rsid w:val="00822DD2"/>
    <w:rsid w:val="008345AD"/>
    <w:rsid w:val="00836021"/>
    <w:rsid w:val="00836A3F"/>
    <w:rsid w:val="00837C39"/>
    <w:rsid w:val="00840116"/>
    <w:rsid w:val="00857697"/>
    <w:rsid w:val="00865122"/>
    <w:rsid w:val="00865F5E"/>
    <w:rsid w:val="00866156"/>
    <w:rsid w:val="008672CC"/>
    <w:rsid w:val="00870E3A"/>
    <w:rsid w:val="0089255E"/>
    <w:rsid w:val="0089268F"/>
    <w:rsid w:val="008A202E"/>
    <w:rsid w:val="008A2E29"/>
    <w:rsid w:val="008A621A"/>
    <w:rsid w:val="008B0480"/>
    <w:rsid w:val="008B0B8A"/>
    <w:rsid w:val="008B635C"/>
    <w:rsid w:val="008B7B3D"/>
    <w:rsid w:val="008C0CF2"/>
    <w:rsid w:val="008C3F58"/>
    <w:rsid w:val="008D1179"/>
    <w:rsid w:val="008D6C51"/>
    <w:rsid w:val="008E364E"/>
    <w:rsid w:val="008E4CB1"/>
    <w:rsid w:val="008E5304"/>
    <w:rsid w:val="008E5A42"/>
    <w:rsid w:val="008E6AAC"/>
    <w:rsid w:val="008F02DD"/>
    <w:rsid w:val="008F08E4"/>
    <w:rsid w:val="008F0C82"/>
    <w:rsid w:val="008F23B0"/>
    <w:rsid w:val="008F3745"/>
    <w:rsid w:val="008F523D"/>
    <w:rsid w:val="008F7DFC"/>
    <w:rsid w:val="00900907"/>
    <w:rsid w:val="00900BE4"/>
    <w:rsid w:val="009018E3"/>
    <w:rsid w:val="00902229"/>
    <w:rsid w:val="009232F4"/>
    <w:rsid w:val="009235F1"/>
    <w:rsid w:val="00927263"/>
    <w:rsid w:val="00930E59"/>
    <w:rsid w:val="00945779"/>
    <w:rsid w:val="009470D1"/>
    <w:rsid w:val="00947EBC"/>
    <w:rsid w:val="00963C11"/>
    <w:rsid w:val="00970861"/>
    <w:rsid w:val="009819AC"/>
    <w:rsid w:val="00984086"/>
    <w:rsid w:val="009863DE"/>
    <w:rsid w:val="009921EC"/>
    <w:rsid w:val="00995DD7"/>
    <w:rsid w:val="009A1A22"/>
    <w:rsid w:val="009B3E04"/>
    <w:rsid w:val="009B4957"/>
    <w:rsid w:val="009C2F1E"/>
    <w:rsid w:val="009C3202"/>
    <w:rsid w:val="009C533C"/>
    <w:rsid w:val="009C64B1"/>
    <w:rsid w:val="009C6B49"/>
    <w:rsid w:val="009D646D"/>
    <w:rsid w:val="009E0D7E"/>
    <w:rsid w:val="009E2E40"/>
    <w:rsid w:val="009F3047"/>
    <w:rsid w:val="009F5289"/>
    <w:rsid w:val="00A01BAB"/>
    <w:rsid w:val="00A02FD3"/>
    <w:rsid w:val="00A03035"/>
    <w:rsid w:val="00A100A9"/>
    <w:rsid w:val="00A104D9"/>
    <w:rsid w:val="00A15375"/>
    <w:rsid w:val="00A15EEE"/>
    <w:rsid w:val="00A24A5E"/>
    <w:rsid w:val="00A278D1"/>
    <w:rsid w:val="00A3562A"/>
    <w:rsid w:val="00A44C57"/>
    <w:rsid w:val="00A469A6"/>
    <w:rsid w:val="00A52D49"/>
    <w:rsid w:val="00A53253"/>
    <w:rsid w:val="00A5693A"/>
    <w:rsid w:val="00A62025"/>
    <w:rsid w:val="00A62E3D"/>
    <w:rsid w:val="00A62F40"/>
    <w:rsid w:val="00A748A5"/>
    <w:rsid w:val="00A75786"/>
    <w:rsid w:val="00A76771"/>
    <w:rsid w:val="00A76E40"/>
    <w:rsid w:val="00A80E2F"/>
    <w:rsid w:val="00A811B0"/>
    <w:rsid w:val="00A83DD6"/>
    <w:rsid w:val="00A848B9"/>
    <w:rsid w:val="00A9099D"/>
    <w:rsid w:val="00A92022"/>
    <w:rsid w:val="00A92202"/>
    <w:rsid w:val="00A93244"/>
    <w:rsid w:val="00AA1DCF"/>
    <w:rsid w:val="00AA4B7E"/>
    <w:rsid w:val="00AB2764"/>
    <w:rsid w:val="00AB2EA9"/>
    <w:rsid w:val="00AB3738"/>
    <w:rsid w:val="00AB5C20"/>
    <w:rsid w:val="00AC333B"/>
    <w:rsid w:val="00AC68B8"/>
    <w:rsid w:val="00AD7735"/>
    <w:rsid w:val="00AE0B2B"/>
    <w:rsid w:val="00AE1E69"/>
    <w:rsid w:val="00AE4D28"/>
    <w:rsid w:val="00AE50E1"/>
    <w:rsid w:val="00AF17F0"/>
    <w:rsid w:val="00AF22D5"/>
    <w:rsid w:val="00AF2481"/>
    <w:rsid w:val="00B04075"/>
    <w:rsid w:val="00B04843"/>
    <w:rsid w:val="00B05FAC"/>
    <w:rsid w:val="00B173CA"/>
    <w:rsid w:val="00B17B04"/>
    <w:rsid w:val="00B20241"/>
    <w:rsid w:val="00B21CDA"/>
    <w:rsid w:val="00B265D1"/>
    <w:rsid w:val="00B369BE"/>
    <w:rsid w:val="00B3765F"/>
    <w:rsid w:val="00B37BC8"/>
    <w:rsid w:val="00B4082E"/>
    <w:rsid w:val="00B41755"/>
    <w:rsid w:val="00B514A2"/>
    <w:rsid w:val="00B52B1D"/>
    <w:rsid w:val="00B60794"/>
    <w:rsid w:val="00B66797"/>
    <w:rsid w:val="00B745A9"/>
    <w:rsid w:val="00B82649"/>
    <w:rsid w:val="00B90F3A"/>
    <w:rsid w:val="00B9471B"/>
    <w:rsid w:val="00B9515A"/>
    <w:rsid w:val="00B96BAB"/>
    <w:rsid w:val="00B976B9"/>
    <w:rsid w:val="00B97CAA"/>
    <w:rsid w:val="00BA0F98"/>
    <w:rsid w:val="00BA170A"/>
    <w:rsid w:val="00BB0CBD"/>
    <w:rsid w:val="00BB28EB"/>
    <w:rsid w:val="00BB5CDF"/>
    <w:rsid w:val="00BB64C8"/>
    <w:rsid w:val="00BC3924"/>
    <w:rsid w:val="00BC7451"/>
    <w:rsid w:val="00BE0488"/>
    <w:rsid w:val="00BE70B6"/>
    <w:rsid w:val="00BF2823"/>
    <w:rsid w:val="00C0132B"/>
    <w:rsid w:val="00C067E2"/>
    <w:rsid w:val="00C12991"/>
    <w:rsid w:val="00C174F6"/>
    <w:rsid w:val="00C17866"/>
    <w:rsid w:val="00C224A4"/>
    <w:rsid w:val="00C23533"/>
    <w:rsid w:val="00C336E7"/>
    <w:rsid w:val="00C33D6C"/>
    <w:rsid w:val="00C3469C"/>
    <w:rsid w:val="00C405E9"/>
    <w:rsid w:val="00C43498"/>
    <w:rsid w:val="00C43D09"/>
    <w:rsid w:val="00C476D1"/>
    <w:rsid w:val="00C52334"/>
    <w:rsid w:val="00C53BF0"/>
    <w:rsid w:val="00C6096D"/>
    <w:rsid w:val="00C62AAC"/>
    <w:rsid w:val="00C641DF"/>
    <w:rsid w:val="00C67B70"/>
    <w:rsid w:val="00C717DE"/>
    <w:rsid w:val="00C71ED1"/>
    <w:rsid w:val="00C7616C"/>
    <w:rsid w:val="00C84E22"/>
    <w:rsid w:val="00C916F7"/>
    <w:rsid w:val="00C91AC8"/>
    <w:rsid w:val="00C9321A"/>
    <w:rsid w:val="00C94B28"/>
    <w:rsid w:val="00CA314E"/>
    <w:rsid w:val="00CA4AB9"/>
    <w:rsid w:val="00CA5B66"/>
    <w:rsid w:val="00CB1EB1"/>
    <w:rsid w:val="00CB2663"/>
    <w:rsid w:val="00CB4DFF"/>
    <w:rsid w:val="00CB4EAC"/>
    <w:rsid w:val="00CB55AD"/>
    <w:rsid w:val="00CB7DC9"/>
    <w:rsid w:val="00CC4D43"/>
    <w:rsid w:val="00CD1EAB"/>
    <w:rsid w:val="00CD28E9"/>
    <w:rsid w:val="00CD2DDD"/>
    <w:rsid w:val="00CD401C"/>
    <w:rsid w:val="00CD76BB"/>
    <w:rsid w:val="00CE0E62"/>
    <w:rsid w:val="00CE1F26"/>
    <w:rsid w:val="00CF0C35"/>
    <w:rsid w:val="00D008F3"/>
    <w:rsid w:val="00D064FD"/>
    <w:rsid w:val="00D113D0"/>
    <w:rsid w:val="00D20D75"/>
    <w:rsid w:val="00D2107B"/>
    <w:rsid w:val="00D21DB3"/>
    <w:rsid w:val="00D24437"/>
    <w:rsid w:val="00D27248"/>
    <w:rsid w:val="00D3329A"/>
    <w:rsid w:val="00D421A9"/>
    <w:rsid w:val="00D45B1A"/>
    <w:rsid w:val="00D475C8"/>
    <w:rsid w:val="00D63FCE"/>
    <w:rsid w:val="00D64FED"/>
    <w:rsid w:val="00D66A35"/>
    <w:rsid w:val="00D7723E"/>
    <w:rsid w:val="00D82EF5"/>
    <w:rsid w:val="00D86B28"/>
    <w:rsid w:val="00DC0BDA"/>
    <w:rsid w:val="00DC42BE"/>
    <w:rsid w:val="00DC4A56"/>
    <w:rsid w:val="00DF46A3"/>
    <w:rsid w:val="00E001F4"/>
    <w:rsid w:val="00E002E9"/>
    <w:rsid w:val="00E01093"/>
    <w:rsid w:val="00E0565F"/>
    <w:rsid w:val="00E132FA"/>
    <w:rsid w:val="00E13BE5"/>
    <w:rsid w:val="00E14B3A"/>
    <w:rsid w:val="00E16F47"/>
    <w:rsid w:val="00E172BB"/>
    <w:rsid w:val="00E22D17"/>
    <w:rsid w:val="00E278E1"/>
    <w:rsid w:val="00E31AE0"/>
    <w:rsid w:val="00E332D2"/>
    <w:rsid w:val="00E345BC"/>
    <w:rsid w:val="00E352B1"/>
    <w:rsid w:val="00E435B9"/>
    <w:rsid w:val="00E45A0E"/>
    <w:rsid w:val="00E509E6"/>
    <w:rsid w:val="00E544B9"/>
    <w:rsid w:val="00E54A46"/>
    <w:rsid w:val="00E57334"/>
    <w:rsid w:val="00E61B59"/>
    <w:rsid w:val="00E640FA"/>
    <w:rsid w:val="00E6462E"/>
    <w:rsid w:val="00E711E7"/>
    <w:rsid w:val="00E74B93"/>
    <w:rsid w:val="00E82865"/>
    <w:rsid w:val="00E85D77"/>
    <w:rsid w:val="00E933EA"/>
    <w:rsid w:val="00E972DF"/>
    <w:rsid w:val="00EA103A"/>
    <w:rsid w:val="00EA1777"/>
    <w:rsid w:val="00EA1FE7"/>
    <w:rsid w:val="00EA2AA6"/>
    <w:rsid w:val="00EB0BA9"/>
    <w:rsid w:val="00EB0D02"/>
    <w:rsid w:val="00EC09DA"/>
    <w:rsid w:val="00EC1658"/>
    <w:rsid w:val="00EC218C"/>
    <w:rsid w:val="00EC2697"/>
    <w:rsid w:val="00EC544F"/>
    <w:rsid w:val="00ED36D2"/>
    <w:rsid w:val="00ED47F2"/>
    <w:rsid w:val="00EE0604"/>
    <w:rsid w:val="00EF0B05"/>
    <w:rsid w:val="00F002E5"/>
    <w:rsid w:val="00F04CDF"/>
    <w:rsid w:val="00F06F78"/>
    <w:rsid w:val="00F15A59"/>
    <w:rsid w:val="00F15DA9"/>
    <w:rsid w:val="00F21312"/>
    <w:rsid w:val="00F22054"/>
    <w:rsid w:val="00F24ED9"/>
    <w:rsid w:val="00F30211"/>
    <w:rsid w:val="00F3483D"/>
    <w:rsid w:val="00F373A4"/>
    <w:rsid w:val="00F42596"/>
    <w:rsid w:val="00F4283F"/>
    <w:rsid w:val="00F43091"/>
    <w:rsid w:val="00F50F71"/>
    <w:rsid w:val="00F512F6"/>
    <w:rsid w:val="00F516FC"/>
    <w:rsid w:val="00F5491F"/>
    <w:rsid w:val="00F55292"/>
    <w:rsid w:val="00F55A2E"/>
    <w:rsid w:val="00F61497"/>
    <w:rsid w:val="00F617AC"/>
    <w:rsid w:val="00F61FE9"/>
    <w:rsid w:val="00F6350F"/>
    <w:rsid w:val="00F659DB"/>
    <w:rsid w:val="00F717BE"/>
    <w:rsid w:val="00F8019D"/>
    <w:rsid w:val="00F81953"/>
    <w:rsid w:val="00F834DC"/>
    <w:rsid w:val="00F87A6A"/>
    <w:rsid w:val="00F93759"/>
    <w:rsid w:val="00FA5073"/>
    <w:rsid w:val="00FB1D8C"/>
    <w:rsid w:val="00FB265B"/>
    <w:rsid w:val="00FB53EB"/>
    <w:rsid w:val="00FB540D"/>
    <w:rsid w:val="00FB5842"/>
    <w:rsid w:val="00FC007F"/>
    <w:rsid w:val="00FC17B2"/>
    <w:rsid w:val="00FC192E"/>
    <w:rsid w:val="00FC2789"/>
    <w:rsid w:val="00FC6B14"/>
    <w:rsid w:val="00FD069D"/>
    <w:rsid w:val="00FD1B3C"/>
    <w:rsid w:val="00FD3B4F"/>
    <w:rsid w:val="00FD41D5"/>
    <w:rsid w:val="00FD786F"/>
    <w:rsid w:val="00FF0C5B"/>
    <w:rsid w:val="00FF2C84"/>
    <w:rsid w:val="00FF2D06"/>
    <w:rsid w:val="00FF6A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8A2078"/>
  <w15:docId w15:val="{97738060-956D-47DB-8E57-0A314B5D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1A6F74"/>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1A6F74"/>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1A6F74"/>
    <w:pPr>
      <w:numPr>
        <w:ilvl w:val="2"/>
        <w:numId w:val="1"/>
      </w:numPr>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rPr>
  </w:style>
  <w:style w:type="paragraph" w:styleId="5">
    <w:name w:val="heading 5"/>
    <w:basedOn w:val="a"/>
    <w:next w:val="a"/>
    <w:qFormat/>
    <w:rsid w:val="001A6F74"/>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6F74"/>
  </w:style>
  <w:style w:type="character" w:customStyle="1" w:styleId="WW8Num1z1">
    <w:name w:val="WW8Num1z1"/>
    <w:rsid w:val="001A6F74"/>
  </w:style>
  <w:style w:type="character" w:customStyle="1" w:styleId="WW8Num1z2">
    <w:name w:val="WW8Num1z2"/>
    <w:rsid w:val="001A6F74"/>
  </w:style>
  <w:style w:type="character" w:customStyle="1" w:styleId="WW8Num1z3">
    <w:name w:val="WW8Num1z3"/>
    <w:rsid w:val="001A6F74"/>
  </w:style>
  <w:style w:type="character" w:customStyle="1" w:styleId="WW8Num1z4">
    <w:name w:val="WW8Num1z4"/>
    <w:rsid w:val="001A6F74"/>
  </w:style>
  <w:style w:type="character" w:customStyle="1" w:styleId="WW8Num1z5">
    <w:name w:val="WW8Num1z5"/>
    <w:rsid w:val="001A6F74"/>
  </w:style>
  <w:style w:type="character" w:customStyle="1" w:styleId="WW8Num1z6">
    <w:name w:val="WW8Num1z6"/>
    <w:rsid w:val="001A6F74"/>
  </w:style>
  <w:style w:type="character" w:customStyle="1" w:styleId="WW8Num1z7">
    <w:name w:val="WW8Num1z7"/>
    <w:rsid w:val="001A6F74"/>
  </w:style>
  <w:style w:type="character" w:customStyle="1" w:styleId="WW8Num1z8">
    <w:name w:val="WW8Num1z8"/>
    <w:rsid w:val="001A6F74"/>
  </w:style>
  <w:style w:type="character" w:customStyle="1" w:styleId="WW8Num2z0">
    <w:name w:val="WW8Num2z0"/>
    <w:rsid w:val="001A6F74"/>
  </w:style>
  <w:style w:type="character" w:customStyle="1" w:styleId="WW8Num3z0">
    <w:name w:val="WW8Num3z0"/>
    <w:rsid w:val="001A6F74"/>
    <w:rPr>
      <w:rFonts w:ascii="Times New Roman CYR" w:hAnsi="Times New Roman CYR" w:cs="Times New Roman CYR"/>
    </w:rPr>
  </w:style>
  <w:style w:type="character" w:customStyle="1" w:styleId="WW8Num3z1">
    <w:name w:val="WW8Num3z1"/>
    <w:rsid w:val="001A6F74"/>
  </w:style>
  <w:style w:type="character" w:customStyle="1" w:styleId="WW8Num3z2">
    <w:name w:val="WW8Num3z2"/>
    <w:rsid w:val="001A6F74"/>
  </w:style>
  <w:style w:type="character" w:customStyle="1" w:styleId="WW8Num3z3">
    <w:name w:val="WW8Num3z3"/>
    <w:rsid w:val="001A6F74"/>
  </w:style>
  <w:style w:type="character" w:customStyle="1" w:styleId="WW8Num3z4">
    <w:name w:val="WW8Num3z4"/>
    <w:rsid w:val="001A6F74"/>
  </w:style>
  <w:style w:type="character" w:customStyle="1" w:styleId="WW8Num3z5">
    <w:name w:val="WW8Num3z5"/>
    <w:rsid w:val="001A6F74"/>
  </w:style>
  <w:style w:type="character" w:customStyle="1" w:styleId="WW8Num3z6">
    <w:name w:val="WW8Num3z6"/>
    <w:rsid w:val="001A6F74"/>
  </w:style>
  <w:style w:type="character" w:customStyle="1" w:styleId="WW8Num3z7">
    <w:name w:val="WW8Num3z7"/>
    <w:rsid w:val="001A6F74"/>
  </w:style>
  <w:style w:type="character" w:customStyle="1" w:styleId="WW8Num3z8">
    <w:name w:val="WW8Num3z8"/>
    <w:rsid w:val="001A6F74"/>
  </w:style>
  <w:style w:type="character" w:customStyle="1" w:styleId="WW8Num4z0">
    <w:name w:val="WW8Num4z0"/>
    <w:rsid w:val="001A6F74"/>
    <w:rPr>
      <w:rFonts w:ascii="Symbol" w:hAnsi="Symbol" w:cs="Symbol" w:hint="default"/>
    </w:rPr>
  </w:style>
  <w:style w:type="character" w:customStyle="1" w:styleId="WW8Num5z0">
    <w:name w:val="WW8Num5z0"/>
    <w:rsid w:val="001A6F74"/>
    <w:rPr>
      <w:rFonts w:ascii="Times New Roman" w:hAnsi="Times New Roman" w:cs="Times New Roman" w:hint="default"/>
      <w:lang w:val="uk-UA"/>
    </w:rPr>
  </w:style>
  <w:style w:type="character" w:customStyle="1" w:styleId="WW8Num6z0">
    <w:name w:val="WW8Num6z0"/>
    <w:rsid w:val="001A6F74"/>
    <w:rPr>
      <w:rFonts w:ascii="Arial" w:hAnsi="Arial" w:cs="Arial" w:hint="default"/>
      <w:lang w:val="uk-UA"/>
    </w:rPr>
  </w:style>
  <w:style w:type="character" w:customStyle="1" w:styleId="WW8Num7z0">
    <w:name w:val="WW8Num7z0"/>
    <w:rsid w:val="001A6F74"/>
    <w:rPr>
      <w:rFonts w:ascii="Arial Narrow" w:hAnsi="Arial Narrow" w:cs="Times New Roman CYR" w:hint="default"/>
      <w:lang w:val="uk-UA"/>
    </w:rPr>
  </w:style>
  <w:style w:type="character" w:customStyle="1" w:styleId="WW8Num8z0">
    <w:name w:val="WW8Num8z0"/>
    <w:rsid w:val="001A6F74"/>
    <w:rPr>
      <w:rFonts w:ascii="Times New Roman" w:hAnsi="Times New Roman" w:cs="Times New Roman" w:hint="default"/>
      <w:u w:val="none"/>
      <w:lang w:val="uk-UA"/>
    </w:rPr>
  </w:style>
  <w:style w:type="character" w:customStyle="1" w:styleId="WW8Num4z1">
    <w:name w:val="WW8Num4z1"/>
    <w:rsid w:val="001A6F74"/>
  </w:style>
  <w:style w:type="character" w:customStyle="1" w:styleId="WW8Num4z2">
    <w:name w:val="WW8Num4z2"/>
    <w:rsid w:val="001A6F74"/>
  </w:style>
  <w:style w:type="character" w:customStyle="1" w:styleId="WW8Num4z3">
    <w:name w:val="WW8Num4z3"/>
    <w:rsid w:val="001A6F74"/>
  </w:style>
  <w:style w:type="character" w:customStyle="1" w:styleId="WW8Num4z4">
    <w:name w:val="WW8Num4z4"/>
    <w:rsid w:val="001A6F74"/>
  </w:style>
  <w:style w:type="character" w:customStyle="1" w:styleId="WW8Num4z5">
    <w:name w:val="WW8Num4z5"/>
    <w:rsid w:val="001A6F74"/>
  </w:style>
  <w:style w:type="character" w:customStyle="1" w:styleId="WW8Num4z6">
    <w:name w:val="WW8Num4z6"/>
    <w:rsid w:val="001A6F74"/>
  </w:style>
  <w:style w:type="character" w:customStyle="1" w:styleId="WW8Num4z7">
    <w:name w:val="WW8Num4z7"/>
    <w:rsid w:val="001A6F74"/>
  </w:style>
  <w:style w:type="character" w:customStyle="1" w:styleId="WW8Num4z8">
    <w:name w:val="WW8Num4z8"/>
    <w:rsid w:val="001A6F74"/>
  </w:style>
  <w:style w:type="character" w:customStyle="1" w:styleId="WW8Num5z1">
    <w:name w:val="WW8Num5z1"/>
    <w:rsid w:val="001A6F74"/>
  </w:style>
  <w:style w:type="character" w:customStyle="1" w:styleId="WW8Num5z2">
    <w:name w:val="WW8Num5z2"/>
    <w:rsid w:val="001A6F74"/>
  </w:style>
  <w:style w:type="character" w:customStyle="1" w:styleId="WW8Num5z3">
    <w:name w:val="WW8Num5z3"/>
    <w:rsid w:val="001A6F74"/>
  </w:style>
  <w:style w:type="character" w:customStyle="1" w:styleId="WW8Num5z4">
    <w:name w:val="WW8Num5z4"/>
    <w:rsid w:val="001A6F74"/>
  </w:style>
  <w:style w:type="character" w:customStyle="1" w:styleId="WW8Num5z5">
    <w:name w:val="WW8Num5z5"/>
    <w:rsid w:val="001A6F74"/>
  </w:style>
  <w:style w:type="character" w:customStyle="1" w:styleId="WW8Num5z6">
    <w:name w:val="WW8Num5z6"/>
    <w:rsid w:val="001A6F74"/>
  </w:style>
  <w:style w:type="character" w:customStyle="1" w:styleId="WW8Num5z7">
    <w:name w:val="WW8Num5z7"/>
    <w:rsid w:val="001A6F74"/>
  </w:style>
  <w:style w:type="character" w:customStyle="1" w:styleId="WW8Num5z8">
    <w:name w:val="WW8Num5z8"/>
    <w:rsid w:val="001A6F74"/>
  </w:style>
  <w:style w:type="character" w:customStyle="1" w:styleId="WW8Num6z1">
    <w:name w:val="WW8Num6z1"/>
    <w:rsid w:val="001A6F74"/>
    <w:rPr>
      <w:rFonts w:ascii="Courier New" w:hAnsi="Courier New" w:cs="Courier New" w:hint="default"/>
    </w:rPr>
  </w:style>
  <w:style w:type="character" w:customStyle="1" w:styleId="WW8Num6z2">
    <w:name w:val="WW8Num6z2"/>
    <w:rsid w:val="001A6F74"/>
    <w:rPr>
      <w:rFonts w:ascii="Wingdings" w:hAnsi="Wingdings" w:cs="Wingdings" w:hint="default"/>
    </w:rPr>
  </w:style>
  <w:style w:type="character" w:customStyle="1" w:styleId="WW8Num7z1">
    <w:name w:val="WW8Num7z1"/>
    <w:rsid w:val="001A6F74"/>
  </w:style>
  <w:style w:type="character" w:customStyle="1" w:styleId="WW8Num7z2">
    <w:name w:val="WW8Num7z2"/>
    <w:rsid w:val="001A6F74"/>
  </w:style>
  <w:style w:type="character" w:customStyle="1" w:styleId="WW8Num7z3">
    <w:name w:val="WW8Num7z3"/>
    <w:rsid w:val="001A6F74"/>
  </w:style>
  <w:style w:type="character" w:customStyle="1" w:styleId="WW8Num7z4">
    <w:name w:val="WW8Num7z4"/>
    <w:rsid w:val="001A6F74"/>
  </w:style>
  <w:style w:type="character" w:customStyle="1" w:styleId="WW8Num7z5">
    <w:name w:val="WW8Num7z5"/>
    <w:rsid w:val="001A6F74"/>
  </w:style>
  <w:style w:type="character" w:customStyle="1" w:styleId="WW8Num7z6">
    <w:name w:val="WW8Num7z6"/>
    <w:rsid w:val="001A6F74"/>
  </w:style>
  <w:style w:type="character" w:customStyle="1" w:styleId="WW8Num7z7">
    <w:name w:val="WW8Num7z7"/>
    <w:rsid w:val="001A6F74"/>
  </w:style>
  <w:style w:type="character" w:customStyle="1" w:styleId="WW8Num7z8">
    <w:name w:val="WW8Num7z8"/>
    <w:rsid w:val="001A6F74"/>
  </w:style>
  <w:style w:type="character" w:customStyle="1" w:styleId="WW8Num8z1">
    <w:name w:val="WW8Num8z1"/>
    <w:rsid w:val="001A6F74"/>
    <w:rPr>
      <w:rFonts w:ascii="Courier New" w:hAnsi="Courier New" w:cs="Times New Roman" w:hint="default"/>
    </w:rPr>
  </w:style>
  <w:style w:type="character" w:customStyle="1" w:styleId="WW8Num9z0">
    <w:name w:val="WW8Num9z0"/>
    <w:rsid w:val="001A6F74"/>
    <w:rPr>
      <w:rFonts w:ascii="Symbol" w:hAnsi="Symbol" w:cs="Symbol" w:hint="default"/>
    </w:rPr>
  </w:style>
  <w:style w:type="character" w:customStyle="1" w:styleId="WW8Num9z1">
    <w:name w:val="WW8Num9z1"/>
    <w:rsid w:val="001A6F74"/>
    <w:rPr>
      <w:rFonts w:ascii="Courier New" w:hAnsi="Courier New" w:cs="Courier New" w:hint="default"/>
    </w:rPr>
  </w:style>
  <w:style w:type="character" w:customStyle="1" w:styleId="WW8Num9z2">
    <w:name w:val="WW8Num9z2"/>
    <w:rsid w:val="001A6F74"/>
    <w:rPr>
      <w:rFonts w:ascii="Wingdings" w:hAnsi="Wingdings" w:cs="Wingdings" w:hint="default"/>
    </w:rPr>
  </w:style>
  <w:style w:type="character" w:customStyle="1" w:styleId="WW8Num10z0">
    <w:name w:val="WW8Num10z0"/>
    <w:rsid w:val="001A6F74"/>
    <w:rPr>
      <w:rFonts w:ascii="Arial Narrow" w:eastAsia="Times New Roman" w:hAnsi="Arial Narrow" w:cs="Times New Roman CYR" w:hint="default"/>
    </w:rPr>
  </w:style>
  <w:style w:type="character" w:customStyle="1" w:styleId="WW8Num10z1">
    <w:name w:val="WW8Num10z1"/>
    <w:rsid w:val="001A6F74"/>
    <w:rPr>
      <w:rFonts w:ascii="Courier New" w:hAnsi="Courier New" w:cs="Courier New" w:hint="default"/>
    </w:rPr>
  </w:style>
  <w:style w:type="character" w:customStyle="1" w:styleId="WW8Num10z2">
    <w:name w:val="WW8Num10z2"/>
    <w:rsid w:val="001A6F74"/>
    <w:rPr>
      <w:rFonts w:ascii="Wingdings" w:hAnsi="Wingdings" w:cs="Wingdings" w:hint="default"/>
    </w:rPr>
  </w:style>
  <w:style w:type="character" w:customStyle="1" w:styleId="WW8Num10z3">
    <w:name w:val="WW8Num10z3"/>
    <w:rsid w:val="001A6F74"/>
    <w:rPr>
      <w:rFonts w:ascii="Symbol" w:hAnsi="Symbol" w:cs="Symbol" w:hint="default"/>
    </w:rPr>
  </w:style>
  <w:style w:type="character" w:customStyle="1" w:styleId="WW8Num11z0">
    <w:name w:val="WW8Num11z0"/>
    <w:rsid w:val="001A6F74"/>
    <w:rPr>
      <w:color w:val="auto"/>
    </w:rPr>
  </w:style>
  <w:style w:type="character" w:customStyle="1" w:styleId="WW8Num11z1">
    <w:name w:val="WW8Num11z1"/>
    <w:rsid w:val="001A6F74"/>
  </w:style>
  <w:style w:type="character" w:customStyle="1" w:styleId="WW8Num11z2">
    <w:name w:val="WW8Num11z2"/>
    <w:rsid w:val="001A6F74"/>
  </w:style>
  <w:style w:type="character" w:customStyle="1" w:styleId="WW8Num11z3">
    <w:name w:val="WW8Num11z3"/>
    <w:rsid w:val="001A6F74"/>
  </w:style>
  <w:style w:type="character" w:customStyle="1" w:styleId="WW8Num11z4">
    <w:name w:val="WW8Num11z4"/>
    <w:rsid w:val="001A6F74"/>
  </w:style>
  <w:style w:type="character" w:customStyle="1" w:styleId="WW8Num11z5">
    <w:name w:val="WW8Num11z5"/>
    <w:rsid w:val="001A6F74"/>
  </w:style>
  <w:style w:type="character" w:customStyle="1" w:styleId="WW8Num11z6">
    <w:name w:val="WW8Num11z6"/>
    <w:rsid w:val="001A6F74"/>
  </w:style>
  <w:style w:type="character" w:customStyle="1" w:styleId="WW8Num11z7">
    <w:name w:val="WW8Num11z7"/>
    <w:rsid w:val="001A6F74"/>
  </w:style>
  <w:style w:type="character" w:customStyle="1" w:styleId="WW8Num11z8">
    <w:name w:val="WW8Num11z8"/>
    <w:rsid w:val="001A6F74"/>
  </w:style>
  <w:style w:type="character" w:customStyle="1" w:styleId="WW8Num12z0">
    <w:name w:val="WW8Num12z0"/>
    <w:rsid w:val="001A6F74"/>
    <w:rPr>
      <w:rFonts w:ascii="Times New Roman" w:eastAsia="Times New Roman" w:hAnsi="Times New Roman" w:cs="Times New Roman" w:hint="default"/>
      <w:lang w:val="uk-UA"/>
    </w:rPr>
  </w:style>
  <w:style w:type="character" w:customStyle="1" w:styleId="WW8Num12z1">
    <w:name w:val="WW8Num12z1"/>
    <w:rsid w:val="001A6F74"/>
    <w:rPr>
      <w:rFonts w:ascii="Courier New" w:hAnsi="Courier New" w:cs="Wingdings" w:hint="default"/>
    </w:rPr>
  </w:style>
  <w:style w:type="character" w:customStyle="1" w:styleId="WW8Num12z2">
    <w:name w:val="WW8Num12z2"/>
    <w:rsid w:val="001A6F74"/>
    <w:rPr>
      <w:rFonts w:ascii="Wingdings" w:hAnsi="Wingdings" w:cs="Wingdings" w:hint="default"/>
    </w:rPr>
  </w:style>
  <w:style w:type="character" w:customStyle="1" w:styleId="WW8Num12z3">
    <w:name w:val="WW8Num12z3"/>
    <w:rsid w:val="001A6F74"/>
    <w:rPr>
      <w:rFonts w:ascii="Symbol" w:hAnsi="Symbol" w:cs="Symbol" w:hint="default"/>
    </w:rPr>
  </w:style>
  <w:style w:type="character" w:customStyle="1" w:styleId="WW8Num13z0">
    <w:name w:val="WW8Num13z0"/>
    <w:rsid w:val="001A6F74"/>
    <w:rPr>
      <w:rFonts w:hint="default"/>
    </w:rPr>
  </w:style>
  <w:style w:type="character" w:customStyle="1" w:styleId="WW8Num13z1">
    <w:name w:val="WW8Num13z1"/>
    <w:rsid w:val="001A6F74"/>
  </w:style>
  <w:style w:type="character" w:customStyle="1" w:styleId="WW8Num13z2">
    <w:name w:val="WW8Num13z2"/>
    <w:rsid w:val="001A6F74"/>
  </w:style>
  <w:style w:type="character" w:customStyle="1" w:styleId="WW8Num13z3">
    <w:name w:val="WW8Num13z3"/>
    <w:rsid w:val="001A6F74"/>
  </w:style>
  <w:style w:type="character" w:customStyle="1" w:styleId="WW8Num13z4">
    <w:name w:val="WW8Num13z4"/>
    <w:rsid w:val="001A6F74"/>
  </w:style>
  <w:style w:type="character" w:customStyle="1" w:styleId="WW8Num13z5">
    <w:name w:val="WW8Num13z5"/>
    <w:rsid w:val="001A6F74"/>
  </w:style>
  <w:style w:type="character" w:customStyle="1" w:styleId="WW8Num13z6">
    <w:name w:val="WW8Num13z6"/>
    <w:rsid w:val="001A6F74"/>
  </w:style>
  <w:style w:type="character" w:customStyle="1" w:styleId="WW8Num13z7">
    <w:name w:val="WW8Num13z7"/>
    <w:rsid w:val="001A6F74"/>
  </w:style>
  <w:style w:type="character" w:customStyle="1" w:styleId="WW8Num13z8">
    <w:name w:val="WW8Num13z8"/>
    <w:rsid w:val="001A6F74"/>
  </w:style>
  <w:style w:type="character" w:customStyle="1" w:styleId="WW8Num14z0">
    <w:name w:val="WW8Num14z0"/>
    <w:rsid w:val="001A6F74"/>
    <w:rPr>
      <w:rFonts w:ascii="Symbol" w:hAnsi="Symbol" w:cs="Symbol" w:hint="default"/>
      <w:color w:val="auto"/>
    </w:rPr>
  </w:style>
  <w:style w:type="character" w:customStyle="1" w:styleId="WW8Num14z1">
    <w:name w:val="WW8Num14z1"/>
    <w:rsid w:val="001A6F74"/>
    <w:rPr>
      <w:rFonts w:ascii="Courier New" w:hAnsi="Courier New" w:cs="Courier New" w:hint="default"/>
    </w:rPr>
  </w:style>
  <w:style w:type="character" w:customStyle="1" w:styleId="WW8Num14z2">
    <w:name w:val="WW8Num14z2"/>
    <w:rsid w:val="001A6F74"/>
    <w:rPr>
      <w:rFonts w:ascii="Wingdings" w:hAnsi="Wingdings" w:cs="Wingdings" w:hint="default"/>
    </w:rPr>
  </w:style>
  <w:style w:type="character" w:customStyle="1" w:styleId="WW8Num14z3">
    <w:name w:val="WW8Num14z3"/>
    <w:rsid w:val="001A6F74"/>
    <w:rPr>
      <w:rFonts w:ascii="Symbol" w:hAnsi="Symbol" w:cs="Symbol" w:hint="default"/>
    </w:rPr>
  </w:style>
  <w:style w:type="character" w:customStyle="1" w:styleId="WW8Num15z0">
    <w:name w:val="WW8Num15z0"/>
    <w:rsid w:val="001A6F74"/>
    <w:rPr>
      <w:rFonts w:cs="Times New Roman"/>
    </w:rPr>
  </w:style>
  <w:style w:type="character" w:customStyle="1" w:styleId="WW8Num15z1">
    <w:name w:val="WW8Num15z1"/>
    <w:rsid w:val="001A6F74"/>
    <w:rPr>
      <w:rFonts w:ascii="Symbol" w:hAnsi="Symbol" w:cs="Symbol" w:hint="default"/>
    </w:rPr>
  </w:style>
  <w:style w:type="character" w:customStyle="1" w:styleId="WW8Num16z0">
    <w:name w:val="WW8Num16z0"/>
    <w:rsid w:val="001A6F74"/>
    <w:rPr>
      <w:rFonts w:ascii="Symbol" w:hAnsi="Symbol" w:cs="Symbol" w:hint="default"/>
    </w:rPr>
  </w:style>
  <w:style w:type="character" w:customStyle="1" w:styleId="WW8Num16z1">
    <w:name w:val="WW8Num16z1"/>
    <w:rsid w:val="001A6F74"/>
    <w:rPr>
      <w:rFonts w:ascii="Courier New" w:hAnsi="Courier New" w:cs="Courier New" w:hint="default"/>
    </w:rPr>
  </w:style>
  <w:style w:type="character" w:customStyle="1" w:styleId="WW8Num16z2">
    <w:name w:val="WW8Num16z2"/>
    <w:rsid w:val="001A6F74"/>
    <w:rPr>
      <w:rFonts w:ascii="Wingdings" w:hAnsi="Wingdings" w:cs="Wingdings" w:hint="default"/>
    </w:rPr>
  </w:style>
  <w:style w:type="character" w:customStyle="1" w:styleId="WW8Num17z0">
    <w:name w:val="WW8Num17z0"/>
    <w:rsid w:val="001A6F74"/>
    <w:rPr>
      <w:rFonts w:hint="default"/>
    </w:rPr>
  </w:style>
  <w:style w:type="character" w:customStyle="1" w:styleId="WW8Num17z1">
    <w:name w:val="WW8Num17z1"/>
    <w:rsid w:val="001A6F74"/>
  </w:style>
  <w:style w:type="character" w:customStyle="1" w:styleId="WW8Num17z2">
    <w:name w:val="WW8Num17z2"/>
    <w:rsid w:val="001A6F74"/>
  </w:style>
  <w:style w:type="character" w:customStyle="1" w:styleId="WW8Num17z3">
    <w:name w:val="WW8Num17z3"/>
    <w:rsid w:val="001A6F74"/>
  </w:style>
  <w:style w:type="character" w:customStyle="1" w:styleId="WW8Num17z4">
    <w:name w:val="WW8Num17z4"/>
    <w:rsid w:val="001A6F74"/>
  </w:style>
  <w:style w:type="character" w:customStyle="1" w:styleId="WW8Num17z5">
    <w:name w:val="WW8Num17z5"/>
    <w:rsid w:val="001A6F74"/>
  </w:style>
  <w:style w:type="character" w:customStyle="1" w:styleId="WW8Num17z6">
    <w:name w:val="WW8Num17z6"/>
    <w:rsid w:val="001A6F74"/>
  </w:style>
  <w:style w:type="character" w:customStyle="1" w:styleId="WW8Num17z7">
    <w:name w:val="WW8Num17z7"/>
    <w:rsid w:val="001A6F74"/>
  </w:style>
  <w:style w:type="character" w:customStyle="1" w:styleId="WW8Num17z8">
    <w:name w:val="WW8Num17z8"/>
    <w:rsid w:val="001A6F74"/>
  </w:style>
  <w:style w:type="character" w:customStyle="1" w:styleId="WW8Num18z0">
    <w:name w:val="WW8Num18z0"/>
    <w:rsid w:val="001A6F74"/>
    <w:rPr>
      <w:rFonts w:ascii="Symbol" w:hAnsi="Symbol" w:cs="Symbol" w:hint="default"/>
      <w:b w:val="0"/>
    </w:rPr>
  </w:style>
  <w:style w:type="character" w:customStyle="1" w:styleId="WW8Num18z1">
    <w:name w:val="WW8Num18z1"/>
    <w:rsid w:val="001A6F74"/>
  </w:style>
  <w:style w:type="character" w:customStyle="1" w:styleId="WW8Num18z2">
    <w:name w:val="WW8Num18z2"/>
    <w:rsid w:val="001A6F74"/>
  </w:style>
  <w:style w:type="character" w:customStyle="1" w:styleId="WW8Num18z3">
    <w:name w:val="WW8Num18z3"/>
    <w:rsid w:val="001A6F74"/>
  </w:style>
  <w:style w:type="character" w:customStyle="1" w:styleId="WW8Num18z4">
    <w:name w:val="WW8Num18z4"/>
    <w:rsid w:val="001A6F74"/>
  </w:style>
  <w:style w:type="character" w:customStyle="1" w:styleId="WW8Num18z5">
    <w:name w:val="WW8Num18z5"/>
    <w:rsid w:val="001A6F74"/>
  </w:style>
  <w:style w:type="character" w:customStyle="1" w:styleId="WW8Num18z6">
    <w:name w:val="WW8Num18z6"/>
    <w:rsid w:val="001A6F74"/>
  </w:style>
  <w:style w:type="character" w:customStyle="1" w:styleId="WW8Num18z7">
    <w:name w:val="WW8Num18z7"/>
    <w:rsid w:val="001A6F74"/>
  </w:style>
  <w:style w:type="character" w:customStyle="1" w:styleId="WW8Num18z8">
    <w:name w:val="WW8Num18z8"/>
    <w:rsid w:val="001A6F74"/>
  </w:style>
  <w:style w:type="character" w:customStyle="1" w:styleId="WW8Num19z0">
    <w:name w:val="WW8Num19z0"/>
    <w:rsid w:val="001A6F74"/>
    <w:rPr>
      <w:rFonts w:ascii="Symbol" w:hAnsi="Symbol" w:cs="Symbol" w:hint="default"/>
    </w:rPr>
  </w:style>
  <w:style w:type="character" w:customStyle="1" w:styleId="WW8Num19z1">
    <w:name w:val="WW8Num19z1"/>
    <w:rsid w:val="001A6F74"/>
    <w:rPr>
      <w:rFonts w:ascii="Courier New" w:hAnsi="Courier New" w:cs="Courier New" w:hint="default"/>
    </w:rPr>
  </w:style>
  <w:style w:type="character" w:customStyle="1" w:styleId="WW8Num19z2">
    <w:name w:val="WW8Num19z2"/>
    <w:rsid w:val="001A6F74"/>
    <w:rPr>
      <w:rFonts w:ascii="Wingdings" w:hAnsi="Wingdings" w:cs="Wingdings" w:hint="default"/>
    </w:rPr>
  </w:style>
  <w:style w:type="character" w:customStyle="1" w:styleId="WW8Num20z0">
    <w:name w:val="WW8Num20z0"/>
    <w:rsid w:val="001A6F74"/>
    <w:rPr>
      <w:rFonts w:hint="default"/>
    </w:rPr>
  </w:style>
  <w:style w:type="character" w:customStyle="1" w:styleId="WW8Num20z1">
    <w:name w:val="WW8Num20z1"/>
    <w:rsid w:val="001A6F74"/>
  </w:style>
  <w:style w:type="character" w:customStyle="1" w:styleId="WW8Num20z2">
    <w:name w:val="WW8Num20z2"/>
    <w:rsid w:val="001A6F74"/>
  </w:style>
  <w:style w:type="character" w:customStyle="1" w:styleId="WW8Num20z3">
    <w:name w:val="WW8Num20z3"/>
    <w:rsid w:val="001A6F74"/>
  </w:style>
  <w:style w:type="character" w:customStyle="1" w:styleId="WW8Num20z4">
    <w:name w:val="WW8Num20z4"/>
    <w:rsid w:val="001A6F74"/>
  </w:style>
  <w:style w:type="character" w:customStyle="1" w:styleId="WW8Num20z5">
    <w:name w:val="WW8Num20z5"/>
    <w:rsid w:val="001A6F74"/>
  </w:style>
  <w:style w:type="character" w:customStyle="1" w:styleId="WW8Num20z6">
    <w:name w:val="WW8Num20z6"/>
    <w:rsid w:val="001A6F74"/>
  </w:style>
  <w:style w:type="character" w:customStyle="1" w:styleId="WW8Num20z7">
    <w:name w:val="WW8Num20z7"/>
    <w:rsid w:val="001A6F74"/>
  </w:style>
  <w:style w:type="character" w:customStyle="1" w:styleId="WW8Num20z8">
    <w:name w:val="WW8Num20z8"/>
    <w:rsid w:val="001A6F74"/>
  </w:style>
  <w:style w:type="character" w:customStyle="1" w:styleId="WW8Num21z0">
    <w:name w:val="WW8Num21z0"/>
    <w:rsid w:val="001A6F74"/>
    <w:rPr>
      <w:rFonts w:cs="Times New Roman" w:hint="default"/>
    </w:rPr>
  </w:style>
  <w:style w:type="character" w:customStyle="1" w:styleId="WW8Num21z1">
    <w:name w:val="WW8Num21z1"/>
    <w:rsid w:val="001A6F74"/>
    <w:rPr>
      <w:rFonts w:cs="Times New Roman"/>
    </w:rPr>
  </w:style>
  <w:style w:type="character" w:customStyle="1" w:styleId="WW8Num22z0">
    <w:name w:val="WW8Num22z0"/>
    <w:rsid w:val="001A6F74"/>
    <w:rPr>
      <w:rFonts w:hint="default"/>
      <w:b w:val="0"/>
    </w:rPr>
  </w:style>
  <w:style w:type="character" w:customStyle="1" w:styleId="WW8Num22z1">
    <w:name w:val="WW8Num22z1"/>
    <w:rsid w:val="001A6F74"/>
  </w:style>
  <w:style w:type="character" w:customStyle="1" w:styleId="WW8Num22z2">
    <w:name w:val="WW8Num22z2"/>
    <w:rsid w:val="001A6F74"/>
  </w:style>
  <w:style w:type="character" w:customStyle="1" w:styleId="WW8Num22z3">
    <w:name w:val="WW8Num22z3"/>
    <w:rsid w:val="001A6F74"/>
  </w:style>
  <w:style w:type="character" w:customStyle="1" w:styleId="WW8Num22z4">
    <w:name w:val="WW8Num22z4"/>
    <w:rsid w:val="001A6F74"/>
  </w:style>
  <w:style w:type="character" w:customStyle="1" w:styleId="WW8Num22z5">
    <w:name w:val="WW8Num22z5"/>
    <w:rsid w:val="001A6F74"/>
  </w:style>
  <w:style w:type="character" w:customStyle="1" w:styleId="WW8Num22z6">
    <w:name w:val="WW8Num22z6"/>
    <w:rsid w:val="001A6F74"/>
  </w:style>
  <w:style w:type="character" w:customStyle="1" w:styleId="WW8Num22z7">
    <w:name w:val="WW8Num22z7"/>
    <w:rsid w:val="001A6F74"/>
  </w:style>
  <w:style w:type="character" w:customStyle="1" w:styleId="WW8Num22z8">
    <w:name w:val="WW8Num22z8"/>
    <w:rsid w:val="001A6F74"/>
  </w:style>
  <w:style w:type="character" w:customStyle="1" w:styleId="WW8Num23z0">
    <w:name w:val="WW8Num23z0"/>
    <w:rsid w:val="001A6F74"/>
    <w:rPr>
      <w:rFonts w:hint="default"/>
      <w:b w:val="0"/>
    </w:rPr>
  </w:style>
  <w:style w:type="character" w:customStyle="1" w:styleId="WW8Num23z1">
    <w:name w:val="WW8Num23z1"/>
    <w:rsid w:val="001A6F74"/>
  </w:style>
  <w:style w:type="character" w:customStyle="1" w:styleId="WW8Num23z2">
    <w:name w:val="WW8Num23z2"/>
    <w:rsid w:val="001A6F74"/>
  </w:style>
  <w:style w:type="character" w:customStyle="1" w:styleId="WW8Num23z3">
    <w:name w:val="WW8Num23z3"/>
    <w:rsid w:val="001A6F74"/>
  </w:style>
  <w:style w:type="character" w:customStyle="1" w:styleId="WW8Num23z4">
    <w:name w:val="WW8Num23z4"/>
    <w:rsid w:val="001A6F74"/>
  </w:style>
  <w:style w:type="character" w:customStyle="1" w:styleId="WW8Num23z5">
    <w:name w:val="WW8Num23z5"/>
    <w:rsid w:val="001A6F74"/>
  </w:style>
  <w:style w:type="character" w:customStyle="1" w:styleId="WW8Num23z6">
    <w:name w:val="WW8Num23z6"/>
    <w:rsid w:val="001A6F74"/>
  </w:style>
  <w:style w:type="character" w:customStyle="1" w:styleId="WW8Num23z7">
    <w:name w:val="WW8Num23z7"/>
    <w:rsid w:val="001A6F74"/>
  </w:style>
  <w:style w:type="character" w:customStyle="1" w:styleId="WW8Num23z8">
    <w:name w:val="WW8Num23z8"/>
    <w:rsid w:val="001A6F74"/>
  </w:style>
  <w:style w:type="character" w:customStyle="1" w:styleId="WW8Num24z0">
    <w:name w:val="WW8Num24z0"/>
    <w:rsid w:val="001A6F74"/>
    <w:rPr>
      <w:rFonts w:ascii="Symbol" w:hAnsi="Symbol" w:cs="Symbol" w:hint="default"/>
    </w:rPr>
  </w:style>
  <w:style w:type="character" w:customStyle="1" w:styleId="WW8Num24z1">
    <w:name w:val="WW8Num24z1"/>
    <w:rsid w:val="001A6F74"/>
    <w:rPr>
      <w:rFonts w:ascii="Times New Roman" w:eastAsia="Times New Roman" w:hAnsi="Times New Roman" w:cs="Times New Roman" w:hint="default"/>
    </w:rPr>
  </w:style>
  <w:style w:type="character" w:customStyle="1" w:styleId="WW8Num24z2">
    <w:name w:val="WW8Num24z2"/>
    <w:rsid w:val="001A6F74"/>
    <w:rPr>
      <w:rFonts w:cs="Times New Roman"/>
    </w:rPr>
  </w:style>
  <w:style w:type="character" w:customStyle="1" w:styleId="WW8Num25z0">
    <w:name w:val="WW8Num25z0"/>
    <w:rsid w:val="001A6F74"/>
    <w:rPr>
      <w:rFonts w:ascii="Arial" w:eastAsia="Times New Roman" w:hAnsi="Arial" w:cs="Arial" w:hint="default"/>
      <w:lang w:val="uk-UA"/>
    </w:rPr>
  </w:style>
  <w:style w:type="character" w:customStyle="1" w:styleId="WW8Num25z1">
    <w:name w:val="WW8Num25z1"/>
    <w:rsid w:val="001A6F74"/>
    <w:rPr>
      <w:rFonts w:ascii="Courier New" w:hAnsi="Courier New" w:cs="Courier New" w:hint="default"/>
    </w:rPr>
  </w:style>
  <w:style w:type="character" w:customStyle="1" w:styleId="WW8Num25z2">
    <w:name w:val="WW8Num25z2"/>
    <w:rsid w:val="001A6F74"/>
    <w:rPr>
      <w:rFonts w:ascii="Wingdings" w:hAnsi="Wingdings" w:cs="Wingdings" w:hint="default"/>
    </w:rPr>
  </w:style>
  <w:style w:type="character" w:customStyle="1" w:styleId="WW8Num25z3">
    <w:name w:val="WW8Num25z3"/>
    <w:rsid w:val="001A6F74"/>
    <w:rPr>
      <w:rFonts w:ascii="Symbol" w:hAnsi="Symbol" w:cs="Symbol" w:hint="default"/>
    </w:rPr>
  </w:style>
  <w:style w:type="character" w:customStyle="1" w:styleId="WW8Num26z0">
    <w:name w:val="WW8Num26z0"/>
    <w:rsid w:val="001A6F74"/>
    <w:rPr>
      <w:rFonts w:ascii="Symbol" w:hAnsi="Symbol" w:cs="Symbol" w:hint="default"/>
    </w:rPr>
  </w:style>
  <w:style w:type="character" w:customStyle="1" w:styleId="WW8Num26z1">
    <w:name w:val="WW8Num26z1"/>
    <w:rsid w:val="001A6F74"/>
    <w:rPr>
      <w:rFonts w:ascii="Courier New" w:hAnsi="Courier New" w:cs="Courier New" w:hint="default"/>
    </w:rPr>
  </w:style>
  <w:style w:type="character" w:customStyle="1" w:styleId="WW8Num26z2">
    <w:name w:val="WW8Num26z2"/>
    <w:rsid w:val="001A6F74"/>
    <w:rPr>
      <w:rFonts w:ascii="Wingdings" w:hAnsi="Wingdings" w:cs="Wingdings" w:hint="default"/>
    </w:rPr>
  </w:style>
  <w:style w:type="character" w:customStyle="1" w:styleId="WW8Num27z0">
    <w:name w:val="WW8Num27z0"/>
    <w:rsid w:val="001A6F74"/>
    <w:rPr>
      <w:rFonts w:ascii="Arial Narrow" w:eastAsia="Times New Roman" w:hAnsi="Arial Narrow" w:cs="Times New Roman CYR" w:hint="default"/>
      <w:lang w:val="uk-UA"/>
    </w:rPr>
  </w:style>
  <w:style w:type="character" w:customStyle="1" w:styleId="WW8Num27z1">
    <w:name w:val="WW8Num27z1"/>
    <w:rsid w:val="001A6F74"/>
    <w:rPr>
      <w:rFonts w:ascii="Courier New" w:hAnsi="Courier New" w:cs="Courier New" w:hint="default"/>
    </w:rPr>
  </w:style>
  <w:style w:type="character" w:customStyle="1" w:styleId="WW8Num27z2">
    <w:name w:val="WW8Num27z2"/>
    <w:rsid w:val="001A6F74"/>
    <w:rPr>
      <w:rFonts w:ascii="Wingdings" w:hAnsi="Wingdings" w:cs="Wingdings" w:hint="default"/>
    </w:rPr>
  </w:style>
  <w:style w:type="character" w:customStyle="1" w:styleId="WW8Num27z3">
    <w:name w:val="WW8Num27z3"/>
    <w:rsid w:val="001A6F74"/>
    <w:rPr>
      <w:rFonts w:ascii="Symbol" w:hAnsi="Symbol" w:cs="Symbol" w:hint="default"/>
    </w:rPr>
  </w:style>
  <w:style w:type="character" w:customStyle="1" w:styleId="WW8Num28z0">
    <w:name w:val="WW8Num28z0"/>
    <w:rsid w:val="001A6F74"/>
    <w:rPr>
      <w:rFonts w:hint="default"/>
      <w:b/>
    </w:rPr>
  </w:style>
  <w:style w:type="character" w:customStyle="1" w:styleId="WW8Num28z1">
    <w:name w:val="WW8Num28z1"/>
    <w:rsid w:val="001A6F74"/>
    <w:rPr>
      <w:rFonts w:hint="default"/>
    </w:rPr>
  </w:style>
  <w:style w:type="character" w:customStyle="1" w:styleId="WW8Num29z0">
    <w:name w:val="WW8Num29z0"/>
    <w:rsid w:val="001A6F74"/>
    <w:rPr>
      <w:rFonts w:ascii="Times New Roman" w:hAnsi="Times New Roman" w:cs="Times New Roman" w:hint="default"/>
      <w:u w:val="none"/>
      <w:lang w:val="uk-UA"/>
    </w:rPr>
  </w:style>
  <w:style w:type="character" w:customStyle="1" w:styleId="WW8Num29z1">
    <w:name w:val="WW8Num29z1"/>
    <w:rsid w:val="001A6F74"/>
  </w:style>
  <w:style w:type="character" w:customStyle="1" w:styleId="WW8Num29z2">
    <w:name w:val="WW8Num29z2"/>
    <w:rsid w:val="001A6F74"/>
  </w:style>
  <w:style w:type="character" w:customStyle="1" w:styleId="WW8Num29z3">
    <w:name w:val="WW8Num29z3"/>
    <w:rsid w:val="001A6F74"/>
  </w:style>
  <w:style w:type="character" w:customStyle="1" w:styleId="WW8Num29z4">
    <w:name w:val="WW8Num29z4"/>
    <w:rsid w:val="001A6F74"/>
  </w:style>
  <w:style w:type="character" w:customStyle="1" w:styleId="WW8Num29z5">
    <w:name w:val="WW8Num29z5"/>
    <w:rsid w:val="001A6F74"/>
  </w:style>
  <w:style w:type="character" w:customStyle="1" w:styleId="WW8Num29z6">
    <w:name w:val="WW8Num29z6"/>
    <w:rsid w:val="001A6F74"/>
  </w:style>
  <w:style w:type="character" w:customStyle="1" w:styleId="WW8Num29z7">
    <w:name w:val="WW8Num29z7"/>
    <w:rsid w:val="001A6F74"/>
  </w:style>
  <w:style w:type="character" w:customStyle="1" w:styleId="WW8Num29z8">
    <w:name w:val="WW8Num29z8"/>
    <w:rsid w:val="001A6F74"/>
  </w:style>
  <w:style w:type="character" w:customStyle="1" w:styleId="WW8Num30z0">
    <w:name w:val="WW8Num30z0"/>
    <w:rsid w:val="001A6F74"/>
    <w:rPr>
      <w:rFonts w:hint="default"/>
      <w:b/>
    </w:rPr>
  </w:style>
  <w:style w:type="character" w:customStyle="1" w:styleId="WW8Num30z1">
    <w:name w:val="WW8Num30z1"/>
    <w:rsid w:val="001A6F74"/>
  </w:style>
  <w:style w:type="character" w:customStyle="1" w:styleId="WW8Num30z2">
    <w:name w:val="WW8Num30z2"/>
    <w:rsid w:val="001A6F74"/>
  </w:style>
  <w:style w:type="character" w:customStyle="1" w:styleId="WW8Num30z3">
    <w:name w:val="WW8Num30z3"/>
    <w:rsid w:val="001A6F74"/>
  </w:style>
  <w:style w:type="character" w:customStyle="1" w:styleId="WW8Num30z4">
    <w:name w:val="WW8Num30z4"/>
    <w:rsid w:val="001A6F74"/>
  </w:style>
  <w:style w:type="character" w:customStyle="1" w:styleId="WW8Num30z5">
    <w:name w:val="WW8Num30z5"/>
    <w:rsid w:val="001A6F74"/>
  </w:style>
  <w:style w:type="character" w:customStyle="1" w:styleId="WW8Num30z6">
    <w:name w:val="WW8Num30z6"/>
    <w:rsid w:val="001A6F74"/>
  </w:style>
  <w:style w:type="character" w:customStyle="1" w:styleId="WW8Num30z7">
    <w:name w:val="WW8Num30z7"/>
    <w:rsid w:val="001A6F74"/>
  </w:style>
  <w:style w:type="character" w:customStyle="1" w:styleId="WW8Num30z8">
    <w:name w:val="WW8Num30z8"/>
    <w:rsid w:val="001A6F74"/>
  </w:style>
  <w:style w:type="character" w:customStyle="1" w:styleId="WW8Num31z0">
    <w:name w:val="WW8Num31z0"/>
    <w:rsid w:val="001A6F74"/>
    <w:rPr>
      <w:rFonts w:ascii="Symbol" w:hAnsi="Symbol" w:cs="Symbol" w:hint="default"/>
    </w:rPr>
  </w:style>
  <w:style w:type="character" w:customStyle="1" w:styleId="WW8Num31z1">
    <w:name w:val="WW8Num31z1"/>
    <w:rsid w:val="001A6F74"/>
    <w:rPr>
      <w:rFonts w:ascii="Courier New" w:hAnsi="Courier New" w:cs="Courier New" w:hint="default"/>
    </w:rPr>
  </w:style>
  <w:style w:type="character" w:customStyle="1" w:styleId="WW8Num31z2">
    <w:name w:val="WW8Num31z2"/>
    <w:rsid w:val="001A6F74"/>
    <w:rPr>
      <w:rFonts w:ascii="Wingdings" w:hAnsi="Wingdings" w:cs="Wingdings" w:hint="default"/>
    </w:rPr>
  </w:style>
  <w:style w:type="character" w:customStyle="1" w:styleId="WW8Num32z0">
    <w:name w:val="WW8Num32z0"/>
    <w:rsid w:val="001A6F74"/>
    <w:rPr>
      <w:rFonts w:ascii="Times New Roman" w:eastAsia="Times New Roman" w:hAnsi="Times New Roman" w:cs="Times New Roman" w:hint="default"/>
    </w:rPr>
  </w:style>
  <w:style w:type="character" w:customStyle="1" w:styleId="WW8Num32z1">
    <w:name w:val="WW8Num32z1"/>
    <w:rsid w:val="001A6F74"/>
    <w:rPr>
      <w:rFonts w:ascii="Courier New" w:hAnsi="Courier New" w:cs="Courier New" w:hint="default"/>
    </w:rPr>
  </w:style>
  <w:style w:type="character" w:customStyle="1" w:styleId="WW8Num32z2">
    <w:name w:val="WW8Num32z2"/>
    <w:rsid w:val="001A6F74"/>
    <w:rPr>
      <w:rFonts w:ascii="Wingdings" w:hAnsi="Wingdings" w:cs="Wingdings" w:hint="default"/>
    </w:rPr>
  </w:style>
  <w:style w:type="character" w:customStyle="1" w:styleId="WW8Num32z3">
    <w:name w:val="WW8Num32z3"/>
    <w:rsid w:val="001A6F74"/>
    <w:rPr>
      <w:rFonts w:ascii="Symbol" w:hAnsi="Symbol" w:cs="Symbol" w:hint="default"/>
    </w:rPr>
  </w:style>
  <w:style w:type="character" w:customStyle="1" w:styleId="WW8Num33z0">
    <w:name w:val="WW8Num33z0"/>
    <w:rsid w:val="001A6F74"/>
    <w:rPr>
      <w:rFonts w:ascii="Symbol" w:hAnsi="Symbol" w:cs="Symbol" w:hint="default"/>
    </w:rPr>
  </w:style>
  <w:style w:type="character" w:customStyle="1" w:styleId="WW8Num33z1">
    <w:name w:val="WW8Num33z1"/>
    <w:rsid w:val="001A6F74"/>
    <w:rPr>
      <w:rFonts w:ascii="Courier New" w:hAnsi="Courier New" w:cs="Courier New" w:hint="default"/>
    </w:rPr>
  </w:style>
  <w:style w:type="character" w:customStyle="1" w:styleId="WW8Num33z2">
    <w:name w:val="WW8Num33z2"/>
    <w:rsid w:val="001A6F74"/>
    <w:rPr>
      <w:rFonts w:ascii="Wingdings" w:hAnsi="Wingdings" w:cs="Wingdings" w:hint="default"/>
    </w:rPr>
  </w:style>
  <w:style w:type="character" w:customStyle="1" w:styleId="WW8Num34z0">
    <w:name w:val="WW8Num34z0"/>
    <w:rsid w:val="001A6F74"/>
    <w:rPr>
      <w:rFonts w:hint="default"/>
    </w:rPr>
  </w:style>
  <w:style w:type="character" w:customStyle="1" w:styleId="WW8Num34z1">
    <w:name w:val="WW8Num34z1"/>
    <w:rsid w:val="001A6F74"/>
  </w:style>
  <w:style w:type="character" w:customStyle="1" w:styleId="WW8Num34z2">
    <w:name w:val="WW8Num34z2"/>
    <w:rsid w:val="001A6F74"/>
  </w:style>
  <w:style w:type="character" w:customStyle="1" w:styleId="WW8Num34z3">
    <w:name w:val="WW8Num34z3"/>
    <w:rsid w:val="001A6F74"/>
  </w:style>
  <w:style w:type="character" w:customStyle="1" w:styleId="WW8Num34z4">
    <w:name w:val="WW8Num34z4"/>
    <w:rsid w:val="001A6F74"/>
  </w:style>
  <w:style w:type="character" w:customStyle="1" w:styleId="WW8Num34z5">
    <w:name w:val="WW8Num34z5"/>
    <w:rsid w:val="001A6F74"/>
  </w:style>
  <w:style w:type="character" w:customStyle="1" w:styleId="WW8Num34z6">
    <w:name w:val="WW8Num34z6"/>
    <w:rsid w:val="001A6F74"/>
  </w:style>
  <w:style w:type="character" w:customStyle="1" w:styleId="WW8Num34z7">
    <w:name w:val="WW8Num34z7"/>
    <w:rsid w:val="001A6F74"/>
  </w:style>
  <w:style w:type="character" w:customStyle="1" w:styleId="WW8Num34z8">
    <w:name w:val="WW8Num34z8"/>
    <w:rsid w:val="001A6F74"/>
  </w:style>
  <w:style w:type="character" w:customStyle="1" w:styleId="WW8Num35z0">
    <w:name w:val="WW8Num35z0"/>
    <w:rsid w:val="001A6F74"/>
    <w:rPr>
      <w:rFonts w:hint="default"/>
    </w:rPr>
  </w:style>
  <w:style w:type="character" w:customStyle="1" w:styleId="WW8Num35z1">
    <w:name w:val="WW8Num35z1"/>
    <w:rsid w:val="001A6F74"/>
  </w:style>
  <w:style w:type="character" w:customStyle="1" w:styleId="WW8Num35z2">
    <w:name w:val="WW8Num35z2"/>
    <w:rsid w:val="001A6F74"/>
  </w:style>
  <w:style w:type="character" w:customStyle="1" w:styleId="WW8Num35z3">
    <w:name w:val="WW8Num35z3"/>
    <w:rsid w:val="001A6F74"/>
  </w:style>
  <w:style w:type="character" w:customStyle="1" w:styleId="WW8Num35z4">
    <w:name w:val="WW8Num35z4"/>
    <w:rsid w:val="001A6F74"/>
  </w:style>
  <w:style w:type="character" w:customStyle="1" w:styleId="WW8Num35z5">
    <w:name w:val="WW8Num35z5"/>
    <w:rsid w:val="001A6F74"/>
  </w:style>
  <w:style w:type="character" w:customStyle="1" w:styleId="WW8Num35z6">
    <w:name w:val="WW8Num35z6"/>
    <w:rsid w:val="001A6F74"/>
  </w:style>
  <w:style w:type="character" w:customStyle="1" w:styleId="WW8Num35z7">
    <w:name w:val="WW8Num35z7"/>
    <w:rsid w:val="001A6F74"/>
  </w:style>
  <w:style w:type="character" w:customStyle="1" w:styleId="WW8Num35z8">
    <w:name w:val="WW8Num35z8"/>
    <w:rsid w:val="001A6F74"/>
  </w:style>
  <w:style w:type="character" w:customStyle="1" w:styleId="WW8Num36z0">
    <w:name w:val="WW8Num36z0"/>
    <w:rsid w:val="001A6F74"/>
  </w:style>
  <w:style w:type="character" w:customStyle="1" w:styleId="WW8Num36z1">
    <w:name w:val="WW8Num36z1"/>
    <w:rsid w:val="001A6F74"/>
    <w:rPr>
      <w:rFonts w:ascii="Times New Roman" w:eastAsia="Times New Roman" w:hAnsi="Times New Roman" w:cs="Times New Roman" w:hint="default"/>
    </w:rPr>
  </w:style>
  <w:style w:type="character" w:customStyle="1" w:styleId="WW8Num36z2">
    <w:name w:val="WW8Num36z2"/>
    <w:rsid w:val="001A6F74"/>
  </w:style>
  <w:style w:type="character" w:customStyle="1" w:styleId="WW8Num36z3">
    <w:name w:val="WW8Num36z3"/>
    <w:rsid w:val="001A6F74"/>
  </w:style>
  <w:style w:type="character" w:customStyle="1" w:styleId="WW8Num36z4">
    <w:name w:val="WW8Num36z4"/>
    <w:rsid w:val="001A6F74"/>
  </w:style>
  <w:style w:type="character" w:customStyle="1" w:styleId="WW8Num36z5">
    <w:name w:val="WW8Num36z5"/>
    <w:rsid w:val="001A6F74"/>
  </w:style>
  <w:style w:type="character" w:customStyle="1" w:styleId="WW8Num36z6">
    <w:name w:val="WW8Num36z6"/>
    <w:rsid w:val="001A6F74"/>
  </w:style>
  <w:style w:type="character" w:customStyle="1" w:styleId="WW8Num36z7">
    <w:name w:val="WW8Num36z7"/>
    <w:rsid w:val="001A6F74"/>
  </w:style>
  <w:style w:type="character" w:customStyle="1" w:styleId="WW8Num36z8">
    <w:name w:val="WW8Num36z8"/>
    <w:rsid w:val="001A6F74"/>
  </w:style>
  <w:style w:type="character" w:customStyle="1" w:styleId="WW8Num37z0">
    <w:name w:val="WW8Num37z0"/>
    <w:rsid w:val="001A6F74"/>
    <w:rPr>
      <w:rFonts w:ascii="Times New Roman" w:eastAsia="Times New Roman" w:hAnsi="Times New Roman" w:cs="Times New Roman" w:hint="default"/>
    </w:rPr>
  </w:style>
  <w:style w:type="character" w:customStyle="1" w:styleId="WW8Num37z1">
    <w:name w:val="WW8Num37z1"/>
    <w:rsid w:val="001A6F74"/>
    <w:rPr>
      <w:rFonts w:ascii="Courier New" w:hAnsi="Courier New" w:cs="Courier New" w:hint="default"/>
    </w:rPr>
  </w:style>
  <w:style w:type="character" w:customStyle="1" w:styleId="WW8Num37z2">
    <w:name w:val="WW8Num37z2"/>
    <w:rsid w:val="001A6F74"/>
    <w:rPr>
      <w:rFonts w:ascii="Wingdings" w:hAnsi="Wingdings" w:cs="Wingdings" w:hint="default"/>
    </w:rPr>
  </w:style>
  <w:style w:type="character" w:customStyle="1" w:styleId="WW8Num37z3">
    <w:name w:val="WW8Num37z3"/>
    <w:rsid w:val="001A6F74"/>
    <w:rPr>
      <w:rFonts w:ascii="Symbol" w:hAnsi="Symbol" w:cs="Symbol" w:hint="default"/>
    </w:rPr>
  </w:style>
  <w:style w:type="character" w:customStyle="1" w:styleId="WW8Num38z0">
    <w:name w:val="WW8Num38z0"/>
    <w:rsid w:val="001A6F74"/>
    <w:rPr>
      <w:rFonts w:hint="default"/>
    </w:rPr>
  </w:style>
  <w:style w:type="character" w:customStyle="1" w:styleId="WW8Num38z1">
    <w:name w:val="WW8Num38z1"/>
    <w:rsid w:val="001A6F74"/>
  </w:style>
  <w:style w:type="character" w:customStyle="1" w:styleId="WW8Num38z2">
    <w:name w:val="WW8Num38z2"/>
    <w:rsid w:val="001A6F74"/>
  </w:style>
  <w:style w:type="character" w:customStyle="1" w:styleId="WW8Num38z3">
    <w:name w:val="WW8Num38z3"/>
    <w:rsid w:val="001A6F74"/>
  </w:style>
  <w:style w:type="character" w:customStyle="1" w:styleId="WW8Num38z4">
    <w:name w:val="WW8Num38z4"/>
    <w:rsid w:val="001A6F74"/>
  </w:style>
  <w:style w:type="character" w:customStyle="1" w:styleId="WW8Num38z5">
    <w:name w:val="WW8Num38z5"/>
    <w:rsid w:val="001A6F74"/>
  </w:style>
  <w:style w:type="character" w:customStyle="1" w:styleId="WW8Num38z6">
    <w:name w:val="WW8Num38z6"/>
    <w:rsid w:val="001A6F74"/>
  </w:style>
  <w:style w:type="character" w:customStyle="1" w:styleId="WW8Num38z7">
    <w:name w:val="WW8Num38z7"/>
    <w:rsid w:val="001A6F74"/>
  </w:style>
  <w:style w:type="character" w:customStyle="1" w:styleId="WW8Num38z8">
    <w:name w:val="WW8Num38z8"/>
    <w:rsid w:val="001A6F74"/>
  </w:style>
  <w:style w:type="character" w:customStyle="1" w:styleId="WW8Num39z0">
    <w:name w:val="WW8Num39z0"/>
    <w:rsid w:val="001A6F74"/>
    <w:rPr>
      <w:rFonts w:ascii="Times New Roman" w:eastAsia="Times New Roman" w:hAnsi="Times New Roman" w:cs="Times New Roman" w:hint="default"/>
    </w:rPr>
  </w:style>
  <w:style w:type="character" w:customStyle="1" w:styleId="WW8Num39z1">
    <w:name w:val="WW8Num39z1"/>
    <w:rsid w:val="001A6F74"/>
    <w:rPr>
      <w:rFonts w:ascii="Courier New" w:hAnsi="Courier New" w:cs="Courier New" w:hint="default"/>
    </w:rPr>
  </w:style>
  <w:style w:type="character" w:customStyle="1" w:styleId="WW8Num39z2">
    <w:name w:val="WW8Num39z2"/>
    <w:rsid w:val="001A6F74"/>
    <w:rPr>
      <w:rFonts w:ascii="Wingdings" w:hAnsi="Wingdings" w:cs="Wingdings" w:hint="default"/>
    </w:rPr>
  </w:style>
  <w:style w:type="character" w:customStyle="1" w:styleId="WW8Num39z3">
    <w:name w:val="WW8Num39z3"/>
    <w:rsid w:val="001A6F74"/>
    <w:rPr>
      <w:rFonts w:ascii="Symbol" w:hAnsi="Symbol" w:cs="Symbol" w:hint="default"/>
    </w:rPr>
  </w:style>
  <w:style w:type="character" w:customStyle="1" w:styleId="WW8Num40z0">
    <w:name w:val="WW8Num40z0"/>
    <w:rsid w:val="001A6F74"/>
  </w:style>
  <w:style w:type="character" w:customStyle="1" w:styleId="WW8Num40z1">
    <w:name w:val="WW8Num40z1"/>
    <w:rsid w:val="001A6F74"/>
  </w:style>
  <w:style w:type="character" w:customStyle="1" w:styleId="WW8Num40z2">
    <w:name w:val="WW8Num40z2"/>
    <w:rsid w:val="001A6F74"/>
  </w:style>
  <w:style w:type="character" w:customStyle="1" w:styleId="WW8Num40z3">
    <w:name w:val="WW8Num40z3"/>
    <w:rsid w:val="001A6F74"/>
  </w:style>
  <w:style w:type="character" w:customStyle="1" w:styleId="WW8Num40z4">
    <w:name w:val="WW8Num40z4"/>
    <w:rsid w:val="001A6F74"/>
  </w:style>
  <w:style w:type="character" w:customStyle="1" w:styleId="WW8Num40z5">
    <w:name w:val="WW8Num40z5"/>
    <w:rsid w:val="001A6F74"/>
  </w:style>
  <w:style w:type="character" w:customStyle="1" w:styleId="WW8Num40z6">
    <w:name w:val="WW8Num40z6"/>
    <w:rsid w:val="001A6F74"/>
  </w:style>
  <w:style w:type="character" w:customStyle="1" w:styleId="WW8Num40z7">
    <w:name w:val="WW8Num40z7"/>
    <w:rsid w:val="001A6F74"/>
  </w:style>
  <w:style w:type="character" w:customStyle="1" w:styleId="WW8Num40z8">
    <w:name w:val="WW8Num40z8"/>
    <w:rsid w:val="001A6F74"/>
  </w:style>
  <w:style w:type="character" w:customStyle="1" w:styleId="WW8Num41z0">
    <w:name w:val="WW8Num41z0"/>
    <w:rsid w:val="001A6F74"/>
    <w:rPr>
      <w:rFonts w:ascii="Symbol" w:hAnsi="Symbol" w:cs="Symbol" w:hint="default"/>
    </w:rPr>
  </w:style>
  <w:style w:type="character" w:customStyle="1" w:styleId="WW8Num41z1">
    <w:name w:val="WW8Num41z1"/>
    <w:rsid w:val="001A6F74"/>
    <w:rPr>
      <w:rFonts w:ascii="Courier New" w:hAnsi="Courier New" w:cs="Courier New" w:hint="default"/>
    </w:rPr>
  </w:style>
  <w:style w:type="character" w:customStyle="1" w:styleId="WW8Num41z2">
    <w:name w:val="WW8Num41z2"/>
    <w:rsid w:val="001A6F74"/>
    <w:rPr>
      <w:rFonts w:ascii="Wingdings" w:hAnsi="Wingdings" w:cs="Wingdings" w:hint="default"/>
    </w:rPr>
  </w:style>
  <w:style w:type="character" w:customStyle="1" w:styleId="WW8Num42z0">
    <w:name w:val="WW8Num42z0"/>
    <w:rsid w:val="001A6F74"/>
    <w:rPr>
      <w:rFonts w:ascii="Symbol" w:hAnsi="Symbol" w:cs="Symbol" w:hint="default"/>
    </w:rPr>
  </w:style>
  <w:style w:type="character" w:customStyle="1" w:styleId="WW8Num42z1">
    <w:name w:val="WW8Num42z1"/>
    <w:rsid w:val="001A6F74"/>
    <w:rPr>
      <w:rFonts w:ascii="Courier New" w:hAnsi="Courier New" w:cs="Courier New" w:hint="default"/>
    </w:rPr>
  </w:style>
  <w:style w:type="character" w:customStyle="1" w:styleId="WW8Num42z2">
    <w:name w:val="WW8Num42z2"/>
    <w:rsid w:val="001A6F74"/>
    <w:rPr>
      <w:rFonts w:ascii="Wingdings" w:hAnsi="Wingdings" w:cs="Wingdings" w:hint="default"/>
    </w:rPr>
  </w:style>
  <w:style w:type="character" w:customStyle="1" w:styleId="WW8Num43z0">
    <w:name w:val="WW8Num43z0"/>
    <w:rsid w:val="001A6F74"/>
    <w:rPr>
      <w:rFonts w:ascii="Symbol" w:hAnsi="Symbol" w:cs="Symbol" w:hint="default"/>
    </w:rPr>
  </w:style>
  <w:style w:type="character" w:customStyle="1" w:styleId="WW8Num43z1">
    <w:name w:val="WW8Num43z1"/>
    <w:rsid w:val="001A6F74"/>
    <w:rPr>
      <w:rFonts w:ascii="Courier New" w:hAnsi="Courier New" w:cs="Courier New" w:hint="default"/>
    </w:rPr>
  </w:style>
  <w:style w:type="character" w:customStyle="1" w:styleId="WW8Num43z2">
    <w:name w:val="WW8Num43z2"/>
    <w:rsid w:val="001A6F74"/>
    <w:rPr>
      <w:rFonts w:ascii="Wingdings" w:hAnsi="Wingdings" w:cs="Wingdings" w:hint="default"/>
    </w:rPr>
  </w:style>
  <w:style w:type="character" w:customStyle="1" w:styleId="WW8Num44z0">
    <w:name w:val="WW8Num44z0"/>
    <w:rsid w:val="001A6F74"/>
    <w:rPr>
      <w:rFonts w:hint="default"/>
    </w:rPr>
  </w:style>
  <w:style w:type="character" w:customStyle="1" w:styleId="WW8Num44z1">
    <w:name w:val="WW8Num44z1"/>
    <w:rsid w:val="001A6F74"/>
    <w:rPr>
      <w:rFonts w:ascii="Arial" w:eastAsia="Times New Roman" w:hAnsi="Arial" w:cs="Arial" w:hint="default"/>
    </w:rPr>
  </w:style>
  <w:style w:type="character" w:customStyle="1" w:styleId="WW8Num44z2">
    <w:name w:val="WW8Num44z2"/>
    <w:rsid w:val="001A6F74"/>
  </w:style>
  <w:style w:type="character" w:customStyle="1" w:styleId="WW8Num44z3">
    <w:name w:val="WW8Num44z3"/>
    <w:rsid w:val="001A6F74"/>
  </w:style>
  <w:style w:type="character" w:customStyle="1" w:styleId="WW8Num44z4">
    <w:name w:val="WW8Num44z4"/>
    <w:rsid w:val="001A6F74"/>
  </w:style>
  <w:style w:type="character" w:customStyle="1" w:styleId="WW8Num44z5">
    <w:name w:val="WW8Num44z5"/>
    <w:rsid w:val="001A6F74"/>
  </w:style>
  <w:style w:type="character" w:customStyle="1" w:styleId="WW8Num44z6">
    <w:name w:val="WW8Num44z6"/>
    <w:rsid w:val="001A6F74"/>
  </w:style>
  <w:style w:type="character" w:customStyle="1" w:styleId="WW8Num44z7">
    <w:name w:val="WW8Num44z7"/>
    <w:rsid w:val="001A6F74"/>
  </w:style>
  <w:style w:type="character" w:customStyle="1" w:styleId="WW8Num44z8">
    <w:name w:val="WW8Num44z8"/>
    <w:rsid w:val="001A6F74"/>
  </w:style>
  <w:style w:type="character" w:customStyle="1" w:styleId="WW8Num45z0">
    <w:name w:val="WW8Num45z0"/>
    <w:rsid w:val="001A6F74"/>
    <w:rPr>
      <w:rFonts w:cs="Times New Roman"/>
    </w:rPr>
  </w:style>
  <w:style w:type="character" w:customStyle="1" w:styleId="10">
    <w:name w:val="Основной шрифт абзаца1"/>
    <w:rsid w:val="001A6F74"/>
  </w:style>
  <w:style w:type="character" w:styleId="a3">
    <w:name w:val="page number"/>
    <w:basedOn w:val="10"/>
    <w:rsid w:val="001A6F74"/>
  </w:style>
  <w:style w:type="character" w:customStyle="1" w:styleId="apple-converted-space">
    <w:name w:val="apple-converted-space"/>
    <w:basedOn w:val="10"/>
    <w:rsid w:val="001A6F74"/>
  </w:style>
  <w:style w:type="character" w:customStyle="1" w:styleId="a4">
    <w:name w:val="Основной текст Знак"/>
    <w:uiPriority w:val="99"/>
    <w:rsid w:val="001A6F74"/>
    <w:rPr>
      <w:rFonts w:ascii="Times New Roman CYR" w:hAnsi="Times New Roman CYR" w:cs="Times New Roman CYR"/>
      <w:sz w:val="24"/>
      <w:szCs w:val="24"/>
      <w:lang w:val="ru-RU" w:bidi="ar-SA"/>
    </w:rPr>
  </w:style>
  <w:style w:type="character" w:customStyle="1" w:styleId="20">
    <w:name w:val="Основний текст з відступом 2 Знак"/>
    <w:link w:val="21"/>
    <w:rsid w:val="001A6F74"/>
    <w:rPr>
      <w:rFonts w:ascii="Calibri" w:hAnsi="Calibri" w:cs="Calibri"/>
      <w:sz w:val="22"/>
      <w:szCs w:val="22"/>
      <w:lang w:val="ru-RU" w:bidi="ar-SA"/>
    </w:rPr>
  </w:style>
  <w:style w:type="character" w:customStyle="1" w:styleId="a5">
    <w:name w:val="Текст концевой сноски Знак"/>
    <w:rsid w:val="001A6F74"/>
    <w:rPr>
      <w:szCs w:val="24"/>
      <w:lang w:val="uk-UA" w:bidi="ar-SA"/>
    </w:rPr>
  </w:style>
  <w:style w:type="character" w:styleId="a6">
    <w:name w:val="Hyperlink"/>
    <w:rsid w:val="001A6F74"/>
    <w:rPr>
      <w:color w:val="0000FF"/>
      <w:u w:val="single"/>
    </w:rPr>
  </w:style>
  <w:style w:type="character" w:customStyle="1" w:styleId="FontStyle12">
    <w:name w:val="Font Style12"/>
    <w:rsid w:val="001A6F74"/>
    <w:rPr>
      <w:rFonts w:ascii="Times New Roman" w:hAnsi="Times New Roman" w:cs="Times New Roman"/>
      <w:b/>
      <w:bCs/>
      <w:sz w:val="24"/>
      <w:szCs w:val="24"/>
    </w:rPr>
  </w:style>
  <w:style w:type="character" w:customStyle="1" w:styleId="22">
    <w:name w:val="Основной текст 2 Знак"/>
    <w:rsid w:val="001A6F7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1A6F74"/>
  </w:style>
  <w:style w:type="character" w:customStyle="1" w:styleId="HTML">
    <w:name w:val="Стандартный HTML Знак"/>
    <w:aliases w:val=" Знак1 Знак, Знак Знак"/>
    <w:rsid w:val="001A6F74"/>
    <w:rPr>
      <w:rFonts w:ascii="Courier New" w:eastAsia="Courier New" w:hAnsi="Courier New" w:cs="Wingdings"/>
      <w:sz w:val="24"/>
      <w:szCs w:val="24"/>
      <w:lang w:val="ru-RU" w:bidi="ar-SA"/>
    </w:rPr>
  </w:style>
  <w:style w:type="character" w:customStyle="1" w:styleId="50">
    <w:name w:val="Заголовок 5 Знак"/>
    <w:rsid w:val="001A6F74"/>
    <w:rPr>
      <w:rFonts w:ascii="Times New Roman CYR" w:hAnsi="Times New Roman CYR" w:cs="Times New Roman CYR"/>
      <w:b/>
      <w:bCs/>
      <w:i/>
      <w:iCs/>
      <w:sz w:val="26"/>
      <w:szCs w:val="26"/>
      <w:lang w:val="ru-RU" w:bidi="ar-SA"/>
    </w:rPr>
  </w:style>
  <w:style w:type="character" w:customStyle="1" w:styleId="RTFNum31">
    <w:name w:val="RTF_Num 3 1"/>
    <w:rsid w:val="001A6F74"/>
    <w:rPr>
      <w:rFonts w:ascii="Times New Roman CYR" w:hAnsi="Times New Roman CYR" w:cs="Times New Roman CYR"/>
    </w:rPr>
  </w:style>
  <w:style w:type="character" w:customStyle="1" w:styleId="a7">
    <w:name w:val="Основной текст + Полужирный"/>
    <w:rsid w:val="001A6F74"/>
    <w:rPr>
      <w:rFonts w:ascii="Times New Roman CYR" w:hAnsi="Times New Roman CYR" w:cs="Times New Roman CYR"/>
      <w:b/>
      <w:bCs/>
      <w:i/>
      <w:iCs/>
      <w:sz w:val="24"/>
      <w:szCs w:val="24"/>
      <w:lang w:val="ru-RU" w:bidi="ar-SA"/>
    </w:rPr>
  </w:style>
  <w:style w:type="character" w:customStyle="1" w:styleId="61">
    <w:name w:val="Основной текст + 6"/>
    <w:rsid w:val="001A6F74"/>
    <w:rPr>
      <w:rFonts w:ascii="Times New Roman CYR" w:hAnsi="Times New Roman CYR" w:cs="Times New Roman CYR"/>
      <w:b/>
      <w:bCs/>
      <w:sz w:val="13"/>
      <w:szCs w:val="13"/>
      <w:lang w:val="ru-RU" w:bidi="ar-SA"/>
    </w:rPr>
  </w:style>
  <w:style w:type="character" w:customStyle="1" w:styleId="Corbel">
    <w:name w:val="Основной текст + Corbel"/>
    <w:rsid w:val="001A6F74"/>
    <w:rPr>
      <w:rFonts w:ascii="Corbel" w:hAnsi="Corbel" w:cs="Corbel"/>
      <w:sz w:val="21"/>
      <w:szCs w:val="21"/>
      <w:lang w:val="ru-RU" w:bidi="ar-SA"/>
    </w:rPr>
  </w:style>
  <w:style w:type="character" w:customStyle="1" w:styleId="11">
    <w:name w:val="Заголовок 1 Знак"/>
    <w:rsid w:val="001A6F74"/>
    <w:rPr>
      <w:rFonts w:ascii="Arial" w:hAnsi="Arial" w:cs="Arial"/>
      <w:b/>
      <w:bCs/>
      <w:kern w:val="1"/>
      <w:sz w:val="32"/>
      <w:szCs w:val="32"/>
      <w:lang w:val="ru-RU" w:bidi="ar-SA"/>
    </w:rPr>
  </w:style>
  <w:style w:type="character" w:customStyle="1" w:styleId="7">
    <w:name w:val="Знак Знак7"/>
    <w:rsid w:val="001A6F74"/>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1A6F74"/>
    <w:rPr>
      <w:sz w:val="24"/>
      <w:szCs w:val="24"/>
    </w:rPr>
  </w:style>
  <w:style w:type="character" w:customStyle="1" w:styleId="23">
    <w:name w:val="Заголовок 2 Знак"/>
    <w:rsid w:val="001A6F74"/>
    <w:rPr>
      <w:rFonts w:ascii="Cambria" w:eastAsia="Times New Roman" w:hAnsi="Cambria" w:cs="Times New Roman"/>
      <w:b/>
      <w:bCs/>
      <w:i/>
      <w:iCs/>
      <w:sz w:val="28"/>
      <w:szCs w:val="28"/>
    </w:rPr>
  </w:style>
  <w:style w:type="character" w:customStyle="1" w:styleId="30">
    <w:name w:val="Заголовок 3 Знак"/>
    <w:rsid w:val="001A6F74"/>
    <w:rPr>
      <w:rFonts w:ascii="Times New Roman CYR" w:hAnsi="Times New Roman CYR" w:cs="Times New Roman CYR"/>
      <w:sz w:val="24"/>
      <w:szCs w:val="24"/>
    </w:rPr>
  </w:style>
  <w:style w:type="character" w:customStyle="1" w:styleId="a9">
    <w:name w:val="Название Знак"/>
    <w:rsid w:val="001A6F74"/>
    <w:rPr>
      <w:sz w:val="28"/>
      <w:lang w:val="uk-UA"/>
    </w:rPr>
  </w:style>
  <w:style w:type="character" w:customStyle="1" w:styleId="31">
    <w:name w:val="Основной текст с отступом 3 Знак"/>
    <w:rsid w:val="001A6F74"/>
    <w:rPr>
      <w:rFonts w:ascii="Courier New" w:hAnsi="Courier New" w:cs="Courier New"/>
      <w:sz w:val="16"/>
      <w:szCs w:val="16"/>
      <w:lang w:val="uk-UA"/>
    </w:rPr>
  </w:style>
  <w:style w:type="character" w:customStyle="1" w:styleId="rvts37">
    <w:name w:val="rvts37"/>
    <w:basedOn w:val="10"/>
    <w:rsid w:val="001A6F74"/>
  </w:style>
  <w:style w:type="paragraph" w:styleId="aa">
    <w:name w:val="Title"/>
    <w:next w:val="ab"/>
    <w:link w:val="ac"/>
    <w:qFormat/>
    <w:rsid w:val="00CE1F26"/>
    <w:pPr>
      <w:keepNext/>
      <w:widowControl w:val="0"/>
      <w:spacing w:before="240" w:after="120"/>
    </w:pPr>
    <w:rPr>
      <w:rFonts w:ascii="Arial" w:eastAsia="Andale Sans UI" w:hAnsi="Arial"/>
      <w:kern w:val="1"/>
      <w:szCs w:val="28"/>
    </w:rPr>
  </w:style>
  <w:style w:type="paragraph" w:styleId="ad">
    <w:name w:val="Body Text"/>
    <w:basedOn w:val="a"/>
    <w:link w:val="ae"/>
    <w:rsid w:val="001A6F74"/>
    <w:pPr>
      <w:spacing w:after="120"/>
    </w:pPr>
    <w:rPr>
      <w:rFonts w:cs="Times New Roman"/>
    </w:rPr>
  </w:style>
  <w:style w:type="paragraph" w:styleId="af">
    <w:name w:val="List"/>
    <w:basedOn w:val="ad"/>
    <w:rsid w:val="001A6F74"/>
    <w:rPr>
      <w:rFonts w:cs="Mangal"/>
    </w:rPr>
  </w:style>
  <w:style w:type="paragraph" w:styleId="af0">
    <w:name w:val="caption"/>
    <w:basedOn w:val="a"/>
    <w:qFormat/>
    <w:rsid w:val="001A6F74"/>
    <w:pPr>
      <w:suppressLineNumbers/>
      <w:spacing w:before="120" w:after="120"/>
    </w:pPr>
    <w:rPr>
      <w:rFonts w:cs="Mangal"/>
      <w:i/>
      <w:iCs/>
    </w:rPr>
  </w:style>
  <w:style w:type="paragraph" w:customStyle="1" w:styleId="af1">
    <w:name w:val="Покажчик"/>
    <w:basedOn w:val="a"/>
    <w:rsid w:val="001A6F74"/>
    <w:pPr>
      <w:suppressLineNumbers/>
    </w:pPr>
    <w:rPr>
      <w:rFonts w:cs="Mangal"/>
    </w:rPr>
  </w:style>
  <w:style w:type="paragraph" w:styleId="af2">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3"/>
    <w:qFormat/>
    <w:rsid w:val="001A6F74"/>
    <w:pPr>
      <w:widowControl/>
      <w:autoSpaceDE/>
      <w:spacing w:before="280" w:after="280"/>
    </w:pPr>
    <w:rPr>
      <w:rFonts w:ascii="Times New Roman" w:hAnsi="Times New Roman" w:cs="Times New Roman"/>
    </w:rPr>
  </w:style>
  <w:style w:type="paragraph" w:styleId="af4">
    <w:name w:val="footer"/>
    <w:basedOn w:val="a"/>
    <w:link w:val="af5"/>
    <w:uiPriority w:val="99"/>
    <w:rsid w:val="001A6F74"/>
    <w:pPr>
      <w:tabs>
        <w:tab w:val="center" w:pos="4677"/>
        <w:tab w:val="right" w:pos="9355"/>
      </w:tabs>
    </w:pPr>
    <w:rPr>
      <w:rFonts w:cs="Times New Roman"/>
    </w:rPr>
  </w:style>
  <w:style w:type="paragraph" w:styleId="24">
    <w:name w:val="List Bullet 2"/>
    <w:basedOn w:val="a"/>
    <w:rsid w:val="001A6F7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1A6F74"/>
    <w:pPr>
      <w:widowControl/>
      <w:autoSpaceDE/>
      <w:spacing w:after="120" w:line="480" w:lineRule="auto"/>
      <w:ind w:left="283"/>
    </w:pPr>
    <w:rPr>
      <w:rFonts w:ascii="Calibri" w:hAnsi="Calibri" w:cs="Times New Roman"/>
      <w:sz w:val="22"/>
      <w:szCs w:val="22"/>
    </w:rPr>
  </w:style>
  <w:style w:type="paragraph" w:styleId="af6">
    <w:name w:val="endnote text"/>
    <w:basedOn w:val="a"/>
    <w:rsid w:val="001A6F74"/>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1A6F74"/>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1A6F7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1A6F74"/>
    <w:pPr>
      <w:widowControl/>
      <w:autoSpaceDE/>
    </w:pPr>
    <w:rPr>
      <w:rFonts w:ascii="Verdana" w:hAnsi="Verdana" w:cs="Verdana"/>
      <w:sz w:val="20"/>
      <w:szCs w:val="20"/>
      <w:lang w:val="en-US"/>
    </w:rPr>
  </w:style>
  <w:style w:type="paragraph" w:styleId="af8">
    <w:name w:val="Body Text Indent"/>
    <w:basedOn w:val="a"/>
    <w:rsid w:val="001A6F74"/>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1A6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1A6F74"/>
    <w:pPr>
      <w:spacing w:after="120" w:line="480" w:lineRule="auto"/>
    </w:pPr>
    <w:rPr>
      <w:rFonts w:cs="Times New Roman"/>
    </w:rPr>
  </w:style>
  <w:style w:type="paragraph" w:customStyle="1" w:styleId="af9">
    <w:name w:val="Знак Знак Знак Знак"/>
    <w:basedOn w:val="a"/>
    <w:rsid w:val="001A6F74"/>
    <w:pPr>
      <w:widowControl/>
      <w:autoSpaceDE/>
    </w:pPr>
    <w:rPr>
      <w:rFonts w:ascii="Verdana" w:hAnsi="Verdana" w:cs="Verdana"/>
      <w:sz w:val="20"/>
      <w:szCs w:val="20"/>
      <w:lang w:val="en-US"/>
    </w:rPr>
  </w:style>
  <w:style w:type="paragraph" w:customStyle="1" w:styleId="LO-Normal">
    <w:name w:val="LO-Normal"/>
    <w:rsid w:val="001A6F74"/>
    <w:pPr>
      <w:widowControl w:val="0"/>
      <w:suppressAutoHyphens/>
      <w:snapToGrid w:val="0"/>
      <w:spacing w:line="300" w:lineRule="auto"/>
      <w:ind w:firstLine="1300"/>
    </w:pPr>
    <w:rPr>
      <w:sz w:val="22"/>
      <w:lang w:eastAsia="zh-CN"/>
    </w:rPr>
  </w:style>
  <w:style w:type="paragraph" w:customStyle="1" w:styleId="rvps2">
    <w:name w:val="rvps2"/>
    <w:basedOn w:val="a"/>
    <w:rsid w:val="001A6F74"/>
    <w:pPr>
      <w:widowControl/>
      <w:autoSpaceDE/>
      <w:spacing w:before="280" w:after="280"/>
    </w:pPr>
    <w:rPr>
      <w:rFonts w:ascii="Times New Roman" w:hAnsi="Times New Roman" w:cs="Times New Roman"/>
    </w:rPr>
  </w:style>
  <w:style w:type="paragraph" w:styleId="afa">
    <w:name w:val="header"/>
    <w:basedOn w:val="a"/>
    <w:uiPriority w:val="99"/>
    <w:rsid w:val="001A6F74"/>
    <w:pPr>
      <w:widowControl/>
      <w:tabs>
        <w:tab w:val="center" w:pos="4819"/>
        <w:tab w:val="right" w:pos="9639"/>
      </w:tabs>
      <w:autoSpaceDE/>
    </w:pPr>
    <w:rPr>
      <w:rFonts w:ascii="Times New Roman" w:hAnsi="Times New Roman" w:cs="Times New Roman"/>
    </w:rPr>
  </w:style>
  <w:style w:type="paragraph" w:customStyle="1" w:styleId="Default">
    <w:name w:val="Default"/>
    <w:rsid w:val="001A6F74"/>
    <w:pPr>
      <w:suppressAutoHyphens/>
      <w:autoSpaceDE w:val="0"/>
    </w:pPr>
    <w:rPr>
      <w:color w:val="000000"/>
      <w:sz w:val="24"/>
      <w:szCs w:val="24"/>
      <w:lang w:val="ru-RU" w:eastAsia="zh-CN"/>
    </w:rPr>
  </w:style>
  <w:style w:type="paragraph" w:customStyle="1" w:styleId="13">
    <w:name w:val="Основной текст с отступом1"/>
    <w:basedOn w:val="a"/>
    <w:rsid w:val="001A6F7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1A6F74"/>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1A6F74"/>
    <w:pPr>
      <w:widowControl/>
      <w:autoSpaceDE/>
    </w:pPr>
    <w:rPr>
      <w:rFonts w:ascii="Verdana" w:hAnsi="Verdana" w:cs="Verdana"/>
      <w:sz w:val="20"/>
      <w:szCs w:val="20"/>
      <w:lang w:val="en-US"/>
    </w:rPr>
  </w:style>
  <w:style w:type="paragraph" w:styleId="afc">
    <w:name w:val="No Spacing"/>
    <w:qFormat/>
    <w:rsid w:val="001A6F74"/>
    <w:pPr>
      <w:suppressAutoHyphens/>
    </w:pPr>
    <w:rPr>
      <w:rFonts w:ascii="Calibri" w:hAnsi="Calibri" w:cs="Calibri"/>
      <w:sz w:val="22"/>
      <w:szCs w:val="22"/>
      <w:lang w:val="ru-RU" w:eastAsia="zh-CN"/>
    </w:rPr>
  </w:style>
  <w:style w:type="paragraph" w:customStyle="1" w:styleId="afd">
    <w:name w:val="Вміст таблиці"/>
    <w:basedOn w:val="a"/>
    <w:rsid w:val="001A6F74"/>
    <w:pPr>
      <w:suppressLineNumbers/>
    </w:pPr>
  </w:style>
  <w:style w:type="paragraph" w:customStyle="1" w:styleId="afe">
    <w:name w:val="Заголовок таблиці"/>
    <w:basedOn w:val="afd"/>
    <w:rsid w:val="001A6F74"/>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f">
    <w:name w:val="List Paragraph"/>
    <w:aliases w:val="Список уровня 2,Elenco Normale,название табл/рис,Chapter10"/>
    <w:basedOn w:val="a"/>
    <w:link w:val="aff0"/>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f1">
    <w:name w:val="Table Grid"/>
    <w:basedOn w:val="a1"/>
    <w:uiPriority w:val="5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4">
    <w:name w:val="Звичайний1"/>
    <w:rsid w:val="00B3765F"/>
    <w:pPr>
      <w:spacing w:line="276" w:lineRule="auto"/>
    </w:pPr>
    <w:rPr>
      <w:rFonts w:ascii="Arial" w:eastAsia="Arial" w:hAnsi="Arial" w:cs="Arial"/>
      <w:color w:val="000000"/>
      <w:sz w:val="22"/>
      <w:szCs w:val="22"/>
      <w:lang w:val="ru-RU" w:eastAsia="ru-RU"/>
    </w:rPr>
  </w:style>
  <w:style w:type="paragraph" w:customStyle="1" w:styleId="15">
    <w:name w:val="Обычный1"/>
    <w:link w:val="Normal"/>
    <w:rsid w:val="00A53253"/>
    <w:pPr>
      <w:widowControl w:val="0"/>
      <w:suppressAutoHyphens/>
      <w:snapToGrid w:val="0"/>
      <w:spacing w:line="300" w:lineRule="auto"/>
      <w:ind w:firstLine="1300"/>
    </w:pPr>
    <w:rPr>
      <w:sz w:val="22"/>
      <w:lang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5">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3">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и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4">
    <w:name w:val="Маркеры списка"/>
    <w:rsid w:val="00CE1F26"/>
    <w:rPr>
      <w:rFonts w:ascii="OpenSymbol" w:eastAsia="OpenSymbol" w:hAnsi="OpenSymbol" w:cs="OpenSymbol"/>
    </w:rPr>
  </w:style>
  <w:style w:type="character" w:customStyle="1" w:styleId="aff5">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ac">
    <w:name w:val="Назва Знак"/>
    <w:link w:val="aa"/>
    <w:rsid w:val="00CE1F26"/>
    <w:rPr>
      <w:rFonts w:ascii="Arial" w:eastAsia="Andale Sans UI" w:hAnsi="Arial" w:cs="Tahoma"/>
      <w:kern w:val="1"/>
      <w:sz w:val="28"/>
      <w:szCs w:val="28"/>
    </w:rPr>
  </w:style>
  <w:style w:type="paragraph" w:styleId="ab">
    <w:name w:val="Subtitle"/>
    <w:basedOn w:val="aa"/>
    <w:next w:val="ad"/>
    <w:link w:val="aff6"/>
    <w:qFormat/>
    <w:rsid w:val="00CE1F26"/>
    <w:rPr>
      <w:i/>
      <w:iCs/>
    </w:rPr>
  </w:style>
  <w:style w:type="character" w:customStyle="1" w:styleId="aff6">
    <w:name w:val="Підзаголовок Знак"/>
    <w:link w:val="ab"/>
    <w:rsid w:val="00CE1F26"/>
    <w:rPr>
      <w:rFonts w:ascii="Arial" w:eastAsia="Andale Sans UI" w:hAnsi="Arial" w:cs="Tahoma"/>
      <w:i/>
      <w:iCs/>
      <w:kern w:val="1"/>
      <w:sz w:val="28"/>
      <w:szCs w:val="28"/>
    </w:rPr>
  </w:style>
  <w:style w:type="paragraph" w:customStyle="1" w:styleId="aff7">
    <w:name w:val="Заголовок таблицы"/>
    <w:basedOn w:val="aff3"/>
    <w:rsid w:val="00CE1F26"/>
    <w:pPr>
      <w:jc w:val="center"/>
    </w:pPr>
    <w:rPr>
      <w:b/>
      <w:bCs/>
    </w:rPr>
  </w:style>
  <w:style w:type="paragraph" w:customStyle="1" w:styleId="aff8">
    <w:name w:val="Горизонтальная линия"/>
    <w:basedOn w:val="a"/>
    <w:next w:val="ad"/>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8"/>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d"/>
    <w:rsid w:val="00CE1F26"/>
    <w:pPr>
      <w:autoSpaceDE/>
      <w:ind w:firstLine="210"/>
    </w:pPr>
    <w:rPr>
      <w:rFonts w:ascii="Times New Roman" w:eastAsia="Andale Sans UI" w:hAnsi="Times New Roman"/>
      <w:kern w:val="1"/>
    </w:rPr>
  </w:style>
  <w:style w:type="paragraph" w:styleId="aff9">
    <w:name w:val="Signature"/>
    <w:basedOn w:val="a"/>
    <w:link w:val="affa"/>
    <w:rsid w:val="00CE1F26"/>
    <w:pPr>
      <w:autoSpaceDE/>
      <w:ind w:left="4252"/>
    </w:pPr>
    <w:rPr>
      <w:rFonts w:ascii="Times New Roman" w:eastAsia="Andale Sans UI" w:hAnsi="Times New Roman" w:cs="Times New Roman"/>
      <w:kern w:val="1"/>
    </w:rPr>
  </w:style>
  <w:style w:type="character" w:customStyle="1" w:styleId="affa">
    <w:name w:val="Підпис Знак"/>
    <w:link w:val="aff9"/>
    <w:rsid w:val="00CE1F26"/>
    <w:rPr>
      <w:rFonts w:eastAsia="Andale Sans UI"/>
      <w:kern w:val="1"/>
      <w:sz w:val="24"/>
      <w:szCs w:val="24"/>
    </w:rPr>
  </w:style>
  <w:style w:type="paragraph" w:customStyle="1" w:styleId="PP">
    <w:name w:val="Строка PP"/>
    <w:basedOn w:val="aff9"/>
    <w:rsid w:val="00CE1F26"/>
  </w:style>
  <w:style w:type="paragraph" w:customStyle="1" w:styleId="affb">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c">
    <w:name w:val="Содержимое врезки"/>
    <w:basedOn w:val="ad"/>
    <w:rsid w:val="00CE1F26"/>
    <w:pPr>
      <w:autoSpaceDE/>
    </w:pPr>
    <w:rPr>
      <w:rFonts w:ascii="Times New Roman" w:eastAsia="Andale Sans UI" w:hAnsi="Times New Roman"/>
      <w:kern w:val="1"/>
    </w:rPr>
  </w:style>
  <w:style w:type="paragraph" w:customStyle="1" w:styleId="affd">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5">
    <w:name w:val="Нижній колонтитул Знак"/>
    <w:link w:val="af4"/>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lang w:val="ru-RU"/>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6">
    <w:name w:val="Body Text 2"/>
    <w:basedOn w:val="a"/>
    <w:link w:val="27"/>
    <w:rsid w:val="00CE1F26"/>
    <w:pPr>
      <w:widowControl/>
      <w:suppressAutoHyphens w:val="0"/>
      <w:autoSpaceDE/>
      <w:spacing w:after="120" w:line="480" w:lineRule="auto"/>
    </w:pPr>
    <w:rPr>
      <w:rFonts w:ascii="Times New Roman" w:hAnsi="Times New Roman" w:cs="Times New Roman"/>
    </w:rPr>
  </w:style>
  <w:style w:type="character" w:customStyle="1" w:styleId="27">
    <w:name w:val="Основний текст 2 Знак"/>
    <w:link w:val="26"/>
    <w:rsid w:val="00CE1F26"/>
    <w:rPr>
      <w:sz w:val="24"/>
      <w:szCs w:val="24"/>
    </w:rPr>
  </w:style>
  <w:style w:type="paragraph" w:styleId="34">
    <w:name w:val="Body Text Indent 3"/>
    <w:basedOn w:val="a"/>
    <w:link w:val="35"/>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5">
    <w:name w:val="Основний текст з відступом 3 Знак"/>
    <w:link w:val="34"/>
    <w:rsid w:val="00CE1F26"/>
    <w:rPr>
      <w:sz w:val="16"/>
      <w:szCs w:val="16"/>
      <w:lang w:val="uk-UA"/>
    </w:rPr>
  </w:style>
  <w:style w:type="paragraph" w:customStyle="1" w:styleId="affe">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f">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f0">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lang w:val="ru-RU" w:eastAsia="ru-RU"/>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lang w:val="ru-RU" w:eastAsia="ru-RU"/>
    </w:rPr>
  </w:style>
  <w:style w:type="character" w:customStyle="1" w:styleId="BodyTextChar">
    <w:name w:val="Body Text Char"/>
    <w:locked/>
    <w:rsid w:val="00CE1F26"/>
    <w:rPr>
      <w:rFonts w:ascii="Arial" w:hAnsi="Arial" w:cs="Times New Roman"/>
      <w:sz w:val="20"/>
      <w:szCs w:val="20"/>
      <w:lang w:val="en-GB"/>
    </w:rPr>
  </w:style>
  <w:style w:type="character" w:customStyle="1" w:styleId="afff1">
    <w:name w:val="Текст виноски Знак"/>
    <w:link w:val="afff2"/>
    <w:semiHidden/>
    <w:locked/>
    <w:rsid w:val="00CE1F26"/>
    <w:rPr>
      <w:rFonts w:ascii="Calibri" w:hAnsi="Calibri"/>
      <w:sz w:val="22"/>
      <w:szCs w:val="22"/>
      <w:lang w:eastAsia="en-US"/>
    </w:rPr>
  </w:style>
  <w:style w:type="paragraph" w:styleId="afff2">
    <w:name w:val="footnote text"/>
    <w:basedOn w:val="a"/>
    <w:link w:val="afff1"/>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3">
    <w:name w:val="footnote reference"/>
    <w:semiHidden/>
    <w:rsid w:val="00CE1F26"/>
    <w:rPr>
      <w:rFonts w:cs="Times New Roman"/>
      <w:vertAlign w:val="superscript"/>
    </w:rPr>
  </w:style>
  <w:style w:type="character" w:styleId="afff4">
    <w:name w:val="Strong"/>
    <w:qFormat/>
    <w:rsid w:val="00CE1F26"/>
    <w:rPr>
      <w:b/>
      <w:bCs/>
    </w:rPr>
  </w:style>
  <w:style w:type="character" w:styleId="afff5">
    <w:name w:val="Emphasis"/>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28">
    <w:name w:val="Без интервала2"/>
    <w:rsid w:val="00CE1F26"/>
    <w:pPr>
      <w:widowControl w:val="0"/>
      <w:suppressAutoHyphens/>
    </w:pPr>
    <w:rPr>
      <w:kern w:val="2"/>
      <w:sz w:val="24"/>
      <w:szCs w:val="24"/>
      <w:lang w:val="ru-RU" w:eastAsia="ru-RU"/>
    </w:rPr>
  </w:style>
  <w:style w:type="character" w:customStyle="1" w:styleId="Normal">
    <w:name w:val="Normal Знак"/>
    <w:link w:val="15"/>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lang w:val="ru-RU" w:eastAsia="ru-RU"/>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rPr>
  </w:style>
  <w:style w:type="character" w:customStyle="1" w:styleId="36">
    <w:name w:val="Основной текст (3)_"/>
    <w:link w:val="37"/>
    <w:locked/>
    <w:rsid w:val="001B7132"/>
    <w:rPr>
      <w:shd w:val="clear" w:color="auto" w:fill="FFFFFF"/>
    </w:rPr>
  </w:style>
  <w:style w:type="paragraph" w:customStyle="1" w:styleId="37">
    <w:name w:val="Основной текст (3)"/>
    <w:basedOn w:val="a"/>
    <w:link w:val="36"/>
    <w:rsid w:val="001B7132"/>
    <w:pPr>
      <w:shd w:val="clear" w:color="auto" w:fill="FFFFFF"/>
      <w:suppressAutoHyphens w:val="0"/>
      <w:autoSpaceDE/>
      <w:spacing w:before="60" w:line="307" w:lineRule="exact"/>
    </w:pPr>
    <w:rPr>
      <w:rFonts w:ascii="Times New Roman" w:hAnsi="Times New Roman" w:cs="Times New Roman"/>
      <w:sz w:val="20"/>
      <w:szCs w:val="20"/>
    </w:rPr>
  </w:style>
  <w:style w:type="character" w:customStyle="1" w:styleId="aff0">
    <w:name w:val="Абзац списку Знак"/>
    <w:aliases w:val="Список уровня 2 Знак,Elenco Normale Знак,название табл/рис Знак,Chapter10 Знак"/>
    <w:link w:val="aff"/>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ий HTML Знак"/>
    <w:aliases w:val=" Знак1 Знак1"/>
    <w:link w:val="HTML0"/>
    <w:rsid w:val="00E640FA"/>
    <w:rPr>
      <w:rFonts w:ascii="Courier New" w:eastAsia="Courier New" w:hAnsi="Courier New" w:cs="Wingdings"/>
      <w:sz w:val="24"/>
      <w:szCs w:val="24"/>
      <w:lang w:eastAsia="zh-CN"/>
    </w:rPr>
  </w:style>
  <w:style w:type="paragraph" w:customStyle="1" w:styleId="38">
    <w:name w:val="Обычный3"/>
    <w:rsid w:val="00E640FA"/>
    <w:pPr>
      <w:widowControl w:val="0"/>
      <w:suppressAutoHyphens/>
      <w:snapToGrid w:val="0"/>
      <w:spacing w:line="300" w:lineRule="auto"/>
      <w:ind w:firstLine="1300"/>
    </w:pPr>
    <w:rPr>
      <w:sz w:val="22"/>
      <w:lang w:eastAsia="zh-CN"/>
    </w:rPr>
  </w:style>
  <w:style w:type="character" w:customStyle="1" w:styleId="af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val="ru-RU"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1f4"/>
    <w:rsid w:val="00A03035"/>
    <w:rPr>
      <w:sz w:val="22"/>
      <w:szCs w:val="22"/>
      <w:shd w:val="clear" w:color="auto" w:fill="FFFFFF"/>
    </w:rPr>
  </w:style>
  <w:style w:type="paragraph" w:customStyle="1" w:styleId="1f4">
    <w:name w:val="Основний текст1"/>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paragraph" w:styleId="afff6">
    <w:name w:val="Balloon Text"/>
    <w:basedOn w:val="a"/>
    <w:link w:val="afff7"/>
    <w:uiPriority w:val="99"/>
    <w:semiHidden/>
    <w:unhideWhenUsed/>
    <w:rsid w:val="003F02A7"/>
    <w:pPr>
      <w:widowControl/>
      <w:suppressAutoHyphens w:val="0"/>
      <w:autoSpaceDE/>
    </w:pPr>
    <w:rPr>
      <w:rFonts w:ascii="Segoe UI" w:hAnsi="Segoe UI" w:cs="Times New Roman"/>
      <w:sz w:val="18"/>
      <w:szCs w:val="18"/>
    </w:rPr>
  </w:style>
  <w:style w:type="character" w:customStyle="1" w:styleId="afff7">
    <w:name w:val="Текст у виносці Знак"/>
    <w:link w:val="afff6"/>
    <w:uiPriority w:val="99"/>
    <w:semiHidden/>
    <w:rsid w:val="003F02A7"/>
    <w:rPr>
      <w:rFonts w:ascii="Segoe UI" w:eastAsia="Times New Roman" w:hAnsi="Segoe UI" w:cs="Segoe UI"/>
      <w:sz w:val="18"/>
      <w:szCs w:val="18"/>
    </w:rPr>
  </w:style>
  <w:style w:type="character" w:customStyle="1" w:styleId="ae">
    <w:name w:val="Основний текст Знак"/>
    <w:link w:val="ad"/>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rPr>
  </w:style>
  <w:style w:type="character" w:customStyle="1" w:styleId="afff8">
    <w:name w:val="Неразрешенное упоминание"/>
    <w:uiPriority w:val="99"/>
    <w:semiHidden/>
    <w:unhideWhenUsed/>
    <w:rsid w:val="00001FB0"/>
    <w:rPr>
      <w:color w:val="605E5C"/>
      <w:shd w:val="clear" w:color="auto" w:fill="E1DFDD"/>
    </w:rPr>
  </w:style>
  <w:style w:type="paragraph" w:customStyle="1" w:styleId="1f5">
    <w:name w:val="Абзац списку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1f6">
    <w:name w:val="Незакрита згадка1"/>
    <w:uiPriority w:val="99"/>
    <w:semiHidden/>
    <w:unhideWhenUsed/>
    <w:rsid w:val="001F76FB"/>
    <w:rPr>
      <w:color w:val="605E5C"/>
      <w:shd w:val="clear" w:color="auto" w:fill="E1DFDD"/>
    </w:rPr>
  </w:style>
  <w:style w:type="paragraph" w:customStyle="1" w:styleId="29">
    <w:name w:val="Основной текст (2)"/>
    <w:basedOn w:val="a"/>
    <w:rsid w:val="00550126"/>
    <w:pPr>
      <w:shd w:val="clear" w:color="auto" w:fill="FFFFFF"/>
      <w:suppressAutoHyphens w:val="0"/>
      <w:autoSpaceDE/>
      <w:spacing w:before="540" w:after="240" w:line="274" w:lineRule="exact"/>
      <w:ind w:hanging="380"/>
      <w:jc w:val="both"/>
    </w:pPr>
    <w:rPr>
      <w:rFonts w:ascii="Times New Roman" w:hAnsi="Times New Roman" w:cs="Times New Roman"/>
      <w:sz w:val="20"/>
      <w:szCs w:val="20"/>
      <w:lang w:val="uk-UA" w:eastAsia="ru-RU"/>
    </w:rPr>
  </w:style>
  <w:style w:type="paragraph" w:customStyle="1" w:styleId="RGC-">
    <w:name w:val="RGC-Текст"/>
    <w:basedOn w:val="af2"/>
    <w:link w:val="RGC-0"/>
    <w:qFormat/>
    <w:rsid w:val="00550126"/>
    <w:pPr>
      <w:suppressAutoHyphens w:val="0"/>
      <w:spacing w:before="0" w:beforeAutospacing="1" w:after="0" w:afterAutospacing="1"/>
    </w:pPr>
    <w:rPr>
      <w:rFonts w:ascii="Arial Narrow" w:hAnsi="Arial Narrow" w:cs="Arial"/>
      <w:sz w:val="15"/>
      <w:szCs w:val="16"/>
      <w:lang w:eastAsia="ru-RU"/>
    </w:rPr>
  </w:style>
  <w:style w:type="character" w:customStyle="1" w:styleId="RGC-0">
    <w:name w:val="RGC-Текст Знак"/>
    <w:basedOn w:val="a0"/>
    <w:link w:val="RGC-"/>
    <w:rsid w:val="00550126"/>
    <w:rPr>
      <w:rFonts w:ascii="Arial Narrow" w:hAnsi="Arial Narrow" w:cs="Arial"/>
      <w:sz w:val="15"/>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46659976">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37C1-E5C1-40A0-89F2-BC11D13B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22782</Words>
  <Characters>12987</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35698</CharactersWithSpaces>
  <SharedDoc>false</SharedDoc>
  <HLinks>
    <vt:vector size="6" baseType="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Buhgalter</cp:lastModifiedBy>
  <cp:revision>4</cp:revision>
  <cp:lastPrinted>2021-08-30T10:27:00Z</cp:lastPrinted>
  <dcterms:created xsi:type="dcterms:W3CDTF">2024-02-07T09:25:00Z</dcterms:created>
  <dcterms:modified xsi:type="dcterms:W3CDTF">2024-02-07T11:16:00Z</dcterms:modified>
</cp:coreProperties>
</file>