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23C1" w14:textId="25C4B34D" w:rsidR="00856231" w:rsidRPr="001977C3" w:rsidRDefault="0064414C" w:rsidP="004B3DB3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fldChar w:fldCharType="begin"/>
      </w:r>
      <w:r>
        <w:instrText>HYPERLINK "https://dk21.dovidnyk.info/index.php?rozd=3744"</w:instrText>
      </w:r>
      <w:r>
        <w:fldChar w:fldCharType="separate"/>
      </w:r>
      <w:r w:rsidR="00856231">
        <w:rPr>
          <w:rStyle w:val="af5"/>
          <w:rFonts w:ascii="Segoe UI" w:hAnsi="Segoe UI" w:cs="Segoe UI"/>
          <w:color w:val="FFFFFF"/>
          <w:sz w:val="2"/>
          <w:szCs w:val="2"/>
        </w:rPr>
        <w:t xml:space="preserve">Тут https://dk21.dovidnyk.info/index.php?rozd=3744 про </w:t>
      </w:r>
      <w:r w:rsidR="00856231">
        <w:rPr>
          <w:rStyle w:val="af5"/>
          <w:rFonts w:ascii="Cambria Math" w:hAnsi="Cambria Math" w:cs="Cambria Math"/>
          <w:color w:val="FFFFFF"/>
          <w:sz w:val="2"/>
          <w:szCs w:val="2"/>
        </w:rPr>
        <w:t>ℹ</w:t>
      </w:r>
      <w:r w:rsidR="00856231">
        <w:rPr>
          <w:rStyle w:val="af5"/>
          <w:rFonts w:ascii="Segoe UI" w:hAnsi="Segoe UI" w:cs="Segoe UI"/>
          <w:color w:val="FFFFFF"/>
          <w:sz w:val="2"/>
          <w:szCs w:val="2"/>
        </w:rPr>
        <w:t xml:space="preserve"> ДК 021:2015 </w:t>
      </w:r>
      <w:r w:rsidR="00856231">
        <w:rPr>
          <w:rStyle w:val="af5"/>
          <w:rFonts w:ascii="Cambria Math" w:hAnsi="Cambria Math" w:cs="Cambria Math"/>
          <w:color w:val="FFFFFF"/>
          <w:sz w:val="2"/>
          <w:szCs w:val="2"/>
        </w:rPr>
        <w:t>ℹ</w:t>
      </w:r>
      <w:r>
        <w:rPr>
          <w:rStyle w:val="af5"/>
          <w:rFonts w:ascii="Cambria Math" w:hAnsi="Cambria Math" w:cs="Cambria Math"/>
          <w:color w:val="FFFFFF"/>
          <w:sz w:val="2"/>
          <w:szCs w:val="2"/>
        </w:rPr>
        <w:fldChar w:fldCharType="end"/>
      </w:r>
    </w:p>
    <w:p w14:paraId="3A089B1A" w14:textId="7D55B56C" w:rsidR="00066A35" w:rsidRPr="00032188" w:rsidRDefault="00066A35" w:rsidP="00066A3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2188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 w:rsidR="00AD5DE1" w:rsidRPr="00032188">
        <w:rPr>
          <w:rFonts w:ascii="Times New Roman" w:hAnsi="Times New Roman" w:cs="Times New Roman"/>
          <w:b/>
          <w:sz w:val="24"/>
          <w:szCs w:val="24"/>
        </w:rPr>
        <w:t>2</w:t>
      </w:r>
    </w:p>
    <w:p w14:paraId="77330A76" w14:textId="6DE6E14E" w:rsidR="00066A35" w:rsidRPr="00032188" w:rsidRDefault="00D95EAC" w:rsidP="00066A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188">
        <w:rPr>
          <w:rFonts w:ascii="Times New Roman" w:hAnsi="Times New Roman" w:cs="Times New Roman"/>
          <w:b/>
          <w:sz w:val="24"/>
          <w:szCs w:val="24"/>
        </w:rPr>
        <w:t>Технічна специфікація</w:t>
      </w:r>
    </w:p>
    <w:p w14:paraId="2DF4ED93" w14:textId="0C36B5E1" w:rsidR="002F483A" w:rsidRPr="002F483A" w:rsidRDefault="00D95EAC" w:rsidP="002F48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188">
        <w:rPr>
          <w:rFonts w:ascii="Times New Roman" w:hAnsi="Times New Roman" w:cs="Times New Roman"/>
          <w:b/>
          <w:sz w:val="24"/>
          <w:szCs w:val="24"/>
        </w:rPr>
        <w:t>На закупівлю</w:t>
      </w:r>
      <w:r w:rsidR="00BE3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E85" w:rsidRPr="001B7E85">
        <w:rPr>
          <w:rFonts w:ascii="Times New Roman" w:hAnsi="Times New Roman" w:cs="Times New Roman"/>
          <w:b/>
          <w:bCs/>
          <w:sz w:val="24"/>
          <w:szCs w:val="24"/>
        </w:rPr>
        <w:t>ДК 021:2015: 37460000-0 Ігри на влучність, настільні ігри та інвентар (Мішень для стрільби стендової)</w:t>
      </w:r>
    </w:p>
    <w:p w14:paraId="5AD18359" w14:textId="32A8CC7E" w:rsidR="002F483A" w:rsidRDefault="002F483A" w:rsidP="007607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4DC75E" w14:textId="6B7441CA" w:rsidR="000772A4" w:rsidRPr="00D1271A" w:rsidRDefault="000772A4" w:rsidP="000772A4">
      <w:pPr>
        <w:spacing w:line="360" w:lineRule="auto"/>
        <w:ind w:left="360" w:firstLine="349"/>
        <w:rPr>
          <w:rFonts w:ascii="Times New Roman" w:eastAsia="TimesNewRomanPSMT" w:hAnsi="Times New Roman"/>
          <w:bCs/>
          <w:sz w:val="24"/>
          <w:szCs w:val="24"/>
        </w:rPr>
      </w:pPr>
      <w:r w:rsidRPr="00D1271A">
        <w:rPr>
          <w:rFonts w:ascii="Times New Roman" w:eastAsia="TimesNewRomanPSMT" w:hAnsi="Times New Roman"/>
          <w:bCs/>
          <w:sz w:val="24"/>
          <w:szCs w:val="24"/>
        </w:rPr>
        <w:t xml:space="preserve">Кількість мішеней для стендової стрільби </w:t>
      </w:r>
      <w:r w:rsidR="0064414C">
        <w:rPr>
          <w:rFonts w:ascii="Times New Roman" w:eastAsia="TimesNewRomanPSMT" w:hAnsi="Times New Roman"/>
          <w:bCs/>
          <w:sz w:val="24"/>
          <w:szCs w:val="24"/>
          <w:lang w:val="ru-RU"/>
        </w:rPr>
        <w:t>47</w:t>
      </w:r>
      <w:r w:rsidR="002C3F77" w:rsidRPr="002C3F77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000</w:t>
      </w:r>
      <w:r w:rsidRPr="00D1271A">
        <w:rPr>
          <w:rFonts w:ascii="Times New Roman" w:eastAsia="TimesNewRomanPSMT" w:hAnsi="Times New Roman"/>
          <w:bCs/>
          <w:sz w:val="24"/>
          <w:szCs w:val="24"/>
        </w:rPr>
        <w:t xml:space="preserve"> шт.</w:t>
      </w:r>
    </w:p>
    <w:p w14:paraId="05E61FCB" w14:textId="77777777" w:rsidR="000772A4" w:rsidRPr="005542DD" w:rsidRDefault="000772A4" w:rsidP="0002567B">
      <w:pPr>
        <w:spacing w:after="0" w:line="360" w:lineRule="auto"/>
        <w:ind w:left="360" w:firstLine="349"/>
        <w:rPr>
          <w:rFonts w:ascii="Times New Roman" w:eastAsia="TimesNewRomanPSMT" w:hAnsi="Times New Roman"/>
          <w:sz w:val="24"/>
          <w:szCs w:val="24"/>
        </w:rPr>
      </w:pPr>
      <w:r w:rsidRPr="00D1271A">
        <w:rPr>
          <w:rFonts w:ascii="Times New Roman" w:eastAsia="TimesNewRomanPSMT" w:hAnsi="Times New Roman"/>
          <w:sz w:val="24"/>
          <w:szCs w:val="24"/>
        </w:rPr>
        <w:t>Мішень для стрільби стендової (стандарт) у вигляді тарілочки</w:t>
      </w:r>
      <w:r w:rsidRPr="005542DD">
        <w:rPr>
          <w:rFonts w:ascii="Times New Roman" w:eastAsia="TimesNewRomanPSMT" w:hAnsi="Times New Roman"/>
          <w:sz w:val="24"/>
          <w:szCs w:val="24"/>
        </w:rPr>
        <w:t>:</w:t>
      </w:r>
    </w:p>
    <w:p w14:paraId="685E5C86" w14:textId="77777777" w:rsidR="000772A4" w:rsidRPr="005542DD" w:rsidRDefault="000772A4" w:rsidP="0002567B">
      <w:pPr>
        <w:spacing w:after="0" w:line="360" w:lineRule="auto"/>
        <w:ind w:left="360" w:firstLine="349"/>
        <w:jc w:val="center"/>
        <w:rPr>
          <w:rFonts w:ascii="Times New Roman" w:hAnsi="Times New Roman"/>
          <w:sz w:val="24"/>
          <w:szCs w:val="18"/>
        </w:rPr>
      </w:pPr>
      <w:r w:rsidRPr="005542DD">
        <w:rPr>
          <w:rFonts w:ascii="Times New Roman" w:hAnsi="Times New Roman"/>
          <w:sz w:val="24"/>
          <w:szCs w:val="18"/>
        </w:rPr>
        <w:t xml:space="preserve">діаметр: 110 ± 1мм; </w:t>
      </w:r>
    </w:p>
    <w:p w14:paraId="07108036" w14:textId="77777777" w:rsidR="000772A4" w:rsidRPr="005542DD" w:rsidRDefault="000772A4" w:rsidP="0002567B">
      <w:pPr>
        <w:spacing w:after="0" w:line="360" w:lineRule="auto"/>
        <w:ind w:left="360" w:firstLine="349"/>
        <w:jc w:val="center"/>
        <w:rPr>
          <w:rFonts w:ascii="Times New Roman" w:hAnsi="Times New Roman"/>
          <w:sz w:val="24"/>
          <w:szCs w:val="18"/>
        </w:rPr>
      </w:pPr>
      <w:r w:rsidRPr="005542DD">
        <w:rPr>
          <w:rFonts w:ascii="Times New Roman" w:hAnsi="Times New Roman"/>
          <w:sz w:val="24"/>
          <w:szCs w:val="18"/>
        </w:rPr>
        <w:t>висота 25 – 26 мм;</w:t>
      </w:r>
    </w:p>
    <w:p w14:paraId="1F1350F1" w14:textId="77777777" w:rsidR="000772A4" w:rsidRPr="005542DD" w:rsidRDefault="000772A4" w:rsidP="0002567B">
      <w:pPr>
        <w:spacing w:after="0" w:line="360" w:lineRule="auto"/>
        <w:ind w:left="360" w:firstLine="349"/>
        <w:jc w:val="center"/>
        <w:rPr>
          <w:rFonts w:ascii="Times New Roman" w:hAnsi="Times New Roman"/>
          <w:sz w:val="24"/>
          <w:szCs w:val="18"/>
        </w:rPr>
      </w:pPr>
      <w:r w:rsidRPr="005542DD">
        <w:rPr>
          <w:rFonts w:ascii="Times New Roman" w:hAnsi="Times New Roman"/>
          <w:sz w:val="24"/>
          <w:szCs w:val="18"/>
        </w:rPr>
        <w:t xml:space="preserve">вага 105 ± 5 </w:t>
      </w:r>
      <w:proofErr w:type="spellStart"/>
      <w:r w:rsidRPr="005542DD">
        <w:rPr>
          <w:rFonts w:ascii="Times New Roman" w:hAnsi="Times New Roman"/>
          <w:sz w:val="24"/>
          <w:szCs w:val="18"/>
        </w:rPr>
        <w:t>гр</w:t>
      </w:r>
      <w:proofErr w:type="spellEnd"/>
      <w:r>
        <w:rPr>
          <w:rFonts w:ascii="Times New Roman" w:hAnsi="Times New Roman"/>
          <w:sz w:val="24"/>
          <w:szCs w:val="18"/>
        </w:rPr>
        <w:t xml:space="preserve"> (мал</w:t>
      </w:r>
      <w:r w:rsidRPr="005542DD">
        <w:rPr>
          <w:rFonts w:ascii="Times New Roman" w:hAnsi="Times New Roman"/>
          <w:sz w:val="24"/>
          <w:szCs w:val="18"/>
        </w:rPr>
        <w:t xml:space="preserve">.1та 2). </w:t>
      </w:r>
    </w:p>
    <w:p w14:paraId="4314DF4E" w14:textId="77777777" w:rsidR="000772A4" w:rsidRPr="005542DD" w:rsidRDefault="000772A4" w:rsidP="000772A4">
      <w:pPr>
        <w:spacing w:line="360" w:lineRule="auto"/>
        <w:ind w:firstLine="360"/>
        <w:rPr>
          <w:rFonts w:ascii="Times New Roman" w:hAnsi="Times New Roman"/>
          <w:sz w:val="24"/>
          <w:szCs w:val="24"/>
          <w:lang w:eastAsia="uk-UA"/>
        </w:rPr>
      </w:pPr>
      <w:r w:rsidRPr="005542DD">
        <w:rPr>
          <w:rFonts w:ascii="Times New Roman" w:hAnsi="Times New Roman"/>
          <w:sz w:val="24"/>
          <w:szCs w:val="24"/>
          <w:lang w:eastAsia="uk-UA"/>
        </w:rPr>
        <w:t>Колір мішені: помаранчевий.</w:t>
      </w:r>
    </w:p>
    <w:p w14:paraId="12C77E31" w14:textId="77777777" w:rsidR="000772A4" w:rsidRPr="005542DD" w:rsidRDefault="000772A4" w:rsidP="000772A4">
      <w:pPr>
        <w:spacing w:line="360" w:lineRule="auto"/>
        <w:ind w:firstLine="360"/>
        <w:rPr>
          <w:rFonts w:ascii="Times New Roman" w:hAnsi="Times New Roman"/>
          <w:sz w:val="24"/>
          <w:szCs w:val="24"/>
          <w:lang w:eastAsia="uk-UA"/>
        </w:rPr>
      </w:pPr>
      <w:r w:rsidRPr="005542DD">
        <w:rPr>
          <w:rFonts w:ascii="Times New Roman" w:hAnsi="Times New Roman"/>
          <w:sz w:val="24"/>
          <w:szCs w:val="24"/>
          <w:lang w:eastAsia="uk-UA"/>
        </w:rPr>
        <w:t xml:space="preserve">Поставка: в коробках по 150 штук або 200 штук. </w:t>
      </w:r>
    </w:p>
    <w:p w14:paraId="0A40E2E3" w14:textId="77777777" w:rsidR="000772A4" w:rsidRDefault="000772A4" w:rsidP="000772A4">
      <w:pPr>
        <w:spacing w:line="360" w:lineRule="auto"/>
        <w:rPr>
          <w:rFonts w:ascii="Times New Roman" w:hAnsi="Times New Roman"/>
          <w:szCs w:val="28"/>
          <w:lang w:eastAsia="uk-UA"/>
        </w:rPr>
      </w:pPr>
    </w:p>
    <w:p w14:paraId="764CE412" w14:textId="04BE2853" w:rsidR="000772A4" w:rsidRPr="00944206" w:rsidRDefault="000772A4" w:rsidP="000772A4">
      <w:pPr>
        <w:spacing w:line="360" w:lineRule="auto"/>
        <w:jc w:val="center"/>
        <w:rPr>
          <w:rFonts w:ascii="Times New Roman" w:hAnsi="Times New Roman"/>
        </w:rPr>
      </w:pPr>
      <w:r w:rsidRPr="00733E50">
        <w:rPr>
          <w:rFonts w:ascii="Times New Roman" w:hAnsi="Times New Roman"/>
          <w:noProof/>
          <w:color w:val="FF0000"/>
        </w:rPr>
        <w:drawing>
          <wp:inline distT="0" distB="0" distL="0" distR="0" wp14:anchorId="6AF7EC8D" wp14:editId="3F70A4F4">
            <wp:extent cx="4373880" cy="101346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60"/>
                    <a:stretch/>
                  </pic:blipFill>
                  <pic:spPr bwMode="auto">
                    <a:xfrm>
                      <a:off x="0" y="0"/>
                      <a:ext cx="437388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D67CEC" w14:textId="77777777" w:rsidR="000772A4" w:rsidRPr="00D87755" w:rsidRDefault="000772A4" w:rsidP="000772A4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NewRomanPSMT" w:hAnsi="Times New Roman"/>
          <w:iCs/>
          <w:szCs w:val="28"/>
        </w:rPr>
      </w:pPr>
      <w:proofErr w:type="spellStart"/>
      <w:r>
        <w:rPr>
          <w:rFonts w:ascii="Times New Roman" w:eastAsia="TimesNewRomanPSMT" w:hAnsi="Times New Roman"/>
          <w:iCs/>
          <w:szCs w:val="28"/>
        </w:rPr>
        <w:t>Мал</w:t>
      </w:r>
      <w:proofErr w:type="spellEnd"/>
      <w:r>
        <w:rPr>
          <w:rFonts w:ascii="Times New Roman" w:eastAsia="TimesNewRomanPSMT" w:hAnsi="Times New Roman"/>
          <w:iCs/>
          <w:szCs w:val="28"/>
        </w:rPr>
        <w:t>. 1</w:t>
      </w:r>
      <w:r w:rsidRPr="00D87755">
        <w:rPr>
          <w:rFonts w:ascii="Times New Roman" w:eastAsia="TimesNewRomanPSMT" w:hAnsi="Times New Roman"/>
          <w:iCs/>
          <w:szCs w:val="28"/>
        </w:rPr>
        <w:t>. Мішень для стрільби стендової у розрізі</w:t>
      </w:r>
    </w:p>
    <w:p w14:paraId="058369A4" w14:textId="5D429BCA" w:rsidR="000772A4" w:rsidRPr="00944206" w:rsidRDefault="000772A4" w:rsidP="000772A4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NewRomanPSMT" w:hAnsi="Times New Roman"/>
          <w:iCs/>
          <w:szCs w:val="28"/>
          <w:lang w:val="ru-RU"/>
        </w:rPr>
      </w:pPr>
      <w:r w:rsidRPr="00D67CD8">
        <w:rPr>
          <w:rFonts w:ascii="Times New Roman" w:eastAsia="TimesNewRomanPSMT" w:hAnsi="Times New Roman"/>
          <w:noProof/>
          <w:color w:val="FF0000"/>
          <w:szCs w:val="28"/>
          <w:lang w:val="ru-RU"/>
        </w:rPr>
        <w:drawing>
          <wp:inline distT="0" distB="0" distL="0" distR="0" wp14:anchorId="443AD016" wp14:editId="3F570179">
            <wp:extent cx="2895600" cy="15773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96" t="13652" b="15700"/>
                    <a:stretch/>
                  </pic:blipFill>
                  <pic:spPr bwMode="auto">
                    <a:xfrm>
                      <a:off x="0" y="0"/>
                      <a:ext cx="289560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0CD4C7" w14:textId="77665893" w:rsidR="00601EBB" w:rsidRDefault="000772A4" w:rsidP="000772A4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NewRomanPSMT" w:hAnsi="Times New Roman"/>
          <w:iCs/>
          <w:szCs w:val="28"/>
          <w:lang w:val="ru-RU"/>
        </w:rPr>
      </w:pPr>
      <w:r>
        <w:rPr>
          <w:rFonts w:ascii="Times New Roman" w:eastAsia="TimesNewRomanPSMT" w:hAnsi="Times New Roman"/>
          <w:iCs/>
          <w:szCs w:val="28"/>
          <w:lang w:val="ru-RU"/>
        </w:rPr>
        <w:t>Мал</w:t>
      </w:r>
      <w:r w:rsidRPr="00944206">
        <w:rPr>
          <w:rFonts w:ascii="Times New Roman" w:eastAsia="TimesNewRomanPSMT" w:hAnsi="Times New Roman"/>
          <w:iCs/>
          <w:szCs w:val="28"/>
          <w:lang w:val="ru-RU"/>
        </w:rPr>
        <w:t xml:space="preserve">. 2. </w:t>
      </w:r>
      <w:proofErr w:type="spellStart"/>
      <w:r w:rsidRPr="00944206">
        <w:rPr>
          <w:rFonts w:ascii="Times New Roman" w:eastAsia="TimesNewRomanPSMT" w:hAnsi="Times New Roman"/>
          <w:iCs/>
          <w:szCs w:val="28"/>
          <w:lang w:val="ru-RU"/>
        </w:rPr>
        <w:t>Мішень</w:t>
      </w:r>
      <w:proofErr w:type="spellEnd"/>
      <w:r w:rsidRPr="00944206">
        <w:rPr>
          <w:rFonts w:ascii="Times New Roman" w:eastAsia="TimesNewRomanPSMT" w:hAnsi="Times New Roman"/>
          <w:iCs/>
          <w:szCs w:val="28"/>
          <w:lang w:val="ru-RU"/>
        </w:rPr>
        <w:t xml:space="preserve"> для </w:t>
      </w:r>
      <w:proofErr w:type="spellStart"/>
      <w:r w:rsidRPr="00944206">
        <w:rPr>
          <w:rFonts w:ascii="Times New Roman" w:eastAsia="TimesNewRomanPSMT" w:hAnsi="Times New Roman"/>
          <w:iCs/>
          <w:szCs w:val="28"/>
          <w:lang w:val="ru-RU"/>
        </w:rPr>
        <w:t>стрільби</w:t>
      </w:r>
      <w:proofErr w:type="spellEnd"/>
      <w:r w:rsidRPr="00944206">
        <w:rPr>
          <w:rFonts w:ascii="Times New Roman" w:eastAsia="TimesNewRomanPSMT" w:hAnsi="Times New Roman"/>
          <w:iCs/>
          <w:szCs w:val="28"/>
          <w:lang w:val="ru-RU"/>
        </w:rPr>
        <w:t xml:space="preserve"> </w:t>
      </w:r>
      <w:proofErr w:type="spellStart"/>
      <w:r w:rsidRPr="00944206">
        <w:rPr>
          <w:rFonts w:ascii="Times New Roman" w:eastAsia="TimesNewRomanPSMT" w:hAnsi="Times New Roman"/>
          <w:iCs/>
          <w:szCs w:val="28"/>
          <w:lang w:val="ru-RU"/>
        </w:rPr>
        <w:t>стендової</w:t>
      </w:r>
      <w:proofErr w:type="spellEnd"/>
    </w:p>
    <w:p w14:paraId="2C60F56A" w14:textId="7427862C" w:rsidR="0002567B" w:rsidRPr="000772A4" w:rsidRDefault="0002567B" w:rsidP="0002567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iCs/>
          <w:szCs w:val="28"/>
          <w:lang w:val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Учасники процедури закупівлі повинні надати в складі тендерних пропозицій документи, які підтверджують відповідність пропозиції учасника технічним, якісним, кількісним та іншим вимогам до предмета закупівлі, а саме 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аповнену таблицю відповідності технічних характеристик та інших вимог на товар</w:t>
      </w:r>
    </w:p>
    <w:p w14:paraId="336329FD" w14:textId="56FE8744" w:rsidR="00F23C67" w:rsidRPr="00032188" w:rsidRDefault="00F23C67" w:rsidP="00F23C67">
      <w:pPr>
        <w:rPr>
          <w:rFonts w:ascii="Times New Roman" w:hAnsi="Times New Roman" w:cs="Times New Roman"/>
          <w:i/>
          <w:sz w:val="24"/>
          <w:szCs w:val="24"/>
        </w:rPr>
      </w:pPr>
      <w:r w:rsidRPr="00032188">
        <w:rPr>
          <w:rFonts w:ascii="Times New Roman" w:hAnsi="Times New Roman" w:cs="Times New Roman"/>
          <w:i/>
          <w:sz w:val="24"/>
          <w:szCs w:val="24"/>
        </w:rPr>
        <w:t>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</w:t>
      </w:r>
    </w:p>
    <w:p w14:paraId="0CC1E805" w14:textId="05EECF01" w:rsidR="00F90AA6" w:rsidRPr="00032188" w:rsidRDefault="00F90AA6" w:rsidP="00F90AA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sectPr w:rsidR="00F90AA6" w:rsidRPr="00032188" w:rsidSect="00013D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DA8AD" w14:textId="77777777" w:rsidR="00E54D1D" w:rsidRDefault="00E54D1D" w:rsidP="007C5D15">
      <w:pPr>
        <w:spacing w:after="0" w:line="240" w:lineRule="auto"/>
      </w:pPr>
      <w:r>
        <w:separator/>
      </w:r>
    </w:p>
  </w:endnote>
  <w:endnote w:type="continuationSeparator" w:id="0">
    <w:p w14:paraId="183F5781" w14:textId="77777777" w:rsidR="00E54D1D" w:rsidRDefault="00E54D1D" w:rsidP="007C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andel Gothic D O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,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6E138" w14:textId="77777777" w:rsidR="00E54D1D" w:rsidRDefault="00E54D1D" w:rsidP="007C5D15">
      <w:pPr>
        <w:spacing w:after="0" w:line="240" w:lineRule="auto"/>
      </w:pPr>
      <w:r>
        <w:separator/>
      </w:r>
    </w:p>
  </w:footnote>
  <w:footnote w:type="continuationSeparator" w:id="0">
    <w:p w14:paraId="1111564C" w14:textId="77777777" w:rsidR="00E54D1D" w:rsidRDefault="00E54D1D" w:rsidP="007C5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B"/>
    <w:multiLevelType w:val="multilevel"/>
    <w:tmpl w:val="0000000B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C"/>
    <w:multiLevelType w:val="multilevel"/>
    <w:tmpl w:val="0000000C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91D4DBD"/>
    <w:multiLevelType w:val="hybridMultilevel"/>
    <w:tmpl w:val="379CBB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31F96"/>
    <w:multiLevelType w:val="hybridMultilevel"/>
    <w:tmpl w:val="02A27156"/>
    <w:lvl w:ilvl="0" w:tplc="534E4F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E58D8"/>
    <w:multiLevelType w:val="hybridMultilevel"/>
    <w:tmpl w:val="4750539C"/>
    <w:lvl w:ilvl="0" w:tplc="534E4F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A0020"/>
    <w:multiLevelType w:val="hybridMultilevel"/>
    <w:tmpl w:val="24E6F0B4"/>
    <w:lvl w:ilvl="0" w:tplc="04CC8434">
      <w:start w:val="6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D74E82"/>
    <w:multiLevelType w:val="hybridMultilevel"/>
    <w:tmpl w:val="613A42B0"/>
    <w:lvl w:ilvl="0" w:tplc="E506A4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3D3937"/>
    <w:multiLevelType w:val="hybridMultilevel"/>
    <w:tmpl w:val="4FAE33CC"/>
    <w:lvl w:ilvl="0" w:tplc="304EAB4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3B6460"/>
    <w:multiLevelType w:val="hybridMultilevel"/>
    <w:tmpl w:val="95566F20"/>
    <w:lvl w:ilvl="0" w:tplc="BF2EEDA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B80749"/>
    <w:multiLevelType w:val="hybridMultilevel"/>
    <w:tmpl w:val="95566F20"/>
    <w:lvl w:ilvl="0" w:tplc="FFFFFFFF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6759EC"/>
    <w:multiLevelType w:val="hybridMultilevel"/>
    <w:tmpl w:val="E458804C"/>
    <w:lvl w:ilvl="0" w:tplc="54245E9C">
      <w:start w:val="11"/>
      <w:numFmt w:val="decimal"/>
      <w:lvlText w:val="%1."/>
      <w:lvlJc w:val="left"/>
      <w:pPr>
        <w:ind w:left="432" w:hanging="329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E098AFDE">
      <w:numFmt w:val="bullet"/>
      <w:lvlText w:val="●"/>
      <w:lvlJc w:val="left"/>
      <w:pPr>
        <w:ind w:left="737" w:hanging="279"/>
      </w:pPr>
      <w:rPr>
        <w:rFonts w:hint="default"/>
        <w:w w:val="100"/>
        <w:lang w:val="en-US" w:eastAsia="en-US" w:bidi="ar-SA"/>
      </w:rPr>
    </w:lvl>
    <w:lvl w:ilvl="2" w:tplc="4C746AC4">
      <w:numFmt w:val="bullet"/>
      <w:lvlText w:val="•"/>
      <w:lvlJc w:val="left"/>
      <w:pPr>
        <w:ind w:left="1765" w:hanging="279"/>
      </w:pPr>
      <w:rPr>
        <w:rFonts w:hint="default"/>
        <w:lang w:val="en-US" w:eastAsia="en-US" w:bidi="ar-SA"/>
      </w:rPr>
    </w:lvl>
    <w:lvl w:ilvl="3" w:tplc="67B05DBA">
      <w:numFmt w:val="bullet"/>
      <w:lvlText w:val="•"/>
      <w:lvlJc w:val="left"/>
      <w:pPr>
        <w:ind w:left="2791" w:hanging="279"/>
      </w:pPr>
      <w:rPr>
        <w:rFonts w:hint="default"/>
        <w:lang w:val="en-US" w:eastAsia="en-US" w:bidi="ar-SA"/>
      </w:rPr>
    </w:lvl>
    <w:lvl w:ilvl="4" w:tplc="2C4E0B54">
      <w:numFmt w:val="bullet"/>
      <w:lvlText w:val="•"/>
      <w:lvlJc w:val="left"/>
      <w:pPr>
        <w:ind w:left="3817" w:hanging="279"/>
      </w:pPr>
      <w:rPr>
        <w:rFonts w:hint="default"/>
        <w:lang w:val="en-US" w:eastAsia="en-US" w:bidi="ar-SA"/>
      </w:rPr>
    </w:lvl>
    <w:lvl w:ilvl="5" w:tplc="F03E27E0">
      <w:numFmt w:val="bullet"/>
      <w:lvlText w:val="•"/>
      <w:lvlJc w:val="left"/>
      <w:pPr>
        <w:ind w:left="4842" w:hanging="279"/>
      </w:pPr>
      <w:rPr>
        <w:rFonts w:hint="default"/>
        <w:lang w:val="en-US" w:eastAsia="en-US" w:bidi="ar-SA"/>
      </w:rPr>
    </w:lvl>
    <w:lvl w:ilvl="6" w:tplc="02EA0312">
      <w:numFmt w:val="bullet"/>
      <w:lvlText w:val="•"/>
      <w:lvlJc w:val="left"/>
      <w:pPr>
        <w:ind w:left="5868" w:hanging="279"/>
      </w:pPr>
      <w:rPr>
        <w:rFonts w:hint="default"/>
        <w:lang w:val="en-US" w:eastAsia="en-US" w:bidi="ar-SA"/>
      </w:rPr>
    </w:lvl>
    <w:lvl w:ilvl="7" w:tplc="2BB88FF2">
      <w:numFmt w:val="bullet"/>
      <w:lvlText w:val="•"/>
      <w:lvlJc w:val="left"/>
      <w:pPr>
        <w:ind w:left="6894" w:hanging="279"/>
      </w:pPr>
      <w:rPr>
        <w:rFonts w:hint="default"/>
        <w:lang w:val="en-US" w:eastAsia="en-US" w:bidi="ar-SA"/>
      </w:rPr>
    </w:lvl>
    <w:lvl w:ilvl="8" w:tplc="B54EF33E">
      <w:numFmt w:val="bullet"/>
      <w:lvlText w:val="•"/>
      <w:lvlJc w:val="left"/>
      <w:pPr>
        <w:ind w:left="7919" w:hanging="279"/>
      </w:pPr>
      <w:rPr>
        <w:rFonts w:hint="default"/>
        <w:lang w:val="en-US" w:eastAsia="en-US" w:bidi="ar-SA"/>
      </w:rPr>
    </w:lvl>
  </w:abstractNum>
  <w:abstractNum w:abstractNumId="14" w15:restartNumberingAfterBreak="0">
    <w:nsid w:val="4F5C3CE0"/>
    <w:multiLevelType w:val="hybridMultilevel"/>
    <w:tmpl w:val="4EA21402"/>
    <w:lvl w:ilvl="0" w:tplc="534E4F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E2681"/>
    <w:multiLevelType w:val="multilevel"/>
    <w:tmpl w:val="9FAC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1031588">
    <w:abstractNumId w:val="9"/>
  </w:num>
  <w:num w:numId="2" w16cid:durableId="468328068">
    <w:abstractNumId w:val="10"/>
  </w:num>
  <w:num w:numId="3" w16cid:durableId="562134029">
    <w:abstractNumId w:val="11"/>
  </w:num>
  <w:num w:numId="4" w16cid:durableId="131140511">
    <w:abstractNumId w:val="15"/>
  </w:num>
  <w:num w:numId="5" w16cid:durableId="1589773520">
    <w:abstractNumId w:val="12"/>
  </w:num>
  <w:num w:numId="6" w16cid:durableId="89815043">
    <w:abstractNumId w:val="8"/>
  </w:num>
  <w:num w:numId="7" w16cid:durableId="1944068134">
    <w:abstractNumId w:val="7"/>
  </w:num>
  <w:num w:numId="8" w16cid:durableId="1495606701">
    <w:abstractNumId w:val="6"/>
  </w:num>
  <w:num w:numId="9" w16cid:durableId="1738435723">
    <w:abstractNumId w:val="14"/>
  </w:num>
  <w:num w:numId="10" w16cid:durableId="2058436214">
    <w:abstractNumId w:val="13"/>
  </w:num>
  <w:num w:numId="11" w16cid:durableId="159023224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A83"/>
    <w:rsid w:val="00003E85"/>
    <w:rsid w:val="00005D58"/>
    <w:rsid w:val="0001546E"/>
    <w:rsid w:val="0002567B"/>
    <w:rsid w:val="00032188"/>
    <w:rsid w:val="00041F7F"/>
    <w:rsid w:val="00047577"/>
    <w:rsid w:val="0005757B"/>
    <w:rsid w:val="00066A35"/>
    <w:rsid w:val="000772A4"/>
    <w:rsid w:val="000D2A40"/>
    <w:rsid w:val="00124837"/>
    <w:rsid w:val="00141978"/>
    <w:rsid w:val="00142584"/>
    <w:rsid w:val="00182015"/>
    <w:rsid w:val="001977C3"/>
    <w:rsid w:val="001A19D8"/>
    <w:rsid w:val="001A758F"/>
    <w:rsid w:val="001B7E85"/>
    <w:rsid w:val="002316A3"/>
    <w:rsid w:val="002356FB"/>
    <w:rsid w:val="002B1B53"/>
    <w:rsid w:val="002C1459"/>
    <w:rsid w:val="002C3F77"/>
    <w:rsid w:val="002E20CE"/>
    <w:rsid w:val="002F483A"/>
    <w:rsid w:val="002F56C3"/>
    <w:rsid w:val="00340E0A"/>
    <w:rsid w:val="00342E4E"/>
    <w:rsid w:val="00350A83"/>
    <w:rsid w:val="0036198F"/>
    <w:rsid w:val="00381389"/>
    <w:rsid w:val="00383170"/>
    <w:rsid w:val="003A2F47"/>
    <w:rsid w:val="003A57D6"/>
    <w:rsid w:val="003D3523"/>
    <w:rsid w:val="004260CE"/>
    <w:rsid w:val="00450B3A"/>
    <w:rsid w:val="00451377"/>
    <w:rsid w:val="00457233"/>
    <w:rsid w:val="004B3DB3"/>
    <w:rsid w:val="004B4883"/>
    <w:rsid w:val="004E0559"/>
    <w:rsid w:val="00525C23"/>
    <w:rsid w:val="00536D72"/>
    <w:rsid w:val="00561E7B"/>
    <w:rsid w:val="00575DD0"/>
    <w:rsid w:val="00587704"/>
    <w:rsid w:val="005B4D1B"/>
    <w:rsid w:val="005C1347"/>
    <w:rsid w:val="005F5A2A"/>
    <w:rsid w:val="00601EBB"/>
    <w:rsid w:val="00603BE6"/>
    <w:rsid w:val="00613DA9"/>
    <w:rsid w:val="0064414C"/>
    <w:rsid w:val="006530D5"/>
    <w:rsid w:val="006F7131"/>
    <w:rsid w:val="00711B26"/>
    <w:rsid w:val="007566A8"/>
    <w:rsid w:val="007607C1"/>
    <w:rsid w:val="00784C42"/>
    <w:rsid w:val="007C5D15"/>
    <w:rsid w:val="007C6A66"/>
    <w:rsid w:val="007F3FB3"/>
    <w:rsid w:val="008009A0"/>
    <w:rsid w:val="00821A71"/>
    <w:rsid w:val="008437C8"/>
    <w:rsid w:val="00856231"/>
    <w:rsid w:val="00860038"/>
    <w:rsid w:val="0086255B"/>
    <w:rsid w:val="00865185"/>
    <w:rsid w:val="0087371E"/>
    <w:rsid w:val="00885318"/>
    <w:rsid w:val="00890BB7"/>
    <w:rsid w:val="008A726E"/>
    <w:rsid w:val="008E58A6"/>
    <w:rsid w:val="0094682F"/>
    <w:rsid w:val="00965D07"/>
    <w:rsid w:val="00975EB6"/>
    <w:rsid w:val="00984FAC"/>
    <w:rsid w:val="009D64FD"/>
    <w:rsid w:val="00A50F07"/>
    <w:rsid w:val="00A528A0"/>
    <w:rsid w:val="00A56952"/>
    <w:rsid w:val="00A56D34"/>
    <w:rsid w:val="00A7086D"/>
    <w:rsid w:val="00A92309"/>
    <w:rsid w:val="00AB5B8E"/>
    <w:rsid w:val="00AD5DE1"/>
    <w:rsid w:val="00AE2FAB"/>
    <w:rsid w:val="00B55044"/>
    <w:rsid w:val="00B56020"/>
    <w:rsid w:val="00B65BC8"/>
    <w:rsid w:val="00B67049"/>
    <w:rsid w:val="00B743BD"/>
    <w:rsid w:val="00B823DD"/>
    <w:rsid w:val="00BC686A"/>
    <w:rsid w:val="00BD5610"/>
    <w:rsid w:val="00BE0853"/>
    <w:rsid w:val="00BE30E0"/>
    <w:rsid w:val="00BE390A"/>
    <w:rsid w:val="00BF452A"/>
    <w:rsid w:val="00C05B82"/>
    <w:rsid w:val="00C11E53"/>
    <w:rsid w:val="00C67E37"/>
    <w:rsid w:val="00C97462"/>
    <w:rsid w:val="00CA2B8A"/>
    <w:rsid w:val="00CB0502"/>
    <w:rsid w:val="00CF3AB0"/>
    <w:rsid w:val="00D1271A"/>
    <w:rsid w:val="00D17621"/>
    <w:rsid w:val="00D258EA"/>
    <w:rsid w:val="00D436AC"/>
    <w:rsid w:val="00D45882"/>
    <w:rsid w:val="00D53C90"/>
    <w:rsid w:val="00D6288A"/>
    <w:rsid w:val="00D6558F"/>
    <w:rsid w:val="00D95EAC"/>
    <w:rsid w:val="00DD35A9"/>
    <w:rsid w:val="00E3459F"/>
    <w:rsid w:val="00E54D1D"/>
    <w:rsid w:val="00EB064B"/>
    <w:rsid w:val="00ED21F2"/>
    <w:rsid w:val="00F04664"/>
    <w:rsid w:val="00F079EC"/>
    <w:rsid w:val="00F23C67"/>
    <w:rsid w:val="00F52A06"/>
    <w:rsid w:val="00F90AA6"/>
    <w:rsid w:val="00F971A6"/>
    <w:rsid w:val="00FA6528"/>
    <w:rsid w:val="00FB1804"/>
    <w:rsid w:val="00FD001B"/>
    <w:rsid w:val="00FD651E"/>
    <w:rsid w:val="00FE1216"/>
    <w:rsid w:val="00FE56B6"/>
    <w:rsid w:val="00FE64E4"/>
    <w:rsid w:val="00FE746E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E3A3"/>
  <w15:chartTrackingRefBased/>
  <w15:docId w15:val="{005EBD4F-4FA1-415F-8DD2-CA683EBF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46E"/>
    <w:pPr>
      <w:spacing w:after="200" w:line="276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12483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E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E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66A35"/>
    <w:pPr>
      <w:spacing w:after="0" w:line="240" w:lineRule="auto"/>
    </w:pPr>
    <w:rPr>
      <w:lang w:val="uk-UA"/>
    </w:rPr>
  </w:style>
  <w:style w:type="character" w:customStyle="1" w:styleId="a5">
    <w:name w:val="Звичайний (веб) Знак"/>
    <w:aliases w:val="Обычный (Web) Знак,Обычный (веб) Знак Знак,Знак2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"/>
    <w:link w:val="a6"/>
    <w:uiPriority w:val="99"/>
    <w:locked/>
    <w:rsid w:val="00066A3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Обычный (Web),Обычный (веб) Знак,Знак2,Знак18 Знак,Знак17 Знак1,Обычный (веб) Знак1,Обычный (веб) Знак Знак1,Обычный (Web) Знак Знак Знак Знак,Обычный (веб) Знак Знак Знак,Обычный (веб) Знак2 Знак Знак"/>
    <w:link w:val="a5"/>
    <w:uiPriority w:val="99"/>
    <w:unhideWhenUsed/>
    <w:qFormat/>
    <w:rsid w:val="00066A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784C42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F90AA6"/>
    <w:rPr>
      <w:rFonts w:cs="Times New Roman"/>
    </w:rPr>
  </w:style>
  <w:style w:type="paragraph" w:customStyle="1" w:styleId="11">
    <w:name w:val="Без интервала1"/>
    <w:link w:val="a9"/>
    <w:uiPriority w:val="99"/>
    <w:rsid w:val="00F90AA6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9">
    <w:name w:val="Без интервала Знак"/>
    <w:link w:val="11"/>
    <w:uiPriority w:val="99"/>
    <w:locked/>
    <w:rsid w:val="00F90AA6"/>
    <w:rPr>
      <w:rFonts w:ascii="Calibri" w:eastAsia="Calibri" w:hAnsi="Calibri" w:cs="Times New Roman"/>
      <w:lang w:val="uk-UA"/>
    </w:rPr>
  </w:style>
  <w:style w:type="table" w:styleId="aa">
    <w:name w:val="Table Grid"/>
    <w:basedOn w:val="a1"/>
    <w:uiPriority w:val="39"/>
    <w:rsid w:val="00F90AA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F90AA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2">
    <w:name w:val="Основний текст з відступом 2 Знак"/>
    <w:basedOn w:val="a0"/>
    <w:link w:val="21"/>
    <w:uiPriority w:val="99"/>
    <w:rsid w:val="00F90AA6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a0"/>
    <w:uiPriority w:val="99"/>
    <w:semiHidden/>
    <w:locked/>
    <w:rsid w:val="00F90AA6"/>
    <w:rPr>
      <w:rFonts w:ascii="Times New Roman" w:hAnsi="Times New Roman" w:cs="Times New Roman"/>
      <w:sz w:val="24"/>
      <w:szCs w:val="24"/>
    </w:rPr>
  </w:style>
  <w:style w:type="character" w:customStyle="1" w:styleId="a4">
    <w:name w:val="Без інтервалів Знак"/>
    <w:link w:val="a3"/>
    <w:uiPriority w:val="99"/>
    <w:locked/>
    <w:rsid w:val="00F90AA6"/>
    <w:rPr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F90AA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ac">
    <w:name w:val="Текст у виносці Знак"/>
    <w:basedOn w:val="a0"/>
    <w:link w:val="ab"/>
    <w:uiPriority w:val="99"/>
    <w:semiHidden/>
    <w:rsid w:val="00F90AA6"/>
    <w:rPr>
      <w:rFonts w:ascii="Segoe UI" w:eastAsia="Times New Roman" w:hAnsi="Segoe UI" w:cs="Segoe UI"/>
      <w:sz w:val="18"/>
      <w:szCs w:val="18"/>
      <w:lang w:val="uk-UA" w:eastAsia="uk-UA"/>
    </w:rPr>
  </w:style>
  <w:style w:type="character" w:customStyle="1" w:styleId="10">
    <w:name w:val="Заголовок 1 Знак"/>
    <w:basedOn w:val="a0"/>
    <w:link w:val="1"/>
    <w:rsid w:val="00124837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NoSpacingChar1">
    <w:name w:val="No Spacing Char1"/>
    <w:locked/>
    <w:rsid w:val="00124837"/>
    <w:rPr>
      <w:lang w:val="ru-RU"/>
    </w:rPr>
  </w:style>
  <w:style w:type="paragraph" w:customStyle="1" w:styleId="Default">
    <w:name w:val="Default"/>
    <w:rsid w:val="007C5D15"/>
    <w:pPr>
      <w:autoSpaceDE w:val="0"/>
      <w:autoSpaceDN w:val="0"/>
      <w:adjustRightInd w:val="0"/>
      <w:spacing w:after="0" w:line="240" w:lineRule="auto"/>
    </w:pPr>
    <w:rPr>
      <w:rFonts w:ascii="Handel Gothic D OT" w:eastAsia="Times New Roman" w:hAnsi="Handel Gothic D OT" w:cs="Handel Gothic D OT"/>
      <w:color w:val="000000"/>
      <w:sz w:val="24"/>
      <w:szCs w:val="24"/>
      <w:lang w:val="ru-RU" w:eastAsia="ru-RU"/>
    </w:rPr>
  </w:style>
  <w:style w:type="character" w:styleId="ad">
    <w:name w:val="annotation reference"/>
    <w:basedOn w:val="a0"/>
    <w:uiPriority w:val="99"/>
    <w:semiHidden/>
    <w:unhideWhenUsed/>
    <w:rsid w:val="007C5D1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C5D15"/>
    <w:pPr>
      <w:spacing w:line="240" w:lineRule="auto"/>
    </w:pPr>
    <w:rPr>
      <w:rFonts w:ascii="Arial Narrow" w:hAnsi="Arial Narrow"/>
      <w:sz w:val="20"/>
      <w:szCs w:val="20"/>
      <w:lang w:val="ru-RU"/>
    </w:rPr>
  </w:style>
  <w:style w:type="character" w:customStyle="1" w:styleId="af">
    <w:name w:val="Текст примітки Знак"/>
    <w:basedOn w:val="a0"/>
    <w:link w:val="ae"/>
    <w:uiPriority w:val="99"/>
    <w:semiHidden/>
    <w:rsid w:val="007C5D15"/>
    <w:rPr>
      <w:rFonts w:ascii="Arial Narrow" w:hAnsi="Arial Narrow"/>
      <w:sz w:val="20"/>
      <w:szCs w:val="20"/>
      <w:lang w:val="ru-RU"/>
    </w:rPr>
  </w:style>
  <w:style w:type="paragraph" w:customStyle="1" w:styleId="12">
    <w:name w:val="Обычный1"/>
    <w:link w:val="Normal"/>
    <w:qFormat/>
    <w:rsid w:val="007C5D15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ru-RU" w:eastAsia="ru-RU"/>
    </w:rPr>
  </w:style>
  <w:style w:type="paragraph" w:customStyle="1" w:styleId="23">
    <w:name w:val="Обычный2"/>
    <w:rsid w:val="007C5D15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ru-RU" w:eastAsia="ru-RU"/>
    </w:rPr>
  </w:style>
  <w:style w:type="paragraph" w:styleId="af0">
    <w:name w:val="header"/>
    <w:basedOn w:val="a"/>
    <w:link w:val="af1"/>
    <w:unhideWhenUsed/>
    <w:rsid w:val="007C5D1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rsid w:val="007C5D15"/>
    <w:rPr>
      <w:lang w:val="uk-UA"/>
    </w:rPr>
  </w:style>
  <w:style w:type="paragraph" w:styleId="af2">
    <w:name w:val="footer"/>
    <w:basedOn w:val="a"/>
    <w:link w:val="af3"/>
    <w:uiPriority w:val="99"/>
    <w:unhideWhenUsed/>
    <w:rsid w:val="007C5D1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7C5D15"/>
    <w:rPr>
      <w:lang w:val="uk-UA"/>
    </w:rPr>
  </w:style>
  <w:style w:type="character" w:customStyle="1" w:styleId="31">
    <w:name w:val="Основной текст (3)_"/>
    <w:link w:val="32"/>
    <w:locked/>
    <w:rsid w:val="004B4883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B4883"/>
    <w:pPr>
      <w:widowControl w:val="0"/>
      <w:shd w:val="clear" w:color="auto" w:fill="FFFFFF"/>
      <w:spacing w:before="300" w:after="0" w:line="274" w:lineRule="exact"/>
    </w:pPr>
    <w:rPr>
      <w:lang w:val="en-US"/>
    </w:rPr>
  </w:style>
  <w:style w:type="character" w:customStyle="1" w:styleId="a8">
    <w:name w:val="Абзац списку Знак"/>
    <w:link w:val="a7"/>
    <w:uiPriority w:val="99"/>
    <w:locked/>
    <w:rsid w:val="00ED21F2"/>
    <w:rPr>
      <w:lang w:val="uk-UA"/>
    </w:rPr>
  </w:style>
  <w:style w:type="character" w:customStyle="1" w:styleId="shorttext">
    <w:name w:val="short_text"/>
    <w:basedOn w:val="a0"/>
    <w:rsid w:val="00F52A06"/>
  </w:style>
  <w:style w:type="character" w:customStyle="1" w:styleId="hps">
    <w:name w:val="hps"/>
    <w:basedOn w:val="a0"/>
    <w:rsid w:val="00F52A06"/>
  </w:style>
  <w:style w:type="character" w:customStyle="1" w:styleId="atn">
    <w:name w:val="atn"/>
    <w:basedOn w:val="a0"/>
    <w:rsid w:val="00F52A06"/>
  </w:style>
  <w:style w:type="character" w:styleId="af4">
    <w:name w:val="page number"/>
    <w:basedOn w:val="a0"/>
    <w:rsid w:val="00B743BD"/>
  </w:style>
  <w:style w:type="paragraph" w:customStyle="1" w:styleId="docdata">
    <w:name w:val="docdata"/>
    <w:aliases w:val="docy,v5,32450,baiaagaaboqcaaadz3yaaaxfegaaaaaaaaaaaaaaaaaaaaaaaaaaaaaaaaaaaaaaaaaaaaaaaaaaaaaaaaaaaaaaaaaaaaaaaaaaaaaaaaaaaaaaaaaaaaaaaaaaaaaaaaaaaaaaaaaaaaaaaaaaaaaaaaaaaaaaaaaaaaaaaaaaaaaaaaaaaaaaaaaaaaaaaaaaaaaaaaaaaaaaaaaaaaaaaaaaaaaaaaaaaaa"/>
    <w:basedOn w:val="a"/>
    <w:rsid w:val="0071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andard">
    <w:name w:val="Standard"/>
    <w:rsid w:val="00975EB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Normal">
    <w:name w:val="Normal Знак"/>
    <w:link w:val="12"/>
    <w:locked/>
    <w:rsid w:val="00A50F07"/>
    <w:rPr>
      <w:rFonts w:ascii="Times New Roman CYR" w:eastAsia="Times New Roman" w:hAnsi="Times New Roman CYR" w:cs="Times New Roman"/>
      <w:sz w:val="24"/>
      <w:szCs w:val="20"/>
      <w:lang w:val="ru-RU" w:eastAsia="ru-RU"/>
    </w:rPr>
  </w:style>
  <w:style w:type="paragraph" w:customStyle="1" w:styleId="13">
    <w:name w:val="аСтиль1"/>
    <w:basedOn w:val="a"/>
    <w:rsid w:val="00BC686A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Mangal,"/>
      <w:color w:val="000000"/>
      <w:kern w:val="3"/>
      <w:sz w:val="28"/>
      <w:szCs w:val="28"/>
      <w:lang w:eastAsia="uk-UA" w:bidi="hi-IN"/>
    </w:rPr>
  </w:style>
  <w:style w:type="character" w:styleId="af5">
    <w:name w:val="Hyperlink"/>
    <w:basedOn w:val="a0"/>
    <w:uiPriority w:val="99"/>
    <w:semiHidden/>
    <w:unhideWhenUsed/>
    <w:rsid w:val="0085623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01EB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601E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88690-5EDD-4272-976E-2E824123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2022-11-02T11:08:00Z</dcterms:created>
  <dcterms:modified xsi:type="dcterms:W3CDTF">2024-02-13T10:59:00Z</dcterms:modified>
</cp:coreProperties>
</file>