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86" w:rsidRPr="0019606F" w:rsidRDefault="005A0D86" w:rsidP="005A0D86">
      <w:pPr>
        <w:pStyle w:val="a4"/>
        <w:jc w:val="center"/>
        <w:rPr>
          <w:rFonts w:ascii="Times New Roman" w:hAnsi="Times New Roman" w:cs="Times New Roman"/>
          <w:b/>
          <w:sz w:val="32"/>
        </w:rPr>
      </w:pPr>
      <w:r w:rsidRPr="0019606F">
        <w:rPr>
          <w:rFonts w:ascii="Times New Roman" w:hAnsi="Times New Roman" w:cs="Times New Roman"/>
          <w:b/>
          <w:sz w:val="32"/>
        </w:rPr>
        <w:t>Клінічна лікарня «Феофанія»</w:t>
      </w:r>
    </w:p>
    <w:p w:rsidR="005A0D86" w:rsidRPr="0019606F" w:rsidRDefault="005A0D86" w:rsidP="005A0D86">
      <w:pPr>
        <w:pStyle w:val="a4"/>
        <w:jc w:val="center"/>
        <w:rPr>
          <w:rFonts w:ascii="Times New Roman" w:hAnsi="Times New Roman" w:cs="Times New Roman"/>
          <w:b/>
          <w:sz w:val="32"/>
        </w:rPr>
      </w:pPr>
      <w:r w:rsidRPr="0019606F">
        <w:rPr>
          <w:rFonts w:ascii="Times New Roman" w:hAnsi="Times New Roman" w:cs="Times New Roman"/>
          <w:b/>
          <w:sz w:val="32"/>
        </w:rPr>
        <w:t>Державного управління справами</w:t>
      </w:r>
    </w:p>
    <w:p w:rsidR="005A0D86" w:rsidRPr="0019606F" w:rsidRDefault="005A0D86" w:rsidP="005A0D86">
      <w:pPr>
        <w:pStyle w:val="a4"/>
        <w:rPr>
          <w:rFonts w:ascii="Times New Roman" w:hAnsi="Times New Roman" w:cs="Times New Roman"/>
        </w:rPr>
      </w:pPr>
    </w:p>
    <w:p w:rsidR="005A0D86" w:rsidRDefault="005A0D86" w:rsidP="005A0D86">
      <w:pPr>
        <w:pStyle w:val="a4"/>
        <w:ind w:firstLine="5529"/>
        <w:rPr>
          <w:rFonts w:ascii="Times New Roman" w:hAnsi="Times New Roman" w:cs="Times New Roman"/>
        </w:rPr>
      </w:pPr>
      <w:r w:rsidRPr="0019606F">
        <w:rPr>
          <w:rFonts w:ascii="Times New Roman" w:hAnsi="Times New Roman" w:cs="Times New Roman"/>
        </w:rPr>
        <w:tab/>
      </w:r>
    </w:p>
    <w:p w:rsidR="005A0D86" w:rsidRDefault="005A0D86" w:rsidP="005A0D86">
      <w:pPr>
        <w:pStyle w:val="a4"/>
        <w:ind w:firstLine="5529"/>
        <w:rPr>
          <w:rFonts w:ascii="Times New Roman" w:hAnsi="Times New Roman" w:cs="Times New Roman"/>
        </w:rPr>
      </w:pPr>
    </w:p>
    <w:p w:rsidR="005A0D86" w:rsidRDefault="005A0D86" w:rsidP="005A0D86">
      <w:pPr>
        <w:pStyle w:val="a4"/>
        <w:ind w:firstLine="5529"/>
        <w:rPr>
          <w:rFonts w:ascii="Times New Roman" w:hAnsi="Times New Roman" w:cs="Times New Roman"/>
        </w:rPr>
      </w:pPr>
    </w:p>
    <w:p w:rsidR="00F2012D" w:rsidRDefault="00F2012D" w:rsidP="00F2012D">
      <w:pPr>
        <w:pStyle w:val="a4"/>
        <w:ind w:firstLine="5670"/>
        <w:rPr>
          <w:rFonts w:ascii="Times New Roman" w:hAnsi="Times New Roman" w:cs="Times New Roman"/>
          <w:b/>
          <w:sz w:val="24"/>
        </w:rPr>
      </w:pPr>
      <w:r>
        <w:rPr>
          <w:rFonts w:ascii="Times New Roman" w:hAnsi="Times New Roman" w:cs="Times New Roman"/>
          <w:b/>
          <w:sz w:val="24"/>
        </w:rPr>
        <w:t>ЗАТВЕРДЖЕНО</w:t>
      </w:r>
    </w:p>
    <w:p w:rsidR="00F2012D" w:rsidRDefault="00F2012D" w:rsidP="00F2012D">
      <w:pPr>
        <w:pStyle w:val="a4"/>
        <w:ind w:firstLine="5529"/>
        <w:rPr>
          <w:rFonts w:ascii="Times New Roman" w:hAnsi="Times New Roman" w:cs="Times New Roman"/>
          <w:b/>
          <w:sz w:val="24"/>
        </w:rPr>
      </w:pPr>
      <w:r>
        <w:rPr>
          <w:rFonts w:ascii="Times New Roman" w:hAnsi="Times New Roman" w:cs="Times New Roman"/>
          <w:b/>
          <w:sz w:val="24"/>
        </w:rPr>
        <w:tab/>
        <w:t>РІШЕННЯМ УПОВНОВАЖЕНОЇ ОСОБИ</w:t>
      </w:r>
    </w:p>
    <w:p w:rsidR="00F2012D" w:rsidRPr="00A11017" w:rsidRDefault="00F2012D" w:rsidP="00F2012D">
      <w:pPr>
        <w:pStyle w:val="a4"/>
        <w:ind w:firstLine="5529"/>
        <w:rPr>
          <w:rFonts w:ascii="Times New Roman" w:hAnsi="Times New Roman" w:cs="Times New Roman"/>
          <w:b/>
          <w:sz w:val="24"/>
        </w:rPr>
      </w:pPr>
      <w:r>
        <w:rPr>
          <w:rFonts w:ascii="Times New Roman" w:hAnsi="Times New Roman" w:cs="Times New Roman"/>
          <w:b/>
          <w:sz w:val="24"/>
        </w:rPr>
        <w:tab/>
        <w:t xml:space="preserve">ЗГІДНО ПРОТОКОЛУ № </w:t>
      </w:r>
      <w:r w:rsidR="00EC1B10">
        <w:rPr>
          <w:rFonts w:ascii="Times New Roman" w:hAnsi="Times New Roman" w:cs="Times New Roman"/>
          <w:b/>
          <w:sz w:val="24"/>
        </w:rPr>
        <w:t>4</w:t>
      </w:r>
    </w:p>
    <w:p w:rsidR="00F2012D" w:rsidRPr="00454919" w:rsidRDefault="00F2012D" w:rsidP="00F2012D">
      <w:pPr>
        <w:pStyle w:val="a4"/>
        <w:ind w:firstLine="5529"/>
        <w:rPr>
          <w:rFonts w:ascii="Times New Roman" w:hAnsi="Times New Roman" w:cs="Times New Roman"/>
          <w:b/>
          <w:sz w:val="24"/>
        </w:rPr>
      </w:pPr>
      <w:r>
        <w:rPr>
          <w:rFonts w:ascii="Times New Roman" w:hAnsi="Times New Roman" w:cs="Times New Roman"/>
          <w:b/>
          <w:sz w:val="24"/>
        </w:rPr>
        <w:tab/>
      </w:r>
      <w:r w:rsidRPr="00454919">
        <w:rPr>
          <w:rFonts w:ascii="Times New Roman" w:hAnsi="Times New Roman" w:cs="Times New Roman"/>
          <w:b/>
          <w:sz w:val="24"/>
        </w:rPr>
        <w:t xml:space="preserve">ВІД </w:t>
      </w:r>
      <w:r w:rsidR="00EC1B10">
        <w:rPr>
          <w:rFonts w:ascii="Times New Roman" w:hAnsi="Times New Roman" w:cs="Times New Roman"/>
          <w:b/>
          <w:sz w:val="24"/>
          <w:lang w:val="ru-RU"/>
        </w:rPr>
        <w:t>27</w:t>
      </w:r>
      <w:r w:rsidR="00454919" w:rsidRPr="00454919">
        <w:rPr>
          <w:rFonts w:ascii="Times New Roman" w:hAnsi="Times New Roman" w:cs="Times New Roman"/>
          <w:b/>
          <w:sz w:val="24"/>
          <w:lang w:val="ru-RU"/>
        </w:rPr>
        <w:t xml:space="preserve"> </w:t>
      </w:r>
      <w:r w:rsidR="00627516">
        <w:rPr>
          <w:rFonts w:ascii="Times New Roman" w:hAnsi="Times New Roman" w:cs="Times New Roman"/>
          <w:b/>
          <w:sz w:val="24"/>
          <w:lang w:val="ru-RU"/>
        </w:rPr>
        <w:t xml:space="preserve">ЛИПНЯ </w:t>
      </w:r>
      <w:r w:rsidRPr="00454919">
        <w:rPr>
          <w:rFonts w:ascii="Times New Roman" w:hAnsi="Times New Roman" w:cs="Times New Roman"/>
          <w:b/>
          <w:sz w:val="24"/>
        </w:rPr>
        <w:t>2022 РОКУ</w:t>
      </w:r>
    </w:p>
    <w:p w:rsidR="00F2012D" w:rsidRPr="00454919" w:rsidRDefault="00F2012D" w:rsidP="00F2012D">
      <w:pPr>
        <w:pStyle w:val="a4"/>
        <w:ind w:firstLine="5529"/>
        <w:rPr>
          <w:rFonts w:ascii="Times New Roman" w:hAnsi="Times New Roman" w:cs="Times New Roman"/>
          <w:b/>
          <w:sz w:val="24"/>
          <w:lang w:val="ru-RU"/>
        </w:rPr>
      </w:pPr>
      <w:r w:rsidRPr="00454919">
        <w:rPr>
          <w:rFonts w:ascii="Times New Roman" w:hAnsi="Times New Roman" w:cs="Times New Roman"/>
          <w:b/>
          <w:sz w:val="24"/>
        </w:rPr>
        <w:tab/>
      </w:r>
    </w:p>
    <w:p w:rsidR="00F2012D" w:rsidRDefault="00F2012D" w:rsidP="00F2012D">
      <w:pPr>
        <w:pStyle w:val="a4"/>
        <w:ind w:firstLine="5529"/>
        <w:rPr>
          <w:rFonts w:ascii="Times New Roman" w:hAnsi="Times New Roman" w:cs="Times New Roman"/>
        </w:rPr>
      </w:pPr>
      <w:r w:rsidRPr="00454919">
        <w:rPr>
          <w:rFonts w:ascii="Times New Roman" w:hAnsi="Times New Roman" w:cs="Times New Roman"/>
          <w:b/>
          <w:sz w:val="24"/>
        </w:rPr>
        <w:tab/>
        <w:t xml:space="preserve">______________________  Т. </w:t>
      </w:r>
      <w:r w:rsidR="00A11017">
        <w:rPr>
          <w:rFonts w:ascii="Times New Roman" w:hAnsi="Times New Roman" w:cs="Times New Roman"/>
          <w:b/>
          <w:sz w:val="24"/>
        </w:rPr>
        <w:t>ТОІДЗЕ</w:t>
      </w:r>
    </w:p>
    <w:p w:rsidR="00F2012D" w:rsidRDefault="00F2012D" w:rsidP="00F2012D">
      <w:pPr>
        <w:pStyle w:val="a4"/>
        <w:ind w:firstLine="5529"/>
        <w:rPr>
          <w:rFonts w:ascii="Times New Roman" w:hAnsi="Times New Roman" w:cs="Times New Roman"/>
          <w:b/>
          <w:sz w:val="24"/>
        </w:rPr>
      </w:pPr>
    </w:p>
    <w:p w:rsidR="005A0D86" w:rsidRPr="0019606F" w:rsidRDefault="00E67F2F" w:rsidP="005A0D86">
      <w:pPr>
        <w:pStyle w:val="a4"/>
        <w:ind w:firstLine="5529"/>
        <w:rPr>
          <w:rFonts w:ascii="Times New Roman" w:hAnsi="Times New Roman" w:cs="Times New Roman"/>
          <w:b/>
          <w:sz w:val="24"/>
        </w:rPr>
      </w:pPr>
      <w:r w:rsidRPr="00E67F2F">
        <w:rPr>
          <w:rFonts w:ascii="Times New Roman" w:hAnsi="Times New Roman" w:cs="Times New Roman"/>
          <w:b/>
          <w:sz w:val="24"/>
        </w:rPr>
        <w:t xml:space="preserve"> </w:t>
      </w:r>
    </w:p>
    <w:p w:rsidR="005A0D86" w:rsidRPr="0019606F" w:rsidRDefault="005A0D86" w:rsidP="005A0D86">
      <w:pPr>
        <w:pStyle w:val="a4"/>
        <w:rPr>
          <w:rFonts w:ascii="Times New Roman" w:hAnsi="Times New Roman" w:cs="Times New Roman"/>
          <w:b/>
        </w:rPr>
      </w:pPr>
      <w:r w:rsidRPr="0019606F">
        <w:rPr>
          <w:rFonts w:ascii="Times New Roman" w:hAnsi="Times New Roman" w:cs="Times New Roman"/>
          <w:b/>
        </w:rPr>
        <w:t xml:space="preserve">        </w:t>
      </w:r>
    </w:p>
    <w:p w:rsidR="005A0D86" w:rsidRPr="0019606F" w:rsidRDefault="005A0D86" w:rsidP="005A0D86">
      <w:pPr>
        <w:pStyle w:val="a4"/>
        <w:rPr>
          <w:rFonts w:ascii="Times New Roman" w:hAnsi="Times New Roman" w:cs="Times New Roman"/>
        </w:rPr>
      </w:pPr>
    </w:p>
    <w:p w:rsidR="005A0D86" w:rsidRPr="0019606F" w:rsidRDefault="005A0D86" w:rsidP="005A0D86">
      <w:pPr>
        <w:pStyle w:val="a4"/>
        <w:rPr>
          <w:rFonts w:ascii="Times New Roman" w:hAnsi="Times New Roman" w:cs="Times New Roman"/>
        </w:rPr>
      </w:pPr>
    </w:p>
    <w:p w:rsidR="005A0D86" w:rsidRPr="0019606F" w:rsidRDefault="005A0D86" w:rsidP="005A0D86">
      <w:pPr>
        <w:pStyle w:val="a4"/>
        <w:rPr>
          <w:rFonts w:ascii="Times New Roman" w:hAnsi="Times New Roman" w:cs="Times New Roman"/>
        </w:rPr>
      </w:pPr>
    </w:p>
    <w:p w:rsidR="005A0D86" w:rsidRDefault="005A0D86" w:rsidP="005A0D86">
      <w:pPr>
        <w:pStyle w:val="a4"/>
        <w:rPr>
          <w:rFonts w:ascii="Times New Roman" w:hAnsi="Times New Roman" w:cs="Times New Roman"/>
        </w:rPr>
      </w:pPr>
    </w:p>
    <w:p w:rsidR="005A0D86" w:rsidRPr="0019606F" w:rsidRDefault="005A0D86" w:rsidP="005A0D86">
      <w:pPr>
        <w:pStyle w:val="a4"/>
        <w:rPr>
          <w:rFonts w:ascii="Times New Roman" w:hAnsi="Times New Roman" w:cs="Times New Roman"/>
        </w:rPr>
      </w:pPr>
    </w:p>
    <w:p w:rsidR="005A0D86" w:rsidRPr="0019606F" w:rsidRDefault="005A0D86" w:rsidP="005A0D86">
      <w:pPr>
        <w:pStyle w:val="a4"/>
        <w:rPr>
          <w:rFonts w:ascii="Times New Roman" w:hAnsi="Times New Roman" w:cs="Times New Roman"/>
        </w:rPr>
      </w:pPr>
    </w:p>
    <w:p w:rsidR="005A0D86" w:rsidRDefault="005A0D86" w:rsidP="005A0D86">
      <w:pPr>
        <w:pStyle w:val="a4"/>
        <w:jc w:val="center"/>
        <w:rPr>
          <w:rFonts w:ascii="Times New Roman" w:hAnsi="Times New Roman" w:cs="Times New Roman"/>
          <w:b/>
          <w:sz w:val="72"/>
        </w:rPr>
      </w:pPr>
      <w:r>
        <w:rPr>
          <w:rFonts w:ascii="Times New Roman" w:hAnsi="Times New Roman" w:cs="Times New Roman"/>
          <w:b/>
          <w:sz w:val="72"/>
        </w:rPr>
        <w:t>ТЕНДЕРНА ДОКУМЕНТАЦІЯ</w:t>
      </w:r>
    </w:p>
    <w:p w:rsidR="006471CC" w:rsidRPr="006471CC" w:rsidRDefault="006471CC" w:rsidP="005A0D86">
      <w:pPr>
        <w:pStyle w:val="a4"/>
        <w:jc w:val="center"/>
        <w:rPr>
          <w:rFonts w:ascii="Times New Roman" w:hAnsi="Times New Roman" w:cs="Times New Roman"/>
          <w:sz w:val="72"/>
        </w:rPr>
      </w:pPr>
      <w:r w:rsidRPr="006471CC">
        <w:rPr>
          <w:rFonts w:ascii="Times New Roman" w:hAnsi="Times New Roman" w:cs="Times New Roman"/>
          <w:sz w:val="72"/>
        </w:rPr>
        <w:t>(НОВА РЕДАКЦІЯ)</w:t>
      </w:r>
    </w:p>
    <w:p w:rsidR="005A0D86" w:rsidRDefault="00A332D2" w:rsidP="008A2DE1">
      <w:pPr>
        <w:pStyle w:val="a4"/>
        <w:jc w:val="center"/>
        <w:rPr>
          <w:rFonts w:ascii="Times New Roman" w:hAnsi="Times New Roman" w:cs="Times New Roman"/>
          <w:sz w:val="56"/>
          <w:szCs w:val="60"/>
        </w:rPr>
      </w:pPr>
      <w:r w:rsidRPr="00A332D2">
        <w:rPr>
          <w:rFonts w:ascii="Times New Roman" w:hAnsi="Times New Roman" w:cs="Times New Roman"/>
          <w:sz w:val="56"/>
          <w:szCs w:val="60"/>
        </w:rPr>
        <w:t xml:space="preserve">На закупівлю по ДК 0212015 код </w:t>
      </w:r>
    </w:p>
    <w:p w:rsidR="00A11017" w:rsidRDefault="00A11017" w:rsidP="008A2DE1">
      <w:pPr>
        <w:pStyle w:val="a4"/>
        <w:jc w:val="center"/>
        <w:rPr>
          <w:rFonts w:ascii="Times New Roman" w:hAnsi="Times New Roman" w:cs="Times New Roman"/>
          <w:sz w:val="52"/>
        </w:rPr>
      </w:pPr>
      <w:r w:rsidRPr="00A11017">
        <w:rPr>
          <w:rFonts w:ascii="Times New Roman" w:hAnsi="Times New Roman" w:cs="Times New Roman"/>
          <w:sz w:val="52"/>
        </w:rPr>
        <w:t>33190000-8 Медичне обладнання та вироби медичного призначення різні (Ламінарна шафа)</w:t>
      </w:r>
    </w:p>
    <w:p w:rsidR="00120769" w:rsidRPr="00120769" w:rsidRDefault="00120769" w:rsidP="00120769">
      <w:pPr>
        <w:pStyle w:val="a4"/>
        <w:jc w:val="center"/>
        <w:rPr>
          <w:rFonts w:ascii="Times New Roman" w:hAnsi="Times New Roman" w:cs="Times New Roman"/>
          <w:sz w:val="52"/>
        </w:rPr>
      </w:pPr>
      <w:r w:rsidRPr="00120769">
        <w:rPr>
          <w:rFonts w:ascii="Times New Roman" w:hAnsi="Times New Roman" w:cs="Times New Roman"/>
          <w:sz w:val="52"/>
          <w:lang w:val="en"/>
        </w:rPr>
        <w:t>Various medical equipment and medical products (Laminar cabinet)</w:t>
      </w:r>
    </w:p>
    <w:p w:rsidR="005A0D86" w:rsidRDefault="005A0D86" w:rsidP="00120769">
      <w:pPr>
        <w:pStyle w:val="a4"/>
        <w:jc w:val="center"/>
        <w:rPr>
          <w:rFonts w:ascii="Times New Roman" w:hAnsi="Times New Roman" w:cs="Times New Roman"/>
          <w:sz w:val="52"/>
        </w:rPr>
      </w:pPr>
    </w:p>
    <w:p w:rsidR="00E67F2F" w:rsidRDefault="00E67F2F" w:rsidP="005A0D86">
      <w:pPr>
        <w:pStyle w:val="a4"/>
        <w:rPr>
          <w:rFonts w:ascii="Times New Roman" w:hAnsi="Times New Roman" w:cs="Times New Roman"/>
          <w:sz w:val="52"/>
        </w:rPr>
      </w:pPr>
      <w:bookmarkStart w:id="0" w:name="_GoBack"/>
      <w:bookmarkEnd w:id="0"/>
    </w:p>
    <w:p w:rsidR="00A332D2" w:rsidRDefault="00A332D2" w:rsidP="005A0D86">
      <w:pPr>
        <w:pStyle w:val="a4"/>
        <w:rPr>
          <w:rFonts w:ascii="Times New Roman" w:hAnsi="Times New Roman" w:cs="Times New Roman"/>
          <w:sz w:val="52"/>
        </w:rPr>
      </w:pPr>
    </w:p>
    <w:p w:rsidR="00A332D2" w:rsidRDefault="00A332D2" w:rsidP="005A0D86">
      <w:pPr>
        <w:pStyle w:val="a4"/>
        <w:rPr>
          <w:rFonts w:ascii="Times New Roman" w:hAnsi="Times New Roman" w:cs="Times New Roman"/>
          <w:sz w:val="52"/>
        </w:rPr>
      </w:pPr>
    </w:p>
    <w:p w:rsidR="00167E07" w:rsidRPr="00157CB0" w:rsidRDefault="00167E07" w:rsidP="005A0D86">
      <w:pPr>
        <w:pStyle w:val="a4"/>
        <w:rPr>
          <w:rFonts w:ascii="Times New Roman" w:hAnsi="Times New Roman" w:cs="Times New Roman"/>
          <w:sz w:val="52"/>
        </w:rPr>
      </w:pPr>
    </w:p>
    <w:p w:rsidR="005A0D86" w:rsidRPr="0099229F" w:rsidRDefault="005A0D86" w:rsidP="005A0D86">
      <w:pPr>
        <w:pStyle w:val="a4"/>
        <w:jc w:val="center"/>
        <w:rPr>
          <w:rFonts w:ascii="Times New Roman" w:hAnsi="Times New Roman" w:cs="Times New Roman"/>
          <w:sz w:val="52"/>
          <w:lang w:val="ru-RU"/>
        </w:rPr>
      </w:pPr>
      <w:r w:rsidRPr="0019606F">
        <w:rPr>
          <w:rFonts w:ascii="Times New Roman" w:hAnsi="Times New Roman" w:cs="Times New Roman"/>
          <w:sz w:val="52"/>
        </w:rPr>
        <w:t>Процедура закупівлі – відкриті торги</w:t>
      </w:r>
    </w:p>
    <w:p w:rsidR="00E67F2F" w:rsidRDefault="00E67F2F" w:rsidP="005A0D86">
      <w:pPr>
        <w:pStyle w:val="a4"/>
        <w:jc w:val="center"/>
        <w:rPr>
          <w:rFonts w:ascii="Times New Roman" w:hAnsi="Times New Roman" w:cs="Times New Roman"/>
          <w:sz w:val="18"/>
          <w:szCs w:val="18"/>
          <w:lang w:val="ru-RU"/>
        </w:rPr>
      </w:pPr>
    </w:p>
    <w:p w:rsidR="00A332D2" w:rsidRPr="00A332D2" w:rsidRDefault="00A332D2" w:rsidP="005A0D86">
      <w:pPr>
        <w:pStyle w:val="a4"/>
        <w:jc w:val="center"/>
        <w:rPr>
          <w:rFonts w:ascii="Times New Roman" w:hAnsi="Times New Roman" w:cs="Times New Roman"/>
          <w:sz w:val="18"/>
          <w:szCs w:val="18"/>
          <w:lang w:val="ru-RU"/>
        </w:rPr>
      </w:pPr>
    </w:p>
    <w:p w:rsidR="00E67F2F" w:rsidRDefault="00E67F2F" w:rsidP="005A0D86">
      <w:pPr>
        <w:pStyle w:val="a4"/>
        <w:jc w:val="center"/>
        <w:rPr>
          <w:rFonts w:ascii="Times New Roman" w:hAnsi="Times New Roman" w:cs="Times New Roman"/>
          <w:sz w:val="18"/>
          <w:szCs w:val="18"/>
          <w:lang w:val="ru-RU"/>
        </w:rPr>
      </w:pPr>
    </w:p>
    <w:p w:rsidR="00A332D2" w:rsidRPr="00A332D2" w:rsidRDefault="00A332D2" w:rsidP="005A0D86">
      <w:pPr>
        <w:pStyle w:val="a4"/>
        <w:jc w:val="center"/>
        <w:rPr>
          <w:rFonts w:ascii="Times New Roman" w:hAnsi="Times New Roman" w:cs="Times New Roman"/>
          <w:sz w:val="18"/>
          <w:szCs w:val="18"/>
          <w:lang w:val="ru-RU"/>
        </w:rPr>
      </w:pPr>
    </w:p>
    <w:tbl>
      <w:tblPr>
        <w:tblStyle w:val="a6"/>
        <w:tblW w:w="10206" w:type="dxa"/>
        <w:tblInd w:w="250" w:type="dxa"/>
        <w:tblLayout w:type="fixed"/>
        <w:tblLook w:val="04A0" w:firstRow="1" w:lastRow="0" w:firstColumn="1" w:lastColumn="0" w:noHBand="0" w:noVBand="1"/>
      </w:tblPr>
      <w:tblGrid>
        <w:gridCol w:w="567"/>
        <w:gridCol w:w="2693"/>
        <w:gridCol w:w="6946"/>
      </w:tblGrid>
      <w:tr w:rsidR="005A0D86" w:rsidRPr="0019606F" w:rsidTr="001E23A7">
        <w:trPr>
          <w:trHeight w:val="322"/>
        </w:trPr>
        <w:tc>
          <w:tcPr>
            <w:tcW w:w="567" w:type="dxa"/>
            <w:vAlign w:val="center"/>
          </w:tcPr>
          <w:p w:rsidR="005A0D86" w:rsidRPr="0019606F" w:rsidRDefault="005A0D86" w:rsidP="001E23A7">
            <w:pPr>
              <w:pStyle w:val="a4"/>
              <w:jc w:val="center"/>
              <w:rPr>
                <w:rFonts w:ascii="Times New Roman" w:hAnsi="Times New Roman" w:cs="Times New Roman"/>
                <w:b/>
                <w:sz w:val="24"/>
                <w:szCs w:val="24"/>
              </w:rPr>
            </w:pPr>
            <w:r w:rsidRPr="0019606F">
              <w:rPr>
                <w:rFonts w:ascii="Times New Roman" w:hAnsi="Times New Roman" w:cs="Times New Roman"/>
                <w:b/>
                <w:sz w:val="24"/>
                <w:szCs w:val="24"/>
              </w:rPr>
              <w:t>№</w:t>
            </w:r>
          </w:p>
        </w:tc>
        <w:tc>
          <w:tcPr>
            <w:tcW w:w="9639" w:type="dxa"/>
            <w:gridSpan w:val="2"/>
            <w:vAlign w:val="center"/>
          </w:tcPr>
          <w:p w:rsidR="005A0D86" w:rsidRPr="0019606F" w:rsidRDefault="005A0D86" w:rsidP="001E23A7">
            <w:pPr>
              <w:pStyle w:val="a4"/>
              <w:jc w:val="center"/>
              <w:rPr>
                <w:rFonts w:ascii="Times New Roman" w:hAnsi="Times New Roman" w:cs="Times New Roman"/>
                <w:b/>
                <w:sz w:val="24"/>
                <w:szCs w:val="24"/>
              </w:rPr>
            </w:pPr>
            <w:r w:rsidRPr="0019606F">
              <w:rPr>
                <w:rFonts w:ascii="Times New Roman" w:hAnsi="Times New Roman" w:cs="Times New Roman"/>
                <w:b/>
                <w:sz w:val="24"/>
                <w:szCs w:val="24"/>
              </w:rPr>
              <w:t>I. Загальні положення</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rPr>
            </w:pPr>
            <w:r w:rsidRPr="0019606F">
              <w:rPr>
                <w:rFonts w:ascii="Times New Roman" w:hAnsi="Times New Roman" w:cs="Times New Roman"/>
                <w:b/>
                <w:sz w:val="24"/>
                <w:szCs w:val="24"/>
              </w:rPr>
              <w:t>1</w:t>
            </w:r>
          </w:p>
        </w:tc>
        <w:tc>
          <w:tcPr>
            <w:tcW w:w="2693" w:type="dxa"/>
          </w:tcPr>
          <w:p w:rsidR="005A0D86" w:rsidRPr="008E58D6" w:rsidRDefault="005A0D86" w:rsidP="001E23A7">
            <w:pPr>
              <w:pStyle w:val="a4"/>
              <w:rPr>
                <w:rFonts w:ascii="Times New Roman" w:hAnsi="Times New Roman" w:cs="Times New Roman"/>
                <w:b/>
                <w:sz w:val="24"/>
                <w:szCs w:val="24"/>
                <w:lang w:val="ru-RU"/>
              </w:rPr>
            </w:pPr>
            <w:r w:rsidRPr="0019606F">
              <w:rPr>
                <w:rFonts w:ascii="Times New Roman" w:hAnsi="Times New Roman" w:cs="Times New Roman"/>
                <w:b/>
                <w:sz w:val="24"/>
                <w:szCs w:val="24"/>
              </w:rPr>
              <w:t>Терміни, які вживаються в тендерній документації</w:t>
            </w:r>
          </w:p>
        </w:tc>
        <w:tc>
          <w:tcPr>
            <w:tcW w:w="6946" w:type="dxa"/>
          </w:tcPr>
          <w:p w:rsidR="005A0D86" w:rsidRPr="0019606F" w:rsidRDefault="005A0D86" w:rsidP="001E23A7">
            <w:pPr>
              <w:tabs>
                <w:tab w:val="left" w:pos="2160"/>
                <w:tab w:val="left" w:pos="3600"/>
              </w:tabs>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Тендерна документація (далі – Документація) розроблена на підставі норм Закону України «Про публічні закупівлі» (надалі – Закон).</w:t>
            </w:r>
          </w:p>
          <w:p w:rsidR="005A0D86" w:rsidRPr="0019606F" w:rsidRDefault="005A0D86" w:rsidP="001E23A7">
            <w:pPr>
              <w:tabs>
                <w:tab w:val="left" w:pos="2160"/>
                <w:tab w:val="left" w:pos="3600"/>
              </w:tabs>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Замовник – розпорядник державних коштів, який здійснює закупівлю в порядку, визначеному Законом.</w:t>
            </w:r>
          </w:p>
          <w:p w:rsidR="005A0D86" w:rsidRPr="0019606F" w:rsidRDefault="005A0D86" w:rsidP="001E23A7">
            <w:pPr>
              <w:tabs>
                <w:tab w:val="left" w:pos="2160"/>
                <w:tab w:val="left" w:pos="3600"/>
              </w:tabs>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Учасник процедури закупівлі (далі – Учасник) – фізична особа, у тому числі фізична особа-підприємець, юридична особа (резидент або нерезидент), яка подала тендерну пропозицію.</w:t>
            </w:r>
          </w:p>
          <w:p w:rsidR="005A0D86" w:rsidRPr="0019606F" w:rsidRDefault="005A0D86" w:rsidP="001E23A7">
            <w:pPr>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Тендерна пропозиція (далі – Пропозиція) – пропозиція щодо предмета закупівлі або його частини (лота), яку Учасник подає замовнику відповідно до вимог Документації.</w:t>
            </w:r>
          </w:p>
          <w:p w:rsidR="005A0D86" w:rsidRPr="0019606F" w:rsidRDefault="005A0D86" w:rsidP="001E23A7">
            <w:pPr>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Переможець процедури закупівлі (далі – Переможець) – Учасник,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про намір укласти договір.</w:t>
            </w:r>
          </w:p>
          <w:p w:rsidR="005A0D86" w:rsidRPr="0019606F" w:rsidRDefault="005A0D86" w:rsidP="001E23A7">
            <w:pPr>
              <w:tabs>
                <w:tab w:val="left" w:pos="2160"/>
                <w:tab w:val="left" w:pos="3600"/>
              </w:tabs>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 xml:space="preserve">Всі інші терміни, які використовуються в цій тендерній документації, вживаються в значеннях, визначених Законом. </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2</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Інформація про замовника торгів</w:t>
            </w:r>
          </w:p>
        </w:tc>
        <w:tc>
          <w:tcPr>
            <w:tcW w:w="6946" w:type="dxa"/>
            <w:vAlign w:val="center"/>
          </w:tcPr>
          <w:p w:rsidR="005A0D86" w:rsidRPr="0019606F" w:rsidRDefault="005A0D86" w:rsidP="001E23A7">
            <w:pPr>
              <w:pStyle w:val="a4"/>
              <w:rPr>
                <w:rFonts w:ascii="Times New Roman" w:hAnsi="Times New Roman" w:cs="Times New Roman"/>
                <w:sz w:val="24"/>
                <w:szCs w:val="24"/>
              </w:rPr>
            </w:pP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2.1</w:t>
            </w:r>
          </w:p>
        </w:tc>
        <w:tc>
          <w:tcPr>
            <w:tcW w:w="2693" w:type="dxa"/>
          </w:tcPr>
          <w:p w:rsidR="005A0D86" w:rsidRPr="0019606F" w:rsidRDefault="005A0D86" w:rsidP="001E23A7">
            <w:pPr>
              <w:pStyle w:val="a4"/>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повне найменування</w:t>
            </w:r>
          </w:p>
        </w:tc>
        <w:tc>
          <w:tcPr>
            <w:tcW w:w="6946" w:type="dxa"/>
          </w:tcPr>
          <w:p w:rsidR="005A0D86" w:rsidRPr="0019606F" w:rsidRDefault="005A0D86" w:rsidP="001E23A7">
            <w:pPr>
              <w:tabs>
                <w:tab w:val="left" w:pos="2160"/>
                <w:tab w:val="left" w:pos="3600"/>
              </w:tabs>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Клінічна лікарня «Феофанія» Державного управління справами</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2.2</w:t>
            </w:r>
          </w:p>
        </w:tc>
        <w:tc>
          <w:tcPr>
            <w:tcW w:w="2693" w:type="dxa"/>
          </w:tcPr>
          <w:p w:rsidR="005A0D86" w:rsidRPr="0019606F" w:rsidRDefault="005A0D86" w:rsidP="001E23A7">
            <w:pPr>
              <w:pStyle w:val="a4"/>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місцезнаходження</w:t>
            </w:r>
          </w:p>
        </w:tc>
        <w:tc>
          <w:tcPr>
            <w:tcW w:w="6946" w:type="dxa"/>
          </w:tcPr>
          <w:p w:rsidR="005A0D86" w:rsidRPr="0019606F" w:rsidRDefault="005A0D86" w:rsidP="001E23A7">
            <w:pPr>
              <w:tabs>
                <w:tab w:val="left" w:pos="517"/>
                <w:tab w:val="left" w:pos="2160"/>
                <w:tab w:val="left" w:pos="3600"/>
              </w:tabs>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 xml:space="preserve">вул. Академіка Заболотного, 21, м. Київ, 03143 </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2.3</w:t>
            </w:r>
          </w:p>
        </w:tc>
        <w:tc>
          <w:tcPr>
            <w:tcW w:w="2693" w:type="dxa"/>
          </w:tcPr>
          <w:p w:rsidR="005A0D86" w:rsidRPr="0019606F" w:rsidRDefault="005A0D86" w:rsidP="001E23A7">
            <w:pPr>
              <w:pStyle w:val="a4"/>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посадова особа замовника, уповноважена здійснювати зв'язок з учасниками</w:t>
            </w:r>
          </w:p>
        </w:tc>
        <w:tc>
          <w:tcPr>
            <w:tcW w:w="6946" w:type="dxa"/>
          </w:tcPr>
          <w:p w:rsidR="002E732E" w:rsidRPr="004F64A3" w:rsidRDefault="00AA67BC" w:rsidP="002E732E">
            <w:pPr>
              <w:tabs>
                <w:tab w:val="left" w:pos="10076"/>
                <w:tab w:val="left" w:pos="10992"/>
                <w:tab w:val="left" w:pos="11908"/>
                <w:tab w:val="left" w:pos="12824"/>
                <w:tab w:val="left" w:pos="13740"/>
                <w:tab w:val="left" w:pos="14656"/>
              </w:tabs>
              <w:spacing w:after="0" w:line="240" w:lineRule="auto"/>
              <w:ind w:firstLine="828"/>
              <w:jc w:val="both"/>
              <w:rPr>
                <w:rFonts w:ascii="Times New Roman" w:eastAsia="Courier New" w:hAnsi="Times New Roman" w:cs="Times New Roman"/>
                <w:sz w:val="24"/>
                <w:szCs w:val="24"/>
              </w:rPr>
            </w:pPr>
            <w:r w:rsidRPr="004F64A3">
              <w:rPr>
                <w:rFonts w:ascii="Times New Roman" w:eastAsia="Courier New" w:hAnsi="Times New Roman" w:cs="Times New Roman"/>
                <w:sz w:val="24"/>
                <w:szCs w:val="24"/>
              </w:rPr>
              <w:t>З загальних питань, пов’язаних з проведенням закупівлі та з Документацією:</w:t>
            </w:r>
          </w:p>
          <w:p w:rsidR="00875BA7" w:rsidRPr="004F64A3" w:rsidRDefault="00F2012D" w:rsidP="00854332">
            <w:pPr>
              <w:tabs>
                <w:tab w:val="left" w:pos="10076"/>
                <w:tab w:val="left" w:pos="10992"/>
                <w:tab w:val="left" w:pos="11908"/>
                <w:tab w:val="left" w:pos="12824"/>
                <w:tab w:val="left" w:pos="13740"/>
                <w:tab w:val="left" w:pos="14656"/>
              </w:tabs>
              <w:spacing w:after="0" w:line="240" w:lineRule="auto"/>
              <w:ind w:firstLine="828"/>
              <w:jc w:val="both"/>
              <w:rPr>
                <w:rFonts w:ascii="Times New Roman" w:eastAsia="Courier New" w:hAnsi="Times New Roman" w:cs="Times New Roman"/>
                <w:sz w:val="24"/>
                <w:szCs w:val="24"/>
              </w:rPr>
            </w:pPr>
            <w:r w:rsidRPr="004F64A3">
              <w:rPr>
                <w:rFonts w:ascii="Times New Roman" w:hAnsi="Times New Roman"/>
                <w:sz w:val="24"/>
                <w:szCs w:val="24"/>
              </w:rPr>
              <w:t>Уповноважена особа</w:t>
            </w:r>
            <w:r w:rsidR="00A11017">
              <w:rPr>
                <w:rFonts w:ascii="Times New Roman" w:hAnsi="Times New Roman"/>
                <w:sz w:val="24"/>
                <w:szCs w:val="24"/>
              </w:rPr>
              <w:t xml:space="preserve"> Тоідзе Тимур Георгійович</w:t>
            </w:r>
            <w:r w:rsidRPr="004F64A3">
              <w:rPr>
                <w:rFonts w:ascii="Times New Roman" w:eastAsia="Courier New" w:hAnsi="Times New Roman" w:cs="Times New Roman"/>
                <w:sz w:val="24"/>
                <w:szCs w:val="24"/>
              </w:rPr>
              <w:t>, адреса: вул. Академіка Заболотного, 21, м. Київ, 03143, телефон: (044) 259-6</w:t>
            </w:r>
            <w:r w:rsidR="00A11017">
              <w:rPr>
                <w:rFonts w:ascii="Times New Roman" w:eastAsia="Courier New" w:hAnsi="Times New Roman" w:cs="Times New Roman"/>
                <w:sz w:val="24"/>
                <w:szCs w:val="24"/>
                <w:lang w:val="ru-RU"/>
              </w:rPr>
              <w:t>4</w:t>
            </w:r>
            <w:r w:rsidRPr="004F64A3">
              <w:rPr>
                <w:rFonts w:ascii="Times New Roman" w:eastAsia="Courier New" w:hAnsi="Times New Roman" w:cs="Times New Roman"/>
                <w:sz w:val="24"/>
                <w:szCs w:val="24"/>
              </w:rPr>
              <w:t>-</w:t>
            </w:r>
            <w:r w:rsidR="00A11017">
              <w:rPr>
                <w:rFonts w:ascii="Times New Roman" w:eastAsia="Courier New" w:hAnsi="Times New Roman" w:cs="Times New Roman"/>
                <w:sz w:val="24"/>
                <w:szCs w:val="24"/>
                <w:lang w:val="ru-RU"/>
              </w:rPr>
              <w:t>26</w:t>
            </w:r>
            <w:r w:rsidR="00C775F3" w:rsidRPr="004F64A3">
              <w:rPr>
                <w:rFonts w:ascii="Times New Roman" w:eastAsia="Courier New" w:hAnsi="Times New Roman" w:cs="Times New Roman"/>
                <w:sz w:val="24"/>
                <w:szCs w:val="24"/>
              </w:rPr>
              <w:t xml:space="preserve">, </w:t>
            </w:r>
            <w:r w:rsidR="00C775F3" w:rsidRPr="0086774F">
              <w:rPr>
                <w:rFonts w:ascii="Times New Roman" w:eastAsia="Times New Roman" w:hAnsi="Times New Roman" w:cs="Times New Roman"/>
                <w:sz w:val="24"/>
                <w:szCs w:val="24"/>
                <w:lang w:eastAsia="ru-RU"/>
              </w:rPr>
              <w:t xml:space="preserve">електронна адреса </w:t>
            </w:r>
            <w:r w:rsidR="0086774F" w:rsidRPr="0086774F">
              <w:rPr>
                <w:rFonts w:ascii="Times New Roman" w:eastAsia="Times New Roman" w:hAnsi="Times New Roman" w:cs="Times New Roman"/>
                <w:sz w:val="24"/>
                <w:szCs w:val="24"/>
                <w:lang w:eastAsia="ru-RU"/>
              </w:rPr>
              <w:t>tymur.toidze@feofaniya.org</w:t>
            </w:r>
          </w:p>
          <w:p w:rsidR="00854332" w:rsidRPr="004F64A3" w:rsidRDefault="00854332" w:rsidP="00854332">
            <w:pPr>
              <w:tabs>
                <w:tab w:val="left" w:pos="10076"/>
                <w:tab w:val="left" w:pos="10992"/>
                <w:tab w:val="left" w:pos="11908"/>
                <w:tab w:val="left" w:pos="12824"/>
                <w:tab w:val="left" w:pos="13740"/>
                <w:tab w:val="left" w:pos="14656"/>
              </w:tabs>
              <w:spacing w:after="0" w:line="240" w:lineRule="auto"/>
              <w:ind w:firstLine="828"/>
              <w:jc w:val="both"/>
              <w:rPr>
                <w:rFonts w:ascii="Times New Roman" w:eastAsia="Courier New" w:hAnsi="Times New Roman" w:cs="Times New Roman"/>
                <w:lang w:val="ru-RU"/>
              </w:rPr>
            </w:pP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3</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Процедура закупівлі</w:t>
            </w:r>
          </w:p>
        </w:tc>
        <w:tc>
          <w:tcPr>
            <w:tcW w:w="6946" w:type="dxa"/>
          </w:tcPr>
          <w:p w:rsidR="005A0D86" w:rsidRPr="004F64A3" w:rsidRDefault="005A0D86" w:rsidP="001E23A7">
            <w:pPr>
              <w:pStyle w:val="a4"/>
              <w:ind w:firstLine="884"/>
              <w:rPr>
                <w:rFonts w:ascii="Times New Roman" w:hAnsi="Times New Roman" w:cs="Times New Roman"/>
                <w:sz w:val="24"/>
                <w:szCs w:val="24"/>
                <w:lang w:eastAsia="uk-UA"/>
              </w:rPr>
            </w:pPr>
            <w:r w:rsidRPr="004F64A3">
              <w:rPr>
                <w:rFonts w:ascii="Times New Roman" w:hAnsi="Times New Roman" w:cs="Times New Roman"/>
                <w:sz w:val="24"/>
                <w:szCs w:val="24"/>
                <w:lang w:eastAsia="uk-UA"/>
              </w:rPr>
              <w:t>Відкриті торги</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4</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Інформація про предмет закупівлі</w:t>
            </w:r>
          </w:p>
        </w:tc>
        <w:tc>
          <w:tcPr>
            <w:tcW w:w="6946" w:type="dxa"/>
          </w:tcPr>
          <w:p w:rsidR="005A0D86" w:rsidRPr="004F64A3" w:rsidRDefault="005A0D86" w:rsidP="001E23A7">
            <w:pPr>
              <w:pStyle w:val="a4"/>
              <w:rPr>
                <w:rFonts w:ascii="Times New Roman" w:hAnsi="Times New Roman" w:cs="Times New Roman"/>
                <w:sz w:val="24"/>
                <w:szCs w:val="24"/>
                <w:lang w:eastAsia="uk-UA"/>
              </w:rPr>
            </w:pPr>
            <w:r w:rsidRPr="004F64A3">
              <w:rPr>
                <w:rFonts w:ascii="Times New Roman" w:hAnsi="Times New Roman" w:cs="Times New Roman"/>
                <w:sz w:val="24"/>
                <w:szCs w:val="24"/>
                <w:lang w:eastAsia="uk-UA"/>
              </w:rPr>
              <w:t> </w:t>
            </w:r>
          </w:p>
        </w:tc>
      </w:tr>
      <w:tr w:rsidR="005A0D86" w:rsidRPr="001E6DE0" w:rsidTr="00373276">
        <w:trPr>
          <w:trHeight w:val="988"/>
        </w:trPr>
        <w:tc>
          <w:tcPr>
            <w:tcW w:w="567" w:type="dxa"/>
          </w:tcPr>
          <w:p w:rsidR="005A0D86" w:rsidRPr="0019606F" w:rsidRDefault="005A0D86" w:rsidP="001E23A7">
            <w:pPr>
              <w:pStyle w:val="a4"/>
              <w:jc w:val="center"/>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4.1</w:t>
            </w:r>
          </w:p>
        </w:tc>
        <w:tc>
          <w:tcPr>
            <w:tcW w:w="2693" w:type="dxa"/>
          </w:tcPr>
          <w:p w:rsidR="005A0D86" w:rsidRPr="0019606F" w:rsidRDefault="005A0D86" w:rsidP="001E23A7">
            <w:pPr>
              <w:pStyle w:val="a4"/>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назва предмета закупівлі</w:t>
            </w:r>
          </w:p>
        </w:tc>
        <w:tc>
          <w:tcPr>
            <w:tcW w:w="6946" w:type="dxa"/>
          </w:tcPr>
          <w:p w:rsidR="005A0D86" w:rsidRPr="004F64A3" w:rsidRDefault="005A0D86" w:rsidP="00373276">
            <w:pPr>
              <w:pStyle w:val="a4"/>
              <w:ind w:firstLine="885"/>
              <w:jc w:val="both"/>
              <w:rPr>
                <w:rFonts w:ascii="Times New Roman" w:eastAsia="Courier New" w:hAnsi="Times New Roman" w:cs="Times New Roman"/>
                <w:bCs/>
                <w:sz w:val="24"/>
                <w:szCs w:val="24"/>
              </w:rPr>
            </w:pPr>
            <w:r w:rsidRPr="004F64A3">
              <w:rPr>
                <w:rFonts w:ascii="Times New Roman" w:eastAsia="Courier New" w:hAnsi="Times New Roman" w:cs="Times New Roman"/>
                <w:sz w:val="24"/>
                <w:szCs w:val="24"/>
              </w:rPr>
              <w:t>ДК 021:2015 код</w:t>
            </w:r>
            <w:r w:rsidR="00A11017">
              <w:rPr>
                <w:rFonts w:ascii="Times New Roman" w:eastAsia="Courier New" w:hAnsi="Times New Roman" w:cs="Times New Roman"/>
                <w:sz w:val="24"/>
                <w:szCs w:val="24"/>
              </w:rPr>
              <w:t xml:space="preserve"> </w:t>
            </w:r>
            <w:r w:rsidR="00A11017" w:rsidRPr="00A11017">
              <w:rPr>
                <w:rFonts w:ascii="Times New Roman" w:eastAsia="Courier New" w:hAnsi="Times New Roman" w:cs="Times New Roman"/>
                <w:sz w:val="24"/>
                <w:szCs w:val="24"/>
              </w:rPr>
              <w:t>33190000-8 Медичне обладнання та вироби медичного призначення різні (Ламінарна шафа)</w:t>
            </w:r>
            <w:r w:rsidR="00373276">
              <w:rPr>
                <w:rFonts w:ascii="Times New Roman" w:eastAsia="Courier New" w:hAnsi="Times New Roman" w:cs="Times New Roman"/>
                <w:sz w:val="24"/>
                <w:szCs w:val="24"/>
              </w:rPr>
              <w:t xml:space="preserve"> </w:t>
            </w:r>
            <w:r w:rsidR="00373276" w:rsidRPr="00373276">
              <w:rPr>
                <w:rFonts w:ascii="Times New Roman" w:eastAsia="Courier New" w:hAnsi="Times New Roman" w:cs="Times New Roman"/>
                <w:sz w:val="24"/>
                <w:szCs w:val="24"/>
              </w:rPr>
              <w:t>НК 024:2019 20653 Бокс біологічної безпеки</w:t>
            </w:r>
            <w:r w:rsidR="00373276">
              <w:rPr>
                <w:rFonts w:ascii="Times New Roman" w:eastAsia="Courier New" w:hAnsi="Times New Roman" w:cs="Times New Roman"/>
                <w:sz w:val="24"/>
                <w:szCs w:val="24"/>
              </w:rPr>
              <w:t>.</w:t>
            </w:r>
          </w:p>
        </w:tc>
      </w:tr>
      <w:tr w:rsidR="005A0D86" w:rsidRPr="001E6DE0" w:rsidTr="001E23A7">
        <w:tc>
          <w:tcPr>
            <w:tcW w:w="567" w:type="dxa"/>
          </w:tcPr>
          <w:p w:rsidR="005A0D86" w:rsidRPr="0019606F" w:rsidRDefault="005A0D86" w:rsidP="001E23A7">
            <w:pPr>
              <w:pStyle w:val="a4"/>
              <w:jc w:val="center"/>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4.2</w:t>
            </w:r>
          </w:p>
        </w:tc>
        <w:tc>
          <w:tcPr>
            <w:tcW w:w="2693" w:type="dxa"/>
          </w:tcPr>
          <w:p w:rsidR="005A0D86" w:rsidRPr="0019606F" w:rsidRDefault="005A0D86" w:rsidP="001E23A7">
            <w:pPr>
              <w:pStyle w:val="a4"/>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опис окремої частини (частин) предмета закупівлі (лота), щодо якої можуть бути подані тендерні пропозиції</w:t>
            </w:r>
          </w:p>
        </w:tc>
        <w:tc>
          <w:tcPr>
            <w:tcW w:w="6946" w:type="dxa"/>
          </w:tcPr>
          <w:p w:rsidR="005A0D86" w:rsidRPr="004F64A3" w:rsidRDefault="005A0D86" w:rsidP="001E23A7">
            <w:pPr>
              <w:pStyle w:val="a4"/>
              <w:ind w:firstLine="743"/>
              <w:jc w:val="both"/>
              <w:rPr>
                <w:rFonts w:ascii="Times New Roman" w:hAnsi="Times New Roman" w:cs="Times New Roman"/>
                <w:sz w:val="24"/>
                <w:szCs w:val="24"/>
                <w:lang w:eastAsia="uk-UA"/>
              </w:rPr>
            </w:pPr>
            <w:r w:rsidRPr="004F64A3">
              <w:rPr>
                <w:rFonts w:ascii="Times New Roman" w:hAnsi="Times New Roman" w:cs="Times New Roman"/>
                <w:sz w:val="24"/>
                <w:szCs w:val="24"/>
              </w:rPr>
              <w:t>Подання пропозицій за окремими частинами предмету закупівлі не передбачено.</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4.3</w:t>
            </w:r>
          </w:p>
        </w:tc>
        <w:tc>
          <w:tcPr>
            <w:tcW w:w="2693" w:type="dxa"/>
          </w:tcPr>
          <w:p w:rsidR="005A0D86" w:rsidRPr="0019606F" w:rsidRDefault="005A0D86" w:rsidP="001E23A7">
            <w:pPr>
              <w:pStyle w:val="a4"/>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місце, кількість, обсяг поставки товарів (надання послуг, виконання робіт)</w:t>
            </w:r>
          </w:p>
        </w:tc>
        <w:tc>
          <w:tcPr>
            <w:tcW w:w="6946" w:type="dxa"/>
          </w:tcPr>
          <w:p w:rsidR="005A0D86" w:rsidRPr="004F64A3" w:rsidRDefault="005A0D86" w:rsidP="001E23A7">
            <w:pPr>
              <w:pStyle w:val="a4"/>
              <w:ind w:firstLine="884"/>
              <w:jc w:val="both"/>
              <w:rPr>
                <w:rFonts w:ascii="Times New Roman" w:hAnsi="Times New Roman" w:cs="Times New Roman"/>
                <w:sz w:val="24"/>
                <w:szCs w:val="24"/>
              </w:rPr>
            </w:pPr>
            <w:r w:rsidRPr="004F64A3">
              <w:rPr>
                <w:rFonts w:ascii="Times New Roman" w:hAnsi="Times New Roman" w:cs="Times New Roman"/>
                <w:sz w:val="24"/>
                <w:szCs w:val="24"/>
              </w:rPr>
              <w:t>вул. Академіка Заболотного, 21, м. Київ, 03143, Клінічна лікарня «Феофанія»</w:t>
            </w:r>
          </w:p>
          <w:p w:rsidR="005A0D86" w:rsidRPr="004F64A3" w:rsidRDefault="00A11017" w:rsidP="00167E07">
            <w:pPr>
              <w:pStyle w:val="a4"/>
              <w:ind w:firstLine="884"/>
              <w:jc w:val="both"/>
              <w:rPr>
                <w:rFonts w:ascii="Times New Roman" w:hAnsi="Times New Roman" w:cs="Times New Roman"/>
                <w:sz w:val="24"/>
                <w:szCs w:val="24"/>
                <w:lang w:eastAsia="uk-UA"/>
              </w:rPr>
            </w:pPr>
            <w:r w:rsidRPr="00A11017">
              <w:rPr>
                <w:rFonts w:ascii="Times New Roman" w:hAnsi="Times New Roman" w:cs="Times New Roman"/>
                <w:sz w:val="24"/>
                <w:szCs w:val="24"/>
                <w:lang w:eastAsia="uk-UA"/>
              </w:rPr>
              <w:t>Ламінарна шафа</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4.4</w:t>
            </w:r>
          </w:p>
        </w:tc>
        <w:tc>
          <w:tcPr>
            <w:tcW w:w="2693" w:type="dxa"/>
          </w:tcPr>
          <w:p w:rsidR="005A0D86" w:rsidRPr="0019606F" w:rsidRDefault="005A0D86" w:rsidP="001E23A7">
            <w:pPr>
              <w:pStyle w:val="a4"/>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строк поставки товарів (надання послуг, виконання робіт)</w:t>
            </w:r>
          </w:p>
        </w:tc>
        <w:tc>
          <w:tcPr>
            <w:tcW w:w="6946" w:type="dxa"/>
          </w:tcPr>
          <w:p w:rsidR="005A0D86" w:rsidRPr="004F64A3" w:rsidRDefault="005A0D86" w:rsidP="001E23A7">
            <w:pPr>
              <w:pStyle w:val="a4"/>
              <w:ind w:firstLine="884"/>
              <w:rPr>
                <w:rFonts w:ascii="Times New Roman" w:hAnsi="Times New Roman" w:cs="Times New Roman"/>
                <w:sz w:val="24"/>
                <w:szCs w:val="24"/>
                <w:lang w:val="en-US" w:eastAsia="uk-UA"/>
              </w:rPr>
            </w:pPr>
            <w:r w:rsidRPr="004F64A3">
              <w:rPr>
                <w:rFonts w:ascii="Times New Roman" w:hAnsi="Times New Roman" w:cs="Times New Roman"/>
                <w:sz w:val="24"/>
                <w:szCs w:val="24"/>
              </w:rPr>
              <w:t>Протягом 2022 року.</w:t>
            </w:r>
          </w:p>
        </w:tc>
      </w:tr>
      <w:tr w:rsidR="005A0D86" w:rsidRPr="0019606F" w:rsidTr="001E23A7">
        <w:trPr>
          <w:trHeight w:val="879"/>
        </w:trPr>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5</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Недискримінація учасників</w:t>
            </w:r>
          </w:p>
        </w:tc>
        <w:tc>
          <w:tcPr>
            <w:tcW w:w="6946" w:type="dxa"/>
          </w:tcPr>
          <w:p w:rsidR="005A0D86" w:rsidRPr="004F64A3" w:rsidRDefault="005A0D86" w:rsidP="001E23A7">
            <w:pPr>
              <w:shd w:val="clear" w:color="auto" w:fill="FFFFFF"/>
              <w:tabs>
                <w:tab w:val="left" w:pos="9638"/>
              </w:tabs>
              <w:spacing w:after="0" w:line="240" w:lineRule="auto"/>
              <w:ind w:firstLine="884"/>
              <w:jc w:val="both"/>
              <w:textAlignment w:val="baseline"/>
              <w:rPr>
                <w:rFonts w:ascii="Times New Roman" w:eastAsia="Times New Roman" w:hAnsi="Times New Roman" w:cs="Times New Roman"/>
                <w:sz w:val="24"/>
                <w:szCs w:val="24"/>
                <w:bdr w:val="none" w:sz="0" w:space="0" w:color="auto" w:frame="1"/>
                <w:lang w:eastAsia="uk-UA"/>
              </w:rPr>
            </w:pPr>
            <w:r w:rsidRPr="004F64A3">
              <w:rPr>
                <w:rFonts w:ascii="Times New Roman" w:eastAsia="Times New Roman" w:hAnsi="Times New Roman" w:cs="Times New Roman"/>
                <w:sz w:val="24"/>
                <w:szCs w:val="24"/>
                <w:bdr w:val="none" w:sz="0" w:space="0" w:color="auto" w:frame="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A0D86" w:rsidRPr="004F64A3" w:rsidRDefault="005A0D86" w:rsidP="001E23A7">
            <w:pPr>
              <w:shd w:val="clear" w:color="auto" w:fill="FFFFFF"/>
              <w:tabs>
                <w:tab w:val="left" w:pos="9638"/>
              </w:tabs>
              <w:spacing w:after="0" w:line="240" w:lineRule="auto"/>
              <w:ind w:firstLine="884"/>
              <w:jc w:val="both"/>
              <w:textAlignment w:val="baseline"/>
              <w:rPr>
                <w:rFonts w:ascii="Times New Roman" w:eastAsia="Times New Roman" w:hAnsi="Times New Roman" w:cs="Times New Roman"/>
                <w:sz w:val="24"/>
                <w:szCs w:val="24"/>
                <w:bdr w:val="none" w:sz="0" w:space="0" w:color="auto" w:frame="1"/>
                <w:lang w:eastAsia="uk-UA"/>
              </w:rPr>
            </w:pPr>
            <w:r w:rsidRPr="004F64A3">
              <w:rPr>
                <w:rFonts w:ascii="Times New Roman" w:eastAsia="Times New Roman" w:hAnsi="Times New Roman" w:cs="Times New Roman"/>
                <w:sz w:val="24"/>
                <w:szCs w:val="24"/>
                <w:bdr w:val="none" w:sz="0" w:space="0" w:color="auto" w:frame="1"/>
                <w:lang w:eastAsia="uk-UA"/>
              </w:rPr>
              <w:lastRenderedPageBreak/>
              <w:t>Замовники забезпечують вільний доступ усіх учасників до інформації про закупівлю, передбаченої цим Законом.</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6</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946" w:type="dxa"/>
          </w:tcPr>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xml:space="preserve">Валютою Пропозиції є </w:t>
            </w:r>
            <w:r w:rsidRPr="004F64A3">
              <w:rPr>
                <w:rFonts w:ascii="Times New Roman" w:hAnsi="Times New Roman"/>
                <w:sz w:val="24"/>
                <w:szCs w:val="24"/>
                <w:lang w:eastAsia="uk-UA"/>
              </w:rPr>
              <w:t>національна валюта України - гривня</w:t>
            </w:r>
            <w:r w:rsidRPr="004F64A3">
              <w:rPr>
                <w:rFonts w:ascii="Times New Roman" w:hAnsi="Times New Roman" w:cs="Times New Roman"/>
                <w:sz w:val="24"/>
                <w:szCs w:val="24"/>
                <w:lang w:eastAsia="uk-UA"/>
              </w:rPr>
              <w:t>.</w:t>
            </w:r>
          </w:p>
        </w:tc>
      </w:tr>
      <w:tr w:rsidR="005A0D86" w:rsidRPr="0019606F" w:rsidTr="001E23A7">
        <w:trPr>
          <w:trHeight w:val="2578"/>
        </w:trPr>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7</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946" w:type="dxa"/>
            <w:vAlign w:val="center"/>
          </w:tcPr>
          <w:p w:rsidR="005A0D86" w:rsidRPr="004F64A3" w:rsidRDefault="005A0D86" w:rsidP="001E23A7">
            <w:pPr>
              <w:pStyle w:val="21"/>
              <w:spacing w:line="240" w:lineRule="auto"/>
              <w:ind w:firstLine="884"/>
              <w:jc w:val="both"/>
              <w:rPr>
                <w:rFonts w:ascii="Times New Roman" w:hAnsi="Times New Roman" w:cs="Times New Roman"/>
                <w:sz w:val="24"/>
                <w:szCs w:val="24"/>
              </w:rPr>
            </w:pPr>
            <w:r w:rsidRPr="004F64A3">
              <w:rPr>
                <w:rFonts w:ascii="Times New Roman" w:hAnsi="Times New Roman" w:cs="Times New Roman"/>
                <w:sz w:val="24"/>
                <w:szCs w:val="24"/>
              </w:rPr>
              <w:t xml:space="preserve">Усі документи, що мають відношення до Пропозиції та підготовлені безпосередньо Учасником повинні бути складені українською мовою. </w:t>
            </w:r>
          </w:p>
          <w:p w:rsidR="005A0D86" w:rsidRPr="004F64A3" w:rsidRDefault="005A0D86" w:rsidP="000C02AE">
            <w:pPr>
              <w:pStyle w:val="a4"/>
              <w:ind w:firstLine="884"/>
              <w:jc w:val="both"/>
              <w:rPr>
                <w:rFonts w:ascii="Times New Roman" w:eastAsia="Times New Roman" w:hAnsi="Times New Roman" w:cs="Times New Roman"/>
                <w:color w:val="000000"/>
                <w:sz w:val="24"/>
                <w:szCs w:val="24"/>
                <w:lang w:eastAsia="ru-RU"/>
              </w:rPr>
            </w:pPr>
            <w:r w:rsidRPr="004F64A3">
              <w:rPr>
                <w:rFonts w:ascii="Times New Roman" w:hAnsi="Times New Roman" w:cs="Times New Roman"/>
                <w:sz w:val="24"/>
                <w:szCs w:val="24"/>
              </w:rPr>
              <w:t>Всі інші документи, що мають відношення до Пропозиції мають бути складені українською мовою, а у разі надання цих д</w:t>
            </w:r>
            <w:r w:rsidR="000C02AE" w:rsidRPr="004F64A3">
              <w:rPr>
                <w:rFonts w:ascii="Times New Roman" w:hAnsi="Times New Roman" w:cs="Times New Roman"/>
                <w:sz w:val="24"/>
                <w:szCs w:val="24"/>
              </w:rPr>
              <w:t xml:space="preserve">окументів іноземною мовою, вони </w:t>
            </w:r>
            <w:r w:rsidR="000C02AE" w:rsidRPr="004F64A3">
              <w:rPr>
                <w:rFonts w:ascii="Times New Roman" w:eastAsia="Times New Roman" w:hAnsi="Times New Roman" w:cs="Times New Roman"/>
                <w:color w:val="000000"/>
                <w:sz w:val="24"/>
                <w:szCs w:val="24"/>
                <w:lang w:eastAsia="ru-RU"/>
              </w:rPr>
              <w:t>повинні супроводжуватися перекладом українською мовою у встановленому законодавством України порядку. Тексти повинні бути автентичними, визначальним є текст, викладений українською мовою.</w:t>
            </w:r>
          </w:p>
        </w:tc>
      </w:tr>
      <w:tr w:rsidR="005A0D86" w:rsidRPr="0019606F" w:rsidTr="001E23A7">
        <w:trPr>
          <w:trHeight w:val="405"/>
        </w:trPr>
        <w:tc>
          <w:tcPr>
            <w:tcW w:w="10206" w:type="dxa"/>
            <w:gridSpan w:val="3"/>
            <w:vAlign w:val="center"/>
          </w:tcPr>
          <w:p w:rsidR="005A0D86" w:rsidRPr="004F64A3" w:rsidRDefault="005A0D86" w:rsidP="001E23A7">
            <w:pPr>
              <w:pStyle w:val="a4"/>
              <w:jc w:val="center"/>
              <w:rPr>
                <w:rFonts w:ascii="Times New Roman" w:hAnsi="Times New Roman" w:cs="Times New Roman"/>
                <w:b/>
                <w:sz w:val="24"/>
                <w:szCs w:val="24"/>
              </w:rPr>
            </w:pPr>
            <w:r w:rsidRPr="004F64A3">
              <w:rPr>
                <w:rFonts w:ascii="Times New Roman" w:hAnsi="Times New Roman" w:cs="Times New Roman"/>
                <w:b/>
                <w:sz w:val="24"/>
                <w:szCs w:val="24"/>
                <w:lang w:eastAsia="uk-UA"/>
              </w:rPr>
              <w:t>ІІ. Порядок унесення змін та надання роз’яснень до тендерної документації</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1</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Процедура надання роз’яснень щодо тендерної документації</w:t>
            </w:r>
          </w:p>
        </w:tc>
        <w:tc>
          <w:tcPr>
            <w:tcW w:w="6946" w:type="dxa"/>
          </w:tcPr>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Фізична/юридична особа має право не пізніше ніж за 10 днів до закінчення строку подання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5A0D86" w:rsidRPr="004F64A3" w:rsidRDefault="005A0D86" w:rsidP="001E23A7">
            <w:pPr>
              <w:widowControl w:val="0"/>
              <w:spacing w:after="0" w:line="240" w:lineRule="auto"/>
              <w:ind w:firstLine="885"/>
              <w:jc w:val="both"/>
              <w:rPr>
                <w:rFonts w:ascii="Times New Roman" w:eastAsia="Times New Roman" w:hAnsi="Times New Roman" w:cs="Times New Roman"/>
                <w:sz w:val="24"/>
                <w:szCs w:val="24"/>
                <w:lang w:eastAsia="uk-UA"/>
              </w:rPr>
            </w:pPr>
            <w:r w:rsidRPr="004F64A3">
              <w:rPr>
                <w:rFonts w:ascii="Times New Roman" w:eastAsia="Times New Roman" w:hAnsi="Times New Roman" w:cs="Times New Roman"/>
                <w:sz w:val="24"/>
                <w:szCs w:val="24"/>
                <w:lang w:eastAsia="uk-UA"/>
              </w:rPr>
              <w:t>У разі несвоєчасного надання Замовником роз’яснень щодо змісту Документації електронна система закупівель автоматично призупиняє перебіг тендеру.</w:t>
            </w:r>
          </w:p>
          <w:p w:rsidR="005A0D86" w:rsidRPr="004F64A3" w:rsidRDefault="005A0D86" w:rsidP="001E23A7">
            <w:pPr>
              <w:widowControl w:val="0"/>
              <w:spacing w:after="0" w:line="240" w:lineRule="auto"/>
              <w:ind w:firstLine="885"/>
              <w:jc w:val="both"/>
              <w:rPr>
                <w:rFonts w:ascii="Times New Roman" w:eastAsia="Times New Roman" w:hAnsi="Times New Roman" w:cs="Times New Roman"/>
                <w:sz w:val="24"/>
                <w:szCs w:val="24"/>
                <w:lang w:eastAsia="uk-UA"/>
              </w:rPr>
            </w:pPr>
            <w:r w:rsidRPr="004F64A3">
              <w:rPr>
                <w:rFonts w:ascii="Times New Roman" w:eastAsia="Times New Roman" w:hAnsi="Times New Roman" w:cs="Times New Roman"/>
                <w:sz w:val="24"/>
                <w:szCs w:val="24"/>
                <w:lang w:eastAsia="uk-UA"/>
              </w:rPr>
              <w:t>Для поновлення перебігу тендеру Замовник повинен розмістити роз’яснення щодо змісту Документації в електронній системі закупівель із одночасним продовженням строку подання тендерних пропозицій не менше як на сім днів.</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eastAsia="Times New Roman" w:hAnsi="Times New Roman" w:cs="Times New Roman"/>
                <w:sz w:val="24"/>
                <w:szCs w:val="24"/>
                <w:lang w:eastAsia="uk-UA"/>
              </w:rPr>
              <w:t>Зазначена у цій частині інформація оприлюднюється замовником відповідно до статті 10 Закону.</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2</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Унесення змін до тендерної документації</w:t>
            </w:r>
          </w:p>
        </w:tc>
        <w:tc>
          <w:tcPr>
            <w:tcW w:w="6946" w:type="dxa"/>
          </w:tcPr>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Замовник має право з власної ініціативи чи за результатами звернень або на підставі рішення органу оскарження внести зміни до Документації. У разі внесення змін до Документації строк для подання Пропозицій продовжується в електронній системі закупівель таким чином, щоб з моменту внесення змін до Документації до закінчення строку подання Пропозицій залишалося не менше ніж сім днів.</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xml:space="preserve">Зміни, що вносяться Замовником до Документації, розміщуються та відображаються в електронній системі закупівель у вигляді нової редакції Документації додатково до початкової редакції Документації. Замовник разом із змінами до Документації в окремому документі оприлюднює перелік змін, що вносяться. </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lastRenderedPageBreak/>
              <w:t>Зазначена інформація оприлюднюється Замовником відповідно до статті 10 Закону.</w:t>
            </w:r>
          </w:p>
        </w:tc>
      </w:tr>
      <w:tr w:rsidR="005A0D86" w:rsidRPr="0019606F" w:rsidTr="001E23A7">
        <w:trPr>
          <w:trHeight w:val="365"/>
        </w:trPr>
        <w:tc>
          <w:tcPr>
            <w:tcW w:w="10206" w:type="dxa"/>
            <w:gridSpan w:val="3"/>
            <w:vAlign w:val="center"/>
          </w:tcPr>
          <w:p w:rsidR="005A0D86" w:rsidRPr="004F64A3" w:rsidRDefault="005A0D86" w:rsidP="001E23A7">
            <w:pPr>
              <w:pStyle w:val="a4"/>
              <w:jc w:val="center"/>
              <w:rPr>
                <w:rFonts w:ascii="Times New Roman" w:hAnsi="Times New Roman" w:cs="Times New Roman"/>
                <w:b/>
                <w:sz w:val="24"/>
                <w:szCs w:val="24"/>
              </w:rPr>
            </w:pPr>
            <w:r w:rsidRPr="004F64A3">
              <w:rPr>
                <w:rFonts w:ascii="Times New Roman" w:hAnsi="Times New Roman" w:cs="Times New Roman"/>
                <w:b/>
                <w:sz w:val="24"/>
                <w:szCs w:val="24"/>
                <w:lang w:eastAsia="uk-UA"/>
              </w:rPr>
              <w:lastRenderedPageBreak/>
              <w:t>ІІІ. Інструкція з підготовки тендерної пропозиції</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1</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Зміст і спосіб подання тендерної пропозиції</w:t>
            </w:r>
          </w:p>
        </w:tc>
        <w:tc>
          <w:tcPr>
            <w:tcW w:w="6946" w:type="dxa"/>
          </w:tcPr>
          <w:p w:rsidR="005A0D86" w:rsidRPr="004F64A3" w:rsidRDefault="005A0D86" w:rsidP="001E23A7">
            <w:pPr>
              <w:widowControl w:val="0"/>
              <w:spacing w:line="240" w:lineRule="auto"/>
              <w:ind w:firstLine="885"/>
              <w:contextualSpacing/>
              <w:jc w:val="both"/>
              <w:rPr>
                <w:rFonts w:ascii="Times New Roman" w:hAnsi="Times New Roman"/>
                <w:sz w:val="24"/>
                <w:szCs w:val="24"/>
              </w:rPr>
            </w:pPr>
            <w:r w:rsidRPr="004F64A3">
              <w:rPr>
                <w:rFonts w:ascii="Times New Roman" w:hAnsi="Times New Roman"/>
                <w:sz w:val="24"/>
                <w:szCs w:val="24"/>
              </w:rPr>
              <w:t>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Документації, та шляхом завантаження необхідних документів, що вимагаються замовником у цій Документації, а саме:</w:t>
            </w:r>
          </w:p>
          <w:p w:rsidR="005A0D86" w:rsidRPr="004F64A3" w:rsidRDefault="005A0D86" w:rsidP="001E23A7">
            <w:pPr>
              <w:widowControl w:val="0"/>
              <w:spacing w:line="240" w:lineRule="auto"/>
              <w:ind w:firstLine="318"/>
              <w:contextualSpacing/>
              <w:jc w:val="both"/>
              <w:rPr>
                <w:rFonts w:ascii="Times New Roman" w:hAnsi="Times New Roman"/>
                <w:sz w:val="24"/>
                <w:szCs w:val="24"/>
              </w:rPr>
            </w:pPr>
            <w:r w:rsidRPr="004F64A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5A0D86" w:rsidRPr="004F64A3" w:rsidRDefault="005A0D86" w:rsidP="001E23A7">
            <w:pPr>
              <w:widowControl w:val="0"/>
              <w:tabs>
                <w:tab w:val="left" w:pos="601"/>
              </w:tabs>
              <w:spacing w:line="240" w:lineRule="auto"/>
              <w:ind w:firstLine="318"/>
              <w:contextualSpacing/>
              <w:jc w:val="both"/>
              <w:rPr>
                <w:rFonts w:ascii="Times New Roman" w:hAnsi="Times New Roman"/>
                <w:sz w:val="24"/>
                <w:szCs w:val="24"/>
              </w:rPr>
            </w:pPr>
            <w:r w:rsidRPr="004F64A3">
              <w:rPr>
                <w:rFonts w:ascii="Times New Roman" w:hAnsi="Times New Roman"/>
                <w:sz w:val="24"/>
                <w:szCs w:val="24"/>
              </w:rPr>
              <w:t>- інформації щодо відповідності учасника вимогам, визначеним у статті 17 Закону;</w:t>
            </w:r>
          </w:p>
          <w:p w:rsidR="005A0D86" w:rsidRPr="004F64A3" w:rsidRDefault="005A0D86" w:rsidP="001E23A7">
            <w:pPr>
              <w:widowControl w:val="0"/>
              <w:spacing w:line="240" w:lineRule="auto"/>
              <w:ind w:firstLine="318"/>
              <w:contextualSpacing/>
              <w:jc w:val="both"/>
              <w:rPr>
                <w:rFonts w:ascii="Times New Roman" w:hAnsi="Times New Roman"/>
                <w:sz w:val="24"/>
                <w:szCs w:val="24"/>
              </w:rPr>
            </w:pPr>
            <w:r w:rsidRPr="004F64A3">
              <w:rPr>
                <w:rFonts w:ascii="Times New Roman" w:hAnsi="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цієї Документації; </w:t>
            </w:r>
          </w:p>
          <w:p w:rsidR="005A0D86" w:rsidRPr="004F64A3" w:rsidRDefault="005A0D86" w:rsidP="001E23A7">
            <w:pPr>
              <w:widowControl w:val="0"/>
              <w:spacing w:line="240" w:lineRule="auto"/>
              <w:ind w:firstLine="318"/>
              <w:contextualSpacing/>
              <w:jc w:val="both"/>
              <w:rPr>
                <w:rFonts w:ascii="Times New Roman" w:hAnsi="Times New Roman"/>
                <w:sz w:val="24"/>
                <w:szCs w:val="24"/>
              </w:rPr>
            </w:pPr>
            <w:r w:rsidRPr="004F64A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Пропозиції;</w:t>
            </w:r>
          </w:p>
          <w:p w:rsidR="005A0D86" w:rsidRPr="004F64A3" w:rsidRDefault="005A0D86" w:rsidP="001E23A7">
            <w:pPr>
              <w:widowControl w:val="0"/>
              <w:spacing w:line="240" w:lineRule="auto"/>
              <w:ind w:firstLine="318"/>
              <w:contextualSpacing/>
              <w:jc w:val="both"/>
              <w:rPr>
                <w:rFonts w:ascii="Times New Roman" w:hAnsi="Times New Roman"/>
                <w:sz w:val="24"/>
                <w:szCs w:val="24"/>
              </w:rPr>
            </w:pPr>
            <w:r w:rsidRPr="004F64A3">
              <w:rPr>
                <w:rFonts w:ascii="Times New Roman" w:hAnsi="Times New Roman"/>
                <w:sz w:val="24"/>
                <w:szCs w:val="24"/>
              </w:rPr>
              <w:t>- інших документів, необхідність подання яких у складі Пропозиції передбачена умовами цієї Документації.</w:t>
            </w:r>
          </w:p>
          <w:p w:rsidR="005A0D86" w:rsidRPr="004F64A3" w:rsidRDefault="005A0D86" w:rsidP="001E23A7">
            <w:pPr>
              <w:widowControl w:val="0"/>
              <w:spacing w:after="0" w:line="240" w:lineRule="auto"/>
              <w:ind w:firstLine="885"/>
              <w:contextualSpacing/>
              <w:jc w:val="both"/>
              <w:rPr>
                <w:rFonts w:ascii="Times New Roman" w:hAnsi="Times New Roman"/>
                <w:sz w:val="24"/>
                <w:szCs w:val="24"/>
              </w:rPr>
            </w:pPr>
            <w:r w:rsidRPr="004F64A3">
              <w:rPr>
                <w:rFonts w:ascii="Times New Roman" w:hAnsi="Times New Roman"/>
                <w:sz w:val="24"/>
                <w:szCs w:val="24"/>
              </w:rPr>
              <w:t>Кожен учасник має право подати тільки одну Пропозицію.</w:t>
            </w:r>
          </w:p>
          <w:p w:rsidR="005A0D86" w:rsidRPr="004F64A3" w:rsidRDefault="005A0D86" w:rsidP="002C13DF">
            <w:pPr>
              <w:pStyle w:val="a4"/>
              <w:ind w:firstLine="884"/>
              <w:jc w:val="both"/>
              <w:rPr>
                <w:rFonts w:ascii="Times New Roman" w:hAnsi="Times New Roman"/>
                <w:sz w:val="24"/>
                <w:szCs w:val="24"/>
              </w:rPr>
            </w:pPr>
            <w:r w:rsidRPr="004F64A3">
              <w:rPr>
                <w:rFonts w:ascii="Times New Roman" w:hAnsi="Times New Roman"/>
                <w:sz w:val="24"/>
                <w:szCs w:val="24"/>
              </w:rPr>
              <w:t xml:space="preserve">Всі визначені цією Документацією документи Пропозиції завантажуються в електронну систему закупівель у вигляді </w:t>
            </w:r>
            <w:proofErr w:type="spellStart"/>
            <w:r w:rsidRPr="004F64A3">
              <w:rPr>
                <w:rFonts w:ascii="Times New Roman" w:hAnsi="Times New Roman"/>
                <w:sz w:val="24"/>
                <w:szCs w:val="24"/>
              </w:rPr>
              <w:t>скан-копій</w:t>
            </w:r>
            <w:proofErr w:type="spellEnd"/>
            <w:r w:rsidRPr="004F64A3">
              <w:rPr>
                <w:rFonts w:ascii="Times New Roman" w:hAnsi="Times New Roman"/>
                <w:sz w:val="24"/>
                <w:szCs w:val="24"/>
              </w:rPr>
              <w:t xml:space="preserve"> придатних для </w:t>
            </w:r>
            <w:proofErr w:type="spellStart"/>
            <w:r w:rsidRPr="004F64A3">
              <w:rPr>
                <w:rFonts w:ascii="Times New Roman" w:hAnsi="Times New Roman"/>
                <w:sz w:val="24"/>
                <w:szCs w:val="24"/>
              </w:rPr>
              <w:t>машинозчитуванн</w:t>
            </w:r>
            <w:r w:rsidR="002C13DF" w:rsidRPr="004F64A3">
              <w:rPr>
                <w:rFonts w:ascii="Times New Roman" w:hAnsi="Times New Roman"/>
                <w:sz w:val="24"/>
                <w:szCs w:val="24"/>
              </w:rPr>
              <w:t>я</w:t>
            </w:r>
            <w:proofErr w:type="spellEnd"/>
            <w:r w:rsidR="002C13DF" w:rsidRPr="004F64A3">
              <w:rPr>
                <w:rFonts w:ascii="Times New Roman" w:hAnsi="Times New Roman"/>
                <w:sz w:val="24"/>
                <w:szCs w:val="24"/>
              </w:rPr>
              <w:t xml:space="preserve"> (файли з розширенням «</w:t>
            </w:r>
            <w:proofErr w:type="spellStart"/>
            <w:r w:rsidR="002C13DF" w:rsidRPr="004F64A3">
              <w:rPr>
                <w:rFonts w:ascii="Times New Roman" w:hAnsi="Times New Roman"/>
                <w:sz w:val="24"/>
                <w:szCs w:val="24"/>
              </w:rPr>
              <w:t>..pdf</w:t>
            </w:r>
            <w:proofErr w:type="spellEnd"/>
            <w:r w:rsidR="002C13DF" w:rsidRPr="004F64A3">
              <w:rPr>
                <w:rFonts w:ascii="Times New Roman" w:hAnsi="Times New Roman"/>
                <w:sz w:val="24"/>
                <w:szCs w:val="24"/>
              </w:rPr>
              <w:t>.»</w:t>
            </w:r>
            <w:r w:rsidRPr="004F64A3">
              <w:rPr>
                <w:rFonts w:ascii="Times New Roman" w:hAnsi="Times New Roman"/>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4F64A3">
              <w:rPr>
                <w:rFonts w:ascii="Times New Roman" w:hAnsi="Times New Roman"/>
                <w:sz w:val="24"/>
                <w:szCs w:val="24"/>
              </w:rPr>
              <w:t>скан-копії</w:t>
            </w:r>
            <w:proofErr w:type="spellEnd"/>
            <w:r w:rsidRPr="004F64A3">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w:t>
            </w:r>
            <w:r w:rsidR="002C13DF" w:rsidRPr="004F64A3">
              <w:rPr>
                <w:rFonts w:ascii="Times New Roman" w:hAnsi="Times New Roman"/>
                <w:sz w:val="24"/>
                <w:szCs w:val="24"/>
              </w:rPr>
              <w:t>електронного</w:t>
            </w:r>
            <w:r w:rsidR="002C13DF" w:rsidRPr="004F64A3">
              <w:rPr>
                <w:rFonts w:ascii="Times New Roman" w:hAnsi="Times New Roman"/>
                <w:sz w:val="24"/>
                <w:szCs w:val="24"/>
                <w:lang w:val="ru-RU"/>
              </w:rPr>
              <w:t xml:space="preserve"> </w:t>
            </w:r>
            <w:r w:rsidRPr="004F64A3">
              <w:rPr>
                <w:rFonts w:ascii="Times New Roman" w:hAnsi="Times New Roman"/>
                <w:sz w:val="24"/>
                <w:szCs w:val="24"/>
              </w:rPr>
              <w:t xml:space="preserve">документа через електронну систему закупівель із накладанням кваліфікованого електронного підпису, </w:t>
            </w:r>
            <w:r w:rsidRPr="004F64A3">
              <w:rPr>
                <w:rFonts w:ascii="Times New Roman" w:eastAsia="Times New Roman" w:hAnsi="Times New Roman" w:cs="Times New Roman"/>
                <w:sz w:val="24"/>
                <w:szCs w:val="24"/>
                <w:lang w:eastAsia="ru-RU"/>
              </w:rPr>
              <w:t>що базується на кваліфікованому сертифікаті електронного підпису, відповідно до вимог </w:t>
            </w:r>
            <w:hyperlink r:id="rId8" w:tgtFrame="_blank" w:history="1">
              <w:r w:rsidRPr="004F64A3">
                <w:rPr>
                  <w:rFonts w:ascii="Times New Roman" w:eastAsia="Times New Roman" w:hAnsi="Times New Roman" w:cs="Times New Roman"/>
                  <w:sz w:val="24"/>
                  <w:szCs w:val="24"/>
                  <w:lang w:eastAsia="ru-RU"/>
                </w:rPr>
                <w:t>Закону України</w:t>
              </w:r>
            </w:hyperlink>
            <w:r w:rsidRPr="004F64A3">
              <w:rPr>
                <w:rFonts w:ascii="Times New Roman" w:eastAsia="Times New Roman" w:hAnsi="Times New Roman" w:cs="Times New Roman"/>
                <w:sz w:val="24"/>
                <w:szCs w:val="24"/>
                <w:lang w:eastAsia="ru-RU"/>
              </w:rPr>
              <w:t> "Про електронні довірчі послуги"</w:t>
            </w:r>
            <w:r w:rsidRPr="004F64A3">
              <w:rPr>
                <w:rFonts w:ascii="Times New Roman" w:hAnsi="Times New Roman"/>
                <w:sz w:val="24"/>
                <w:szCs w:val="24"/>
              </w:rPr>
              <w:t xml:space="preserve"> на кожен з таких документів (матеріал чи інформацію).</w:t>
            </w:r>
          </w:p>
          <w:p w:rsidR="005A0D86" w:rsidRPr="004F64A3" w:rsidRDefault="005A0D86" w:rsidP="001E23A7">
            <w:pPr>
              <w:widowControl w:val="0"/>
              <w:spacing w:after="0" w:line="240" w:lineRule="auto"/>
              <w:ind w:firstLine="885"/>
              <w:contextualSpacing/>
              <w:jc w:val="both"/>
              <w:rPr>
                <w:rFonts w:ascii="Times New Roman" w:eastAsia="Calibri" w:hAnsi="Times New Roman" w:cs="Times New Roman"/>
                <w:sz w:val="24"/>
                <w:szCs w:val="24"/>
              </w:rPr>
            </w:pPr>
            <w:r w:rsidRPr="004F64A3">
              <w:rPr>
                <w:rFonts w:ascii="Times New Roman" w:eastAsia="Calibri"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w:t>
            </w:r>
            <w:r w:rsidRPr="004F64A3">
              <w:rPr>
                <w:rFonts w:ascii="Times New Roman" w:eastAsia="Calibri" w:hAnsi="Times New Roman" w:cs="Times New Roman"/>
                <w:sz w:val="24"/>
                <w:szCs w:val="24"/>
              </w:rPr>
              <w:lastRenderedPageBreak/>
              <w:t>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а саме:</w:t>
            </w:r>
          </w:p>
          <w:p w:rsidR="005A0D86" w:rsidRPr="004F64A3" w:rsidRDefault="005A0D86" w:rsidP="001E23A7">
            <w:pPr>
              <w:pStyle w:val="a7"/>
              <w:widowControl w:val="0"/>
              <w:numPr>
                <w:ilvl w:val="0"/>
                <w:numId w:val="3"/>
              </w:numPr>
              <w:spacing w:after="0" w:line="240" w:lineRule="auto"/>
              <w:ind w:left="0" w:firstLine="885"/>
              <w:jc w:val="both"/>
              <w:rPr>
                <w:rFonts w:ascii="Times New Roman" w:eastAsia="Calibri" w:hAnsi="Times New Roman" w:cs="Times New Roman"/>
                <w:sz w:val="24"/>
                <w:szCs w:val="24"/>
              </w:rPr>
            </w:pPr>
            <w:r w:rsidRPr="004F64A3">
              <w:rPr>
                <w:rFonts w:ascii="Times New Roman" w:eastAsia="Calibri" w:hAnsi="Times New Roman" w:cs="Times New Roman"/>
                <w:sz w:val="24"/>
                <w:szCs w:val="24"/>
              </w:rPr>
              <w:t>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A0D86" w:rsidRPr="004F64A3" w:rsidRDefault="005A0D86" w:rsidP="001E23A7">
            <w:pPr>
              <w:widowControl w:val="0"/>
              <w:spacing w:after="0" w:line="240" w:lineRule="auto"/>
              <w:ind w:firstLine="885"/>
              <w:contextualSpacing/>
              <w:jc w:val="both"/>
              <w:rPr>
                <w:rFonts w:ascii="Times New Roman" w:eastAsia="Calibri" w:hAnsi="Times New Roman" w:cs="Times New Roman"/>
                <w:sz w:val="24"/>
                <w:szCs w:val="24"/>
              </w:rPr>
            </w:pPr>
            <w:r w:rsidRPr="004F64A3">
              <w:rPr>
                <w:rFonts w:ascii="Times New Roman" w:eastAsia="Calibri" w:hAnsi="Times New Roman" w:cs="Times New Roman"/>
                <w:sz w:val="24"/>
                <w:szCs w:val="24"/>
              </w:rPr>
              <w:t xml:space="preserve">У разі якщо Пропозиція подається об'єднанням учасників, до неї обов'язково включається документ про створення такого об'єднання.  </w:t>
            </w:r>
          </w:p>
          <w:p w:rsidR="005A0D86" w:rsidRPr="004F64A3" w:rsidRDefault="005A0D86" w:rsidP="001E23A7">
            <w:pPr>
              <w:widowControl w:val="0"/>
              <w:spacing w:after="0" w:line="240" w:lineRule="auto"/>
              <w:ind w:firstLine="885"/>
              <w:contextualSpacing/>
              <w:jc w:val="both"/>
              <w:rPr>
                <w:rFonts w:ascii="Times New Roman" w:eastAsia="Calibri" w:hAnsi="Times New Roman" w:cs="Times New Roman"/>
                <w:sz w:val="24"/>
                <w:szCs w:val="24"/>
              </w:rPr>
            </w:pPr>
            <w:r w:rsidRPr="004F64A3">
              <w:rPr>
                <w:rFonts w:ascii="Times New Roman" w:eastAsia="Calibri"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0D86" w:rsidRPr="004F64A3" w:rsidRDefault="005A0D86" w:rsidP="001E23A7">
            <w:pPr>
              <w:widowControl w:val="0"/>
              <w:spacing w:after="0" w:line="240" w:lineRule="auto"/>
              <w:ind w:firstLine="885"/>
              <w:contextualSpacing/>
              <w:jc w:val="both"/>
              <w:rPr>
                <w:rFonts w:ascii="Times New Roman" w:eastAsia="Calibri" w:hAnsi="Times New Roman" w:cs="Times New Roman"/>
                <w:sz w:val="24"/>
                <w:szCs w:val="24"/>
              </w:rPr>
            </w:pPr>
            <w:r w:rsidRPr="004F64A3">
              <w:rPr>
                <w:rFonts w:ascii="Times New Roman" w:eastAsia="Calibri" w:hAnsi="Times New Roman" w:cs="Times New Roman"/>
                <w:sz w:val="24"/>
                <w:szCs w:val="24"/>
              </w:rPr>
              <w:t>Ціною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2</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Забезпечення тендерної пропозиції</w:t>
            </w:r>
          </w:p>
        </w:tc>
        <w:tc>
          <w:tcPr>
            <w:tcW w:w="6946" w:type="dxa"/>
          </w:tcPr>
          <w:p w:rsidR="005A0D86" w:rsidRPr="004F64A3" w:rsidRDefault="005A0D86" w:rsidP="001E23A7">
            <w:pPr>
              <w:pStyle w:val="a4"/>
              <w:ind w:firstLine="884"/>
              <w:jc w:val="both"/>
              <w:rPr>
                <w:rFonts w:ascii="Times New Roman" w:hAnsi="Times New Roman"/>
                <w:sz w:val="24"/>
                <w:szCs w:val="24"/>
                <w:lang w:eastAsia="uk-UA"/>
              </w:rPr>
            </w:pPr>
            <w:r w:rsidRPr="004F64A3">
              <w:rPr>
                <w:rFonts w:ascii="Times New Roman" w:hAnsi="Times New Roman" w:cs="Times New Roman"/>
                <w:sz w:val="24"/>
                <w:szCs w:val="24"/>
                <w:lang w:eastAsia="uk-UA"/>
              </w:rPr>
              <w:t>Забезпечення Пропозиції не вимагається.</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3</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Умови повернення чи неповернення забезпечення тендерної пропозиції</w:t>
            </w:r>
          </w:p>
        </w:tc>
        <w:tc>
          <w:tcPr>
            <w:tcW w:w="6946" w:type="dxa"/>
          </w:tcPr>
          <w:p w:rsidR="005A0D86" w:rsidRPr="004F64A3" w:rsidRDefault="005A0D86" w:rsidP="001E23A7">
            <w:pPr>
              <w:pStyle w:val="a4"/>
              <w:ind w:firstLine="884"/>
              <w:jc w:val="both"/>
              <w:rPr>
                <w:rFonts w:ascii="Times New Roman" w:hAnsi="Times New Roman"/>
                <w:sz w:val="24"/>
                <w:szCs w:val="24"/>
                <w:lang w:eastAsia="uk-UA"/>
              </w:rPr>
            </w:pPr>
            <w:r w:rsidRPr="004F64A3">
              <w:rPr>
                <w:rFonts w:ascii="Times New Roman" w:hAnsi="Times New Roman"/>
                <w:sz w:val="24"/>
                <w:szCs w:val="24"/>
                <w:lang w:eastAsia="uk-UA"/>
              </w:rPr>
              <w:t>Не передбачено, оскільки забезпечення Пропозиції не вимагається.</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4</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Строк, протягом якого тендерні пропозиції є дійсними</w:t>
            </w:r>
          </w:p>
        </w:tc>
        <w:tc>
          <w:tcPr>
            <w:tcW w:w="6946" w:type="dxa"/>
          </w:tcPr>
          <w:p w:rsidR="005A0D86" w:rsidRPr="004F64A3" w:rsidRDefault="005A0D86" w:rsidP="001E23A7">
            <w:pPr>
              <w:widowControl w:val="0"/>
              <w:spacing w:after="0" w:line="240" w:lineRule="auto"/>
              <w:ind w:firstLine="884"/>
              <w:jc w:val="both"/>
              <w:rPr>
                <w:rFonts w:ascii="Times New Roman" w:eastAsia="Times New Roman" w:hAnsi="Times New Roman" w:cs="Times New Roman"/>
                <w:i/>
                <w:sz w:val="24"/>
                <w:szCs w:val="24"/>
              </w:rPr>
            </w:pPr>
            <w:r w:rsidRPr="004F64A3">
              <w:rPr>
                <w:rFonts w:ascii="Times New Roman" w:eastAsia="Times New Roman" w:hAnsi="Times New Roman" w:cs="Times New Roman"/>
                <w:sz w:val="24"/>
                <w:szCs w:val="24"/>
              </w:rPr>
              <w:t xml:space="preserve">Пропозиції вважаються дійсними </w:t>
            </w:r>
            <w:r w:rsidR="006A2B57" w:rsidRPr="004F64A3">
              <w:rPr>
                <w:rFonts w:ascii="Times New Roman" w:eastAsia="Times New Roman" w:hAnsi="Times New Roman" w:cs="Times New Roman"/>
                <w:sz w:val="24"/>
                <w:szCs w:val="24"/>
              </w:rPr>
              <w:t>не менше</w:t>
            </w:r>
            <w:r w:rsidRPr="004F64A3">
              <w:rPr>
                <w:rFonts w:ascii="Times New Roman" w:eastAsia="Times New Roman" w:hAnsi="Times New Roman" w:cs="Times New Roman"/>
                <w:sz w:val="24"/>
                <w:szCs w:val="24"/>
              </w:rPr>
              <w:t xml:space="preserve"> 120 календарних днів </w:t>
            </w:r>
            <w:r w:rsidRPr="004F64A3">
              <w:rPr>
                <w:rFonts w:ascii="Times New Roman" w:eastAsia="Times New Roman" w:hAnsi="Times New Roman" w:cs="Times New Roman"/>
                <w:color w:val="333333"/>
                <w:sz w:val="24"/>
                <w:szCs w:val="24"/>
                <w:lang w:eastAsia="ru-RU"/>
              </w:rPr>
              <w:t>із дати кінцевого строку подання тендерних пропозицій</w:t>
            </w:r>
            <w:r w:rsidRPr="004F64A3">
              <w:rPr>
                <w:rFonts w:ascii="Times New Roman" w:eastAsia="Times New Roman" w:hAnsi="Times New Roman" w:cs="Times New Roman"/>
                <w:sz w:val="24"/>
                <w:szCs w:val="24"/>
              </w:rPr>
              <w:t xml:space="preserve">.   </w:t>
            </w:r>
          </w:p>
          <w:p w:rsidR="005A0D86" w:rsidRPr="004F64A3" w:rsidRDefault="005A0D86" w:rsidP="001E23A7">
            <w:pPr>
              <w:spacing w:after="0" w:line="240" w:lineRule="auto"/>
              <w:ind w:firstLine="884"/>
              <w:jc w:val="both"/>
              <w:rPr>
                <w:rFonts w:ascii="Times New Roman" w:hAnsi="Times New Roman" w:cs="Times New Roman"/>
                <w:sz w:val="24"/>
                <w:szCs w:val="24"/>
              </w:rPr>
            </w:pPr>
            <w:r w:rsidRPr="004F64A3">
              <w:rPr>
                <w:rFonts w:ascii="Times New Roman" w:hAnsi="Times New Roman" w:cs="Times New Roman"/>
                <w:sz w:val="24"/>
                <w:szCs w:val="24"/>
              </w:rPr>
              <w:t>До закінчення цього строку Замовник має право вимагати від Учасників продовження строку дії Пропозицій.</w:t>
            </w:r>
          </w:p>
          <w:p w:rsidR="005A0D86" w:rsidRPr="004F64A3" w:rsidRDefault="005A0D86" w:rsidP="001E23A7">
            <w:pPr>
              <w:spacing w:after="0" w:line="240" w:lineRule="auto"/>
              <w:ind w:firstLine="884"/>
              <w:jc w:val="both"/>
              <w:rPr>
                <w:rFonts w:ascii="Times New Roman" w:hAnsi="Times New Roman" w:cs="Times New Roman"/>
                <w:sz w:val="24"/>
                <w:szCs w:val="24"/>
              </w:rPr>
            </w:pPr>
            <w:r w:rsidRPr="004F64A3">
              <w:rPr>
                <w:rFonts w:ascii="Times New Roman" w:hAnsi="Times New Roman" w:cs="Times New Roman"/>
                <w:sz w:val="24"/>
                <w:szCs w:val="24"/>
              </w:rPr>
              <w:t>Учасник має право:</w:t>
            </w:r>
          </w:p>
          <w:p w:rsidR="005A0D86" w:rsidRPr="004F64A3" w:rsidRDefault="005A0D86" w:rsidP="001E23A7">
            <w:pPr>
              <w:tabs>
                <w:tab w:val="left" w:pos="823"/>
                <w:tab w:val="left" w:pos="8244"/>
                <w:tab w:val="left" w:pos="9160"/>
                <w:tab w:val="left" w:pos="10076"/>
                <w:tab w:val="left" w:pos="10992"/>
                <w:tab w:val="left" w:pos="11908"/>
                <w:tab w:val="left" w:pos="12824"/>
                <w:tab w:val="left" w:pos="13740"/>
                <w:tab w:val="left" w:pos="14656"/>
              </w:tabs>
              <w:spacing w:after="0" w:line="240" w:lineRule="auto"/>
              <w:ind w:firstLine="884"/>
              <w:jc w:val="both"/>
              <w:rPr>
                <w:rFonts w:ascii="Times New Roman" w:hAnsi="Times New Roman" w:cs="Times New Roman"/>
                <w:sz w:val="24"/>
                <w:szCs w:val="24"/>
              </w:rPr>
            </w:pPr>
            <w:r w:rsidRPr="004F64A3">
              <w:rPr>
                <w:rFonts w:ascii="Times New Roman" w:hAnsi="Times New Roman" w:cs="Times New Roman"/>
                <w:sz w:val="24"/>
                <w:szCs w:val="24"/>
                <w:lang w:eastAsia="uk-UA"/>
              </w:rPr>
              <w:t>–</w:t>
            </w:r>
            <w:r w:rsidRPr="004F64A3">
              <w:rPr>
                <w:rFonts w:ascii="Times New Roman" w:hAnsi="Times New Roman" w:cs="Times New Roman"/>
                <w:sz w:val="24"/>
                <w:szCs w:val="24"/>
              </w:rPr>
              <w:t xml:space="preserve"> відхилити таку вимогу.</w:t>
            </w:r>
          </w:p>
          <w:p w:rsidR="005A0D86" w:rsidRPr="004F64A3" w:rsidRDefault="005A0D86" w:rsidP="001E23A7">
            <w:pPr>
              <w:widowControl w:val="0"/>
              <w:spacing w:after="0" w:line="240" w:lineRule="auto"/>
              <w:ind w:firstLine="884"/>
              <w:jc w:val="both"/>
              <w:rPr>
                <w:rFonts w:ascii="Times New Roman" w:hAnsi="Times New Roman" w:cs="Times New Roman"/>
                <w:sz w:val="24"/>
                <w:szCs w:val="24"/>
              </w:rPr>
            </w:pPr>
            <w:r w:rsidRPr="004F64A3">
              <w:rPr>
                <w:rFonts w:ascii="Times New Roman" w:hAnsi="Times New Roman" w:cs="Times New Roman"/>
                <w:sz w:val="24"/>
                <w:szCs w:val="24"/>
                <w:lang w:eastAsia="uk-UA"/>
              </w:rPr>
              <w:t>–</w:t>
            </w:r>
            <w:r w:rsidRPr="004F64A3">
              <w:rPr>
                <w:rFonts w:ascii="Times New Roman" w:hAnsi="Times New Roman" w:cs="Times New Roman"/>
                <w:sz w:val="24"/>
                <w:szCs w:val="24"/>
              </w:rPr>
              <w:t xml:space="preserve"> погодитися з вимогою та продовжити строк дії поданої ним Пропозиції. </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5</w:t>
            </w:r>
          </w:p>
        </w:tc>
        <w:tc>
          <w:tcPr>
            <w:tcW w:w="2693" w:type="dxa"/>
          </w:tcPr>
          <w:p w:rsidR="005A0D86" w:rsidRPr="0019606F" w:rsidRDefault="005A0D86" w:rsidP="001E23A7">
            <w:pPr>
              <w:widowControl w:val="0"/>
              <w:spacing w:line="240" w:lineRule="auto"/>
              <w:contextualSpacing/>
              <w:rPr>
                <w:rFonts w:ascii="Times New Roman" w:eastAsia="Times New Roman" w:hAnsi="Times New Roman"/>
                <w:b/>
                <w:sz w:val="24"/>
                <w:szCs w:val="24"/>
              </w:rPr>
            </w:pPr>
            <w:r w:rsidRPr="0019606F">
              <w:rPr>
                <w:rFonts w:ascii="Times New Roman" w:eastAsia="Times New Roman" w:hAnsi="Times New Roman"/>
                <w:b/>
                <w:sz w:val="24"/>
                <w:szCs w:val="24"/>
              </w:rPr>
              <w:t xml:space="preserve">Кваліфікаційні критерії відповідно до статті 16 Закону, </w:t>
            </w:r>
            <w:r w:rsidRPr="0019606F">
              <w:rPr>
                <w:rFonts w:ascii="Times New Roman" w:eastAsia="Times New Roman" w:hAnsi="Times New Roman"/>
                <w:b/>
                <w:sz w:val="24"/>
                <w:szCs w:val="24"/>
              </w:rPr>
              <w:lastRenderedPageBreak/>
              <w:t xml:space="preserve">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A0D86" w:rsidRPr="0019606F" w:rsidRDefault="005A0D86" w:rsidP="001E23A7">
            <w:pPr>
              <w:widowControl w:val="0"/>
              <w:spacing w:line="240" w:lineRule="auto"/>
              <w:contextualSpacing/>
              <w:rPr>
                <w:rFonts w:ascii="Times New Roman" w:hAnsi="Times New Roman"/>
                <w:b/>
                <w:sz w:val="24"/>
                <w:szCs w:val="24"/>
                <w:lang w:val="ru-RU" w:eastAsia="uk-UA"/>
              </w:rPr>
            </w:pPr>
            <w:r w:rsidRPr="0019606F">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946" w:type="dxa"/>
          </w:tcPr>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lastRenderedPageBreak/>
              <w:t>1) наявність в учасника процедури закупівлі обладнання, матеріально-технічної бази та технологій;</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4) наявність фінансової спроможності, яка підтверджується фінансовою звітністю.</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Перелік документів на підтвердження відповідності учасника кваліфікаційним критеріям викладений</w:t>
            </w:r>
            <w:r w:rsidRPr="004F64A3">
              <w:rPr>
                <w:rFonts w:ascii="Times New Roman" w:hAnsi="Times New Roman" w:cs="Times New Roman"/>
                <w:b/>
                <w:sz w:val="24"/>
                <w:szCs w:val="24"/>
              </w:rPr>
              <w:t xml:space="preserve"> у Додатку1 </w:t>
            </w:r>
            <w:r w:rsidRPr="004F64A3">
              <w:rPr>
                <w:rFonts w:ascii="Times New Roman" w:hAnsi="Times New Roman" w:cs="Times New Roman"/>
                <w:sz w:val="24"/>
                <w:szCs w:val="24"/>
              </w:rPr>
              <w:t xml:space="preserve">цієї Документації. </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9" w:tgtFrame="_blank" w:history="1"/>
            <w:r w:rsidRPr="004F64A3">
              <w:rPr>
                <w:rFonts w:ascii="Times New Roman" w:hAnsi="Times New Roman" w:cs="Times New Roman"/>
                <w:sz w:val="24"/>
                <w:szCs w:val="24"/>
              </w:rPr>
              <w:t> "Про доступ до публічної інформації", та/або міститься у відкритих єдиних державних реєстрах, доступ до яких є вільним.</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w:t>
            </w:r>
            <w:r w:rsidRPr="004F64A3">
              <w:rPr>
                <w:rFonts w:ascii="Times New Roman" w:hAnsi="Times New Roman" w:cs="Times New Roman"/>
                <w:sz w:val="24"/>
                <w:szCs w:val="24"/>
              </w:rPr>
              <w:lastRenderedPageBreak/>
              <w:t>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64A3">
              <w:rPr>
                <w:rFonts w:ascii="Times New Roman" w:hAnsi="Times New Roman" w:cs="Times New Roman"/>
                <w:sz w:val="24"/>
                <w:szCs w:val="24"/>
              </w:rPr>
              <w:t>антиконкурентних</w:t>
            </w:r>
            <w:proofErr w:type="spellEnd"/>
            <w:r w:rsidRPr="004F64A3">
              <w:rPr>
                <w:rFonts w:ascii="Times New Roman" w:hAnsi="Times New Roman" w:cs="Times New Roman"/>
                <w:sz w:val="24"/>
                <w:szCs w:val="24"/>
              </w:rPr>
              <w:t xml:space="preserve"> узгоджених дій, що стосуються спотворення результатів тендерів;</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w:t>
            </w:r>
            <w:proofErr w:type="spellStart"/>
            <w:r w:rsidRPr="004F64A3">
              <w:rPr>
                <w:rFonts w:ascii="Times New Roman" w:hAnsi="Times New Roman" w:cs="Times New Roman"/>
                <w:sz w:val="24"/>
                <w:szCs w:val="24"/>
              </w:rPr>
              <w:t>зах</w:t>
            </w:r>
            <w:proofErr w:type="spellEnd"/>
            <w:r w:rsidRPr="004F64A3">
              <w:rPr>
                <w:rFonts w:ascii="Times New Roman" w:hAnsi="Times New Roman" w:cs="Times New Roman"/>
                <w:sz w:val="24"/>
                <w:szCs w:val="24"/>
              </w:rPr>
              <w:t xml:space="preserve">  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lastRenderedPageBreak/>
              <w:t>14) замовник може прийняти рішення про відмову учаснику в участі у процедурі закупівлі та може відхилити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A0D86" w:rsidRPr="004F64A3" w:rsidRDefault="005A0D86" w:rsidP="001E23A7">
            <w:pPr>
              <w:spacing w:after="0" w:line="240" w:lineRule="auto"/>
              <w:ind w:right="23" w:firstLine="884"/>
              <w:jc w:val="both"/>
              <w:rPr>
                <w:rFonts w:ascii="Times New Roman" w:hAnsi="Times New Roman" w:cs="Times New Roman"/>
                <w:sz w:val="24"/>
                <w:szCs w:val="24"/>
              </w:rPr>
            </w:pPr>
            <w:r w:rsidRPr="004F64A3">
              <w:rPr>
                <w:rFonts w:ascii="Times New Roman" w:hAnsi="Times New Roman" w:cs="Times New Roman"/>
                <w:sz w:val="24"/>
                <w:szCs w:val="24"/>
              </w:rPr>
              <w:t>Учасник процедури закупівлі в електронній системі закупівель під час подання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A0D86" w:rsidRPr="004F64A3" w:rsidRDefault="005A0D86" w:rsidP="001E23A7">
            <w:pPr>
              <w:spacing w:after="0" w:line="240" w:lineRule="auto"/>
              <w:ind w:right="23" w:firstLine="884"/>
              <w:jc w:val="both"/>
              <w:rPr>
                <w:rFonts w:ascii="Times New Roman" w:hAnsi="Times New Roman" w:cs="Times New Roman"/>
                <w:sz w:val="24"/>
                <w:szCs w:val="24"/>
              </w:rPr>
            </w:pPr>
            <w:r w:rsidRPr="004F64A3">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A0D86" w:rsidRPr="004F64A3" w:rsidRDefault="005A0D86" w:rsidP="001E23A7">
            <w:pPr>
              <w:spacing w:after="0" w:line="240" w:lineRule="auto"/>
              <w:ind w:right="23" w:firstLine="884"/>
              <w:jc w:val="both"/>
              <w:rPr>
                <w:rFonts w:ascii="Times New Roman" w:hAnsi="Times New Roman" w:cs="Times New Roman"/>
                <w:sz w:val="24"/>
                <w:szCs w:val="24"/>
              </w:rPr>
            </w:pPr>
            <w:r w:rsidRPr="004F64A3">
              <w:rPr>
                <w:rFonts w:ascii="Times New Roman" w:hAnsi="Times New Roman" w:cs="Times New Roman"/>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а саме:</w:t>
            </w:r>
          </w:p>
          <w:p w:rsidR="005A0D86" w:rsidRPr="004F64A3" w:rsidRDefault="005A0D86" w:rsidP="001E23A7">
            <w:pPr>
              <w:spacing w:after="0" w:line="240" w:lineRule="auto"/>
              <w:ind w:right="23" w:firstLine="884"/>
              <w:jc w:val="both"/>
              <w:rPr>
                <w:rFonts w:ascii="Times New Roman" w:hAnsi="Times New Roman" w:cs="Times New Roman"/>
                <w:sz w:val="24"/>
                <w:szCs w:val="24"/>
              </w:rPr>
            </w:pPr>
            <w:r w:rsidRPr="004F64A3">
              <w:rPr>
                <w:rFonts w:ascii="Times New Roman" w:hAnsi="Times New Roman" w:cs="Times New Roman"/>
                <w:sz w:val="24"/>
                <w:szCs w:val="24"/>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5A0D86" w:rsidRPr="004F64A3" w:rsidRDefault="005A0D86" w:rsidP="001E23A7">
            <w:pPr>
              <w:spacing w:after="0" w:line="240" w:lineRule="auto"/>
              <w:ind w:right="23" w:firstLine="884"/>
              <w:jc w:val="both"/>
              <w:rPr>
                <w:rFonts w:ascii="Times New Roman" w:hAnsi="Times New Roman" w:cs="Times New Roman"/>
                <w:sz w:val="24"/>
                <w:szCs w:val="24"/>
              </w:rPr>
            </w:pPr>
            <w:r w:rsidRPr="004F64A3">
              <w:rPr>
                <w:rFonts w:ascii="Times New Roman" w:hAnsi="Times New Roman" w:cs="Times New Roman"/>
                <w:sz w:val="24"/>
                <w:szCs w:val="24"/>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w:t>
            </w:r>
            <w:r w:rsidRPr="004F64A3">
              <w:rPr>
                <w:rFonts w:ascii="Times New Roman" w:hAnsi="Times New Roman" w:cs="Times New Roman"/>
                <w:sz w:val="24"/>
                <w:szCs w:val="24"/>
              </w:rPr>
              <w:lastRenderedPageBreak/>
              <w:t>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A0D86" w:rsidRPr="004F64A3" w:rsidRDefault="005A0D86" w:rsidP="001E23A7">
            <w:pPr>
              <w:spacing w:after="0" w:line="240" w:lineRule="auto"/>
              <w:ind w:right="23" w:firstLine="884"/>
              <w:jc w:val="both"/>
              <w:rPr>
                <w:rFonts w:ascii="Times New Roman" w:hAnsi="Times New Roman" w:cs="Times New Roman"/>
                <w:sz w:val="24"/>
                <w:szCs w:val="24"/>
              </w:rPr>
            </w:pPr>
            <w:r w:rsidRPr="004F64A3">
              <w:rPr>
                <w:rFonts w:ascii="Times New Roman" w:hAnsi="Times New Roman" w:cs="Times New Roman"/>
                <w:sz w:val="24"/>
                <w:szCs w:val="24"/>
              </w:rPr>
              <w:t>У разі подання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A0D86" w:rsidRPr="004F64A3" w:rsidRDefault="005A0D86" w:rsidP="001E23A7">
            <w:pPr>
              <w:spacing w:after="0" w:line="240" w:lineRule="auto"/>
              <w:ind w:right="23" w:firstLine="884"/>
              <w:jc w:val="both"/>
              <w:rPr>
                <w:rFonts w:ascii="Times New Roman" w:hAnsi="Times New Roman" w:cs="Times New Roman"/>
                <w:i/>
                <w:iCs/>
                <w:sz w:val="24"/>
                <w:szCs w:val="24"/>
              </w:rPr>
            </w:pPr>
            <w:r w:rsidRPr="004F64A3">
              <w:rPr>
                <w:rFonts w:ascii="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6</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946" w:type="dxa"/>
          </w:tcPr>
          <w:p w:rsidR="005A0D86" w:rsidRPr="004F64A3" w:rsidRDefault="005A0D86" w:rsidP="001E23A7">
            <w:pPr>
              <w:autoSpaceDE w:val="0"/>
              <w:autoSpaceDN w:val="0"/>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 xml:space="preserve">Зазначена в додатку 3 до цієї Документації. </w:t>
            </w:r>
          </w:p>
          <w:p w:rsidR="005A0D86" w:rsidRPr="004F64A3" w:rsidRDefault="005A0D86" w:rsidP="001E23A7">
            <w:pPr>
              <w:widowControl w:val="0"/>
              <w:spacing w:before="48" w:after="0" w:line="240" w:lineRule="auto"/>
              <w:ind w:right="113" w:firstLine="459"/>
              <w:jc w:val="both"/>
              <w:rPr>
                <w:rFonts w:ascii="Times New Roman" w:eastAsia="Arial Unicode MS" w:hAnsi="Times New Roman" w:cs="Times New Roman"/>
                <w:sz w:val="24"/>
                <w:szCs w:val="24"/>
                <w:lang w:eastAsia="ru-RU"/>
              </w:rPr>
            </w:pPr>
            <w:r w:rsidRPr="004F64A3">
              <w:rPr>
                <w:rFonts w:ascii="Times New Roman" w:eastAsia="Arial Unicode MS" w:hAnsi="Times New Roman" w:cs="Times New Roman"/>
                <w:sz w:val="24"/>
                <w:szCs w:val="24"/>
                <w:lang w:eastAsia="ru-RU"/>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 «Про публічні закупівлі».</w:t>
            </w:r>
          </w:p>
          <w:p w:rsidR="005A0D86" w:rsidRPr="004F64A3" w:rsidRDefault="005A0D86" w:rsidP="001E23A7">
            <w:pPr>
              <w:pStyle w:val="a4"/>
              <w:ind w:firstLine="459"/>
              <w:jc w:val="both"/>
              <w:rPr>
                <w:rFonts w:ascii="Times New Roman" w:hAnsi="Times New Roman" w:cs="Times New Roman"/>
                <w:sz w:val="24"/>
                <w:szCs w:val="24"/>
                <w:lang w:eastAsia="uk-UA"/>
              </w:rPr>
            </w:pPr>
            <w:r w:rsidRPr="004F64A3">
              <w:rPr>
                <w:rFonts w:ascii="Times New Roman" w:eastAsia="Arial Unicode MS" w:hAnsi="Times New Roman" w:cs="Times New Roman"/>
                <w:sz w:val="24"/>
                <w:szCs w:val="24"/>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(більш детально та з доповненням у </w:t>
            </w:r>
            <w:r w:rsidRPr="004F64A3">
              <w:rPr>
                <w:rFonts w:ascii="Times New Roman" w:eastAsia="Arial Unicode MS" w:hAnsi="Times New Roman" w:cs="Times New Roman"/>
                <w:b/>
                <w:sz w:val="24"/>
                <w:szCs w:val="24"/>
                <w:lang w:eastAsia="ru-RU"/>
              </w:rPr>
              <w:t>Додатку 3</w:t>
            </w:r>
            <w:r w:rsidRPr="004F64A3">
              <w:rPr>
                <w:rFonts w:ascii="Times New Roman" w:eastAsia="Arial Unicode MS" w:hAnsi="Times New Roman" w:cs="Times New Roman"/>
                <w:sz w:val="24"/>
                <w:szCs w:val="24"/>
                <w:lang w:eastAsia="ru-RU"/>
              </w:rPr>
              <w:t xml:space="preserve"> цієї Документації).</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7</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 xml:space="preserve">Інформація про субпідрядника (у </w:t>
            </w:r>
            <w:r w:rsidRPr="0019606F">
              <w:rPr>
                <w:rFonts w:ascii="Times New Roman" w:hAnsi="Times New Roman" w:cs="Times New Roman"/>
                <w:b/>
                <w:sz w:val="24"/>
                <w:szCs w:val="24"/>
                <w:lang w:eastAsia="uk-UA"/>
              </w:rPr>
              <w:lastRenderedPageBreak/>
              <w:t>випадку закупівлі робіт)</w:t>
            </w:r>
          </w:p>
        </w:tc>
        <w:tc>
          <w:tcPr>
            <w:tcW w:w="6946" w:type="dxa"/>
          </w:tcPr>
          <w:p w:rsidR="005A0D86" w:rsidRPr="004F64A3" w:rsidRDefault="005A0D86" w:rsidP="001E23A7">
            <w:pPr>
              <w:spacing w:after="0" w:line="240" w:lineRule="auto"/>
              <w:ind w:right="20" w:firstLine="884"/>
              <w:jc w:val="both"/>
              <w:rPr>
                <w:rFonts w:ascii="Times New Roman" w:hAnsi="Times New Roman" w:cs="Times New Roman"/>
                <w:i/>
                <w:sz w:val="24"/>
                <w:szCs w:val="24"/>
                <w:shd w:val="clear" w:color="auto" w:fill="FFFFFF"/>
              </w:rPr>
            </w:pPr>
            <w:r w:rsidRPr="004F64A3">
              <w:rPr>
                <w:rFonts w:ascii="Times New Roman" w:hAnsi="Times New Roman"/>
                <w:sz w:val="24"/>
                <w:szCs w:val="24"/>
                <w:lang w:eastAsia="uk-UA"/>
              </w:rPr>
              <w:lastRenderedPageBreak/>
              <w:t xml:space="preserve">Учасник у складі Пропозиції надає інформацію про повне найменування та місцезнаходження щодо кожного </w:t>
            </w:r>
            <w:r w:rsidRPr="004F64A3">
              <w:rPr>
                <w:rFonts w:ascii="Times New Roman" w:hAnsi="Times New Roman"/>
                <w:sz w:val="24"/>
                <w:szCs w:val="24"/>
                <w:lang w:eastAsia="uk-UA"/>
              </w:rPr>
              <w:lastRenderedPageBreak/>
              <w:t>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A0D86" w:rsidRPr="0019606F" w:rsidTr="001E23A7">
        <w:trPr>
          <w:trHeight w:val="1845"/>
        </w:trPr>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8</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Унесення змін або відкликання тендерної пропозиції учасником</w:t>
            </w:r>
          </w:p>
        </w:tc>
        <w:tc>
          <w:tcPr>
            <w:tcW w:w="6946" w:type="dxa"/>
          </w:tcPr>
          <w:p w:rsidR="005A0D86" w:rsidRPr="004F64A3" w:rsidRDefault="005A0D86" w:rsidP="001E23A7">
            <w:pPr>
              <w:spacing w:after="0" w:line="240" w:lineRule="auto"/>
              <w:ind w:left="27" w:firstLine="857"/>
              <w:jc w:val="both"/>
              <w:rPr>
                <w:rFonts w:ascii="Times New Roman" w:hAnsi="Times New Roman" w:cs="Times New Roman"/>
                <w:sz w:val="24"/>
                <w:szCs w:val="24"/>
                <w:shd w:val="clear" w:color="auto" w:fill="FFFFFF"/>
              </w:rPr>
            </w:pPr>
            <w:r w:rsidRPr="004F64A3">
              <w:rPr>
                <w:rFonts w:ascii="Times New Roman" w:hAnsi="Times New Roman" w:cs="Times New Roman"/>
                <w:sz w:val="24"/>
                <w:szCs w:val="24"/>
                <w:shd w:val="clear" w:color="auto" w:fill="FFFFFF"/>
              </w:rPr>
              <w:t>Учасник</w:t>
            </w:r>
            <w:r w:rsidRPr="004F64A3">
              <w:rPr>
                <w:rFonts w:ascii="Times New Roman" w:eastAsia="Times New Roman" w:hAnsi="Times New Roman"/>
                <w:sz w:val="24"/>
                <w:szCs w:val="24"/>
                <w:lang w:eastAsia="uk-UA"/>
              </w:rPr>
              <w:t xml:space="preserve"> процедури закупівлі</w:t>
            </w:r>
            <w:r w:rsidRPr="004F64A3">
              <w:rPr>
                <w:rFonts w:ascii="Times New Roman" w:hAnsi="Times New Roman" w:cs="Times New Roman"/>
                <w:sz w:val="24"/>
                <w:szCs w:val="24"/>
                <w:shd w:val="clear" w:color="auto" w:fill="FFFFFF"/>
              </w:rPr>
              <w:t xml:space="preserve"> має право внести зміни до своєї Пропозиції або відкликати її до закінчення кінцевого строку її подання без втрати свого забезпечення Пропозиції. </w:t>
            </w:r>
          </w:p>
          <w:p w:rsidR="005A0D86" w:rsidRPr="004F64A3" w:rsidRDefault="005A0D86" w:rsidP="001E23A7">
            <w:pPr>
              <w:spacing w:after="0" w:line="240" w:lineRule="auto"/>
              <w:ind w:left="27" w:firstLine="857"/>
              <w:jc w:val="both"/>
              <w:rPr>
                <w:rFonts w:ascii="Times New Roman" w:hAnsi="Times New Roman" w:cs="Times New Roman"/>
                <w:sz w:val="24"/>
                <w:szCs w:val="24"/>
              </w:rPr>
            </w:pPr>
            <w:r w:rsidRPr="004F64A3">
              <w:rPr>
                <w:rFonts w:ascii="Times New Roman" w:hAnsi="Times New Roman" w:cs="Times New Roman"/>
                <w:sz w:val="24"/>
                <w:szCs w:val="24"/>
                <w:shd w:val="clear" w:color="auto" w:fill="FFFFFF"/>
              </w:rPr>
              <w:t>Такі зміни або заява про відкликання Пропозиції враховуються, якщо вони отримані електронною системою закупівель до закінчення кінцевого строку подання Пропозицій.</w:t>
            </w:r>
          </w:p>
        </w:tc>
      </w:tr>
      <w:tr w:rsidR="005A0D86" w:rsidRPr="0019606F" w:rsidTr="001E23A7">
        <w:trPr>
          <w:trHeight w:val="431"/>
        </w:trPr>
        <w:tc>
          <w:tcPr>
            <w:tcW w:w="10206" w:type="dxa"/>
            <w:gridSpan w:val="3"/>
            <w:vAlign w:val="center"/>
          </w:tcPr>
          <w:p w:rsidR="005A0D86" w:rsidRPr="004F64A3" w:rsidRDefault="005A0D86" w:rsidP="001E23A7">
            <w:pPr>
              <w:pStyle w:val="a4"/>
              <w:jc w:val="center"/>
              <w:rPr>
                <w:rFonts w:ascii="Times New Roman" w:hAnsi="Times New Roman" w:cs="Times New Roman"/>
                <w:b/>
                <w:sz w:val="24"/>
                <w:szCs w:val="24"/>
              </w:rPr>
            </w:pPr>
            <w:r w:rsidRPr="004F64A3">
              <w:rPr>
                <w:rFonts w:ascii="Times New Roman" w:hAnsi="Times New Roman" w:cs="Times New Roman"/>
                <w:b/>
                <w:sz w:val="24"/>
                <w:szCs w:val="24"/>
                <w:lang w:eastAsia="uk-UA"/>
              </w:rPr>
              <w:t>ІV. Подання та розкриття тендерної пропозиції</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1</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Кінцевий строк подання тендерної пропозиції</w:t>
            </w:r>
          </w:p>
        </w:tc>
        <w:tc>
          <w:tcPr>
            <w:tcW w:w="6946" w:type="dxa"/>
          </w:tcPr>
          <w:p w:rsidR="005A0D86" w:rsidRPr="004F64A3" w:rsidRDefault="005A0D86" w:rsidP="001E23A7">
            <w:pPr>
              <w:tabs>
                <w:tab w:val="left" w:pos="823"/>
              </w:tabs>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xml:space="preserve">Кінцевий строк подання Пропозицій: </w:t>
            </w:r>
          </w:p>
          <w:p w:rsidR="005A0D86" w:rsidRPr="00EC1B10" w:rsidRDefault="005A0D86" w:rsidP="001E23A7">
            <w:pPr>
              <w:tabs>
                <w:tab w:val="left" w:pos="823"/>
              </w:tabs>
              <w:spacing w:after="0" w:line="240" w:lineRule="auto"/>
              <w:ind w:firstLine="884"/>
              <w:jc w:val="both"/>
              <w:rPr>
                <w:rFonts w:ascii="Times New Roman" w:hAnsi="Times New Roman" w:cs="Times New Roman"/>
                <w:b/>
                <w:color w:val="FF0000"/>
                <w:sz w:val="24"/>
                <w:szCs w:val="24"/>
                <w:lang w:val="ru-RU"/>
              </w:rPr>
            </w:pPr>
            <w:r w:rsidRPr="00EC1B10">
              <w:rPr>
                <w:rFonts w:ascii="Times New Roman" w:hAnsi="Times New Roman" w:cs="Times New Roman"/>
                <w:b/>
                <w:color w:val="FF0000"/>
                <w:sz w:val="24"/>
                <w:szCs w:val="24"/>
              </w:rPr>
              <w:t>«</w:t>
            </w:r>
            <w:r w:rsidR="0053749B" w:rsidRPr="00EC1B10">
              <w:rPr>
                <w:rFonts w:ascii="Times New Roman" w:hAnsi="Times New Roman" w:cs="Times New Roman"/>
                <w:b/>
                <w:color w:val="FF0000"/>
                <w:sz w:val="24"/>
                <w:szCs w:val="24"/>
              </w:rPr>
              <w:t>14</w:t>
            </w:r>
            <w:r w:rsidR="002C13DF" w:rsidRPr="00EC1B10">
              <w:rPr>
                <w:rFonts w:ascii="Times New Roman" w:hAnsi="Times New Roman" w:cs="Times New Roman"/>
                <w:b/>
                <w:color w:val="FF0000"/>
                <w:sz w:val="24"/>
                <w:szCs w:val="24"/>
              </w:rPr>
              <w:t xml:space="preserve">» </w:t>
            </w:r>
            <w:r w:rsidR="0053749B" w:rsidRPr="00EC1B10">
              <w:rPr>
                <w:rFonts w:ascii="Times New Roman" w:hAnsi="Times New Roman" w:cs="Times New Roman"/>
                <w:b/>
                <w:color w:val="FF0000"/>
                <w:sz w:val="24"/>
                <w:szCs w:val="24"/>
              </w:rPr>
              <w:t xml:space="preserve">серпня </w:t>
            </w:r>
            <w:r w:rsidRPr="00EC1B10">
              <w:rPr>
                <w:rFonts w:ascii="Times New Roman" w:hAnsi="Times New Roman" w:cs="Times New Roman"/>
                <w:b/>
                <w:color w:val="FF0000"/>
                <w:sz w:val="24"/>
                <w:szCs w:val="24"/>
              </w:rPr>
              <w:t>202</w:t>
            </w:r>
            <w:r w:rsidR="00161C5E" w:rsidRPr="00EC1B10">
              <w:rPr>
                <w:rFonts w:ascii="Times New Roman" w:hAnsi="Times New Roman" w:cs="Times New Roman"/>
                <w:b/>
                <w:color w:val="FF0000"/>
                <w:sz w:val="24"/>
                <w:szCs w:val="24"/>
              </w:rPr>
              <w:t xml:space="preserve">2 </w:t>
            </w:r>
            <w:r w:rsidRPr="00EC1B10">
              <w:rPr>
                <w:rFonts w:ascii="Times New Roman" w:hAnsi="Times New Roman" w:cs="Times New Roman"/>
                <w:b/>
                <w:color w:val="FF0000"/>
                <w:sz w:val="24"/>
                <w:szCs w:val="24"/>
              </w:rPr>
              <w:t>р. о 12:00 год.</w:t>
            </w:r>
          </w:p>
          <w:p w:rsidR="005A0D86" w:rsidRPr="004F64A3" w:rsidRDefault="005A0D86" w:rsidP="001E23A7">
            <w:pPr>
              <w:widowControl w:val="0"/>
              <w:spacing w:after="0" w:line="240" w:lineRule="auto"/>
              <w:ind w:firstLine="884"/>
              <w:jc w:val="both"/>
              <w:rPr>
                <w:rFonts w:ascii="Times New Roman" w:hAnsi="Times New Roman" w:cs="Times New Roman"/>
                <w:sz w:val="24"/>
                <w:szCs w:val="24"/>
              </w:rPr>
            </w:pPr>
            <w:r w:rsidRPr="004F64A3">
              <w:rPr>
                <w:rFonts w:ascii="Times New Roman" w:eastAsia="Times New Roman" w:hAnsi="Times New Roman" w:cs="Times New Roman"/>
                <w:sz w:val="24"/>
                <w:szCs w:val="24"/>
              </w:rPr>
              <w:t>Отримана Пропозиція автоматично вноситься д</w:t>
            </w:r>
            <w:r w:rsidR="00A11017">
              <w:rPr>
                <w:rFonts w:ascii="Times New Roman" w:eastAsia="Times New Roman" w:hAnsi="Times New Roman" w:cs="Times New Roman"/>
                <w:sz w:val="24"/>
                <w:szCs w:val="24"/>
              </w:rPr>
              <w:t>о реєстру отриманих Пропозицій.</w:t>
            </w:r>
          </w:p>
          <w:p w:rsidR="005A0D86" w:rsidRPr="004F64A3" w:rsidRDefault="005A0D86" w:rsidP="001E23A7">
            <w:pPr>
              <w:widowControl w:val="0"/>
              <w:spacing w:after="0" w:line="240" w:lineRule="auto"/>
              <w:ind w:firstLine="884"/>
              <w:jc w:val="both"/>
              <w:rPr>
                <w:rFonts w:ascii="Times New Roman" w:hAnsi="Times New Roman" w:cs="Times New Roman"/>
                <w:sz w:val="24"/>
                <w:szCs w:val="24"/>
              </w:rPr>
            </w:pPr>
            <w:r w:rsidRPr="004F64A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eastAsia="Times New Roman" w:hAnsi="Times New Roman" w:cs="Times New Roman"/>
                <w:sz w:val="24"/>
                <w:szCs w:val="24"/>
              </w:rPr>
              <w:t>Електронна система закупівель повинна забезпечити можливість подання Пропозиції всім особам на рівних умовах.</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2</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Дата та час розкриття тендерної пропозиції</w:t>
            </w:r>
          </w:p>
        </w:tc>
        <w:tc>
          <w:tcPr>
            <w:tcW w:w="6946" w:type="dxa"/>
          </w:tcPr>
          <w:p w:rsidR="00AA67BC" w:rsidRPr="004F64A3" w:rsidRDefault="00AA67BC" w:rsidP="00AA67BC">
            <w:pPr>
              <w:pStyle w:val="a4"/>
              <w:ind w:firstLine="884"/>
              <w:jc w:val="both"/>
              <w:rPr>
                <w:rFonts w:ascii="Times New Roman" w:hAnsi="Times New Roman" w:cs="Times New Roman"/>
                <w:sz w:val="24"/>
                <w:szCs w:val="24"/>
              </w:rPr>
            </w:pPr>
            <w:r w:rsidRPr="004F64A3">
              <w:rPr>
                <w:rFonts w:ascii="Times New Roman" w:hAnsi="Times New Roman" w:cs="Times New Roman"/>
                <w:sz w:val="24"/>
                <w:szCs w:val="24"/>
              </w:rPr>
              <w:t>Дата і час розкриття отриманих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A0D86" w:rsidRPr="004F64A3" w:rsidRDefault="00AA67BC" w:rsidP="00AA67BC">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rPr>
              <w:t>Розкриття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5A0D86" w:rsidRPr="004F64A3">
              <w:rPr>
                <w:rFonts w:ascii="Times New Roman" w:hAnsi="Times New Roman" w:cs="Times New Roman"/>
                <w:sz w:val="24"/>
                <w:szCs w:val="24"/>
              </w:rPr>
              <w:t>.</w:t>
            </w:r>
          </w:p>
        </w:tc>
      </w:tr>
      <w:tr w:rsidR="005A0D86" w:rsidRPr="0019606F" w:rsidTr="001E23A7">
        <w:trPr>
          <w:trHeight w:val="423"/>
        </w:trPr>
        <w:tc>
          <w:tcPr>
            <w:tcW w:w="10206" w:type="dxa"/>
            <w:gridSpan w:val="3"/>
            <w:vAlign w:val="center"/>
          </w:tcPr>
          <w:p w:rsidR="005A0D86" w:rsidRPr="004F64A3" w:rsidRDefault="005A0D86" w:rsidP="001E23A7">
            <w:pPr>
              <w:pStyle w:val="a4"/>
              <w:jc w:val="center"/>
              <w:rPr>
                <w:rFonts w:ascii="Times New Roman" w:hAnsi="Times New Roman" w:cs="Times New Roman"/>
                <w:b/>
                <w:sz w:val="24"/>
                <w:szCs w:val="24"/>
              </w:rPr>
            </w:pPr>
            <w:r w:rsidRPr="004F64A3">
              <w:rPr>
                <w:rFonts w:ascii="Times New Roman" w:hAnsi="Times New Roman" w:cs="Times New Roman"/>
                <w:b/>
                <w:sz w:val="24"/>
                <w:szCs w:val="24"/>
                <w:lang w:eastAsia="uk-UA"/>
              </w:rPr>
              <w:t>V. Оцінка тендерної пропозиції</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1</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946" w:type="dxa"/>
          </w:tcPr>
          <w:p w:rsidR="005A0D86" w:rsidRPr="004F64A3" w:rsidRDefault="005A0D86" w:rsidP="001E23A7">
            <w:pPr>
              <w:pStyle w:val="a4"/>
              <w:ind w:firstLine="885"/>
              <w:jc w:val="both"/>
              <w:rPr>
                <w:rFonts w:ascii="Times New Roman" w:hAnsi="Times New Roman" w:cs="Times New Roman"/>
                <w:sz w:val="24"/>
                <w:lang w:eastAsia="uk-UA"/>
              </w:rPr>
            </w:pPr>
            <w:r w:rsidRPr="004F64A3">
              <w:rPr>
                <w:rFonts w:ascii="Times New Roman" w:hAnsi="Times New Roman" w:cs="Times New Roman"/>
                <w:sz w:val="24"/>
                <w:lang w:eastAsia="uk-UA"/>
              </w:rPr>
              <w:t>Оцінка Пропозицій проводиться автоматично електронною системою закупівель</w:t>
            </w:r>
            <w:r w:rsidRPr="004F64A3">
              <w:rPr>
                <w:rFonts w:ascii="Times New Roman" w:eastAsia="Times New Roman" w:hAnsi="Times New Roman"/>
                <w:sz w:val="24"/>
                <w:szCs w:val="24"/>
                <w:lang w:eastAsia="uk-UA"/>
              </w:rPr>
              <w:t xml:space="preserve"> на основі критеріїв і методики оцінки, зазначених замовником у Документації, шляхом застосування електронного аукціону</w:t>
            </w:r>
            <w:r w:rsidRPr="004F64A3">
              <w:rPr>
                <w:rFonts w:ascii="Times New Roman" w:hAnsi="Times New Roman" w:cs="Times New Roman"/>
                <w:sz w:val="24"/>
                <w:lang w:eastAsia="uk-UA"/>
              </w:rPr>
              <w:t>.</w:t>
            </w:r>
          </w:p>
          <w:p w:rsidR="005A0D86" w:rsidRPr="004F64A3" w:rsidRDefault="005A0D86" w:rsidP="001E23A7">
            <w:pPr>
              <w:widowControl w:val="0"/>
              <w:spacing w:after="0" w:line="240" w:lineRule="auto"/>
              <w:ind w:firstLine="459"/>
              <w:contextualSpacing/>
              <w:jc w:val="both"/>
              <w:rPr>
                <w:rFonts w:ascii="Times New Roman" w:eastAsia="Calibri" w:hAnsi="Times New Roman" w:cs="Times New Roman"/>
                <w:i/>
                <w:sz w:val="24"/>
                <w:szCs w:val="24"/>
                <w:lang w:eastAsia="uk-UA"/>
              </w:rPr>
            </w:pPr>
            <w:r w:rsidRPr="004F64A3">
              <w:rPr>
                <w:rFonts w:ascii="Times New Roman" w:eastAsia="Calibri" w:hAnsi="Times New Roman" w:cs="Times New Roman"/>
                <w:i/>
                <w:sz w:val="24"/>
                <w:szCs w:val="24"/>
                <w:lang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A0D86" w:rsidRPr="004F64A3" w:rsidRDefault="005A0D86" w:rsidP="001E23A7">
            <w:pPr>
              <w:pStyle w:val="a4"/>
              <w:ind w:firstLine="885"/>
              <w:jc w:val="both"/>
              <w:rPr>
                <w:rFonts w:ascii="Times New Roman" w:eastAsia="Calibri" w:hAnsi="Times New Roman" w:cs="Times New Roman"/>
                <w:i/>
                <w:sz w:val="24"/>
                <w:szCs w:val="24"/>
                <w:lang w:eastAsia="uk-UA"/>
              </w:rPr>
            </w:pPr>
            <w:r w:rsidRPr="004F64A3">
              <w:rPr>
                <w:rFonts w:ascii="Times New Roman" w:eastAsia="Calibri" w:hAnsi="Times New Roman" w:cs="Times New Roman"/>
                <w:i/>
                <w:sz w:val="24"/>
                <w:szCs w:val="24"/>
                <w:lang w:eastAsia="uk-UA"/>
              </w:rPr>
              <w:lastRenderedPageBreak/>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A0D86" w:rsidRPr="0019606F" w:rsidTr="001E23A7">
        <w:tc>
          <w:tcPr>
            <w:tcW w:w="567" w:type="dxa"/>
          </w:tcPr>
          <w:p w:rsidR="005A0D86" w:rsidRPr="0019606F" w:rsidRDefault="005A0D86" w:rsidP="001E23A7">
            <w:pPr>
              <w:widowControl w:val="0"/>
              <w:spacing w:line="240" w:lineRule="auto"/>
              <w:contextualSpacing/>
              <w:rPr>
                <w:rFonts w:ascii="Times New Roman" w:hAnsi="Times New Roman"/>
                <w:b/>
                <w:sz w:val="24"/>
                <w:szCs w:val="24"/>
                <w:lang w:eastAsia="uk-UA"/>
              </w:rPr>
            </w:pPr>
            <w:r w:rsidRPr="0019606F">
              <w:rPr>
                <w:rFonts w:ascii="Times New Roman" w:hAnsi="Times New Roman"/>
                <w:b/>
                <w:sz w:val="24"/>
                <w:szCs w:val="24"/>
                <w:lang w:eastAsia="uk-UA"/>
              </w:rPr>
              <w:lastRenderedPageBreak/>
              <w:t>2</w:t>
            </w:r>
          </w:p>
        </w:tc>
        <w:tc>
          <w:tcPr>
            <w:tcW w:w="2693" w:type="dxa"/>
          </w:tcPr>
          <w:p w:rsidR="005A0D86" w:rsidRPr="0019606F" w:rsidRDefault="005A0D86" w:rsidP="001E23A7">
            <w:pPr>
              <w:pStyle w:val="rvps2"/>
              <w:shd w:val="clear" w:color="auto" w:fill="FFFFFF"/>
              <w:spacing w:before="0" w:beforeAutospacing="0" w:after="0" w:afterAutospacing="0"/>
              <w:rPr>
                <w:b/>
              </w:rPr>
            </w:pPr>
            <w:r w:rsidRPr="0019606F">
              <w:rPr>
                <w:b/>
                <w:lang w:val="uk-UA"/>
              </w:rPr>
              <w:t>Опис та приклади формальних (несуттєвих) помилок, допущення яких учасниками не призведе до відхилення їх тендерних пропозицій</w:t>
            </w:r>
            <w:r w:rsidRPr="0019606F">
              <w:rPr>
                <w:b/>
              </w:rPr>
              <w:t xml:space="preserve">. </w:t>
            </w:r>
          </w:p>
        </w:tc>
        <w:tc>
          <w:tcPr>
            <w:tcW w:w="6946" w:type="dxa"/>
          </w:tcPr>
          <w:p w:rsidR="005A0D86" w:rsidRPr="004F64A3" w:rsidRDefault="005A0D86" w:rsidP="001E23A7">
            <w:pPr>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Pr="004F64A3">
              <w:rPr>
                <w:rFonts w:ascii="Times New Roman" w:eastAsia="SimSun" w:hAnsi="Times New Roman" w:cs="Times New Roman"/>
                <w:sz w:val="24"/>
                <w:szCs w:val="24"/>
                <w:lang w:val="ru-RU" w:eastAsia="ar-SA"/>
              </w:rPr>
              <w:t xml:space="preserve"> (</w:t>
            </w:r>
            <w:proofErr w:type="spellStart"/>
            <w:r w:rsidRPr="004F64A3">
              <w:rPr>
                <w:rFonts w:ascii="Times New Roman" w:hAnsi="Times New Roman" w:cs="Times New Roman"/>
                <w:bCs/>
                <w:sz w:val="24"/>
                <w:szCs w:val="24"/>
                <w:shd w:val="clear" w:color="auto" w:fill="FFFFFF"/>
              </w:rPr>
              <w:t>Наказ</w:t>
            </w:r>
            <w:r w:rsidRPr="004F64A3">
              <w:rPr>
                <w:rFonts w:ascii="Times New Roman" w:hAnsi="Times New Roman" w:cs="Times New Roman"/>
                <w:sz w:val="24"/>
                <w:szCs w:val="24"/>
                <w:shd w:val="clear" w:color="auto" w:fill="FFFFFF"/>
              </w:rPr>
              <w:t> Мінекономро</w:t>
            </w:r>
            <w:proofErr w:type="spellEnd"/>
            <w:r w:rsidRPr="004F64A3">
              <w:rPr>
                <w:rFonts w:ascii="Times New Roman" w:hAnsi="Times New Roman" w:cs="Times New Roman"/>
                <w:sz w:val="24"/>
                <w:szCs w:val="24"/>
                <w:shd w:val="clear" w:color="auto" w:fill="FFFFFF"/>
              </w:rPr>
              <w:t>звитку № </w:t>
            </w:r>
            <w:r w:rsidRPr="004F64A3">
              <w:rPr>
                <w:rFonts w:ascii="Times New Roman" w:hAnsi="Times New Roman" w:cs="Times New Roman"/>
                <w:bCs/>
                <w:sz w:val="24"/>
                <w:szCs w:val="24"/>
                <w:shd w:val="clear" w:color="auto" w:fill="FFFFFF"/>
              </w:rPr>
              <w:t>710</w:t>
            </w:r>
            <w:r w:rsidRPr="004F64A3">
              <w:rPr>
                <w:rFonts w:ascii="Times New Roman" w:eastAsia="SimSun" w:hAnsi="Times New Roman" w:cs="Times New Roman"/>
                <w:sz w:val="24"/>
                <w:szCs w:val="24"/>
                <w:lang w:eastAsia="ar-SA"/>
              </w:rPr>
              <w:t xml:space="preserve"> від 15.04.2020 року «Про затвердження Переліку формальних помилок»).</w:t>
            </w:r>
          </w:p>
          <w:p w:rsidR="005A0D86" w:rsidRPr="004F64A3" w:rsidRDefault="005A0D86" w:rsidP="001E23A7">
            <w:pPr>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Приклади формальних (несуттєвих) помилок:</w:t>
            </w:r>
          </w:p>
          <w:p w:rsidR="005A0D86" w:rsidRPr="004F64A3" w:rsidRDefault="005A0D86" w:rsidP="001E23A7">
            <w:pPr>
              <w:shd w:val="clear" w:color="auto" w:fill="FFFFFF"/>
              <w:tabs>
                <w:tab w:val="left" w:pos="176"/>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A0D86" w:rsidRPr="004F64A3" w:rsidRDefault="005A0D86" w:rsidP="001E23A7">
            <w:pPr>
              <w:shd w:val="clear" w:color="auto" w:fill="FFFFFF"/>
              <w:tabs>
                <w:tab w:val="left" w:pos="176"/>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val="ru-RU" w:eastAsia="uk-UA"/>
              </w:rPr>
              <w:t xml:space="preserve">- </w:t>
            </w:r>
            <w:r w:rsidRPr="004F64A3">
              <w:rPr>
                <w:rFonts w:ascii="Times New Roman" w:eastAsia="Times New Roman" w:hAnsi="Times New Roman" w:cs="Times New Roman"/>
                <w:color w:val="2A2928"/>
                <w:sz w:val="24"/>
                <w:szCs w:val="24"/>
                <w:lang w:eastAsia="uk-UA"/>
              </w:rPr>
              <w:t xml:space="preserve">уживання великої </w:t>
            </w:r>
            <w:proofErr w:type="gramStart"/>
            <w:r w:rsidRPr="004F64A3">
              <w:rPr>
                <w:rFonts w:ascii="Times New Roman" w:eastAsia="Times New Roman" w:hAnsi="Times New Roman" w:cs="Times New Roman"/>
                <w:color w:val="2A2928"/>
                <w:sz w:val="24"/>
                <w:szCs w:val="24"/>
                <w:lang w:eastAsia="uk-UA"/>
              </w:rPr>
              <w:t>л</w:t>
            </w:r>
            <w:proofErr w:type="gramEnd"/>
            <w:r w:rsidRPr="004F64A3">
              <w:rPr>
                <w:rFonts w:ascii="Times New Roman" w:eastAsia="Times New Roman" w:hAnsi="Times New Roman" w:cs="Times New Roman"/>
                <w:color w:val="2A2928"/>
                <w:sz w:val="24"/>
                <w:szCs w:val="24"/>
                <w:lang w:eastAsia="uk-UA"/>
              </w:rPr>
              <w:t>ітери;</w:t>
            </w:r>
          </w:p>
          <w:p w:rsidR="005A0D86" w:rsidRPr="004F64A3" w:rsidRDefault="005A0D86" w:rsidP="001E23A7">
            <w:pPr>
              <w:shd w:val="clear" w:color="auto" w:fill="FFFFFF"/>
              <w:tabs>
                <w:tab w:val="left" w:pos="176"/>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val="ru-RU" w:eastAsia="uk-UA"/>
              </w:rPr>
              <w:t xml:space="preserve">- </w:t>
            </w:r>
            <w:r w:rsidRPr="004F64A3">
              <w:rPr>
                <w:rFonts w:ascii="Times New Roman" w:eastAsia="Times New Roman" w:hAnsi="Times New Roman" w:cs="Times New Roman"/>
                <w:color w:val="2A2928"/>
                <w:sz w:val="24"/>
                <w:szCs w:val="24"/>
                <w:lang w:eastAsia="uk-UA"/>
              </w:rPr>
              <w:t>уживання розділових знаків та відмінювання слі</w:t>
            </w:r>
            <w:proofErr w:type="gramStart"/>
            <w:r w:rsidRPr="004F64A3">
              <w:rPr>
                <w:rFonts w:ascii="Times New Roman" w:eastAsia="Times New Roman" w:hAnsi="Times New Roman" w:cs="Times New Roman"/>
                <w:color w:val="2A2928"/>
                <w:sz w:val="24"/>
                <w:szCs w:val="24"/>
                <w:lang w:eastAsia="uk-UA"/>
              </w:rPr>
              <w:t>в</w:t>
            </w:r>
            <w:proofErr w:type="gramEnd"/>
            <w:r w:rsidRPr="004F64A3">
              <w:rPr>
                <w:rFonts w:ascii="Times New Roman" w:eastAsia="Times New Roman" w:hAnsi="Times New Roman" w:cs="Times New Roman"/>
                <w:color w:val="2A2928"/>
                <w:sz w:val="24"/>
                <w:szCs w:val="24"/>
                <w:lang w:eastAsia="uk-UA"/>
              </w:rPr>
              <w:t xml:space="preserve"> у реченні;</w:t>
            </w:r>
          </w:p>
          <w:p w:rsidR="005A0D86" w:rsidRPr="004F64A3" w:rsidRDefault="005A0D86" w:rsidP="001E23A7">
            <w:pPr>
              <w:shd w:val="clear" w:color="auto" w:fill="FFFFFF"/>
              <w:tabs>
                <w:tab w:val="left" w:pos="176"/>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val="ru-RU" w:eastAsia="uk-UA"/>
              </w:rPr>
              <w:t xml:space="preserve">- </w:t>
            </w:r>
            <w:r w:rsidRPr="004F64A3">
              <w:rPr>
                <w:rFonts w:ascii="Times New Roman" w:eastAsia="Times New Roman" w:hAnsi="Times New Roman" w:cs="Times New Roman"/>
                <w:color w:val="2A2928"/>
                <w:sz w:val="24"/>
                <w:szCs w:val="24"/>
                <w:lang w:eastAsia="uk-UA"/>
              </w:rPr>
              <w:t>використання слова або мовного звороту, запозичених з іншої мови;</w:t>
            </w:r>
          </w:p>
          <w:p w:rsidR="005A0D86" w:rsidRPr="004F64A3" w:rsidRDefault="005A0D86" w:rsidP="001E23A7">
            <w:pPr>
              <w:shd w:val="clear" w:color="auto" w:fill="FFFFFF"/>
              <w:tabs>
                <w:tab w:val="left" w:pos="176"/>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A0D86" w:rsidRPr="004F64A3" w:rsidRDefault="005A0D86" w:rsidP="001E23A7">
            <w:pPr>
              <w:shd w:val="clear" w:color="auto" w:fill="FFFFFF"/>
              <w:tabs>
                <w:tab w:val="left" w:pos="318"/>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val="ru-RU" w:eastAsia="uk-UA"/>
              </w:rPr>
              <w:t xml:space="preserve">- </w:t>
            </w:r>
            <w:r w:rsidRPr="004F64A3">
              <w:rPr>
                <w:rFonts w:ascii="Times New Roman" w:eastAsia="Times New Roman" w:hAnsi="Times New Roman" w:cs="Times New Roman"/>
                <w:color w:val="2A2928"/>
                <w:sz w:val="24"/>
                <w:szCs w:val="24"/>
                <w:lang w:eastAsia="uk-UA"/>
              </w:rPr>
              <w:t>застосування правил переносу частини слова з рядка в рядок;</w:t>
            </w:r>
          </w:p>
          <w:p w:rsidR="005A0D86" w:rsidRPr="004F64A3" w:rsidRDefault="005A0D86" w:rsidP="001E23A7">
            <w:pPr>
              <w:shd w:val="clear" w:color="auto" w:fill="FFFFFF"/>
              <w:tabs>
                <w:tab w:val="left" w:pos="318"/>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val="ru-RU" w:eastAsia="uk-UA"/>
              </w:rPr>
              <w:t xml:space="preserve">- </w:t>
            </w:r>
            <w:r w:rsidRPr="004F64A3">
              <w:rPr>
                <w:rFonts w:ascii="Times New Roman" w:eastAsia="Times New Roman" w:hAnsi="Times New Roman" w:cs="Times New Roman"/>
                <w:color w:val="2A2928"/>
                <w:sz w:val="24"/>
                <w:szCs w:val="24"/>
                <w:lang w:eastAsia="uk-UA"/>
              </w:rPr>
              <w:t>написання слі</w:t>
            </w:r>
            <w:proofErr w:type="gramStart"/>
            <w:r w:rsidRPr="004F64A3">
              <w:rPr>
                <w:rFonts w:ascii="Times New Roman" w:eastAsia="Times New Roman" w:hAnsi="Times New Roman" w:cs="Times New Roman"/>
                <w:color w:val="2A2928"/>
                <w:sz w:val="24"/>
                <w:szCs w:val="24"/>
                <w:lang w:eastAsia="uk-UA"/>
              </w:rPr>
              <w:t>в</w:t>
            </w:r>
            <w:proofErr w:type="gramEnd"/>
            <w:r w:rsidRPr="004F64A3">
              <w:rPr>
                <w:rFonts w:ascii="Times New Roman" w:eastAsia="Times New Roman" w:hAnsi="Times New Roman" w:cs="Times New Roman"/>
                <w:color w:val="2A2928"/>
                <w:sz w:val="24"/>
                <w:szCs w:val="24"/>
                <w:lang w:eastAsia="uk-UA"/>
              </w:rPr>
              <w:t xml:space="preserve"> разом та/або окремо, та/або через дефіс;</w:t>
            </w:r>
          </w:p>
          <w:p w:rsidR="005A0D86" w:rsidRPr="004F64A3" w:rsidRDefault="005A0D86" w:rsidP="001E23A7">
            <w:pPr>
              <w:shd w:val="clear" w:color="auto" w:fill="FFFFFF"/>
              <w:tabs>
                <w:tab w:val="left" w:pos="34"/>
                <w:tab w:val="left" w:pos="318"/>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0D86" w:rsidRPr="004F64A3" w:rsidRDefault="005A0D86" w:rsidP="001E23A7">
            <w:pPr>
              <w:widowControl w:val="0"/>
              <w:suppressAutoHyphens/>
              <w:spacing w:after="0" w:line="240" w:lineRule="auto"/>
              <w:ind w:left="34" w:firstLine="851"/>
              <w:jc w:val="both"/>
              <w:rPr>
                <w:rFonts w:ascii="Times New Roman" w:eastAsia="Calibri" w:hAnsi="Times New Roman" w:cs="Times New Roman"/>
                <w:sz w:val="24"/>
                <w:szCs w:val="24"/>
                <w:lang w:eastAsia="ar-SA"/>
              </w:rPr>
            </w:pPr>
            <w:r w:rsidRPr="004F64A3">
              <w:rPr>
                <w:rFonts w:ascii="Times New Roman" w:eastAsia="Calibri" w:hAnsi="Times New Roman" w:cs="Times New Roman"/>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w:t>
            </w:r>
          </w:p>
          <w:p w:rsidR="005A0D86" w:rsidRPr="004F64A3" w:rsidRDefault="005A0D86" w:rsidP="001E23A7">
            <w:pPr>
              <w:pStyle w:val="a4"/>
              <w:ind w:firstLine="885"/>
              <w:jc w:val="both"/>
              <w:rPr>
                <w:rFonts w:ascii="Times New Roman" w:hAnsi="Times New Roman" w:cs="Times New Roman"/>
                <w:sz w:val="24"/>
                <w:lang w:eastAsia="uk-UA"/>
              </w:rPr>
            </w:pPr>
            <w:r w:rsidRPr="004F64A3">
              <w:rPr>
                <w:rFonts w:ascii="Times New Roman" w:eastAsia="SimSun" w:hAnsi="Times New Roman" w:cs="Times New Roman"/>
                <w:sz w:val="24"/>
                <w:szCs w:val="24"/>
                <w:lang w:eastAsia="ar-SA"/>
              </w:rPr>
              <w:t>Замовник не зобов’язаний приймати тендерні пропозиції, що містять інші помилки, аніж ті, що вказані.</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3</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Інша інформація</w:t>
            </w:r>
          </w:p>
        </w:tc>
        <w:tc>
          <w:tcPr>
            <w:tcW w:w="6946" w:type="dxa"/>
          </w:tcPr>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Замовник у тендерній документації може зазначити іншу інформацію відповідно до вимог законодавства, яку вважає за необхідне включити.</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 xml:space="preserve">Учасник, який надав найбільш економічно вигідну тендерну пропозицію, що є аномально низькою, повинен надати </w:t>
            </w:r>
            <w:r w:rsidRPr="004F64A3">
              <w:rPr>
                <w:rFonts w:ascii="Times New Roman" w:eastAsia="SimSun" w:hAnsi="Times New Roman" w:cs="Times New Roman"/>
                <w:sz w:val="24"/>
                <w:szCs w:val="24"/>
                <w:lang w:eastAsia="ar-SA"/>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Обґрунтування аномально низької тендерної пропозиції може містити інформацію про:</w:t>
            </w:r>
          </w:p>
          <w:p w:rsidR="005A0D86" w:rsidRPr="004F64A3" w:rsidRDefault="005A0D86" w:rsidP="001E23A7">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1)досягнення економії завдяки застосованому технологічному процесу виробництва товарів, порядку надання послуг чи технології будівництва;</w:t>
            </w:r>
          </w:p>
          <w:p w:rsidR="005A0D86" w:rsidRPr="004F64A3" w:rsidRDefault="005A0D86" w:rsidP="001E23A7">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A0D86" w:rsidRPr="004F64A3" w:rsidRDefault="005A0D86" w:rsidP="001E23A7">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3) отримання учасником державної допомоги згідно із законодавством.</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Замовник розміщує повідомлення з вимогою про усунення невідповідностей в інформації та/або документах:</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 що підтверджують відповідність учасника процедури закупівлі кваліфікаційним критеріям відповідно до статті 16 Закону;</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 на підтвердження права підпису тендерної пропозиції та/або договору про закупівлю.</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Повідомлення з вимогою про усунення невідповідностей повинно містити наступну інформацію:</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 перелік виявлених невідповідностей;</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 посилання на вимогу (вимоги) тендерної документації, щодо яких виявлені невідповідності;</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 перелік інформації та/або документів, які повинен подати учасник для усунення виявлених невідповідностей.</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A0D86" w:rsidRPr="004F64A3" w:rsidRDefault="005A0D86" w:rsidP="001E23A7">
            <w:pPr>
              <w:spacing w:after="0" w:line="240" w:lineRule="auto"/>
              <w:ind w:firstLine="884"/>
              <w:jc w:val="both"/>
              <w:rPr>
                <w:rFonts w:ascii="Times New Roman" w:hAnsi="Times New Roman" w:cs="Times New Roman"/>
                <w:sz w:val="24"/>
                <w:szCs w:val="24"/>
                <w:bdr w:val="none" w:sz="0" w:space="0" w:color="auto" w:frame="1"/>
              </w:rPr>
            </w:pPr>
            <w:r w:rsidRPr="004F64A3">
              <w:rPr>
                <w:rFonts w:ascii="Times New Roman" w:eastAsia="SimSun" w:hAnsi="Times New Roman" w:cs="Times New Roman"/>
                <w:sz w:val="24"/>
                <w:szCs w:val="24"/>
                <w:lang w:eastAsia="ar-SA"/>
              </w:rPr>
              <w:t xml:space="preserve">Замовник розглядає подані Пропозиції з урахуванням </w:t>
            </w:r>
            <w:r w:rsidRPr="004F64A3">
              <w:rPr>
                <w:rFonts w:ascii="Times New Roman" w:eastAsia="SimSun" w:hAnsi="Times New Roman" w:cs="Times New Roman"/>
                <w:sz w:val="24"/>
                <w:szCs w:val="24"/>
                <w:lang w:eastAsia="ar-SA"/>
              </w:rPr>
              <w:lastRenderedPageBreak/>
              <w:t xml:space="preserve">виправлення або </w:t>
            </w:r>
            <w:proofErr w:type="spellStart"/>
            <w:r w:rsidRPr="004F64A3">
              <w:rPr>
                <w:rFonts w:ascii="Times New Roman" w:eastAsia="SimSun" w:hAnsi="Times New Roman" w:cs="Times New Roman"/>
                <w:sz w:val="24"/>
                <w:szCs w:val="24"/>
                <w:lang w:eastAsia="ar-SA"/>
              </w:rPr>
              <w:t>невиправлення</w:t>
            </w:r>
            <w:proofErr w:type="spellEnd"/>
            <w:r w:rsidRPr="004F64A3">
              <w:rPr>
                <w:rFonts w:ascii="Times New Roman" w:eastAsia="SimSun" w:hAnsi="Times New Roman" w:cs="Times New Roman"/>
                <w:sz w:val="24"/>
                <w:szCs w:val="24"/>
                <w:lang w:eastAsia="ar-SA"/>
              </w:rPr>
              <w:t xml:space="preserve"> учасниками виявлених невідповідностей.</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4</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Відхилення тендерних пропозицій</w:t>
            </w:r>
          </w:p>
        </w:tc>
        <w:tc>
          <w:tcPr>
            <w:tcW w:w="6946" w:type="dxa"/>
          </w:tcPr>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Замовник відхиляє Пропозицію із зазначенням аргументації в електронній системі закупівель у разі якщо:</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1) учасник процедури закупівлі:</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відповідає, встановленим абзацом першим частиною третьою статті 22 Закону, вимогам до учасника відповідно до законодавства;</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28 Закону;</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xml:space="preserve">2) Пропозиція учасника: </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xml:space="preserve">- є такою, строк дії якої закінчився; </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3) переможець процедури закупівлі:</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другої статті 41 Закону;</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w:t>
            </w:r>
            <w:r w:rsidRPr="004F64A3">
              <w:rPr>
                <w:rFonts w:ascii="Times New Roman" w:eastAsia="Times New Roman" w:hAnsi="Times New Roman" w:cs="Times New Roman"/>
                <w:sz w:val="24"/>
                <w:szCs w:val="24"/>
              </w:rPr>
              <w:lastRenderedPageBreak/>
              <w:t>електронну систему закупівель.</w:t>
            </w:r>
          </w:p>
        </w:tc>
      </w:tr>
      <w:tr w:rsidR="005A0D86" w:rsidRPr="0019606F" w:rsidTr="001E23A7">
        <w:trPr>
          <w:trHeight w:val="423"/>
        </w:trPr>
        <w:tc>
          <w:tcPr>
            <w:tcW w:w="10206" w:type="dxa"/>
            <w:gridSpan w:val="3"/>
            <w:vAlign w:val="center"/>
          </w:tcPr>
          <w:p w:rsidR="005A0D86" w:rsidRPr="004F64A3" w:rsidRDefault="005A0D86" w:rsidP="001E23A7">
            <w:pPr>
              <w:pStyle w:val="a4"/>
              <w:jc w:val="center"/>
              <w:rPr>
                <w:rFonts w:ascii="Times New Roman" w:hAnsi="Times New Roman" w:cs="Times New Roman"/>
                <w:b/>
                <w:sz w:val="24"/>
                <w:szCs w:val="24"/>
              </w:rPr>
            </w:pPr>
            <w:r w:rsidRPr="004F64A3">
              <w:rPr>
                <w:rFonts w:ascii="Times New Roman" w:hAnsi="Times New Roman" w:cs="Times New Roman"/>
                <w:b/>
                <w:sz w:val="24"/>
                <w:szCs w:val="24"/>
                <w:lang w:eastAsia="uk-UA"/>
              </w:rPr>
              <w:lastRenderedPageBreak/>
              <w:t>VІ. Результати торгів та укладання договору про закупівлю</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1</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Відміна замовником торгів чи визнання їх такими, що не відбулися</w:t>
            </w:r>
          </w:p>
        </w:tc>
        <w:tc>
          <w:tcPr>
            <w:tcW w:w="6946" w:type="dxa"/>
          </w:tcPr>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Замовник відміняє тендер у разі:</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відсутності подальшої потреби в закупівлі товарів, робіт і послуг;</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неможливості усунення порушень, що виникли через виявлені порушення законодавства у сфері публічних закупівель,</w:t>
            </w:r>
          </w:p>
          <w:p w:rsidR="005A0D86" w:rsidRPr="004F64A3" w:rsidRDefault="005A0D86" w:rsidP="001E23A7">
            <w:pPr>
              <w:pStyle w:val="a4"/>
              <w:jc w:val="both"/>
              <w:rPr>
                <w:rFonts w:ascii="Times New Roman" w:hAnsi="Times New Roman" w:cs="Times New Roman"/>
                <w:sz w:val="24"/>
                <w:szCs w:val="24"/>
                <w:lang w:eastAsia="uk-UA"/>
              </w:rPr>
            </w:pPr>
            <w:r w:rsidRPr="004F64A3">
              <w:rPr>
                <w:rFonts w:ascii="Times New Roman" w:hAnsi="Times New Roman" w:cs="Times New Roman"/>
                <w:sz w:val="24"/>
                <w:szCs w:val="24"/>
                <w:shd w:val="clear" w:color="auto" w:fill="FFFFFF"/>
              </w:rPr>
              <w:t>з описом таких порушень, які неможливо усунути.</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Тендер автоматично відміняються електронною системою закупівель у разі:</w:t>
            </w:r>
          </w:p>
          <w:p w:rsidR="005A0D86" w:rsidRPr="004F64A3" w:rsidRDefault="005A0D86" w:rsidP="001E23A7">
            <w:pPr>
              <w:pStyle w:val="a4"/>
              <w:numPr>
                <w:ilvl w:val="0"/>
                <w:numId w:val="2"/>
              </w:numPr>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подання для участі:</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у відкритих торгах – менше двох тендерних пропозицій;</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у конкурентному діалозі – менше трьох тендерних пропозицій;</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у відкритих торгах для укладення рамкових угод – менше трьох тендерних пропозицій;</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у кваліфікаційному відборі першого етапу торгів із обмеженою участю –  менше чотирьох пропозицій;</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відхилення всіх тендерних пропозицій згідно з Законом.</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Про відміну тендеру з підстав, визначених у частині першій та другій цієї статті, має бути чітко зазначено в тендерній документації.</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Тендер може бути відмінено частково (за лотом).</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Замовник має право визнати тендер таким, що не відбувся, у разі:</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якщо здійснення закупівлі стало неможливим унаслідок непереборної сили;</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скорочення видатків на здійснення закупівлі товарів, робіт і послуг.</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Замовник має право визнати тендер таким, що не відбувся частково (за лотом).</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2</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Строк укладання договору</w:t>
            </w:r>
          </w:p>
        </w:tc>
        <w:tc>
          <w:tcPr>
            <w:tcW w:w="6946" w:type="dxa"/>
          </w:tcPr>
          <w:p w:rsidR="005A0D86" w:rsidRPr="004F64A3" w:rsidRDefault="005A0D86" w:rsidP="001E23A7">
            <w:pPr>
              <w:widowControl w:val="0"/>
              <w:spacing w:after="0" w:line="240" w:lineRule="auto"/>
              <w:ind w:firstLine="885"/>
              <w:jc w:val="both"/>
              <w:rPr>
                <w:rFonts w:ascii="Times New Roman" w:eastAsia="Times New Roman" w:hAnsi="Times New Roman" w:cs="Times New Roman"/>
                <w:sz w:val="24"/>
                <w:szCs w:val="24"/>
                <w:lang w:eastAsia="uk-UA"/>
              </w:rPr>
            </w:pPr>
            <w:r w:rsidRPr="004F64A3">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A0D86" w:rsidRPr="004F64A3" w:rsidRDefault="005A0D86" w:rsidP="001E23A7">
            <w:pPr>
              <w:widowControl w:val="0"/>
              <w:spacing w:after="0" w:line="240" w:lineRule="auto"/>
              <w:ind w:firstLine="885"/>
              <w:jc w:val="both"/>
              <w:rPr>
                <w:rFonts w:ascii="Times New Roman" w:eastAsia="Calibri" w:hAnsi="Times New Roman" w:cs="Times New Roman"/>
                <w:sz w:val="24"/>
                <w:szCs w:val="24"/>
                <w:shd w:val="clear" w:color="auto" w:fill="FFFFFF"/>
              </w:rPr>
            </w:pPr>
            <w:r w:rsidRPr="004F64A3">
              <w:rPr>
                <w:rFonts w:ascii="Times New Roman" w:eastAsia="Calibri"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w:t>
            </w:r>
            <w:r w:rsidRPr="004F64A3">
              <w:rPr>
                <w:rFonts w:ascii="Times New Roman" w:eastAsia="Calibri" w:hAnsi="Times New Roman" w:cs="Times New Roman"/>
                <w:sz w:val="24"/>
                <w:szCs w:val="24"/>
                <w:shd w:val="clear" w:color="auto" w:fill="FFFFFF"/>
              </w:rPr>
              <w:lastRenderedPageBreak/>
              <w:t>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3</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Проект договору про закупівлю</w:t>
            </w:r>
          </w:p>
        </w:tc>
        <w:tc>
          <w:tcPr>
            <w:tcW w:w="6946" w:type="dxa"/>
          </w:tcPr>
          <w:p w:rsidR="005A0D86" w:rsidRPr="004F64A3" w:rsidRDefault="005A0D86" w:rsidP="001E23A7">
            <w:pPr>
              <w:pStyle w:val="a4"/>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Додаток №4 до Документації.</w:t>
            </w:r>
          </w:p>
          <w:p w:rsidR="005A0D86" w:rsidRPr="004F64A3" w:rsidRDefault="005A0D86" w:rsidP="001E23A7">
            <w:pPr>
              <w:pStyle w:val="a4"/>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Проект договору складається замовником з урахуванням особливостей предмету закупівлі;</w:t>
            </w:r>
          </w:p>
          <w:p w:rsidR="005A0D86" w:rsidRPr="004F64A3" w:rsidRDefault="005A0D86" w:rsidP="001E23A7">
            <w:pPr>
              <w:pStyle w:val="a4"/>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5A0D86" w:rsidRPr="004F64A3" w:rsidRDefault="005A0D86" w:rsidP="001E23A7">
            <w:pPr>
              <w:pStyle w:val="a4"/>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A0D86" w:rsidRPr="004F64A3" w:rsidRDefault="005A0D86" w:rsidP="001E23A7">
            <w:pPr>
              <w:pStyle w:val="a4"/>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5A0D86" w:rsidRPr="004F64A3" w:rsidRDefault="005A0D86" w:rsidP="001E23A7">
            <w:pPr>
              <w:pStyle w:val="a4"/>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1) відповідну інформацію про право підписання договору про закупівлю;</w:t>
            </w:r>
          </w:p>
          <w:p w:rsidR="005A0D86" w:rsidRPr="004F64A3" w:rsidRDefault="005A0D86" w:rsidP="001E23A7">
            <w:pPr>
              <w:pStyle w:val="a4"/>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4</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Істотні умови, що обов’язково включаються до договору про закупівлю</w:t>
            </w:r>
          </w:p>
        </w:tc>
        <w:tc>
          <w:tcPr>
            <w:tcW w:w="6946" w:type="dxa"/>
          </w:tcPr>
          <w:p w:rsidR="005A0D86" w:rsidRPr="004F64A3" w:rsidRDefault="005A0D86" w:rsidP="001E23A7">
            <w:pPr>
              <w:suppressAutoHyphens/>
              <w:spacing w:after="0" w:line="240" w:lineRule="auto"/>
              <w:ind w:firstLine="884"/>
              <w:jc w:val="both"/>
              <w:rPr>
                <w:rFonts w:ascii="Times New Roman" w:eastAsia="Times New Roman" w:hAnsi="Times New Roman" w:cs="Times New Roman"/>
                <w:sz w:val="24"/>
                <w:szCs w:val="24"/>
                <w:lang w:eastAsia="ar-SA"/>
              </w:rPr>
            </w:pPr>
            <w:r w:rsidRPr="004F64A3">
              <w:rPr>
                <w:rFonts w:ascii="Times New Roman" w:eastAsia="Times New Roman" w:hAnsi="Times New Roman" w:cs="Times New Roman"/>
                <w:sz w:val="24"/>
                <w:szCs w:val="24"/>
                <w:lang w:eastAsia="ar-SA"/>
              </w:rPr>
              <w:t>Договір про закупівлю укладається відповідно</w:t>
            </w:r>
            <w:r w:rsidRPr="004F64A3">
              <w:rPr>
                <w:rFonts w:ascii="Times New Roman" w:eastAsia="Calibri" w:hAnsi="Times New Roman" w:cs="Times New Roman"/>
                <w:sz w:val="24"/>
                <w:szCs w:val="24"/>
              </w:rPr>
              <w:t xml:space="preserve"> до вимог статі 41 Закону,</w:t>
            </w:r>
            <w:r w:rsidRPr="004F64A3">
              <w:rPr>
                <w:rFonts w:ascii="Times New Roman" w:eastAsia="Times New Roman" w:hAnsi="Times New Roman" w:cs="Times New Roman"/>
                <w:sz w:val="24"/>
                <w:szCs w:val="24"/>
                <w:lang w:eastAsia="ar-SA"/>
              </w:rPr>
              <w:t xml:space="preserve"> до норм Цивільного кодексу України та Господарського кодексу України з урахуванням особливостей, визначених Законом.</w:t>
            </w:r>
          </w:p>
          <w:p w:rsidR="005A0D86" w:rsidRPr="004F64A3" w:rsidRDefault="005A0D86" w:rsidP="001E23A7">
            <w:pPr>
              <w:suppressAutoHyphens/>
              <w:spacing w:after="0" w:line="240" w:lineRule="auto"/>
              <w:ind w:firstLine="884"/>
              <w:jc w:val="both"/>
              <w:rPr>
                <w:rFonts w:ascii="Times New Roman" w:eastAsia="Times New Roman" w:hAnsi="Times New Roman" w:cs="Times New Roman"/>
                <w:sz w:val="24"/>
                <w:szCs w:val="24"/>
                <w:lang w:eastAsia="ar-SA"/>
              </w:rPr>
            </w:pPr>
            <w:r w:rsidRPr="004F64A3">
              <w:rPr>
                <w:rFonts w:ascii="Times New Roman" w:eastAsia="Times New Roman" w:hAnsi="Times New Roman" w:cs="Times New Roman"/>
                <w:sz w:val="24"/>
                <w:szCs w:val="24"/>
                <w:lang w:eastAsia="ar-S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5A0D86" w:rsidRPr="004F64A3" w:rsidRDefault="005A0D86" w:rsidP="001E23A7">
            <w:pPr>
              <w:suppressAutoHyphens/>
              <w:spacing w:after="0" w:line="240" w:lineRule="auto"/>
              <w:ind w:firstLine="884"/>
              <w:jc w:val="both"/>
              <w:rPr>
                <w:rFonts w:ascii="Times New Roman" w:eastAsia="Times New Roman" w:hAnsi="Times New Roman" w:cs="Times New Roman"/>
                <w:sz w:val="24"/>
                <w:szCs w:val="24"/>
                <w:lang w:eastAsia="ar-SA"/>
              </w:rPr>
            </w:pPr>
            <w:r w:rsidRPr="004F64A3">
              <w:rPr>
                <w:rFonts w:ascii="Times New Roman" w:eastAsia="Times New Roman" w:hAnsi="Times New Roman" w:cs="Times New Roman"/>
                <w:sz w:val="24"/>
                <w:szCs w:val="24"/>
                <w:lang w:eastAsia="ar-SA"/>
              </w:rPr>
              <w:t>Істотними умовами договору є:</w:t>
            </w:r>
          </w:p>
          <w:p w:rsidR="005A0D86" w:rsidRPr="004F64A3" w:rsidRDefault="005A0D86" w:rsidP="001E23A7">
            <w:pPr>
              <w:numPr>
                <w:ilvl w:val="0"/>
                <w:numId w:val="1"/>
              </w:numPr>
              <w:suppressAutoHyphens/>
              <w:spacing w:after="0" w:line="240" w:lineRule="auto"/>
              <w:ind w:left="1180" w:hanging="14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предмет Договору;</w:t>
            </w:r>
          </w:p>
          <w:p w:rsidR="005A0D86" w:rsidRPr="004F64A3" w:rsidRDefault="005A0D86" w:rsidP="001E23A7">
            <w:pPr>
              <w:numPr>
                <w:ilvl w:val="0"/>
                <w:numId w:val="1"/>
              </w:numPr>
              <w:suppressAutoHyphens/>
              <w:spacing w:after="0" w:line="240" w:lineRule="auto"/>
              <w:ind w:left="1180" w:hanging="14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вимоги щодо якості товару;</w:t>
            </w:r>
          </w:p>
          <w:p w:rsidR="005A0D86" w:rsidRPr="004F64A3" w:rsidRDefault="005A0D86" w:rsidP="001E23A7">
            <w:pPr>
              <w:numPr>
                <w:ilvl w:val="0"/>
                <w:numId w:val="1"/>
              </w:numPr>
              <w:suppressAutoHyphens/>
              <w:spacing w:after="0" w:line="240" w:lineRule="auto"/>
              <w:ind w:left="1180" w:hanging="14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порядок здійснення оплати;</w:t>
            </w:r>
          </w:p>
          <w:p w:rsidR="005A0D86" w:rsidRPr="004F64A3" w:rsidRDefault="005A0D86" w:rsidP="001E23A7">
            <w:pPr>
              <w:numPr>
                <w:ilvl w:val="0"/>
                <w:numId w:val="1"/>
              </w:numPr>
              <w:suppressAutoHyphens/>
              <w:spacing w:after="0" w:line="240" w:lineRule="auto"/>
              <w:ind w:left="1180" w:hanging="14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ціна Договору (у тому числі ціни за одиницю товару);</w:t>
            </w:r>
          </w:p>
          <w:p w:rsidR="005A0D86" w:rsidRPr="004F64A3" w:rsidRDefault="005A0D86" w:rsidP="001E23A7">
            <w:pPr>
              <w:numPr>
                <w:ilvl w:val="0"/>
                <w:numId w:val="1"/>
              </w:numPr>
              <w:suppressAutoHyphens/>
              <w:spacing w:after="0" w:line="240" w:lineRule="auto"/>
              <w:ind w:left="1180" w:hanging="14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термін та місце поставки товару;</w:t>
            </w:r>
          </w:p>
          <w:p w:rsidR="005A0D86" w:rsidRPr="004F64A3" w:rsidRDefault="005A0D86" w:rsidP="001E23A7">
            <w:pPr>
              <w:numPr>
                <w:ilvl w:val="0"/>
                <w:numId w:val="1"/>
              </w:numPr>
              <w:suppressAutoHyphens/>
              <w:spacing w:after="0" w:line="240" w:lineRule="auto"/>
              <w:ind w:left="1180" w:hanging="14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строк дії Договору;</w:t>
            </w:r>
          </w:p>
          <w:p w:rsidR="005A0D86" w:rsidRPr="004F64A3" w:rsidRDefault="005A0D86" w:rsidP="001E23A7">
            <w:pPr>
              <w:numPr>
                <w:ilvl w:val="0"/>
                <w:numId w:val="1"/>
              </w:numPr>
              <w:tabs>
                <w:tab w:val="left" w:pos="46"/>
              </w:tabs>
              <w:suppressAutoHyphens/>
              <w:spacing w:after="0" w:line="240" w:lineRule="auto"/>
              <w:ind w:left="46" w:firstLine="99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зазначення умови щодо можливості зменшення обсягів закупівлі залежно від реального фінансування видатків;</w:t>
            </w:r>
          </w:p>
          <w:p w:rsidR="005A0D86" w:rsidRPr="004F64A3" w:rsidRDefault="005A0D86" w:rsidP="001E23A7">
            <w:pPr>
              <w:numPr>
                <w:ilvl w:val="0"/>
                <w:numId w:val="1"/>
              </w:numPr>
              <w:suppressAutoHyphens/>
              <w:spacing w:after="0" w:line="240" w:lineRule="auto"/>
              <w:ind w:left="1180" w:hanging="14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відповідальність сторін.</w:t>
            </w:r>
          </w:p>
          <w:p w:rsidR="005A0D86" w:rsidRPr="004F64A3" w:rsidRDefault="005A0D86" w:rsidP="001E23A7">
            <w:pPr>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5</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946" w:type="dxa"/>
          </w:tcPr>
          <w:p w:rsidR="005A0D86" w:rsidRPr="004F64A3" w:rsidRDefault="005A0D86" w:rsidP="001E23A7">
            <w:pPr>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xml:space="preserve">У разі відмови Переможця торгів від підписання договору про закупівлю відповідно до вимог Документації або </w:t>
            </w:r>
            <w:proofErr w:type="spellStart"/>
            <w:r w:rsidRPr="004F64A3">
              <w:rPr>
                <w:rFonts w:ascii="Times New Roman" w:eastAsia="Times New Roman" w:hAnsi="Times New Roman" w:cs="Times New Roman"/>
                <w:sz w:val="24"/>
                <w:szCs w:val="24"/>
              </w:rPr>
              <w:t>неукладення</w:t>
            </w:r>
            <w:proofErr w:type="spellEnd"/>
            <w:r w:rsidRPr="004F64A3">
              <w:rPr>
                <w:rFonts w:ascii="Times New Roman" w:eastAsia="Times New Roman" w:hAnsi="Times New Roman" w:cs="Times New Roman"/>
                <w:sz w:val="24"/>
                <w:szCs w:val="24"/>
              </w:rPr>
              <w:t xml:space="preserve"> договору про закупівлю з вини Учасника у строк, визначений Законом, або ненадання переможцем документів, що </w:t>
            </w:r>
            <w:r w:rsidRPr="004F64A3">
              <w:rPr>
                <w:rFonts w:ascii="Times New Roman" w:eastAsia="Times New Roman" w:hAnsi="Times New Roman" w:cs="Times New Roman"/>
                <w:sz w:val="24"/>
                <w:szCs w:val="24"/>
              </w:rPr>
              <w:lastRenderedPageBreak/>
              <w:t>підтверджують відсутність підстав, передбачених </w:t>
            </w:r>
            <w:hyperlink r:id="rId10" w:anchor="n294" w:history="1">
              <w:r w:rsidRPr="004F64A3">
                <w:rPr>
                  <w:rFonts w:ascii="Times New Roman" w:eastAsia="Times New Roman" w:hAnsi="Times New Roman" w:cs="Times New Roman"/>
                  <w:sz w:val="24"/>
                  <w:szCs w:val="24"/>
                </w:rPr>
                <w:t>статтею 17</w:t>
              </w:r>
            </w:hyperlink>
            <w:r w:rsidRPr="004F64A3">
              <w:rPr>
                <w:rFonts w:ascii="Times New Roman" w:eastAsia="Times New Roman" w:hAnsi="Times New Roman" w:cs="Times New Roman"/>
                <w:sz w:val="24"/>
                <w:szCs w:val="24"/>
              </w:rPr>
              <w:t xml:space="preserve">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4F64A3">
              <w:rPr>
                <w:rFonts w:ascii="Times New Roman" w:eastAsia="Times New Roman" w:hAnsi="Times New Roman" w:cs="Times New Roman"/>
                <w:sz w:val="24"/>
                <w:szCs w:val="24"/>
                <w:lang w:eastAsia="uk-UA"/>
              </w:rPr>
              <w:t>та приймає рішення про намір укласти договір про закупівлю у порядку та на умовах, визначених Законом.</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6</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Забезпечення виконання договору про закупівлю</w:t>
            </w:r>
          </w:p>
        </w:tc>
        <w:tc>
          <w:tcPr>
            <w:tcW w:w="6946" w:type="dxa"/>
          </w:tcPr>
          <w:p w:rsidR="005A0D86" w:rsidRPr="004F64A3" w:rsidRDefault="005A0D86" w:rsidP="001E23A7">
            <w:pPr>
              <w:spacing w:line="240" w:lineRule="auto"/>
              <w:ind w:firstLine="884"/>
              <w:jc w:val="both"/>
              <w:rPr>
                <w:rFonts w:ascii="Times New Roman" w:eastAsia="Times New Roman" w:hAnsi="Times New Roman" w:cs="Times New Roman"/>
                <w:sz w:val="24"/>
                <w:szCs w:val="24"/>
              </w:rPr>
            </w:pPr>
            <w:r w:rsidRPr="004F64A3">
              <w:rPr>
                <w:rFonts w:ascii="Times New Roman" w:hAnsi="Times New Roman"/>
                <w:sz w:val="24"/>
                <w:szCs w:val="24"/>
              </w:rPr>
              <w:t>Забезпечення виконання договору не вимагається.</w:t>
            </w:r>
          </w:p>
        </w:tc>
      </w:tr>
    </w:tbl>
    <w:p w:rsidR="00AA67BC" w:rsidRPr="0019606F" w:rsidRDefault="005A0D86" w:rsidP="00AA67BC">
      <w:pPr>
        <w:spacing w:line="240" w:lineRule="auto"/>
        <w:jc w:val="right"/>
        <w:rPr>
          <w:rFonts w:ascii="Times New Roman" w:hAnsi="Times New Roman" w:cs="Times New Roman"/>
          <w:b/>
          <w:noProof/>
        </w:rPr>
      </w:pPr>
      <w:r w:rsidRPr="0019606F">
        <w:rPr>
          <w:rFonts w:ascii="Times New Roman" w:hAnsi="Times New Roman" w:cs="Times New Roman"/>
          <w:b/>
          <w:noProof/>
        </w:rPr>
        <w:br w:type="page"/>
      </w:r>
      <w:r w:rsidR="00AA67BC" w:rsidRPr="0019606F">
        <w:rPr>
          <w:rFonts w:ascii="Times New Roman" w:hAnsi="Times New Roman" w:cs="Times New Roman"/>
          <w:b/>
          <w:noProof/>
        </w:rPr>
        <w:lastRenderedPageBreak/>
        <w:t>Додаток 1</w:t>
      </w:r>
    </w:p>
    <w:p w:rsidR="00AA67BC" w:rsidRPr="0085780F" w:rsidRDefault="00AA67BC" w:rsidP="00AA67BC">
      <w:pPr>
        <w:spacing w:line="240" w:lineRule="auto"/>
        <w:ind w:right="-8"/>
        <w:jc w:val="center"/>
        <w:rPr>
          <w:rFonts w:ascii="Times New Roman" w:hAnsi="Times New Roman" w:cs="Times New Roman"/>
          <w:b/>
          <w:bCs/>
          <w:sz w:val="24"/>
          <w:szCs w:val="24"/>
        </w:rPr>
      </w:pPr>
      <w:r w:rsidRPr="0085780F">
        <w:rPr>
          <w:rFonts w:ascii="Times New Roman" w:hAnsi="Times New Roman" w:cs="Times New Roman"/>
          <w:b/>
          <w:bCs/>
          <w:sz w:val="24"/>
          <w:szCs w:val="24"/>
        </w:rPr>
        <w:t xml:space="preserve">ПЕРЕЛІК ДОКУМЕНТІВ, ЯКІ ВИМАГАЮТЬСЯ ДЛЯ ПІДТВЕРДЖЕННЯ ВІДПОВІДНОСТІ ТЕНДЕРНОЇ ПРОПОЗИЦІЇ УЧАСНИКА КВАЛІФІКАЦІЙНИМ КРИТЕРІЯМ ТА ІНШИМ УМОВАМ </w:t>
      </w:r>
    </w:p>
    <w:p w:rsidR="004B7157" w:rsidRPr="0085780F" w:rsidRDefault="004B7157" w:rsidP="004B7157">
      <w:pPr>
        <w:spacing w:line="240" w:lineRule="auto"/>
        <w:ind w:right="-8"/>
        <w:jc w:val="center"/>
        <w:rPr>
          <w:rFonts w:ascii="Times New Roman" w:hAnsi="Times New Roman" w:cs="Times New Roman"/>
          <w:b/>
          <w:bCs/>
          <w:sz w:val="24"/>
          <w:szCs w:val="24"/>
          <w:u w:val="single"/>
        </w:rPr>
      </w:pPr>
      <w:r w:rsidRPr="0085780F">
        <w:rPr>
          <w:rFonts w:ascii="Times New Roman" w:hAnsi="Times New Roman" w:cs="Times New Roman"/>
          <w:b/>
          <w:bCs/>
          <w:sz w:val="24"/>
          <w:szCs w:val="24"/>
        </w:rPr>
        <w:t>І. П</w:t>
      </w:r>
      <w:r w:rsidRPr="0085780F">
        <w:rPr>
          <w:rFonts w:ascii="Times New Roman" w:hAnsi="Times New Roman" w:cs="Times New Roman"/>
          <w:b/>
          <w:bCs/>
          <w:sz w:val="24"/>
          <w:szCs w:val="24"/>
          <w:u w:val="single"/>
        </w:rPr>
        <w:t xml:space="preserve">ерелік документів, які подаються всіма Учасниками процедури закупівлі </w:t>
      </w:r>
    </w:p>
    <w:p w:rsidR="004B7157" w:rsidRPr="0085780F" w:rsidRDefault="004B7157" w:rsidP="004B7157">
      <w:pPr>
        <w:shd w:val="clear" w:color="auto" w:fill="FFFFFF"/>
        <w:tabs>
          <w:tab w:val="left" w:pos="706"/>
        </w:tabs>
        <w:spacing w:line="240" w:lineRule="auto"/>
        <w:ind w:firstLine="851"/>
        <w:jc w:val="both"/>
        <w:rPr>
          <w:rFonts w:ascii="Times New Roman" w:hAnsi="Times New Roman" w:cs="Times New Roman"/>
          <w:sz w:val="24"/>
          <w:szCs w:val="24"/>
        </w:rPr>
      </w:pPr>
      <w:r w:rsidRPr="0085780F">
        <w:rPr>
          <w:rFonts w:ascii="Times New Roman" w:hAnsi="Times New Roman" w:cs="Times New Roman"/>
          <w:sz w:val="24"/>
          <w:szCs w:val="24"/>
        </w:rPr>
        <w:t>1. Відомості про Учасника (у форматі сканованого документа):</w:t>
      </w:r>
    </w:p>
    <w:p w:rsidR="004B7157" w:rsidRPr="0019606F" w:rsidRDefault="004B7157" w:rsidP="004B7157">
      <w:pPr>
        <w:shd w:val="clear" w:color="auto" w:fill="FFFFFF"/>
        <w:tabs>
          <w:tab w:val="left" w:pos="696"/>
        </w:tabs>
        <w:spacing w:line="240" w:lineRule="auto"/>
        <w:ind w:firstLine="851"/>
        <w:jc w:val="both"/>
        <w:rPr>
          <w:rFonts w:ascii="Times New Roman" w:hAnsi="Times New Roman" w:cs="Times New Roman"/>
          <w:sz w:val="24"/>
          <w:szCs w:val="24"/>
        </w:rPr>
      </w:pPr>
      <w:r w:rsidRPr="0019606F">
        <w:rPr>
          <w:rFonts w:ascii="Times New Roman" w:hAnsi="Times New Roman" w:cs="Times New Roman"/>
          <w:sz w:val="24"/>
          <w:szCs w:val="24"/>
        </w:rPr>
        <w:t xml:space="preserve">– копія установчих документів Учасника-юридичної особи </w:t>
      </w:r>
      <w:r w:rsidRPr="00D070A2">
        <w:rPr>
          <w:rFonts w:ascii="Times New Roman" w:hAnsi="Times New Roman" w:cs="Times New Roman"/>
          <w:sz w:val="24"/>
          <w:szCs w:val="24"/>
        </w:rPr>
        <w:t>( статут повинен бути приведений у відповідність відповідно до Закону України «Про товариства з обмеженою відповідальністю» від 06.02.2018 № 2275-VIII)</w:t>
      </w:r>
      <w:r>
        <w:rPr>
          <w:rFonts w:ascii="Times New Roman" w:hAnsi="Times New Roman" w:cs="Times New Roman"/>
          <w:sz w:val="24"/>
          <w:szCs w:val="24"/>
        </w:rPr>
        <w:t xml:space="preserve"> </w:t>
      </w:r>
      <w:r w:rsidRPr="0019606F">
        <w:rPr>
          <w:rFonts w:ascii="Times New Roman" w:hAnsi="Times New Roman" w:cs="Times New Roman"/>
          <w:sz w:val="24"/>
          <w:szCs w:val="24"/>
        </w:rPr>
        <w:t>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4B7157" w:rsidRPr="0085780F" w:rsidRDefault="004B7157" w:rsidP="004B7157">
      <w:pPr>
        <w:shd w:val="clear" w:color="auto" w:fill="FFFFFF"/>
        <w:tabs>
          <w:tab w:val="left" w:pos="696"/>
        </w:tabs>
        <w:spacing w:line="240" w:lineRule="auto"/>
        <w:ind w:firstLine="851"/>
        <w:jc w:val="both"/>
        <w:rPr>
          <w:rFonts w:ascii="Times New Roman" w:hAnsi="Times New Roman" w:cs="Times New Roman"/>
          <w:sz w:val="24"/>
          <w:szCs w:val="24"/>
        </w:rPr>
      </w:pPr>
      <w:r w:rsidRPr="0085780F">
        <w:rPr>
          <w:rFonts w:ascii="Times New Roman" w:hAnsi="Times New Roman" w:cs="Times New Roman"/>
          <w:sz w:val="24"/>
          <w:szCs w:val="24"/>
        </w:rPr>
        <w:t>– довідка, що подається у формі сканованого документа, складена у довільній формі Учасником (підписана, датована), яка містить відомості про Учасника:</w:t>
      </w:r>
    </w:p>
    <w:p w:rsidR="004B7157" w:rsidRPr="0085780F" w:rsidRDefault="004B7157" w:rsidP="004B7157">
      <w:pPr>
        <w:shd w:val="clear" w:color="auto" w:fill="FFFFFF"/>
        <w:tabs>
          <w:tab w:val="left" w:pos="696"/>
        </w:tabs>
        <w:spacing w:line="240" w:lineRule="auto"/>
        <w:ind w:firstLine="426"/>
        <w:jc w:val="both"/>
        <w:rPr>
          <w:rFonts w:ascii="Times New Roman" w:hAnsi="Times New Roman" w:cs="Times New Roman"/>
          <w:sz w:val="24"/>
          <w:szCs w:val="24"/>
        </w:rPr>
      </w:pPr>
      <w:r w:rsidRPr="0085780F">
        <w:rPr>
          <w:rFonts w:ascii="Times New Roman" w:hAnsi="Times New Roman" w:cs="Times New Roman"/>
          <w:sz w:val="24"/>
          <w:szCs w:val="24"/>
        </w:rPr>
        <w:t>а)</w:t>
      </w:r>
      <w:r w:rsidRPr="0085780F">
        <w:rPr>
          <w:rFonts w:ascii="Times New Roman" w:hAnsi="Times New Roman" w:cs="Times New Roman"/>
          <w:sz w:val="24"/>
          <w:szCs w:val="24"/>
        </w:rPr>
        <w:tab/>
        <w:t>юридична та фізична адреси Учасника, телефон, факс, електронна адреса;</w:t>
      </w:r>
    </w:p>
    <w:p w:rsidR="004B7157" w:rsidRPr="0085780F" w:rsidRDefault="004B7157" w:rsidP="004B7157">
      <w:pPr>
        <w:shd w:val="clear" w:color="auto" w:fill="FFFFFF"/>
        <w:tabs>
          <w:tab w:val="left" w:pos="245"/>
        </w:tabs>
        <w:spacing w:line="240" w:lineRule="auto"/>
        <w:ind w:firstLine="426"/>
        <w:jc w:val="both"/>
        <w:rPr>
          <w:rFonts w:ascii="Times New Roman" w:hAnsi="Times New Roman" w:cs="Times New Roman"/>
        </w:rPr>
      </w:pPr>
      <w:r w:rsidRPr="0085780F">
        <w:rPr>
          <w:rFonts w:ascii="Times New Roman" w:hAnsi="Times New Roman" w:cs="Times New Roman"/>
          <w:sz w:val="24"/>
          <w:szCs w:val="24"/>
        </w:rPr>
        <w:t xml:space="preserve">б) ідентифікаційний код Учасника (код ЄДРПОУ чи ідентифікаційний номера);  </w:t>
      </w:r>
    </w:p>
    <w:p w:rsidR="004B7157" w:rsidRPr="0085780F" w:rsidRDefault="004B7157" w:rsidP="004B7157">
      <w:pPr>
        <w:shd w:val="clear" w:color="auto" w:fill="FFFFFF"/>
        <w:tabs>
          <w:tab w:val="left" w:pos="245"/>
        </w:tabs>
        <w:spacing w:line="240" w:lineRule="auto"/>
        <w:ind w:firstLine="426"/>
        <w:jc w:val="both"/>
        <w:rPr>
          <w:rFonts w:ascii="Times New Roman" w:hAnsi="Times New Roman" w:cs="Times New Roman"/>
        </w:rPr>
      </w:pPr>
      <w:r w:rsidRPr="0085780F">
        <w:rPr>
          <w:rFonts w:ascii="Times New Roman" w:hAnsi="Times New Roman" w:cs="Times New Roman"/>
          <w:sz w:val="24"/>
          <w:szCs w:val="24"/>
        </w:rPr>
        <w:t>в)</w:t>
      </w:r>
      <w:r w:rsidRPr="0085780F">
        <w:rPr>
          <w:rFonts w:ascii="Times New Roman" w:hAnsi="Times New Roman" w:cs="Times New Roman"/>
          <w:sz w:val="24"/>
          <w:szCs w:val="24"/>
        </w:rPr>
        <w:tab/>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4B7157" w:rsidRPr="0085780F" w:rsidRDefault="004B7157" w:rsidP="004B7157">
      <w:pPr>
        <w:shd w:val="clear" w:color="auto" w:fill="FFFFFF"/>
        <w:tabs>
          <w:tab w:val="left" w:pos="24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г</w:t>
      </w:r>
      <w:r w:rsidRPr="0085780F">
        <w:rPr>
          <w:rFonts w:ascii="Times New Roman" w:hAnsi="Times New Roman" w:cs="Times New Roman"/>
          <w:sz w:val="24"/>
          <w:szCs w:val="24"/>
        </w:rPr>
        <w:t>) інформація про форму оподаткування Учасника – спрощена (платник єдиного податку ) чи загальна (платник інших податків і зборів), згідно з Податковим кодексом України, а також відомості щодо реєстрації Учасника платником податку на додану вартість чи підстав щодо не реєстрації Учасника платником податку на додану вартість.</w:t>
      </w:r>
    </w:p>
    <w:p w:rsidR="004B7157" w:rsidRPr="0085780F" w:rsidRDefault="004B7157" w:rsidP="004B7157">
      <w:pPr>
        <w:shd w:val="clear" w:color="auto" w:fill="FFFFFF"/>
        <w:tabs>
          <w:tab w:val="left" w:pos="696"/>
        </w:tabs>
        <w:spacing w:line="240" w:lineRule="auto"/>
        <w:ind w:firstLine="851"/>
        <w:jc w:val="both"/>
        <w:rPr>
          <w:rFonts w:ascii="Times New Roman" w:hAnsi="Times New Roman" w:cs="Times New Roman"/>
          <w:sz w:val="24"/>
          <w:szCs w:val="24"/>
        </w:rPr>
      </w:pPr>
      <w:r w:rsidRPr="0085780F">
        <w:rPr>
          <w:rFonts w:ascii="Times New Roman" w:hAnsi="Times New Roman" w:cs="Times New Roman"/>
          <w:sz w:val="24"/>
          <w:szCs w:val="24"/>
        </w:rPr>
        <w:t>2. 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w:t>
      </w:r>
    </w:p>
    <w:p w:rsidR="004B7157" w:rsidRPr="0085780F" w:rsidRDefault="004B7157" w:rsidP="004B7157">
      <w:pPr>
        <w:spacing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3. Гарантійний лист від Учасника, складений у довільний формі (за підписом та печаткою Учасника</w:t>
      </w:r>
      <w:r>
        <w:rPr>
          <w:rFonts w:ascii="Times New Roman" w:eastAsia="Calibri" w:hAnsi="Times New Roman" w:cs="Times New Roman"/>
          <w:sz w:val="24"/>
          <w:szCs w:val="24"/>
        </w:rPr>
        <w:t xml:space="preserve"> у разі її використання</w:t>
      </w:r>
      <w:r w:rsidRPr="0085780F">
        <w:rPr>
          <w:rFonts w:ascii="Times New Roman" w:eastAsia="Calibri" w:hAnsi="Times New Roman" w:cs="Times New Roman"/>
          <w:sz w:val="24"/>
          <w:szCs w:val="24"/>
        </w:rPr>
        <w:t>) у якому Учасник гарантує відсутність обставин, передбачених пунктами 5, 6, 12 і 13 частини першої та частиною другою статті 17 Закону (перерахувати всі обставини).</w:t>
      </w:r>
    </w:p>
    <w:p w:rsidR="004B7157" w:rsidRPr="0085780F" w:rsidRDefault="004B7157" w:rsidP="004B7157">
      <w:pPr>
        <w:tabs>
          <w:tab w:val="left" w:pos="1134"/>
        </w:tabs>
        <w:spacing w:line="240" w:lineRule="auto"/>
        <w:ind w:firstLine="851"/>
        <w:jc w:val="both"/>
        <w:rPr>
          <w:rFonts w:ascii="Times New Roman" w:hAnsi="Times New Roman"/>
          <w:sz w:val="24"/>
          <w:szCs w:val="24"/>
        </w:rPr>
      </w:pPr>
      <w:r w:rsidRPr="0085780F">
        <w:rPr>
          <w:rFonts w:ascii="Times New Roman" w:eastAsia="Calibri" w:hAnsi="Times New Roman" w:cs="Times New Roman"/>
          <w:sz w:val="24"/>
          <w:szCs w:val="24"/>
        </w:rPr>
        <w:t xml:space="preserve">4. </w:t>
      </w:r>
      <w:r w:rsidRPr="0085780F">
        <w:rPr>
          <w:rFonts w:ascii="Times New Roman" w:hAnsi="Times New Roman"/>
          <w:sz w:val="24"/>
          <w:szCs w:val="24"/>
        </w:rPr>
        <w:t>Відповідність предмета закупівлі технічним якісним, кількісним та іншим характеристикам, встановлених Замовником, у вигляді таблиці відповідності технічним вимогам, яка складена згідно додатку 3.1 Документації та відповідних документів, передбачених технічними вимогами.</w:t>
      </w:r>
    </w:p>
    <w:p w:rsidR="004B7157" w:rsidRPr="0085780F" w:rsidRDefault="004B7157" w:rsidP="004B7157">
      <w:pPr>
        <w:spacing w:after="0"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5. Підтвердження повноваження посадової особи або представника Учасника процедури закупівлі щодо підпису документів Пропозиції.</w:t>
      </w:r>
    </w:p>
    <w:p w:rsidR="004B7157" w:rsidRPr="0085780F" w:rsidRDefault="004B7157" w:rsidP="004B7157">
      <w:pPr>
        <w:spacing w:after="0" w:line="240" w:lineRule="auto"/>
        <w:ind w:firstLine="851"/>
        <w:jc w:val="both"/>
        <w:rPr>
          <w:rFonts w:ascii="Times New Roman" w:eastAsia="Calibri" w:hAnsi="Times New Roman" w:cs="Times New Roman"/>
          <w:i/>
          <w:sz w:val="24"/>
          <w:szCs w:val="24"/>
        </w:rPr>
      </w:pPr>
      <w:r w:rsidRPr="0085780F">
        <w:rPr>
          <w:rFonts w:ascii="Times New Roman" w:eastAsia="Calibri" w:hAnsi="Times New Roman" w:cs="Times New Roman"/>
          <w:i/>
          <w:sz w:val="24"/>
          <w:szCs w:val="24"/>
        </w:rPr>
        <w:t>5.1. Для Учасника – юридичної особи</w:t>
      </w:r>
    </w:p>
    <w:p w:rsidR="004B7157" w:rsidRPr="0085780F" w:rsidRDefault="004B7157" w:rsidP="004B7157">
      <w:pPr>
        <w:spacing w:after="0"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5.1.1.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r>
        <w:rPr>
          <w:rFonts w:ascii="Times New Roman" w:eastAsia="Calibri" w:hAnsi="Times New Roman" w:cs="Times New Roman"/>
          <w:sz w:val="24"/>
          <w:szCs w:val="24"/>
        </w:rPr>
        <w:t xml:space="preserve"> (у разі її використання)</w:t>
      </w:r>
      <w:r w:rsidRPr="0085780F">
        <w:rPr>
          <w:rFonts w:ascii="Times New Roman" w:eastAsia="Calibri" w:hAnsi="Times New Roman" w:cs="Times New Roman"/>
          <w:sz w:val="24"/>
          <w:szCs w:val="24"/>
        </w:rPr>
        <w:t>;</w:t>
      </w:r>
    </w:p>
    <w:p w:rsidR="004B7157" w:rsidRPr="0085780F" w:rsidRDefault="004B7157" w:rsidP="004B7157">
      <w:pPr>
        <w:spacing w:after="0"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 xml:space="preserve">5.1.2. Протокол загальних зборів або рішення чи розпорядження власника чи уповноваженої власником особи щодо надання повноважень на підписання договору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w:t>
      </w:r>
      <w:r w:rsidRPr="0085780F">
        <w:rPr>
          <w:rFonts w:ascii="Times New Roman" w:eastAsia="Calibri" w:hAnsi="Times New Roman" w:cs="Times New Roman"/>
          <w:sz w:val="24"/>
          <w:szCs w:val="24"/>
        </w:rPr>
        <w:lastRenderedPageBreak/>
        <w:t>підписом уповноваженої особи та печаткою Учасника</w:t>
      </w:r>
      <w:r>
        <w:rPr>
          <w:rFonts w:ascii="Times New Roman" w:eastAsia="Calibri" w:hAnsi="Times New Roman" w:cs="Times New Roman"/>
          <w:sz w:val="24"/>
          <w:szCs w:val="24"/>
        </w:rPr>
        <w:t xml:space="preserve"> (у разі її наявності)</w:t>
      </w:r>
      <w:r w:rsidRPr="0085780F">
        <w:rPr>
          <w:rFonts w:ascii="Times New Roman" w:eastAsia="Calibri" w:hAnsi="Times New Roman" w:cs="Times New Roman"/>
          <w:sz w:val="24"/>
          <w:szCs w:val="24"/>
        </w:rPr>
        <w:t xml:space="preserve"> </w:t>
      </w:r>
      <w:r w:rsidRPr="0085780F">
        <w:rPr>
          <w:rFonts w:ascii="Times New Roman" w:eastAsia="Calibri"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sidRPr="0085780F">
        <w:rPr>
          <w:rFonts w:ascii="Times New Roman" w:eastAsia="Calibri" w:hAnsi="Times New Roman" w:cs="Times New Roman"/>
          <w:sz w:val="24"/>
          <w:szCs w:val="24"/>
        </w:rPr>
        <w:t>);</w:t>
      </w:r>
    </w:p>
    <w:p w:rsidR="004B7157" w:rsidRPr="0085780F" w:rsidRDefault="004B7157" w:rsidP="004B7157">
      <w:pPr>
        <w:spacing w:after="0"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5.1.3.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r>
        <w:rPr>
          <w:rFonts w:ascii="Times New Roman" w:eastAsia="Calibri" w:hAnsi="Times New Roman" w:cs="Times New Roman"/>
          <w:sz w:val="24"/>
          <w:szCs w:val="24"/>
        </w:rPr>
        <w:t xml:space="preserve"> (у разі її використання)</w:t>
      </w:r>
      <w:r w:rsidRPr="0085780F">
        <w:rPr>
          <w:rFonts w:ascii="Times New Roman" w:eastAsia="Calibri" w:hAnsi="Times New Roman" w:cs="Times New Roman"/>
          <w:sz w:val="24"/>
          <w:szCs w:val="24"/>
        </w:rPr>
        <w:t>;</w:t>
      </w:r>
    </w:p>
    <w:p w:rsidR="004B7157" w:rsidRDefault="004B7157" w:rsidP="004B7157">
      <w:pPr>
        <w:spacing w:after="0"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5.1.4. Довіреність, якщо повноваження особи визначені довіреністю, при цьому документи визначені пп. 5.1.1.- 5.1.3. надаються в повному обсязі на особу, яка надала таку довіреність;</w:t>
      </w:r>
    </w:p>
    <w:p w:rsidR="004B7157" w:rsidRPr="0085780F" w:rsidRDefault="004B7157" w:rsidP="004B7157">
      <w:pPr>
        <w:spacing w:after="0" w:line="240" w:lineRule="auto"/>
        <w:ind w:firstLine="851"/>
        <w:jc w:val="both"/>
        <w:rPr>
          <w:rFonts w:ascii="Times New Roman" w:eastAsia="Calibri" w:hAnsi="Times New Roman" w:cs="Times New Roman"/>
          <w:i/>
          <w:sz w:val="24"/>
          <w:szCs w:val="24"/>
        </w:rPr>
      </w:pPr>
      <w:r w:rsidRPr="0085780F">
        <w:rPr>
          <w:rFonts w:ascii="Times New Roman" w:eastAsia="Calibri" w:hAnsi="Times New Roman" w:cs="Times New Roman"/>
          <w:i/>
          <w:sz w:val="24"/>
          <w:szCs w:val="24"/>
        </w:rPr>
        <w:t>5.2. Для Учасника – фізичної особи, у тому числі фізичної особи–підприємця:</w:t>
      </w:r>
    </w:p>
    <w:p w:rsidR="004B7157" w:rsidRPr="0085780F" w:rsidRDefault="004B7157" w:rsidP="004B7157">
      <w:pPr>
        <w:spacing w:after="0"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5.2.1.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4B7157" w:rsidRPr="0085780F" w:rsidRDefault="004B7157" w:rsidP="004B7157">
      <w:pPr>
        <w:spacing w:after="0"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5.2.2. копія довідки про надання ідентифікаційного коду (у разі відсутності з релігійних переконань -  копія сторінки паспорту з відповідною відміткою);</w:t>
      </w:r>
    </w:p>
    <w:p w:rsidR="004B7157" w:rsidRPr="0085780F" w:rsidRDefault="004B7157" w:rsidP="004B7157">
      <w:pPr>
        <w:spacing w:after="0" w:line="240" w:lineRule="auto"/>
        <w:ind w:firstLine="851"/>
        <w:jc w:val="both"/>
        <w:rPr>
          <w:rFonts w:ascii="Times New Roman" w:eastAsia="Calibri" w:hAnsi="Times New Roman" w:cs="Times New Roman"/>
          <w:sz w:val="24"/>
          <w:szCs w:val="24"/>
        </w:rPr>
      </w:pPr>
    </w:p>
    <w:p w:rsidR="004B7157" w:rsidRPr="0085780F" w:rsidRDefault="004B7157" w:rsidP="004B7157">
      <w:pPr>
        <w:spacing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6. Лист-згода на обробку персональних даних уповноваженого представника особи, що підписує (завіряє) документи Пропозиції.</w:t>
      </w:r>
    </w:p>
    <w:p w:rsidR="004B7157" w:rsidRPr="0085780F" w:rsidRDefault="00BF34BA" w:rsidP="004B7157">
      <w:pPr>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B7157" w:rsidRPr="0085780F">
        <w:rPr>
          <w:rFonts w:ascii="Times New Roman" w:eastAsia="Calibri" w:hAnsi="Times New Roman" w:cs="Times New Roman"/>
          <w:sz w:val="24"/>
          <w:szCs w:val="24"/>
        </w:rPr>
        <w:t>. Завізовани</w:t>
      </w:r>
      <w:r w:rsidR="006471CC">
        <w:rPr>
          <w:rFonts w:ascii="Times New Roman" w:eastAsia="Calibri" w:hAnsi="Times New Roman" w:cs="Times New Roman"/>
          <w:sz w:val="24"/>
          <w:szCs w:val="24"/>
        </w:rPr>
        <w:t>й (погоджений) проект договору.</w:t>
      </w:r>
    </w:p>
    <w:p w:rsidR="004B7157" w:rsidRPr="0085780F" w:rsidRDefault="00BF34BA" w:rsidP="004B7157">
      <w:pPr>
        <w:suppressAutoHyphens/>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B7157" w:rsidRPr="0085780F">
        <w:rPr>
          <w:rFonts w:ascii="Times New Roman" w:eastAsia="Calibri" w:hAnsi="Times New Roman" w:cs="Times New Roman"/>
          <w:sz w:val="24"/>
          <w:szCs w:val="24"/>
        </w:rPr>
        <w:t>.  Гарантійний лист від Учасника, складений у довільний формі (за підписом Учасника), у якому Учасник гарантує надання документів відповідно до частини 6 статті 17 Закону, уразі визнання його переможцем процедури закупівлі.</w:t>
      </w:r>
    </w:p>
    <w:p w:rsidR="004B7157" w:rsidRPr="0085780F" w:rsidRDefault="00BF34BA" w:rsidP="004B7157">
      <w:pPr>
        <w:suppressAutoHyphens/>
        <w:spacing w:line="240" w:lineRule="auto"/>
        <w:ind w:firstLine="851"/>
        <w:jc w:val="both"/>
        <w:rPr>
          <w:rFonts w:ascii="Times New Roman" w:eastAsia="Calibri" w:hAnsi="Times New Roman" w:cs="Times New Roman"/>
          <w:sz w:val="24"/>
          <w:szCs w:val="24"/>
          <w:shd w:val="clear" w:color="auto" w:fill="FFFFFF"/>
        </w:rPr>
      </w:pPr>
      <w:r>
        <w:rPr>
          <w:rFonts w:ascii="Times New Roman" w:eastAsia="Calibri" w:hAnsi="Times New Roman" w:cs="Times New Roman"/>
          <w:i/>
          <w:sz w:val="24"/>
          <w:szCs w:val="24"/>
        </w:rPr>
        <w:t>9</w:t>
      </w:r>
      <w:r w:rsidR="004B7157" w:rsidRPr="0085780F">
        <w:rPr>
          <w:rFonts w:ascii="Times New Roman" w:eastAsia="Calibri" w:hAnsi="Times New Roman" w:cs="Times New Roman"/>
          <w:i/>
          <w:sz w:val="24"/>
          <w:szCs w:val="24"/>
        </w:rPr>
        <w:t xml:space="preserve">. </w:t>
      </w:r>
      <w:r w:rsidR="004B7157" w:rsidRPr="0085780F">
        <w:rPr>
          <w:rFonts w:ascii="Times New Roman" w:eastAsia="Calibri" w:hAnsi="Times New Roman" w:cs="Times New Roman"/>
          <w:sz w:val="24"/>
          <w:szCs w:val="24"/>
          <w:shd w:val="clear" w:color="auto" w:fill="FFFFFF"/>
        </w:rPr>
        <w:t>Довідка, складена Учасником у довільній формі, в якій зазначається інформація стосовно того, що технічні, якісні характеристики предмета закупівлі повинні передбачати необхідність застосування заходів із захисту довкілля.</w:t>
      </w:r>
    </w:p>
    <w:p w:rsidR="004B7157" w:rsidRPr="0085780F" w:rsidRDefault="004B7157" w:rsidP="004B7157">
      <w:pPr>
        <w:spacing w:line="240" w:lineRule="auto"/>
        <w:ind w:firstLine="851"/>
        <w:jc w:val="both"/>
        <w:rPr>
          <w:rFonts w:ascii="Times New Roman" w:eastAsia="Calibri" w:hAnsi="Times New Roman" w:cs="Times New Roman"/>
          <w:i/>
          <w:sz w:val="24"/>
          <w:szCs w:val="24"/>
        </w:rPr>
      </w:pPr>
      <w:r w:rsidRPr="0085780F">
        <w:rPr>
          <w:rFonts w:ascii="Times New Roman" w:eastAsia="Calibri" w:hAnsi="Times New Roman" w:cs="Times New Roman"/>
          <w:i/>
          <w:sz w:val="24"/>
          <w:szCs w:val="24"/>
        </w:rPr>
        <w:t>У складі Пропозиції документи, вказані в  розділі І подаються в сканованому вигляді через електронну систему у форматі PDF (</w:t>
      </w:r>
      <w:proofErr w:type="spellStart"/>
      <w:r w:rsidRPr="0085780F">
        <w:rPr>
          <w:rFonts w:ascii="Times New Roman" w:eastAsia="Calibri" w:hAnsi="Times New Roman" w:cs="Times New Roman"/>
          <w:i/>
          <w:sz w:val="24"/>
          <w:szCs w:val="24"/>
        </w:rPr>
        <w:t>Portable</w:t>
      </w:r>
      <w:proofErr w:type="spellEnd"/>
      <w:r w:rsidRPr="0085780F">
        <w:rPr>
          <w:rFonts w:ascii="Times New Roman" w:eastAsia="Calibri" w:hAnsi="Times New Roman" w:cs="Times New Roman"/>
          <w:i/>
          <w:sz w:val="24"/>
          <w:szCs w:val="24"/>
        </w:rPr>
        <w:t xml:space="preserve"> </w:t>
      </w:r>
      <w:proofErr w:type="spellStart"/>
      <w:r w:rsidRPr="0085780F">
        <w:rPr>
          <w:rFonts w:ascii="Times New Roman" w:eastAsia="Calibri" w:hAnsi="Times New Roman" w:cs="Times New Roman"/>
          <w:i/>
          <w:sz w:val="24"/>
          <w:szCs w:val="24"/>
        </w:rPr>
        <w:t>Document</w:t>
      </w:r>
      <w:proofErr w:type="spellEnd"/>
      <w:r w:rsidRPr="0085780F">
        <w:rPr>
          <w:rFonts w:ascii="Times New Roman" w:eastAsia="Calibri" w:hAnsi="Times New Roman" w:cs="Times New Roman"/>
          <w:i/>
          <w:sz w:val="24"/>
          <w:szCs w:val="24"/>
        </w:rPr>
        <w:t xml:space="preserve"> </w:t>
      </w:r>
      <w:proofErr w:type="spellStart"/>
      <w:r w:rsidRPr="0085780F">
        <w:rPr>
          <w:rFonts w:ascii="Times New Roman" w:eastAsia="Calibri" w:hAnsi="Times New Roman" w:cs="Times New Roman"/>
          <w:i/>
          <w:sz w:val="24"/>
          <w:szCs w:val="24"/>
        </w:rPr>
        <w:t>Format</w:t>
      </w:r>
      <w:proofErr w:type="spellEnd"/>
      <w:r w:rsidRPr="0085780F">
        <w:rPr>
          <w:rFonts w:ascii="Times New Roman" w:eastAsia="Calibri" w:hAnsi="Times New Roman" w:cs="Times New Roman"/>
          <w:i/>
          <w:sz w:val="24"/>
          <w:szCs w:val="24"/>
        </w:rPr>
        <w:t xml:space="preserve">). </w:t>
      </w:r>
    </w:p>
    <w:p w:rsidR="004B7157" w:rsidRPr="0085780F" w:rsidRDefault="004B7157" w:rsidP="004B7157">
      <w:pPr>
        <w:shd w:val="clear" w:color="auto" w:fill="FFFFFF"/>
        <w:tabs>
          <w:tab w:val="left" w:pos="245"/>
        </w:tabs>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F34BA">
        <w:rPr>
          <w:rFonts w:ascii="Times New Roman" w:eastAsia="Calibri" w:hAnsi="Times New Roman" w:cs="Times New Roman"/>
          <w:sz w:val="24"/>
          <w:szCs w:val="24"/>
        </w:rPr>
        <w:t>0</w:t>
      </w:r>
      <w:r w:rsidRPr="0085780F">
        <w:rPr>
          <w:rFonts w:ascii="Times New Roman" w:eastAsia="Calibri" w:hAnsi="Times New Roman" w:cs="Times New Roman"/>
          <w:sz w:val="24"/>
          <w:szCs w:val="24"/>
        </w:rPr>
        <w:t>. Довідки на підтвердження відповідності Учасника кваліфікаційним критеріям відповідно до статті 16 Закону:</w:t>
      </w:r>
    </w:p>
    <w:p w:rsidR="004B7157" w:rsidRPr="0085780F" w:rsidRDefault="004B7157" w:rsidP="004B7157">
      <w:pPr>
        <w:shd w:val="clear" w:color="auto" w:fill="FFFFFF"/>
        <w:tabs>
          <w:tab w:val="left" w:pos="245"/>
        </w:tabs>
        <w:suppressAutoHyphens/>
        <w:spacing w:after="0" w:line="240" w:lineRule="auto"/>
        <w:ind w:firstLine="851"/>
        <w:jc w:val="both"/>
        <w:rPr>
          <w:rFonts w:ascii="Times New Roman" w:eastAsia="SimSun" w:hAnsi="Times New Roman" w:cs="Times New Roman"/>
          <w:i/>
          <w:sz w:val="24"/>
          <w:szCs w:val="24"/>
          <w:lang w:eastAsia="ar-SA"/>
        </w:rPr>
      </w:pPr>
      <w:r w:rsidRPr="0085780F">
        <w:rPr>
          <w:rFonts w:ascii="Times New Roman" w:eastAsia="SimSun" w:hAnsi="Times New Roman" w:cs="Times New Roman"/>
          <w:i/>
          <w:sz w:val="24"/>
          <w:szCs w:val="24"/>
          <w:lang w:eastAsia="ar-SA"/>
        </w:rPr>
        <w:t>– довідка, складена у довільній формі, яка підтверджує наявність у Учасника відповідного обладнання та матеріально-технічної бази та технологій для виконання цього замовлення (в довідці вказується інформація про офісні та складські приміщення, техніку та необхідне для виконання замовлення обладнання тощо);</w:t>
      </w:r>
    </w:p>
    <w:p w:rsidR="004B7157" w:rsidRPr="0085780F" w:rsidRDefault="004B7157" w:rsidP="004B7157">
      <w:pPr>
        <w:shd w:val="clear" w:color="auto" w:fill="FFFFFF"/>
        <w:tabs>
          <w:tab w:val="left" w:pos="245"/>
        </w:tabs>
        <w:suppressAutoHyphens/>
        <w:spacing w:after="0" w:line="240" w:lineRule="auto"/>
        <w:ind w:firstLine="851"/>
        <w:jc w:val="both"/>
        <w:rPr>
          <w:rFonts w:ascii="Times New Roman" w:eastAsia="SimSun" w:hAnsi="Times New Roman" w:cs="Times New Roman"/>
          <w:i/>
          <w:sz w:val="24"/>
          <w:szCs w:val="24"/>
          <w:lang w:eastAsia="ar-SA"/>
        </w:rPr>
      </w:pPr>
    </w:p>
    <w:p w:rsidR="004B7157" w:rsidRPr="0085780F" w:rsidRDefault="004B7157" w:rsidP="004B7157">
      <w:pPr>
        <w:shd w:val="clear" w:color="auto" w:fill="FFFFFF"/>
        <w:tabs>
          <w:tab w:val="left" w:pos="245"/>
        </w:tabs>
        <w:spacing w:line="240" w:lineRule="auto"/>
        <w:ind w:firstLine="851"/>
        <w:jc w:val="both"/>
        <w:rPr>
          <w:rFonts w:ascii="Times New Roman" w:eastAsia="SimSun" w:hAnsi="Times New Roman" w:cs="Times New Roman"/>
          <w:i/>
          <w:sz w:val="24"/>
          <w:szCs w:val="24"/>
          <w:lang w:eastAsia="ar-SA"/>
        </w:rPr>
      </w:pPr>
      <w:r w:rsidRPr="0085780F">
        <w:rPr>
          <w:rFonts w:ascii="Times New Roman" w:eastAsia="SimSun" w:hAnsi="Times New Roman" w:cs="Times New Roman"/>
          <w:i/>
          <w:sz w:val="24"/>
          <w:szCs w:val="24"/>
          <w:lang w:eastAsia="ar-SA"/>
        </w:rPr>
        <w:t>– довідка складена у довільній формі, яка підтверджує наявність в Учасника працівника(</w:t>
      </w:r>
      <w:proofErr w:type="spellStart"/>
      <w:r w:rsidRPr="0085780F">
        <w:rPr>
          <w:rFonts w:ascii="Times New Roman" w:eastAsia="SimSun" w:hAnsi="Times New Roman" w:cs="Times New Roman"/>
          <w:i/>
          <w:sz w:val="24"/>
          <w:szCs w:val="24"/>
          <w:lang w:eastAsia="ar-SA"/>
        </w:rPr>
        <w:t>-ів</w:t>
      </w:r>
      <w:proofErr w:type="spellEnd"/>
      <w:r w:rsidRPr="0085780F">
        <w:rPr>
          <w:rFonts w:ascii="Times New Roman" w:eastAsia="SimSun" w:hAnsi="Times New Roman" w:cs="Times New Roman"/>
          <w:i/>
          <w:sz w:val="24"/>
          <w:szCs w:val="24"/>
          <w:lang w:eastAsia="ar-SA"/>
        </w:rPr>
        <w:t>) відповідної кваліфікації, які мають необхідні знання та досвід для виконання цього замовлення (в довідці вказується прізвище, ім’я та по батькові працівника, інформація про освіту, досвід роботи та посаду).</w:t>
      </w:r>
    </w:p>
    <w:p w:rsidR="004B7157" w:rsidRPr="0085780F" w:rsidRDefault="004B7157" w:rsidP="004B7157">
      <w:pPr>
        <w:shd w:val="clear" w:color="auto" w:fill="FFFFFF"/>
        <w:tabs>
          <w:tab w:val="left" w:pos="245"/>
        </w:tabs>
        <w:spacing w:line="240" w:lineRule="auto"/>
        <w:ind w:firstLine="851"/>
        <w:jc w:val="both"/>
        <w:rPr>
          <w:rFonts w:ascii="Times New Roman" w:eastAsia="SimSun" w:hAnsi="Times New Roman" w:cs="Times New Roman"/>
          <w:i/>
          <w:sz w:val="24"/>
          <w:szCs w:val="24"/>
          <w:lang w:val="ru-RU" w:eastAsia="ar-SA"/>
        </w:rPr>
      </w:pPr>
      <w:r w:rsidRPr="004253DC">
        <w:rPr>
          <w:rFonts w:ascii="Times New Roman" w:eastAsia="Calibri" w:hAnsi="Times New Roman" w:cs="Times New Roman"/>
          <w:i/>
          <w:sz w:val="24"/>
          <w:szCs w:val="24"/>
        </w:rPr>
        <w:t>– довідка, складена у довільній формі, щодо виконання аналогічного (</w:t>
      </w:r>
      <w:proofErr w:type="spellStart"/>
      <w:r w:rsidRPr="004253DC">
        <w:rPr>
          <w:rFonts w:ascii="Times New Roman" w:eastAsia="Calibri" w:hAnsi="Times New Roman" w:cs="Times New Roman"/>
          <w:i/>
          <w:sz w:val="24"/>
          <w:szCs w:val="24"/>
        </w:rPr>
        <w:t>-их</w:t>
      </w:r>
      <w:proofErr w:type="spellEnd"/>
      <w:r w:rsidRPr="004253DC">
        <w:rPr>
          <w:rFonts w:ascii="Times New Roman" w:eastAsia="Calibri" w:hAnsi="Times New Roman" w:cs="Times New Roman"/>
          <w:i/>
          <w:sz w:val="24"/>
          <w:szCs w:val="24"/>
        </w:rPr>
        <w:t>) договору (</w:t>
      </w:r>
      <w:proofErr w:type="spellStart"/>
      <w:r w:rsidRPr="004253DC">
        <w:rPr>
          <w:rFonts w:ascii="Times New Roman" w:eastAsia="Calibri" w:hAnsi="Times New Roman" w:cs="Times New Roman"/>
          <w:i/>
          <w:sz w:val="24"/>
          <w:szCs w:val="24"/>
        </w:rPr>
        <w:t>-ів</w:t>
      </w:r>
      <w:proofErr w:type="spellEnd"/>
      <w:r w:rsidRPr="004253DC">
        <w:rPr>
          <w:rFonts w:ascii="Times New Roman" w:eastAsia="Calibri" w:hAnsi="Times New Roman" w:cs="Times New Roman"/>
          <w:i/>
          <w:sz w:val="24"/>
          <w:szCs w:val="24"/>
        </w:rPr>
        <w:t>) за предметом закупівлі разом з копіями таких договорів (не менше одного) і документальним підтвердженням ї</w:t>
      </w:r>
      <w:r>
        <w:rPr>
          <w:rFonts w:ascii="Times New Roman" w:eastAsia="Calibri" w:hAnsi="Times New Roman" w:cs="Times New Roman"/>
          <w:i/>
          <w:sz w:val="24"/>
          <w:szCs w:val="24"/>
        </w:rPr>
        <w:t>х (його) виконання (копії актів або</w:t>
      </w:r>
      <w:r w:rsidRPr="004253DC">
        <w:rPr>
          <w:rFonts w:ascii="Times New Roman" w:eastAsia="Calibri" w:hAnsi="Times New Roman" w:cs="Times New Roman"/>
          <w:i/>
          <w:sz w:val="24"/>
          <w:szCs w:val="24"/>
        </w:rPr>
        <w:t xml:space="preserve"> видаткових накладних або ж листи (відгуки) від замовників таких договорів щодо належного виконання з боку Учасника зобов’язань за цими договорами). В довідці обов’язково повинні бути зазначені назва предмету договору, рік виконання договору, повна назва Замовника, його адреса та телефон.</w:t>
      </w:r>
    </w:p>
    <w:p w:rsidR="004B7157" w:rsidRPr="00FA3D9F" w:rsidRDefault="004B7157" w:rsidP="004B7157">
      <w:pPr>
        <w:shd w:val="clear" w:color="auto" w:fill="FFFFFF"/>
        <w:tabs>
          <w:tab w:val="left" w:pos="245"/>
        </w:tabs>
        <w:spacing w:line="240" w:lineRule="auto"/>
        <w:ind w:firstLine="851"/>
        <w:jc w:val="both"/>
        <w:rPr>
          <w:rFonts w:ascii="Times New Roman" w:eastAsia="SimSun" w:hAnsi="Times New Roman" w:cs="Times New Roman"/>
          <w:i/>
          <w:sz w:val="24"/>
          <w:szCs w:val="24"/>
          <w:lang w:eastAsia="ar-SA"/>
        </w:rPr>
      </w:pPr>
      <w:r w:rsidRPr="00FA3D9F">
        <w:rPr>
          <w:rFonts w:ascii="Times New Roman" w:eastAsia="Calibri" w:hAnsi="Times New Roman" w:cs="Times New Roman"/>
          <w:sz w:val="24"/>
          <w:szCs w:val="24"/>
        </w:rPr>
        <w:t xml:space="preserve">Довідки, передбачені пунктом 11 подаються у форматі сканованого документа в окремому файлі, підписані Учасником (його уповноваженою особою) та скріплені печаткою (у разі її використання). </w:t>
      </w:r>
    </w:p>
    <w:p w:rsidR="004B7157" w:rsidRPr="00FA3D9F" w:rsidRDefault="004B7157" w:rsidP="004B7157">
      <w:pPr>
        <w:tabs>
          <w:tab w:val="num" w:pos="1080"/>
          <w:tab w:val="left" w:pos="10381"/>
        </w:tabs>
        <w:spacing w:after="0" w:line="240" w:lineRule="auto"/>
        <w:ind w:firstLine="884"/>
        <w:jc w:val="both"/>
        <w:rPr>
          <w:rFonts w:ascii="Times New Roman" w:eastAsia="Calibri" w:hAnsi="Times New Roman" w:cs="Times New Roman"/>
          <w:sz w:val="24"/>
          <w:szCs w:val="24"/>
        </w:rPr>
      </w:pPr>
      <w:r w:rsidRPr="00FA3D9F">
        <w:rPr>
          <w:rFonts w:ascii="Times New Roman" w:eastAsia="Calibri" w:hAnsi="Times New Roman" w:cs="Times New Roman"/>
          <w:sz w:val="24"/>
          <w:szCs w:val="24"/>
        </w:rPr>
        <w:lastRenderedPageBreak/>
        <w:t>Учасник за власним бажанням може надати додаткові матеріали про його відповідність кваліфікаційним критеріям.</w:t>
      </w:r>
    </w:p>
    <w:p w:rsidR="004B7157" w:rsidRPr="00FA3D9F" w:rsidRDefault="004B7157" w:rsidP="004B7157">
      <w:pPr>
        <w:tabs>
          <w:tab w:val="num" w:pos="1080"/>
          <w:tab w:val="left" w:pos="10381"/>
        </w:tabs>
        <w:spacing w:after="0" w:line="240" w:lineRule="auto"/>
        <w:jc w:val="both"/>
        <w:rPr>
          <w:rFonts w:ascii="Times New Roman" w:eastAsia="Calibri" w:hAnsi="Times New Roman" w:cs="Times New Roman"/>
          <w:sz w:val="24"/>
          <w:szCs w:val="24"/>
        </w:rPr>
      </w:pPr>
    </w:p>
    <w:p w:rsidR="004B7157" w:rsidRPr="00FA3D9F" w:rsidRDefault="004B7157" w:rsidP="004B7157">
      <w:pPr>
        <w:shd w:val="clear" w:color="auto" w:fill="FFFFFF"/>
        <w:tabs>
          <w:tab w:val="left" w:pos="706"/>
        </w:tabs>
        <w:spacing w:line="240" w:lineRule="auto"/>
        <w:ind w:firstLine="426"/>
        <w:jc w:val="center"/>
        <w:rPr>
          <w:rFonts w:ascii="Times New Roman" w:eastAsia="Calibri" w:hAnsi="Times New Roman" w:cs="Times New Roman"/>
          <w:sz w:val="24"/>
          <w:szCs w:val="24"/>
        </w:rPr>
      </w:pPr>
      <w:r w:rsidRPr="00FA3D9F">
        <w:rPr>
          <w:rFonts w:ascii="Times New Roman" w:eastAsia="Calibri" w:hAnsi="Times New Roman" w:cs="Times New Roman"/>
          <w:b/>
          <w:sz w:val="24"/>
          <w:szCs w:val="24"/>
        </w:rPr>
        <w:t>Розділ ІІ. Перелік документів, що подаються Переможцем процедури закупівлі</w:t>
      </w:r>
    </w:p>
    <w:p w:rsidR="004B7157" w:rsidRPr="00FA3D9F" w:rsidRDefault="004B7157" w:rsidP="004B7157">
      <w:pPr>
        <w:shd w:val="clear" w:color="auto" w:fill="FFFFFF"/>
        <w:tabs>
          <w:tab w:val="left" w:pos="706"/>
        </w:tabs>
        <w:spacing w:after="0" w:line="240" w:lineRule="auto"/>
        <w:ind w:firstLine="709"/>
        <w:jc w:val="both"/>
        <w:rPr>
          <w:rFonts w:ascii="Times New Roman" w:eastAsia="Calibri" w:hAnsi="Times New Roman" w:cs="Times New Roman"/>
          <w:sz w:val="24"/>
          <w:szCs w:val="24"/>
        </w:rPr>
      </w:pPr>
      <w:r w:rsidRPr="00FA3D9F">
        <w:rPr>
          <w:rFonts w:ascii="Times New Roman" w:eastAsia="Calibri" w:hAnsi="Times New Roman" w:cs="Times New Roman"/>
          <w:sz w:val="24"/>
          <w:szCs w:val="24"/>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цієї статті 17 Закону, а саме: </w:t>
      </w:r>
    </w:p>
    <w:p w:rsidR="004B7157" w:rsidRPr="00FA3D9F" w:rsidRDefault="004B7157" w:rsidP="004B7157">
      <w:pPr>
        <w:shd w:val="clear" w:color="auto" w:fill="FFFFFF"/>
        <w:tabs>
          <w:tab w:val="left" w:pos="706"/>
        </w:tabs>
        <w:spacing w:after="0" w:line="240" w:lineRule="auto"/>
        <w:ind w:firstLine="709"/>
        <w:jc w:val="both"/>
        <w:rPr>
          <w:rFonts w:ascii="Times New Roman" w:eastAsia="Calibri" w:hAnsi="Times New Roman" w:cs="Times New Roman"/>
          <w:sz w:val="24"/>
          <w:szCs w:val="24"/>
        </w:rPr>
      </w:pPr>
    </w:p>
    <w:p w:rsidR="004B7157" w:rsidRPr="00FA3D9F" w:rsidRDefault="004B7157" w:rsidP="004B7157">
      <w:pPr>
        <w:shd w:val="clear" w:color="auto" w:fill="FFFFFF"/>
        <w:tabs>
          <w:tab w:val="left" w:pos="706"/>
        </w:tabs>
        <w:spacing w:after="0" w:line="240" w:lineRule="auto"/>
        <w:ind w:firstLine="709"/>
        <w:jc w:val="both"/>
        <w:rPr>
          <w:rFonts w:ascii="Times New Roman" w:eastAsia="Calibri" w:hAnsi="Times New Roman" w:cs="Times New Roman"/>
          <w:sz w:val="24"/>
          <w:szCs w:val="24"/>
        </w:rPr>
      </w:pPr>
      <w:r w:rsidRPr="00FA3D9F">
        <w:rPr>
          <w:rFonts w:ascii="Times New Roman" w:eastAsia="Calibri" w:hAnsi="Times New Roman" w:cs="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B7157" w:rsidRPr="00FA3D9F" w:rsidRDefault="004B7157" w:rsidP="004B7157">
      <w:pPr>
        <w:shd w:val="clear" w:color="auto" w:fill="FFFFFF"/>
        <w:tabs>
          <w:tab w:val="left" w:pos="706"/>
        </w:tabs>
        <w:spacing w:after="0" w:line="240" w:lineRule="auto"/>
        <w:ind w:firstLine="709"/>
        <w:jc w:val="both"/>
        <w:rPr>
          <w:rFonts w:ascii="Times New Roman" w:eastAsia="Calibri" w:hAnsi="Times New Roman" w:cs="Times New Roman"/>
          <w:sz w:val="12"/>
          <w:szCs w:val="24"/>
          <w:highlight w:val="yellow"/>
        </w:rPr>
      </w:pPr>
    </w:p>
    <w:p w:rsidR="004B7157" w:rsidRPr="00FA3D9F" w:rsidRDefault="004B7157" w:rsidP="004B7157">
      <w:pPr>
        <w:spacing w:after="0" w:line="240" w:lineRule="auto"/>
        <w:ind w:firstLine="450"/>
        <w:jc w:val="both"/>
        <w:textAlignment w:val="baseline"/>
        <w:rPr>
          <w:rFonts w:ascii="Times New Roman" w:eastAsia="Times New Roman" w:hAnsi="Times New Roman" w:cs="Times New Roman"/>
          <w:sz w:val="24"/>
          <w:szCs w:val="24"/>
          <w:lang w:eastAsia="uk-UA"/>
        </w:rPr>
      </w:pPr>
      <w:r w:rsidRPr="00FA3D9F">
        <w:rPr>
          <w:rFonts w:ascii="Times New Roman" w:eastAsia="Times New Roman" w:hAnsi="Times New Roman" w:cs="Times New Roman"/>
          <w:sz w:val="24"/>
          <w:szCs w:val="24"/>
          <w:lang w:eastAsia="uk-UA"/>
        </w:rPr>
        <w:t>-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(в паперовій або електронній формі).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4B7157" w:rsidRPr="00FA3D9F" w:rsidRDefault="004B7157" w:rsidP="004B7157">
      <w:pPr>
        <w:spacing w:after="0" w:line="240" w:lineRule="auto"/>
        <w:ind w:firstLine="450"/>
        <w:jc w:val="both"/>
        <w:textAlignment w:val="baseline"/>
        <w:rPr>
          <w:rFonts w:ascii="Times New Roman" w:eastAsia="Times New Roman" w:hAnsi="Times New Roman" w:cs="Times New Roman"/>
          <w:sz w:val="24"/>
          <w:szCs w:val="24"/>
          <w:lang w:eastAsia="uk-UA"/>
        </w:rPr>
      </w:pPr>
      <w:r w:rsidRPr="00FA3D9F">
        <w:rPr>
          <w:rFonts w:ascii="Times New Roman" w:eastAsia="Times New Roman" w:hAnsi="Times New Roman" w:cs="Times New Roman"/>
          <w:sz w:val="24"/>
          <w:szCs w:val="24"/>
          <w:lang w:eastAsia="uk-UA"/>
        </w:rPr>
        <w:t>У разі наявності заборгованості із сплати податків і зборів (обов’язкових платежів), переможець процедури закупівлі має подати:</w:t>
      </w:r>
    </w:p>
    <w:p w:rsidR="004B7157" w:rsidRPr="00FA3D9F" w:rsidRDefault="004B7157" w:rsidP="004B7157">
      <w:pPr>
        <w:spacing w:after="0" w:line="240" w:lineRule="auto"/>
        <w:ind w:firstLine="450"/>
        <w:jc w:val="both"/>
        <w:textAlignment w:val="baseline"/>
        <w:rPr>
          <w:rFonts w:ascii="Times New Roman" w:eastAsia="Times New Roman" w:hAnsi="Times New Roman" w:cs="Times New Roman"/>
          <w:sz w:val="24"/>
          <w:szCs w:val="24"/>
          <w:lang w:eastAsia="uk-UA"/>
        </w:rPr>
      </w:pPr>
      <w:r w:rsidRPr="00FA3D9F">
        <w:rPr>
          <w:rFonts w:ascii="Times New Roman" w:eastAsia="Times New Roman" w:hAnsi="Times New Roman" w:cs="Times New Roman"/>
          <w:sz w:val="24"/>
          <w:szCs w:val="24"/>
          <w:lang w:eastAsia="uk-UA"/>
        </w:rPr>
        <w:t>- інформацію, що підтверджує вжиті ним заходи щодо розстрочення і відстрочення такої заборгованості у порядку та на умовах, визначених законодавством країни реєстрації такого учасника; або</w:t>
      </w:r>
    </w:p>
    <w:p w:rsidR="004B7157" w:rsidRPr="00FA3D9F" w:rsidRDefault="004B7157" w:rsidP="004B7157">
      <w:pPr>
        <w:spacing w:after="0" w:line="240" w:lineRule="auto"/>
        <w:ind w:firstLine="450"/>
        <w:jc w:val="both"/>
        <w:textAlignment w:val="baseline"/>
        <w:rPr>
          <w:rFonts w:ascii="Times New Roman" w:eastAsia="Times New Roman" w:hAnsi="Times New Roman" w:cs="Times New Roman"/>
          <w:sz w:val="24"/>
          <w:szCs w:val="24"/>
          <w:lang w:eastAsia="uk-UA"/>
        </w:rPr>
      </w:pPr>
      <w:r w:rsidRPr="00FA3D9F">
        <w:rPr>
          <w:rFonts w:ascii="Times New Roman" w:eastAsia="Times New Roman" w:hAnsi="Times New Roman" w:cs="Times New Roman"/>
          <w:sz w:val="24"/>
          <w:szCs w:val="24"/>
          <w:lang w:eastAsia="uk-UA"/>
        </w:rPr>
        <w:t>-  нову, свіжу довідку з ДПС про відсутність податкової заборгованості.</w:t>
      </w:r>
    </w:p>
    <w:p w:rsidR="004B7157" w:rsidRPr="00FA3D9F" w:rsidRDefault="004B7157" w:rsidP="004B7157">
      <w:pPr>
        <w:suppressAutoHyphens/>
        <w:spacing w:line="240" w:lineRule="auto"/>
        <w:ind w:firstLine="709"/>
        <w:jc w:val="both"/>
        <w:rPr>
          <w:rFonts w:ascii="Times New Roman" w:eastAsia="SimSun" w:hAnsi="Times New Roman" w:cs="Times New Roman"/>
          <w:i/>
          <w:sz w:val="24"/>
          <w:szCs w:val="24"/>
          <w:lang w:eastAsia="ar-SA"/>
        </w:rPr>
      </w:pPr>
      <w:r w:rsidRPr="00FA3D9F">
        <w:rPr>
          <w:rFonts w:ascii="Times New Roman" w:eastAsia="SimSun" w:hAnsi="Times New Roman" w:cs="Times New Roman"/>
          <w:i/>
          <w:sz w:val="24"/>
          <w:szCs w:val="24"/>
          <w:lang w:eastAsia="ar-SA"/>
        </w:rPr>
        <w:t>У разі якщо документи, які видаються державними органами та вказані в цьому розділі  можуть бути отримані Учасником в електронній формі, Переможець торгів має право подати такі документи Замовнику  у відповідності до нормативно-правових актів, що регулюють порядок їх видачі.</w:t>
      </w:r>
    </w:p>
    <w:p w:rsidR="004B7157" w:rsidRPr="00FA3D9F" w:rsidRDefault="004B7157" w:rsidP="004B7157">
      <w:pPr>
        <w:suppressAutoHyphens/>
        <w:spacing w:line="240" w:lineRule="auto"/>
        <w:ind w:firstLine="709"/>
        <w:jc w:val="both"/>
        <w:rPr>
          <w:rFonts w:ascii="Times New Roman" w:eastAsia="SimSun" w:hAnsi="Times New Roman" w:cs="Times New Roman"/>
          <w:i/>
          <w:sz w:val="24"/>
          <w:szCs w:val="24"/>
          <w:lang w:eastAsia="ar-SA"/>
        </w:rPr>
      </w:pPr>
      <w:r w:rsidRPr="00FA3D9F">
        <w:rPr>
          <w:rFonts w:ascii="Times New Roman" w:eastAsia="SimSun" w:hAnsi="Times New Roman" w:cs="Times New Roman"/>
          <w:i/>
          <w:sz w:val="24"/>
          <w:szCs w:val="24"/>
          <w:lang w:eastAsia="ar-SA"/>
        </w:rPr>
        <w:t xml:space="preserve">Переможець процедури закупівлі під час укладення договору повинен надати Замовнику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4B7157" w:rsidRPr="00FA3D9F" w:rsidRDefault="004B7157" w:rsidP="004B7157">
      <w:pPr>
        <w:shd w:val="clear" w:color="auto" w:fill="FFFFFF"/>
        <w:tabs>
          <w:tab w:val="left" w:pos="706"/>
        </w:tabs>
        <w:spacing w:line="240" w:lineRule="auto"/>
        <w:ind w:firstLine="709"/>
        <w:jc w:val="both"/>
        <w:rPr>
          <w:rFonts w:ascii="Times New Roman" w:eastAsia="SimSun" w:hAnsi="Times New Roman" w:cs="font277"/>
          <w:i/>
          <w:sz w:val="24"/>
          <w:szCs w:val="24"/>
          <w:lang w:eastAsia="ar-SA"/>
        </w:rPr>
      </w:pPr>
      <w:r w:rsidRPr="00FA3D9F">
        <w:rPr>
          <w:rFonts w:ascii="Times New Roman" w:eastAsia="SimSun" w:hAnsi="Times New Roman" w:cs="font277"/>
          <w:i/>
          <w:sz w:val="24"/>
          <w:szCs w:val="24"/>
          <w:lang w:eastAsia="ar-SA"/>
        </w:rPr>
        <w:t>Переможець процедури закупівлі протягом 10 днів з дати оприлюднення в електронній системі закупівель повідомлення про намір укласти договір про закупівлю повинен надати Замовнику заповнену форму «Тендерна пропозиція» згідно з Додатком 2 до Документації, з урахуванням ціни пропозиції, визначеної за результатами аукціону.</w:t>
      </w:r>
    </w:p>
    <w:p w:rsidR="00AA67BC" w:rsidRDefault="004B7157" w:rsidP="004B7157">
      <w:pPr>
        <w:spacing w:line="240" w:lineRule="auto"/>
        <w:jc w:val="both"/>
        <w:rPr>
          <w:rFonts w:ascii="Times New Roman" w:eastAsia="SimSun" w:hAnsi="Times New Roman" w:cs="Times New Roman"/>
          <w:b/>
          <w:bCs/>
          <w:color w:val="000000"/>
          <w:sz w:val="24"/>
          <w:szCs w:val="24"/>
          <w:lang w:eastAsia="ar-SA"/>
        </w:rPr>
      </w:pPr>
      <w:r w:rsidRPr="00FA3D9F">
        <w:rPr>
          <w:rFonts w:ascii="Times New Roman" w:eastAsia="Calibri" w:hAnsi="Times New Roman" w:cs="Times New Roman"/>
          <w:b/>
          <w:i/>
          <w:sz w:val="24"/>
          <w:szCs w:val="24"/>
        </w:rPr>
        <w:t>Документи указані в розділі ІІ цього додатку Документації надаються Замовнику через електронну систему закупівель.</w:t>
      </w:r>
    </w:p>
    <w:p w:rsidR="00AA67BC" w:rsidRDefault="00AA67BC" w:rsidP="004B7157">
      <w:pPr>
        <w:spacing w:line="240" w:lineRule="auto"/>
        <w:jc w:val="both"/>
        <w:rPr>
          <w:rFonts w:ascii="Times New Roman" w:eastAsia="SimSun" w:hAnsi="Times New Roman" w:cs="Times New Roman"/>
          <w:b/>
          <w:bCs/>
          <w:color w:val="000000"/>
          <w:sz w:val="24"/>
          <w:szCs w:val="24"/>
          <w:lang w:eastAsia="ar-SA"/>
        </w:rPr>
      </w:pPr>
    </w:p>
    <w:p w:rsidR="00AA67BC" w:rsidRDefault="00AA67BC" w:rsidP="00AA67BC">
      <w:pPr>
        <w:spacing w:line="240" w:lineRule="auto"/>
        <w:jc w:val="right"/>
        <w:rPr>
          <w:rFonts w:ascii="Times New Roman" w:eastAsia="SimSun" w:hAnsi="Times New Roman" w:cs="Times New Roman"/>
          <w:b/>
          <w:bCs/>
          <w:color w:val="000000"/>
          <w:sz w:val="24"/>
          <w:szCs w:val="24"/>
          <w:lang w:eastAsia="ar-SA"/>
        </w:rPr>
      </w:pPr>
    </w:p>
    <w:p w:rsidR="008A2DE1" w:rsidRDefault="008A2DE1" w:rsidP="00AA67BC">
      <w:pPr>
        <w:spacing w:line="240" w:lineRule="auto"/>
        <w:jc w:val="right"/>
        <w:rPr>
          <w:rFonts w:ascii="Times New Roman" w:eastAsia="SimSun" w:hAnsi="Times New Roman" w:cs="Times New Roman"/>
          <w:b/>
          <w:bCs/>
          <w:color w:val="000000"/>
          <w:sz w:val="24"/>
          <w:szCs w:val="24"/>
          <w:lang w:eastAsia="ar-SA"/>
        </w:rPr>
      </w:pPr>
    </w:p>
    <w:p w:rsidR="00BF34BA" w:rsidRDefault="00BF34BA" w:rsidP="00161C5E">
      <w:pPr>
        <w:spacing w:line="240" w:lineRule="auto"/>
        <w:ind w:firstLine="709"/>
        <w:jc w:val="right"/>
        <w:rPr>
          <w:rFonts w:ascii="Times New Roman" w:eastAsia="Calibri" w:hAnsi="Times New Roman" w:cs="Times New Roman"/>
          <w:b/>
          <w:bCs/>
          <w:color w:val="000000"/>
          <w:sz w:val="24"/>
          <w:szCs w:val="24"/>
        </w:rPr>
      </w:pPr>
    </w:p>
    <w:p w:rsidR="00BF34BA" w:rsidRDefault="00BF34BA" w:rsidP="00161C5E">
      <w:pPr>
        <w:spacing w:line="240" w:lineRule="auto"/>
        <w:ind w:firstLine="709"/>
        <w:jc w:val="right"/>
        <w:rPr>
          <w:rFonts w:ascii="Times New Roman" w:eastAsia="Calibri" w:hAnsi="Times New Roman" w:cs="Times New Roman"/>
          <w:b/>
          <w:bCs/>
          <w:color w:val="000000"/>
          <w:sz w:val="24"/>
          <w:szCs w:val="24"/>
        </w:rPr>
      </w:pPr>
    </w:p>
    <w:p w:rsidR="00161C5E" w:rsidRPr="00874F18" w:rsidRDefault="00161C5E" w:rsidP="00161C5E">
      <w:pPr>
        <w:spacing w:line="240" w:lineRule="auto"/>
        <w:ind w:firstLine="709"/>
        <w:jc w:val="right"/>
        <w:rPr>
          <w:rFonts w:ascii="Times New Roman" w:eastAsia="Calibri" w:hAnsi="Times New Roman" w:cs="Times New Roman"/>
          <w:b/>
          <w:bCs/>
          <w:color w:val="000000"/>
          <w:sz w:val="24"/>
          <w:szCs w:val="24"/>
        </w:rPr>
      </w:pPr>
      <w:r w:rsidRPr="00874F18">
        <w:rPr>
          <w:rFonts w:ascii="Times New Roman" w:eastAsia="Calibri" w:hAnsi="Times New Roman" w:cs="Times New Roman"/>
          <w:b/>
          <w:bCs/>
          <w:color w:val="000000"/>
          <w:sz w:val="24"/>
          <w:szCs w:val="24"/>
        </w:rPr>
        <w:lastRenderedPageBreak/>
        <w:t>Додаток 2</w:t>
      </w:r>
    </w:p>
    <w:p w:rsidR="005944C3" w:rsidRPr="00E85ED5" w:rsidRDefault="005944C3" w:rsidP="005944C3">
      <w:pPr>
        <w:suppressAutoHyphens/>
        <w:spacing w:after="0" w:line="240" w:lineRule="auto"/>
        <w:jc w:val="center"/>
        <w:rPr>
          <w:rFonts w:ascii="Times New Roman" w:hAnsi="Times New Roman" w:cs="Times New Roman"/>
          <w:b/>
          <w:bCs/>
          <w:i/>
          <w:sz w:val="20"/>
          <w:szCs w:val="20"/>
        </w:rPr>
      </w:pPr>
      <w:r w:rsidRPr="00E85ED5">
        <w:rPr>
          <w:rFonts w:ascii="Times New Roman" w:hAnsi="Times New Roman" w:cs="Times New Roman"/>
          <w:b/>
          <w:bCs/>
          <w:i/>
          <w:sz w:val="20"/>
          <w:szCs w:val="20"/>
        </w:rPr>
        <w:t>Дана форма пропозиції подається Переможцем процедури закупівлі.</w:t>
      </w:r>
    </w:p>
    <w:p w:rsidR="005944C3" w:rsidRPr="00D47D99" w:rsidRDefault="005944C3" w:rsidP="005944C3">
      <w:pPr>
        <w:suppressAutoHyphens/>
        <w:spacing w:after="0" w:line="240" w:lineRule="auto"/>
        <w:jc w:val="center"/>
        <w:rPr>
          <w:rFonts w:ascii="Times New Roman" w:eastAsia="SimSun" w:hAnsi="Times New Roman" w:cs="Times New Roman"/>
          <w:b/>
          <w:sz w:val="20"/>
          <w:szCs w:val="20"/>
          <w:lang w:eastAsia="ar-SA"/>
        </w:rPr>
      </w:pPr>
      <w:r w:rsidRPr="00E85ED5">
        <w:rPr>
          <w:rFonts w:ascii="Times New Roman" w:hAnsi="Times New Roman" w:cs="Times New Roman"/>
          <w:b/>
          <w:bCs/>
          <w:i/>
          <w:sz w:val="20"/>
          <w:szCs w:val="20"/>
        </w:rPr>
        <w:t xml:space="preserve"> </w:t>
      </w:r>
      <w:r w:rsidRPr="00E85ED5">
        <w:rPr>
          <w:rFonts w:ascii="Times New Roman" w:hAnsi="Times New Roman" w:cs="Times New Roman"/>
          <w:b/>
          <w:bCs/>
          <w:i/>
          <w:sz w:val="20"/>
          <w:szCs w:val="20"/>
          <w:u w:val="single"/>
        </w:rPr>
        <w:t xml:space="preserve">У разі </w:t>
      </w:r>
      <w:proofErr w:type="spellStart"/>
      <w:r w:rsidRPr="00E85ED5">
        <w:rPr>
          <w:rFonts w:ascii="Times New Roman" w:hAnsi="Times New Roman" w:cs="Times New Roman"/>
          <w:b/>
          <w:bCs/>
          <w:i/>
          <w:sz w:val="20"/>
          <w:szCs w:val="20"/>
          <w:u w:val="single"/>
        </w:rPr>
        <w:t>вказання</w:t>
      </w:r>
      <w:proofErr w:type="spellEnd"/>
      <w:r w:rsidRPr="00E85ED5">
        <w:rPr>
          <w:rFonts w:ascii="Times New Roman" w:hAnsi="Times New Roman" w:cs="Times New Roman"/>
          <w:b/>
          <w:bCs/>
          <w:i/>
          <w:sz w:val="20"/>
          <w:szCs w:val="20"/>
          <w:u w:val="single"/>
        </w:rPr>
        <w:t xml:space="preserve"> Учасником ціни і вартості на етапі подання пропозиції така пропозиція буде відхилена Замовником торгів ( </w:t>
      </w:r>
      <w:r w:rsidRPr="00E85ED5">
        <w:rPr>
          <w:rFonts w:ascii="Times New Roman" w:hAnsi="Times New Roman" w:cs="Times New Roman"/>
          <w:b/>
          <w:bCs/>
          <w:i/>
          <w:sz w:val="20"/>
          <w:szCs w:val="20"/>
        </w:rPr>
        <w:t>оскільки розкриття ціни до проведення аукціону на етапі попередньої кваліфікації стає доступною іншим Учасникам, що порушує принципи добросовісної конкуренції).</w:t>
      </w:r>
    </w:p>
    <w:p w:rsidR="005944C3" w:rsidRPr="00CA612A" w:rsidRDefault="005944C3" w:rsidP="005944C3">
      <w:pPr>
        <w:suppressAutoHyphens/>
        <w:spacing w:after="0" w:line="240" w:lineRule="auto"/>
        <w:jc w:val="center"/>
        <w:rPr>
          <w:rFonts w:ascii="Times New Roman" w:eastAsia="SimSun" w:hAnsi="Times New Roman" w:cs="Times New Roman"/>
          <w:sz w:val="24"/>
          <w:szCs w:val="24"/>
          <w:lang w:eastAsia="ar-SA"/>
        </w:rPr>
      </w:pPr>
      <w:r w:rsidRPr="00CA612A">
        <w:rPr>
          <w:rFonts w:ascii="Times New Roman" w:eastAsia="SimSun" w:hAnsi="Times New Roman" w:cs="Times New Roman"/>
          <w:b/>
          <w:sz w:val="24"/>
          <w:szCs w:val="24"/>
          <w:lang w:eastAsia="ar-SA"/>
        </w:rPr>
        <w:t>ТЕНДЕРНА ПРОПОЗИЦІЯ</w:t>
      </w:r>
    </w:p>
    <w:p w:rsidR="005944C3" w:rsidRPr="00CA612A" w:rsidRDefault="005944C3" w:rsidP="005944C3">
      <w:pPr>
        <w:suppressAutoHyphens/>
        <w:spacing w:after="0" w:line="240" w:lineRule="auto"/>
        <w:jc w:val="center"/>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w:t>
      </w:r>
      <w:r w:rsidRPr="00CA612A">
        <w:rPr>
          <w:rFonts w:ascii="Times New Roman" w:eastAsia="SimSun" w:hAnsi="Times New Roman" w:cs="Times New Roman"/>
          <w:i/>
          <w:sz w:val="24"/>
          <w:szCs w:val="24"/>
          <w:lang w:eastAsia="ar-SA"/>
        </w:rPr>
        <w:t>форма, яка подається Переможцем на фірмовому бланку (в разі його наявності))</w:t>
      </w:r>
    </w:p>
    <w:p w:rsidR="005944C3" w:rsidRPr="00CA612A" w:rsidRDefault="005944C3" w:rsidP="005944C3">
      <w:pPr>
        <w:tabs>
          <w:tab w:val="left" w:pos="1482"/>
        </w:tabs>
        <w:suppressAutoHyphens/>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ab/>
      </w:r>
    </w:p>
    <w:p w:rsidR="005944C3" w:rsidRPr="00CA612A" w:rsidRDefault="005944C3" w:rsidP="005944C3">
      <w:pPr>
        <w:suppressAutoHyphens/>
        <w:spacing w:after="0" w:line="240" w:lineRule="auto"/>
        <w:ind w:firstLine="567"/>
        <w:jc w:val="both"/>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1. Повне найменування Учасника: __________________________________________________</w:t>
      </w:r>
    </w:p>
    <w:p w:rsidR="005944C3" w:rsidRPr="00CA612A" w:rsidRDefault="005944C3" w:rsidP="005944C3">
      <w:pPr>
        <w:suppressAutoHyphens/>
        <w:spacing w:after="0" w:line="240" w:lineRule="auto"/>
        <w:ind w:firstLine="567"/>
        <w:jc w:val="both"/>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2. Адреса (місце знаходження): _____________________________________________________</w:t>
      </w:r>
    </w:p>
    <w:p w:rsidR="005944C3" w:rsidRPr="00CA612A" w:rsidRDefault="005944C3" w:rsidP="005944C3">
      <w:pPr>
        <w:suppressAutoHyphens/>
        <w:spacing w:after="0" w:line="240" w:lineRule="auto"/>
        <w:ind w:firstLine="567"/>
        <w:jc w:val="both"/>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3. Телефон/факс:_________________________________________</w:t>
      </w:r>
    </w:p>
    <w:p w:rsidR="005944C3" w:rsidRPr="00CA612A" w:rsidRDefault="005944C3" w:rsidP="005944C3">
      <w:pPr>
        <w:suppressAutoHyphens/>
        <w:spacing w:after="0" w:line="240" w:lineRule="auto"/>
        <w:ind w:firstLine="567"/>
        <w:jc w:val="both"/>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4. Електронна адреса:___________________________________</w:t>
      </w:r>
    </w:p>
    <w:p w:rsidR="005944C3" w:rsidRPr="00CA612A" w:rsidRDefault="005944C3" w:rsidP="005944C3">
      <w:pPr>
        <w:suppressAutoHyphens/>
        <w:spacing w:after="0" w:line="240" w:lineRule="auto"/>
        <w:ind w:firstLine="567"/>
        <w:jc w:val="both"/>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5. Керівництво (прізвище, ім’я по батькові): _______________________________________</w:t>
      </w:r>
    </w:p>
    <w:p w:rsidR="005944C3" w:rsidRPr="00CA612A" w:rsidRDefault="005944C3" w:rsidP="005944C3">
      <w:pPr>
        <w:suppressAutoHyphens/>
        <w:spacing w:after="0" w:line="240" w:lineRule="auto"/>
        <w:ind w:firstLine="567"/>
        <w:jc w:val="both"/>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_____________________________________________________________________________________</w:t>
      </w:r>
    </w:p>
    <w:p w:rsidR="005944C3" w:rsidRPr="00CA612A" w:rsidRDefault="005944C3" w:rsidP="005944C3">
      <w:pPr>
        <w:suppressAutoHyphens/>
        <w:spacing w:after="0" w:line="240" w:lineRule="auto"/>
        <w:ind w:firstLine="567"/>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7. Ми надаємо свою тендерну пропозицію для підписання договору за результатами аукціону на закупівлю по коду ДК 021:2015 _________________________________________________________</w:t>
      </w:r>
    </w:p>
    <w:p w:rsidR="005944C3" w:rsidRPr="00CA612A" w:rsidRDefault="005944C3" w:rsidP="005944C3">
      <w:pPr>
        <w:suppressAutoHyphens/>
        <w:spacing w:after="0" w:line="240" w:lineRule="auto"/>
        <w:ind w:firstLine="567"/>
        <w:jc w:val="both"/>
        <w:rPr>
          <w:rFonts w:ascii="Times New Roman" w:eastAsia="SimSun" w:hAnsi="Times New Roman" w:cs="Times New Roman"/>
          <w:i/>
          <w:sz w:val="20"/>
          <w:szCs w:val="24"/>
          <w:lang w:eastAsia="ar-SA"/>
        </w:rPr>
      </w:pPr>
      <w:r w:rsidRPr="00CA612A">
        <w:rPr>
          <w:rFonts w:ascii="Times New Roman" w:eastAsia="SimSu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тендерної вартість пропозиції*): _____________________________________________________, в тому числі ПДВ: _________________________________________</w:t>
      </w:r>
    </w:p>
    <w:p w:rsidR="005944C3" w:rsidRPr="00CA612A" w:rsidRDefault="005944C3" w:rsidP="005944C3">
      <w:pPr>
        <w:suppressAutoHyphens/>
        <w:spacing w:after="0" w:line="240" w:lineRule="auto"/>
        <w:ind w:firstLine="567"/>
        <w:jc w:val="both"/>
        <w:rPr>
          <w:rFonts w:ascii="Times New Roman" w:eastAsia="SimSun" w:hAnsi="Times New Roman" w:cs="Times New Roman"/>
          <w:sz w:val="24"/>
          <w:szCs w:val="24"/>
          <w:lang w:eastAsia="ar-SA"/>
        </w:rPr>
      </w:pPr>
      <w:r w:rsidRPr="00CA612A">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5944C3" w:rsidRPr="00686122" w:rsidRDefault="005944C3" w:rsidP="005944C3">
      <w:pPr>
        <w:spacing w:after="0" w:line="240" w:lineRule="auto"/>
        <w:ind w:firstLine="567"/>
        <w:rPr>
          <w:rFonts w:ascii="Times New Roman" w:eastAsia="Calibri" w:hAnsi="Times New Roman" w:cs="Times New Roman"/>
          <w:sz w:val="24"/>
          <w:szCs w:val="24"/>
          <w:lang w:eastAsia="ar-SA"/>
        </w:rPr>
      </w:pPr>
      <w:r w:rsidRPr="00686122">
        <w:rPr>
          <w:rFonts w:ascii="Times New Roman" w:eastAsia="Calibri" w:hAnsi="Times New Roman" w:cs="Times New Roman"/>
          <w:sz w:val="24"/>
          <w:szCs w:val="24"/>
          <w:lang w:eastAsia="ar-SA"/>
        </w:rPr>
        <w:t xml:space="preserve">8. Детальна інформація про товар, запропонований у якості предмету закупівлі: </w:t>
      </w:r>
    </w:p>
    <w:tbl>
      <w:tblPr>
        <w:tblW w:w="10490" w:type="dxa"/>
        <w:tblInd w:w="108" w:type="dxa"/>
        <w:tblLayout w:type="fixed"/>
        <w:tblLook w:val="0000" w:firstRow="0" w:lastRow="0" w:firstColumn="0" w:lastColumn="0" w:noHBand="0" w:noVBand="0"/>
      </w:tblPr>
      <w:tblGrid>
        <w:gridCol w:w="426"/>
        <w:gridCol w:w="600"/>
        <w:gridCol w:w="534"/>
        <w:gridCol w:w="1134"/>
        <w:gridCol w:w="1275"/>
        <w:gridCol w:w="851"/>
        <w:gridCol w:w="992"/>
        <w:gridCol w:w="992"/>
        <w:gridCol w:w="993"/>
        <w:gridCol w:w="992"/>
        <w:gridCol w:w="992"/>
        <w:gridCol w:w="709"/>
      </w:tblGrid>
      <w:tr w:rsidR="005944C3" w:rsidRPr="00686122" w:rsidTr="00EC1B10">
        <w:tc>
          <w:tcPr>
            <w:tcW w:w="426" w:type="dxa"/>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ind w:left="-108"/>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 xml:space="preserve">№ </w:t>
            </w:r>
            <w:proofErr w:type="spellStart"/>
            <w:r w:rsidRPr="00D47D99">
              <w:rPr>
                <w:rFonts w:ascii="Times New Roman" w:eastAsia="Calibri" w:hAnsi="Times New Roman" w:cs="Times New Roman"/>
                <w:sz w:val="18"/>
                <w:szCs w:val="18"/>
                <w:lang w:eastAsia="ar-SA"/>
              </w:rPr>
              <w:t>по-зи-ції</w:t>
            </w:r>
            <w:proofErr w:type="spellEnd"/>
          </w:p>
        </w:tc>
        <w:tc>
          <w:tcPr>
            <w:tcW w:w="1134" w:type="dxa"/>
            <w:gridSpan w:val="2"/>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 xml:space="preserve">Назва предмету закупівлі згідно тендерної </w:t>
            </w:r>
            <w:proofErr w:type="spellStart"/>
            <w:r>
              <w:rPr>
                <w:rFonts w:ascii="Times New Roman" w:eastAsia="Calibri" w:hAnsi="Times New Roman" w:cs="Times New Roman"/>
                <w:sz w:val="18"/>
                <w:szCs w:val="18"/>
                <w:lang w:eastAsia="ar-SA"/>
              </w:rPr>
              <w:t>документ</w:t>
            </w:r>
            <w:r w:rsidRPr="00D47D99">
              <w:rPr>
                <w:rFonts w:ascii="Times New Roman" w:eastAsia="Calibri" w:hAnsi="Times New Roman" w:cs="Times New Roman"/>
                <w:sz w:val="18"/>
                <w:szCs w:val="18"/>
                <w:lang w:eastAsia="ar-SA"/>
              </w:rPr>
              <w:t>а</w:t>
            </w:r>
            <w:r>
              <w:rPr>
                <w:rFonts w:ascii="Times New Roman" w:eastAsia="Calibri" w:hAnsi="Times New Roman" w:cs="Times New Roman"/>
                <w:sz w:val="18"/>
                <w:szCs w:val="18"/>
                <w:lang w:eastAsia="ar-SA"/>
              </w:rPr>
              <w:t>-</w:t>
            </w:r>
            <w:r w:rsidRPr="00D47D99">
              <w:rPr>
                <w:rFonts w:ascii="Times New Roman" w:eastAsia="Calibri" w:hAnsi="Times New Roman" w:cs="Times New Roman"/>
                <w:sz w:val="18"/>
                <w:szCs w:val="18"/>
                <w:lang w:eastAsia="ar-SA"/>
              </w:rPr>
              <w:t>ції</w:t>
            </w:r>
            <w:proofErr w:type="spellEnd"/>
          </w:p>
        </w:tc>
        <w:tc>
          <w:tcPr>
            <w:tcW w:w="1134" w:type="dxa"/>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Назва предмету закупівлі згідно документів виробника</w:t>
            </w:r>
          </w:p>
        </w:tc>
        <w:tc>
          <w:tcPr>
            <w:tcW w:w="1275" w:type="dxa"/>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 xml:space="preserve">Виробник або </w:t>
            </w:r>
            <w:proofErr w:type="spellStart"/>
            <w:r w:rsidRPr="00D47D99">
              <w:rPr>
                <w:rFonts w:ascii="Times New Roman" w:eastAsia="Calibri" w:hAnsi="Times New Roman" w:cs="Times New Roman"/>
                <w:sz w:val="18"/>
                <w:szCs w:val="18"/>
                <w:lang w:eastAsia="ar-SA"/>
              </w:rPr>
              <w:t>дистриб’ю</w:t>
            </w:r>
            <w:r>
              <w:rPr>
                <w:rFonts w:ascii="Times New Roman" w:eastAsia="Calibri" w:hAnsi="Times New Roman" w:cs="Times New Roman"/>
                <w:sz w:val="18"/>
                <w:szCs w:val="18"/>
                <w:lang w:eastAsia="ar-SA"/>
              </w:rPr>
              <w:t>-</w:t>
            </w:r>
            <w:r w:rsidRPr="00D47D99">
              <w:rPr>
                <w:rFonts w:ascii="Times New Roman" w:eastAsia="Calibri" w:hAnsi="Times New Roman" w:cs="Times New Roman"/>
                <w:sz w:val="18"/>
                <w:szCs w:val="18"/>
                <w:lang w:eastAsia="ar-SA"/>
              </w:rPr>
              <w:t>тор</w:t>
            </w:r>
            <w:proofErr w:type="spellEnd"/>
            <w:r w:rsidRPr="00D47D99">
              <w:rPr>
                <w:rFonts w:ascii="Times New Roman" w:eastAsia="Calibri" w:hAnsi="Times New Roman" w:cs="Times New Roman"/>
                <w:sz w:val="18"/>
                <w:szCs w:val="18"/>
                <w:lang w:eastAsia="ar-SA"/>
              </w:rPr>
              <w:t>, країна походження</w:t>
            </w:r>
          </w:p>
        </w:tc>
        <w:tc>
          <w:tcPr>
            <w:tcW w:w="851" w:type="dxa"/>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proofErr w:type="spellStart"/>
            <w:r w:rsidRPr="00D47D99">
              <w:rPr>
                <w:rFonts w:ascii="Times New Roman" w:eastAsia="Calibri" w:hAnsi="Times New Roman" w:cs="Times New Roman"/>
                <w:sz w:val="18"/>
                <w:szCs w:val="18"/>
                <w:lang w:eastAsia="ar-SA"/>
              </w:rPr>
              <w:t>Одини</w:t>
            </w:r>
            <w:r>
              <w:rPr>
                <w:rFonts w:ascii="Times New Roman" w:eastAsia="Calibri" w:hAnsi="Times New Roman" w:cs="Times New Roman"/>
                <w:sz w:val="18"/>
                <w:szCs w:val="18"/>
                <w:lang w:eastAsia="ar-SA"/>
              </w:rPr>
              <w:t>-</w:t>
            </w:r>
            <w:r w:rsidRPr="00D47D99">
              <w:rPr>
                <w:rFonts w:ascii="Times New Roman" w:eastAsia="Calibri" w:hAnsi="Times New Roman" w:cs="Times New Roman"/>
                <w:sz w:val="18"/>
                <w:szCs w:val="18"/>
                <w:lang w:eastAsia="ar-SA"/>
              </w:rPr>
              <w:t>ця</w:t>
            </w:r>
            <w:proofErr w:type="spellEnd"/>
            <w:r w:rsidRPr="00D47D99">
              <w:rPr>
                <w:rFonts w:ascii="Times New Roman" w:eastAsia="Calibri" w:hAnsi="Times New Roman" w:cs="Times New Roman"/>
                <w:sz w:val="18"/>
                <w:szCs w:val="18"/>
                <w:lang w:eastAsia="ar-SA"/>
              </w:rPr>
              <w:t xml:space="preserve"> виміру</w:t>
            </w:r>
          </w:p>
        </w:tc>
        <w:tc>
          <w:tcPr>
            <w:tcW w:w="992" w:type="dxa"/>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proofErr w:type="spellStart"/>
            <w:r w:rsidRPr="00D47D99">
              <w:rPr>
                <w:rFonts w:ascii="Times New Roman" w:eastAsia="Calibri" w:hAnsi="Times New Roman" w:cs="Times New Roman"/>
                <w:sz w:val="18"/>
                <w:szCs w:val="18"/>
                <w:lang w:eastAsia="ar-SA"/>
              </w:rPr>
              <w:t>Запропо-нована</w:t>
            </w:r>
            <w:proofErr w:type="spellEnd"/>
            <w:r w:rsidRPr="00D47D99">
              <w:rPr>
                <w:rFonts w:ascii="Times New Roman" w:eastAsia="Calibri" w:hAnsi="Times New Roman" w:cs="Times New Roman"/>
                <w:sz w:val="18"/>
                <w:szCs w:val="18"/>
                <w:lang w:eastAsia="ar-SA"/>
              </w:rPr>
              <w:t xml:space="preserve"> кількість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Ціна за одиницю без ПДВ, грн.</w:t>
            </w:r>
          </w:p>
        </w:tc>
        <w:tc>
          <w:tcPr>
            <w:tcW w:w="993" w:type="dxa"/>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Загальна вартість без  ПДВ, грн.</w:t>
            </w:r>
          </w:p>
        </w:tc>
        <w:tc>
          <w:tcPr>
            <w:tcW w:w="992" w:type="dxa"/>
            <w:tcBorders>
              <w:top w:val="single" w:sz="4" w:space="0" w:color="000000"/>
              <w:left w:val="single" w:sz="4" w:space="0" w:color="000000"/>
              <w:bottom w:val="single" w:sz="4" w:space="0" w:color="000000"/>
              <w:right w:val="single" w:sz="4" w:space="0" w:color="000000"/>
            </w:tcBorders>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p>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p>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Ціна за одиницю з ПДВ, грн.</w:t>
            </w:r>
          </w:p>
        </w:tc>
        <w:tc>
          <w:tcPr>
            <w:tcW w:w="992" w:type="dxa"/>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Загальна вартість з ПДВ, грн.</w:t>
            </w:r>
          </w:p>
        </w:tc>
        <w:tc>
          <w:tcPr>
            <w:tcW w:w="709" w:type="dxa"/>
            <w:tcBorders>
              <w:top w:val="single" w:sz="4" w:space="0" w:color="000000"/>
              <w:left w:val="single" w:sz="4" w:space="0" w:color="000000"/>
              <w:bottom w:val="single" w:sz="4" w:space="0" w:color="000000"/>
              <w:right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proofErr w:type="spellStart"/>
            <w:r w:rsidRPr="00D47D99">
              <w:rPr>
                <w:rFonts w:ascii="Times New Roman" w:eastAsia="Calibri" w:hAnsi="Times New Roman" w:cs="Times New Roman"/>
                <w:sz w:val="18"/>
                <w:szCs w:val="18"/>
                <w:lang w:eastAsia="ar-SA"/>
              </w:rPr>
              <w:t>При-міт-</w:t>
            </w:r>
            <w:proofErr w:type="spellEnd"/>
          </w:p>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proofErr w:type="spellStart"/>
            <w:r w:rsidRPr="00D47D99">
              <w:rPr>
                <w:rFonts w:ascii="Times New Roman" w:eastAsia="Calibri" w:hAnsi="Times New Roman" w:cs="Times New Roman"/>
                <w:sz w:val="18"/>
                <w:szCs w:val="18"/>
                <w:lang w:eastAsia="ar-SA"/>
              </w:rPr>
              <w:t>ка</w:t>
            </w:r>
            <w:proofErr w:type="spellEnd"/>
          </w:p>
        </w:tc>
      </w:tr>
      <w:tr w:rsidR="005944C3" w:rsidRPr="00686122" w:rsidTr="00EC1B10">
        <w:tc>
          <w:tcPr>
            <w:tcW w:w="426"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1</w:t>
            </w:r>
          </w:p>
        </w:tc>
        <w:tc>
          <w:tcPr>
            <w:tcW w:w="1134" w:type="dxa"/>
            <w:gridSpan w:val="2"/>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2</w:t>
            </w:r>
          </w:p>
        </w:tc>
        <w:tc>
          <w:tcPr>
            <w:tcW w:w="1134"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3</w:t>
            </w:r>
          </w:p>
        </w:tc>
        <w:tc>
          <w:tcPr>
            <w:tcW w:w="1275"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4</w:t>
            </w:r>
          </w:p>
        </w:tc>
        <w:tc>
          <w:tcPr>
            <w:tcW w:w="851"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5</w:t>
            </w:r>
          </w:p>
        </w:tc>
        <w:tc>
          <w:tcPr>
            <w:tcW w:w="992"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6</w:t>
            </w:r>
          </w:p>
        </w:tc>
        <w:tc>
          <w:tcPr>
            <w:tcW w:w="992"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7</w:t>
            </w:r>
          </w:p>
        </w:tc>
        <w:tc>
          <w:tcPr>
            <w:tcW w:w="993"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Pr>
                <w:rFonts w:ascii="Times New Roman" w:eastAsia="Calibri" w:hAnsi="Times New Roman" w:cs="Times New Roman"/>
                <w:b/>
                <w:szCs w:val="24"/>
                <w:lang w:eastAsia="ar-SA"/>
              </w:rPr>
              <w:t>9</w:t>
            </w:r>
          </w:p>
        </w:tc>
        <w:tc>
          <w:tcPr>
            <w:tcW w:w="992"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Pr>
                <w:rFonts w:ascii="Times New Roman" w:eastAsia="Calibri" w:hAnsi="Times New Roman" w:cs="Times New Roman"/>
                <w:b/>
                <w:szCs w:val="24"/>
                <w:lang w:eastAsia="ar-SA"/>
              </w:rPr>
              <w:t>10</w:t>
            </w:r>
          </w:p>
        </w:tc>
        <w:tc>
          <w:tcPr>
            <w:tcW w:w="709"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1</w:t>
            </w:r>
            <w:r>
              <w:rPr>
                <w:rFonts w:ascii="Times New Roman" w:eastAsia="Calibri" w:hAnsi="Times New Roman" w:cs="Times New Roman"/>
                <w:b/>
                <w:szCs w:val="24"/>
                <w:lang w:eastAsia="ar-SA"/>
              </w:rPr>
              <w:t>1</w:t>
            </w:r>
          </w:p>
        </w:tc>
      </w:tr>
      <w:tr w:rsidR="005944C3" w:rsidRPr="00686122" w:rsidTr="00EC1B10">
        <w:tc>
          <w:tcPr>
            <w:tcW w:w="426"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1134" w:type="dxa"/>
            <w:gridSpan w:val="2"/>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1275"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r>
      <w:tr w:rsidR="005944C3" w:rsidRPr="00686122" w:rsidTr="00EC1B10">
        <w:tc>
          <w:tcPr>
            <w:tcW w:w="426"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1134" w:type="dxa"/>
            <w:gridSpan w:val="2"/>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1275"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r>
      <w:tr w:rsidR="005944C3" w:rsidRPr="00686122" w:rsidTr="00EC1B10">
        <w:trPr>
          <w:cantSplit/>
        </w:trPr>
        <w:tc>
          <w:tcPr>
            <w:tcW w:w="1026" w:type="dxa"/>
            <w:gridSpan w:val="2"/>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6771" w:type="dxa"/>
            <w:gridSpan w:val="7"/>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r w:rsidRPr="00686122">
              <w:rPr>
                <w:rFonts w:ascii="Times New Roman" w:eastAsia="Calibri" w:hAnsi="Times New Roman" w:cs="Times New Roman"/>
                <w:sz w:val="24"/>
                <w:szCs w:val="24"/>
                <w:lang w:eastAsia="ar-SA"/>
              </w:rPr>
              <w:t>Загальна вартість пропозиції, грн.</w:t>
            </w:r>
          </w:p>
        </w:tc>
        <w:tc>
          <w:tcPr>
            <w:tcW w:w="992"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r>
    </w:tbl>
    <w:p w:rsidR="005944C3" w:rsidRPr="002D646C" w:rsidRDefault="005944C3" w:rsidP="005944C3">
      <w:pPr>
        <w:spacing w:after="0" w:line="240" w:lineRule="auto"/>
        <w:jc w:val="center"/>
        <w:rPr>
          <w:rFonts w:ascii="Times New Roman" w:eastAsia="Calibri" w:hAnsi="Times New Roman" w:cs="Times New Roman"/>
          <w:i/>
          <w:sz w:val="20"/>
          <w:szCs w:val="24"/>
          <w:lang w:eastAsia="ar-SA"/>
        </w:rPr>
      </w:pPr>
      <w:r w:rsidRPr="00686122">
        <w:rPr>
          <w:rFonts w:ascii="Times New Roman" w:eastAsia="Calibri" w:hAnsi="Times New Roman" w:cs="Times New Roman"/>
          <w:i/>
          <w:sz w:val="20"/>
          <w:szCs w:val="24"/>
          <w:lang w:eastAsia="ar-SA"/>
        </w:rPr>
        <w:t>(В стовбці 1</w:t>
      </w:r>
      <w:r>
        <w:rPr>
          <w:rFonts w:ascii="Times New Roman" w:eastAsia="Calibri" w:hAnsi="Times New Roman" w:cs="Times New Roman"/>
          <w:i/>
          <w:sz w:val="20"/>
          <w:szCs w:val="24"/>
          <w:lang w:eastAsia="ar-SA"/>
        </w:rPr>
        <w:t>1</w:t>
      </w:r>
      <w:r w:rsidRPr="00686122">
        <w:rPr>
          <w:rFonts w:ascii="Times New Roman" w:eastAsia="Calibri" w:hAnsi="Times New Roman" w:cs="Times New Roman"/>
          <w:i/>
          <w:sz w:val="20"/>
          <w:szCs w:val="24"/>
          <w:lang w:eastAsia="ar-SA"/>
        </w:rPr>
        <w:t xml:space="preserve"> зазначається ставка ПДВ. В разі, якщо товар звільнений від сплати ПДВ, зазначити «Без ПДВ»)</w:t>
      </w:r>
    </w:p>
    <w:p w:rsidR="005944C3" w:rsidRDefault="005944C3" w:rsidP="005944C3">
      <w:pPr>
        <w:spacing w:after="0" w:line="240" w:lineRule="auto"/>
        <w:ind w:firstLine="567"/>
        <w:rPr>
          <w:rFonts w:ascii="Times New Roman" w:hAnsi="Times New Roman"/>
          <w:i/>
          <w:sz w:val="24"/>
          <w:szCs w:val="24"/>
          <w:lang w:eastAsia="ar-SA"/>
        </w:rPr>
      </w:pPr>
      <w:r w:rsidRPr="0019606F">
        <w:rPr>
          <w:rFonts w:ascii="Times New Roman" w:hAnsi="Times New Roman"/>
          <w:sz w:val="24"/>
          <w:szCs w:val="24"/>
          <w:lang w:eastAsia="ar-SA"/>
        </w:rPr>
        <w:t xml:space="preserve">9. </w:t>
      </w:r>
      <w:r>
        <w:rPr>
          <w:rFonts w:ascii="Times New Roman" w:hAnsi="Times New Roman"/>
          <w:sz w:val="24"/>
          <w:szCs w:val="24"/>
          <w:lang w:eastAsia="ar-SA"/>
        </w:rPr>
        <w:t xml:space="preserve">Строки поставки: 90 днів </w:t>
      </w:r>
      <w:r w:rsidRPr="005B46F0">
        <w:rPr>
          <w:rFonts w:ascii="Times New Roman" w:hAnsi="Times New Roman"/>
          <w:sz w:val="24"/>
          <w:szCs w:val="24"/>
          <w:lang w:eastAsia="ar-SA"/>
        </w:rPr>
        <w:t>з дати  подання замовлення.</w:t>
      </w:r>
    </w:p>
    <w:p w:rsidR="005944C3" w:rsidRDefault="005944C3" w:rsidP="005944C3">
      <w:pPr>
        <w:spacing w:after="0" w:line="240" w:lineRule="auto"/>
        <w:ind w:firstLine="567"/>
        <w:rPr>
          <w:rFonts w:ascii="Times New Roman" w:hAnsi="Times New Roman"/>
          <w:i/>
          <w:sz w:val="24"/>
          <w:szCs w:val="24"/>
        </w:rPr>
      </w:pPr>
      <w:r>
        <w:rPr>
          <w:rFonts w:ascii="Times New Roman" w:hAnsi="Times New Roman"/>
          <w:sz w:val="24"/>
          <w:szCs w:val="24"/>
          <w:lang w:eastAsia="ar-SA"/>
        </w:rPr>
        <w:t>10. Умови оплати: 60 календарних днів з дати отримання товару.</w:t>
      </w:r>
    </w:p>
    <w:p w:rsidR="005944C3" w:rsidRPr="00CA612A" w:rsidRDefault="005944C3" w:rsidP="005944C3">
      <w:pPr>
        <w:suppressAutoHyphens/>
        <w:spacing w:after="0" w:line="240" w:lineRule="auto"/>
        <w:ind w:right="-2" w:firstLine="567"/>
        <w:jc w:val="both"/>
        <w:rPr>
          <w:rFonts w:ascii="Times New Roman" w:eastAsia="SimSun" w:hAnsi="Times New Roman" w:cs="Times New Roman"/>
          <w:sz w:val="24"/>
          <w:szCs w:val="24"/>
          <w:lang w:eastAsia="ar-SA"/>
        </w:rPr>
      </w:pPr>
      <w:r w:rsidRPr="00811975">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5944C3" w:rsidRPr="00CA612A" w:rsidRDefault="005944C3" w:rsidP="005944C3">
      <w:pPr>
        <w:suppressAutoHyphens/>
        <w:spacing w:after="0" w:line="240" w:lineRule="auto"/>
        <w:ind w:firstLine="567"/>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1</w:t>
      </w:r>
      <w:r>
        <w:rPr>
          <w:rFonts w:ascii="Times New Roman" w:eastAsia="SimSun" w:hAnsi="Times New Roman" w:cs="Times New Roman"/>
          <w:sz w:val="24"/>
          <w:szCs w:val="24"/>
          <w:lang w:eastAsia="ar-SA"/>
        </w:rPr>
        <w:t>2</w:t>
      </w:r>
      <w:r w:rsidRPr="00CA612A">
        <w:rPr>
          <w:rFonts w:ascii="Times New Roman" w:eastAsia="SimSun" w:hAnsi="Times New Roman" w:cs="Times New Roman"/>
          <w:sz w:val="24"/>
          <w:szCs w:val="24"/>
          <w:lang w:eastAsia="ar-SA"/>
        </w:rPr>
        <w:t>. Додаткові відомості _____________________________________________________</w:t>
      </w:r>
    </w:p>
    <w:p w:rsidR="005944C3" w:rsidRPr="00CA612A" w:rsidRDefault="005944C3" w:rsidP="005944C3">
      <w:pPr>
        <w:suppressAutoHyphens/>
        <w:spacing w:after="0" w:line="240" w:lineRule="auto"/>
        <w:ind w:firstLine="567"/>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_______________________________________________________________________</w:t>
      </w:r>
    </w:p>
    <w:p w:rsidR="005944C3" w:rsidRPr="00CA612A" w:rsidRDefault="005944C3" w:rsidP="005944C3">
      <w:pPr>
        <w:suppressAutoHyphens/>
        <w:spacing w:after="0" w:line="240" w:lineRule="auto"/>
        <w:ind w:firstLine="567"/>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_______________________________________________________________________</w:t>
      </w:r>
    </w:p>
    <w:p w:rsidR="005944C3" w:rsidRPr="00CA612A" w:rsidRDefault="005944C3" w:rsidP="005944C3">
      <w:pPr>
        <w:spacing w:after="0" w:line="240" w:lineRule="auto"/>
        <w:ind w:firstLine="567"/>
        <w:jc w:val="both"/>
        <w:rPr>
          <w:rFonts w:ascii="Times New Roman" w:eastAsia="Times New Roman" w:hAnsi="Times New Roman" w:cs="Times New Roman"/>
          <w:sz w:val="24"/>
          <w:szCs w:val="24"/>
          <w:lang w:eastAsia="ar-SA"/>
        </w:rPr>
      </w:pPr>
      <w:r w:rsidRPr="00CA612A">
        <w:rPr>
          <w:rFonts w:ascii="Times New Roman" w:eastAsia="Times New Roman" w:hAnsi="Times New Roman" w:cs="Times New Roman"/>
          <w:sz w:val="24"/>
          <w:szCs w:val="24"/>
          <w:lang w:eastAsia="ar-S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w:t>
      </w:r>
      <w:proofErr w:type="spellStart"/>
      <w:r w:rsidRPr="00CA612A">
        <w:rPr>
          <w:rFonts w:ascii="Times New Roman" w:eastAsia="Times New Roman" w:hAnsi="Times New Roman" w:cs="Times New Roman"/>
          <w:sz w:val="24"/>
          <w:szCs w:val="24"/>
          <w:lang w:eastAsia="ar-SA"/>
        </w:rPr>
        <w:t>веб-порталі</w:t>
      </w:r>
      <w:proofErr w:type="spellEnd"/>
      <w:r w:rsidRPr="00CA612A">
        <w:rPr>
          <w:rFonts w:ascii="Times New Roman" w:eastAsia="Times New Roman" w:hAnsi="Times New Roman" w:cs="Times New Roman"/>
          <w:sz w:val="24"/>
          <w:szCs w:val="24"/>
          <w:lang w:eastAsia="ar-SA"/>
        </w:rPr>
        <w:t xml:space="preserve"> Уповноваженого органу повідомлення про намір укласти договір про закупівлю.</w:t>
      </w:r>
    </w:p>
    <w:p w:rsidR="005944C3" w:rsidRPr="00CA612A" w:rsidRDefault="005944C3" w:rsidP="005944C3">
      <w:pPr>
        <w:suppressAutoHyphens/>
        <w:spacing w:after="0" w:line="240" w:lineRule="auto"/>
        <w:ind w:firstLine="567"/>
        <w:rPr>
          <w:rFonts w:ascii="Times New Roman" w:eastAsia="SimSun" w:hAnsi="Times New Roman" w:cs="Times New Roman"/>
          <w:i/>
          <w:sz w:val="20"/>
          <w:szCs w:val="24"/>
          <w:lang w:eastAsia="ar-SA"/>
        </w:rPr>
      </w:pPr>
      <w:r w:rsidRPr="00CA612A">
        <w:rPr>
          <w:rFonts w:ascii="Times New Roman" w:eastAsia="SimSun" w:hAnsi="Times New Roman" w:cs="Times New Roman"/>
          <w:sz w:val="24"/>
          <w:szCs w:val="24"/>
          <w:lang w:eastAsia="ar-SA"/>
        </w:rPr>
        <w:t xml:space="preserve">      ________________________________________________</w:t>
      </w:r>
    </w:p>
    <w:p w:rsidR="005944C3" w:rsidRPr="00CA612A" w:rsidRDefault="005944C3" w:rsidP="005944C3">
      <w:pPr>
        <w:suppressAutoHyphens/>
        <w:spacing w:after="0" w:line="240" w:lineRule="auto"/>
        <w:ind w:firstLine="567"/>
        <w:rPr>
          <w:rFonts w:ascii="Times New Roman" w:eastAsia="SimSun" w:hAnsi="Times New Roman" w:cs="Times New Roman"/>
          <w:sz w:val="24"/>
          <w:szCs w:val="24"/>
          <w:lang w:eastAsia="ar-SA"/>
        </w:rPr>
      </w:pPr>
      <w:r w:rsidRPr="00CA612A">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5944C3" w:rsidRPr="00CA612A" w:rsidRDefault="005944C3" w:rsidP="005944C3">
      <w:pPr>
        <w:suppressAutoHyphens/>
        <w:spacing w:after="0" w:line="240" w:lineRule="auto"/>
        <w:ind w:firstLine="567"/>
        <w:rPr>
          <w:rFonts w:ascii="Times New Roman" w:eastAsia="SimSun" w:hAnsi="Times New Roman" w:cs="Times New Roman"/>
          <w:i/>
          <w:sz w:val="20"/>
          <w:szCs w:val="24"/>
          <w:lang w:eastAsia="ar-SA"/>
        </w:rPr>
      </w:pPr>
      <w:r w:rsidRPr="00CA612A">
        <w:rPr>
          <w:rFonts w:ascii="Times New Roman" w:eastAsia="SimSun" w:hAnsi="Times New Roman" w:cs="Times New Roman"/>
          <w:sz w:val="24"/>
          <w:szCs w:val="24"/>
          <w:lang w:eastAsia="ar-SA"/>
        </w:rPr>
        <w:t xml:space="preserve">                                         </w:t>
      </w:r>
    </w:p>
    <w:p w:rsidR="005944C3" w:rsidRPr="00CA612A" w:rsidRDefault="005944C3" w:rsidP="005944C3">
      <w:pPr>
        <w:suppressAutoHyphens/>
        <w:spacing w:after="0" w:line="240" w:lineRule="auto"/>
        <w:ind w:firstLine="567"/>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*Заповнення усіх пунктів даної форми, за винятком п.1</w:t>
      </w:r>
      <w:r>
        <w:rPr>
          <w:rFonts w:ascii="Times New Roman" w:eastAsia="SimSun" w:hAnsi="Times New Roman" w:cs="Times New Roman"/>
          <w:sz w:val="24"/>
          <w:szCs w:val="24"/>
          <w:lang w:eastAsia="ar-SA"/>
        </w:rPr>
        <w:t>2</w:t>
      </w:r>
      <w:r w:rsidRPr="00CA612A">
        <w:rPr>
          <w:rFonts w:ascii="Times New Roman" w:eastAsia="SimSun" w:hAnsi="Times New Roman" w:cs="Times New Roman"/>
          <w:sz w:val="24"/>
          <w:szCs w:val="24"/>
          <w:lang w:eastAsia="ar-SA"/>
        </w:rPr>
        <w:t>, є обов’язковим.</w:t>
      </w:r>
    </w:p>
    <w:p w:rsidR="00161C5E" w:rsidRDefault="00161C5E" w:rsidP="00161C5E">
      <w:pPr>
        <w:pStyle w:val="a4"/>
        <w:rPr>
          <w:rFonts w:ascii="Times New Roman" w:hAnsi="Times New Roman" w:cs="Times New Roman"/>
          <w:sz w:val="24"/>
          <w:szCs w:val="24"/>
          <w:lang w:eastAsia="ar-SA"/>
        </w:rPr>
      </w:pPr>
    </w:p>
    <w:p w:rsidR="00222681" w:rsidRDefault="00222681" w:rsidP="001E23A7">
      <w:pPr>
        <w:spacing w:after="0"/>
        <w:jc w:val="right"/>
        <w:rPr>
          <w:rFonts w:ascii="Times New Roman" w:hAnsi="Times New Roman" w:cs="Times New Roman"/>
          <w:b/>
        </w:rPr>
      </w:pPr>
    </w:p>
    <w:p w:rsidR="008A2DE1" w:rsidRDefault="008A2DE1" w:rsidP="00157CB0">
      <w:pPr>
        <w:spacing w:after="0" w:line="240" w:lineRule="auto"/>
        <w:jc w:val="right"/>
        <w:rPr>
          <w:rFonts w:ascii="Times New Roman" w:eastAsia="Times New Roman" w:hAnsi="Times New Roman" w:cs="Times New Roman"/>
          <w:b/>
          <w:noProof/>
          <w:sz w:val="24"/>
          <w:szCs w:val="24"/>
          <w:lang w:val="ru-RU" w:eastAsia="ru-RU"/>
        </w:rPr>
      </w:pPr>
    </w:p>
    <w:p w:rsidR="00157CB0" w:rsidRDefault="00157CB0" w:rsidP="00157CB0">
      <w:pPr>
        <w:spacing w:after="0" w:line="240" w:lineRule="auto"/>
        <w:jc w:val="right"/>
        <w:rPr>
          <w:rFonts w:ascii="Times New Roman" w:eastAsia="Times New Roman" w:hAnsi="Times New Roman" w:cs="Times New Roman"/>
          <w:b/>
          <w:noProof/>
          <w:sz w:val="24"/>
          <w:szCs w:val="24"/>
          <w:lang w:val="ru-RU" w:eastAsia="ru-RU"/>
        </w:rPr>
      </w:pPr>
      <w:r>
        <w:rPr>
          <w:rFonts w:ascii="Times New Roman" w:eastAsia="Times New Roman" w:hAnsi="Times New Roman" w:cs="Times New Roman"/>
          <w:b/>
          <w:noProof/>
          <w:sz w:val="24"/>
          <w:szCs w:val="24"/>
          <w:lang w:val="ru-RU" w:eastAsia="ru-RU"/>
        </w:rPr>
        <w:lastRenderedPageBreak/>
        <w:t>Додаток 3</w:t>
      </w:r>
    </w:p>
    <w:p w:rsidR="00A11017" w:rsidRPr="00A11017" w:rsidRDefault="00A11017" w:rsidP="00A11017">
      <w:pPr>
        <w:spacing w:after="0" w:line="240" w:lineRule="auto"/>
        <w:jc w:val="center"/>
        <w:rPr>
          <w:rFonts w:ascii="Times New Roman" w:eastAsia="Calibri" w:hAnsi="Times New Roman" w:cs="Times New Roman"/>
          <w:b/>
          <w:sz w:val="28"/>
          <w:szCs w:val="24"/>
        </w:rPr>
      </w:pPr>
      <w:r w:rsidRPr="00A11017">
        <w:rPr>
          <w:rFonts w:ascii="Times New Roman" w:eastAsia="Calibri" w:hAnsi="Times New Roman" w:cs="Times New Roman"/>
          <w:b/>
          <w:sz w:val="28"/>
          <w:szCs w:val="24"/>
        </w:rPr>
        <w:t>Специфікація товару</w:t>
      </w:r>
    </w:p>
    <w:tbl>
      <w:tblPr>
        <w:tblStyle w:val="42"/>
        <w:tblW w:w="0" w:type="auto"/>
        <w:tblInd w:w="108" w:type="dxa"/>
        <w:tblLayout w:type="fixed"/>
        <w:tblLook w:val="04A0" w:firstRow="1" w:lastRow="0" w:firstColumn="1" w:lastColumn="0" w:noHBand="0" w:noVBand="1"/>
      </w:tblPr>
      <w:tblGrid>
        <w:gridCol w:w="567"/>
        <w:gridCol w:w="6804"/>
        <w:gridCol w:w="1418"/>
        <w:gridCol w:w="1701"/>
      </w:tblGrid>
      <w:tr w:rsidR="00A11017" w:rsidRPr="00A11017" w:rsidTr="00A11017">
        <w:tc>
          <w:tcPr>
            <w:tcW w:w="567" w:type="dxa"/>
            <w:vAlign w:val="center"/>
          </w:tcPr>
          <w:p w:rsidR="00A11017" w:rsidRPr="00A11017" w:rsidRDefault="00A11017" w:rsidP="00A11017">
            <w:pPr>
              <w:spacing w:after="0" w:line="240" w:lineRule="auto"/>
              <w:jc w:val="center"/>
              <w:rPr>
                <w:rFonts w:ascii="Times New Roman" w:eastAsia="Calibri" w:hAnsi="Times New Roman" w:cs="Times New Roman"/>
                <w:b/>
                <w:sz w:val="24"/>
                <w:szCs w:val="24"/>
              </w:rPr>
            </w:pPr>
            <w:r w:rsidRPr="00A11017">
              <w:rPr>
                <w:rFonts w:ascii="Times New Roman" w:eastAsia="Calibri" w:hAnsi="Times New Roman" w:cs="Times New Roman"/>
                <w:b/>
                <w:sz w:val="24"/>
                <w:szCs w:val="24"/>
              </w:rPr>
              <w:t>№ з/п</w:t>
            </w:r>
          </w:p>
        </w:tc>
        <w:tc>
          <w:tcPr>
            <w:tcW w:w="6804" w:type="dxa"/>
            <w:vAlign w:val="center"/>
          </w:tcPr>
          <w:p w:rsidR="00A11017" w:rsidRPr="00A11017" w:rsidRDefault="00A11017" w:rsidP="00A11017">
            <w:pPr>
              <w:spacing w:after="0" w:line="240" w:lineRule="auto"/>
              <w:jc w:val="center"/>
              <w:rPr>
                <w:rFonts w:ascii="Times New Roman" w:eastAsia="Calibri" w:hAnsi="Times New Roman" w:cs="Times New Roman"/>
                <w:b/>
                <w:sz w:val="24"/>
                <w:szCs w:val="24"/>
              </w:rPr>
            </w:pPr>
            <w:r w:rsidRPr="00A11017">
              <w:rPr>
                <w:rFonts w:ascii="Times New Roman" w:eastAsia="Calibri" w:hAnsi="Times New Roman" w:cs="Times New Roman"/>
                <w:b/>
                <w:sz w:val="24"/>
                <w:szCs w:val="24"/>
              </w:rPr>
              <w:t>Найменування предмета закупівлі</w:t>
            </w:r>
          </w:p>
        </w:tc>
        <w:tc>
          <w:tcPr>
            <w:tcW w:w="1418" w:type="dxa"/>
            <w:vAlign w:val="center"/>
          </w:tcPr>
          <w:p w:rsidR="00A11017" w:rsidRPr="00A11017" w:rsidRDefault="00A11017" w:rsidP="00A11017">
            <w:pPr>
              <w:spacing w:after="0" w:line="240" w:lineRule="auto"/>
              <w:jc w:val="center"/>
              <w:rPr>
                <w:rFonts w:ascii="Times New Roman" w:eastAsia="Calibri" w:hAnsi="Times New Roman" w:cs="Times New Roman"/>
                <w:b/>
                <w:sz w:val="24"/>
                <w:szCs w:val="24"/>
              </w:rPr>
            </w:pPr>
            <w:r w:rsidRPr="00A11017">
              <w:rPr>
                <w:rFonts w:ascii="Times New Roman" w:eastAsia="Calibri" w:hAnsi="Times New Roman" w:cs="Times New Roman"/>
                <w:b/>
                <w:sz w:val="24"/>
                <w:szCs w:val="24"/>
              </w:rPr>
              <w:t>Одиниця виміру</w:t>
            </w:r>
          </w:p>
        </w:tc>
        <w:tc>
          <w:tcPr>
            <w:tcW w:w="1701" w:type="dxa"/>
            <w:vAlign w:val="center"/>
          </w:tcPr>
          <w:p w:rsidR="00A11017" w:rsidRPr="00A11017" w:rsidRDefault="00A11017" w:rsidP="00A11017">
            <w:pPr>
              <w:spacing w:after="0" w:line="240" w:lineRule="auto"/>
              <w:jc w:val="center"/>
              <w:rPr>
                <w:rFonts w:ascii="Times New Roman" w:eastAsia="Calibri" w:hAnsi="Times New Roman" w:cs="Times New Roman"/>
                <w:b/>
                <w:sz w:val="24"/>
                <w:szCs w:val="24"/>
              </w:rPr>
            </w:pPr>
            <w:r w:rsidRPr="00A11017">
              <w:rPr>
                <w:rFonts w:ascii="Times New Roman" w:eastAsia="Calibri" w:hAnsi="Times New Roman" w:cs="Times New Roman"/>
                <w:b/>
                <w:sz w:val="24"/>
                <w:szCs w:val="24"/>
              </w:rPr>
              <w:t>Необхідна кількість</w:t>
            </w:r>
          </w:p>
        </w:tc>
      </w:tr>
      <w:tr w:rsidR="00A11017" w:rsidRPr="00A11017" w:rsidTr="00A11017">
        <w:trPr>
          <w:trHeight w:val="397"/>
        </w:trPr>
        <w:tc>
          <w:tcPr>
            <w:tcW w:w="567" w:type="dxa"/>
            <w:vAlign w:val="center"/>
          </w:tcPr>
          <w:p w:rsidR="00A11017" w:rsidRPr="00A11017" w:rsidRDefault="00A11017" w:rsidP="00A11017">
            <w:pPr>
              <w:spacing w:after="0" w:line="240" w:lineRule="auto"/>
              <w:rPr>
                <w:rFonts w:ascii="Times New Roman" w:eastAsia="Calibri" w:hAnsi="Times New Roman" w:cs="Times New Roman"/>
                <w:sz w:val="24"/>
                <w:szCs w:val="24"/>
              </w:rPr>
            </w:pPr>
            <w:r w:rsidRPr="00A11017">
              <w:rPr>
                <w:rFonts w:ascii="Times New Roman" w:eastAsia="Calibri" w:hAnsi="Times New Roman" w:cs="Times New Roman"/>
                <w:sz w:val="24"/>
                <w:szCs w:val="24"/>
              </w:rPr>
              <w:t>1.</w:t>
            </w:r>
          </w:p>
        </w:tc>
        <w:tc>
          <w:tcPr>
            <w:tcW w:w="6804" w:type="dxa"/>
            <w:vAlign w:val="center"/>
          </w:tcPr>
          <w:p w:rsidR="00A11017" w:rsidRPr="00A11017" w:rsidRDefault="00A11017" w:rsidP="00A11017">
            <w:pPr>
              <w:spacing w:after="0" w:line="240" w:lineRule="auto"/>
              <w:rPr>
                <w:rFonts w:ascii="Times New Roman" w:eastAsia="Calibri" w:hAnsi="Times New Roman" w:cs="Times New Roman"/>
                <w:color w:val="000000"/>
                <w:sz w:val="24"/>
                <w:szCs w:val="24"/>
              </w:rPr>
            </w:pPr>
            <w:r w:rsidRPr="00A11017">
              <w:rPr>
                <w:rFonts w:ascii="Times New Roman" w:eastAsia="Calibri" w:hAnsi="Times New Roman" w:cs="Times New Roman"/>
                <w:sz w:val="24"/>
                <w:szCs w:val="24"/>
              </w:rPr>
              <w:t>Ламінарна шафа</w:t>
            </w:r>
            <w:r w:rsidR="00373276">
              <w:rPr>
                <w:rFonts w:ascii="Times New Roman" w:eastAsia="Calibri" w:hAnsi="Times New Roman" w:cs="Times New Roman"/>
                <w:sz w:val="24"/>
                <w:szCs w:val="24"/>
              </w:rPr>
              <w:t xml:space="preserve"> </w:t>
            </w:r>
            <w:r w:rsidR="00373276" w:rsidRPr="00373276">
              <w:rPr>
                <w:rFonts w:ascii="Times New Roman" w:eastAsia="Calibri" w:hAnsi="Times New Roman" w:cs="Times New Roman"/>
                <w:sz w:val="24"/>
                <w:szCs w:val="24"/>
              </w:rPr>
              <w:t>НК 024:2019</w:t>
            </w:r>
            <w:r w:rsidR="00373276">
              <w:rPr>
                <w:rFonts w:ascii="Times New Roman" w:eastAsia="Calibri" w:hAnsi="Times New Roman" w:cs="Times New Roman"/>
                <w:sz w:val="24"/>
                <w:szCs w:val="24"/>
              </w:rPr>
              <w:t xml:space="preserve"> </w:t>
            </w:r>
            <w:r w:rsidR="00373276" w:rsidRPr="00373276">
              <w:rPr>
                <w:rFonts w:ascii="Times New Roman" w:eastAsia="Calibri" w:hAnsi="Times New Roman" w:cs="Times New Roman"/>
                <w:sz w:val="24"/>
                <w:szCs w:val="24"/>
              </w:rPr>
              <w:t>20653 Бокс біологічної безпеки класу</w:t>
            </w:r>
          </w:p>
        </w:tc>
        <w:tc>
          <w:tcPr>
            <w:tcW w:w="1418" w:type="dxa"/>
            <w:vAlign w:val="center"/>
          </w:tcPr>
          <w:p w:rsidR="00A11017" w:rsidRPr="00A11017" w:rsidRDefault="00A11017" w:rsidP="00A11017">
            <w:pPr>
              <w:spacing w:after="0" w:line="240" w:lineRule="auto"/>
              <w:jc w:val="center"/>
              <w:rPr>
                <w:rFonts w:ascii="Times New Roman" w:eastAsia="Calibri" w:hAnsi="Times New Roman" w:cs="Times New Roman"/>
                <w:color w:val="000000"/>
                <w:sz w:val="24"/>
                <w:szCs w:val="24"/>
              </w:rPr>
            </w:pPr>
            <w:r w:rsidRPr="00A11017">
              <w:rPr>
                <w:rFonts w:ascii="Times New Roman" w:eastAsia="Calibri" w:hAnsi="Times New Roman" w:cs="Times New Roman"/>
                <w:bCs/>
                <w:sz w:val="24"/>
                <w:szCs w:val="24"/>
              </w:rPr>
              <w:t>шт.</w:t>
            </w:r>
          </w:p>
        </w:tc>
        <w:tc>
          <w:tcPr>
            <w:tcW w:w="1701" w:type="dxa"/>
            <w:vAlign w:val="center"/>
          </w:tcPr>
          <w:p w:rsidR="00A11017" w:rsidRPr="00A11017" w:rsidRDefault="00A11017" w:rsidP="00A11017">
            <w:pPr>
              <w:spacing w:after="0" w:line="240" w:lineRule="auto"/>
              <w:jc w:val="center"/>
              <w:rPr>
                <w:rFonts w:ascii="Times New Roman" w:eastAsia="Calibri" w:hAnsi="Times New Roman" w:cs="Times New Roman"/>
                <w:color w:val="000000"/>
                <w:sz w:val="24"/>
                <w:szCs w:val="24"/>
              </w:rPr>
            </w:pPr>
            <w:r w:rsidRPr="00A11017">
              <w:rPr>
                <w:rFonts w:ascii="Times New Roman" w:eastAsia="Calibri" w:hAnsi="Times New Roman" w:cs="Times New Roman"/>
                <w:bCs/>
                <w:sz w:val="24"/>
                <w:szCs w:val="24"/>
              </w:rPr>
              <w:t>1</w:t>
            </w:r>
          </w:p>
        </w:tc>
      </w:tr>
    </w:tbl>
    <w:p w:rsidR="00A11017" w:rsidRPr="00A11017" w:rsidRDefault="00A11017" w:rsidP="00A11017">
      <w:pPr>
        <w:spacing w:after="160" w:line="259" w:lineRule="auto"/>
        <w:rPr>
          <w:rFonts w:ascii="Times New Roman" w:eastAsia="Calibri" w:hAnsi="Times New Roman" w:cs="Times New Roman"/>
          <w:b/>
          <w:sz w:val="24"/>
          <w:szCs w:val="24"/>
        </w:rPr>
      </w:pPr>
      <w:r w:rsidRPr="00A11017">
        <w:rPr>
          <w:rFonts w:ascii="Times New Roman" w:eastAsia="Calibri" w:hAnsi="Times New Roman" w:cs="Times New Roman"/>
          <w:b/>
          <w:sz w:val="24"/>
          <w:szCs w:val="24"/>
        </w:rPr>
        <w:t>Пропозиції подаються відповідно зазначених найменувань або їх еквівалент</w:t>
      </w:r>
    </w:p>
    <w:p w:rsidR="00A11017" w:rsidRPr="00A11017" w:rsidRDefault="00A11017" w:rsidP="00A11017">
      <w:pPr>
        <w:spacing w:after="160" w:line="259" w:lineRule="auto"/>
        <w:jc w:val="center"/>
        <w:rPr>
          <w:rFonts w:ascii="Times New Roman" w:eastAsia="Times New Roman" w:hAnsi="Times New Roman" w:cs="Times New Roman"/>
          <w:b/>
          <w:bCs/>
          <w:sz w:val="28"/>
          <w:szCs w:val="28"/>
          <w:lang w:eastAsia="uk-UA"/>
        </w:rPr>
      </w:pPr>
      <w:proofErr w:type="spellStart"/>
      <w:r w:rsidRPr="00A11017">
        <w:rPr>
          <w:rFonts w:ascii="Times New Roman" w:eastAsia="Times New Roman" w:hAnsi="Times New Roman" w:cs="Times New Roman"/>
          <w:b/>
          <w:bCs/>
          <w:sz w:val="28"/>
          <w:szCs w:val="28"/>
          <w:lang w:eastAsia="uk-UA"/>
        </w:rPr>
        <w:t>Медико-технічні</w:t>
      </w:r>
      <w:proofErr w:type="spellEnd"/>
      <w:r w:rsidRPr="00A11017">
        <w:rPr>
          <w:rFonts w:ascii="Times New Roman" w:eastAsia="Times New Roman" w:hAnsi="Times New Roman" w:cs="Times New Roman"/>
          <w:b/>
          <w:bCs/>
          <w:sz w:val="28"/>
          <w:szCs w:val="28"/>
          <w:lang w:eastAsia="uk-UA"/>
        </w:rPr>
        <w:t xml:space="preserve"> вимоги</w:t>
      </w:r>
    </w:p>
    <w:tbl>
      <w:tblPr>
        <w:tblW w:w="10181"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7180"/>
        <w:gridCol w:w="1984"/>
      </w:tblGrid>
      <w:tr w:rsidR="00A11017" w:rsidRPr="00A11017" w:rsidTr="00373276">
        <w:trPr>
          <w:trHeight w:val="854"/>
          <w:jc w:val="center"/>
        </w:trPr>
        <w:tc>
          <w:tcPr>
            <w:tcW w:w="1017" w:type="dxa"/>
            <w:vAlign w:val="center"/>
          </w:tcPr>
          <w:p w:rsidR="00A11017" w:rsidRPr="00A11017" w:rsidRDefault="00A11017" w:rsidP="00A11017">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A11017">
              <w:rPr>
                <w:rFonts w:ascii="Times New Roman" w:eastAsia="Calibri" w:hAnsi="Times New Roman" w:cs="Times New Roman"/>
                <w:b/>
                <w:bCs/>
                <w:sz w:val="24"/>
                <w:szCs w:val="24"/>
              </w:rPr>
              <w:t>№</w:t>
            </w:r>
          </w:p>
        </w:tc>
        <w:tc>
          <w:tcPr>
            <w:tcW w:w="7180" w:type="dxa"/>
            <w:vAlign w:val="center"/>
          </w:tcPr>
          <w:p w:rsidR="00A11017" w:rsidRPr="00A11017" w:rsidRDefault="00A11017" w:rsidP="00A11017">
            <w:pPr>
              <w:spacing w:after="0" w:line="240" w:lineRule="auto"/>
              <w:jc w:val="center"/>
              <w:rPr>
                <w:rFonts w:ascii="Times New Roman" w:eastAsia="Calibri" w:hAnsi="Times New Roman" w:cs="Times New Roman"/>
                <w:b/>
                <w:sz w:val="24"/>
                <w:szCs w:val="24"/>
              </w:rPr>
            </w:pPr>
            <w:proofErr w:type="spellStart"/>
            <w:r w:rsidRPr="00A11017">
              <w:rPr>
                <w:rFonts w:ascii="Times New Roman" w:eastAsia="Calibri" w:hAnsi="Times New Roman" w:cs="Times New Roman"/>
                <w:b/>
                <w:sz w:val="24"/>
                <w:szCs w:val="24"/>
              </w:rPr>
              <w:t>Медико-технічні</w:t>
            </w:r>
            <w:proofErr w:type="spellEnd"/>
            <w:r w:rsidRPr="00A11017">
              <w:rPr>
                <w:rFonts w:ascii="Times New Roman" w:eastAsia="Calibri" w:hAnsi="Times New Roman" w:cs="Times New Roman"/>
                <w:b/>
                <w:sz w:val="24"/>
                <w:szCs w:val="24"/>
              </w:rPr>
              <w:t xml:space="preserve"> вимоги</w:t>
            </w:r>
          </w:p>
        </w:tc>
        <w:tc>
          <w:tcPr>
            <w:tcW w:w="1984" w:type="dxa"/>
            <w:vAlign w:val="center"/>
          </w:tcPr>
          <w:p w:rsidR="00A11017" w:rsidRPr="00A11017" w:rsidRDefault="00A11017" w:rsidP="00A11017">
            <w:pPr>
              <w:spacing w:after="160" w:line="240" w:lineRule="auto"/>
              <w:jc w:val="center"/>
              <w:rPr>
                <w:rFonts w:ascii="Times New Roman" w:eastAsia="Calibri" w:hAnsi="Times New Roman" w:cs="Times New Roman"/>
                <w:b/>
                <w:sz w:val="24"/>
                <w:szCs w:val="24"/>
              </w:rPr>
            </w:pPr>
            <w:r w:rsidRPr="00A11017">
              <w:rPr>
                <w:rFonts w:ascii="Times New Roman" w:eastAsia="Calibri" w:hAnsi="Times New Roman" w:cs="Times New Roman"/>
                <w:b/>
                <w:sz w:val="24"/>
                <w:szCs w:val="24"/>
              </w:rPr>
              <w:t>Наявність функції або величина параметра</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lang w:val="ru-RU"/>
              </w:rPr>
              <w:t>1</w:t>
            </w:r>
            <w:r w:rsidRPr="00A11017">
              <w:rPr>
                <w:rFonts w:ascii="Times New Roman" w:eastAsia="Calibri" w:hAnsi="Times New Roman" w:cs="Times New Roman"/>
                <w:sz w:val="24"/>
                <w:szCs w:val="24"/>
              </w:rPr>
              <w:t>.1</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Вимоги до рівня мікробіологічної безпеки ламінарних кабінетів</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Клас II безпеки: захист продукту, оператора і навколишнього середовища</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en-US"/>
              </w:rPr>
              <w:t>1.2</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Сертифікований TÜV </w:t>
            </w:r>
            <w:proofErr w:type="spellStart"/>
            <w:r w:rsidRPr="00A11017">
              <w:rPr>
                <w:rFonts w:ascii="Times New Roman" w:eastAsia="Calibri" w:hAnsi="Times New Roman" w:cs="Times New Roman"/>
                <w:sz w:val="24"/>
                <w:szCs w:val="24"/>
              </w:rPr>
              <w:t>Nord</w:t>
            </w:r>
            <w:proofErr w:type="spellEnd"/>
            <w:r w:rsidRPr="00A11017">
              <w:rPr>
                <w:rFonts w:ascii="Times New Roman" w:eastAsia="Calibri" w:hAnsi="Times New Roman" w:cs="Times New Roman"/>
                <w:sz w:val="24"/>
                <w:szCs w:val="24"/>
              </w:rPr>
              <w:t xml:space="preserve">, і відповідає стандарту EN 12469 для біологічно безпечних </w:t>
            </w:r>
            <w:proofErr w:type="spellStart"/>
            <w:r w:rsidRPr="00A11017">
              <w:rPr>
                <w:rFonts w:ascii="Times New Roman" w:eastAsia="Calibri" w:hAnsi="Times New Roman" w:cs="Times New Roman"/>
                <w:sz w:val="24"/>
                <w:szCs w:val="24"/>
              </w:rPr>
              <w:t>ламінарів</w:t>
            </w:r>
            <w:proofErr w:type="spellEnd"/>
            <w:r w:rsidRPr="00A11017">
              <w:rPr>
                <w:rFonts w:ascii="Times New Roman" w:eastAsia="Calibri" w:hAnsi="Times New Roman" w:cs="Times New Roman"/>
                <w:sz w:val="24"/>
                <w:szCs w:val="24"/>
              </w:rPr>
              <w:t xml:space="preserve"> ІІ класу</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proofErr w:type="spellStart"/>
            <w:r w:rsidRPr="00A11017">
              <w:rPr>
                <w:rFonts w:ascii="Times New Roman" w:eastAsia="Calibri" w:hAnsi="Times New Roman" w:cs="Times New Roman"/>
                <w:sz w:val="24"/>
                <w:szCs w:val="24"/>
              </w:rPr>
              <w:t>Обов</w:t>
            </w:r>
            <w:proofErr w:type="spellEnd"/>
            <w:r w:rsidRPr="00A11017">
              <w:rPr>
                <w:rFonts w:ascii="Times New Roman" w:eastAsia="Calibri" w:hAnsi="Times New Roman" w:cs="Times New Roman"/>
                <w:sz w:val="24"/>
                <w:szCs w:val="24"/>
                <w:lang w:val="ru-RU"/>
              </w:rPr>
              <w:t>’</w:t>
            </w:r>
            <w:proofErr w:type="spellStart"/>
            <w:r w:rsidRPr="00A11017">
              <w:rPr>
                <w:rFonts w:ascii="Times New Roman" w:eastAsia="Calibri" w:hAnsi="Times New Roman" w:cs="Times New Roman"/>
                <w:sz w:val="24"/>
                <w:szCs w:val="24"/>
                <w:lang w:val="ru-RU"/>
              </w:rPr>
              <w:t>язкове</w:t>
            </w:r>
            <w:proofErr w:type="spellEnd"/>
          </w:p>
        </w:tc>
      </w:tr>
      <w:tr w:rsidR="00A11017" w:rsidRPr="00A11017" w:rsidTr="00A11017">
        <w:trPr>
          <w:trHeight w:val="1219"/>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1.</w:t>
            </w:r>
            <w:r w:rsidRPr="00A11017">
              <w:rPr>
                <w:rFonts w:ascii="Times New Roman" w:eastAsia="Calibri" w:hAnsi="Times New Roman" w:cs="Times New Roman"/>
                <w:sz w:val="24"/>
                <w:szCs w:val="24"/>
                <w:lang w:val="en-US"/>
              </w:rPr>
              <w:t>3</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Внутрішня поверхня</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Нержавіюча сталь AISI 304, U подібної форми, без швів;</w:t>
            </w:r>
          </w:p>
        </w:tc>
      </w:tr>
      <w:tr w:rsidR="00A11017" w:rsidRPr="00A11017" w:rsidTr="00373276">
        <w:trPr>
          <w:trHeight w:val="1138"/>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1</w:t>
            </w:r>
            <w:r w:rsidRPr="00A11017">
              <w:rPr>
                <w:rFonts w:ascii="Times New Roman" w:eastAsia="Calibri" w:hAnsi="Times New Roman" w:cs="Times New Roman"/>
                <w:sz w:val="24"/>
                <w:szCs w:val="24"/>
              </w:rPr>
              <w:t>.</w:t>
            </w:r>
            <w:r w:rsidRPr="00A11017">
              <w:rPr>
                <w:rFonts w:ascii="Times New Roman" w:eastAsia="Calibri" w:hAnsi="Times New Roman" w:cs="Times New Roman"/>
                <w:sz w:val="24"/>
                <w:szCs w:val="24"/>
                <w:lang w:val="en-US"/>
              </w:rPr>
              <w:t>4</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Нахил переднього скла</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 менш</w:t>
            </w:r>
            <w:r w:rsidRPr="00A11017">
              <w:rPr>
                <w:rFonts w:ascii="Times New Roman" w:eastAsia="Calibri" w:hAnsi="Times New Roman" w:cs="Times New Roman"/>
                <w:sz w:val="24"/>
                <w:szCs w:val="24"/>
                <w:lang w:val="ru-RU"/>
              </w:rPr>
              <w:t>е</w:t>
            </w:r>
            <w:r w:rsidRPr="00A11017">
              <w:rPr>
                <w:rFonts w:ascii="Times New Roman" w:eastAsia="Calibri" w:hAnsi="Times New Roman" w:cs="Times New Roman"/>
                <w:sz w:val="24"/>
                <w:szCs w:val="24"/>
              </w:rPr>
              <w:t xml:space="preserve"> 10</w:t>
            </w:r>
            <w:r w:rsidRPr="00A11017">
              <w:rPr>
                <w:rFonts w:ascii="Times New Roman" w:eastAsia="Calibri" w:hAnsi="Times New Roman" w:cs="Times New Roman"/>
                <w:sz w:val="24"/>
                <w:szCs w:val="24"/>
                <w:vertAlign w:val="superscript"/>
                <w:lang w:val="ru-RU"/>
              </w:rPr>
              <w:t>0</w:t>
            </w:r>
            <w:r w:rsidRPr="00A11017">
              <w:rPr>
                <w:rFonts w:ascii="Times New Roman" w:eastAsia="Calibri" w:hAnsi="Times New Roman" w:cs="Times New Roman"/>
                <w:sz w:val="24"/>
                <w:szCs w:val="24"/>
                <w:lang w:val="ru-RU"/>
              </w:rPr>
              <w:t xml:space="preserve"> </w:t>
            </w:r>
            <w:r w:rsidRPr="00A11017">
              <w:rPr>
                <w:rFonts w:ascii="Times New Roman" w:eastAsia="Calibri" w:hAnsi="Times New Roman" w:cs="Times New Roman"/>
                <w:sz w:val="24"/>
                <w:szCs w:val="24"/>
              </w:rPr>
              <w:t>із герметичним приляганням до корпусу</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1.</w:t>
            </w:r>
            <w:r w:rsidRPr="00A11017">
              <w:rPr>
                <w:rFonts w:ascii="Times New Roman" w:eastAsia="Calibri" w:hAnsi="Times New Roman" w:cs="Times New Roman"/>
                <w:sz w:val="24"/>
                <w:szCs w:val="24"/>
                <w:lang w:val="en-US"/>
              </w:rPr>
              <w:t>5</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Переднє скло ламіноване, відповідно до вимог безпеки роботи з мікроорганізмами ІІІ-ІV груп патогенності</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має</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антивідблисковий</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ефект</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і</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захист</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від</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УФ</w:t>
            </w:r>
            <w:r w:rsidRPr="00A11017">
              <w:rPr>
                <w:rFonts w:ascii="Times New Roman" w:eastAsia="Calibri" w:hAnsi="Times New Roman" w:cs="Times New Roman"/>
                <w:sz w:val="24"/>
                <w:szCs w:val="24"/>
                <w:lang w:val="en-US"/>
              </w:rPr>
              <w:t xml:space="preserve">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proofErr w:type="spellStart"/>
            <w:r w:rsidRPr="00A11017">
              <w:rPr>
                <w:rFonts w:ascii="Times New Roman" w:eastAsia="Calibri" w:hAnsi="Times New Roman" w:cs="Times New Roman"/>
                <w:sz w:val="24"/>
                <w:szCs w:val="24"/>
              </w:rPr>
              <w:t>Обов</w:t>
            </w:r>
            <w:proofErr w:type="spellEnd"/>
            <w:r w:rsidRPr="00A11017">
              <w:rPr>
                <w:rFonts w:ascii="Times New Roman" w:eastAsia="Calibri" w:hAnsi="Times New Roman" w:cs="Times New Roman"/>
                <w:sz w:val="24"/>
                <w:szCs w:val="24"/>
                <w:lang w:val="ru-RU"/>
              </w:rPr>
              <w:t>’</w:t>
            </w:r>
            <w:proofErr w:type="spellStart"/>
            <w:r w:rsidRPr="00A11017">
              <w:rPr>
                <w:rFonts w:ascii="Times New Roman" w:eastAsia="Calibri" w:hAnsi="Times New Roman" w:cs="Times New Roman"/>
                <w:sz w:val="24"/>
                <w:szCs w:val="24"/>
                <w:lang w:val="ru-RU"/>
              </w:rPr>
              <w:t>язкове</w:t>
            </w:r>
            <w:proofErr w:type="spellEnd"/>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1.</w:t>
            </w:r>
            <w:r w:rsidRPr="00A11017">
              <w:rPr>
                <w:rFonts w:ascii="Times New Roman" w:eastAsia="Calibri" w:hAnsi="Times New Roman" w:cs="Times New Roman"/>
                <w:sz w:val="24"/>
                <w:szCs w:val="24"/>
                <w:lang w:val="en-US"/>
              </w:rPr>
              <w:t>6</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Бокові панелі мають бути зі </w:t>
            </w:r>
            <w:proofErr w:type="spellStart"/>
            <w:r w:rsidRPr="00A11017">
              <w:rPr>
                <w:rFonts w:ascii="Times New Roman" w:eastAsia="Calibri" w:hAnsi="Times New Roman" w:cs="Times New Roman"/>
                <w:sz w:val="24"/>
                <w:szCs w:val="24"/>
              </w:rPr>
              <w:t>спец.скла</w:t>
            </w:r>
            <w:proofErr w:type="spellEnd"/>
            <w:r w:rsidRPr="00A11017">
              <w:rPr>
                <w:rFonts w:ascii="Times New Roman" w:eastAsia="Calibri" w:hAnsi="Times New Roman" w:cs="Times New Roman"/>
                <w:sz w:val="24"/>
                <w:szCs w:val="24"/>
              </w:rPr>
              <w:t xml:space="preserve"> для забезпечення </w:t>
            </w:r>
            <w:proofErr w:type="spellStart"/>
            <w:r w:rsidRPr="00A11017">
              <w:rPr>
                <w:rFonts w:ascii="Times New Roman" w:eastAsia="Calibri" w:hAnsi="Times New Roman" w:cs="Times New Roman"/>
                <w:sz w:val="24"/>
                <w:szCs w:val="24"/>
                <w:lang w:val="ru-RU"/>
              </w:rPr>
              <w:t>комфортності</w:t>
            </w:r>
            <w:proofErr w:type="spellEnd"/>
            <w:r w:rsidRPr="00A11017">
              <w:rPr>
                <w:rFonts w:ascii="Times New Roman" w:eastAsia="Calibri" w:hAnsi="Times New Roman" w:cs="Times New Roman"/>
                <w:sz w:val="24"/>
                <w:szCs w:val="24"/>
                <w:lang w:val="ru-RU"/>
              </w:rPr>
              <w:t xml:space="preserve"> та </w:t>
            </w:r>
            <w:r w:rsidRPr="00A11017">
              <w:rPr>
                <w:rFonts w:ascii="Times New Roman" w:eastAsia="Calibri" w:hAnsi="Times New Roman" w:cs="Times New Roman"/>
                <w:sz w:val="24"/>
                <w:szCs w:val="24"/>
              </w:rPr>
              <w:t>обзору лабораторії</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1</w:t>
            </w:r>
            <w:r w:rsidRPr="00A11017">
              <w:rPr>
                <w:rFonts w:ascii="Times New Roman" w:eastAsia="Calibri" w:hAnsi="Times New Roman" w:cs="Times New Roman"/>
                <w:sz w:val="24"/>
                <w:szCs w:val="24"/>
              </w:rPr>
              <w:t>.</w:t>
            </w:r>
            <w:r w:rsidRPr="00A11017">
              <w:rPr>
                <w:rFonts w:ascii="Times New Roman" w:eastAsia="Calibri" w:hAnsi="Times New Roman" w:cs="Times New Roman"/>
                <w:sz w:val="24"/>
                <w:szCs w:val="24"/>
                <w:lang w:val="en-US"/>
              </w:rPr>
              <w:t>7</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Ступінь очищення повітря від часточок діаметром &gt; 0,3 мкм</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&gt; 99,999 % </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1</w:t>
            </w:r>
            <w:r w:rsidRPr="00A11017">
              <w:rPr>
                <w:rFonts w:ascii="Times New Roman" w:eastAsia="Calibri" w:hAnsi="Times New Roman" w:cs="Times New Roman"/>
                <w:sz w:val="24"/>
                <w:szCs w:val="24"/>
              </w:rPr>
              <w:t>.</w:t>
            </w:r>
            <w:r w:rsidRPr="00A11017">
              <w:rPr>
                <w:rFonts w:ascii="Times New Roman" w:eastAsia="Calibri" w:hAnsi="Times New Roman" w:cs="Times New Roman"/>
                <w:sz w:val="24"/>
                <w:szCs w:val="24"/>
                <w:lang w:val="en-US"/>
              </w:rPr>
              <w:t>8</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ru-RU"/>
              </w:rPr>
            </w:pPr>
            <w:r w:rsidRPr="00A11017">
              <w:rPr>
                <w:rFonts w:ascii="Times New Roman" w:eastAsia="Calibri" w:hAnsi="Times New Roman" w:cs="Times New Roman"/>
                <w:sz w:val="24"/>
                <w:szCs w:val="24"/>
              </w:rPr>
              <w:t>Кількість HEPA</w:t>
            </w:r>
            <w:r w:rsidRPr="00A11017">
              <w:rPr>
                <w:rFonts w:ascii="Times New Roman" w:eastAsia="Calibri" w:hAnsi="Times New Roman" w:cs="Times New Roman"/>
                <w:sz w:val="24"/>
                <w:szCs w:val="24"/>
                <w:lang w:val="ru-RU"/>
              </w:rPr>
              <w:t xml:space="preserve"> Н14</w:t>
            </w:r>
            <w:r w:rsidRPr="00A11017">
              <w:rPr>
                <w:rFonts w:ascii="Times New Roman" w:eastAsia="Calibri" w:hAnsi="Times New Roman" w:cs="Times New Roman"/>
                <w:sz w:val="24"/>
                <w:szCs w:val="24"/>
              </w:rPr>
              <w:t xml:space="preserve"> фільтрів</w:t>
            </w:r>
            <w:r w:rsidRPr="00A11017">
              <w:rPr>
                <w:rFonts w:ascii="Times New Roman" w:eastAsia="Calibri" w:hAnsi="Times New Roman" w:cs="Times New Roman"/>
                <w:sz w:val="24"/>
                <w:szCs w:val="24"/>
                <w:lang w:val="ru-RU"/>
              </w:rPr>
              <w:t xml:space="preserve">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 менше 2</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1</w:t>
            </w:r>
            <w:r w:rsidRPr="00A11017">
              <w:rPr>
                <w:rFonts w:ascii="Times New Roman" w:eastAsia="Calibri" w:hAnsi="Times New Roman" w:cs="Times New Roman"/>
                <w:sz w:val="24"/>
                <w:szCs w:val="24"/>
              </w:rPr>
              <w:t>.</w:t>
            </w:r>
            <w:r w:rsidRPr="00A11017">
              <w:rPr>
                <w:rFonts w:ascii="Times New Roman" w:eastAsia="Calibri" w:hAnsi="Times New Roman" w:cs="Times New Roman"/>
                <w:sz w:val="24"/>
                <w:szCs w:val="24"/>
                <w:lang w:val="en-US"/>
              </w:rPr>
              <w:t>9</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Кількість вентиляторів  ЕС</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 менше 2</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ru-RU"/>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ru-RU"/>
              </w:rPr>
              <w:t>1</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Можливість використання “ECO </w:t>
            </w:r>
            <w:proofErr w:type="spellStart"/>
            <w:r w:rsidRPr="00A11017">
              <w:rPr>
                <w:rFonts w:ascii="Times New Roman" w:eastAsia="Calibri" w:hAnsi="Times New Roman" w:cs="Times New Roman"/>
                <w:sz w:val="24"/>
                <w:szCs w:val="24"/>
              </w:rPr>
              <w:t>Mode</w:t>
            </w:r>
            <w:proofErr w:type="spellEnd"/>
            <w:r w:rsidRPr="00A11017">
              <w:rPr>
                <w:rFonts w:ascii="Times New Roman" w:eastAsia="Calibri" w:hAnsi="Times New Roman" w:cs="Times New Roman"/>
                <w:sz w:val="24"/>
                <w:szCs w:val="24"/>
              </w:rPr>
              <w:t xml:space="preserve">” економного режиму </w:t>
            </w:r>
            <w:proofErr w:type="spellStart"/>
            <w:r w:rsidRPr="00A11017">
              <w:rPr>
                <w:rFonts w:ascii="Times New Roman" w:eastAsia="Calibri" w:hAnsi="Times New Roman" w:cs="Times New Roman"/>
                <w:sz w:val="24"/>
                <w:szCs w:val="24"/>
              </w:rPr>
              <w:t>експлуатації–</w:t>
            </w:r>
            <w:proofErr w:type="spellEnd"/>
            <w:r w:rsidRPr="00A11017">
              <w:rPr>
                <w:rFonts w:ascii="Times New Roman" w:eastAsia="Calibri" w:hAnsi="Times New Roman" w:cs="Times New Roman"/>
                <w:sz w:val="24"/>
                <w:szCs w:val="24"/>
              </w:rPr>
              <w:t xml:space="preserve"> половинного потоку повітря</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p w:rsidR="00A11017" w:rsidRPr="00A11017" w:rsidRDefault="00A11017" w:rsidP="00A11017">
            <w:pPr>
              <w:spacing w:after="160" w:line="240" w:lineRule="auto"/>
              <w:ind w:left="34"/>
              <w:rPr>
                <w:rFonts w:ascii="Times New Roman" w:eastAsia="Calibri" w:hAnsi="Times New Roman" w:cs="Times New Roman"/>
                <w:sz w:val="24"/>
                <w:szCs w:val="24"/>
              </w:rPr>
            </w:pP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en-US"/>
              </w:rPr>
              <w:t>2</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Передня панель має відкриватись на пневматичних пружинах для проведення </w:t>
            </w:r>
            <w:proofErr w:type="spellStart"/>
            <w:r w:rsidRPr="00A11017">
              <w:rPr>
                <w:rFonts w:ascii="Times New Roman" w:eastAsia="Calibri" w:hAnsi="Times New Roman" w:cs="Times New Roman"/>
                <w:sz w:val="24"/>
                <w:szCs w:val="24"/>
              </w:rPr>
              <w:t>деконтамінаційних</w:t>
            </w:r>
            <w:proofErr w:type="spellEnd"/>
            <w:r w:rsidRPr="00A11017">
              <w:rPr>
                <w:rFonts w:ascii="Times New Roman" w:eastAsia="Calibri" w:hAnsi="Times New Roman" w:cs="Times New Roman"/>
                <w:sz w:val="24"/>
                <w:szCs w:val="24"/>
              </w:rPr>
              <w:t xml:space="preserve"> робіт і внесення об’ємних предметів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p w:rsidR="00A11017" w:rsidRPr="00A11017" w:rsidRDefault="00A11017" w:rsidP="00A11017">
            <w:pPr>
              <w:spacing w:after="160" w:line="240" w:lineRule="auto"/>
              <w:ind w:left="34"/>
              <w:rPr>
                <w:rFonts w:ascii="Times New Roman" w:eastAsia="Calibri" w:hAnsi="Times New Roman" w:cs="Times New Roman"/>
                <w:sz w:val="24"/>
                <w:szCs w:val="24"/>
              </w:rPr>
            </w:pPr>
          </w:p>
        </w:tc>
      </w:tr>
      <w:tr w:rsidR="00A11017" w:rsidRPr="00A11017" w:rsidTr="00373276">
        <w:trPr>
          <w:trHeight w:val="575"/>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en-US"/>
              </w:rPr>
              <w:t>3</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Наявність </w:t>
            </w:r>
            <w:proofErr w:type="spellStart"/>
            <w:r w:rsidRPr="00A11017">
              <w:rPr>
                <w:rFonts w:ascii="Times New Roman" w:eastAsia="Calibri" w:hAnsi="Times New Roman" w:cs="Times New Roman"/>
                <w:sz w:val="24"/>
                <w:szCs w:val="24"/>
              </w:rPr>
              <w:t>іноваційної</w:t>
            </w:r>
            <w:proofErr w:type="spellEnd"/>
            <w:r w:rsidRPr="00A11017">
              <w:rPr>
                <w:rFonts w:ascii="Times New Roman" w:eastAsia="Calibri" w:hAnsi="Times New Roman" w:cs="Times New Roman"/>
                <w:sz w:val="24"/>
                <w:szCs w:val="24"/>
              </w:rPr>
              <w:t xml:space="preserve"> функції “4F” – заміни фільтра за  5 </w:t>
            </w:r>
            <w:proofErr w:type="spellStart"/>
            <w:r w:rsidRPr="00A11017">
              <w:rPr>
                <w:rFonts w:ascii="Times New Roman" w:eastAsia="Calibri" w:hAnsi="Times New Roman" w:cs="Times New Roman"/>
                <w:sz w:val="24"/>
                <w:szCs w:val="24"/>
              </w:rPr>
              <w:t>хв</w:t>
            </w:r>
            <w:proofErr w:type="spellEnd"/>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p w:rsidR="00A11017" w:rsidRPr="00A11017" w:rsidRDefault="00A11017" w:rsidP="00A11017">
            <w:pPr>
              <w:spacing w:after="160" w:line="240" w:lineRule="auto"/>
              <w:ind w:left="34"/>
              <w:rPr>
                <w:rFonts w:ascii="Times New Roman" w:eastAsia="Calibri" w:hAnsi="Times New Roman" w:cs="Times New Roman"/>
                <w:sz w:val="24"/>
                <w:szCs w:val="24"/>
              </w:rPr>
            </w:pP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en-US"/>
              </w:rPr>
              <w:t>4</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Наявність кольорового букво - цифрового дисплею, який </w:t>
            </w:r>
            <w:r w:rsidRPr="00A11017">
              <w:rPr>
                <w:rFonts w:ascii="Times New Roman" w:eastAsia="Calibri" w:hAnsi="Times New Roman" w:cs="Times New Roman"/>
                <w:sz w:val="24"/>
                <w:szCs w:val="24"/>
              </w:rPr>
              <w:lastRenderedPageBreak/>
              <w:t>відображає наступні робочі параметри:</w:t>
            </w:r>
          </w:p>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рівень забруднення фільтрів</w:t>
            </w:r>
          </w:p>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 постійна інформація по швидкості ламінарного потоку </w:t>
            </w:r>
          </w:p>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вхідному і висхідному потоках</w:t>
            </w:r>
          </w:p>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 керування роботою ультрафіолетових (УФ) ламп </w:t>
            </w:r>
          </w:p>
          <w:p w:rsidR="00A11017" w:rsidRPr="00A11017" w:rsidRDefault="00A11017" w:rsidP="00A11017">
            <w:pPr>
              <w:spacing w:after="160" w:line="240" w:lineRule="auto"/>
              <w:ind w:left="34"/>
              <w:rPr>
                <w:rFonts w:ascii="Times New Roman" w:eastAsia="Calibri" w:hAnsi="Times New Roman" w:cs="Times New Roman"/>
                <w:sz w:val="24"/>
                <w:szCs w:val="24"/>
                <w:lang w:val="ru-RU"/>
              </w:rPr>
            </w:pPr>
            <w:r w:rsidRPr="00A11017">
              <w:rPr>
                <w:rFonts w:ascii="Times New Roman" w:eastAsia="Calibri" w:hAnsi="Times New Roman" w:cs="Times New Roman"/>
                <w:sz w:val="24"/>
                <w:szCs w:val="24"/>
              </w:rPr>
              <w:t>- роздільне кодування доступу (паролі) для робіт з експлуатаційною або сервісною частинами</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lastRenderedPageBreak/>
              <w:t>Наявність</w:t>
            </w:r>
          </w:p>
          <w:p w:rsidR="00A11017" w:rsidRPr="00A11017" w:rsidRDefault="00A11017" w:rsidP="00A11017">
            <w:pPr>
              <w:spacing w:after="160" w:line="240" w:lineRule="auto"/>
              <w:ind w:left="34"/>
              <w:rPr>
                <w:rFonts w:ascii="Times New Roman" w:eastAsia="Calibri" w:hAnsi="Times New Roman" w:cs="Times New Roman"/>
                <w:sz w:val="24"/>
                <w:szCs w:val="24"/>
              </w:rPr>
            </w:pP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en-US"/>
              </w:rPr>
              <w:lastRenderedPageBreak/>
              <w:t>2.5</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ru-RU"/>
              </w:rPr>
            </w:pPr>
            <w:proofErr w:type="spellStart"/>
            <w:r w:rsidRPr="00A11017">
              <w:rPr>
                <w:rFonts w:ascii="Times New Roman" w:eastAsia="Calibri" w:hAnsi="Times New Roman" w:cs="Times New Roman"/>
                <w:sz w:val="24"/>
                <w:szCs w:val="24"/>
                <w:lang w:val="ru-RU"/>
              </w:rPr>
              <w:t>Контрольна</w:t>
            </w:r>
            <w:proofErr w:type="spellEnd"/>
            <w:r w:rsidRPr="00A11017">
              <w:rPr>
                <w:rFonts w:ascii="Times New Roman" w:eastAsia="Calibri" w:hAnsi="Times New Roman" w:cs="Times New Roman"/>
                <w:sz w:val="24"/>
                <w:szCs w:val="24"/>
                <w:lang w:val="ru-RU"/>
              </w:rPr>
              <w:t xml:space="preserve"> панель </w:t>
            </w:r>
            <w:proofErr w:type="spellStart"/>
            <w:r w:rsidRPr="00A11017">
              <w:rPr>
                <w:rFonts w:ascii="Times New Roman" w:eastAsia="Calibri" w:hAnsi="Times New Roman" w:cs="Times New Roman"/>
                <w:sz w:val="24"/>
                <w:szCs w:val="24"/>
                <w:lang w:val="ru-RU"/>
              </w:rPr>
              <w:t>із</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міжнародно</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прийнятими</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кольоровими</w:t>
            </w:r>
            <w:proofErr w:type="spellEnd"/>
            <w:r w:rsidRPr="00A11017">
              <w:rPr>
                <w:rFonts w:ascii="Times New Roman" w:eastAsia="Calibri" w:hAnsi="Times New Roman" w:cs="Times New Roman"/>
                <w:sz w:val="24"/>
                <w:szCs w:val="24"/>
                <w:lang w:val="ru-RU"/>
              </w:rPr>
              <w:t xml:space="preserve"> кодами </w:t>
            </w:r>
            <w:proofErr w:type="spellStart"/>
            <w:r w:rsidRPr="00A11017">
              <w:rPr>
                <w:rFonts w:ascii="Times New Roman" w:eastAsia="Calibri" w:hAnsi="Times New Roman" w:cs="Times New Roman"/>
                <w:sz w:val="24"/>
                <w:szCs w:val="24"/>
                <w:lang w:val="ru-RU"/>
              </w:rPr>
              <w:t>інформації</w:t>
            </w:r>
            <w:proofErr w:type="spellEnd"/>
            <w:r w:rsidRPr="00A11017">
              <w:rPr>
                <w:rFonts w:ascii="Times New Roman" w:eastAsia="Calibri" w:hAnsi="Times New Roman" w:cs="Times New Roman"/>
                <w:sz w:val="24"/>
                <w:szCs w:val="24"/>
                <w:lang w:val="ru-RU"/>
              </w:rPr>
              <w:t xml:space="preserve"> статусу </w:t>
            </w:r>
            <w:proofErr w:type="spellStart"/>
            <w:r w:rsidRPr="00A11017">
              <w:rPr>
                <w:rFonts w:ascii="Times New Roman" w:eastAsia="Calibri" w:hAnsi="Times New Roman" w:cs="Times New Roman"/>
                <w:sz w:val="24"/>
                <w:szCs w:val="24"/>
                <w:lang w:val="ru-RU"/>
              </w:rPr>
              <w:t>кабі</w:t>
            </w:r>
            <w:proofErr w:type="gramStart"/>
            <w:r w:rsidRPr="00A11017">
              <w:rPr>
                <w:rFonts w:ascii="Times New Roman" w:eastAsia="Calibri" w:hAnsi="Times New Roman" w:cs="Times New Roman"/>
                <w:sz w:val="24"/>
                <w:szCs w:val="24"/>
                <w:lang w:val="ru-RU"/>
              </w:rPr>
              <w:t>нету</w:t>
            </w:r>
            <w:proofErr w:type="spellEnd"/>
            <w:proofErr w:type="gramEnd"/>
            <w:r w:rsidRPr="00A11017">
              <w:rPr>
                <w:rFonts w:ascii="Times New Roman" w:eastAsia="Calibri" w:hAnsi="Times New Roman" w:cs="Times New Roman"/>
                <w:sz w:val="24"/>
                <w:szCs w:val="24"/>
                <w:lang w:val="ru-RU"/>
              </w:rPr>
              <w:t xml:space="preserve"> для </w:t>
            </w:r>
            <w:proofErr w:type="spellStart"/>
            <w:r w:rsidRPr="00A11017">
              <w:rPr>
                <w:rFonts w:ascii="Times New Roman" w:eastAsia="Calibri" w:hAnsi="Times New Roman" w:cs="Times New Roman"/>
                <w:sz w:val="24"/>
                <w:szCs w:val="24"/>
                <w:lang w:val="ru-RU"/>
              </w:rPr>
              <w:t>безпечної</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роботи</w:t>
            </w:r>
            <w:proofErr w:type="spellEnd"/>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2.</w:t>
            </w:r>
            <w:r w:rsidRPr="00A11017">
              <w:rPr>
                <w:rFonts w:ascii="Times New Roman" w:eastAsia="Calibri" w:hAnsi="Times New Roman" w:cs="Times New Roman"/>
                <w:sz w:val="24"/>
                <w:szCs w:val="24"/>
                <w:lang w:val="en-US"/>
              </w:rPr>
              <w:t>6</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 Подвійна інтегрована підставка для рук </w:t>
            </w:r>
            <w:r w:rsidRPr="00A11017">
              <w:rPr>
                <w:rFonts w:ascii="Times New Roman" w:eastAsia="Calibri" w:hAnsi="Times New Roman" w:cs="Times New Roman"/>
                <w:sz w:val="24"/>
                <w:szCs w:val="24"/>
                <w:lang w:val="ru-RU"/>
              </w:rPr>
              <w:t xml:space="preserve"> </w:t>
            </w:r>
            <w:r w:rsidRPr="00A11017">
              <w:rPr>
                <w:rFonts w:ascii="Times New Roman" w:eastAsia="Calibri" w:hAnsi="Times New Roman" w:cs="Times New Roman"/>
                <w:sz w:val="24"/>
                <w:szCs w:val="24"/>
              </w:rPr>
              <w:t>та V-подібні щілини в передній частині для забезпечення безпеки</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2.</w:t>
            </w:r>
            <w:r w:rsidRPr="00A11017">
              <w:rPr>
                <w:rFonts w:ascii="Times New Roman" w:eastAsia="Calibri" w:hAnsi="Times New Roman" w:cs="Times New Roman"/>
                <w:sz w:val="24"/>
                <w:szCs w:val="24"/>
                <w:lang w:val="en-US"/>
              </w:rPr>
              <w:t>7</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en-US"/>
              </w:rPr>
            </w:pPr>
            <w:proofErr w:type="spellStart"/>
            <w:r w:rsidRPr="00A11017">
              <w:rPr>
                <w:rFonts w:ascii="Times New Roman" w:eastAsia="Calibri" w:hAnsi="Times New Roman" w:cs="Times New Roman"/>
                <w:sz w:val="24"/>
                <w:szCs w:val="24"/>
                <w:lang w:val="ru-RU"/>
              </w:rPr>
              <w:t>Оснащення</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мікропроцесорним</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контролем</w:t>
            </w:r>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для</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оптимізації</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споживання</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енергії</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пролонгування</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строку</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експлуатації</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фільтрів</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rPr>
              <w:t>filter-loading-self-compensation</w:t>
            </w:r>
            <w:r w:rsidRPr="00A11017">
              <w:rPr>
                <w:rFonts w:ascii="Times New Roman" w:eastAsia="Calibri" w:hAnsi="Times New Roman" w:cs="Times New Roman"/>
                <w:sz w:val="24"/>
                <w:szCs w:val="24"/>
                <w:lang w:val="en-US"/>
              </w:rPr>
              <w:t xml:space="preserve"> mode)</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2.</w:t>
            </w:r>
            <w:r w:rsidRPr="00A11017">
              <w:rPr>
                <w:rFonts w:ascii="Times New Roman" w:eastAsia="Calibri" w:hAnsi="Times New Roman" w:cs="Times New Roman"/>
                <w:sz w:val="24"/>
                <w:szCs w:val="24"/>
                <w:lang w:val="en-US"/>
              </w:rPr>
              <w:t>8</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proofErr w:type="spellStart"/>
            <w:r w:rsidRPr="00A11017">
              <w:rPr>
                <w:rFonts w:ascii="Times New Roman" w:eastAsia="Calibri" w:hAnsi="Times New Roman" w:cs="Times New Roman"/>
                <w:sz w:val="24"/>
                <w:szCs w:val="24"/>
                <w:lang w:val="ru-RU"/>
              </w:rPr>
              <w:t>Візуальна</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та</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звукова</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аварійна</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сигналізація</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при</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перевищенні</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або</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недостатній</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швидкості</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ламінарного</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потоку</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відкритому</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вікні</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переднє</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скло</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не</w:t>
            </w:r>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в</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робочому</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положенні</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недостатня</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кількість</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висхідного</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потоку</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активація</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УФ</w:t>
            </w:r>
            <w:proofErr w:type="gramStart"/>
            <w:r w:rsidRPr="00A11017">
              <w:rPr>
                <w:rFonts w:ascii="Times New Roman" w:eastAsia="Calibri" w:hAnsi="Times New Roman" w:cs="Times New Roman"/>
                <w:sz w:val="24"/>
                <w:szCs w:val="24"/>
                <w:lang w:val="en-US"/>
              </w:rPr>
              <w:t xml:space="preserve">  .</w:t>
            </w:r>
            <w:proofErr w:type="gramEnd"/>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2.</w:t>
            </w:r>
            <w:r w:rsidRPr="00A11017">
              <w:rPr>
                <w:rFonts w:ascii="Times New Roman" w:eastAsia="Calibri" w:hAnsi="Times New Roman" w:cs="Times New Roman"/>
                <w:sz w:val="24"/>
                <w:szCs w:val="24"/>
                <w:lang w:val="en-US"/>
              </w:rPr>
              <w:t>9</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ru-RU"/>
              </w:rPr>
            </w:pPr>
            <w:proofErr w:type="spellStart"/>
            <w:r w:rsidRPr="00A11017">
              <w:rPr>
                <w:rFonts w:ascii="Times New Roman" w:eastAsia="Calibri" w:hAnsi="Times New Roman" w:cs="Times New Roman"/>
                <w:sz w:val="24"/>
                <w:szCs w:val="24"/>
                <w:lang w:val="ru-RU"/>
              </w:rPr>
              <w:t>Безпечне</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розташування</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електронної</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частини</w:t>
            </w:r>
            <w:proofErr w:type="spellEnd"/>
            <w:r w:rsidRPr="00A11017">
              <w:rPr>
                <w:rFonts w:ascii="Times New Roman" w:eastAsia="Calibri" w:hAnsi="Times New Roman" w:cs="Times New Roman"/>
                <w:sz w:val="24"/>
                <w:szCs w:val="24"/>
                <w:lang w:val="ru-RU"/>
              </w:rPr>
              <w:t xml:space="preserve"> для </w:t>
            </w:r>
            <w:proofErr w:type="spellStart"/>
            <w:r w:rsidRPr="00A11017">
              <w:rPr>
                <w:rFonts w:ascii="Times New Roman" w:eastAsia="Calibri" w:hAnsi="Times New Roman" w:cs="Times New Roman"/>
                <w:sz w:val="24"/>
                <w:szCs w:val="24"/>
                <w:lang w:val="ru-RU"/>
              </w:rPr>
              <w:t>сервісного</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обслуговуванн</w:t>
            </w:r>
            <w:proofErr w:type="gramStart"/>
            <w:r w:rsidRPr="00A11017">
              <w:rPr>
                <w:rFonts w:ascii="Times New Roman" w:eastAsia="Calibri" w:hAnsi="Times New Roman" w:cs="Times New Roman"/>
                <w:sz w:val="24"/>
                <w:szCs w:val="24"/>
                <w:lang w:val="ru-RU"/>
              </w:rPr>
              <w:t>я</w:t>
            </w:r>
            <w:proofErr w:type="spellEnd"/>
            <w:r w:rsidRPr="00A11017">
              <w:rPr>
                <w:rFonts w:ascii="Times New Roman" w:eastAsia="Calibri" w:hAnsi="Times New Roman" w:cs="Times New Roman"/>
                <w:sz w:val="24"/>
                <w:szCs w:val="24"/>
                <w:lang w:val="ru-RU"/>
              </w:rPr>
              <w:t>-</w:t>
            </w:r>
            <w:proofErr w:type="gramEnd"/>
            <w:r w:rsidRPr="00A11017">
              <w:rPr>
                <w:rFonts w:ascii="Times New Roman" w:eastAsia="Calibri" w:hAnsi="Times New Roman" w:cs="Times New Roman"/>
                <w:sz w:val="24"/>
                <w:szCs w:val="24"/>
                <w:lang w:val="ru-RU"/>
              </w:rPr>
              <w:t xml:space="preserve"> доступ </w:t>
            </w:r>
            <w:proofErr w:type="spellStart"/>
            <w:r w:rsidRPr="00A11017">
              <w:rPr>
                <w:rFonts w:ascii="Times New Roman" w:eastAsia="Calibri" w:hAnsi="Times New Roman" w:cs="Times New Roman"/>
                <w:sz w:val="24"/>
                <w:szCs w:val="24"/>
                <w:lang w:val="ru-RU"/>
              </w:rPr>
              <w:t>із-зовні</w:t>
            </w:r>
            <w:proofErr w:type="spellEnd"/>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2.</w:t>
            </w:r>
            <w:r w:rsidRPr="00A11017">
              <w:rPr>
                <w:rFonts w:ascii="Times New Roman" w:eastAsia="Calibri" w:hAnsi="Times New Roman" w:cs="Times New Roman"/>
                <w:sz w:val="24"/>
                <w:szCs w:val="24"/>
                <w:lang w:val="en-US"/>
              </w:rPr>
              <w:t>10</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ru-RU"/>
              </w:rPr>
            </w:pPr>
            <w:proofErr w:type="spellStart"/>
            <w:r w:rsidRPr="00A11017">
              <w:rPr>
                <w:rFonts w:ascii="Times New Roman" w:eastAsia="Calibri" w:hAnsi="Times New Roman" w:cs="Times New Roman"/>
                <w:sz w:val="24"/>
                <w:szCs w:val="24"/>
                <w:lang w:val="ru-RU"/>
              </w:rPr>
              <w:t>Мікропроцесорна</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компенсація</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швидкості</w:t>
            </w:r>
            <w:proofErr w:type="spellEnd"/>
            <w:r w:rsidRPr="00A11017">
              <w:rPr>
                <w:rFonts w:ascii="Times New Roman" w:eastAsia="Calibri" w:hAnsi="Times New Roman" w:cs="Times New Roman"/>
                <w:sz w:val="24"/>
                <w:szCs w:val="24"/>
                <w:lang w:val="ru-RU"/>
              </w:rPr>
              <w:t xml:space="preserve"> потоку в </w:t>
            </w:r>
            <w:proofErr w:type="spellStart"/>
            <w:r w:rsidRPr="00A11017">
              <w:rPr>
                <w:rFonts w:ascii="Times New Roman" w:eastAsia="Calibri" w:hAnsi="Times New Roman" w:cs="Times New Roman"/>
                <w:sz w:val="24"/>
                <w:szCs w:val="24"/>
                <w:lang w:val="ru-RU"/>
              </w:rPr>
              <w:t>залежності</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від</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ступеню</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забрудненості</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фільтру</w:t>
            </w:r>
            <w:proofErr w:type="spellEnd"/>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en-US"/>
              </w:rPr>
              <w:t>1</w:t>
            </w:r>
            <w:r w:rsidRPr="00A11017">
              <w:rPr>
                <w:rFonts w:ascii="Times New Roman" w:eastAsia="Calibri" w:hAnsi="Times New Roman" w:cs="Times New Roman"/>
                <w:sz w:val="24"/>
                <w:szCs w:val="24"/>
              </w:rPr>
              <w:t>1</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 xml:space="preserve">Розмір зовнішній </w:t>
            </w:r>
            <w:proofErr w:type="spellStart"/>
            <w:r w:rsidRPr="00A11017">
              <w:rPr>
                <w:rFonts w:ascii="Times New Roman" w:eastAsia="Calibri" w:hAnsi="Times New Roman" w:cs="Times New Roman"/>
                <w:sz w:val="24"/>
                <w:szCs w:val="24"/>
              </w:rPr>
              <w:t>ШхГ</w:t>
            </w:r>
            <w:proofErr w:type="spellEnd"/>
            <w:r w:rsidRPr="00A11017">
              <w:rPr>
                <w:rFonts w:ascii="Times New Roman" w:eastAsia="Calibri" w:hAnsi="Times New Roman" w:cs="Times New Roman"/>
                <w:sz w:val="24"/>
                <w:szCs w:val="24"/>
              </w:rPr>
              <w:t xml:space="preserve"> (мм)</w:t>
            </w:r>
            <w:r w:rsidRPr="00A11017">
              <w:rPr>
                <w:rFonts w:ascii="Times New Roman" w:eastAsia="Calibri" w:hAnsi="Times New Roman" w:cs="Times New Roman"/>
                <w:sz w:val="24"/>
                <w:szCs w:val="24"/>
                <w:lang w:val="ru-RU"/>
              </w:rPr>
              <w:t xml:space="preserve"> </w:t>
            </w:r>
            <w:r w:rsidRPr="00A11017">
              <w:rPr>
                <w:rFonts w:ascii="Times New Roman" w:eastAsia="Calibri" w:hAnsi="Times New Roman" w:cs="Times New Roman"/>
                <w:sz w:val="24"/>
                <w:szCs w:val="24"/>
                <w:lang w:val="en-US"/>
              </w:rPr>
              <w:t>:</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 більше</w:t>
            </w:r>
          </w:p>
          <w:p w:rsidR="00A11017" w:rsidRPr="00A11017" w:rsidRDefault="00A11017" w:rsidP="00A11017">
            <w:pPr>
              <w:spacing w:after="160" w:line="240" w:lineRule="auto"/>
              <w:ind w:left="34"/>
              <w:rPr>
                <w:rFonts w:ascii="Times New Roman" w:eastAsia="Calibri" w:hAnsi="Times New Roman" w:cs="Times New Roman"/>
                <w:sz w:val="24"/>
                <w:szCs w:val="24"/>
                <w:lang w:val="ru-RU"/>
              </w:rPr>
            </w:pPr>
            <w:r w:rsidRPr="00A11017">
              <w:rPr>
                <w:rFonts w:ascii="Times New Roman" w:eastAsia="Calibri" w:hAnsi="Times New Roman" w:cs="Times New Roman"/>
                <w:color w:val="231E1F"/>
                <w:sz w:val="24"/>
                <w:szCs w:val="24"/>
              </w:rPr>
              <w:t>13</w:t>
            </w:r>
            <w:r w:rsidRPr="00A11017">
              <w:rPr>
                <w:rFonts w:ascii="Times New Roman" w:eastAsia="Calibri" w:hAnsi="Times New Roman" w:cs="Times New Roman"/>
                <w:color w:val="231E1F"/>
                <w:sz w:val="24"/>
                <w:szCs w:val="24"/>
                <w:lang w:val="en-US"/>
              </w:rPr>
              <w:t>60</w:t>
            </w:r>
            <w:r w:rsidRPr="00A11017">
              <w:rPr>
                <w:rFonts w:ascii="Times New Roman" w:eastAsia="Calibri" w:hAnsi="Times New Roman" w:cs="Times New Roman"/>
                <w:color w:val="231E1F"/>
                <w:sz w:val="24"/>
                <w:szCs w:val="24"/>
                <w:lang w:val="en-GB"/>
              </w:rPr>
              <w:t>x</w:t>
            </w:r>
            <w:r w:rsidRPr="00A11017">
              <w:rPr>
                <w:rFonts w:ascii="Times New Roman" w:eastAsia="Calibri" w:hAnsi="Times New Roman" w:cs="Times New Roman"/>
                <w:color w:val="231E1F"/>
                <w:sz w:val="24"/>
                <w:szCs w:val="24"/>
              </w:rPr>
              <w:t>7</w:t>
            </w:r>
            <w:r w:rsidRPr="00A11017">
              <w:rPr>
                <w:rFonts w:ascii="Times New Roman" w:eastAsia="Calibri" w:hAnsi="Times New Roman" w:cs="Times New Roman"/>
                <w:color w:val="231E1F"/>
                <w:sz w:val="24"/>
                <w:szCs w:val="24"/>
                <w:lang w:val="ru-RU"/>
              </w:rPr>
              <w:t>6</w:t>
            </w:r>
            <w:r w:rsidRPr="00A11017">
              <w:rPr>
                <w:rFonts w:ascii="Times New Roman" w:eastAsia="Calibri" w:hAnsi="Times New Roman" w:cs="Times New Roman"/>
                <w:color w:val="231E1F"/>
                <w:sz w:val="24"/>
                <w:szCs w:val="24"/>
                <w:lang w:val="en-US"/>
              </w:rPr>
              <w:t>5</w:t>
            </w:r>
            <w:r w:rsidRPr="00A11017">
              <w:rPr>
                <w:rFonts w:ascii="Times New Roman" w:eastAsia="Calibri" w:hAnsi="Times New Roman" w:cs="Times New Roman"/>
                <w:color w:val="231E1F"/>
                <w:sz w:val="24"/>
                <w:szCs w:val="24"/>
                <w:lang w:val="ru-RU"/>
              </w:rPr>
              <w:t xml:space="preserve">  </w:t>
            </w:r>
            <w:r w:rsidRPr="00A11017">
              <w:rPr>
                <w:rFonts w:ascii="Times New Roman" w:eastAsia="Calibri" w:hAnsi="Times New Roman" w:cs="Times New Roman"/>
                <w:sz w:val="24"/>
                <w:szCs w:val="24"/>
              </w:rPr>
              <w:t>мм</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en-US"/>
              </w:rPr>
              <w:t>1</w:t>
            </w:r>
            <w:r w:rsidRPr="00A11017">
              <w:rPr>
                <w:rFonts w:ascii="Times New Roman" w:eastAsia="Calibri" w:hAnsi="Times New Roman" w:cs="Times New Roman"/>
                <w:sz w:val="24"/>
                <w:szCs w:val="24"/>
              </w:rPr>
              <w:t>2</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Робоча поверхня  </w:t>
            </w:r>
            <w:proofErr w:type="spellStart"/>
            <w:r w:rsidRPr="00A11017">
              <w:rPr>
                <w:rFonts w:ascii="Times New Roman" w:eastAsia="Calibri" w:hAnsi="Times New Roman" w:cs="Times New Roman"/>
                <w:sz w:val="24"/>
                <w:szCs w:val="24"/>
              </w:rPr>
              <w:t>ШхГ</w:t>
            </w:r>
            <w:proofErr w:type="spellEnd"/>
            <w:r w:rsidRPr="00A11017">
              <w:rPr>
                <w:rFonts w:ascii="Times New Roman" w:eastAsia="Calibri" w:hAnsi="Times New Roman" w:cs="Times New Roman"/>
                <w:sz w:val="24"/>
                <w:szCs w:val="24"/>
              </w:rPr>
              <w:t xml:space="preserve"> (мм):</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lang w:val="ru-RU"/>
              </w:rPr>
            </w:pPr>
            <w:r w:rsidRPr="00A11017">
              <w:rPr>
                <w:rFonts w:ascii="Times New Roman" w:eastAsia="Calibri" w:hAnsi="Times New Roman" w:cs="Times New Roman"/>
                <w:sz w:val="24"/>
                <w:szCs w:val="24"/>
              </w:rPr>
              <w:t>Не менша</w:t>
            </w:r>
            <w:r w:rsidRPr="00A11017">
              <w:rPr>
                <w:rFonts w:ascii="Times New Roman" w:eastAsia="Calibri" w:hAnsi="Times New Roman" w:cs="Times New Roman"/>
                <w:sz w:val="24"/>
                <w:szCs w:val="24"/>
                <w:lang w:val="en-US"/>
              </w:rPr>
              <w:t>:</w:t>
            </w:r>
            <w:r w:rsidRPr="00A11017">
              <w:rPr>
                <w:rFonts w:ascii="Times New Roman" w:eastAsia="Calibri" w:hAnsi="Times New Roman" w:cs="Times New Roman"/>
                <w:sz w:val="24"/>
                <w:szCs w:val="24"/>
              </w:rPr>
              <w:t xml:space="preserve">       </w:t>
            </w:r>
            <w:r w:rsidRPr="00A11017">
              <w:rPr>
                <w:rFonts w:ascii="Times New Roman" w:eastAsia="Calibri" w:hAnsi="Times New Roman" w:cs="Times New Roman"/>
                <w:color w:val="231E1F"/>
                <w:sz w:val="24"/>
                <w:szCs w:val="24"/>
              </w:rPr>
              <w:t>1250</w:t>
            </w:r>
            <w:r w:rsidRPr="00A11017">
              <w:rPr>
                <w:rFonts w:ascii="Times New Roman" w:eastAsia="Calibri" w:hAnsi="Times New Roman" w:cs="Times New Roman"/>
                <w:color w:val="231E1F"/>
                <w:sz w:val="24"/>
                <w:szCs w:val="24"/>
                <w:lang w:val="en-GB"/>
              </w:rPr>
              <w:t>x</w:t>
            </w:r>
            <w:r w:rsidRPr="00A11017">
              <w:rPr>
                <w:rFonts w:ascii="Times New Roman" w:eastAsia="Calibri" w:hAnsi="Times New Roman" w:cs="Times New Roman"/>
                <w:color w:val="231E1F"/>
                <w:sz w:val="24"/>
                <w:szCs w:val="24"/>
              </w:rPr>
              <w:t>600</w:t>
            </w:r>
            <w:r w:rsidRPr="00A11017">
              <w:rPr>
                <w:rFonts w:ascii="Times New Roman" w:eastAsia="Calibri" w:hAnsi="Times New Roman" w:cs="Times New Roman"/>
                <w:color w:val="231E1F"/>
                <w:sz w:val="24"/>
                <w:szCs w:val="24"/>
                <w:lang w:val="ru-RU"/>
              </w:rPr>
              <w:t xml:space="preserve"> мм</w:t>
            </w:r>
            <w:r w:rsidRPr="00A11017">
              <w:rPr>
                <w:rFonts w:ascii="Times New Roman" w:eastAsia="Calibri" w:hAnsi="Times New Roman" w:cs="Times New Roman"/>
                <w:sz w:val="24"/>
                <w:szCs w:val="24"/>
                <w:lang w:val="ru-RU"/>
              </w:rPr>
              <w:t xml:space="preserve"> </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en-US"/>
              </w:rPr>
              <w:t>1</w:t>
            </w:r>
            <w:r w:rsidRPr="00A11017">
              <w:rPr>
                <w:rFonts w:ascii="Times New Roman" w:eastAsia="Calibri" w:hAnsi="Times New Roman" w:cs="Times New Roman"/>
                <w:sz w:val="24"/>
                <w:szCs w:val="24"/>
              </w:rPr>
              <w:t>3</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Швидкість  ламінарного потоку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Не менше </w:t>
            </w:r>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rPr>
              <w:t>0,35 м /сек.</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en-US"/>
              </w:rPr>
              <w:t>1</w:t>
            </w:r>
            <w:r w:rsidRPr="00A11017">
              <w:rPr>
                <w:rFonts w:ascii="Times New Roman" w:eastAsia="Calibri" w:hAnsi="Times New Roman" w:cs="Times New Roman"/>
                <w:sz w:val="24"/>
                <w:szCs w:val="24"/>
              </w:rPr>
              <w:t>4</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Швидкість вхідного потоку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Не менше </w:t>
            </w:r>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rPr>
              <w:t xml:space="preserve">  0,5</w:t>
            </w:r>
            <w:r w:rsidRPr="00A11017">
              <w:rPr>
                <w:rFonts w:ascii="Times New Roman" w:eastAsia="Calibri" w:hAnsi="Times New Roman" w:cs="Times New Roman"/>
                <w:sz w:val="24"/>
                <w:szCs w:val="24"/>
                <w:lang w:val="ru-RU"/>
              </w:rPr>
              <w:t>5</w:t>
            </w:r>
            <w:r w:rsidRPr="00A11017">
              <w:rPr>
                <w:rFonts w:ascii="Times New Roman" w:eastAsia="Calibri" w:hAnsi="Times New Roman" w:cs="Times New Roman"/>
                <w:sz w:val="24"/>
                <w:szCs w:val="24"/>
              </w:rPr>
              <w:t xml:space="preserve"> м /сек.</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2.15</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Об’єм  ламінарного потоку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 менше 880 м3/</w:t>
            </w:r>
            <w:proofErr w:type="spellStart"/>
            <w:r w:rsidRPr="00A11017">
              <w:rPr>
                <w:rFonts w:ascii="Times New Roman" w:eastAsia="Calibri" w:hAnsi="Times New Roman" w:cs="Times New Roman"/>
                <w:sz w:val="24"/>
                <w:szCs w:val="24"/>
              </w:rPr>
              <w:t>год</w:t>
            </w:r>
            <w:proofErr w:type="spellEnd"/>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2.16</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Об’єм  висхідного потоку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 менше 400 м3/</w:t>
            </w:r>
            <w:proofErr w:type="spellStart"/>
            <w:r w:rsidRPr="00A11017">
              <w:rPr>
                <w:rFonts w:ascii="Times New Roman" w:eastAsia="Calibri" w:hAnsi="Times New Roman" w:cs="Times New Roman"/>
                <w:sz w:val="24"/>
                <w:szCs w:val="24"/>
              </w:rPr>
              <w:t>год</w:t>
            </w:r>
            <w:proofErr w:type="spellEnd"/>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2.17</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УФ лампа та вентилятори з таймером, що програмується</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2.18</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Наявність двох </w:t>
            </w:r>
            <w:proofErr w:type="spellStart"/>
            <w:r w:rsidRPr="00A11017">
              <w:rPr>
                <w:rFonts w:ascii="Times New Roman" w:eastAsia="Calibri" w:hAnsi="Times New Roman" w:cs="Times New Roman"/>
                <w:sz w:val="24"/>
                <w:szCs w:val="24"/>
              </w:rPr>
              <w:t>елетророзеток</w:t>
            </w:r>
            <w:proofErr w:type="spellEnd"/>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proofErr w:type="spellStart"/>
            <w:r w:rsidRPr="00A11017">
              <w:rPr>
                <w:rFonts w:ascii="Times New Roman" w:eastAsia="Calibri" w:hAnsi="Times New Roman" w:cs="Times New Roman"/>
                <w:sz w:val="24"/>
                <w:szCs w:val="24"/>
              </w:rPr>
              <w:t>Обов</w:t>
            </w:r>
            <w:proofErr w:type="spellEnd"/>
            <w:r w:rsidRPr="00A11017">
              <w:rPr>
                <w:rFonts w:ascii="Times New Roman" w:eastAsia="Calibri" w:hAnsi="Times New Roman" w:cs="Times New Roman"/>
                <w:sz w:val="24"/>
                <w:szCs w:val="24"/>
                <w:lang w:val="en-US"/>
              </w:rPr>
              <w:t>’</w:t>
            </w:r>
            <w:proofErr w:type="spellStart"/>
            <w:r w:rsidRPr="00A11017">
              <w:rPr>
                <w:rFonts w:ascii="Times New Roman" w:eastAsia="Calibri" w:hAnsi="Times New Roman" w:cs="Times New Roman"/>
                <w:sz w:val="24"/>
                <w:szCs w:val="24"/>
              </w:rPr>
              <w:t>язкова</w:t>
            </w:r>
            <w:proofErr w:type="spellEnd"/>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2.19</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Рівень робочого шуму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 більш</w:t>
            </w:r>
            <w:r w:rsidRPr="00A11017">
              <w:rPr>
                <w:rFonts w:ascii="Times New Roman" w:eastAsia="Calibri" w:hAnsi="Times New Roman" w:cs="Times New Roman"/>
                <w:sz w:val="24"/>
                <w:szCs w:val="24"/>
                <w:lang w:val="ru-RU"/>
              </w:rPr>
              <w:t>е</w:t>
            </w:r>
            <w:r w:rsidRPr="00A11017">
              <w:rPr>
                <w:rFonts w:ascii="Times New Roman" w:eastAsia="Calibri" w:hAnsi="Times New Roman" w:cs="Times New Roman"/>
                <w:sz w:val="24"/>
                <w:szCs w:val="24"/>
              </w:rPr>
              <w:t xml:space="preserve">  5</w:t>
            </w:r>
            <w:r w:rsidRPr="00A11017">
              <w:rPr>
                <w:rFonts w:ascii="Times New Roman" w:eastAsia="Calibri" w:hAnsi="Times New Roman" w:cs="Times New Roman"/>
                <w:sz w:val="24"/>
                <w:szCs w:val="24"/>
                <w:lang w:val="en-US"/>
              </w:rPr>
              <w:t>8</w:t>
            </w:r>
            <w:r w:rsidRPr="00A11017">
              <w:rPr>
                <w:rFonts w:ascii="Times New Roman" w:eastAsia="Calibri" w:hAnsi="Times New Roman" w:cs="Times New Roman"/>
                <w:sz w:val="24"/>
                <w:szCs w:val="24"/>
              </w:rPr>
              <w:t xml:space="preserve"> дБ</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2.20</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ru-RU"/>
              </w:rPr>
            </w:pPr>
            <w:r w:rsidRPr="00A11017">
              <w:rPr>
                <w:rFonts w:ascii="Times New Roman" w:eastAsia="Calibri" w:hAnsi="Times New Roman" w:cs="Times New Roman"/>
                <w:sz w:val="24"/>
                <w:szCs w:val="24"/>
              </w:rPr>
              <w:t xml:space="preserve">Оснащення </w:t>
            </w:r>
            <w:proofErr w:type="spellStart"/>
            <w:r w:rsidRPr="00A11017">
              <w:rPr>
                <w:rFonts w:ascii="Times New Roman" w:eastAsia="Calibri" w:hAnsi="Times New Roman" w:cs="Times New Roman"/>
                <w:sz w:val="24"/>
                <w:szCs w:val="24"/>
              </w:rPr>
              <w:t>сві</w:t>
            </w:r>
            <w:proofErr w:type="spellEnd"/>
            <w:r w:rsidRPr="00A11017">
              <w:rPr>
                <w:rFonts w:ascii="Times New Roman" w:eastAsia="Calibri" w:hAnsi="Times New Roman" w:cs="Times New Roman"/>
                <w:sz w:val="24"/>
                <w:szCs w:val="24"/>
                <w:lang w:val="ru-RU"/>
              </w:rPr>
              <w:t>т</w:t>
            </w:r>
            <w:proofErr w:type="spellStart"/>
            <w:r w:rsidRPr="00A11017">
              <w:rPr>
                <w:rFonts w:ascii="Times New Roman" w:eastAsia="Calibri" w:hAnsi="Times New Roman" w:cs="Times New Roman"/>
                <w:sz w:val="24"/>
                <w:szCs w:val="24"/>
              </w:rPr>
              <w:t>лодіодними</w:t>
            </w:r>
            <w:proofErr w:type="spellEnd"/>
            <w:r w:rsidRPr="00A11017">
              <w:rPr>
                <w:rFonts w:ascii="Times New Roman" w:eastAsia="Calibri" w:hAnsi="Times New Roman" w:cs="Times New Roman"/>
                <w:sz w:val="24"/>
                <w:szCs w:val="24"/>
              </w:rPr>
              <w:t xml:space="preserve"> лампами з рівнем освітлення не менше</w:t>
            </w:r>
            <w:r w:rsidRPr="00A11017">
              <w:rPr>
                <w:rFonts w:ascii="Times New Roman" w:eastAsia="Calibri" w:hAnsi="Times New Roman" w:cs="Times New Roman"/>
                <w:sz w:val="24"/>
                <w:szCs w:val="24"/>
                <w:lang w:val="ru-RU"/>
              </w:rPr>
              <w:t>:</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1000 люкс</w:t>
            </w:r>
          </w:p>
        </w:tc>
      </w:tr>
      <w:tr w:rsidR="00A11017" w:rsidRPr="00A11017" w:rsidTr="00A11017">
        <w:trPr>
          <w:trHeight w:val="674"/>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lastRenderedPageBreak/>
              <w:t>2.21</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ru-RU"/>
              </w:rPr>
            </w:pPr>
            <w:r w:rsidRPr="00A11017">
              <w:rPr>
                <w:rFonts w:ascii="Times New Roman" w:eastAsia="Calibri" w:hAnsi="Times New Roman" w:cs="Times New Roman"/>
                <w:sz w:val="24"/>
                <w:szCs w:val="24"/>
              </w:rPr>
              <w:t xml:space="preserve">Споживання електроенергії боксом, </w:t>
            </w:r>
            <w:r w:rsidRPr="00A11017">
              <w:rPr>
                <w:rFonts w:ascii="Times New Roman" w:eastAsia="Calibri" w:hAnsi="Times New Roman" w:cs="Times New Roman"/>
                <w:sz w:val="24"/>
                <w:szCs w:val="24"/>
                <w:lang w:val="en-US"/>
              </w:rPr>
              <w:t>W</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Не більш</w:t>
            </w:r>
            <w:r w:rsidRPr="00A11017">
              <w:rPr>
                <w:rFonts w:ascii="Times New Roman" w:eastAsia="Calibri" w:hAnsi="Times New Roman" w:cs="Times New Roman"/>
                <w:sz w:val="24"/>
                <w:szCs w:val="24"/>
                <w:lang w:val="ru-RU"/>
              </w:rPr>
              <w:t>е</w:t>
            </w:r>
            <w:r w:rsidRPr="00A11017">
              <w:rPr>
                <w:rFonts w:ascii="Times New Roman" w:eastAsia="Calibri" w:hAnsi="Times New Roman" w:cs="Times New Roman"/>
                <w:sz w:val="24"/>
                <w:szCs w:val="24"/>
              </w:rPr>
              <w:t xml:space="preserve">  </w:t>
            </w:r>
            <w:r w:rsidRPr="00A11017">
              <w:rPr>
                <w:rFonts w:ascii="Times New Roman" w:eastAsia="Calibri" w:hAnsi="Times New Roman" w:cs="Times New Roman"/>
                <w:sz w:val="24"/>
                <w:szCs w:val="24"/>
                <w:lang w:val="en-US"/>
              </w:rPr>
              <w:t>125</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ru-RU"/>
              </w:rPr>
            </w:pPr>
            <w:r w:rsidRPr="00A11017">
              <w:rPr>
                <w:rFonts w:ascii="Times New Roman" w:eastAsia="Calibri" w:hAnsi="Times New Roman" w:cs="Times New Roman"/>
                <w:sz w:val="24"/>
                <w:szCs w:val="24"/>
              </w:rPr>
              <w:t>3</w:t>
            </w:r>
            <w:r w:rsidRPr="00A11017">
              <w:rPr>
                <w:rFonts w:ascii="Times New Roman" w:eastAsia="Calibri" w:hAnsi="Times New Roman" w:cs="Times New Roman"/>
                <w:sz w:val="24"/>
                <w:szCs w:val="24"/>
                <w:lang w:val="en-US"/>
              </w:rPr>
              <w:t>.</w:t>
            </w:r>
            <w:r w:rsidRPr="00A11017">
              <w:rPr>
                <w:rFonts w:ascii="Times New Roman" w:eastAsia="Calibri" w:hAnsi="Times New Roman" w:cs="Times New Roman"/>
                <w:sz w:val="24"/>
                <w:szCs w:val="24"/>
                <w:lang w:val="ru-RU"/>
              </w:rPr>
              <w:t>1</w:t>
            </w:r>
          </w:p>
        </w:tc>
        <w:tc>
          <w:tcPr>
            <w:tcW w:w="7180" w:type="dxa"/>
          </w:tcPr>
          <w:p w:rsidR="00A11017" w:rsidRPr="00A11017" w:rsidRDefault="00A11017" w:rsidP="00A11017">
            <w:pPr>
              <w:spacing w:after="160" w:line="240" w:lineRule="auto"/>
              <w:ind w:left="34"/>
              <w:rPr>
                <w:rFonts w:ascii="Times New Roman" w:eastAsia="Calibri" w:hAnsi="Times New Roman" w:cs="Times New Roman"/>
                <w:spacing w:val="-10"/>
                <w:sz w:val="24"/>
                <w:szCs w:val="24"/>
              </w:rPr>
            </w:pPr>
            <w:r w:rsidRPr="00A11017">
              <w:rPr>
                <w:rFonts w:ascii="Times New Roman" w:eastAsia="Calibri" w:hAnsi="Times New Roman" w:cs="Times New Roman"/>
                <w:spacing w:val="-10"/>
                <w:sz w:val="24"/>
                <w:szCs w:val="24"/>
              </w:rPr>
              <w:t xml:space="preserve">Авторизована виробником сервісна служба в Україні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bl>
    <w:p w:rsidR="00A32B1F" w:rsidRDefault="00A32B1F" w:rsidP="00A32B1F">
      <w:pPr>
        <w:shd w:val="clear" w:color="auto" w:fill="FFFFFF"/>
        <w:tabs>
          <w:tab w:val="left" w:pos="1134"/>
        </w:tabs>
        <w:spacing w:before="100" w:beforeAutospacing="1" w:after="100" w:afterAutospacing="1" w:line="240" w:lineRule="auto"/>
        <w:ind w:left="851"/>
        <w:jc w:val="center"/>
        <w:rPr>
          <w:rFonts w:ascii="Times New Roman" w:eastAsia="Times New Roman" w:hAnsi="Times New Roman" w:cs="Times New Roman"/>
          <w:color w:val="222222"/>
          <w:sz w:val="24"/>
          <w:szCs w:val="24"/>
          <w:lang w:eastAsia="uk-UA"/>
        </w:rPr>
      </w:pPr>
      <w:r w:rsidRPr="00A32B1F">
        <w:rPr>
          <w:rFonts w:ascii="Times New Roman" w:eastAsia="Times New Roman" w:hAnsi="Times New Roman" w:cs="Times New Roman"/>
          <w:color w:val="222222"/>
          <w:sz w:val="24"/>
          <w:szCs w:val="24"/>
          <w:lang w:eastAsia="uk-UA"/>
        </w:rPr>
        <w:t>ЗАГАЛЬНІ ВИМОГИ</w:t>
      </w:r>
    </w:p>
    <w:p w:rsidR="00A11017" w:rsidRPr="00A11017" w:rsidRDefault="00A11017" w:rsidP="008D495D">
      <w:pPr>
        <w:numPr>
          <w:ilvl w:val="0"/>
          <w:numId w:val="25"/>
        </w:numPr>
        <w:shd w:val="clear" w:color="auto" w:fill="FFFFFF"/>
        <w:tabs>
          <w:tab w:val="left" w:pos="1134"/>
        </w:tabs>
        <w:spacing w:before="100" w:beforeAutospacing="1" w:after="100" w:afterAutospacing="1" w:line="240" w:lineRule="auto"/>
        <w:ind w:left="284" w:firstLine="567"/>
        <w:jc w:val="both"/>
        <w:rPr>
          <w:rFonts w:ascii="Times New Roman" w:eastAsia="Times New Roman" w:hAnsi="Times New Roman" w:cs="Times New Roman"/>
          <w:color w:val="222222"/>
          <w:sz w:val="24"/>
          <w:szCs w:val="24"/>
          <w:lang w:eastAsia="uk-UA"/>
        </w:rPr>
      </w:pPr>
      <w:r w:rsidRPr="00A11017">
        <w:rPr>
          <w:rFonts w:ascii="Times New Roman" w:eastAsia="Times New Roman" w:hAnsi="Times New Roman" w:cs="Times New Roman"/>
          <w:color w:val="222222"/>
          <w:sz w:val="24"/>
          <w:szCs w:val="24"/>
          <w:lang w:eastAsia="uk-UA"/>
        </w:rPr>
        <w:t xml:space="preserve">Товар, запропонований Учасником, повинен відповідати </w:t>
      </w:r>
      <w:proofErr w:type="spellStart"/>
      <w:r w:rsidRPr="00A11017">
        <w:rPr>
          <w:rFonts w:ascii="Times New Roman" w:eastAsia="Times New Roman" w:hAnsi="Times New Roman" w:cs="Times New Roman"/>
          <w:color w:val="222222"/>
          <w:sz w:val="24"/>
          <w:szCs w:val="24"/>
          <w:lang w:eastAsia="uk-UA"/>
        </w:rPr>
        <w:t>медико</w:t>
      </w:r>
      <w:proofErr w:type="spellEnd"/>
      <w:r w:rsidRPr="00A11017">
        <w:rPr>
          <w:rFonts w:ascii="Times New Roman" w:eastAsia="Times New Roman" w:hAnsi="Times New Roman" w:cs="Times New Roman"/>
          <w:color w:val="222222"/>
          <w:sz w:val="24"/>
          <w:szCs w:val="24"/>
          <w:lang w:eastAsia="uk-UA"/>
        </w:rPr>
        <w:t xml:space="preserve"> - технічним</w:t>
      </w:r>
      <w:r w:rsidRPr="00A11017">
        <w:rPr>
          <w:rFonts w:ascii="Times New Roman" w:eastAsia="Times New Roman" w:hAnsi="Times New Roman" w:cs="Times New Roman"/>
          <w:color w:val="222222"/>
          <w:sz w:val="24"/>
          <w:szCs w:val="24"/>
          <w:lang w:eastAsia="uk-UA"/>
        </w:rPr>
        <w:br/>
        <w:t>вимогам, встановленим в Технічній специфікації (опис предмета закупівлі), викладеній у</w:t>
      </w:r>
      <w:r w:rsidRPr="00A11017">
        <w:rPr>
          <w:rFonts w:ascii="Times New Roman" w:eastAsia="Times New Roman" w:hAnsi="Times New Roman" w:cs="Times New Roman"/>
          <w:color w:val="222222"/>
          <w:sz w:val="24"/>
          <w:szCs w:val="24"/>
          <w:lang w:eastAsia="uk-UA"/>
        </w:rPr>
        <w:br/>
        <w:t>даному додатку до Документації. </w:t>
      </w:r>
      <w:r w:rsidRPr="00A11017">
        <w:rPr>
          <w:rFonts w:ascii="Times New Roman" w:eastAsia="Times New Roman" w:hAnsi="Times New Roman" w:cs="Times New Roman"/>
          <w:iCs/>
          <w:color w:val="222222"/>
          <w:sz w:val="24"/>
          <w:szCs w:val="24"/>
          <w:lang w:eastAsia="uk-UA"/>
        </w:rPr>
        <w:t>Відповідність технічним характеристикам запропонованого Учасником товару, встановленим в Технічній специфікації (опис предмета закупівлі),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або російською мовами) в якому міститься ця інформація разом з додаванням завірених його копій. Підтвердження відповідності технічним характеристикам запропонованого Учасником товару, встановленим в Технічній специфікації (опис предмета закупівлі), викладеним у даному додатку до Документації, надається Учасником у формі заповненої таблиці наведеної нижче.</w:t>
      </w:r>
    </w:p>
    <w:p w:rsidR="00A11017" w:rsidRPr="00A11017" w:rsidRDefault="00A11017" w:rsidP="008D495D">
      <w:pPr>
        <w:numPr>
          <w:ilvl w:val="0"/>
          <w:numId w:val="25"/>
        </w:numPr>
        <w:shd w:val="clear" w:color="auto" w:fill="FFFFFF"/>
        <w:tabs>
          <w:tab w:val="left" w:pos="1134"/>
        </w:tabs>
        <w:spacing w:before="100" w:beforeAutospacing="1" w:after="100" w:afterAutospacing="1" w:line="240" w:lineRule="auto"/>
        <w:ind w:left="284" w:firstLine="567"/>
        <w:jc w:val="both"/>
        <w:rPr>
          <w:rFonts w:ascii="Times New Roman" w:eastAsia="Times New Roman" w:hAnsi="Times New Roman" w:cs="Times New Roman"/>
          <w:color w:val="222222"/>
          <w:sz w:val="24"/>
          <w:szCs w:val="24"/>
          <w:lang w:eastAsia="uk-UA"/>
        </w:rPr>
      </w:pPr>
      <w:r w:rsidRPr="00A11017">
        <w:rPr>
          <w:rFonts w:ascii="Times New Roman" w:eastAsia="Times New Roman" w:hAnsi="Times New Roman" w:cs="Times New Roman"/>
          <w:color w:val="222222"/>
          <w:sz w:val="24"/>
          <w:szCs w:val="24"/>
          <w:lang w:eastAsia="uk-UA"/>
        </w:rPr>
        <w:t xml:space="preserve">Оригінал гарантійного листа виробника (або Уповноваженого представника на території України), яким підтверджується можливість поставки товару, який є предметом закупівлі та пропонується Учасником у необхідній кількості, якості та строки.  Гарантійний лист повинен включати номер оголошення (ідентифікатор закупівлі) про проведення відкритих торгів, оприлюдненого на </w:t>
      </w:r>
      <w:proofErr w:type="spellStart"/>
      <w:r w:rsidRPr="00A11017">
        <w:rPr>
          <w:rFonts w:ascii="Times New Roman" w:eastAsia="Times New Roman" w:hAnsi="Times New Roman" w:cs="Times New Roman"/>
          <w:color w:val="222222"/>
          <w:sz w:val="24"/>
          <w:szCs w:val="24"/>
          <w:lang w:eastAsia="uk-UA"/>
        </w:rPr>
        <w:t>веб-порталі</w:t>
      </w:r>
      <w:proofErr w:type="spellEnd"/>
      <w:r w:rsidRPr="00A11017">
        <w:rPr>
          <w:rFonts w:ascii="Times New Roman" w:eastAsia="Times New Roman" w:hAnsi="Times New Roman" w:cs="Times New Roman"/>
          <w:color w:val="222222"/>
          <w:sz w:val="24"/>
          <w:szCs w:val="24"/>
          <w:lang w:eastAsia="uk-UA"/>
        </w:rPr>
        <w:t xml:space="preserve"> Уповноваженого органу та назву Замовника.</w:t>
      </w:r>
    </w:p>
    <w:p w:rsidR="00A11017" w:rsidRPr="00A11017" w:rsidRDefault="00A11017" w:rsidP="008D495D">
      <w:pPr>
        <w:numPr>
          <w:ilvl w:val="0"/>
          <w:numId w:val="25"/>
        </w:numPr>
        <w:shd w:val="clear" w:color="auto" w:fill="FFFFFF"/>
        <w:tabs>
          <w:tab w:val="num" w:pos="993"/>
          <w:tab w:val="left" w:pos="1134"/>
        </w:tabs>
        <w:spacing w:before="100" w:beforeAutospacing="1" w:after="100" w:afterAutospacing="1" w:line="240" w:lineRule="auto"/>
        <w:ind w:left="284" w:firstLine="567"/>
        <w:jc w:val="both"/>
        <w:rPr>
          <w:rFonts w:ascii="Times New Roman" w:eastAsia="Times New Roman" w:hAnsi="Times New Roman" w:cs="Times New Roman"/>
          <w:color w:val="222222"/>
          <w:sz w:val="24"/>
          <w:szCs w:val="24"/>
          <w:lang w:eastAsia="uk-UA"/>
        </w:rPr>
      </w:pPr>
      <w:r w:rsidRPr="00A11017">
        <w:rPr>
          <w:rFonts w:ascii="Times New Roman" w:eastAsia="Times New Roman" w:hAnsi="Times New Roman" w:cs="Times New Roman"/>
          <w:color w:val="222222"/>
          <w:sz w:val="24"/>
          <w:szCs w:val="24"/>
          <w:lang w:eastAsia="uk-UA"/>
        </w:rPr>
        <w:t>Гарантійний строк обслуговування товару, запропонованого Учасником, повинен становити не менше 12 (дванадцять), товар повинен бути новим, таким, що раніше не експлуатувався та не використовувався (учасник надає гарантійний лист).</w:t>
      </w:r>
    </w:p>
    <w:p w:rsidR="00A11017" w:rsidRPr="00A11017" w:rsidRDefault="00A11017" w:rsidP="008D495D">
      <w:pPr>
        <w:widowControl w:val="0"/>
        <w:numPr>
          <w:ilvl w:val="0"/>
          <w:numId w:val="25"/>
        </w:numPr>
        <w:tabs>
          <w:tab w:val="left" w:pos="1134"/>
        </w:tabs>
        <w:suppressAutoHyphens/>
        <w:autoSpaceDN w:val="0"/>
        <w:spacing w:after="0" w:line="240" w:lineRule="auto"/>
        <w:ind w:left="284" w:right="-2" w:firstLine="567"/>
        <w:contextualSpacing/>
        <w:jc w:val="both"/>
        <w:textAlignment w:val="baseline"/>
        <w:rPr>
          <w:rFonts w:ascii="Times New Roman" w:eastAsia="Times New Roman" w:hAnsi="Times New Roman" w:cs="Times New Roman"/>
          <w:kern w:val="3"/>
          <w:sz w:val="24"/>
          <w:szCs w:val="24"/>
          <w:lang w:eastAsia="ru-RU"/>
        </w:rPr>
      </w:pPr>
      <w:r w:rsidRPr="00A11017">
        <w:rPr>
          <w:rFonts w:ascii="Times New Roman" w:eastAsia="Times New Roman" w:hAnsi="Times New Roman" w:cs="Times New Roman"/>
          <w:color w:val="000000"/>
          <w:kern w:val="3"/>
          <w:sz w:val="24"/>
          <w:szCs w:val="24"/>
          <w:lang w:eastAsia="ru-RU"/>
        </w:rPr>
        <w:t xml:space="preserve">Доставка, інсталяція, пуск обладнання та навчання спеціалістів здійснюється за </w:t>
      </w:r>
      <w:r w:rsidRPr="00A11017">
        <w:rPr>
          <w:rFonts w:ascii="Times New Roman" w:eastAsia="Times New Roman" w:hAnsi="Times New Roman" w:cs="Times New Roman"/>
          <w:color w:val="000000"/>
          <w:kern w:val="3"/>
          <w:sz w:val="24"/>
          <w:szCs w:val="24"/>
          <w:lang w:val="ru-RU" w:eastAsia="ru-RU"/>
        </w:rPr>
        <w:t xml:space="preserve"> </w:t>
      </w:r>
      <w:r w:rsidRPr="00A11017">
        <w:rPr>
          <w:rFonts w:ascii="Times New Roman" w:eastAsia="Times New Roman" w:hAnsi="Times New Roman" w:cs="Times New Roman"/>
          <w:color w:val="000000"/>
          <w:kern w:val="3"/>
          <w:sz w:val="24"/>
          <w:szCs w:val="24"/>
          <w:lang w:eastAsia="ru-RU"/>
        </w:rPr>
        <w:t>рахунок Учасника (Учасник надає оригінал гарантійного листа).</w:t>
      </w:r>
    </w:p>
    <w:p w:rsidR="00A11017" w:rsidRPr="00A11017" w:rsidRDefault="00A11017" w:rsidP="008D495D">
      <w:pPr>
        <w:numPr>
          <w:ilvl w:val="0"/>
          <w:numId w:val="25"/>
        </w:numPr>
        <w:shd w:val="clear" w:color="auto" w:fill="FFFFFF"/>
        <w:tabs>
          <w:tab w:val="left" w:pos="1134"/>
        </w:tabs>
        <w:spacing w:before="100" w:beforeAutospacing="1" w:after="100" w:afterAutospacing="1" w:line="240" w:lineRule="auto"/>
        <w:ind w:left="284" w:firstLine="567"/>
        <w:jc w:val="both"/>
        <w:rPr>
          <w:rFonts w:ascii="Times New Roman" w:eastAsia="Times New Roman" w:hAnsi="Times New Roman" w:cs="Times New Roman"/>
          <w:color w:val="222222"/>
          <w:sz w:val="24"/>
          <w:szCs w:val="24"/>
          <w:lang w:eastAsia="uk-UA"/>
        </w:rPr>
      </w:pPr>
      <w:r w:rsidRPr="00A11017">
        <w:rPr>
          <w:rFonts w:ascii="Times New Roman" w:eastAsia="Calibri" w:hAnsi="Times New Roman" w:cs="Times New Roman"/>
          <w:kern w:val="3"/>
          <w:sz w:val="24"/>
          <w:szCs w:val="24"/>
          <w:lang w:eastAsia="ar-SA"/>
        </w:rPr>
        <w:t>Сервісне обслуговування товару, запропонованого Учасником повинно здійснюватися інженерами, сертифікованими виробником. На підтвердження Учасник повинен надати копію сертифіката сервісного інженера або іншого документу, виданого виробником</w:t>
      </w:r>
    </w:p>
    <w:p w:rsidR="00A11017" w:rsidRPr="00A11017" w:rsidRDefault="00A11017" w:rsidP="008D495D">
      <w:pPr>
        <w:numPr>
          <w:ilvl w:val="0"/>
          <w:numId w:val="25"/>
        </w:numPr>
        <w:shd w:val="clear" w:color="auto" w:fill="FFFFFF"/>
        <w:tabs>
          <w:tab w:val="left" w:pos="1134"/>
        </w:tabs>
        <w:spacing w:before="100" w:beforeAutospacing="1" w:after="100" w:afterAutospacing="1" w:line="240" w:lineRule="auto"/>
        <w:ind w:left="284" w:firstLine="567"/>
        <w:jc w:val="both"/>
        <w:rPr>
          <w:rFonts w:ascii="Times New Roman" w:eastAsia="Times New Roman" w:hAnsi="Times New Roman" w:cs="Times New Roman"/>
          <w:color w:val="222222"/>
          <w:sz w:val="24"/>
          <w:szCs w:val="24"/>
          <w:lang w:eastAsia="uk-UA"/>
        </w:rPr>
      </w:pPr>
      <w:r w:rsidRPr="00A11017">
        <w:rPr>
          <w:rFonts w:ascii="Times New Roman" w:eastAsia="Times New Roman" w:hAnsi="Times New Roman" w:cs="Times New Roman"/>
          <w:color w:val="222222"/>
          <w:sz w:val="24"/>
          <w:szCs w:val="24"/>
          <w:lang w:eastAsia="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w:t>
      </w:r>
    </w:p>
    <w:p w:rsidR="00A11017" w:rsidRPr="00A11017" w:rsidRDefault="00A11017" w:rsidP="00A11017">
      <w:pPr>
        <w:numPr>
          <w:ilvl w:val="0"/>
          <w:numId w:val="25"/>
        </w:numPr>
        <w:spacing w:after="0" w:line="240" w:lineRule="auto"/>
        <w:contextualSpacing/>
        <w:jc w:val="right"/>
        <w:rPr>
          <w:rFonts w:ascii="Times New Roman" w:eastAsia="Times New Roman" w:hAnsi="Times New Roman" w:cs="Times New Roman"/>
          <w:b/>
          <w:sz w:val="24"/>
          <w:szCs w:val="24"/>
          <w:lang w:eastAsia="uk-UA"/>
        </w:rPr>
      </w:pPr>
      <w:r w:rsidRPr="00A11017">
        <w:rPr>
          <w:rFonts w:ascii="Times New Roman" w:eastAsia="Times New Roman" w:hAnsi="Times New Roman" w:cs="Times New Roman"/>
          <w:b/>
          <w:sz w:val="24"/>
          <w:szCs w:val="24"/>
          <w:lang w:eastAsia="uk-UA"/>
        </w:rPr>
        <w:t>Додаток 3.1</w:t>
      </w:r>
    </w:p>
    <w:p w:rsidR="00A11017" w:rsidRPr="00A11017" w:rsidRDefault="00A11017" w:rsidP="00A11017">
      <w:pPr>
        <w:numPr>
          <w:ilvl w:val="0"/>
          <w:numId w:val="25"/>
        </w:numPr>
        <w:spacing w:after="0" w:line="240" w:lineRule="auto"/>
        <w:contextualSpacing/>
        <w:jc w:val="center"/>
        <w:rPr>
          <w:rFonts w:ascii="Times New Roman" w:eastAsia="Times New Roman" w:hAnsi="Times New Roman" w:cs="Times New Roman"/>
          <w:b/>
          <w:sz w:val="24"/>
          <w:szCs w:val="24"/>
          <w:lang w:eastAsia="uk-UA"/>
        </w:rPr>
      </w:pPr>
      <w:r w:rsidRPr="00A11017">
        <w:rPr>
          <w:rFonts w:ascii="Times New Roman" w:eastAsia="Times New Roman" w:hAnsi="Times New Roman" w:cs="Times New Roman"/>
          <w:b/>
          <w:sz w:val="24"/>
          <w:szCs w:val="24"/>
          <w:lang w:eastAsia="uk-UA"/>
        </w:rPr>
        <w:t>Таблиця відповідності технічним вимогам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1890"/>
        <w:gridCol w:w="2508"/>
        <w:gridCol w:w="4762"/>
      </w:tblGrid>
      <w:tr w:rsidR="00A11017" w:rsidRPr="00A11017" w:rsidTr="00A11017">
        <w:trPr>
          <w:trHeight w:val="546"/>
          <w:jc w:val="center"/>
        </w:trPr>
        <w:tc>
          <w:tcPr>
            <w:tcW w:w="650" w:type="dxa"/>
            <w:vAlign w:val="center"/>
          </w:tcPr>
          <w:p w:rsidR="00A11017" w:rsidRPr="00A11017" w:rsidRDefault="00A11017" w:rsidP="00A11017">
            <w:pPr>
              <w:spacing w:after="0" w:line="240" w:lineRule="auto"/>
              <w:jc w:val="center"/>
              <w:rPr>
                <w:rFonts w:ascii="Times New Roman" w:eastAsia="Times New Roman" w:hAnsi="Times New Roman" w:cs="Times New Roman"/>
                <w:b/>
                <w:i/>
                <w:sz w:val="24"/>
                <w:szCs w:val="20"/>
                <w:lang w:eastAsia="uk-UA"/>
              </w:rPr>
            </w:pPr>
            <w:r w:rsidRPr="00A11017">
              <w:rPr>
                <w:rFonts w:ascii="Times New Roman" w:eastAsia="Times New Roman" w:hAnsi="Times New Roman" w:cs="Times New Roman"/>
                <w:b/>
                <w:i/>
                <w:sz w:val="24"/>
                <w:szCs w:val="20"/>
                <w:lang w:eastAsia="uk-UA"/>
              </w:rPr>
              <w:t>№</w:t>
            </w:r>
          </w:p>
          <w:p w:rsidR="00A11017" w:rsidRPr="00A11017" w:rsidRDefault="00A11017" w:rsidP="00A11017">
            <w:pPr>
              <w:spacing w:after="0" w:line="240" w:lineRule="auto"/>
              <w:jc w:val="center"/>
              <w:rPr>
                <w:rFonts w:ascii="Times New Roman" w:eastAsia="Times New Roman" w:hAnsi="Times New Roman" w:cs="Times New Roman"/>
                <w:b/>
                <w:i/>
                <w:sz w:val="24"/>
                <w:szCs w:val="20"/>
                <w:lang w:eastAsia="uk-UA"/>
              </w:rPr>
            </w:pPr>
            <w:r w:rsidRPr="00A11017">
              <w:rPr>
                <w:rFonts w:ascii="Times New Roman" w:eastAsia="Times New Roman" w:hAnsi="Times New Roman" w:cs="Times New Roman"/>
                <w:b/>
                <w:i/>
                <w:sz w:val="24"/>
                <w:szCs w:val="20"/>
                <w:lang w:eastAsia="uk-UA"/>
              </w:rPr>
              <w:t>з/п</w:t>
            </w:r>
          </w:p>
        </w:tc>
        <w:tc>
          <w:tcPr>
            <w:tcW w:w="1890" w:type="dxa"/>
            <w:vAlign w:val="center"/>
          </w:tcPr>
          <w:p w:rsidR="00A11017" w:rsidRPr="00A11017" w:rsidRDefault="00A11017" w:rsidP="00A11017">
            <w:pPr>
              <w:spacing w:after="0" w:line="240" w:lineRule="auto"/>
              <w:jc w:val="center"/>
              <w:rPr>
                <w:rFonts w:ascii="Times New Roman" w:eastAsia="Times New Roman" w:hAnsi="Times New Roman" w:cs="Times New Roman"/>
                <w:b/>
                <w:i/>
                <w:sz w:val="24"/>
                <w:szCs w:val="20"/>
                <w:lang w:eastAsia="uk-UA"/>
              </w:rPr>
            </w:pPr>
            <w:r w:rsidRPr="00A11017">
              <w:rPr>
                <w:rFonts w:ascii="Times New Roman" w:eastAsia="Times New Roman" w:hAnsi="Times New Roman" w:cs="Times New Roman"/>
                <w:b/>
                <w:i/>
                <w:sz w:val="24"/>
                <w:szCs w:val="20"/>
                <w:lang w:eastAsia="uk-UA"/>
              </w:rPr>
              <w:t>Вимоги надані</w:t>
            </w:r>
          </w:p>
          <w:p w:rsidR="00A11017" w:rsidRPr="00A11017" w:rsidRDefault="00A11017" w:rsidP="00A11017">
            <w:pPr>
              <w:spacing w:after="0" w:line="240" w:lineRule="auto"/>
              <w:jc w:val="center"/>
              <w:rPr>
                <w:rFonts w:ascii="Times New Roman" w:eastAsia="Times New Roman" w:hAnsi="Times New Roman" w:cs="Times New Roman"/>
                <w:b/>
                <w:i/>
                <w:sz w:val="24"/>
                <w:szCs w:val="20"/>
                <w:lang w:eastAsia="uk-UA"/>
              </w:rPr>
            </w:pPr>
            <w:r w:rsidRPr="00A11017">
              <w:rPr>
                <w:rFonts w:ascii="Times New Roman" w:eastAsia="Times New Roman" w:hAnsi="Times New Roman" w:cs="Times New Roman"/>
                <w:b/>
                <w:i/>
                <w:sz w:val="24"/>
                <w:szCs w:val="20"/>
                <w:lang w:eastAsia="uk-UA"/>
              </w:rPr>
              <w:t>Замовником (показники)</w:t>
            </w:r>
          </w:p>
        </w:tc>
        <w:tc>
          <w:tcPr>
            <w:tcW w:w="2508" w:type="dxa"/>
            <w:vAlign w:val="center"/>
          </w:tcPr>
          <w:p w:rsidR="00A11017" w:rsidRPr="00A11017" w:rsidRDefault="00A11017" w:rsidP="00A11017">
            <w:pPr>
              <w:spacing w:after="0" w:line="240" w:lineRule="auto"/>
              <w:jc w:val="center"/>
              <w:rPr>
                <w:rFonts w:ascii="Times New Roman" w:eastAsia="Times New Roman" w:hAnsi="Times New Roman" w:cs="Times New Roman"/>
                <w:b/>
                <w:i/>
                <w:sz w:val="24"/>
                <w:szCs w:val="20"/>
                <w:lang w:eastAsia="uk-UA"/>
              </w:rPr>
            </w:pPr>
            <w:r w:rsidRPr="00A11017">
              <w:rPr>
                <w:rFonts w:ascii="Times New Roman" w:eastAsia="Times New Roman" w:hAnsi="Times New Roman" w:cs="Times New Roman"/>
                <w:b/>
                <w:i/>
                <w:sz w:val="24"/>
                <w:szCs w:val="20"/>
                <w:lang w:eastAsia="uk-UA"/>
              </w:rPr>
              <w:t>Значення показників запропоновані Учасником</w:t>
            </w:r>
          </w:p>
        </w:tc>
        <w:tc>
          <w:tcPr>
            <w:tcW w:w="4762" w:type="dxa"/>
            <w:vAlign w:val="center"/>
          </w:tcPr>
          <w:p w:rsidR="00A11017" w:rsidRPr="00A11017" w:rsidRDefault="00A11017" w:rsidP="00A11017">
            <w:pPr>
              <w:spacing w:after="0" w:line="240" w:lineRule="auto"/>
              <w:jc w:val="center"/>
              <w:rPr>
                <w:rFonts w:ascii="Times New Roman" w:eastAsia="Times New Roman" w:hAnsi="Times New Roman" w:cs="Times New Roman"/>
                <w:b/>
                <w:i/>
                <w:sz w:val="24"/>
                <w:szCs w:val="20"/>
                <w:lang w:eastAsia="uk-UA"/>
              </w:rPr>
            </w:pPr>
            <w:r w:rsidRPr="00A11017">
              <w:rPr>
                <w:rFonts w:ascii="Times New Roman" w:eastAsia="Times New Roman" w:hAnsi="Times New Roman" w:cs="Times New Roman"/>
                <w:b/>
                <w:i/>
                <w:sz w:val="24"/>
                <w:szCs w:val="20"/>
                <w:lang w:eastAsia="uk-UA"/>
              </w:rPr>
              <w:t>Відповідність (Вказати ТАК/НІ) з обов’язковим посиланням на відповідну сторінку технічного документу</w:t>
            </w:r>
          </w:p>
        </w:tc>
      </w:tr>
      <w:tr w:rsidR="00A11017" w:rsidRPr="00A11017" w:rsidTr="00A11017">
        <w:trPr>
          <w:trHeight w:val="273"/>
          <w:jc w:val="center"/>
        </w:trPr>
        <w:tc>
          <w:tcPr>
            <w:tcW w:w="650"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r w:rsidRPr="00A11017">
              <w:rPr>
                <w:rFonts w:ascii="Times New Roman" w:eastAsia="Times New Roman" w:hAnsi="Times New Roman" w:cs="Times New Roman"/>
                <w:sz w:val="24"/>
                <w:szCs w:val="20"/>
                <w:lang w:eastAsia="uk-UA"/>
              </w:rPr>
              <w:t>1.</w:t>
            </w:r>
          </w:p>
        </w:tc>
        <w:tc>
          <w:tcPr>
            <w:tcW w:w="1890"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c>
          <w:tcPr>
            <w:tcW w:w="2508"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c>
          <w:tcPr>
            <w:tcW w:w="4762"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r>
      <w:tr w:rsidR="00A11017" w:rsidRPr="00A11017" w:rsidTr="00A11017">
        <w:trPr>
          <w:trHeight w:val="273"/>
          <w:jc w:val="center"/>
        </w:trPr>
        <w:tc>
          <w:tcPr>
            <w:tcW w:w="650"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r w:rsidRPr="00A11017">
              <w:rPr>
                <w:rFonts w:ascii="Times New Roman" w:eastAsia="Times New Roman" w:hAnsi="Times New Roman" w:cs="Times New Roman"/>
                <w:sz w:val="24"/>
                <w:szCs w:val="20"/>
                <w:lang w:eastAsia="uk-UA"/>
              </w:rPr>
              <w:t>2.</w:t>
            </w:r>
          </w:p>
        </w:tc>
        <w:tc>
          <w:tcPr>
            <w:tcW w:w="1890"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c>
          <w:tcPr>
            <w:tcW w:w="2508"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c>
          <w:tcPr>
            <w:tcW w:w="4762"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r>
      <w:tr w:rsidR="00A11017" w:rsidRPr="00A11017" w:rsidTr="00A11017">
        <w:trPr>
          <w:trHeight w:val="288"/>
          <w:jc w:val="center"/>
        </w:trPr>
        <w:tc>
          <w:tcPr>
            <w:tcW w:w="650"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r w:rsidRPr="00A11017">
              <w:rPr>
                <w:rFonts w:ascii="Times New Roman" w:eastAsia="Times New Roman" w:hAnsi="Times New Roman" w:cs="Times New Roman"/>
                <w:sz w:val="24"/>
                <w:szCs w:val="20"/>
                <w:lang w:eastAsia="uk-UA"/>
              </w:rPr>
              <w:t>…..</w:t>
            </w:r>
          </w:p>
        </w:tc>
        <w:tc>
          <w:tcPr>
            <w:tcW w:w="1890"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c>
          <w:tcPr>
            <w:tcW w:w="2508"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c>
          <w:tcPr>
            <w:tcW w:w="4762"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r>
    </w:tbl>
    <w:p w:rsidR="00341F8D" w:rsidRDefault="00341F8D" w:rsidP="00A11017">
      <w:pPr>
        <w:spacing w:after="0" w:line="240" w:lineRule="auto"/>
        <w:rPr>
          <w:rFonts w:ascii="Times New Roman" w:eastAsia="Times New Roman" w:hAnsi="Times New Roman" w:cs="Times New Roman"/>
          <w:b/>
          <w:sz w:val="24"/>
          <w:szCs w:val="20"/>
          <w:lang w:eastAsia="uk-UA"/>
        </w:rPr>
      </w:pPr>
    </w:p>
    <w:p w:rsidR="00A11017" w:rsidRPr="00A11017" w:rsidRDefault="00A11017" w:rsidP="00A11017">
      <w:pPr>
        <w:spacing w:after="0" w:line="240" w:lineRule="auto"/>
        <w:rPr>
          <w:rFonts w:ascii="Times New Roman" w:eastAsia="Times New Roman" w:hAnsi="Times New Roman" w:cs="Times New Roman"/>
          <w:b/>
          <w:sz w:val="24"/>
          <w:szCs w:val="20"/>
          <w:lang w:eastAsia="uk-UA"/>
        </w:rPr>
      </w:pPr>
      <w:r w:rsidRPr="00A11017">
        <w:rPr>
          <w:rFonts w:ascii="Times New Roman" w:eastAsia="Times New Roman" w:hAnsi="Times New Roman" w:cs="Times New Roman"/>
          <w:b/>
          <w:sz w:val="24"/>
          <w:szCs w:val="20"/>
          <w:lang w:eastAsia="uk-UA"/>
        </w:rPr>
        <w:t>Уповноважена особа                                  ___________                     ______________________</w:t>
      </w:r>
    </w:p>
    <w:p w:rsidR="00A11017" w:rsidRPr="00A11017" w:rsidRDefault="00A11017" w:rsidP="00A11017">
      <w:pPr>
        <w:spacing w:after="0" w:line="240" w:lineRule="auto"/>
        <w:ind w:left="720"/>
        <w:contextualSpacing/>
        <w:rPr>
          <w:rFonts w:ascii="Times New Roman" w:eastAsia="Times New Roman" w:hAnsi="Times New Roman" w:cs="Times New Roman"/>
          <w:sz w:val="20"/>
          <w:szCs w:val="20"/>
          <w:lang w:eastAsia="uk-UA"/>
        </w:rPr>
      </w:pPr>
      <w:r w:rsidRPr="00A11017">
        <w:rPr>
          <w:rFonts w:ascii="Times New Roman" w:eastAsia="Times New Roman" w:hAnsi="Times New Roman" w:cs="Times New Roman"/>
          <w:sz w:val="20"/>
          <w:szCs w:val="20"/>
          <w:lang w:eastAsia="uk-UA"/>
        </w:rPr>
        <w:t xml:space="preserve">               </w:t>
      </w:r>
      <w:r w:rsidRPr="00A11017">
        <w:rPr>
          <w:rFonts w:ascii="Times New Roman" w:eastAsia="Times New Roman" w:hAnsi="Times New Roman" w:cs="Times New Roman"/>
          <w:sz w:val="20"/>
          <w:szCs w:val="20"/>
          <w:lang w:eastAsia="uk-UA"/>
        </w:rPr>
        <w:tab/>
      </w:r>
      <w:r w:rsidRPr="00A11017">
        <w:rPr>
          <w:rFonts w:ascii="Times New Roman" w:eastAsia="Times New Roman" w:hAnsi="Times New Roman" w:cs="Times New Roman"/>
          <w:sz w:val="20"/>
          <w:szCs w:val="20"/>
          <w:lang w:eastAsia="uk-UA"/>
        </w:rPr>
        <w:tab/>
      </w:r>
      <w:r w:rsidRPr="00A11017">
        <w:rPr>
          <w:rFonts w:ascii="Times New Roman" w:eastAsia="Times New Roman" w:hAnsi="Times New Roman" w:cs="Times New Roman"/>
          <w:sz w:val="20"/>
          <w:szCs w:val="20"/>
          <w:lang w:eastAsia="uk-UA"/>
        </w:rPr>
        <w:tab/>
      </w:r>
      <w:r w:rsidRPr="00A11017">
        <w:rPr>
          <w:rFonts w:ascii="Times New Roman" w:eastAsia="Times New Roman" w:hAnsi="Times New Roman" w:cs="Times New Roman"/>
          <w:sz w:val="20"/>
          <w:szCs w:val="20"/>
          <w:lang w:eastAsia="uk-UA"/>
        </w:rPr>
        <w:tab/>
        <w:t xml:space="preserve">       (підпис)                         </w:t>
      </w:r>
      <w:r w:rsidRPr="00A11017">
        <w:rPr>
          <w:rFonts w:ascii="Times New Roman" w:eastAsia="Times New Roman" w:hAnsi="Times New Roman" w:cs="Times New Roman"/>
          <w:sz w:val="20"/>
          <w:szCs w:val="20"/>
          <w:lang w:val="ru-RU" w:eastAsia="uk-UA"/>
        </w:rPr>
        <w:t xml:space="preserve">            </w:t>
      </w:r>
      <w:r w:rsidRPr="00A11017">
        <w:rPr>
          <w:rFonts w:ascii="Times New Roman" w:eastAsia="Times New Roman" w:hAnsi="Times New Roman" w:cs="Times New Roman"/>
          <w:sz w:val="20"/>
          <w:szCs w:val="20"/>
          <w:lang w:eastAsia="uk-UA"/>
        </w:rPr>
        <w:t xml:space="preserve">  (ініціали та прізвище)</w:t>
      </w:r>
    </w:p>
    <w:p w:rsidR="00A11017" w:rsidRPr="00A11017" w:rsidRDefault="00A11017" w:rsidP="00A11017">
      <w:pPr>
        <w:spacing w:after="160" w:line="259" w:lineRule="auto"/>
        <w:rPr>
          <w:rFonts w:ascii="Times New Roman" w:eastAsia="Calibri" w:hAnsi="Times New Roman" w:cs="Times New Roman"/>
          <w:sz w:val="24"/>
          <w:szCs w:val="24"/>
        </w:rPr>
      </w:pPr>
    </w:p>
    <w:p w:rsidR="00FC4CF3" w:rsidRDefault="00FC4CF3" w:rsidP="008A2DE1">
      <w:pPr>
        <w:spacing w:line="240" w:lineRule="auto"/>
        <w:jc w:val="right"/>
        <w:rPr>
          <w:rFonts w:ascii="Times New Roman" w:eastAsia="Calibri" w:hAnsi="Times New Roman" w:cs="Times New Roman"/>
          <w:b/>
          <w:noProof/>
        </w:rPr>
      </w:pPr>
    </w:p>
    <w:p w:rsidR="00DE58CE" w:rsidRDefault="00DE58CE" w:rsidP="004647B5">
      <w:pPr>
        <w:spacing w:line="240" w:lineRule="auto"/>
        <w:rPr>
          <w:rFonts w:ascii="Times New Roman" w:eastAsia="Calibri" w:hAnsi="Times New Roman" w:cs="Times New Roman"/>
          <w:b/>
          <w:noProof/>
        </w:rPr>
      </w:pPr>
    </w:p>
    <w:p w:rsidR="00070EB3" w:rsidRDefault="00070EB3" w:rsidP="008A2DE1">
      <w:pPr>
        <w:spacing w:line="240" w:lineRule="auto"/>
        <w:jc w:val="right"/>
        <w:rPr>
          <w:rFonts w:ascii="Times New Roman" w:eastAsia="Calibri" w:hAnsi="Times New Roman" w:cs="Times New Roman"/>
          <w:b/>
          <w:noProof/>
        </w:rPr>
      </w:pPr>
    </w:p>
    <w:p w:rsidR="008A2DE1" w:rsidRPr="002677FB" w:rsidRDefault="008A2DE1" w:rsidP="008A2DE1">
      <w:pPr>
        <w:spacing w:line="240" w:lineRule="auto"/>
        <w:jc w:val="right"/>
        <w:rPr>
          <w:rFonts w:ascii="Times New Roman" w:eastAsia="Calibri" w:hAnsi="Times New Roman" w:cs="Times New Roman"/>
          <w:b/>
          <w:bCs/>
        </w:rPr>
      </w:pPr>
      <w:r w:rsidRPr="002677FB">
        <w:rPr>
          <w:rFonts w:ascii="Times New Roman" w:eastAsia="Calibri" w:hAnsi="Times New Roman" w:cs="Times New Roman"/>
          <w:b/>
          <w:noProof/>
        </w:rPr>
        <w:lastRenderedPageBreak/>
        <w:t>Додаток 4</w:t>
      </w:r>
    </w:p>
    <w:p w:rsidR="008A2DE1" w:rsidRPr="002677FB" w:rsidRDefault="008A2DE1" w:rsidP="008A2DE1">
      <w:pPr>
        <w:spacing w:after="0" w:line="240" w:lineRule="auto"/>
        <w:jc w:val="center"/>
        <w:rPr>
          <w:rFonts w:ascii="Times New Roman" w:eastAsia="Calibri" w:hAnsi="Times New Roman" w:cs="Times New Roman"/>
          <w:b/>
          <w:sz w:val="24"/>
          <w:szCs w:val="24"/>
        </w:rPr>
      </w:pPr>
      <w:r w:rsidRPr="002677FB">
        <w:rPr>
          <w:rFonts w:ascii="Times New Roman" w:eastAsia="Calibri" w:hAnsi="Times New Roman" w:cs="Times New Roman"/>
          <w:b/>
          <w:sz w:val="24"/>
          <w:szCs w:val="24"/>
        </w:rPr>
        <w:t>ПРОЕКТ ДОГОВОРУ</w:t>
      </w:r>
    </w:p>
    <w:p w:rsidR="008A2DE1" w:rsidRPr="002677FB" w:rsidRDefault="008A2DE1" w:rsidP="008A2DE1">
      <w:pPr>
        <w:spacing w:after="0" w:line="240" w:lineRule="auto"/>
        <w:jc w:val="center"/>
        <w:rPr>
          <w:rFonts w:ascii="Times New Roman" w:eastAsia="Times New Roman" w:hAnsi="Times New Roman" w:cs="Times New Roman"/>
          <w:b/>
          <w:sz w:val="24"/>
          <w:szCs w:val="24"/>
        </w:rPr>
      </w:pPr>
      <w:r w:rsidRPr="002677FB">
        <w:rPr>
          <w:rFonts w:ascii="Times New Roman" w:eastAsia="Times New Roman" w:hAnsi="Times New Roman" w:cs="Times New Roman"/>
          <w:b/>
          <w:sz w:val="24"/>
          <w:szCs w:val="24"/>
        </w:rPr>
        <w:t xml:space="preserve">м. Київ                      </w:t>
      </w:r>
      <w:r w:rsidRPr="002677FB">
        <w:rPr>
          <w:rFonts w:ascii="Times New Roman" w:eastAsia="Times New Roman" w:hAnsi="Times New Roman" w:cs="Times New Roman"/>
          <w:b/>
          <w:sz w:val="24"/>
          <w:szCs w:val="24"/>
        </w:rPr>
        <w:tab/>
      </w:r>
      <w:r w:rsidRPr="002677FB">
        <w:rPr>
          <w:rFonts w:ascii="Times New Roman" w:eastAsia="Times New Roman" w:hAnsi="Times New Roman" w:cs="Times New Roman"/>
          <w:b/>
          <w:sz w:val="24"/>
          <w:szCs w:val="24"/>
        </w:rPr>
        <w:tab/>
      </w:r>
      <w:r w:rsidRPr="002677FB">
        <w:rPr>
          <w:rFonts w:ascii="Times New Roman" w:eastAsia="Times New Roman" w:hAnsi="Times New Roman" w:cs="Times New Roman"/>
          <w:b/>
          <w:sz w:val="24"/>
          <w:szCs w:val="24"/>
        </w:rPr>
        <w:tab/>
      </w:r>
      <w:r w:rsidRPr="002677FB">
        <w:rPr>
          <w:rFonts w:ascii="Times New Roman" w:eastAsia="Times New Roman" w:hAnsi="Times New Roman" w:cs="Times New Roman"/>
          <w:b/>
          <w:sz w:val="24"/>
          <w:szCs w:val="24"/>
        </w:rPr>
        <w:tab/>
      </w:r>
      <w:r w:rsidRPr="002677FB">
        <w:rPr>
          <w:rFonts w:ascii="Times New Roman" w:eastAsia="Times New Roman" w:hAnsi="Times New Roman" w:cs="Times New Roman"/>
          <w:b/>
          <w:sz w:val="24"/>
          <w:szCs w:val="24"/>
        </w:rPr>
        <w:tab/>
      </w:r>
      <w:r w:rsidRPr="002677FB">
        <w:rPr>
          <w:rFonts w:ascii="Times New Roman" w:eastAsia="Times New Roman" w:hAnsi="Times New Roman" w:cs="Times New Roman"/>
          <w:b/>
          <w:sz w:val="24"/>
          <w:szCs w:val="24"/>
        </w:rPr>
        <w:tab/>
        <w:t xml:space="preserve">       «__» _____________ 202</w:t>
      </w:r>
      <w:r>
        <w:rPr>
          <w:rFonts w:ascii="Times New Roman" w:eastAsia="Times New Roman" w:hAnsi="Times New Roman" w:cs="Times New Roman"/>
          <w:b/>
          <w:sz w:val="24"/>
          <w:szCs w:val="24"/>
        </w:rPr>
        <w:t>2</w:t>
      </w:r>
      <w:r w:rsidRPr="002677FB">
        <w:rPr>
          <w:rFonts w:ascii="Times New Roman" w:eastAsia="Times New Roman" w:hAnsi="Times New Roman" w:cs="Times New Roman"/>
          <w:b/>
          <w:sz w:val="24"/>
          <w:szCs w:val="24"/>
        </w:rPr>
        <w:t xml:space="preserve"> р.</w:t>
      </w:r>
    </w:p>
    <w:p w:rsidR="008A2DE1" w:rsidRPr="002677FB" w:rsidRDefault="008A2DE1" w:rsidP="008A2DE1">
      <w:pPr>
        <w:spacing w:after="0" w:line="240" w:lineRule="auto"/>
        <w:jc w:val="center"/>
        <w:rPr>
          <w:rFonts w:ascii="Times New Roman" w:eastAsia="Calibri" w:hAnsi="Times New Roman" w:cs="Times New Roman"/>
          <w:b/>
          <w:sz w:val="24"/>
          <w:szCs w:val="24"/>
        </w:rPr>
      </w:pPr>
    </w:p>
    <w:p w:rsidR="008A2DE1" w:rsidRPr="002677FB" w:rsidRDefault="008A2DE1" w:rsidP="008A2DE1">
      <w:pPr>
        <w:spacing w:after="0" w:line="240" w:lineRule="auto"/>
        <w:ind w:firstLine="425"/>
        <w:jc w:val="both"/>
        <w:rPr>
          <w:rFonts w:ascii="Times New Roman" w:eastAsia="Calibri" w:hAnsi="Times New Roman" w:cs="Times New Roman"/>
          <w:vanish/>
          <w:sz w:val="24"/>
          <w:szCs w:val="24"/>
          <w:lang w:eastAsia="ar-SA"/>
        </w:rPr>
      </w:pPr>
    </w:p>
    <w:p w:rsidR="008A2DE1" w:rsidRPr="002677FB" w:rsidRDefault="008A2DE1" w:rsidP="008A2DE1">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b/>
          <w:bCs/>
          <w:sz w:val="24"/>
          <w:szCs w:val="24"/>
          <w:lang w:eastAsia="ar-SA"/>
        </w:rPr>
        <w:t xml:space="preserve">Клінічна лікарня «Феофанія» Державного управління справами </w:t>
      </w:r>
      <w:r w:rsidRPr="002677FB">
        <w:rPr>
          <w:rFonts w:ascii="Times New Roman" w:eastAsia="Times New Roman" w:hAnsi="Times New Roman" w:cs="Times New Roman"/>
          <w:sz w:val="24"/>
          <w:szCs w:val="24"/>
          <w:lang w:eastAsia="ar-SA"/>
        </w:rPr>
        <w:t xml:space="preserve">(далі - Замовник) в </w:t>
      </w:r>
      <w:r w:rsidRPr="002677FB">
        <w:rPr>
          <w:rFonts w:ascii="Times New Roman" w:eastAsia="Times New Roman" w:hAnsi="Times New Roman" w:cs="Times New Roman"/>
          <w:b/>
          <w:sz w:val="24"/>
          <w:szCs w:val="24"/>
          <w:lang w:eastAsia="ar-SA"/>
        </w:rPr>
        <w:t xml:space="preserve">особі Головного лікаря </w:t>
      </w:r>
      <w:proofErr w:type="spellStart"/>
      <w:r w:rsidRPr="002677FB">
        <w:rPr>
          <w:rFonts w:ascii="Times New Roman" w:eastAsia="Times New Roman" w:hAnsi="Times New Roman" w:cs="Times New Roman"/>
          <w:b/>
          <w:sz w:val="24"/>
          <w:szCs w:val="24"/>
          <w:lang w:eastAsia="ar-SA"/>
        </w:rPr>
        <w:t>Семеніва</w:t>
      </w:r>
      <w:proofErr w:type="spellEnd"/>
      <w:r w:rsidRPr="002677FB">
        <w:rPr>
          <w:rFonts w:ascii="Times New Roman" w:eastAsia="Times New Roman" w:hAnsi="Times New Roman" w:cs="Times New Roman"/>
          <w:b/>
          <w:sz w:val="24"/>
          <w:szCs w:val="24"/>
          <w:lang w:eastAsia="ar-SA"/>
        </w:rPr>
        <w:t xml:space="preserve"> Ігоря Петровича</w:t>
      </w:r>
      <w:r w:rsidRPr="002677FB">
        <w:rPr>
          <w:rFonts w:ascii="Times New Roman" w:eastAsia="Times New Roman" w:hAnsi="Times New Roman" w:cs="Times New Roman"/>
          <w:sz w:val="24"/>
          <w:szCs w:val="24"/>
          <w:lang w:eastAsia="ar-SA"/>
        </w:rPr>
        <w:t xml:space="preserve">, який діє на підставі Положення з однієї сторони, і </w:t>
      </w:r>
      <w:r w:rsidRPr="002677FB">
        <w:rPr>
          <w:rFonts w:ascii="Times New Roman" w:eastAsia="Times New Roman" w:hAnsi="Times New Roman" w:cs="Times New Roman"/>
          <w:b/>
          <w:sz w:val="24"/>
          <w:szCs w:val="24"/>
          <w:lang w:eastAsia="ar-SA"/>
        </w:rPr>
        <w:t>_______________________ (</w:t>
      </w:r>
      <w:r w:rsidRPr="002677FB">
        <w:rPr>
          <w:rFonts w:ascii="Times New Roman" w:eastAsia="Times New Roman" w:hAnsi="Times New Roman" w:cs="Times New Roman"/>
          <w:sz w:val="24"/>
          <w:szCs w:val="24"/>
          <w:lang w:eastAsia="ar-SA"/>
        </w:rPr>
        <w:t xml:space="preserve">далі - Постачальник), що діє на підставі Статуту , в особі </w:t>
      </w:r>
      <w:r w:rsidRPr="002677FB">
        <w:rPr>
          <w:rFonts w:ascii="Times New Roman" w:eastAsia="Times New Roman" w:hAnsi="Times New Roman" w:cs="Times New Roman"/>
          <w:b/>
          <w:sz w:val="24"/>
          <w:szCs w:val="24"/>
          <w:lang w:eastAsia="ar-SA"/>
        </w:rPr>
        <w:t>______________________________________________</w:t>
      </w:r>
      <w:r w:rsidRPr="002677FB">
        <w:rPr>
          <w:rFonts w:ascii="Times New Roman" w:eastAsia="Times New Roman" w:hAnsi="Times New Roman" w:cs="Times New Roman"/>
          <w:sz w:val="24"/>
          <w:szCs w:val="24"/>
          <w:lang w:eastAsia="ar-SA"/>
        </w:rPr>
        <w:t>, з іншої сторони, разом – Сторони, уклали цей Договір, про таке:</w:t>
      </w:r>
    </w:p>
    <w:p w:rsidR="008A2DE1" w:rsidRPr="002677FB" w:rsidRDefault="008A2DE1" w:rsidP="008A2DE1">
      <w:pPr>
        <w:suppressAutoHyphens/>
        <w:spacing w:after="0" w:line="240" w:lineRule="auto"/>
        <w:ind w:firstLine="425"/>
        <w:rPr>
          <w:rFonts w:ascii="Times New Roman" w:eastAsia="Times New Roman" w:hAnsi="Times New Roman" w:cs="Times New Roman"/>
          <w:sz w:val="24"/>
          <w:szCs w:val="24"/>
          <w:lang w:eastAsia="ar-SA"/>
        </w:rPr>
      </w:pPr>
    </w:p>
    <w:p w:rsidR="008A2DE1" w:rsidRPr="002677FB" w:rsidRDefault="008A2DE1" w:rsidP="008A2DE1">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І. Предмет Договору.</w:t>
      </w:r>
    </w:p>
    <w:p w:rsidR="008A2DE1" w:rsidRPr="002677FB" w:rsidRDefault="008A2DE1" w:rsidP="008A2DE1">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1.1. Постачальник зобов’язується протягом 202</w:t>
      </w:r>
      <w:r>
        <w:rPr>
          <w:rFonts w:ascii="Times New Roman" w:eastAsia="Times New Roman" w:hAnsi="Times New Roman" w:cs="Times New Roman"/>
          <w:sz w:val="24"/>
          <w:szCs w:val="24"/>
          <w:lang w:eastAsia="ar-SA"/>
        </w:rPr>
        <w:t>2</w:t>
      </w:r>
      <w:r w:rsidRPr="002677FB">
        <w:rPr>
          <w:rFonts w:ascii="Times New Roman" w:eastAsia="Times New Roman" w:hAnsi="Times New Roman" w:cs="Times New Roman"/>
          <w:sz w:val="24"/>
          <w:szCs w:val="24"/>
          <w:lang w:eastAsia="ar-SA"/>
        </w:rPr>
        <w:t xml:space="preserve">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8A2DE1" w:rsidRPr="002677FB" w:rsidRDefault="008A2DE1" w:rsidP="008A2DE1">
      <w:pPr>
        <w:tabs>
          <w:tab w:val="left" w:pos="2160"/>
          <w:tab w:val="left" w:pos="3600"/>
        </w:tabs>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1.2. Найменування товару: ДК 021:2015 код </w:t>
      </w:r>
      <w:r w:rsidR="00324DF0" w:rsidRPr="00324DF0">
        <w:rPr>
          <w:rFonts w:ascii="Times New Roman" w:eastAsia="Times New Roman" w:hAnsi="Times New Roman" w:cs="Times New Roman"/>
          <w:sz w:val="24"/>
          <w:szCs w:val="24"/>
          <w:lang w:eastAsia="ar-SA"/>
        </w:rPr>
        <w:t xml:space="preserve">33190000-8 Медичне обладнання та вироби медичного призначення різні (Ламінарна шафа) </w:t>
      </w:r>
      <w:r w:rsidRPr="002677FB">
        <w:rPr>
          <w:rFonts w:ascii="Times New Roman" w:eastAsia="Times New Roman" w:hAnsi="Times New Roman" w:cs="Times New Roman"/>
          <w:sz w:val="24"/>
          <w:szCs w:val="24"/>
          <w:lang w:eastAsia="ru-RU"/>
        </w:rPr>
        <w:t>(</w:t>
      </w:r>
      <w:r w:rsidRPr="002677FB">
        <w:rPr>
          <w:rFonts w:ascii="Times New Roman" w:eastAsia="Times New Roman" w:hAnsi="Times New Roman" w:cs="Times New Roman"/>
          <w:sz w:val="24"/>
          <w:szCs w:val="24"/>
          <w:lang w:eastAsia="ar-SA"/>
        </w:rPr>
        <w:t>далі - товар).</w:t>
      </w:r>
    </w:p>
    <w:p w:rsidR="008A2DE1" w:rsidRPr="002677FB" w:rsidRDefault="008A2DE1" w:rsidP="008A2DE1">
      <w:pPr>
        <w:suppressAutoHyphens/>
        <w:spacing w:after="0" w:line="240" w:lineRule="auto"/>
        <w:ind w:firstLine="425"/>
        <w:jc w:val="both"/>
        <w:rPr>
          <w:rFonts w:ascii="Times New Roman" w:eastAsia="Times New Roman" w:hAnsi="Times New Roman" w:cs="Times New Roman"/>
          <w:color w:val="0000FF"/>
          <w:sz w:val="24"/>
          <w:szCs w:val="24"/>
          <w:lang w:eastAsia="ar-SA"/>
        </w:rPr>
      </w:pPr>
      <w:r w:rsidRPr="002677FB">
        <w:rPr>
          <w:rFonts w:ascii="Times New Roman" w:eastAsia="Times New Roman" w:hAnsi="Times New Roman" w:cs="Times New Roman"/>
          <w:sz w:val="24"/>
          <w:szCs w:val="24"/>
          <w:lang w:eastAsia="ar-SA"/>
        </w:rPr>
        <w:t>Кількість товарів: зазначена у специфікації (додаток 1)</w:t>
      </w:r>
      <w:r w:rsidRPr="002677FB">
        <w:rPr>
          <w:rFonts w:ascii="Times New Roman" w:eastAsia="Times New Roman" w:hAnsi="Times New Roman" w:cs="Times New Roman"/>
          <w:color w:val="0000FF"/>
          <w:sz w:val="24"/>
          <w:szCs w:val="24"/>
          <w:lang w:eastAsia="ar-SA"/>
        </w:rPr>
        <w:t>.</w:t>
      </w:r>
    </w:p>
    <w:p w:rsidR="008A2DE1" w:rsidRPr="002677FB" w:rsidRDefault="008A2DE1" w:rsidP="008A2DE1">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1.3. Обсяги закупівлі товару можуть бути зменшені за взаємною згодою Сторін шляхом підписання додаткових угод. </w:t>
      </w:r>
    </w:p>
    <w:p w:rsidR="008A2DE1" w:rsidRPr="002677FB" w:rsidRDefault="008A2DE1" w:rsidP="008A2DE1">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1.4. Зобов’язання за Договором виникають та виконуються лише у разі наявності та в межах відповідних бюджетних призначень, або в межах фактичних надходжень спеціального фонду бюджету.</w:t>
      </w: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II. Якість товару.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2.1 Постачальник повинен поставити Замовнику товар, якість якого відповідає наступним умовам:</w:t>
      </w:r>
    </w:p>
    <w:p w:rsidR="004B7157" w:rsidRPr="002677FB" w:rsidRDefault="004B7157" w:rsidP="004B7157">
      <w:pPr>
        <w:numPr>
          <w:ilvl w:val="0"/>
          <w:numId w:val="6"/>
        </w:numPr>
        <w:suppressAutoHyphens/>
        <w:spacing w:after="0" w:line="240" w:lineRule="auto"/>
        <w:ind w:left="0"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технічним вимогам Замовника, які були зазначені в тендерній документації; </w:t>
      </w:r>
    </w:p>
    <w:p w:rsidR="004B7157" w:rsidRPr="002677FB" w:rsidRDefault="004B7157" w:rsidP="004B7157">
      <w:pPr>
        <w:numPr>
          <w:ilvl w:val="0"/>
          <w:numId w:val="6"/>
        </w:numPr>
        <w:suppressAutoHyphens/>
        <w:spacing w:after="0" w:line="240" w:lineRule="auto"/>
        <w:ind w:left="0"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4B7157" w:rsidRPr="002677FB" w:rsidRDefault="004B7157" w:rsidP="004B7157">
      <w:pPr>
        <w:numPr>
          <w:ilvl w:val="0"/>
          <w:numId w:val="6"/>
        </w:numPr>
        <w:suppressAutoHyphens/>
        <w:spacing w:after="0" w:line="240" w:lineRule="auto"/>
        <w:ind w:left="0"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термін придатності товару на момент поставки повинен становити не менше 80%. </w:t>
      </w:r>
    </w:p>
    <w:p w:rsidR="004B7157" w:rsidRPr="002677FB" w:rsidRDefault="004B7157" w:rsidP="004B7157">
      <w:pPr>
        <w:numPr>
          <w:ilvl w:val="0"/>
          <w:numId w:val="6"/>
        </w:numPr>
        <w:suppressAutoHyphens/>
        <w:spacing w:after="0" w:line="240" w:lineRule="auto"/>
        <w:ind w:left="0"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4B7157" w:rsidRPr="002677FB" w:rsidRDefault="004B7157" w:rsidP="004B7157">
      <w:pPr>
        <w:numPr>
          <w:ilvl w:val="0"/>
          <w:numId w:val="6"/>
        </w:numPr>
        <w:suppressAutoHyphens/>
        <w:spacing w:after="0" w:line="240" w:lineRule="auto"/>
        <w:ind w:left="0"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на кожній упаковці повинно бути маркування товару відповідно до діючих стандартів України.</w:t>
      </w:r>
    </w:p>
    <w:p w:rsidR="004B7157" w:rsidRPr="002677FB" w:rsidRDefault="004B7157" w:rsidP="004B7157">
      <w:pPr>
        <w:numPr>
          <w:ilvl w:val="0"/>
          <w:numId w:val="6"/>
        </w:numPr>
        <w:suppressAutoHyphens/>
        <w:spacing w:after="0" w:line="240" w:lineRule="auto"/>
        <w:ind w:left="0"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претензії щодо якості або недопоставки товару, що поставляється, можуть бути надані Замовником </w:t>
      </w:r>
      <w:r>
        <w:rPr>
          <w:rFonts w:ascii="Times New Roman" w:eastAsia="Times New Roman" w:hAnsi="Times New Roman" w:cs="Times New Roman"/>
          <w:sz w:val="24"/>
          <w:szCs w:val="24"/>
          <w:lang w:eastAsia="ar-SA"/>
        </w:rPr>
        <w:t>протягом</w:t>
      </w:r>
      <w:r w:rsidRPr="002677FB">
        <w:rPr>
          <w:rFonts w:ascii="Times New Roman" w:eastAsia="Times New Roman" w:hAnsi="Times New Roman" w:cs="Times New Roman"/>
          <w:sz w:val="24"/>
          <w:szCs w:val="24"/>
          <w:lang w:eastAsia="ar-SA"/>
        </w:rPr>
        <w:t xml:space="preserve"> 10 днів з дати поставки товару. Всі витрати пов’язані із зміною неякісного товару або </w:t>
      </w:r>
      <w:proofErr w:type="spellStart"/>
      <w:r w:rsidRPr="002677FB">
        <w:rPr>
          <w:rFonts w:ascii="Times New Roman" w:eastAsia="Times New Roman" w:hAnsi="Times New Roman" w:cs="Times New Roman"/>
          <w:sz w:val="24"/>
          <w:szCs w:val="24"/>
          <w:lang w:eastAsia="ar-SA"/>
        </w:rPr>
        <w:t>допоставки</w:t>
      </w:r>
      <w:proofErr w:type="spellEnd"/>
      <w:r w:rsidRPr="002677FB">
        <w:rPr>
          <w:rFonts w:ascii="Times New Roman" w:eastAsia="Times New Roman" w:hAnsi="Times New Roman" w:cs="Times New Roman"/>
          <w:sz w:val="24"/>
          <w:szCs w:val="24"/>
          <w:lang w:eastAsia="ar-SA"/>
        </w:rPr>
        <w:t xml:space="preserve"> товару (транспортні витрати та ін.) несе Постачальник.</w:t>
      </w:r>
    </w:p>
    <w:p w:rsidR="004B7157" w:rsidRPr="002677FB" w:rsidRDefault="004B7157" w:rsidP="004B7157">
      <w:pPr>
        <w:numPr>
          <w:ilvl w:val="0"/>
          <w:numId w:val="6"/>
        </w:numPr>
        <w:suppressAutoHyphens/>
        <w:spacing w:after="0" w:line="240" w:lineRule="auto"/>
        <w:ind w:left="0"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гарантії Постачальника не розповсюджуються на випадки недодержання правил зберігання.</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III. Ціна Договору.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iCs/>
          <w:sz w:val="24"/>
          <w:szCs w:val="24"/>
          <w:lang w:eastAsia="ar-SA"/>
        </w:rPr>
      </w:pPr>
      <w:r w:rsidRPr="002677FB">
        <w:rPr>
          <w:rFonts w:ascii="Times New Roman" w:eastAsia="Times New Roman" w:hAnsi="Times New Roman" w:cs="Times New Roman"/>
          <w:sz w:val="24"/>
          <w:szCs w:val="24"/>
          <w:lang w:eastAsia="ar-SA"/>
        </w:rPr>
        <w:t xml:space="preserve">3.1. Ціна цього Договору становить </w:t>
      </w:r>
      <w:r w:rsidRPr="002677FB">
        <w:rPr>
          <w:rFonts w:ascii="Times New Roman" w:eastAsia="Times New Roman" w:hAnsi="Times New Roman" w:cs="Times New Roman"/>
          <w:b/>
          <w:sz w:val="24"/>
          <w:szCs w:val="24"/>
          <w:lang w:eastAsia="ar-SA"/>
        </w:rPr>
        <w:t xml:space="preserve">_______________________ </w:t>
      </w:r>
      <w:r w:rsidRPr="002677FB">
        <w:rPr>
          <w:rFonts w:ascii="Times New Roman" w:eastAsia="Times New Roman" w:hAnsi="Times New Roman" w:cs="Times New Roman"/>
          <w:b/>
          <w:bCs/>
          <w:sz w:val="24"/>
          <w:szCs w:val="24"/>
          <w:lang w:eastAsia="ar-SA"/>
        </w:rPr>
        <w:t xml:space="preserve">гривень </w:t>
      </w:r>
      <w:r w:rsidRPr="002677FB">
        <w:rPr>
          <w:rFonts w:ascii="Times New Roman" w:eastAsia="Times New Roman" w:hAnsi="Times New Roman" w:cs="Times New Roman"/>
          <w:i/>
          <w:iCs/>
          <w:sz w:val="24"/>
          <w:szCs w:val="24"/>
          <w:lang w:eastAsia="ar-SA"/>
        </w:rPr>
        <w:t>(</w:t>
      </w:r>
      <w:r w:rsidRPr="002677FB">
        <w:rPr>
          <w:rFonts w:ascii="Times New Roman" w:eastAsia="Times New Roman" w:hAnsi="Times New Roman" w:cs="Times New Roman"/>
          <w:i/>
          <w:sz w:val="24"/>
          <w:szCs w:val="24"/>
          <w:lang w:eastAsia="ar-SA"/>
        </w:rPr>
        <w:t>згідно Пропозиції Учасника</w:t>
      </w:r>
      <w:r w:rsidRPr="002677FB">
        <w:rPr>
          <w:rFonts w:ascii="Times New Roman" w:eastAsia="Times New Roman" w:hAnsi="Times New Roman" w:cs="Times New Roman"/>
          <w:i/>
          <w:iCs/>
          <w:sz w:val="24"/>
          <w:szCs w:val="24"/>
          <w:lang w:eastAsia="ar-SA"/>
        </w:rPr>
        <w:t xml:space="preserve">) </w:t>
      </w:r>
      <w:r w:rsidRPr="002677FB">
        <w:rPr>
          <w:rFonts w:ascii="Times New Roman" w:eastAsia="Times New Roman" w:hAnsi="Times New Roman" w:cs="Times New Roman"/>
          <w:iCs/>
          <w:sz w:val="24"/>
          <w:szCs w:val="24"/>
          <w:lang w:eastAsia="ar-SA"/>
        </w:rPr>
        <w:t>в тому числі ПДВ ______.</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3.2. Ціна цього Договору може бути зменшена за взаємною згодою Сторін.</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IV. Порядок здійснення оплати.</w:t>
      </w:r>
    </w:p>
    <w:p w:rsidR="004B7157" w:rsidRPr="003B4459"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4.1. Розрахунки проводяться шляхом оплати Замовником, після пред’явлення  Постачальником рахунка на оплату товару, поданого Постачальником, протягом 60 календарних днів з дати отримання товару, але в будь-якому випадку не пізніше 31 грудня 20</w:t>
      </w:r>
      <w:r>
        <w:rPr>
          <w:rFonts w:ascii="Times New Roman" w:eastAsia="Times New Roman" w:hAnsi="Times New Roman" w:cs="Times New Roman"/>
          <w:sz w:val="24"/>
          <w:szCs w:val="24"/>
          <w:lang w:eastAsia="ar-SA"/>
        </w:rPr>
        <w:t>22</w:t>
      </w:r>
      <w:r w:rsidRPr="002677FB">
        <w:rPr>
          <w:rFonts w:ascii="Times New Roman" w:eastAsia="Times New Roman" w:hAnsi="Times New Roman" w:cs="Times New Roman"/>
          <w:sz w:val="24"/>
          <w:szCs w:val="24"/>
          <w:lang w:eastAsia="ar-SA"/>
        </w:rPr>
        <w:t xml:space="preserve"> року. У випадку затримки оплати замовлення (відсутність коштів на розрахунковому рахунку), Замовник зобов’язується </w:t>
      </w:r>
      <w:r w:rsidRPr="003B4459">
        <w:rPr>
          <w:rFonts w:ascii="Times New Roman" w:eastAsia="Times New Roman" w:hAnsi="Times New Roman" w:cs="Times New Roman"/>
          <w:sz w:val="24"/>
          <w:szCs w:val="24"/>
          <w:lang w:eastAsia="ar-SA"/>
        </w:rPr>
        <w:t>провести оплату поставленого товару протягом 7 (семи) робочих днів з дня надходження коштів на рахунок, але в будь-якому випадку не пізніше 31 грудня 2022 року.</w:t>
      </w:r>
    </w:p>
    <w:p w:rsidR="004B7157" w:rsidRPr="003B4459"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3B4459">
        <w:rPr>
          <w:rFonts w:ascii="Times New Roman" w:eastAsia="Times New Roman" w:hAnsi="Times New Roman" w:cs="Times New Roman"/>
          <w:sz w:val="24"/>
          <w:szCs w:val="24"/>
          <w:lang w:eastAsia="ar-SA"/>
        </w:rPr>
        <w:t>4.2. Оплата здійснюється відповідно до Постанови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w:t>
      </w:r>
    </w:p>
    <w:p w:rsidR="004B7157" w:rsidRPr="007B18CE"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3B4459">
        <w:rPr>
          <w:rFonts w:ascii="Times New Roman" w:eastAsia="Times New Roman" w:hAnsi="Times New Roman" w:cs="Times New Roman"/>
          <w:sz w:val="24"/>
          <w:szCs w:val="24"/>
          <w:lang w:eastAsia="ar-SA"/>
        </w:rPr>
        <w:lastRenderedPageBreak/>
        <w:t xml:space="preserve">4.3. </w:t>
      </w:r>
      <w:r w:rsidRPr="003B4459">
        <w:rPr>
          <w:rFonts w:ascii="Times New Roman" w:hAnsi="Times New Roman"/>
          <w:sz w:val="24"/>
          <w:szCs w:val="24"/>
          <w:lang w:eastAsia="ar-SA"/>
        </w:rPr>
        <w:t>Оплата здійснюється Замовником за рахунок коштів Державного бюджету України.</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4.4. </w:t>
      </w:r>
      <w:r w:rsidRPr="002677FB">
        <w:rPr>
          <w:rFonts w:ascii="Times New Roman" w:eastAsia="Times New Roman" w:hAnsi="Times New Roman" w:cs="Times New Roman"/>
          <w:sz w:val="24"/>
          <w:szCs w:val="24"/>
          <w:lang w:eastAsia="ar-SA"/>
        </w:rPr>
        <w:t>До рахунку додаються видаткові накладні.</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4.5.</w:t>
      </w:r>
      <w:r w:rsidRPr="002677FB">
        <w:rPr>
          <w:rFonts w:ascii="Times New Roman" w:eastAsia="Calibri" w:hAnsi="Times New Roman" w:cs="Times New Roman"/>
          <w:sz w:val="24"/>
          <w:szCs w:val="24"/>
          <w:lang w:eastAsia="ar-SA"/>
        </w:rPr>
        <w:t>Усі розрахунки проводяться у безготівковому вигляді за формою платіжного доручення.</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4.</w:t>
      </w:r>
      <w:r>
        <w:rPr>
          <w:rFonts w:ascii="Times New Roman" w:eastAsia="Calibri" w:hAnsi="Times New Roman" w:cs="Times New Roman"/>
          <w:sz w:val="24"/>
          <w:szCs w:val="24"/>
          <w:lang w:eastAsia="ar-SA"/>
        </w:rPr>
        <w:t>6</w:t>
      </w:r>
      <w:r w:rsidRPr="002677FB">
        <w:rPr>
          <w:rFonts w:ascii="Times New Roman" w:eastAsia="Calibri" w:hAnsi="Times New Roman" w:cs="Times New Roman"/>
          <w:sz w:val="24"/>
          <w:szCs w:val="24"/>
          <w:lang w:eastAsia="ar-SA"/>
        </w:rPr>
        <w:t>. Видаткові накладні у грудні місяці 202</w:t>
      </w:r>
      <w:r>
        <w:rPr>
          <w:rFonts w:ascii="Times New Roman" w:eastAsia="Calibri" w:hAnsi="Times New Roman" w:cs="Times New Roman"/>
          <w:sz w:val="24"/>
          <w:szCs w:val="24"/>
          <w:lang w:eastAsia="ar-SA"/>
        </w:rPr>
        <w:t>2</w:t>
      </w:r>
      <w:r w:rsidRPr="002677FB">
        <w:rPr>
          <w:rFonts w:ascii="Times New Roman" w:eastAsia="Calibri" w:hAnsi="Times New Roman" w:cs="Times New Roman"/>
          <w:sz w:val="24"/>
          <w:szCs w:val="24"/>
          <w:lang w:eastAsia="ar-SA"/>
        </w:rPr>
        <w:t xml:space="preserve"> року мають бути надані </w:t>
      </w:r>
      <w:r>
        <w:rPr>
          <w:rFonts w:ascii="Times New Roman" w:eastAsia="Calibri" w:hAnsi="Times New Roman" w:cs="Times New Roman"/>
          <w:sz w:val="24"/>
          <w:szCs w:val="24"/>
          <w:lang w:eastAsia="ar-SA"/>
        </w:rPr>
        <w:t>не пізніше 30</w:t>
      </w:r>
      <w:r w:rsidRPr="002677FB">
        <w:rPr>
          <w:rFonts w:ascii="Times New Roman" w:eastAsia="Calibri" w:hAnsi="Times New Roman" w:cs="Times New Roman"/>
          <w:sz w:val="24"/>
          <w:szCs w:val="24"/>
          <w:lang w:eastAsia="ar-SA"/>
        </w:rPr>
        <w:t xml:space="preserve"> числа.</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V. Поставка товару.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5.1. Строк поставки товару: протягом 202</w:t>
      </w:r>
      <w:r>
        <w:rPr>
          <w:rFonts w:ascii="Times New Roman" w:eastAsia="Times New Roman" w:hAnsi="Times New Roman" w:cs="Times New Roman"/>
          <w:sz w:val="24"/>
          <w:szCs w:val="24"/>
          <w:lang w:eastAsia="ar-SA"/>
        </w:rPr>
        <w:t>2</w:t>
      </w:r>
      <w:r w:rsidRPr="002677FB">
        <w:rPr>
          <w:rFonts w:ascii="Times New Roman" w:eastAsia="Times New Roman" w:hAnsi="Times New Roman" w:cs="Times New Roman"/>
          <w:sz w:val="24"/>
          <w:szCs w:val="24"/>
          <w:lang w:eastAsia="ar-SA"/>
        </w:rPr>
        <w:t xml:space="preserve"> року (окремими партіями протягом 3 днів з дня подання заявки). </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5.2. Замовник надає заявку Постачальнику електронною поштою або факсимільним зв'язком:</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Електронна адреса  _____________________(заповнюється постачальником)</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Факсимільний зв'язок ___________________(заповнюється постачальником)</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При зміні електронної адреси або факсимільного номеру телефону, Постачальник письмово повідомляє Замовника протягом 3-х днів, з дня настання таких змін.</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5.3. Місце поставки товару: вул. Академіка Заболотного, 21, м. Київ, 03143, Клінічна лікарня «Феофанія» у робочі дні з 9-00 до 16-00 на умовах DDP-Інкотермс у редакції 20</w:t>
      </w:r>
      <w:r>
        <w:rPr>
          <w:rFonts w:ascii="Times New Roman" w:eastAsia="Times New Roman" w:hAnsi="Times New Roman" w:cs="Times New Roman"/>
          <w:sz w:val="24"/>
          <w:szCs w:val="24"/>
          <w:lang w:eastAsia="ar-SA"/>
        </w:rPr>
        <w:t>2</w:t>
      </w:r>
      <w:r w:rsidRPr="002677FB">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 xml:space="preserve"> </w:t>
      </w:r>
      <w:r w:rsidRPr="002677FB">
        <w:rPr>
          <w:rFonts w:ascii="Times New Roman" w:eastAsia="Times New Roman" w:hAnsi="Times New Roman" w:cs="Times New Roman"/>
          <w:sz w:val="24"/>
          <w:szCs w:val="24"/>
          <w:lang w:eastAsia="ar-SA"/>
        </w:rPr>
        <w:t xml:space="preserve">р.  </w:t>
      </w: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VI. Права та обов’язки Сторін.</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6.1. Замовник зобов’язаний:</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6.1.1. Своєчасно та в повному обсязі здійснювати оплату відповідно до умов цього Договору.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6.1.2. Приймати поставлений товар згідно з </w:t>
      </w:r>
      <w:r w:rsidRPr="002677FB">
        <w:rPr>
          <w:rFonts w:ascii="Times New Roman" w:eastAsia="Times New Roman" w:hAnsi="Times New Roman" w:cs="Times New Roman"/>
          <w:color w:val="000000"/>
          <w:sz w:val="24"/>
          <w:szCs w:val="24"/>
          <w:lang w:eastAsia="ar-SA"/>
        </w:rPr>
        <w:t>видатковими накладними</w:t>
      </w:r>
      <w:r w:rsidRPr="002677FB">
        <w:rPr>
          <w:rFonts w:ascii="Times New Roman" w:eastAsia="Times New Roman" w:hAnsi="Times New Roman" w:cs="Times New Roman"/>
          <w:sz w:val="24"/>
          <w:szCs w:val="24"/>
          <w:lang w:eastAsia="ar-SA"/>
        </w:rPr>
        <w:t>.</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6.2. Замовник має право:</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6.2.1. Достроково розірвати цей Договір в односторонньому порядку у разі невиконання договірних зобов’язань Постачальником, повідомивши про це його у строк 5 календарних днів.</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6.2.2. Контролювати поставку товару у строки, встановлені цим Договором.</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6.3. Постачальник зобов’язаний: </w:t>
      </w:r>
    </w:p>
    <w:p w:rsidR="004B7157" w:rsidRPr="002677FB" w:rsidRDefault="004B7157" w:rsidP="004B7157">
      <w:pPr>
        <w:spacing w:after="0" w:line="240" w:lineRule="auto"/>
        <w:ind w:firstLine="425"/>
        <w:jc w:val="both"/>
        <w:rPr>
          <w:rFonts w:ascii="Times New Roman" w:eastAsia="Times New Roman" w:hAnsi="Times New Roman" w:cs="Times New Roman"/>
          <w:b/>
          <w:sz w:val="24"/>
          <w:szCs w:val="24"/>
          <w:lang w:eastAsia="ru-RU"/>
        </w:rPr>
      </w:pPr>
      <w:r w:rsidRPr="002677FB">
        <w:rPr>
          <w:rFonts w:ascii="Times New Roman" w:eastAsia="Times New Roman" w:hAnsi="Times New Roman" w:cs="Times New Roman"/>
          <w:sz w:val="24"/>
          <w:szCs w:val="24"/>
          <w:lang w:val="x-none" w:eastAsia="ru-RU"/>
        </w:rPr>
        <w:t xml:space="preserve">6.3.1. </w:t>
      </w:r>
      <w:r w:rsidRPr="00FC4CF3">
        <w:rPr>
          <w:rFonts w:ascii="Times New Roman" w:eastAsia="Times New Roman" w:hAnsi="Times New Roman" w:cs="Times New Roman"/>
          <w:sz w:val="24"/>
          <w:szCs w:val="24"/>
          <w:lang w:val="x-none" w:eastAsia="ru-RU"/>
        </w:rPr>
        <w:t>Не збільшувати ціну за одиницю товару протягом 90 календарних днів з дати підписання Договору про закупівлю/внесення змін до такого договору щодо збільшення ціни за одиницю товару.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6.3.2. Забезпечити поставку товару у строки, встановлені цим Договором.</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6.3.3. Забезпечити поставку товару, якість якого відповідає умовам, установленим розділом</w:t>
      </w:r>
      <w:r w:rsidRPr="002677FB">
        <w:rPr>
          <w:rFonts w:ascii="Times New Roman" w:eastAsia="Times New Roman" w:hAnsi="Times New Roman" w:cs="Times New Roman"/>
          <w:b/>
          <w:sz w:val="24"/>
          <w:szCs w:val="24"/>
          <w:lang w:eastAsia="ar-SA"/>
        </w:rPr>
        <w:t xml:space="preserve"> </w:t>
      </w:r>
      <w:r w:rsidRPr="002677FB">
        <w:rPr>
          <w:rFonts w:ascii="Times New Roman" w:eastAsia="Times New Roman" w:hAnsi="Times New Roman" w:cs="Times New Roman"/>
          <w:sz w:val="24"/>
          <w:szCs w:val="24"/>
          <w:lang w:eastAsia="ar-SA"/>
        </w:rPr>
        <w:t>II цього Договору.</w:t>
      </w:r>
    </w:p>
    <w:p w:rsidR="004B7157" w:rsidRPr="002677FB" w:rsidRDefault="004B7157" w:rsidP="004B7157">
      <w:pPr>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6.3.4. Інші обов’язки: </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6.4.Постачальник має право:</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6.4.1.Своєчасно та в повному обсязі отримувати необхідну інформацію з питань оплати та   виконання умов Договору.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6.4.2. На дострокову поставку товару за письмовим погодженням  Замовника.</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VII. Відповідальність Сторін.</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 xml:space="preserve">7.2. У разі відмови від виконання договору Постачальник сплачує Замовнику штраф у розмірі 10% </w:t>
      </w:r>
      <w:r w:rsidRPr="002677FB">
        <w:rPr>
          <w:rFonts w:ascii="Times New Roman" w:eastAsia="Times New Roman" w:hAnsi="Times New Roman" w:cs="Times New Roman"/>
          <w:sz w:val="24"/>
          <w:szCs w:val="24"/>
          <w:lang w:eastAsia="ar-SA"/>
        </w:rPr>
        <w:t>від загальної суми Договору за кожне порушення строків постачання визначених п. 5.1 цього Договору</w:t>
      </w:r>
      <w:r w:rsidRPr="002677FB">
        <w:rPr>
          <w:rFonts w:ascii="Times New Roman" w:eastAsia="Calibri" w:hAnsi="Times New Roman" w:cs="Times New Roman"/>
          <w:sz w:val="24"/>
          <w:szCs w:val="24"/>
          <w:lang w:eastAsia="ar-SA"/>
        </w:rPr>
        <w:t>.</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 xml:space="preserve">7.3. В разі несвоєчасного виконання зобов’язань при закупівлі товару за бюджетні кошти (затримки поставки товару або поставки не в повному обсязі) Постачальник сплачує Замовнику пеню у розмірі 0,1 відсотка вартості товарів (робіт, послуг), з яких допущено прострочення виконання за </w:t>
      </w:r>
      <w:r w:rsidRPr="002677FB">
        <w:rPr>
          <w:rFonts w:ascii="Times New Roman" w:eastAsia="Calibri" w:hAnsi="Times New Roman" w:cs="Times New Roman"/>
          <w:sz w:val="24"/>
          <w:szCs w:val="24"/>
          <w:lang w:eastAsia="ar-SA"/>
        </w:rPr>
        <w:lastRenderedPageBreak/>
        <w:t>кожний день прострочення, а за прострочення понад тридцять днів додатково стягується штраф у розмірі семи відсотків вказаної вартості</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7.4. Розірвання договору не звільняє Постачальника від сплати штрафу, за відмову від виконання умов договору відповідно п. 7.2.</w:t>
      </w: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VIII. Обставини непереборної сили.</w:t>
      </w:r>
    </w:p>
    <w:p w:rsidR="004B7157" w:rsidRPr="002677FB"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2677FB">
        <w:rPr>
          <w:rFonts w:ascii="Times New Roman" w:eastAsia="Calibri" w:hAnsi="Times New Roman" w:cs="Times New Roman"/>
          <w:color w:val="000000"/>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4B7157" w:rsidRPr="003B4459"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3B4459">
        <w:rPr>
          <w:rFonts w:ascii="Times New Roman" w:eastAsia="Calibri" w:hAnsi="Times New Roman" w:cs="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4B7157" w:rsidRPr="003B4459"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3B4459">
        <w:rPr>
          <w:rFonts w:ascii="Times New Roman" w:eastAsia="Calibri" w:hAnsi="Times New Roman" w:cs="Times New Roman"/>
          <w:color w:val="000000"/>
          <w:sz w:val="24"/>
          <w:szCs w:val="24"/>
          <w:lang w:eastAsia="ar-SA"/>
        </w:rPr>
        <w:t>8.3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rsidR="004B7157" w:rsidRPr="003B4459"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3B4459">
        <w:rPr>
          <w:rFonts w:ascii="Times New Roman" w:eastAsia="Calibri" w:hAnsi="Times New Roman" w:cs="Times New Roman"/>
          <w:color w:val="000000"/>
          <w:sz w:val="24"/>
          <w:szCs w:val="24"/>
          <w:lang w:eastAsia="ar-SA"/>
        </w:rPr>
        <w:t>8.4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4B7157" w:rsidRPr="002677FB"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3B4459">
        <w:rPr>
          <w:rFonts w:ascii="Times New Roman" w:eastAsia="Calibri" w:hAnsi="Times New Roman" w:cs="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color w:val="000000"/>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IX. Вирішення спорів.</w:t>
      </w:r>
    </w:p>
    <w:p w:rsidR="004B7157" w:rsidRPr="002677FB"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2677FB">
        <w:rPr>
          <w:rFonts w:ascii="Times New Roman" w:eastAsia="Calibri" w:hAnsi="Times New Roman" w:cs="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4B7157" w:rsidRPr="002677FB"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2677FB">
        <w:rPr>
          <w:rFonts w:ascii="Times New Roman" w:eastAsia="Calibri" w:hAnsi="Times New Roman" w:cs="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2677FB">
        <w:rPr>
          <w:rFonts w:ascii="Times New Roman" w:eastAsia="Calibri" w:hAnsi="Times New Roman" w:cs="Times New Roman"/>
          <w:color w:val="000000"/>
          <w:sz w:val="24"/>
          <w:szCs w:val="24"/>
          <w:lang w:eastAsia="ar-SA"/>
        </w:rPr>
        <w:tab/>
      </w:r>
    </w:p>
    <w:p w:rsidR="004B7157" w:rsidRPr="002677FB" w:rsidRDefault="004B7157" w:rsidP="004B7157">
      <w:pPr>
        <w:suppressAutoHyphens/>
        <w:spacing w:after="0" w:line="240" w:lineRule="auto"/>
        <w:ind w:firstLine="425"/>
        <w:jc w:val="both"/>
        <w:rPr>
          <w:rFonts w:ascii="Times New Roman" w:eastAsia="Times New Roman" w:hAnsi="Times New Roman" w:cs="Times New Roman"/>
          <w:color w:val="000000"/>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X. Строк дії Договору.</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color w:val="000000"/>
          <w:sz w:val="24"/>
          <w:szCs w:val="24"/>
          <w:lang w:eastAsia="ar-SA"/>
        </w:rPr>
        <w:t xml:space="preserve">10.1. Договір вступає в силу з дати його підписання обома Сторонами та діє </w:t>
      </w:r>
      <w:r w:rsidRPr="002677FB">
        <w:rPr>
          <w:rFonts w:ascii="Times New Roman" w:eastAsia="Calibri" w:hAnsi="Times New Roman" w:cs="Times New Roman"/>
          <w:sz w:val="24"/>
          <w:szCs w:val="24"/>
          <w:lang w:eastAsia="ar-SA"/>
        </w:rPr>
        <w:t>до 31.12.202</w:t>
      </w:r>
      <w:r>
        <w:rPr>
          <w:rFonts w:ascii="Times New Roman" w:eastAsia="Calibri" w:hAnsi="Times New Roman" w:cs="Times New Roman"/>
          <w:sz w:val="24"/>
          <w:szCs w:val="24"/>
          <w:lang w:eastAsia="ar-SA"/>
        </w:rPr>
        <w:t>2</w:t>
      </w:r>
      <w:r w:rsidRPr="002677FB">
        <w:rPr>
          <w:rFonts w:ascii="Times New Roman" w:eastAsia="Calibri" w:hAnsi="Times New Roman" w:cs="Times New Roman"/>
          <w:sz w:val="24"/>
          <w:szCs w:val="24"/>
          <w:lang w:eastAsia="ar-SA"/>
        </w:rPr>
        <w:t xml:space="preserve"> р.</w:t>
      </w:r>
    </w:p>
    <w:p w:rsidR="004B7157" w:rsidRPr="002677FB"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2677FB">
        <w:rPr>
          <w:rFonts w:ascii="Times New Roman" w:eastAsia="Calibri" w:hAnsi="Times New Roman" w:cs="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  та разом з додатками складається з ____ сторінок.</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XI. Інші умови.</w:t>
      </w:r>
    </w:p>
    <w:p w:rsidR="004B7157" w:rsidRPr="002677FB" w:rsidRDefault="004B7157" w:rsidP="004B7157">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 xml:space="preserve">11.1. Умови Договору, що визначені Законом України «Про публічні закупівлі» </w:t>
      </w:r>
      <w:r w:rsidRPr="00C506C5">
        <w:rPr>
          <w:rFonts w:ascii="Times New Roman" w:hAnsi="Times New Roman" w:cs="Times New Roman"/>
          <w:bCs/>
          <w:color w:val="000000"/>
          <w:sz w:val="24"/>
          <w:szCs w:val="24"/>
        </w:rPr>
        <w:t>(</w:t>
      </w:r>
      <w:r w:rsidRPr="00C506C5">
        <w:rPr>
          <w:rFonts w:ascii="Times New Roman" w:hAnsi="Times New Roman" w:cs="Times New Roman"/>
          <w:bCs/>
          <w:sz w:val="24"/>
          <w:szCs w:val="24"/>
        </w:rPr>
        <w:t>в редакції Закону України від 19.09.2019 № 114-ІХ</w:t>
      </w:r>
      <w:r w:rsidRPr="00C506C5">
        <w:rPr>
          <w:rFonts w:ascii="Times New Roman" w:hAnsi="Times New Roman" w:cs="Times New Roman"/>
          <w:bCs/>
          <w:color w:val="000000"/>
          <w:sz w:val="24"/>
          <w:szCs w:val="24"/>
        </w:rPr>
        <w:t>)</w:t>
      </w:r>
      <w:r w:rsidRPr="002677FB">
        <w:rPr>
          <w:rFonts w:ascii="Times New Roman" w:eastAsia="Calibri" w:hAnsi="Times New Roman" w:cs="Times New Roman"/>
          <w:sz w:val="24"/>
          <w:szCs w:val="24"/>
          <w:lang w:eastAsia="ar-SA"/>
        </w:rPr>
        <w:t xml:space="preserve">, як істотні не повинні змінюватись, крім випадків передбачених статтею </w:t>
      </w:r>
      <w:r>
        <w:rPr>
          <w:rFonts w:ascii="Times New Roman" w:eastAsia="Calibri" w:hAnsi="Times New Roman" w:cs="Times New Roman"/>
          <w:sz w:val="24"/>
          <w:szCs w:val="24"/>
          <w:lang w:eastAsia="ar-SA"/>
        </w:rPr>
        <w:t>41</w:t>
      </w:r>
      <w:r w:rsidRPr="002677FB">
        <w:rPr>
          <w:rFonts w:ascii="Times New Roman" w:eastAsia="Calibri" w:hAnsi="Times New Roman" w:cs="Times New Roman"/>
          <w:sz w:val="24"/>
          <w:szCs w:val="24"/>
          <w:lang w:eastAsia="ar-SA"/>
        </w:rPr>
        <w:t xml:space="preserve"> цього Закону. Зміни умов Договору відбуваються з обов’язковим укладенням додаткової угоди.</w:t>
      </w:r>
    </w:p>
    <w:p w:rsidR="004B7157" w:rsidRPr="002677FB" w:rsidRDefault="004B7157" w:rsidP="004B7157">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SimSun" w:hAnsi="Times New Roman" w:cs="font277"/>
          <w:sz w:val="24"/>
          <w:szCs w:val="24"/>
          <w:lang w:eastAsia="ar-SA"/>
        </w:rPr>
        <w:t xml:space="preserve">11.2. Зміна ціни договору, відповідно до пункту 2 частини </w:t>
      </w:r>
      <w:r>
        <w:rPr>
          <w:rFonts w:ascii="Times New Roman" w:eastAsia="SimSun" w:hAnsi="Times New Roman" w:cs="font277"/>
          <w:sz w:val="24"/>
          <w:szCs w:val="24"/>
          <w:lang w:eastAsia="ar-SA"/>
        </w:rPr>
        <w:t>5</w:t>
      </w:r>
      <w:r w:rsidRPr="002677FB">
        <w:rPr>
          <w:rFonts w:ascii="Times New Roman" w:eastAsia="SimSun" w:hAnsi="Times New Roman" w:cs="font277"/>
          <w:sz w:val="24"/>
          <w:szCs w:val="24"/>
          <w:lang w:eastAsia="ar-SA"/>
        </w:rPr>
        <w:t xml:space="preserve"> статті </w:t>
      </w:r>
      <w:r>
        <w:rPr>
          <w:rFonts w:ascii="Times New Roman" w:eastAsia="SimSun" w:hAnsi="Times New Roman" w:cs="font277"/>
          <w:sz w:val="24"/>
          <w:szCs w:val="24"/>
          <w:lang w:eastAsia="ar-SA"/>
        </w:rPr>
        <w:t>41</w:t>
      </w:r>
      <w:r w:rsidRPr="002677FB">
        <w:rPr>
          <w:rFonts w:ascii="Times New Roman" w:eastAsia="SimSun" w:hAnsi="Times New Roman" w:cs="font277"/>
          <w:sz w:val="24"/>
          <w:szCs w:val="24"/>
          <w:lang w:eastAsia="ar-SA"/>
        </w:rPr>
        <w:t xml:space="preserve"> Законом України «Про публічні закупівлі» </w:t>
      </w:r>
      <w:r w:rsidRPr="00C506C5">
        <w:rPr>
          <w:rFonts w:ascii="Times New Roman" w:hAnsi="Times New Roman" w:cs="Times New Roman"/>
          <w:bCs/>
          <w:color w:val="000000"/>
          <w:sz w:val="24"/>
          <w:szCs w:val="24"/>
        </w:rPr>
        <w:t>(</w:t>
      </w:r>
      <w:r w:rsidRPr="00C506C5">
        <w:rPr>
          <w:rFonts w:ascii="Times New Roman" w:hAnsi="Times New Roman" w:cs="Times New Roman"/>
          <w:bCs/>
          <w:sz w:val="24"/>
          <w:szCs w:val="24"/>
        </w:rPr>
        <w:t>в редакції Закону України від 19.09.2019 № 114-ІХ</w:t>
      </w:r>
      <w:r w:rsidRPr="00C506C5">
        <w:rPr>
          <w:rFonts w:ascii="Times New Roman" w:hAnsi="Times New Roman" w:cs="Times New Roman"/>
          <w:bCs/>
          <w:color w:val="000000"/>
          <w:sz w:val="24"/>
          <w:szCs w:val="24"/>
        </w:rPr>
        <w:t>)</w:t>
      </w:r>
      <w:r w:rsidRPr="002677FB">
        <w:rPr>
          <w:rFonts w:ascii="Times New Roman" w:eastAsia="SimSun" w:hAnsi="Times New Roman" w:cs="font277"/>
          <w:sz w:val="24"/>
          <w:szCs w:val="24"/>
          <w:lang w:eastAsia="ar-SA"/>
        </w:rPr>
        <w:t>, може відбуватись з наданням обґрунтованої інформації. При цьому, підтверджуючою інформацією щодо зміни ціни вважається довідка надана однієї з організацій ДП «</w:t>
      </w:r>
      <w:proofErr w:type="spellStart"/>
      <w:r w:rsidRPr="002677FB">
        <w:rPr>
          <w:rFonts w:ascii="Times New Roman" w:eastAsia="SimSun" w:hAnsi="Times New Roman" w:cs="font277"/>
          <w:sz w:val="24"/>
          <w:szCs w:val="24"/>
          <w:lang w:eastAsia="ar-SA"/>
        </w:rPr>
        <w:t>Держзовнішінформ</w:t>
      </w:r>
      <w:proofErr w:type="spellEnd"/>
      <w:r w:rsidRPr="002677FB">
        <w:rPr>
          <w:rFonts w:ascii="Times New Roman" w:eastAsia="SimSun" w:hAnsi="Times New Roman" w:cs="font277"/>
          <w:sz w:val="24"/>
          <w:szCs w:val="24"/>
          <w:lang w:eastAsia="ar-SA"/>
        </w:rPr>
        <w:t>», або Торгово-промисловою палатою України, або Державної служби статистики України (або їх регіональними/місцевими управліннями, відділеннями) щодо рівня цін на таку продукцію. Для зміни ціни після укладення договору Постачальник повинен надати довідку(и) (лист(и)) однієї з перерахованих організацій, яка(і) повинна(і) містити інформацію про ціни (рівень цін) на Товар (Продукцію) станом на дату підписання договору та інформацію про ціни (рівень цін) на Товар (продукцію) станом на дату ініціювання з боку Постачальника зміни ціни (дату, що передує ініціювання з боку Постачальника зміни ціни).</w:t>
      </w:r>
    </w:p>
    <w:p w:rsidR="004B7157" w:rsidRPr="002677FB" w:rsidRDefault="004B7157" w:rsidP="004B7157">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11.3. Якщо протягом строку дії цього Договору Сторони змінять свою назву, місцезнаходження, розрахункові реквізити або будуть реорганізовані, вони повинні повідомляти про це другу Сторону.</w:t>
      </w:r>
    </w:p>
    <w:p w:rsidR="004B7157" w:rsidRPr="003B4459"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3B4459">
        <w:rPr>
          <w:rFonts w:ascii="Times New Roman" w:eastAsia="Calibri" w:hAnsi="Times New Roman" w:cs="Times New Roman"/>
          <w:sz w:val="24"/>
          <w:szCs w:val="24"/>
          <w:lang w:eastAsia="ar-SA"/>
        </w:rPr>
        <w:lastRenderedPageBreak/>
        <w:t>11.4. Жодна із Сторін не має права передавати свої права та обов'язки за Договором іншій Стороні без письмової на те згоди другої Сторони.</w:t>
      </w:r>
    </w:p>
    <w:p w:rsidR="004B7157" w:rsidRPr="003B4459"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3B4459">
        <w:rPr>
          <w:rFonts w:ascii="Times New Roman" w:eastAsia="Calibri" w:hAnsi="Times New Roman" w:cs="Times New Roman"/>
          <w:sz w:val="24"/>
          <w:szCs w:val="24"/>
          <w:lang w:eastAsia="ar-SA"/>
        </w:rPr>
        <w:t>11.5. Замовник - бюджетна неприбуткова установа. Постачальник -______________________________________________________.</w:t>
      </w:r>
    </w:p>
    <w:p w:rsidR="004B7157" w:rsidRPr="003B4459"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3B4459">
        <w:rPr>
          <w:rFonts w:ascii="Times New Roman" w:eastAsia="Calibri" w:hAnsi="Times New Roman" w:cs="Times New Roman"/>
          <w:sz w:val="24"/>
          <w:szCs w:val="24"/>
          <w:lang w:eastAsia="ar-SA"/>
        </w:rPr>
        <w:t>11.6. Постачальник зобов’язаний скласти податкову накладну та зареєструвати її в Єдиному реєстрі податкових накладних по даті оплати відповідно до ст. 187.7 Податкового кодексу України.</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3B4459">
        <w:rPr>
          <w:rFonts w:ascii="Times New Roman" w:eastAsia="Calibri" w:hAnsi="Times New Roman" w:cs="Times New Roman"/>
          <w:sz w:val="24"/>
          <w:szCs w:val="24"/>
          <w:lang w:eastAsia="ar-SA"/>
        </w:rPr>
        <w:t>11.7.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w:t>
      </w:r>
      <w:r w:rsidRPr="002677FB">
        <w:rPr>
          <w:rFonts w:ascii="Times New Roman" w:eastAsia="Calibri" w:hAnsi="Times New Roman" w:cs="Times New Roman"/>
          <w:sz w:val="24"/>
          <w:szCs w:val="24"/>
          <w:lang w:eastAsia="ar-SA"/>
        </w:rPr>
        <w:t xml:space="preserve"> реквізитів, з наданням електронного цифрового підпису уповноваженої особи та печатки.</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16"/>
          <w:szCs w:val="16"/>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XII. Додатки до Договору.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12.1. До цього Договору додаються такі матеріали, які є його невід’ємною частиною.</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12.2. Специфікація Товару (додаток 1).</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p>
    <w:p w:rsidR="004B7157" w:rsidRPr="005D004B" w:rsidRDefault="004B7157" w:rsidP="004B7157">
      <w:pPr>
        <w:spacing w:after="0" w:line="240" w:lineRule="auto"/>
        <w:ind w:firstLine="425"/>
        <w:jc w:val="center"/>
        <w:rPr>
          <w:rFonts w:ascii="Times New Roman" w:eastAsia="Times New Roman" w:hAnsi="Times New Roman" w:cs="Times New Roman"/>
          <w:b/>
          <w:iCs/>
          <w:sz w:val="24"/>
          <w:szCs w:val="24"/>
          <w:lang w:eastAsia="ru-RU"/>
        </w:rPr>
      </w:pPr>
      <w:r w:rsidRPr="002677FB">
        <w:rPr>
          <w:rFonts w:ascii="Times New Roman" w:eastAsia="Times New Roman" w:hAnsi="Times New Roman" w:cs="Times New Roman"/>
          <w:b/>
          <w:iCs/>
          <w:sz w:val="24"/>
          <w:szCs w:val="24"/>
          <w:lang w:val="ru-RU" w:eastAsia="ru-RU"/>
        </w:rPr>
        <w:t>XIII</w:t>
      </w:r>
      <w:r w:rsidRPr="002677FB">
        <w:rPr>
          <w:rFonts w:ascii="Times New Roman" w:eastAsia="Times New Roman" w:hAnsi="Times New Roman" w:cs="Times New Roman"/>
          <w:b/>
          <w:iCs/>
          <w:sz w:val="24"/>
          <w:szCs w:val="24"/>
          <w:lang w:eastAsia="ru-RU"/>
        </w:rPr>
        <w:t>.</w:t>
      </w:r>
      <w:r>
        <w:rPr>
          <w:rFonts w:ascii="Times New Roman" w:eastAsia="Times New Roman" w:hAnsi="Times New Roman" w:cs="Times New Roman"/>
          <w:b/>
          <w:iCs/>
          <w:sz w:val="24"/>
          <w:szCs w:val="24"/>
          <w:lang w:eastAsia="ru-RU"/>
        </w:rPr>
        <w:t xml:space="preserve"> Місцезнаходження та банківські </w:t>
      </w:r>
      <w:r w:rsidRPr="007B18CE">
        <w:rPr>
          <w:rFonts w:ascii="Times New Roman" w:eastAsia="Times New Roman" w:hAnsi="Times New Roman" w:cs="Times New Roman"/>
          <w:b/>
          <w:iCs/>
          <w:sz w:val="24"/>
          <w:szCs w:val="24"/>
          <w:lang w:eastAsia="ru-RU"/>
        </w:rPr>
        <w:t>реквізити сторін</w:t>
      </w:r>
    </w:p>
    <w:p w:rsidR="004B7157" w:rsidRPr="002677FB" w:rsidRDefault="004B7157" w:rsidP="004B7157">
      <w:pPr>
        <w:spacing w:after="0" w:line="240" w:lineRule="auto"/>
        <w:ind w:left="284" w:right="282" w:firstLine="425"/>
        <w:jc w:val="center"/>
        <w:rPr>
          <w:rFonts w:ascii="Times New Roman" w:eastAsia="Times New Roman" w:hAnsi="Times New Roman" w:cs="Times New Roman"/>
          <w:b/>
          <w:iCs/>
          <w:sz w:val="24"/>
          <w:szCs w:val="24"/>
          <w:lang w:eastAsia="ru-RU"/>
        </w:rPr>
      </w:pPr>
    </w:p>
    <w:p w:rsidR="004B7157" w:rsidRPr="002677FB" w:rsidRDefault="004B7157" w:rsidP="004B7157">
      <w:pPr>
        <w:suppressAutoHyphens/>
        <w:spacing w:after="0" w:line="240" w:lineRule="auto"/>
        <w:ind w:left="284" w:right="282" w:firstLine="425"/>
        <w:jc w:val="both"/>
        <w:rPr>
          <w:rFonts w:ascii="Times New Roman" w:eastAsia="Times New Roman" w:hAnsi="Times New Roman" w:cs="Times New Roman"/>
          <w:b/>
          <w:bCs/>
          <w:sz w:val="24"/>
          <w:szCs w:val="24"/>
          <w:lang w:eastAsia="ar-SA"/>
        </w:rPr>
      </w:pPr>
      <w:r w:rsidRPr="002677FB">
        <w:rPr>
          <w:rFonts w:ascii="Times New Roman" w:eastAsia="Times New Roman" w:hAnsi="Times New Roman" w:cs="Times New Roman"/>
          <w:b/>
          <w:bCs/>
          <w:sz w:val="24"/>
          <w:szCs w:val="24"/>
          <w:lang w:eastAsia="ar-SA"/>
        </w:rPr>
        <w:t>ЗАМОВНИК:</w:t>
      </w:r>
      <w:r w:rsidRPr="002677FB">
        <w:rPr>
          <w:rFonts w:ascii="Times New Roman" w:eastAsia="Times New Roman" w:hAnsi="Times New Roman" w:cs="Times New Roman"/>
          <w:b/>
          <w:bCs/>
          <w:sz w:val="24"/>
          <w:szCs w:val="24"/>
          <w:lang w:eastAsia="ar-SA"/>
        </w:rPr>
        <w:tab/>
      </w:r>
      <w:r w:rsidRPr="002677FB">
        <w:rPr>
          <w:rFonts w:ascii="Times New Roman" w:eastAsia="Times New Roman" w:hAnsi="Times New Roman" w:cs="Times New Roman"/>
          <w:b/>
          <w:bCs/>
          <w:sz w:val="24"/>
          <w:szCs w:val="24"/>
          <w:lang w:eastAsia="ar-SA"/>
        </w:rPr>
        <w:tab/>
      </w:r>
      <w:r w:rsidRPr="002677FB">
        <w:rPr>
          <w:rFonts w:ascii="Times New Roman" w:eastAsia="Times New Roman" w:hAnsi="Times New Roman" w:cs="Times New Roman"/>
          <w:b/>
          <w:bCs/>
          <w:sz w:val="24"/>
          <w:szCs w:val="24"/>
          <w:lang w:eastAsia="ar-SA"/>
        </w:rPr>
        <w:tab/>
      </w:r>
      <w:r w:rsidRPr="002677FB">
        <w:rPr>
          <w:rFonts w:ascii="Times New Roman" w:eastAsia="Times New Roman" w:hAnsi="Times New Roman" w:cs="Times New Roman"/>
          <w:b/>
          <w:bCs/>
          <w:sz w:val="24"/>
          <w:szCs w:val="24"/>
          <w:lang w:eastAsia="ar-SA"/>
        </w:rPr>
        <w:tab/>
      </w:r>
      <w:r w:rsidRPr="002677FB">
        <w:rPr>
          <w:rFonts w:ascii="Times New Roman" w:eastAsia="Times New Roman" w:hAnsi="Times New Roman" w:cs="Times New Roman"/>
          <w:b/>
          <w:bCs/>
          <w:sz w:val="24"/>
          <w:szCs w:val="24"/>
          <w:lang w:eastAsia="ar-SA"/>
        </w:rPr>
        <w:tab/>
      </w:r>
      <w:r w:rsidRPr="002677FB">
        <w:rPr>
          <w:rFonts w:ascii="Times New Roman" w:eastAsia="Times New Roman" w:hAnsi="Times New Roman" w:cs="Times New Roman"/>
          <w:b/>
          <w:bCs/>
          <w:sz w:val="24"/>
          <w:szCs w:val="24"/>
          <w:lang w:eastAsia="ar-SA"/>
        </w:rPr>
        <w:tab/>
        <w:t>ПОСТАЧАЛЬНИК:</w:t>
      </w:r>
    </w:p>
    <w:p w:rsidR="004B7157" w:rsidRPr="002677FB" w:rsidRDefault="004B7157" w:rsidP="004B7157">
      <w:pPr>
        <w:suppressAutoHyphens/>
        <w:spacing w:after="0" w:line="240" w:lineRule="auto"/>
        <w:ind w:left="284" w:right="282" w:firstLine="425"/>
        <w:jc w:val="both"/>
        <w:rPr>
          <w:rFonts w:ascii="Times New Roman" w:eastAsia="Times New Roman" w:hAnsi="Times New Roman" w:cs="Times New Roman"/>
          <w:b/>
          <w:bCs/>
          <w:sz w:val="24"/>
          <w:szCs w:val="24"/>
          <w:lang w:eastAsia="ar-SA"/>
        </w:rPr>
      </w:pPr>
    </w:p>
    <w:tbl>
      <w:tblPr>
        <w:tblW w:w="0" w:type="auto"/>
        <w:tblInd w:w="567" w:type="dxa"/>
        <w:tblLayout w:type="fixed"/>
        <w:tblLook w:val="0000" w:firstRow="0" w:lastRow="0" w:firstColumn="0" w:lastColumn="0" w:noHBand="0" w:noVBand="0"/>
      </w:tblPr>
      <w:tblGrid>
        <w:gridCol w:w="4715"/>
        <w:gridCol w:w="4289"/>
      </w:tblGrid>
      <w:tr w:rsidR="004B7157" w:rsidRPr="002677FB" w:rsidTr="00454919">
        <w:tc>
          <w:tcPr>
            <w:tcW w:w="4715" w:type="dxa"/>
            <w:shd w:val="clear" w:color="auto" w:fill="auto"/>
          </w:tcPr>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
                <w:bCs/>
                <w:sz w:val="24"/>
                <w:szCs w:val="24"/>
                <w:lang w:eastAsia="ar-SA"/>
              </w:rPr>
            </w:pPr>
            <w:r w:rsidRPr="002677FB">
              <w:rPr>
                <w:rFonts w:ascii="Times New Roman" w:eastAsia="Times New Roman" w:hAnsi="Times New Roman" w:cs="Times New Roman"/>
                <w:b/>
                <w:bCs/>
                <w:sz w:val="24"/>
                <w:szCs w:val="24"/>
                <w:lang w:eastAsia="ar-SA"/>
              </w:rPr>
              <w:t xml:space="preserve">Клінічна лікарня «Феофанія» </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
                <w:bCs/>
                <w:sz w:val="24"/>
                <w:szCs w:val="24"/>
                <w:lang w:eastAsia="ar-SA"/>
              </w:rPr>
            </w:pPr>
            <w:r w:rsidRPr="002677FB">
              <w:rPr>
                <w:rFonts w:ascii="Times New Roman" w:eastAsia="Times New Roman" w:hAnsi="Times New Roman" w:cs="Times New Roman"/>
                <w:b/>
                <w:bCs/>
                <w:sz w:val="24"/>
                <w:szCs w:val="24"/>
                <w:lang w:eastAsia="ar-SA"/>
              </w:rPr>
              <w:t>Державного управління справами</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Cs/>
                <w:sz w:val="24"/>
                <w:szCs w:val="24"/>
                <w:lang w:eastAsia="ar-SA"/>
              </w:rPr>
            </w:pPr>
            <w:r w:rsidRPr="002677FB">
              <w:rPr>
                <w:rFonts w:ascii="Times New Roman" w:eastAsia="Times New Roman" w:hAnsi="Times New Roman" w:cs="Times New Roman"/>
                <w:bCs/>
                <w:sz w:val="24"/>
                <w:szCs w:val="24"/>
                <w:lang w:eastAsia="ar-SA"/>
              </w:rPr>
              <w:t xml:space="preserve">Адреса: 03143, м. Київ, </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Cs/>
                <w:sz w:val="24"/>
                <w:szCs w:val="24"/>
                <w:lang w:eastAsia="ar-SA"/>
              </w:rPr>
            </w:pPr>
            <w:r w:rsidRPr="002677FB">
              <w:rPr>
                <w:rFonts w:ascii="Times New Roman" w:eastAsia="Times New Roman" w:hAnsi="Times New Roman" w:cs="Times New Roman"/>
                <w:bCs/>
                <w:sz w:val="24"/>
                <w:szCs w:val="24"/>
                <w:lang w:eastAsia="ar-SA"/>
              </w:rPr>
              <w:t>вул. Академіка Заболотного, 21</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Cs/>
                <w:sz w:val="24"/>
                <w:szCs w:val="24"/>
                <w:lang w:eastAsia="ar-SA"/>
              </w:rPr>
            </w:pPr>
            <w:r w:rsidRPr="002677FB">
              <w:rPr>
                <w:rFonts w:ascii="Times New Roman" w:eastAsia="Times New Roman" w:hAnsi="Times New Roman" w:cs="Times New Roman"/>
                <w:bCs/>
                <w:sz w:val="24"/>
                <w:szCs w:val="24"/>
                <w:lang w:eastAsia="ar-SA"/>
              </w:rPr>
              <w:t xml:space="preserve">р/р </w:t>
            </w:r>
            <w:r w:rsidRPr="002677FB">
              <w:rPr>
                <w:rFonts w:ascii="Times New Roman" w:eastAsia="Times New Roman" w:hAnsi="Times New Roman" w:cs="Times New Roman"/>
                <w:bCs/>
                <w:sz w:val="24"/>
                <w:szCs w:val="24"/>
                <w:lang w:val="en-US" w:eastAsia="ar-SA"/>
              </w:rPr>
              <w:t>UA</w:t>
            </w:r>
            <w:r w:rsidRPr="002677FB">
              <w:rPr>
                <w:rFonts w:ascii="Times New Roman" w:eastAsia="Times New Roman" w:hAnsi="Times New Roman" w:cs="Times New Roman"/>
                <w:bCs/>
                <w:sz w:val="24"/>
                <w:szCs w:val="24"/>
                <w:lang w:eastAsia="ar-SA"/>
              </w:rPr>
              <w:t>388201720343140001000009636,</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Cs/>
                <w:sz w:val="24"/>
                <w:szCs w:val="24"/>
                <w:lang w:eastAsia="ar-SA"/>
              </w:rPr>
            </w:pPr>
            <w:r w:rsidRPr="002677FB">
              <w:rPr>
                <w:rFonts w:ascii="Times New Roman" w:eastAsia="Times New Roman" w:hAnsi="Times New Roman" w:cs="Times New Roman"/>
                <w:bCs/>
                <w:sz w:val="24"/>
                <w:szCs w:val="24"/>
                <w:lang w:eastAsia="ar-SA"/>
              </w:rPr>
              <w:t xml:space="preserve">р/р </w:t>
            </w:r>
            <w:r w:rsidRPr="002677FB">
              <w:rPr>
                <w:rFonts w:ascii="Times New Roman" w:eastAsia="Times New Roman" w:hAnsi="Times New Roman" w:cs="Times New Roman"/>
                <w:bCs/>
                <w:sz w:val="24"/>
                <w:szCs w:val="24"/>
                <w:lang w:val="en-US" w:eastAsia="ar-SA"/>
              </w:rPr>
              <w:t>UA</w:t>
            </w:r>
            <w:r w:rsidRPr="002677FB">
              <w:rPr>
                <w:rFonts w:ascii="Times New Roman" w:eastAsia="Times New Roman" w:hAnsi="Times New Roman" w:cs="Times New Roman"/>
                <w:bCs/>
                <w:sz w:val="24"/>
                <w:szCs w:val="24"/>
                <w:lang w:eastAsia="ar-SA"/>
              </w:rPr>
              <w:t>548201720343131001200009636</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Cs/>
                <w:sz w:val="24"/>
                <w:szCs w:val="24"/>
                <w:lang w:eastAsia="ar-SA"/>
              </w:rPr>
            </w:pPr>
            <w:r w:rsidRPr="002677FB">
              <w:rPr>
                <w:rFonts w:ascii="Times New Roman" w:eastAsia="Times New Roman" w:hAnsi="Times New Roman" w:cs="Times New Roman"/>
                <w:bCs/>
                <w:sz w:val="24"/>
                <w:szCs w:val="24"/>
                <w:lang w:eastAsia="ar-SA"/>
              </w:rPr>
              <w:t>ДКСУ, м. Київ</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Cs/>
                <w:sz w:val="24"/>
                <w:szCs w:val="24"/>
                <w:lang w:eastAsia="ar-SA"/>
              </w:rPr>
            </w:pPr>
            <w:r w:rsidRPr="002677FB">
              <w:rPr>
                <w:rFonts w:ascii="Times New Roman" w:eastAsia="Times New Roman" w:hAnsi="Times New Roman" w:cs="Times New Roman"/>
                <w:bCs/>
                <w:sz w:val="24"/>
                <w:szCs w:val="24"/>
                <w:lang w:eastAsia="ar-SA"/>
              </w:rPr>
              <w:t>ЄДРПОУ 05415792</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Cs/>
                <w:sz w:val="24"/>
                <w:szCs w:val="24"/>
                <w:lang w:eastAsia="ar-SA"/>
              </w:rPr>
            </w:pPr>
            <w:r w:rsidRPr="002677FB">
              <w:rPr>
                <w:rFonts w:ascii="Times New Roman" w:eastAsia="Times New Roman" w:hAnsi="Times New Roman" w:cs="Times New Roman"/>
                <w:bCs/>
                <w:sz w:val="24"/>
                <w:szCs w:val="24"/>
                <w:lang w:eastAsia="ar-SA"/>
              </w:rPr>
              <w:t>ІПН 054157926508</w:t>
            </w:r>
          </w:p>
          <w:p w:rsidR="004B7157" w:rsidRPr="002677FB" w:rsidRDefault="004B7157" w:rsidP="00454919">
            <w:pPr>
              <w:suppressAutoHyphens/>
              <w:spacing w:after="0" w:line="240" w:lineRule="auto"/>
              <w:ind w:left="142" w:right="282"/>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bCs/>
                <w:sz w:val="24"/>
                <w:szCs w:val="24"/>
                <w:lang w:eastAsia="ar-SA"/>
              </w:rPr>
              <w:t>Свідоцтво платника податку № 37081088</w:t>
            </w:r>
          </w:p>
          <w:p w:rsidR="004B7157" w:rsidRPr="002677FB" w:rsidRDefault="004B7157" w:rsidP="00454919">
            <w:pPr>
              <w:suppressAutoHyphens/>
              <w:spacing w:after="0" w:line="240" w:lineRule="auto"/>
              <w:ind w:left="142" w:right="282"/>
              <w:jc w:val="both"/>
              <w:rPr>
                <w:rFonts w:ascii="Times New Roman" w:eastAsia="Times New Roman" w:hAnsi="Times New Roman" w:cs="Times New Roman"/>
                <w:b/>
                <w:bCs/>
                <w:sz w:val="24"/>
                <w:szCs w:val="24"/>
                <w:lang w:eastAsia="ar-SA"/>
              </w:rPr>
            </w:pPr>
          </w:p>
          <w:p w:rsidR="004B7157" w:rsidRPr="002677FB" w:rsidRDefault="004B7157" w:rsidP="00454919">
            <w:pPr>
              <w:suppressAutoHyphens/>
              <w:spacing w:after="0" w:line="240" w:lineRule="auto"/>
              <w:ind w:left="142" w:right="282"/>
              <w:jc w:val="both"/>
              <w:rPr>
                <w:rFonts w:ascii="Times New Roman" w:eastAsia="Times New Roman" w:hAnsi="Times New Roman" w:cs="Times New Roman"/>
                <w:b/>
                <w:bCs/>
                <w:sz w:val="24"/>
                <w:szCs w:val="24"/>
                <w:lang w:eastAsia="ar-SA"/>
              </w:rPr>
            </w:pPr>
            <w:r w:rsidRPr="002677FB">
              <w:rPr>
                <w:rFonts w:ascii="Times New Roman" w:eastAsia="Times New Roman" w:hAnsi="Times New Roman" w:cs="Times New Roman"/>
                <w:b/>
                <w:bCs/>
                <w:sz w:val="24"/>
                <w:szCs w:val="24"/>
                <w:lang w:eastAsia="ar-SA"/>
              </w:rPr>
              <w:t>Головний лікар КЛ «Феофанія» ДУС</w:t>
            </w:r>
          </w:p>
          <w:p w:rsidR="004B7157" w:rsidRPr="002677FB" w:rsidRDefault="004B7157" w:rsidP="00454919">
            <w:pPr>
              <w:suppressAutoHyphens/>
              <w:spacing w:after="0" w:line="240" w:lineRule="auto"/>
              <w:ind w:left="284" w:right="282" w:firstLine="425"/>
              <w:jc w:val="both"/>
              <w:rPr>
                <w:rFonts w:ascii="Times New Roman" w:eastAsia="Times New Roman" w:hAnsi="Times New Roman" w:cs="Times New Roman"/>
                <w:b/>
                <w:bCs/>
                <w:sz w:val="24"/>
                <w:szCs w:val="24"/>
                <w:lang w:eastAsia="ar-SA"/>
              </w:rPr>
            </w:pPr>
          </w:p>
          <w:p w:rsidR="004B7157" w:rsidRPr="002677FB" w:rsidRDefault="004B7157" w:rsidP="00454919">
            <w:pPr>
              <w:suppressAutoHyphens/>
              <w:spacing w:after="0" w:line="240" w:lineRule="auto"/>
              <w:ind w:left="142" w:right="282"/>
              <w:jc w:val="both"/>
              <w:rPr>
                <w:rFonts w:ascii="Times New Roman" w:eastAsia="Times New Roman" w:hAnsi="Times New Roman" w:cs="Times New Roman"/>
                <w:b/>
                <w:bCs/>
                <w:sz w:val="24"/>
                <w:szCs w:val="24"/>
                <w:lang w:eastAsia="ar-SA"/>
              </w:rPr>
            </w:pPr>
            <w:r w:rsidRPr="002677FB">
              <w:rPr>
                <w:rFonts w:ascii="Times New Roman" w:eastAsia="Times New Roman" w:hAnsi="Times New Roman" w:cs="Times New Roman"/>
                <w:b/>
                <w:bCs/>
                <w:sz w:val="24"/>
                <w:szCs w:val="24"/>
                <w:lang w:eastAsia="ar-SA"/>
              </w:rPr>
              <w:t>М.П______________І.П. Семенів</w:t>
            </w:r>
          </w:p>
        </w:tc>
        <w:tc>
          <w:tcPr>
            <w:tcW w:w="4289" w:type="dxa"/>
            <w:shd w:val="clear" w:color="auto" w:fill="auto"/>
          </w:tcPr>
          <w:p w:rsidR="004B7157" w:rsidRPr="002677FB" w:rsidRDefault="004B7157" w:rsidP="00454919">
            <w:pPr>
              <w:suppressAutoHyphens/>
              <w:snapToGrid w:val="0"/>
              <w:spacing w:after="0" w:line="240" w:lineRule="auto"/>
              <w:ind w:left="284" w:right="282" w:firstLine="425"/>
              <w:jc w:val="both"/>
              <w:rPr>
                <w:rFonts w:ascii="Times New Roman" w:eastAsia="Times New Roman" w:hAnsi="Times New Roman" w:cs="Times New Roman"/>
                <w:b/>
                <w:bCs/>
                <w:sz w:val="24"/>
                <w:szCs w:val="24"/>
                <w:lang w:eastAsia="ar-SA"/>
              </w:rPr>
            </w:pPr>
          </w:p>
        </w:tc>
      </w:tr>
    </w:tbl>
    <w:p w:rsidR="004B7157" w:rsidRDefault="004B7157" w:rsidP="004B7157">
      <w:pPr>
        <w:spacing w:after="0" w:line="240" w:lineRule="auto"/>
        <w:jc w:val="right"/>
        <w:rPr>
          <w:rFonts w:ascii="Times New Roman" w:eastAsia="Times New Roman" w:hAnsi="Times New Roman"/>
          <w:b/>
          <w:i/>
          <w:sz w:val="24"/>
          <w:szCs w:val="24"/>
        </w:rPr>
      </w:pPr>
      <w:r>
        <w:rPr>
          <w:rFonts w:ascii="Times New Roman" w:eastAsia="Times New Roman" w:hAnsi="Times New Roman"/>
          <w:b/>
          <w:i/>
          <w:sz w:val="24"/>
          <w:szCs w:val="24"/>
        </w:rPr>
        <w:t xml:space="preserve">Додаток 1 </w:t>
      </w:r>
    </w:p>
    <w:p w:rsidR="004B7157" w:rsidRDefault="004B7157" w:rsidP="004B7157">
      <w:pPr>
        <w:spacing w:after="0" w:line="240" w:lineRule="auto"/>
        <w:jc w:val="right"/>
        <w:rPr>
          <w:rFonts w:ascii="Times New Roman" w:eastAsia="Times New Roman" w:hAnsi="Times New Roman"/>
          <w:b/>
          <w:i/>
          <w:sz w:val="24"/>
          <w:szCs w:val="24"/>
        </w:rPr>
      </w:pPr>
      <w:r>
        <w:rPr>
          <w:rFonts w:ascii="Times New Roman" w:eastAsia="Times New Roman" w:hAnsi="Times New Roman"/>
          <w:b/>
          <w:i/>
          <w:sz w:val="24"/>
          <w:szCs w:val="24"/>
        </w:rPr>
        <w:t>до договору №___</w:t>
      </w:r>
    </w:p>
    <w:p w:rsidR="004B7157" w:rsidRDefault="004B7157" w:rsidP="004B7157">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rPr>
        <w:t>від «__» ____________ 2022 р.</w:t>
      </w:r>
    </w:p>
    <w:p w:rsidR="004B7157" w:rsidRDefault="004B7157" w:rsidP="004B715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Специфікація запропонованого товару</w:t>
      </w:r>
    </w:p>
    <w:tbl>
      <w:tblPr>
        <w:tblW w:w="10485" w:type="dxa"/>
        <w:tblInd w:w="108" w:type="dxa"/>
        <w:tblLayout w:type="fixed"/>
        <w:tblLook w:val="04A0" w:firstRow="1" w:lastRow="0" w:firstColumn="1" w:lastColumn="0" w:noHBand="0" w:noVBand="1"/>
      </w:tblPr>
      <w:tblGrid>
        <w:gridCol w:w="566"/>
        <w:gridCol w:w="993"/>
        <w:gridCol w:w="1274"/>
        <w:gridCol w:w="851"/>
        <w:gridCol w:w="992"/>
        <w:gridCol w:w="1417"/>
        <w:gridCol w:w="992"/>
        <w:gridCol w:w="1275"/>
        <w:gridCol w:w="1279"/>
        <w:gridCol w:w="846"/>
      </w:tblGrid>
      <w:tr w:rsidR="004B7157" w:rsidTr="00454919">
        <w:trPr>
          <w:trHeight w:val="1117"/>
        </w:trPr>
        <w:tc>
          <w:tcPr>
            <w:tcW w:w="566" w:type="dxa"/>
            <w:tcBorders>
              <w:top w:val="single" w:sz="4" w:space="0" w:color="000000"/>
              <w:left w:val="single" w:sz="4" w:space="0" w:color="000000"/>
              <w:bottom w:val="single" w:sz="4" w:space="0" w:color="000000"/>
              <w:right w:val="nil"/>
            </w:tcBorders>
            <w:vAlign w:val="center"/>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 з/п</w:t>
            </w:r>
          </w:p>
        </w:tc>
        <w:tc>
          <w:tcPr>
            <w:tcW w:w="993" w:type="dxa"/>
            <w:tcBorders>
              <w:top w:val="single" w:sz="4" w:space="0" w:color="000000"/>
              <w:left w:val="single" w:sz="4" w:space="0" w:color="000000"/>
              <w:bottom w:val="single" w:sz="4" w:space="0" w:color="000000"/>
              <w:right w:val="nil"/>
            </w:tcBorders>
            <w:vAlign w:val="center"/>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Найменування товару</w:t>
            </w:r>
          </w:p>
        </w:tc>
        <w:tc>
          <w:tcPr>
            <w:tcW w:w="1274" w:type="dxa"/>
            <w:tcBorders>
              <w:top w:val="single" w:sz="4" w:space="0" w:color="000000"/>
              <w:left w:val="single" w:sz="4" w:space="0" w:color="000000"/>
              <w:bottom w:val="single" w:sz="4" w:space="0" w:color="000000"/>
              <w:right w:val="nil"/>
            </w:tcBorders>
            <w:vAlign w:val="center"/>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Виробник, країна походження</w:t>
            </w:r>
          </w:p>
        </w:tc>
        <w:tc>
          <w:tcPr>
            <w:tcW w:w="851" w:type="dxa"/>
            <w:tcBorders>
              <w:top w:val="single" w:sz="4" w:space="0" w:color="000000"/>
              <w:left w:val="single" w:sz="4" w:space="0" w:color="000000"/>
              <w:bottom w:val="single" w:sz="4" w:space="0" w:color="000000"/>
              <w:right w:val="nil"/>
            </w:tcBorders>
            <w:vAlign w:val="center"/>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B7157" w:rsidRDefault="004B7157" w:rsidP="00454919">
            <w:pPr>
              <w:spacing w:after="0" w:line="240" w:lineRule="auto"/>
              <w:jc w:val="center"/>
              <w:rPr>
                <w:rFonts w:ascii="Times New Roman" w:hAnsi="Times New Roman" w:cs="Times New Roman"/>
                <w:lang w:eastAsia="ar-SA"/>
              </w:rPr>
            </w:pPr>
            <w:r>
              <w:rPr>
                <w:rFonts w:ascii="Times New Roman" w:eastAsia="Times New Roman" w:hAnsi="Times New Roman"/>
                <w:b/>
                <w:i/>
              </w:rPr>
              <w:t>Кількість</w:t>
            </w:r>
          </w:p>
        </w:tc>
        <w:tc>
          <w:tcPr>
            <w:tcW w:w="1417" w:type="dxa"/>
            <w:tcBorders>
              <w:top w:val="single" w:sz="4" w:space="0" w:color="000000"/>
              <w:left w:val="single" w:sz="4" w:space="0" w:color="000000"/>
              <w:bottom w:val="single" w:sz="4" w:space="0" w:color="000000"/>
              <w:right w:val="nil"/>
            </w:tcBorders>
            <w:vAlign w:val="center"/>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Ціна за одиницю (без ПДВ), грн.</w:t>
            </w:r>
          </w:p>
        </w:tc>
        <w:tc>
          <w:tcPr>
            <w:tcW w:w="992" w:type="dxa"/>
            <w:tcBorders>
              <w:top w:val="single" w:sz="4" w:space="0" w:color="000000"/>
              <w:left w:val="single" w:sz="4" w:space="0" w:color="000000"/>
              <w:bottom w:val="single" w:sz="4" w:space="0" w:color="000000"/>
              <w:right w:val="nil"/>
            </w:tcBorders>
            <w:vAlign w:val="center"/>
            <w:hideMark/>
          </w:tcPr>
          <w:p w:rsidR="004B7157" w:rsidRDefault="004B7157" w:rsidP="00454919">
            <w:pPr>
              <w:spacing w:after="0" w:line="240" w:lineRule="auto"/>
              <w:jc w:val="center"/>
              <w:rPr>
                <w:rFonts w:ascii="Times New Roman" w:eastAsia="Times New Roman" w:hAnsi="Times New Roman"/>
                <w:b/>
                <w:i/>
              </w:rPr>
            </w:pPr>
            <w:r>
              <w:rPr>
                <w:rFonts w:ascii="Times New Roman" w:eastAsia="Times New Roman" w:hAnsi="Times New Roman"/>
                <w:b/>
                <w:i/>
              </w:rPr>
              <w:t>Сума</w:t>
            </w:r>
          </w:p>
          <w:p w:rsidR="004B7157" w:rsidRDefault="004B7157" w:rsidP="00454919">
            <w:pPr>
              <w:spacing w:after="0" w:line="240" w:lineRule="auto"/>
              <w:jc w:val="center"/>
              <w:rPr>
                <w:rFonts w:ascii="Times New Roman" w:eastAsia="Times New Roman" w:hAnsi="Times New Roman"/>
                <w:b/>
                <w:i/>
              </w:rPr>
            </w:pPr>
            <w:r>
              <w:rPr>
                <w:rFonts w:ascii="Times New Roman" w:eastAsia="Times New Roman" w:hAnsi="Times New Roman"/>
                <w:b/>
                <w:i/>
              </w:rPr>
              <w:t>(без</w:t>
            </w:r>
          </w:p>
          <w:p w:rsidR="004B7157" w:rsidRDefault="004B7157" w:rsidP="00454919">
            <w:pPr>
              <w:spacing w:after="0" w:line="240" w:lineRule="auto"/>
              <w:jc w:val="center"/>
              <w:rPr>
                <w:rFonts w:ascii="Times New Roman" w:eastAsia="Times New Roman" w:hAnsi="Times New Roman"/>
                <w:b/>
                <w:i/>
              </w:rPr>
            </w:pPr>
            <w:r>
              <w:rPr>
                <w:rFonts w:ascii="Times New Roman" w:eastAsia="Times New Roman" w:hAnsi="Times New Roman"/>
                <w:b/>
                <w:i/>
              </w:rPr>
              <w:t>ПДВ),</w:t>
            </w:r>
          </w:p>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грн.</w:t>
            </w:r>
          </w:p>
        </w:tc>
        <w:tc>
          <w:tcPr>
            <w:tcW w:w="1275" w:type="dxa"/>
            <w:tcBorders>
              <w:top w:val="single" w:sz="4" w:space="0" w:color="000000"/>
              <w:left w:val="single" w:sz="4" w:space="0" w:color="000000"/>
              <w:bottom w:val="single" w:sz="4" w:space="0" w:color="000000"/>
              <w:right w:val="nil"/>
            </w:tcBorders>
            <w:vAlign w:val="center"/>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Ціна за одиницю (з ПДВ), грн.</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4B7157" w:rsidRDefault="004B7157" w:rsidP="00454919">
            <w:pPr>
              <w:spacing w:after="0" w:line="240" w:lineRule="auto"/>
              <w:jc w:val="center"/>
              <w:rPr>
                <w:rFonts w:ascii="Times New Roman" w:eastAsia="Times New Roman" w:hAnsi="Times New Roman"/>
                <w:b/>
                <w:i/>
              </w:rPr>
            </w:pPr>
            <w:r>
              <w:rPr>
                <w:rFonts w:ascii="Times New Roman" w:eastAsia="Times New Roman" w:hAnsi="Times New Roman"/>
                <w:b/>
                <w:i/>
              </w:rPr>
              <w:t>Загальна вартість</w:t>
            </w:r>
          </w:p>
          <w:p w:rsidR="004B7157" w:rsidRDefault="004B7157" w:rsidP="00454919">
            <w:pPr>
              <w:spacing w:after="0" w:line="240" w:lineRule="auto"/>
              <w:jc w:val="center"/>
              <w:rPr>
                <w:rFonts w:ascii="Times New Roman" w:eastAsia="Times New Roman" w:hAnsi="Times New Roman"/>
                <w:b/>
                <w:i/>
              </w:rPr>
            </w:pPr>
            <w:r>
              <w:rPr>
                <w:rFonts w:ascii="Times New Roman" w:eastAsia="Times New Roman" w:hAnsi="Times New Roman"/>
                <w:b/>
                <w:i/>
              </w:rPr>
              <w:t>(з ПДВ),</w:t>
            </w:r>
          </w:p>
          <w:p w:rsidR="004B7157" w:rsidRDefault="004B7157" w:rsidP="00454919">
            <w:pPr>
              <w:spacing w:after="0" w:line="240" w:lineRule="auto"/>
              <w:jc w:val="center"/>
              <w:rPr>
                <w:rFonts w:ascii="Times New Roman" w:hAnsi="Times New Roman" w:cs="Times New Roman"/>
              </w:rPr>
            </w:pPr>
            <w:r>
              <w:rPr>
                <w:rFonts w:ascii="Times New Roman" w:eastAsia="Times New Roman" w:hAnsi="Times New Roman"/>
                <w:b/>
                <w:i/>
              </w:rPr>
              <w:t>грн.</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Ставка ПДВ,%</w:t>
            </w:r>
          </w:p>
        </w:tc>
      </w:tr>
      <w:tr w:rsidR="004B7157" w:rsidTr="00454919">
        <w:trPr>
          <w:trHeight w:val="288"/>
        </w:trPr>
        <w:tc>
          <w:tcPr>
            <w:tcW w:w="566"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1</w:t>
            </w:r>
          </w:p>
        </w:tc>
        <w:tc>
          <w:tcPr>
            <w:tcW w:w="993"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2</w:t>
            </w:r>
          </w:p>
        </w:tc>
        <w:tc>
          <w:tcPr>
            <w:tcW w:w="1274"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3</w:t>
            </w:r>
          </w:p>
        </w:tc>
        <w:tc>
          <w:tcPr>
            <w:tcW w:w="851"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4</w:t>
            </w:r>
          </w:p>
        </w:tc>
        <w:tc>
          <w:tcPr>
            <w:tcW w:w="992" w:type="dxa"/>
            <w:tcBorders>
              <w:top w:val="single" w:sz="4" w:space="0" w:color="000000"/>
              <w:left w:val="single" w:sz="4" w:space="0" w:color="000000"/>
              <w:bottom w:val="single" w:sz="4" w:space="0" w:color="000000"/>
              <w:right w:val="single" w:sz="4" w:space="0" w:color="000000"/>
            </w:tcBorders>
            <w:hideMark/>
          </w:tcPr>
          <w:p w:rsidR="004B7157" w:rsidRDefault="004B7157" w:rsidP="00454919">
            <w:pPr>
              <w:spacing w:after="0" w:line="240" w:lineRule="auto"/>
              <w:jc w:val="center"/>
              <w:rPr>
                <w:rFonts w:ascii="Times New Roman" w:hAnsi="Times New Roman" w:cs="Times New Roman"/>
                <w:b/>
                <w:lang w:eastAsia="ar-SA"/>
              </w:rPr>
            </w:pPr>
            <w:r>
              <w:rPr>
                <w:rFonts w:ascii="Times New Roman" w:hAnsi="Times New Roman"/>
                <w:b/>
                <w:lang w:eastAsia="ar-SA"/>
              </w:rPr>
              <w:t>5</w:t>
            </w:r>
          </w:p>
        </w:tc>
        <w:tc>
          <w:tcPr>
            <w:tcW w:w="1417"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6</w:t>
            </w:r>
          </w:p>
        </w:tc>
        <w:tc>
          <w:tcPr>
            <w:tcW w:w="992"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7</w:t>
            </w:r>
          </w:p>
        </w:tc>
        <w:tc>
          <w:tcPr>
            <w:tcW w:w="1275"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8</w:t>
            </w:r>
          </w:p>
        </w:tc>
        <w:tc>
          <w:tcPr>
            <w:tcW w:w="1279" w:type="dxa"/>
            <w:tcBorders>
              <w:top w:val="single" w:sz="4" w:space="0" w:color="000000"/>
              <w:left w:val="single" w:sz="4" w:space="0" w:color="000000"/>
              <w:bottom w:val="single" w:sz="4" w:space="0" w:color="000000"/>
              <w:right w:val="single" w:sz="4" w:space="0" w:color="000000"/>
            </w:tcBorders>
            <w:hideMark/>
          </w:tcPr>
          <w:p w:rsidR="004B7157" w:rsidRDefault="004B7157" w:rsidP="00454919">
            <w:pPr>
              <w:spacing w:after="0" w:line="240" w:lineRule="auto"/>
              <w:jc w:val="center"/>
              <w:rPr>
                <w:rFonts w:ascii="Times New Roman" w:hAnsi="Times New Roman" w:cs="Times New Roman"/>
              </w:rPr>
            </w:pPr>
            <w:r>
              <w:rPr>
                <w:rFonts w:ascii="Times New Roman" w:eastAsia="Times New Roman" w:hAnsi="Times New Roman"/>
                <w:b/>
                <w:i/>
              </w:rPr>
              <w:t>9</w:t>
            </w:r>
          </w:p>
        </w:tc>
        <w:tc>
          <w:tcPr>
            <w:tcW w:w="846" w:type="dxa"/>
            <w:tcBorders>
              <w:top w:val="single" w:sz="4" w:space="0" w:color="000000"/>
              <w:left w:val="single" w:sz="4" w:space="0" w:color="000000"/>
              <w:bottom w:val="single" w:sz="4" w:space="0" w:color="000000"/>
              <w:right w:val="single" w:sz="4" w:space="0" w:color="000000"/>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10</w:t>
            </w:r>
          </w:p>
        </w:tc>
      </w:tr>
      <w:tr w:rsidR="004B7157" w:rsidTr="00454919">
        <w:trPr>
          <w:trHeight w:val="272"/>
        </w:trPr>
        <w:tc>
          <w:tcPr>
            <w:tcW w:w="566"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rPr>
                <w:rFonts w:ascii="Times New Roman" w:eastAsia="Times New Roman" w:hAnsi="Times New Roman" w:cs="Times New Roman"/>
              </w:rPr>
            </w:pPr>
            <w:r>
              <w:rPr>
                <w:rFonts w:ascii="Times New Roman" w:eastAsia="Times New Roman" w:hAnsi="Times New Roman"/>
              </w:rPr>
              <w:t>1</w:t>
            </w:r>
          </w:p>
        </w:tc>
        <w:tc>
          <w:tcPr>
            <w:tcW w:w="993"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4"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B7157" w:rsidRDefault="004B7157" w:rsidP="00454919">
            <w:pPr>
              <w:spacing w:after="0" w:line="240" w:lineRule="auto"/>
              <w:rPr>
                <w:rFonts w:ascii="Times New Roman" w:hAnsi="Times New Roman" w:cs="Times New Roman"/>
                <w:lang w:eastAsia="ar-SA"/>
              </w:rPr>
            </w:pPr>
          </w:p>
        </w:tc>
        <w:tc>
          <w:tcPr>
            <w:tcW w:w="1417"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rsidR="004B7157" w:rsidRDefault="004B7157" w:rsidP="00454919">
            <w:pPr>
              <w:snapToGrid w:val="0"/>
              <w:spacing w:after="0" w:line="240" w:lineRule="auto"/>
              <w:rPr>
                <w:rFonts w:ascii="Times New Roman" w:eastAsia="Times New Roman" w:hAnsi="Times New Roman" w:cs="Times New Roman"/>
              </w:rPr>
            </w:pPr>
          </w:p>
        </w:tc>
        <w:tc>
          <w:tcPr>
            <w:tcW w:w="846" w:type="dxa"/>
            <w:tcBorders>
              <w:top w:val="single" w:sz="4" w:space="0" w:color="000000"/>
              <w:left w:val="single" w:sz="4" w:space="0" w:color="000000"/>
              <w:bottom w:val="single" w:sz="4" w:space="0" w:color="000000"/>
              <w:right w:val="single" w:sz="4" w:space="0" w:color="000000"/>
            </w:tcBorders>
          </w:tcPr>
          <w:p w:rsidR="004B7157" w:rsidRDefault="004B7157" w:rsidP="00454919">
            <w:pPr>
              <w:snapToGrid w:val="0"/>
              <w:spacing w:after="0" w:line="240" w:lineRule="auto"/>
              <w:rPr>
                <w:rFonts w:ascii="Times New Roman" w:eastAsia="Times New Roman" w:hAnsi="Times New Roman" w:cs="Times New Roman"/>
              </w:rPr>
            </w:pPr>
          </w:p>
        </w:tc>
      </w:tr>
      <w:tr w:rsidR="004B7157" w:rsidTr="00454919">
        <w:trPr>
          <w:trHeight w:val="272"/>
        </w:trPr>
        <w:tc>
          <w:tcPr>
            <w:tcW w:w="566"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rPr>
                <w:rFonts w:ascii="Times New Roman" w:eastAsia="Times New Roman" w:hAnsi="Times New Roman" w:cs="Times New Roman"/>
              </w:rPr>
            </w:pPr>
            <w:r>
              <w:rPr>
                <w:rFonts w:ascii="Times New Roman" w:eastAsia="Times New Roman" w:hAnsi="Times New Roman"/>
              </w:rPr>
              <w:t>2</w:t>
            </w:r>
          </w:p>
        </w:tc>
        <w:tc>
          <w:tcPr>
            <w:tcW w:w="993"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4"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B7157" w:rsidRDefault="004B7157" w:rsidP="00454919">
            <w:pPr>
              <w:spacing w:after="0" w:line="240" w:lineRule="auto"/>
              <w:rPr>
                <w:rFonts w:ascii="Times New Roman" w:hAnsi="Times New Roman" w:cs="Times New Roman"/>
                <w:lang w:eastAsia="ar-SA"/>
              </w:rPr>
            </w:pPr>
          </w:p>
        </w:tc>
        <w:tc>
          <w:tcPr>
            <w:tcW w:w="1417"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rsidR="004B7157" w:rsidRDefault="004B7157" w:rsidP="00454919">
            <w:pPr>
              <w:snapToGrid w:val="0"/>
              <w:spacing w:after="0" w:line="240" w:lineRule="auto"/>
              <w:rPr>
                <w:rFonts w:ascii="Times New Roman" w:eastAsia="Times New Roman" w:hAnsi="Times New Roman" w:cs="Times New Roman"/>
              </w:rPr>
            </w:pPr>
          </w:p>
        </w:tc>
        <w:tc>
          <w:tcPr>
            <w:tcW w:w="846" w:type="dxa"/>
            <w:tcBorders>
              <w:top w:val="single" w:sz="4" w:space="0" w:color="000000"/>
              <w:left w:val="single" w:sz="4" w:space="0" w:color="000000"/>
              <w:bottom w:val="single" w:sz="4" w:space="0" w:color="000000"/>
              <w:right w:val="single" w:sz="4" w:space="0" w:color="000000"/>
            </w:tcBorders>
          </w:tcPr>
          <w:p w:rsidR="004B7157" w:rsidRDefault="004B7157" w:rsidP="00454919">
            <w:pPr>
              <w:snapToGrid w:val="0"/>
              <w:spacing w:after="0" w:line="240" w:lineRule="auto"/>
              <w:rPr>
                <w:rFonts w:ascii="Times New Roman" w:eastAsia="Times New Roman" w:hAnsi="Times New Roman" w:cs="Times New Roman"/>
              </w:rPr>
            </w:pPr>
          </w:p>
        </w:tc>
      </w:tr>
      <w:tr w:rsidR="004B7157" w:rsidTr="00454919">
        <w:trPr>
          <w:trHeight w:val="272"/>
        </w:trPr>
        <w:tc>
          <w:tcPr>
            <w:tcW w:w="566"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rPr>
                <w:rFonts w:ascii="Times New Roman" w:eastAsia="Times New Roman" w:hAnsi="Times New Roman" w:cs="Times New Roman"/>
              </w:rPr>
            </w:pPr>
            <w:r>
              <w:rPr>
                <w:rFonts w:ascii="Times New Roman" w:eastAsia="Times New Roman" w:hAnsi="Times New Roman"/>
              </w:rPr>
              <w:t>…</w:t>
            </w:r>
          </w:p>
        </w:tc>
        <w:tc>
          <w:tcPr>
            <w:tcW w:w="993"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4"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B7157" w:rsidRDefault="004B7157" w:rsidP="00454919">
            <w:pPr>
              <w:snapToGrid w:val="0"/>
              <w:spacing w:after="0" w:line="240" w:lineRule="auto"/>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9" w:type="dxa"/>
            <w:tcBorders>
              <w:top w:val="single" w:sz="4" w:space="0" w:color="000000"/>
              <w:left w:val="single" w:sz="4" w:space="0" w:color="000000"/>
              <w:bottom w:val="single" w:sz="4" w:space="0" w:color="auto"/>
              <w:right w:val="single" w:sz="4" w:space="0" w:color="000000"/>
            </w:tcBorders>
          </w:tcPr>
          <w:p w:rsidR="004B7157" w:rsidRDefault="004B7157" w:rsidP="00454919">
            <w:pPr>
              <w:snapToGrid w:val="0"/>
              <w:spacing w:after="0" w:line="240" w:lineRule="auto"/>
              <w:rPr>
                <w:rFonts w:ascii="Times New Roman" w:eastAsia="Times New Roman" w:hAnsi="Times New Roman" w:cs="Times New Roman"/>
              </w:rPr>
            </w:pPr>
          </w:p>
        </w:tc>
        <w:tc>
          <w:tcPr>
            <w:tcW w:w="846" w:type="dxa"/>
            <w:tcBorders>
              <w:top w:val="single" w:sz="4" w:space="0" w:color="000000"/>
              <w:left w:val="single" w:sz="4" w:space="0" w:color="000000"/>
              <w:bottom w:val="single" w:sz="4" w:space="0" w:color="auto"/>
              <w:right w:val="single" w:sz="4" w:space="0" w:color="000000"/>
            </w:tcBorders>
          </w:tcPr>
          <w:p w:rsidR="004B7157" w:rsidRDefault="004B7157" w:rsidP="00454919">
            <w:pPr>
              <w:snapToGrid w:val="0"/>
              <w:spacing w:after="0" w:line="240" w:lineRule="auto"/>
              <w:rPr>
                <w:rFonts w:ascii="Times New Roman" w:eastAsia="Times New Roman" w:hAnsi="Times New Roman" w:cs="Times New Roman"/>
              </w:rPr>
            </w:pPr>
          </w:p>
        </w:tc>
      </w:tr>
      <w:tr w:rsidR="004B7157" w:rsidTr="00454919">
        <w:trPr>
          <w:cantSplit/>
          <w:trHeight w:val="73"/>
        </w:trPr>
        <w:tc>
          <w:tcPr>
            <w:tcW w:w="8360" w:type="dxa"/>
            <w:gridSpan w:val="8"/>
            <w:tcBorders>
              <w:top w:val="single" w:sz="4" w:space="0" w:color="000000"/>
              <w:left w:val="single" w:sz="4" w:space="0" w:color="000000"/>
              <w:bottom w:val="single" w:sz="4" w:space="0" w:color="000000"/>
              <w:right w:val="single" w:sz="4" w:space="0" w:color="auto"/>
            </w:tcBorders>
            <w:hideMark/>
          </w:tcPr>
          <w:p w:rsidR="004B7157" w:rsidRDefault="004B7157" w:rsidP="00454919">
            <w:pPr>
              <w:spacing w:after="0" w:line="240" w:lineRule="auto"/>
              <w:jc w:val="right"/>
              <w:rPr>
                <w:rFonts w:ascii="Times New Roman" w:eastAsia="Times New Roman" w:hAnsi="Times New Roman" w:cs="Times New Roman"/>
                <w:b/>
                <w:i/>
              </w:rPr>
            </w:pPr>
            <w:r>
              <w:rPr>
                <w:rFonts w:ascii="Times New Roman" w:eastAsia="Times New Roman" w:hAnsi="Times New Roman"/>
                <w:b/>
                <w:i/>
              </w:rPr>
              <w:t>Загальна вартість, з ПДВ, грн.</w:t>
            </w:r>
          </w:p>
        </w:tc>
        <w:tc>
          <w:tcPr>
            <w:tcW w:w="12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B7157" w:rsidRDefault="004B7157" w:rsidP="00454919">
            <w:pPr>
              <w:spacing w:after="0" w:line="240" w:lineRule="auto"/>
              <w:rPr>
                <w:rFonts w:ascii="Times New Roman" w:hAnsi="Times New Roman" w:cs="Times New Roman"/>
              </w:rPr>
            </w:pPr>
          </w:p>
        </w:tc>
        <w:tc>
          <w:tcPr>
            <w:tcW w:w="84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4B7157" w:rsidRDefault="004B7157" w:rsidP="00454919">
            <w:pPr>
              <w:spacing w:after="0" w:line="240" w:lineRule="auto"/>
              <w:ind w:right="142"/>
              <w:jc w:val="center"/>
              <w:rPr>
                <w:rFonts w:ascii="Times New Roman" w:hAnsi="Times New Roman" w:cs="Times New Roman"/>
              </w:rPr>
            </w:pPr>
            <w:r>
              <w:rPr>
                <w:rFonts w:ascii="Times New Roman" w:hAnsi="Times New Roman"/>
              </w:rPr>
              <w:t>x</w:t>
            </w:r>
          </w:p>
        </w:tc>
      </w:tr>
      <w:tr w:rsidR="004B7157" w:rsidTr="00454919">
        <w:trPr>
          <w:cantSplit/>
          <w:trHeight w:val="259"/>
        </w:trPr>
        <w:tc>
          <w:tcPr>
            <w:tcW w:w="8360" w:type="dxa"/>
            <w:gridSpan w:val="8"/>
            <w:tcBorders>
              <w:top w:val="single" w:sz="4" w:space="0" w:color="000000"/>
              <w:left w:val="single" w:sz="4" w:space="0" w:color="000000"/>
              <w:bottom w:val="single" w:sz="4" w:space="0" w:color="000000"/>
              <w:right w:val="single" w:sz="4" w:space="0" w:color="auto"/>
            </w:tcBorders>
            <w:hideMark/>
          </w:tcPr>
          <w:p w:rsidR="004B7157" w:rsidRDefault="004B7157" w:rsidP="00454919">
            <w:pPr>
              <w:spacing w:after="0" w:line="240" w:lineRule="auto"/>
              <w:jc w:val="right"/>
              <w:rPr>
                <w:rFonts w:ascii="Times New Roman" w:eastAsia="Times New Roman" w:hAnsi="Times New Roman" w:cs="Times New Roman"/>
                <w:b/>
                <w:i/>
              </w:rPr>
            </w:pPr>
            <w:r>
              <w:rPr>
                <w:rFonts w:ascii="Times New Roman" w:eastAsia="Times New Roman" w:hAnsi="Times New Roman"/>
                <w:b/>
                <w:i/>
              </w:rPr>
              <w:t>Сума ПДВ, грн</w:t>
            </w:r>
          </w:p>
        </w:tc>
        <w:tc>
          <w:tcPr>
            <w:tcW w:w="12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B7157" w:rsidRDefault="004B7157" w:rsidP="00454919">
            <w:pPr>
              <w:spacing w:after="0" w:line="240" w:lineRule="auto"/>
              <w:rPr>
                <w:rFonts w:ascii="Times New Roman" w:hAnsi="Times New Roman" w:cs="Times New Roman"/>
              </w:rPr>
            </w:pPr>
          </w:p>
        </w:tc>
        <w:tc>
          <w:tcPr>
            <w:tcW w:w="84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4B7157" w:rsidRDefault="004B7157" w:rsidP="00454919">
            <w:pPr>
              <w:spacing w:after="0" w:line="240" w:lineRule="auto"/>
              <w:ind w:right="142"/>
              <w:jc w:val="center"/>
              <w:rPr>
                <w:rFonts w:ascii="Times New Roman" w:hAnsi="Times New Roman" w:cs="Times New Roman"/>
              </w:rPr>
            </w:pPr>
            <w:r>
              <w:rPr>
                <w:rFonts w:ascii="Times New Roman" w:hAnsi="Times New Roman"/>
              </w:rPr>
              <w:t>x</w:t>
            </w:r>
          </w:p>
        </w:tc>
      </w:tr>
    </w:tbl>
    <w:p w:rsidR="004B7157" w:rsidRDefault="004B7157" w:rsidP="004B7157">
      <w:pPr>
        <w:spacing w:after="0" w:line="100" w:lineRule="atLeast"/>
        <w:ind w:left="284" w:right="282" w:firstLine="425"/>
        <w:jc w:val="center"/>
        <w:rPr>
          <w:rFonts w:ascii="Times New Roman" w:eastAsia="Times New Roman" w:hAnsi="Times New Roman"/>
          <w:b/>
          <w:bCs/>
          <w:sz w:val="24"/>
          <w:szCs w:val="24"/>
          <w:lang w:eastAsia="ar-SA"/>
        </w:rPr>
      </w:pPr>
      <w:r>
        <w:rPr>
          <w:rFonts w:ascii="Times New Roman" w:eastAsia="Times New Roman" w:hAnsi="Times New Roman"/>
          <w:sz w:val="24"/>
          <w:szCs w:val="24"/>
        </w:rPr>
        <w:tab/>
      </w:r>
      <w:r>
        <w:rPr>
          <w:rFonts w:ascii="Times New Roman" w:eastAsia="Times New Roman" w:hAnsi="Times New Roman"/>
          <w:b/>
          <w:bCs/>
          <w:sz w:val="24"/>
          <w:szCs w:val="24"/>
          <w:lang w:eastAsia="ar-SA"/>
        </w:rPr>
        <w:t>ЗАМОВНИК:</w:t>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t>ПОСТАЧАЛЬНИК:</w:t>
      </w:r>
    </w:p>
    <w:tbl>
      <w:tblPr>
        <w:tblW w:w="0" w:type="auto"/>
        <w:tblInd w:w="567" w:type="dxa"/>
        <w:tblLayout w:type="fixed"/>
        <w:tblLook w:val="04A0" w:firstRow="1" w:lastRow="0" w:firstColumn="1" w:lastColumn="0" w:noHBand="0" w:noVBand="1"/>
      </w:tblPr>
      <w:tblGrid>
        <w:gridCol w:w="4714"/>
        <w:gridCol w:w="4289"/>
      </w:tblGrid>
      <w:tr w:rsidR="004B7157" w:rsidTr="00454919">
        <w:tc>
          <w:tcPr>
            <w:tcW w:w="4714" w:type="dxa"/>
            <w:shd w:val="clear" w:color="auto" w:fill="FFFFFF"/>
          </w:tcPr>
          <w:p w:rsidR="004B7157" w:rsidRDefault="004B7157" w:rsidP="00454919">
            <w:pPr>
              <w:suppressAutoHyphens/>
              <w:spacing w:after="0" w:line="100" w:lineRule="atLeast"/>
              <w:ind w:left="142" w:right="282"/>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Клінічна лікарня «Феофанія» </w:t>
            </w:r>
          </w:p>
          <w:p w:rsidR="004B7157" w:rsidRDefault="004B7157" w:rsidP="00454919">
            <w:pPr>
              <w:suppressAutoHyphens/>
              <w:spacing w:after="0" w:line="100" w:lineRule="atLeast"/>
              <w:ind w:left="142" w:right="282"/>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Державного управління справами</w:t>
            </w:r>
          </w:p>
          <w:p w:rsidR="004B7157" w:rsidRDefault="004B7157" w:rsidP="00454919">
            <w:pPr>
              <w:suppressAutoHyphens/>
              <w:spacing w:after="0" w:line="100" w:lineRule="atLeast"/>
              <w:ind w:left="142" w:right="282"/>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Головний лікар КЛ «Феофанія» ДУС</w:t>
            </w:r>
          </w:p>
          <w:p w:rsidR="004B7157" w:rsidRDefault="004B7157" w:rsidP="00454919">
            <w:pPr>
              <w:suppressAutoHyphens/>
              <w:spacing w:after="0" w:line="100" w:lineRule="atLeast"/>
              <w:ind w:left="284" w:right="282" w:firstLine="425"/>
              <w:jc w:val="both"/>
              <w:rPr>
                <w:rFonts w:ascii="Times New Roman" w:eastAsia="Times New Roman" w:hAnsi="Times New Roman"/>
                <w:b/>
                <w:bCs/>
                <w:sz w:val="24"/>
                <w:szCs w:val="24"/>
                <w:lang w:eastAsia="ar-SA"/>
              </w:rPr>
            </w:pPr>
          </w:p>
          <w:p w:rsidR="004B7157" w:rsidRPr="00A332D2" w:rsidRDefault="004B7157" w:rsidP="00454919">
            <w:pPr>
              <w:suppressAutoHyphens/>
              <w:spacing w:after="0" w:line="100" w:lineRule="atLeast"/>
              <w:ind w:left="142" w:right="282"/>
              <w:jc w:val="both"/>
              <w:rPr>
                <w:rFonts w:ascii="Times New Roman" w:eastAsia="Times New Roman" w:hAnsi="Times New Roman" w:cs="Times New Roman"/>
                <w:b/>
                <w:bCs/>
                <w:sz w:val="24"/>
                <w:szCs w:val="24"/>
                <w:lang w:eastAsia="ar-SA"/>
              </w:rPr>
            </w:pPr>
            <w:r>
              <w:rPr>
                <w:rFonts w:ascii="Times New Roman" w:eastAsia="Times New Roman" w:hAnsi="Times New Roman"/>
                <w:b/>
                <w:bCs/>
                <w:sz w:val="24"/>
                <w:szCs w:val="24"/>
                <w:lang w:eastAsia="ar-SA"/>
              </w:rPr>
              <w:t>М.П______________І.П. Семенів</w:t>
            </w:r>
          </w:p>
        </w:tc>
        <w:tc>
          <w:tcPr>
            <w:tcW w:w="4289" w:type="dxa"/>
            <w:shd w:val="clear" w:color="auto" w:fill="FFFFFF"/>
          </w:tcPr>
          <w:p w:rsidR="004B7157" w:rsidRDefault="004B7157" w:rsidP="00454919">
            <w:pPr>
              <w:suppressAutoHyphens/>
              <w:spacing w:after="0" w:line="100" w:lineRule="atLeast"/>
              <w:ind w:left="284" w:right="282" w:firstLine="425"/>
              <w:jc w:val="both"/>
              <w:rPr>
                <w:rFonts w:ascii="Times New Roman" w:eastAsia="Times New Roman" w:hAnsi="Times New Roman"/>
                <w:b/>
                <w:bCs/>
                <w:sz w:val="24"/>
                <w:szCs w:val="24"/>
                <w:lang w:eastAsia="ar-SA"/>
              </w:rPr>
            </w:pPr>
          </w:p>
          <w:p w:rsidR="004B7157" w:rsidRDefault="004B7157" w:rsidP="00454919">
            <w:pPr>
              <w:suppressAutoHyphens/>
              <w:spacing w:after="0" w:line="100" w:lineRule="atLeast"/>
              <w:ind w:left="284" w:right="282" w:firstLine="425"/>
              <w:jc w:val="both"/>
              <w:rPr>
                <w:rFonts w:ascii="Times New Roman" w:eastAsia="Times New Roman" w:hAnsi="Times New Roman" w:cs="Times New Roman"/>
                <w:b/>
                <w:bCs/>
                <w:sz w:val="24"/>
                <w:szCs w:val="24"/>
                <w:lang w:eastAsia="ar-SA"/>
              </w:rPr>
            </w:pPr>
          </w:p>
        </w:tc>
      </w:tr>
    </w:tbl>
    <w:p w:rsidR="001E23A7" w:rsidRPr="008A2DE1" w:rsidRDefault="001E23A7" w:rsidP="004B7157">
      <w:pPr>
        <w:suppressAutoHyphens/>
        <w:spacing w:after="0" w:line="240" w:lineRule="auto"/>
        <w:ind w:firstLine="425"/>
        <w:jc w:val="center"/>
        <w:rPr>
          <w:rFonts w:ascii="Times New Roman" w:hAnsi="Times New Roman"/>
          <w:sz w:val="24"/>
          <w:szCs w:val="24"/>
          <w:lang w:eastAsia="uk-UA"/>
        </w:rPr>
      </w:pPr>
    </w:p>
    <w:sectPr w:rsidR="001E23A7" w:rsidRPr="008A2DE1" w:rsidSect="001E23A7">
      <w:headerReference w:type="even" r:id="rId11"/>
      <w:headerReference w:type="default" r:id="rId12"/>
      <w:pgSz w:w="11906" w:h="16838"/>
      <w:pgMar w:top="851" w:right="709" w:bottom="709" w:left="709" w:header="284" w:footer="709" w:gutter="0"/>
      <w:pgBorders w:offsetFrom="page">
        <w:top w:val="single" w:sz="4" w:space="30" w:color="auto"/>
        <w:left w:val="single" w:sz="4" w:space="30" w:color="auto"/>
        <w:bottom w:val="single" w:sz="4" w:space="30" w:color="auto"/>
        <w:right w:val="single" w:sz="4" w:space="30"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40" w:rsidRDefault="008D7440">
      <w:pPr>
        <w:spacing w:after="0" w:line="240" w:lineRule="auto"/>
      </w:pPr>
      <w:r>
        <w:separator/>
      </w:r>
    </w:p>
  </w:endnote>
  <w:endnote w:type="continuationSeparator" w:id="0">
    <w:p w:rsidR="008D7440" w:rsidRDefault="008D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8">
    <w:charset w:val="CC"/>
    <w:family w:val="auto"/>
    <w:pitch w:val="variable"/>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tiqua">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font277">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40" w:rsidRDefault="008D7440">
      <w:pPr>
        <w:spacing w:after="0" w:line="240" w:lineRule="auto"/>
      </w:pPr>
      <w:r>
        <w:separator/>
      </w:r>
    </w:p>
  </w:footnote>
  <w:footnote w:type="continuationSeparator" w:id="0">
    <w:p w:rsidR="008D7440" w:rsidRDefault="008D7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10" w:rsidRDefault="00EC1B10">
    <w:pPr>
      <w:pStyle w:val="a9"/>
    </w:pPr>
  </w:p>
  <w:p w:rsidR="00EC1B10" w:rsidRDefault="00EC1B10"/>
  <w:p w:rsidR="00EC1B10" w:rsidRDefault="00EC1B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808"/>
      <w:docPartObj>
        <w:docPartGallery w:val="Page Numbers (Top of Page)"/>
        <w:docPartUnique/>
      </w:docPartObj>
    </w:sdtPr>
    <w:sdtEndPr>
      <w:rPr>
        <w:rFonts w:ascii="Times New Roman" w:hAnsi="Times New Roman" w:cs="Times New Roman"/>
      </w:rPr>
    </w:sdtEndPr>
    <w:sdtContent>
      <w:p w:rsidR="00EC1B10" w:rsidRPr="0046729F" w:rsidRDefault="00EC1B10">
        <w:pPr>
          <w:pStyle w:val="a9"/>
          <w:jc w:val="center"/>
          <w:rPr>
            <w:rFonts w:ascii="Times New Roman" w:hAnsi="Times New Roman" w:cs="Times New Roman"/>
          </w:rPr>
        </w:pPr>
        <w:r w:rsidRPr="0046729F">
          <w:rPr>
            <w:rFonts w:ascii="Times New Roman" w:hAnsi="Times New Roman" w:cs="Times New Roman"/>
          </w:rPr>
          <w:fldChar w:fldCharType="begin"/>
        </w:r>
        <w:r w:rsidRPr="0046729F">
          <w:rPr>
            <w:rFonts w:ascii="Times New Roman" w:hAnsi="Times New Roman" w:cs="Times New Roman"/>
          </w:rPr>
          <w:instrText>PAGE   \* MERGEFORMAT</w:instrText>
        </w:r>
        <w:r w:rsidRPr="0046729F">
          <w:rPr>
            <w:rFonts w:ascii="Times New Roman" w:hAnsi="Times New Roman" w:cs="Times New Roman"/>
          </w:rPr>
          <w:fldChar w:fldCharType="separate"/>
        </w:r>
        <w:r w:rsidR="006471CC" w:rsidRPr="006471CC">
          <w:rPr>
            <w:rFonts w:ascii="Times New Roman" w:hAnsi="Times New Roman" w:cs="Times New Roman"/>
            <w:noProof/>
            <w:lang w:val="ru-RU"/>
          </w:rPr>
          <w:t>2</w:t>
        </w:r>
        <w:r w:rsidRPr="0046729F">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4"/>
      <w:numFmt w:val="bullet"/>
      <w:lvlText w:val="–"/>
      <w:lvlJc w:val="left"/>
      <w:pPr>
        <w:tabs>
          <w:tab w:val="num" w:pos="1211"/>
        </w:tabs>
        <w:ind w:left="1211" w:hanging="360"/>
      </w:pPr>
      <w:rPr>
        <w:rFonts w:ascii="Times New Roman" w:hAnsi="Times New Roman" w:cs="Times New Roman"/>
        <w:sz w:val="24"/>
        <w:szCs w:val="24"/>
        <w:lang w:val="uk-UA"/>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2">
    <w:nsid w:val="00000003"/>
    <w:multiLevelType w:val="multilevel"/>
    <w:tmpl w:val="00000003"/>
    <w:name w:val="WW8Num3"/>
    <w:lvl w:ilvl="0">
      <w:start w:val="14"/>
      <w:numFmt w:val="bullet"/>
      <w:lvlText w:val="–"/>
      <w:lvlJc w:val="left"/>
      <w:pPr>
        <w:tabs>
          <w:tab w:val="num" w:pos="0"/>
        </w:tabs>
        <w:ind w:left="1429" w:hanging="360"/>
      </w:pPr>
      <w:rPr>
        <w:rFonts w:ascii="Times New Roman" w:hAnsi="Times New Roman" w:cs="Times New Roman"/>
        <w:b/>
        <w:sz w:val="24"/>
        <w:szCs w:val="24"/>
      </w:rPr>
    </w:lvl>
    <w:lvl w:ilvl="1">
      <w:start w:val="1"/>
      <w:numFmt w:val="bullet"/>
      <w:lvlText w:val="o"/>
      <w:lvlJc w:val="left"/>
      <w:pPr>
        <w:tabs>
          <w:tab w:val="num" w:pos="0"/>
        </w:tabs>
        <w:ind w:left="2149" w:hanging="360"/>
      </w:pPr>
      <w:rPr>
        <w:rFonts w:ascii="Courier New" w:hAnsi="Courier New" w:cs="Times New Roman"/>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Times New Roman"/>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Times New Roman"/>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0"/>
        </w:tabs>
        <w:ind w:left="901" w:hanging="360"/>
      </w:pPr>
      <w:rPr>
        <w:rFonts w:ascii="Symbol" w:hAnsi="Symbol" w:cs="Symbol"/>
        <w:sz w:val="24"/>
        <w:szCs w:val="24"/>
      </w:rPr>
    </w:lvl>
    <w:lvl w:ilvl="1">
      <w:start w:val="1"/>
      <w:numFmt w:val="lowerLetter"/>
      <w:lvlText w:val="%2."/>
      <w:lvlJc w:val="left"/>
      <w:pPr>
        <w:tabs>
          <w:tab w:val="num" w:pos="0"/>
        </w:tabs>
        <w:ind w:left="1621" w:hanging="360"/>
      </w:pPr>
      <w:rPr>
        <w:rFonts w:ascii="Symbol" w:hAnsi="Symbol" w:cs="Symbol"/>
        <w:sz w:val="24"/>
        <w:szCs w:val="24"/>
      </w:rPr>
    </w:lvl>
    <w:lvl w:ilvl="2">
      <w:start w:val="1"/>
      <w:numFmt w:val="lowerRoman"/>
      <w:lvlText w:val="%2.%3."/>
      <w:lvlJc w:val="right"/>
      <w:pPr>
        <w:tabs>
          <w:tab w:val="num" w:pos="0"/>
        </w:tabs>
        <w:ind w:left="2341" w:hanging="180"/>
      </w:pPr>
      <w:rPr>
        <w:rFonts w:ascii="Symbol" w:hAnsi="Symbol" w:cs="Symbol"/>
        <w:sz w:val="24"/>
        <w:szCs w:val="24"/>
      </w:rPr>
    </w:lvl>
    <w:lvl w:ilvl="3">
      <w:start w:val="1"/>
      <w:numFmt w:val="decimal"/>
      <w:lvlText w:val="%2.%3.%4."/>
      <w:lvlJc w:val="left"/>
      <w:pPr>
        <w:tabs>
          <w:tab w:val="num" w:pos="0"/>
        </w:tabs>
        <w:ind w:left="3061" w:hanging="360"/>
      </w:pPr>
      <w:rPr>
        <w:rFonts w:ascii="Symbol" w:hAnsi="Symbol" w:cs="Symbol"/>
        <w:sz w:val="24"/>
        <w:szCs w:val="24"/>
      </w:rPr>
    </w:lvl>
    <w:lvl w:ilvl="4">
      <w:start w:val="1"/>
      <w:numFmt w:val="lowerLetter"/>
      <w:lvlText w:val="%2.%3.%4.%5."/>
      <w:lvlJc w:val="left"/>
      <w:pPr>
        <w:tabs>
          <w:tab w:val="num" w:pos="0"/>
        </w:tabs>
        <w:ind w:left="3781" w:hanging="360"/>
      </w:pPr>
      <w:rPr>
        <w:rFonts w:ascii="Symbol" w:hAnsi="Symbol" w:cs="Symbol"/>
        <w:sz w:val="24"/>
        <w:szCs w:val="24"/>
      </w:rPr>
    </w:lvl>
    <w:lvl w:ilvl="5">
      <w:start w:val="1"/>
      <w:numFmt w:val="lowerRoman"/>
      <w:lvlText w:val="%2.%3.%4.%5.%6."/>
      <w:lvlJc w:val="right"/>
      <w:pPr>
        <w:tabs>
          <w:tab w:val="num" w:pos="0"/>
        </w:tabs>
        <w:ind w:left="4501" w:hanging="180"/>
      </w:pPr>
      <w:rPr>
        <w:rFonts w:ascii="Symbol" w:hAnsi="Symbol" w:cs="Symbol"/>
        <w:sz w:val="24"/>
        <w:szCs w:val="24"/>
      </w:rPr>
    </w:lvl>
    <w:lvl w:ilvl="6">
      <w:start w:val="1"/>
      <w:numFmt w:val="decimal"/>
      <w:lvlText w:val="%2.%3.%4.%5.%6.%7."/>
      <w:lvlJc w:val="left"/>
      <w:pPr>
        <w:tabs>
          <w:tab w:val="num" w:pos="0"/>
        </w:tabs>
        <w:ind w:left="5221" w:hanging="360"/>
      </w:pPr>
      <w:rPr>
        <w:rFonts w:ascii="Symbol" w:hAnsi="Symbol" w:cs="Symbol"/>
        <w:sz w:val="24"/>
        <w:szCs w:val="24"/>
      </w:rPr>
    </w:lvl>
    <w:lvl w:ilvl="7">
      <w:start w:val="1"/>
      <w:numFmt w:val="lowerLetter"/>
      <w:lvlText w:val="%2.%3.%4.%5.%6.%7.%8."/>
      <w:lvlJc w:val="left"/>
      <w:pPr>
        <w:tabs>
          <w:tab w:val="num" w:pos="0"/>
        </w:tabs>
        <w:ind w:left="5941" w:hanging="360"/>
      </w:pPr>
      <w:rPr>
        <w:rFonts w:ascii="Symbol" w:hAnsi="Symbol" w:cs="Symbol"/>
        <w:sz w:val="24"/>
        <w:szCs w:val="24"/>
      </w:rPr>
    </w:lvl>
    <w:lvl w:ilvl="8">
      <w:start w:val="1"/>
      <w:numFmt w:val="lowerRoman"/>
      <w:lvlText w:val="%2.%3.%4.%5.%6.%7.%8.%9."/>
      <w:lvlJc w:val="right"/>
      <w:pPr>
        <w:tabs>
          <w:tab w:val="num" w:pos="0"/>
        </w:tabs>
        <w:ind w:left="6661" w:hanging="180"/>
      </w:pPr>
      <w:rPr>
        <w:rFonts w:ascii="Symbol" w:hAnsi="Symbol" w:cs="Symbol"/>
        <w:sz w:val="24"/>
        <w:szCs w:val="24"/>
      </w:rPr>
    </w:lvl>
  </w:abstractNum>
  <w:abstractNum w:abstractNumId="4">
    <w:nsid w:val="00000005"/>
    <w:multiLevelType w:val="multilevel"/>
    <w:tmpl w:val="00000005"/>
    <w:name w:val="WW8Num5"/>
    <w:lvl w:ilvl="0">
      <w:start w:val="6"/>
      <w:numFmt w:val="bullet"/>
      <w:lvlText w:val="-"/>
      <w:lvlJc w:val="left"/>
      <w:pPr>
        <w:tabs>
          <w:tab w:val="num" w:pos="0"/>
        </w:tabs>
        <w:ind w:left="1244" w:hanging="360"/>
      </w:pPr>
      <w:rPr>
        <w:rFonts w:ascii="Times New Roman" w:hAnsi="Times New Roman" w:cs="Symbol"/>
        <w:sz w:val="24"/>
        <w:szCs w:val="24"/>
        <w:lang w:val="uk-UA"/>
      </w:rPr>
    </w:lvl>
    <w:lvl w:ilvl="1">
      <w:start w:val="1"/>
      <w:numFmt w:val="bullet"/>
      <w:lvlText w:val="o"/>
      <w:lvlJc w:val="left"/>
      <w:pPr>
        <w:tabs>
          <w:tab w:val="num" w:pos="0"/>
        </w:tabs>
        <w:ind w:left="1964" w:hanging="360"/>
      </w:pPr>
      <w:rPr>
        <w:rFonts w:ascii="Courier New" w:hAnsi="Courier New" w:cs="Courier New"/>
      </w:rPr>
    </w:lvl>
    <w:lvl w:ilvl="2">
      <w:start w:val="1"/>
      <w:numFmt w:val="bullet"/>
      <w:lvlText w:val=""/>
      <w:lvlJc w:val="left"/>
      <w:pPr>
        <w:tabs>
          <w:tab w:val="num" w:pos="0"/>
        </w:tabs>
        <w:ind w:left="2684" w:hanging="360"/>
      </w:pPr>
      <w:rPr>
        <w:rFonts w:ascii="Wingdings" w:hAnsi="Wingdings" w:cs="Wingdings"/>
      </w:rPr>
    </w:lvl>
    <w:lvl w:ilvl="3">
      <w:start w:val="1"/>
      <w:numFmt w:val="bullet"/>
      <w:lvlText w:val=""/>
      <w:lvlJc w:val="left"/>
      <w:pPr>
        <w:tabs>
          <w:tab w:val="num" w:pos="0"/>
        </w:tabs>
        <w:ind w:left="3404" w:hanging="360"/>
      </w:pPr>
      <w:rPr>
        <w:rFonts w:ascii="Symbol" w:hAnsi="Symbol"/>
      </w:rPr>
    </w:lvl>
    <w:lvl w:ilvl="4">
      <w:start w:val="1"/>
      <w:numFmt w:val="bullet"/>
      <w:lvlText w:val="o"/>
      <w:lvlJc w:val="left"/>
      <w:pPr>
        <w:tabs>
          <w:tab w:val="num" w:pos="0"/>
        </w:tabs>
        <w:ind w:left="4124" w:hanging="360"/>
      </w:pPr>
      <w:rPr>
        <w:rFonts w:ascii="Courier New" w:hAnsi="Courier New" w:cs="Courier New"/>
      </w:rPr>
    </w:lvl>
    <w:lvl w:ilvl="5">
      <w:start w:val="1"/>
      <w:numFmt w:val="bullet"/>
      <w:lvlText w:val=""/>
      <w:lvlJc w:val="left"/>
      <w:pPr>
        <w:tabs>
          <w:tab w:val="num" w:pos="0"/>
        </w:tabs>
        <w:ind w:left="4844" w:hanging="360"/>
      </w:pPr>
      <w:rPr>
        <w:rFonts w:ascii="Wingdings" w:hAnsi="Wingdings" w:cs="Wingdings"/>
      </w:rPr>
    </w:lvl>
    <w:lvl w:ilvl="6">
      <w:start w:val="1"/>
      <w:numFmt w:val="bullet"/>
      <w:lvlText w:val=""/>
      <w:lvlJc w:val="left"/>
      <w:pPr>
        <w:tabs>
          <w:tab w:val="num" w:pos="0"/>
        </w:tabs>
        <w:ind w:left="5564" w:hanging="360"/>
      </w:pPr>
      <w:rPr>
        <w:rFonts w:ascii="Symbol" w:hAnsi="Symbol"/>
      </w:rPr>
    </w:lvl>
    <w:lvl w:ilvl="7">
      <w:start w:val="1"/>
      <w:numFmt w:val="bullet"/>
      <w:lvlText w:val="o"/>
      <w:lvlJc w:val="left"/>
      <w:pPr>
        <w:tabs>
          <w:tab w:val="num" w:pos="0"/>
        </w:tabs>
        <w:ind w:left="6284" w:hanging="360"/>
      </w:pPr>
      <w:rPr>
        <w:rFonts w:ascii="Courier New" w:hAnsi="Courier New" w:cs="Courier New"/>
      </w:rPr>
    </w:lvl>
    <w:lvl w:ilvl="8">
      <w:start w:val="1"/>
      <w:numFmt w:val="bullet"/>
      <w:lvlText w:val=""/>
      <w:lvlJc w:val="left"/>
      <w:pPr>
        <w:tabs>
          <w:tab w:val="num" w:pos="0"/>
        </w:tabs>
        <w:ind w:left="7004" w:hanging="360"/>
      </w:pPr>
      <w:rPr>
        <w:rFonts w:ascii="Wingdings" w:hAnsi="Wingdings" w:cs="Wingdings"/>
      </w:rPr>
    </w:lvl>
  </w:abstractNum>
  <w:abstractNum w:abstractNumId="5">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z w:val="24"/>
        <w:szCs w:val="24"/>
        <w:lang w:val="ru-RU"/>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B"/>
    <w:multiLevelType w:val="multilevel"/>
    <w:tmpl w:val="0000000B"/>
    <w:lvl w:ilvl="0">
      <w:start w:val="1"/>
      <w:numFmt w:val="decimal"/>
      <w:lvlText w:val="%1."/>
      <w:lvlJc w:val="left"/>
      <w:pPr>
        <w:tabs>
          <w:tab w:val="num" w:pos="720"/>
        </w:tabs>
        <w:ind w:left="720" w:hanging="360"/>
      </w:pPr>
      <w:rPr>
        <w:rFonts w:ascii="Times New Roman" w:eastAsia="Times New Roman" w:hAnsi="Times New Roman" w:cs="Times New Roman"/>
        <w:sz w:val="24"/>
        <w:szCs w:val="24"/>
        <w:lang w:val="uk-UA"/>
      </w:rPr>
    </w:lvl>
    <w:lvl w:ilvl="1">
      <w:start w:val="1"/>
      <w:numFmt w:val="decimal"/>
      <w:lvlText w:val="%2."/>
      <w:lvlJc w:val="left"/>
      <w:pPr>
        <w:tabs>
          <w:tab w:val="num" w:pos="1440"/>
        </w:tabs>
        <w:ind w:left="1440" w:hanging="360"/>
      </w:pPr>
      <w:rPr>
        <w:rFonts w:cs="Times New Roman"/>
      </w:rPr>
    </w:lvl>
    <w:lvl w:ilvl="2">
      <w:start w:val="6"/>
      <w:numFmt w:val="decimal"/>
      <w:lvlText w:val="%2.%3."/>
      <w:lvlJc w:val="left"/>
      <w:pPr>
        <w:tabs>
          <w:tab w:val="num" w:pos="2160"/>
        </w:tabs>
        <w:ind w:left="2160" w:hanging="360"/>
      </w:pPr>
      <w:rPr>
        <w:rFonts w:ascii="Wingdings" w:eastAsia="Times New Roman" w:hAnsi="Wingdings" w:cs="Wingdings"/>
        <w:i/>
        <w:iCs/>
        <w:sz w:val="24"/>
        <w:szCs w:val="24"/>
      </w:rPr>
    </w:lvl>
    <w:lvl w:ilvl="3">
      <w:start w:val="1"/>
      <w:numFmt w:val="decimal"/>
      <w:lvlText w:val="%2.%3.%4."/>
      <w:lvlJc w:val="left"/>
      <w:pPr>
        <w:tabs>
          <w:tab w:val="num" w:pos="2880"/>
        </w:tabs>
        <w:ind w:left="2880" w:hanging="360"/>
      </w:pPr>
      <w:rPr>
        <w:rFonts w:ascii="Symbol" w:hAnsi="Symbol" w:cs="Symbol"/>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3A57F71"/>
    <w:multiLevelType w:val="hybridMultilevel"/>
    <w:tmpl w:val="DC1E1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0F00D9F"/>
    <w:multiLevelType w:val="hybridMultilevel"/>
    <w:tmpl w:val="E11C86C2"/>
    <w:lvl w:ilvl="0" w:tplc="A6C8F95C">
      <w:start w:val="6"/>
      <w:numFmt w:val="bullet"/>
      <w:lvlText w:val="-"/>
      <w:lvlJc w:val="left"/>
      <w:pPr>
        <w:ind w:left="1244" w:hanging="360"/>
      </w:pPr>
      <w:rPr>
        <w:rFonts w:ascii="Times New Roman" w:eastAsia="Times New Roman" w:hAnsi="Times New Roman" w:cs="Times New Roman" w:hint="default"/>
        <w:sz w:val="24"/>
      </w:rPr>
    </w:lvl>
    <w:lvl w:ilvl="1" w:tplc="04220003" w:tentative="1">
      <w:start w:val="1"/>
      <w:numFmt w:val="bullet"/>
      <w:lvlText w:val="o"/>
      <w:lvlJc w:val="left"/>
      <w:pPr>
        <w:ind w:left="1964" w:hanging="360"/>
      </w:pPr>
      <w:rPr>
        <w:rFonts w:ascii="Courier New" w:hAnsi="Courier New" w:cs="Courier New" w:hint="default"/>
      </w:rPr>
    </w:lvl>
    <w:lvl w:ilvl="2" w:tplc="04220005" w:tentative="1">
      <w:start w:val="1"/>
      <w:numFmt w:val="bullet"/>
      <w:lvlText w:val=""/>
      <w:lvlJc w:val="left"/>
      <w:pPr>
        <w:ind w:left="2684" w:hanging="360"/>
      </w:pPr>
      <w:rPr>
        <w:rFonts w:ascii="Wingdings" w:hAnsi="Wingdings" w:hint="default"/>
      </w:rPr>
    </w:lvl>
    <w:lvl w:ilvl="3" w:tplc="04220001" w:tentative="1">
      <w:start w:val="1"/>
      <w:numFmt w:val="bullet"/>
      <w:lvlText w:val=""/>
      <w:lvlJc w:val="left"/>
      <w:pPr>
        <w:ind w:left="3404" w:hanging="360"/>
      </w:pPr>
      <w:rPr>
        <w:rFonts w:ascii="Symbol" w:hAnsi="Symbol" w:hint="default"/>
      </w:rPr>
    </w:lvl>
    <w:lvl w:ilvl="4" w:tplc="04220003" w:tentative="1">
      <w:start w:val="1"/>
      <w:numFmt w:val="bullet"/>
      <w:lvlText w:val="o"/>
      <w:lvlJc w:val="left"/>
      <w:pPr>
        <w:ind w:left="4124" w:hanging="360"/>
      </w:pPr>
      <w:rPr>
        <w:rFonts w:ascii="Courier New" w:hAnsi="Courier New" w:cs="Courier New" w:hint="default"/>
      </w:rPr>
    </w:lvl>
    <w:lvl w:ilvl="5" w:tplc="04220005" w:tentative="1">
      <w:start w:val="1"/>
      <w:numFmt w:val="bullet"/>
      <w:lvlText w:val=""/>
      <w:lvlJc w:val="left"/>
      <w:pPr>
        <w:ind w:left="4844" w:hanging="360"/>
      </w:pPr>
      <w:rPr>
        <w:rFonts w:ascii="Wingdings" w:hAnsi="Wingdings" w:hint="default"/>
      </w:rPr>
    </w:lvl>
    <w:lvl w:ilvl="6" w:tplc="04220001" w:tentative="1">
      <w:start w:val="1"/>
      <w:numFmt w:val="bullet"/>
      <w:lvlText w:val=""/>
      <w:lvlJc w:val="left"/>
      <w:pPr>
        <w:ind w:left="5564" w:hanging="360"/>
      </w:pPr>
      <w:rPr>
        <w:rFonts w:ascii="Symbol" w:hAnsi="Symbol" w:hint="default"/>
      </w:rPr>
    </w:lvl>
    <w:lvl w:ilvl="7" w:tplc="04220003" w:tentative="1">
      <w:start w:val="1"/>
      <w:numFmt w:val="bullet"/>
      <w:lvlText w:val="o"/>
      <w:lvlJc w:val="left"/>
      <w:pPr>
        <w:ind w:left="6284" w:hanging="360"/>
      </w:pPr>
      <w:rPr>
        <w:rFonts w:ascii="Courier New" w:hAnsi="Courier New" w:cs="Courier New" w:hint="default"/>
      </w:rPr>
    </w:lvl>
    <w:lvl w:ilvl="8" w:tplc="04220005" w:tentative="1">
      <w:start w:val="1"/>
      <w:numFmt w:val="bullet"/>
      <w:lvlText w:val=""/>
      <w:lvlJc w:val="left"/>
      <w:pPr>
        <w:ind w:left="7004" w:hanging="360"/>
      </w:pPr>
      <w:rPr>
        <w:rFonts w:ascii="Wingdings" w:hAnsi="Wingdings" w:hint="default"/>
      </w:rPr>
    </w:lvl>
  </w:abstractNum>
  <w:abstractNum w:abstractNumId="13">
    <w:nsid w:val="152865F4"/>
    <w:multiLevelType w:val="multilevel"/>
    <w:tmpl w:val="152865F4"/>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7C76E6F"/>
    <w:multiLevelType w:val="multilevel"/>
    <w:tmpl w:val="DB7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FA09AB"/>
    <w:multiLevelType w:val="hybridMultilevel"/>
    <w:tmpl w:val="BB10EE0E"/>
    <w:lvl w:ilvl="0" w:tplc="E6BAEFDA">
      <w:start w:val="3"/>
      <w:numFmt w:val="bullet"/>
      <w:lvlText w:val="-"/>
      <w:lvlJc w:val="left"/>
      <w:pPr>
        <w:ind w:left="1244" w:hanging="360"/>
      </w:pPr>
      <w:rPr>
        <w:rFonts w:ascii="Times New Roman" w:eastAsiaTheme="minorHAnsi" w:hAnsi="Times New Roman" w:cs="Times New Roman" w:hint="default"/>
      </w:rPr>
    </w:lvl>
    <w:lvl w:ilvl="1" w:tplc="04220003" w:tentative="1">
      <w:start w:val="1"/>
      <w:numFmt w:val="bullet"/>
      <w:lvlText w:val="o"/>
      <w:lvlJc w:val="left"/>
      <w:pPr>
        <w:ind w:left="1964" w:hanging="360"/>
      </w:pPr>
      <w:rPr>
        <w:rFonts w:ascii="Courier New" w:hAnsi="Courier New" w:cs="Courier New" w:hint="default"/>
      </w:rPr>
    </w:lvl>
    <w:lvl w:ilvl="2" w:tplc="04220005" w:tentative="1">
      <w:start w:val="1"/>
      <w:numFmt w:val="bullet"/>
      <w:lvlText w:val=""/>
      <w:lvlJc w:val="left"/>
      <w:pPr>
        <w:ind w:left="2684" w:hanging="360"/>
      </w:pPr>
      <w:rPr>
        <w:rFonts w:ascii="Wingdings" w:hAnsi="Wingdings" w:hint="default"/>
      </w:rPr>
    </w:lvl>
    <w:lvl w:ilvl="3" w:tplc="04220001" w:tentative="1">
      <w:start w:val="1"/>
      <w:numFmt w:val="bullet"/>
      <w:lvlText w:val=""/>
      <w:lvlJc w:val="left"/>
      <w:pPr>
        <w:ind w:left="3404" w:hanging="360"/>
      </w:pPr>
      <w:rPr>
        <w:rFonts w:ascii="Symbol" w:hAnsi="Symbol" w:hint="default"/>
      </w:rPr>
    </w:lvl>
    <w:lvl w:ilvl="4" w:tplc="04220003" w:tentative="1">
      <w:start w:val="1"/>
      <w:numFmt w:val="bullet"/>
      <w:lvlText w:val="o"/>
      <w:lvlJc w:val="left"/>
      <w:pPr>
        <w:ind w:left="4124" w:hanging="360"/>
      </w:pPr>
      <w:rPr>
        <w:rFonts w:ascii="Courier New" w:hAnsi="Courier New" w:cs="Courier New" w:hint="default"/>
      </w:rPr>
    </w:lvl>
    <w:lvl w:ilvl="5" w:tplc="04220005" w:tentative="1">
      <w:start w:val="1"/>
      <w:numFmt w:val="bullet"/>
      <w:lvlText w:val=""/>
      <w:lvlJc w:val="left"/>
      <w:pPr>
        <w:ind w:left="4844" w:hanging="360"/>
      </w:pPr>
      <w:rPr>
        <w:rFonts w:ascii="Wingdings" w:hAnsi="Wingdings" w:hint="default"/>
      </w:rPr>
    </w:lvl>
    <w:lvl w:ilvl="6" w:tplc="04220001" w:tentative="1">
      <w:start w:val="1"/>
      <w:numFmt w:val="bullet"/>
      <w:lvlText w:val=""/>
      <w:lvlJc w:val="left"/>
      <w:pPr>
        <w:ind w:left="5564" w:hanging="360"/>
      </w:pPr>
      <w:rPr>
        <w:rFonts w:ascii="Symbol" w:hAnsi="Symbol" w:hint="default"/>
      </w:rPr>
    </w:lvl>
    <w:lvl w:ilvl="7" w:tplc="04220003" w:tentative="1">
      <w:start w:val="1"/>
      <w:numFmt w:val="bullet"/>
      <w:lvlText w:val="o"/>
      <w:lvlJc w:val="left"/>
      <w:pPr>
        <w:ind w:left="6284" w:hanging="360"/>
      </w:pPr>
      <w:rPr>
        <w:rFonts w:ascii="Courier New" w:hAnsi="Courier New" w:cs="Courier New" w:hint="default"/>
      </w:rPr>
    </w:lvl>
    <w:lvl w:ilvl="8" w:tplc="04220005" w:tentative="1">
      <w:start w:val="1"/>
      <w:numFmt w:val="bullet"/>
      <w:lvlText w:val=""/>
      <w:lvlJc w:val="left"/>
      <w:pPr>
        <w:ind w:left="7004" w:hanging="360"/>
      </w:pPr>
      <w:rPr>
        <w:rFonts w:ascii="Wingdings" w:hAnsi="Wingdings" w:hint="default"/>
      </w:rPr>
    </w:lvl>
  </w:abstractNum>
  <w:abstractNum w:abstractNumId="16">
    <w:nsid w:val="223A3E80"/>
    <w:multiLevelType w:val="hybridMultilevel"/>
    <w:tmpl w:val="7B281C20"/>
    <w:lvl w:ilvl="0" w:tplc="7F7C302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7">
    <w:nsid w:val="35553DB4"/>
    <w:multiLevelType w:val="hybridMultilevel"/>
    <w:tmpl w:val="EB62C88A"/>
    <w:lvl w:ilvl="0" w:tplc="27AA14D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8">
    <w:nsid w:val="396F04AD"/>
    <w:multiLevelType w:val="multilevel"/>
    <w:tmpl w:val="B5BA24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518C231D"/>
    <w:multiLevelType w:val="multilevel"/>
    <w:tmpl w:val="85CA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7D1398"/>
    <w:multiLevelType w:val="hybridMultilevel"/>
    <w:tmpl w:val="F14A5EBA"/>
    <w:lvl w:ilvl="0" w:tplc="CD942DCA">
      <w:start w:val="13"/>
      <w:numFmt w:val="bullet"/>
      <w:lvlText w:val="-"/>
      <w:lvlJc w:val="left"/>
      <w:pPr>
        <w:ind w:left="1245" w:hanging="360"/>
      </w:pPr>
      <w:rPr>
        <w:rFonts w:ascii="Times New Roman" w:eastAsia="Calibri" w:hAnsi="Times New Roman" w:cs="Times New Roman" w:hint="default"/>
      </w:rPr>
    </w:lvl>
    <w:lvl w:ilvl="1" w:tplc="04220003" w:tentative="1">
      <w:start w:val="1"/>
      <w:numFmt w:val="bullet"/>
      <w:lvlText w:val="o"/>
      <w:lvlJc w:val="left"/>
      <w:pPr>
        <w:ind w:left="1965" w:hanging="360"/>
      </w:pPr>
      <w:rPr>
        <w:rFonts w:ascii="Courier New" w:hAnsi="Courier New" w:cs="Courier New" w:hint="default"/>
      </w:rPr>
    </w:lvl>
    <w:lvl w:ilvl="2" w:tplc="04220005" w:tentative="1">
      <w:start w:val="1"/>
      <w:numFmt w:val="bullet"/>
      <w:lvlText w:val=""/>
      <w:lvlJc w:val="left"/>
      <w:pPr>
        <w:ind w:left="2685" w:hanging="360"/>
      </w:pPr>
      <w:rPr>
        <w:rFonts w:ascii="Wingdings" w:hAnsi="Wingdings" w:hint="default"/>
      </w:rPr>
    </w:lvl>
    <w:lvl w:ilvl="3" w:tplc="04220001" w:tentative="1">
      <w:start w:val="1"/>
      <w:numFmt w:val="bullet"/>
      <w:lvlText w:val=""/>
      <w:lvlJc w:val="left"/>
      <w:pPr>
        <w:ind w:left="3405" w:hanging="360"/>
      </w:pPr>
      <w:rPr>
        <w:rFonts w:ascii="Symbol" w:hAnsi="Symbol" w:hint="default"/>
      </w:rPr>
    </w:lvl>
    <w:lvl w:ilvl="4" w:tplc="04220003" w:tentative="1">
      <w:start w:val="1"/>
      <w:numFmt w:val="bullet"/>
      <w:lvlText w:val="o"/>
      <w:lvlJc w:val="left"/>
      <w:pPr>
        <w:ind w:left="4125" w:hanging="360"/>
      </w:pPr>
      <w:rPr>
        <w:rFonts w:ascii="Courier New" w:hAnsi="Courier New" w:cs="Courier New" w:hint="default"/>
      </w:rPr>
    </w:lvl>
    <w:lvl w:ilvl="5" w:tplc="04220005" w:tentative="1">
      <w:start w:val="1"/>
      <w:numFmt w:val="bullet"/>
      <w:lvlText w:val=""/>
      <w:lvlJc w:val="left"/>
      <w:pPr>
        <w:ind w:left="4845" w:hanging="360"/>
      </w:pPr>
      <w:rPr>
        <w:rFonts w:ascii="Wingdings" w:hAnsi="Wingdings" w:hint="default"/>
      </w:rPr>
    </w:lvl>
    <w:lvl w:ilvl="6" w:tplc="04220001" w:tentative="1">
      <w:start w:val="1"/>
      <w:numFmt w:val="bullet"/>
      <w:lvlText w:val=""/>
      <w:lvlJc w:val="left"/>
      <w:pPr>
        <w:ind w:left="5565" w:hanging="360"/>
      </w:pPr>
      <w:rPr>
        <w:rFonts w:ascii="Symbol" w:hAnsi="Symbol" w:hint="default"/>
      </w:rPr>
    </w:lvl>
    <w:lvl w:ilvl="7" w:tplc="04220003" w:tentative="1">
      <w:start w:val="1"/>
      <w:numFmt w:val="bullet"/>
      <w:lvlText w:val="o"/>
      <w:lvlJc w:val="left"/>
      <w:pPr>
        <w:ind w:left="6285" w:hanging="360"/>
      </w:pPr>
      <w:rPr>
        <w:rFonts w:ascii="Courier New" w:hAnsi="Courier New" w:cs="Courier New" w:hint="default"/>
      </w:rPr>
    </w:lvl>
    <w:lvl w:ilvl="8" w:tplc="04220005" w:tentative="1">
      <w:start w:val="1"/>
      <w:numFmt w:val="bullet"/>
      <w:lvlText w:val=""/>
      <w:lvlJc w:val="left"/>
      <w:pPr>
        <w:ind w:left="7005" w:hanging="360"/>
      </w:pPr>
      <w:rPr>
        <w:rFonts w:ascii="Wingdings" w:hAnsi="Wingdings" w:hint="default"/>
      </w:rPr>
    </w:lvl>
  </w:abstractNum>
  <w:abstractNum w:abstractNumId="21">
    <w:nsid w:val="5DA70819"/>
    <w:multiLevelType w:val="hybridMultilevel"/>
    <w:tmpl w:val="F6780FA6"/>
    <w:lvl w:ilvl="0" w:tplc="6578072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00891"/>
    <w:multiLevelType w:val="hybridMultilevel"/>
    <w:tmpl w:val="885232D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623B3EE7"/>
    <w:multiLevelType w:val="hybridMultilevel"/>
    <w:tmpl w:val="EF3ED1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6161D1F"/>
    <w:multiLevelType w:val="hybridMultilevel"/>
    <w:tmpl w:val="1488F7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20"/>
  </w:num>
  <w:num w:numId="4">
    <w:abstractNumId w:val="17"/>
  </w:num>
  <w:num w:numId="5">
    <w:abstractNumId w:val="16"/>
  </w:num>
  <w:num w:numId="6">
    <w:abstractNumId w:val="5"/>
  </w:num>
  <w:num w:numId="7">
    <w:abstractNumId w:val="14"/>
  </w:num>
  <w:num w:numId="8">
    <w:abstractNumId w:val="2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6"/>
  </w:num>
  <w:num w:numId="18">
    <w:abstractNumId w:val="7"/>
  </w:num>
  <w:num w:numId="19">
    <w:abstractNumId w:val="8"/>
  </w:num>
  <w:num w:numId="20">
    <w:abstractNumId w:val="9"/>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A6"/>
    <w:rsid w:val="00070EB3"/>
    <w:rsid w:val="0007533A"/>
    <w:rsid w:val="00092988"/>
    <w:rsid w:val="000A643F"/>
    <w:rsid w:val="000B3B97"/>
    <w:rsid w:val="000C02AE"/>
    <w:rsid w:val="000D411D"/>
    <w:rsid w:val="000E3A49"/>
    <w:rsid w:val="00120769"/>
    <w:rsid w:val="0013140E"/>
    <w:rsid w:val="00157CB0"/>
    <w:rsid w:val="00160126"/>
    <w:rsid w:val="001615D5"/>
    <w:rsid w:val="00161C5E"/>
    <w:rsid w:val="00167E07"/>
    <w:rsid w:val="00191B88"/>
    <w:rsid w:val="001E23A7"/>
    <w:rsid w:val="00210B73"/>
    <w:rsid w:val="00222681"/>
    <w:rsid w:val="00224F9B"/>
    <w:rsid w:val="00241258"/>
    <w:rsid w:val="00254435"/>
    <w:rsid w:val="002C13DF"/>
    <w:rsid w:val="002E732E"/>
    <w:rsid w:val="00324DF0"/>
    <w:rsid w:val="003309A0"/>
    <w:rsid w:val="00341F8D"/>
    <w:rsid w:val="00373276"/>
    <w:rsid w:val="00391ACD"/>
    <w:rsid w:val="003953AA"/>
    <w:rsid w:val="003D0A63"/>
    <w:rsid w:val="003D48CE"/>
    <w:rsid w:val="00454919"/>
    <w:rsid w:val="004647B5"/>
    <w:rsid w:val="004809DE"/>
    <w:rsid w:val="00491CE1"/>
    <w:rsid w:val="004B7157"/>
    <w:rsid w:val="004E54CD"/>
    <w:rsid w:val="004F64A3"/>
    <w:rsid w:val="0053749B"/>
    <w:rsid w:val="005944C3"/>
    <w:rsid w:val="005A0D86"/>
    <w:rsid w:val="005C7941"/>
    <w:rsid w:val="005D004B"/>
    <w:rsid w:val="005F6801"/>
    <w:rsid w:val="00603EA6"/>
    <w:rsid w:val="00627516"/>
    <w:rsid w:val="00643C4B"/>
    <w:rsid w:val="00645885"/>
    <w:rsid w:val="006471CC"/>
    <w:rsid w:val="0066213B"/>
    <w:rsid w:val="0067421B"/>
    <w:rsid w:val="0068342A"/>
    <w:rsid w:val="00693B4A"/>
    <w:rsid w:val="006A2B57"/>
    <w:rsid w:val="006B0F1C"/>
    <w:rsid w:val="006B104F"/>
    <w:rsid w:val="006E02FA"/>
    <w:rsid w:val="007367F5"/>
    <w:rsid w:val="00746A12"/>
    <w:rsid w:val="007C6DCA"/>
    <w:rsid w:val="007E109A"/>
    <w:rsid w:val="00814EFB"/>
    <w:rsid w:val="00854332"/>
    <w:rsid w:val="0086774F"/>
    <w:rsid w:val="00875BA7"/>
    <w:rsid w:val="008A2DE1"/>
    <w:rsid w:val="008D495D"/>
    <w:rsid w:val="008D7440"/>
    <w:rsid w:val="008E58D6"/>
    <w:rsid w:val="0099229F"/>
    <w:rsid w:val="009C7AEB"/>
    <w:rsid w:val="00A11017"/>
    <w:rsid w:val="00A32B1F"/>
    <w:rsid w:val="00A332D2"/>
    <w:rsid w:val="00AA67BC"/>
    <w:rsid w:val="00B23988"/>
    <w:rsid w:val="00B543A8"/>
    <w:rsid w:val="00B7558A"/>
    <w:rsid w:val="00B812DF"/>
    <w:rsid w:val="00B9246C"/>
    <w:rsid w:val="00BD1129"/>
    <w:rsid w:val="00BE527E"/>
    <w:rsid w:val="00BF0AF4"/>
    <w:rsid w:val="00BF34BA"/>
    <w:rsid w:val="00C01A5F"/>
    <w:rsid w:val="00C775F3"/>
    <w:rsid w:val="00D01046"/>
    <w:rsid w:val="00D17871"/>
    <w:rsid w:val="00D25D5C"/>
    <w:rsid w:val="00D7180C"/>
    <w:rsid w:val="00DA1CF5"/>
    <w:rsid w:val="00DB45F4"/>
    <w:rsid w:val="00DE58CE"/>
    <w:rsid w:val="00E22500"/>
    <w:rsid w:val="00E419F6"/>
    <w:rsid w:val="00E55FBE"/>
    <w:rsid w:val="00E67F2F"/>
    <w:rsid w:val="00E954D7"/>
    <w:rsid w:val="00EB6818"/>
    <w:rsid w:val="00EC1B10"/>
    <w:rsid w:val="00EC476A"/>
    <w:rsid w:val="00ED69AB"/>
    <w:rsid w:val="00EF2DA4"/>
    <w:rsid w:val="00F2012D"/>
    <w:rsid w:val="00F87D54"/>
    <w:rsid w:val="00F93A85"/>
    <w:rsid w:val="00FB4379"/>
    <w:rsid w:val="00FC4CF3"/>
    <w:rsid w:val="00FF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86"/>
    <w:pPr>
      <w:spacing w:after="200" w:line="276" w:lineRule="auto"/>
    </w:pPr>
    <w:rPr>
      <w:rFonts w:asciiTheme="minorHAnsi" w:eastAsiaTheme="minorHAnsi" w:hAnsiTheme="minorHAnsi" w:cstheme="minorBidi"/>
      <w:sz w:val="22"/>
      <w:szCs w:val="22"/>
      <w:lang w:val="uk-UA"/>
    </w:rPr>
  </w:style>
  <w:style w:type="paragraph" w:styleId="1">
    <w:name w:val="heading 1"/>
    <w:basedOn w:val="a"/>
    <w:next w:val="a0"/>
    <w:link w:val="10"/>
    <w:qFormat/>
    <w:rsid w:val="001E23A7"/>
    <w:pPr>
      <w:keepNext/>
      <w:keepLines/>
      <w:suppressAutoHyphens/>
      <w:spacing w:before="480" w:after="0"/>
      <w:ind w:left="1244" w:hanging="360"/>
      <w:outlineLvl w:val="0"/>
    </w:pPr>
    <w:rPr>
      <w:rFonts w:ascii="Cambria" w:eastAsia="Times New Roman" w:hAnsi="Cambria" w:cs="Cambria"/>
      <w:b/>
      <w:bCs/>
      <w:color w:val="365F91"/>
      <w:kern w:val="1"/>
      <w:sz w:val="28"/>
      <w:szCs w:val="28"/>
      <w:lang w:eastAsia="ar-SA"/>
    </w:rPr>
  </w:style>
  <w:style w:type="paragraph" w:styleId="2">
    <w:name w:val="heading 2"/>
    <w:basedOn w:val="a"/>
    <w:next w:val="a0"/>
    <w:link w:val="20"/>
    <w:qFormat/>
    <w:rsid w:val="001E23A7"/>
    <w:pPr>
      <w:keepNext/>
      <w:suppressAutoHyphens/>
      <w:spacing w:before="240" w:after="60" w:line="100" w:lineRule="atLeast"/>
      <w:ind w:left="1964" w:hanging="360"/>
      <w:outlineLvl w:val="1"/>
    </w:pPr>
    <w:rPr>
      <w:rFonts w:ascii="Cambria" w:eastAsia="Times New Roman" w:hAnsi="Cambria" w:cs="Cambria"/>
      <w:b/>
      <w:bCs/>
      <w:i/>
      <w:iCs/>
      <w:kern w:val="1"/>
      <w:sz w:val="28"/>
      <w:szCs w:val="28"/>
      <w:lang w:val="ru-RU" w:eastAsia="ar-SA"/>
    </w:rPr>
  </w:style>
  <w:style w:type="paragraph" w:styleId="3">
    <w:name w:val="heading 3"/>
    <w:basedOn w:val="a"/>
    <w:next w:val="a0"/>
    <w:link w:val="30"/>
    <w:qFormat/>
    <w:rsid w:val="001E23A7"/>
    <w:pPr>
      <w:keepNext/>
      <w:suppressAutoHyphens/>
      <w:spacing w:before="240" w:after="60" w:line="100" w:lineRule="atLeast"/>
      <w:ind w:left="2684" w:hanging="360"/>
      <w:outlineLvl w:val="2"/>
    </w:pPr>
    <w:rPr>
      <w:rFonts w:ascii="Cambria" w:eastAsia="Times New Roman" w:hAnsi="Cambria" w:cs="Cambria"/>
      <w:b/>
      <w:bCs/>
      <w:kern w:val="1"/>
      <w:sz w:val="26"/>
      <w:szCs w:val="26"/>
      <w:lang w:val="ru-RU" w:eastAsia="ar-SA"/>
    </w:rPr>
  </w:style>
  <w:style w:type="paragraph" w:styleId="4">
    <w:name w:val="heading 4"/>
    <w:basedOn w:val="a"/>
    <w:next w:val="a0"/>
    <w:link w:val="40"/>
    <w:qFormat/>
    <w:rsid w:val="001E23A7"/>
    <w:pPr>
      <w:keepNext/>
      <w:suppressAutoHyphens/>
      <w:spacing w:before="240" w:after="60" w:line="100" w:lineRule="atLeast"/>
      <w:ind w:left="3404" w:hanging="360"/>
      <w:outlineLvl w:val="3"/>
    </w:pPr>
    <w:rPr>
      <w:rFonts w:ascii="Times New Roman" w:eastAsia="Times New Roman" w:hAnsi="Times New Roman" w:cs="Times New Roman"/>
      <w:b/>
      <w:bCs/>
      <w:kern w:val="1"/>
      <w:sz w:val="28"/>
      <w:szCs w:val="28"/>
      <w:lang w:val="ru-RU" w:eastAsia="ar-SA"/>
    </w:rPr>
  </w:style>
  <w:style w:type="paragraph" w:styleId="5">
    <w:name w:val="heading 5"/>
    <w:basedOn w:val="a"/>
    <w:next w:val="a0"/>
    <w:link w:val="50"/>
    <w:qFormat/>
    <w:rsid w:val="001E23A7"/>
    <w:pPr>
      <w:suppressAutoHyphens/>
      <w:spacing w:before="240" w:after="60" w:line="100" w:lineRule="atLeast"/>
      <w:ind w:left="4124" w:hanging="360"/>
      <w:outlineLvl w:val="4"/>
    </w:pPr>
    <w:rPr>
      <w:rFonts w:ascii="Calibri" w:eastAsia="Times New Roman" w:hAnsi="Calibri" w:cs="Times New Roman"/>
      <w:b/>
      <w:bCs/>
      <w:i/>
      <w:iCs/>
      <w:kern w:val="1"/>
      <w:sz w:val="26"/>
      <w:szCs w:val="26"/>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5A0D86"/>
    <w:rPr>
      <w:rFonts w:asciiTheme="minorHAnsi" w:eastAsiaTheme="minorHAnsi" w:hAnsiTheme="minorHAnsi" w:cstheme="minorBidi"/>
      <w:sz w:val="22"/>
      <w:szCs w:val="22"/>
      <w:lang w:val="uk-UA"/>
    </w:rPr>
  </w:style>
  <w:style w:type="table" w:styleId="a6">
    <w:name w:val="Table Grid"/>
    <w:basedOn w:val="a2"/>
    <w:rsid w:val="005A0D86"/>
    <w:rPr>
      <w:rFonts w:asciiTheme="minorHAnsi" w:eastAsia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AC List 01"/>
    <w:basedOn w:val="a"/>
    <w:link w:val="a8"/>
    <w:uiPriority w:val="99"/>
    <w:qFormat/>
    <w:rsid w:val="005A0D86"/>
    <w:pPr>
      <w:ind w:left="720"/>
      <w:contextualSpacing/>
    </w:pPr>
  </w:style>
  <w:style w:type="paragraph" w:customStyle="1" w:styleId="rvps2">
    <w:name w:val="rvps2"/>
    <w:basedOn w:val="a"/>
    <w:rsid w:val="005A0D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Без интервала Знак"/>
    <w:link w:val="a4"/>
    <w:uiPriority w:val="1"/>
    <w:rsid w:val="005A0D86"/>
    <w:rPr>
      <w:rFonts w:asciiTheme="minorHAnsi" w:eastAsiaTheme="minorHAnsi" w:hAnsiTheme="minorHAnsi" w:cstheme="minorBidi"/>
      <w:sz w:val="22"/>
      <w:szCs w:val="22"/>
      <w:lang w:val="uk-UA"/>
    </w:rPr>
  </w:style>
  <w:style w:type="paragraph" w:styleId="a9">
    <w:name w:val="header"/>
    <w:basedOn w:val="a"/>
    <w:link w:val="aa"/>
    <w:unhideWhenUsed/>
    <w:rsid w:val="005A0D86"/>
    <w:pPr>
      <w:tabs>
        <w:tab w:val="center" w:pos="4819"/>
        <w:tab w:val="right" w:pos="9639"/>
      </w:tabs>
      <w:spacing w:after="0" w:line="240" w:lineRule="auto"/>
    </w:pPr>
  </w:style>
  <w:style w:type="character" w:customStyle="1" w:styleId="aa">
    <w:name w:val="Верхний колонтитул Знак"/>
    <w:basedOn w:val="a1"/>
    <w:link w:val="a9"/>
    <w:rsid w:val="005A0D86"/>
    <w:rPr>
      <w:rFonts w:asciiTheme="minorHAnsi" w:eastAsiaTheme="minorHAnsi" w:hAnsiTheme="minorHAnsi" w:cstheme="minorBidi"/>
      <w:sz w:val="22"/>
      <w:szCs w:val="22"/>
      <w:lang w:val="uk-UA"/>
    </w:rPr>
  </w:style>
  <w:style w:type="paragraph" w:styleId="ab">
    <w:name w:val="footer"/>
    <w:basedOn w:val="a"/>
    <w:link w:val="ac"/>
    <w:unhideWhenUsed/>
    <w:rsid w:val="005A0D86"/>
    <w:pPr>
      <w:tabs>
        <w:tab w:val="center" w:pos="4819"/>
        <w:tab w:val="right" w:pos="9639"/>
      </w:tabs>
      <w:spacing w:after="0" w:line="240" w:lineRule="auto"/>
    </w:pPr>
  </w:style>
  <w:style w:type="character" w:customStyle="1" w:styleId="ac">
    <w:name w:val="Нижний колонтитул Знак"/>
    <w:basedOn w:val="a1"/>
    <w:link w:val="ab"/>
    <w:rsid w:val="005A0D86"/>
    <w:rPr>
      <w:rFonts w:asciiTheme="minorHAnsi" w:eastAsiaTheme="minorHAnsi" w:hAnsiTheme="minorHAnsi" w:cstheme="minorBidi"/>
      <w:sz w:val="22"/>
      <w:szCs w:val="22"/>
      <w:lang w:val="uk-UA"/>
    </w:rPr>
  </w:style>
  <w:style w:type="paragraph" w:customStyle="1" w:styleId="21">
    <w:name w:val="Без интервала2"/>
    <w:rsid w:val="005A0D86"/>
    <w:pPr>
      <w:suppressAutoHyphens/>
      <w:spacing w:line="100" w:lineRule="atLeast"/>
    </w:pPr>
    <w:rPr>
      <w:rFonts w:ascii="Calibri" w:eastAsia="SimSun" w:hAnsi="Calibri" w:cs="font278"/>
      <w:sz w:val="22"/>
      <w:szCs w:val="22"/>
      <w:lang w:val="uk-UA" w:eastAsia="ar-SA"/>
    </w:rPr>
  </w:style>
  <w:style w:type="character" w:customStyle="1" w:styleId="a8">
    <w:name w:val="Абзац списка Знак"/>
    <w:aliases w:val="AC List 01 Знак"/>
    <w:basedOn w:val="a1"/>
    <w:link w:val="a7"/>
    <w:uiPriority w:val="99"/>
    <w:locked/>
    <w:rsid w:val="005A0D86"/>
    <w:rPr>
      <w:rFonts w:asciiTheme="minorHAnsi" w:eastAsiaTheme="minorHAnsi" w:hAnsiTheme="minorHAnsi" w:cstheme="minorBidi"/>
      <w:sz w:val="22"/>
      <w:szCs w:val="22"/>
      <w:lang w:val="uk-UA"/>
    </w:rPr>
  </w:style>
  <w:style w:type="paragraph" w:styleId="ad">
    <w:name w:val="Normal (Web)"/>
    <w:aliases w:val="Обычный (Web)"/>
    <w:basedOn w:val="a"/>
    <w:link w:val="ae"/>
    <w:uiPriority w:val="99"/>
    <w:unhideWhenUsed/>
    <w:rsid w:val="005A0D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Обычный (веб) Знак"/>
    <w:aliases w:val="Обычный (Web) Знак"/>
    <w:link w:val="ad"/>
    <w:locked/>
    <w:rsid w:val="005A0D86"/>
    <w:rPr>
      <w:rFonts w:ascii="Times New Roman" w:eastAsia="Times New Roman" w:hAnsi="Times New Roman" w:cs="Times New Roman"/>
      <w:lang w:val="uk-UA" w:eastAsia="uk-UA"/>
    </w:rPr>
  </w:style>
  <w:style w:type="paragraph" w:styleId="af">
    <w:name w:val="Balloon Text"/>
    <w:basedOn w:val="a"/>
    <w:link w:val="af0"/>
    <w:uiPriority w:val="99"/>
    <w:semiHidden/>
    <w:unhideWhenUsed/>
    <w:rsid w:val="005A0D86"/>
    <w:pPr>
      <w:spacing w:after="0" w:line="240" w:lineRule="auto"/>
    </w:pPr>
    <w:rPr>
      <w:rFonts w:ascii="Tahoma" w:hAnsi="Tahoma" w:cs="Tahoma"/>
      <w:sz w:val="16"/>
      <w:szCs w:val="16"/>
    </w:rPr>
  </w:style>
  <w:style w:type="character" w:customStyle="1" w:styleId="af0">
    <w:name w:val="Текст выноски Знак"/>
    <w:basedOn w:val="a1"/>
    <w:link w:val="af"/>
    <w:rsid w:val="005A0D86"/>
    <w:rPr>
      <w:rFonts w:ascii="Tahoma" w:eastAsiaTheme="minorHAnsi" w:hAnsi="Tahoma" w:cs="Tahoma"/>
      <w:sz w:val="16"/>
      <w:szCs w:val="16"/>
      <w:lang w:val="uk-UA"/>
    </w:rPr>
  </w:style>
  <w:style w:type="character" w:styleId="af1">
    <w:name w:val="Emphasis"/>
    <w:basedOn w:val="a1"/>
    <w:uiPriority w:val="20"/>
    <w:qFormat/>
    <w:rsid w:val="005A0D86"/>
    <w:rPr>
      <w:i/>
      <w:iCs/>
    </w:rPr>
  </w:style>
  <w:style w:type="table" w:customStyle="1" w:styleId="31">
    <w:name w:val="Сетка таблицы3"/>
    <w:basedOn w:val="a2"/>
    <w:uiPriority w:val="39"/>
    <w:rsid w:val="005A0D86"/>
    <w:rPr>
      <w:rFonts w:ascii="Calibri" w:eastAsia="Calibri" w:hAnsi="Calibri" w:cs="Times New Roman"/>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next w:val="a4"/>
    <w:qFormat/>
    <w:rsid w:val="005A0D86"/>
    <w:rPr>
      <w:rFonts w:asciiTheme="minorHAnsi" w:eastAsiaTheme="minorHAnsi" w:hAnsiTheme="minorHAnsi" w:cstheme="minorBidi"/>
      <w:sz w:val="22"/>
      <w:szCs w:val="22"/>
      <w:lang w:val="uk-UA"/>
    </w:rPr>
  </w:style>
  <w:style w:type="table" w:customStyle="1" w:styleId="12">
    <w:name w:val="Сетка таблицы1"/>
    <w:basedOn w:val="a2"/>
    <w:rsid w:val="005A0D86"/>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A0D86"/>
    <w:pPr>
      <w:suppressAutoHyphens/>
      <w:autoSpaceDN w:val="0"/>
      <w:spacing w:after="200" w:line="276" w:lineRule="auto"/>
      <w:textAlignment w:val="baseline"/>
    </w:pPr>
    <w:rPr>
      <w:rFonts w:ascii="Calibri" w:eastAsia="SimSun" w:hAnsi="Calibri" w:cs="F"/>
      <w:kern w:val="3"/>
      <w:sz w:val="22"/>
      <w:szCs w:val="22"/>
      <w:lang w:val="uk-UA"/>
    </w:rPr>
  </w:style>
  <w:style w:type="character" w:customStyle="1" w:styleId="13">
    <w:name w:val="Основной шрифт абзаца1"/>
    <w:rsid w:val="005A0D86"/>
  </w:style>
  <w:style w:type="paragraph" w:customStyle="1" w:styleId="14">
    <w:name w:val="Обычный1"/>
    <w:rsid w:val="005A0D86"/>
    <w:pPr>
      <w:widowControl w:val="0"/>
      <w:suppressAutoHyphens/>
      <w:spacing w:line="100" w:lineRule="atLeast"/>
      <w:textAlignment w:val="baseline"/>
    </w:pPr>
    <w:rPr>
      <w:rFonts w:ascii="Calibri" w:eastAsia="Calibri" w:hAnsi="Calibri" w:cs="Times New Roman"/>
      <w:kern w:val="1"/>
      <w:sz w:val="20"/>
      <w:szCs w:val="20"/>
      <w:lang w:val="uk-UA" w:eastAsia="ar-SA"/>
    </w:rPr>
  </w:style>
  <w:style w:type="table" w:customStyle="1" w:styleId="22">
    <w:name w:val="Сетка таблицы2"/>
    <w:basedOn w:val="a2"/>
    <w:next w:val="a6"/>
    <w:uiPriority w:val="39"/>
    <w:rsid w:val="005A0D86"/>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5A0D86"/>
    <w:pPr>
      <w:suppressLineNumbers/>
      <w:spacing w:after="0" w:line="240" w:lineRule="auto"/>
    </w:pPr>
    <w:rPr>
      <w:rFonts w:ascii="Liberation Serif" w:hAnsi="Liberation Serif" w:cs="Mangal"/>
      <w:sz w:val="24"/>
      <w:szCs w:val="24"/>
      <w:lang w:val="en-US" w:eastAsia="zh-CN" w:bidi="hi-IN"/>
    </w:rPr>
  </w:style>
  <w:style w:type="character" w:customStyle="1" w:styleId="HumanSymbol">
    <w:name w:val="Human Symbol"/>
    <w:rsid w:val="005A0D86"/>
  </w:style>
  <w:style w:type="character" w:customStyle="1" w:styleId="hps">
    <w:name w:val="hps"/>
    <w:rsid w:val="005A0D86"/>
  </w:style>
  <w:style w:type="character" w:customStyle="1" w:styleId="10">
    <w:name w:val="Заголовок 1 Знак"/>
    <w:basedOn w:val="a1"/>
    <w:link w:val="1"/>
    <w:rsid w:val="001E23A7"/>
    <w:rPr>
      <w:rFonts w:ascii="Cambria" w:eastAsia="Times New Roman" w:hAnsi="Cambria" w:cs="Cambria"/>
      <w:b/>
      <w:bCs/>
      <w:color w:val="365F91"/>
      <w:kern w:val="1"/>
      <w:sz w:val="28"/>
      <w:szCs w:val="28"/>
      <w:lang w:val="uk-UA" w:eastAsia="ar-SA"/>
    </w:rPr>
  </w:style>
  <w:style w:type="character" w:customStyle="1" w:styleId="20">
    <w:name w:val="Заголовок 2 Знак"/>
    <w:basedOn w:val="a1"/>
    <w:link w:val="2"/>
    <w:rsid w:val="001E23A7"/>
    <w:rPr>
      <w:rFonts w:ascii="Cambria" w:eastAsia="Times New Roman" w:hAnsi="Cambria" w:cs="Cambria"/>
      <w:b/>
      <w:bCs/>
      <w:i/>
      <w:iCs/>
      <w:kern w:val="1"/>
      <w:sz w:val="28"/>
      <w:szCs w:val="28"/>
      <w:lang w:eastAsia="ar-SA"/>
    </w:rPr>
  </w:style>
  <w:style w:type="character" w:customStyle="1" w:styleId="30">
    <w:name w:val="Заголовок 3 Знак"/>
    <w:basedOn w:val="a1"/>
    <w:link w:val="3"/>
    <w:rsid w:val="001E23A7"/>
    <w:rPr>
      <w:rFonts w:ascii="Cambria" w:eastAsia="Times New Roman" w:hAnsi="Cambria" w:cs="Cambria"/>
      <w:b/>
      <w:bCs/>
      <w:kern w:val="1"/>
      <w:sz w:val="26"/>
      <w:szCs w:val="26"/>
      <w:lang w:eastAsia="ar-SA"/>
    </w:rPr>
  </w:style>
  <w:style w:type="character" w:customStyle="1" w:styleId="40">
    <w:name w:val="Заголовок 4 Знак"/>
    <w:basedOn w:val="a1"/>
    <w:link w:val="4"/>
    <w:rsid w:val="001E23A7"/>
    <w:rPr>
      <w:rFonts w:ascii="Times New Roman" w:eastAsia="Times New Roman" w:hAnsi="Times New Roman" w:cs="Times New Roman"/>
      <w:b/>
      <w:bCs/>
      <w:kern w:val="1"/>
      <w:sz w:val="28"/>
      <w:szCs w:val="28"/>
      <w:lang w:eastAsia="ar-SA"/>
    </w:rPr>
  </w:style>
  <w:style w:type="character" w:customStyle="1" w:styleId="50">
    <w:name w:val="Заголовок 5 Знак"/>
    <w:basedOn w:val="a1"/>
    <w:link w:val="5"/>
    <w:rsid w:val="001E23A7"/>
    <w:rPr>
      <w:rFonts w:ascii="Calibri" w:eastAsia="Times New Roman" w:hAnsi="Calibri" w:cs="Times New Roman"/>
      <w:b/>
      <w:bCs/>
      <w:i/>
      <w:iCs/>
      <w:kern w:val="1"/>
      <w:sz w:val="26"/>
      <w:szCs w:val="26"/>
      <w:lang w:eastAsia="ar-SA"/>
    </w:rPr>
  </w:style>
  <w:style w:type="character" w:customStyle="1" w:styleId="WW8Num1z0">
    <w:name w:val="WW8Num1z0"/>
    <w:rsid w:val="001E23A7"/>
    <w:rPr>
      <w:rFonts w:ascii="Symbol" w:hAnsi="Symbol" w:cs="Symbol"/>
    </w:rPr>
  </w:style>
  <w:style w:type="character" w:customStyle="1" w:styleId="WW8Num1z1">
    <w:name w:val="WW8Num1z1"/>
    <w:rsid w:val="001E23A7"/>
    <w:rPr>
      <w:rFonts w:ascii="Courier New" w:hAnsi="Courier New" w:cs="Courier New"/>
    </w:rPr>
  </w:style>
  <w:style w:type="character" w:customStyle="1" w:styleId="WW8Num1z2">
    <w:name w:val="WW8Num1z2"/>
    <w:rsid w:val="001E23A7"/>
    <w:rPr>
      <w:rFonts w:ascii="Wingdings" w:hAnsi="Wingdings" w:cs="Wingdings"/>
    </w:rPr>
  </w:style>
  <w:style w:type="character" w:customStyle="1" w:styleId="WW8Num1z3">
    <w:name w:val="WW8Num1z3"/>
    <w:rsid w:val="001E23A7"/>
  </w:style>
  <w:style w:type="character" w:customStyle="1" w:styleId="WW8Num1z4">
    <w:name w:val="WW8Num1z4"/>
    <w:rsid w:val="001E23A7"/>
  </w:style>
  <w:style w:type="character" w:customStyle="1" w:styleId="WW8Num1z5">
    <w:name w:val="WW8Num1z5"/>
    <w:rsid w:val="001E23A7"/>
  </w:style>
  <w:style w:type="character" w:customStyle="1" w:styleId="WW8Num1z6">
    <w:name w:val="WW8Num1z6"/>
    <w:rsid w:val="001E23A7"/>
  </w:style>
  <w:style w:type="character" w:customStyle="1" w:styleId="WW8Num1z7">
    <w:name w:val="WW8Num1z7"/>
    <w:rsid w:val="001E23A7"/>
  </w:style>
  <w:style w:type="character" w:customStyle="1" w:styleId="WW8Num1z8">
    <w:name w:val="WW8Num1z8"/>
    <w:rsid w:val="001E23A7"/>
  </w:style>
  <w:style w:type="character" w:customStyle="1" w:styleId="WW8Num2z0">
    <w:name w:val="WW8Num2z0"/>
    <w:rsid w:val="001E23A7"/>
    <w:rPr>
      <w:rFonts w:ascii="Times New Roman" w:hAnsi="Times New Roman" w:cs="Times New Roman"/>
      <w:sz w:val="24"/>
      <w:szCs w:val="24"/>
      <w:lang w:val="uk-UA"/>
    </w:rPr>
  </w:style>
  <w:style w:type="character" w:customStyle="1" w:styleId="WW8Num2z1">
    <w:name w:val="WW8Num2z1"/>
    <w:rsid w:val="001E23A7"/>
    <w:rPr>
      <w:rFonts w:ascii="Courier New" w:hAnsi="Courier New" w:cs="Courier New"/>
    </w:rPr>
  </w:style>
  <w:style w:type="character" w:customStyle="1" w:styleId="WW8Num2z2">
    <w:name w:val="WW8Num2z2"/>
    <w:rsid w:val="001E23A7"/>
    <w:rPr>
      <w:rFonts w:ascii="Wingdings" w:hAnsi="Wingdings" w:cs="Wingdings"/>
    </w:rPr>
  </w:style>
  <w:style w:type="character" w:customStyle="1" w:styleId="WW8Num2z3">
    <w:name w:val="WW8Num2z3"/>
    <w:rsid w:val="001E23A7"/>
    <w:rPr>
      <w:rFonts w:ascii="Symbol" w:hAnsi="Symbol" w:cs="Symbol"/>
    </w:rPr>
  </w:style>
  <w:style w:type="character" w:customStyle="1" w:styleId="WW8Num3z0">
    <w:name w:val="WW8Num3z0"/>
    <w:rsid w:val="001E23A7"/>
    <w:rPr>
      <w:rFonts w:ascii="Times New Roman" w:hAnsi="Times New Roman" w:cs="Times New Roman"/>
      <w:b/>
      <w:sz w:val="24"/>
      <w:szCs w:val="24"/>
    </w:rPr>
  </w:style>
  <w:style w:type="character" w:customStyle="1" w:styleId="WW8Num3z1">
    <w:name w:val="WW8Num3z1"/>
    <w:rsid w:val="001E23A7"/>
    <w:rPr>
      <w:rFonts w:cs="Times New Roman"/>
    </w:rPr>
  </w:style>
  <w:style w:type="character" w:customStyle="1" w:styleId="WW8Num3z2">
    <w:name w:val="WW8Num3z2"/>
    <w:rsid w:val="001E23A7"/>
    <w:rPr>
      <w:rFonts w:ascii="Wingdings" w:hAnsi="Wingdings" w:cs="Wingdings"/>
    </w:rPr>
  </w:style>
  <w:style w:type="character" w:customStyle="1" w:styleId="WW8Num3z3">
    <w:name w:val="WW8Num3z3"/>
    <w:rsid w:val="001E23A7"/>
    <w:rPr>
      <w:rFonts w:ascii="Symbol" w:hAnsi="Symbol" w:cs="Symbol"/>
    </w:rPr>
  </w:style>
  <w:style w:type="character" w:customStyle="1" w:styleId="WW8Num4z0">
    <w:name w:val="WW8Num4z0"/>
    <w:rsid w:val="001E23A7"/>
    <w:rPr>
      <w:rFonts w:ascii="Symbol" w:hAnsi="Symbol" w:cs="Symbol"/>
      <w:sz w:val="24"/>
      <w:szCs w:val="24"/>
    </w:rPr>
  </w:style>
  <w:style w:type="character" w:customStyle="1" w:styleId="WW8Num5z0">
    <w:name w:val="WW8Num5z0"/>
    <w:rsid w:val="001E23A7"/>
    <w:rPr>
      <w:rFonts w:ascii="Symbol" w:hAnsi="Symbol" w:cs="Symbol"/>
      <w:sz w:val="24"/>
      <w:szCs w:val="24"/>
      <w:lang w:val="uk-UA"/>
    </w:rPr>
  </w:style>
  <w:style w:type="character" w:customStyle="1" w:styleId="WW8Num5z1">
    <w:name w:val="WW8Num5z1"/>
    <w:rsid w:val="001E23A7"/>
    <w:rPr>
      <w:rFonts w:ascii="Courier New" w:hAnsi="Courier New" w:cs="Courier New"/>
    </w:rPr>
  </w:style>
  <w:style w:type="character" w:customStyle="1" w:styleId="WW8Num5z2">
    <w:name w:val="WW8Num5z2"/>
    <w:rsid w:val="001E23A7"/>
    <w:rPr>
      <w:rFonts w:ascii="Wingdings" w:hAnsi="Wingdings" w:cs="Wingdings"/>
    </w:rPr>
  </w:style>
  <w:style w:type="character" w:customStyle="1" w:styleId="WW8Num5z3">
    <w:name w:val="WW8Num5z3"/>
    <w:rsid w:val="001E23A7"/>
  </w:style>
  <w:style w:type="character" w:customStyle="1" w:styleId="WW8Num6z0">
    <w:name w:val="WW8Num6z0"/>
    <w:rsid w:val="001E23A7"/>
    <w:rPr>
      <w:rFonts w:ascii="Times New Roman" w:eastAsia="Times New Roman" w:hAnsi="Times New Roman" w:cs="Times New Roman"/>
      <w:color w:val="000000"/>
      <w:sz w:val="24"/>
      <w:szCs w:val="24"/>
    </w:rPr>
  </w:style>
  <w:style w:type="character" w:customStyle="1" w:styleId="WW8Num6z1">
    <w:name w:val="WW8Num6z1"/>
    <w:rsid w:val="001E23A7"/>
    <w:rPr>
      <w:rFonts w:ascii="Courier New" w:hAnsi="Courier New" w:cs="Courier New"/>
    </w:rPr>
  </w:style>
  <w:style w:type="character" w:customStyle="1" w:styleId="WW8Num6z2">
    <w:name w:val="WW8Num6z2"/>
    <w:rsid w:val="001E23A7"/>
    <w:rPr>
      <w:rFonts w:ascii="Wingdings" w:hAnsi="Wingdings" w:cs="Wingdings"/>
    </w:rPr>
  </w:style>
  <w:style w:type="character" w:customStyle="1" w:styleId="WW8Num7z0">
    <w:name w:val="WW8Num7z0"/>
    <w:rsid w:val="001E23A7"/>
    <w:rPr>
      <w:rFonts w:ascii="Times New Roman" w:eastAsia="Times New Roman" w:hAnsi="Times New Roman" w:cs="Times New Roman"/>
      <w:sz w:val="24"/>
      <w:szCs w:val="24"/>
      <w:lang w:val="ru-RU"/>
    </w:rPr>
  </w:style>
  <w:style w:type="character" w:customStyle="1" w:styleId="WW8Num7z1">
    <w:name w:val="WW8Num7z1"/>
    <w:rsid w:val="001E23A7"/>
    <w:rPr>
      <w:rFonts w:ascii="Courier New" w:hAnsi="Courier New" w:cs="Courier New"/>
    </w:rPr>
  </w:style>
  <w:style w:type="character" w:customStyle="1" w:styleId="WW8Num7z2">
    <w:name w:val="WW8Num7z2"/>
    <w:rsid w:val="001E23A7"/>
    <w:rPr>
      <w:rFonts w:ascii="Wingdings" w:hAnsi="Wingdings" w:cs="Wingdings"/>
    </w:rPr>
  </w:style>
  <w:style w:type="character" w:customStyle="1" w:styleId="WW8Num8z0">
    <w:name w:val="WW8Num8z0"/>
    <w:rsid w:val="001E23A7"/>
    <w:rPr>
      <w:rFonts w:ascii="Symbol" w:hAnsi="Symbol" w:cs="Symbol"/>
      <w:sz w:val="24"/>
      <w:szCs w:val="24"/>
    </w:rPr>
  </w:style>
  <w:style w:type="character" w:customStyle="1" w:styleId="WW8Num8z1">
    <w:name w:val="WW8Num8z1"/>
    <w:rsid w:val="001E23A7"/>
    <w:rPr>
      <w:rFonts w:cs="Times New Roman"/>
    </w:rPr>
  </w:style>
  <w:style w:type="character" w:customStyle="1" w:styleId="WW8Num8z2">
    <w:name w:val="WW8Num8z2"/>
    <w:rsid w:val="001E23A7"/>
    <w:rPr>
      <w:rFonts w:ascii="Wingdings" w:hAnsi="Wingdings" w:cs="Wingdings"/>
    </w:rPr>
  </w:style>
  <w:style w:type="character" w:customStyle="1" w:styleId="WW8Num9z0">
    <w:name w:val="WW8Num9z0"/>
    <w:rsid w:val="001E23A7"/>
    <w:rPr>
      <w:rFonts w:ascii="Times New Roman" w:eastAsia="Times New Roman" w:hAnsi="Times New Roman" w:cs="Times New Roman"/>
      <w:sz w:val="24"/>
      <w:szCs w:val="24"/>
    </w:rPr>
  </w:style>
  <w:style w:type="character" w:customStyle="1" w:styleId="WW8Num9z1">
    <w:name w:val="WW8Num9z1"/>
    <w:rsid w:val="001E23A7"/>
    <w:rPr>
      <w:rFonts w:ascii="Courier New" w:hAnsi="Courier New" w:cs="Courier New"/>
    </w:rPr>
  </w:style>
  <w:style w:type="character" w:customStyle="1" w:styleId="WW8Num9z2">
    <w:name w:val="WW8Num9z2"/>
    <w:rsid w:val="001E23A7"/>
    <w:rPr>
      <w:rFonts w:ascii="Wingdings" w:hAnsi="Wingdings" w:cs="Wingdings"/>
    </w:rPr>
  </w:style>
  <w:style w:type="character" w:customStyle="1" w:styleId="WW8Num10z0">
    <w:name w:val="WW8Num10z0"/>
    <w:rsid w:val="001E23A7"/>
    <w:rPr>
      <w:rFonts w:ascii="Symbol" w:eastAsia="Times New Roman" w:hAnsi="Symbol" w:cs="Symbol"/>
      <w:sz w:val="24"/>
      <w:szCs w:val="24"/>
    </w:rPr>
  </w:style>
  <w:style w:type="character" w:customStyle="1" w:styleId="WW8Num10z1">
    <w:name w:val="WW8Num10z1"/>
    <w:rsid w:val="001E23A7"/>
    <w:rPr>
      <w:rFonts w:cs="Times New Roman"/>
    </w:rPr>
  </w:style>
  <w:style w:type="character" w:customStyle="1" w:styleId="WW8Num10z2">
    <w:name w:val="WW8Num10z2"/>
    <w:rsid w:val="001E23A7"/>
    <w:rPr>
      <w:rFonts w:ascii="Wingdings" w:hAnsi="Wingdings" w:cs="Wingdings"/>
      <w:sz w:val="20"/>
    </w:rPr>
  </w:style>
  <w:style w:type="character" w:customStyle="1" w:styleId="WW8Num11z0">
    <w:name w:val="WW8Num11z0"/>
    <w:rsid w:val="001E23A7"/>
    <w:rPr>
      <w:rFonts w:ascii="Times New Roman" w:eastAsia="Times New Roman" w:hAnsi="Times New Roman" w:cs="Times New Roman"/>
      <w:sz w:val="24"/>
      <w:szCs w:val="24"/>
      <w:lang w:val="uk-UA"/>
    </w:rPr>
  </w:style>
  <w:style w:type="character" w:customStyle="1" w:styleId="WW8Num11z1">
    <w:name w:val="WW8Num11z1"/>
    <w:rsid w:val="001E23A7"/>
    <w:rPr>
      <w:rFonts w:cs="Times New Roman"/>
    </w:rPr>
  </w:style>
  <w:style w:type="character" w:customStyle="1" w:styleId="WW8Num11z2">
    <w:name w:val="WW8Num11z2"/>
    <w:rsid w:val="001E23A7"/>
    <w:rPr>
      <w:rFonts w:ascii="Wingdings" w:eastAsia="Times New Roman" w:hAnsi="Wingdings" w:cs="Wingdings"/>
      <w:i/>
      <w:iCs/>
      <w:sz w:val="24"/>
      <w:szCs w:val="24"/>
    </w:rPr>
  </w:style>
  <w:style w:type="character" w:customStyle="1" w:styleId="WW8Num11z3">
    <w:name w:val="WW8Num11z3"/>
    <w:rsid w:val="001E23A7"/>
    <w:rPr>
      <w:rFonts w:ascii="Symbol" w:hAnsi="Symbol" w:cs="Symbol"/>
    </w:rPr>
  </w:style>
  <w:style w:type="character" w:customStyle="1" w:styleId="WW8Num11z4">
    <w:name w:val="WW8Num11z4"/>
    <w:rsid w:val="001E23A7"/>
  </w:style>
  <w:style w:type="character" w:customStyle="1" w:styleId="WW8Num11z5">
    <w:name w:val="WW8Num11z5"/>
    <w:rsid w:val="001E23A7"/>
  </w:style>
  <w:style w:type="character" w:customStyle="1" w:styleId="WW8Num11z6">
    <w:name w:val="WW8Num11z6"/>
    <w:rsid w:val="001E23A7"/>
  </w:style>
  <w:style w:type="character" w:customStyle="1" w:styleId="WW8Num11z7">
    <w:name w:val="WW8Num11z7"/>
    <w:rsid w:val="001E23A7"/>
  </w:style>
  <w:style w:type="character" w:customStyle="1" w:styleId="WW8Num11z8">
    <w:name w:val="WW8Num11z8"/>
    <w:rsid w:val="001E23A7"/>
  </w:style>
  <w:style w:type="character" w:customStyle="1" w:styleId="WW8Num12z0">
    <w:name w:val="WW8Num12z0"/>
    <w:rsid w:val="001E23A7"/>
    <w:rPr>
      <w:rFonts w:ascii="Symbol" w:hAnsi="Symbol" w:cs="Symbol"/>
      <w:sz w:val="24"/>
      <w:szCs w:val="24"/>
    </w:rPr>
  </w:style>
  <w:style w:type="character" w:customStyle="1" w:styleId="WW8Num12z1">
    <w:name w:val="WW8Num12z1"/>
    <w:rsid w:val="001E23A7"/>
    <w:rPr>
      <w:rFonts w:cs="Times New Roman"/>
    </w:rPr>
  </w:style>
  <w:style w:type="character" w:customStyle="1" w:styleId="WW8Num12z2">
    <w:name w:val="WW8Num12z2"/>
    <w:rsid w:val="001E23A7"/>
    <w:rPr>
      <w:rFonts w:ascii="Wingdings" w:hAnsi="Wingdings" w:cs="Wingdings"/>
    </w:rPr>
  </w:style>
  <w:style w:type="character" w:customStyle="1" w:styleId="WW8Num12z3">
    <w:name w:val="WW8Num12z3"/>
    <w:rsid w:val="001E23A7"/>
    <w:rPr>
      <w:rFonts w:ascii="Symbol" w:hAnsi="Symbol" w:cs="Symbol"/>
    </w:rPr>
  </w:style>
  <w:style w:type="character" w:customStyle="1" w:styleId="WW8Num12z4">
    <w:name w:val="WW8Num12z4"/>
    <w:rsid w:val="001E23A7"/>
    <w:rPr>
      <w:rFonts w:ascii="Courier New" w:hAnsi="Courier New" w:cs="Courier New"/>
    </w:rPr>
  </w:style>
  <w:style w:type="character" w:customStyle="1" w:styleId="WW8Num12z5">
    <w:name w:val="WW8Num12z5"/>
    <w:rsid w:val="001E23A7"/>
  </w:style>
  <w:style w:type="character" w:customStyle="1" w:styleId="WW8Num12z6">
    <w:name w:val="WW8Num12z6"/>
    <w:rsid w:val="001E23A7"/>
  </w:style>
  <w:style w:type="character" w:customStyle="1" w:styleId="WW8Num12z7">
    <w:name w:val="WW8Num12z7"/>
    <w:rsid w:val="001E23A7"/>
  </w:style>
  <w:style w:type="character" w:customStyle="1" w:styleId="WW8Num12z8">
    <w:name w:val="WW8Num12z8"/>
    <w:rsid w:val="001E23A7"/>
  </w:style>
  <w:style w:type="character" w:customStyle="1" w:styleId="WW8Num13z0">
    <w:name w:val="WW8Num13z0"/>
    <w:rsid w:val="001E23A7"/>
    <w:rPr>
      <w:rFonts w:ascii="Symbol" w:hAnsi="Symbol" w:cs="Symbol"/>
    </w:rPr>
  </w:style>
  <w:style w:type="character" w:customStyle="1" w:styleId="WW8Num13z1">
    <w:name w:val="WW8Num13z1"/>
    <w:rsid w:val="001E23A7"/>
    <w:rPr>
      <w:rFonts w:cs="Times New Roman"/>
    </w:rPr>
  </w:style>
  <w:style w:type="character" w:customStyle="1" w:styleId="WW8Num13z2">
    <w:name w:val="WW8Num13z2"/>
    <w:rsid w:val="001E23A7"/>
    <w:rPr>
      <w:rFonts w:ascii="Wingdings" w:hAnsi="Wingdings" w:cs="Wingdings"/>
    </w:rPr>
  </w:style>
  <w:style w:type="character" w:customStyle="1" w:styleId="WW8Num13z3">
    <w:name w:val="WW8Num13z3"/>
    <w:rsid w:val="001E23A7"/>
  </w:style>
  <w:style w:type="character" w:customStyle="1" w:styleId="WW8Num13z4">
    <w:name w:val="WW8Num13z4"/>
    <w:rsid w:val="001E23A7"/>
  </w:style>
  <w:style w:type="character" w:customStyle="1" w:styleId="WW8Num13z5">
    <w:name w:val="WW8Num13z5"/>
    <w:rsid w:val="001E23A7"/>
  </w:style>
  <w:style w:type="character" w:customStyle="1" w:styleId="WW8Num13z6">
    <w:name w:val="WW8Num13z6"/>
    <w:rsid w:val="001E23A7"/>
  </w:style>
  <w:style w:type="character" w:customStyle="1" w:styleId="WW8Num13z7">
    <w:name w:val="WW8Num13z7"/>
    <w:rsid w:val="001E23A7"/>
  </w:style>
  <w:style w:type="character" w:customStyle="1" w:styleId="WW8Num13z8">
    <w:name w:val="WW8Num13z8"/>
    <w:rsid w:val="001E23A7"/>
  </w:style>
  <w:style w:type="character" w:customStyle="1" w:styleId="23">
    <w:name w:val="Основной шрифт абзаца2"/>
    <w:rsid w:val="001E23A7"/>
  </w:style>
  <w:style w:type="character" w:customStyle="1" w:styleId="af2">
    <w:name w:val="Название Знак"/>
    <w:rsid w:val="001E23A7"/>
    <w:rPr>
      <w:rFonts w:ascii="Arial" w:eastAsia="Times New Roman" w:hAnsi="Arial" w:cs="Arial"/>
      <w:b/>
      <w:color w:val="000000"/>
      <w:sz w:val="72"/>
      <w:szCs w:val="72"/>
      <w:lang w:val="ru-RU"/>
    </w:rPr>
  </w:style>
  <w:style w:type="character" w:customStyle="1" w:styleId="wT42">
    <w:name w:val="wT42"/>
    <w:rsid w:val="001E23A7"/>
  </w:style>
  <w:style w:type="character" w:customStyle="1" w:styleId="24">
    <w:name w:val="Основной текст с отступом 2 Знак"/>
    <w:rsid w:val="001E23A7"/>
    <w:rPr>
      <w:rFonts w:ascii="Times New Roman" w:eastAsia="Times New Roman" w:hAnsi="Times New Roman" w:cs="Times New Roman"/>
      <w:sz w:val="24"/>
      <w:szCs w:val="24"/>
    </w:rPr>
  </w:style>
  <w:style w:type="character" w:customStyle="1" w:styleId="rvts0">
    <w:name w:val="rvts0"/>
    <w:rsid w:val="001E23A7"/>
    <w:rPr>
      <w:rFonts w:ascii="Times New Roman" w:hAnsi="Times New Roman" w:cs="Times New Roman"/>
    </w:rPr>
  </w:style>
  <w:style w:type="character" w:customStyle="1" w:styleId="HTML">
    <w:name w:val="Стандартный HTML Знак"/>
    <w:rsid w:val="001E23A7"/>
    <w:rPr>
      <w:rFonts w:ascii="Courier New" w:eastAsia="Times New Roman" w:hAnsi="Courier New" w:cs="Courier New"/>
      <w:lang w:val="ru-RU"/>
    </w:rPr>
  </w:style>
  <w:style w:type="character" w:customStyle="1" w:styleId="af3">
    <w:name w:val="Основной текст Знак"/>
    <w:rsid w:val="001E23A7"/>
    <w:rPr>
      <w:rFonts w:ascii="Arial" w:eastAsia="Times New Roman" w:hAnsi="Arial" w:cs="Arial"/>
      <w:lang w:val="en-GB"/>
    </w:rPr>
  </w:style>
  <w:style w:type="character" w:customStyle="1" w:styleId="15">
    <w:name w:val="Номер страницы1"/>
    <w:rsid w:val="001E23A7"/>
    <w:rPr>
      <w:rFonts w:cs="Times New Roman"/>
    </w:rPr>
  </w:style>
  <w:style w:type="character" w:customStyle="1" w:styleId="16">
    <w:name w:val="Знак примечания1"/>
    <w:rsid w:val="001E23A7"/>
    <w:rPr>
      <w:rFonts w:cs="Times New Roman"/>
      <w:sz w:val="16"/>
      <w:szCs w:val="16"/>
    </w:rPr>
  </w:style>
  <w:style w:type="character" w:customStyle="1" w:styleId="af4">
    <w:name w:val="Текст примечания Знак"/>
    <w:rsid w:val="001E23A7"/>
    <w:rPr>
      <w:rFonts w:ascii="Times New Roman" w:eastAsia="Times New Roman" w:hAnsi="Times New Roman" w:cs="Times New Roman"/>
      <w:lang w:val="ru-RU"/>
    </w:rPr>
  </w:style>
  <w:style w:type="character" w:customStyle="1" w:styleId="af5">
    <w:name w:val="Тема примечания Знак"/>
    <w:rsid w:val="001E23A7"/>
    <w:rPr>
      <w:rFonts w:ascii="Times New Roman" w:eastAsia="Times New Roman" w:hAnsi="Times New Roman" w:cs="Times New Roman"/>
      <w:b/>
      <w:bCs/>
      <w:lang w:val="ru-RU"/>
    </w:rPr>
  </w:style>
  <w:style w:type="character" w:styleId="af6">
    <w:name w:val="Hyperlink"/>
    <w:rsid w:val="001E23A7"/>
    <w:rPr>
      <w:rFonts w:cs="Times New Roman"/>
      <w:color w:val="000080"/>
      <w:u w:val="single"/>
    </w:rPr>
  </w:style>
  <w:style w:type="character" w:customStyle="1" w:styleId="25">
    <w:name w:val="Основной текст 2 Знак"/>
    <w:rsid w:val="001E23A7"/>
    <w:rPr>
      <w:rFonts w:ascii="Times New Roman" w:eastAsia="Times New Roman" w:hAnsi="Times New Roman" w:cs="Times New Roman"/>
      <w:sz w:val="24"/>
      <w:szCs w:val="24"/>
      <w:lang w:val="ru-RU"/>
    </w:rPr>
  </w:style>
  <w:style w:type="character" w:customStyle="1" w:styleId="af7">
    <w:name w:val="Основной текст с отступом Знак"/>
    <w:rsid w:val="001E23A7"/>
    <w:rPr>
      <w:rFonts w:ascii="Times New Roman CYR" w:eastAsia="Times New Roman" w:hAnsi="Times New Roman CYR" w:cs="Times New Roman CYR"/>
      <w:sz w:val="24"/>
      <w:szCs w:val="24"/>
      <w:lang w:val="ru-RU"/>
    </w:rPr>
  </w:style>
  <w:style w:type="character" w:customStyle="1" w:styleId="7">
    <w:name w:val="Знак Знак7"/>
    <w:rsid w:val="001E23A7"/>
    <w:rPr>
      <w:rFonts w:ascii="Courier New" w:hAnsi="Courier New" w:cs="Courier New"/>
      <w:lang w:val="ru-RU" w:eastAsia="ar-SA" w:bidi="ar-SA"/>
    </w:rPr>
  </w:style>
  <w:style w:type="character" w:customStyle="1" w:styleId="17">
    <w:name w:val="Просмотренная гиперссылка1"/>
    <w:rsid w:val="001E23A7"/>
    <w:rPr>
      <w:color w:val="800080"/>
      <w:u w:val="single"/>
    </w:rPr>
  </w:style>
  <w:style w:type="character" w:styleId="af8">
    <w:name w:val="Strong"/>
    <w:qFormat/>
    <w:rsid w:val="001E23A7"/>
    <w:rPr>
      <w:rFonts w:ascii="Times New Roman" w:hAnsi="Times New Roman" w:cs="Times New Roman"/>
      <w:b w:val="0"/>
      <w:bCs/>
      <w:sz w:val="20"/>
    </w:rPr>
  </w:style>
  <w:style w:type="character" w:customStyle="1" w:styleId="apple-converted-space">
    <w:name w:val="apple-converted-space"/>
    <w:rsid w:val="001E23A7"/>
  </w:style>
  <w:style w:type="character" w:customStyle="1" w:styleId="WW8Num6z3">
    <w:name w:val="WW8Num6z3"/>
    <w:rsid w:val="001E23A7"/>
    <w:rPr>
      <w:rFonts w:ascii="Symbol" w:hAnsi="Symbol" w:cs="Symbol"/>
    </w:rPr>
  </w:style>
  <w:style w:type="character" w:customStyle="1" w:styleId="WW8Num6z4">
    <w:name w:val="WW8Num6z4"/>
    <w:rsid w:val="001E23A7"/>
    <w:rPr>
      <w:rFonts w:ascii="Courier New" w:hAnsi="Courier New" w:cs="Courier New"/>
    </w:rPr>
  </w:style>
  <w:style w:type="character" w:customStyle="1" w:styleId="WW8Num9z3">
    <w:name w:val="WW8Num9z3"/>
    <w:rsid w:val="001E23A7"/>
    <w:rPr>
      <w:rFonts w:ascii="Symbol" w:hAnsi="Symbol" w:cs="Symbol"/>
    </w:rPr>
  </w:style>
  <w:style w:type="character" w:customStyle="1" w:styleId="WW8Num9z4">
    <w:name w:val="WW8Num9z4"/>
    <w:rsid w:val="001E23A7"/>
  </w:style>
  <w:style w:type="character" w:customStyle="1" w:styleId="WW8Num9z5">
    <w:name w:val="WW8Num9z5"/>
    <w:rsid w:val="001E23A7"/>
  </w:style>
  <w:style w:type="character" w:customStyle="1" w:styleId="WW8Num9z6">
    <w:name w:val="WW8Num9z6"/>
    <w:rsid w:val="001E23A7"/>
  </w:style>
  <w:style w:type="character" w:customStyle="1" w:styleId="WW8Num9z7">
    <w:name w:val="WW8Num9z7"/>
    <w:rsid w:val="001E23A7"/>
  </w:style>
  <w:style w:type="character" w:customStyle="1" w:styleId="WW8Num9z8">
    <w:name w:val="WW8Num9z8"/>
    <w:rsid w:val="001E23A7"/>
  </w:style>
  <w:style w:type="character" w:customStyle="1" w:styleId="WW8Num3z4">
    <w:name w:val="WW8Num3z4"/>
    <w:rsid w:val="001E23A7"/>
    <w:rPr>
      <w:rFonts w:ascii="Courier New" w:hAnsi="Courier New" w:cs="Courier New"/>
    </w:rPr>
  </w:style>
  <w:style w:type="character" w:customStyle="1" w:styleId="WW8Num5z4">
    <w:name w:val="WW8Num5z4"/>
    <w:rsid w:val="001E23A7"/>
  </w:style>
  <w:style w:type="character" w:customStyle="1" w:styleId="WW8Num5z5">
    <w:name w:val="WW8Num5z5"/>
    <w:rsid w:val="001E23A7"/>
  </w:style>
  <w:style w:type="character" w:customStyle="1" w:styleId="WW8Num5z6">
    <w:name w:val="WW8Num5z6"/>
    <w:rsid w:val="001E23A7"/>
  </w:style>
  <w:style w:type="character" w:customStyle="1" w:styleId="WW8Num5z7">
    <w:name w:val="WW8Num5z7"/>
    <w:rsid w:val="001E23A7"/>
  </w:style>
  <w:style w:type="character" w:customStyle="1" w:styleId="WW8Num5z8">
    <w:name w:val="WW8Num5z8"/>
    <w:rsid w:val="001E23A7"/>
  </w:style>
  <w:style w:type="character" w:customStyle="1" w:styleId="WW8Num14z0">
    <w:name w:val="WW8Num14z0"/>
    <w:rsid w:val="001E23A7"/>
    <w:rPr>
      <w:rFonts w:ascii="Symbol" w:hAnsi="Symbol" w:cs="Symbol"/>
    </w:rPr>
  </w:style>
  <w:style w:type="character" w:customStyle="1" w:styleId="WW8Num14z1">
    <w:name w:val="WW8Num14z1"/>
    <w:rsid w:val="001E23A7"/>
    <w:rPr>
      <w:rFonts w:ascii="Courier New" w:hAnsi="Courier New" w:cs="Courier New"/>
    </w:rPr>
  </w:style>
  <w:style w:type="character" w:customStyle="1" w:styleId="WW8Num14z2">
    <w:name w:val="WW8Num14z2"/>
    <w:rsid w:val="001E23A7"/>
    <w:rPr>
      <w:rFonts w:ascii="Wingdings" w:hAnsi="Wingdings" w:cs="Wingdings"/>
    </w:rPr>
  </w:style>
  <w:style w:type="character" w:customStyle="1" w:styleId="WW8Num4z1">
    <w:name w:val="WW8Num4z1"/>
    <w:rsid w:val="001E23A7"/>
    <w:rPr>
      <w:rFonts w:cs="Times New Roman"/>
    </w:rPr>
  </w:style>
  <w:style w:type="character" w:customStyle="1" w:styleId="WW8Num7z3">
    <w:name w:val="WW8Num7z3"/>
    <w:rsid w:val="001E23A7"/>
    <w:rPr>
      <w:rFonts w:ascii="Symbol" w:hAnsi="Symbol" w:cs="Symbol"/>
    </w:rPr>
  </w:style>
  <w:style w:type="character" w:customStyle="1" w:styleId="WW8Num15z0">
    <w:name w:val="WW8Num15z0"/>
    <w:rsid w:val="001E23A7"/>
    <w:rPr>
      <w:rFonts w:ascii="Times New Roman" w:eastAsia="Times New Roman" w:hAnsi="Times New Roman" w:cs="Times New Roman"/>
    </w:rPr>
  </w:style>
  <w:style w:type="character" w:customStyle="1" w:styleId="WW8Num15z1">
    <w:name w:val="WW8Num15z1"/>
    <w:rsid w:val="001E23A7"/>
    <w:rPr>
      <w:rFonts w:ascii="Courier New" w:hAnsi="Courier New" w:cs="Courier New"/>
    </w:rPr>
  </w:style>
  <w:style w:type="character" w:customStyle="1" w:styleId="WW8Num15z2">
    <w:name w:val="WW8Num15z2"/>
    <w:rsid w:val="001E23A7"/>
    <w:rPr>
      <w:rFonts w:ascii="Wingdings" w:hAnsi="Wingdings" w:cs="Wingdings"/>
    </w:rPr>
  </w:style>
  <w:style w:type="character" w:customStyle="1" w:styleId="WW8Num15z3">
    <w:name w:val="WW8Num15z3"/>
    <w:rsid w:val="001E23A7"/>
    <w:rPr>
      <w:rFonts w:ascii="Symbol" w:hAnsi="Symbol" w:cs="Symbol"/>
    </w:rPr>
  </w:style>
  <w:style w:type="character" w:customStyle="1" w:styleId="WW8Num16z0">
    <w:name w:val="WW8Num16z0"/>
    <w:rsid w:val="001E23A7"/>
    <w:rPr>
      <w:rFonts w:ascii="Times New Roman" w:hAnsi="Times New Roman" w:cs="Times New Roman"/>
    </w:rPr>
  </w:style>
  <w:style w:type="character" w:customStyle="1" w:styleId="WW8Num16z1">
    <w:name w:val="WW8Num16z1"/>
    <w:rsid w:val="001E23A7"/>
  </w:style>
  <w:style w:type="character" w:customStyle="1" w:styleId="WW8Num16z2">
    <w:name w:val="WW8Num16z2"/>
    <w:rsid w:val="001E23A7"/>
  </w:style>
  <w:style w:type="character" w:customStyle="1" w:styleId="WW8Num16z3">
    <w:name w:val="WW8Num16z3"/>
    <w:rsid w:val="001E23A7"/>
  </w:style>
  <w:style w:type="character" w:customStyle="1" w:styleId="WW8Num16z4">
    <w:name w:val="WW8Num16z4"/>
    <w:rsid w:val="001E23A7"/>
  </w:style>
  <w:style w:type="character" w:customStyle="1" w:styleId="WW8Num16z5">
    <w:name w:val="WW8Num16z5"/>
    <w:rsid w:val="001E23A7"/>
  </w:style>
  <w:style w:type="character" w:customStyle="1" w:styleId="WW8Num16z6">
    <w:name w:val="WW8Num16z6"/>
    <w:rsid w:val="001E23A7"/>
  </w:style>
  <w:style w:type="character" w:customStyle="1" w:styleId="WW8Num16z7">
    <w:name w:val="WW8Num16z7"/>
    <w:rsid w:val="001E23A7"/>
  </w:style>
  <w:style w:type="character" w:customStyle="1" w:styleId="WW8Num16z8">
    <w:name w:val="WW8Num16z8"/>
    <w:rsid w:val="001E23A7"/>
  </w:style>
  <w:style w:type="character" w:customStyle="1" w:styleId="WW8Num17z0">
    <w:name w:val="WW8Num17z0"/>
    <w:rsid w:val="001E23A7"/>
    <w:rPr>
      <w:rFonts w:ascii="Times New Roman" w:eastAsia="Times New Roman" w:hAnsi="Times New Roman" w:cs="Times New Roman"/>
    </w:rPr>
  </w:style>
  <w:style w:type="character" w:customStyle="1" w:styleId="WW8Num17z1">
    <w:name w:val="WW8Num17z1"/>
    <w:rsid w:val="001E23A7"/>
    <w:rPr>
      <w:rFonts w:ascii="Courier New" w:hAnsi="Courier New" w:cs="Courier New"/>
    </w:rPr>
  </w:style>
  <w:style w:type="character" w:customStyle="1" w:styleId="WW8Num17z2">
    <w:name w:val="WW8Num17z2"/>
    <w:rsid w:val="001E23A7"/>
    <w:rPr>
      <w:rFonts w:ascii="Wingdings" w:hAnsi="Wingdings" w:cs="Wingdings"/>
    </w:rPr>
  </w:style>
  <w:style w:type="character" w:customStyle="1" w:styleId="WW8Num17z3">
    <w:name w:val="WW8Num17z3"/>
    <w:rsid w:val="001E23A7"/>
    <w:rPr>
      <w:rFonts w:ascii="Symbol" w:hAnsi="Symbol" w:cs="Symbol"/>
    </w:rPr>
  </w:style>
  <w:style w:type="character" w:customStyle="1" w:styleId="WW8Num18z0">
    <w:name w:val="WW8Num18z0"/>
    <w:rsid w:val="001E23A7"/>
  </w:style>
  <w:style w:type="character" w:customStyle="1" w:styleId="WW8Num18z1">
    <w:name w:val="WW8Num18z1"/>
    <w:rsid w:val="001E23A7"/>
  </w:style>
  <w:style w:type="character" w:customStyle="1" w:styleId="WW8Num18z2">
    <w:name w:val="WW8Num18z2"/>
    <w:rsid w:val="001E23A7"/>
  </w:style>
  <w:style w:type="character" w:customStyle="1" w:styleId="WW8Num18z3">
    <w:name w:val="WW8Num18z3"/>
    <w:rsid w:val="001E23A7"/>
  </w:style>
  <w:style w:type="character" w:customStyle="1" w:styleId="WW8Num18z4">
    <w:name w:val="WW8Num18z4"/>
    <w:rsid w:val="001E23A7"/>
  </w:style>
  <w:style w:type="character" w:customStyle="1" w:styleId="WW8Num18z5">
    <w:name w:val="WW8Num18z5"/>
    <w:rsid w:val="001E23A7"/>
  </w:style>
  <w:style w:type="character" w:customStyle="1" w:styleId="WW8Num18z6">
    <w:name w:val="WW8Num18z6"/>
    <w:rsid w:val="001E23A7"/>
  </w:style>
  <w:style w:type="character" w:customStyle="1" w:styleId="WW8Num18z7">
    <w:name w:val="WW8Num18z7"/>
    <w:rsid w:val="001E23A7"/>
  </w:style>
  <w:style w:type="character" w:customStyle="1" w:styleId="WW8Num18z8">
    <w:name w:val="WW8Num18z8"/>
    <w:rsid w:val="001E23A7"/>
  </w:style>
  <w:style w:type="character" w:customStyle="1" w:styleId="WW8Num19z0">
    <w:name w:val="WW8Num19z0"/>
    <w:rsid w:val="001E23A7"/>
  </w:style>
  <w:style w:type="character" w:customStyle="1" w:styleId="WW8Num19z1">
    <w:name w:val="WW8Num19z1"/>
    <w:rsid w:val="001E23A7"/>
  </w:style>
  <w:style w:type="character" w:customStyle="1" w:styleId="WW8Num19z2">
    <w:name w:val="WW8Num19z2"/>
    <w:rsid w:val="001E23A7"/>
  </w:style>
  <w:style w:type="character" w:customStyle="1" w:styleId="WW8Num19z3">
    <w:name w:val="WW8Num19z3"/>
    <w:rsid w:val="001E23A7"/>
  </w:style>
  <w:style w:type="character" w:customStyle="1" w:styleId="WW8Num19z4">
    <w:name w:val="WW8Num19z4"/>
    <w:rsid w:val="001E23A7"/>
  </w:style>
  <w:style w:type="character" w:customStyle="1" w:styleId="WW8Num19z5">
    <w:name w:val="WW8Num19z5"/>
    <w:rsid w:val="001E23A7"/>
  </w:style>
  <w:style w:type="character" w:customStyle="1" w:styleId="WW8Num19z6">
    <w:name w:val="WW8Num19z6"/>
    <w:rsid w:val="001E23A7"/>
  </w:style>
  <w:style w:type="character" w:customStyle="1" w:styleId="WW8Num19z7">
    <w:name w:val="WW8Num19z7"/>
    <w:rsid w:val="001E23A7"/>
  </w:style>
  <w:style w:type="character" w:customStyle="1" w:styleId="WW8Num19z8">
    <w:name w:val="WW8Num19z8"/>
    <w:rsid w:val="001E23A7"/>
  </w:style>
  <w:style w:type="character" w:customStyle="1" w:styleId="WW8Num20z0">
    <w:name w:val="WW8Num20z0"/>
    <w:rsid w:val="001E23A7"/>
    <w:rPr>
      <w:rFonts w:eastAsia="Times New Roman"/>
    </w:rPr>
  </w:style>
  <w:style w:type="character" w:customStyle="1" w:styleId="WW8Num20z1">
    <w:name w:val="WW8Num20z1"/>
    <w:rsid w:val="001E23A7"/>
    <w:rPr>
      <w:rFonts w:ascii="Courier New" w:hAnsi="Courier New" w:cs="Courier New"/>
    </w:rPr>
  </w:style>
  <w:style w:type="character" w:customStyle="1" w:styleId="WW8Num20z2">
    <w:name w:val="WW8Num20z2"/>
    <w:rsid w:val="001E23A7"/>
    <w:rPr>
      <w:rFonts w:ascii="Wingdings" w:hAnsi="Wingdings" w:cs="Wingdings"/>
    </w:rPr>
  </w:style>
  <w:style w:type="character" w:customStyle="1" w:styleId="WW8Num20z3">
    <w:name w:val="WW8Num20z3"/>
    <w:rsid w:val="001E23A7"/>
    <w:rPr>
      <w:rFonts w:ascii="Symbol" w:hAnsi="Symbol" w:cs="Symbol"/>
    </w:rPr>
  </w:style>
  <w:style w:type="character" w:customStyle="1" w:styleId="WW8Num21z0">
    <w:name w:val="WW8Num21z0"/>
    <w:rsid w:val="001E23A7"/>
    <w:rPr>
      <w:rFonts w:ascii="Symbol" w:hAnsi="Symbol" w:cs="Symbol"/>
      <w:sz w:val="24"/>
      <w:szCs w:val="24"/>
    </w:rPr>
  </w:style>
  <w:style w:type="character" w:customStyle="1" w:styleId="WW8Num21z1">
    <w:name w:val="WW8Num21z1"/>
    <w:rsid w:val="001E23A7"/>
    <w:rPr>
      <w:rFonts w:ascii="Courier New" w:hAnsi="Courier New" w:cs="Courier New"/>
    </w:rPr>
  </w:style>
  <w:style w:type="character" w:customStyle="1" w:styleId="WW8Num21z2">
    <w:name w:val="WW8Num21z2"/>
    <w:rsid w:val="001E23A7"/>
    <w:rPr>
      <w:rFonts w:ascii="Wingdings" w:hAnsi="Wingdings" w:cs="Wingdings"/>
    </w:rPr>
  </w:style>
  <w:style w:type="character" w:customStyle="1" w:styleId="WW8Num22z0">
    <w:name w:val="WW8Num22z0"/>
    <w:rsid w:val="001E23A7"/>
    <w:rPr>
      <w:rFonts w:cs="Times New Roman"/>
    </w:rPr>
  </w:style>
  <w:style w:type="character" w:customStyle="1" w:styleId="WW8Num23z0">
    <w:name w:val="WW8Num23z0"/>
    <w:rsid w:val="001E23A7"/>
    <w:rPr>
      <w:rFonts w:ascii="Times New Roman" w:eastAsia="Times New Roman" w:hAnsi="Times New Roman" w:cs="Times New Roman"/>
      <w:sz w:val="24"/>
      <w:szCs w:val="24"/>
    </w:rPr>
  </w:style>
  <w:style w:type="character" w:customStyle="1" w:styleId="WW8Num23z1">
    <w:name w:val="WW8Num23z1"/>
    <w:rsid w:val="001E23A7"/>
    <w:rPr>
      <w:rFonts w:ascii="Times New Roman" w:eastAsia="Calibri" w:hAnsi="Times New Roman" w:cs="Times New Roman"/>
    </w:rPr>
  </w:style>
  <w:style w:type="character" w:customStyle="1" w:styleId="WW8Num23z2">
    <w:name w:val="WW8Num23z2"/>
    <w:rsid w:val="001E23A7"/>
    <w:rPr>
      <w:rFonts w:ascii="Wingdings" w:hAnsi="Wingdings" w:cs="Wingdings"/>
    </w:rPr>
  </w:style>
  <w:style w:type="character" w:customStyle="1" w:styleId="WW8Num23z3">
    <w:name w:val="WW8Num23z3"/>
    <w:rsid w:val="001E23A7"/>
    <w:rPr>
      <w:rFonts w:ascii="Symbol" w:hAnsi="Symbol" w:cs="Symbol"/>
    </w:rPr>
  </w:style>
  <w:style w:type="character" w:customStyle="1" w:styleId="WW8Num23z4">
    <w:name w:val="WW8Num23z4"/>
    <w:rsid w:val="001E23A7"/>
    <w:rPr>
      <w:rFonts w:ascii="Courier New" w:hAnsi="Courier New" w:cs="Courier New"/>
    </w:rPr>
  </w:style>
  <w:style w:type="character" w:customStyle="1" w:styleId="WW8Num24z0">
    <w:name w:val="WW8Num24z0"/>
    <w:rsid w:val="001E23A7"/>
    <w:rPr>
      <w:rFonts w:ascii="Symbol" w:hAnsi="Symbol" w:cs="Symbol"/>
    </w:rPr>
  </w:style>
  <w:style w:type="character" w:customStyle="1" w:styleId="WW8Num24z1">
    <w:name w:val="WW8Num24z1"/>
    <w:rsid w:val="001E23A7"/>
    <w:rPr>
      <w:rFonts w:ascii="Courier New" w:hAnsi="Courier New" w:cs="Courier New"/>
    </w:rPr>
  </w:style>
  <w:style w:type="character" w:customStyle="1" w:styleId="WW8Num24z2">
    <w:name w:val="WW8Num24z2"/>
    <w:rsid w:val="001E23A7"/>
    <w:rPr>
      <w:rFonts w:ascii="Wingdings" w:hAnsi="Wingdings" w:cs="Wingdings"/>
    </w:rPr>
  </w:style>
  <w:style w:type="character" w:customStyle="1" w:styleId="WW8Num25z0">
    <w:name w:val="WW8Num25z0"/>
    <w:rsid w:val="001E23A7"/>
    <w:rPr>
      <w:rFonts w:ascii="Symbol" w:hAnsi="Symbol" w:cs="Symbol"/>
    </w:rPr>
  </w:style>
  <w:style w:type="character" w:customStyle="1" w:styleId="WW8Num25z1">
    <w:name w:val="WW8Num25z1"/>
    <w:rsid w:val="001E23A7"/>
    <w:rPr>
      <w:rFonts w:cs="Times New Roman"/>
    </w:rPr>
  </w:style>
  <w:style w:type="character" w:customStyle="1" w:styleId="WW8Num26z0">
    <w:name w:val="WW8Num26z0"/>
    <w:rsid w:val="001E23A7"/>
    <w:rPr>
      <w:rFonts w:ascii="Times New Roman" w:eastAsia="Times New Roman" w:hAnsi="Times New Roman" w:cs="Times New Roman"/>
    </w:rPr>
  </w:style>
  <w:style w:type="character" w:customStyle="1" w:styleId="WW8Num26z1">
    <w:name w:val="WW8Num26z1"/>
    <w:rsid w:val="001E23A7"/>
    <w:rPr>
      <w:rFonts w:ascii="Courier New" w:hAnsi="Courier New" w:cs="Courier New"/>
    </w:rPr>
  </w:style>
  <w:style w:type="character" w:customStyle="1" w:styleId="WW8Num26z2">
    <w:name w:val="WW8Num26z2"/>
    <w:rsid w:val="001E23A7"/>
    <w:rPr>
      <w:rFonts w:ascii="Wingdings" w:hAnsi="Wingdings" w:cs="Wingdings"/>
    </w:rPr>
  </w:style>
  <w:style w:type="character" w:customStyle="1" w:styleId="WW8Num26z3">
    <w:name w:val="WW8Num26z3"/>
    <w:rsid w:val="001E23A7"/>
    <w:rPr>
      <w:rFonts w:ascii="Symbol" w:hAnsi="Symbol" w:cs="Symbol"/>
    </w:rPr>
  </w:style>
  <w:style w:type="character" w:customStyle="1" w:styleId="WW8Num27z0">
    <w:name w:val="WW8Num27z0"/>
    <w:rsid w:val="001E23A7"/>
    <w:rPr>
      <w:rFonts w:cs="Times New Roman"/>
    </w:rPr>
  </w:style>
  <w:style w:type="character" w:customStyle="1" w:styleId="WW8Num28z0">
    <w:name w:val="WW8Num28z0"/>
    <w:rsid w:val="001E23A7"/>
    <w:rPr>
      <w:rFonts w:ascii="Times New Roman" w:hAnsi="Times New Roman" w:cs="Times New Roman"/>
      <w:sz w:val="24"/>
      <w:szCs w:val="24"/>
    </w:rPr>
  </w:style>
  <w:style w:type="character" w:customStyle="1" w:styleId="WW8Num29z0">
    <w:name w:val="WW8Num29z0"/>
    <w:rsid w:val="001E23A7"/>
  </w:style>
  <w:style w:type="character" w:customStyle="1" w:styleId="WW8Num29z1">
    <w:name w:val="WW8Num29z1"/>
    <w:rsid w:val="001E23A7"/>
  </w:style>
  <w:style w:type="character" w:customStyle="1" w:styleId="WW8Num29z2">
    <w:name w:val="WW8Num29z2"/>
    <w:rsid w:val="001E23A7"/>
  </w:style>
  <w:style w:type="character" w:customStyle="1" w:styleId="WW8Num29z3">
    <w:name w:val="WW8Num29z3"/>
    <w:rsid w:val="001E23A7"/>
  </w:style>
  <w:style w:type="character" w:customStyle="1" w:styleId="WW8Num29z4">
    <w:name w:val="WW8Num29z4"/>
    <w:rsid w:val="001E23A7"/>
  </w:style>
  <w:style w:type="character" w:customStyle="1" w:styleId="WW8Num29z5">
    <w:name w:val="WW8Num29z5"/>
    <w:rsid w:val="001E23A7"/>
  </w:style>
  <w:style w:type="character" w:customStyle="1" w:styleId="WW8Num29z6">
    <w:name w:val="WW8Num29z6"/>
    <w:rsid w:val="001E23A7"/>
  </w:style>
  <w:style w:type="character" w:customStyle="1" w:styleId="WW8Num29z7">
    <w:name w:val="WW8Num29z7"/>
    <w:rsid w:val="001E23A7"/>
  </w:style>
  <w:style w:type="character" w:customStyle="1" w:styleId="WW8Num29z8">
    <w:name w:val="WW8Num29z8"/>
    <w:rsid w:val="001E23A7"/>
  </w:style>
  <w:style w:type="character" w:customStyle="1" w:styleId="WW8Num30z0">
    <w:name w:val="WW8Num30z0"/>
    <w:rsid w:val="001E23A7"/>
  </w:style>
  <w:style w:type="character" w:customStyle="1" w:styleId="WW8Num30z1">
    <w:name w:val="WW8Num30z1"/>
    <w:rsid w:val="001E23A7"/>
  </w:style>
  <w:style w:type="character" w:customStyle="1" w:styleId="WW8Num30z2">
    <w:name w:val="WW8Num30z2"/>
    <w:rsid w:val="001E23A7"/>
  </w:style>
  <w:style w:type="character" w:customStyle="1" w:styleId="WW8Num30z3">
    <w:name w:val="WW8Num30z3"/>
    <w:rsid w:val="001E23A7"/>
  </w:style>
  <w:style w:type="character" w:customStyle="1" w:styleId="WW8Num30z4">
    <w:name w:val="WW8Num30z4"/>
    <w:rsid w:val="001E23A7"/>
  </w:style>
  <w:style w:type="character" w:customStyle="1" w:styleId="WW8Num30z5">
    <w:name w:val="WW8Num30z5"/>
    <w:rsid w:val="001E23A7"/>
  </w:style>
  <w:style w:type="character" w:customStyle="1" w:styleId="WW8Num30z6">
    <w:name w:val="WW8Num30z6"/>
    <w:rsid w:val="001E23A7"/>
  </w:style>
  <w:style w:type="character" w:customStyle="1" w:styleId="WW8Num30z7">
    <w:name w:val="WW8Num30z7"/>
    <w:rsid w:val="001E23A7"/>
  </w:style>
  <w:style w:type="character" w:customStyle="1" w:styleId="WW8Num30z8">
    <w:name w:val="WW8Num30z8"/>
    <w:rsid w:val="001E23A7"/>
  </w:style>
  <w:style w:type="character" w:customStyle="1" w:styleId="WW8Num31z0">
    <w:name w:val="WW8Num31z0"/>
    <w:rsid w:val="001E23A7"/>
    <w:rPr>
      <w:rFonts w:ascii="Symbol" w:hAnsi="Symbol" w:cs="Symbol"/>
    </w:rPr>
  </w:style>
  <w:style w:type="character" w:customStyle="1" w:styleId="WW8Num31z1">
    <w:name w:val="WW8Num31z1"/>
    <w:rsid w:val="001E23A7"/>
    <w:rPr>
      <w:rFonts w:cs="Times New Roman"/>
    </w:rPr>
  </w:style>
  <w:style w:type="character" w:customStyle="1" w:styleId="WW8Num32z0">
    <w:name w:val="WW8Num32z0"/>
    <w:rsid w:val="001E23A7"/>
    <w:rPr>
      <w:rFonts w:eastAsia="Times New Roman"/>
    </w:rPr>
  </w:style>
  <w:style w:type="character" w:customStyle="1" w:styleId="WW8Num32z1">
    <w:name w:val="WW8Num32z1"/>
    <w:rsid w:val="001E23A7"/>
    <w:rPr>
      <w:rFonts w:ascii="Courier New" w:hAnsi="Courier New" w:cs="Courier New"/>
    </w:rPr>
  </w:style>
  <w:style w:type="character" w:customStyle="1" w:styleId="WW8Num32z2">
    <w:name w:val="WW8Num32z2"/>
    <w:rsid w:val="001E23A7"/>
    <w:rPr>
      <w:rFonts w:ascii="Wingdings" w:hAnsi="Wingdings" w:cs="Wingdings"/>
    </w:rPr>
  </w:style>
  <w:style w:type="character" w:customStyle="1" w:styleId="WW8Num32z3">
    <w:name w:val="WW8Num32z3"/>
    <w:rsid w:val="001E23A7"/>
    <w:rPr>
      <w:rFonts w:ascii="Symbol" w:hAnsi="Symbol" w:cs="Symbol"/>
    </w:rPr>
  </w:style>
  <w:style w:type="character" w:customStyle="1" w:styleId="WW8Num33z0">
    <w:name w:val="WW8Num33z0"/>
    <w:rsid w:val="001E23A7"/>
  </w:style>
  <w:style w:type="character" w:customStyle="1" w:styleId="WW8Num33z1">
    <w:name w:val="WW8Num33z1"/>
    <w:rsid w:val="001E23A7"/>
  </w:style>
  <w:style w:type="character" w:customStyle="1" w:styleId="WW8Num33z2">
    <w:name w:val="WW8Num33z2"/>
    <w:rsid w:val="001E23A7"/>
  </w:style>
  <w:style w:type="character" w:customStyle="1" w:styleId="WW8Num33z3">
    <w:name w:val="WW8Num33z3"/>
    <w:rsid w:val="001E23A7"/>
  </w:style>
  <w:style w:type="character" w:customStyle="1" w:styleId="WW8Num33z4">
    <w:name w:val="WW8Num33z4"/>
    <w:rsid w:val="001E23A7"/>
  </w:style>
  <w:style w:type="character" w:customStyle="1" w:styleId="WW8Num33z5">
    <w:name w:val="WW8Num33z5"/>
    <w:rsid w:val="001E23A7"/>
  </w:style>
  <w:style w:type="character" w:customStyle="1" w:styleId="WW8Num33z6">
    <w:name w:val="WW8Num33z6"/>
    <w:rsid w:val="001E23A7"/>
  </w:style>
  <w:style w:type="character" w:customStyle="1" w:styleId="WW8Num33z7">
    <w:name w:val="WW8Num33z7"/>
    <w:rsid w:val="001E23A7"/>
  </w:style>
  <w:style w:type="character" w:customStyle="1" w:styleId="WW8Num33z8">
    <w:name w:val="WW8Num33z8"/>
    <w:rsid w:val="001E23A7"/>
  </w:style>
  <w:style w:type="character" w:customStyle="1" w:styleId="WW8Num34z0">
    <w:name w:val="WW8Num34z0"/>
    <w:rsid w:val="001E23A7"/>
    <w:rPr>
      <w:rFonts w:ascii="Times New Roman" w:eastAsia="Times New Roman" w:hAnsi="Times New Roman" w:cs="Times New Roman"/>
      <w:szCs w:val="24"/>
      <w:lang w:val="uk-UA"/>
    </w:rPr>
  </w:style>
  <w:style w:type="character" w:customStyle="1" w:styleId="WW8Num34z1">
    <w:name w:val="WW8Num34z1"/>
    <w:rsid w:val="001E23A7"/>
    <w:rPr>
      <w:rFonts w:ascii="Courier New" w:hAnsi="Courier New" w:cs="Courier New"/>
    </w:rPr>
  </w:style>
  <w:style w:type="character" w:customStyle="1" w:styleId="WW8Num34z2">
    <w:name w:val="WW8Num34z2"/>
    <w:rsid w:val="001E23A7"/>
    <w:rPr>
      <w:rFonts w:ascii="Wingdings" w:hAnsi="Wingdings" w:cs="Wingdings"/>
    </w:rPr>
  </w:style>
  <w:style w:type="character" w:customStyle="1" w:styleId="WW8Num34z3">
    <w:name w:val="WW8Num34z3"/>
    <w:rsid w:val="001E23A7"/>
    <w:rPr>
      <w:rFonts w:ascii="Symbol" w:hAnsi="Symbol" w:cs="Symbol"/>
    </w:rPr>
  </w:style>
  <w:style w:type="character" w:customStyle="1" w:styleId="WW8Num35z0">
    <w:name w:val="WW8Num35z0"/>
    <w:rsid w:val="001E23A7"/>
    <w:rPr>
      <w:rFonts w:ascii="Symbol" w:hAnsi="Symbol" w:cs="Symbol"/>
    </w:rPr>
  </w:style>
  <w:style w:type="character" w:customStyle="1" w:styleId="WW8Num35z1">
    <w:name w:val="WW8Num35z1"/>
    <w:rsid w:val="001E23A7"/>
    <w:rPr>
      <w:rFonts w:cs="Times New Roman"/>
    </w:rPr>
  </w:style>
  <w:style w:type="character" w:customStyle="1" w:styleId="WW8Num36z0">
    <w:name w:val="WW8Num36z0"/>
    <w:rsid w:val="001E23A7"/>
    <w:rPr>
      <w:rFonts w:cs="Times New Roman"/>
      <w:i w:val="0"/>
    </w:rPr>
  </w:style>
  <w:style w:type="character" w:customStyle="1" w:styleId="WW8Num36z1">
    <w:name w:val="WW8Num36z1"/>
    <w:rsid w:val="001E23A7"/>
    <w:rPr>
      <w:rFonts w:cs="Times New Roman"/>
    </w:rPr>
  </w:style>
  <w:style w:type="character" w:customStyle="1" w:styleId="WW8Num37z0">
    <w:name w:val="WW8Num37z0"/>
    <w:rsid w:val="001E23A7"/>
    <w:rPr>
      <w:rFonts w:ascii="Symbol" w:hAnsi="Symbol" w:cs="Symbol"/>
    </w:rPr>
  </w:style>
  <w:style w:type="character" w:customStyle="1" w:styleId="WW8Num37z1">
    <w:name w:val="WW8Num37z1"/>
    <w:rsid w:val="001E23A7"/>
    <w:rPr>
      <w:rFonts w:cs="Times New Roman"/>
    </w:rPr>
  </w:style>
  <w:style w:type="character" w:customStyle="1" w:styleId="ListLabel1">
    <w:name w:val="ListLabel 1"/>
    <w:rsid w:val="001E23A7"/>
    <w:rPr>
      <w:rFonts w:eastAsia="Times New Roman"/>
    </w:rPr>
  </w:style>
  <w:style w:type="character" w:customStyle="1" w:styleId="ListLabel2">
    <w:name w:val="ListLabel 2"/>
    <w:rsid w:val="001E23A7"/>
    <w:rPr>
      <w:rFonts w:cs="Times New Roman"/>
      <w:b/>
    </w:rPr>
  </w:style>
  <w:style w:type="character" w:customStyle="1" w:styleId="ListLabel3">
    <w:name w:val="ListLabel 3"/>
    <w:rsid w:val="001E23A7"/>
    <w:rPr>
      <w:rFonts w:cs="Times New Roman"/>
    </w:rPr>
  </w:style>
  <w:style w:type="character" w:customStyle="1" w:styleId="ListLabel4">
    <w:name w:val="ListLabel 4"/>
    <w:rsid w:val="001E23A7"/>
    <w:rPr>
      <w:rFonts w:eastAsia="Calibri" w:cs="Times New Roman"/>
    </w:rPr>
  </w:style>
  <w:style w:type="character" w:customStyle="1" w:styleId="ListLabel5">
    <w:name w:val="ListLabel 5"/>
    <w:rsid w:val="001E23A7"/>
    <w:rPr>
      <w:rFonts w:cs="Times New Roman"/>
      <w:i w:val="0"/>
    </w:rPr>
  </w:style>
  <w:style w:type="character" w:customStyle="1" w:styleId="ListLabel6">
    <w:name w:val="ListLabel 6"/>
    <w:rsid w:val="001E23A7"/>
    <w:rPr>
      <w:rFonts w:cs="Courier New"/>
    </w:rPr>
  </w:style>
  <w:style w:type="character" w:customStyle="1" w:styleId="18">
    <w:name w:val="Верхний колонтитул Знак1"/>
    <w:basedOn w:val="13"/>
    <w:rsid w:val="001E23A7"/>
  </w:style>
  <w:style w:type="character" w:customStyle="1" w:styleId="af9">
    <w:name w:val="Подзаголовок Знак"/>
    <w:basedOn w:val="23"/>
    <w:rsid w:val="001E23A7"/>
    <w:rPr>
      <w:rFonts w:ascii="Arial" w:eastAsia="Microsoft YaHei" w:hAnsi="Arial" w:cs="Arial"/>
      <w:i/>
      <w:iCs/>
      <w:kern w:val="1"/>
      <w:sz w:val="28"/>
      <w:szCs w:val="28"/>
    </w:rPr>
  </w:style>
  <w:style w:type="character" w:customStyle="1" w:styleId="ListLabel7">
    <w:name w:val="ListLabel 7"/>
    <w:rsid w:val="001E23A7"/>
    <w:rPr>
      <w:rFonts w:eastAsia="Times New Roman"/>
    </w:rPr>
  </w:style>
  <w:style w:type="character" w:customStyle="1" w:styleId="ListLabel8">
    <w:name w:val="ListLabel 8"/>
    <w:rsid w:val="001E23A7"/>
    <w:rPr>
      <w:rFonts w:cs="Times New Roman"/>
    </w:rPr>
  </w:style>
  <w:style w:type="character" w:customStyle="1" w:styleId="ListLabel9">
    <w:name w:val="ListLabel 9"/>
    <w:rsid w:val="001E23A7"/>
    <w:rPr>
      <w:rFonts w:eastAsia="Times New Roman" w:cs="Times New Roman"/>
      <w:sz w:val="24"/>
    </w:rPr>
  </w:style>
  <w:style w:type="character" w:customStyle="1" w:styleId="ListLabel10">
    <w:name w:val="ListLabel 10"/>
    <w:rsid w:val="001E23A7"/>
    <w:rPr>
      <w:rFonts w:cs="Courier New"/>
    </w:rPr>
  </w:style>
  <w:style w:type="character" w:customStyle="1" w:styleId="ListLabel11">
    <w:name w:val="ListLabel 11"/>
    <w:rsid w:val="001E23A7"/>
    <w:rPr>
      <w:sz w:val="20"/>
    </w:rPr>
  </w:style>
  <w:style w:type="character" w:customStyle="1" w:styleId="afa">
    <w:name w:val="Символ нумерации"/>
    <w:rsid w:val="001E23A7"/>
  </w:style>
  <w:style w:type="paragraph" w:customStyle="1" w:styleId="afb">
    <w:name w:val="Заголовок"/>
    <w:basedOn w:val="a"/>
    <w:next w:val="a0"/>
    <w:rsid w:val="001E23A7"/>
    <w:pPr>
      <w:keepNext/>
      <w:widowControl w:val="0"/>
      <w:suppressAutoHyphens/>
      <w:spacing w:before="240" w:after="120" w:line="100" w:lineRule="atLeast"/>
    </w:pPr>
    <w:rPr>
      <w:rFonts w:ascii="Arial" w:eastAsia="Microsoft YaHei" w:hAnsi="Arial" w:cs="Arial"/>
      <w:kern w:val="1"/>
      <w:sz w:val="28"/>
      <w:szCs w:val="28"/>
      <w:lang w:val="ru-RU" w:eastAsia="ar-SA"/>
    </w:rPr>
  </w:style>
  <w:style w:type="paragraph" w:styleId="a0">
    <w:name w:val="Body Text"/>
    <w:basedOn w:val="a"/>
    <w:link w:val="19"/>
    <w:rsid w:val="001E23A7"/>
    <w:pPr>
      <w:suppressAutoHyphens/>
      <w:spacing w:after="120" w:line="100" w:lineRule="atLeast"/>
      <w:jc w:val="both"/>
    </w:pPr>
    <w:rPr>
      <w:rFonts w:ascii="Arial" w:eastAsia="Times New Roman" w:hAnsi="Arial" w:cs="Arial"/>
      <w:kern w:val="1"/>
      <w:sz w:val="20"/>
      <w:szCs w:val="20"/>
      <w:lang w:val="en-GB" w:eastAsia="ar-SA"/>
    </w:rPr>
  </w:style>
  <w:style w:type="character" w:customStyle="1" w:styleId="19">
    <w:name w:val="Основной текст Знак1"/>
    <w:basedOn w:val="a1"/>
    <w:link w:val="a0"/>
    <w:rsid w:val="001E23A7"/>
    <w:rPr>
      <w:rFonts w:ascii="Arial" w:eastAsia="Times New Roman" w:hAnsi="Arial" w:cs="Arial"/>
      <w:kern w:val="1"/>
      <w:sz w:val="20"/>
      <w:szCs w:val="20"/>
      <w:lang w:val="en-GB" w:eastAsia="ar-SA"/>
    </w:rPr>
  </w:style>
  <w:style w:type="paragraph" w:styleId="afc">
    <w:name w:val="List"/>
    <w:basedOn w:val="a0"/>
    <w:rsid w:val="001E23A7"/>
  </w:style>
  <w:style w:type="paragraph" w:customStyle="1" w:styleId="26">
    <w:name w:val="Название2"/>
    <w:basedOn w:val="a"/>
    <w:rsid w:val="001E23A7"/>
    <w:pPr>
      <w:suppressLineNumbers/>
      <w:suppressAutoHyphens/>
      <w:spacing w:before="120" w:after="120"/>
    </w:pPr>
    <w:rPr>
      <w:rFonts w:ascii="Calibri" w:eastAsia="Times New Roman" w:hAnsi="Calibri" w:cs="Arial"/>
      <w:i/>
      <w:iCs/>
      <w:kern w:val="1"/>
      <w:sz w:val="24"/>
      <w:szCs w:val="24"/>
      <w:lang w:eastAsia="ar-SA"/>
    </w:rPr>
  </w:style>
  <w:style w:type="paragraph" w:customStyle="1" w:styleId="27">
    <w:name w:val="Указатель2"/>
    <w:basedOn w:val="a"/>
    <w:rsid w:val="001E23A7"/>
    <w:pPr>
      <w:suppressLineNumbers/>
      <w:suppressAutoHyphens/>
    </w:pPr>
    <w:rPr>
      <w:rFonts w:ascii="Calibri" w:eastAsia="Times New Roman" w:hAnsi="Calibri" w:cs="Arial"/>
      <w:kern w:val="1"/>
      <w:lang w:eastAsia="ar-SA"/>
    </w:rPr>
  </w:style>
  <w:style w:type="paragraph" w:customStyle="1" w:styleId="1a">
    <w:name w:val="Обычный (веб)1"/>
    <w:basedOn w:val="a"/>
    <w:rsid w:val="001E23A7"/>
    <w:pPr>
      <w:suppressAutoHyphens/>
      <w:spacing w:before="100" w:after="100" w:line="100" w:lineRule="atLeast"/>
    </w:pPr>
    <w:rPr>
      <w:rFonts w:ascii="Times New Roman" w:eastAsia="Times New Roman" w:hAnsi="Times New Roman" w:cs="Times New Roman"/>
      <w:kern w:val="1"/>
      <w:sz w:val="24"/>
      <w:szCs w:val="24"/>
      <w:lang w:val="ru-RU" w:eastAsia="ar-SA"/>
    </w:rPr>
  </w:style>
  <w:style w:type="paragraph" w:customStyle="1" w:styleId="32">
    <w:name w:val="Без интервала3"/>
    <w:rsid w:val="001E23A7"/>
    <w:pPr>
      <w:suppressAutoHyphens/>
    </w:pPr>
    <w:rPr>
      <w:rFonts w:ascii="Calibri" w:eastAsia="Calibri" w:hAnsi="Calibri" w:cs="Times New Roman"/>
      <w:sz w:val="22"/>
      <w:szCs w:val="22"/>
      <w:lang w:val="uk-UA" w:eastAsia="ar-SA"/>
    </w:rPr>
  </w:style>
  <w:style w:type="paragraph" w:styleId="afd">
    <w:name w:val="Title"/>
    <w:basedOn w:val="a"/>
    <w:next w:val="afe"/>
    <w:link w:val="1b"/>
    <w:qFormat/>
    <w:rsid w:val="001E23A7"/>
    <w:pPr>
      <w:keepNext/>
      <w:keepLines/>
      <w:suppressAutoHyphens/>
      <w:spacing w:before="480" w:after="120"/>
    </w:pPr>
    <w:rPr>
      <w:rFonts w:ascii="Arial" w:eastAsia="Times New Roman" w:hAnsi="Arial" w:cs="Arial"/>
      <w:b/>
      <w:bCs/>
      <w:color w:val="000000"/>
      <w:kern w:val="1"/>
      <w:sz w:val="72"/>
      <w:szCs w:val="72"/>
      <w:lang w:val="ru-RU" w:eastAsia="ar-SA"/>
    </w:rPr>
  </w:style>
  <w:style w:type="character" w:customStyle="1" w:styleId="1b">
    <w:name w:val="Название Знак1"/>
    <w:basedOn w:val="a1"/>
    <w:link w:val="afd"/>
    <w:rsid w:val="001E23A7"/>
    <w:rPr>
      <w:rFonts w:ascii="Arial" w:eastAsia="Times New Roman" w:hAnsi="Arial" w:cs="Arial"/>
      <w:b/>
      <w:bCs/>
      <w:color w:val="000000"/>
      <w:kern w:val="1"/>
      <w:sz w:val="72"/>
      <w:szCs w:val="72"/>
      <w:lang w:eastAsia="ar-SA"/>
    </w:rPr>
  </w:style>
  <w:style w:type="paragraph" w:styleId="afe">
    <w:name w:val="Subtitle"/>
    <w:basedOn w:val="afb"/>
    <w:next w:val="a0"/>
    <w:link w:val="1c"/>
    <w:qFormat/>
    <w:rsid w:val="001E23A7"/>
    <w:pPr>
      <w:jc w:val="center"/>
    </w:pPr>
    <w:rPr>
      <w:i/>
      <w:iCs/>
    </w:rPr>
  </w:style>
  <w:style w:type="character" w:customStyle="1" w:styleId="1c">
    <w:name w:val="Подзаголовок Знак1"/>
    <w:basedOn w:val="a1"/>
    <w:link w:val="afe"/>
    <w:rsid w:val="001E23A7"/>
    <w:rPr>
      <w:rFonts w:ascii="Arial" w:eastAsia="Microsoft YaHei" w:hAnsi="Arial" w:cs="Arial"/>
      <w:i/>
      <w:iCs/>
      <w:kern w:val="1"/>
      <w:sz w:val="28"/>
      <w:szCs w:val="28"/>
      <w:lang w:eastAsia="ar-SA"/>
    </w:rPr>
  </w:style>
  <w:style w:type="paragraph" w:customStyle="1" w:styleId="1d">
    <w:name w:val="Абзац списка1"/>
    <w:basedOn w:val="a"/>
    <w:rsid w:val="001E23A7"/>
    <w:pPr>
      <w:suppressAutoHyphens/>
      <w:ind w:left="720"/>
    </w:pPr>
    <w:rPr>
      <w:rFonts w:ascii="Calibri" w:eastAsia="Times New Roman" w:hAnsi="Calibri" w:cs="Times New Roman"/>
      <w:kern w:val="1"/>
      <w:lang w:eastAsia="ar-SA"/>
    </w:rPr>
  </w:style>
  <w:style w:type="paragraph" w:customStyle="1" w:styleId="1e">
    <w:name w:val="Абзац списка1"/>
    <w:basedOn w:val="a"/>
    <w:rsid w:val="001E23A7"/>
    <w:pPr>
      <w:suppressAutoHyphens/>
      <w:ind w:left="720"/>
    </w:pPr>
    <w:rPr>
      <w:rFonts w:ascii="Calibri" w:eastAsia="Times New Roman" w:hAnsi="Calibri" w:cs="Times New Roman"/>
      <w:kern w:val="1"/>
      <w:lang w:val="ru-RU" w:eastAsia="ar-SA"/>
    </w:rPr>
  </w:style>
  <w:style w:type="paragraph" w:customStyle="1" w:styleId="rmcyhnbq">
    <w:name w:val="rmcyhnbq"/>
    <w:basedOn w:val="a"/>
    <w:rsid w:val="001E23A7"/>
    <w:pPr>
      <w:suppressAutoHyphens/>
      <w:spacing w:before="100" w:after="100" w:line="100" w:lineRule="atLeast"/>
    </w:pPr>
    <w:rPr>
      <w:rFonts w:ascii="Times New Roman" w:eastAsia="Times New Roman" w:hAnsi="Times New Roman" w:cs="Times New Roman"/>
      <w:kern w:val="1"/>
      <w:sz w:val="24"/>
      <w:szCs w:val="24"/>
      <w:lang w:val="ru-RU" w:eastAsia="ar-SA"/>
    </w:rPr>
  </w:style>
  <w:style w:type="paragraph" w:customStyle="1" w:styleId="210">
    <w:name w:val="Основной текст 21"/>
    <w:basedOn w:val="a"/>
    <w:rsid w:val="001E23A7"/>
    <w:pPr>
      <w:suppressAutoHyphens/>
      <w:spacing w:after="120" w:line="480" w:lineRule="auto"/>
    </w:pPr>
    <w:rPr>
      <w:rFonts w:ascii="Times New Roman" w:eastAsia="Times New Roman" w:hAnsi="Times New Roman" w:cs="Times New Roman"/>
      <w:kern w:val="1"/>
      <w:sz w:val="24"/>
      <w:szCs w:val="24"/>
      <w:lang w:val="ru-RU" w:eastAsia="ar-SA"/>
    </w:rPr>
  </w:style>
  <w:style w:type="paragraph" w:customStyle="1" w:styleId="211">
    <w:name w:val="Основной текст с отступом 21"/>
    <w:basedOn w:val="a"/>
    <w:rsid w:val="001E23A7"/>
    <w:pPr>
      <w:suppressAutoHyphens/>
      <w:spacing w:after="120" w:line="480" w:lineRule="auto"/>
      <w:ind w:left="283"/>
    </w:pPr>
    <w:rPr>
      <w:rFonts w:ascii="Times New Roman" w:eastAsia="Times New Roman" w:hAnsi="Times New Roman" w:cs="Times New Roman"/>
      <w:kern w:val="1"/>
      <w:sz w:val="24"/>
      <w:szCs w:val="24"/>
      <w:lang w:eastAsia="ar-SA"/>
    </w:rPr>
  </w:style>
  <w:style w:type="character" w:customStyle="1" w:styleId="28">
    <w:name w:val="Верхний колонтитул Знак2"/>
    <w:basedOn w:val="a1"/>
    <w:rsid w:val="001E23A7"/>
    <w:rPr>
      <w:rFonts w:ascii="Calibri" w:hAnsi="Calibri"/>
      <w:kern w:val="1"/>
      <w:sz w:val="22"/>
      <w:szCs w:val="22"/>
      <w:lang w:val="uk-UA" w:eastAsia="ar-SA"/>
    </w:rPr>
  </w:style>
  <w:style w:type="character" w:customStyle="1" w:styleId="1f">
    <w:name w:val="Нижний колонтитул Знак1"/>
    <w:basedOn w:val="a1"/>
    <w:rsid w:val="001E23A7"/>
    <w:rPr>
      <w:rFonts w:ascii="Calibri" w:hAnsi="Calibri"/>
      <w:kern w:val="1"/>
      <w:sz w:val="22"/>
      <w:szCs w:val="22"/>
      <w:lang w:val="uk-UA" w:eastAsia="ar-SA"/>
    </w:rPr>
  </w:style>
  <w:style w:type="paragraph" w:customStyle="1" w:styleId="1f0">
    <w:name w:val="Текст выноски1"/>
    <w:basedOn w:val="a"/>
    <w:rsid w:val="001E23A7"/>
    <w:pPr>
      <w:suppressAutoHyphens/>
      <w:spacing w:after="0" w:line="100" w:lineRule="atLeast"/>
    </w:pPr>
    <w:rPr>
      <w:rFonts w:ascii="Tahoma" w:eastAsia="Times New Roman" w:hAnsi="Tahoma" w:cs="Tahoma"/>
      <w:kern w:val="1"/>
      <w:sz w:val="16"/>
      <w:szCs w:val="16"/>
      <w:lang w:eastAsia="ar-SA"/>
    </w:rPr>
  </w:style>
  <w:style w:type="paragraph" w:customStyle="1" w:styleId="HTML1">
    <w:name w:val="Стандартный HTML1"/>
    <w:basedOn w:val="a"/>
    <w:rsid w:val="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val="ru-RU" w:eastAsia="ar-SA"/>
    </w:rPr>
  </w:style>
  <w:style w:type="paragraph" w:customStyle="1" w:styleId="aff">
    <w:name w:val="Нормальний текст"/>
    <w:basedOn w:val="a"/>
    <w:rsid w:val="001E23A7"/>
    <w:pPr>
      <w:suppressAutoHyphens/>
      <w:spacing w:before="120" w:after="0" w:line="100" w:lineRule="atLeast"/>
      <w:ind w:firstLine="567"/>
      <w:jc w:val="both"/>
    </w:pPr>
    <w:rPr>
      <w:rFonts w:ascii="Antiqua" w:eastAsia="Times New Roman" w:hAnsi="Antiqua" w:cs="Antiqua"/>
      <w:kern w:val="1"/>
      <w:sz w:val="26"/>
      <w:szCs w:val="20"/>
      <w:lang w:eastAsia="ar-SA"/>
    </w:rPr>
  </w:style>
  <w:style w:type="paragraph" w:customStyle="1" w:styleId="1f1">
    <w:name w:val="Текст примечания1"/>
    <w:basedOn w:val="a"/>
    <w:rsid w:val="001E23A7"/>
    <w:pPr>
      <w:suppressAutoHyphens/>
      <w:spacing w:after="0" w:line="100" w:lineRule="atLeast"/>
    </w:pPr>
    <w:rPr>
      <w:rFonts w:ascii="Times New Roman" w:eastAsia="Times New Roman" w:hAnsi="Times New Roman" w:cs="Times New Roman"/>
      <w:kern w:val="1"/>
      <w:sz w:val="20"/>
      <w:szCs w:val="20"/>
      <w:lang w:val="ru-RU" w:eastAsia="ar-SA"/>
    </w:rPr>
  </w:style>
  <w:style w:type="paragraph" w:customStyle="1" w:styleId="1f2">
    <w:name w:val="Тема примечания1"/>
    <w:basedOn w:val="1f1"/>
    <w:rsid w:val="001E23A7"/>
    <w:rPr>
      <w:b/>
      <w:bCs/>
    </w:rPr>
  </w:style>
  <w:style w:type="paragraph" w:customStyle="1" w:styleId="212">
    <w:name w:val="Продолжение списка 21"/>
    <w:basedOn w:val="a"/>
    <w:rsid w:val="001E23A7"/>
    <w:pPr>
      <w:suppressAutoHyphens/>
      <w:spacing w:after="120" w:line="100" w:lineRule="atLeast"/>
      <w:ind w:left="566"/>
    </w:pPr>
    <w:rPr>
      <w:rFonts w:ascii="Times New Roman" w:eastAsia="Times New Roman" w:hAnsi="Times New Roman" w:cs="Times New Roman"/>
      <w:kern w:val="1"/>
      <w:sz w:val="20"/>
      <w:szCs w:val="20"/>
      <w:lang w:val="ru-RU" w:eastAsia="ar-SA"/>
    </w:rPr>
  </w:style>
  <w:style w:type="paragraph" w:customStyle="1" w:styleId="aff0">
    <w:name w:val="Знак Знак"/>
    <w:basedOn w:val="a"/>
    <w:rsid w:val="001E23A7"/>
    <w:pPr>
      <w:suppressAutoHyphens/>
      <w:spacing w:after="0" w:line="100" w:lineRule="atLeast"/>
    </w:pPr>
    <w:rPr>
      <w:rFonts w:ascii="Verdana" w:eastAsia="Times New Roman" w:hAnsi="Verdana" w:cs="Verdana"/>
      <w:kern w:val="1"/>
      <w:sz w:val="20"/>
      <w:szCs w:val="20"/>
      <w:lang w:val="en-US"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E23A7"/>
    <w:pPr>
      <w:suppressAutoHyphens/>
      <w:spacing w:after="0" w:line="100" w:lineRule="atLeast"/>
    </w:pPr>
    <w:rPr>
      <w:rFonts w:ascii="Verdana" w:eastAsia="Times New Roman" w:hAnsi="Verdana" w:cs="Verdana"/>
      <w:kern w:val="1"/>
      <w:sz w:val="24"/>
      <w:szCs w:val="24"/>
      <w:lang w:val="en-US" w:eastAsia="ar-SA"/>
    </w:rPr>
  </w:style>
  <w:style w:type="paragraph" w:customStyle="1" w:styleId="220">
    <w:name w:val="Основной текст 22"/>
    <w:basedOn w:val="a"/>
    <w:rsid w:val="001E23A7"/>
    <w:pPr>
      <w:suppressAutoHyphens/>
      <w:spacing w:after="120" w:line="480" w:lineRule="auto"/>
    </w:pPr>
    <w:rPr>
      <w:rFonts w:ascii="Times New Roman" w:eastAsia="Times New Roman" w:hAnsi="Times New Roman" w:cs="Times New Roman"/>
      <w:kern w:val="1"/>
      <w:sz w:val="24"/>
      <w:szCs w:val="24"/>
      <w:lang w:val="ru-RU" w:eastAsia="ar-SA"/>
    </w:rPr>
  </w:style>
  <w:style w:type="paragraph" w:styleId="aff1">
    <w:name w:val="Body Text Indent"/>
    <w:basedOn w:val="a"/>
    <w:link w:val="1f3"/>
    <w:rsid w:val="001E23A7"/>
    <w:pPr>
      <w:widowControl w:val="0"/>
      <w:suppressAutoHyphens/>
      <w:spacing w:after="120" w:line="100" w:lineRule="atLeast"/>
      <w:ind w:left="283"/>
    </w:pPr>
    <w:rPr>
      <w:rFonts w:ascii="Times New Roman CYR" w:eastAsia="Times New Roman" w:hAnsi="Times New Roman CYR" w:cs="Times New Roman CYR"/>
      <w:kern w:val="1"/>
      <w:sz w:val="24"/>
      <w:szCs w:val="24"/>
      <w:lang w:val="ru-RU" w:eastAsia="ar-SA"/>
    </w:rPr>
  </w:style>
  <w:style w:type="character" w:customStyle="1" w:styleId="1f3">
    <w:name w:val="Основной текст с отступом Знак1"/>
    <w:basedOn w:val="a1"/>
    <w:link w:val="aff1"/>
    <w:rsid w:val="001E23A7"/>
    <w:rPr>
      <w:rFonts w:ascii="Times New Roman CYR" w:eastAsia="Times New Roman" w:hAnsi="Times New Roman CYR" w:cs="Times New Roman CYR"/>
      <w:kern w:val="1"/>
      <w:lang w:eastAsia="ar-SA"/>
    </w:rPr>
  </w:style>
  <w:style w:type="paragraph" w:customStyle="1" w:styleId="1f4">
    <w:name w:val="Цитата1"/>
    <w:basedOn w:val="a"/>
    <w:rsid w:val="001E23A7"/>
    <w:pPr>
      <w:tabs>
        <w:tab w:val="left" w:pos="8280"/>
      </w:tabs>
      <w:suppressAutoHyphens/>
      <w:spacing w:after="0" w:line="100" w:lineRule="atLeast"/>
      <w:ind w:left="-960" w:right="-1800"/>
    </w:pPr>
    <w:rPr>
      <w:rFonts w:ascii="Times New Roman" w:eastAsia="Times New Roman" w:hAnsi="Times New Roman" w:cs="Times New Roman"/>
      <w:vanish/>
      <w:kern w:val="1"/>
      <w:sz w:val="24"/>
      <w:szCs w:val="20"/>
      <w:lang w:val="en-US" w:eastAsia="ar-SA"/>
    </w:rPr>
  </w:style>
  <w:style w:type="paragraph" w:customStyle="1" w:styleId="1f5">
    <w:name w:val="Название1"/>
    <w:basedOn w:val="a"/>
    <w:rsid w:val="001E23A7"/>
    <w:pPr>
      <w:widowControl w:val="0"/>
      <w:suppressLineNumbers/>
      <w:suppressAutoHyphens/>
      <w:spacing w:before="120" w:after="120" w:line="100" w:lineRule="atLeast"/>
    </w:pPr>
    <w:rPr>
      <w:rFonts w:ascii="Calibri" w:eastAsia="Times New Roman" w:hAnsi="Calibri" w:cs="Arial"/>
      <w:i/>
      <w:iCs/>
      <w:kern w:val="1"/>
      <w:sz w:val="24"/>
      <w:szCs w:val="24"/>
      <w:lang w:val="ru-RU" w:eastAsia="ar-SA"/>
    </w:rPr>
  </w:style>
  <w:style w:type="paragraph" w:customStyle="1" w:styleId="1f6">
    <w:name w:val="Указатель1"/>
    <w:basedOn w:val="a"/>
    <w:rsid w:val="001E23A7"/>
    <w:pPr>
      <w:widowControl w:val="0"/>
      <w:suppressLineNumbers/>
      <w:suppressAutoHyphens/>
      <w:spacing w:after="0" w:line="100" w:lineRule="atLeast"/>
    </w:pPr>
    <w:rPr>
      <w:rFonts w:ascii="Calibri" w:eastAsia="Times New Roman" w:hAnsi="Calibri" w:cs="Arial"/>
      <w:kern w:val="1"/>
      <w:lang w:val="ru-RU" w:eastAsia="ar-SA"/>
    </w:rPr>
  </w:style>
  <w:style w:type="paragraph" w:customStyle="1" w:styleId="1f7">
    <w:name w:val="Название объекта1"/>
    <w:basedOn w:val="a"/>
    <w:rsid w:val="001E23A7"/>
    <w:pPr>
      <w:suppressLineNumbers/>
      <w:suppressAutoHyphens/>
      <w:spacing w:before="120" w:after="120"/>
    </w:pPr>
    <w:rPr>
      <w:rFonts w:ascii="Calibri" w:eastAsia="Times New Roman" w:hAnsi="Calibri" w:cs="Arial"/>
      <w:i/>
      <w:iCs/>
      <w:kern w:val="1"/>
      <w:sz w:val="24"/>
      <w:szCs w:val="24"/>
      <w:lang w:eastAsia="ar-SA"/>
    </w:rPr>
  </w:style>
  <w:style w:type="paragraph" w:customStyle="1" w:styleId="110">
    <w:name w:val="Заголовок 11"/>
    <w:basedOn w:val="a"/>
    <w:rsid w:val="001E23A7"/>
    <w:pPr>
      <w:keepNext/>
      <w:keepLines/>
      <w:suppressAutoHyphens/>
      <w:spacing w:before="480" w:after="0"/>
    </w:pPr>
    <w:rPr>
      <w:rFonts w:ascii="Cambria" w:eastAsia="Times New Roman" w:hAnsi="Cambria" w:cs="Cambria"/>
      <w:b/>
      <w:bCs/>
      <w:color w:val="365F91"/>
      <w:kern w:val="1"/>
      <w:sz w:val="28"/>
      <w:szCs w:val="28"/>
      <w:lang w:val="ru-RU" w:eastAsia="ar-SA"/>
    </w:rPr>
  </w:style>
  <w:style w:type="paragraph" w:customStyle="1" w:styleId="41">
    <w:name w:val="Заголовок 41"/>
    <w:basedOn w:val="a"/>
    <w:rsid w:val="001E23A7"/>
    <w:pPr>
      <w:keepNext/>
      <w:suppressAutoHyphens/>
      <w:spacing w:before="240" w:after="60" w:line="100" w:lineRule="atLeast"/>
    </w:pPr>
    <w:rPr>
      <w:rFonts w:ascii="Times New Roman" w:eastAsia="Times New Roman" w:hAnsi="Times New Roman" w:cs="Times New Roman"/>
      <w:b/>
      <w:bCs/>
      <w:kern w:val="1"/>
      <w:sz w:val="28"/>
      <w:szCs w:val="28"/>
      <w:lang w:val="ru-RU" w:eastAsia="ar-SA"/>
    </w:rPr>
  </w:style>
  <w:style w:type="paragraph" w:customStyle="1" w:styleId="213">
    <w:name w:val="Основной текст с отступом 21"/>
    <w:basedOn w:val="a"/>
    <w:rsid w:val="001E23A7"/>
    <w:pPr>
      <w:suppressAutoHyphens/>
      <w:spacing w:after="120" w:line="480" w:lineRule="auto"/>
      <w:ind w:left="283"/>
    </w:pPr>
    <w:rPr>
      <w:rFonts w:ascii="Times New Roman" w:eastAsia="Times New Roman" w:hAnsi="Times New Roman" w:cs="Times New Roman"/>
      <w:kern w:val="1"/>
      <w:sz w:val="24"/>
      <w:szCs w:val="24"/>
      <w:lang w:val="ru-RU" w:eastAsia="ar-SA"/>
    </w:rPr>
  </w:style>
  <w:style w:type="paragraph" w:customStyle="1" w:styleId="1f8">
    <w:name w:val="Верхний колонтитул1"/>
    <w:basedOn w:val="a"/>
    <w:rsid w:val="001E23A7"/>
    <w:pPr>
      <w:suppressLineNumbers/>
      <w:suppressAutoHyphens/>
      <w:spacing w:after="0" w:line="100" w:lineRule="atLeast"/>
    </w:pPr>
    <w:rPr>
      <w:rFonts w:ascii="Calibri" w:eastAsia="Times New Roman" w:hAnsi="Calibri" w:cs="Times New Roman"/>
      <w:kern w:val="1"/>
      <w:sz w:val="20"/>
      <w:szCs w:val="20"/>
      <w:lang w:val="ru-RU" w:eastAsia="ar-SA"/>
    </w:rPr>
  </w:style>
  <w:style w:type="paragraph" w:customStyle="1" w:styleId="1f9">
    <w:name w:val="Нижний колонтитул1"/>
    <w:basedOn w:val="a"/>
    <w:rsid w:val="001E23A7"/>
    <w:pPr>
      <w:suppressLineNumbers/>
      <w:suppressAutoHyphens/>
      <w:spacing w:after="0" w:line="100" w:lineRule="atLeast"/>
    </w:pPr>
    <w:rPr>
      <w:rFonts w:ascii="Calibri" w:eastAsia="Times New Roman" w:hAnsi="Calibri" w:cs="Times New Roman"/>
      <w:kern w:val="1"/>
      <w:sz w:val="20"/>
      <w:szCs w:val="20"/>
      <w:lang w:val="ru-RU" w:eastAsia="ar-SA"/>
    </w:rPr>
  </w:style>
  <w:style w:type="paragraph" w:customStyle="1" w:styleId="TableParagraph">
    <w:name w:val="Table Paragraph"/>
    <w:basedOn w:val="a"/>
    <w:rsid w:val="001E23A7"/>
    <w:pPr>
      <w:widowControl w:val="0"/>
      <w:suppressAutoHyphens/>
      <w:spacing w:after="0" w:line="100" w:lineRule="atLeast"/>
    </w:pPr>
    <w:rPr>
      <w:rFonts w:ascii="Calibri" w:eastAsia="Times New Roman" w:hAnsi="Calibri" w:cs="Times New Roman"/>
      <w:kern w:val="1"/>
      <w:lang w:val="en-US" w:eastAsia="ar-SA"/>
    </w:rPr>
  </w:style>
  <w:style w:type="paragraph" w:customStyle="1" w:styleId="aff2">
    <w:name w:val="Содержимое таблицы"/>
    <w:basedOn w:val="a"/>
    <w:rsid w:val="001E23A7"/>
    <w:pPr>
      <w:widowControl w:val="0"/>
      <w:suppressLineNumbers/>
      <w:suppressAutoHyphens/>
      <w:spacing w:after="0" w:line="100" w:lineRule="atLeast"/>
    </w:pPr>
    <w:rPr>
      <w:rFonts w:ascii="Calibri" w:eastAsia="Times New Roman" w:hAnsi="Calibri" w:cs="Times New Roman"/>
      <w:kern w:val="1"/>
      <w:lang w:val="ru-RU" w:eastAsia="ar-SA"/>
    </w:rPr>
  </w:style>
  <w:style w:type="paragraph" w:customStyle="1" w:styleId="aff3">
    <w:name w:val="Заголовок таблицы"/>
    <w:basedOn w:val="aff2"/>
    <w:rsid w:val="001E23A7"/>
    <w:pPr>
      <w:jc w:val="center"/>
    </w:pPr>
    <w:rPr>
      <w:b/>
      <w:bCs/>
    </w:rPr>
  </w:style>
  <w:style w:type="paragraph" w:customStyle="1" w:styleId="ng-star-inserted">
    <w:name w:val="ng-star-inserted"/>
    <w:basedOn w:val="a"/>
    <w:rsid w:val="00167E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2">
    <w:name w:val="Сетка таблицы4"/>
    <w:basedOn w:val="a2"/>
    <w:next w:val="a6"/>
    <w:uiPriority w:val="59"/>
    <w:rsid w:val="00A11017"/>
    <w:rPr>
      <w:rFonts w:ascii="Calibri" w:eastAsia="Calibri" w:hAnsi="Calibri" w:cs="Times New Roman"/>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86"/>
    <w:pPr>
      <w:spacing w:after="200" w:line="276" w:lineRule="auto"/>
    </w:pPr>
    <w:rPr>
      <w:rFonts w:asciiTheme="minorHAnsi" w:eastAsiaTheme="minorHAnsi" w:hAnsiTheme="minorHAnsi" w:cstheme="minorBidi"/>
      <w:sz w:val="22"/>
      <w:szCs w:val="22"/>
      <w:lang w:val="uk-UA"/>
    </w:rPr>
  </w:style>
  <w:style w:type="paragraph" w:styleId="1">
    <w:name w:val="heading 1"/>
    <w:basedOn w:val="a"/>
    <w:next w:val="a0"/>
    <w:link w:val="10"/>
    <w:qFormat/>
    <w:rsid w:val="001E23A7"/>
    <w:pPr>
      <w:keepNext/>
      <w:keepLines/>
      <w:suppressAutoHyphens/>
      <w:spacing w:before="480" w:after="0"/>
      <w:ind w:left="1244" w:hanging="360"/>
      <w:outlineLvl w:val="0"/>
    </w:pPr>
    <w:rPr>
      <w:rFonts w:ascii="Cambria" w:eastAsia="Times New Roman" w:hAnsi="Cambria" w:cs="Cambria"/>
      <w:b/>
      <w:bCs/>
      <w:color w:val="365F91"/>
      <w:kern w:val="1"/>
      <w:sz w:val="28"/>
      <w:szCs w:val="28"/>
      <w:lang w:eastAsia="ar-SA"/>
    </w:rPr>
  </w:style>
  <w:style w:type="paragraph" w:styleId="2">
    <w:name w:val="heading 2"/>
    <w:basedOn w:val="a"/>
    <w:next w:val="a0"/>
    <w:link w:val="20"/>
    <w:qFormat/>
    <w:rsid w:val="001E23A7"/>
    <w:pPr>
      <w:keepNext/>
      <w:suppressAutoHyphens/>
      <w:spacing w:before="240" w:after="60" w:line="100" w:lineRule="atLeast"/>
      <w:ind w:left="1964" w:hanging="360"/>
      <w:outlineLvl w:val="1"/>
    </w:pPr>
    <w:rPr>
      <w:rFonts w:ascii="Cambria" w:eastAsia="Times New Roman" w:hAnsi="Cambria" w:cs="Cambria"/>
      <w:b/>
      <w:bCs/>
      <w:i/>
      <w:iCs/>
      <w:kern w:val="1"/>
      <w:sz w:val="28"/>
      <w:szCs w:val="28"/>
      <w:lang w:val="ru-RU" w:eastAsia="ar-SA"/>
    </w:rPr>
  </w:style>
  <w:style w:type="paragraph" w:styleId="3">
    <w:name w:val="heading 3"/>
    <w:basedOn w:val="a"/>
    <w:next w:val="a0"/>
    <w:link w:val="30"/>
    <w:qFormat/>
    <w:rsid w:val="001E23A7"/>
    <w:pPr>
      <w:keepNext/>
      <w:suppressAutoHyphens/>
      <w:spacing w:before="240" w:after="60" w:line="100" w:lineRule="atLeast"/>
      <w:ind w:left="2684" w:hanging="360"/>
      <w:outlineLvl w:val="2"/>
    </w:pPr>
    <w:rPr>
      <w:rFonts w:ascii="Cambria" w:eastAsia="Times New Roman" w:hAnsi="Cambria" w:cs="Cambria"/>
      <w:b/>
      <w:bCs/>
      <w:kern w:val="1"/>
      <w:sz w:val="26"/>
      <w:szCs w:val="26"/>
      <w:lang w:val="ru-RU" w:eastAsia="ar-SA"/>
    </w:rPr>
  </w:style>
  <w:style w:type="paragraph" w:styleId="4">
    <w:name w:val="heading 4"/>
    <w:basedOn w:val="a"/>
    <w:next w:val="a0"/>
    <w:link w:val="40"/>
    <w:qFormat/>
    <w:rsid w:val="001E23A7"/>
    <w:pPr>
      <w:keepNext/>
      <w:suppressAutoHyphens/>
      <w:spacing w:before="240" w:after="60" w:line="100" w:lineRule="atLeast"/>
      <w:ind w:left="3404" w:hanging="360"/>
      <w:outlineLvl w:val="3"/>
    </w:pPr>
    <w:rPr>
      <w:rFonts w:ascii="Times New Roman" w:eastAsia="Times New Roman" w:hAnsi="Times New Roman" w:cs="Times New Roman"/>
      <w:b/>
      <w:bCs/>
      <w:kern w:val="1"/>
      <w:sz w:val="28"/>
      <w:szCs w:val="28"/>
      <w:lang w:val="ru-RU" w:eastAsia="ar-SA"/>
    </w:rPr>
  </w:style>
  <w:style w:type="paragraph" w:styleId="5">
    <w:name w:val="heading 5"/>
    <w:basedOn w:val="a"/>
    <w:next w:val="a0"/>
    <w:link w:val="50"/>
    <w:qFormat/>
    <w:rsid w:val="001E23A7"/>
    <w:pPr>
      <w:suppressAutoHyphens/>
      <w:spacing w:before="240" w:after="60" w:line="100" w:lineRule="atLeast"/>
      <w:ind w:left="4124" w:hanging="360"/>
      <w:outlineLvl w:val="4"/>
    </w:pPr>
    <w:rPr>
      <w:rFonts w:ascii="Calibri" w:eastAsia="Times New Roman" w:hAnsi="Calibri" w:cs="Times New Roman"/>
      <w:b/>
      <w:bCs/>
      <w:i/>
      <w:iCs/>
      <w:kern w:val="1"/>
      <w:sz w:val="26"/>
      <w:szCs w:val="26"/>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5A0D86"/>
    <w:rPr>
      <w:rFonts w:asciiTheme="minorHAnsi" w:eastAsiaTheme="minorHAnsi" w:hAnsiTheme="minorHAnsi" w:cstheme="minorBidi"/>
      <w:sz w:val="22"/>
      <w:szCs w:val="22"/>
      <w:lang w:val="uk-UA"/>
    </w:rPr>
  </w:style>
  <w:style w:type="table" w:styleId="a6">
    <w:name w:val="Table Grid"/>
    <w:basedOn w:val="a2"/>
    <w:rsid w:val="005A0D86"/>
    <w:rPr>
      <w:rFonts w:asciiTheme="minorHAnsi" w:eastAsia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AC List 01"/>
    <w:basedOn w:val="a"/>
    <w:link w:val="a8"/>
    <w:uiPriority w:val="99"/>
    <w:qFormat/>
    <w:rsid w:val="005A0D86"/>
    <w:pPr>
      <w:ind w:left="720"/>
      <w:contextualSpacing/>
    </w:pPr>
  </w:style>
  <w:style w:type="paragraph" w:customStyle="1" w:styleId="rvps2">
    <w:name w:val="rvps2"/>
    <w:basedOn w:val="a"/>
    <w:rsid w:val="005A0D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Без интервала Знак"/>
    <w:link w:val="a4"/>
    <w:uiPriority w:val="1"/>
    <w:rsid w:val="005A0D86"/>
    <w:rPr>
      <w:rFonts w:asciiTheme="minorHAnsi" w:eastAsiaTheme="minorHAnsi" w:hAnsiTheme="minorHAnsi" w:cstheme="minorBidi"/>
      <w:sz w:val="22"/>
      <w:szCs w:val="22"/>
      <w:lang w:val="uk-UA"/>
    </w:rPr>
  </w:style>
  <w:style w:type="paragraph" w:styleId="a9">
    <w:name w:val="header"/>
    <w:basedOn w:val="a"/>
    <w:link w:val="aa"/>
    <w:unhideWhenUsed/>
    <w:rsid w:val="005A0D86"/>
    <w:pPr>
      <w:tabs>
        <w:tab w:val="center" w:pos="4819"/>
        <w:tab w:val="right" w:pos="9639"/>
      </w:tabs>
      <w:spacing w:after="0" w:line="240" w:lineRule="auto"/>
    </w:pPr>
  </w:style>
  <w:style w:type="character" w:customStyle="1" w:styleId="aa">
    <w:name w:val="Верхний колонтитул Знак"/>
    <w:basedOn w:val="a1"/>
    <w:link w:val="a9"/>
    <w:rsid w:val="005A0D86"/>
    <w:rPr>
      <w:rFonts w:asciiTheme="minorHAnsi" w:eastAsiaTheme="minorHAnsi" w:hAnsiTheme="minorHAnsi" w:cstheme="minorBidi"/>
      <w:sz w:val="22"/>
      <w:szCs w:val="22"/>
      <w:lang w:val="uk-UA"/>
    </w:rPr>
  </w:style>
  <w:style w:type="paragraph" w:styleId="ab">
    <w:name w:val="footer"/>
    <w:basedOn w:val="a"/>
    <w:link w:val="ac"/>
    <w:unhideWhenUsed/>
    <w:rsid w:val="005A0D86"/>
    <w:pPr>
      <w:tabs>
        <w:tab w:val="center" w:pos="4819"/>
        <w:tab w:val="right" w:pos="9639"/>
      </w:tabs>
      <w:spacing w:after="0" w:line="240" w:lineRule="auto"/>
    </w:pPr>
  </w:style>
  <w:style w:type="character" w:customStyle="1" w:styleId="ac">
    <w:name w:val="Нижний колонтитул Знак"/>
    <w:basedOn w:val="a1"/>
    <w:link w:val="ab"/>
    <w:rsid w:val="005A0D86"/>
    <w:rPr>
      <w:rFonts w:asciiTheme="minorHAnsi" w:eastAsiaTheme="minorHAnsi" w:hAnsiTheme="minorHAnsi" w:cstheme="minorBidi"/>
      <w:sz w:val="22"/>
      <w:szCs w:val="22"/>
      <w:lang w:val="uk-UA"/>
    </w:rPr>
  </w:style>
  <w:style w:type="paragraph" w:customStyle="1" w:styleId="21">
    <w:name w:val="Без интервала2"/>
    <w:rsid w:val="005A0D86"/>
    <w:pPr>
      <w:suppressAutoHyphens/>
      <w:spacing w:line="100" w:lineRule="atLeast"/>
    </w:pPr>
    <w:rPr>
      <w:rFonts w:ascii="Calibri" w:eastAsia="SimSun" w:hAnsi="Calibri" w:cs="font278"/>
      <w:sz w:val="22"/>
      <w:szCs w:val="22"/>
      <w:lang w:val="uk-UA" w:eastAsia="ar-SA"/>
    </w:rPr>
  </w:style>
  <w:style w:type="character" w:customStyle="1" w:styleId="a8">
    <w:name w:val="Абзац списка Знак"/>
    <w:aliases w:val="AC List 01 Знак"/>
    <w:basedOn w:val="a1"/>
    <w:link w:val="a7"/>
    <w:uiPriority w:val="99"/>
    <w:locked/>
    <w:rsid w:val="005A0D86"/>
    <w:rPr>
      <w:rFonts w:asciiTheme="minorHAnsi" w:eastAsiaTheme="minorHAnsi" w:hAnsiTheme="minorHAnsi" w:cstheme="minorBidi"/>
      <w:sz w:val="22"/>
      <w:szCs w:val="22"/>
      <w:lang w:val="uk-UA"/>
    </w:rPr>
  </w:style>
  <w:style w:type="paragraph" w:styleId="ad">
    <w:name w:val="Normal (Web)"/>
    <w:aliases w:val="Обычный (Web)"/>
    <w:basedOn w:val="a"/>
    <w:link w:val="ae"/>
    <w:uiPriority w:val="99"/>
    <w:unhideWhenUsed/>
    <w:rsid w:val="005A0D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Обычный (веб) Знак"/>
    <w:aliases w:val="Обычный (Web) Знак"/>
    <w:link w:val="ad"/>
    <w:locked/>
    <w:rsid w:val="005A0D86"/>
    <w:rPr>
      <w:rFonts w:ascii="Times New Roman" w:eastAsia="Times New Roman" w:hAnsi="Times New Roman" w:cs="Times New Roman"/>
      <w:lang w:val="uk-UA" w:eastAsia="uk-UA"/>
    </w:rPr>
  </w:style>
  <w:style w:type="paragraph" w:styleId="af">
    <w:name w:val="Balloon Text"/>
    <w:basedOn w:val="a"/>
    <w:link w:val="af0"/>
    <w:uiPriority w:val="99"/>
    <w:semiHidden/>
    <w:unhideWhenUsed/>
    <w:rsid w:val="005A0D86"/>
    <w:pPr>
      <w:spacing w:after="0" w:line="240" w:lineRule="auto"/>
    </w:pPr>
    <w:rPr>
      <w:rFonts w:ascii="Tahoma" w:hAnsi="Tahoma" w:cs="Tahoma"/>
      <w:sz w:val="16"/>
      <w:szCs w:val="16"/>
    </w:rPr>
  </w:style>
  <w:style w:type="character" w:customStyle="1" w:styleId="af0">
    <w:name w:val="Текст выноски Знак"/>
    <w:basedOn w:val="a1"/>
    <w:link w:val="af"/>
    <w:rsid w:val="005A0D86"/>
    <w:rPr>
      <w:rFonts w:ascii="Tahoma" w:eastAsiaTheme="minorHAnsi" w:hAnsi="Tahoma" w:cs="Tahoma"/>
      <w:sz w:val="16"/>
      <w:szCs w:val="16"/>
      <w:lang w:val="uk-UA"/>
    </w:rPr>
  </w:style>
  <w:style w:type="character" w:styleId="af1">
    <w:name w:val="Emphasis"/>
    <w:basedOn w:val="a1"/>
    <w:uiPriority w:val="20"/>
    <w:qFormat/>
    <w:rsid w:val="005A0D86"/>
    <w:rPr>
      <w:i/>
      <w:iCs/>
    </w:rPr>
  </w:style>
  <w:style w:type="table" w:customStyle="1" w:styleId="31">
    <w:name w:val="Сетка таблицы3"/>
    <w:basedOn w:val="a2"/>
    <w:uiPriority w:val="39"/>
    <w:rsid w:val="005A0D86"/>
    <w:rPr>
      <w:rFonts w:ascii="Calibri" w:eastAsia="Calibri" w:hAnsi="Calibri" w:cs="Times New Roman"/>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next w:val="a4"/>
    <w:qFormat/>
    <w:rsid w:val="005A0D86"/>
    <w:rPr>
      <w:rFonts w:asciiTheme="minorHAnsi" w:eastAsiaTheme="minorHAnsi" w:hAnsiTheme="minorHAnsi" w:cstheme="minorBidi"/>
      <w:sz w:val="22"/>
      <w:szCs w:val="22"/>
      <w:lang w:val="uk-UA"/>
    </w:rPr>
  </w:style>
  <w:style w:type="table" w:customStyle="1" w:styleId="12">
    <w:name w:val="Сетка таблицы1"/>
    <w:basedOn w:val="a2"/>
    <w:rsid w:val="005A0D86"/>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A0D86"/>
    <w:pPr>
      <w:suppressAutoHyphens/>
      <w:autoSpaceDN w:val="0"/>
      <w:spacing w:after="200" w:line="276" w:lineRule="auto"/>
      <w:textAlignment w:val="baseline"/>
    </w:pPr>
    <w:rPr>
      <w:rFonts w:ascii="Calibri" w:eastAsia="SimSun" w:hAnsi="Calibri" w:cs="F"/>
      <w:kern w:val="3"/>
      <w:sz w:val="22"/>
      <w:szCs w:val="22"/>
      <w:lang w:val="uk-UA"/>
    </w:rPr>
  </w:style>
  <w:style w:type="character" w:customStyle="1" w:styleId="13">
    <w:name w:val="Основной шрифт абзаца1"/>
    <w:rsid w:val="005A0D86"/>
  </w:style>
  <w:style w:type="paragraph" w:customStyle="1" w:styleId="14">
    <w:name w:val="Обычный1"/>
    <w:rsid w:val="005A0D86"/>
    <w:pPr>
      <w:widowControl w:val="0"/>
      <w:suppressAutoHyphens/>
      <w:spacing w:line="100" w:lineRule="atLeast"/>
      <w:textAlignment w:val="baseline"/>
    </w:pPr>
    <w:rPr>
      <w:rFonts w:ascii="Calibri" w:eastAsia="Calibri" w:hAnsi="Calibri" w:cs="Times New Roman"/>
      <w:kern w:val="1"/>
      <w:sz w:val="20"/>
      <w:szCs w:val="20"/>
      <w:lang w:val="uk-UA" w:eastAsia="ar-SA"/>
    </w:rPr>
  </w:style>
  <w:style w:type="table" w:customStyle="1" w:styleId="22">
    <w:name w:val="Сетка таблицы2"/>
    <w:basedOn w:val="a2"/>
    <w:next w:val="a6"/>
    <w:uiPriority w:val="39"/>
    <w:rsid w:val="005A0D86"/>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5A0D86"/>
    <w:pPr>
      <w:suppressLineNumbers/>
      <w:spacing w:after="0" w:line="240" w:lineRule="auto"/>
    </w:pPr>
    <w:rPr>
      <w:rFonts w:ascii="Liberation Serif" w:hAnsi="Liberation Serif" w:cs="Mangal"/>
      <w:sz w:val="24"/>
      <w:szCs w:val="24"/>
      <w:lang w:val="en-US" w:eastAsia="zh-CN" w:bidi="hi-IN"/>
    </w:rPr>
  </w:style>
  <w:style w:type="character" w:customStyle="1" w:styleId="HumanSymbol">
    <w:name w:val="Human Symbol"/>
    <w:rsid w:val="005A0D86"/>
  </w:style>
  <w:style w:type="character" w:customStyle="1" w:styleId="hps">
    <w:name w:val="hps"/>
    <w:rsid w:val="005A0D86"/>
  </w:style>
  <w:style w:type="character" w:customStyle="1" w:styleId="10">
    <w:name w:val="Заголовок 1 Знак"/>
    <w:basedOn w:val="a1"/>
    <w:link w:val="1"/>
    <w:rsid w:val="001E23A7"/>
    <w:rPr>
      <w:rFonts w:ascii="Cambria" w:eastAsia="Times New Roman" w:hAnsi="Cambria" w:cs="Cambria"/>
      <w:b/>
      <w:bCs/>
      <w:color w:val="365F91"/>
      <w:kern w:val="1"/>
      <w:sz w:val="28"/>
      <w:szCs w:val="28"/>
      <w:lang w:val="uk-UA" w:eastAsia="ar-SA"/>
    </w:rPr>
  </w:style>
  <w:style w:type="character" w:customStyle="1" w:styleId="20">
    <w:name w:val="Заголовок 2 Знак"/>
    <w:basedOn w:val="a1"/>
    <w:link w:val="2"/>
    <w:rsid w:val="001E23A7"/>
    <w:rPr>
      <w:rFonts w:ascii="Cambria" w:eastAsia="Times New Roman" w:hAnsi="Cambria" w:cs="Cambria"/>
      <w:b/>
      <w:bCs/>
      <w:i/>
      <w:iCs/>
      <w:kern w:val="1"/>
      <w:sz w:val="28"/>
      <w:szCs w:val="28"/>
      <w:lang w:eastAsia="ar-SA"/>
    </w:rPr>
  </w:style>
  <w:style w:type="character" w:customStyle="1" w:styleId="30">
    <w:name w:val="Заголовок 3 Знак"/>
    <w:basedOn w:val="a1"/>
    <w:link w:val="3"/>
    <w:rsid w:val="001E23A7"/>
    <w:rPr>
      <w:rFonts w:ascii="Cambria" w:eastAsia="Times New Roman" w:hAnsi="Cambria" w:cs="Cambria"/>
      <w:b/>
      <w:bCs/>
      <w:kern w:val="1"/>
      <w:sz w:val="26"/>
      <w:szCs w:val="26"/>
      <w:lang w:eastAsia="ar-SA"/>
    </w:rPr>
  </w:style>
  <w:style w:type="character" w:customStyle="1" w:styleId="40">
    <w:name w:val="Заголовок 4 Знак"/>
    <w:basedOn w:val="a1"/>
    <w:link w:val="4"/>
    <w:rsid w:val="001E23A7"/>
    <w:rPr>
      <w:rFonts w:ascii="Times New Roman" w:eastAsia="Times New Roman" w:hAnsi="Times New Roman" w:cs="Times New Roman"/>
      <w:b/>
      <w:bCs/>
      <w:kern w:val="1"/>
      <w:sz w:val="28"/>
      <w:szCs w:val="28"/>
      <w:lang w:eastAsia="ar-SA"/>
    </w:rPr>
  </w:style>
  <w:style w:type="character" w:customStyle="1" w:styleId="50">
    <w:name w:val="Заголовок 5 Знак"/>
    <w:basedOn w:val="a1"/>
    <w:link w:val="5"/>
    <w:rsid w:val="001E23A7"/>
    <w:rPr>
      <w:rFonts w:ascii="Calibri" w:eastAsia="Times New Roman" w:hAnsi="Calibri" w:cs="Times New Roman"/>
      <w:b/>
      <w:bCs/>
      <w:i/>
      <w:iCs/>
      <w:kern w:val="1"/>
      <w:sz w:val="26"/>
      <w:szCs w:val="26"/>
      <w:lang w:eastAsia="ar-SA"/>
    </w:rPr>
  </w:style>
  <w:style w:type="character" w:customStyle="1" w:styleId="WW8Num1z0">
    <w:name w:val="WW8Num1z0"/>
    <w:rsid w:val="001E23A7"/>
    <w:rPr>
      <w:rFonts w:ascii="Symbol" w:hAnsi="Symbol" w:cs="Symbol"/>
    </w:rPr>
  </w:style>
  <w:style w:type="character" w:customStyle="1" w:styleId="WW8Num1z1">
    <w:name w:val="WW8Num1z1"/>
    <w:rsid w:val="001E23A7"/>
    <w:rPr>
      <w:rFonts w:ascii="Courier New" w:hAnsi="Courier New" w:cs="Courier New"/>
    </w:rPr>
  </w:style>
  <w:style w:type="character" w:customStyle="1" w:styleId="WW8Num1z2">
    <w:name w:val="WW8Num1z2"/>
    <w:rsid w:val="001E23A7"/>
    <w:rPr>
      <w:rFonts w:ascii="Wingdings" w:hAnsi="Wingdings" w:cs="Wingdings"/>
    </w:rPr>
  </w:style>
  <w:style w:type="character" w:customStyle="1" w:styleId="WW8Num1z3">
    <w:name w:val="WW8Num1z3"/>
    <w:rsid w:val="001E23A7"/>
  </w:style>
  <w:style w:type="character" w:customStyle="1" w:styleId="WW8Num1z4">
    <w:name w:val="WW8Num1z4"/>
    <w:rsid w:val="001E23A7"/>
  </w:style>
  <w:style w:type="character" w:customStyle="1" w:styleId="WW8Num1z5">
    <w:name w:val="WW8Num1z5"/>
    <w:rsid w:val="001E23A7"/>
  </w:style>
  <w:style w:type="character" w:customStyle="1" w:styleId="WW8Num1z6">
    <w:name w:val="WW8Num1z6"/>
    <w:rsid w:val="001E23A7"/>
  </w:style>
  <w:style w:type="character" w:customStyle="1" w:styleId="WW8Num1z7">
    <w:name w:val="WW8Num1z7"/>
    <w:rsid w:val="001E23A7"/>
  </w:style>
  <w:style w:type="character" w:customStyle="1" w:styleId="WW8Num1z8">
    <w:name w:val="WW8Num1z8"/>
    <w:rsid w:val="001E23A7"/>
  </w:style>
  <w:style w:type="character" w:customStyle="1" w:styleId="WW8Num2z0">
    <w:name w:val="WW8Num2z0"/>
    <w:rsid w:val="001E23A7"/>
    <w:rPr>
      <w:rFonts w:ascii="Times New Roman" w:hAnsi="Times New Roman" w:cs="Times New Roman"/>
      <w:sz w:val="24"/>
      <w:szCs w:val="24"/>
      <w:lang w:val="uk-UA"/>
    </w:rPr>
  </w:style>
  <w:style w:type="character" w:customStyle="1" w:styleId="WW8Num2z1">
    <w:name w:val="WW8Num2z1"/>
    <w:rsid w:val="001E23A7"/>
    <w:rPr>
      <w:rFonts w:ascii="Courier New" w:hAnsi="Courier New" w:cs="Courier New"/>
    </w:rPr>
  </w:style>
  <w:style w:type="character" w:customStyle="1" w:styleId="WW8Num2z2">
    <w:name w:val="WW8Num2z2"/>
    <w:rsid w:val="001E23A7"/>
    <w:rPr>
      <w:rFonts w:ascii="Wingdings" w:hAnsi="Wingdings" w:cs="Wingdings"/>
    </w:rPr>
  </w:style>
  <w:style w:type="character" w:customStyle="1" w:styleId="WW8Num2z3">
    <w:name w:val="WW8Num2z3"/>
    <w:rsid w:val="001E23A7"/>
    <w:rPr>
      <w:rFonts w:ascii="Symbol" w:hAnsi="Symbol" w:cs="Symbol"/>
    </w:rPr>
  </w:style>
  <w:style w:type="character" w:customStyle="1" w:styleId="WW8Num3z0">
    <w:name w:val="WW8Num3z0"/>
    <w:rsid w:val="001E23A7"/>
    <w:rPr>
      <w:rFonts w:ascii="Times New Roman" w:hAnsi="Times New Roman" w:cs="Times New Roman"/>
      <w:b/>
      <w:sz w:val="24"/>
      <w:szCs w:val="24"/>
    </w:rPr>
  </w:style>
  <w:style w:type="character" w:customStyle="1" w:styleId="WW8Num3z1">
    <w:name w:val="WW8Num3z1"/>
    <w:rsid w:val="001E23A7"/>
    <w:rPr>
      <w:rFonts w:cs="Times New Roman"/>
    </w:rPr>
  </w:style>
  <w:style w:type="character" w:customStyle="1" w:styleId="WW8Num3z2">
    <w:name w:val="WW8Num3z2"/>
    <w:rsid w:val="001E23A7"/>
    <w:rPr>
      <w:rFonts w:ascii="Wingdings" w:hAnsi="Wingdings" w:cs="Wingdings"/>
    </w:rPr>
  </w:style>
  <w:style w:type="character" w:customStyle="1" w:styleId="WW8Num3z3">
    <w:name w:val="WW8Num3z3"/>
    <w:rsid w:val="001E23A7"/>
    <w:rPr>
      <w:rFonts w:ascii="Symbol" w:hAnsi="Symbol" w:cs="Symbol"/>
    </w:rPr>
  </w:style>
  <w:style w:type="character" w:customStyle="1" w:styleId="WW8Num4z0">
    <w:name w:val="WW8Num4z0"/>
    <w:rsid w:val="001E23A7"/>
    <w:rPr>
      <w:rFonts w:ascii="Symbol" w:hAnsi="Symbol" w:cs="Symbol"/>
      <w:sz w:val="24"/>
      <w:szCs w:val="24"/>
    </w:rPr>
  </w:style>
  <w:style w:type="character" w:customStyle="1" w:styleId="WW8Num5z0">
    <w:name w:val="WW8Num5z0"/>
    <w:rsid w:val="001E23A7"/>
    <w:rPr>
      <w:rFonts w:ascii="Symbol" w:hAnsi="Symbol" w:cs="Symbol"/>
      <w:sz w:val="24"/>
      <w:szCs w:val="24"/>
      <w:lang w:val="uk-UA"/>
    </w:rPr>
  </w:style>
  <w:style w:type="character" w:customStyle="1" w:styleId="WW8Num5z1">
    <w:name w:val="WW8Num5z1"/>
    <w:rsid w:val="001E23A7"/>
    <w:rPr>
      <w:rFonts w:ascii="Courier New" w:hAnsi="Courier New" w:cs="Courier New"/>
    </w:rPr>
  </w:style>
  <w:style w:type="character" w:customStyle="1" w:styleId="WW8Num5z2">
    <w:name w:val="WW8Num5z2"/>
    <w:rsid w:val="001E23A7"/>
    <w:rPr>
      <w:rFonts w:ascii="Wingdings" w:hAnsi="Wingdings" w:cs="Wingdings"/>
    </w:rPr>
  </w:style>
  <w:style w:type="character" w:customStyle="1" w:styleId="WW8Num5z3">
    <w:name w:val="WW8Num5z3"/>
    <w:rsid w:val="001E23A7"/>
  </w:style>
  <w:style w:type="character" w:customStyle="1" w:styleId="WW8Num6z0">
    <w:name w:val="WW8Num6z0"/>
    <w:rsid w:val="001E23A7"/>
    <w:rPr>
      <w:rFonts w:ascii="Times New Roman" w:eastAsia="Times New Roman" w:hAnsi="Times New Roman" w:cs="Times New Roman"/>
      <w:color w:val="000000"/>
      <w:sz w:val="24"/>
      <w:szCs w:val="24"/>
    </w:rPr>
  </w:style>
  <w:style w:type="character" w:customStyle="1" w:styleId="WW8Num6z1">
    <w:name w:val="WW8Num6z1"/>
    <w:rsid w:val="001E23A7"/>
    <w:rPr>
      <w:rFonts w:ascii="Courier New" w:hAnsi="Courier New" w:cs="Courier New"/>
    </w:rPr>
  </w:style>
  <w:style w:type="character" w:customStyle="1" w:styleId="WW8Num6z2">
    <w:name w:val="WW8Num6z2"/>
    <w:rsid w:val="001E23A7"/>
    <w:rPr>
      <w:rFonts w:ascii="Wingdings" w:hAnsi="Wingdings" w:cs="Wingdings"/>
    </w:rPr>
  </w:style>
  <w:style w:type="character" w:customStyle="1" w:styleId="WW8Num7z0">
    <w:name w:val="WW8Num7z0"/>
    <w:rsid w:val="001E23A7"/>
    <w:rPr>
      <w:rFonts w:ascii="Times New Roman" w:eastAsia="Times New Roman" w:hAnsi="Times New Roman" w:cs="Times New Roman"/>
      <w:sz w:val="24"/>
      <w:szCs w:val="24"/>
      <w:lang w:val="ru-RU"/>
    </w:rPr>
  </w:style>
  <w:style w:type="character" w:customStyle="1" w:styleId="WW8Num7z1">
    <w:name w:val="WW8Num7z1"/>
    <w:rsid w:val="001E23A7"/>
    <w:rPr>
      <w:rFonts w:ascii="Courier New" w:hAnsi="Courier New" w:cs="Courier New"/>
    </w:rPr>
  </w:style>
  <w:style w:type="character" w:customStyle="1" w:styleId="WW8Num7z2">
    <w:name w:val="WW8Num7z2"/>
    <w:rsid w:val="001E23A7"/>
    <w:rPr>
      <w:rFonts w:ascii="Wingdings" w:hAnsi="Wingdings" w:cs="Wingdings"/>
    </w:rPr>
  </w:style>
  <w:style w:type="character" w:customStyle="1" w:styleId="WW8Num8z0">
    <w:name w:val="WW8Num8z0"/>
    <w:rsid w:val="001E23A7"/>
    <w:rPr>
      <w:rFonts w:ascii="Symbol" w:hAnsi="Symbol" w:cs="Symbol"/>
      <w:sz w:val="24"/>
      <w:szCs w:val="24"/>
    </w:rPr>
  </w:style>
  <w:style w:type="character" w:customStyle="1" w:styleId="WW8Num8z1">
    <w:name w:val="WW8Num8z1"/>
    <w:rsid w:val="001E23A7"/>
    <w:rPr>
      <w:rFonts w:cs="Times New Roman"/>
    </w:rPr>
  </w:style>
  <w:style w:type="character" w:customStyle="1" w:styleId="WW8Num8z2">
    <w:name w:val="WW8Num8z2"/>
    <w:rsid w:val="001E23A7"/>
    <w:rPr>
      <w:rFonts w:ascii="Wingdings" w:hAnsi="Wingdings" w:cs="Wingdings"/>
    </w:rPr>
  </w:style>
  <w:style w:type="character" w:customStyle="1" w:styleId="WW8Num9z0">
    <w:name w:val="WW8Num9z0"/>
    <w:rsid w:val="001E23A7"/>
    <w:rPr>
      <w:rFonts w:ascii="Times New Roman" w:eastAsia="Times New Roman" w:hAnsi="Times New Roman" w:cs="Times New Roman"/>
      <w:sz w:val="24"/>
      <w:szCs w:val="24"/>
    </w:rPr>
  </w:style>
  <w:style w:type="character" w:customStyle="1" w:styleId="WW8Num9z1">
    <w:name w:val="WW8Num9z1"/>
    <w:rsid w:val="001E23A7"/>
    <w:rPr>
      <w:rFonts w:ascii="Courier New" w:hAnsi="Courier New" w:cs="Courier New"/>
    </w:rPr>
  </w:style>
  <w:style w:type="character" w:customStyle="1" w:styleId="WW8Num9z2">
    <w:name w:val="WW8Num9z2"/>
    <w:rsid w:val="001E23A7"/>
    <w:rPr>
      <w:rFonts w:ascii="Wingdings" w:hAnsi="Wingdings" w:cs="Wingdings"/>
    </w:rPr>
  </w:style>
  <w:style w:type="character" w:customStyle="1" w:styleId="WW8Num10z0">
    <w:name w:val="WW8Num10z0"/>
    <w:rsid w:val="001E23A7"/>
    <w:rPr>
      <w:rFonts w:ascii="Symbol" w:eastAsia="Times New Roman" w:hAnsi="Symbol" w:cs="Symbol"/>
      <w:sz w:val="24"/>
      <w:szCs w:val="24"/>
    </w:rPr>
  </w:style>
  <w:style w:type="character" w:customStyle="1" w:styleId="WW8Num10z1">
    <w:name w:val="WW8Num10z1"/>
    <w:rsid w:val="001E23A7"/>
    <w:rPr>
      <w:rFonts w:cs="Times New Roman"/>
    </w:rPr>
  </w:style>
  <w:style w:type="character" w:customStyle="1" w:styleId="WW8Num10z2">
    <w:name w:val="WW8Num10z2"/>
    <w:rsid w:val="001E23A7"/>
    <w:rPr>
      <w:rFonts w:ascii="Wingdings" w:hAnsi="Wingdings" w:cs="Wingdings"/>
      <w:sz w:val="20"/>
    </w:rPr>
  </w:style>
  <w:style w:type="character" w:customStyle="1" w:styleId="WW8Num11z0">
    <w:name w:val="WW8Num11z0"/>
    <w:rsid w:val="001E23A7"/>
    <w:rPr>
      <w:rFonts w:ascii="Times New Roman" w:eastAsia="Times New Roman" w:hAnsi="Times New Roman" w:cs="Times New Roman"/>
      <w:sz w:val="24"/>
      <w:szCs w:val="24"/>
      <w:lang w:val="uk-UA"/>
    </w:rPr>
  </w:style>
  <w:style w:type="character" w:customStyle="1" w:styleId="WW8Num11z1">
    <w:name w:val="WW8Num11z1"/>
    <w:rsid w:val="001E23A7"/>
    <w:rPr>
      <w:rFonts w:cs="Times New Roman"/>
    </w:rPr>
  </w:style>
  <w:style w:type="character" w:customStyle="1" w:styleId="WW8Num11z2">
    <w:name w:val="WW8Num11z2"/>
    <w:rsid w:val="001E23A7"/>
    <w:rPr>
      <w:rFonts w:ascii="Wingdings" w:eastAsia="Times New Roman" w:hAnsi="Wingdings" w:cs="Wingdings"/>
      <w:i/>
      <w:iCs/>
      <w:sz w:val="24"/>
      <w:szCs w:val="24"/>
    </w:rPr>
  </w:style>
  <w:style w:type="character" w:customStyle="1" w:styleId="WW8Num11z3">
    <w:name w:val="WW8Num11z3"/>
    <w:rsid w:val="001E23A7"/>
    <w:rPr>
      <w:rFonts w:ascii="Symbol" w:hAnsi="Symbol" w:cs="Symbol"/>
    </w:rPr>
  </w:style>
  <w:style w:type="character" w:customStyle="1" w:styleId="WW8Num11z4">
    <w:name w:val="WW8Num11z4"/>
    <w:rsid w:val="001E23A7"/>
  </w:style>
  <w:style w:type="character" w:customStyle="1" w:styleId="WW8Num11z5">
    <w:name w:val="WW8Num11z5"/>
    <w:rsid w:val="001E23A7"/>
  </w:style>
  <w:style w:type="character" w:customStyle="1" w:styleId="WW8Num11z6">
    <w:name w:val="WW8Num11z6"/>
    <w:rsid w:val="001E23A7"/>
  </w:style>
  <w:style w:type="character" w:customStyle="1" w:styleId="WW8Num11z7">
    <w:name w:val="WW8Num11z7"/>
    <w:rsid w:val="001E23A7"/>
  </w:style>
  <w:style w:type="character" w:customStyle="1" w:styleId="WW8Num11z8">
    <w:name w:val="WW8Num11z8"/>
    <w:rsid w:val="001E23A7"/>
  </w:style>
  <w:style w:type="character" w:customStyle="1" w:styleId="WW8Num12z0">
    <w:name w:val="WW8Num12z0"/>
    <w:rsid w:val="001E23A7"/>
    <w:rPr>
      <w:rFonts w:ascii="Symbol" w:hAnsi="Symbol" w:cs="Symbol"/>
      <w:sz w:val="24"/>
      <w:szCs w:val="24"/>
    </w:rPr>
  </w:style>
  <w:style w:type="character" w:customStyle="1" w:styleId="WW8Num12z1">
    <w:name w:val="WW8Num12z1"/>
    <w:rsid w:val="001E23A7"/>
    <w:rPr>
      <w:rFonts w:cs="Times New Roman"/>
    </w:rPr>
  </w:style>
  <w:style w:type="character" w:customStyle="1" w:styleId="WW8Num12z2">
    <w:name w:val="WW8Num12z2"/>
    <w:rsid w:val="001E23A7"/>
    <w:rPr>
      <w:rFonts w:ascii="Wingdings" w:hAnsi="Wingdings" w:cs="Wingdings"/>
    </w:rPr>
  </w:style>
  <w:style w:type="character" w:customStyle="1" w:styleId="WW8Num12z3">
    <w:name w:val="WW8Num12z3"/>
    <w:rsid w:val="001E23A7"/>
    <w:rPr>
      <w:rFonts w:ascii="Symbol" w:hAnsi="Symbol" w:cs="Symbol"/>
    </w:rPr>
  </w:style>
  <w:style w:type="character" w:customStyle="1" w:styleId="WW8Num12z4">
    <w:name w:val="WW8Num12z4"/>
    <w:rsid w:val="001E23A7"/>
    <w:rPr>
      <w:rFonts w:ascii="Courier New" w:hAnsi="Courier New" w:cs="Courier New"/>
    </w:rPr>
  </w:style>
  <w:style w:type="character" w:customStyle="1" w:styleId="WW8Num12z5">
    <w:name w:val="WW8Num12z5"/>
    <w:rsid w:val="001E23A7"/>
  </w:style>
  <w:style w:type="character" w:customStyle="1" w:styleId="WW8Num12z6">
    <w:name w:val="WW8Num12z6"/>
    <w:rsid w:val="001E23A7"/>
  </w:style>
  <w:style w:type="character" w:customStyle="1" w:styleId="WW8Num12z7">
    <w:name w:val="WW8Num12z7"/>
    <w:rsid w:val="001E23A7"/>
  </w:style>
  <w:style w:type="character" w:customStyle="1" w:styleId="WW8Num12z8">
    <w:name w:val="WW8Num12z8"/>
    <w:rsid w:val="001E23A7"/>
  </w:style>
  <w:style w:type="character" w:customStyle="1" w:styleId="WW8Num13z0">
    <w:name w:val="WW8Num13z0"/>
    <w:rsid w:val="001E23A7"/>
    <w:rPr>
      <w:rFonts w:ascii="Symbol" w:hAnsi="Symbol" w:cs="Symbol"/>
    </w:rPr>
  </w:style>
  <w:style w:type="character" w:customStyle="1" w:styleId="WW8Num13z1">
    <w:name w:val="WW8Num13z1"/>
    <w:rsid w:val="001E23A7"/>
    <w:rPr>
      <w:rFonts w:cs="Times New Roman"/>
    </w:rPr>
  </w:style>
  <w:style w:type="character" w:customStyle="1" w:styleId="WW8Num13z2">
    <w:name w:val="WW8Num13z2"/>
    <w:rsid w:val="001E23A7"/>
    <w:rPr>
      <w:rFonts w:ascii="Wingdings" w:hAnsi="Wingdings" w:cs="Wingdings"/>
    </w:rPr>
  </w:style>
  <w:style w:type="character" w:customStyle="1" w:styleId="WW8Num13z3">
    <w:name w:val="WW8Num13z3"/>
    <w:rsid w:val="001E23A7"/>
  </w:style>
  <w:style w:type="character" w:customStyle="1" w:styleId="WW8Num13z4">
    <w:name w:val="WW8Num13z4"/>
    <w:rsid w:val="001E23A7"/>
  </w:style>
  <w:style w:type="character" w:customStyle="1" w:styleId="WW8Num13z5">
    <w:name w:val="WW8Num13z5"/>
    <w:rsid w:val="001E23A7"/>
  </w:style>
  <w:style w:type="character" w:customStyle="1" w:styleId="WW8Num13z6">
    <w:name w:val="WW8Num13z6"/>
    <w:rsid w:val="001E23A7"/>
  </w:style>
  <w:style w:type="character" w:customStyle="1" w:styleId="WW8Num13z7">
    <w:name w:val="WW8Num13z7"/>
    <w:rsid w:val="001E23A7"/>
  </w:style>
  <w:style w:type="character" w:customStyle="1" w:styleId="WW8Num13z8">
    <w:name w:val="WW8Num13z8"/>
    <w:rsid w:val="001E23A7"/>
  </w:style>
  <w:style w:type="character" w:customStyle="1" w:styleId="23">
    <w:name w:val="Основной шрифт абзаца2"/>
    <w:rsid w:val="001E23A7"/>
  </w:style>
  <w:style w:type="character" w:customStyle="1" w:styleId="af2">
    <w:name w:val="Название Знак"/>
    <w:rsid w:val="001E23A7"/>
    <w:rPr>
      <w:rFonts w:ascii="Arial" w:eastAsia="Times New Roman" w:hAnsi="Arial" w:cs="Arial"/>
      <w:b/>
      <w:color w:val="000000"/>
      <w:sz w:val="72"/>
      <w:szCs w:val="72"/>
      <w:lang w:val="ru-RU"/>
    </w:rPr>
  </w:style>
  <w:style w:type="character" w:customStyle="1" w:styleId="wT42">
    <w:name w:val="wT42"/>
    <w:rsid w:val="001E23A7"/>
  </w:style>
  <w:style w:type="character" w:customStyle="1" w:styleId="24">
    <w:name w:val="Основной текст с отступом 2 Знак"/>
    <w:rsid w:val="001E23A7"/>
    <w:rPr>
      <w:rFonts w:ascii="Times New Roman" w:eastAsia="Times New Roman" w:hAnsi="Times New Roman" w:cs="Times New Roman"/>
      <w:sz w:val="24"/>
      <w:szCs w:val="24"/>
    </w:rPr>
  </w:style>
  <w:style w:type="character" w:customStyle="1" w:styleId="rvts0">
    <w:name w:val="rvts0"/>
    <w:rsid w:val="001E23A7"/>
    <w:rPr>
      <w:rFonts w:ascii="Times New Roman" w:hAnsi="Times New Roman" w:cs="Times New Roman"/>
    </w:rPr>
  </w:style>
  <w:style w:type="character" w:customStyle="1" w:styleId="HTML">
    <w:name w:val="Стандартный HTML Знак"/>
    <w:rsid w:val="001E23A7"/>
    <w:rPr>
      <w:rFonts w:ascii="Courier New" w:eastAsia="Times New Roman" w:hAnsi="Courier New" w:cs="Courier New"/>
      <w:lang w:val="ru-RU"/>
    </w:rPr>
  </w:style>
  <w:style w:type="character" w:customStyle="1" w:styleId="af3">
    <w:name w:val="Основной текст Знак"/>
    <w:rsid w:val="001E23A7"/>
    <w:rPr>
      <w:rFonts w:ascii="Arial" w:eastAsia="Times New Roman" w:hAnsi="Arial" w:cs="Arial"/>
      <w:lang w:val="en-GB"/>
    </w:rPr>
  </w:style>
  <w:style w:type="character" w:customStyle="1" w:styleId="15">
    <w:name w:val="Номер страницы1"/>
    <w:rsid w:val="001E23A7"/>
    <w:rPr>
      <w:rFonts w:cs="Times New Roman"/>
    </w:rPr>
  </w:style>
  <w:style w:type="character" w:customStyle="1" w:styleId="16">
    <w:name w:val="Знак примечания1"/>
    <w:rsid w:val="001E23A7"/>
    <w:rPr>
      <w:rFonts w:cs="Times New Roman"/>
      <w:sz w:val="16"/>
      <w:szCs w:val="16"/>
    </w:rPr>
  </w:style>
  <w:style w:type="character" w:customStyle="1" w:styleId="af4">
    <w:name w:val="Текст примечания Знак"/>
    <w:rsid w:val="001E23A7"/>
    <w:rPr>
      <w:rFonts w:ascii="Times New Roman" w:eastAsia="Times New Roman" w:hAnsi="Times New Roman" w:cs="Times New Roman"/>
      <w:lang w:val="ru-RU"/>
    </w:rPr>
  </w:style>
  <w:style w:type="character" w:customStyle="1" w:styleId="af5">
    <w:name w:val="Тема примечания Знак"/>
    <w:rsid w:val="001E23A7"/>
    <w:rPr>
      <w:rFonts w:ascii="Times New Roman" w:eastAsia="Times New Roman" w:hAnsi="Times New Roman" w:cs="Times New Roman"/>
      <w:b/>
      <w:bCs/>
      <w:lang w:val="ru-RU"/>
    </w:rPr>
  </w:style>
  <w:style w:type="character" w:styleId="af6">
    <w:name w:val="Hyperlink"/>
    <w:rsid w:val="001E23A7"/>
    <w:rPr>
      <w:rFonts w:cs="Times New Roman"/>
      <w:color w:val="000080"/>
      <w:u w:val="single"/>
    </w:rPr>
  </w:style>
  <w:style w:type="character" w:customStyle="1" w:styleId="25">
    <w:name w:val="Основной текст 2 Знак"/>
    <w:rsid w:val="001E23A7"/>
    <w:rPr>
      <w:rFonts w:ascii="Times New Roman" w:eastAsia="Times New Roman" w:hAnsi="Times New Roman" w:cs="Times New Roman"/>
      <w:sz w:val="24"/>
      <w:szCs w:val="24"/>
      <w:lang w:val="ru-RU"/>
    </w:rPr>
  </w:style>
  <w:style w:type="character" w:customStyle="1" w:styleId="af7">
    <w:name w:val="Основной текст с отступом Знак"/>
    <w:rsid w:val="001E23A7"/>
    <w:rPr>
      <w:rFonts w:ascii="Times New Roman CYR" w:eastAsia="Times New Roman" w:hAnsi="Times New Roman CYR" w:cs="Times New Roman CYR"/>
      <w:sz w:val="24"/>
      <w:szCs w:val="24"/>
      <w:lang w:val="ru-RU"/>
    </w:rPr>
  </w:style>
  <w:style w:type="character" w:customStyle="1" w:styleId="7">
    <w:name w:val="Знак Знак7"/>
    <w:rsid w:val="001E23A7"/>
    <w:rPr>
      <w:rFonts w:ascii="Courier New" w:hAnsi="Courier New" w:cs="Courier New"/>
      <w:lang w:val="ru-RU" w:eastAsia="ar-SA" w:bidi="ar-SA"/>
    </w:rPr>
  </w:style>
  <w:style w:type="character" w:customStyle="1" w:styleId="17">
    <w:name w:val="Просмотренная гиперссылка1"/>
    <w:rsid w:val="001E23A7"/>
    <w:rPr>
      <w:color w:val="800080"/>
      <w:u w:val="single"/>
    </w:rPr>
  </w:style>
  <w:style w:type="character" w:styleId="af8">
    <w:name w:val="Strong"/>
    <w:qFormat/>
    <w:rsid w:val="001E23A7"/>
    <w:rPr>
      <w:rFonts w:ascii="Times New Roman" w:hAnsi="Times New Roman" w:cs="Times New Roman"/>
      <w:b w:val="0"/>
      <w:bCs/>
      <w:sz w:val="20"/>
    </w:rPr>
  </w:style>
  <w:style w:type="character" w:customStyle="1" w:styleId="apple-converted-space">
    <w:name w:val="apple-converted-space"/>
    <w:rsid w:val="001E23A7"/>
  </w:style>
  <w:style w:type="character" w:customStyle="1" w:styleId="WW8Num6z3">
    <w:name w:val="WW8Num6z3"/>
    <w:rsid w:val="001E23A7"/>
    <w:rPr>
      <w:rFonts w:ascii="Symbol" w:hAnsi="Symbol" w:cs="Symbol"/>
    </w:rPr>
  </w:style>
  <w:style w:type="character" w:customStyle="1" w:styleId="WW8Num6z4">
    <w:name w:val="WW8Num6z4"/>
    <w:rsid w:val="001E23A7"/>
    <w:rPr>
      <w:rFonts w:ascii="Courier New" w:hAnsi="Courier New" w:cs="Courier New"/>
    </w:rPr>
  </w:style>
  <w:style w:type="character" w:customStyle="1" w:styleId="WW8Num9z3">
    <w:name w:val="WW8Num9z3"/>
    <w:rsid w:val="001E23A7"/>
    <w:rPr>
      <w:rFonts w:ascii="Symbol" w:hAnsi="Symbol" w:cs="Symbol"/>
    </w:rPr>
  </w:style>
  <w:style w:type="character" w:customStyle="1" w:styleId="WW8Num9z4">
    <w:name w:val="WW8Num9z4"/>
    <w:rsid w:val="001E23A7"/>
  </w:style>
  <w:style w:type="character" w:customStyle="1" w:styleId="WW8Num9z5">
    <w:name w:val="WW8Num9z5"/>
    <w:rsid w:val="001E23A7"/>
  </w:style>
  <w:style w:type="character" w:customStyle="1" w:styleId="WW8Num9z6">
    <w:name w:val="WW8Num9z6"/>
    <w:rsid w:val="001E23A7"/>
  </w:style>
  <w:style w:type="character" w:customStyle="1" w:styleId="WW8Num9z7">
    <w:name w:val="WW8Num9z7"/>
    <w:rsid w:val="001E23A7"/>
  </w:style>
  <w:style w:type="character" w:customStyle="1" w:styleId="WW8Num9z8">
    <w:name w:val="WW8Num9z8"/>
    <w:rsid w:val="001E23A7"/>
  </w:style>
  <w:style w:type="character" w:customStyle="1" w:styleId="WW8Num3z4">
    <w:name w:val="WW8Num3z4"/>
    <w:rsid w:val="001E23A7"/>
    <w:rPr>
      <w:rFonts w:ascii="Courier New" w:hAnsi="Courier New" w:cs="Courier New"/>
    </w:rPr>
  </w:style>
  <w:style w:type="character" w:customStyle="1" w:styleId="WW8Num5z4">
    <w:name w:val="WW8Num5z4"/>
    <w:rsid w:val="001E23A7"/>
  </w:style>
  <w:style w:type="character" w:customStyle="1" w:styleId="WW8Num5z5">
    <w:name w:val="WW8Num5z5"/>
    <w:rsid w:val="001E23A7"/>
  </w:style>
  <w:style w:type="character" w:customStyle="1" w:styleId="WW8Num5z6">
    <w:name w:val="WW8Num5z6"/>
    <w:rsid w:val="001E23A7"/>
  </w:style>
  <w:style w:type="character" w:customStyle="1" w:styleId="WW8Num5z7">
    <w:name w:val="WW8Num5z7"/>
    <w:rsid w:val="001E23A7"/>
  </w:style>
  <w:style w:type="character" w:customStyle="1" w:styleId="WW8Num5z8">
    <w:name w:val="WW8Num5z8"/>
    <w:rsid w:val="001E23A7"/>
  </w:style>
  <w:style w:type="character" w:customStyle="1" w:styleId="WW8Num14z0">
    <w:name w:val="WW8Num14z0"/>
    <w:rsid w:val="001E23A7"/>
    <w:rPr>
      <w:rFonts w:ascii="Symbol" w:hAnsi="Symbol" w:cs="Symbol"/>
    </w:rPr>
  </w:style>
  <w:style w:type="character" w:customStyle="1" w:styleId="WW8Num14z1">
    <w:name w:val="WW8Num14z1"/>
    <w:rsid w:val="001E23A7"/>
    <w:rPr>
      <w:rFonts w:ascii="Courier New" w:hAnsi="Courier New" w:cs="Courier New"/>
    </w:rPr>
  </w:style>
  <w:style w:type="character" w:customStyle="1" w:styleId="WW8Num14z2">
    <w:name w:val="WW8Num14z2"/>
    <w:rsid w:val="001E23A7"/>
    <w:rPr>
      <w:rFonts w:ascii="Wingdings" w:hAnsi="Wingdings" w:cs="Wingdings"/>
    </w:rPr>
  </w:style>
  <w:style w:type="character" w:customStyle="1" w:styleId="WW8Num4z1">
    <w:name w:val="WW8Num4z1"/>
    <w:rsid w:val="001E23A7"/>
    <w:rPr>
      <w:rFonts w:cs="Times New Roman"/>
    </w:rPr>
  </w:style>
  <w:style w:type="character" w:customStyle="1" w:styleId="WW8Num7z3">
    <w:name w:val="WW8Num7z3"/>
    <w:rsid w:val="001E23A7"/>
    <w:rPr>
      <w:rFonts w:ascii="Symbol" w:hAnsi="Symbol" w:cs="Symbol"/>
    </w:rPr>
  </w:style>
  <w:style w:type="character" w:customStyle="1" w:styleId="WW8Num15z0">
    <w:name w:val="WW8Num15z0"/>
    <w:rsid w:val="001E23A7"/>
    <w:rPr>
      <w:rFonts w:ascii="Times New Roman" w:eastAsia="Times New Roman" w:hAnsi="Times New Roman" w:cs="Times New Roman"/>
    </w:rPr>
  </w:style>
  <w:style w:type="character" w:customStyle="1" w:styleId="WW8Num15z1">
    <w:name w:val="WW8Num15z1"/>
    <w:rsid w:val="001E23A7"/>
    <w:rPr>
      <w:rFonts w:ascii="Courier New" w:hAnsi="Courier New" w:cs="Courier New"/>
    </w:rPr>
  </w:style>
  <w:style w:type="character" w:customStyle="1" w:styleId="WW8Num15z2">
    <w:name w:val="WW8Num15z2"/>
    <w:rsid w:val="001E23A7"/>
    <w:rPr>
      <w:rFonts w:ascii="Wingdings" w:hAnsi="Wingdings" w:cs="Wingdings"/>
    </w:rPr>
  </w:style>
  <w:style w:type="character" w:customStyle="1" w:styleId="WW8Num15z3">
    <w:name w:val="WW8Num15z3"/>
    <w:rsid w:val="001E23A7"/>
    <w:rPr>
      <w:rFonts w:ascii="Symbol" w:hAnsi="Symbol" w:cs="Symbol"/>
    </w:rPr>
  </w:style>
  <w:style w:type="character" w:customStyle="1" w:styleId="WW8Num16z0">
    <w:name w:val="WW8Num16z0"/>
    <w:rsid w:val="001E23A7"/>
    <w:rPr>
      <w:rFonts w:ascii="Times New Roman" w:hAnsi="Times New Roman" w:cs="Times New Roman"/>
    </w:rPr>
  </w:style>
  <w:style w:type="character" w:customStyle="1" w:styleId="WW8Num16z1">
    <w:name w:val="WW8Num16z1"/>
    <w:rsid w:val="001E23A7"/>
  </w:style>
  <w:style w:type="character" w:customStyle="1" w:styleId="WW8Num16z2">
    <w:name w:val="WW8Num16z2"/>
    <w:rsid w:val="001E23A7"/>
  </w:style>
  <w:style w:type="character" w:customStyle="1" w:styleId="WW8Num16z3">
    <w:name w:val="WW8Num16z3"/>
    <w:rsid w:val="001E23A7"/>
  </w:style>
  <w:style w:type="character" w:customStyle="1" w:styleId="WW8Num16z4">
    <w:name w:val="WW8Num16z4"/>
    <w:rsid w:val="001E23A7"/>
  </w:style>
  <w:style w:type="character" w:customStyle="1" w:styleId="WW8Num16z5">
    <w:name w:val="WW8Num16z5"/>
    <w:rsid w:val="001E23A7"/>
  </w:style>
  <w:style w:type="character" w:customStyle="1" w:styleId="WW8Num16z6">
    <w:name w:val="WW8Num16z6"/>
    <w:rsid w:val="001E23A7"/>
  </w:style>
  <w:style w:type="character" w:customStyle="1" w:styleId="WW8Num16z7">
    <w:name w:val="WW8Num16z7"/>
    <w:rsid w:val="001E23A7"/>
  </w:style>
  <w:style w:type="character" w:customStyle="1" w:styleId="WW8Num16z8">
    <w:name w:val="WW8Num16z8"/>
    <w:rsid w:val="001E23A7"/>
  </w:style>
  <w:style w:type="character" w:customStyle="1" w:styleId="WW8Num17z0">
    <w:name w:val="WW8Num17z0"/>
    <w:rsid w:val="001E23A7"/>
    <w:rPr>
      <w:rFonts w:ascii="Times New Roman" w:eastAsia="Times New Roman" w:hAnsi="Times New Roman" w:cs="Times New Roman"/>
    </w:rPr>
  </w:style>
  <w:style w:type="character" w:customStyle="1" w:styleId="WW8Num17z1">
    <w:name w:val="WW8Num17z1"/>
    <w:rsid w:val="001E23A7"/>
    <w:rPr>
      <w:rFonts w:ascii="Courier New" w:hAnsi="Courier New" w:cs="Courier New"/>
    </w:rPr>
  </w:style>
  <w:style w:type="character" w:customStyle="1" w:styleId="WW8Num17z2">
    <w:name w:val="WW8Num17z2"/>
    <w:rsid w:val="001E23A7"/>
    <w:rPr>
      <w:rFonts w:ascii="Wingdings" w:hAnsi="Wingdings" w:cs="Wingdings"/>
    </w:rPr>
  </w:style>
  <w:style w:type="character" w:customStyle="1" w:styleId="WW8Num17z3">
    <w:name w:val="WW8Num17z3"/>
    <w:rsid w:val="001E23A7"/>
    <w:rPr>
      <w:rFonts w:ascii="Symbol" w:hAnsi="Symbol" w:cs="Symbol"/>
    </w:rPr>
  </w:style>
  <w:style w:type="character" w:customStyle="1" w:styleId="WW8Num18z0">
    <w:name w:val="WW8Num18z0"/>
    <w:rsid w:val="001E23A7"/>
  </w:style>
  <w:style w:type="character" w:customStyle="1" w:styleId="WW8Num18z1">
    <w:name w:val="WW8Num18z1"/>
    <w:rsid w:val="001E23A7"/>
  </w:style>
  <w:style w:type="character" w:customStyle="1" w:styleId="WW8Num18z2">
    <w:name w:val="WW8Num18z2"/>
    <w:rsid w:val="001E23A7"/>
  </w:style>
  <w:style w:type="character" w:customStyle="1" w:styleId="WW8Num18z3">
    <w:name w:val="WW8Num18z3"/>
    <w:rsid w:val="001E23A7"/>
  </w:style>
  <w:style w:type="character" w:customStyle="1" w:styleId="WW8Num18z4">
    <w:name w:val="WW8Num18z4"/>
    <w:rsid w:val="001E23A7"/>
  </w:style>
  <w:style w:type="character" w:customStyle="1" w:styleId="WW8Num18z5">
    <w:name w:val="WW8Num18z5"/>
    <w:rsid w:val="001E23A7"/>
  </w:style>
  <w:style w:type="character" w:customStyle="1" w:styleId="WW8Num18z6">
    <w:name w:val="WW8Num18z6"/>
    <w:rsid w:val="001E23A7"/>
  </w:style>
  <w:style w:type="character" w:customStyle="1" w:styleId="WW8Num18z7">
    <w:name w:val="WW8Num18z7"/>
    <w:rsid w:val="001E23A7"/>
  </w:style>
  <w:style w:type="character" w:customStyle="1" w:styleId="WW8Num18z8">
    <w:name w:val="WW8Num18z8"/>
    <w:rsid w:val="001E23A7"/>
  </w:style>
  <w:style w:type="character" w:customStyle="1" w:styleId="WW8Num19z0">
    <w:name w:val="WW8Num19z0"/>
    <w:rsid w:val="001E23A7"/>
  </w:style>
  <w:style w:type="character" w:customStyle="1" w:styleId="WW8Num19z1">
    <w:name w:val="WW8Num19z1"/>
    <w:rsid w:val="001E23A7"/>
  </w:style>
  <w:style w:type="character" w:customStyle="1" w:styleId="WW8Num19z2">
    <w:name w:val="WW8Num19z2"/>
    <w:rsid w:val="001E23A7"/>
  </w:style>
  <w:style w:type="character" w:customStyle="1" w:styleId="WW8Num19z3">
    <w:name w:val="WW8Num19z3"/>
    <w:rsid w:val="001E23A7"/>
  </w:style>
  <w:style w:type="character" w:customStyle="1" w:styleId="WW8Num19z4">
    <w:name w:val="WW8Num19z4"/>
    <w:rsid w:val="001E23A7"/>
  </w:style>
  <w:style w:type="character" w:customStyle="1" w:styleId="WW8Num19z5">
    <w:name w:val="WW8Num19z5"/>
    <w:rsid w:val="001E23A7"/>
  </w:style>
  <w:style w:type="character" w:customStyle="1" w:styleId="WW8Num19z6">
    <w:name w:val="WW8Num19z6"/>
    <w:rsid w:val="001E23A7"/>
  </w:style>
  <w:style w:type="character" w:customStyle="1" w:styleId="WW8Num19z7">
    <w:name w:val="WW8Num19z7"/>
    <w:rsid w:val="001E23A7"/>
  </w:style>
  <w:style w:type="character" w:customStyle="1" w:styleId="WW8Num19z8">
    <w:name w:val="WW8Num19z8"/>
    <w:rsid w:val="001E23A7"/>
  </w:style>
  <w:style w:type="character" w:customStyle="1" w:styleId="WW8Num20z0">
    <w:name w:val="WW8Num20z0"/>
    <w:rsid w:val="001E23A7"/>
    <w:rPr>
      <w:rFonts w:eastAsia="Times New Roman"/>
    </w:rPr>
  </w:style>
  <w:style w:type="character" w:customStyle="1" w:styleId="WW8Num20z1">
    <w:name w:val="WW8Num20z1"/>
    <w:rsid w:val="001E23A7"/>
    <w:rPr>
      <w:rFonts w:ascii="Courier New" w:hAnsi="Courier New" w:cs="Courier New"/>
    </w:rPr>
  </w:style>
  <w:style w:type="character" w:customStyle="1" w:styleId="WW8Num20z2">
    <w:name w:val="WW8Num20z2"/>
    <w:rsid w:val="001E23A7"/>
    <w:rPr>
      <w:rFonts w:ascii="Wingdings" w:hAnsi="Wingdings" w:cs="Wingdings"/>
    </w:rPr>
  </w:style>
  <w:style w:type="character" w:customStyle="1" w:styleId="WW8Num20z3">
    <w:name w:val="WW8Num20z3"/>
    <w:rsid w:val="001E23A7"/>
    <w:rPr>
      <w:rFonts w:ascii="Symbol" w:hAnsi="Symbol" w:cs="Symbol"/>
    </w:rPr>
  </w:style>
  <w:style w:type="character" w:customStyle="1" w:styleId="WW8Num21z0">
    <w:name w:val="WW8Num21z0"/>
    <w:rsid w:val="001E23A7"/>
    <w:rPr>
      <w:rFonts w:ascii="Symbol" w:hAnsi="Symbol" w:cs="Symbol"/>
      <w:sz w:val="24"/>
      <w:szCs w:val="24"/>
    </w:rPr>
  </w:style>
  <w:style w:type="character" w:customStyle="1" w:styleId="WW8Num21z1">
    <w:name w:val="WW8Num21z1"/>
    <w:rsid w:val="001E23A7"/>
    <w:rPr>
      <w:rFonts w:ascii="Courier New" w:hAnsi="Courier New" w:cs="Courier New"/>
    </w:rPr>
  </w:style>
  <w:style w:type="character" w:customStyle="1" w:styleId="WW8Num21z2">
    <w:name w:val="WW8Num21z2"/>
    <w:rsid w:val="001E23A7"/>
    <w:rPr>
      <w:rFonts w:ascii="Wingdings" w:hAnsi="Wingdings" w:cs="Wingdings"/>
    </w:rPr>
  </w:style>
  <w:style w:type="character" w:customStyle="1" w:styleId="WW8Num22z0">
    <w:name w:val="WW8Num22z0"/>
    <w:rsid w:val="001E23A7"/>
    <w:rPr>
      <w:rFonts w:cs="Times New Roman"/>
    </w:rPr>
  </w:style>
  <w:style w:type="character" w:customStyle="1" w:styleId="WW8Num23z0">
    <w:name w:val="WW8Num23z0"/>
    <w:rsid w:val="001E23A7"/>
    <w:rPr>
      <w:rFonts w:ascii="Times New Roman" w:eastAsia="Times New Roman" w:hAnsi="Times New Roman" w:cs="Times New Roman"/>
      <w:sz w:val="24"/>
      <w:szCs w:val="24"/>
    </w:rPr>
  </w:style>
  <w:style w:type="character" w:customStyle="1" w:styleId="WW8Num23z1">
    <w:name w:val="WW8Num23z1"/>
    <w:rsid w:val="001E23A7"/>
    <w:rPr>
      <w:rFonts w:ascii="Times New Roman" w:eastAsia="Calibri" w:hAnsi="Times New Roman" w:cs="Times New Roman"/>
    </w:rPr>
  </w:style>
  <w:style w:type="character" w:customStyle="1" w:styleId="WW8Num23z2">
    <w:name w:val="WW8Num23z2"/>
    <w:rsid w:val="001E23A7"/>
    <w:rPr>
      <w:rFonts w:ascii="Wingdings" w:hAnsi="Wingdings" w:cs="Wingdings"/>
    </w:rPr>
  </w:style>
  <w:style w:type="character" w:customStyle="1" w:styleId="WW8Num23z3">
    <w:name w:val="WW8Num23z3"/>
    <w:rsid w:val="001E23A7"/>
    <w:rPr>
      <w:rFonts w:ascii="Symbol" w:hAnsi="Symbol" w:cs="Symbol"/>
    </w:rPr>
  </w:style>
  <w:style w:type="character" w:customStyle="1" w:styleId="WW8Num23z4">
    <w:name w:val="WW8Num23z4"/>
    <w:rsid w:val="001E23A7"/>
    <w:rPr>
      <w:rFonts w:ascii="Courier New" w:hAnsi="Courier New" w:cs="Courier New"/>
    </w:rPr>
  </w:style>
  <w:style w:type="character" w:customStyle="1" w:styleId="WW8Num24z0">
    <w:name w:val="WW8Num24z0"/>
    <w:rsid w:val="001E23A7"/>
    <w:rPr>
      <w:rFonts w:ascii="Symbol" w:hAnsi="Symbol" w:cs="Symbol"/>
    </w:rPr>
  </w:style>
  <w:style w:type="character" w:customStyle="1" w:styleId="WW8Num24z1">
    <w:name w:val="WW8Num24z1"/>
    <w:rsid w:val="001E23A7"/>
    <w:rPr>
      <w:rFonts w:ascii="Courier New" w:hAnsi="Courier New" w:cs="Courier New"/>
    </w:rPr>
  </w:style>
  <w:style w:type="character" w:customStyle="1" w:styleId="WW8Num24z2">
    <w:name w:val="WW8Num24z2"/>
    <w:rsid w:val="001E23A7"/>
    <w:rPr>
      <w:rFonts w:ascii="Wingdings" w:hAnsi="Wingdings" w:cs="Wingdings"/>
    </w:rPr>
  </w:style>
  <w:style w:type="character" w:customStyle="1" w:styleId="WW8Num25z0">
    <w:name w:val="WW8Num25z0"/>
    <w:rsid w:val="001E23A7"/>
    <w:rPr>
      <w:rFonts w:ascii="Symbol" w:hAnsi="Symbol" w:cs="Symbol"/>
    </w:rPr>
  </w:style>
  <w:style w:type="character" w:customStyle="1" w:styleId="WW8Num25z1">
    <w:name w:val="WW8Num25z1"/>
    <w:rsid w:val="001E23A7"/>
    <w:rPr>
      <w:rFonts w:cs="Times New Roman"/>
    </w:rPr>
  </w:style>
  <w:style w:type="character" w:customStyle="1" w:styleId="WW8Num26z0">
    <w:name w:val="WW8Num26z0"/>
    <w:rsid w:val="001E23A7"/>
    <w:rPr>
      <w:rFonts w:ascii="Times New Roman" w:eastAsia="Times New Roman" w:hAnsi="Times New Roman" w:cs="Times New Roman"/>
    </w:rPr>
  </w:style>
  <w:style w:type="character" w:customStyle="1" w:styleId="WW8Num26z1">
    <w:name w:val="WW8Num26z1"/>
    <w:rsid w:val="001E23A7"/>
    <w:rPr>
      <w:rFonts w:ascii="Courier New" w:hAnsi="Courier New" w:cs="Courier New"/>
    </w:rPr>
  </w:style>
  <w:style w:type="character" w:customStyle="1" w:styleId="WW8Num26z2">
    <w:name w:val="WW8Num26z2"/>
    <w:rsid w:val="001E23A7"/>
    <w:rPr>
      <w:rFonts w:ascii="Wingdings" w:hAnsi="Wingdings" w:cs="Wingdings"/>
    </w:rPr>
  </w:style>
  <w:style w:type="character" w:customStyle="1" w:styleId="WW8Num26z3">
    <w:name w:val="WW8Num26z3"/>
    <w:rsid w:val="001E23A7"/>
    <w:rPr>
      <w:rFonts w:ascii="Symbol" w:hAnsi="Symbol" w:cs="Symbol"/>
    </w:rPr>
  </w:style>
  <w:style w:type="character" w:customStyle="1" w:styleId="WW8Num27z0">
    <w:name w:val="WW8Num27z0"/>
    <w:rsid w:val="001E23A7"/>
    <w:rPr>
      <w:rFonts w:cs="Times New Roman"/>
    </w:rPr>
  </w:style>
  <w:style w:type="character" w:customStyle="1" w:styleId="WW8Num28z0">
    <w:name w:val="WW8Num28z0"/>
    <w:rsid w:val="001E23A7"/>
    <w:rPr>
      <w:rFonts w:ascii="Times New Roman" w:hAnsi="Times New Roman" w:cs="Times New Roman"/>
      <w:sz w:val="24"/>
      <w:szCs w:val="24"/>
    </w:rPr>
  </w:style>
  <w:style w:type="character" w:customStyle="1" w:styleId="WW8Num29z0">
    <w:name w:val="WW8Num29z0"/>
    <w:rsid w:val="001E23A7"/>
  </w:style>
  <w:style w:type="character" w:customStyle="1" w:styleId="WW8Num29z1">
    <w:name w:val="WW8Num29z1"/>
    <w:rsid w:val="001E23A7"/>
  </w:style>
  <w:style w:type="character" w:customStyle="1" w:styleId="WW8Num29z2">
    <w:name w:val="WW8Num29z2"/>
    <w:rsid w:val="001E23A7"/>
  </w:style>
  <w:style w:type="character" w:customStyle="1" w:styleId="WW8Num29z3">
    <w:name w:val="WW8Num29z3"/>
    <w:rsid w:val="001E23A7"/>
  </w:style>
  <w:style w:type="character" w:customStyle="1" w:styleId="WW8Num29z4">
    <w:name w:val="WW8Num29z4"/>
    <w:rsid w:val="001E23A7"/>
  </w:style>
  <w:style w:type="character" w:customStyle="1" w:styleId="WW8Num29z5">
    <w:name w:val="WW8Num29z5"/>
    <w:rsid w:val="001E23A7"/>
  </w:style>
  <w:style w:type="character" w:customStyle="1" w:styleId="WW8Num29z6">
    <w:name w:val="WW8Num29z6"/>
    <w:rsid w:val="001E23A7"/>
  </w:style>
  <w:style w:type="character" w:customStyle="1" w:styleId="WW8Num29z7">
    <w:name w:val="WW8Num29z7"/>
    <w:rsid w:val="001E23A7"/>
  </w:style>
  <w:style w:type="character" w:customStyle="1" w:styleId="WW8Num29z8">
    <w:name w:val="WW8Num29z8"/>
    <w:rsid w:val="001E23A7"/>
  </w:style>
  <w:style w:type="character" w:customStyle="1" w:styleId="WW8Num30z0">
    <w:name w:val="WW8Num30z0"/>
    <w:rsid w:val="001E23A7"/>
  </w:style>
  <w:style w:type="character" w:customStyle="1" w:styleId="WW8Num30z1">
    <w:name w:val="WW8Num30z1"/>
    <w:rsid w:val="001E23A7"/>
  </w:style>
  <w:style w:type="character" w:customStyle="1" w:styleId="WW8Num30z2">
    <w:name w:val="WW8Num30z2"/>
    <w:rsid w:val="001E23A7"/>
  </w:style>
  <w:style w:type="character" w:customStyle="1" w:styleId="WW8Num30z3">
    <w:name w:val="WW8Num30z3"/>
    <w:rsid w:val="001E23A7"/>
  </w:style>
  <w:style w:type="character" w:customStyle="1" w:styleId="WW8Num30z4">
    <w:name w:val="WW8Num30z4"/>
    <w:rsid w:val="001E23A7"/>
  </w:style>
  <w:style w:type="character" w:customStyle="1" w:styleId="WW8Num30z5">
    <w:name w:val="WW8Num30z5"/>
    <w:rsid w:val="001E23A7"/>
  </w:style>
  <w:style w:type="character" w:customStyle="1" w:styleId="WW8Num30z6">
    <w:name w:val="WW8Num30z6"/>
    <w:rsid w:val="001E23A7"/>
  </w:style>
  <w:style w:type="character" w:customStyle="1" w:styleId="WW8Num30z7">
    <w:name w:val="WW8Num30z7"/>
    <w:rsid w:val="001E23A7"/>
  </w:style>
  <w:style w:type="character" w:customStyle="1" w:styleId="WW8Num30z8">
    <w:name w:val="WW8Num30z8"/>
    <w:rsid w:val="001E23A7"/>
  </w:style>
  <w:style w:type="character" w:customStyle="1" w:styleId="WW8Num31z0">
    <w:name w:val="WW8Num31z0"/>
    <w:rsid w:val="001E23A7"/>
    <w:rPr>
      <w:rFonts w:ascii="Symbol" w:hAnsi="Symbol" w:cs="Symbol"/>
    </w:rPr>
  </w:style>
  <w:style w:type="character" w:customStyle="1" w:styleId="WW8Num31z1">
    <w:name w:val="WW8Num31z1"/>
    <w:rsid w:val="001E23A7"/>
    <w:rPr>
      <w:rFonts w:cs="Times New Roman"/>
    </w:rPr>
  </w:style>
  <w:style w:type="character" w:customStyle="1" w:styleId="WW8Num32z0">
    <w:name w:val="WW8Num32z0"/>
    <w:rsid w:val="001E23A7"/>
    <w:rPr>
      <w:rFonts w:eastAsia="Times New Roman"/>
    </w:rPr>
  </w:style>
  <w:style w:type="character" w:customStyle="1" w:styleId="WW8Num32z1">
    <w:name w:val="WW8Num32z1"/>
    <w:rsid w:val="001E23A7"/>
    <w:rPr>
      <w:rFonts w:ascii="Courier New" w:hAnsi="Courier New" w:cs="Courier New"/>
    </w:rPr>
  </w:style>
  <w:style w:type="character" w:customStyle="1" w:styleId="WW8Num32z2">
    <w:name w:val="WW8Num32z2"/>
    <w:rsid w:val="001E23A7"/>
    <w:rPr>
      <w:rFonts w:ascii="Wingdings" w:hAnsi="Wingdings" w:cs="Wingdings"/>
    </w:rPr>
  </w:style>
  <w:style w:type="character" w:customStyle="1" w:styleId="WW8Num32z3">
    <w:name w:val="WW8Num32z3"/>
    <w:rsid w:val="001E23A7"/>
    <w:rPr>
      <w:rFonts w:ascii="Symbol" w:hAnsi="Symbol" w:cs="Symbol"/>
    </w:rPr>
  </w:style>
  <w:style w:type="character" w:customStyle="1" w:styleId="WW8Num33z0">
    <w:name w:val="WW8Num33z0"/>
    <w:rsid w:val="001E23A7"/>
  </w:style>
  <w:style w:type="character" w:customStyle="1" w:styleId="WW8Num33z1">
    <w:name w:val="WW8Num33z1"/>
    <w:rsid w:val="001E23A7"/>
  </w:style>
  <w:style w:type="character" w:customStyle="1" w:styleId="WW8Num33z2">
    <w:name w:val="WW8Num33z2"/>
    <w:rsid w:val="001E23A7"/>
  </w:style>
  <w:style w:type="character" w:customStyle="1" w:styleId="WW8Num33z3">
    <w:name w:val="WW8Num33z3"/>
    <w:rsid w:val="001E23A7"/>
  </w:style>
  <w:style w:type="character" w:customStyle="1" w:styleId="WW8Num33z4">
    <w:name w:val="WW8Num33z4"/>
    <w:rsid w:val="001E23A7"/>
  </w:style>
  <w:style w:type="character" w:customStyle="1" w:styleId="WW8Num33z5">
    <w:name w:val="WW8Num33z5"/>
    <w:rsid w:val="001E23A7"/>
  </w:style>
  <w:style w:type="character" w:customStyle="1" w:styleId="WW8Num33z6">
    <w:name w:val="WW8Num33z6"/>
    <w:rsid w:val="001E23A7"/>
  </w:style>
  <w:style w:type="character" w:customStyle="1" w:styleId="WW8Num33z7">
    <w:name w:val="WW8Num33z7"/>
    <w:rsid w:val="001E23A7"/>
  </w:style>
  <w:style w:type="character" w:customStyle="1" w:styleId="WW8Num33z8">
    <w:name w:val="WW8Num33z8"/>
    <w:rsid w:val="001E23A7"/>
  </w:style>
  <w:style w:type="character" w:customStyle="1" w:styleId="WW8Num34z0">
    <w:name w:val="WW8Num34z0"/>
    <w:rsid w:val="001E23A7"/>
    <w:rPr>
      <w:rFonts w:ascii="Times New Roman" w:eastAsia="Times New Roman" w:hAnsi="Times New Roman" w:cs="Times New Roman"/>
      <w:szCs w:val="24"/>
      <w:lang w:val="uk-UA"/>
    </w:rPr>
  </w:style>
  <w:style w:type="character" w:customStyle="1" w:styleId="WW8Num34z1">
    <w:name w:val="WW8Num34z1"/>
    <w:rsid w:val="001E23A7"/>
    <w:rPr>
      <w:rFonts w:ascii="Courier New" w:hAnsi="Courier New" w:cs="Courier New"/>
    </w:rPr>
  </w:style>
  <w:style w:type="character" w:customStyle="1" w:styleId="WW8Num34z2">
    <w:name w:val="WW8Num34z2"/>
    <w:rsid w:val="001E23A7"/>
    <w:rPr>
      <w:rFonts w:ascii="Wingdings" w:hAnsi="Wingdings" w:cs="Wingdings"/>
    </w:rPr>
  </w:style>
  <w:style w:type="character" w:customStyle="1" w:styleId="WW8Num34z3">
    <w:name w:val="WW8Num34z3"/>
    <w:rsid w:val="001E23A7"/>
    <w:rPr>
      <w:rFonts w:ascii="Symbol" w:hAnsi="Symbol" w:cs="Symbol"/>
    </w:rPr>
  </w:style>
  <w:style w:type="character" w:customStyle="1" w:styleId="WW8Num35z0">
    <w:name w:val="WW8Num35z0"/>
    <w:rsid w:val="001E23A7"/>
    <w:rPr>
      <w:rFonts w:ascii="Symbol" w:hAnsi="Symbol" w:cs="Symbol"/>
    </w:rPr>
  </w:style>
  <w:style w:type="character" w:customStyle="1" w:styleId="WW8Num35z1">
    <w:name w:val="WW8Num35z1"/>
    <w:rsid w:val="001E23A7"/>
    <w:rPr>
      <w:rFonts w:cs="Times New Roman"/>
    </w:rPr>
  </w:style>
  <w:style w:type="character" w:customStyle="1" w:styleId="WW8Num36z0">
    <w:name w:val="WW8Num36z0"/>
    <w:rsid w:val="001E23A7"/>
    <w:rPr>
      <w:rFonts w:cs="Times New Roman"/>
      <w:i w:val="0"/>
    </w:rPr>
  </w:style>
  <w:style w:type="character" w:customStyle="1" w:styleId="WW8Num36z1">
    <w:name w:val="WW8Num36z1"/>
    <w:rsid w:val="001E23A7"/>
    <w:rPr>
      <w:rFonts w:cs="Times New Roman"/>
    </w:rPr>
  </w:style>
  <w:style w:type="character" w:customStyle="1" w:styleId="WW8Num37z0">
    <w:name w:val="WW8Num37z0"/>
    <w:rsid w:val="001E23A7"/>
    <w:rPr>
      <w:rFonts w:ascii="Symbol" w:hAnsi="Symbol" w:cs="Symbol"/>
    </w:rPr>
  </w:style>
  <w:style w:type="character" w:customStyle="1" w:styleId="WW8Num37z1">
    <w:name w:val="WW8Num37z1"/>
    <w:rsid w:val="001E23A7"/>
    <w:rPr>
      <w:rFonts w:cs="Times New Roman"/>
    </w:rPr>
  </w:style>
  <w:style w:type="character" w:customStyle="1" w:styleId="ListLabel1">
    <w:name w:val="ListLabel 1"/>
    <w:rsid w:val="001E23A7"/>
    <w:rPr>
      <w:rFonts w:eastAsia="Times New Roman"/>
    </w:rPr>
  </w:style>
  <w:style w:type="character" w:customStyle="1" w:styleId="ListLabel2">
    <w:name w:val="ListLabel 2"/>
    <w:rsid w:val="001E23A7"/>
    <w:rPr>
      <w:rFonts w:cs="Times New Roman"/>
      <w:b/>
    </w:rPr>
  </w:style>
  <w:style w:type="character" w:customStyle="1" w:styleId="ListLabel3">
    <w:name w:val="ListLabel 3"/>
    <w:rsid w:val="001E23A7"/>
    <w:rPr>
      <w:rFonts w:cs="Times New Roman"/>
    </w:rPr>
  </w:style>
  <w:style w:type="character" w:customStyle="1" w:styleId="ListLabel4">
    <w:name w:val="ListLabel 4"/>
    <w:rsid w:val="001E23A7"/>
    <w:rPr>
      <w:rFonts w:eastAsia="Calibri" w:cs="Times New Roman"/>
    </w:rPr>
  </w:style>
  <w:style w:type="character" w:customStyle="1" w:styleId="ListLabel5">
    <w:name w:val="ListLabel 5"/>
    <w:rsid w:val="001E23A7"/>
    <w:rPr>
      <w:rFonts w:cs="Times New Roman"/>
      <w:i w:val="0"/>
    </w:rPr>
  </w:style>
  <w:style w:type="character" w:customStyle="1" w:styleId="ListLabel6">
    <w:name w:val="ListLabel 6"/>
    <w:rsid w:val="001E23A7"/>
    <w:rPr>
      <w:rFonts w:cs="Courier New"/>
    </w:rPr>
  </w:style>
  <w:style w:type="character" w:customStyle="1" w:styleId="18">
    <w:name w:val="Верхний колонтитул Знак1"/>
    <w:basedOn w:val="13"/>
    <w:rsid w:val="001E23A7"/>
  </w:style>
  <w:style w:type="character" w:customStyle="1" w:styleId="af9">
    <w:name w:val="Подзаголовок Знак"/>
    <w:basedOn w:val="23"/>
    <w:rsid w:val="001E23A7"/>
    <w:rPr>
      <w:rFonts w:ascii="Arial" w:eastAsia="Microsoft YaHei" w:hAnsi="Arial" w:cs="Arial"/>
      <w:i/>
      <w:iCs/>
      <w:kern w:val="1"/>
      <w:sz w:val="28"/>
      <w:szCs w:val="28"/>
    </w:rPr>
  </w:style>
  <w:style w:type="character" w:customStyle="1" w:styleId="ListLabel7">
    <w:name w:val="ListLabel 7"/>
    <w:rsid w:val="001E23A7"/>
    <w:rPr>
      <w:rFonts w:eastAsia="Times New Roman"/>
    </w:rPr>
  </w:style>
  <w:style w:type="character" w:customStyle="1" w:styleId="ListLabel8">
    <w:name w:val="ListLabel 8"/>
    <w:rsid w:val="001E23A7"/>
    <w:rPr>
      <w:rFonts w:cs="Times New Roman"/>
    </w:rPr>
  </w:style>
  <w:style w:type="character" w:customStyle="1" w:styleId="ListLabel9">
    <w:name w:val="ListLabel 9"/>
    <w:rsid w:val="001E23A7"/>
    <w:rPr>
      <w:rFonts w:eastAsia="Times New Roman" w:cs="Times New Roman"/>
      <w:sz w:val="24"/>
    </w:rPr>
  </w:style>
  <w:style w:type="character" w:customStyle="1" w:styleId="ListLabel10">
    <w:name w:val="ListLabel 10"/>
    <w:rsid w:val="001E23A7"/>
    <w:rPr>
      <w:rFonts w:cs="Courier New"/>
    </w:rPr>
  </w:style>
  <w:style w:type="character" w:customStyle="1" w:styleId="ListLabel11">
    <w:name w:val="ListLabel 11"/>
    <w:rsid w:val="001E23A7"/>
    <w:rPr>
      <w:sz w:val="20"/>
    </w:rPr>
  </w:style>
  <w:style w:type="character" w:customStyle="1" w:styleId="afa">
    <w:name w:val="Символ нумерации"/>
    <w:rsid w:val="001E23A7"/>
  </w:style>
  <w:style w:type="paragraph" w:customStyle="1" w:styleId="afb">
    <w:name w:val="Заголовок"/>
    <w:basedOn w:val="a"/>
    <w:next w:val="a0"/>
    <w:rsid w:val="001E23A7"/>
    <w:pPr>
      <w:keepNext/>
      <w:widowControl w:val="0"/>
      <w:suppressAutoHyphens/>
      <w:spacing w:before="240" w:after="120" w:line="100" w:lineRule="atLeast"/>
    </w:pPr>
    <w:rPr>
      <w:rFonts w:ascii="Arial" w:eastAsia="Microsoft YaHei" w:hAnsi="Arial" w:cs="Arial"/>
      <w:kern w:val="1"/>
      <w:sz w:val="28"/>
      <w:szCs w:val="28"/>
      <w:lang w:val="ru-RU" w:eastAsia="ar-SA"/>
    </w:rPr>
  </w:style>
  <w:style w:type="paragraph" w:styleId="a0">
    <w:name w:val="Body Text"/>
    <w:basedOn w:val="a"/>
    <w:link w:val="19"/>
    <w:rsid w:val="001E23A7"/>
    <w:pPr>
      <w:suppressAutoHyphens/>
      <w:spacing w:after="120" w:line="100" w:lineRule="atLeast"/>
      <w:jc w:val="both"/>
    </w:pPr>
    <w:rPr>
      <w:rFonts w:ascii="Arial" w:eastAsia="Times New Roman" w:hAnsi="Arial" w:cs="Arial"/>
      <w:kern w:val="1"/>
      <w:sz w:val="20"/>
      <w:szCs w:val="20"/>
      <w:lang w:val="en-GB" w:eastAsia="ar-SA"/>
    </w:rPr>
  </w:style>
  <w:style w:type="character" w:customStyle="1" w:styleId="19">
    <w:name w:val="Основной текст Знак1"/>
    <w:basedOn w:val="a1"/>
    <w:link w:val="a0"/>
    <w:rsid w:val="001E23A7"/>
    <w:rPr>
      <w:rFonts w:ascii="Arial" w:eastAsia="Times New Roman" w:hAnsi="Arial" w:cs="Arial"/>
      <w:kern w:val="1"/>
      <w:sz w:val="20"/>
      <w:szCs w:val="20"/>
      <w:lang w:val="en-GB" w:eastAsia="ar-SA"/>
    </w:rPr>
  </w:style>
  <w:style w:type="paragraph" w:styleId="afc">
    <w:name w:val="List"/>
    <w:basedOn w:val="a0"/>
    <w:rsid w:val="001E23A7"/>
  </w:style>
  <w:style w:type="paragraph" w:customStyle="1" w:styleId="26">
    <w:name w:val="Название2"/>
    <w:basedOn w:val="a"/>
    <w:rsid w:val="001E23A7"/>
    <w:pPr>
      <w:suppressLineNumbers/>
      <w:suppressAutoHyphens/>
      <w:spacing w:before="120" w:after="120"/>
    </w:pPr>
    <w:rPr>
      <w:rFonts w:ascii="Calibri" w:eastAsia="Times New Roman" w:hAnsi="Calibri" w:cs="Arial"/>
      <w:i/>
      <w:iCs/>
      <w:kern w:val="1"/>
      <w:sz w:val="24"/>
      <w:szCs w:val="24"/>
      <w:lang w:eastAsia="ar-SA"/>
    </w:rPr>
  </w:style>
  <w:style w:type="paragraph" w:customStyle="1" w:styleId="27">
    <w:name w:val="Указатель2"/>
    <w:basedOn w:val="a"/>
    <w:rsid w:val="001E23A7"/>
    <w:pPr>
      <w:suppressLineNumbers/>
      <w:suppressAutoHyphens/>
    </w:pPr>
    <w:rPr>
      <w:rFonts w:ascii="Calibri" w:eastAsia="Times New Roman" w:hAnsi="Calibri" w:cs="Arial"/>
      <w:kern w:val="1"/>
      <w:lang w:eastAsia="ar-SA"/>
    </w:rPr>
  </w:style>
  <w:style w:type="paragraph" w:customStyle="1" w:styleId="1a">
    <w:name w:val="Обычный (веб)1"/>
    <w:basedOn w:val="a"/>
    <w:rsid w:val="001E23A7"/>
    <w:pPr>
      <w:suppressAutoHyphens/>
      <w:spacing w:before="100" w:after="100" w:line="100" w:lineRule="atLeast"/>
    </w:pPr>
    <w:rPr>
      <w:rFonts w:ascii="Times New Roman" w:eastAsia="Times New Roman" w:hAnsi="Times New Roman" w:cs="Times New Roman"/>
      <w:kern w:val="1"/>
      <w:sz w:val="24"/>
      <w:szCs w:val="24"/>
      <w:lang w:val="ru-RU" w:eastAsia="ar-SA"/>
    </w:rPr>
  </w:style>
  <w:style w:type="paragraph" w:customStyle="1" w:styleId="32">
    <w:name w:val="Без интервала3"/>
    <w:rsid w:val="001E23A7"/>
    <w:pPr>
      <w:suppressAutoHyphens/>
    </w:pPr>
    <w:rPr>
      <w:rFonts w:ascii="Calibri" w:eastAsia="Calibri" w:hAnsi="Calibri" w:cs="Times New Roman"/>
      <w:sz w:val="22"/>
      <w:szCs w:val="22"/>
      <w:lang w:val="uk-UA" w:eastAsia="ar-SA"/>
    </w:rPr>
  </w:style>
  <w:style w:type="paragraph" w:styleId="afd">
    <w:name w:val="Title"/>
    <w:basedOn w:val="a"/>
    <w:next w:val="afe"/>
    <w:link w:val="1b"/>
    <w:qFormat/>
    <w:rsid w:val="001E23A7"/>
    <w:pPr>
      <w:keepNext/>
      <w:keepLines/>
      <w:suppressAutoHyphens/>
      <w:spacing w:before="480" w:after="120"/>
    </w:pPr>
    <w:rPr>
      <w:rFonts w:ascii="Arial" w:eastAsia="Times New Roman" w:hAnsi="Arial" w:cs="Arial"/>
      <w:b/>
      <w:bCs/>
      <w:color w:val="000000"/>
      <w:kern w:val="1"/>
      <w:sz w:val="72"/>
      <w:szCs w:val="72"/>
      <w:lang w:val="ru-RU" w:eastAsia="ar-SA"/>
    </w:rPr>
  </w:style>
  <w:style w:type="character" w:customStyle="1" w:styleId="1b">
    <w:name w:val="Название Знак1"/>
    <w:basedOn w:val="a1"/>
    <w:link w:val="afd"/>
    <w:rsid w:val="001E23A7"/>
    <w:rPr>
      <w:rFonts w:ascii="Arial" w:eastAsia="Times New Roman" w:hAnsi="Arial" w:cs="Arial"/>
      <w:b/>
      <w:bCs/>
      <w:color w:val="000000"/>
      <w:kern w:val="1"/>
      <w:sz w:val="72"/>
      <w:szCs w:val="72"/>
      <w:lang w:eastAsia="ar-SA"/>
    </w:rPr>
  </w:style>
  <w:style w:type="paragraph" w:styleId="afe">
    <w:name w:val="Subtitle"/>
    <w:basedOn w:val="afb"/>
    <w:next w:val="a0"/>
    <w:link w:val="1c"/>
    <w:qFormat/>
    <w:rsid w:val="001E23A7"/>
    <w:pPr>
      <w:jc w:val="center"/>
    </w:pPr>
    <w:rPr>
      <w:i/>
      <w:iCs/>
    </w:rPr>
  </w:style>
  <w:style w:type="character" w:customStyle="1" w:styleId="1c">
    <w:name w:val="Подзаголовок Знак1"/>
    <w:basedOn w:val="a1"/>
    <w:link w:val="afe"/>
    <w:rsid w:val="001E23A7"/>
    <w:rPr>
      <w:rFonts w:ascii="Arial" w:eastAsia="Microsoft YaHei" w:hAnsi="Arial" w:cs="Arial"/>
      <w:i/>
      <w:iCs/>
      <w:kern w:val="1"/>
      <w:sz w:val="28"/>
      <w:szCs w:val="28"/>
      <w:lang w:eastAsia="ar-SA"/>
    </w:rPr>
  </w:style>
  <w:style w:type="paragraph" w:customStyle="1" w:styleId="1d">
    <w:name w:val="Абзац списка1"/>
    <w:basedOn w:val="a"/>
    <w:rsid w:val="001E23A7"/>
    <w:pPr>
      <w:suppressAutoHyphens/>
      <w:ind w:left="720"/>
    </w:pPr>
    <w:rPr>
      <w:rFonts w:ascii="Calibri" w:eastAsia="Times New Roman" w:hAnsi="Calibri" w:cs="Times New Roman"/>
      <w:kern w:val="1"/>
      <w:lang w:eastAsia="ar-SA"/>
    </w:rPr>
  </w:style>
  <w:style w:type="paragraph" w:customStyle="1" w:styleId="1e">
    <w:name w:val="Абзац списка1"/>
    <w:basedOn w:val="a"/>
    <w:rsid w:val="001E23A7"/>
    <w:pPr>
      <w:suppressAutoHyphens/>
      <w:ind w:left="720"/>
    </w:pPr>
    <w:rPr>
      <w:rFonts w:ascii="Calibri" w:eastAsia="Times New Roman" w:hAnsi="Calibri" w:cs="Times New Roman"/>
      <w:kern w:val="1"/>
      <w:lang w:val="ru-RU" w:eastAsia="ar-SA"/>
    </w:rPr>
  </w:style>
  <w:style w:type="paragraph" w:customStyle="1" w:styleId="rmcyhnbq">
    <w:name w:val="rmcyhnbq"/>
    <w:basedOn w:val="a"/>
    <w:rsid w:val="001E23A7"/>
    <w:pPr>
      <w:suppressAutoHyphens/>
      <w:spacing w:before="100" w:after="100" w:line="100" w:lineRule="atLeast"/>
    </w:pPr>
    <w:rPr>
      <w:rFonts w:ascii="Times New Roman" w:eastAsia="Times New Roman" w:hAnsi="Times New Roman" w:cs="Times New Roman"/>
      <w:kern w:val="1"/>
      <w:sz w:val="24"/>
      <w:szCs w:val="24"/>
      <w:lang w:val="ru-RU" w:eastAsia="ar-SA"/>
    </w:rPr>
  </w:style>
  <w:style w:type="paragraph" w:customStyle="1" w:styleId="210">
    <w:name w:val="Основной текст 21"/>
    <w:basedOn w:val="a"/>
    <w:rsid w:val="001E23A7"/>
    <w:pPr>
      <w:suppressAutoHyphens/>
      <w:spacing w:after="120" w:line="480" w:lineRule="auto"/>
    </w:pPr>
    <w:rPr>
      <w:rFonts w:ascii="Times New Roman" w:eastAsia="Times New Roman" w:hAnsi="Times New Roman" w:cs="Times New Roman"/>
      <w:kern w:val="1"/>
      <w:sz w:val="24"/>
      <w:szCs w:val="24"/>
      <w:lang w:val="ru-RU" w:eastAsia="ar-SA"/>
    </w:rPr>
  </w:style>
  <w:style w:type="paragraph" w:customStyle="1" w:styleId="211">
    <w:name w:val="Основной текст с отступом 21"/>
    <w:basedOn w:val="a"/>
    <w:rsid w:val="001E23A7"/>
    <w:pPr>
      <w:suppressAutoHyphens/>
      <w:spacing w:after="120" w:line="480" w:lineRule="auto"/>
      <w:ind w:left="283"/>
    </w:pPr>
    <w:rPr>
      <w:rFonts w:ascii="Times New Roman" w:eastAsia="Times New Roman" w:hAnsi="Times New Roman" w:cs="Times New Roman"/>
      <w:kern w:val="1"/>
      <w:sz w:val="24"/>
      <w:szCs w:val="24"/>
      <w:lang w:eastAsia="ar-SA"/>
    </w:rPr>
  </w:style>
  <w:style w:type="character" w:customStyle="1" w:styleId="28">
    <w:name w:val="Верхний колонтитул Знак2"/>
    <w:basedOn w:val="a1"/>
    <w:rsid w:val="001E23A7"/>
    <w:rPr>
      <w:rFonts w:ascii="Calibri" w:hAnsi="Calibri"/>
      <w:kern w:val="1"/>
      <w:sz w:val="22"/>
      <w:szCs w:val="22"/>
      <w:lang w:val="uk-UA" w:eastAsia="ar-SA"/>
    </w:rPr>
  </w:style>
  <w:style w:type="character" w:customStyle="1" w:styleId="1f">
    <w:name w:val="Нижний колонтитул Знак1"/>
    <w:basedOn w:val="a1"/>
    <w:rsid w:val="001E23A7"/>
    <w:rPr>
      <w:rFonts w:ascii="Calibri" w:hAnsi="Calibri"/>
      <w:kern w:val="1"/>
      <w:sz w:val="22"/>
      <w:szCs w:val="22"/>
      <w:lang w:val="uk-UA" w:eastAsia="ar-SA"/>
    </w:rPr>
  </w:style>
  <w:style w:type="paragraph" w:customStyle="1" w:styleId="1f0">
    <w:name w:val="Текст выноски1"/>
    <w:basedOn w:val="a"/>
    <w:rsid w:val="001E23A7"/>
    <w:pPr>
      <w:suppressAutoHyphens/>
      <w:spacing w:after="0" w:line="100" w:lineRule="atLeast"/>
    </w:pPr>
    <w:rPr>
      <w:rFonts w:ascii="Tahoma" w:eastAsia="Times New Roman" w:hAnsi="Tahoma" w:cs="Tahoma"/>
      <w:kern w:val="1"/>
      <w:sz w:val="16"/>
      <w:szCs w:val="16"/>
      <w:lang w:eastAsia="ar-SA"/>
    </w:rPr>
  </w:style>
  <w:style w:type="paragraph" w:customStyle="1" w:styleId="HTML1">
    <w:name w:val="Стандартный HTML1"/>
    <w:basedOn w:val="a"/>
    <w:rsid w:val="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val="ru-RU" w:eastAsia="ar-SA"/>
    </w:rPr>
  </w:style>
  <w:style w:type="paragraph" w:customStyle="1" w:styleId="aff">
    <w:name w:val="Нормальний текст"/>
    <w:basedOn w:val="a"/>
    <w:rsid w:val="001E23A7"/>
    <w:pPr>
      <w:suppressAutoHyphens/>
      <w:spacing w:before="120" w:after="0" w:line="100" w:lineRule="atLeast"/>
      <w:ind w:firstLine="567"/>
      <w:jc w:val="both"/>
    </w:pPr>
    <w:rPr>
      <w:rFonts w:ascii="Antiqua" w:eastAsia="Times New Roman" w:hAnsi="Antiqua" w:cs="Antiqua"/>
      <w:kern w:val="1"/>
      <w:sz w:val="26"/>
      <w:szCs w:val="20"/>
      <w:lang w:eastAsia="ar-SA"/>
    </w:rPr>
  </w:style>
  <w:style w:type="paragraph" w:customStyle="1" w:styleId="1f1">
    <w:name w:val="Текст примечания1"/>
    <w:basedOn w:val="a"/>
    <w:rsid w:val="001E23A7"/>
    <w:pPr>
      <w:suppressAutoHyphens/>
      <w:spacing w:after="0" w:line="100" w:lineRule="atLeast"/>
    </w:pPr>
    <w:rPr>
      <w:rFonts w:ascii="Times New Roman" w:eastAsia="Times New Roman" w:hAnsi="Times New Roman" w:cs="Times New Roman"/>
      <w:kern w:val="1"/>
      <w:sz w:val="20"/>
      <w:szCs w:val="20"/>
      <w:lang w:val="ru-RU" w:eastAsia="ar-SA"/>
    </w:rPr>
  </w:style>
  <w:style w:type="paragraph" w:customStyle="1" w:styleId="1f2">
    <w:name w:val="Тема примечания1"/>
    <w:basedOn w:val="1f1"/>
    <w:rsid w:val="001E23A7"/>
    <w:rPr>
      <w:b/>
      <w:bCs/>
    </w:rPr>
  </w:style>
  <w:style w:type="paragraph" w:customStyle="1" w:styleId="212">
    <w:name w:val="Продолжение списка 21"/>
    <w:basedOn w:val="a"/>
    <w:rsid w:val="001E23A7"/>
    <w:pPr>
      <w:suppressAutoHyphens/>
      <w:spacing w:after="120" w:line="100" w:lineRule="atLeast"/>
      <w:ind w:left="566"/>
    </w:pPr>
    <w:rPr>
      <w:rFonts w:ascii="Times New Roman" w:eastAsia="Times New Roman" w:hAnsi="Times New Roman" w:cs="Times New Roman"/>
      <w:kern w:val="1"/>
      <w:sz w:val="20"/>
      <w:szCs w:val="20"/>
      <w:lang w:val="ru-RU" w:eastAsia="ar-SA"/>
    </w:rPr>
  </w:style>
  <w:style w:type="paragraph" w:customStyle="1" w:styleId="aff0">
    <w:name w:val="Знак Знак"/>
    <w:basedOn w:val="a"/>
    <w:rsid w:val="001E23A7"/>
    <w:pPr>
      <w:suppressAutoHyphens/>
      <w:spacing w:after="0" w:line="100" w:lineRule="atLeast"/>
    </w:pPr>
    <w:rPr>
      <w:rFonts w:ascii="Verdana" w:eastAsia="Times New Roman" w:hAnsi="Verdana" w:cs="Verdana"/>
      <w:kern w:val="1"/>
      <w:sz w:val="20"/>
      <w:szCs w:val="20"/>
      <w:lang w:val="en-US"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E23A7"/>
    <w:pPr>
      <w:suppressAutoHyphens/>
      <w:spacing w:after="0" w:line="100" w:lineRule="atLeast"/>
    </w:pPr>
    <w:rPr>
      <w:rFonts w:ascii="Verdana" w:eastAsia="Times New Roman" w:hAnsi="Verdana" w:cs="Verdana"/>
      <w:kern w:val="1"/>
      <w:sz w:val="24"/>
      <w:szCs w:val="24"/>
      <w:lang w:val="en-US" w:eastAsia="ar-SA"/>
    </w:rPr>
  </w:style>
  <w:style w:type="paragraph" w:customStyle="1" w:styleId="220">
    <w:name w:val="Основной текст 22"/>
    <w:basedOn w:val="a"/>
    <w:rsid w:val="001E23A7"/>
    <w:pPr>
      <w:suppressAutoHyphens/>
      <w:spacing w:after="120" w:line="480" w:lineRule="auto"/>
    </w:pPr>
    <w:rPr>
      <w:rFonts w:ascii="Times New Roman" w:eastAsia="Times New Roman" w:hAnsi="Times New Roman" w:cs="Times New Roman"/>
      <w:kern w:val="1"/>
      <w:sz w:val="24"/>
      <w:szCs w:val="24"/>
      <w:lang w:val="ru-RU" w:eastAsia="ar-SA"/>
    </w:rPr>
  </w:style>
  <w:style w:type="paragraph" w:styleId="aff1">
    <w:name w:val="Body Text Indent"/>
    <w:basedOn w:val="a"/>
    <w:link w:val="1f3"/>
    <w:rsid w:val="001E23A7"/>
    <w:pPr>
      <w:widowControl w:val="0"/>
      <w:suppressAutoHyphens/>
      <w:spacing w:after="120" w:line="100" w:lineRule="atLeast"/>
      <w:ind w:left="283"/>
    </w:pPr>
    <w:rPr>
      <w:rFonts w:ascii="Times New Roman CYR" w:eastAsia="Times New Roman" w:hAnsi="Times New Roman CYR" w:cs="Times New Roman CYR"/>
      <w:kern w:val="1"/>
      <w:sz w:val="24"/>
      <w:szCs w:val="24"/>
      <w:lang w:val="ru-RU" w:eastAsia="ar-SA"/>
    </w:rPr>
  </w:style>
  <w:style w:type="character" w:customStyle="1" w:styleId="1f3">
    <w:name w:val="Основной текст с отступом Знак1"/>
    <w:basedOn w:val="a1"/>
    <w:link w:val="aff1"/>
    <w:rsid w:val="001E23A7"/>
    <w:rPr>
      <w:rFonts w:ascii="Times New Roman CYR" w:eastAsia="Times New Roman" w:hAnsi="Times New Roman CYR" w:cs="Times New Roman CYR"/>
      <w:kern w:val="1"/>
      <w:lang w:eastAsia="ar-SA"/>
    </w:rPr>
  </w:style>
  <w:style w:type="paragraph" w:customStyle="1" w:styleId="1f4">
    <w:name w:val="Цитата1"/>
    <w:basedOn w:val="a"/>
    <w:rsid w:val="001E23A7"/>
    <w:pPr>
      <w:tabs>
        <w:tab w:val="left" w:pos="8280"/>
      </w:tabs>
      <w:suppressAutoHyphens/>
      <w:spacing w:after="0" w:line="100" w:lineRule="atLeast"/>
      <w:ind w:left="-960" w:right="-1800"/>
    </w:pPr>
    <w:rPr>
      <w:rFonts w:ascii="Times New Roman" w:eastAsia="Times New Roman" w:hAnsi="Times New Roman" w:cs="Times New Roman"/>
      <w:vanish/>
      <w:kern w:val="1"/>
      <w:sz w:val="24"/>
      <w:szCs w:val="20"/>
      <w:lang w:val="en-US" w:eastAsia="ar-SA"/>
    </w:rPr>
  </w:style>
  <w:style w:type="paragraph" w:customStyle="1" w:styleId="1f5">
    <w:name w:val="Название1"/>
    <w:basedOn w:val="a"/>
    <w:rsid w:val="001E23A7"/>
    <w:pPr>
      <w:widowControl w:val="0"/>
      <w:suppressLineNumbers/>
      <w:suppressAutoHyphens/>
      <w:spacing w:before="120" w:after="120" w:line="100" w:lineRule="atLeast"/>
    </w:pPr>
    <w:rPr>
      <w:rFonts w:ascii="Calibri" w:eastAsia="Times New Roman" w:hAnsi="Calibri" w:cs="Arial"/>
      <w:i/>
      <w:iCs/>
      <w:kern w:val="1"/>
      <w:sz w:val="24"/>
      <w:szCs w:val="24"/>
      <w:lang w:val="ru-RU" w:eastAsia="ar-SA"/>
    </w:rPr>
  </w:style>
  <w:style w:type="paragraph" w:customStyle="1" w:styleId="1f6">
    <w:name w:val="Указатель1"/>
    <w:basedOn w:val="a"/>
    <w:rsid w:val="001E23A7"/>
    <w:pPr>
      <w:widowControl w:val="0"/>
      <w:suppressLineNumbers/>
      <w:suppressAutoHyphens/>
      <w:spacing w:after="0" w:line="100" w:lineRule="atLeast"/>
    </w:pPr>
    <w:rPr>
      <w:rFonts w:ascii="Calibri" w:eastAsia="Times New Roman" w:hAnsi="Calibri" w:cs="Arial"/>
      <w:kern w:val="1"/>
      <w:lang w:val="ru-RU" w:eastAsia="ar-SA"/>
    </w:rPr>
  </w:style>
  <w:style w:type="paragraph" w:customStyle="1" w:styleId="1f7">
    <w:name w:val="Название объекта1"/>
    <w:basedOn w:val="a"/>
    <w:rsid w:val="001E23A7"/>
    <w:pPr>
      <w:suppressLineNumbers/>
      <w:suppressAutoHyphens/>
      <w:spacing w:before="120" w:after="120"/>
    </w:pPr>
    <w:rPr>
      <w:rFonts w:ascii="Calibri" w:eastAsia="Times New Roman" w:hAnsi="Calibri" w:cs="Arial"/>
      <w:i/>
      <w:iCs/>
      <w:kern w:val="1"/>
      <w:sz w:val="24"/>
      <w:szCs w:val="24"/>
      <w:lang w:eastAsia="ar-SA"/>
    </w:rPr>
  </w:style>
  <w:style w:type="paragraph" w:customStyle="1" w:styleId="110">
    <w:name w:val="Заголовок 11"/>
    <w:basedOn w:val="a"/>
    <w:rsid w:val="001E23A7"/>
    <w:pPr>
      <w:keepNext/>
      <w:keepLines/>
      <w:suppressAutoHyphens/>
      <w:spacing w:before="480" w:after="0"/>
    </w:pPr>
    <w:rPr>
      <w:rFonts w:ascii="Cambria" w:eastAsia="Times New Roman" w:hAnsi="Cambria" w:cs="Cambria"/>
      <w:b/>
      <w:bCs/>
      <w:color w:val="365F91"/>
      <w:kern w:val="1"/>
      <w:sz w:val="28"/>
      <w:szCs w:val="28"/>
      <w:lang w:val="ru-RU" w:eastAsia="ar-SA"/>
    </w:rPr>
  </w:style>
  <w:style w:type="paragraph" w:customStyle="1" w:styleId="41">
    <w:name w:val="Заголовок 41"/>
    <w:basedOn w:val="a"/>
    <w:rsid w:val="001E23A7"/>
    <w:pPr>
      <w:keepNext/>
      <w:suppressAutoHyphens/>
      <w:spacing w:before="240" w:after="60" w:line="100" w:lineRule="atLeast"/>
    </w:pPr>
    <w:rPr>
      <w:rFonts w:ascii="Times New Roman" w:eastAsia="Times New Roman" w:hAnsi="Times New Roman" w:cs="Times New Roman"/>
      <w:b/>
      <w:bCs/>
      <w:kern w:val="1"/>
      <w:sz w:val="28"/>
      <w:szCs w:val="28"/>
      <w:lang w:val="ru-RU" w:eastAsia="ar-SA"/>
    </w:rPr>
  </w:style>
  <w:style w:type="paragraph" w:customStyle="1" w:styleId="213">
    <w:name w:val="Основной текст с отступом 21"/>
    <w:basedOn w:val="a"/>
    <w:rsid w:val="001E23A7"/>
    <w:pPr>
      <w:suppressAutoHyphens/>
      <w:spacing w:after="120" w:line="480" w:lineRule="auto"/>
      <w:ind w:left="283"/>
    </w:pPr>
    <w:rPr>
      <w:rFonts w:ascii="Times New Roman" w:eastAsia="Times New Roman" w:hAnsi="Times New Roman" w:cs="Times New Roman"/>
      <w:kern w:val="1"/>
      <w:sz w:val="24"/>
      <w:szCs w:val="24"/>
      <w:lang w:val="ru-RU" w:eastAsia="ar-SA"/>
    </w:rPr>
  </w:style>
  <w:style w:type="paragraph" w:customStyle="1" w:styleId="1f8">
    <w:name w:val="Верхний колонтитул1"/>
    <w:basedOn w:val="a"/>
    <w:rsid w:val="001E23A7"/>
    <w:pPr>
      <w:suppressLineNumbers/>
      <w:suppressAutoHyphens/>
      <w:spacing w:after="0" w:line="100" w:lineRule="atLeast"/>
    </w:pPr>
    <w:rPr>
      <w:rFonts w:ascii="Calibri" w:eastAsia="Times New Roman" w:hAnsi="Calibri" w:cs="Times New Roman"/>
      <w:kern w:val="1"/>
      <w:sz w:val="20"/>
      <w:szCs w:val="20"/>
      <w:lang w:val="ru-RU" w:eastAsia="ar-SA"/>
    </w:rPr>
  </w:style>
  <w:style w:type="paragraph" w:customStyle="1" w:styleId="1f9">
    <w:name w:val="Нижний колонтитул1"/>
    <w:basedOn w:val="a"/>
    <w:rsid w:val="001E23A7"/>
    <w:pPr>
      <w:suppressLineNumbers/>
      <w:suppressAutoHyphens/>
      <w:spacing w:after="0" w:line="100" w:lineRule="atLeast"/>
    </w:pPr>
    <w:rPr>
      <w:rFonts w:ascii="Calibri" w:eastAsia="Times New Roman" w:hAnsi="Calibri" w:cs="Times New Roman"/>
      <w:kern w:val="1"/>
      <w:sz w:val="20"/>
      <w:szCs w:val="20"/>
      <w:lang w:val="ru-RU" w:eastAsia="ar-SA"/>
    </w:rPr>
  </w:style>
  <w:style w:type="paragraph" w:customStyle="1" w:styleId="TableParagraph">
    <w:name w:val="Table Paragraph"/>
    <w:basedOn w:val="a"/>
    <w:rsid w:val="001E23A7"/>
    <w:pPr>
      <w:widowControl w:val="0"/>
      <w:suppressAutoHyphens/>
      <w:spacing w:after="0" w:line="100" w:lineRule="atLeast"/>
    </w:pPr>
    <w:rPr>
      <w:rFonts w:ascii="Calibri" w:eastAsia="Times New Roman" w:hAnsi="Calibri" w:cs="Times New Roman"/>
      <w:kern w:val="1"/>
      <w:lang w:val="en-US" w:eastAsia="ar-SA"/>
    </w:rPr>
  </w:style>
  <w:style w:type="paragraph" w:customStyle="1" w:styleId="aff2">
    <w:name w:val="Содержимое таблицы"/>
    <w:basedOn w:val="a"/>
    <w:rsid w:val="001E23A7"/>
    <w:pPr>
      <w:widowControl w:val="0"/>
      <w:suppressLineNumbers/>
      <w:suppressAutoHyphens/>
      <w:spacing w:after="0" w:line="100" w:lineRule="atLeast"/>
    </w:pPr>
    <w:rPr>
      <w:rFonts w:ascii="Calibri" w:eastAsia="Times New Roman" w:hAnsi="Calibri" w:cs="Times New Roman"/>
      <w:kern w:val="1"/>
      <w:lang w:val="ru-RU" w:eastAsia="ar-SA"/>
    </w:rPr>
  </w:style>
  <w:style w:type="paragraph" w:customStyle="1" w:styleId="aff3">
    <w:name w:val="Заголовок таблицы"/>
    <w:basedOn w:val="aff2"/>
    <w:rsid w:val="001E23A7"/>
    <w:pPr>
      <w:jc w:val="center"/>
    </w:pPr>
    <w:rPr>
      <w:b/>
      <w:bCs/>
    </w:rPr>
  </w:style>
  <w:style w:type="paragraph" w:customStyle="1" w:styleId="ng-star-inserted">
    <w:name w:val="ng-star-inserted"/>
    <w:basedOn w:val="a"/>
    <w:rsid w:val="00167E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2">
    <w:name w:val="Сетка таблицы4"/>
    <w:basedOn w:val="a2"/>
    <w:next w:val="a6"/>
    <w:uiPriority w:val="59"/>
    <w:rsid w:val="00A11017"/>
    <w:rPr>
      <w:rFonts w:ascii="Calibri" w:eastAsia="Calibri" w:hAnsi="Calibri" w:cs="Times New Roman"/>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6820">
      <w:bodyDiv w:val="1"/>
      <w:marLeft w:val="0"/>
      <w:marRight w:val="0"/>
      <w:marTop w:val="0"/>
      <w:marBottom w:val="0"/>
      <w:divBdr>
        <w:top w:val="none" w:sz="0" w:space="0" w:color="auto"/>
        <w:left w:val="none" w:sz="0" w:space="0" w:color="auto"/>
        <w:bottom w:val="none" w:sz="0" w:space="0" w:color="auto"/>
        <w:right w:val="none" w:sz="0" w:space="0" w:color="auto"/>
      </w:divBdr>
    </w:div>
    <w:div w:id="1113744188">
      <w:bodyDiv w:val="1"/>
      <w:marLeft w:val="0"/>
      <w:marRight w:val="0"/>
      <w:marTop w:val="0"/>
      <w:marBottom w:val="0"/>
      <w:divBdr>
        <w:top w:val="none" w:sz="0" w:space="0" w:color="auto"/>
        <w:left w:val="none" w:sz="0" w:space="0" w:color="auto"/>
        <w:bottom w:val="none" w:sz="0" w:space="0" w:color="auto"/>
        <w:right w:val="none" w:sz="0" w:space="0" w:color="auto"/>
      </w:divBdr>
    </w:div>
    <w:div w:id="1675181148">
      <w:bodyDiv w:val="1"/>
      <w:marLeft w:val="0"/>
      <w:marRight w:val="0"/>
      <w:marTop w:val="0"/>
      <w:marBottom w:val="0"/>
      <w:divBdr>
        <w:top w:val="none" w:sz="0" w:space="0" w:color="auto"/>
        <w:left w:val="none" w:sz="0" w:space="0" w:color="auto"/>
        <w:bottom w:val="none" w:sz="0" w:space="0" w:color="auto"/>
        <w:right w:val="none" w:sz="0" w:space="0" w:color="auto"/>
      </w:divBdr>
    </w:div>
    <w:div w:id="1733429628">
      <w:bodyDiv w:val="1"/>
      <w:marLeft w:val="0"/>
      <w:marRight w:val="0"/>
      <w:marTop w:val="0"/>
      <w:marBottom w:val="0"/>
      <w:divBdr>
        <w:top w:val="none" w:sz="0" w:space="0" w:color="auto"/>
        <w:left w:val="none" w:sz="0" w:space="0" w:color="auto"/>
        <w:bottom w:val="none" w:sz="0" w:space="0" w:color="auto"/>
        <w:right w:val="none" w:sz="0" w:space="0" w:color="auto"/>
      </w:divBdr>
    </w:div>
    <w:div w:id="1761095483">
      <w:bodyDiv w:val="1"/>
      <w:marLeft w:val="0"/>
      <w:marRight w:val="0"/>
      <w:marTop w:val="0"/>
      <w:marBottom w:val="0"/>
      <w:divBdr>
        <w:top w:val="none" w:sz="0" w:space="0" w:color="auto"/>
        <w:left w:val="none" w:sz="0" w:space="0" w:color="auto"/>
        <w:bottom w:val="none" w:sz="0" w:space="0" w:color="auto"/>
        <w:right w:val="none" w:sz="0" w:space="0" w:color="auto"/>
      </w:divBdr>
    </w:div>
    <w:div w:id="1791632985">
      <w:bodyDiv w:val="1"/>
      <w:marLeft w:val="0"/>
      <w:marRight w:val="0"/>
      <w:marTop w:val="0"/>
      <w:marBottom w:val="0"/>
      <w:divBdr>
        <w:top w:val="none" w:sz="0" w:space="0" w:color="auto"/>
        <w:left w:val="none" w:sz="0" w:space="0" w:color="auto"/>
        <w:bottom w:val="none" w:sz="0" w:space="0" w:color="auto"/>
        <w:right w:val="none" w:sz="0" w:space="0" w:color="auto"/>
      </w:divBdr>
    </w:div>
    <w:div w:id="1833444408">
      <w:bodyDiv w:val="1"/>
      <w:marLeft w:val="0"/>
      <w:marRight w:val="0"/>
      <w:marTop w:val="0"/>
      <w:marBottom w:val="0"/>
      <w:divBdr>
        <w:top w:val="none" w:sz="0" w:space="0" w:color="auto"/>
        <w:left w:val="none" w:sz="0" w:space="0" w:color="auto"/>
        <w:bottom w:val="none" w:sz="0" w:space="0" w:color="auto"/>
        <w:right w:val="none" w:sz="0" w:space="0" w:color="auto"/>
      </w:divBdr>
    </w:div>
    <w:div w:id="18740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3.rada.gov.ua/laws/show/922-19/paran294"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28</Pages>
  <Words>48675</Words>
  <Characters>27745</Characters>
  <Application>Microsoft Office Word</Application>
  <DocSecurity>0</DocSecurity>
  <Lines>231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Оксана Василівна</dc:creator>
  <cp:lastModifiedBy>Гудкова Ірина Юріївна</cp:lastModifiedBy>
  <cp:revision>17</cp:revision>
  <cp:lastPrinted>2022-07-13T12:54:00Z</cp:lastPrinted>
  <dcterms:created xsi:type="dcterms:W3CDTF">2022-07-01T07:31:00Z</dcterms:created>
  <dcterms:modified xsi:type="dcterms:W3CDTF">2022-07-27T11:36:00Z</dcterms:modified>
</cp:coreProperties>
</file>