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5C3A" w:rsidRPr="00D1261E" w:rsidRDefault="00565C3A" w:rsidP="00884E0B">
      <w:pPr>
        <w:shd w:val="pct5" w:color="E7E6E6" w:fill="auto"/>
        <w:tabs>
          <w:tab w:val="left" w:pos="0"/>
        </w:tabs>
        <w:ind w:firstLine="567"/>
        <w:jc w:val="right"/>
        <w:rPr>
          <w:rFonts w:ascii="Cambria" w:hAnsi="Cambria" w:cs="Times New Roman"/>
          <w:b/>
          <w:color w:val="000000"/>
          <w:sz w:val="22"/>
          <w:szCs w:val="22"/>
          <w:lang w:val="uk-UA"/>
        </w:rPr>
      </w:pPr>
      <w:r w:rsidRPr="00D1261E">
        <w:rPr>
          <w:rFonts w:ascii="Cambria" w:hAnsi="Cambria" w:cs="Times New Roman"/>
          <w:b/>
          <w:color w:val="000000"/>
          <w:sz w:val="22"/>
          <w:szCs w:val="22"/>
          <w:lang w:val="uk-UA"/>
        </w:rPr>
        <w:t xml:space="preserve">Додаток </w:t>
      </w:r>
      <w:r w:rsidR="00B87736" w:rsidRPr="00D1261E">
        <w:rPr>
          <w:rFonts w:ascii="Cambria" w:hAnsi="Cambria" w:cs="Times New Roman"/>
          <w:b/>
          <w:color w:val="000000"/>
          <w:sz w:val="22"/>
          <w:szCs w:val="22"/>
          <w:lang w:val="uk-UA"/>
        </w:rPr>
        <w:t>3</w:t>
      </w:r>
      <w:r w:rsidR="009F4BB7" w:rsidRPr="00D1261E">
        <w:rPr>
          <w:rFonts w:ascii="Cambria" w:hAnsi="Cambria" w:cs="Times New Roman"/>
          <w:b/>
          <w:color w:val="000000"/>
          <w:sz w:val="22"/>
          <w:szCs w:val="22"/>
          <w:lang w:val="uk-UA"/>
        </w:rPr>
        <w:t xml:space="preserve"> </w:t>
      </w:r>
    </w:p>
    <w:p w:rsidR="00565C3A" w:rsidRPr="00D1261E" w:rsidRDefault="00565C3A" w:rsidP="00884E0B">
      <w:pPr>
        <w:shd w:val="pct5" w:color="E7E6E6" w:fill="auto"/>
        <w:tabs>
          <w:tab w:val="left" w:pos="0"/>
        </w:tabs>
        <w:ind w:firstLine="567"/>
        <w:rPr>
          <w:rFonts w:ascii="Cambria" w:hAnsi="Cambria" w:cs="Times New Roman"/>
          <w:color w:val="000000"/>
          <w:sz w:val="22"/>
          <w:szCs w:val="22"/>
          <w:lang w:val="uk-UA"/>
        </w:rPr>
      </w:pPr>
      <w:r w:rsidRPr="00D1261E">
        <w:rPr>
          <w:rFonts w:ascii="Cambria" w:hAnsi="Cambria" w:cs="Times New Roman"/>
          <w:b/>
          <w:color w:val="000000"/>
          <w:sz w:val="22"/>
          <w:szCs w:val="22"/>
          <w:lang w:val="uk-UA"/>
        </w:rPr>
        <w:t xml:space="preserve">                                        </w:t>
      </w:r>
      <w:r w:rsidR="00AA1A69" w:rsidRPr="00D1261E">
        <w:rPr>
          <w:rFonts w:ascii="Cambria" w:hAnsi="Cambria" w:cs="Times New Roman"/>
          <w:b/>
          <w:color w:val="000000"/>
          <w:sz w:val="22"/>
          <w:szCs w:val="22"/>
          <w:lang w:val="uk-UA"/>
        </w:rPr>
        <w:t xml:space="preserve">                          </w:t>
      </w:r>
    </w:p>
    <w:p w:rsidR="00565C3A" w:rsidRPr="00D1261E" w:rsidRDefault="00565C3A" w:rsidP="00884E0B">
      <w:pPr>
        <w:shd w:val="pct5" w:color="E7E6E6" w:fill="auto"/>
        <w:tabs>
          <w:tab w:val="left" w:pos="0"/>
        </w:tabs>
        <w:ind w:firstLine="567"/>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ДОГОВІР № _________</w:t>
      </w:r>
    </w:p>
    <w:p w:rsidR="00565C3A" w:rsidRPr="00D1261E" w:rsidRDefault="00565C3A" w:rsidP="00884E0B">
      <w:pPr>
        <w:shd w:val="pct5" w:color="E7E6E6" w:fill="auto"/>
        <w:tabs>
          <w:tab w:val="left" w:pos="0"/>
        </w:tabs>
        <w:ind w:firstLine="567"/>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 xml:space="preserve">про закупівлю робіт </w:t>
      </w:r>
    </w:p>
    <w:p w:rsidR="00565C3A" w:rsidRPr="00D1261E" w:rsidRDefault="00565C3A" w:rsidP="00884E0B">
      <w:pPr>
        <w:shd w:val="pct5" w:color="E7E6E6" w:fill="auto"/>
        <w:tabs>
          <w:tab w:val="left" w:pos="0"/>
        </w:tabs>
        <w:ind w:firstLine="567"/>
        <w:jc w:val="center"/>
        <w:rPr>
          <w:rFonts w:ascii="Cambria" w:hAnsi="Cambria" w:cs="Times New Roman"/>
          <w:b/>
          <w:color w:val="000000"/>
          <w:sz w:val="22"/>
          <w:szCs w:val="22"/>
          <w:lang w:val="uk-UA"/>
        </w:rPr>
      </w:pPr>
    </w:p>
    <w:p w:rsidR="00AE1FF9" w:rsidRPr="00D1261E" w:rsidRDefault="0090345A" w:rsidP="00AE1FF9">
      <w:pPr>
        <w:tabs>
          <w:tab w:val="left" w:pos="0"/>
        </w:tabs>
        <w:jc w:val="both"/>
        <w:rPr>
          <w:rFonts w:ascii="Cambria" w:hAnsi="Cambria" w:cs="Times New Roman"/>
          <w:sz w:val="22"/>
          <w:szCs w:val="22"/>
          <w:lang w:val="uk-UA"/>
        </w:rPr>
      </w:pPr>
      <w:r w:rsidRPr="00D1261E">
        <w:rPr>
          <w:rFonts w:ascii="Cambria" w:hAnsi="Cambria" w:cs="Times New Roman"/>
          <w:b/>
          <w:bCs/>
          <w:sz w:val="22"/>
          <w:szCs w:val="22"/>
          <w:lang w:val="uk-UA"/>
        </w:rPr>
        <w:t xml:space="preserve"> </w:t>
      </w:r>
      <w:r w:rsidR="0035418E" w:rsidRPr="00D1261E">
        <w:rPr>
          <w:rFonts w:ascii="Cambria" w:hAnsi="Cambria" w:cs="Times New Roman"/>
          <w:b/>
          <w:bCs/>
          <w:sz w:val="22"/>
          <w:szCs w:val="22"/>
          <w:lang w:val="uk-UA"/>
        </w:rPr>
        <w:t>с.Лісоводи</w:t>
      </w:r>
      <w:r w:rsidR="00831C3B" w:rsidRPr="00D1261E">
        <w:rPr>
          <w:rFonts w:ascii="Cambria" w:hAnsi="Cambria" w:cs="Times New Roman"/>
          <w:b/>
          <w:bCs/>
          <w:sz w:val="22"/>
          <w:szCs w:val="22"/>
          <w:lang w:val="uk-UA"/>
        </w:rPr>
        <w:t xml:space="preserve">              </w:t>
      </w:r>
      <w:r w:rsidR="00AE1FF9" w:rsidRPr="00D1261E">
        <w:rPr>
          <w:rFonts w:ascii="Cambria" w:hAnsi="Cambria" w:cs="Times New Roman"/>
          <w:b/>
          <w:bCs/>
          <w:sz w:val="22"/>
          <w:szCs w:val="22"/>
          <w:lang w:val="uk-UA"/>
        </w:rPr>
        <w:t xml:space="preserve">                                            </w:t>
      </w:r>
      <w:r w:rsidR="00684D69" w:rsidRPr="00D1261E">
        <w:rPr>
          <w:rFonts w:ascii="Cambria" w:hAnsi="Cambria" w:cs="Times New Roman"/>
          <w:b/>
          <w:bCs/>
          <w:sz w:val="22"/>
          <w:szCs w:val="22"/>
          <w:lang w:val="uk-UA"/>
        </w:rPr>
        <w:t xml:space="preserve">                       </w:t>
      </w:r>
      <w:r w:rsidR="00AE1FF9" w:rsidRPr="00D1261E">
        <w:rPr>
          <w:rFonts w:ascii="Cambria" w:hAnsi="Cambria" w:cs="Times New Roman"/>
          <w:b/>
          <w:bCs/>
          <w:sz w:val="22"/>
          <w:szCs w:val="22"/>
          <w:lang w:val="uk-UA"/>
        </w:rPr>
        <w:t xml:space="preserve"> </w:t>
      </w:r>
      <w:r w:rsidR="00E520B6" w:rsidRPr="00D1261E">
        <w:rPr>
          <w:rFonts w:ascii="Cambria" w:hAnsi="Cambria" w:cs="Times New Roman"/>
          <w:b/>
          <w:bCs/>
          <w:sz w:val="22"/>
          <w:szCs w:val="22"/>
          <w:lang w:val="uk-UA"/>
        </w:rPr>
        <w:t xml:space="preserve">          </w:t>
      </w:r>
      <w:r w:rsidR="00AE1FF9" w:rsidRPr="00D1261E">
        <w:rPr>
          <w:rFonts w:ascii="Cambria" w:hAnsi="Cambria" w:cs="Times New Roman"/>
          <w:b/>
          <w:bCs/>
          <w:sz w:val="22"/>
          <w:szCs w:val="22"/>
          <w:lang w:val="uk-UA"/>
        </w:rPr>
        <w:t xml:space="preserve">     </w:t>
      </w:r>
      <w:r w:rsidR="00D1261E">
        <w:rPr>
          <w:rFonts w:ascii="Cambria" w:hAnsi="Cambria" w:cs="Times New Roman"/>
          <w:b/>
          <w:bCs/>
          <w:sz w:val="22"/>
          <w:szCs w:val="22"/>
          <w:lang w:val="uk-UA"/>
        </w:rPr>
        <w:t xml:space="preserve">                      </w:t>
      </w:r>
      <w:r w:rsidR="00AE1FF9" w:rsidRPr="00D1261E">
        <w:rPr>
          <w:rFonts w:ascii="Cambria" w:hAnsi="Cambria" w:cs="Times New Roman"/>
          <w:b/>
          <w:bCs/>
          <w:sz w:val="22"/>
          <w:szCs w:val="22"/>
          <w:lang w:val="uk-UA"/>
        </w:rPr>
        <w:t xml:space="preserve">    «_____» ______________ 202</w:t>
      </w:r>
      <w:r w:rsidR="00E520B6" w:rsidRPr="00D1261E">
        <w:rPr>
          <w:rFonts w:ascii="Cambria" w:hAnsi="Cambria" w:cs="Times New Roman"/>
          <w:b/>
          <w:bCs/>
          <w:sz w:val="22"/>
          <w:szCs w:val="22"/>
          <w:lang w:val="uk-UA"/>
        </w:rPr>
        <w:t xml:space="preserve">3 </w:t>
      </w:r>
      <w:r w:rsidR="00AE1FF9" w:rsidRPr="00D1261E">
        <w:rPr>
          <w:rFonts w:ascii="Cambria" w:hAnsi="Cambria" w:cs="Times New Roman"/>
          <w:b/>
          <w:bCs/>
          <w:sz w:val="22"/>
          <w:szCs w:val="22"/>
          <w:lang w:val="uk-UA"/>
        </w:rPr>
        <w:t>року</w:t>
      </w:r>
    </w:p>
    <w:p w:rsidR="00AE1FF9" w:rsidRPr="00D1261E" w:rsidRDefault="00AE1FF9" w:rsidP="00AE1FF9">
      <w:pPr>
        <w:tabs>
          <w:tab w:val="left" w:pos="0"/>
        </w:tabs>
        <w:jc w:val="both"/>
        <w:rPr>
          <w:rFonts w:ascii="Cambria" w:hAnsi="Cambria" w:cs="Times New Roman"/>
          <w:sz w:val="22"/>
          <w:szCs w:val="22"/>
          <w:lang w:val="uk-UA"/>
        </w:rPr>
      </w:pPr>
    </w:p>
    <w:p w:rsidR="003A586C" w:rsidRPr="00D1261E" w:rsidRDefault="0035418E" w:rsidP="009F4BB7">
      <w:pPr>
        <w:shd w:val="pct5" w:color="E7E6E6" w:fill="auto"/>
        <w:tabs>
          <w:tab w:val="left" w:pos="0"/>
        </w:tabs>
        <w:ind w:firstLine="567"/>
        <w:jc w:val="both"/>
        <w:rPr>
          <w:rFonts w:ascii="Cambria" w:hAnsi="Cambria" w:cs="Times New Roman"/>
          <w:bCs/>
          <w:sz w:val="22"/>
          <w:szCs w:val="22"/>
          <w:lang w:val="uk-UA"/>
        </w:rPr>
      </w:pPr>
      <w:r w:rsidRPr="00D1261E">
        <w:rPr>
          <w:rFonts w:ascii="Cambria" w:hAnsi="Cambria" w:cs="Times New Roman"/>
          <w:b/>
          <w:sz w:val="22"/>
          <w:szCs w:val="22"/>
          <w:lang w:val="uk-UA"/>
        </w:rPr>
        <w:t>Лісоводський</w:t>
      </w:r>
      <w:r w:rsidR="00831C3B" w:rsidRPr="00D1261E">
        <w:rPr>
          <w:rFonts w:ascii="Cambria" w:hAnsi="Cambria" w:cs="Times New Roman"/>
          <w:b/>
          <w:sz w:val="22"/>
          <w:szCs w:val="22"/>
          <w:lang w:val="uk-UA"/>
        </w:rPr>
        <w:t xml:space="preserve"> будинок-інтернат для громадян похилого віку та осіб з інвалідністю</w:t>
      </w:r>
      <w:r w:rsidR="00424187" w:rsidRPr="00D1261E">
        <w:rPr>
          <w:rFonts w:ascii="Cambria" w:hAnsi="Cambria" w:cs="Times New Roman"/>
          <w:b/>
          <w:sz w:val="22"/>
          <w:szCs w:val="22"/>
          <w:lang w:val="uk-UA"/>
        </w:rPr>
        <w:t xml:space="preserve">, </w:t>
      </w:r>
      <w:r w:rsidR="00424187" w:rsidRPr="00D1261E">
        <w:rPr>
          <w:rFonts w:ascii="Cambria" w:hAnsi="Cambria" w:cs="Times New Roman"/>
          <w:bCs/>
          <w:sz w:val="22"/>
          <w:szCs w:val="22"/>
          <w:lang w:val="uk-UA"/>
        </w:rPr>
        <w:t xml:space="preserve">в особі </w:t>
      </w:r>
      <w:r w:rsidR="003D0F15" w:rsidRPr="00D1261E">
        <w:rPr>
          <w:rFonts w:ascii="Cambria" w:hAnsi="Cambria" w:cs="Times New Roman"/>
          <w:b/>
          <w:sz w:val="22"/>
          <w:szCs w:val="22"/>
          <w:lang w:val="uk-UA"/>
        </w:rPr>
        <w:t>___________________________</w:t>
      </w:r>
      <w:r w:rsidR="00424187" w:rsidRPr="00D1261E">
        <w:rPr>
          <w:rFonts w:ascii="Cambria" w:hAnsi="Cambria" w:cs="Times New Roman"/>
          <w:bCs/>
          <w:sz w:val="22"/>
          <w:szCs w:val="22"/>
          <w:lang w:val="uk-UA"/>
        </w:rPr>
        <w:t xml:space="preserve">, що діє на підставі </w:t>
      </w:r>
      <w:r w:rsidR="003D0F15" w:rsidRPr="00D1261E">
        <w:rPr>
          <w:rFonts w:ascii="Cambria" w:hAnsi="Cambria" w:cs="Times New Roman"/>
          <w:b/>
          <w:bCs/>
          <w:sz w:val="22"/>
          <w:szCs w:val="22"/>
          <w:lang w:val="uk-UA"/>
        </w:rPr>
        <w:t>__________</w:t>
      </w:r>
      <w:r w:rsidR="00424187" w:rsidRPr="00D1261E">
        <w:rPr>
          <w:rFonts w:ascii="Cambria" w:hAnsi="Cambria" w:cs="Times New Roman"/>
          <w:bCs/>
          <w:sz w:val="22"/>
          <w:szCs w:val="22"/>
          <w:lang w:val="uk-UA"/>
        </w:rPr>
        <w:t xml:space="preserve"> </w:t>
      </w:r>
      <w:r w:rsidR="003A586C" w:rsidRPr="00D1261E">
        <w:rPr>
          <w:rFonts w:ascii="Cambria" w:hAnsi="Cambria" w:cs="Times New Roman"/>
          <w:bCs/>
          <w:sz w:val="22"/>
          <w:szCs w:val="22"/>
          <w:lang w:val="uk-UA"/>
        </w:rPr>
        <w:t xml:space="preserve">(далі </w:t>
      </w:r>
      <w:r w:rsidR="00BC5C75" w:rsidRPr="00D1261E">
        <w:rPr>
          <w:rFonts w:ascii="Cambria" w:hAnsi="Cambria" w:cs="Times New Roman"/>
          <w:bCs/>
          <w:sz w:val="22"/>
          <w:szCs w:val="22"/>
          <w:lang w:val="uk-UA"/>
        </w:rPr>
        <w:t>–</w:t>
      </w:r>
      <w:r w:rsidR="003A586C" w:rsidRPr="00D1261E">
        <w:rPr>
          <w:rFonts w:ascii="Cambria" w:hAnsi="Cambria" w:cs="Times New Roman"/>
          <w:bCs/>
          <w:sz w:val="22"/>
          <w:szCs w:val="22"/>
          <w:lang w:val="uk-UA"/>
        </w:rPr>
        <w:t xml:space="preserve"> </w:t>
      </w:r>
      <w:r w:rsidR="003A586C" w:rsidRPr="00D1261E">
        <w:rPr>
          <w:rFonts w:ascii="Cambria" w:hAnsi="Cambria" w:cs="Times New Roman"/>
          <w:b/>
          <w:sz w:val="22"/>
          <w:szCs w:val="22"/>
          <w:lang w:val="uk-UA"/>
        </w:rPr>
        <w:t>Замовник</w:t>
      </w:r>
      <w:r w:rsidR="00BC5C75" w:rsidRPr="00D1261E">
        <w:rPr>
          <w:rFonts w:ascii="Cambria" w:hAnsi="Cambria" w:cs="Times New Roman"/>
          <w:bCs/>
          <w:sz w:val="22"/>
          <w:szCs w:val="22"/>
          <w:lang w:val="uk-UA"/>
        </w:rPr>
        <w:t xml:space="preserve">), </w:t>
      </w:r>
      <w:r w:rsidR="003A586C" w:rsidRPr="00D1261E">
        <w:rPr>
          <w:rFonts w:ascii="Cambria" w:hAnsi="Cambria" w:cs="Times New Roman"/>
          <w:bCs/>
          <w:sz w:val="22"/>
          <w:szCs w:val="22"/>
          <w:lang w:val="uk-UA"/>
        </w:rPr>
        <w:t>з однієї сторони, і</w:t>
      </w:r>
      <w:r w:rsidR="003A586C" w:rsidRPr="00D1261E">
        <w:rPr>
          <w:rFonts w:ascii="Cambria" w:hAnsi="Cambria" w:cs="Times New Roman"/>
          <w:sz w:val="22"/>
          <w:szCs w:val="22"/>
          <w:lang w:val="uk-UA"/>
        </w:rPr>
        <w:t xml:space="preserve"> </w:t>
      </w:r>
    </w:p>
    <w:p w:rsidR="00E41150" w:rsidRPr="00D1261E" w:rsidRDefault="00565C3A" w:rsidP="00ED0666">
      <w:pPr>
        <w:shd w:val="pct5" w:color="E7E6E6" w:fill="auto"/>
        <w:tabs>
          <w:tab w:val="left" w:pos="0"/>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_________________________</w:t>
      </w:r>
      <w:r w:rsidRPr="00D1261E">
        <w:rPr>
          <w:rFonts w:ascii="Cambria" w:hAnsi="Cambria" w:cs="Times New Roman"/>
          <w:b/>
          <w:color w:val="000000"/>
          <w:sz w:val="22"/>
          <w:szCs w:val="22"/>
          <w:lang w:val="uk-UA"/>
        </w:rPr>
        <w:t xml:space="preserve">, </w:t>
      </w:r>
      <w:r w:rsidRPr="00D1261E">
        <w:rPr>
          <w:rFonts w:ascii="Cambria" w:hAnsi="Cambria" w:cs="Times New Roman"/>
          <w:color w:val="000000"/>
          <w:sz w:val="22"/>
          <w:szCs w:val="22"/>
          <w:lang w:val="uk-UA"/>
        </w:rPr>
        <w:t xml:space="preserve">в особі </w:t>
      </w:r>
      <w:r w:rsidRPr="00D1261E">
        <w:rPr>
          <w:rFonts w:ascii="Cambria" w:hAnsi="Cambria" w:cs="Times New Roman"/>
          <w:b/>
          <w:color w:val="000000"/>
          <w:sz w:val="22"/>
          <w:szCs w:val="22"/>
          <w:lang w:val="uk-UA"/>
        </w:rPr>
        <w:t>___________________________</w:t>
      </w:r>
      <w:r w:rsidRPr="00D1261E">
        <w:rPr>
          <w:rFonts w:ascii="Cambria" w:hAnsi="Cambria" w:cs="Times New Roman"/>
          <w:bCs/>
          <w:color w:val="000000"/>
          <w:sz w:val="22"/>
          <w:szCs w:val="22"/>
          <w:lang w:val="uk-UA"/>
        </w:rPr>
        <w:t xml:space="preserve">, що діє на підставі </w:t>
      </w:r>
      <w:r w:rsidRPr="00D1261E">
        <w:rPr>
          <w:rFonts w:ascii="Cambria" w:hAnsi="Cambria" w:cs="Times New Roman"/>
          <w:b/>
          <w:bCs/>
          <w:color w:val="000000"/>
          <w:sz w:val="22"/>
          <w:szCs w:val="22"/>
          <w:lang w:val="uk-UA"/>
        </w:rPr>
        <w:t>___________</w:t>
      </w:r>
      <w:r w:rsidRPr="00D1261E">
        <w:rPr>
          <w:rFonts w:ascii="Cambria" w:hAnsi="Cambria" w:cs="Times New Roman"/>
          <w:bCs/>
          <w:color w:val="000000"/>
          <w:sz w:val="22"/>
          <w:szCs w:val="22"/>
          <w:lang w:val="uk-UA"/>
        </w:rPr>
        <w:t xml:space="preserve"> (далі - </w:t>
      </w:r>
      <w:r w:rsidRPr="00D1261E">
        <w:rPr>
          <w:rFonts w:ascii="Cambria" w:hAnsi="Cambria" w:cs="Times New Roman"/>
          <w:b/>
          <w:color w:val="000000"/>
          <w:sz w:val="22"/>
          <w:szCs w:val="22"/>
          <w:lang w:val="uk-UA"/>
        </w:rPr>
        <w:t>Підрядник</w:t>
      </w:r>
      <w:r w:rsidRPr="00D1261E">
        <w:rPr>
          <w:rFonts w:ascii="Cambria" w:hAnsi="Cambria" w:cs="Times New Roman"/>
          <w:bCs/>
          <w:color w:val="000000"/>
          <w:sz w:val="22"/>
          <w:szCs w:val="22"/>
          <w:lang w:val="uk-UA"/>
        </w:rPr>
        <w:t xml:space="preserve">), з іншої сторони, разом - Сторони, </w:t>
      </w:r>
      <w:r w:rsidRPr="00D1261E">
        <w:rPr>
          <w:rFonts w:ascii="Cambria" w:hAnsi="Cambria" w:cs="Times New Roman"/>
          <w:color w:val="000000"/>
          <w:sz w:val="22"/>
          <w:szCs w:val="22"/>
          <w:lang w:val="uk-UA"/>
        </w:rPr>
        <w:t>керуючись положеннями Конституції України, ст.ст. 875-886 Цивільного кодексу України, ст.ст. 317-323 Господарського кодексу України</w:t>
      </w:r>
      <w:r w:rsidR="005F0E8B" w:rsidRPr="00D1261E">
        <w:rPr>
          <w:rFonts w:ascii="Cambria" w:hAnsi="Cambria" w:cs="Times New Roman"/>
          <w:color w:val="000000"/>
          <w:sz w:val="22"/>
          <w:szCs w:val="22"/>
          <w:lang w:val="uk-UA"/>
        </w:rPr>
        <w:t>, ст.41 Закону України «Про публічні закупівлі»</w:t>
      </w:r>
      <w:r w:rsidR="002413D7" w:rsidRPr="00D1261E">
        <w:rPr>
          <w:rFonts w:ascii="Cambria" w:hAnsi="Cambria" w:cs="Times New Roman"/>
          <w:color w:val="000000"/>
          <w:sz w:val="22"/>
          <w:szCs w:val="22"/>
          <w:lang w:val="uk-UA"/>
        </w:rPr>
        <w:t>,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261E">
        <w:rPr>
          <w:rFonts w:ascii="Cambria" w:hAnsi="Cambria" w:cs="Times New Roman"/>
          <w:color w:val="000000"/>
          <w:sz w:val="22"/>
          <w:szCs w:val="22"/>
          <w:lang w:val="uk-UA"/>
        </w:rPr>
        <w:t xml:space="preserve">, уклали цей договір </w:t>
      </w:r>
      <w:r w:rsidR="005F0E8B" w:rsidRPr="00D1261E">
        <w:rPr>
          <w:rFonts w:ascii="Cambria" w:hAnsi="Cambria" w:cs="Times New Roman"/>
          <w:color w:val="000000"/>
          <w:sz w:val="22"/>
          <w:szCs w:val="22"/>
          <w:lang w:val="uk-UA"/>
        </w:rPr>
        <w:t xml:space="preserve">про закупівлю робіт </w:t>
      </w:r>
      <w:r w:rsidRPr="00D1261E">
        <w:rPr>
          <w:rFonts w:ascii="Cambria" w:hAnsi="Cambria" w:cs="Times New Roman"/>
          <w:color w:val="000000"/>
          <w:sz w:val="22"/>
          <w:szCs w:val="22"/>
          <w:lang w:val="uk-UA"/>
        </w:rPr>
        <w:t xml:space="preserve">про таке (далі - Договір): </w:t>
      </w:r>
    </w:p>
    <w:p w:rsidR="001A70F0" w:rsidRPr="00D1261E" w:rsidRDefault="001A70F0" w:rsidP="00ED0666">
      <w:pPr>
        <w:shd w:val="pct5" w:color="E7E6E6" w:fill="auto"/>
        <w:tabs>
          <w:tab w:val="left" w:pos="0"/>
        </w:tabs>
        <w:ind w:firstLine="567"/>
        <w:jc w:val="both"/>
        <w:rPr>
          <w:rFonts w:ascii="Cambria" w:hAnsi="Cambria" w:cs="Times New Roman"/>
          <w:color w:val="000000"/>
          <w:sz w:val="22"/>
          <w:szCs w:val="22"/>
          <w:lang w:val="uk-UA"/>
        </w:rPr>
      </w:pPr>
    </w:p>
    <w:p w:rsidR="00E70D84" w:rsidRPr="00D1261E" w:rsidRDefault="00E70D84" w:rsidP="00884E0B">
      <w:pPr>
        <w:shd w:val="pct5" w:color="E7E6E6" w:fill="auto"/>
        <w:tabs>
          <w:tab w:val="left" w:pos="0"/>
          <w:tab w:val="left" w:pos="567"/>
        </w:tabs>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1.</w:t>
      </w:r>
      <w:r w:rsidR="005F0E8B"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Предмет договору</w:t>
      </w:r>
    </w:p>
    <w:p w:rsidR="00580175" w:rsidRPr="00D1261E" w:rsidRDefault="004E03BE" w:rsidP="00580175">
      <w:pPr>
        <w:pStyle w:val="aff"/>
        <w:widowControl w:val="0"/>
        <w:numPr>
          <w:ilvl w:val="1"/>
          <w:numId w:val="27"/>
        </w:numPr>
        <w:tabs>
          <w:tab w:val="left" w:pos="1575"/>
        </w:tabs>
        <w:autoSpaceDE w:val="0"/>
        <w:autoSpaceDN w:val="0"/>
        <w:ind w:right="283" w:firstLine="559"/>
        <w:contextualSpacing w:val="0"/>
        <w:jc w:val="both"/>
        <w:rPr>
          <w:rFonts w:ascii="Cambria" w:hAnsi="Cambria"/>
        </w:rPr>
      </w:pPr>
      <w:r w:rsidRPr="00D1261E">
        <w:rPr>
          <w:rFonts w:ascii="Cambria" w:hAnsi="Cambria"/>
          <w:color w:val="000000"/>
        </w:rPr>
        <w:tab/>
      </w:r>
      <w:r w:rsidR="00580175" w:rsidRPr="00D1261E">
        <w:rPr>
          <w:rFonts w:ascii="Cambria" w:hAnsi="Cambria"/>
        </w:rPr>
        <w:t>Підрядник зобов’язується своїми силами і засобами та на свій ризик, в межах</w:t>
      </w:r>
      <w:r w:rsidR="00580175" w:rsidRPr="00D1261E">
        <w:rPr>
          <w:rFonts w:ascii="Cambria" w:hAnsi="Cambria"/>
          <w:spacing w:val="1"/>
        </w:rPr>
        <w:t xml:space="preserve"> </w:t>
      </w:r>
      <w:r w:rsidR="00580175" w:rsidRPr="00D1261E">
        <w:rPr>
          <w:rFonts w:ascii="Cambria" w:hAnsi="Cambria"/>
        </w:rPr>
        <w:t>Договірної ціни,  виконати роботи  за завданням Замовника та у встановлений строк</w:t>
      </w:r>
      <w:r w:rsidR="00580175" w:rsidRPr="00D1261E">
        <w:rPr>
          <w:rFonts w:ascii="Cambria" w:hAnsi="Cambria"/>
          <w:spacing w:val="1"/>
        </w:rPr>
        <w:t xml:space="preserve"> </w:t>
      </w:r>
      <w:r w:rsidR="00580175" w:rsidRPr="00D1261E">
        <w:rPr>
          <w:rFonts w:ascii="Cambria" w:hAnsi="Cambria"/>
        </w:rPr>
        <w:t>здати</w:t>
      </w:r>
      <w:r w:rsidR="00580175" w:rsidRPr="00D1261E">
        <w:rPr>
          <w:rFonts w:ascii="Cambria" w:hAnsi="Cambria"/>
          <w:spacing w:val="1"/>
        </w:rPr>
        <w:t xml:space="preserve"> </w:t>
      </w:r>
      <w:r w:rsidR="00580175" w:rsidRPr="00D1261E">
        <w:rPr>
          <w:rFonts w:ascii="Cambria" w:hAnsi="Cambria"/>
        </w:rPr>
        <w:t>виконання</w:t>
      </w:r>
      <w:r w:rsidR="00580175" w:rsidRPr="00D1261E">
        <w:rPr>
          <w:rFonts w:ascii="Cambria" w:hAnsi="Cambria"/>
          <w:spacing w:val="1"/>
        </w:rPr>
        <w:t xml:space="preserve"> </w:t>
      </w:r>
      <w:r w:rsidR="00580175" w:rsidRPr="00D1261E">
        <w:rPr>
          <w:rFonts w:ascii="Cambria" w:hAnsi="Cambria"/>
        </w:rPr>
        <w:t>робіт</w:t>
      </w:r>
      <w:r w:rsidR="00580175" w:rsidRPr="00D1261E">
        <w:rPr>
          <w:rFonts w:ascii="Cambria" w:hAnsi="Cambria"/>
          <w:spacing w:val="1"/>
        </w:rPr>
        <w:t xml:space="preserve"> </w:t>
      </w:r>
      <w:r w:rsidR="00580175" w:rsidRPr="00D1261E">
        <w:rPr>
          <w:rFonts w:ascii="Cambria" w:hAnsi="Cambria"/>
        </w:rPr>
        <w:t>Замовнику,</w:t>
      </w:r>
      <w:r w:rsidR="00580175" w:rsidRPr="00D1261E">
        <w:rPr>
          <w:rFonts w:ascii="Cambria" w:hAnsi="Cambria"/>
          <w:spacing w:val="1"/>
        </w:rPr>
        <w:t xml:space="preserve"> </w:t>
      </w:r>
      <w:r w:rsidR="00580175" w:rsidRPr="00D1261E">
        <w:rPr>
          <w:rFonts w:ascii="Cambria" w:hAnsi="Cambria"/>
        </w:rPr>
        <w:t>а</w:t>
      </w:r>
      <w:r w:rsidR="00580175" w:rsidRPr="00D1261E">
        <w:rPr>
          <w:rFonts w:ascii="Cambria" w:hAnsi="Cambria"/>
          <w:spacing w:val="1"/>
        </w:rPr>
        <w:t xml:space="preserve"> </w:t>
      </w:r>
      <w:r w:rsidR="00580175" w:rsidRPr="00D1261E">
        <w:rPr>
          <w:rFonts w:ascii="Cambria" w:hAnsi="Cambria"/>
        </w:rPr>
        <w:t>Замовник</w:t>
      </w:r>
      <w:r w:rsidR="00580175" w:rsidRPr="00D1261E">
        <w:rPr>
          <w:rFonts w:ascii="Cambria" w:hAnsi="Cambria"/>
          <w:spacing w:val="1"/>
        </w:rPr>
        <w:t xml:space="preserve"> </w:t>
      </w:r>
      <w:r w:rsidR="00580175" w:rsidRPr="00D1261E">
        <w:rPr>
          <w:rFonts w:ascii="Cambria" w:hAnsi="Cambria"/>
        </w:rPr>
        <w:t>зобов’язується</w:t>
      </w:r>
      <w:r w:rsidR="00580175" w:rsidRPr="00D1261E">
        <w:rPr>
          <w:rFonts w:ascii="Cambria" w:hAnsi="Cambria"/>
          <w:spacing w:val="1"/>
        </w:rPr>
        <w:t xml:space="preserve"> </w:t>
      </w:r>
      <w:r w:rsidR="00580175" w:rsidRPr="00D1261E">
        <w:rPr>
          <w:rFonts w:ascii="Cambria" w:hAnsi="Cambria"/>
        </w:rPr>
        <w:t>надати</w:t>
      </w:r>
      <w:r w:rsidR="00580175" w:rsidRPr="00D1261E">
        <w:rPr>
          <w:rFonts w:ascii="Cambria" w:hAnsi="Cambria"/>
          <w:spacing w:val="1"/>
        </w:rPr>
        <w:t xml:space="preserve"> </w:t>
      </w:r>
      <w:r w:rsidR="00580175" w:rsidRPr="00D1261E">
        <w:rPr>
          <w:rFonts w:ascii="Cambria" w:hAnsi="Cambria"/>
        </w:rPr>
        <w:t>Підряднику</w:t>
      </w:r>
      <w:r w:rsidR="00580175" w:rsidRPr="00D1261E">
        <w:rPr>
          <w:rFonts w:ascii="Cambria" w:hAnsi="Cambria"/>
          <w:spacing w:val="1"/>
        </w:rPr>
        <w:t xml:space="preserve"> </w:t>
      </w:r>
      <w:r w:rsidR="00580175" w:rsidRPr="00D1261E">
        <w:rPr>
          <w:rFonts w:ascii="Cambria" w:hAnsi="Cambria"/>
        </w:rPr>
        <w:t>будівельний майданчик (фронт робіт), передати дозвільну документацію, прийняти від</w:t>
      </w:r>
      <w:r w:rsidR="00580175" w:rsidRPr="00D1261E">
        <w:rPr>
          <w:rFonts w:ascii="Cambria" w:hAnsi="Cambria"/>
          <w:spacing w:val="1"/>
        </w:rPr>
        <w:t xml:space="preserve"> </w:t>
      </w:r>
      <w:r w:rsidR="00580175" w:rsidRPr="00D1261E">
        <w:rPr>
          <w:rFonts w:ascii="Cambria" w:hAnsi="Cambria"/>
        </w:rPr>
        <w:t>Підрядника</w:t>
      </w:r>
      <w:r w:rsidR="00580175" w:rsidRPr="00D1261E">
        <w:rPr>
          <w:rFonts w:ascii="Cambria" w:hAnsi="Cambria"/>
          <w:spacing w:val="-2"/>
        </w:rPr>
        <w:t xml:space="preserve"> </w:t>
      </w:r>
      <w:r w:rsidR="00580175" w:rsidRPr="00D1261E">
        <w:rPr>
          <w:rFonts w:ascii="Cambria" w:hAnsi="Cambria"/>
        </w:rPr>
        <w:t>закінчені роботи</w:t>
      </w:r>
      <w:r w:rsidR="00580175" w:rsidRPr="00D1261E">
        <w:rPr>
          <w:rFonts w:ascii="Cambria" w:hAnsi="Cambria"/>
          <w:spacing w:val="2"/>
        </w:rPr>
        <w:t xml:space="preserve"> </w:t>
      </w:r>
      <w:r w:rsidR="00580175" w:rsidRPr="00D1261E">
        <w:rPr>
          <w:rFonts w:ascii="Cambria" w:hAnsi="Cambria"/>
        </w:rPr>
        <w:t>(об’єкт будівництва)</w:t>
      </w:r>
      <w:r w:rsidR="00580175" w:rsidRPr="00D1261E">
        <w:rPr>
          <w:rFonts w:ascii="Cambria" w:hAnsi="Cambria"/>
          <w:spacing w:val="-1"/>
        </w:rPr>
        <w:t xml:space="preserve"> </w:t>
      </w:r>
      <w:r w:rsidR="00580175" w:rsidRPr="00D1261E">
        <w:rPr>
          <w:rFonts w:ascii="Cambria" w:hAnsi="Cambria"/>
        </w:rPr>
        <w:t>та</w:t>
      </w:r>
      <w:r w:rsidR="00580175" w:rsidRPr="00D1261E">
        <w:rPr>
          <w:rFonts w:ascii="Cambria" w:hAnsi="Cambria"/>
          <w:spacing w:val="-1"/>
        </w:rPr>
        <w:t xml:space="preserve"> </w:t>
      </w:r>
      <w:r w:rsidR="00580175" w:rsidRPr="00D1261E">
        <w:rPr>
          <w:rFonts w:ascii="Cambria" w:hAnsi="Cambria"/>
        </w:rPr>
        <w:t>оплатити</w:t>
      </w:r>
      <w:r w:rsidR="00580175" w:rsidRPr="00D1261E">
        <w:rPr>
          <w:rFonts w:ascii="Cambria" w:hAnsi="Cambria"/>
          <w:spacing w:val="1"/>
        </w:rPr>
        <w:t xml:space="preserve"> </w:t>
      </w:r>
      <w:r w:rsidR="00580175" w:rsidRPr="00D1261E">
        <w:rPr>
          <w:rFonts w:ascii="Cambria" w:hAnsi="Cambria"/>
        </w:rPr>
        <w:t>їх.</w:t>
      </w:r>
    </w:p>
    <w:p w:rsidR="00E70D84" w:rsidRDefault="00523200" w:rsidP="00053B33">
      <w:pPr>
        <w:pStyle w:val="1"/>
        <w:shd w:val="pct5" w:color="E7E6E6" w:fill="auto"/>
        <w:spacing w:before="0"/>
        <w:ind w:left="284" w:right="293" w:firstLine="567"/>
        <w:jc w:val="both"/>
        <w:textAlignment w:val="baseline"/>
        <w:rPr>
          <w:rFonts w:ascii="Cambria" w:hAnsi="Cambria" w:cs="Times New Roman"/>
          <w:color w:val="000000"/>
          <w:sz w:val="24"/>
          <w:szCs w:val="24"/>
          <w:lang w:val="uk-UA"/>
        </w:rPr>
      </w:pPr>
      <w:r>
        <w:rPr>
          <w:rFonts w:ascii="Cambria" w:hAnsi="Cambria" w:cs="Times New Roman"/>
          <w:b w:val="0"/>
          <w:color w:val="000000"/>
          <w:sz w:val="24"/>
          <w:szCs w:val="24"/>
          <w:lang w:val="uk-UA"/>
        </w:rPr>
        <w:t xml:space="preserve">  </w:t>
      </w:r>
      <w:r w:rsidR="0035418E" w:rsidRPr="00523200">
        <w:rPr>
          <w:rFonts w:ascii="Cambria" w:hAnsi="Cambria" w:cs="Times New Roman"/>
          <w:b w:val="0"/>
          <w:color w:val="000000"/>
          <w:sz w:val="24"/>
          <w:szCs w:val="24"/>
          <w:lang w:val="uk-UA"/>
        </w:rPr>
        <w:t xml:space="preserve">  </w:t>
      </w:r>
      <w:r w:rsidR="00E70D84" w:rsidRPr="00523200">
        <w:rPr>
          <w:rFonts w:ascii="Cambria" w:hAnsi="Cambria" w:cs="Times New Roman"/>
          <w:b w:val="0"/>
          <w:color w:val="000000"/>
          <w:sz w:val="24"/>
          <w:szCs w:val="24"/>
          <w:lang w:val="uk-UA"/>
        </w:rPr>
        <w:t>1.2.</w:t>
      </w:r>
      <w:r w:rsidR="004E03BE" w:rsidRPr="00523200">
        <w:rPr>
          <w:rFonts w:ascii="Cambria" w:hAnsi="Cambria" w:cs="Times New Roman"/>
          <w:b w:val="0"/>
          <w:color w:val="000000"/>
          <w:sz w:val="24"/>
          <w:szCs w:val="24"/>
          <w:lang w:val="uk-UA"/>
        </w:rPr>
        <w:tab/>
      </w:r>
      <w:r w:rsidR="00E70D84" w:rsidRPr="00523200">
        <w:rPr>
          <w:rFonts w:ascii="Cambria" w:hAnsi="Cambria" w:cs="Times New Roman"/>
          <w:b w:val="0"/>
          <w:color w:val="000000"/>
          <w:sz w:val="24"/>
          <w:szCs w:val="24"/>
          <w:lang w:val="uk-UA"/>
        </w:rPr>
        <w:t xml:space="preserve">Найменування робіт </w:t>
      </w:r>
      <w:r w:rsidR="008778FE" w:rsidRPr="00523200">
        <w:rPr>
          <w:rFonts w:ascii="Cambria" w:hAnsi="Cambria" w:cs="Times New Roman"/>
          <w:b w:val="0"/>
          <w:sz w:val="24"/>
          <w:szCs w:val="24"/>
          <w:lang w:val="uk-UA"/>
        </w:rPr>
        <w:t>«</w:t>
      </w:r>
      <w:r w:rsidR="0035418E" w:rsidRPr="00523200">
        <w:rPr>
          <w:rFonts w:ascii="Cambria" w:hAnsi="Cambria" w:cs="Times New Roman"/>
          <w:sz w:val="24"/>
          <w:szCs w:val="24"/>
          <w:lang w:val="uk-UA"/>
        </w:rPr>
        <w:t>Капітальний ремонт фасаду (утеплення) Лісоводського будинку-інтернату для громадян похилого віку та осіб з інвалідністю в с.Лісоводи по вул. Ткачука,6 Хмельницького району, Хмельницької області (коригування)</w:t>
      </w:r>
      <w:r>
        <w:rPr>
          <w:rFonts w:ascii="Cambria" w:hAnsi="Cambria" w:cs="Times New Roman"/>
          <w:color w:val="000000"/>
          <w:sz w:val="24"/>
          <w:szCs w:val="24"/>
          <w:lang w:val="uk-UA"/>
        </w:rPr>
        <w:t>.</w:t>
      </w:r>
    </w:p>
    <w:p w:rsidR="00774A74" w:rsidRPr="00774A74" w:rsidRDefault="00774A74" w:rsidP="00774A74">
      <w:pPr>
        <w:widowControl/>
        <w:suppressAutoHyphens w:val="0"/>
        <w:autoSpaceDE/>
        <w:rPr>
          <w:rFonts w:ascii="Cambria" w:hAnsi="Cambria" w:cs="Times New Roman"/>
          <w:lang w:eastAsia="ru-RU"/>
        </w:rPr>
      </w:pPr>
      <w:r>
        <w:rPr>
          <w:rFonts w:ascii="Times New Roman" w:hAnsi="Times New Roman" w:cs="Times New Roman"/>
          <w:lang w:val="uk-UA" w:eastAsia="ru-RU"/>
        </w:rPr>
        <w:t xml:space="preserve">                    </w:t>
      </w:r>
      <w:r w:rsidRPr="00774A74">
        <w:rPr>
          <w:rFonts w:ascii="Cambria" w:hAnsi="Cambria" w:cs="Times New Roman"/>
          <w:lang w:eastAsia="ru-RU"/>
        </w:rPr>
        <w:t>Класифікація за ДК 021:2015: 45400000-1 - Завершальні будівельні роботи</w:t>
      </w:r>
    </w:p>
    <w:p w:rsidR="00774A74" w:rsidRPr="00774A74" w:rsidRDefault="00774A74" w:rsidP="00774A74"/>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Кількість (обсяг) робіт: відповідно до проектно</w:t>
      </w:r>
      <w:r w:rsidR="00142DC2" w:rsidRPr="00D1261E">
        <w:rPr>
          <w:rFonts w:ascii="Cambria" w:hAnsi="Cambria" w:cs="Times New Roman"/>
          <w:color w:val="000000"/>
          <w:sz w:val="22"/>
          <w:szCs w:val="22"/>
          <w:lang w:val="uk-UA"/>
        </w:rPr>
        <w:t>ї</w:t>
      </w:r>
      <w:r w:rsidRPr="00D1261E">
        <w:rPr>
          <w:rFonts w:ascii="Cambria" w:hAnsi="Cambria" w:cs="Times New Roman"/>
          <w:color w:val="000000"/>
          <w:sz w:val="22"/>
          <w:szCs w:val="22"/>
          <w:lang w:val="uk-UA"/>
        </w:rPr>
        <w:t xml:space="preserve"> документації (і при потребі зі змінами, внесеними до неї).</w:t>
      </w:r>
    </w:p>
    <w:p w:rsidR="00E70D84" w:rsidRPr="00D1261E" w:rsidRDefault="00E70D84" w:rsidP="00884E0B">
      <w:pPr>
        <w:shd w:val="pct5" w:color="E7E6E6" w:fill="auto"/>
        <w:tabs>
          <w:tab w:val="left" w:pos="0"/>
          <w:tab w:val="left" w:pos="851"/>
          <w:tab w:val="left" w:pos="1134"/>
        </w:tabs>
        <w:ind w:right="-5" w:firstLine="567"/>
        <w:jc w:val="both"/>
        <w:rPr>
          <w:rFonts w:ascii="Cambria" w:hAnsi="Cambria" w:cs="Times New Roman"/>
          <w:sz w:val="22"/>
          <w:szCs w:val="22"/>
          <w:lang w:val="uk-UA"/>
        </w:rPr>
      </w:pPr>
      <w:r w:rsidRPr="00D1261E">
        <w:rPr>
          <w:rFonts w:ascii="Cambria" w:hAnsi="Cambria" w:cs="Times New Roman"/>
          <w:b/>
          <w:bCs/>
          <w:color w:val="000000"/>
          <w:sz w:val="22"/>
          <w:szCs w:val="22"/>
          <w:lang w:val="uk-UA"/>
        </w:rPr>
        <w:t>1.3.</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Склад і обсяги робіт можуть бути переглянуті в процесі будівництва у</w:t>
      </w:r>
      <w:r w:rsidR="00142DC2" w:rsidRPr="00D1261E">
        <w:rPr>
          <w:rFonts w:ascii="Cambria" w:hAnsi="Cambria" w:cs="Times New Roman"/>
          <w:color w:val="000000"/>
          <w:sz w:val="22"/>
          <w:szCs w:val="22"/>
          <w:lang w:val="uk-UA"/>
        </w:rPr>
        <w:t xml:space="preserve"> разі внесення змін до проектн</w:t>
      </w:r>
      <w:r w:rsidRPr="00D1261E">
        <w:rPr>
          <w:rFonts w:ascii="Cambria" w:hAnsi="Cambria" w:cs="Times New Roman"/>
          <w:color w:val="000000"/>
          <w:sz w:val="22"/>
          <w:szCs w:val="22"/>
          <w:lang w:val="uk-UA"/>
        </w:rPr>
        <w:t xml:space="preserve">ої документації в порядку, зазначеному в п. 53 Загальних умов укладання та виконання договорів </w:t>
      </w:r>
      <w:r w:rsidRPr="00D1261E">
        <w:rPr>
          <w:rFonts w:ascii="Cambria" w:hAnsi="Cambria"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
          <w:bCs/>
          <w:sz w:val="22"/>
          <w:szCs w:val="22"/>
          <w:lang w:val="uk-UA"/>
        </w:rPr>
        <w:t>1.4.</w:t>
      </w:r>
      <w:r w:rsidRPr="00D1261E">
        <w:rPr>
          <w:rFonts w:ascii="Cambria" w:hAnsi="Cambria" w:cs="Times New Roman"/>
          <w:sz w:val="22"/>
          <w:szCs w:val="22"/>
          <w:lang w:val="uk-UA"/>
        </w:rPr>
        <w:t xml:space="preserve"> </w:t>
      </w:r>
      <w:r w:rsidRPr="00D1261E">
        <w:rPr>
          <w:rFonts w:ascii="Cambria" w:hAnsi="Cambria" w:cs="Times New Roman"/>
          <w:bCs/>
          <w:sz w:val="22"/>
          <w:szCs w:val="22"/>
          <w:lang w:val="uk-UA"/>
        </w:rPr>
        <w:t>Підрядник на момент підписання Догово</w:t>
      </w:r>
      <w:bookmarkStart w:id="0" w:name="_GoBack"/>
      <w:bookmarkEnd w:id="0"/>
      <w:r w:rsidRPr="00D1261E">
        <w:rPr>
          <w:rFonts w:ascii="Cambria" w:hAnsi="Cambria" w:cs="Times New Roman"/>
          <w:bCs/>
          <w:sz w:val="22"/>
          <w:szCs w:val="22"/>
          <w:lang w:val="uk-UA"/>
        </w:rPr>
        <w:t>ру передає Замовнику</w:t>
      </w:r>
      <w:r w:rsidR="00523200">
        <w:rPr>
          <w:rFonts w:ascii="Cambria" w:hAnsi="Cambria" w:cs="Times New Roman"/>
          <w:bCs/>
          <w:sz w:val="22"/>
          <w:szCs w:val="22"/>
          <w:lang w:val="uk-UA"/>
        </w:rPr>
        <w:t xml:space="preserve"> по 1 примірнику</w:t>
      </w:r>
      <w:r w:rsidRPr="00D1261E">
        <w:rPr>
          <w:rFonts w:ascii="Cambria" w:hAnsi="Cambria" w:cs="Times New Roman"/>
          <w:bCs/>
          <w:sz w:val="22"/>
          <w:szCs w:val="22"/>
          <w:lang w:val="uk-UA"/>
        </w:rPr>
        <w:t xml:space="preserve"> наступну документацію:</w:t>
      </w:r>
    </w:p>
    <w:p w:rsidR="0050756E" w:rsidRPr="00D1261E" w:rsidRDefault="00523200" w:rsidP="0050756E">
      <w:pPr>
        <w:tabs>
          <w:tab w:val="left" w:pos="0"/>
        </w:tabs>
        <w:snapToGrid w:val="0"/>
        <w:ind w:firstLine="567"/>
        <w:jc w:val="both"/>
        <w:rPr>
          <w:rFonts w:ascii="Cambria" w:hAnsi="Cambria" w:cs="Times New Roman"/>
          <w:bCs/>
          <w:sz w:val="22"/>
          <w:szCs w:val="22"/>
          <w:lang w:val="uk-UA"/>
        </w:rPr>
      </w:pPr>
      <w:r>
        <w:rPr>
          <w:rFonts w:ascii="Cambria" w:hAnsi="Cambria" w:cs="Times New Roman"/>
          <w:bCs/>
          <w:sz w:val="22"/>
          <w:szCs w:val="22"/>
          <w:lang w:val="uk-UA"/>
        </w:rPr>
        <w:t>-</w:t>
      </w:r>
      <w:r>
        <w:rPr>
          <w:rFonts w:ascii="Cambria" w:hAnsi="Cambria" w:cs="Times New Roman"/>
          <w:bCs/>
          <w:sz w:val="22"/>
          <w:szCs w:val="22"/>
          <w:lang w:val="uk-UA"/>
        </w:rPr>
        <w:tab/>
        <w:t xml:space="preserve">локальні кошториси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підсумко</w:t>
      </w:r>
      <w:r w:rsidR="00523200">
        <w:rPr>
          <w:rFonts w:ascii="Cambria" w:hAnsi="Cambria" w:cs="Times New Roman"/>
          <w:bCs/>
          <w:sz w:val="22"/>
          <w:szCs w:val="22"/>
          <w:lang w:val="uk-UA"/>
        </w:rPr>
        <w:t xml:space="preserve">ву відомість ресурсів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загальновиробничих витрат до</w:t>
      </w:r>
      <w:r w:rsidR="00523200">
        <w:rPr>
          <w:rFonts w:ascii="Cambria" w:hAnsi="Cambria" w:cs="Times New Roman"/>
          <w:bCs/>
          <w:sz w:val="22"/>
          <w:szCs w:val="22"/>
          <w:lang w:val="uk-UA"/>
        </w:rPr>
        <w:t xml:space="preserve"> локальних кошторисів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вартості експлуатації будівельних машин і механізмів (форма Т2, тощо) з економічним обґрунтуванням змін та/або вартості оренди машино-години орендован</w:t>
      </w:r>
      <w:r w:rsidR="00523200">
        <w:rPr>
          <w:rFonts w:ascii="Cambria" w:hAnsi="Cambria" w:cs="Times New Roman"/>
          <w:bCs/>
          <w:sz w:val="22"/>
          <w:szCs w:val="22"/>
          <w:lang w:val="uk-UA"/>
        </w:rPr>
        <w:t xml:space="preserve">ої будівельної техніки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прибутку та ад</w:t>
      </w:r>
      <w:r w:rsidR="00523200">
        <w:rPr>
          <w:rFonts w:ascii="Cambria" w:hAnsi="Cambria" w:cs="Times New Roman"/>
          <w:bCs/>
          <w:sz w:val="22"/>
          <w:szCs w:val="22"/>
          <w:lang w:val="uk-UA"/>
        </w:rPr>
        <w:t xml:space="preserve">міністративних витрат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за статтями в</w:t>
      </w:r>
      <w:r w:rsidR="00523200">
        <w:rPr>
          <w:rFonts w:ascii="Cambria" w:hAnsi="Cambria" w:cs="Times New Roman"/>
          <w:bCs/>
          <w:sz w:val="22"/>
          <w:szCs w:val="22"/>
          <w:lang w:val="uk-UA"/>
        </w:rPr>
        <w:t xml:space="preserve">итрат договірної ціни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w:t>
      </w:r>
      <w:r w:rsidR="00523200">
        <w:rPr>
          <w:rFonts w:ascii="Cambria" w:hAnsi="Cambria" w:cs="Times New Roman"/>
          <w:bCs/>
          <w:sz w:val="22"/>
          <w:szCs w:val="22"/>
          <w:lang w:val="uk-UA"/>
        </w:rPr>
        <w:t xml:space="preserve">ємству не проводилась </w:t>
      </w:r>
    </w:p>
    <w:p w:rsidR="0050756E" w:rsidRPr="00D1261E" w:rsidRDefault="0050756E" w:rsidP="0050756E">
      <w:pPr>
        <w:tabs>
          <w:tab w:val="left" w:pos="0"/>
        </w:tabs>
        <w:snapToGrid w:val="0"/>
        <w:ind w:firstLine="567"/>
        <w:jc w:val="both"/>
        <w:rPr>
          <w:rFonts w:ascii="Cambria" w:hAnsi="Cambria" w:cs="Times New Roman"/>
          <w:bCs/>
          <w:sz w:val="22"/>
          <w:szCs w:val="22"/>
          <w:lang w:val="uk-UA"/>
        </w:rPr>
      </w:pPr>
      <w:r w:rsidRPr="00D1261E">
        <w:rPr>
          <w:rFonts w:ascii="Cambria" w:hAnsi="Cambria" w:cs="Times New Roman"/>
          <w:bCs/>
          <w:sz w:val="22"/>
          <w:szCs w:val="22"/>
          <w:lang w:val="uk-UA"/>
        </w:rPr>
        <w:t>-</w:t>
      </w:r>
      <w:r w:rsidRPr="00D1261E">
        <w:rPr>
          <w:rFonts w:ascii="Cambria" w:hAnsi="Cambria" w:cs="Times New Roman"/>
          <w:bCs/>
          <w:sz w:val="22"/>
          <w:szCs w:val="22"/>
          <w:lang w:val="uk-UA"/>
        </w:rPr>
        <w:tab/>
        <w:t>розрахунок коштор</w:t>
      </w:r>
      <w:r w:rsidR="00523200">
        <w:rPr>
          <w:rFonts w:ascii="Cambria" w:hAnsi="Cambria" w:cs="Times New Roman"/>
          <w:bCs/>
          <w:sz w:val="22"/>
          <w:szCs w:val="22"/>
          <w:lang w:val="uk-UA"/>
        </w:rPr>
        <w:t xml:space="preserve">исної заробітної плати </w:t>
      </w:r>
      <w:r w:rsidRPr="00D1261E">
        <w:rPr>
          <w:rFonts w:ascii="Cambria" w:hAnsi="Cambria" w:cs="Times New Roman"/>
          <w:bCs/>
          <w:sz w:val="22"/>
          <w:szCs w:val="22"/>
          <w:lang w:val="uk-UA"/>
        </w:rPr>
        <w:tab/>
      </w:r>
      <w:r w:rsidRPr="00D1261E">
        <w:rPr>
          <w:rFonts w:ascii="Cambria" w:hAnsi="Cambria" w:cs="Times New Roman"/>
          <w:bCs/>
          <w:sz w:val="22"/>
          <w:szCs w:val="22"/>
          <w:lang w:val="uk-UA"/>
        </w:rPr>
        <w:tab/>
      </w:r>
    </w:p>
    <w:p w:rsidR="00AE1FF9" w:rsidRPr="00D1261E" w:rsidRDefault="00AE1FF9" w:rsidP="00E41150">
      <w:pPr>
        <w:shd w:val="pct5" w:color="E7E6E6" w:fill="auto"/>
        <w:tabs>
          <w:tab w:val="left" w:pos="0"/>
        </w:tabs>
        <w:ind w:firstLine="567"/>
        <w:jc w:val="center"/>
        <w:rPr>
          <w:rFonts w:ascii="Cambria" w:hAnsi="Cambria" w:cs="Times New Roman"/>
          <w:b/>
          <w:sz w:val="22"/>
          <w:szCs w:val="22"/>
          <w:lang w:val="uk-UA"/>
        </w:rPr>
      </w:pPr>
    </w:p>
    <w:p w:rsidR="00E70D84" w:rsidRPr="00D1261E" w:rsidRDefault="00E70D84" w:rsidP="00884E0B">
      <w:pPr>
        <w:shd w:val="pct5" w:color="E7E6E6" w:fill="auto"/>
        <w:tabs>
          <w:tab w:val="left" w:pos="0"/>
          <w:tab w:val="left" w:pos="142"/>
          <w:tab w:val="left" w:pos="284"/>
          <w:tab w:val="left" w:pos="567"/>
        </w:tabs>
        <w:jc w:val="center"/>
        <w:rPr>
          <w:rFonts w:ascii="Cambria" w:hAnsi="Cambria" w:cs="Times New Roman"/>
          <w:b/>
          <w:sz w:val="22"/>
          <w:szCs w:val="22"/>
          <w:lang w:val="uk-UA"/>
        </w:rPr>
      </w:pPr>
      <w:r w:rsidRPr="00D1261E">
        <w:rPr>
          <w:rFonts w:ascii="Cambria" w:hAnsi="Cambria" w:cs="Times New Roman"/>
          <w:b/>
          <w:sz w:val="22"/>
          <w:szCs w:val="22"/>
          <w:lang w:val="uk-UA"/>
        </w:rPr>
        <w:t>2.</w:t>
      </w:r>
      <w:r w:rsidR="005F0E8B" w:rsidRPr="00D1261E">
        <w:rPr>
          <w:rFonts w:ascii="Cambria" w:hAnsi="Cambria" w:cs="Times New Roman"/>
          <w:b/>
          <w:sz w:val="22"/>
          <w:szCs w:val="22"/>
          <w:lang w:val="uk-UA"/>
        </w:rPr>
        <w:tab/>
      </w:r>
      <w:r w:rsidRPr="00D1261E">
        <w:rPr>
          <w:rFonts w:ascii="Cambria" w:hAnsi="Cambria" w:cs="Times New Roman"/>
          <w:b/>
          <w:sz w:val="22"/>
          <w:szCs w:val="22"/>
          <w:lang w:val="uk-UA"/>
        </w:rPr>
        <w:t>Якість робіт та порядок залучення субпідрядників</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2.1.</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Підрядник повинен виконати передбачені цим Договором роботи, якість </w:t>
      </w:r>
      <w:r w:rsidR="00142DC2" w:rsidRPr="00D1261E">
        <w:rPr>
          <w:rFonts w:ascii="Cambria" w:hAnsi="Cambria" w:cs="Times New Roman"/>
          <w:color w:val="000000"/>
          <w:sz w:val="22"/>
          <w:szCs w:val="22"/>
          <w:lang w:val="uk-UA"/>
        </w:rPr>
        <w:t>яких відповідає умовам проектн</w:t>
      </w:r>
      <w:r w:rsidRPr="00D1261E">
        <w:rPr>
          <w:rFonts w:ascii="Cambria" w:hAnsi="Cambria" w:cs="Times New Roman"/>
          <w:color w:val="000000"/>
          <w:sz w:val="22"/>
          <w:szCs w:val="22"/>
          <w:lang w:val="uk-UA"/>
        </w:rPr>
        <w:t xml:space="preserve">ої документації та діючим національним стандартам в будівництві. </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Підрядник виконує роботи у відпов</w:t>
      </w:r>
      <w:r w:rsidR="00142DC2" w:rsidRPr="00D1261E">
        <w:rPr>
          <w:rFonts w:ascii="Cambria" w:hAnsi="Cambria" w:cs="Times New Roman"/>
          <w:color w:val="000000"/>
          <w:sz w:val="22"/>
          <w:szCs w:val="22"/>
          <w:lang w:val="uk-UA"/>
        </w:rPr>
        <w:t>ідності з затвердженою проектно</w:t>
      </w:r>
      <w:r w:rsidRPr="00D1261E">
        <w:rPr>
          <w:rFonts w:ascii="Cambria" w:hAnsi="Cambria" w:cs="Times New Roman"/>
          <w:color w:val="000000"/>
          <w:sz w:val="22"/>
          <w:szCs w:val="22"/>
          <w:lang w:val="uk-UA"/>
        </w:rPr>
        <w:t xml:space="preserve">ю документацією (і при потребі зі змінами, внесеними до неї) та поданою ним тендерною пропозицією. </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2.2.</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w:t>
      </w:r>
      <w:r w:rsidRPr="00D1261E">
        <w:rPr>
          <w:rFonts w:ascii="Cambria" w:hAnsi="Cambria" w:cs="Times New Roman"/>
          <w:color w:val="000000"/>
          <w:sz w:val="22"/>
          <w:szCs w:val="22"/>
          <w:lang w:val="uk-UA"/>
        </w:rPr>
        <w:lastRenderedPageBreak/>
        <w:t>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2.3.</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2.4.</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2.5.</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E70D84" w:rsidRPr="00D1261E" w:rsidRDefault="00E70D84" w:rsidP="00884E0B">
      <w:pPr>
        <w:shd w:val="pct5" w:color="E7E6E6" w:fill="auto"/>
        <w:tabs>
          <w:tab w:val="left" w:pos="0"/>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2.6.</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E70D84" w:rsidP="00884E0B">
      <w:pPr>
        <w:shd w:val="pct5" w:color="E7E6E6" w:fill="auto"/>
        <w:tabs>
          <w:tab w:val="left" w:pos="0"/>
          <w:tab w:val="left" w:pos="284"/>
          <w:tab w:val="left" w:pos="567"/>
          <w:tab w:val="left" w:pos="851"/>
          <w:tab w:val="left" w:pos="1134"/>
        </w:tabs>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3.</w:t>
      </w:r>
      <w:r w:rsidR="005F0E8B"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Сума, що  визначена у договорі</w:t>
      </w:r>
    </w:p>
    <w:p w:rsidR="008778FE" w:rsidRPr="00D1261E" w:rsidRDefault="008778FE" w:rsidP="008778FE">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3.1.</w:t>
      </w:r>
      <w:r w:rsidRPr="00D1261E">
        <w:rPr>
          <w:rFonts w:ascii="Cambria" w:hAnsi="Cambria" w:cs="Times New Roman"/>
          <w:b/>
          <w:bCs/>
          <w:color w:val="000000"/>
          <w:sz w:val="22"/>
          <w:szCs w:val="22"/>
          <w:lang w:val="uk-UA"/>
        </w:rPr>
        <w:tab/>
      </w:r>
      <w:r w:rsidRPr="00D1261E">
        <w:rPr>
          <w:rFonts w:ascii="Cambria" w:hAnsi="Cambria" w:cs="Times New Roman"/>
          <w:color w:val="000000"/>
          <w:spacing w:val="-4"/>
          <w:sz w:val="22"/>
          <w:szCs w:val="22"/>
          <w:lang w:val="uk-UA"/>
        </w:rPr>
        <w:t>Договірна ціна (ціна Договору) є</w:t>
      </w:r>
      <w:r w:rsidRPr="00D1261E">
        <w:rPr>
          <w:rFonts w:ascii="Cambria" w:hAnsi="Cambria" w:cs="Times New Roman"/>
          <w:color w:val="000000"/>
          <w:sz w:val="22"/>
          <w:szCs w:val="22"/>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D1261E">
        <w:rPr>
          <w:rFonts w:ascii="Cambria" w:hAnsi="Cambria" w:cs="Times New Roman"/>
          <w:b/>
          <w:color w:val="000000"/>
          <w:sz w:val="22"/>
          <w:szCs w:val="22"/>
          <w:lang w:val="uk-UA"/>
        </w:rPr>
        <w:t xml:space="preserve">_________________________ (____________________________) </w:t>
      </w:r>
      <w:r w:rsidRPr="00D1261E">
        <w:rPr>
          <w:rFonts w:ascii="Cambria" w:hAnsi="Cambria" w:cs="Times New Roman"/>
          <w:bCs/>
          <w:color w:val="000000"/>
          <w:sz w:val="22"/>
          <w:szCs w:val="22"/>
          <w:lang w:val="uk-UA"/>
        </w:rPr>
        <w:t>гривень з ПДВ за рахунок коштів місцевого бюджету.</w:t>
      </w:r>
    </w:p>
    <w:p w:rsidR="008778FE" w:rsidRPr="00D1261E" w:rsidRDefault="008778FE" w:rsidP="008778FE">
      <w:pPr>
        <w:shd w:val="pct5" w:color="E7E6E6" w:fill="auto"/>
        <w:tabs>
          <w:tab w:val="left" w:pos="0"/>
          <w:tab w:val="left" w:pos="1134"/>
        </w:tabs>
        <w:snapToGrid w:val="0"/>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778FE" w:rsidRPr="00D1261E" w:rsidRDefault="008778FE" w:rsidP="008778FE">
      <w:pPr>
        <w:shd w:val="pct5" w:color="E7E6E6" w:fill="auto"/>
        <w:tabs>
          <w:tab w:val="left" w:pos="0"/>
          <w:tab w:val="left" w:pos="1134"/>
        </w:tabs>
        <w:snapToGrid w:val="0"/>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Фінансування робіт проводиться за планом, який є невід’ємною частинною цього Договору (Додаток №3).</w:t>
      </w:r>
    </w:p>
    <w:p w:rsidR="00022E99" w:rsidRPr="00D1261E" w:rsidRDefault="00022E99" w:rsidP="008778FE">
      <w:pPr>
        <w:shd w:val="pct5" w:color="E7E6E6" w:fill="auto"/>
        <w:tabs>
          <w:tab w:val="left" w:pos="0"/>
          <w:tab w:val="left" w:pos="1134"/>
        </w:tabs>
        <w:ind w:firstLine="567"/>
        <w:jc w:val="both"/>
        <w:rPr>
          <w:rFonts w:ascii="Cambria" w:hAnsi="Cambria" w:cs="Times New Roman"/>
          <w:bCs/>
          <w:color w:val="000000"/>
          <w:sz w:val="22"/>
          <w:szCs w:val="22"/>
          <w:lang w:val="uk-UA"/>
        </w:rPr>
      </w:pPr>
    </w:p>
    <w:p w:rsidR="008778FE" w:rsidRPr="00D1261E" w:rsidRDefault="008778FE" w:rsidP="008778FE">
      <w:pPr>
        <w:shd w:val="pct5" w:color="E7E6E6" w:fill="auto"/>
        <w:tabs>
          <w:tab w:val="left" w:pos="0"/>
          <w:tab w:val="left" w:pos="1134"/>
        </w:tabs>
        <w:snapToGrid w:val="0"/>
        <w:ind w:firstLine="567"/>
        <w:jc w:val="both"/>
        <w:rPr>
          <w:rFonts w:ascii="Cambria" w:hAnsi="Cambria" w:cs="Times New Roman"/>
          <w:bCs/>
          <w:color w:val="000000"/>
          <w:sz w:val="22"/>
          <w:szCs w:val="22"/>
          <w:lang w:val="uk-UA"/>
        </w:rPr>
      </w:pPr>
      <w:r w:rsidRPr="00D1261E">
        <w:rPr>
          <w:rFonts w:ascii="Cambria" w:hAnsi="Cambria" w:cs="Times New Roman"/>
          <w:b/>
          <w:color w:val="000000"/>
          <w:sz w:val="22"/>
          <w:szCs w:val="22"/>
          <w:lang w:val="uk-UA"/>
        </w:rPr>
        <w:t>3.2.</w:t>
      </w:r>
      <w:r w:rsidRPr="00D1261E">
        <w:rPr>
          <w:rFonts w:ascii="Cambria" w:hAnsi="Cambria" w:cs="Times New Roman"/>
          <w:b/>
          <w:color w:val="000000"/>
          <w:sz w:val="22"/>
          <w:szCs w:val="22"/>
          <w:lang w:val="uk-UA"/>
        </w:rPr>
        <w:tab/>
      </w:r>
      <w:r w:rsidRPr="00D1261E">
        <w:rPr>
          <w:rFonts w:ascii="Cambria" w:hAnsi="Cambria" w:cs="Times New Roman"/>
          <w:bCs/>
          <w:color w:val="000000"/>
          <w:sz w:val="22"/>
          <w:szCs w:val="22"/>
          <w:lang w:val="uk-UA"/>
        </w:rPr>
        <w:t>Сума цього Договору може бути зменшена за взаємною згодою Сторін.</w:t>
      </w:r>
    </w:p>
    <w:p w:rsidR="008778FE" w:rsidRPr="00D1261E" w:rsidRDefault="008778FE" w:rsidP="008778FE">
      <w:pPr>
        <w:shd w:val="pct5" w:color="E7E6E6" w:fill="auto"/>
        <w:tabs>
          <w:tab w:val="left" w:pos="0"/>
          <w:tab w:val="left" w:pos="1134"/>
        </w:tabs>
        <w:snapToGrid w:val="0"/>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8778FE" w:rsidRPr="00D1261E" w:rsidRDefault="008778FE" w:rsidP="008778FE">
      <w:pPr>
        <w:shd w:val="pct5" w:color="E7E6E6" w:fill="auto"/>
        <w:tabs>
          <w:tab w:val="left" w:pos="142"/>
          <w:tab w:val="left" w:pos="851"/>
          <w:tab w:val="left" w:pos="993"/>
          <w:tab w:val="left" w:pos="1134"/>
        </w:tabs>
        <w:snapToGrid w:val="0"/>
        <w:ind w:firstLine="567"/>
        <w:jc w:val="both"/>
        <w:rPr>
          <w:rFonts w:ascii="Cambria" w:hAnsi="Cambria" w:cs="Times New Roman"/>
          <w:bCs/>
          <w:color w:val="000000"/>
          <w:sz w:val="22"/>
          <w:szCs w:val="22"/>
          <w:lang w:val="uk-UA"/>
        </w:rPr>
      </w:pPr>
      <w:r w:rsidRPr="00D1261E">
        <w:rPr>
          <w:rFonts w:ascii="Cambria" w:hAnsi="Cambria" w:cs="Times New Roman"/>
          <w:b/>
          <w:color w:val="000000"/>
          <w:sz w:val="22"/>
          <w:szCs w:val="22"/>
          <w:lang w:val="uk-UA"/>
        </w:rPr>
        <w:t>3.3.</w:t>
      </w:r>
      <w:r w:rsidRPr="00D1261E">
        <w:rPr>
          <w:rFonts w:ascii="Cambria" w:hAnsi="Cambria" w:cs="Times New Roman"/>
          <w:b/>
          <w:color w:val="000000"/>
          <w:sz w:val="22"/>
          <w:szCs w:val="22"/>
          <w:lang w:val="uk-UA"/>
        </w:rPr>
        <w:tab/>
      </w:r>
      <w:r w:rsidRPr="00D1261E">
        <w:rPr>
          <w:rFonts w:ascii="Cambria" w:hAnsi="Cambria" w:cs="Times New Roman"/>
          <w:bCs/>
          <w:color w:val="000000"/>
          <w:sz w:val="22"/>
          <w:szCs w:val="22"/>
          <w:lang w:val="uk-UA"/>
        </w:rPr>
        <w:t>Договірна ціна робіт тверда</w:t>
      </w:r>
      <w:r w:rsidR="004E4C5D" w:rsidRPr="00D1261E">
        <w:rPr>
          <w:rFonts w:ascii="Cambria" w:hAnsi="Cambria" w:cs="Times New Roman"/>
          <w:bCs/>
          <w:color w:val="000000"/>
          <w:sz w:val="22"/>
          <w:szCs w:val="22"/>
          <w:lang w:val="uk-UA"/>
        </w:rPr>
        <w:t xml:space="preserve"> </w:t>
      </w:r>
      <w:r w:rsidRPr="00D1261E">
        <w:rPr>
          <w:rFonts w:ascii="Cambria" w:hAnsi="Cambria" w:cs="Times New Roman"/>
          <w:bCs/>
          <w:color w:val="000000"/>
          <w:sz w:val="22"/>
          <w:szCs w:val="22"/>
          <w:lang w:val="uk-UA"/>
        </w:rPr>
        <w:t xml:space="preserve">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D1261E">
        <w:rPr>
          <w:rFonts w:ascii="Cambria" w:hAnsi="Cambria"/>
          <w:color w:val="000000"/>
          <w:sz w:val="22"/>
          <w:szCs w:val="22"/>
          <w:lang w:val="uk-UA"/>
        </w:rPr>
        <w:t>.</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Договірна ціна є твердою на весь термін виконання робіт та може уточнюватися в наступних випадках та умовах:</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Cs/>
          <w:color w:val="000000"/>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8778FE" w:rsidRPr="00D1261E" w:rsidRDefault="008778FE" w:rsidP="008778FE">
      <w:pPr>
        <w:shd w:val="pct5" w:color="E7E6E6" w:fill="auto"/>
        <w:tabs>
          <w:tab w:val="left" w:pos="142"/>
          <w:tab w:val="left" w:pos="1134"/>
        </w:tabs>
        <w:ind w:firstLine="567"/>
        <w:jc w:val="both"/>
        <w:rPr>
          <w:rFonts w:ascii="Cambria" w:hAnsi="Cambria" w:cs="Times New Roman"/>
          <w:bCs/>
          <w:color w:val="000000"/>
          <w:sz w:val="22"/>
          <w:szCs w:val="22"/>
          <w:lang w:val="uk-UA"/>
        </w:rPr>
      </w:pPr>
      <w:r w:rsidRPr="00D1261E">
        <w:rPr>
          <w:rFonts w:ascii="Cambria" w:hAnsi="Cambria" w:cs="Times New Roman"/>
          <w:b/>
          <w:color w:val="000000"/>
          <w:sz w:val="22"/>
          <w:szCs w:val="22"/>
          <w:lang w:val="uk-UA"/>
        </w:rPr>
        <w:t>3.4.</w:t>
      </w:r>
      <w:r w:rsidRPr="00D1261E">
        <w:rPr>
          <w:rFonts w:ascii="Cambria" w:hAnsi="Cambria" w:cs="Times New Roman"/>
          <w:b/>
          <w:color w:val="000000"/>
          <w:sz w:val="22"/>
          <w:szCs w:val="22"/>
          <w:lang w:val="uk-UA"/>
        </w:rPr>
        <w:tab/>
      </w:r>
      <w:r w:rsidRPr="00D1261E">
        <w:rPr>
          <w:rFonts w:ascii="Cambria" w:hAnsi="Cambria" w:cs="Times New Roman"/>
          <w:bCs/>
          <w:color w:val="000000"/>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4E4EFA" w:rsidRPr="00D1261E" w:rsidRDefault="004E4EFA" w:rsidP="004E4EFA">
      <w:pPr>
        <w:shd w:val="pct5" w:color="E7E6E6" w:fill="auto"/>
        <w:tabs>
          <w:tab w:val="left" w:pos="0"/>
        </w:tabs>
        <w:ind w:firstLine="567"/>
        <w:jc w:val="both"/>
        <w:rPr>
          <w:rFonts w:ascii="Cambria" w:hAnsi="Cambria" w:cs="Times New Roman"/>
          <w:bCs/>
          <w:color w:val="000000"/>
          <w:sz w:val="22"/>
          <w:szCs w:val="22"/>
          <w:lang w:val="uk-UA"/>
        </w:rPr>
      </w:pP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E70D84" w:rsidP="00884E0B">
      <w:pPr>
        <w:shd w:val="pct5" w:color="E7E6E6" w:fill="auto"/>
        <w:tabs>
          <w:tab w:val="left" w:pos="0"/>
          <w:tab w:val="left" w:pos="567"/>
          <w:tab w:val="left" w:pos="1134"/>
          <w:tab w:val="left" w:pos="1418"/>
        </w:tabs>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4.</w:t>
      </w:r>
      <w:r w:rsidR="005F0E8B"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Порядок здійснення оплати</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b/>
          <w:bCs/>
          <w:color w:val="000000"/>
          <w:sz w:val="22"/>
          <w:szCs w:val="22"/>
          <w:lang w:val="uk-UA"/>
        </w:rPr>
        <w:lastRenderedPageBreak/>
        <w:t>4.</w:t>
      </w:r>
      <w:r w:rsidR="000A6871">
        <w:rPr>
          <w:rFonts w:ascii="Cambria" w:hAnsi="Cambria"/>
          <w:b/>
          <w:bCs/>
          <w:color w:val="000000"/>
          <w:sz w:val="22"/>
          <w:szCs w:val="22"/>
          <w:lang w:val="uk-UA"/>
        </w:rPr>
        <w:t>1</w:t>
      </w:r>
      <w:r w:rsidRPr="00D1261E">
        <w:rPr>
          <w:rFonts w:ascii="Cambria" w:hAnsi="Cambria"/>
          <w:b/>
          <w:bCs/>
          <w:color w:val="000000"/>
          <w:sz w:val="22"/>
          <w:szCs w:val="22"/>
          <w:lang w:val="uk-UA"/>
        </w:rPr>
        <w:t>.</w:t>
      </w:r>
      <w:r w:rsidRPr="00D1261E">
        <w:rPr>
          <w:rFonts w:ascii="Cambria" w:hAnsi="Cambria"/>
          <w:b/>
          <w:bCs/>
          <w:color w:val="000000"/>
          <w:sz w:val="22"/>
          <w:szCs w:val="22"/>
          <w:lang w:val="uk-UA"/>
        </w:rPr>
        <w:tab/>
      </w:r>
      <w:r w:rsidRPr="00D1261E">
        <w:rPr>
          <w:rFonts w:ascii="Cambria" w:hAnsi="Cambria" w:cs="Times New Roman"/>
          <w:color w:val="000000"/>
          <w:sz w:val="22"/>
          <w:szCs w:val="22"/>
          <w:lang w:val="uk-UA"/>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w:t>
      </w:r>
      <w:r w:rsidR="000A6871">
        <w:rPr>
          <w:rFonts w:ascii="Cambria" w:hAnsi="Cambria" w:cs="Times New Roman"/>
          <w:color w:val="000000"/>
          <w:sz w:val="22"/>
          <w:szCs w:val="22"/>
          <w:lang w:val="uk-UA"/>
        </w:rPr>
        <w:t>трати (ПФ № КБ-3) протягом п'ятнадцяти</w:t>
      </w:r>
      <w:r w:rsidRPr="00D1261E">
        <w:rPr>
          <w:rFonts w:ascii="Cambria" w:hAnsi="Cambria" w:cs="Times New Roman"/>
          <w:color w:val="000000"/>
          <w:sz w:val="22"/>
          <w:szCs w:val="22"/>
          <w:lang w:val="uk-UA"/>
        </w:rPr>
        <w:t xml:space="preserve"> робочих днів після надходження коштів на реєстраційний рахунок Замовника. </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4.</w:t>
      </w:r>
      <w:r w:rsidR="008778FE" w:rsidRPr="00D1261E">
        <w:rPr>
          <w:rFonts w:ascii="Cambria" w:hAnsi="Cambria" w:cs="Times New Roman"/>
          <w:b/>
          <w:bCs/>
          <w:color w:val="000000"/>
          <w:sz w:val="22"/>
          <w:szCs w:val="22"/>
          <w:lang w:val="uk-UA"/>
        </w:rPr>
        <w:t>5</w:t>
      </w:r>
      <w:r w:rsidRPr="00D1261E">
        <w:rPr>
          <w:rFonts w:ascii="Cambria" w:hAnsi="Cambria" w:cs="Times New Roman"/>
          <w:b/>
          <w:bCs/>
          <w:color w:val="000000"/>
          <w:sz w:val="22"/>
          <w:szCs w:val="22"/>
          <w:lang w:val="uk-UA"/>
        </w:rPr>
        <w:t>.</w:t>
      </w:r>
      <w:r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4.</w:t>
      </w:r>
      <w:r w:rsidR="008778FE" w:rsidRPr="00D1261E">
        <w:rPr>
          <w:rFonts w:ascii="Cambria" w:hAnsi="Cambria" w:cs="Times New Roman"/>
          <w:b/>
          <w:bCs/>
          <w:color w:val="000000"/>
          <w:sz w:val="22"/>
          <w:szCs w:val="22"/>
          <w:lang w:val="uk-UA"/>
        </w:rPr>
        <w:t>6</w:t>
      </w:r>
      <w:r w:rsidRPr="00D1261E">
        <w:rPr>
          <w:rFonts w:ascii="Cambria" w:hAnsi="Cambria" w:cs="Times New Roman"/>
          <w:b/>
          <w:bCs/>
          <w:color w:val="000000"/>
          <w:sz w:val="22"/>
          <w:szCs w:val="22"/>
          <w:lang w:val="uk-UA"/>
        </w:rPr>
        <w:t>.</w:t>
      </w:r>
      <w:r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4.</w:t>
      </w:r>
      <w:r w:rsidR="008778FE" w:rsidRPr="00D1261E">
        <w:rPr>
          <w:rFonts w:ascii="Cambria" w:hAnsi="Cambria" w:cs="Times New Roman"/>
          <w:b/>
          <w:bCs/>
          <w:color w:val="000000"/>
          <w:sz w:val="22"/>
          <w:szCs w:val="22"/>
          <w:lang w:val="uk-UA"/>
        </w:rPr>
        <w:t>7</w:t>
      </w:r>
      <w:r w:rsidRPr="00D1261E">
        <w:rPr>
          <w:rFonts w:ascii="Cambria" w:hAnsi="Cambria" w:cs="Times New Roman"/>
          <w:b/>
          <w:bCs/>
          <w:color w:val="000000"/>
          <w:sz w:val="22"/>
          <w:szCs w:val="22"/>
          <w:lang w:val="uk-UA"/>
        </w:rPr>
        <w:t>.</w:t>
      </w:r>
      <w:r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w:t>
      </w:r>
      <w:r w:rsidR="008778FE" w:rsidRPr="00D1261E">
        <w:rPr>
          <w:rFonts w:ascii="Cambria" w:hAnsi="Cambria" w:cs="Times New Roman"/>
          <w:color w:val="000000"/>
          <w:sz w:val="22"/>
          <w:szCs w:val="22"/>
          <w:lang w:val="uk-UA"/>
        </w:rPr>
        <w:t>6</w:t>
      </w:r>
      <w:r w:rsidRPr="00D1261E">
        <w:rPr>
          <w:rFonts w:ascii="Cambria" w:hAnsi="Cambria" w:cs="Times New Roman"/>
          <w:color w:val="000000"/>
          <w:sz w:val="22"/>
          <w:szCs w:val="22"/>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4.</w:t>
      </w:r>
      <w:r w:rsidR="008778FE" w:rsidRPr="00D1261E">
        <w:rPr>
          <w:rFonts w:ascii="Cambria" w:hAnsi="Cambria" w:cs="Times New Roman"/>
          <w:b/>
          <w:bCs/>
          <w:color w:val="000000"/>
          <w:sz w:val="22"/>
          <w:szCs w:val="22"/>
          <w:lang w:val="uk-UA"/>
        </w:rPr>
        <w:t>8</w:t>
      </w:r>
      <w:r w:rsidRPr="00D1261E">
        <w:rPr>
          <w:rFonts w:ascii="Cambria" w:hAnsi="Cambria" w:cs="Times New Roman"/>
          <w:b/>
          <w:bCs/>
          <w:color w:val="000000"/>
          <w:sz w:val="22"/>
          <w:szCs w:val="22"/>
          <w:lang w:val="uk-UA"/>
        </w:rPr>
        <w:t>.</w:t>
      </w:r>
      <w:r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rsidR="00225373" w:rsidRPr="00D1261E" w:rsidRDefault="00225373" w:rsidP="00225373">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4.</w:t>
      </w:r>
      <w:r w:rsidR="008778FE" w:rsidRPr="00D1261E">
        <w:rPr>
          <w:rFonts w:ascii="Cambria" w:hAnsi="Cambria" w:cs="Times New Roman"/>
          <w:b/>
          <w:bCs/>
          <w:color w:val="000000"/>
          <w:sz w:val="22"/>
          <w:szCs w:val="22"/>
          <w:lang w:val="uk-UA"/>
        </w:rPr>
        <w:t>9</w:t>
      </w:r>
      <w:r w:rsidRPr="00D1261E">
        <w:rPr>
          <w:rFonts w:ascii="Cambria" w:hAnsi="Cambria" w:cs="Times New Roman"/>
          <w:b/>
          <w:bCs/>
          <w:color w:val="000000"/>
          <w:sz w:val="22"/>
          <w:szCs w:val="22"/>
          <w:lang w:val="uk-UA"/>
        </w:rPr>
        <w:t>.</w:t>
      </w:r>
      <w:r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E70D84" w:rsidRPr="00D1261E" w:rsidRDefault="00E70D84" w:rsidP="00884E0B">
      <w:pPr>
        <w:shd w:val="pct5" w:color="E7E6E6" w:fill="auto"/>
        <w:tabs>
          <w:tab w:val="left" w:pos="0"/>
          <w:tab w:val="left" w:pos="1134"/>
        </w:tabs>
        <w:ind w:firstLine="567"/>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5.</w:t>
      </w:r>
      <w:r w:rsidR="005F0E8B"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Порядок, місце та строки виконання робіт</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5.1.</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Строк виконання робіт – </w:t>
      </w:r>
      <w:r w:rsidRPr="00D1261E">
        <w:rPr>
          <w:rFonts w:ascii="Cambria" w:hAnsi="Cambria" w:cs="Times New Roman"/>
          <w:b/>
          <w:color w:val="000000"/>
          <w:sz w:val="22"/>
          <w:szCs w:val="22"/>
          <w:highlight w:val="yellow"/>
          <w:lang w:val="uk-UA"/>
        </w:rPr>
        <w:t xml:space="preserve">до </w:t>
      </w:r>
      <w:r w:rsidR="00B56023" w:rsidRPr="00D1261E">
        <w:rPr>
          <w:rFonts w:ascii="Cambria" w:hAnsi="Cambria" w:cs="Times New Roman"/>
          <w:b/>
          <w:color w:val="000000"/>
          <w:sz w:val="22"/>
          <w:szCs w:val="22"/>
          <w:highlight w:val="yellow"/>
          <w:lang w:val="uk-UA"/>
        </w:rPr>
        <w:t>1</w:t>
      </w:r>
      <w:r w:rsidR="0035418E" w:rsidRPr="00D1261E">
        <w:rPr>
          <w:rFonts w:ascii="Cambria" w:hAnsi="Cambria" w:cs="Times New Roman"/>
          <w:b/>
          <w:color w:val="000000"/>
          <w:sz w:val="22"/>
          <w:szCs w:val="22"/>
          <w:highlight w:val="yellow"/>
          <w:lang w:val="uk-UA"/>
        </w:rPr>
        <w:t>5</w:t>
      </w:r>
      <w:r w:rsidR="00B56023" w:rsidRPr="00D1261E">
        <w:rPr>
          <w:rFonts w:ascii="Cambria" w:hAnsi="Cambria" w:cs="Times New Roman"/>
          <w:b/>
          <w:color w:val="000000"/>
          <w:sz w:val="22"/>
          <w:szCs w:val="22"/>
          <w:highlight w:val="yellow"/>
          <w:lang w:val="uk-UA"/>
        </w:rPr>
        <w:t xml:space="preserve"> жовтня 2023</w:t>
      </w:r>
      <w:r w:rsidR="008D5499" w:rsidRPr="00D1261E">
        <w:rPr>
          <w:rFonts w:ascii="Cambria" w:hAnsi="Cambria" w:cs="Times New Roman"/>
          <w:b/>
          <w:color w:val="000000"/>
          <w:sz w:val="22"/>
          <w:szCs w:val="22"/>
          <w:highlight w:val="yellow"/>
          <w:lang w:val="uk-UA"/>
        </w:rPr>
        <w:t xml:space="preserve"> року</w:t>
      </w:r>
      <w:r w:rsidRPr="00D1261E">
        <w:rPr>
          <w:rFonts w:ascii="Cambria" w:hAnsi="Cambria" w:cs="Times New Roman"/>
          <w:b/>
          <w:color w:val="000000"/>
          <w:sz w:val="22"/>
          <w:szCs w:val="22"/>
          <w:lang w:val="uk-UA"/>
        </w:rPr>
        <w:t>.</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5.1.1.</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5.1.2.</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w:t>
      </w:r>
      <w:r w:rsidR="00142DC2" w:rsidRPr="00D1261E">
        <w:rPr>
          <w:rFonts w:ascii="Cambria" w:hAnsi="Cambria" w:cs="Times New Roman"/>
          <w:color w:val="000000"/>
          <w:sz w:val="22"/>
          <w:szCs w:val="22"/>
          <w:lang w:val="uk-UA"/>
        </w:rPr>
        <w:t>ї</w:t>
      </w:r>
      <w:r w:rsidRPr="00D1261E">
        <w:rPr>
          <w:rFonts w:ascii="Cambria" w:hAnsi="Cambria" w:cs="Times New Roman"/>
          <w:color w:val="000000"/>
          <w:sz w:val="22"/>
          <w:szCs w:val="22"/>
          <w:lang w:val="uk-UA"/>
        </w:rPr>
        <w:t xml:space="preserve"> документації; передачі </w:t>
      </w:r>
      <w:r w:rsidR="002413D7" w:rsidRPr="00D1261E">
        <w:rPr>
          <w:rFonts w:ascii="Cambria" w:hAnsi="Cambria" w:cs="Times New Roman"/>
          <w:color w:val="000000"/>
          <w:sz w:val="22"/>
          <w:szCs w:val="22"/>
          <w:lang w:val="uk-UA"/>
        </w:rPr>
        <w:t>дозвільних документів</w:t>
      </w:r>
      <w:r w:rsidRPr="00D1261E">
        <w:rPr>
          <w:rFonts w:ascii="Cambria" w:hAnsi="Cambria" w:cs="Times New Roman"/>
          <w:color w:val="000000"/>
          <w:sz w:val="22"/>
          <w:szCs w:val="22"/>
          <w:lang w:val="uk-UA"/>
        </w:rPr>
        <w:t xml:space="preserve"> на початок робіт.</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Строк дії договору призупиняється, а строки виконання робіт можуть переглядатися при:</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затримці фінансування видатків Замовника;</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виникненні обставин непереборної сили;</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появі необхідності проведення непередбачених додаткових обсягів робіт;</w:t>
      </w:r>
    </w:p>
    <w:p w:rsidR="00E70D84" w:rsidRPr="00D1261E" w:rsidRDefault="00142DC2"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внесенні змін до проектно</w:t>
      </w:r>
      <w:r w:rsidR="00E70D84" w:rsidRPr="00D1261E">
        <w:rPr>
          <w:rFonts w:ascii="Cambria" w:hAnsi="Cambria" w:cs="Times New Roman"/>
          <w:color w:val="000000"/>
          <w:sz w:val="22"/>
          <w:szCs w:val="22"/>
          <w:lang w:val="uk-UA"/>
        </w:rPr>
        <w:t>ї документації;</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зміні законодавчих та нормативних актів, що приводять до додаткових витрат часу і коштів.</w:t>
      </w:r>
    </w:p>
    <w:p w:rsidR="00E70D84" w:rsidRPr="00D1261E" w:rsidRDefault="00E70D84" w:rsidP="003D0F15">
      <w:pPr>
        <w:pStyle w:val="af3"/>
        <w:shd w:val="pct5" w:color="E7E6E6" w:fill="auto"/>
        <w:tabs>
          <w:tab w:val="left" w:pos="142"/>
          <w:tab w:val="left" w:pos="851"/>
          <w:tab w:val="left" w:pos="1134"/>
        </w:tabs>
        <w:snapToGrid w:val="0"/>
        <w:spacing w:before="0" w:after="0"/>
        <w:ind w:firstLine="567"/>
        <w:jc w:val="both"/>
        <w:rPr>
          <w:rFonts w:ascii="Cambria" w:hAnsi="Cambria"/>
          <w:color w:val="000000"/>
          <w:sz w:val="22"/>
          <w:szCs w:val="22"/>
          <w:u w:val="single"/>
          <w:lang w:val="uk-UA"/>
        </w:rPr>
      </w:pPr>
      <w:r w:rsidRPr="00D1261E">
        <w:rPr>
          <w:rFonts w:ascii="Cambria" w:hAnsi="Cambria"/>
          <w:b/>
          <w:bCs/>
          <w:color w:val="000000"/>
          <w:sz w:val="22"/>
          <w:szCs w:val="22"/>
          <w:lang w:val="uk-UA"/>
        </w:rPr>
        <w:t>5.2.</w:t>
      </w:r>
      <w:r w:rsidR="004E03BE" w:rsidRPr="00D1261E">
        <w:rPr>
          <w:rFonts w:ascii="Cambria" w:hAnsi="Cambria"/>
          <w:b/>
          <w:bCs/>
          <w:color w:val="000000"/>
          <w:sz w:val="22"/>
          <w:szCs w:val="22"/>
          <w:lang w:val="uk-UA"/>
        </w:rPr>
        <w:tab/>
      </w:r>
      <w:r w:rsidRPr="00D1261E">
        <w:rPr>
          <w:rFonts w:ascii="Cambria" w:hAnsi="Cambria"/>
          <w:bCs/>
          <w:color w:val="000000"/>
          <w:sz w:val="22"/>
          <w:szCs w:val="22"/>
          <w:lang w:val="uk-UA"/>
        </w:rPr>
        <w:t>Місце  виконання робіт</w:t>
      </w:r>
      <w:r w:rsidRPr="00D1261E">
        <w:rPr>
          <w:rFonts w:ascii="Cambria" w:hAnsi="Cambria"/>
          <w:color w:val="000000"/>
          <w:sz w:val="22"/>
          <w:szCs w:val="22"/>
          <w:lang w:val="uk-UA"/>
        </w:rPr>
        <w:t>:</w:t>
      </w:r>
      <w:r w:rsidR="002E120F" w:rsidRPr="00D1261E">
        <w:rPr>
          <w:rFonts w:ascii="Cambria" w:hAnsi="Cambria"/>
          <w:color w:val="000000"/>
          <w:sz w:val="22"/>
          <w:szCs w:val="22"/>
          <w:lang w:val="uk-UA"/>
        </w:rPr>
        <w:t xml:space="preserve"> </w:t>
      </w:r>
      <w:r w:rsidR="00B56023" w:rsidRPr="00D1261E">
        <w:rPr>
          <w:rFonts w:ascii="Cambria" w:hAnsi="Cambria"/>
          <w:color w:val="000000"/>
          <w:sz w:val="22"/>
          <w:szCs w:val="22"/>
          <w:lang w:val="uk-UA"/>
        </w:rPr>
        <w:t>______________________________________________</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E70D84" w:rsidRPr="00D1261E" w:rsidRDefault="00E70D84" w:rsidP="003D0F15">
      <w:pPr>
        <w:shd w:val="pct5" w:color="E7E6E6" w:fill="auto"/>
        <w:tabs>
          <w:tab w:val="left" w:pos="142"/>
          <w:tab w:val="left" w:pos="851"/>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5.3</w:t>
      </w:r>
      <w:r w:rsidR="004E03BE" w:rsidRPr="00D1261E">
        <w:rPr>
          <w:rFonts w:ascii="Cambria" w:hAnsi="Cambria" w:cs="Times New Roman"/>
          <w:b/>
          <w:bCs/>
          <w:color w:val="000000"/>
          <w:sz w:val="22"/>
          <w:szCs w:val="22"/>
          <w:lang w:val="uk-UA"/>
        </w:rPr>
        <w:t>.</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E70D84" w:rsidP="00884E0B">
      <w:pPr>
        <w:shd w:val="pct5" w:color="E7E6E6" w:fill="auto"/>
        <w:tabs>
          <w:tab w:val="left" w:pos="0"/>
          <w:tab w:val="left" w:pos="567"/>
          <w:tab w:val="left" w:pos="1134"/>
        </w:tabs>
        <w:jc w:val="center"/>
        <w:rPr>
          <w:rFonts w:ascii="Cambria" w:hAnsi="Cambria" w:cs="Times New Roman"/>
          <w:b/>
          <w:color w:val="000000"/>
          <w:sz w:val="22"/>
          <w:szCs w:val="22"/>
          <w:lang w:val="uk-UA"/>
        </w:rPr>
      </w:pPr>
      <w:r w:rsidRPr="00D1261E">
        <w:rPr>
          <w:rFonts w:ascii="Cambria" w:hAnsi="Cambria" w:cs="Times New Roman"/>
          <w:b/>
          <w:color w:val="000000"/>
          <w:sz w:val="22"/>
          <w:szCs w:val="22"/>
          <w:lang w:val="uk-UA"/>
        </w:rPr>
        <w:t>6.</w:t>
      </w:r>
      <w:r w:rsidR="005F0E8B"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Права та обов'язки сторін</w:t>
      </w:r>
    </w:p>
    <w:p w:rsidR="00E70D84" w:rsidRPr="00D1261E" w:rsidRDefault="00E70D84" w:rsidP="00884E0B">
      <w:pPr>
        <w:shd w:val="pct5" w:color="E7E6E6" w:fill="auto"/>
        <w:tabs>
          <w:tab w:val="left" w:pos="0"/>
          <w:tab w:val="left" w:pos="1134"/>
        </w:tabs>
        <w:ind w:firstLine="567"/>
        <w:jc w:val="both"/>
        <w:rPr>
          <w:rFonts w:ascii="Cambria" w:hAnsi="Cambria" w:cs="Times New Roman"/>
          <w:b/>
          <w:color w:val="000000"/>
          <w:sz w:val="22"/>
          <w:szCs w:val="22"/>
          <w:u w:val="single"/>
          <w:lang w:val="uk-UA"/>
        </w:rPr>
      </w:pPr>
      <w:r w:rsidRPr="00D1261E">
        <w:rPr>
          <w:rFonts w:ascii="Cambria" w:hAnsi="Cambria" w:cs="Times New Roman"/>
          <w:b/>
          <w:color w:val="000000"/>
          <w:sz w:val="22"/>
          <w:szCs w:val="22"/>
          <w:u w:val="single"/>
          <w:lang w:val="uk-UA"/>
        </w:rPr>
        <w:t>6.1.</w:t>
      </w:r>
      <w:r w:rsidR="004E03BE" w:rsidRPr="00D1261E">
        <w:rPr>
          <w:rFonts w:ascii="Cambria" w:hAnsi="Cambria" w:cs="Times New Roman"/>
          <w:b/>
          <w:color w:val="000000"/>
          <w:sz w:val="22"/>
          <w:szCs w:val="22"/>
          <w:u w:val="single"/>
          <w:lang w:val="uk-UA"/>
        </w:rPr>
        <w:tab/>
      </w:r>
      <w:r w:rsidRPr="00D1261E">
        <w:rPr>
          <w:rFonts w:ascii="Cambria" w:hAnsi="Cambria" w:cs="Times New Roman"/>
          <w:b/>
          <w:color w:val="000000"/>
          <w:sz w:val="22"/>
          <w:szCs w:val="22"/>
          <w:u w:val="single"/>
          <w:lang w:val="uk-UA"/>
        </w:rPr>
        <w:t>Замовник зобов'язаний:</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6.1.1.</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Своєчасно та в повному обсязі сплачувати кошти за виконані роботи;</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6.1.2</w:t>
      </w:r>
      <w:r w:rsidRPr="00D1261E">
        <w:rPr>
          <w:rFonts w:ascii="Cambria" w:hAnsi="Cambria" w:cs="Times New Roman"/>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При виявленні в процесі здавання-приймання робіт недоробок, що не заважають експлуатації об</w:t>
      </w:r>
      <w:r w:rsidRPr="00D1261E">
        <w:rPr>
          <w:rFonts w:ascii="Cambria" w:hAnsi="Cambria" w:cs="Times New Roman"/>
          <w:color w:val="000000"/>
          <w:sz w:val="22"/>
          <w:szCs w:val="22"/>
          <w:lang w:val="uk-UA"/>
        </w:rPr>
        <w:sym w:font="Symbol" w:char="00A2"/>
      </w:r>
      <w:r w:rsidRPr="00D1261E">
        <w:rPr>
          <w:rFonts w:ascii="Cambria" w:hAnsi="Cambria" w:cs="Times New Roman"/>
          <w:color w:val="000000"/>
          <w:sz w:val="22"/>
          <w:szCs w:val="22"/>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w:t>
      </w:r>
      <w:r w:rsidRPr="00D1261E">
        <w:rPr>
          <w:rFonts w:ascii="Cambria" w:hAnsi="Cambria" w:cs="Times New Roman"/>
          <w:color w:val="000000"/>
          <w:sz w:val="22"/>
          <w:szCs w:val="22"/>
          <w:lang w:val="uk-UA"/>
        </w:rPr>
        <w:lastRenderedPageBreak/>
        <w:t>виконаних з порушенням.</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u w:val="single"/>
          <w:lang w:val="uk-UA"/>
        </w:rPr>
      </w:pPr>
      <w:r w:rsidRPr="00D1261E">
        <w:rPr>
          <w:rFonts w:ascii="Cambria" w:hAnsi="Cambria" w:cs="Times New Roman"/>
          <w:b/>
          <w:color w:val="000000"/>
          <w:sz w:val="22"/>
          <w:szCs w:val="22"/>
          <w:u w:val="single"/>
          <w:lang w:val="uk-UA"/>
        </w:rPr>
        <w:t>6.1.3.</w:t>
      </w:r>
      <w:r w:rsidR="004E03BE" w:rsidRPr="00D1261E">
        <w:rPr>
          <w:rFonts w:ascii="Cambria" w:hAnsi="Cambria" w:cs="Times New Roman"/>
          <w:color w:val="000000"/>
          <w:sz w:val="22"/>
          <w:szCs w:val="22"/>
          <w:u w:val="single"/>
          <w:lang w:val="uk-UA"/>
        </w:rPr>
        <w:tab/>
      </w:r>
      <w:r w:rsidRPr="00D1261E">
        <w:rPr>
          <w:rFonts w:ascii="Cambria" w:hAnsi="Cambria" w:cs="Times New Roman"/>
          <w:b/>
          <w:color w:val="000000"/>
          <w:sz w:val="22"/>
          <w:szCs w:val="22"/>
          <w:u w:val="single"/>
          <w:lang w:val="uk-UA"/>
        </w:rPr>
        <w:t>Інші обов'язки:</w:t>
      </w:r>
      <w:r w:rsidRPr="00D1261E">
        <w:rPr>
          <w:rFonts w:ascii="Cambria" w:hAnsi="Cambria" w:cs="Times New Roman"/>
          <w:color w:val="000000"/>
          <w:sz w:val="22"/>
          <w:szCs w:val="22"/>
          <w:u w:val="single"/>
          <w:lang w:val="uk-UA"/>
        </w:rPr>
        <w:t xml:space="preserve"> </w:t>
      </w:r>
    </w:p>
    <w:p w:rsidR="00E70D84" w:rsidRPr="00D1261E"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E70D84" w:rsidRPr="00D1261E"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негайно повідомити Підрядника про виявлені недоліки в роботі;</w:t>
      </w:r>
    </w:p>
    <w:p w:rsidR="002E6199" w:rsidRPr="00D1261E" w:rsidRDefault="002E6199"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E70D84" w:rsidRPr="00D1261E" w:rsidRDefault="00E70D84" w:rsidP="00884E0B">
      <w:pPr>
        <w:numPr>
          <w:ilvl w:val="0"/>
          <w:numId w:val="21"/>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оплатити Підряднику виконані роботи.</w:t>
      </w:r>
    </w:p>
    <w:p w:rsidR="00E70D84" w:rsidRPr="00D1261E" w:rsidRDefault="00E70D84" w:rsidP="00884E0B">
      <w:pPr>
        <w:shd w:val="pct5" w:color="E7E6E6" w:fill="auto"/>
        <w:tabs>
          <w:tab w:val="left" w:pos="0"/>
          <w:tab w:val="left" w:pos="142"/>
          <w:tab w:val="left" w:pos="1134"/>
        </w:tabs>
        <w:autoSpaceDN w:val="0"/>
        <w:adjustRightInd w:val="0"/>
        <w:ind w:firstLine="567"/>
        <w:jc w:val="both"/>
        <w:rPr>
          <w:rFonts w:ascii="Cambria" w:hAnsi="Cambria" w:cs="Times New Roman"/>
          <w:b/>
          <w:color w:val="000000"/>
          <w:sz w:val="22"/>
          <w:szCs w:val="22"/>
          <w:lang w:val="uk-UA"/>
        </w:rPr>
      </w:pPr>
      <w:r w:rsidRPr="00D1261E">
        <w:rPr>
          <w:rFonts w:ascii="Cambria" w:hAnsi="Cambria" w:cs="Times New Roman"/>
          <w:b/>
          <w:color w:val="000000"/>
          <w:sz w:val="22"/>
          <w:szCs w:val="22"/>
          <w:u w:val="single"/>
          <w:lang w:val="uk-UA"/>
        </w:rPr>
        <w:t>6.2.</w:t>
      </w:r>
      <w:r w:rsidR="004E03BE" w:rsidRPr="00D1261E">
        <w:rPr>
          <w:rFonts w:ascii="Cambria" w:hAnsi="Cambria" w:cs="Times New Roman"/>
          <w:color w:val="000000"/>
          <w:sz w:val="22"/>
          <w:szCs w:val="22"/>
          <w:u w:val="single"/>
          <w:lang w:val="uk-UA"/>
        </w:rPr>
        <w:tab/>
      </w:r>
      <w:r w:rsidRPr="00D1261E">
        <w:rPr>
          <w:rFonts w:ascii="Cambria" w:hAnsi="Cambria" w:cs="Times New Roman"/>
          <w:b/>
          <w:color w:val="000000"/>
          <w:sz w:val="22"/>
          <w:szCs w:val="22"/>
          <w:u w:val="single"/>
          <w:lang w:val="uk-UA"/>
        </w:rPr>
        <w:t>Замовник має право</w:t>
      </w:r>
      <w:r w:rsidRPr="00D1261E">
        <w:rPr>
          <w:rFonts w:ascii="Cambria" w:hAnsi="Cambria" w:cs="Times New Roman"/>
          <w:b/>
          <w:color w:val="000000"/>
          <w:sz w:val="22"/>
          <w:szCs w:val="22"/>
          <w:lang w:val="uk-UA"/>
        </w:rPr>
        <w:t>:</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6.2.1.</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Достроково розірвати цей Договір у разі невиконання зобов’язань Підрядником;</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6.2.2.</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w:t>
      </w:r>
      <w:r w:rsidR="00541741" w:rsidRPr="00D1261E">
        <w:rPr>
          <w:rFonts w:ascii="Cambria" w:hAnsi="Cambria" w:cs="Times New Roman"/>
          <w:color w:val="000000"/>
          <w:sz w:val="22"/>
          <w:szCs w:val="22"/>
          <w:lang w:val="uk-UA"/>
        </w:rPr>
        <w:t xml:space="preserve"> та п.19 Особливостей</w:t>
      </w:r>
      <w:r w:rsidRPr="00D1261E">
        <w:rPr>
          <w:rFonts w:ascii="Cambria" w:hAnsi="Cambria" w:cs="Times New Roman"/>
          <w:color w:val="000000"/>
          <w:sz w:val="22"/>
          <w:szCs w:val="22"/>
          <w:lang w:val="uk-UA"/>
        </w:rPr>
        <w:t xml:space="preserve">; </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6.2.3</w:t>
      </w:r>
      <w:r w:rsidRPr="00D1261E">
        <w:rPr>
          <w:rFonts w:ascii="Cambria" w:hAnsi="Cambria" w:cs="Times New Roman"/>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Контролювати якість та строки виконання Робіт, встановлені цим Договором;</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6.2.4.</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Отримувати від Підрядника інформацію про стан виконання Робіт, що є предметом цього Договору;</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6.2.5.</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6.2.6</w:t>
      </w:r>
      <w:r w:rsidR="004E03BE" w:rsidRPr="00D1261E">
        <w:rPr>
          <w:rFonts w:ascii="Cambria" w:hAnsi="Cambria" w:cs="Times New Roman"/>
          <w:b/>
          <w:bCs/>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6.2.7.</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6.2.8.</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Ініціювати дострокове розірвання Договору у разі невиконання Підрядником своїх зобов’язань за Договором за таких обставин:</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відсутності коштів для фінансування об’єкту;</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виявленні подальшої недоцільності будівництва об’єкта;</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затримки початку виконання робіт з вини Підрядника більше ніж на 20 календарних днів;</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неодноразовому грубому порушенні будівельних норм і правил;</w:t>
      </w:r>
    </w:p>
    <w:p w:rsidR="00DF6FBF" w:rsidRPr="00D1261E" w:rsidRDefault="00DF6FBF" w:rsidP="00884E0B">
      <w:pPr>
        <w:numPr>
          <w:ilvl w:val="0"/>
          <w:numId w:val="22"/>
        </w:numPr>
        <w:shd w:val="pct5" w:color="E7E6E6" w:fill="auto"/>
        <w:tabs>
          <w:tab w:val="left" w:pos="0"/>
          <w:tab w:val="left" w:pos="142"/>
          <w:tab w:val="left" w:pos="1134"/>
        </w:tabs>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банкрутства або порушення справи про банкрутство Підрядника.</w:t>
      </w:r>
    </w:p>
    <w:p w:rsidR="00DF6FBF" w:rsidRPr="00D1261E" w:rsidRDefault="00DF6FBF"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6.2.9.</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1C54CA" w:rsidRPr="00D1261E" w:rsidRDefault="001C54CA" w:rsidP="00884E0B">
      <w:pPr>
        <w:shd w:val="pct5" w:color="E7E6E6" w:fill="auto"/>
        <w:tabs>
          <w:tab w:val="left" w:pos="0"/>
          <w:tab w:val="left" w:pos="142"/>
          <w:tab w:val="num" w:pos="426"/>
          <w:tab w:val="left" w:pos="1134"/>
        </w:tabs>
        <w:ind w:firstLine="567"/>
        <w:jc w:val="both"/>
        <w:rPr>
          <w:rFonts w:ascii="Cambria" w:hAnsi="Cambria" w:cs="Times New Roman"/>
          <w:color w:val="000000"/>
          <w:sz w:val="22"/>
          <w:szCs w:val="22"/>
          <w:lang w:val="uk-UA"/>
        </w:rPr>
      </w:pP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b/>
          <w:color w:val="000000"/>
          <w:sz w:val="22"/>
          <w:szCs w:val="22"/>
          <w:u w:val="single"/>
          <w:lang w:val="uk-UA"/>
        </w:rPr>
      </w:pPr>
      <w:r w:rsidRPr="00D1261E">
        <w:rPr>
          <w:rFonts w:ascii="Cambria" w:hAnsi="Cambria" w:cs="Times New Roman"/>
          <w:b/>
          <w:color w:val="000000"/>
          <w:sz w:val="22"/>
          <w:szCs w:val="22"/>
          <w:u w:val="single"/>
          <w:lang w:val="uk-UA"/>
        </w:rPr>
        <w:t>6.2.</w:t>
      </w:r>
      <w:r w:rsidR="00DF6FBF" w:rsidRPr="00D1261E">
        <w:rPr>
          <w:rFonts w:ascii="Cambria" w:hAnsi="Cambria" w:cs="Times New Roman"/>
          <w:b/>
          <w:color w:val="000000"/>
          <w:sz w:val="22"/>
          <w:szCs w:val="22"/>
          <w:u w:val="single"/>
          <w:lang w:val="uk-UA"/>
        </w:rPr>
        <w:t>10</w:t>
      </w:r>
      <w:r w:rsidRPr="00D1261E">
        <w:rPr>
          <w:rFonts w:ascii="Cambria" w:hAnsi="Cambria" w:cs="Times New Roman"/>
          <w:b/>
          <w:color w:val="000000"/>
          <w:sz w:val="22"/>
          <w:szCs w:val="22"/>
          <w:u w:val="single"/>
          <w:lang w:val="uk-UA"/>
        </w:rPr>
        <w:t>.</w:t>
      </w:r>
      <w:r w:rsidR="004E03BE" w:rsidRPr="00D1261E">
        <w:rPr>
          <w:rFonts w:ascii="Cambria" w:hAnsi="Cambria" w:cs="Times New Roman"/>
          <w:b/>
          <w:color w:val="000000"/>
          <w:sz w:val="22"/>
          <w:szCs w:val="22"/>
          <w:u w:val="single"/>
          <w:lang w:val="uk-UA"/>
        </w:rPr>
        <w:tab/>
      </w:r>
      <w:r w:rsidRPr="00D1261E">
        <w:rPr>
          <w:rFonts w:ascii="Cambria" w:hAnsi="Cambria" w:cs="Times New Roman"/>
          <w:b/>
          <w:color w:val="000000"/>
          <w:sz w:val="22"/>
          <w:szCs w:val="22"/>
          <w:u w:val="single"/>
          <w:lang w:val="uk-UA"/>
        </w:rPr>
        <w:t xml:space="preserve">Інші права: </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D1261E">
        <w:rPr>
          <w:rFonts w:ascii="Cambria" w:hAnsi="Cambria" w:cs="Times New Roman"/>
          <w:color w:val="000000"/>
          <w:sz w:val="22"/>
          <w:szCs w:val="22"/>
          <w:lang w:val="uk-UA"/>
        </w:rPr>
        <w:t>Підрядником</w:t>
      </w:r>
      <w:r w:rsidRPr="00D1261E">
        <w:rPr>
          <w:rFonts w:ascii="Cambria" w:hAnsi="Cambria" w:cs="Times New Roman"/>
          <w:iCs/>
          <w:color w:val="000000"/>
          <w:sz w:val="22"/>
          <w:szCs w:val="22"/>
          <w:lang w:val="uk-UA"/>
        </w:rPr>
        <w:t>, Замовником або третьою особою;</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 xml:space="preserve">вимагати безоплатного виправлення недоліків, що виникли внаслідок допущених </w:t>
      </w:r>
      <w:r w:rsidRPr="00D1261E">
        <w:rPr>
          <w:rFonts w:ascii="Cambria" w:hAnsi="Cambria" w:cs="Times New Roman"/>
          <w:color w:val="000000"/>
          <w:sz w:val="22"/>
          <w:szCs w:val="22"/>
          <w:lang w:val="uk-UA"/>
        </w:rPr>
        <w:t>Підрядником</w:t>
      </w:r>
      <w:r w:rsidRPr="00D1261E">
        <w:rPr>
          <w:rFonts w:ascii="Cambria" w:hAnsi="Cambria"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D1261E">
        <w:rPr>
          <w:rFonts w:ascii="Cambria" w:hAnsi="Cambria" w:cs="Times New Roman"/>
          <w:color w:val="000000"/>
          <w:sz w:val="22"/>
          <w:szCs w:val="22"/>
          <w:lang w:val="uk-UA"/>
        </w:rPr>
        <w:t>Підрядником</w:t>
      </w:r>
      <w:r w:rsidRPr="00D1261E">
        <w:rPr>
          <w:rFonts w:ascii="Cambria" w:hAnsi="Cambria" w:cs="Times New Roman"/>
          <w:iCs/>
          <w:color w:val="000000"/>
          <w:sz w:val="22"/>
          <w:szCs w:val="22"/>
          <w:lang w:val="uk-UA"/>
        </w:rPr>
        <w:t>, у тому числі за рахунок відповідного зниження договірної ціни;</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 xml:space="preserve">відмовитися від Договору підряду та вимагати відшкодування збитків, якщо </w:t>
      </w:r>
      <w:r w:rsidRPr="00D1261E">
        <w:rPr>
          <w:rFonts w:ascii="Cambria" w:hAnsi="Cambria" w:cs="Times New Roman"/>
          <w:color w:val="000000"/>
          <w:sz w:val="22"/>
          <w:szCs w:val="22"/>
          <w:lang w:val="uk-UA"/>
        </w:rPr>
        <w:t>Підрядник</w:t>
      </w:r>
      <w:r w:rsidRPr="00D1261E">
        <w:rPr>
          <w:rFonts w:ascii="Cambria" w:hAnsi="Cambria"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 xml:space="preserve">відмовитися від Договору в будь-який час до закінчення виконання робіт, оплативши </w:t>
      </w:r>
      <w:r w:rsidRPr="00D1261E">
        <w:rPr>
          <w:rFonts w:ascii="Cambria" w:hAnsi="Cambria" w:cs="Times New Roman"/>
          <w:color w:val="000000"/>
          <w:sz w:val="22"/>
          <w:szCs w:val="22"/>
          <w:lang w:val="uk-UA"/>
        </w:rPr>
        <w:t>Підряднику</w:t>
      </w:r>
      <w:r w:rsidRPr="00D1261E">
        <w:rPr>
          <w:rFonts w:ascii="Cambria" w:hAnsi="Cambria" w:cs="Times New Roman"/>
          <w:iCs/>
          <w:color w:val="000000"/>
          <w:sz w:val="22"/>
          <w:szCs w:val="22"/>
          <w:lang w:val="uk-UA"/>
        </w:rPr>
        <w:t xml:space="preserve"> виконану частину робіт з відшкодуванням збитків, завданих такою відмовою;</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D1261E">
        <w:rPr>
          <w:rFonts w:ascii="Cambria" w:hAnsi="Cambria" w:cs="Times New Roman"/>
          <w:color w:val="000000"/>
          <w:sz w:val="22"/>
          <w:szCs w:val="22"/>
          <w:lang w:val="uk-UA"/>
        </w:rPr>
        <w:t>Підрядником</w:t>
      </w:r>
      <w:r w:rsidRPr="00D1261E">
        <w:rPr>
          <w:rFonts w:ascii="Cambria" w:hAnsi="Cambria" w:cs="Times New Roman"/>
          <w:iCs/>
          <w:color w:val="000000"/>
          <w:sz w:val="22"/>
          <w:szCs w:val="22"/>
          <w:lang w:val="uk-UA"/>
        </w:rPr>
        <w:t xml:space="preserve"> умов Договору;</w:t>
      </w:r>
    </w:p>
    <w:p w:rsidR="001C54CA" w:rsidRPr="00D1261E" w:rsidRDefault="001C54CA" w:rsidP="001C54CA">
      <w:pPr>
        <w:pStyle w:val="aff"/>
        <w:widowControl w:val="0"/>
        <w:numPr>
          <w:ilvl w:val="0"/>
          <w:numId w:val="23"/>
        </w:numPr>
        <w:tabs>
          <w:tab w:val="left" w:pos="1743"/>
        </w:tabs>
        <w:autoSpaceDE w:val="0"/>
        <w:autoSpaceDN w:val="0"/>
        <w:spacing w:before="159"/>
        <w:ind w:right="288"/>
        <w:contextualSpacing w:val="0"/>
        <w:rPr>
          <w:rFonts w:ascii="Cambria" w:hAnsi="Cambria"/>
          <w:sz w:val="22"/>
          <w:szCs w:val="22"/>
        </w:rPr>
      </w:pPr>
      <w:r w:rsidRPr="00D1261E">
        <w:rPr>
          <w:rFonts w:ascii="Cambria" w:hAnsi="Cambria"/>
          <w:sz w:val="22"/>
          <w:szCs w:val="22"/>
        </w:rPr>
        <w:t>Вносити зміни у проектну та кошторисну документацію до початку робіт або</w:t>
      </w:r>
      <w:r w:rsidRPr="00D1261E">
        <w:rPr>
          <w:rFonts w:ascii="Cambria" w:hAnsi="Cambria"/>
          <w:spacing w:val="1"/>
          <w:sz w:val="22"/>
          <w:szCs w:val="22"/>
        </w:rPr>
        <w:t xml:space="preserve"> </w:t>
      </w:r>
      <w:r w:rsidRPr="00D1261E">
        <w:rPr>
          <w:rFonts w:ascii="Cambria" w:hAnsi="Cambria"/>
          <w:sz w:val="22"/>
          <w:szCs w:val="22"/>
        </w:rPr>
        <w:t>під час їх виконання за умови, що вартість додаткових робіт, викликаних такими змінами,</w:t>
      </w:r>
      <w:r w:rsidRPr="00D1261E">
        <w:rPr>
          <w:rFonts w:ascii="Cambria" w:hAnsi="Cambria"/>
          <w:spacing w:val="1"/>
          <w:sz w:val="22"/>
          <w:szCs w:val="22"/>
        </w:rPr>
        <w:t xml:space="preserve"> </w:t>
      </w:r>
      <w:r w:rsidRPr="00D1261E">
        <w:rPr>
          <w:rFonts w:ascii="Cambria" w:hAnsi="Cambria"/>
          <w:sz w:val="22"/>
          <w:szCs w:val="22"/>
        </w:rPr>
        <w:t>не перевищує 10 відсотків договірної ціни і не впливає на характер робіт, визначених у</w:t>
      </w:r>
      <w:r w:rsidRPr="00D1261E">
        <w:rPr>
          <w:rFonts w:ascii="Cambria" w:hAnsi="Cambria"/>
          <w:spacing w:val="1"/>
          <w:sz w:val="22"/>
          <w:szCs w:val="22"/>
        </w:rPr>
        <w:t xml:space="preserve"> </w:t>
      </w:r>
      <w:r w:rsidRPr="00D1261E">
        <w:rPr>
          <w:rFonts w:ascii="Cambria" w:hAnsi="Cambria"/>
          <w:sz w:val="22"/>
          <w:szCs w:val="22"/>
        </w:rPr>
        <w:t>Договорі;</w:t>
      </w:r>
    </w:p>
    <w:p w:rsidR="00E70D84" w:rsidRPr="00D1261E" w:rsidRDefault="00E70D84" w:rsidP="00884E0B">
      <w:pPr>
        <w:numPr>
          <w:ilvl w:val="0"/>
          <w:numId w:val="23"/>
        </w:numPr>
        <w:shd w:val="pct5" w:color="E7E6E6" w:fill="auto"/>
        <w:tabs>
          <w:tab w:val="left" w:pos="0"/>
          <w:tab w:val="left" w:pos="142"/>
          <w:tab w:val="left" w:pos="1134"/>
        </w:tabs>
        <w:autoSpaceDN w:val="0"/>
        <w:adjustRightInd w:val="0"/>
        <w:ind w:left="0" w:firstLine="567"/>
        <w:jc w:val="both"/>
        <w:rPr>
          <w:rFonts w:ascii="Cambria" w:hAnsi="Cambria" w:cs="Times New Roman"/>
          <w:iCs/>
          <w:color w:val="000000"/>
          <w:sz w:val="22"/>
          <w:szCs w:val="22"/>
          <w:lang w:val="uk-UA"/>
        </w:rPr>
      </w:pPr>
      <w:r w:rsidRPr="00D1261E">
        <w:rPr>
          <w:rFonts w:ascii="Cambria" w:hAnsi="Cambria"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b/>
          <w:color w:val="000000"/>
          <w:sz w:val="22"/>
          <w:szCs w:val="22"/>
          <w:lang w:val="uk-UA"/>
        </w:rPr>
      </w:pPr>
      <w:r w:rsidRPr="00D1261E">
        <w:rPr>
          <w:rFonts w:ascii="Cambria" w:hAnsi="Cambria" w:cs="Times New Roman"/>
          <w:b/>
          <w:color w:val="000000"/>
          <w:sz w:val="22"/>
          <w:szCs w:val="22"/>
          <w:u w:val="single"/>
          <w:lang w:val="uk-UA"/>
        </w:rPr>
        <w:t>6.3.</w:t>
      </w:r>
      <w:r w:rsidR="004E03BE" w:rsidRPr="00D1261E">
        <w:rPr>
          <w:rFonts w:ascii="Cambria" w:hAnsi="Cambria" w:cs="Times New Roman"/>
          <w:b/>
          <w:color w:val="000000"/>
          <w:sz w:val="22"/>
          <w:szCs w:val="22"/>
          <w:u w:val="single"/>
          <w:lang w:val="uk-UA"/>
        </w:rPr>
        <w:tab/>
      </w:r>
      <w:r w:rsidRPr="00D1261E">
        <w:rPr>
          <w:rFonts w:ascii="Cambria" w:hAnsi="Cambria" w:cs="Times New Roman"/>
          <w:b/>
          <w:color w:val="000000"/>
          <w:sz w:val="22"/>
          <w:szCs w:val="22"/>
          <w:u w:val="single"/>
          <w:lang w:val="uk-UA"/>
        </w:rPr>
        <w:t>Підрядник зобов'язаний</w:t>
      </w:r>
      <w:r w:rsidRPr="00D1261E">
        <w:rPr>
          <w:rFonts w:ascii="Cambria" w:hAnsi="Cambria" w:cs="Times New Roman"/>
          <w:b/>
          <w:color w:val="000000"/>
          <w:sz w:val="22"/>
          <w:szCs w:val="22"/>
          <w:lang w:val="uk-UA"/>
        </w:rPr>
        <w:t>:</w:t>
      </w:r>
    </w:p>
    <w:p w:rsidR="00E70D84" w:rsidRPr="00D1261E" w:rsidRDefault="00E70D84" w:rsidP="00884E0B">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6.3.1.</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Забезпечити  виконання  робіт  у строки, встановлені цим Договором та Календарним графіком виконання робіт (Додаток № 2 до Договору);</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6.3.2.</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Забезпечити  виконання  робіт,  якість  яких  відповідає  умовам,  установленим розділом II </w:t>
      </w:r>
      <w:r w:rsidRPr="00D1261E">
        <w:rPr>
          <w:rFonts w:ascii="Cambria" w:hAnsi="Cambria" w:cs="Times New Roman"/>
          <w:color w:val="000000"/>
          <w:sz w:val="22"/>
          <w:szCs w:val="22"/>
          <w:lang w:val="uk-UA"/>
        </w:rPr>
        <w:lastRenderedPageBreak/>
        <w:t>цього Договору;</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6.3.3.</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Координувати діяльність субпідрядників на будівельному майданчику.</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6.3.4.</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Мати на будівельному майданчику:</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проект виробництва робіт;</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журнали і акти згідно з вимогами нормативно - правових актів з охорони праці;</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w:t>
      </w:r>
      <w:r w:rsidRPr="00D1261E">
        <w:rPr>
          <w:rFonts w:ascii="Cambria" w:hAnsi="Cambria" w:cs="Times New Roman"/>
          <w:color w:val="000000"/>
          <w:sz w:val="22"/>
          <w:szCs w:val="22"/>
          <w:lang w:val="uk-UA"/>
        </w:rPr>
        <w:tab/>
        <w:t>засоби індивідуального та колективного захисту.</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6.3.5.</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E70D84" w:rsidRPr="00D1261E" w:rsidRDefault="00A73149" w:rsidP="00884E0B">
      <w:pPr>
        <w:shd w:val="pct5" w:color="E7E6E6" w:fill="auto"/>
        <w:tabs>
          <w:tab w:val="left" w:pos="0"/>
          <w:tab w:val="left" w:pos="142"/>
          <w:tab w:val="left" w:pos="1134"/>
        </w:tabs>
        <w:ind w:firstLine="567"/>
        <w:jc w:val="both"/>
        <w:rPr>
          <w:rFonts w:ascii="Cambria" w:hAnsi="Cambria" w:cs="Times New Roman"/>
          <w:b/>
          <w:color w:val="000000"/>
          <w:sz w:val="22"/>
          <w:szCs w:val="22"/>
          <w:u w:val="single"/>
          <w:lang w:val="uk-UA"/>
        </w:rPr>
      </w:pPr>
      <w:r w:rsidRPr="00D1261E">
        <w:rPr>
          <w:rFonts w:ascii="Cambria" w:hAnsi="Cambria" w:cs="Times New Roman"/>
          <w:b/>
          <w:color w:val="000000"/>
          <w:sz w:val="22"/>
          <w:szCs w:val="22"/>
          <w:u w:val="single"/>
          <w:lang w:val="uk-UA"/>
        </w:rPr>
        <w:t>6.3.6.</w:t>
      </w:r>
      <w:r w:rsidR="004E03BE" w:rsidRPr="00D1261E">
        <w:rPr>
          <w:rFonts w:ascii="Cambria" w:hAnsi="Cambria" w:cs="Times New Roman"/>
          <w:b/>
          <w:color w:val="000000"/>
          <w:sz w:val="22"/>
          <w:szCs w:val="22"/>
          <w:u w:val="single"/>
          <w:lang w:val="uk-UA"/>
        </w:rPr>
        <w:tab/>
      </w:r>
      <w:r w:rsidRPr="00D1261E">
        <w:rPr>
          <w:rFonts w:ascii="Cambria" w:hAnsi="Cambria" w:cs="Times New Roman"/>
          <w:b/>
          <w:color w:val="000000"/>
          <w:sz w:val="22"/>
          <w:szCs w:val="22"/>
          <w:u w:val="single"/>
          <w:lang w:val="uk-UA"/>
        </w:rPr>
        <w:t>Інші обов'язки</w:t>
      </w:r>
      <w:r w:rsidR="00E70D84" w:rsidRPr="00D1261E">
        <w:rPr>
          <w:rFonts w:ascii="Cambria" w:hAnsi="Cambria" w:cs="Times New Roman"/>
          <w:b/>
          <w:color w:val="000000"/>
          <w:sz w:val="22"/>
          <w:szCs w:val="22"/>
          <w:u w:val="single"/>
          <w:lang w:val="uk-UA"/>
        </w:rPr>
        <w:t>:</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одержати встановлені законом дозволи на виконання окремих видів робіт;</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вживати заходів до збереження майна, переданого Замовником;</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відшкодувати відповідно до законодавства та Договору завдані Замовнику збитки;</w:t>
      </w:r>
    </w:p>
    <w:p w:rsidR="00E70D84" w:rsidRPr="00D1261E" w:rsidRDefault="00E70D84" w:rsidP="00884E0B">
      <w:pPr>
        <w:numPr>
          <w:ilvl w:val="0"/>
          <w:numId w:val="24"/>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E70D84" w:rsidRPr="00D1261E" w:rsidRDefault="00E70D84" w:rsidP="00884E0B">
      <w:pPr>
        <w:numPr>
          <w:ilvl w:val="0"/>
          <w:numId w:val="24"/>
        </w:numPr>
        <w:shd w:val="pct5" w:color="E7E6E6" w:fill="auto"/>
        <w:tabs>
          <w:tab w:val="left" w:pos="0"/>
          <w:tab w:val="left" w:pos="142"/>
          <w:tab w:val="left" w:pos="1134"/>
        </w:tabs>
        <w:snapToGri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b/>
          <w:color w:val="000000"/>
          <w:sz w:val="22"/>
          <w:szCs w:val="22"/>
          <w:lang w:val="uk-UA"/>
        </w:rPr>
      </w:pPr>
      <w:r w:rsidRPr="00D1261E">
        <w:rPr>
          <w:rFonts w:ascii="Cambria" w:hAnsi="Cambria" w:cs="Times New Roman"/>
          <w:b/>
          <w:color w:val="000000"/>
          <w:sz w:val="22"/>
          <w:szCs w:val="22"/>
          <w:lang w:val="uk-UA"/>
        </w:rPr>
        <w:t>6.4.</w:t>
      </w:r>
      <w:r w:rsidR="004E03BE" w:rsidRPr="00D1261E">
        <w:rPr>
          <w:rFonts w:ascii="Cambria" w:hAnsi="Cambria" w:cs="Times New Roman"/>
          <w:b/>
          <w:color w:val="000000"/>
          <w:sz w:val="22"/>
          <w:szCs w:val="22"/>
          <w:lang w:val="uk-UA"/>
        </w:rPr>
        <w:tab/>
      </w:r>
      <w:r w:rsidRPr="00D1261E">
        <w:rPr>
          <w:rFonts w:ascii="Cambria" w:hAnsi="Cambria" w:cs="Times New Roman"/>
          <w:b/>
          <w:color w:val="000000"/>
          <w:sz w:val="22"/>
          <w:szCs w:val="22"/>
          <w:u w:val="single"/>
          <w:lang w:val="uk-UA"/>
        </w:rPr>
        <w:t>Підрядник має право:</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6.4.1.</w:t>
      </w:r>
      <w:r w:rsidR="004E03BE" w:rsidRPr="00D1261E">
        <w:rPr>
          <w:rFonts w:ascii="Cambria" w:hAnsi="Cambria" w:cs="Times New Roman"/>
          <w:color w:val="000000"/>
          <w:sz w:val="22"/>
          <w:szCs w:val="22"/>
          <w:lang w:val="uk-UA"/>
        </w:rPr>
        <w:tab/>
      </w:r>
      <w:r w:rsidR="00A73149" w:rsidRPr="00D1261E">
        <w:rPr>
          <w:rFonts w:ascii="Cambria" w:hAnsi="Cambria" w:cs="Times New Roman"/>
          <w:color w:val="000000"/>
          <w:sz w:val="22"/>
          <w:szCs w:val="22"/>
          <w:lang w:val="uk-UA"/>
        </w:rPr>
        <w:t>Отримувати плату за якісно виконані роботи в повному обсязі по мірі надходження коштів на казначейський рахунок Замовника</w:t>
      </w:r>
      <w:r w:rsidRPr="00D1261E">
        <w:rPr>
          <w:rFonts w:ascii="Cambria" w:hAnsi="Cambria" w:cs="Times New Roman"/>
          <w:color w:val="000000"/>
          <w:sz w:val="22"/>
          <w:szCs w:val="22"/>
          <w:lang w:val="uk-UA"/>
        </w:rPr>
        <w:t>;</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6.4.2.</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На дострокове виконання  робіт  за письмовим погодженням Замовника;</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6.4.3.</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A73149" w:rsidRPr="00D1261E" w:rsidRDefault="00A73149"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6.4.4</w:t>
      </w:r>
      <w:r w:rsidRPr="00D1261E">
        <w:rPr>
          <w:rFonts w:ascii="Cambria" w:hAnsi="Cambria" w:cs="Times New Roman"/>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Отримувати від Замовника зміни щодо виконання робіт (технологічно необхідні).</w:t>
      </w:r>
    </w:p>
    <w:p w:rsidR="006065F1" w:rsidRPr="00D1261E" w:rsidRDefault="006065F1"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6.4.5.</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Ініціювати внесення змін у Договір.</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b/>
          <w:color w:val="000000"/>
          <w:sz w:val="22"/>
          <w:szCs w:val="22"/>
          <w:lang w:val="uk-UA"/>
        </w:rPr>
      </w:pPr>
      <w:r w:rsidRPr="00D1261E">
        <w:rPr>
          <w:rFonts w:ascii="Cambria" w:hAnsi="Cambria" w:cs="Times New Roman"/>
          <w:b/>
          <w:color w:val="000000"/>
          <w:sz w:val="22"/>
          <w:szCs w:val="22"/>
          <w:lang w:val="uk-UA"/>
        </w:rPr>
        <w:t>6.4.4.</w:t>
      </w:r>
      <w:r w:rsidR="004E03BE" w:rsidRPr="00D1261E">
        <w:rPr>
          <w:rFonts w:ascii="Cambria" w:hAnsi="Cambria" w:cs="Times New Roman"/>
          <w:b/>
          <w:color w:val="000000"/>
          <w:sz w:val="22"/>
          <w:szCs w:val="22"/>
          <w:lang w:val="uk-UA"/>
        </w:rPr>
        <w:tab/>
      </w:r>
      <w:r w:rsidRPr="00D1261E">
        <w:rPr>
          <w:rFonts w:ascii="Cambria" w:hAnsi="Cambria" w:cs="Times New Roman"/>
          <w:b/>
          <w:color w:val="000000"/>
          <w:sz w:val="22"/>
          <w:szCs w:val="22"/>
          <w:u w:val="single"/>
          <w:lang w:val="uk-UA"/>
        </w:rPr>
        <w:t>Інші права:</w:t>
      </w:r>
    </w:p>
    <w:p w:rsidR="00E70D84" w:rsidRPr="00D1261E" w:rsidRDefault="00E70D84" w:rsidP="00884E0B">
      <w:pPr>
        <w:numPr>
          <w:ilvl w:val="0"/>
          <w:numId w:val="25"/>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E70D84" w:rsidRPr="00D1261E" w:rsidRDefault="00E70D84" w:rsidP="00884E0B">
      <w:pPr>
        <w:numPr>
          <w:ilvl w:val="0"/>
          <w:numId w:val="25"/>
        </w:numPr>
        <w:shd w:val="pct5" w:color="E7E6E6" w:fill="auto"/>
        <w:tabs>
          <w:tab w:val="left" w:pos="0"/>
          <w:tab w:val="left" w:pos="142"/>
          <w:tab w:val="left" w:pos="1134"/>
        </w:tabs>
        <w:autoSpaceDN w:val="0"/>
        <w:adjustRightInd w:val="0"/>
        <w:ind w:left="0"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E41150" w:rsidRPr="00D1261E" w:rsidRDefault="00E41150" w:rsidP="00E41150">
      <w:pPr>
        <w:shd w:val="pct5" w:color="E7E6E6" w:fill="auto"/>
        <w:tabs>
          <w:tab w:val="left" w:pos="0"/>
        </w:tabs>
        <w:ind w:left="1146"/>
        <w:rPr>
          <w:rFonts w:ascii="Cambria" w:hAnsi="Cambria" w:cs="Times New Roman"/>
          <w:b/>
          <w:color w:val="000000"/>
          <w:sz w:val="22"/>
          <w:szCs w:val="22"/>
          <w:lang w:val="uk-UA"/>
        </w:rPr>
      </w:pPr>
    </w:p>
    <w:p w:rsidR="00E70D84" w:rsidRPr="00D1261E" w:rsidRDefault="00E70D84" w:rsidP="00884E0B">
      <w:pPr>
        <w:shd w:val="pct5" w:color="E7E6E6" w:fill="auto"/>
        <w:tabs>
          <w:tab w:val="left" w:pos="0"/>
          <w:tab w:val="left" w:pos="993"/>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lang w:val="uk-UA"/>
        </w:rPr>
        <w:t>7.</w:t>
      </w:r>
      <w:r w:rsidR="00E53453"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Відповідальність Сторін</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7.1.</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7.2.</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7.3.</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 xml:space="preserve">При розірванні договору Підрядник відшкодовує збитки за несвоєчасне виконання вимог </w:t>
      </w:r>
      <w:r w:rsidRPr="00D1261E">
        <w:rPr>
          <w:rFonts w:ascii="Cambria" w:hAnsi="Cambria" w:cs="Times New Roman"/>
          <w:color w:val="000000"/>
          <w:sz w:val="22"/>
          <w:szCs w:val="22"/>
          <w:lang w:val="uk-UA"/>
        </w:rPr>
        <w:lastRenderedPageBreak/>
        <w:t xml:space="preserve">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7.4.</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7.5.</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7.6.</w:t>
      </w:r>
      <w:r w:rsidR="004E03BE"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7.7.</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E70D84" w:rsidRPr="00D1261E" w:rsidRDefault="00E70D84" w:rsidP="00884E0B">
      <w:pPr>
        <w:shd w:val="pct5" w:color="E7E6E6" w:fill="auto"/>
        <w:tabs>
          <w:tab w:val="left" w:pos="0"/>
          <w:tab w:val="left" w:pos="142"/>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7.8.</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У разі невиконання або ж неналежного виконання умов договору про закупівлю, зокрема, виконання р</w:t>
      </w:r>
      <w:r w:rsidR="00142DC2" w:rsidRPr="00D1261E">
        <w:rPr>
          <w:rFonts w:ascii="Cambria" w:hAnsi="Cambria" w:cs="Times New Roman"/>
          <w:color w:val="000000"/>
          <w:sz w:val="22"/>
          <w:szCs w:val="22"/>
          <w:lang w:val="uk-UA"/>
        </w:rPr>
        <w:t>обіт з відхиленням від проектно</w:t>
      </w:r>
      <w:r w:rsidRPr="00D1261E">
        <w:rPr>
          <w:rFonts w:ascii="Cambria" w:hAnsi="Cambria" w:cs="Times New Roman"/>
          <w:color w:val="000000"/>
          <w:sz w:val="22"/>
          <w:szCs w:val="22"/>
          <w:lang w:val="uk-UA"/>
        </w:rPr>
        <w:t>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1)</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встановлення в односторонньому порядку на майбутнє додаткових гарантій належного виконання зобов'язань П</w:t>
      </w:r>
      <w:r w:rsidR="00B33F43" w:rsidRPr="00D1261E">
        <w:rPr>
          <w:rFonts w:ascii="Cambria" w:hAnsi="Cambria" w:cs="Times New Roman"/>
          <w:color w:val="000000"/>
          <w:sz w:val="22"/>
          <w:szCs w:val="22"/>
          <w:lang w:val="uk-UA"/>
        </w:rPr>
        <w:t>ідрядником</w:t>
      </w:r>
      <w:r w:rsidRPr="00D1261E">
        <w:rPr>
          <w:rFonts w:ascii="Cambria" w:hAnsi="Cambria" w:cs="Times New Roman"/>
          <w:color w:val="000000"/>
          <w:sz w:val="22"/>
          <w:szCs w:val="22"/>
          <w:lang w:val="uk-UA"/>
        </w:rPr>
        <w:t>, який порушив зобов'язання: зміна порядку оплати продукції переведення платника на оплату після перевірки їх якості тощо;</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2)</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відмова від встановлення на майбутнє господарських відносин із стороною, яка порушує зобов'язання.</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lang w:val="uk-UA"/>
        </w:rPr>
        <w:t>7.9.</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У разі виявл</w:t>
      </w:r>
      <w:r w:rsidRPr="00D1261E">
        <w:rPr>
          <w:rFonts w:ascii="Cambria" w:hAnsi="Cambria"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7.10.</w:t>
      </w:r>
      <w:r w:rsidR="004E03BE"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7.11.</w:t>
      </w:r>
      <w:r w:rsidR="004E03BE"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E70D84" w:rsidRPr="00D1261E" w:rsidRDefault="00E70D8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7.12.</w:t>
      </w:r>
      <w:r w:rsidR="004E03BE" w:rsidRPr="00D1261E">
        <w:rPr>
          <w:rFonts w:ascii="Cambria" w:hAnsi="Cambria" w:cs="Times New Roman"/>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5422C9" w:rsidRPr="00D1261E" w:rsidRDefault="005422C9"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b/>
          <w:bCs/>
          <w:color w:val="000000"/>
          <w:sz w:val="22"/>
          <w:szCs w:val="22"/>
          <w:lang w:val="uk-UA"/>
        </w:rPr>
        <w:t>7.13.</w:t>
      </w:r>
      <w:r w:rsidR="004E03BE" w:rsidRPr="00D1261E">
        <w:rPr>
          <w:rFonts w:ascii="Cambria" w:hAnsi="Cambria"/>
          <w:b/>
          <w:bCs/>
          <w:color w:val="000000"/>
          <w:sz w:val="22"/>
          <w:szCs w:val="22"/>
          <w:lang w:val="uk-UA"/>
        </w:rPr>
        <w:tab/>
      </w:r>
      <w:r w:rsidRPr="00D1261E">
        <w:rPr>
          <w:rFonts w:ascii="Cambria" w:hAnsi="Cambria"/>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686808" w:rsidRPr="00D1261E" w:rsidRDefault="00686808" w:rsidP="00884E0B">
      <w:pPr>
        <w:shd w:val="pct5" w:color="E7E6E6" w:fill="auto"/>
        <w:tabs>
          <w:tab w:val="left" w:pos="0"/>
          <w:tab w:val="left" w:pos="851"/>
        </w:tabs>
        <w:ind w:firstLine="567"/>
        <w:jc w:val="center"/>
        <w:rPr>
          <w:rFonts w:ascii="Cambria" w:hAnsi="Cambria" w:cs="Times New Roman"/>
          <w:b/>
          <w:color w:val="000000"/>
          <w:sz w:val="22"/>
          <w:szCs w:val="22"/>
          <w:shd w:val="clear" w:color="auto" w:fill="FFFFFF"/>
          <w:lang w:val="uk-UA"/>
        </w:rPr>
      </w:pPr>
      <w:r w:rsidRPr="00D1261E">
        <w:rPr>
          <w:rFonts w:ascii="Cambria" w:hAnsi="Cambria" w:cs="Times New Roman"/>
          <w:b/>
          <w:color w:val="000000"/>
          <w:sz w:val="22"/>
          <w:szCs w:val="22"/>
          <w:shd w:val="clear" w:color="auto" w:fill="FFFFFF"/>
          <w:lang w:val="uk-UA"/>
        </w:rPr>
        <w:t>8.</w:t>
      </w:r>
      <w:r w:rsidR="00E53453" w:rsidRPr="00D1261E">
        <w:rPr>
          <w:rFonts w:ascii="Cambria" w:hAnsi="Cambria" w:cs="Times New Roman"/>
          <w:b/>
          <w:color w:val="000000"/>
          <w:sz w:val="22"/>
          <w:szCs w:val="22"/>
          <w:shd w:val="clear" w:color="auto" w:fill="FFFFFF"/>
          <w:lang w:val="uk-UA"/>
        </w:rPr>
        <w:tab/>
      </w:r>
      <w:r w:rsidRPr="00D1261E">
        <w:rPr>
          <w:rFonts w:ascii="Cambria" w:hAnsi="Cambria" w:cs="Times New Roman"/>
          <w:b/>
          <w:color w:val="000000"/>
          <w:sz w:val="22"/>
          <w:szCs w:val="22"/>
          <w:shd w:val="clear" w:color="auto" w:fill="FFFFFF"/>
          <w:lang w:val="uk-UA"/>
        </w:rPr>
        <w:t>Контроль за відповідністю виконаних робіт та матеріальних ресурсів</w:t>
      </w:r>
    </w:p>
    <w:p w:rsidR="00686808" w:rsidRPr="00D1261E" w:rsidRDefault="00686808" w:rsidP="00884E0B">
      <w:pPr>
        <w:shd w:val="pct5" w:color="E7E6E6" w:fill="auto"/>
        <w:tabs>
          <w:tab w:val="left" w:pos="0"/>
        </w:tabs>
        <w:ind w:firstLine="567"/>
        <w:jc w:val="center"/>
        <w:rPr>
          <w:rFonts w:ascii="Cambria" w:hAnsi="Cambria" w:cs="Times New Roman"/>
          <w:b/>
          <w:color w:val="000000"/>
          <w:sz w:val="22"/>
          <w:szCs w:val="22"/>
          <w:shd w:val="clear" w:color="auto" w:fill="FFFFFF"/>
          <w:lang w:val="uk-UA"/>
        </w:rPr>
      </w:pPr>
      <w:r w:rsidRPr="00D1261E">
        <w:rPr>
          <w:rFonts w:ascii="Cambria" w:hAnsi="Cambria" w:cs="Times New Roman"/>
          <w:b/>
          <w:color w:val="000000"/>
          <w:sz w:val="22"/>
          <w:szCs w:val="22"/>
          <w:shd w:val="clear" w:color="auto" w:fill="FFFFFF"/>
          <w:lang w:val="uk-UA"/>
        </w:rPr>
        <w:t>встановленим вимогам кошторисної документації та Договору</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8.1.</w:t>
      </w:r>
      <w:r w:rsidR="004E03BE"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w:t>
      </w:r>
      <w:r w:rsidR="00302E95" w:rsidRPr="00D1261E">
        <w:rPr>
          <w:rFonts w:ascii="Cambria" w:hAnsi="Cambria" w:cs="Times New Roman"/>
          <w:color w:val="000000"/>
          <w:sz w:val="22"/>
          <w:szCs w:val="22"/>
          <w:shd w:val="clear" w:color="auto" w:fill="FFFFFF"/>
          <w:lang w:val="uk-UA"/>
        </w:rPr>
        <w:t>вності відповідного сертифікату або здійснювати технічний нагляд самостійно</w:t>
      </w:r>
      <w:r w:rsidRPr="00D1261E">
        <w:rPr>
          <w:rFonts w:ascii="Cambria" w:hAnsi="Cambria" w:cs="Times New Roman"/>
          <w:color w:val="000000"/>
          <w:sz w:val="22"/>
          <w:szCs w:val="22"/>
          <w:shd w:val="clear" w:color="auto" w:fill="FFFFFF"/>
          <w:lang w:val="uk-UA"/>
        </w:rPr>
        <w:t xml:space="preserve">. </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8.1.1.</w:t>
      </w:r>
      <w:r w:rsidR="004E03BE"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w:t>
      </w:r>
      <w:r w:rsidRPr="00D1261E">
        <w:rPr>
          <w:rFonts w:ascii="Cambria" w:hAnsi="Cambria"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w:t>
      </w:r>
      <w:r w:rsidRPr="00D1261E">
        <w:rPr>
          <w:rFonts w:ascii="Cambria" w:hAnsi="Cambria" w:cs="Times New Roman"/>
          <w:color w:val="000000"/>
          <w:sz w:val="22"/>
          <w:szCs w:val="22"/>
          <w:shd w:val="clear" w:color="auto" w:fill="FFFFFF"/>
          <w:lang w:val="uk-UA"/>
        </w:rPr>
        <w:tab/>
        <w:t xml:space="preserve">участі в експертизах (перевірках, випробуваннях) відповідності робіт і матеріальних ресурсів </w:t>
      </w:r>
      <w:r w:rsidRPr="00D1261E">
        <w:rPr>
          <w:rFonts w:ascii="Cambria" w:hAnsi="Cambria" w:cs="Times New Roman"/>
          <w:color w:val="000000"/>
          <w:sz w:val="22"/>
          <w:szCs w:val="22"/>
          <w:shd w:val="clear" w:color="auto" w:fill="FFFFFF"/>
          <w:lang w:val="uk-UA"/>
        </w:rPr>
        <w:lastRenderedPageBreak/>
        <w:t>установленим вимогам;</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w:t>
      </w:r>
      <w:r w:rsidRPr="00D1261E">
        <w:rPr>
          <w:rFonts w:ascii="Cambria" w:hAnsi="Cambria"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w:t>
      </w:r>
      <w:r w:rsidRPr="00D1261E">
        <w:rPr>
          <w:rFonts w:ascii="Cambria" w:hAnsi="Cambria"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686808" w:rsidRPr="00D1261E" w:rsidRDefault="00686808"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color w:val="000000"/>
          <w:sz w:val="22"/>
          <w:szCs w:val="22"/>
          <w:shd w:val="clear" w:color="auto" w:fill="FFFFFF"/>
          <w:lang w:val="uk-UA"/>
        </w:rPr>
        <w:t>-</w:t>
      </w:r>
      <w:r w:rsidRPr="00D1261E">
        <w:rPr>
          <w:rFonts w:ascii="Cambria" w:hAnsi="Cambria"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686808" w:rsidRPr="00D1261E" w:rsidRDefault="000F2559"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.1.2.</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 метою контролю за відповідністю будівельно-монтажних робіт до проектної</w:t>
      </w:r>
      <w:r w:rsidR="00014C2B" w:rsidRPr="00D1261E">
        <w:rPr>
          <w:rFonts w:ascii="Cambria" w:hAnsi="Cambria" w:cs="Times New Roman"/>
          <w:color w:val="000000"/>
          <w:sz w:val="22"/>
          <w:szCs w:val="22"/>
          <w:shd w:val="clear" w:color="auto" w:fill="FFFFFF"/>
          <w:lang w:val="uk-UA"/>
        </w:rPr>
        <w:t xml:space="preserve"> документації Замовник </w:t>
      </w:r>
      <w:r w:rsidR="00686808" w:rsidRPr="00D1261E">
        <w:rPr>
          <w:rFonts w:ascii="Cambria" w:hAnsi="Cambria" w:cs="Times New Roman"/>
          <w:color w:val="000000"/>
          <w:sz w:val="22"/>
          <w:szCs w:val="22"/>
          <w:shd w:val="clear" w:color="auto" w:fill="FFFFFF"/>
          <w:lang w:val="uk-UA"/>
        </w:rPr>
        <w:t>забезпечу</w:t>
      </w:r>
      <w:r w:rsidR="00014C2B" w:rsidRPr="00D1261E">
        <w:rPr>
          <w:rFonts w:ascii="Cambria" w:hAnsi="Cambria" w:cs="Times New Roman"/>
          <w:color w:val="000000"/>
          <w:sz w:val="22"/>
          <w:szCs w:val="22"/>
          <w:shd w:val="clear" w:color="auto" w:fill="FFFFFF"/>
          <w:lang w:val="uk-UA"/>
        </w:rPr>
        <w:t>є</w:t>
      </w:r>
      <w:r w:rsidR="00686808" w:rsidRPr="00D1261E">
        <w:rPr>
          <w:rFonts w:ascii="Cambria" w:hAnsi="Cambria" w:cs="Times New Roman"/>
          <w:color w:val="000000"/>
          <w:sz w:val="22"/>
          <w:szCs w:val="22"/>
          <w:shd w:val="clear" w:color="auto" w:fill="FFFFFF"/>
          <w:lang w:val="uk-UA"/>
        </w:rPr>
        <w:t xml:space="preserve">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686808" w:rsidRPr="00D1261E" w:rsidRDefault="000F2559"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.2.</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686808" w:rsidRPr="00D1261E" w:rsidRDefault="000F2559"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.3</w:t>
      </w:r>
      <w:r w:rsidR="004E03BE" w:rsidRPr="00D1261E">
        <w:rPr>
          <w:rFonts w:ascii="Cambria" w:hAnsi="Cambria" w:cs="Times New Roman"/>
          <w:b/>
          <w:bCs/>
          <w:color w:val="000000"/>
          <w:sz w:val="22"/>
          <w:szCs w:val="22"/>
          <w:shd w:val="clear" w:color="auto" w:fill="FFFFFF"/>
          <w:lang w:val="uk-UA"/>
        </w:rPr>
        <w:t>.</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w:t>
      </w:r>
      <w:r w:rsidRPr="00D1261E">
        <w:rPr>
          <w:rFonts w:ascii="Cambria" w:hAnsi="Cambria" w:cs="Times New Roman"/>
          <w:color w:val="000000"/>
          <w:sz w:val="22"/>
          <w:szCs w:val="22"/>
          <w:shd w:val="clear" w:color="auto" w:fill="FFFFFF"/>
          <w:lang w:val="uk-UA"/>
        </w:rPr>
        <w:t>дприємств, установ, організацій</w:t>
      </w:r>
      <w:r w:rsidR="00686808" w:rsidRPr="00D1261E">
        <w:rPr>
          <w:rFonts w:ascii="Cambria" w:hAnsi="Cambria" w:cs="Times New Roman"/>
          <w:color w:val="000000"/>
          <w:sz w:val="22"/>
          <w:szCs w:val="22"/>
          <w:shd w:val="clear" w:color="auto" w:fill="FFFFFF"/>
          <w:lang w:val="uk-UA"/>
        </w:rPr>
        <w:t>.</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.4</w:t>
      </w:r>
      <w:r w:rsidR="004E03BE" w:rsidRPr="00D1261E">
        <w:rPr>
          <w:rFonts w:ascii="Cambria" w:hAnsi="Cambria" w:cs="Times New Roman"/>
          <w:b/>
          <w:bCs/>
          <w:color w:val="000000"/>
          <w:sz w:val="22"/>
          <w:szCs w:val="22"/>
          <w:shd w:val="clear" w:color="auto" w:fill="FFFFFF"/>
          <w:lang w:val="uk-UA"/>
        </w:rPr>
        <w:t>.</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.5.</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.6.</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.7.</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.8.</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.9.</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.10.</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686808" w:rsidRPr="00D1261E" w:rsidRDefault="007E3CC5"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.11.</w:t>
      </w:r>
      <w:r w:rsidR="004E03BE" w:rsidRPr="00D1261E">
        <w:rPr>
          <w:rFonts w:ascii="Cambria" w:hAnsi="Cambria" w:cs="Times New Roman"/>
          <w:b/>
          <w:bCs/>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CE2B8E" w:rsidRPr="00D1261E" w:rsidRDefault="00330EF4" w:rsidP="00884E0B">
      <w:pPr>
        <w:pStyle w:val="221"/>
        <w:shd w:val="pct5" w:color="E7E6E6" w:fill="auto"/>
        <w:tabs>
          <w:tab w:val="left" w:pos="0"/>
          <w:tab w:val="left" w:pos="1134"/>
        </w:tabs>
        <w:spacing w:after="0" w:line="240" w:lineRule="auto"/>
        <w:ind w:left="0" w:firstLine="567"/>
        <w:jc w:val="both"/>
        <w:rPr>
          <w:rFonts w:ascii="Cambria" w:hAnsi="Cambria"/>
          <w:color w:val="000000"/>
          <w:lang w:val="uk-UA"/>
        </w:rPr>
      </w:pPr>
      <w:r w:rsidRPr="00D1261E">
        <w:rPr>
          <w:rFonts w:ascii="Cambria" w:hAnsi="Cambria" w:cs="Times New Roman"/>
          <w:b/>
          <w:bCs/>
          <w:color w:val="000000"/>
          <w:shd w:val="clear" w:color="auto" w:fill="FFFFFF"/>
          <w:lang w:val="uk-UA"/>
        </w:rPr>
        <w:t>8</w:t>
      </w:r>
      <w:r w:rsidR="00686808" w:rsidRPr="00D1261E">
        <w:rPr>
          <w:rFonts w:ascii="Cambria" w:hAnsi="Cambria" w:cs="Times New Roman"/>
          <w:b/>
          <w:bCs/>
          <w:color w:val="000000"/>
          <w:shd w:val="clear" w:color="auto" w:fill="FFFFFF"/>
          <w:lang w:val="uk-UA"/>
        </w:rPr>
        <w:t>.12.</w:t>
      </w:r>
      <w:r w:rsidR="00686808" w:rsidRPr="00D1261E">
        <w:rPr>
          <w:rFonts w:ascii="Cambria" w:hAnsi="Cambria" w:cs="Times New Roman"/>
          <w:color w:val="000000"/>
          <w:shd w:val="clear" w:color="auto" w:fill="FFFFFF"/>
          <w:lang w:val="uk-UA"/>
        </w:rPr>
        <w:t xml:space="preserve"> </w:t>
      </w:r>
      <w:r w:rsidR="00CE2B8E" w:rsidRPr="00D1261E">
        <w:rPr>
          <w:rFonts w:ascii="Cambria" w:hAnsi="Cambria"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686808" w:rsidRPr="00D1261E" w:rsidRDefault="00CE2B8E"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8.13.</w:t>
      </w:r>
      <w:r w:rsidR="004E03BE" w:rsidRPr="00D1261E">
        <w:rPr>
          <w:rFonts w:ascii="Cambria" w:hAnsi="Cambria" w:cs="Times New Roman"/>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686808" w:rsidRPr="00D1261E" w:rsidRDefault="00330EF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.1</w:t>
      </w:r>
      <w:r w:rsidR="00CE2B8E" w:rsidRPr="00D1261E">
        <w:rPr>
          <w:rFonts w:ascii="Cambria" w:hAnsi="Cambria" w:cs="Times New Roman"/>
          <w:b/>
          <w:bCs/>
          <w:color w:val="000000"/>
          <w:sz w:val="22"/>
          <w:szCs w:val="22"/>
          <w:shd w:val="clear" w:color="auto" w:fill="FFFFFF"/>
          <w:lang w:val="uk-UA"/>
        </w:rPr>
        <w:t>4</w:t>
      </w:r>
      <w:r w:rsidR="00686808" w:rsidRPr="00D1261E">
        <w:rPr>
          <w:rFonts w:ascii="Cambria" w:hAnsi="Cambria" w:cs="Times New Roman"/>
          <w:b/>
          <w:bCs/>
          <w:color w:val="000000"/>
          <w:sz w:val="22"/>
          <w:szCs w:val="22"/>
          <w:shd w:val="clear" w:color="auto" w:fill="FFFFFF"/>
          <w:lang w:val="uk-UA"/>
        </w:rPr>
        <w:t>.</w:t>
      </w:r>
      <w:r w:rsidR="004E03BE" w:rsidRPr="00D1261E">
        <w:rPr>
          <w:rFonts w:ascii="Cambria" w:hAnsi="Cambria" w:cs="Times New Roman"/>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Рішення Замовника про зміни і доповнення робіт приймаються Підрядником до виконання п</w:t>
      </w:r>
      <w:r w:rsidR="00142DC2" w:rsidRPr="00D1261E">
        <w:rPr>
          <w:rFonts w:ascii="Cambria" w:hAnsi="Cambria" w:cs="Times New Roman"/>
          <w:color w:val="000000"/>
          <w:sz w:val="22"/>
          <w:szCs w:val="22"/>
          <w:shd w:val="clear" w:color="auto" w:fill="FFFFFF"/>
          <w:lang w:val="uk-UA"/>
        </w:rPr>
        <w:t>ри умові внесення їх у проектн</w:t>
      </w:r>
      <w:r w:rsidR="00686808" w:rsidRPr="00D1261E">
        <w:rPr>
          <w:rFonts w:ascii="Cambria" w:hAnsi="Cambria" w:cs="Times New Roman"/>
          <w:color w:val="000000"/>
          <w:sz w:val="22"/>
          <w:szCs w:val="22"/>
          <w:shd w:val="clear" w:color="auto" w:fill="FFFFFF"/>
          <w:lang w:val="uk-UA"/>
        </w:rPr>
        <w:t>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686808" w:rsidRPr="00D1261E" w:rsidRDefault="00330EF4" w:rsidP="00884E0B">
      <w:pPr>
        <w:shd w:val="pct5" w:color="E7E6E6" w:fill="auto"/>
        <w:tabs>
          <w:tab w:val="left" w:pos="0"/>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8</w:t>
      </w:r>
      <w:r w:rsidR="00686808" w:rsidRPr="00D1261E">
        <w:rPr>
          <w:rFonts w:ascii="Cambria" w:hAnsi="Cambria" w:cs="Times New Roman"/>
          <w:b/>
          <w:bCs/>
          <w:color w:val="000000"/>
          <w:sz w:val="22"/>
          <w:szCs w:val="22"/>
          <w:shd w:val="clear" w:color="auto" w:fill="FFFFFF"/>
          <w:lang w:val="uk-UA"/>
        </w:rPr>
        <w:t>.1</w:t>
      </w:r>
      <w:r w:rsidR="00CE2B8E" w:rsidRPr="00D1261E">
        <w:rPr>
          <w:rFonts w:ascii="Cambria" w:hAnsi="Cambria" w:cs="Times New Roman"/>
          <w:b/>
          <w:bCs/>
          <w:color w:val="000000"/>
          <w:sz w:val="22"/>
          <w:szCs w:val="22"/>
          <w:shd w:val="clear" w:color="auto" w:fill="FFFFFF"/>
          <w:lang w:val="uk-UA"/>
        </w:rPr>
        <w:t>5</w:t>
      </w:r>
      <w:r w:rsidR="00686808" w:rsidRPr="00D1261E">
        <w:rPr>
          <w:rFonts w:ascii="Cambria" w:hAnsi="Cambria" w:cs="Times New Roman"/>
          <w:b/>
          <w:bCs/>
          <w:color w:val="000000"/>
          <w:sz w:val="22"/>
          <w:szCs w:val="22"/>
          <w:shd w:val="clear" w:color="auto" w:fill="FFFFFF"/>
          <w:lang w:val="uk-UA"/>
        </w:rPr>
        <w:t>.</w:t>
      </w:r>
      <w:r w:rsidR="004E03BE" w:rsidRPr="00D1261E">
        <w:rPr>
          <w:rFonts w:ascii="Cambria" w:hAnsi="Cambria" w:cs="Times New Roman"/>
          <w:color w:val="000000"/>
          <w:sz w:val="22"/>
          <w:szCs w:val="22"/>
          <w:shd w:val="clear" w:color="auto" w:fill="FFFFFF"/>
          <w:lang w:val="uk-UA"/>
        </w:rPr>
        <w:tab/>
      </w:r>
      <w:r w:rsidR="00686808" w:rsidRPr="00D1261E">
        <w:rPr>
          <w:rFonts w:ascii="Cambria" w:hAnsi="Cambria" w:cs="Times New Roman"/>
          <w:color w:val="000000"/>
          <w:sz w:val="22"/>
          <w:szCs w:val="22"/>
          <w:shd w:val="clear" w:color="auto" w:fill="FFFFFF"/>
          <w:lang w:val="uk-UA"/>
        </w:rPr>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5D0145" w:rsidRPr="00D1261E" w:rsidRDefault="00330EF4" w:rsidP="00884E0B">
      <w:pPr>
        <w:shd w:val="pct5" w:color="E7E6E6" w:fill="auto"/>
        <w:tabs>
          <w:tab w:val="left" w:pos="0"/>
          <w:tab w:val="left" w:pos="1701"/>
        </w:tabs>
        <w:autoSpaceDE/>
        <w:ind w:left="1287"/>
        <w:jc w:val="center"/>
        <w:rPr>
          <w:rFonts w:ascii="Cambria" w:eastAsia="Lucida Sans Unicode" w:hAnsi="Cambria" w:cs="Mangal"/>
          <w:b/>
          <w:color w:val="000000"/>
          <w:kern w:val="1"/>
          <w:sz w:val="22"/>
          <w:szCs w:val="22"/>
          <w:lang w:val="uk-UA" w:eastAsia="hi-IN" w:bidi="hi-IN"/>
        </w:rPr>
      </w:pPr>
      <w:r w:rsidRPr="00D1261E">
        <w:rPr>
          <w:rFonts w:ascii="Cambria" w:eastAsia="Lucida Sans Unicode" w:hAnsi="Cambria" w:cs="Mangal"/>
          <w:b/>
          <w:color w:val="000000"/>
          <w:kern w:val="1"/>
          <w:sz w:val="22"/>
          <w:szCs w:val="22"/>
          <w:lang w:val="uk-UA" w:eastAsia="hi-IN" w:bidi="hi-IN"/>
        </w:rPr>
        <w:t>9.</w:t>
      </w:r>
      <w:r w:rsidR="00E53453" w:rsidRPr="00D1261E">
        <w:rPr>
          <w:rFonts w:ascii="Cambria" w:eastAsia="Lucida Sans Unicode" w:hAnsi="Cambria" w:cs="Mangal"/>
          <w:b/>
          <w:color w:val="000000"/>
          <w:kern w:val="1"/>
          <w:sz w:val="22"/>
          <w:szCs w:val="22"/>
          <w:lang w:val="uk-UA" w:eastAsia="hi-IN" w:bidi="hi-IN"/>
        </w:rPr>
        <w:tab/>
      </w:r>
      <w:r w:rsidRPr="00D1261E">
        <w:rPr>
          <w:rFonts w:ascii="Cambria" w:eastAsia="Lucida Sans Unicode" w:hAnsi="Cambria" w:cs="Mangal"/>
          <w:b/>
          <w:color w:val="000000"/>
          <w:kern w:val="1"/>
          <w:sz w:val="22"/>
          <w:szCs w:val="22"/>
          <w:lang w:val="uk-UA" w:eastAsia="hi-IN" w:bidi="hi-IN"/>
        </w:rPr>
        <w:t xml:space="preserve">Гарантійні строки якості виконаних робіт </w:t>
      </w:r>
    </w:p>
    <w:p w:rsidR="00330EF4" w:rsidRPr="00D1261E" w:rsidRDefault="00330EF4" w:rsidP="00884E0B">
      <w:pPr>
        <w:shd w:val="pct5" w:color="E7E6E6" w:fill="auto"/>
        <w:tabs>
          <w:tab w:val="left" w:pos="0"/>
        </w:tabs>
        <w:autoSpaceDE/>
        <w:ind w:left="1287"/>
        <w:jc w:val="center"/>
        <w:rPr>
          <w:rFonts w:ascii="Cambria" w:eastAsia="Lucida Sans Unicode" w:hAnsi="Cambria" w:cs="Mangal"/>
          <w:b/>
          <w:color w:val="000000"/>
          <w:kern w:val="1"/>
          <w:sz w:val="22"/>
          <w:szCs w:val="22"/>
          <w:lang w:val="uk-UA" w:eastAsia="hi-IN" w:bidi="hi-IN"/>
        </w:rPr>
      </w:pPr>
      <w:r w:rsidRPr="00D1261E">
        <w:rPr>
          <w:rFonts w:ascii="Cambria" w:eastAsia="Lucida Sans Unicode" w:hAnsi="Cambria" w:cs="Mangal"/>
          <w:b/>
          <w:color w:val="000000"/>
          <w:kern w:val="1"/>
          <w:sz w:val="22"/>
          <w:szCs w:val="22"/>
          <w:lang w:val="uk-UA" w:eastAsia="hi-IN" w:bidi="hi-IN"/>
        </w:rPr>
        <w:lastRenderedPageBreak/>
        <w:t>та порядок</w:t>
      </w:r>
      <w:r w:rsidR="005D0145" w:rsidRPr="00D1261E">
        <w:rPr>
          <w:rFonts w:ascii="Cambria" w:eastAsia="Lucida Sans Unicode" w:hAnsi="Cambria" w:cs="Mangal"/>
          <w:b/>
          <w:color w:val="000000"/>
          <w:kern w:val="1"/>
          <w:sz w:val="22"/>
          <w:szCs w:val="22"/>
          <w:lang w:val="uk-UA" w:eastAsia="hi-IN" w:bidi="hi-IN"/>
        </w:rPr>
        <w:t xml:space="preserve"> </w:t>
      </w:r>
      <w:r w:rsidRPr="00D1261E">
        <w:rPr>
          <w:rFonts w:ascii="Cambria" w:eastAsia="Lucida Sans Unicode" w:hAnsi="Cambria" w:cs="Mangal"/>
          <w:b/>
          <w:color w:val="000000"/>
          <w:kern w:val="1"/>
          <w:sz w:val="22"/>
          <w:szCs w:val="22"/>
          <w:lang w:val="uk-UA" w:eastAsia="hi-IN" w:bidi="hi-IN"/>
        </w:rPr>
        <w:t>усунення виявлених недоліків (дефектів)</w:t>
      </w:r>
    </w:p>
    <w:p w:rsidR="00141171" w:rsidRPr="00D1261E" w:rsidRDefault="00330EF4" w:rsidP="00884E0B">
      <w:pPr>
        <w:shd w:val="pct5" w:color="E7E6E6" w:fill="auto"/>
        <w:tabs>
          <w:tab w:val="left" w:pos="0"/>
          <w:tab w:val="left" w:pos="1134"/>
        </w:tabs>
        <w:autoSpaceDE/>
        <w:ind w:firstLine="567"/>
        <w:jc w:val="both"/>
        <w:rPr>
          <w:rFonts w:ascii="Cambria" w:hAnsi="Cambria" w:cs="Times New Roman"/>
          <w:color w:val="000000"/>
          <w:sz w:val="22"/>
          <w:szCs w:val="22"/>
          <w:shd w:val="clear" w:color="auto" w:fill="FFFFFF"/>
          <w:lang w:val="uk-UA"/>
        </w:rPr>
      </w:pPr>
      <w:r w:rsidRPr="00D1261E">
        <w:rPr>
          <w:rFonts w:ascii="Cambria" w:eastAsia="Lucida Sans Unicode" w:hAnsi="Cambria" w:cs="Mangal"/>
          <w:b/>
          <w:bCs/>
          <w:color w:val="000000"/>
          <w:kern w:val="1"/>
          <w:sz w:val="22"/>
          <w:szCs w:val="22"/>
          <w:lang w:val="uk-UA" w:eastAsia="hi-IN" w:bidi="hi-IN"/>
        </w:rPr>
        <w:t>9.1.</w:t>
      </w:r>
      <w:r w:rsidR="004E03BE" w:rsidRPr="00D1261E">
        <w:rPr>
          <w:rFonts w:ascii="Cambria" w:eastAsia="Lucida Sans Unicode" w:hAnsi="Cambria" w:cs="Mangal"/>
          <w:b/>
          <w:bCs/>
          <w:color w:val="000000"/>
          <w:kern w:val="1"/>
          <w:sz w:val="22"/>
          <w:szCs w:val="22"/>
          <w:lang w:val="uk-UA" w:eastAsia="hi-IN" w:bidi="hi-IN"/>
        </w:rPr>
        <w:tab/>
      </w:r>
      <w:r w:rsidR="00141171" w:rsidRPr="00D1261E">
        <w:rPr>
          <w:rFonts w:ascii="Cambria" w:hAnsi="Cambria"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w:t>
      </w:r>
      <w:r w:rsidR="005D0145" w:rsidRPr="00D1261E">
        <w:rPr>
          <w:rFonts w:ascii="Cambria" w:hAnsi="Cambria" w:cs="Times New Roman"/>
          <w:color w:val="000000"/>
          <w:sz w:val="22"/>
          <w:szCs w:val="22"/>
          <w:shd w:val="clear" w:color="auto" w:fill="FFFFFF"/>
          <w:lang w:val="uk-UA"/>
        </w:rPr>
        <w:t>ії протягом гарантійного строку.</w:t>
      </w:r>
    </w:p>
    <w:p w:rsidR="00330EF4" w:rsidRPr="00D1261E" w:rsidRDefault="00330EF4" w:rsidP="00884E0B">
      <w:pPr>
        <w:shd w:val="pct5" w:color="E7E6E6" w:fill="auto"/>
        <w:tabs>
          <w:tab w:val="left" w:pos="0"/>
          <w:tab w:val="left" w:pos="1134"/>
        </w:tabs>
        <w:autoSpaceDE/>
        <w:ind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color w:val="000000"/>
          <w:kern w:val="1"/>
          <w:sz w:val="22"/>
          <w:szCs w:val="22"/>
          <w:lang w:val="uk-UA" w:eastAsia="hi-IN" w:bidi="hi-IN"/>
        </w:rPr>
        <w:t>Гарантійний строк на виконані роб</w:t>
      </w:r>
      <w:r w:rsidR="00B56023" w:rsidRPr="00D1261E">
        <w:rPr>
          <w:rFonts w:ascii="Cambria" w:eastAsia="Lucida Sans Unicode" w:hAnsi="Cambria" w:cs="Mangal"/>
          <w:color w:val="000000"/>
          <w:kern w:val="1"/>
          <w:sz w:val="22"/>
          <w:szCs w:val="22"/>
          <w:lang w:val="uk-UA" w:eastAsia="hi-IN" w:bidi="hi-IN"/>
        </w:rPr>
        <w:t>оти становить 5</w:t>
      </w:r>
      <w:r w:rsidRPr="00D1261E">
        <w:rPr>
          <w:rFonts w:ascii="Cambria" w:eastAsia="Lucida Sans Unicode" w:hAnsi="Cambria" w:cs="Mangal"/>
          <w:color w:val="000000"/>
          <w:kern w:val="1"/>
          <w:sz w:val="22"/>
          <w:szCs w:val="22"/>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330EF4" w:rsidRPr="00D1261E" w:rsidRDefault="006C7FF2" w:rsidP="00884E0B">
      <w:pPr>
        <w:shd w:val="pct5" w:color="E7E6E6" w:fill="auto"/>
        <w:tabs>
          <w:tab w:val="left" w:pos="0"/>
          <w:tab w:val="left" w:pos="540"/>
          <w:tab w:val="left" w:pos="1134"/>
        </w:tabs>
        <w:autoSpaceDE/>
        <w:ind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b/>
          <w:bCs/>
          <w:color w:val="000000"/>
          <w:kern w:val="1"/>
          <w:sz w:val="22"/>
          <w:szCs w:val="22"/>
          <w:lang w:val="uk-UA" w:eastAsia="hi-IN" w:bidi="hi-IN"/>
        </w:rPr>
        <w:t>9</w:t>
      </w:r>
      <w:r w:rsidR="00330EF4" w:rsidRPr="00D1261E">
        <w:rPr>
          <w:rFonts w:ascii="Cambria" w:eastAsia="Lucida Sans Unicode" w:hAnsi="Cambria" w:cs="Mangal"/>
          <w:b/>
          <w:bCs/>
          <w:color w:val="000000"/>
          <w:kern w:val="1"/>
          <w:sz w:val="22"/>
          <w:szCs w:val="22"/>
          <w:lang w:val="uk-UA" w:eastAsia="hi-IN" w:bidi="hi-IN"/>
        </w:rPr>
        <w:t>.2.</w:t>
      </w:r>
      <w:r w:rsidR="004E03BE" w:rsidRPr="00D1261E">
        <w:rPr>
          <w:rFonts w:ascii="Cambria" w:eastAsia="Lucida Sans Unicode" w:hAnsi="Cambria" w:cs="Mangal"/>
          <w:b/>
          <w:bCs/>
          <w:color w:val="000000"/>
          <w:kern w:val="1"/>
          <w:sz w:val="22"/>
          <w:szCs w:val="22"/>
          <w:lang w:val="uk-UA" w:eastAsia="hi-IN" w:bidi="hi-IN"/>
        </w:rPr>
        <w:tab/>
      </w:r>
      <w:r w:rsidR="00330EF4" w:rsidRPr="00D1261E">
        <w:rPr>
          <w:rFonts w:ascii="Cambria" w:eastAsia="Lucida Sans Unicode" w:hAnsi="Cambria" w:cs="Mangal"/>
          <w:color w:val="000000"/>
          <w:kern w:val="1"/>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330EF4" w:rsidRPr="00D1261E" w:rsidRDefault="006C7FF2" w:rsidP="00884E0B">
      <w:pPr>
        <w:shd w:val="pct5" w:color="E7E6E6" w:fill="auto"/>
        <w:tabs>
          <w:tab w:val="left" w:pos="0"/>
          <w:tab w:val="left" w:pos="1134"/>
          <w:tab w:val="left" w:pos="1407"/>
        </w:tabs>
        <w:autoSpaceDE/>
        <w:ind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b/>
          <w:bCs/>
          <w:color w:val="000000"/>
          <w:kern w:val="1"/>
          <w:sz w:val="22"/>
          <w:szCs w:val="22"/>
          <w:lang w:val="uk-UA" w:eastAsia="hi-IN" w:bidi="hi-IN"/>
        </w:rPr>
        <w:t>9</w:t>
      </w:r>
      <w:r w:rsidR="00330EF4" w:rsidRPr="00D1261E">
        <w:rPr>
          <w:rFonts w:ascii="Cambria" w:eastAsia="Lucida Sans Unicode" w:hAnsi="Cambria" w:cs="Mangal"/>
          <w:b/>
          <w:bCs/>
          <w:color w:val="000000"/>
          <w:kern w:val="1"/>
          <w:sz w:val="22"/>
          <w:szCs w:val="22"/>
          <w:lang w:val="uk-UA" w:eastAsia="hi-IN" w:bidi="hi-IN"/>
        </w:rPr>
        <w:t>.3.</w:t>
      </w:r>
      <w:r w:rsidR="004E03BE" w:rsidRPr="00D1261E">
        <w:rPr>
          <w:rFonts w:ascii="Cambria" w:eastAsia="Lucida Sans Unicode" w:hAnsi="Cambria" w:cs="Mangal"/>
          <w:b/>
          <w:bCs/>
          <w:color w:val="000000"/>
          <w:kern w:val="1"/>
          <w:sz w:val="22"/>
          <w:szCs w:val="22"/>
          <w:lang w:val="uk-UA" w:eastAsia="hi-IN" w:bidi="hi-IN"/>
        </w:rPr>
        <w:tab/>
      </w:r>
      <w:r w:rsidR="00330EF4" w:rsidRPr="00D1261E">
        <w:rPr>
          <w:rFonts w:ascii="Cambria" w:eastAsia="Lucida Sans Unicode" w:hAnsi="Cambria" w:cs="Mangal"/>
          <w:color w:val="000000"/>
          <w:kern w:val="1"/>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330EF4" w:rsidRPr="00D1261E" w:rsidRDefault="00330EF4" w:rsidP="00884E0B">
      <w:pPr>
        <w:shd w:val="pct5" w:color="E7E6E6" w:fill="auto"/>
        <w:tabs>
          <w:tab w:val="left" w:pos="0"/>
          <w:tab w:val="left" w:pos="1134"/>
          <w:tab w:val="left" w:pos="1407"/>
        </w:tabs>
        <w:autoSpaceDE/>
        <w:ind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color w:val="000000"/>
          <w:kern w:val="1"/>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330EF4" w:rsidRPr="00D1261E" w:rsidRDefault="006C7FF2" w:rsidP="00884E0B">
      <w:pPr>
        <w:shd w:val="pct5" w:color="E7E6E6" w:fill="auto"/>
        <w:tabs>
          <w:tab w:val="left" w:pos="0"/>
          <w:tab w:val="left" w:pos="1134"/>
        </w:tabs>
        <w:autoSpaceDE/>
        <w:ind w:left="14"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b/>
          <w:bCs/>
          <w:color w:val="000000"/>
          <w:kern w:val="1"/>
          <w:sz w:val="22"/>
          <w:szCs w:val="22"/>
          <w:lang w:val="uk-UA" w:eastAsia="hi-IN" w:bidi="hi-IN"/>
        </w:rPr>
        <w:t>9</w:t>
      </w:r>
      <w:r w:rsidR="00330EF4" w:rsidRPr="00D1261E">
        <w:rPr>
          <w:rFonts w:ascii="Cambria" w:eastAsia="Lucida Sans Unicode" w:hAnsi="Cambria" w:cs="Mangal"/>
          <w:b/>
          <w:bCs/>
          <w:color w:val="000000"/>
          <w:kern w:val="1"/>
          <w:sz w:val="22"/>
          <w:szCs w:val="22"/>
          <w:lang w:val="uk-UA" w:eastAsia="hi-IN" w:bidi="hi-IN"/>
        </w:rPr>
        <w:t>.4.</w:t>
      </w:r>
      <w:r w:rsidR="004E03BE" w:rsidRPr="00D1261E">
        <w:rPr>
          <w:rFonts w:ascii="Cambria" w:eastAsia="Lucida Sans Unicode" w:hAnsi="Cambria" w:cs="Mangal"/>
          <w:b/>
          <w:bCs/>
          <w:color w:val="000000"/>
          <w:kern w:val="1"/>
          <w:sz w:val="22"/>
          <w:szCs w:val="22"/>
          <w:lang w:val="uk-UA" w:eastAsia="hi-IN" w:bidi="hi-IN"/>
        </w:rPr>
        <w:tab/>
      </w:r>
      <w:r w:rsidR="00330EF4" w:rsidRPr="00D1261E">
        <w:rPr>
          <w:rFonts w:ascii="Cambria" w:eastAsia="Lucida Sans Unicode" w:hAnsi="Cambria" w:cs="Mangal"/>
          <w:color w:val="000000"/>
          <w:kern w:val="1"/>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330EF4" w:rsidRPr="00D1261E" w:rsidRDefault="006C7FF2" w:rsidP="00884E0B">
      <w:pPr>
        <w:shd w:val="pct5" w:color="E7E6E6" w:fill="auto"/>
        <w:tabs>
          <w:tab w:val="left" w:pos="0"/>
          <w:tab w:val="left" w:pos="1134"/>
        </w:tabs>
        <w:autoSpaceDE/>
        <w:ind w:left="14" w:firstLine="567"/>
        <w:jc w:val="both"/>
        <w:rPr>
          <w:rFonts w:ascii="Cambria" w:eastAsia="Lucida Sans Unicode" w:hAnsi="Cambria" w:cs="Mangal"/>
          <w:color w:val="000000"/>
          <w:kern w:val="1"/>
          <w:sz w:val="22"/>
          <w:szCs w:val="22"/>
          <w:lang w:val="uk-UA" w:eastAsia="hi-IN" w:bidi="hi-IN"/>
        </w:rPr>
      </w:pPr>
      <w:r w:rsidRPr="00D1261E">
        <w:rPr>
          <w:rFonts w:ascii="Cambria" w:eastAsia="Lucida Sans Unicode" w:hAnsi="Cambria" w:cs="Mangal"/>
          <w:b/>
          <w:bCs/>
          <w:color w:val="000000"/>
          <w:kern w:val="1"/>
          <w:sz w:val="22"/>
          <w:szCs w:val="22"/>
          <w:lang w:val="uk-UA" w:eastAsia="hi-IN" w:bidi="hi-IN"/>
        </w:rPr>
        <w:t>9</w:t>
      </w:r>
      <w:r w:rsidR="00330EF4" w:rsidRPr="00D1261E">
        <w:rPr>
          <w:rFonts w:ascii="Cambria" w:eastAsia="Lucida Sans Unicode" w:hAnsi="Cambria" w:cs="Mangal"/>
          <w:b/>
          <w:bCs/>
          <w:color w:val="000000"/>
          <w:kern w:val="1"/>
          <w:sz w:val="22"/>
          <w:szCs w:val="22"/>
          <w:lang w:val="uk-UA" w:eastAsia="hi-IN" w:bidi="hi-IN"/>
        </w:rPr>
        <w:t>.5.</w:t>
      </w:r>
      <w:r w:rsidR="004E03BE" w:rsidRPr="00D1261E">
        <w:rPr>
          <w:rFonts w:ascii="Cambria" w:eastAsia="Lucida Sans Unicode" w:hAnsi="Cambria" w:cs="Mangal"/>
          <w:color w:val="000000"/>
          <w:kern w:val="1"/>
          <w:sz w:val="22"/>
          <w:szCs w:val="22"/>
          <w:lang w:val="uk-UA" w:eastAsia="hi-IN" w:bidi="hi-IN"/>
        </w:rPr>
        <w:tab/>
      </w:r>
      <w:r w:rsidR="00330EF4" w:rsidRPr="00D1261E">
        <w:rPr>
          <w:rFonts w:ascii="Cambria" w:eastAsia="Lucida Sans Unicode" w:hAnsi="Cambria" w:cs="Mangal"/>
          <w:color w:val="000000"/>
          <w:kern w:val="1"/>
          <w:sz w:val="22"/>
          <w:szCs w:val="22"/>
          <w:lang w:val="uk-UA" w:eastAsia="hi-IN" w:bidi="hi-IN"/>
        </w:rPr>
        <w:t xml:space="preserve">Сторони погодили, на виконання вимог Закону України «Про страхування» та враховуючи положення наказу № 230 від 30.05.2008 </w:t>
      </w:r>
      <w:hyperlink r:id="rId8" w:tooltip="Міністерство розвитку громад та територій України" w:history="1">
        <w:r w:rsidR="00330EF4" w:rsidRPr="00D1261E">
          <w:rPr>
            <w:rFonts w:ascii="Cambria" w:eastAsia="Lucida Sans Unicode" w:hAnsi="Cambria" w:cs="Mangal"/>
            <w:bCs/>
            <w:color w:val="000000"/>
            <w:kern w:val="1"/>
            <w:sz w:val="22"/>
            <w:szCs w:val="22"/>
            <w:lang w:val="uk-UA" w:eastAsia="hi-IN" w:bidi="hi-IN"/>
          </w:rPr>
          <w:t>Міністерства розвитку громад та територій України</w:t>
        </w:r>
      </w:hyperlink>
      <w:r w:rsidR="00330EF4" w:rsidRPr="00D1261E">
        <w:rPr>
          <w:rFonts w:ascii="Cambria" w:eastAsia="Lucida Sans Unicode" w:hAnsi="Cambria" w:cs="Mangal"/>
          <w:color w:val="000000"/>
          <w:kern w:val="1"/>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6065F1" w:rsidP="00884E0B">
      <w:pPr>
        <w:shd w:val="pct5" w:color="E7E6E6" w:fill="auto"/>
        <w:tabs>
          <w:tab w:val="left" w:pos="0"/>
          <w:tab w:val="left" w:pos="993"/>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shd w:val="clear" w:color="auto" w:fill="FFFFFF"/>
          <w:lang w:val="uk-UA"/>
        </w:rPr>
        <w:t>10</w:t>
      </w:r>
      <w:r w:rsidR="00E70D84" w:rsidRPr="00D1261E">
        <w:rPr>
          <w:rFonts w:ascii="Cambria" w:hAnsi="Cambria" w:cs="Times New Roman"/>
          <w:b/>
          <w:color w:val="000000"/>
          <w:sz w:val="22"/>
          <w:szCs w:val="22"/>
          <w:shd w:val="clear" w:color="auto" w:fill="FFFFFF"/>
          <w:lang w:val="uk-UA"/>
        </w:rPr>
        <w:t>.</w:t>
      </w:r>
      <w:r w:rsidR="00E53453" w:rsidRPr="00D1261E">
        <w:rPr>
          <w:rFonts w:ascii="Cambria" w:hAnsi="Cambria" w:cs="Times New Roman"/>
          <w:b/>
          <w:color w:val="000000"/>
          <w:sz w:val="22"/>
          <w:szCs w:val="22"/>
          <w:shd w:val="clear" w:color="auto" w:fill="FFFFFF"/>
          <w:lang w:val="uk-UA"/>
        </w:rPr>
        <w:tab/>
      </w:r>
      <w:r w:rsidR="00E70D84" w:rsidRPr="00D1261E">
        <w:rPr>
          <w:rFonts w:ascii="Cambria" w:hAnsi="Cambria" w:cs="Times New Roman"/>
          <w:b/>
          <w:color w:val="000000"/>
          <w:sz w:val="22"/>
          <w:szCs w:val="22"/>
          <w:shd w:val="clear" w:color="auto" w:fill="FFFFFF"/>
          <w:lang w:val="uk-UA"/>
        </w:rPr>
        <w:t>Обставини непереборної сили</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10</w:t>
      </w:r>
      <w:r w:rsidR="00E70D84" w:rsidRPr="00D1261E">
        <w:rPr>
          <w:rFonts w:ascii="Cambria" w:hAnsi="Cambria" w:cs="Times New Roman"/>
          <w:b/>
          <w:bCs/>
          <w:color w:val="000000"/>
          <w:sz w:val="22"/>
          <w:szCs w:val="22"/>
          <w:shd w:val="clear" w:color="auto" w:fill="FFFFFF"/>
          <w:lang w:val="uk-UA"/>
        </w:rPr>
        <w:t>.1.</w:t>
      </w:r>
      <w:r w:rsidR="004E03BE" w:rsidRPr="00D1261E">
        <w:rPr>
          <w:rFonts w:ascii="Cambria" w:hAnsi="Cambria" w:cs="Times New Roman"/>
          <w:b/>
          <w:bCs/>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10</w:t>
      </w:r>
      <w:r w:rsidR="00E70D84" w:rsidRPr="00D1261E">
        <w:rPr>
          <w:rFonts w:ascii="Cambria" w:hAnsi="Cambria" w:cs="Times New Roman"/>
          <w:b/>
          <w:bCs/>
          <w:color w:val="000000"/>
          <w:sz w:val="22"/>
          <w:szCs w:val="22"/>
          <w:shd w:val="clear" w:color="auto" w:fill="FFFFFF"/>
          <w:lang w:val="uk-UA"/>
        </w:rPr>
        <w:t>.2.</w:t>
      </w:r>
      <w:r w:rsidR="004E03BE" w:rsidRPr="00D1261E">
        <w:rPr>
          <w:rFonts w:ascii="Cambria" w:hAnsi="Cambria" w:cs="Times New Roman"/>
          <w:b/>
          <w:bCs/>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10</w:t>
      </w:r>
      <w:r w:rsidR="00E70D84" w:rsidRPr="00D1261E">
        <w:rPr>
          <w:rFonts w:ascii="Cambria" w:hAnsi="Cambria" w:cs="Times New Roman"/>
          <w:b/>
          <w:bCs/>
          <w:color w:val="000000"/>
          <w:sz w:val="22"/>
          <w:szCs w:val="22"/>
          <w:shd w:val="clear" w:color="auto" w:fill="FFFFFF"/>
          <w:lang w:val="uk-UA"/>
        </w:rPr>
        <w:t>.3.</w:t>
      </w:r>
      <w:r w:rsidR="004E03BE" w:rsidRPr="00D1261E">
        <w:rPr>
          <w:rFonts w:ascii="Cambria" w:hAnsi="Cambria" w:cs="Times New Roman"/>
          <w:b/>
          <w:bCs/>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10</w:t>
      </w:r>
      <w:r w:rsidR="00E70D84" w:rsidRPr="00D1261E">
        <w:rPr>
          <w:rFonts w:ascii="Cambria" w:hAnsi="Cambria" w:cs="Times New Roman"/>
          <w:b/>
          <w:bCs/>
          <w:color w:val="000000"/>
          <w:sz w:val="22"/>
          <w:szCs w:val="22"/>
          <w:shd w:val="clear" w:color="auto" w:fill="FFFFFF"/>
          <w:lang w:val="uk-UA"/>
        </w:rPr>
        <w:t>.4.</w:t>
      </w:r>
      <w:r w:rsidR="004E03BE" w:rsidRPr="00D1261E">
        <w:rPr>
          <w:rFonts w:ascii="Cambria" w:hAnsi="Cambria" w:cs="Times New Roman"/>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6065F1" w:rsidP="00884E0B">
      <w:pPr>
        <w:shd w:val="pct5" w:color="E7E6E6" w:fill="auto"/>
        <w:tabs>
          <w:tab w:val="left" w:pos="0"/>
          <w:tab w:val="left" w:pos="993"/>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shd w:val="clear" w:color="auto" w:fill="FFFFFF"/>
          <w:lang w:val="uk-UA"/>
        </w:rPr>
        <w:t>11</w:t>
      </w:r>
      <w:r w:rsidR="00E70D84" w:rsidRPr="00D1261E">
        <w:rPr>
          <w:rFonts w:ascii="Cambria" w:hAnsi="Cambria" w:cs="Times New Roman"/>
          <w:b/>
          <w:color w:val="000000"/>
          <w:sz w:val="22"/>
          <w:szCs w:val="22"/>
          <w:shd w:val="clear" w:color="auto" w:fill="FFFFFF"/>
          <w:lang w:val="uk-UA"/>
        </w:rPr>
        <w:t>.</w:t>
      </w:r>
      <w:r w:rsidR="00E53453" w:rsidRPr="00D1261E">
        <w:rPr>
          <w:rFonts w:ascii="Cambria" w:hAnsi="Cambria" w:cs="Times New Roman"/>
          <w:color w:val="000000"/>
          <w:sz w:val="22"/>
          <w:szCs w:val="22"/>
          <w:shd w:val="clear" w:color="auto" w:fill="FFFFFF"/>
          <w:lang w:val="uk-UA"/>
        </w:rPr>
        <w:tab/>
      </w:r>
      <w:r w:rsidR="00E70D84" w:rsidRPr="00D1261E">
        <w:rPr>
          <w:rFonts w:ascii="Cambria" w:hAnsi="Cambria" w:cs="Times New Roman"/>
          <w:b/>
          <w:color w:val="000000"/>
          <w:sz w:val="22"/>
          <w:szCs w:val="22"/>
          <w:shd w:val="clear" w:color="auto" w:fill="FFFFFF"/>
          <w:lang w:val="uk-UA"/>
        </w:rPr>
        <w:t>Вирішення спорів</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11</w:t>
      </w:r>
      <w:r w:rsidR="00E70D84" w:rsidRPr="00D1261E">
        <w:rPr>
          <w:rFonts w:ascii="Cambria" w:hAnsi="Cambria" w:cs="Times New Roman"/>
          <w:b/>
          <w:bCs/>
          <w:color w:val="000000"/>
          <w:sz w:val="22"/>
          <w:szCs w:val="22"/>
          <w:shd w:val="clear" w:color="auto" w:fill="FFFFFF"/>
          <w:lang w:val="uk-UA"/>
        </w:rPr>
        <w:t>.1.</w:t>
      </w:r>
      <w:r w:rsidR="004E03BE" w:rsidRPr="00D1261E">
        <w:rPr>
          <w:rFonts w:ascii="Cambria" w:hAnsi="Cambria" w:cs="Times New Roman"/>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70D84" w:rsidRPr="00D1261E" w:rsidRDefault="006065F1"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11</w:t>
      </w:r>
      <w:r w:rsidR="00E70D84" w:rsidRPr="00D1261E">
        <w:rPr>
          <w:rFonts w:ascii="Cambria" w:hAnsi="Cambria" w:cs="Times New Roman"/>
          <w:b/>
          <w:bCs/>
          <w:color w:val="000000"/>
          <w:sz w:val="22"/>
          <w:szCs w:val="22"/>
          <w:shd w:val="clear" w:color="auto" w:fill="FFFFFF"/>
          <w:lang w:val="uk-UA"/>
        </w:rPr>
        <w:t>.2.</w:t>
      </w:r>
      <w:r w:rsidR="004E03BE" w:rsidRPr="00D1261E">
        <w:rPr>
          <w:rFonts w:ascii="Cambria" w:hAnsi="Cambria" w:cs="Times New Roman"/>
          <w:b/>
          <w:bCs/>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E70D84" w:rsidRPr="00D1261E" w:rsidRDefault="00901C88" w:rsidP="00884E0B">
      <w:pPr>
        <w:shd w:val="pct5" w:color="E7E6E6" w:fill="auto"/>
        <w:tabs>
          <w:tab w:val="left" w:pos="0"/>
          <w:tab w:val="left" w:pos="1134"/>
        </w:tabs>
        <w:autoSpaceDE/>
        <w:autoSpaceDN w:val="0"/>
        <w:snapToGrid w:val="0"/>
        <w:ind w:firstLine="567"/>
        <w:jc w:val="both"/>
        <w:rPr>
          <w:rFonts w:ascii="Cambria" w:hAnsi="Cambria" w:cs="Times New Roman"/>
          <w:color w:val="000000"/>
          <w:kern w:val="2"/>
          <w:sz w:val="22"/>
          <w:szCs w:val="22"/>
          <w:lang w:val="uk-UA"/>
        </w:rPr>
      </w:pPr>
      <w:r w:rsidRPr="00D1261E">
        <w:rPr>
          <w:rFonts w:ascii="Cambria" w:hAnsi="Cambria" w:cs="Times New Roman"/>
          <w:b/>
          <w:bCs/>
          <w:color w:val="000000"/>
          <w:sz w:val="22"/>
          <w:szCs w:val="22"/>
          <w:shd w:val="clear" w:color="auto" w:fill="FFFFFF"/>
          <w:lang w:val="uk-UA"/>
        </w:rPr>
        <w:t>11</w:t>
      </w:r>
      <w:r w:rsidR="00E70D84" w:rsidRPr="00D1261E">
        <w:rPr>
          <w:rFonts w:ascii="Cambria" w:hAnsi="Cambria" w:cs="Times New Roman"/>
          <w:b/>
          <w:bCs/>
          <w:color w:val="000000"/>
          <w:kern w:val="2"/>
          <w:sz w:val="22"/>
          <w:szCs w:val="22"/>
          <w:shd w:val="clear" w:color="auto" w:fill="FFFFFF"/>
          <w:lang w:val="uk-UA"/>
        </w:rPr>
        <w:t>.3</w:t>
      </w:r>
      <w:r w:rsidR="00E70D84" w:rsidRPr="00D1261E">
        <w:rPr>
          <w:rFonts w:ascii="Cambria" w:hAnsi="Cambria" w:cs="Times New Roman"/>
          <w:color w:val="000000"/>
          <w:kern w:val="2"/>
          <w:sz w:val="22"/>
          <w:szCs w:val="22"/>
          <w:shd w:val="clear" w:color="auto" w:fill="FFFFFF"/>
          <w:lang w:val="uk-UA"/>
        </w:rPr>
        <w:t>.</w:t>
      </w:r>
      <w:r w:rsidR="004E03BE" w:rsidRPr="00D1261E">
        <w:rPr>
          <w:rFonts w:ascii="Cambria" w:hAnsi="Cambria" w:cs="Times New Roman"/>
          <w:color w:val="000000"/>
          <w:kern w:val="2"/>
          <w:sz w:val="22"/>
          <w:szCs w:val="22"/>
          <w:shd w:val="clear" w:color="auto" w:fill="FFFFFF"/>
          <w:lang w:val="uk-UA"/>
        </w:rPr>
        <w:tab/>
      </w:r>
      <w:r w:rsidR="00E70D84" w:rsidRPr="00D1261E">
        <w:rPr>
          <w:rFonts w:ascii="Cambria" w:hAnsi="Cambria" w:cs="Times New Roman"/>
          <w:color w:val="000000"/>
          <w:kern w:val="2"/>
          <w:sz w:val="22"/>
          <w:szCs w:val="22"/>
          <w:shd w:val="clear" w:color="auto" w:fill="FFFFFF"/>
          <w:lang w:val="uk-UA"/>
        </w:rPr>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E70D84" w:rsidRPr="00D1261E" w:rsidRDefault="00901C88" w:rsidP="00884E0B">
      <w:pPr>
        <w:widowControl/>
        <w:shd w:val="pct5" w:color="E7E6E6" w:fill="auto"/>
        <w:tabs>
          <w:tab w:val="left" w:pos="0"/>
          <w:tab w:val="left" w:pos="1134"/>
        </w:tabs>
        <w:autoSpaceDE/>
        <w:autoSpaceDN w:val="0"/>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shd w:val="clear" w:color="auto" w:fill="FFFFFF"/>
          <w:lang w:val="uk-UA"/>
        </w:rPr>
        <w:t>11</w:t>
      </w:r>
      <w:r w:rsidR="00E70D84" w:rsidRPr="00D1261E">
        <w:rPr>
          <w:rFonts w:ascii="Cambria" w:hAnsi="Cambria" w:cs="Times New Roman"/>
          <w:b/>
          <w:bCs/>
          <w:color w:val="000000"/>
          <w:sz w:val="22"/>
          <w:szCs w:val="22"/>
          <w:shd w:val="clear" w:color="auto" w:fill="FFFFFF"/>
          <w:lang w:val="uk-UA"/>
        </w:rPr>
        <w:t>.4.</w:t>
      </w:r>
      <w:r w:rsidR="004E03BE" w:rsidRPr="00D1261E">
        <w:rPr>
          <w:rFonts w:ascii="Cambria" w:hAnsi="Cambria" w:cs="Times New Roman"/>
          <w:b/>
          <w:bCs/>
          <w:color w:val="000000"/>
          <w:sz w:val="22"/>
          <w:szCs w:val="22"/>
          <w:shd w:val="clear" w:color="auto" w:fill="FFFFFF"/>
          <w:lang w:val="uk-UA"/>
        </w:rPr>
        <w:tab/>
      </w:r>
      <w:r w:rsidR="00E70D84" w:rsidRPr="00D1261E">
        <w:rPr>
          <w:rFonts w:ascii="Cambria" w:hAnsi="Cambria"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E70D84" w:rsidRPr="00D1261E" w:rsidRDefault="00901C88" w:rsidP="00884E0B">
      <w:pPr>
        <w:shd w:val="pct5" w:color="E7E6E6" w:fill="auto"/>
        <w:tabs>
          <w:tab w:val="left" w:pos="0"/>
          <w:tab w:val="left" w:pos="1134"/>
        </w:tabs>
        <w:autoSpaceDE/>
        <w:autoSpaceDN w:val="0"/>
        <w:ind w:firstLine="567"/>
        <w:jc w:val="both"/>
        <w:rPr>
          <w:rFonts w:ascii="Cambria" w:hAnsi="Cambria" w:cs="Times New Roman"/>
          <w:color w:val="000000"/>
          <w:kern w:val="2"/>
          <w:sz w:val="22"/>
          <w:szCs w:val="22"/>
          <w:lang w:val="uk-UA"/>
        </w:rPr>
      </w:pPr>
      <w:r w:rsidRPr="00D1261E">
        <w:rPr>
          <w:rFonts w:ascii="Cambria" w:hAnsi="Cambria" w:cs="Times New Roman"/>
          <w:b/>
          <w:bCs/>
          <w:color w:val="000000"/>
          <w:sz w:val="22"/>
          <w:szCs w:val="22"/>
          <w:shd w:val="clear" w:color="auto" w:fill="FFFFFF"/>
          <w:lang w:val="uk-UA"/>
        </w:rPr>
        <w:t>11</w:t>
      </w:r>
      <w:r w:rsidR="00E70D84" w:rsidRPr="00D1261E">
        <w:rPr>
          <w:rFonts w:ascii="Cambria" w:hAnsi="Cambria" w:cs="Times New Roman"/>
          <w:b/>
          <w:bCs/>
          <w:color w:val="000000"/>
          <w:kern w:val="2"/>
          <w:sz w:val="22"/>
          <w:szCs w:val="22"/>
          <w:shd w:val="clear" w:color="auto" w:fill="FFFFFF"/>
          <w:lang w:val="uk-UA"/>
        </w:rPr>
        <w:t>.5.</w:t>
      </w:r>
      <w:r w:rsidR="004E03BE" w:rsidRPr="00D1261E">
        <w:rPr>
          <w:rFonts w:ascii="Cambria" w:hAnsi="Cambria" w:cs="Times New Roman"/>
          <w:color w:val="000000"/>
          <w:kern w:val="2"/>
          <w:sz w:val="22"/>
          <w:szCs w:val="22"/>
          <w:shd w:val="clear" w:color="auto" w:fill="FFFFFF"/>
          <w:lang w:val="uk-UA"/>
        </w:rPr>
        <w:tab/>
      </w:r>
      <w:r w:rsidR="00E70D84" w:rsidRPr="00D1261E">
        <w:rPr>
          <w:rFonts w:ascii="Cambria" w:hAnsi="Cambria" w:cs="Times New Roman"/>
          <w:color w:val="000000"/>
          <w:kern w:val="2"/>
          <w:sz w:val="22"/>
          <w:szCs w:val="22"/>
          <w:shd w:val="clear" w:color="auto" w:fill="FFFFFF"/>
          <w:lang w:val="uk-UA"/>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E70D84" w:rsidRPr="00D1261E" w:rsidRDefault="00E70D84" w:rsidP="00884E0B">
      <w:pPr>
        <w:shd w:val="pct5" w:color="E7E6E6" w:fill="auto"/>
        <w:tabs>
          <w:tab w:val="left" w:pos="0"/>
          <w:tab w:val="left" w:pos="851"/>
          <w:tab w:val="left" w:pos="993"/>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shd w:val="clear" w:color="auto" w:fill="FFFFFF"/>
          <w:lang w:val="uk-UA"/>
        </w:rPr>
        <w:t>1</w:t>
      </w:r>
      <w:r w:rsidR="00901C88" w:rsidRPr="00D1261E">
        <w:rPr>
          <w:rFonts w:ascii="Cambria" w:hAnsi="Cambria" w:cs="Times New Roman"/>
          <w:b/>
          <w:color w:val="000000"/>
          <w:sz w:val="22"/>
          <w:szCs w:val="22"/>
          <w:shd w:val="clear" w:color="auto" w:fill="FFFFFF"/>
          <w:lang w:val="uk-UA"/>
        </w:rPr>
        <w:t>2</w:t>
      </w:r>
      <w:r w:rsidRPr="00D1261E">
        <w:rPr>
          <w:rFonts w:ascii="Cambria" w:hAnsi="Cambria" w:cs="Times New Roman"/>
          <w:b/>
          <w:color w:val="000000"/>
          <w:sz w:val="22"/>
          <w:szCs w:val="22"/>
          <w:shd w:val="clear" w:color="auto" w:fill="FFFFFF"/>
          <w:lang w:val="uk-UA"/>
        </w:rPr>
        <w:t>.</w:t>
      </w:r>
      <w:r w:rsidR="00E53453" w:rsidRPr="00D1261E">
        <w:rPr>
          <w:rFonts w:ascii="Cambria" w:hAnsi="Cambria" w:cs="Times New Roman"/>
          <w:b/>
          <w:color w:val="000000"/>
          <w:sz w:val="22"/>
          <w:szCs w:val="22"/>
          <w:shd w:val="clear" w:color="auto" w:fill="FFFFFF"/>
          <w:lang w:val="uk-UA"/>
        </w:rPr>
        <w:tab/>
      </w:r>
      <w:r w:rsidR="00901C88" w:rsidRPr="00D1261E">
        <w:rPr>
          <w:rFonts w:ascii="Cambria" w:hAnsi="Cambria" w:cs="Times New Roman"/>
          <w:b/>
          <w:color w:val="000000"/>
          <w:sz w:val="22"/>
          <w:szCs w:val="22"/>
          <w:shd w:val="clear" w:color="auto" w:fill="FFFFFF"/>
          <w:lang w:val="uk-UA"/>
        </w:rPr>
        <w:t>Строк</w:t>
      </w:r>
      <w:r w:rsidRPr="00D1261E">
        <w:rPr>
          <w:rFonts w:ascii="Cambria" w:hAnsi="Cambria" w:cs="Times New Roman"/>
          <w:b/>
          <w:color w:val="000000"/>
          <w:sz w:val="22"/>
          <w:szCs w:val="22"/>
          <w:shd w:val="clear" w:color="auto" w:fill="FFFFFF"/>
          <w:lang w:val="uk-UA"/>
        </w:rPr>
        <w:t xml:space="preserve"> дії Договору</w:t>
      </w:r>
    </w:p>
    <w:p w:rsidR="00ED6FF4" w:rsidRPr="00D1261E" w:rsidRDefault="00ED6FF4" w:rsidP="00884E0B">
      <w:pPr>
        <w:widowControl/>
        <w:shd w:val="pct5" w:color="E7E6E6" w:fill="auto"/>
        <w:tabs>
          <w:tab w:val="left" w:pos="0"/>
          <w:tab w:val="left" w:pos="1134"/>
        </w:tabs>
        <w:autoSpaceDE/>
        <w:ind w:firstLine="567"/>
        <w:jc w:val="both"/>
        <w:rPr>
          <w:rFonts w:ascii="Cambria" w:hAnsi="Cambria" w:cs="Times New Roman"/>
          <w:color w:val="000000"/>
          <w:kern w:val="1"/>
          <w:sz w:val="22"/>
          <w:szCs w:val="22"/>
          <w:lang w:val="uk-UA" w:eastAsia="ar-SA"/>
        </w:rPr>
      </w:pPr>
      <w:r w:rsidRPr="00D1261E">
        <w:rPr>
          <w:rFonts w:ascii="Cambria" w:hAnsi="Cambria" w:cs="Times New Roman"/>
          <w:b/>
          <w:bCs/>
          <w:color w:val="000000"/>
          <w:kern w:val="1"/>
          <w:sz w:val="22"/>
          <w:szCs w:val="22"/>
          <w:lang w:val="uk-UA" w:eastAsia="ar-SA"/>
        </w:rPr>
        <w:t>1</w:t>
      </w:r>
      <w:r w:rsidR="00901C88" w:rsidRPr="00D1261E">
        <w:rPr>
          <w:rFonts w:ascii="Cambria" w:hAnsi="Cambria" w:cs="Times New Roman"/>
          <w:b/>
          <w:bCs/>
          <w:color w:val="000000"/>
          <w:kern w:val="1"/>
          <w:sz w:val="22"/>
          <w:szCs w:val="22"/>
          <w:lang w:val="uk-UA" w:eastAsia="ar-SA"/>
        </w:rPr>
        <w:t>2</w:t>
      </w:r>
      <w:r w:rsidRPr="00D1261E">
        <w:rPr>
          <w:rFonts w:ascii="Cambria" w:hAnsi="Cambria" w:cs="Times New Roman"/>
          <w:b/>
          <w:bCs/>
          <w:color w:val="000000"/>
          <w:kern w:val="1"/>
          <w:sz w:val="22"/>
          <w:szCs w:val="22"/>
          <w:lang w:val="uk-UA" w:eastAsia="ar-SA"/>
        </w:rPr>
        <w:t>.1.</w:t>
      </w:r>
      <w:r w:rsidR="004E03BE" w:rsidRPr="00D1261E">
        <w:rPr>
          <w:rFonts w:ascii="Cambria" w:hAnsi="Cambria" w:cs="Times New Roman"/>
          <w:b/>
          <w:bCs/>
          <w:color w:val="000000"/>
          <w:kern w:val="1"/>
          <w:sz w:val="22"/>
          <w:szCs w:val="22"/>
          <w:lang w:val="uk-UA" w:eastAsia="ar-SA"/>
        </w:rPr>
        <w:tab/>
      </w:r>
      <w:r w:rsidRPr="00D1261E">
        <w:rPr>
          <w:rFonts w:ascii="Cambria" w:hAnsi="Cambria" w:cs="Times New Roman"/>
          <w:color w:val="000000"/>
          <w:kern w:val="1"/>
          <w:sz w:val="22"/>
          <w:szCs w:val="22"/>
          <w:lang w:val="uk-UA" w:eastAsia="ar-SA"/>
        </w:rPr>
        <w:t xml:space="preserve">Цей Договір набирає чинності </w:t>
      </w:r>
      <w:r w:rsidRPr="00D1261E">
        <w:rPr>
          <w:rFonts w:ascii="Cambria" w:hAnsi="Cambria" w:cs="Times New Roman"/>
          <w:color w:val="000000"/>
          <w:kern w:val="1"/>
          <w:sz w:val="22"/>
          <w:szCs w:val="22"/>
          <w:shd w:val="clear" w:color="auto" w:fill="FFFFFF"/>
          <w:lang w:val="uk-UA" w:eastAsia="ar-SA"/>
        </w:rPr>
        <w:t>з моменту підписання і діє до</w:t>
      </w:r>
      <w:r w:rsidRPr="00D1261E">
        <w:rPr>
          <w:rFonts w:ascii="Cambria" w:hAnsi="Cambria" w:cs="Times New Roman"/>
          <w:b/>
          <w:color w:val="000000"/>
          <w:kern w:val="1"/>
          <w:sz w:val="22"/>
          <w:szCs w:val="22"/>
          <w:shd w:val="clear" w:color="auto" w:fill="FFFFFF"/>
          <w:lang w:val="uk-UA" w:eastAsia="ar-SA"/>
        </w:rPr>
        <w:t xml:space="preserve"> </w:t>
      </w:r>
      <w:r w:rsidR="00684D69" w:rsidRPr="00D1261E">
        <w:rPr>
          <w:rFonts w:ascii="Cambria" w:hAnsi="Cambria" w:cs="Times New Roman"/>
          <w:b/>
          <w:color w:val="000000"/>
          <w:kern w:val="1"/>
          <w:sz w:val="22"/>
          <w:szCs w:val="22"/>
          <w:shd w:val="clear" w:color="auto" w:fill="FFFFFF"/>
          <w:lang w:val="uk-UA" w:eastAsia="ar-SA"/>
        </w:rPr>
        <w:t>31.12.202</w:t>
      </w:r>
      <w:r w:rsidR="004E4EFA" w:rsidRPr="00D1261E">
        <w:rPr>
          <w:rFonts w:ascii="Cambria" w:hAnsi="Cambria" w:cs="Times New Roman"/>
          <w:b/>
          <w:color w:val="000000"/>
          <w:kern w:val="1"/>
          <w:sz w:val="22"/>
          <w:szCs w:val="22"/>
          <w:shd w:val="clear" w:color="auto" w:fill="FFFFFF"/>
          <w:lang w:val="uk-UA" w:eastAsia="ar-SA"/>
        </w:rPr>
        <w:t>3</w:t>
      </w:r>
      <w:r w:rsidRPr="00D1261E">
        <w:rPr>
          <w:rFonts w:ascii="Cambria" w:hAnsi="Cambria" w:cs="Times New Roman"/>
          <w:color w:val="000000"/>
          <w:kern w:val="1"/>
          <w:sz w:val="22"/>
          <w:szCs w:val="22"/>
          <w:shd w:val="clear" w:color="auto" w:fill="FFFFFF"/>
          <w:lang w:val="uk-UA" w:eastAsia="ar-SA"/>
        </w:rPr>
        <w:t>, але</w:t>
      </w:r>
      <w:r w:rsidRPr="00D1261E">
        <w:rPr>
          <w:rFonts w:ascii="Cambria" w:hAnsi="Cambria" w:cs="Times New Roman"/>
          <w:color w:val="000000"/>
          <w:kern w:val="1"/>
          <w:sz w:val="22"/>
          <w:szCs w:val="22"/>
          <w:lang w:val="uk-UA" w:eastAsia="ar-SA"/>
        </w:rPr>
        <w:t xml:space="preserve"> в будь-якому разі до повного виконання Сторонами своїх зобов’язань. </w:t>
      </w:r>
    </w:p>
    <w:p w:rsidR="00ED6FF4" w:rsidRPr="00D1261E" w:rsidRDefault="00ED6FF4" w:rsidP="00884E0B">
      <w:pPr>
        <w:widowControl/>
        <w:shd w:val="pct5" w:color="E7E6E6" w:fill="auto"/>
        <w:tabs>
          <w:tab w:val="left" w:pos="0"/>
          <w:tab w:val="left" w:pos="1134"/>
        </w:tabs>
        <w:autoSpaceDE/>
        <w:ind w:firstLine="567"/>
        <w:jc w:val="both"/>
        <w:rPr>
          <w:rFonts w:ascii="Cambria" w:hAnsi="Cambria" w:cs="Times New Roman"/>
          <w:color w:val="000000"/>
          <w:kern w:val="1"/>
          <w:sz w:val="22"/>
          <w:szCs w:val="22"/>
          <w:lang w:val="uk-UA" w:eastAsia="ar-SA"/>
        </w:rPr>
      </w:pPr>
      <w:r w:rsidRPr="00D1261E">
        <w:rPr>
          <w:rFonts w:ascii="Cambria" w:hAnsi="Cambria" w:cs="Times New Roman"/>
          <w:color w:val="000000"/>
          <w:kern w:val="1"/>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w:t>
      </w:r>
      <w:r w:rsidRPr="00D1261E">
        <w:rPr>
          <w:rFonts w:ascii="Cambria" w:hAnsi="Cambria" w:cs="Times New Roman"/>
          <w:color w:val="000000"/>
          <w:kern w:val="1"/>
          <w:sz w:val="22"/>
          <w:szCs w:val="22"/>
          <w:lang w:val="uk-UA" w:eastAsia="ar-SA"/>
        </w:rPr>
        <w:lastRenderedPageBreak/>
        <w:t xml:space="preserve">фінансування витрат Замовника за умови, що такі зміни не призведуть до збільшення суми, визначеної в договорі. </w:t>
      </w:r>
    </w:p>
    <w:p w:rsidR="00ED6FF4" w:rsidRPr="00D1261E" w:rsidRDefault="00ED6FF4" w:rsidP="00884E0B">
      <w:pPr>
        <w:widowControl/>
        <w:shd w:val="pct5" w:color="E7E6E6" w:fill="auto"/>
        <w:tabs>
          <w:tab w:val="left" w:pos="0"/>
          <w:tab w:val="left" w:pos="1134"/>
        </w:tabs>
        <w:autoSpaceDE/>
        <w:ind w:firstLine="567"/>
        <w:jc w:val="both"/>
        <w:rPr>
          <w:rFonts w:ascii="Cambria" w:hAnsi="Cambria" w:cs="Times New Roman"/>
          <w:color w:val="000000"/>
          <w:kern w:val="1"/>
          <w:sz w:val="22"/>
          <w:szCs w:val="22"/>
          <w:lang w:val="uk-UA" w:eastAsia="ar-SA"/>
        </w:rPr>
      </w:pPr>
      <w:r w:rsidRPr="00D1261E">
        <w:rPr>
          <w:rFonts w:ascii="Cambria" w:hAnsi="Cambria" w:cs="Times New Roman"/>
          <w:b/>
          <w:bCs/>
          <w:color w:val="000000"/>
          <w:kern w:val="1"/>
          <w:sz w:val="22"/>
          <w:szCs w:val="22"/>
          <w:lang w:val="uk-UA" w:eastAsia="ar-SA"/>
        </w:rPr>
        <w:t>1</w:t>
      </w:r>
      <w:r w:rsidR="00901C88" w:rsidRPr="00D1261E">
        <w:rPr>
          <w:rFonts w:ascii="Cambria" w:hAnsi="Cambria" w:cs="Times New Roman"/>
          <w:b/>
          <w:bCs/>
          <w:color w:val="000000"/>
          <w:kern w:val="1"/>
          <w:sz w:val="22"/>
          <w:szCs w:val="22"/>
          <w:lang w:val="uk-UA" w:eastAsia="ar-SA"/>
        </w:rPr>
        <w:t>2</w:t>
      </w:r>
      <w:r w:rsidRPr="00D1261E">
        <w:rPr>
          <w:rFonts w:ascii="Cambria" w:hAnsi="Cambria" w:cs="Times New Roman"/>
          <w:b/>
          <w:bCs/>
          <w:color w:val="000000"/>
          <w:kern w:val="1"/>
          <w:sz w:val="22"/>
          <w:szCs w:val="22"/>
          <w:lang w:val="uk-UA" w:eastAsia="ar-SA"/>
        </w:rPr>
        <w:t>.2.</w:t>
      </w:r>
      <w:r w:rsidR="004E03BE" w:rsidRPr="00D1261E">
        <w:rPr>
          <w:rFonts w:ascii="Cambria" w:hAnsi="Cambria" w:cs="Times New Roman"/>
          <w:b/>
          <w:bCs/>
          <w:color w:val="000000"/>
          <w:kern w:val="1"/>
          <w:sz w:val="22"/>
          <w:szCs w:val="22"/>
          <w:lang w:val="uk-UA" w:eastAsia="ar-SA"/>
        </w:rPr>
        <w:tab/>
      </w:r>
      <w:r w:rsidR="00901C88" w:rsidRPr="00D1261E">
        <w:rPr>
          <w:rFonts w:ascii="Cambria" w:hAnsi="Cambria" w:cs="Times New Roman"/>
          <w:color w:val="000000"/>
          <w:kern w:val="1"/>
          <w:sz w:val="22"/>
          <w:szCs w:val="22"/>
          <w:lang w:val="uk-UA" w:eastAsia="ar-SA"/>
        </w:rPr>
        <w:t>Строк</w:t>
      </w:r>
      <w:r w:rsidRPr="00D1261E">
        <w:rPr>
          <w:rFonts w:ascii="Cambria" w:hAnsi="Cambria" w:cs="Times New Roman"/>
          <w:color w:val="000000"/>
          <w:kern w:val="1"/>
          <w:sz w:val="22"/>
          <w:szCs w:val="22"/>
          <w:lang w:val="uk-UA" w:eastAsia="ar-SA"/>
        </w:rPr>
        <w:t xml:space="preserve"> дії Договору за згодою сторін може бути продовжений, про що укладається додаткова угода.</w:t>
      </w:r>
    </w:p>
    <w:p w:rsidR="00E70D84" w:rsidRPr="00D1261E" w:rsidRDefault="00E70D84" w:rsidP="00884E0B">
      <w:pPr>
        <w:shd w:val="pct5" w:color="E7E6E6" w:fill="auto"/>
        <w:tabs>
          <w:tab w:val="left" w:pos="0"/>
          <w:tab w:val="left" w:pos="851"/>
          <w:tab w:val="left" w:pos="993"/>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lang w:val="uk-UA"/>
        </w:rPr>
        <w:t>1</w:t>
      </w:r>
      <w:r w:rsidR="004C485D" w:rsidRPr="00D1261E">
        <w:rPr>
          <w:rFonts w:ascii="Cambria" w:hAnsi="Cambria" w:cs="Times New Roman"/>
          <w:b/>
          <w:color w:val="000000"/>
          <w:sz w:val="22"/>
          <w:szCs w:val="22"/>
          <w:lang w:val="uk-UA"/>
        </w:rPr>
        <w:t>3</w:t>
      </w:r>
      <w:r w:rsidRPr="00D1261E">
        <w:rPr>
          <w:rFonts w:ascii="Cambria" w:hAnsi="Cambria" w:cs="Times New Roman"/>
          <w:b/>
          <w:color w:val="000000"/>
          <w:sz w:val="22"/>
          <w:szCs w:val="22"/>
          <w:lang w:val="uk-UA"/>
        </w:rPr>
        <w:t>.</w:t>
      </w:r>
      <w:r w:rsidR="00E53453"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Порядок внесення змін та розірвання договору.</w:t>
      </w:r>
    </w:p>
    <w:p w:rsidR="00E70D84" w:rsidRPr="00D1261E" w:rsidRDefault="004C485D"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13</w:t>
      </w:r>
      <w:r w:rsidR="00E70D84" w:rsidRPr="00D1261E">
        <w:rPr>
          <w:rFonts w:ascii="Cambria" w:hAnsi="Cambria" w:cs="Times New Roman"/>
          <w:b/>
          <w:bCs/>
          <w:color w:val="000000"/>
          <w:sz w:val="22"/>
          <w:szCs w:val="22"/>
          <w:lang w:val="uk-UA"/>
        </w:rPr>
        <w:t>.1</w:t>
      </w:r>
      <w:r w:rsidR="004E03BE" w:rsidRPr="00D1261E">
        <w:rPr>
          <w:rFonts w:ascii="Cambria" w:hAnsi="Cambria" w:cs="Times New Roman"/>
          <w:b/>
          <w:bCs/>
          <w:color w:val="000000"/>
          <w:sz w:val="22"/>
          <w:szCs w:val="22"/>
          <w:lang w:val="uk-UA"/>
        </w:rPr>
        <w:t>.</w:t>
      </w:r>
      <w:r w:rsidR="004E03BE" w:rsidRPr="00D1261E">
        <w:rPr>
          <w:rFonts w:ascii="Cambria" w:hAnsi="Cambria" w:cs="Times New Roman"/>
          <w:b/>
          <w:bCs/>
          <w:color w:val="000000"/>
          <w:sz w:val="22"/>
          <w:szCs w:val="22"/>
          <w:lang w:val="uk-UA"/>
        </w:rPr>
        <w:tab/>
      </w:r>
      <w:r w:rsidR="00E70D84" w:rsidRPr="00D1261E">
        <w:rPr>
          <w:rFonts w:ascii="Cambria" w:hAnsi="Cambria"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E70D84" w:rsidRPr="00D1261E" w:rsidRDefault="004C485D" w:rsidP="00884E0B">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Cambria" w:eastAsia="Courier New" w:hAnsi="Cambria" w:cs="Times New Roman"/>
          <w:color w:val="000000"/>
          <w:sz w:val="22"/>
          <w:szCs w:val="22"/>
          <w:lang w:val="uk-UA"/>
        </w:rPr>
      </w:pPr>
      <w:r w:rsidRPr="00D1261E">
        <w:rPr>
          <w:rFonts w:ascii="Cambria" w:hAnsi="Cambria" w:cs="Times New Roman"/>
          <w:b/>
          <w:bCs/>
          <w:color w:val="000000"/>
          <w:sz w:val="22"/>
          <w:szCs w:val="22"/>
          <w:lang w:val="uk-UA"/>
        </w:rPr>
        <w:t>13</w:t>
      </w:r>
      <w:r w:rsidR="00E70D84" w:rsidRPr="00D1261E">
        <w:rPr>
          <w:rFonts w:ascii="Cambria" w:eastAsia="Courier New" w:hAnsi="Cambria" w:cs="Times New Roman"/>
          <w:b/>
          <w:bCs/>
          <w:color w:val="000000"/>
          <w:sz w:val="22"/>
          <w:szCs w:val="22"/>
          <w:lang w:val="uk-UA"/>
        </w:rPr>
        <w:t>.2.</w:t>
      </w:r>
      <w:r w:rsidR="004E03BE" w:rsidRPr="00D1261E">
        <w:rPr>
          <w:rFonts w:ascii="Cambria" w:eastAsia="Courier New" w:hAnsi="Cambria" w:cs="Times New Roman"/>
          <w:b/>
          <w:bCs/>
          <w:color w:val="000000"/>
          <w:sz w:val="22"/>
          <w:szCs w:val="22"/>
          <w:lang w:val="uk-UA"/>
        </w:rPr>
        <w:tab/>
      </w:r>
      <w:r w:rsidR="00E70D84" w:rsidRPr="00D1261E">
        <w:rPr>
          <w:rFonts w:ascii="Cambria" w:eastAsia="Courier New" w:hAnsi="Cambria" w:cs="Times New Roman"/>
          <w:color w:val="000000"/>
          <w:sz w:val="22"/>
          <w:szCs w:val="22"/>
          <w:lang w:val="uk-UA"/>
        </w:rPr>
        <w:t xml:space="preserve">Внесення змін у договір оформлюється додатковою угодою. </w:t>
      </w:r>
      <w:r w:rsidR="00E70D84" w:rsidRPr="00D1261E">
        <w:rPr>
          <w:rFonts w:ascii="Cambria" w:eastAsia="Courier New" w:hAnsi="Cambria"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E70D84" w:rsidRPr="00D1261E" w:rsidRDefault="004C485D" w:rsidP="00884E0B">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Cambria" w:eastAsia="Courier New" w:hAnsi="Cambria" w:cs="Times New Roman"/>
          <w:color w:val="000000"/>
          <w:sz w:val="22"/>
          <w:szCs w:val="22"/>
          <w:lang w:val="uk-UA"/>
        </w:rPr>
      </w:pPr>
      <w:r w:rsidRPr="00D1261E">
        <w:rPr>
          <w:rFonts w:ascii="Cambria" w:hAnsi="Cambria" w:cs="Times New Roman"/>
          <w:b/>
          <w:bCs/>
          <w:color w:val="000000"/>
          <w:sz w:val="22"/>
          <w:szCs w:val="22"/>
          <w:lang w:val="uk-UA"/>
        </w:rPr>
        <w:t>13</w:t>
      </w:r>
      <w:r w:rsidR="00E70D84" w:rsidRPr="00D1261E">
        <w:rPr>
          <w:rFonts w:ascii="Cambria" w:eastAsia="Courier New" w:hAnsi="Cambria" w:cs="Times New Roman"/>
          <w:b/>
          <w:bCs/>
          <w:color w:val="000000"/>
          <w:sz w:val="22"/>
          <w:szCs w:val="22"/>
          <w:shd w:val="clear" w:color="auto" w:fill="FFFFFF"/>
          <w:lang w:val="uk-UA"/>
        </w:rPr>
        <w:t>.2.1</w:t>
      </w:r>
      <w:r w:rsidR="004E03BE" w:rsidRPr="00D1261E">
        <w:rPr>
          <w:rFonts w:ascii="Cambria" w:eastAsia="Courier New" w:hAnsi="Cambria" w:cs="Times New Roman"/>
          <w:b/>
          <w:bCs/>
          <w:color w:val="000000"/>
          <w:sz w:val="22"/>
          <w:szCs w:val="22"/>
          <w:shd w:val="clear" w:color="auto" w:fill="FFFFFF"/>
          <w:lang w:val="uk-UA"/>
        </w:rPr>
        <w:t>.</w:t>
      </w:r>
      <w:r w:rsidR="004E03BE" w:rsidRPr="00D1261E">
        <w:rPr>
          <w:rFonts w:ascii="Cambria" w:eastAsia="Courier New" w:hAnsi="Cambria" w:cs="Times New Roman"/>
          <w:color w:val="000000"/>
          <w:sz w:val="22"/>
          <w:szCs w:val="22"/>
          <w:shd w:val="clear" w:color="auto" w:fill="FFFFFF"/>
          <w:lang w:val="uk-UA"/>
        </w:rPr>
        <w:tab/>
      </w:r>
      <w:r w:rsidR="00E70D84" w:rsidRPr="00D1261E">
        <w:rPr>
          <w:rFonts w:ascii="Cambria" w:eastAsia="Courier New" w:hAnsi="Cambria" w:cs="Times New Roman"/>
          <w:color w:val="000000"/>
          <w:sz w:val="22"/>
          <w:szCs w:val="22"/>
          <w:shd w:val="clear" w:color="auto" w:fill="FFFFFF"/>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17424" w:rsidRPr="00D1261E" w:rsidRDefault="004C485D"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13</w:t>
      </w:r>
      <w:r w:rsidR="00E70D84" w:rsidRPr="00D1261E">
        <w:rPr>
          <w:rFonts w:ascii="Cambria" w:hAnsi="Cambria" w:cs="Times New Roman"/>
          <w:b/>
          <w:bCs/>
          <w:color w:val="000000"/>
          <w:sz w:val="22"/>
          <w:szCs w:val="22"/>
          <w:lang w:val="uk-UA"/>
        </w:rPr>
        <w:t>.3.</w:t>
      </w:r>
      <w:r w:rsidR="004E03BE" w:rsidRPr="00D1261E">
        <w:rPr>
          <w:rFonts w:ascii="Cambria" w:hAnsi="Cambria" w:cs="Times New Roman"/>
          <w:color w:val="000000"/>
          <w:sz w:val="22"/>
          <w:szCs w:val="22"/>
          <w:lang w:val="uk-UA"/>
        </w:rPr>
        <w:tab/>
      </w:r>
      <w:r w:rsidR="00E70D84" w:rsidRPr="00D1261E">
        <w:rPr>
          <w:rFonts w:ascii="Cambria" w:hAnsi="Cambria" w:cs="Times New Roman"/>
          <w:color w:val="000000"/>
          <w:sz w:val="22"/>
          <w:szCs w:val="22"/>
          <w:lang w:val="uk-UA" w:eastAsia="ru-RU"/>
        </w:rPr>
        <w:t>Згідно</w:t>
      </w:r>
      <w:r w:rsidR="00E70D84" w:rsidRPr="00D1261E">
        <w:rPr>
          <w:rFonts w:ascii="Cambria" w:hAnsi="Cambria" w:cs="Times New Roman"/>
          <w:b/>
          <w:color w:val="000000"/>
          <w:sz w:val="22"/>
          <w:szCs w:val="22"/>
          <w:lang w:val="uk-UA" w:eastAsia="ru-RU"/>
        </w:rPr>
        <w:t xml:space="preserve"> </w:t>
      </w:r>
      <w:r w:rsidR="00E70D84" w:rsidRPr="00D1261E">
        <w:rPr>
          <w:rFonts w:ascii="Cambria" w:hAnsi="Cambria" w:cs="Times New Roman"/>
          <w:color w:val="000000"/>
          <w:sz w:val="22"/>
          <w:szCs w:val="22"/>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найменування та реквізити сторін; </w:t>
      </w:r>
      <w:bookmarkStart w:id="1" w:name="o40"/>
      <w:bookmarkEnd w:id="1"/>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місце і дата укладення договору підряду; </w:t>
      </w:r>
      <w:bookmarkStart w:id="2" w:name="o41"/>
      <w:bookmarkEnd w:id="2"/>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предмет договору підряду; </w:t>
      </w:r>
      <w:bookmarkStart w:id="3" w:name="o42"/>
      <w:bookmarkEnd w:id="3"/>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договірна ціна; </w:t>
      </w:r>
      <w:bookmarkStart w:id="4" w:name="o43"/>
      <w:bookmarkEnd w:id="4"/>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строки виконання робіт; </w:t>
      </w:r>
      <w:bookmarkStart w:id="5" w:name="o44"/>
      <w:bookmarkEnd w:id="5"/>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права та обов'язки сторін; </w:t>
      </w:r>
      <w:bookmarkStart w:id="6" w:name="o45"/>
      <w:bookmarkEnd w:id="6"/>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залучення субпідрядників; </w:t>
      </w:r>
      <w:bookmarkStart w:id="10" w:name="o49"/>
      <w:bookmarkEnd w:id="10"/>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вимоги до організації робіт; </w:t>
      </w:r>
      <w:bookmarkStart w:id="11" w:name="o50"/>
      <w:bookmarkEnd w:id="11"/>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здійснення замовником контролю за якістю ресурсів; </w:t>
      </w:r>
      <w:bookmarkStart w:id="12" w:name="o51"/>
      <w:bookmarkEnd w:id="12"/>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умови здійснення технічного нагляду за виконанням  робіт;</w:t>
      </w:r>
      <w:bookmarkStart w:id="13" w:name="o52"/>
      <w:bookmarkEnd w:id="13"/>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джерела та порядок фінансування робіт (будівництва об'єкта); </w:t>
      </w:r>
      <w:bookmarkStart w:id="14" w:name="o53"/>
      <w:bookmarkEnd w:id="14"/>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розрахунків за виконані роботи; </w:t>
      </w:r>
      <w:bookmarkStart w:id="15" w:name="o54"/>
      <w:bookmarkEnd w:id="15"/>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 xml:space="preserve">порядок врегулювання спорів; </w:t>
      </w:r>
      <w:bookmarkStart w:id="19" w:name="o58"/>
      <w:bookmarkEnd w:id="19"/>
    </w:p>
    <w:p w:rsidR="00417424" w:rsidRPr="00D1261E" w:rsidRDefault="00417424" w:rsidP="00884E0B">
      <w:pPr>
        <w:numPr>
          <w:ilvl w:val="0"/>
          <w:numId w:val="10"/>
        </w:num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порядок внесення змін до договору підряду та його розірвання.</w:t>
      </w:r>
    </w:p>
    <w:p w:rsidR="002413D7" w:rsidRPr="00D1261E" w:rsidRDefault="00830BD1" w:rsidP="002413D7">
      <w:pPr>
        <w:ind w:firstLine="567"/>
        <w:jc w:val="both"/>
        <w:rPr>
          <w:rFonts w:ascii="Cambria" w:hAnsi="Cambria"/>
          <w:sz w:val="22"/>
          <w:szCs w:val="22"/>
          <w:lang w:val="uk-UA"/>
        </w:rPr>
      </w:pPr>
      <w:r w:rsidRPr="00D1261E">
        <w:rPr>
          <w:rFonts w:ascii="Cambria" w:hAnsi="Cambria" w:cs="Times New Roman"/>
          <w:b/>
          <w:bCs/>
          <w:color w:val="000000"/>
          <w:sz w:val="22"/>
          <w:szCs w:val="22"/>
          <w:lang w:val="uk-UA"/>
        </w:rPr>
        <w:t>1</w:t>
      </w:r>
      <w:r w:rsidR="00862EB5" w:rsidRPr="00D1261E">
        <w:rPr>
          <w:rFonts w:ascii="Cambria" w:hAnsi="Cambria" w:cs="Times New Roman"/>
          <w:b/>
          <w:bCs/>
          <w:color w:val="000000"/>
          <w:sz w:val="22"/>
          <w:szCs w:val="22"/>
          <w:lang w:val="uk-UA"/>
        </w:rPr>
        <w:t>3</w:t>
      </w:r>
      <w:r w:rsidRPr="00D1261E">
        <w:rPr>
          <w:rFonts w:ascii="Cambria" w:hAnsi="Cambria" w:cs="Times New Roman"/>
          <w:b/>
          <w:bCs/>
          <w:color w:val="000000"/>
          <w:sz w:val="22"/>
          <w:szCs w:val="22"/>
          <w:lang w:val="uk-UA"/>
        </w:rPr>
        <w:t>.4.</w:t>
      </w:r>
      <w:r w:rsidR="004E03BE" w:rsidRPr="00D1261E">
        <w:rPr>
          <w:rFonts w:ascii="Cambria" w:hAnsi="Cambria" w:cs="Times New Roman"/>
          <w:color w:val="000000"/>
          <w:sz w:val="22"/>
          <w:szCs w:val="22"/>
          <w:lang w:val="uk-UA"/>
        </w:rPr>
        <w:tab/>
      </w:r>
      <w:bookmarkStart w:id="20" w:name="n1776"/>
      <w:bookmarkEnd w:id="20"/>
      <w:r w:rsidR="002413D7" w:rsidRPr="00D1261E">
        <w:rPr>
          <w:rFonts w:ascii="Cambria" w:hAnsi="Cambria"/>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2413D7" w:rsidRPr="00D1261E">
        <w:rPr>
          <w:rFonts w:ascii="Cambria" w:hAnsi="Cambria"/>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3D7" w:rsidRPr="00D1261E">
        <w:rPr>
          <w:rFonts w:ascii="Cambria" w:hAnsi="Cambria"/>
          <w:sz w:val="22"/>
          <w:szCs w:val="22"/>
          <w:lang w:val="uk-UA"/>
        </w:rPr>
        <w:t>.</w:t>
      </w:r>
    </w:p>
    <w:p w:rsidR="001C5B9D" w:rsidRPr="00D1261E" w:rsidRDefault="002413D7" w:rsidP="001C5B9D">
      <w:pPr>
        <w:ind w:firstLine="567"/>
        <w:jc w:val="both"/>
        <w:rPr>
          <w:rFonts w:ascii="Cambria" w:hAnsi="Cambria"/>
          <w:sz w:val="22"/>
          <w:szCs w:val="22"/>
          <w:lang w:val="uk-UA"/>
        </w:rPr>
      </w:pPr>
      <w:r w:rsidRPr="00D1261E">
        <w:rPr>
          <w:rFonts w:ascii="Cambria" w:hAnsi="Cambria"/>
          <w:b/>
          <w:bCs/>
          <w:sz w:val="22"/>
          <w:szCs w:val="22"/>
          <w:lang w:val="uk-UA"/>
        </w:rPr>
        <w:t>13.5.</w:t>
      </w:r>
      <w:r w:rsidRPr="00D1261E">
        <w:rPr>
          <w:rFonts w:ascii="Cambria" w:hAnsi="Cambria"/>
          <w:b/>
          <w:bCs/>
          <w:sz w:val="22"/>
          <w:szCs w:val="22"/>
          <w:lang w:val="uk-UA"/>
        </w:rPr>
        <w:tab/>
      </w:r>
      <w:r w:rsidR="001C5B9D" w:rsidRPr="00D1261E">
        <w:rPr>
          <w:rFonts w:ascii="Cambria" w:hAnsi="Cambria"/>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C5B9D" w:rsidRPr="00D1261E" w:rsidRDefault="001C5B9D" w:rsidP="001C5B9D">
      <w:pPr>
        <w:ind w:firstLine="567"/>
        <w:jc w:val="both"/>
        <w:rPr>
          <w:rFonts w:ascii="Cambria" w:hAnsi="Cambria"/>
          <w:sz w:val="22"/>
          <w:szCs w:val="22"/>
          <w:lang w:val="uk-UA"/>
        </w:rPr>
      </w:pPr>
      <w:r w:rsidRPr="00D1261E">
        <w:rPr>
          <w:rFonts w:ascii="Cambria" w:hAnsi="Cambria"/>
          <w:sz w:val="22"/>
          <w:szCs w:val="22"/>
          <w:lang w:val="uk-UA"/>
        </w:rPr>
        <w:t>визначення грошового еквівалента зобов’язання в іноземній валюті;</w:t>
      </w:r>
    </w:p>
    <w:p w:rsidR="001C5B9D" w:rsidRPr="00D1261E" w:rsidRDefault="001C5B9D" w:rsidP="001C5B9D">
      <w:pPr>
        <w:ind w:firstLine="567"/>
        <w:jc w:val="both"/>
        <w:rPr>
          <w:rFonts w:ascii="Cambria" w:hAnsi="Cambria"/>
          <w:sz w:val="22"/>
          <w:szCs w:val="22"/>
          <w:lang w:val="uk-UA"/>
        </w:rPr>
      </w:pPr>
      <w:r w:rsidRPr="00D1261E">
        <w:rPr>
          <w:rFonts w:ascii="Cambria" w:hAnsi="Cambria"/>
          <w:sz w:val="22"/>
          <w:szCs w:val="22"/>
          <w:lang w:val="uk-UA"/>
        </w:rPr>
        <w:t>перерахунку ціни в бік зменшення ціни тендерної пропозиції переможця без зменшення обсягів закупівлі;</w:t>
      </w:r>
    </w:p>
    <w:p w:rsidR="002413D7" w:rsidRPr="00D1261E" w:rsidRDefault="002413D7" w:rsidP="002413D7">
      <w:pPr>
        <w:ind w:firstLine="567"/>
        <w:jc w:val="both"/>
        <w:rPr>
          <w:rFonts w:ascii="Cambria" w:hAnsi="Cambria"/>
          <w:sz w:val="22"/>
          <w:szCs w:val="22"/>
          <w:lang w:val="uk-UA"/>
        </w:rPr>
      </w:pPr>
      <w:r w:rsidRPr="00D1261E">
        <w:rPr>
          <w:rFonts w:ascii="Cambria" w:hAnsi="Cambria"/>
          <w:b/>
          <w:bCs/>
          <w:sz w:val="22"/>
          <w:szCs w:val="22"/>
          <w:lang w:val="uk-UA"/>
        </w:rPr>
        <w:t>13.6.</w:t>
      </w:r>
      <w:r w:rsidRPr="00D1261E">
        <w:rPr>
          <w:rFonts w:ascii="Cambria" w:hAnsi="Cambria"/>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13D7" w:rsidRPr="00D1261E" w:rsidRDefault="002413D7" w:rsidP="002413D7">
      <w:pPr>
        <w:ind w:firstLine="567"/>
        <w:jc w:val="both"/>
        <w:rPr>
          <w:rFonts w:ascii="Cambria" w:hAnsi="Cambria"/>
          <w:sz w:val="22"/>
          <w:szCs w:val="22"/>
          <w:lang w:val="uk-UA"/>
        </w:rPr>
      </w:pPr>
      <w:r w:rsidRPr="00D1261E">
        <w:rPr>
          <w:rFonts w:ascii="Cambria" w:hAnsi="Cambria"/>
          <w:sz w:val="22"/>
          <w:szCs w:val="22"/>
          <w:lang w:val="uk-UA"/>
        </w:rPr>
        <w:t xml:space="preserve">1) зменшення обсягів закупівлі, зокрема з урахуванням фактичного обсягу видатків замовника. </w:t>
      </w:r>
      <w:r w:rsidRPr="00D1261E">
        <w:rPr>
          <w:rFonts w:ascii="Cambria" w:hAnsi="Cambria"/>
          <w:i/>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001C5B9D" w:rsidRPr="00D1261E">
        <w:rPr>
          <w:rFonts w:ascii="Cambria" w:hAnsi="Cambria"/>
          <w:i/>
          <w:sz w:val="22"/>
          <w:szCs w:val="22"/>
          <w:lang w:val="uk-UA"/>
        </w:rPr>
        <w:t>робіт</w:t>
      </w:r>
      <w:r w:rsidRPr="00D1261E">
        <w:rPr>
          <w:rFonts w:ascii="Cambria" w:hAnsi="Cambria"/>
          <w:i/>
          <w:sz w:val="22"/>
          <w:szCs w:val="22"/>
          <w:lang w:val="uk-UA"/>
        </w:rPr>
        <w:t>. В такому випадку ціна договору зменшується в залежності від зміни таких обсягів;</w:t>
      </w:r>
    </w:p>
    <w:p w:rsidR="002413D7" w:rsidRPr="00D1261E" w:rsidRDefault="002413D7" w:rsidP="002413D7">
      <w:pPr>
        <w:ind w:firstLine="567"/>
        <w:jc w:val="both"/>
        <w:rPr>
          <w:rFonts w:ascii="Cambria" w:hAnsi="Cambria"/>
          <w:i/>
          <w:sz w:val="22"/>
          <w:szCs w:val="22"/>
          <w:lang w:val="uk-UA"/>
        </w:rPr>
      </w:pPr>
      <w:r w:rsidRPr="00D1261E">
        <w:rPr>
          <w:rFonts w:ascii="Cambria" w:hAnsi="Cambria"/>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D1261E">
        <w:rPr>
          <w:rFonts w:ascii="Cambria" w:hAnsi="Cambria"/>
          <w:i/>
          <w:sz w:val="22"/>
          <w:szCs w:val="22"/>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sidR="001C5B9D" w:rsidRPr="00D1261E">
        <w:rPr>
          <w:rFonts w:ascii="Cambria" w:hAnsi="Cambria"/>
          <w:i/>
          <w:sz w:val="22"/>
          <w:szCs w:val="22"/>
          <w:lang w:val="uk-UA"/>
        </w:rPr>
        <w:t xml:space="preserve">тендерній документації </w:t>
      </w:r>
      <w:r w:rsidRPr="00D1261E">
        <w:rPr>
          <w:rFonts w:ascii="Cambria" w:hAnsi="Cambria"/>
          <w:i/>
          <w:sz w:val="22"/>
          <w:szCs w:val="22"/>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sidR="001C5B9D" w:rsidRPr="00D1261E">
        <w:rPr>
          <w:rFonts w:ascii="Cambria" w:hAnsi="Cambria"/>
          <w:i/>
          <w:sz w:val="22"/>
          <w:szCs w:val="22"/>
          <w:lang w:val="uk-UA"/>
        </w:rPr>
        <w:t>робіт</w:t>
      </w:r>
      <w:r w:rsidRPr="00D1261E">
        <w:rPr>
          <w:rFonts w:ascii="Cambria" w:hAnsi="Cambria"/>
          <w:i/>
          <w:sz w:val="22"/>
          <w:szCs w:val="22"/>
          <w:lang w:val="uk-UA"/>
        </w:rPr>
        <w:t>.</w:t>
      </w:r>
    </w:p>
    <w:p w:rsidR="002413D7" w:rsidRPr="00D1261E" w:rsidRDefault="002413D7" w:rsidP="002413D7">
      <w:pPr>
        <w:ind w:firstLine="567"/>
        <w:jc w:val="both"/>
        <w:rPr>
          <w:rFonts w:ascii="Cambria" w:hAnsi="Cambria"/>
          <w:i/>
          <w:sz w:val="22"/>
          <w:szCs w:val="22"/>
          <w:lang w:val="uk-UA"/>
        </w:rPr>
      </w:pPr>
      <w:r w:rsidRPr="00D1261E">
        <w:rPr>
          <w:rFonts w:ascii="Cambria" w:hAnsi="Cambria"/>
          <w:sz w:val="22"/>
          <w:szCs w:val="22"/>
          <w:lang w:val="uk-UA"/>
        </w:rPr>
        <w:t>3) продовження строку дії договору про закупівлю та</w:t>
      </w:r>
      <w:r w:rsidR="001C5B9D" w:rsidRPr="00D1261E">
        <w:rPr>
          <w:rFonts w:ascii="Cambria" w:hAnsi="Cambria"/>
          <w:sz w:val="22"/>
          <w:szCs w:val="22"/>
          <w:lang w:val="uk-UA"/>
        </w:rPr>
        <w:t>/або</w:t>
      </w:r>
      <w:r w:rsidRPr="00D1261E">
        <w:rPr>
          <w:rFonts w:ascii="Cambria" w:hAnsi="Cambria"/>
          <w:sz w:val="22"/>
          <w:szCs w:val="22"/>
          <w:lang w:val="uk-UA"/>
        </w:rPr>
        <w:t xml:space="preserve"> строку виконання зобов’язань щодо </w:t>
      </w:r>
      <w:r w:rsidRPr="00D1261E">
        <w:rPr>
          <w:rFonts w:ascii="Cambria" w:hAnsi="Cambria"/>
          <w:sz w:val="22"/>
          <w:szCs w:val="22"/>
          <w:lang w:val="uk-UA"/>
        </w:rPr>
        <w:lastRenderedPageBreak/>
        <w:t>виконання робіт</w:t>
      </w:r>
      <w:r w:rsidR="001C5B9D" w:rsidRPr="00D1261E">
        <w:rPr>
          <w:rFonts w:ascii="Cambria" w:hAnsi="Cambria"/>
          <w:sz w:val="22"/>
          <w:szCs w:val="22"/>
          <w:lang w:val="uk-UA"/>
        </w:rPr>
        <w:t xml:space="preserve"> </w:t>
      </w:r>
      <w:r w:rsidRPr="00D1261E">
        <w:rPr>
          <w:rFonts w:ascii="Cambria" w:hAnsi="Cambria"/>
          <w:sz w:val="22"/>
          <w:szCs w:val="22"/>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1261E">
        <w:rPr>
          <w:rFonts w:ascii="Cambria" w:hAnsi="Cambria"/>
          <w:i/>
          <w:sz w:val="22"/>
          <w:szCs w:val="22"/>
          <w:lang w:val="uk-UA"/>
        </w:rPr>
        <w:t>Строк дії Договору та</w:t>
      </w:r>
      <w:r w:rsidR="001C5B9D" w:rsidRPr="00D1261E">
        <w:rPr>
          <w:rFonts w:ascii="Cambria" w:hAnsi="Cambria"/>
          <w:i/>
          <w:sz w:val="22"/>
          <w:szCs w:val="22"/>
          <w:lang w:val="uk-UA"/>
        </w:rPr>
        <w:t>/або</w:t>
      </w:r>
      <w:r w:rsidRPr="00D1261E">
        <w:rPr>
          <w:rFonts w:ascii="Cambria" w:hAnsi="Cambria"/>
          <w:i/>
          <w:sz w:val="22"/>
          <w:szCs w:val="22"/>
          <w:lang w:val="uk-UA"/>
        </w:rPr>
        <w:t xml:space="preserve"> виконання зобов`язань щодо </w:t>
      </w:r>
      <w:r w:rsidR="001C5B9D" w:rsidRPr="00D1261E">
        <w:rPr>
          <w:rFonts w:ascii="Cambria" w:hAnsi="Cambria"/>
          <w:i/>
          <w:sz w:val="22"/>
          <w:szCs w:val="22"/>
          <w:lang w:val="uk-UA"/>
        </w:rPr>
        <w:t>виконання робіт</w:t>
      </w:r>
      <w:r w:rsidRPr="00D1261E">
        <w:rPr>
          <w:rFonts w:ascii="Cambria" w:hAnsi="Cambria"/>
          <w:i/>
          <w:sz w:val="22"/>
          <w:szCs w:val="22"/>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413D7" w:rsidRPr="00D1261E" w:rsidRDefault="002413D7" w:rsidP="002413D7">
      <w:pPr>
        <w:ind w:firstLine="567"/>
        <w:jc w:val="both"/>
        <w:rPr>
          <w:rFonts w:ascii="Cambria" w:hAnsi="Cambria"/>
          <w:sz w:val="22"/>
          <w:szCs w:val="22"/>
          <w:lang w:val="uk-UA"/>
        </w:rPr>
      </w:pPr>
      <w:r w:rsidRPr="00D1261E">
        <w:rPr>
          <w:rFonts w:ascii="Cambria" w:hAnsi="Cambria"/>
          <w:sz w:val="22"/>
          <w:szCs w:val="22"/>
          <w:lang w:val="uk-UA"/>
        </w:rPr>
        <w:t xml:space="preserve">4) погодження зміни ціни в договорі про закупівлю в бік зменшення (без зміни кількості (обсягу) та якості робіт). </w:t>
      </w:r>
      <w:r w:rsidRPr="00D1261E">
        <w:rPr>
          <w:rFonts w:ascii="Cambria" w:hAnsi="Cambria"/>
          <w:i/>
          <w:sz w:val="22"/>
          <w:szCs w:val="22"/>
          <w:lang w:val="uk-UA"/>
        </w:rPr>
        <w:t xml:space="preserve">Сторони вносять зміни до договору, у разі коливання ціни </w:t>
      </w:r>
      <w:r w:rsidR="001C5B9D" w:rsidRPr="00D1261E">
        <w:rPr>
          <w:rFonts w:ascii="Cambria" w:hAnsi="Cambria"/>
          <w:i/>
          <w:sz w:val="22"/>
          <w:szCs w:val="22"/>
          <w:lang w:val="uk-UA"/>
        </w:rPr>
        <w:t>робіт</w:t>
      </w:r>
      <w:r w:rsidRPr="00D1261E">
        <w:rPr>
          <w:rFonts w:ascii="Cambria" w:hAnsi="Cambria"/>
          <w:i/>
          <w:sz w:val="22"/>
          <w:szCs w:val="22"/>
          <w:lang w:val="uk-UA"/>
        </w:rPr>
        <w:t xml:space="preserve"> на ринку. Зазначене коливання має бути документально підтверджене.</w:t>
      </w:r>
    </w:p>
    <w:p w:rsidR="002413D7" w:rsidRPr="00D1261E" w:rsidRDefault="002413D7" w:rsidP="002413D7">
      <w:pPr>
        <w:ind w:firstLine="567"/>
        <w:jc w:val="both"/>
        <w:rPr>
          <w:rFonts w:ascii="Cambria" w:hAnsi="Cambria"/>
          <w:sz w:val="22"/>
          <w:szCs w:val="22"/>
          <w:lang w:val="uk-UA"/>
        </w:rPr>
      </w:pPr>
      <w:r w:rsidRPr="00D1261E">
        <w:rPr>
          <w:rFonts w:ascii="Cambria" w:hAnsi="Cambria"/>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1261E">
        <w:rPr>
          <w:rFonts w:ascii="Cambria" w:hAnsi="Cambria"/>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413D7" w:rsidRPr="00D1261E" w:rsidRDefault="002413D7" w:rsidP="002413D7">
      <w:pPr>
        <w:ind w:firstLine="567"/>
        <w:jc w:val="both"/>
        <w:rPr>
          <w:rFonts w:ascii="Cambria" w:hAnsi="Cambria"/>
          <w:sz w:val="22"/>
          <w:szCs w:val="22"/>
          <w:lang w:val="uk-UA"/>
        </w:rPr>
      </w:pPr>
      <w:r w:rsidRPr="00D1261E">
        <w:rPr>
          <w:rFonts w:ascii="Cambria" w:hAnsi="Cambria"/>
          <w:sz w:val="22"/>
          <w:szCs w:val="22"/>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70D84" w:rsidRPr="00D1261E" w:rsidRDefault="00E70D84" w:rsidP="002413D7">
      <w:pPr>
        <w:widowControl/>
        <w:shd w:val="pct5" w:color="E7E6E6" w:fill="auto"/>
        <w:tabs>
          <w:tab w:val="left" w:pos="0"/>
          <w:tab w:val="left" w:pos="1134"/>
          <w:tab w:val="left" w:pos="1418"/>
          <w:tab w:val="left" w:pos="8490"/>
        </w:tabs>
        <w:autoSpaceDE/>
        <w:autoSpaceDN w:val="0"/>
        <w:ind w:right="-86" w:firstLine="567"/>
        <w:jc w:val="both"/>
        <w:rPr>
          <w:rFonts w:ascii="Cambria" w:hAnsi="Cambria" w:cs="Times New Roman"/>
          <w:color w:val="000000"/>
          <w:sz w:val="22"/>
          <w:szCs w:val="22"/>
          <w:lang w:val="uk-UA"/>
        </w:rPr>
      </w:pPr>
      <w:r w:rsidRPr="00D1261E">
        <w:rPr>
          <w:rFonts w:ascii="Cambria" w:eastAsia="Courier New" w:hAnsi="Cambria" w:cs="Times New Roman"/>
          <w:b/>
          <w:bCs/>
          <w:color w:val="000000"/>
          <w:sz w:val="22"/>
          <w:szCs w:val="22"/>
          <w:shd w:val="clear" w:color="auto" w:fill="FFFFFF"/>
          <w:lang w:val="uk-UA"/>
        </w:rPr>
        <w:t>1</w:t>
      </w:r>
      <w:r w:rsidR="00862EB5" w:rsidRPr="00D1261E">
        <w:rPr>
          <w:rFonts w:ascii="Cambria" w:eastAsia="Courier New" w:hAnsi="Cambria" w:cs="Times New Roman"/>
          <w:b/>
          <w:bCs/>
          <w:color w:val="000000"/>
          <w:sz w:val="22"/>
          <w:szCs w:val="22"/>
          <w:shd w:val="clear" w:color="auto" w:fill="FFFFFF"/>
          <w:lang w:val="uk-UA"/>
        </w:rPr>
        <w:t>3</w:t>
      </w:r>
      <w:r w:rsidRPr="00D1261E">
        <w:rPr>
          <w:rFonts w:ascii="Cambria" w:eastAsia="Courier New" w:hAnsi="Cambria" w:cs="Times New Roman"/>
          <w:b/>
          <w:bCs/>
          <w:color w:val="000000"/>
          <w:sz w:val="22"/>
          <w:szCs w:val="22"/>
          <w:shd w:val="clear" w:color="auto" w:fill="FFFFFF"/>
          <w:lang w:val="uk-UA"/>
        </w:rPr>
        <w:t>.</w:t>
      </w:r>
      <w:r w:rsidR="002413D7" w:rsidRPr="00D1261E">
        <w:rPr>
          <w:rFonts w:ascii="Cambria" w:eastAsia="Courier New" w:hAnsi="Cambria" w:cs="Times New Roman"/>
          <w:b/>
          <w:bCs/>
          <w:color w:val="000000"/>
          <w:sz w:val="22"/>
          <w:szCs w:val="22"/>
          <w:shd w:val="clear" w:color="auto" w:fill="FFFFFF"/>
          <w:lang w:val="uk-UA"/>
        </w:rPr>
        <w:t>7</w:t>
      </w:r>
      <w:r w:rsidRPr="00D1261E">
        <w:rPr>
          <w:rFonts w:ascii="Cambria" w:eastAsia="Courier New" w:hAnsi="Cambria" w:cs="Times New Roman"/>
          <w:b/>
          <w:bCs/>
          <w:color w:val="000000"/>
          <w:sz w:val="22"/>
          <w:szCs w:val="22"/>
          <w:shd w:val="clear" w:color="auto" w:fill="FFFFFF"/>
          <w:lang w:val="uk-UA"/>
        </w:rPr>
        <w:t>.</w:t>
      </w:r>
      <w:r w:rsidR="004E03BE" w:rsidRPr="00D1261E">
        <w:rPr>
          <w:rFonts w:ascii="Cambria" w:eastAsia="Courier New" w:hAnsi="Cambria" w:cs="Times New Roman"/>
          <w:b/>
          <w:bCs/>
          <w:color w:val="000000"/>
          <w:sz w:val="22"/>
          <w:szCs w:val="22"/>
          <w:shd w:val="clear" w:color="auto" w:fill="FFFFFF"/>
          <w:lang w:val="uk-UA"/>
        </w:rPr>
        <w:tab/>
      </w:r>
      <w:r w:rsidRPr="00D1261E">
        <w:rPr>
          <w:rFonts w:ascii="Cambria" w:eastAsia="Courier New" w:hAnsi="Cambria"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w:t>
      </w:r>
      <w:r w:rsidR="00541741" w:rsidRPr="00D1261E">
        <w:rPr>
          <w:rFonts w:ascii="Cambria" w:eastAsia="Courier New" w:hAnsi="Cambria" w:cs="Times New Roman"/>
          <w:color w:val="000000"/>
          <w:sz w:val="22"/>
          <w:szCs w:val="22"/>
          <w:shd w:val="clear" w:color="auto" w:fill="FFFFFF"/>
          <w:lang w:val="uk-UA"/>
        </w:rPr>
        <w:t xml:space="preserve"> п.19 Особливостей</w:t>
      </w:r>
      <w:r w:rsidRPr="00D1261E">
        <w:rPr>
          <w:rFonts w:ascii="Cambria" w:eastAsia="Courier New" w:hAnsi="Cambria" w:cs="Times New Roman"/>
          <w:color w:val="000000"/>
          <w:sz w:val="22"/>
          <w:szCs w:val="22"/>
          <w:shd w:val="clear" w:color="auto" w:fill="FFFFFF"/>
          <w:lang w:val="uk-UA"/>
        </w:rPr>
        <w:t>, про що укладаєт</w:t>
      </w:r>
      <w:r w:rsidR="00A1258B" w:rsidRPr="00D1261E">
        <w:rPr>
          <w:rFonts w:ascii="Cambria" w:eastAsia="Courier New" w:hAnsi="Cambria" w:cs="Times New Roman"/>
          <w:color w:val="000000"/>
          <w:sz w:val="22"/>
          <w:szCs w:val="22"/>
          <w:shd w:val="clear" w:color="auto" w:fill="FFFFFF"/>
          <w:lang w:val="uk-UA"/>
        </w:rPr>
        <w:t>ься відповідна додаткова угода</w:t>
      </w:r>
      <w:r w:rsidR="0030743D" w:rsidRPr="00D1261E">
        <w:rPr>
          <w:rFonts w:ascii="Cambria" w:eastAsia="Courier New" w:hAnsi="Cambria" w:cs="Times New Roman"/>
          <w:color w:val="000000"/>
          <w:sz w:val="22"/>
          <w:szCs w:val="22"/>
          <w:shd w:val="clear" w:color="auto" w:fill="FFFFFF"/>
          <w:lang w:val="uk-UA"/>
        </w:rPr>
        <w:t xml:space="preserve"> у порядку передбаченому Цивільним та Господарським кодексами України</w:t>
      </w:r>
      <w:r w:rsidR="00A1258B" w:rsidRPr="00D1261E">
        <w:rPr>
          <w:rFonts w:ascii="Cambria" w:eastAsia="Courier New" w:hAnsi="Cambria" w:cs="Times New Roman"/>
          <w:color w:val="000000"/>
          <w:sz w:val="22"/>
          <w:szCs w:val="22"/>
          <w:shd w:val="clear" w:color="auto" w:fill="FFFFFF"/>
          <w:lang w:val="uk-UA"/>
        </w:rPr>
        <w:t xml:space="preserve">. У частині внесення змін до договору щодо зміни договірної ціни такі зміни вносяться </w:t>
      </w:r>
      <w:r w:rsidR="0009782B" w:rsidRPr="00D1261E">
        <w:rPr>
          <w:rFonts w:ascii="Cambria" w:eastAsia="Courier New" w:hAnsi="Cambria" w:cs="Times New Roman"/>
          <w:color w:val="000000"/>
          <w:sz w:val="22"/>
          <w:szCs w:val="22"/>
          <w:shd w:val="clear" w:color="auto" w:fill="FFFFFF"/>
          <w:lang w:val="uk-UA"/>
        </w:rPr>
        <w:t>із урахуванням вимог в</w:t>
      </w:r>
      <w:r w:rsidR="00A1258B" w:rsidRPr="00D1261E">
        <w:rPr>
          <w:rFonts w:ascii="Cambria" w:eastAsia="Courier New" w:hAnsi="Cambria" w:cs="Times New Roman"/>
          <w:color w:val="000000"/>
          <w:sz w:val="22"/>
          <w:szCs w:val="22"/>
          <w:shd w:val="clear" w:color="auto" w:fill="FFFFFF"/>
          <w:lang w:val="uk-UA"/>
        </w:rPr>
        <w:t>изначених Розділом ІІІ договору. Зазначені додаткові угоди</w:t>
      </w:r>
      <w:r w:rsidR="0009782B" w:rsidRPr="00D1261E">
        <w:rPr>
          <w:rFonts w:ascii="Cambria" w:eastAsia="Courier New" w:hAnsi="Cambria" w:cs="Times New Roman"/>
          <w:color w:val="000000"/>
          <w:sz w:val="22"/>
          <w:szCs w:val="22"/>
          <w:shd w:val="clear" w:color="auto" w:fill="FFFFFF"/>
          <w:lang w:val="uk-UA"/>
        </w:rPr>
        <w:t xml:space="preserve"> </w:t>
      </w:r>
      <w:r w:rsidR="00A1258B" w:rsidRPr="00D1261E">
        <w:rPr>
          <w:rFonts w:ascii="Cambria" w:eastAsia="Courier New" w:hAnsi="Cambria" w:cs="Times New Roman"/>
          <w:color w:val="000000"/>
          <w:sz w:val="22"/>
          <w:szCs w:val="22"/>
          <w:shd w:val="clear" w:color="auto" w:fill="FFFFFF"/>
          <w:lang w:val="uk-UA"/>
        </w:rPr>
        <w:t>оприлюднюю</w:t>
      </w:r>
      <w:r w:rsidRPr="00D1261E">
        <w:rPr>
          <w:rFonts w:ascii="Cambria" w:eastAsia="Courier New" w:hAnsi="Cambria" w:cs="Times New Roman"/>
          <w:color w:val="000000"/>
          <w:sz w:val="22"/>
          <w:szCs w:val="22"/>
          <w:shd w:val="clear" w:color="auto" w:fill="FFFFFF"/>
          <w:lang w:val="uk-UA"/>
        </w:rPr>
        <w:t>ться відповідно до вимог ст.10 Закону України «Про публічні закупівлі».</w:t>
      </w:r>
    </w:p>
    <w:p w:rsidR="00E70D84" w:rsidRPr="00D1261E" w:rsidRDefault="00E70D84" w:rsidP="00884E0B">
      <w:pPr>
        <w:widowControl/>
        <w:shd w:val="pct5" w:color="E7E6E6" w:fill="auto"/>
        <w:tabs>
          <w:tab w:val="left" w:pos="0"/>
          <w:tab w:val="left" w:pos="1134"/>
          <w:tab w:val="left" w:pos="1418"/>
          <w:tab w:val="left" w:pos="8490"/>
        </w:tabs>
        <w:autoSpaceDE/>
        <w:autoSpaceDN w:val="0"/>
        <w:ind w:right="-86" w:firstLine="567"/>
        <w:jc w:val="both"/>
        <w:rPr>
          <w:rFonts w:ascii="Cambria" w:hAnsi="Cambria" w:cs="Times New Roman"/>
          <w:color w:val="000000"/>
          <w:kern w:val="3"/>
          <w:sz w:val="22"/>
          <w:szCs w:val="22"/>
          <w:lang w:val="uk-UA" w:eastAsia="ar-SA"/>
        </w:rPr>
      </w:pPr>
      <w:r w:rsidRPr="00D1261E">
        <w:rPr>
          <w:rFonts w:ascii="Cambria" w:eastAsia="Courier New" w:hAnsi="Cambria" w:cs="Times New Roman"/>
          <w:b/>
          <w:bCs/>
          <w:color w:val="000000"/>
          <w:kern w:val="3"/>
          <w:sz w:val="22"/>
          <w:szCs w:val="22"/>
          <w:shd w:val="clear" w:color="auto" w:fill="FFFFFF"/>
          <w:lang w:val="uk-UA" w:eastAsia="ar-SA"/>
        </w:rPr>
        <w:t>1</w:t>
      </w:r>
      <w:r w:rsidR="00862EB5" w:rsidRPr="00D1261E">
        <w:rPr>
          <w:rFonts w:ascii="Cambria" w:eastAsia="Courier New" w:hAnsi="Cambria" w:cs="Times New Roman"/>
          <w:b/>
          <w:bCs/>
          <w:color w:val="000000"/>
          <w:kern w:val="3"/>
          <w:sz w:val="22"/>
          <w:szCs w:val="22"/>
          <w:shd w:val="clear" w:color="auto" w:fill="FFFFFF"/>
          <w:lang w:val="uk-UA" w:eastAsia="ar-SA"/>
        </w:rPr>
        <w:t>3</w:t>
      </w:r>
      <w:r w:rsidRPr="00D1261E">
        <w:rPr>
          <w:rFonts w:ascii="Cambria" w:eastAsia="Courier New" w:hAnsi="Cambria" w:cs="Times New Roman"/>
          <w:b/>
          <w:bCs/>
          <w:color w:val="000000"/>
          <w:kern w:val="3"/>
          <w:sz w:val="22"/>
          <w:szCs w:val="22"/>
          <w:shd w:val="clear" w:color="auto" w:fill="FFFFFF"/>
          <w:lang w:val="uk-UA" w:eastAsia="ar-SA"/>
        </w:rPr>
        <w:t>.</w:t>
      </w:r>
      <w:r w:rsidR="002413D7" w:rsidRPr="00D1261E">
        <w:rPr>
          <w:rFonts w:ascii="Cambria" w:eastAsia="Courier New" w:hAnsi="Cambria" w:cs="Times New Roman"/>
          <w:b/>
          <w:bCs/>
          <w:color w:val="000000"/>
          <w:kern w:val="3"/>
          <w:sz w:val="22"/>
          <w:szCs w:val="22"/>
          <w:shd w:val="clear" w:color="auto" w:fill="FFFFFF"/>
          <w:lang w:val="uk-UA" w:eastAsia="ar-SA"/>
        </w:rPr>
        <w:t>8</w:t>
      </w:r>
      <w:r w:rsidRPr="00D1261E">
        <w:rPr>
          <w:rFonts w:ascii="Cambria" w:eastAsia="Courier New" w:hAnsi="Cambria" w:cs="Times New Roman"/>
          <w:b/>
          <w:bCs/>
          <w:color w:val="000000"/>
          <w:kern w:val="3"/>
          <w:sz w:val="22"/>
          <w:szCs w:val="22"/>
          <w:shd w:val="clear" w:color="auto" w:fill="FFFFFF"/>
          <w:lang w:val="uk-UA" w:eastAsia="ar-SA"/>
        </w:rPr>
        <w:t>.</w:t>
      </w:r>
      <w:r w:rsidR="004E03BE" w:rsidRPr="00D1261E">
        <w:rPr>
          <w:rFonts w:ascii="Cambria" w:eastAsia="Courier New" w:hAnsi="Cambria" w:cs="Times New Roman"/>
          <w:b/>
          <w:bCs/>
          <w:color w:val="000000"/>
          <w:kern w:val="3"/>
          <w:sz w:val="22"/>
          <w:szCs w:val="22"/>
          <w:shd w:val="clear" w:color="auto" w:fill="FFFFFF"/>
          <w:lang w:val="uk-UA" w:eastAsia="ar-SA"/>
        </w:rPr>
        <w:tab/>
      </w:r>
      <w:r w:rsidRPr="00D1261E">
        <w:rPr>
          <w:rFonts w:ascii="Cambria" w:eastAsia="Courier New" w:hAnsi="Cambria" w:cs="Times New Roman"/>
          <w:color w:val="000000"/>
          <w:kern w:val="3"/>
          <w:sz w:val="22"/>
          <w:szCs w:val="22"/>
          <w:shd w:val="clear" w:color="auto" w:fill="FFFFFF"/>
          <w:lang w:val="uk-UA" w:eastAsia="ar-SA"/>
        </w:rPr>
        <w:t>Інші зміни, що не стосуються істотних (основних) умов договору, згідно ЦК</w:t>
      </w:r>
      <w:r w:rsidR="00904EBC" w:rsidRPr="00D1261E">
        <w:rPr>
          <w:rFonts w:ascii="Cambria" w:eastAsia="Courier New" w:hAnsi="Cambria" w:cs="Times New Roman"/>
          <w:color w:val="000000"/>
          <w:kern w:val="3"/>
          <w:sz w:val="22"/>
          <w:szCs w:val="22"/>
          <w:shd w:val="clear" w:color="auto" w:fill="FFFFFF"/>
          <w:lang w:val="uk-UA" w:eastAsia="ar-SA"/>
        </w:rPr>
        <w:t xml:space="preserve"> та </w:t>
      </w:r>
      <w:r w:rsidRPr="00D1261E">
        <w:rPr>
          <w:rFonts w:ascii="Cambria" w:eastAsia="Courier New" w:hAnsi="Cambria" w:cs="Times New Roman"/>
          <w:color w:val="000000"/>
          <w:kern w:val="3"/>
          <w:sz w:val="22"/>
          <w:szCs w:val="22"/>
          <w:shd w:val="clear" w:color="auto" w:fill="FFFFFF"/>
          <w:lang w:val="uk-UA" w:eastAsia="ar-SA"/>
        </w:rPr>
        <w:t xml:space="preserve"> ГК</w:t>
      </w:r>
      <w:r w:rsidR="00904EBC" w:rsidRPr="00D1261E">
        <w:rPr>
          <w:rFonts w:ascii="Cambria" w:eastAsia="Courier New" w:hAnsi="Cambria" w:cs="Times New Roman"/>
          <w:color w:val="000000"/>
          <w:kern w:val="3"/>
          <w:sz w:val="22"/>
          <w:szCs w:val="22"/>
          <w:shd w:val="clear" w:color="auto" w:fill="FFFFFF"/>
          <w:lang w:val="uk-UA" w:eastAsia="ar-SA"/>
        </w:rPr>
        <w:t xml:space="preserve"> </w:t>
      </w:r>
      <w:r w:rsidRPr="00D1261E">
        <w:rPr>
          <w:rFonts w:ascii="Cambria" w:eastAsia="Courier New" w:hAnsi="Cambria" w:cs="Times New Roman"/>
          <w:color w:val="000000"/>
          <w:kern w:val="3"/>
          <w:sz w:val="22"/>
          <w:szCs w:val="22"/>
          <w:shd w:val="clear" w:color="auto" w:fill="FFFFFF"/>
          <w:lang w:val="uk-UA" w:eastAsia="ar-SA"/>
        </w:rPr>
        <w:t>У</w:t>
      </w:r>
      <w:r w:rsidR="00904EBC" w:rsidRPr="00D1261E">
        <w:rPr>
          <w:rFonts w:ascii="Cambria" w:eastAsia="Courier New" w:hAnsi="Cambria" w:cs="Times New Roman"/>
          <w:color w:val="000000"/>
          <w:kern w:val="3"/>
          <w:sz w:val="22"/>
          <w:szCs w:val="22"/>
          <w:shd w:val="clear" w:color="auto" w:fill="FFFFFF"/>
          <w:lang w:val="uk-UA" w:eastAsia="ar-SA"/>
        </w:rPr>
        <w:t>країни</w:t>
      </w:r>
      <w:r w:rsidRPr="00D1261E">
        <w:rPr>
          <w:rFonts w:ascii="Cambria" w:eastAsia="Courier New" w:hAnsi="Cambria" w:cs="Times New Roman"/>
          <w:color w:val="000000"/>
          <w:kern w:val="3"/>
          <w:sz w:val="22"/>
          <w:szCs w:val="22"/>
          <w:shd w:val="clear" w:color="auto" w:fill="FFFFFF"/>
          <w:lang w:val="uk-UA" w:eastAsia="ar-SA"/>
        </w:rPr>
        <w:t xml:space="preserve">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70D84" w:rsidRPr="00D1261E" w:rsidRDefault="00E70D84" w:rsidP="00884E0B">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Cambria" w:eastAsia="Courier New" w:hAnsi="Cambria" w:cs="Times New Roman"/>
          <w:color w:val="000000"/>
          <w:sz w:val="22"/>
          <w:szCs w:val="22"/>
          <w:lang w:val="uk-UA"/>
        </w:rPr>
      </w:pPr>
      <w:r w:rsidRPr="00D1261E">
        <w:rPr>
          <w:rFonts w:ascii="Cambria" w:eastAsia="Courier New" w:hAnsi="Cambria" w:cs="Times New Roman"/>
          <w:b/>
          <w:bCs/>
          <w:color w:val="000000"/>
          <w:sz w:val="22"/>
          <w:szCs w:val="22"/>
          <w:shd w:val="clear" w:color="auto" w:fill="FFFFFF"/>
          <w:lang w:val="uk-UA"/>
        </w:rPr>
        <w:t>1</w:t>
      </w:r>
      <w:r w:rsidR="00862EB5" w:rsidRPr="00D1261E">
        <w:rPr>
          <w:rFonts w:ascii="Cambria" w:eastAsia="Courier New" w:hAnsi="Cambria" w:cs="Times New Roman"/>
          <w:b/>
          <w:bCs/>
          <w:color w:val="000000"/>
          <w:sz w:val="22"/>
          <w:szCs w:val="22"/>
          <w:shd w:val="clear" w:color="auto" w:fill="FFFFFF"/>
          <w:lang w:val="uk-UA"/>
        </w:rPr>
        <w:t>3</w:t>
      </w:r>
      <w:r w:rsidRPr="00D1261E">
        <w:rPr>
          <w:rFonts w:ascii="Cambria" w:eastAsia="Courier New" w:hAnsi="Cambria" w:cs="Times New Roman"/>
          <w:b/>
          <w:bCs/>
          <w:color w:val="000000"/>
          <w:sz w:val="22"/>
          <w:szCs w:val="22"/>
          <w:shd w:val="clear" w:color="auto" w:fill="FFFFFF"/>
          <w:lang w:val="uk-UA"/>
        </w:rPr>
        <w:t>.</w:t>
      </w:r>
      <w:r w:rsidR="002413D7" w:rsidRPr="00D1261E">
        <w:rPr>
          <w:rFonts w:ascii="Cambria" w:eastAsia="Courier New" w:hAnsi="Cambria" w:cs="Times New Roman"/>
          <w:b/>
          <w:bCs/>
          <w:color w:val="000000"/>
          <w:sz w:val="22"/>
          <w:szCs w:val="22"/>
          <w:shd w:val="clear" w:color="auto" w:fill="FFFFFF"/>
          <w:lang w:val="uk-UA"/>
        </w:rPr>
        <w:t>9</w:t>
      </w:r>
      <w:r w:rsidRPr="00D1261E">
        <w:rPr>
          <w:rFonts w:ascii="Cambria" w:eastAsia="Courier New" w:hAnsi="Cambria" w:cs="Times New Roman"/>
          <w:b/>
          <w:bCs/>
          <w:color w:val="000000"/>
          <w:sz w:val="22"/>
          <w:szCs w:val="22"/>
          <w:shd w:val="clear" w:color="auto" w:fill="FFFFFF"/>
          <w:lang w:val="uk-UA"/>
        </w:rPr>
        <w:t>.</w:t>
      </w:r>
      <w:r w:rsidR="004E03BE" w:rsidRPr="00D1261E">
        <w:rPr>
          <w:rFonts w:ascii="Cambria" w:eastAsia="Courier New" w:hAnsi="Cambria" w:cs="Times New Roman"/>
          <w:b/>
          <w:bCs/>
          <w:color w:val="000000"/>
          <w:sz w:val="22"/>
          <w:szCs w:val="22"/>
          <w:shd w:val="clear" w:color="auto" w:fill="FFFFFF"/>
          <w:lang w:val="uk-UA"/>
        </w:rPr>
        <w:tab/>
      </w:r>
      <w:r w:rsidRPr="00D1261E">
        <w:rPr>
          <w:rFonts w:ascii="Cambria" w:eastAsia="Courier New" w:hAnsi="Cambria"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70D84" w:rsidRPr="00D1261E" w:rsidRDefault="00BF722A"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w:t>
      </w:r>
      <w:r w:rsidR="00862EB5" w:rsidRPr="00D1261E">
        <w:rPr>
          <w:rFonts w:ascii="Cambria" w:hAnsi="Cambria" w:cs="Times New Roman"/>
          <w:b/>
          <w:bCs/>
          <w:color w:val="000000"/>
          <w:sz w:val="22"/>
          <w:szCs w:val="22"/>
          <w:lang w:val="uk-UA"/>
        </w:rPr>
        <w:t>3</w:t>
      </w:r>
      <w:r w:rsidRPr="00D1261E">
        <w:rPr>
          <w:rFonts w:ascii="Cambria" w:hAnsi="Cambria" w:cs="Times New Roman"/>
          <w:b/>
          <w:bCs/>
          <w:color w:val="000000"/>
          <w:sz w:val="22"/>
          <w:szCs w:val="22"/>
          <w:lang w:val="uk-UA"/>
        </w:rPr>
        <w:t>.</w:t>
      </w:r>
      <w:r w:rsidR="002413D7" w:rsidRPr="00D1261E">
        <w:rPr>
          <w:rFonts w:ascii="Cambria" w:hAnsi="Cambria" w:cs="Times New Roman"/>
          <w:b/>
          <w:bCs/>
          <w:color w:val="000000"/>
          <w:sz w:val="22"/>
          <w:szCs w:val="22"/>
          <w:lang w:val="uk-UA"/>
        </w:rPr>
        <w:t>10</w:t>
      </w:r>
      <w:r w:rsidR="00E70D84" w:rsidRPr="00D1261E">
        <w:rPr>
          <w:rFonts w:ascii="Cambria" w:hAnsi="Cambria" w:cs="Times New Roman"/>
          <w:b/>
          <w:bCs/>
          <w:color w:val="000000"/>
          <w:sz w:val="22"/>
          <w:szCs w:val="22"/>
          <w:lang w:val="uk-UA"/>
        </w:rPr>
        <w:t>.</w:t>
      </w:r>
      <w:r w:rsidR="004E03BE" w:rsidRPr="00D1261E">
        <w:rPr>
          <w:rFonts w:ascii="Cambria" w:hAnsi="Cambria" w:cs="Times New Roman"/>
          <w:b/>
          <w:bCs/>
          <w:color w:val="000000"/>
          <w:sz w:val="22"/>
          <w:szCs w:val="22"/>
          <w:lang w:val="uk-UA"/>
        </w:rPr>
        <w:tab/>
      </w:r>
      <w:r w:rsidR="00E70D84" w:rsidRPr="00D1261E">
        <w:rPr>
          <w:rFonts w:ascii="Cambria" w:hAnsi="Cambria" w:cs="Times New Roman"/>
          <w:color w:val="000000"/>
          <w:sz w:val="22"/>
          <w:szCs w:val="22"/>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E70D84" w:rsidRPr="00D1261E" w:rsidRDefault="00E70D84"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w:t>
      </w:r>
      <w:r w:rsidR="00862EB5" w:rsidRPr="00D1261E">
        <w:rPr>
          <w:rFonts w:ascii="Cambria" w:hAnsi="Cambria" w:cs="Times New Roman"/>
          <w:b/>
          <w:bCs/>
          <w:color w:val="000000"/>
          <w:sz w:val="22"/>
          <w:szCs w:val="22"/>
          <w:lang w:val="uk-UA"/>
        </w:rPr>
        <w:t>3</w:t>
      </w:r>
      <w:r w:rsidRPr="00D1261E">
        <w:rPr>
          <w:rFonts w:ascii="Cambria" w:hAnsi="Cambria" w:cs="Times New Roman"/>
          <w:b/>
          <w:bCs/>
          <w:color w:val="000000"/>
          <w:sz w:val="22"/>
          <w:szCs w:val="22"/>
          <w:lang w:val="uk-UA"/>
        </w:rPr>
        <w:t>.</w:t>
      </w:r>
      <w:r w:rsidR="002413D7" w:rsidRPr="00D1261E">
        <w:rPr>
          <w:rFonts w:ascii="Cambria" w:hAnsi="Cambria" w:cs="Times New Roman"/>
          <w:b/>
          <w:bCs/>
          <w:color w:val="000000"/>
          <w:sz w:val="22"/>
          <w:szCs w:val="22"/>
          <w:lang w:val="uk-UA"/>
        </w:rPr>
        <w:t>10</w:t>
      </w:r>
      <w:r w:rsidR="00BF722A" w:rsidRPr="00D1261E">
        <w:rPr>
          <w:rFonts w:ascii="Cambria" w:hAnsi="Cambria" w:cs="Times New Roman"/>
          <w:b/>
          <w:bCs/>
          <w:color w:val="000000"/>
          <w:sz w:val="22"/>
          <w:szCs w:val="22"/>
          <w:lang w:val="uk-UA"/>
        </w:rPr>
        <w:t>.1</w:t>
      </w:r>
      <w:r w:rsidRPr="00D1261E">
        <w:rPr>
          <w:rFonts w:ascii="Cambria" w:hAnsi="Cambria" w:cs="Times New Roman"/>
          <w:b/>
          <w:bCs/>
          <w:color w:val="000000"/>
          <w:sz w:val="22"/>
          <w:szCs w:val="22"/>
          <w:lang w:val="uk-UA"/>
        </w:rPr>
        <w:t>.</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E70D84" w:rsidRPr="00D1261E" w:rsidRDefault="00E70D84"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w:t>
      </w:r>
      <w:r w:rsidR="00862EB5" w:rsidRPr="00D1261E">
        <w:rPr>
          <w:rFonts w:ascii="Cambria" w:hAnsi="Cambria" w:cs="Times New Roman"/>
          <w:b/>
          <w:bCs/>
          <w:color w:val="000000"/>
          <w:sz w:val="22"/>
          <w:szCs w:val="22"/>
          <w:lang w:val="uk-UA"/>
        </w:rPr>
        <w:t>3</w:t>
      </w:r>
      <w:r w:rsidRPr="00D1261E">
        <w:rPr>
          <w:rFonts w:ascii="Cambria" w:hAnsi="Cambria" w:cs="Times New Roman"/>
          <w:b/>
          <w:bCs/>
          <w:color w:val="000000"/>
          <w:sz w:val="22"/>
          <w:szCs w:val="22"/>
          <w:lang w:val="uk-UA"/>
        </w:rPr>
        <w:t>.</w:t>
      </w:r>
      <w:r w:rsidR="002413D7" w:rsidRPr="00D1261E">
        <w:rPr>
          <w:rFonts w:ascii="Cambria" w:hAnsi="Cambria" w:cs="Times New Roman"/>
          <w:b/>
          <w:bCs/>
          <w:color w:val="000000"/>
          <w:sz w:val="22"/>
          <w:szCs w:val="22"/>
          <w:lang w:val="uk-UA"/>
        </w:rPr>
        <w:t>10</w:t>
      </w:r>
      <w:r w:rsidRPr="00D1261E">
        <w:rPr>
          <w:rFonts w:ascii="Cambria" w:hAnsi="Cambria" w:cs="Times New Roman"/>
          <w:b/>
          <w:bCs/>
          <w:color w:val="000000"/>
          <w:sz w:val="22"/>
          <w:szCs w:val="22"/>
          <w:lang w:val="uk-UA"/>
        </w:rPr>
        <w:t>.2</w:t>
      </w:r>
      <w:r w:rsidRPr="00D1261E">
        <w:rPr>
          <w:rFonts w:ascii="Cambria" w:hAnsi="Cambria" w:cs="Times New Roman"/>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E70D84" w:rsidRPr="00D1261E" w:rsidRDefault="00862EB5"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13</w:t>
      </w:r>
      <w:r w:rsidR="00E70D84" w:rsidRPr="00D1261E">
        <w:rPr>
          <w:rFonts w:ascii="Cambria" w:hAnsi="Cambria" w:cs="Times New Roman"/>
          <w:b/>
          <w:bCs/>
          <w:color w:val="000000"/>
          <w:sz w:val="22"/>
          <w:szCs w:val="22"/>
          <w:lang w:val="uk-UA"/>
        </w:rPr>
        <w:t>.</w:t>
      </w:r>
      <w:r w:rsidR="002413D7" w:rsidRPr="00D1261E">
        <w:rPr>
          <w:rFonts w:ascii="Cambria" w:hAnsi="Cambria" w:cs="Times New Roman"/>
          <w:b/>
          <w:bCs/>
          <w:color w:val="000000"/>
          <w:sz w:val="22"/>
          <w:szCs w:val="22"/>
          <w:lang w:val="uk-UA"/>
        </w:rPr>
        <w:t>10</w:t>
      </w:r>
      <w:r w:rsidR="00E70D84" w:rsidRPr="00D1261E">
        <w:rPr>
          <w:rFonts w:ascii="Cambria" w:hAnsi="Cambria" w:cs="Times New Roman"/>
          <w:b/>
          <w:bCs/>
          <w:color w:val="000000"/>
          <w:sz w:val="22"/>
          <w:szCs w:val="22"/>
          <w:lang w:val="uk-UA"/>
        </w:rPr>
        <w:t>.3</w:t>
      </w:r>
      <w:r w:rsidR="00E70D84" w:rsidRPr="00D1261E">
        <w:rPr>
          <w:rFonts w:ascii="Cambria" w:hAnsi="Cambria" w:cs="Times New Roman"/>
          <w:color w:val="000000"/>
          <w:sz w:val="22"/>
          <w:szCs w:val="22"/>
          <w:lang w:val="uk-UA"/>
        </w:rPr>
        <w:t>.</w:t>
      </w:r>
      <w:r w:rsidR="004E03BE" w:rsidRPr="00D1261E">
        <w:rPr>
          <w:rFonts w:ascii="Cambria" w:hAnsi="Cambria" w:cs="Times New Roman"/>
          <w:color w:val="000000"/>
          <w:sz w:val="22"/>
          <w:szCs w:val="22"/>
          <w:lang w:val="uk-UA"/>
        </w:rPr>
        <w:tab/>
      </w:r>
      <w:r w:rsidR="00E70D84" w:rsidRPr="00D1261E">
        <w:rPr>
          <w:rFonts w:ascii="Cambria" w:hAnsi="Cambria" w:cs="Times New Roman"/>
          <w:color w:val="000000"/>
          <w:sz w:val="22"/>
          <w:szCs w:val="22"/>
          <w:lang w:val="uk-UA"/>
        </w:rPr>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540662" w:rsidRPr="00D1261E" w:rsidRDefault="00540662" w:rsidP="00884E0B">
      <w:pPr>
        <w:shd w:val="pct5" w:color="E7E6E6" w:fill="auto"/>
        <w:tabs>
          <w:tab w:val="left" w:pos="0"/>
          <w:tab w:val="left" w:pos="1134"/>
          <w:tab w:val="left" w:pos="1418"/>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13.1</w:t>
      </w:r>
      <w:r w:rsidR="002413D7" w:rsidRPr="00D1261E">
        <w:rPr>
          <w:rFonts w:ascii="Cambria" w:hAnsi="Cambria" w:cs="Times New Roman"/>
          <w:b/>
          <w:bCs/>
          <w:color w:val="000000"/>
          <w:sz w:val="22"/>
          <w:szCs w:val="22"/>
          <w:lang w:val="uk-UA"/>
        </w:rPr>
        <w:t>1</w:t>
      </w:r>
      <w:r w:rsidRPr="00D1261E">
        <w:rPr>
          <w:rFonts w:ascii="Cambria" w:hAnsi="Cambria" w:cs="Times New Roman"/>
          <w:b/>
          <w:bCs/>
          <w:color w:val="000000"/>
          <w:sz w:val="22"/>
          <w:szCs w:val="22"/>
          <w:lang w:val="uk-UA"/>
        </w:rPr>
        <w:t>.</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D1261E">
        <w:rPr>
          <w:rFonts w:ascii="Cambria" w:hAnsi="Cambria"/>
          <w:color w:val="000000"/>
          <w:sz w:val="22"/>
          <w:szCs w:val="22"/>
          <w:lang w:val="uk-UA"/>
        </w:rPr>
        <w:t xml:space="preserve"> </w:t>
      </w:r>
      <w:r w:rsidRPr="00D1261E">
        <w:rPr>
          <w:rFonts w:ascii="Cambria" w:hAnsi="Cambria" w:cs="Times New Roman"/>
          <w:color w:val="000000"/>
          <w:sz w:val="22"/>
          <w:szCs w:val="22"/>
          <w:lang w:val="uk-UA"/>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E70D84" w:rsidP="00884E0B">
      <w:pPr>
        <w:shd w:val="pct5" w:color="E7E6E6" w:fill="auto"/>
        <w:tabs>
          <w:tab w:val="left" w:pos="0"/>
          <w:tab w:val="left" w:pos="1134"/>
        </w:tabs>
        <w:ind w:firstLine="567"/>
        <w:jc w:val="center"/>
        <w:rPr>
          <w:rFonts w:ascii="Cambria" w:hAnsi="Cambria" w:cs="Times New Roman"/>
          <w:b/>
          <w:color w:val="000000"/>
          <w:sz w:val="22"/>
          <w:szCs w:val="22"/>
          <w:shd w:val="clear" w:color="auto" w:fill="FFFFFF"/>
          <w:lang w:val="uk-UA"/>
        </w:rPr>
      </w:pPr>
      <w:r w:rsidRPr="00D1261E">
        <w:rPr>
          <w:rFonts w:ascii="Cambria" w:hAnsi="Cambria" w:cs="Times New Roman"/>
          <w:b/>
          <w:color w:val="000000"/>
          <w:sz w:val="22"/>
          <w:szCs w:val="22"/>
          <w:shd w:val="clear" w:color="auto" w:fill="FFFFFF"/>
          <w:lang w:val="uk-UA"/>
        </w:rPr>
        <w:t>1</w:t>
      </w:r>
      <w:r w:rsidR="00540662" w:rsidRPr="00D1261E">
        <w:rPr>
          <w:rFonts w:ascii="Cambria" w:hAnsi="Cambria" w:cs="Times New Roman"/>
          <w:b/>
          <w:color w:val="000000"/>
          <w:sz w:val="22"/>
          <w:szCs w:val="22"/>
          <w:shd w:val="clear" w:color="auto" w:fill="FFFFFF"/>
          <w:lang w:val="uk-UA"/>
        </w:rPr>
        <w:t>4</w:t>
      </w:r>
      <w:r w:rsidRPr="00D1261E">
        <w:rPr>
          <w:rFonts w:ascii="Cambria" w:hAnsi="Cambria" w:cs="Times New Roman"/>
          <w:b/>
          <w:color w:val="000000"/>
          <w:sz w:val="22"/>
          <w:szCs w:val="22"/>
          <w:shd w:val="clear" w:color="auto" w:fill="FFFFFF"/>
          <w:lang w:val="uk-UA"/>
        </w:rPr>
        <w:t>.</w:t>
      </w:r>
      <w:r w:rsidR="00E53453" w:rsidRPr="00D1261E">
        <w:rPr>
          <w:rFonts w:ascii="Cambria" w:hAnsi="Cambria" w:cs="Times New Roman"/>
          <w:b/>
          <w:color w:val="000000"/>
          <w:sz w:val="22"/>
          <w:szCs w:val="22"/>
          <w:shd w:val="clear" w:color="auto" w:fill="FFFFFF"/>
          <w:lang w:val="uk-UA"/>
        </w:rPr>
        <w:tab/>
      </w:r>
      <w:r w:rsidRPr="00D1261E">
        <w:rPr>
          <w:rFonts w:ascii="Cambria" w:hAnsi="Cambria" w:cs="Times New Roman"/>
          <w:b/>
          <w:color w:val="000000"/>
          <w:sz w:val="22"/>
          <w:szCs w:val="22"/>
          <w:shd w:val="clear" w:color="auto" w:fill="FFFFFF"/>
          <w:lang w:val="uk-UA"/>
        </w:rPr>
        <w:t>Інші умови</w:t>
      </w:r>
    </w:p>
    <w:p w:rsidR="00540662" w:rsidRPr="00D1261E" w:rsidRDefault="00540662"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14.1.</w:t>
      </w:r>
      <w:r w:rsidR="004E03BE" w:rsidRPr="00D1261E">
        <w:rPr>
          <w:rFonts w:ascii="Cambria" w:hAnsi="Cambria" w:cs="Times New Roman"/>
          <w:b/>
          <w:bCs/>
          <w:color w:val="000000"/>
          <w:sz w:val="22"/>
          <w:szCs w:val="22"/>
          <w:lang w:val="uk-UA"/>
        </w:rPr>
        <w:tab/>
      </w:r>
      <w:r w:rsidRPr="00D1261E">
        <w:rPr>
          <w:rFonts w:ascii="Cambria" w:hAnsi="Cambria"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540662" w:rsidRPr="00D1261E" w:rsidRDefault="00540662"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14.2.</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Даний договір не підлягає відступленню права вимоги.</w:t>
      </w:r>
    </w:p>
    <w:p w:rsidR="00540662" w:rsidRPr="00D1261E" w:rsidRDefault="00540662"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14.3.</w:t>
      </w:r>
      <w:r w:rsidR="004E03BE"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D1261E">
        <w:rPr>
          <w:rFonts w:ascii="Cambria" w:hAnsi="Cambria" w:cs="Times New Roman"/>
          <w:color w:val="000000"/>
          <w:sz w:val="22"/>
          <w:szCs w:val="22"/>
          <w:lang w:val="uk-UA"/>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40662" w:rsidRPr="00D1261E" w:rsidRDefault="00540662"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540662" w:rsidRPr="00D1261E" w:rsidRDefault="00540662" w:rsidP="00884E0B">
      <w:pPr>
        <w:shd w:val="pct5" w:color="E7E6E6" w:fill="auto"/>
        <w:tabs>
          <w:tab w:val="left" w:pos="0"/>
          <w:tab w:val="left" w:pos="1134"/>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14.4.</w:t>
      </w:r>
      <w:r w:rsidR="00E53453"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Не обумовлені Договором умови, що виникають</w:t>
      </w:r>
      <w:r w:rsidR="00730B06" w:rsidRPr="00D1261E">
        <w:rPr>
          <w:rFonts w:ascii="Cambria" w:hAnsi="Cambria"/>
          <w:color w:val="000000"/>
          <w:sz w:val="22"/>
          <w:szCs w:val="22"/>
          <w:lang w:val="uk-UA"/>
        </w:rPr>
        <w:t xml:space="preserve"> </w:t>
      </w:r>
      <w:r w:rsidR="00730B06" w:rsidRPr="00D1261E">
        <w:rPr>
          <w:rFonts w:ascii="Cambria" w:hAnsi="Cambria" w:cs="Times New Roman"/>
          <w:color w:val="000000"/>
          <w:sz w:val="22"/>
          <w:szCs w:val="22"/>
          <w:lang w:val="uk-UA"/>
        </w:rPr>
        <w:t>між Замовником та Підрядником регулюються згідно з чинним законодавством.</w:t>
      </w:r>
    </w:p>
    <w:p w:rsidR="00E41150" w:rsidRPr="00D1261E" w:rsidRDefault="00E41150" w:rsidP="00E41150">
      <w:pPr>
        <w:shd w:val="pct5" w:color="E7E6E6" w:fill="auto"/>
        <w:tabs>
          <w:tab w:val="left" w:pos="0"/>
        </w:tabs>
        <w:ind w:firstLine="567"/>
        <w:jc w:val="center"/>
        <w:rPr>
          <w:rFonts w:ascii="Cambria" w:hAnsi="Cambria" w:cs="Times New Roman"/>
          <w:b/>
          <w:color w:val="000000"/>
          <w:sz w:val="22"/>
          <w:szCs w:val="22"/>
          <w:lang w:val="uk-UA"/>
        </w:rPr>
      </w:pPr>
    </w:p>
    <w:p w:rsidR="00E70D84" w:rsidRPr="00D1261E" w:rsidRDefault="00E70D84" w:rsidP="00884E0B">
      <w:pPr>
        <w:pStyle w:val="HTML0"/>
        <w:shd w:val="pct5" w:color="E7E6E6" w:fill="auto"/>
        <w:ind w:firstLine="567"/>
        <w:jc w:val="center"/>
        <w:rPr>
          <w:rFonts w:ascii="Cambria" w:hAnsi="Cambria" w:cs="Times New Roman"/>
          <w:b/>
          <w:bCs/>
          <w:color w:val="000000"/>
          <w:sz w:val="22"/>
          <w:szCs w:val="22"/>
          <w:shd w:val="clear" w:color="auto" w:fill="FFFFFF"/>
          <w:lang w:val="uk-UA"/>
        </w:rPr>
      </w:pPr>
      <w:r w:rsidRPr="00D1261E">
        <w:rPr>
          <w:rFonts w:ascii="Cambria" w:hAnsi="Cambria" w:cs="Times New Roman"/>
          <w:b/>
          <w:color w:val="000000"/>
          <w:sz w:val="22"/>
          <w:szCs w:val="22"/>
          <w:shd w:val="clear" w:color="auto" w:fill="FFFFFF"/>
          <w:lang w:val="uk-UA"/>
        </w:rPr>
        <w:t>1</w:t>
      </w:r>
      <w:r w:rsidR="00BC5C75" w:rsidRPr="00D1261E">
        <w:rPr>
          <w:rFonts w:ascii="Cambria" w:hAnsi="Cambria" w:cs="Times New Roman"/>
          <w:b/>
          <w:color w:val="000000"/>
          <w:sz w:val="22"/>
          <w:szCs w:val="22"/>
          <w:shd w:val="clear" w:color="auto" w:fill="FFFFFF"/>
          <w:lang w:val="uk-UA"/>
        </w:rPr>
        <w:t>5</w:t>
      </w:r>
      <w:r w:rsidRPr="00D1261E">
        <w:rPr>
          <w:rFonts w:ascii="Cambria" w:hAnsi="Cambria" w:cs="Times New Roman"/>
          <w:b/>
          <w:color w:val="000000"/>
          <w:sz w:val="22"/>
          <w:szCs w:val="22"/>
          <w:shd w:val="clear" w:color="auto" w:fill="FFFFFF"/>
          <w:lang w:val="uk-UA"/>
        </w:rPr>
        <w:t>.</w:t>
      </w:r>
      <w:r w:rsidR="00E53453" w:rsidRPr="00D1261E">
        <w:rPr>
          <w:rFonts w:ascii="Cambria" w:hAnsi="Cambria" w:cs="Times New Roman"/>
          <w:b/>
          <w:color w:val="000000"/>
          <w:sz w:val="22"/>
          <w:szCs w:val="22"/>
          <w:shd w:val="clear" w:color="auto" w:fill="FFFFFF"/>
          <w:lang w:val="uk-UA"/>
        </w:rPr>
        <w:tab/>
      </w:r>
      <w:r w:rsidRPr="00D1261E">
        <w:rPr>
          <w:rFonts w:ascii="Cambria" w:hAnsi="Cambria" w:cs="Times New Roman"/>
          <w:b/>
          <w:bCs/>
          <w:color w:val="000000"/>
          <w:sz w:val="22"/>
          <w:szCs w:val="22"/>
          <w:shd w:val="clear" w:color="auto" w:fill="FFFFFF"/>
          <w:lang w:val="uk-UA"/>
        </w:rPr>
        <w:t>Антикорупційне застереження</w:t>
      </w:r>
    </w:p>
    <w:p w:rsidR="00E70D84" w:rsidRPr="00D1261E" w:rsidRDefault="00E70D84" w:rsidP="00884E0B">
      <w:pPr>
        <w:pStyle w:val="HTML0"/>
        <w:shd w:val="pct5" w:color="E7E6E6" w:fill="auto"/>
        <w:tabs>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1</w:t>
      </w:r>
      <w:r w:rsidR="00BC5C75" w:rsidRPr="00D1261E">
        <w:rPr>
          <w:rFonts w:ascii="Cambria" w:hAnsi="Cambria" w:cs="Times New Roman"/>
          <w:b/>
          <w:bCs/>
          <w:color w:val="000000"/>
          <w:sz w:val="22"/>
          <w:szCs w:val="22"/>
          <w:shd w:val="clear" w:color="auto" w:fill="FFFFFF"/>
          <w:lang w:val="uk-UA"/>
        </w:rPr>
        <w:t>5</w:t>
      </w:r>
      <w:r w:rsidRPr="00D1261E">
        <w:rPr>
          <w:rFonts w:ascii="Cambria" w:hAnsi="Cambria" w:cs="Times New Roman"/>
          <w:b/>
          <w:bCs/>
          <w:color w:val="000000"/>
          <w:sz w:val="22"/>
          <w:szCs w:val="22"/>
          <w:shd w:val="clear" w:color="auto" w:fill="FFFFFF"/>
          <w:lang w:val="uk-UA"/>
        </w:rPr>
        <w:t>.1.</w:t>
      </w:r>
      <w:r w:rsidR="00E53453" w:rsidRPr="00D1261E">
        <w:rPr>
          <w:rFonts w:ascii="Cambria" w:hAnsi="Cambria" w:cs="Times New Roman"/>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E70D84" w:rsidRPr="00D1261E" w:rsidRDefault="00E70D84" w:rsidP="00884E0B">
      <w:pPr>
        <w:pStyle w:val="HTML0"/>
        <w:shd w:val="pct5" w:color="E7E6E6" w:fill="auto"/>
        <w:tabs>
          <w:tab w:val="left" w:pos="1134"/>
        </w:tabs>
        <w:ind w:firstLine="567"/>
        <w:jc w:val="both"/>
        <w:rPr>
          <w:rFonts w:ascii="Cambria" w:hAnsi="Cambria" w:cs="Times New Roman"/>
          <w:color w:val="000000"/>
          <w:sz w:val="22"/>
          <w:szCs w:val="22"/>
          <w:shd w:val="clear" w:color="auto" w:fill="FFFFFF"/>
          <w:lang w:val="uk-UA"/>
        </w:rPr>
      </w:pPr>
      <w:r w:rsidRPr="00D1261E">
        <w:rPr>
          <w:rFonts w:ascii="Cambria" w:hAnsi="Cambria" w:cs="Times New Roman"/>
          <w:b/>
          <w:bCs/>
          <w:color w:val="000000"/>
          <w:sz w:val="22"/>
          <w:szCs w:val="22"/>
          <w:shd w:val="clear" w:color="auto" w:fill="FFFFFF"/>
          <w:lang w:val="uk-UA"/>
        </w:rPr>
        <w:t>1</w:t>
      </w:r>
      <w:r w:rsidR="00BC5C75" w:rsidRPr="00D1261E">
        <w:rPr>
          <w:rFonts w:ascii="Cambria" w:hAnsi="Cambria" w:cs="Times New Roman"/>
          <w:b/>
          <w:bCs/>
          <w:color w:val="000000"/>
          <w:sz w:val="22"/>
          <w:szCs w:val="22"/>
          <w:shd w:val="clear" w:color="auto" w:fill="FFFFFF"/>
          <w:lang w:val="uk-UA"/>
        </w:rPr>
        <w:t>5</w:t>
      </w:r>
      <w:r w:rsidRPr="00D1261E">
        <w:rPr>
          <w:rFonts w:ascii="Cambria" w:hAnsi="Cambria" w:cs="Times New Roman"/>
          <w:b/>
          <w:bCs/>
          <w:color w:val="000000"/>
          <w:sz w:val="22"/>
          <w:szCs w:val="22"/>
          <w:shd w:val="clear" w:color="auto" w:fill="FFFFFF"/>
          <w:lang w:val="uk-UA"/>
        </w:rPr>
        <w:t>.2.</w:t>
      </w:r>
      <w:r w:rsidR="00E53453" w:rsidRPr="00D1261E">
        <w:rPr>
          <w:rFonts w:ascii="Cambria" w:hAnsi="Cambria" w:cs="Times New Roman"/>
          <w:b/>
          <w:bCs/>
          <w:color w:val="000000"/>
          <w:sz w:val="22"/>
          <w:szCs w:val="22"/>
          <w:shd w:val="clear" w:color="auto" w:fill="FFFFFF"/>
          <w:lang w:val="uk-UA"/>
        </w:rPr>
        <w:tab/>
      </w:r>
      <w:r w:rsidRPr="00D1261E">
        <w:rPr>
          <w:rFonts w:ascii="Cambria" w:hAnsi="Cambria" w:cs="Times New Roman"/>
          <w:color w:val="000000"/>
          <w:sz w:val="22"/>
          <w:szCs w:val="22"/>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w:t>
      </w:r>
      <w:r w:rsidR="005D0145" w:rsidRPr="00D1261E">
        <w:rPr>
          <w:rFonts w:ascii="Cambria" w:hAnsi="Cambria" w:cs="Times New Roman"/>
          <w:color w:val="000000"/>
          <w:sz w:val="22"/>
          <w:szCs w:val="22"/>
          <w:shd w:val="clear" w:color="auto" w:fill="FFFFFF"/>
          <w:lang w:val="uk-UA"/>
        </w:rPr>
        <w:t>ві кошти, ціні подарунки тощо).</w:t>
      </w:r>
    </w:p>
    <w:p w:rsidR="00E70D84" w:rsidRPr="00D1261E"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Cambria" w:hAnsi="Cambria" w:cs="Times New Roman"/>
          <w:color w:val="000000"/>
          <w:sz w:val="22"/>
          <w:szCs w:val="22"/>
          <w:lang w:val="uk-UA"/>
        </w:rPr>
      </w:pPr>
      <w:r w:rsidRPr="00D1261E">
        <w:rPr>
          <w:rFonts w:ascii="Cambria" w:hAnsi="Cambria" w:cs="Times New Roman"/>
          <w:b/>
          <w:color w:val="000000"/>
          <w:sz w:val="22"/>
          <w:szCs w:val="22"/>
          <w:lang w:val="uk-UA"/>
        </w:rPr>
        <w:t>1</w:t>
      </w:r>
      <w:r w:rsidR="00BC5C75" w:rsidRPr="00D1261E">
        <w:rPr>
          <w:rFonts w:ascii="Cambria" w:hAnsi="Cambria" w:cs="Times New Roman"/>
          <w:b/>
          <w:color w:val="000000"/>
          <w:sz w:val="22"/>
          <w:szCs w:val="22"/>
          <w:lang w:val="uk-UA"/>
        </w:rPr>
        <w:t>6</w:t>
      </w:r>
      <w:r w:rsidRPr="00D1261E">
        <w:rPr>
          <w:rFonts w:ascii="Cambria" w:hAnsi="Cambria" w:cs="Times New Roman"/>
          <w:b/>
          <w:color w:val="000000"/>
          <w:sz w:val="22"/>
          <w:szCs w:val="22"/>
          <w:lang w:val="uk-UA"/>
        </w:rPr>
        <w:t>.</w:t>
      </w:r>
      <w:r w:rsidR="00E53453"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Додатки до Договору</w:t>
      </w:r>
    </w:p>
    <w:p w:rsidR="00E70D84" w:rsidRPr="00D1261E"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sz w:val="22"/>
          <w:szCs w:val="22"/>
          <w:lang w:val="uk-UA"/>
        </w:rPr>
      </w:pPr>
      <w:r w:rsidRPr="00D1261E">
        <w:rPr>
          <w:rFonts w:ascii="Cambria" w:hAnsi="Cambria" w:cs="Times New Roman"/>
          <w:b/>
          <w:bCs/>
          <w:color w:val="000000"/>
          <w:sz w:val="22"/>
          <w:szCs w:val="22"/>
          <w:lang w:val="uk-UA"/>
        </w:rPr>
        <w:t>1</w:t>
      </w:r>
      <w:r w:rsidR="00BC5C75" w:rsidRPr="00D1261E">
        <w:rPr>
          <w:rFonts w:ascii="Cambria" w:hAnsi="Cambria" w:cs="Times New Roman"/>
          <w:b/>
          <w:bCs/>
          <w:color w:val="000000"/>
          <w:sz w:val="22"/>
          <w:szCs w:val="22"/>
          <w:lang w:val="uk-UA"/>
        </w:rPr>
        <w:t>6</w:t>
      </w:r>
      <w:r w:rsidRPr="00D1261E">
        <w:rPr>
          <w:rFonts w:ascii="Cambria" w:hAnsi="Cambria" w:cs="Times New Roman"/>
          <w:b/>
          <w:bCs/>
          <w:color w:val="000000"/>
          <w:sz w:val="22"/>
          <w:szCs w:val="22"/>
          <w:lang w:val="uk-UA"/>
        </w:rPr>
        <w:t>.1.</w:t>
      </w:r>
      <w:r w:rsidR="00E53453" w:rsidRPr="00D1261E">
        <w:rPr>
          <w:rFonts w:ascii="Cambria" w:hAnsi="Cambria" w:cs="Times New Roman"/>
          <w:color w:val="000000"/>
          <w:sz w:val="22"/>
          <w:szCs w:val="22"/>
          <w:lang w:val="uk-UA"/>
        </w:rPr>
        <w:tab/>
      </w:r>
      <w:r w:rsidRPr="00D1261E">
        <w:rPr>
          <w:rFonts w:ascii="Cambria" w:hAnsi="Cambria" w:cs="Times New Roman"/>
          <w:color w:val="000000"/>
          <w:sz w:val="22"/>
          <w:szCs w:val="22"/>
          <w:lang w:val="uk-UA"/>
        </w:rPr>
        <w:t>Невід'ємною частиною цього Договору є:</w:t>
      </w:r>
    </w:p>
    <w:p w:rsidR="00E70D84" w:rsidRPr="00D1261E" w:rsidRDefault="009C5D8F"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mbria" w:hAnsi="Cambria" w:cs="Times New Roman"/>
          <w:sz w:val="22"/>
          <w:szCs w:val="22"/>
          <w:lang w:val="uk-UA"/>
        </w:rPr>
      </w:pPr>
      <w:r w:rsidRPr="00D1261E">
        <w:rPr>
          <w:rFonts w:ascii="Cambria" w:hAnsi="Cambria" w:cs="Times New Roman"/>
          <w:b/>
          <w:bCs/>
          <w:sz w:val="22"/>
          <w:szCs w:val="22"/>
          <w:lang w:val="uk-UA"/>
        </w:rPr>
        <w:t>1.</w:t>
      </w:r>
      <w:r w:rsidRPr="00D1261E">
        <w:rPr>
          <w:rFonts w:ascii="Cambria" w:hAnsi="Cambria" w:cs="Times New Roman"/>
          <w:sz w:val="22"/>
          <w:szCs w:val="22"/>
          <w:lang w:val="uk-UA"/>
        </w:rPr>
        <w:t xml:space="preserve"> Договірна ціна.</w:t>
      </w:r>
    </w:p>
    <w:p w:rsidR="00E70D84" w:rsidRPr="00D1261E" w:rsidRDefault="00E70D84"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sz w:val="22"/>
          <w:szCs w:val="22"/>
          <w:lang w:val="uk-UA"/>
        </w:rPr>
      </w:pPr>
      <w:r w:rsidRPr="00D1261E">
        <w:rPr>
          <w:rFonts w:ascii="Cambria" w:hAnsi="Cambria" w:cs="Times New Roman"/>
          <w:b/>
          <w:bCs/>
          <w:sz w:val="22"/>
          <w:szCs w:val="22"/>
          <w:lang w:val="uk-UA"/>
        </w:rPr>
        <w:t>2.</w:t>
      </w:r>
      <w:r w:rsidRPr="00D1261E">
        <w:rPr>
          <w:rFonts w:ascii="Cambria" w:hAnsi="Cambria" w:cs="Times New Roman"/>
          <w:sz w:val="22"/>
          <w:szCs w:val="22"/>
          <w:lang w:val="uk-UA"/>
        </w:rPr>
        <w:t xml:space="preserve"> Кал</w:t>
      </w:r>
      <w:r w:rsidR="009C5D8F" w:rsidRPr="00D1261E">
        <w:rPr>
          <w:rFonts w:ascii="Cambria" w:hAnsi="Cambria" w:cs="Times New Roman"/>
          <w:sz w:val="22"/>
          <w:szCs w:val="22"/>
          <w:lang w:val="uk-UA"/>
        </w:rPr>
        <w:t>ендарний графік виконання робіт.</w:t>
      </w:r>
    </w:p>
    <w:p w:rsidR="00AE1FF9" w:rsidRPr="00D1261E" w:rsidRDefault="00AE1FF9" w:rsidP="00884E0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sz w:val="22"/>
          <w:szCs w:val="22"/>
          <w:lang w:val="uk-UA"/>
        </w:rPr>
      </w:pPr>
      <w:r w:rsidRPr="00D1261E">
        <w:rPr>
          <w:rFonts w:ascii="Cambria" w:hAnsi="Cambria" w:cs="Times New Roman"/>
          <w:b/>
          <w:bCs/>
          <w:sz w:val="22"/>
          <w:szCs w:val="22"/>
          <w:lang w:val="uk-UA"/>
        </w:rPr>
        <w:t>3.</w:t>
      </w:r>
      <w:r w:rsidRPr="00D1261E">
        <w:rPr>
          <w:rFonts w:ascii="Cambria" w:hAnsi="Cambria" w:cs="Times New Roman"/>
          <w:sz w:val="22"/>
          <w:szCs w:val="22"/>
          <w:lang w:val="uk-UA"/>
        </w:rPr>
        <w:t xml:space="preserve"> План фінансування будівництва.</w:t>
      </w:r>
    </w:p>
    <w:p w:rsidR="00BC5C75" w:rsidRPr="00D1261E" w:rsidRDefault="00BC5C75" w:rsidP="00884E0B">
      <w:pPr>
        <w:shd w:val="pct5" w:color="E7E6E6" w:fill="auto"/>
        <w:tabs>
          <w:tab w:val="left" w:pos="0"/>
          <w:tab w:val="left" w:pos="851"/>
          <w:tab w:val="left" w:pos="1134"/>
        </w:tabs>
        <w:spacing w:line="264" w:lineRule="auto"/>
        <w:ind w:firstLine="567"/>
        <w:jc w:val="center"/>
        <w:rPr>
          <w:rFonts w:ascii="Cambria" w:hAnsi="Cambria" w:cs="Times New Roman"/>
          <w:b/>
          <w:color w:val="000000"/>
          <w:sz w:val="22"/>
          <w:szCs w:val="22"/>
          <w:lang w:val="uk-UA"/>
        </w:rPr>
      </w:pPr>
    </w:p>
    <w:p w:rsidR="008778FE" w:rsidRPr="00D1261E" w:rsidRDefault="00E70D84" w:rsidP="008778FE">
      <w:pPr>
        <w:shd w:val="pct5" w:color="E7E6E6" w:fill="auto"/>
        <w:tabs>
          <w:tab w:val="left" w:pos="0"/>
          <w:tab w:val="left" w:pos="851"/>
          <w:tab w:val="left" w:pos="1134"/>
        </w:tabs>
        <w:spacing w:line="264" w:lineRule="auto"/>
        <w:ind w:firstLine="567"/>
        <w:jc w:val="center"/>
        <w:rPr>
          <w:rFonts w:ascii="Cambria" w:hAnsi="Cambria" w:cs="Times New Roman"/>
          <w:b/>
          <w:color w:val="000000"/>
          <w:lang w:val="uk-UA"/>
        </w:rPr>
      </w:pPr>
      <w:r w:rsidRPr="00D1261E">
        <w:rPr>
          <w:rFonts w:ascii="Cambria" w:hAnsi="Cambria" w:cs="Times New Roman"/>
          <w:b/>
          <w:color w:val="000000"/>
          <w:sz w:val="22"/>
          <w:szCs w:val="22"/>
          <w:lang w:val="uk-UA"/>
        </w:rPr>
        <w:t>1</w:t>
      </w:r>
      <w:r w:rsidR="00BC5C75" w:rsidRPr="00D1261E">
        <w:rPr>
          <w:rFonts w:ascii="Cambria" w:hAnsi="Cambria" w:cs="Times New Roman"/>
          <w:b/>
          <w:color w:val="000000"/>
          <w:sz w:val="22"/>
          <w:szCs w:val="22"/>
          <w:lang w:val="uk-UA"/>
        </w:rPr>
        <w:t>7</w:t>
      </w:r>
      <w:r w:rsidRPr="00D1261E">
        <w:rPr>
          <w:rFonts w:ascii="Cambria" w:hAnsi="Cambria" w:cs="Times New Roman"/>
          <w:b/>
          <w:color w:val="000000"/>
          <w:sz w:val="22"/>
          <w:szCs w:val="22"/>
          <w:lang w:val="uk-UA"/>
        </w:rPr>
        <w:t>.</w:t>
      </w:r>
      <w:r w:rsidR="00E53453" w:rsidRPr="00D1261E">
        <w:rPr>
          <w:rFonts w:ascii="Cambria" w:hAnsi="Cambria" w:cs="Times New Roman"/>
          <w:b/>
          <w:color w:val="000000"/>
          <w:sz w:val="22"/>
          <w:szCs w:val="22"/>
          <w:lang w:val="uk-UA"/>
        </w:rPr>
        <w:tab/>
      </w:r>
      <w:r w:rsidRPr="00D1261E">
        <w:rPr>
          <w:rFonts w:ascii="Cambria" w:hAnsi="Cambria" w:cs="Times New Roman"/>
          <w:b/>
          <w:color w:val="000000"/>
          <w:sz w:val="22"/>
          <w:szCs w:val="22"/>
          <w:lang w:val="uk-UA"/>
        </w:rPr>
        <w:t>Місцезнаходження та банківські реквізити сторін</w:t>
      </w:r>
      <w:r w:rsidR="008778FE" w:rsidRPr="00D1261E">
        <w:rPr>
          <w:rFonts w:ascii="Cambria" w:hAnsi="Cambria" w:cs="Times New Roman"/>
          <w:b/>
          <w:color w:val="000000"/>
          <w:lang w:val="uk-UA"/>
        </w:rPr>
        <w:t xml:space="preserve"> банківські реквізити сторін</w:t>
      </w:r>
    </w:p>
    <w:p w:rsidR="008778FE" w:rsidRPr="00D1261E" w:rsidRDefault="008778FE" w:rsidP="008778FE">
      <w:pPr>
        <w:shd w:val="pct5" w:color="E7E6E6" w:fill="auto"/>
        <w:tabs>
          <w:tab w:val="left" w:pos="0"/>
        </w:tabs>
        <w:ind w:firstLine="567"/>
        <w:jc w:val="center"/>
        <w:rPr>
          <w:rFonts w:ascii="Cambria" w:hAnsi="Cambria" w:cs="Times New Roman"/>
          <w:b/>
          <w:sz w:val="12"/>
          <w:szCs w:val="12"/>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8778FE" w:rsidRPr="00D1261E" w:rsidTr="0089420A">
        <w:trPr>
          <w:trHeight w:val="255"/>
        </w:trPr>
        <w:tc>
          <w:tcPr>
            <w:tcW w:w="5495" w:type="dxa"/>
            <w:tcBorders>
              <w:top w:val="double" w:sz="4" w:space="0" w:color="auto"/>
              <w:left w:val="dotDotDash" w:sz="4" w:space="0" w:color="auto"/>
              <w:bottom w:val="double" w:sz="4" w:space="0" w:color="auto"/>
              <w:right w:val="dotDotDash" w:sz="4" w:space="0" w:color="auto"/>
            </w:tcBorders>
            <w:hideMark/>
          </w:tcPr>
          <w:p w:rsidR="008778FE" w:rsidRPr="00D1261E" w:rsidRDefault="008778FE">
            <w:pPr>
              <w:shd w:val="pct5" w:color="E7E6E6" w:fill="auto"/>
              <w:snapToGrid w:val="0"/>
              <w:jc w:val="center"/>
              <w:rPr>
                <w:rFonts w:ascii="Cambria" w:hAnsi="Cambria" w:cs="Times New Roman"/>
                <w:sz w:val="20"/>
                <w:szCs w:val="20"/>
                <w:lang w:val="uk-UA"/>
              </w:rPr>
            </w:pPr>
            <w:r w:rsidRPr="00D1261E">
              <w:rPr>
                <w:rFonts w:ascii="Cambria" w:hAnsi="Cambria" w:cs="Times New Roman"/>
                <w:b/>
                <w:sz w:val="20"/>
                <w:szCs w:val="20"/>
                <w:lang w:val="uk-UA"/>
              </w:rPr>
              <w:t>ЗАМОВНИК</w:t>
            </w:r>
          </w:p>
        </w:tc>
        <w:tc>
          <w:tcPr>
            <w:tcW w:w="5245" w:type="dxa"/>
            <w:tcBorders>
              <w:top w:val="double" w:sz="4" w:space="0" w:color="auto"/>
              <w:left w:val="dotDotDash" w:sz="4" w:space="0" w:color="auto"/>
              <w:bottom w:val="double" w:sz="4" w:space="0" w:color="auto"/>
              <w:right w:val="dotDotDash" w:sz="4" w:space="0" w:color="auto"/>
            </w:tcBorders>
            <w:hideMark/>
          </w:tcPr>
          <w:p w:rsidR="008778FE" w:rsidRPr="00D1261E" w:rsidRDefault="008778FE">
            <w:pPr>
              <w:shd w:val="pct5" w:color="E7E6E6" w:fill="auto"/>
              <w:snapToGrid w:val="0"/>
              <w:jc w:val="center"/>
              <w:rPr>
                <w:rFonts w:ascii="Cambria" w:hAnsi="Cambria" w:cs="Times New Roman"/>
                <w:sz w:val="20"/>
                <w:szCs w:val="20"/>
                <w:lang w:val="uk-UA"/>
              </w:rPr>
            </w:pPr>
            <w:r w:rsidRPr="00D1261E">
              <w:rPr>
                <w:rFonts w:ascii="Cambria" w:hAnsi="Cambria" w:cs="Times New Roman"/>
                <w:b/>
                <w:sz w:val="20"/>
                <w:szCs w:val="20"/>
                <w:lang w:val="uk-UA" w:eastAsia="uk-UA"/>
              </w:rPr>
              <w:t>ПІДРЯДНИК</w:t>
            </w:r>
          </w:p>
        </w:tc>
      </w:tr>
      <w:tr w:rsidR="008778FE" w:rsidRPr="00D1261E" w:rsidTr="0089420A">
        <w:trPr>
          <w:trHeight w:val="707"/>
        </w:trPr>
        <w:tc>
          <w:tcPr>
            <w:tcW w:w="5495" w:type="dxa"/>
            <w:tcBorders>
              <w:top w:val="double" w:sz="4" w:space="0" w:color="auto"/>
              <w:left w:val="double" w:sz="4" w:space="0" w:color="auto"/>
              <w:bottom w:val="double" w:sz="4" w:space="0" w:color="auto"/>
              <w:right w:val="dotDotDash" w:sz="4" w:space="0" w:color="auto"/>
            </w:tcBorders>
          </w:tcPr>
          <w:p w:rsidR="008778FE" w:rsidRPr="00D1261E" w:rsidRDefault="008778FE">
            <w:pPr>
              <w:shd w:val="pct5" w:color="E7E6E6" w:fill="auto"/>
              <w:jc w:val="center"/>
              <w:rPr>
                <w:rFonts w:ascii="Cambria" w:hAnsi="Cambria" w:cs="Times New Roman"/>
                <w:b/>
                <w:sz w:val="20"/>
                <w:szCs w:val="20"/>
                <w:lang w:val="uk-UA"/>
              </w:rPr>
            </w:pPr>
          </w:p>
        </w:tc>
        <w:tc>
          <w:tcPr>
            <w:tcW w:w="5245" w:type="dxa"/>
            <w:tcBorders>
              <w:top w:val="double" w:sz="4" w:space="0" w:color="auto"/>
              <w:left w:val="dotDotDash" w:sz="4" w:space="0" w:color="auto"/>
              <w:bottom w:val="double" w:sz="4" w:space="0" w:color="auto"/>
              <w:right w:val="double" w:sz="4" w:space="0" w:color="auto"/>
            </w:tcBorders>
            <w:hideMark/>
          </w:tcPr>
          <w:p w:rsidR="008778FE" w:rsidRPr="00D1261E" w:rsidRDefault="008778FE">
            <w:pPr>
              <w:shd w:val="pct5" w:color="E7E6E6" w:fill="auto"/>
              <w:jc w:val="both"/>
              <w:rPr>
                <w:rFonts w:ascii="Cambria" w:hAnsi="Cambria" w:cs="Times New Roman"/>
                <w:b/>
                <w:sz w:val="20"/>
                <w:szCs w:val="20"/>
                <w:lang w:val="uk-UA" w:eastAsia="uk-UA"/>
              </w:rPr>
            </w:pPr>
            <w:r w:rsidRPr="00D1261E">
              <w:rPr>
                <w:rFonts w:ascii="Cambria" w:hAnsi="Cambria" w:cs="Times New Roman"/>
                <w:sz w:val="20"/>
                <w:szCs w:val="20"/>
                <w:lang w:val="uk-UA"/>
              </w:rPr>
              <w:t>__________________________________________________________________________________</w:t>
            </w:r>
          </w:p>
        </w:tc>
      </w:tr>
      <w:tr w:rsidR="008778FE" w:rsidRPr="00D1261E" w:rsidTr="0089420A">
        <w:trPr>
          <w:trHeight w:val="2829"/>
        </w:trPr>
        <w:tc>
          <w:tcPr>
            <w:tcW w:w="5495" w:type="dxa"/>
            <w:tcBorders>
              <w:top w:val="double" w:sz="4" w:space="0" w:color="auto"/>
              <w:left w:val="double" w:sz="4" w:space="0" w:color="auto"/>
              <w:bottom w:val="double" w:sz="4" w:space="0" w:color="auto"/>
              <w:right w:val="dotDotDash" w:sz="4" w:space="0" w:color="auto"/>
            </w:tcBorders>
          </w:tcPr>
          <w:p w:rsidR="008778FE" w:rsidRPr="00D1261E" w:rsidRDefault="008778FE">
            <w:pPr>
              <w:jc w:val="both"/>
              <w:rPr>
                <w:rFonts w:ascii="Cambria" w:hAnsi="Cambria" w:cs="Times New Roman"/>
                <w:sz w:val="20"/>
                <w:szCs w:val="20"/>
                <w:lang w:val="uk-UA"/>
              </w:rPr>
            </w:pPr>
            <w:r w:rsidRPr="00D1261E">
              <w:rPr>
                <w:rFonts w:ascii="Cambria" w:hAnsi="Cambria" w:cs="Times New Roman"/>
                <w:b/>
                <w:sz w:val="20"/>
                <w:szCs w:val="20"/>
                <w:lang w:val="uk-UA"/>
              </w:rPr>
              <w:t>Індекс:</w:t>
            </w:r>
            <w:r w:rsidRPr="00D1261E">
              <w:rPr>
                <w:rFonts w:ascii="Cambria" w:hAnsi="Cambria" w:cs="Times New Roman"/>
                <w:sz w:val="20"/>
                <w:szCs w:val="20"/>
                <w:lang w:val="uk-UA"/>
              </w:rPr>
              <w:t>;</w:t>
            </w:r>
          </w:p>
          <w:p w:rsidR="00F82A54" w:rsidRPr="00D1261E" w:rsidRDefault="008778FE" w:rsidP="00F82A54">
            <w:pPr>
              <w:autoSpaceDN w:val="0"/>
              <w:adjustRightInd w:val="0"/>
              <w:rPr>
                <w:rFonts w:ascii="Cambria" w:hAnsi="Cambria" w:cs="Times New Roman"/>
                <w:sz w:val="20"/>
                <w:szCs w:val="20"/>
                <w:lang w:val="uk-UA"/>
              </w:rPr>
            </w:pPr>
            <w:r w:rsidRPr="00D1261E">
              <w:rPr>
                <w:rFonts w:ascii="Cambria" w:hAnsi="Cambria" w:cs="Times New Roman"/>
                <w:b/>
                <w:sz w:val="20"/>
                <w:szCs w:val="20"/>
                <w:lang w:val="uk-UA"/>
              </w:rPr>
              <w:t>Адреса:</w:t>
            </w:r>
            <w:r w:rsidRPr="00D1261E">
              <w:rPr>
                <w:rFonts w:ascii="Cambria" w:hAnsi="Cambria" w:cs="Times New Roman"/>
                <w:bCs/>
                <w:sz w:val="20"/>
                <w:szCs w:val="20"/>
                <w:lang w:val="uk-UA"/>
              </w:rPr>
              <w:t xml:space="preserve">, </w:t>
            </w:r>
          </w:p>
          <w:p w:rsidR="008778FE" w:rsidRPr="00D1261E" w:rsidRDefault="008778FE">
            <w:pPr>
              <w:shd w:val="pct5" w:color="E7E6E6" w:fill="auto"/>
              <w:autoSpaceDN w:val="0"/>
              <w:adjustRightInd w:val="0"/>
              <w:rPr>
                <w:rFonts w:ascii="Cambria" w:hAnsi="Cambria" w:cs="Times New Roman"/>
                <w:sz w:val="20"/>
                <w:szCs w:val="20"/>
                <w:lang w:val="uk-UA"/>
              </w:rPr>
            </w:pPr>
          </w:p>
        </w:tc>
        <w:tc>
          <w:tcPr>
            <w:tcW w:w="5245" w:type="dxa"/>
            <w:tcBorders>
              <w:top w:val="double" w:sz="4" w:space="0" w:color="auto"/>
              <w:left w:val="dotDotDash" w:sz="4" w:space="0" w:color="auto"/>
              <w:bottom w:val="double" w:sz="4" w:space="0" w:color="auto"/>
              <w:right w:val="double" w:sz="4" w:space="0" w:color="auto"/>
            </w:tcBorders>
            <w:hideMark/>
          </w:tcPr>
          <w:p w:rsidR="008778FE" w:rsidRPr="00D1261E" w:rsidRDefault="008778FE">
            <w:pPr>
              <w:shd w:val="pct5" w:color="E7E6E6" w:fill="auto"/>
              <w:jc w:val="both"/>
              <w:rPr>
                <w:rFonts w:ascii="Cambria" w:hAnsi="Cambria" w:cs="Times New Roman"/>
                <w:sz w:val="20"/>
                <w:szCs w:val="20"/>
                <w:lang w:val="uk-UA"/>
              </w:rPr>
            </w:pPr>
            <w:r w:rsidRPr="00D1261E">
              <w:rPr>
                <w:rFonts w:ascii="Cambria" w:hAnsi="Cambria" w:cs="Times New Roman"/>
                <w:b/>
                <w:sz w:val="20"/>
                <w:szCs w:val="20"/>
                <w:lang w:val="uk-UA"/>
              </w:rPr>
              <w:t>Індекс:</w:t>
            </w:r>
            <w:r w:rsidRPr="00D1261E">
              <w:rPr>
                <w:rFonts w:ascii="Cambria" w:hAnsi="Cambria" w:cs="Times New Roman"/>
                <w:sz w:val="20"/>
                <w:szCs w:val="20"/>
                <w:lang w:val="uk-UA"/>
              </w:rPr>
              <w:t xml:space="preserve"> ______________;</w:t>
            </w: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b/>
                <w:sz w:val="20"/>
                <w:szCs w:val="20"/>
                <w:lang w:val="uk-UA" w:eastAsia="uk-UA"/>
              </w:rPr>
              <w:t>Адреса:</w:t>
            </w:r>
            <w:r w:rsidRPr="00D1261E">
              <w:rPr>
                <w:rFonts w:ascii="Cambria" w:hAnsi="Cambria" w:cs="Times New Roman"/>
                <w:sz w:val="20"/>
                <w:szCs w:val="20"/>
                <w:lang w:val="uk-UA" w:eastAsia="uk-UA"/>
              </w:rPr>
              <w:t xml:space="preserve"> _____________________________;</w:t>
            </w:r>
          </w:p>
          <w:p w:rsidR="008778FE" w:rsidRPr="00D1261E" w:rsidRDefault="008778FE">
            <w:pPr>
              <w:shd w:val="pct5" w:color="E7E6E6" w:fill="auto"/>
              <w:jc w:val="both"/>
              <w:rPr>
                <w:rFonts w:ascii="Cambria" w:hAnsi="Cambria" w:cs="Times New Roman"/>
                <w:b/>
                <w:sz w:val="20"/>
                <w:szCs w:val="20"/>
                <w:lang w:val="uk-UA" w:eastAsia="uk-UA"/>
              </w:rPr>
            </w:pP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b/>
                <w:sz w:val="20"/>
                <w:szCs w:val="20"/>
                <w:lang w:val="uk-UA" w:eastAsia="uk-UA"/>
              </w:rPr>
              <w:t xml:space="preserve">р/р </w:t>
            </w:r>
            <w:r w:rsidRPr="00D1261E">
              <w:rPr>
                <w:rFonts w:ascii="Cambria" w:hAnsi="Cambria" w:cs="Times New Roman"/>
                <w:b/>
                <w:bCs/>
                <w:sz w:val="20"/>
                <w:szCs w:val="20"/>
                <w:lang w:val="uk-UA" w:eastAsia="uk-UA"/>
              </w:rPr>
              <w:t>IBAN UA</w:t>
            </w:r>
            <w:r w:rsidRPr="00D1261E">
              <w:rPr>
                <w:rFonts w:ascii="Cambria" w:hAnsi="Cambria" w:cs="Times New Roman"/>
                <w:b/>
                <w:sz w:val="20"/>
                <w:szCs w:val="20"/>
                <w:lang w:val="uk-UA" w:eastAsia="uk-UA"/>
              </w:rPr>
              <w:t xml:space="preserve"> </w:t>
            </w:r>
            <w:r w:rsidRPr="00D1261E">
              <w:rPr>
                <w:rFonts w:ascii="Cambria" w:hAnsi="Cambria" w:cs="Times New Roman"/>
                <w:sz w:val="20"/>
                <w:szCs w:val="20"/>
                <w:lang w:val="uk-UA" w:eastAsia="uk-UA"/>
              </w:rPr>
              <w:t>_____________________________</w:t>
            </w: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sz w:val="20"/>
                <w:szCs w:val="20"/>
                <w:lang w:val="uk-UA" w:eastAsia="uk-UA"/>
              </w:rPr>
              <w:t>в Державній казначейській службі України, м. Київ;</w:t>
            </w: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b/>
                <w:sz w:val="20"/>
                <w:szCs w:val="20"/>
                <w:lang w:val="uk-UA" w:eastAsia="uk-UA"/>
              </w:rPr>
              <w:t xml:space="preserve">р/р </w:t>
            </w:r>
            <w:r w:rsidRPr="00D1261E">
              <w:rPr>
                <w:rFonts w:ascii="Cambria" w:hAnsi="Cambria" w:cs="Times New Roman"/>
                <w:b/>
                <w:bCs/>
                <w:sz w:val="20"/>
                <w:szCs w:val="20"/>
                <w:lang w:val="uk-UA" w:eastAsia="uk-UA"/>
              </w:rPr>
              <w:t>IBAN UA</w:t>
            </w:r>
            <w:r w:rsidRPr="00D1261E">
              <w:rPr>
                <w:rFonts w:ascii="Cambria" w:hAnsi="Cambria" w:cs="Times New Roman"/>
                <w:b/>
                <w:sz w:val="20"/>
                <w:szCs w:val="20"/>
                <w:lang w:val="uk-UA" w:eastAsia="uk-UA"/>
              </w:rPr>
              <w:t xml:space="preserve"> </w:t>
            </w:r>
            <w:r w:rsidRPr="00D1261E">
              <w:rPr>
                <w:rFonts w:ascii="Cambria" w:hAnsi="Cambria" w:cs="Times New Roman"/>
                <w:sz w:val="20"/>
                <w:szCs w:val="20"/>
                <w:lang w:val="uk-UA" w:eastAsia="uk-UA"/>
              </w:rPr>
              <w:t>_____________________________</w:t>
            </w: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sz w:val="20"/>
                <w:szCs w:val="20"/>
                <w:lang w:val="uk-UA" w:eastAsia="uk-UA"/>
              </w:rPr>
              <w:t>в АТ «_______________________»;</w:t>
            </w:r>
          </w:p>
          <w:p w:rsidR="008778FE" w:rsidRPr="00D1261E" w:rsidRDefault="008778FE">
            <w:pPr>
              <w:shd w:val="pct5" w:color="E7E6E6" w:fill="auto"/>
              <w:jc w:val="both"/>
              <w:rPr>
                <w:rFonts w:ascii="Cambria" w:hAnsi="Cambria" w:cs="Times New Roman"/>
                <w:sz w:val="20"/>
                <w:szCs w:val="20"/>
                <w:lang w:val="uk-UA"/>
              </w:rPr>
            </w:pPr>
            <w:r w:rsidRPr="00D1261E">
              <w:rPr>
                <w:rFonts w:ascii="Cambria" w:hAnsi="Cambria" w:cs="Times New Roman"/>
                <w:b/>
                <w:sz w:val="20"/>
                <w:szCs w:val="20"/>
                <w:lang w:val="uk-UA" w:eastAsia="uk-UA"/>
              </w:rPr>
              <w:t>код ЄДРПОУ</w:t>
            </w:r>
            <w:r w:rsidRPr="00D1261E">
              <w:rPr>
                <w:rFonts w:ascii="Cambria" w:hAnsi="Cambria" w:cs="Times New Roman"/>
                <w:sz w:val="20"/>
                <w:szCs w:val="20"/>
                <w:lang w:val="uk-UA" w:eastAsia="uk-UA"/>
              </w:rPr>
              <w:t xml:space="preserve"> ________________________;</w:t>
            </w:r>
          </w:p>
          <w:p w:rsidR="008778FE" w:rsidRPr="00D1261E" w:rsidRDefault="008778FE">
            <w:pPr>
              <w:shd w:val="pct5" w:color="E7E6E6" w:fill="auto"/>
              <w:jc w:val="both"/>
              <w:rPr>
                <w:rFonts w:ascii="Cambria" w:hAnsi="Cambria" w:cs="Times New Roman"/>
                <w:sz w:val="20"/>
                <w:szCs w:val="20"/>
                <w:lang w:val="uk-UA"/>
              </w:rPr>
            </w:pPr>
            <w:r w:rsidRPr="00D1261E">
              <w:rPr>
                <w:rFonts w:ascii="Cambria" w:hAnsi="Cambria" w:cs="Times New Roman"/>
                <w:b/>
                <w:sz w:val="20"/>
                <w:szCs w:val="20"/>
                <w:lang w:val="uk-UA" w:eastAsia="uk-UA"/>
              </w:rPr>
              <w:t>Ліцензія № __________ від ___________</w:t>
            </w:r>
          </w:p>
          <w:p w:rsidR="008778FE" w:rsidRPr="00D1261E" w:rsidRDefault="008778FE">
            <w:pPr>
              <w:shd w:val="pct5" w:color="E7E6E6" w:fill="auto"/>
              <w:jc w:val="both"/>
              <w:rPr>
                <w:rFonts w:ascii="Cambria" w:hAnsi="Cambria" w:cs="Times New Roman"/>
                <w:sz w:val="20"/>
                <w:szCs w:val="20"/>
                <w:lang w:val="uk-UA"/>
              </w:rPr>
            </w:pPr>
            <w:r w:rsidRPr="00D1261E">
              <w:rPr>
                <w:rFonts w:ascii="Cambria" w:hAnsi="Cambria" w:cs="Times New Roman"/>
                <w:b/>
                <w:sz w:val="20"/>
                <w:szCs w:val="20"/>
                <w:lang w:val="uk-UA" w:eastAsia="uk-UA"/>
              </w:rPr>
              <w:t xml:space="preserve">Тел./факс. </w:t>
            </w:r>
            <w:r w:rsidRPr="00D1261E">
              <w:rPr>
                <w:rFonts w:ascii="Cambria" w:hAnsi="Cambria" w:cs="Times New Roman"/>
                <w:sz w:val="20"/>
                <w:szCs w:val="20"/>
                <w:lang w:val="uk-UA" w:eastAsia="uk-UA"/>
              </w:rPr>
              <w:t>_________________________</w:t>
            </w:r>
          </w:p>
          <w:p w:rsidR="008778FE" w:rsidRPr="00D1261E" w:rsidRDefault="008778FE">
            <w:pPr>
              <w:shd w:val="pct5" w:color="E7E6E6" w:fill="auto"/>
              <w:jc w:val="both"/>
              <w:rPr>
                <w:rFonts w:ascii="Cambria" w:hAnsi="Cambria" w:cs="Times New Roman"/>
                <w:sz w:val="20"/>
                <w:szCs w:val="20"/>
                <w:lang w:val="uk-UA" w:eastAsia="uk-UA"/>
              </w:rPr>
            </w:pPr>
            <w:r w:rsidRPr="00D1261E">
              <w:rPr>
                <w:rFonts w:ascii="Cambria" w:hAnsi="Cambria" w:cs="Times New Roman"/>
                <w:b/>
                <w:sz w:val="20"/>
                <w:szCs w:val="20"/>
                <w:lang w:val="uk-UA" w:eastAsia="uk-UA"/>
              </w:rPr>
              <w:t>e-mail</w:t>
            </w:r>
            <w:r w:rsidRPr="00D1261E">
              <w:rPr>
                <w:rFonts w:ascii="Cambria" w:hAnsi="Cambria" w:cs="Times New Roman"/>
                <w:sz w:val="20"/>
                <w:szCs w:val="20"/>
                <w:lang w:val="uk-UA" w:eastAsia="uk-UA"/>
              </w:rPr>
              <w:t>: ________________________</w:t>
            </w:r>
          </w:p>
          <w:p w:rsidR="008778FE" w:rsidRPr="00D1261E" w:rsidRDefault="008778FE">
            <w:pPr>
              <w:shd w:val="pct5" w:color="E7E6E6" w:fill="auto"/>
              <w:jc w:val="both"/>
              <w:rPr>
                <w:rFonts w:ascii="Cambria" w:hAnsi="Cambria" w:cs="Times New Roman"/>
                <w:sz w:val="20"/>
                <w:szCs w:val="20"/>
                <w:lang w:val="uk-UA" w:eastAsia="uk-UA"/>
              </w:rPr>
            </w:pPr>
          </w:p>
        </w:tc>
      </w:tr>
      <w:tr w:rsidR="008778FE" w:rsidRPr="00D1261E" w:rsidTr="0089420A">
        <w:trPr>
          <w:trHeight w:val="1190"/>
        </w:trPr>
        <w:tc>
          <w:tcPr>
            <w:tcW w:w="5495" w:type="dxa"/>
            <w:tcBorders>
              <w:top w:val="double" w:sz="4" w:space="0" w:color="auto"/>
              <w:left w:val="double" w:sz="4" w:space="0" w:color="auto"/>
              <w:bottom w:val="double" w:sz="4" w:space="0" w:color="auto"/>
              <w:right w:val="dotDotDash" w:sz="4" w:space="0" w:color="auto"/>
            </w:tcBorders>
          </w:tcPr>
          <w:p w:rsidR="008778FE" w:rsidRPr="00D1261E" w:rsidRDefault="008778FE">
            <w:pPr>
              <w:rPr>
                <w:rFonts w:ascii="Cambria" w:hAnsi="Cambria" w:cs="Times New Roman"/>
                <w:b/>
                <w:sz w:val="20"/>
                <w:szCs w:val="20"/>
                <w:lang w:val="uk-UA"/>
              </w:rPr>
            </w:pPr>
            <w:r w:rsidRPr="00D1261E">
              <w:rPr>
                <w:rFonts w:ascii="Cambria" w:hAnsi="Cambria" w:cs="Times New Roman"/>
                <w:b/>
                <w:bCs/>
                <w:sz w:val="20"/>
                <w:szCs w:val="20"/>
                <w:lang w:val="uk-UA" w:eastAsia="uk-UA"/>
              </w:rPr>
              <w:t>__________________</w:t>
            </w:r>
          </w:p>
          <w:p w:rsidR="008778FE" w:rsidRPr="00D1261E" w:rsidRDefault="008778FE">
            <w:pPr>
              <w:snapToGrid w:val="0"/>
              <w:rPr>
                <w:rFonts w:ascii="Cambria" w:hAnsi="Cambria" w:cs="Times New Roman"/>
                <w:bCs/>
                <w:sz w:val="20"/>
                <w:szCs w:val="20"/>
                <w:lang w:val="uk-UA" w:eastAsia="uk-UA"/>
              </w:rPr>
            </w:pPr>
          </w:p>
          <w:p w:rsidR="008778FE" w:rsidRPr="00D1261E" w:rsidRDefault="008778FE">
            <w:pPr>
              <w:jc w:val="both"/>
              <w:rPr>
                <w:rFonts w:ascii="Cambria" w:hAnsi="Cambria" w:cs="Times New Roman"/>
                <w:bCs/>
                <w:sz w:val="20"/>
                <w:szCs w:val="20"/>
                <w:lang w:val="uk-UA" w:eastAsia="uk-UA"/>
              </w:rPr>
            </w:pPr>
            <w:r w:rsidRPr="00D1261E">
              <w:rPr>
                <w:rFonts w:ascii="Cambria" w:hAnsi="Cambria" w:cs="Times New Roman"/>
                <w:bCs/>
                <w:sz w:val="20"/>
                <w:szCs w:val="20"/>
                <w:lang w:val="uk-UA" w:eastAsia="uk-UA"/>
              </w:rPr>
              <w:t xml:space="preserve">                ___________          </w:t>
            </w:r>
            <w:r w:rsidRPr="00D1261E">
              <w:rPr>
                <w:rFonts w:ascii="Cambria" w:hAnsi="Cambria" w:cs="Times New Roman"/>
                <w:b/>
                <w:bCs/>
                <w:sz w:val="20"/>
                <w:szCs w:val="20"/>
                <w:lang w:val="uk-UA" w:eastAsia="uk-UA"/>
              </w:rPr>
              <w:t xml:space="preserve"> _____________</w:t>
            </w:r>
          </w:p>
          <w:p w:rsidR="008778FE" w:rsidRPr="00D1261E" w:rsidRDefault="008778FE">
            <w:pPr>
              <w:shd w:val="pct5" w:color="E7E6E6" w:fill="auto"/>
              <w:jc w:val="both"/>
              <w:rPr>
                <w:rFonts w:ascii="Cambria" w:hAnsi="Cambria" w:cs="Times New Roman"/>
                <w:sz w:val="20"/>
                <w:szCs w:val="20"/>
                <w:lang w:val="uk-UA"/>
              </w:rPr>
            </w:pPr>
            <w:r w:rsidRPr="00D1261E">
              <w:rPr>
                <w:rFonts w:ascii="Cambria" w:hAnsi="Cambria" w:cs="Times New Roman"/>
                <w:b/>
                <w:bCs/>
                <w:sz w:val="20"/>
                <w:szCs w:val="20"/>
                <w:lang w:val="uk-UA" w:eastAsia="uk-UA"/>
              </w:rPr>
              <w:t>М.П.</w:t>
            </w:r>
            <w:r w:rsidRPr="00D1261E">
              <w:rPr>
                <w:rFonts w:ascii="Cambria" w:hAnsi="Cambria" w:cs="Times New Roman"/>
                <w:bCs/>
                <w:sz w:val="20"/>
                <w:szCs w:val="20"/>
                <w:lang w:val="uk-UA" w:eastAsia="uk-UA"/>
              </w:rPr>
              <w:t xml:space="preserve">                </w:t>
            </w:r>
          </w:p>
        </w:tc>
        <w:tc>
          <w:tcPr>
            <w:tcW w:w="5245" w:type="dxa"/>
            <w:tcBorders>
              <w:top w:val="double" w:sz="4" w:space="0" w:color="auto"/>
              <w:left w:val="dotDotDash" w:sz="4" w:space="0" w:color="auto"/>
              <w:bottom w:val="double" w:sz="4" w:space="0" w:color="auto"/>
              <w:right w:val="double" w:sz="4" w:space="0" w:color="auto"/>
            </w:tcBorders>
          </w:tcPr>
          <w:p w:rsidR="008778FE" w:rsidRPr="00D1261E" w:rsidRDefault="008778FE">
            <w:pPr>
              <w:shd w:val="pct5" w:color="E7E6E6" w:fill="auto"/>
              <w:rPr>
                <w:rFonts w:ascii="Cambria" w:hAnsi="Cambria" w:cs="Times New Roman"/>
                <w:b/>
                <w:sz w:val="20"/>
                <w:szCs w:val="20"/>
                <w:lang w:val="uk-UA"/>
              </w:rPr>
            </w:pPr>
            <w:r w:rsidRPr="00D1261E">
              <w:rPr>
                <w:rFonts w:ascii="Cambria" w:hAnsi="Cambria" w:cs="Times New Roman"/>
                <w:b/>
                <w:bCs/>
                <w:sz w:val="20"/>
                <w:szCs w:val="20"/>
                <w:lang w:val="uk-UA" w:eastAsia="uk-UA"/>
              </w:rPr>
              <w:t>______________</w:t>
            </w:r>
          </w:p>
          <w:p w:rsidR="008778FE" w:rsidRPr="00D1261E" w:rsidRDefault="008778FE">
            <w:pPr>
              <w:shd w:val="pct5" w:color="E7E6E6" w:fill="auto"/>
              <w:snapToGrid w:val="0"/>
              <w:rPr>
                <w:rFonts w:ascii="Cambria" w:hAnsi="Cambria" w:cs="Times New Roman"/>
                <w:bCs/>
                <w:sz w:val="20"/>
                <w:szCs w:val="20"/>
                <w:lang w:val="uk-UA" w:eastAsia="uk-UA"/>
              </w:rPr>
            </w:pPr>
          </w:p>
          <w:p w:rsidR="008778FE" w:rsidRPr="00D1261E" w:rsidRDefault="008778FE">
            <w:pPr>
              <w:shd w:val="pct5" w:color="E7E6E6" w:fill="auto"/>
              <w:jc w:val="both"/>
              <w:rPr>
                <w:rFonts w:ascii="Cambria" w:hAnsi="Cambria" w:cs="Times New Roman"/>
                <w:bCs/>
                <w:sz w:val="20"/>
                <w:szCs w:val="20"/>
                <w:lang w:val="uk-UA" w:eastAsia="uk-UA"/>
              </w:rPr>
            </w:pPr>
            <w:r w:rsidRPr="00D1261E">
              <w:rPr>
                <w:rFonts w:ascii="Cambria" w:hAnsi="Cambria" w:cs="Times New Roman"/>
                <w:bCs/>
                <w:sz w:val="20"/>
                <w:szCs w:val="20"/>
                <w:lang w:val="uk-UA" w:eastAsia="uk-UA"/>
              </w:rPr>
              <w:t xml:space="preserve">                ___________           _____________</w:t>
            </w:r>
          </w:p>
          <w:p w:rsidR="008778FE" w:rsidRPr="00D1261E" w:rsidRDefault="008778FE">
            <w:pPr>
              <w:shd w:val="pct5" w:color="E7E6E6" w:fill="auto"/>
              <w:snapToGrid w:val="0"/>
              <w:rPr>
                <w:rFonts w:ascii="Cambria" w:hAnsi="Cambria" w:cs="Times New Roman"/>
                <w:b/>
                <w:sz w:val="20"/>
                <w:szCs w:val="20"/>
                <w:lang w:val="uk-UA" w:eastAsia="uk-UA"/>
              </w:rPr>
            </w:pPr>
            <w:r w:rsidRPr="00D1261E">
              <w:rPr>
                <w:rFonts w:ascii="Cambria" w:hAnsi="Cambria" w:cs="Times New Roman"/>
                <w:b/>
                <w:bCs/>
                <w:sz w:val="20"/>
                <w:szCs w:val="20"/>
                <w:lang w:val="uk-UA" w:eastAsia="uk-UA"/>
              </w:rPr>
              <w:t>М.П.</w:t>
            </w:r>
            <w:r w:rsidRPr="00D1261E">
              <w:rPr>
                <w:rFonts w:ascii="Cambria" w:hAnsi="Cambria" w:cs="Times New Roman"/>
                <w:bCs/>
                <w:sz w:val="20"/>
                <w:szCs w:val="20"/>
                <w:lang w:val="uk-UA" w:eastAsia="uk-UA"/>
              </w:rPr>
              <w:t xml:space="preserve">                </w:t>
            </w:r>
          </w:p>
        </w:tc>
      </w:tr>
    </w:tbl>
    <w:p w:rsidR="008778FE" w:rsidRPr="00D1261E" w:rsidRDefault="008778FE" w:rsidP="008778FE">
      <w:pPr>
        <w:shd w:val="pct5" w:color="E7E6E6" w:fill="auto"/>
        <w:tabs>
          <w:tab w:val="left" w:pos="0"/>
        </w:tabs>
        <w:ind w:firstLine="567"/>
        <w:jc w:val="both"/>
        <w:rPr>
          <w:rFonts w:ascii="Cambria" w:hAnsi="Cambria" w:cs="Times New Roman"/>
          <w:lang w:val="uk-UA"/>
        </w:rPr>
      </w:pPr>
    </w:p>
    <w:p w:rsidR="008778FE" w:rsidRPr="00D1261E" w:rsidRDefault="008778FE" w:rsidP="008778FE">
      <w:pPr>
        <w:shd w:val="pct5" w:color="E7E6E6"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mbria" w:hAnsi="Cambria" w:cs="Times New Roman"/>
          <w:color w:val="000000"/>
          <w:lang w:val="uk-UA"/>
        </w:rPr>
      </w:pPr>
    </w:p>
    <w:p w:rsidR="00274500" w:rsidRPr="00D1261E" w:rsidRDefault="00274500" w:rsidP="008778FE">
      <w:pPr>
        <w:shd w:val="pct5" w:color="E7E6E6" w:fill="auto"/>
        <w:tabs>
          <w:tab w:val="left" w:pos="0"/>
          <w:tab w:val="left" w:pos="851"/>
          <w:tab w:val="left" w:pos="1134"/>
        </w:tabs>
        <w:spacing w:line="264" w:lineRule="auto"/>
        <w:ind w:firstLine="567"/>
        <w:jc w:val="center"/>
        <w:rPr>
          <w:rFonts w:ascii="Cambria" w:hAnsi="Cambria" w:cs="Times New Roman"/>
          <w:sz w:val="22"/>
          <w:szCs w:val="22"/>
          <w:lang w:val="uk-UA"/>
        </w:rPr>
        <w:sectPr w:rsidR="00274500" w:rsidRPr="00D1261E" w:rsidSect="00B6326B">
          <w:pgSz w:w="11906" w:h="16838"/>
          <w:pgMar w:top="567" w:right="720" w:bottom="426" w:left="720" w:header="426" w:footer="720" w:gutter="0"/>
          <w:cols w:space="720"/>
          <w:docGrid w:linePitch="326"/>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949"/>
        <w:gridCol w:w="5528"/>
      </w:tblGrid>
      <w:tr w:rsidR="00274500" w:rsidRPr="00D1261E" w:rsidTr="0075346A">
        <w:trPr>
          <w:trHeight w:val="125"/>
        </w:trPr>
        <w:tc>
          <w:tcPr>
            <w:tcW w:w="1974" w:type="dxa"/>
            <w:hideMark/>
          </w:tcPr>
          <w:p w:rsidR="00274500" w:rsidRPr="00D1261E" w:rsidRDefault="00274500" w:rsidP="00274500">
            <w:pPr>
              <w:rPr>
                <w:rFonts w:ascii="Cambria" w:hAnsi="Cambria" w:cs="Times New Roman"/>
                <w:sz w:val="18"/>
                <w:szCs w:val="18"/>
                <w:lang w:val="uk-UA" w:eastAsia="uk-UA"/>
              </w:rPr>
            </w:pPr>
            <w:r w:rsidRPr="00D1261E">
              <w:rPr>
                <w:rFonts w:ascii="Cambria" w:hAnsi="Cambria" w:cs="Times New Roman"/>
                <w:color w:val="080000"/>
                <w:sz w:val="18"/>
                <w:szCs w:val="18"/>
                <w:lang w:val="uk-UA" w:eastAsia="uk-UA"/>
              </w:rPr>
              <w:lastRenderedPageBreak/>
              <w:t>Замовник:</w:t>
            </w:r>
          </w:p>
        </w:tc>
        <w:tc>
          <w:tcPr>
            <w:tcW w:w="7949" w:type="dxa"/>
          </w:tcPr>
          <w:p w:rsidR="00274500" w:rsidRPr="00D1261E" w:rsidRDefault="00274500" w:rsidP="00274500">
            <w:pPr>
              <w:rPr>
                <w:rFonts w:ascii="Cambria" w:hAnsi="Cambria" w:cs="Times New Roman"/>
                <w:sz w:val="18"/>
                <w:szCs w:val="18"/>
                <w:lang w:val="uk-UA" w:eastAsia="uk-UA"/>
              </w:rPr>
            </w:pPr>
          </w:p>
        </w:tc>
        <w:tc>
          <w:tcPr>
            <w:tcW w:w="5528" w:type="dxa"/>
            <w:vMerge w:val="restart"/>
            <w:vAlign w:val="center"/>
            <w:hideMark/>
          </w:tcPr>
          <w:p w:rsidR="00274500" w:rsidRPr="00D1261E" w:rsidRDefault="00274500" w:rsidP="00274500">
            <w:pPr>
              <w:keepLines/>
              <w:autoSpaceDN w:val="0"/>
              <w:jc w:val="right"/>
              <w:rPr>
                <w:rFonts w:ascii="Cambria" w:hAnsi="Cambria" w:cs="Times New Roman"/>
                <w:b/>
                <w:bCs/>
                <w:spacing w:val="-3"/>
                <w:sz w:val="20"/>
                <w:szCs w:val="20"/>
                <w:lang w:val="uk-UA"/>
              </w:rPr>
            </w:pPr>
            <w:r w:rsidRPr="00D1261E">
              <w:rPr>
                <w:rFonts w:ascii="Cambria" w:hAnsi="Cambria" w:cs="Times New Roman"/>
                <w:color w:val="000000"/>
                <w:sz w:val="20"/>
                <w:szCs w:val="20"/>
                <w:lang w:val="uk-UA" w:eastAsia="uk-UA"/>
              </w:rPr>
              <w:t> </w:t>
            </w:r>
            <w:r w:rsidRPr="00D1261E">
              <w:rPr>
                <w:rFonts w:ascii="Cambria" w:hAnsi="Cambria" w:cs="Times New Roman"/>
                <w:b/>
                <w:bCs/>
                <w:spacing w:val="-3"/>
                <w:sz w:val="20"/>
                <w:szCs w:val="20"/>
                <w:lang w:val="uk-UA"/>
              </w:rPr>
              <w:t xml:space="preserve">Додаток 1 </w:t>
            </w:r>
          </w:p>
          <w:p w:rsidR="00274500" w:rsidRPr="00D1261E" w:rsidRDefault="00274500" w:rsidP="00274500">
            <w:pPr>
              <w:autoSpaceDN w:val="0"/>
              <w:jc w:val="right"/>
              <w:rPr>
                <w:rFonts w:ascii="Cambria" w:hAnsi="Cambria" w:cs="Times New Roman"/>
                <w:lang w:val="uk-UA"/>
              </w:rPr>
            </w:pPr>
            <w:r w:rsidRPr="00D1261E">
              <w:rPr>
                <w:rFonts w:ascii="Cambria" w:hAnsi="Cambria" w:cs="Times New Roman"/>
                <w:b/>
                <w:bCs/>
                <w:spacing w:val="-3"/>
                <w:sz w:val="20"/>
                <w:szCs w:val="20"/>
                <w:lang w:val="uk-UA"/>
              </w:rPr>
              <w:t>до Договору №___ про закупівлю робіт від __.__.2023</w:t>
            </w:r>
            <w:r w:rsidRPr="00D1261E">
              <w:rPr>
                <w:rFonts w:ascii="Cambria" w:hAnsi="Cambria" w:cs="Times New Roman"/>
                <w:spacing w:val="-3"/>
                <w:sz w:val="20"/>
                <w:szCs w:val="20"/>
                <w:lang w:val="uk-UA"/>
              </w:rPr>
              <w:t xml:space="preserve">     </w:t>
            </w:r>
          </w:p>
        </w:tc>
      </w:tr>
      <w:tr w:rsidR="00274500" w:rsidRPr="00D1261E">
        <w:trPr>
          <w:trHeight w:val="202"/>
        </w:trPr>
        <w:tc>
          <w:tcPr>
            <w:tcW w:w="1974" w:type="dxa"/>
            <w:hideMark/>
          </w:tcPr>
          <w:p w:rsidR="00274500" w:rsidRPr="00D1261E" w:rsidRDefault="00274500">
            <w:pPr>
              <w:rPr>
                <w:rFonts w:ascii="Cambria" w:hAnsi="Cambria" w:cs="Times New Roman"/>
                <w:sz w:val="18"/>
                <w:szCs w:val="18"/>
                <w:lang w:val="uk-UA" w:eastAsia="uk-UA"/>
              </w:rPr>
            </w:pPr>
            <w:r w:rsidRPr="00D1261E">
              <w:rPr>
                <w:rFonts w:ascii="Cambria" w:hAnsi="Cambria" w:cs="Times New Roman"/>
                <w:color w:val="080000"/>
                <w:sz w:val="18"/>
                <w:szCs w:val="18"/>
                <w:lang w:val="uk-UA" w:eastAsia="uk-UA"/>
              </w:rPr>
              <w:t>Підрядник:</w:t>
            </w:r>
          </w:p>
        </w:tc>
        <w:tc>
          <w:tcPr>
            <w:tcW w:w="7949" w:type="dxa"/>
          </w:tcPr>
          <w:p w:rsidR="00274500" w:rsidRPr="00D1261E" w:rsidRDefault="00274500">
            <w:pPr>
              <w:rPr>
                <w:rFonts w:ascii="Cambria" w:hAnsi="Cambria" w:cs="Times New Roman"/>
                <w:color w:val="000000"/>
                <w:sz w:val="20"/>
                <w:szCs w:val="20"/>
                <w:lang w:val="uk-UA" w:eastAsia="uk-UA"/>
              </w:rPr>
            </w:pPr>
          </w:p>
        </w:tc>
        <w:tc>
          <w:tcPr>
            <w:tcW w:w="5528" w:type="dxa"/>
            <w:vMerge/>
            <w:vAlign w:val="center"/>
            <w:hideMark/>
          </w:tcPr>
          <w:p w:rsidR="00274500" w:rsidRPr="00D1261E" w:rsidRDefault="00274500">
            <w:pPr>
              <w:rPr>
                <w:rFonts w:ascii="Cambria" w:hAnsi="Cambria" w:cs="Times New Roman"/>
                <w:color w:val="000000"/>
                <w:sz w:val="20"/>
                <w:szCs w:val="20"/>
                <w:lang w:val="uk-UA" w:eastAsia="uk-UA"/>
              </w:rPr>
            </w:pPr>
          </w:p>
        </w:tc>
      </w:tr>
      <w:tr w:rsidR="00274500" w:rsidRPr="00D1261E">
        <w:trPr>
          <w:trHeight w:val="323"/>
        </w:trPr>
        <w:tc>
          <w:tcPr>
            <w:tcW w:w="9923" w:type="dxa"/>
            <w:gridSpan w:val="2"/>
            <w:vAlign w:val="bottom"/>
            <w:hideMark/>
          </w:tcPr>
          <w:p w:rsidR="00274500" w:rsidRPr="00D1261E" w:rsidRDefault="00274500">
            <w:pPr>
              <w:jc w:val="center"/>
              <w:rPr>
                <w:rFonts w:ascii="Cambria" w:hAnsi="Cambria" w:cs="Times New Roman"/>
                <w:b/>
                <w:bCs/>
                <w:sz w:val="20"/>
                <w:szCs w:val="20"/>
                <w:lang w:val="uk-UA" w:eastAsia="uk-UA"/>
              </w:rPr>
            </w:pPr>
            <w:r w:rsidRPr="00D1261E">
              <w:rPr>
                <w:rFonts w:ascii="Cambria" w:hAnsi="Cambria" w:cs="Times New Roman"/>
                <w:color w:val="080000"/>
                <w:sz w:val="20"/>
                <w:szCs w:val="20"/>
                <w:lang w:val="uk-UA" w:eastAsia="uk-UA"/>
              </w:rPr>
              <w:t xml:space="preserve">                                                                                               </w:t>
            </w:r>
            <w:r w:rsidRPr="00D1261E">
              <w:rPr>
                <w:rFonts w:ascii="Cambria" w:hAnsi="Cambria" w:cs="Times New Roman"/>
                <w:b/>
                <w:bCs/>
                <w:color w:val="080000"/>
                <w:sz w:val="20"/>
                <w:szCs w:val="20"/>
                <w:lang w:val="uk-UA" w:eastAsia="uk-UA"/>
              </w:rPr>
              <w:t>ДОГОВІРНА ЦІНА</w:t>
            </w:r>
          </w:p>
        </w:tc>
        <w:tc>
          <w:tcPr>
            <w:tcW w:w="5528" w:type="dxa"/>
            <w:vMerge/>
            <w:vAlign w:val="bottom"/>
            <w:hideMark/>
          </w:tcPr>
          <w:p w:rsidR="00274500" w:rsidRPr="00D1261E" w:rsidRDefault="00274500">
            <w:pPr>
              <w:rPr>
                <w:rFonts w:ascii="Cambria" w:hAnsi="Cambria" w:cs="Times New Roman"/>
                <w:color w:val="000000"/>
                <w:sz w:val="20"/>
                <w:szCs w:val="20"/>
                <w:lang w:val="uk-UA" w:eastAsia="uk-UA"/>
              </w:rPr>
            </w:pPr>
          </w:p>
        </w:tc>
      </w:tr>
      <w:tr w:rsidR="00274500" w:rsidRPr="00D1261E" w:rsidTr="005B2E42">
        <w:trPr>
          <w:trHeight w:val="360"/>
        </w:trPr>
        <w:tc>
          <w:tcPr>
            <w:tcW w:w="1974" w:type="dxa"/>
            <w:vAlign w:val="center"/>
          </w:tcPr>
          <w:p w:rsidR="00274500" w:rsidRPr="00D1261E" w:rsidRDefault="00274500">
            <w:pPr>
              <w:ind w:firstLineChars="200" w:firstLine="360"/>
              <w:rPr>
                <w:rFonts w:ascii="Cambria" w:hAnsi="Cambria" w:cs="Times New Roman"/>
                <w:sz w:val="18"/>
                <w:szCs w:val="18"/>
                <w:lang w:val="uk-UA" w:eastAsia="uk-UA"/>
              </w:rPr>
            </w:pPr>
          </w:p>
        </w:tc>
        <w:tc>
          <w:tcPr>
            <w:tcW w:w="13477" w:type="dxa"/>
            <w:gridSpan w:val="2"/>
          </w:tcPr>
          <w:p w:rsidR="00274500" w:rsidRPr="00D1261E" w:rsidRDefault="00274500">
            <w:pPr>
              <w:jc w:val="center"/>
              <w:rPr>
                <w:rFonts w:ascii="Cambria" w:hAnsi="Cambria" w:cs="Times New Roman"/>
                <w:sz w:val="18"/>
                <w:szCs w:val="18"/>
                <w:lang w:val="uk-UA" w:eastAsia="uk-UA"/>
              </w:rPr>
            </w:pPr>
          </w:p>
        </w:tc>
      </w:tr>
      <w:tr w:rsidR="00274500" w:rsidRPr="00D1261E" w:rsidTr="005B2E42">
        <w:trPr>
          <w:trHeight w:val="616"/>
        </w:trPr>
        <w:tc>
          <w:tcPr>
            <w:tcW w:w="15451" w:type="dxa"/>
            <w:gridSpan w:val="3"/>
          </w:tcPr>
          <w:p w:rsidR="00274500" w:rsidRPr="00D1261E" w:rsidRDefault="00274500">
            <w:pPr>
              <w:rPr>
                <w:rFonts w:ascii="Cambria" w:hAnsi="Cambria" w:cs="Times New Roman"/>
                <w:color w:val="000000"/>
                <w:sz w:val="20"/>
                <w:szCs w:val="20"/>
                <w:lang w:val="uk-UA" w:eastAsia="uk-UA"/>
              </w:rPr>
            </w:pPr>
          </w:p>
        </w:tc>
      </w:tr>
    </w:tbl>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142"/>
        </w:tabs>
        <w:ind w:firstLine="567"/>
        <w:jc w:val="center"/>
        <w:rPr>
          <w:rFonts w:ascii="Cambria" w:hAnsi="Cambria" w:cs="Times New Roman"/>
          <w:b/>
          <w:sz w:val="12"/>
          <w:szCs w:val="12"/>
          <w:lang w:val="uk-UA"/>
        </w:rPr>
      </w:pPr>
    </w:p>
    <w:p w:rsidR="00274500" w:rsidRPr="00D1261E" w:rsidRDefault="00274500" w:rsidP="00274500">
      <w:pPr>
        <w:shd w:val="pct5" w:color="E7E6E6" w:fill="auto"/>
        <w:tabs>
          <w:tab w:val="left" w:pos="0"/>
        </w:tabs>
        <w:ind w:firstLine="567"/>
        <w:jc w:val="center"/>
        <w:rPr>
          <w:rFonts w:ascii="Cambria" w:hAnsi="Cambria" w:cs="Times New Roman"/>
          <w:b/>
          <w:sz w:val="12"/>
          <w:szCs w:val="12"/>
          <w:lang w:val="uk-UA"/>
        </w:rPr>
      </w:pPr>
    </w:p>
    <w:tbl>
      <w:tblPr>
        <w:tblW w:w="14600" w:type="dxa"/>
        <w:tblInd w:w="25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7229"/>
        <w:gridCol w:w="7371"/>
      </w:tblGrid>
      <w:tr w:rsidR="00274500" w:rsidRPr="00D1261E" w:rsidTr="005B2E42">
        <w:trPr>
          <w:trHeight w:val="255"/>
        </w:trPr>
        <w:tc>
          <w:tcPr>
            <w:tcW w:w="7229" w:type="dxa"/>
            <w:tcBorders>
              <w:bottom w:val="single" w:sz="4" w:space="0" w:color="auto"/>
            </w:tcBorders>
          </w:tcPr>
          <w:p w:rsidR="00274500" w:rsidRPr="00D1261E" w:rsidRDefault="00274500">
            <w:pPr>
              <w:shd w:val="pct5" w:color="E7E6E6" w:fill="auto"/>
              <w:snapToGrid w:val="0"/>
              <w:jc w:val="center"/>
              <w:rPr>
                <w:rFonts w:ascii="Cambria" w:hAnsi="Cambria" w:cs="Times New Roman"/>
                <w:b/>
                <w:color w:val="000000"/>
                <w:sz w:val="20"/>
                <w:szCs w:val="20"/>
                <w:lang w:val="uk-UA"/>
              </w:rPr>
            </w:pPr>
            <w:r w:rsidRPr="00D1261E">
              <w:rPr>
                <w:rFonts w:ascii="Cambria" w:hAnsi="Cambria" w:cs="Times New Roman"/>
                <w:b/>
                <w:sz w:val="20"/>
                <w:szCs w:val="20"/>
                <w:lang w:val="uk-UA"/>
              </w:rPr>
              <w:t>ЗАМОВНИК</w:t>
            </w:r>
          </w:p>
        </w:tc>
        <w:tc>
          <w:tcPr>
            <w:tcW w:w="7371" w:type="dxa"/>
            <w:tcBorders>
              <w:bottom w:val="single" w:sz="4" w:space="0" w:color="auto"/>
            </w:tcBorders>
            <w:hideMark/>
          </w:tcPr>
          <w:p w:rsidR="00274500" w:rsidRPr="00D1261E" w:rsidRDefault="00274500">
            <w:pPr>
              <w:shd w:val="pct5" w:color="E7E6E6" w:fill="auto"/>
              <w:snapToGrid w:val="0"/>
              <w:jc w:val="center"/>
              <w:rPr>
                <w:rFonts w:ascii="Cambria" w:hAnsi="Cambria" w:cs="Times New Roman"/>
                <w:sz w:val="20"/>
                <w:szCs w:val="20"/>
                <w:lang w:val="uk-UA"/>
              </w:rPr>
            </w:pPr>
            <w:r w:rsidRPr="00D1261E">
              <w:rPr>
                <w:rFonts w:ascii="Cambria" w:hAnsi="Cambria" w:cs="Times New Roman"/>
                <w:b/>
                <w:sz w:val="20"/>
                <w:szCs w:val="20"/>
                <w:lang w:val="uk-UA" w:eastAsia="uk-UA"/>
              </w:rPr>
              <w:t>ПІДРЯДНИК</w:t>
            </w:r>
          </w:p>
        </w:tc>
      </w:tr>
      <w:tr w:rsidR="00274500" w:rsidRPr="00D1261E" w:rsidTr="005B2E42">
        <w:trPr>
          <w:trHeight w:val="707"/>
        </w:trPr>
        <w:tc>
          <w:tcPr>
            <w:tcW w:w="7229" w:type="dxa"/>
            <w:tcBorders>
              <w:top w:val="single" w:sz="4" w:space="0" w:color="auto"/>
            </w:tcBorders>
          </w:tcPr>
          <w:p w:rsidR="00274500" w:rsidRPr="00D1261E" w:rsidRDefault="00274500" w:rsidP="00274500">
            <w:pPr>
              <w:ind w:left="284"/>
              <w:jc w:val="center"/>
              <w:rPr>
                <w:rFonts w:ascii="Cambria" w:hAnsi="Cambria" w:cs="Times New Roman"/>
                <w:b/>
                <w:sz w:val="20"/>
                <w:szCs w:val="20"/>
                <w:lang w:val="uk-UA"/>
              </w:rPr>
            </w:pPr>
          </w:p>
        </w:tc>
        <w:tc>
          <w:tcPr>
            <w:tcW w:w="7371" w:type="dxa"/>
            <w:tcBorders>
              <w:top w:val="single" w:sz="4" w:space="0" w:color="auto"/>
            </w:tcBorders>
            <w:hideMark/>
          </w:tcPr>
          <w:p w:rsidR="00274500" w:rsidRPr="00D1261E" w:rsidRDefault="00274500">
            <w:pPr>
              <w:shd w:val="pct5" w:color="E7E6E6" w:fill="auto"/>
              <w:jc w:val="center"/>
              <w:rPr>
                <w:rFonts w:ascii="Cambria" w:hAnsi="Cambria" w:cs="Times New Roman"/>
                <w:b/>
                <w:sz w:val="20"/>
                <w:szCs w:val="20"/>
                <w:lang w:val="uk-UA" w:eastAsia="uk-UA"/>
              </w:rPr>
            </w:pPr>
          </w:p>
        </w:tc>
      </w:tr>
      <w:tr w:rsidR="00274500" w:rsidRPr="00D1261E" w:rsidTr="00274500">
        <w:trPr>
          <w:trHeight w:val="1190"/>
        </w:trPr>
        <w:tc>
          <w:tcPr>
            <w:tcW w:w="7229" w:type="dxa"/>
          </w:tcPr>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274500" w:rsidRPr="00D1261E" w:rsidRDefault="00274500">
            <w:pPr>
              <w:rPr>
                <w:rFonts w:ascii="Cambria" w:hAnsi="Cambria" w:cs="Times New Roman"/>
                <w:b/>
                <w:sz w:val="20"/>
                <w:szCs w:val="20"/>
                <w:lang w:val="uk-UA" w:eastAsia="uk-UA"/>
              </w:rPr>
            </w:pPr>
          </w:p>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274500" w:rsidRPr="00D1261E" w:rsidRDefault="00274500">
            <w:pPr>
              <w:shd w:val="pct5" w:color="E7E6E6" w:fill="auto"/>
              <w:rPr>
                <w:rFonts w:ascii="Cambria" w:hAnsi="Cambria" w:cs="Times New Roman"/>
                <w:b/>
                <w:bCs/>
                <w:sz w:val="20"/>
                <w:szCs w:val="20"/>
                <w:lang w:val="uk-UA" w:eastAsia="uk-UA"/>
              </w:rPr>
            </w:pPr>
            <w:r w:rsidRPr="00D1261E">
              <w:rPr>
                <w:rFonts w:ascii="Cambria" w:hAnsi="Cambria" w:cs="Times New Roman"/>
                <w:b/>
                <w:sz w:val="20"/>
                <w:szCs w:val="20"/>
                <w:lang w:val="uk-UA" w:eastAsia="uk-UA"/>
              </w:rPr>
              <w:t>М.П.</w:t>
            </w:r>
          </w:p>
        </w:tc>
        <w:tc>
          <w:tcPr>
            <w:tcW w:w="7371" w:type="dxa"/>
          </w:tcPr>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274500" w:rsidRPr="00D1261E" w:rsidRDefault="00274500">
            <w:pPr>
              <w:rPr>
                <w:rFonts w:ascii="Cambria" w:hAnsi="Cambria" w:cs="Times New Roman"/>
                <w:b/>
                <w:sz w:val="20"/>
                <w:szCs w:val="20"/>
                <w:lang w:val="uk-UA" w:eastAsia="uk-UA"/>
              </w:rPr>
            </w:pPr>
          </w:p>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274500" w:rsidRPr="00D1261E" w:rsidRDefault="00274500">
            <w:pPr>
              <w:shd w:val="pct5" w:color="E7E6E6" w:fill="auto"/>
              <w:jc w:val="both"/>
              <w:rPr>
                <w:rFonts w:ascii="Cambria" w:hAnsi="Cambria" w:cs="Times New Roman"/>
                <w:b/>
                <w:sz w:val="20"/>
                <w:szCs w:val="20"/>
                <w:lang w:val="uk-UA" w:eastAsia="uk-UA"/>
              </w:rPr>
            </w:pPr>
            <w:r w:rsidRPr="00D1261E">
              <w:rPr>
                <w:rFonts w:ascii="Cambria" w:hAnsi="Cambria" w:cs="Times New Roman"/>
                <w:b/>
                <w:sz w:val="20"/>
                <w:szCs w:val="20"/>
                <w:lang w:val="uk-UA" w:eastAsia="uk-UA"/>
              </w:rPr>
              <w:t>М.П.</w:t>
            </w:r>
          </w:p>
        </w:tc>
      </w:tr>
    </w:tbl>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sectPr w:rsidR="00274500" w:rsidRPr="00D1261E" w:rsidSect="00B6326B">
          <w:pgSz w:w="16838" w:h="11906" w:orient="landscape"/>
          <w:pgMar w:top="720" w:right="567" w:bottom="720" w:left="567" w:header="426" w:footer="720" w:gutter="0"/>
          <w:cols w:space="720"/>
          <w:docGrid w:linePitch="326"/>
        </w:sect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ind w:left="3402"/>
        <w:jc w:val="right"/>
        <w:rPr>
          <w:rFonts w:ascii="Cambria" w:hAnsi="Cambria" w:cs="Times New Roman"/>
          <w:b/>
          <w:bCs/>
          <w:sz w:val="20"/>
          <w:szCs w:val="20"/>
          <w:lang w:val="uk-UA"/>
        </w:rPr>
      </w:pPr>
      <w:r w:rsidRPr="00D1261E">
        <w:rPr>
          <w:rFonts w:ascii="Cambria" w:hAnsi="Cambria" w:cs="Times New Roman"/>
          <w:b/>
          <w:bCs/>
          <w:sz w:val="20"/>
          <w:szCs w:val="20"/>
          <w:lang w:val="uk-UA"/>
        </w:rPr>
        <w:t xml:space="preserve">Додаток 2 </w:t>
      </w:r>
    </w:p>
    <w:p w:rsidR="00274500" w:rsidRPr="00D1261E" w:rsidRDefault="00274500" w:rsidP="00274500">
      <w:pPr>
        <w:ind w:left="3402"/>
        <w:jc w:val="right"/>
        <w:rPr>
          <w:rFonts w:ascii="Cambria" w:hAnsi="Cambria" w:cs="Times New Roman"/>
          <w:b/>
          <w:bCs/>
          <w:sz w:val="20"/>
          <w:lang w:val="uk-UA"/>
        </w:rPr>
      </w:pPr>
      <w:r w:rsidRPr="00D1261E">
        <w:rPr>
          <w:rFonts w:ascii="Cambria" w:hAnsi="Cambria" w:cs="Times New Roman"/>
          <w:b/>
          <w:bCs/>
          <w:sz w:val="20"/>
          <w:szCs w:val="20"/>
          <w:lang w:val="uk-UA"/>
        </w:rPr>
        <w:t>до</w:t>
      </w:r>
      <w:r w:rsidRPr="00D1261E">
        <w:rPr>
          <w:rFonts w:ascii="Cambria" w:hAnsi="Cambria" w:cs="Times New Roman"/>
          <w:b/>
          <w:bCs/>
          <w:spacing w:val="-3"/>
          <w:sz w:val="20"/>
          <w:szCs w:val="20"/>
          <w:lang w:val="uk-UA"/>
        </w:rPr>
        <w:t xml:space="preserve"> Договору №___ про закупівлю робіт від __.__.2023</w:t>
      </w:r>
      <w:r w:rsidRPr="00D1261E">
        <w:rPr>
          <w:rFonts w:ascii="Cambria" w:hAnsi="Cambria" w:cs="Times New Roman"/>
          <w:spacing w:val="-3"/>
          <w:sz w:val="20"/>
          <w:szCs w:val="20"/>
          <w:lang w:val="uk-UA"/>
        </w:rPr>
        <w:t xml:space="preserve">     </w:t>
      </w:r>
    </w:p>
    <w:p w:rsidR="00274500" w:rsidRPr="00D1261E" w:rsidRDefault="00274500" w:rsidP="00274500">
      <w:pPr>
        <w:ind w:left="7106"/>
        <w:rPr>
          <w:rFonts w:ascii="Cambria" w:hAnsi="Cambria" w:cs="Times New Roman"/>
          <w:sz w:val="20"/>
          <w:lang w:val="uk-UA"/>
        </w:rPr>
      </w:pPr>
    </w:p>
    <w:p w:rsidR="00274500" w:rsidRPr="00D1261E" w:rsidRDefault="00274500" w:rsidP="00274500">
      <w:pPr>
        <w:ind w:firstLine="561"/>
        <w:jc w:val="center"/>
        <w:rPr>
          <w:rFonts w:ascii="Cambria" w:hAnsi="Cambria" w:cs="Times New Roman"/>
          <w:sz w:val="20"/>
          <w:lang w:val="uk-UA"/>
        </w:rPr>
      </w:pPr>
    </w:p>
    <w:p w:rsidR="00274500" w:rsidRPr="00D1261E" w:rsidRDefault="00274500" w:rsidP="00274500">
      <w:pPr>
        <w:pStyle w:val="1"/>
        <w:spacing w:before="0" w:after="0"/>
        <w:jc w:val="center"/>
        <w:rPr>
          <w:rFonts w:ascii="Cambria" w:hAnsi="Cambria" w:cs="Times New Roman"/>
          <w:sz w:val="24"/>
          <w:szCs w:val="20"/>
          <w:lang w:val="uk-UA"/>
        </w:rPr>
      </w:pPr>
      <w:r w:rsidRPr="00D1261E">
        <w:rPr>
          <w:rFonts w:ascii="Cambria" w:hAnsi="Cambria" w:cs="Times New Roman"/>
          <w:sz w:val="24"/>
          <w:szCs w:val="20"/>
          <w:lang w:val="uk-UA"/>
        </w:rPr>
        <w:t>Календарний графік виконання робіт</w:t>
      </w:r>
    </w:p>
    <w:p w:rsidR="00274500" w:rsidRPr="00D1261E" w:rsidRDefault="00274500" w:rsidP="00274500">
      <w:pPr>
        <w:rPr>
          <w:rFonts w:ascii="Cambria" w:hAnsi="Cambria" w:cs="Times New Roman"/>
          <w:sz w:val="22"/>
          <w:szCs w:val="22"/>
          <w:lang w:val="uk-UA"/>
        </w:rPr>
      </w:pPr>
    </w:p>
    <w:p w:rsidR="00274500" w:rsidRPr="00D1261E" w:rsidRDefault="00274500" w:rsidP="00274500">
      <w:pPr>
        <w:ind w:firstLine="561"/>
        <w:jc w:val="center"/>
        <w:rPr>
          <w:rFonts w:ascii="Cambria" w:hAnsi="Cambria" w:cs="Times New Roman"/>
          <w:sz w:val="22"/>
          <w:szCs w:val="22"/>
          <w:lang w:val="uk-UA"/>
        </w:rPr>
      </w:pPr>
    </w:p>
    <w:tbl>
      <w:tblPr>
        <w:tblW w:w="14175"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3504"/>
        <w:gridCol w:w="709"/>
        <w:gridCol w:w="992"/>
        <w:gridCol w:w="1985"/>
        <w:gridCol w:w="2268"/>
        <w:gridCol w:w="4111"/>
      </w:tblGrid>
      <w:tr w:rsidR="008778FE" w:rsidRPr="00D1261E" w:rsidTr="008778FE">
        <w:trPr>
          <w:cantSplit/>
          <w:trHeight w:val="769"/>
        </w:trPr>
        <w:tc>
          <w:tcPr>
            <w:tcW w:w="606"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 з/п</w:t>
            </w:r>
          </w:p>
        </w:tc>
        <w:tc>
          <w:tcPr>
            <w:tcW w:w="3504"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Найменування робіт</w:t>
            </w:r>
          </w:p>
        </w:tc>
        <w:tc>
          <w:tcPr>
            <w:tcW w:w="709"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Од. вим.</w:t>
            </w:r>
          </w:p>
        </w:tc>
        <w:tc>
          <w:tcPr>
            <w:tcW w:w="992"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К-ть</w:t>
            </w:r>
          </w:p>
        </w:tc>
        <w:tc>
          <w:tcPr>
            <w:tcW w:w="1985" w:type="dxa"/>
            <w:tcBorders>
              <w:top w:val="single" w:sz="4" w:space="0" w:color="auto"/>
              <w:left w:val="single" w:sz="4" w:space="0" w:color="auto"/>
              <w:right w:val="single" w:sz="4" w:space="0" w:color="auto"/>
            </w:tcBorders>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 xml:space="preserve">Рік </w:t>
            </w:r>
          </w:p>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виконання</w:t>
            </w:r>
          </w:p>
        </w:tc>
        <w:tc>
          <w:tcPr>
            <w:tcW w:w="2268" w:type="dxa"/>
            <w:tcBorders>
              <w:top w:val="single" w:sz="4" w:space="0" w:color="auto"/>
              <w:left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Місяць виконання</w:t>
            </w:r>
          </w:p>
        </w:tc>
        <w:tc>
          <w:tcPr>
            <w:tcW w:w="4111" w:type="dxa"/>
            <w:tcBorders>
              <w:top w:val="single" w:sz="4" w:space="0" w:color="auto"/>
              <w:left w:val="single" w:sz="4" w:space="0" w:color="auto"/>
              <w:right w:val="single" w:sz="4" w:space="0" w:color="auto"/>
            </w:tcBorders>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Обсяг робіт передбачений до виконання в період, грн.</w:t>
            </w:r>
          </w:p>
        </w:tc>
      </w:tr>
      <w:tr w:rsidR="008778FE" w:rsidRPr="00D1261E" w:rsidTr="008778FE">
        <w:trPr>
          <w:trHeight w:val="215"/>
        </w:trPr>
        <w:tc>
          <w:tcPr>
            <w:tcW w:w="606"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1</w:t>
            </w:r>
          </w:p>
        </w:tc>
        <w:tc>
          <w:tcPr>
            <w:tcW w:w="3504"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4</w:t>
            </w:r>
          </w:p>
        </w:tc>
        <w:tc>
          <w:tcPr>
            <w:tcW w:w="1985" w:type="dxa"/>
            <w:tcBorders>
              <w:top w:val="single" w:sz="4" w:space="0" w:color="auto"/>
              <w:left w:val="single" w:sz="4" w:space="0" w:color="auto"/>
              <w:bottom w:val="single" w:sz="4" w:space="0" w:color="auto"/>
              <w:right w:val="single" w:sz="4" w:space="0" w:color="auto"/>
            </w:tcBorders>
          </w:tcPr>
          <w:p w:rsidR="008778FE" w:rsidRPr="00D1261E" w:rsidRDefault="008778FE">
            <w:pPr>
              <w:jc w:val="center"/>
              <w:rPr>
                <w:rFonts w:ascii="Cambria" w:hAnsi="Cambria" w:cs="Times New Roman"/>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5</w:t>
            </w:r>
          </w:p>
        </w:tc>
        <w:tc>
          <w:tcPr>
            <w:tcW w:w="4111" w:type="dxa"/>
            <w:tcBorders>
              <w:top w:val="single" w:sz="4" w:space="0" w:color="auto"/>
              <w:left w:val="single" w:sz="4" w:space="0" w:color="auto"/>
              <w:bottom w:val="single" w:sz="4" w:space="0" w:color="auto"/>
              <w:right w:val="single" w:sz="4" w:space="0" w:color="auto"/>
            </w:tcBorders>
          </w:tcPr>
          <w:p w:rsidR="008778FE" w:rsidRPr="00D1261E" w:rsidRDefault="008778FE">
            <w:pPr>
              <w:jc w:val="center"/>
              <w:rPr>
                <w:rFonts w:ascii="Cambria" w:hAnsi="Cambria" w:cs="Times New Roman"/>
                <w:b/>
                <w:bCs/>
                <w:sz w:val="22"/>
                <w:szCs w:val="22"/>
                <w:lang w:val="uk-UA"/>
              </w:rPr>
            </w:pPr>
            <w:r w:rsidRPr="00D1261E">
              <w:rPr>
                <w:rFonts w:ascii="Cambria" w:hAnsi="Cambria" w:cs="Times New Roman"/>
                <w:b/>
                <w:bCs/>
                <w:sz w:val="22"/>
                <w:szCs w:val="22"/>
                <w:lang w:val="uk-UA"/>
              </w:rPr>
              <w:t>6</w:t>
            </w:r>
          </w:p>
        </w:tc>
      </w:tr>
      <w:tr w:rsidR="008778FE" w:rsidRPr="00D1261E" w:rsidTr="008778FE">
        <w:trPr>
          <w:cantSplit/>
          <w:trHeight w:val="241"/>
        </w:trPr>
        <w:tc>
          <w:tcPr>
            <w:tcW w:w="606" w:type="dxa"/>
            <w:vMerge w:val="restart"/>
            <w:tcBorders>
              <w:top w:val="single" w:sz="4" w:space="0" w:color="auto"/>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p w:rsidR="008778FE" w:rsidRPr="00D1261E" w:rsidRDefault="008778FE" w:rsidP="00274500">
            <w:pPr>
              <w:jc w:val="center"/>
              <w:rPr>
                <w:rFonts w:ascii="Cambria" w:hAnsi="Cambria" w:cs="Times New Roman"/>
                <w:sz w:val="22"/>
                <w:szCs w:val="22"/>
                <w:lang w:val="uk-UA"/>
              </w:rPr>
            </w:pPr>
          </w:p>
          <w:p w:rsidR="008778FE" w:rsidRPr="00D1261E" w:rsidRDefault="008778FE" w:rsidP="00274500">
            <w:pPr>
              <w:jc w:val="center"/>
              <w:rPr>
                <w:rFonts w:ascii="Cambria" w:hAnsi="Cambria" w:cs="Times New Roman"/>
                <w:sz w:val="22"/>
                <w:szCs w:val="22"/>
                <w:lang w:val="uk-UA"/>
              </w:rPr>
            </w:pPr>
            <w:r w:rsidRPr="00D1261E">
              <w:rPr>
                <w:rFonts w:ascii="Cambria" w:hAnsi="Cambria" w:cs="Times New Roman"/>
                <w:sz w:val="22"/>
                <w:szCs w:val="22"/>
                <w:lang w:val="uk-UA"/>
              </w:rPr>
              <w:t>1</w:t>
            </w:r>
          </w:p>
        </w:tc>
        <w:tc>
          <w:tcPr>
            <w:tcW w:w="3504" w:type="dxa"/>
            <w:vMerge w:val="restart"/>
            <w:tcBorders>
              <w:top w:val="single" w:sz="4" w:space="0" w:color="auto"/>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sz w:val="18"/>
                <w:szCs w:val="18"/>
                <w:lang w:val="uk-UA"/>
              </w:rPr>
            </w:pPr>
          </w:p>
        </w:tc>
        <w:tc>
          <w:tcPr>
            <w:tcW w:w="709" w:type="dxa"/>
            <w:vMerge w:val="restart"/>
            <w:tcBorders>
              <w:top w:val="single" w:sz="4" w:space="0" w:color="auto"/>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r w:rsidRPr="00D1261E">
              <w:rPr>
                <w:rFonts w:ascii="Cambria" w:hAnsi="Cambria" w:cs="Times New Roman"/>
                <w:sz w:val="22"/>
                <w:szCs w:val="22"/>
                <w:lang w:val="uk-UA"/>
              </w:rPr>
              <w:t>роб</w:t>
            </w:r>
          </w:p>
        </w:tc>
        <w:tc>
          <w:tcPr>
            <w:tcW w:w="992" w:type="dxa"/>
            <w:vMerge w:val="restart"/>
            <w:tcBorders>
              <w:top w:val="single" w:sz="4" w:space="0" w:color="auto"/>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r w:rsidRPr="00D1261E">
              <w:rPr>
                <w:rFonts w:ascii="Cambria" w:hAnsi="Cambria" w:cs="Times New Roman"/>
                <w:sz w:val="22"/>
                <w:szCs w:val="22"/>
                <w:lang w:val="uk-UA"/>
              </w:rPr>
              <w:t>1</w:t>
            </w:r>
          </w:p>
        </w:tc>
        <w:tc>
          <w:tcPr>
            <w:tcW w:w="1985" w:type="dxa"/>
            <w:vMerge w:val="restart"/>
            <w:tcBorders>
              <w:top w:val="single" w:sz="4" w:space="0" w:color="auto"/>
              <w:left w:val="single" w:sz="4" w:space="0" w:color="auto"/>
              <w:right w:val="single" w:sz="4" w:space="0" w:color="auto"/>
            </w:tcBorders>
          </w:tcPr>
          <w:p w:rsidR="005B2E42" w:rsidRDefault="005B2E42" w:rsidP="00274500">
            <w:pPr>
              <w:ind w:left="-67" w:right="-108"/>
              <w:jc w:val="center"/>
              <w:rPr>
                <w:rFonts w:ascii="Cambria" w:hAnsi="Cambria"/>
                <w:b/>
                <w:bCs/>
                <w:sz w:val="22"/>
                <w:szCs w:val="22"/>
                <w:lang w:val="uk-UA"/>
              </w:rPr>
            </w:pPr>
          </w:p>
          <w:p w:rsidR="005B2E42" w:rsidRDefault="005B2E42" w:rsidP="00274500">
            <w:pPr>
              <w:ind w:left="-67" w:right="-108"/>
              <w:jc w:val="center"/>
              <w:rPr>
                <w:rFonts w:ascii="Cambria" w:hAnsi="Cambria"/>
                <w:b/>
                <w:bCs/>
                <w:sz w:val="22"/>
                <w:szCs w:val="22"/>
                <w:lang w:val="uk-UA"/>
              </w:rPr>
            </w:pPr>
          </w:p>
          <w:p w:rsidR="005B2E42" w:rsidRDefault="005B2E42" w:rsidP="00274500">
            <w:pPr>
              <w:ind w:left="-67" w:right="-108"/>
              <w:jc w:val="center"/>
              <w:rPr>
                <w:rFonts w:ascii="Cambria" w:hAnsi="Cambria"/>
                <w:b/>
                <w:bCs/>
                <w:sz w:val="22"/>
                <w:szCs w:val="22"/>
                <w:lang w:val="uk-UA"/>
              </w:rPr>
            </w:pPr>
          </w:p>
          <w:p w:rsidR="005B2E42" w:rsidRDefault="005B2E42" w:rsidP="00274500">
            <w:pPr>
              <w:ind w:left="-67" w:right="-108"/>
              <w:jc w:val="center"/>
              <w:rPr>
                <w:rFonts w:ascii="Cambria" w:hAnsi="Cambria"/>
                <w:b/>
                <w:bCs/>
                <w:sz w:val="22"/>
                <w:szCs w:val="22"/>
                <w:lang w:val="uk-UA"/>
              </w:rPr>
            </w:pPr>
          </w:p>
          <w:p w:rsidR="005B2E42" w:rsidRDefault="005B2E42" w:rsidP="00274500">
            <w:pPr>
              <w:ind w:left="-67" w:right="-108"/>
              <w:jc w:val="center"/>
              <w:rPr>
                <w:rFonts w:ascii="Cambria" w:hAnsi="Cambria"/>
                <w:b/>
                <w:bCs/>
                <w:sz w:val="22"/>
                <w:szCs w:val="22"/>
                <w:lang w:val="uk-UA"/>
              </w:rPr>
            </w:pPr>
          </w:p>
          <w:p w:rsidR="008778FE" w:rsidRPr="00D1261E" w:rsidRDefault="008778FE" w:rsidP="00274500">
            <w:pPr>
              <w:ind w:left="-67" w:right="-108"/>
              <w:jc w:val="center"/>
              <w:rPr>
                <w:rFonts w:ascii="Cambria" w:hAnsi="Cambria"/>
                <w:b/>
                <w:bCs/>
                <w:sz w:val="22"/>
                <w:szCs w:val="22"/>
                <w:lang w:val="uk-UA"/>
              </w:rPr>
            </w:pPr>
            <w:r w:rsidRPr="00D1261E">
              <w:rPr>
                <w:rFonts w:ascii="Cambria" w:hAnsi="Cambria"/>
                <w:b/>
                <w:bCs/>
                <w:sz w:val="22"/>
                <w:szCs w:val="22"/>
                <w:lang w:val="uk-UA"/>
              </w:rPr>
              <w:t>2023</w:t>
            </w:r>
          </w:p>
        </w:tc>
        <w:tc>
          <w:tcPr>
            <w:tcW w:w="2268" w:type="dxa"/>
            <w:tcBorders>
              <w:top w:val="single" w:sz="4" w:space="0" w:color="auto"/>
              <w:left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250"/>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188"/>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200"/>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237"/>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90"/>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115"/>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125"/>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138"/>
        </w:trPr>
        <w:tc>
          <w:tcPr>
            <w:tcW w:w="606" w:type="dxa"/>
            <w:vMerge/>
            <w:tcBorders>
              <w:left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vMerge/>
            <w:tcBorders>
              <w:left w:val="single" w:sz="4" w:space="0" w:color="auto"/>
              <w:bottom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cs="Times New Roman"/>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r w:rsidR="008778FE" w:rsidRPr="00D1261E" w:rsidTr="008778FE">
        <w:trPr>
          <w:cantSplit/>
          <w:trHeight w:val="138"/>
        </w:trPr>
        <w:tc>
          <w:tcPr>
            <w:tcW w:w="606" w:type="dxa"/>
            <w:vMerge/>
            <w:tcBorders>
              <w:left w:val="single" w:sz="4" w:space="0" w:color="auto"/>
              <w:bottom w:val="single" w:sz="4" w:space="0" w:color="auto"/>
              <w:right w:val="single" w:sz="4" w:space="0" w:color="auto"/>
            </w:tcBorders>
          </w:tcPr>
          <w:p w:rsidR="008778FE" w:rsidRPr="00D1261E" w:rsidRDefault="008778FE" w:rsidP="00274500">
            <w:pPr>
              <w:jc w:val="center"/>
              <w:rPr>
                <w:rFonts w:ascii="Cambria" w:hAnsi="Cambria" w:cs="Times New Roman"/>
                <w:sz w:val="22"/>
                <w:szCs w:val="22"/>
                <w:lang w:val="uk-UA"/>
              </w:rPr>
            </w:pPr>
          </w:p>
        </w:tc>
        <w:tc>
          <w:tcPr>
            <w:tcW w:w="3504" w:type="dxa"/>
            <w:vMerge/>
            <w:tcBorders>
              <w:left w:val="single" w:sz="4" w:space="0" w:color="auto"/>
              <w:bottom w:val="single" w:sz="4" w:space="0" w:color="auto"/>
              <w:right w:val="single" w:sz="4" w:space="0" w:color="auto"/>
            </w:tcBorders>
          </w:tcPr>
          <w:p w:rsidR="008778FE" w:rsidRPr="00D1261E" w:rsidRDefault="008778FE" w:rsidP="00274500">
            <w:pPr>
              <w:pStyle w:val="1"/>
              <w:spacing w:before="0" w:after="0"/>
              <w:ind w:left="0" w:firstLine="0"/>
              <w:jc w:val="center"/>
              <w:rPr>
                <w:rFonts w:ascii="Cambria" w:hAnsi="Cambria" w:cs="Times New Roman"/>
                <w:bCs w:val="0"/>
                <w:sz w:val="16"/>
                <w:szCs w:val="16"/>
                <w:lang w:val="uk-UA"/>
              </w:rPr>
            </w:pPr>
          </w:p>
        </w:tc>
        <w:tc>
          <w:tcPr>
            <w:tcW w:w="709" w:type="dxa"/>
            <w:vMerge/>
            <w:tcBorders>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992" w:type="dxa"/>
            <w:vMerge/>
            <w:tcBorders>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8778FE" w:rsidRPr="00D1261E" w:rsidRDefault="008778FE" w:rsidP="00274500">
            <w:pPr>
              <w:ind w:left="-67" w:right="-108"/>
              <w:jc w:val="center"/>
              <w:rPr>
                <w:rFonts w:ascii="Cambria" w:hAnsi="Cambria"/>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ind w:left="-67" w:right="-108"/>
              <w:jc w:val="center"/>
              <w:rPr>
                <w:rFonts w:ascii="Cambria" w:hAnsi="Cambria"/>
                <w:b/>
                <w:bCs/>
                <w:sz w:val="22"/>
                <w:szCs w:val="22"/>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274500">
            <w:pPr>
              <w:jc w:val="center"/>
              <w:rPr>
                <w:rFonts w:ascii="Cambria" w:hAnsi="Cambria" w:cs="Times New Roman"/>
                <w:sz w:val="22"/>
                <w:szCs w:val="22"/>
                <w:lang w:val="uk-UA"/>
              </w:rPr>
            </w:pPr>
          </w:p>
        </w:tc>
      </w:tr>
    </w:tbl>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tbl>
      <w:tblPr>
        <w:tblW w:w="10456" w:type="dxa"/>
        <w:tblInd w:w="3627"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274500" w:rsidRPr="00D1261E" w:rsidTr="008778FE">
        <w:trPr>
          <w:trHeight w:val="255"/>
        </w:trPr>
        <w:tc>
          <w:tcPr>
            <w:tcW w:w="5495" w:type="dxa"/>
          </w:tcPr>
          <w:p w:rsidR="00274500" w:rsidRPr="00D1261E" w:rsidRDefault="00274500">
            <w:pPr>
              <w:shd w:val="pct5" w:color="E7E6E6" w:fill="auto"/>
              <w:snapToGrid w:val="0"/>
              <w:jc w:val="center"/>
              <w:rPr>
                <w:rFonts w:ascii="Cambria" w:hAnsi="Cambria" w:cs="Times New Roman"/>
                <w:b/>
                <w:color w:val="000000"/>
                <w:sz w:val="20"/>
                <w:szCs w:val="20"/>
                <w:lang w:val="uk-UA"/>
              </w:rPr>
            </w:pPr>
            <w:r w:rsidRPr="00D1261E">
              <w:rPr>
                <w:rFonts w:ascii="Cambria" w:hAnsi="Cambria" w:cs="Times New Roman"/>
                <w:b/>
                <w:sz w:val="20"/>
                <w:szCs w:val="20"/>
                <w:lang w:val="uk-UA"/>
              </w:rPr>
              <w:t>ЗАМОВНИК</w:t>
            </w:r>
          </w:p>
        </w:tc>
        <w:tc>
          <w:tcPr>
            <w:tcW w:w="4961" w:type="dxa"/>
            <w:hideMark/>
          </w:tcPr>
          <w:p w:rsidR="00274500" w:rsidRPr="00D1261E" w:rsidRDefault="00274500">
            <w:pPr>
              <w:shd w:val="pct5" w:color="E7E6E6" w:fill="auto"/>
              <w:snapToGrid w:val="0"/>
              <w:jc w:val="center"/>
              <w:rPr>
                <w:rFonts w:ascii="Cambria" w:hAnsi="Cambria" w:cs="Times New Roman"/>
                <w:sz w:val="20"/>
                <w:szCs w:val="20"/>
                <w:lang w:val="uk-UA"/>
              </w:rPr>
            </w:pPr>
            <w:r w:rsidRPr="00D1261E">
              <w:rPr>
                <w:rFonts w:ascii="Cambria" w:hAnsi="Cambria" w:cs="Times New Roman"/>
                <w:b/>
                <w:sz w:val="20"/>
                <w:szCs w:val="20"/>
                <w:lang w:val="uk-UA" w:eastAsia="uk-UA"/>
              </w:rPr>
              <w:t>ПІДРЯДНИК</w:t>
            </w:r>
          </w:p>
        </w:tc>
      </w:tr>
      <w:tr w:rsidR="00274500" w:rsidRPr="00D1261E" w:rsidTr="008778FE">
        <w:trPr>
          <w:trHeight w:val="707"/>
        </w:trPr>
        <w:tc>
          <w:tcPr>
            <w:tcW w:w="5495" w:type="dxa"/>
          </w:tcPr>
          <w:p w:rsidR="00274500" w:rsidRPr="00D1261E" w:rsidRDefault="00274500" w:rsidP="00274500">
            <w:pPr>
              <w:jc w:val="center"/>
              <w:rPr>
                <w:rFonts w:ascii="Cambria" w:hAnsi="Cambria" w:cs="Times New Roman"/>
                <w:b/>
                <w:sz w:val="20"/>
                <w:szCs w:val="20"/>
                <w:lang w:val="uk-UA"/>
              </w:rPr>
            </w:pPr>
          </w:p>
        </w:tc>
        <w:tc>
          <w:tcPr>
            <w:tcW w:w="4961" w:type="dxa"/>
            <w:hideMark/>
          </w:tcPr>
          <w:p w:rsidR="00274500" w:rsidRPr="00D1261E" w:rsidRDefault="00274500">
            <w:pPr>
              <w:shd w:val="pct5" w:color="E7E6E6" w:fill="auto"/>
              <w:jc w:val="center"/>
              <w:rPr>
                <w:rFonts w:ascii="Cambria" w:hAnsi="Cambria" w:cs="Times New Roman"/>
                <w:b/>
                <w:sz w:val="20"/>
                <w:szCs w:val="20"/>
                <w:lang w:val="uk-UA" w:eastAsia="uk-UA"/>
              </w:rPr>
            </w:pPr>
          </w:p>
        </w:tc>
      </w:tr>
      <w:tr w:rsidR="00274500" w:rsidRPr="00D1261E" w:rsidTr="008778FE">
        <w:trPr>
          <w:trHeight w:val="1190"/>
        </w:trPr>
        <w:tc>
          <w:tcPr>
            <w:tcW w:w="5495" w:type="dxa"/>
          </w:tcPr>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274500" w:rsidRPr="00D1261E" w:rsidRDefault="00274500">
            <w:pPr>
              <w:rPr>
                <w:rFonts w:ascii="Cambria" w:hAnsi="Cambria" w:cs="Times New Roman"/>
                <w:b/>
                <w:sz w:val="20"/>
                <w:szCs w:val="20"/>
                <w:lang w:val="uk-UA" w:eastAsia="uk-UA"/>
              </w:rPr>
            </w:pPr>
          </w:p>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274500" w:rsidRPr="00D1261E" w:rsidRDefault="00274500">
            <w:pPr>
              <w:shd w:val="pct5" w:color="E7E6E6" w:fill="auto"/>
              <w:rPr>
                <w:rFonts w:ascii="Cambria" w:hAnsi="Cambria" w:cs="Times New Roman"/>
                <w:b/>
                <w:bCs/>
                <w:sz w:val="20"/>
                <w:szCs w:val="20"/>
                <w:lang w:val="uk-UA" w:eastAsia="uk-UA"/>
              </w:rPr>
            </w:pPr>
            <w:r w:rsidRPr="00D1261E">
              <w:rPr>
                <w:rFonts w:ascii="Cambria" w:hAnsi="Cambria" w:cs="Times New Roman"/>
                <w:b/>
                <w:sz w:val="20"/>
                <w:szCs w:val="20"/>
                <w:lang w:val="uk-UA" w:eastAsia="uk-UA"/>
              </w:rPr>
              <w:t>М.П.</w:t>
            </w:r>
          </w:p>
        </w:tc>
        <w:tc>
          <w:tcPr>
            <w:tcW w:w="4961" w:type="dxa"/>
          </w:tcPr>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274500" w:rsidRPr="00D1261E" w:rsidRDefault="00274500">
            <w:pPr>
              <w:rPr>
                <w:rFonts w:ascii="Cambria" w:hAnsi="Cambria" w:cs="Times New Roman"/>
                <w:b/>
                <w:sz w:val="20"/>
                <w:szCs w:val="20"/>
                <w:lang w:val="uk-UA" w:eastAsia="uk-UA"/>
              </w:rPr>
            </w:pPr>
          </w:p>
          <w:p w:rsidR="00274500" w:rsidRPr="00D1261E" w:rsidRDefault="00274500">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274500" w:rsidRPr="00D1261E" w:rsidRDefault="00274500">
            <w:pPr>
              <w:shd w:val="pct5" w:color="E7E6E6" w:fill="auto"/>
              <w:jc w:val="both"/>
              <w:rPr>
                <w:rFonts w:ascii="Cambria" w:hAnsi="Cambria" w:cs="Times New Roman"/>
                <w:b/>
                <w:sz w:val="20"/>
                <w:szCs w:val="20"/>
                <w:lang w:val="uk-UA" w:eastAsia="uk-UA"/>
              </w:rPr>
            </w:pPr>
            <w:r w:rsidRPr="00D1261E">
              <w:rPr>
                <w:rFonts w:ascii="Cambria" w:hAnsi="Cambria" w:cs="Times New Roman"/>
                <w:b/>
                <w:sz w:val="20"/>
                <w:szCs w:val="20"/>
                <w:lang w:val="uk-UA" w:eastAsia="uk-UA"/>
              </w:rPr>
              <w:t>М.П.</w:t>
            </w:r>
          </w:p>
        </w:tc>
      </w:tr>
    </w:tbl>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8778FE" w:rsidRPr="00D1261E" w:rsidRDefault="008778FE" w:rsidP="00274500">
      <w:pPr>
        <w:shd w:val="pct5" w:color="E7E6E6" w:fill="auto"/>
        <w:tabs>
          <w:tab w:val="left" w:pos="0"/>
          <w:tab w:val="left" w:pos="851"/>
          <w:tab w:val="left" w:pos="1134"/>
        </w:tabs>
        <w:ind w:firstLine="567"/>
        <w:jc w:val="center"/>
        <w:rPr>
          <w:rFonts w:ascii="Cambria" w:hAnsi="Cambria" w:cs="Times New Roman"/>
          <w:lang w:val="uk-UA"/>
        </w:rPr>
        <w:sectPr w:rsidR="008778FE" w:rsidRPr="00D1261E" w:rsidSect="00B6326B">
          <w:pgSz w:w="16838" w:h="11906" w:orient="landscape"/>
          <w:pgMar w:top="720" w:right="567" w:bottom="720" w:left="567" w:header="426" w:footer="720" w:gutter="0"/>
          <w:cols w:space="720"/>
          <w:docGrid w:linePitch="326"/>
        </w:sect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ind w:left="3402"/>
        <w:jc w:val="right"/>
        <w:rPr>
          <w:rFonts w:ascii="Cambria" w:hAnsi="Cambria"/>
          <w:b/>
          <w:bCs/>
          <w:sz w:val="20"/>
          <w:szCs w:val="20"/>
          <w:lang w:val="uk-UA"/>
        </w:rPr>
      </w:pPr>
      <w:r w:rsidRPr="00D1261E">
        <w:rPr>
          <w:rFonts w:ascii="Cambria" w:hAnsi="Cambria"/>
          <w:b/>
          <w:bCs/>
          <w:sz w:val="20"/>
          <w:szCs w:val="20"/>
          <w:lang w:val="uk-UA"/>
        </w:rPr>
        <w:t xml:space="preserve">Додаток 3 </w:t>
      </w:r>
    </w:p>
    <w:p w:rsidR="00274500" w:rsidRPr="00D1261E" w:rsidRDefault="00274500" w:rsidP="00274500">
      <w:pPr>
        <w:ind w:left="3402"/>
        <w:jc w:val="right"/>
        <w:rPr>
          <w:rFonts w:ascii="Cambria" w:hAnsi="Cambria"/>
          <w:sz w:val="20"/>
          <w:lang w:val="uk-UA"/>
        </w:rPr>
      </w:pPr>
      <w:r w:rsidRPr="00D1261E">
        <w:rPr>
          <w:rFonts w:ascii="Cambria" w:hAnsi="Cambria"/>
          <w:b/>
          <w:bCs/>
          <w:sz w:val="20"/>
          <w:szCs w:val="20"/>
          <w:lang w:val="uk-UA"/>
        </w:rPr>
        <w:t>до Договору №___ про закупівлю робіт від __.</w:t>
      </w:r>
      <w:r w:rsidR="0018195A" w:rsidRPr="00D1261E">
        <w:rPr>
          <w:rFonts w:ascii="Cambria" w:hAnsi="Cambria"/>
          <w:b/>
          <w:bCs/>
          <w:sz w:val="20"/>
          <w:szCs w:val="20"/>
          <w:lang w:val="uk-UA"/>
        </w:rPr>
        <w:t>__</w:t>
      </w:r>
      <w:r w:rsidRPr="00D1261E">
        <w:rPr>
          <w:rFonts w:ascii="Cambria" w:hAnsi="Cambria"/>
          <w:b/>
          <w:bCs/>
          <w:sz w:val="20"/>
          <w:szCs w:val="20"/>
          <w:lang w:val="uk-UA"/>
        </w:rPr>
        <w:t xml:space="preserve">.2023     </w:t>
      </w:r>
    </w:p>
    <w:p w:rsidR="00274500" w:rsidRPr="00D1261E" w:rsidRDefault="00274500" w:rsidP="00274500">
      <w:pPr>
        <w:ind w:left="7106"/>
        <w:rPr>
          <w:rFonts w:ascii="Cambria" w:hAnsi="Cambria"/>
          <w:sz w:val="20"/>
          <w:lang w:val="uk-UA"/>
        </w:rPr>
      </w:pPr>
    </w:p>
    <w:p w:rsidR="00274500" w:rsidRPr="00D1261E" w:rsidRDefault="00274500" w:rsidP="00274500">
      <w:pPr>
        <w:ind w:left="7106"/>
        <w:rPr>
          <w:rFonts w:ascii="Cambria" w:hAnsi="Cambria"/>
          <w:sz w:val="22"/>
          <w:szCs w:val="22"/>
          <w:lang w:val="uk-UA"/>
        </w:rPr>
      </w:pPr>
    </w:p>
    <w:p w:rsidR="00274500" w:rsidRPr="00D1261E" w:rsidRDefault="00274500" w:rsidP="00274500">
      <w:pPr>
        <w:ind w:firstLine="561"/>
        <w:jc w:val="center"/>
        <w:rPr>
          <w:rFonts w:ascii="Cambria" w:hAnsi="Cambria"/>
          <w:b/>
          <w:bCs/>
          <w:sz w:val="22"/>
          <w:szCs w:val="22"/>
          <w:lang w:val="uk-UA"/>
        </w:rPr>
      </w:pPr>
      <w:r w:rsidRPr="00D1261E">
        <w:rPr>
          <w:rFonts w:ascii="Cambria" w:hAnsi="Cambria"/>
          <w:b/>
          <w:bCs/>
          <w:sz w:val="22"/>
          <w:szCs w:val="22"/>
          <w:lang w:val="uk-UA"/>
        </w:rPr>
        <w:t>План фінансування будівництва</w:t>
      </w:r>
    </w:p>
    <w:p w:rsidR="00274500" w:rsidRPr="00D1261E" w:rsidRDefault="00274500" w:rsidP="00274500">
      <w:pPr>
        <w:ind w:firstLine="561"/>
        <w:jc w:val="center"/>
        <w:rPr>
          <w:rFonts w:ascii="Cambria" w:hAnsi="Cambria"/>
          <w:sz w:val="22"/>
          <w:szCs w:val="22"/>
          <w:lang w:val="uk-UA"/>
        </w:rPr>
      </w:pPr>
    </w:p>
    <w:tbl>
      <w:tblPr>
        <w:tblpPr w:leftFromText="180" w:rightFromText="180" w:vertAnchor="text" w:horzAnchor="page" w:tblpX="705" w:tblpY="129"/>
        <w:tblW w:w="10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0"/>
        <w:gridCol w:w="3446"/>
        <w:gridCol w:w="3529"/>
      </w:tblGrid>
      <w:tr w:rsidR="00274500" w:rsidRPr="00D1261E" w:rsidTr="0018195A">
        <w:trPr>
          <w:cantSplit/>
          <w:trHeight w:val="406"/>
        </w:trPr>
        <w:tc>
          <w:tcPr>
            <w:tcW w:w="3750" w:type="dxa"/>
            <w:vMerge w:val="restart"/>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 xml:space="preserve">Періоди </w:t>
            </w:r>
          </w:p>
        </w:tc>
        <w:tc>
          <w:tcPr>
            <w:tcW w:w="6975" w:type="dxa"/>
            <w:gridSpan w:val="2"/>
            <w:tcBorders>
              <w:top w:val="single" w:sz="4" w:space="0" w:color="auto"/>
              <w:left w:val="single" w:sz="4" w:space="0" w:color="auto"/>
              <w:bottom w:val="single" w:sz="4" w:space="0" w:color="auto"/>
              <w:right w:val="single" w:sz="4" w:space="0" w:color="auto"/>
            </w:tcBorders>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Капітальні вкладення (грн.)</w:t>
            </w:r>
          </w:p>
        </w:tc>
      </w:tr>
      <w:tr w:rsidR="00274500" w:rsidRPr="00D1261E" w:rsidTr="0018195A">
        <w:trPr>
          <w:cantSplit/>
          <w:trHeight w:val="273"/>
        </w:trPr>
        <w:tc>
          <w:tcPr>
            <w:tcW w:w="3750" w:type="dxa"/>
            <w:vMerge/>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Місяць року</w:t>
            </w:r>
          </w:p>
        </w:tc>
        <w:tc>
          <w:tcPr>
            <w:tcW w:w="3529" w:type="dxa"/>
            <w:tcBorders>
              <w:top w:val="single" w:sz="4" w:space="0" w:color="auto"/>
              <w:left w:val="single" w:sz="4" w:space="0" w:color="auto"/>
              <w:bottom w:val="single" w:sz="4" w:space="0" w:color="auto"/>
              <w:right w:val="single" w:sz="4" w:space="0" w:color="auto"/>
            </w:tcBorders>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 xml:space="preserve">На фінансування </w:t>
            </w:r>
          </w:p>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будівельно – монтажних робіт</w:t>
            </w:r>
          </w:p>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(закупівлю матеріалів)</w:t>
            </w:r>
          </w:p>
        </w:tc>
      </w:tr>
      <w:tr w:rsidR="00274500" w:rsidRPr="00D1261E" w:rsidTr="0018195A">
        <w:trPr>
          <w:trHeight w:val="435"/>
        </w:trPr>
        <w:tc>
          <w:tcPr>
            <w:tcW w:w="3750"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1</w:t>
            </w: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2</w:t>
            </w: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r w:rsidRPr="00D1261E">
              <w:rPr>
                <w:rFonts w:ascii="Cambria" w:hAnsi="Cambria"/>
                <w:b/>
                <w:bCs/>
                <w:sz w:val="22"/>
                <w:szCs w:val="22"/>
                <w:lang w:val="uk-UA"/>
              </w:rPr>
              <w:t>3</w:t>
            </w:r>
          </w:p>
        </w:tc>
      </w:tr>
      <w:tr w:rsidR="001C5B9D" w:rsidRPr="00D1261E" w:rsidTr="001C5B9D">
        <w:trPr>
          <w:trHeight w:val="70"/>
        </w:trPr>
        <w:tc>
          <w:tcPr>
            <w:tcW w:w="3750" w:type="dxa"/>
            <w:vMerge w:val="restart"/>
            <w:tcBorders>
              <w:top w:val="single" w:sz="4" w:space="0" w:color="auto"/>
              <w:left w:val="single" w:sz="4" w:space="0" w:color="auto"/>
              <w:right w:val="single" w:sz="4" w:space="0" w:color="auto"/>
            </w:tcBorders>
            <w:vAlign w:val="center"/>
          </w:tcPr>
          <w:p w:rsidR="001C5B9D" w:rsidRPr="00D1261E" w:rsidRDefault="001C5B9D" w:rsidP="0018195A">
            <w:pPr>
              <w:jc w:val="center"/>
              <w:rPr>
                <w:rFonts w:ascii="Cambria" w:hAnsi="Cambria"/>
                <w:b/>
                <w:bCs/>
                <w:sz w:val="22"/>
                <w:szCs w:val="22"/>
                <w:lang w:val="uk-UA"/>
              </w:rPr>
            </w:pPr>
            <w:r w:rsidRPr="00D1261E">
              <w:rPr>
                <w:rFonts w:ascii="Cambria" w:hAnsi="Cambria"/>
                <w:b/>
                <w:bCs/>
                <w:sz w:val="22"/>
                <w:szCs w:val="22"/>
                <w:lang w:val="uk-UA"/>
              </w:rPr>
              <w:t>2023 рік</w:t>
            </w:r>
          </w:p>
        </w:tc>
        <w:tc>
          <w:tcPr>
            <w:tcW w:w="3446" w:type="dxa"/>
            <w:tcBorders>
              <w:top w:val="single" w:sz="4" w:space="0" w:color="auto"/>
              <w:left w:val="single" w:sz="4" w:space="0" w:color="auto"/>
              <w:right w:val="single" w:sz="4" w:space="0" w:color="auto"/>
            </w:tcBorders>
            <w:vAlign w:val="center"/>
          </w:tcPr>
          <w:p w:rsidR="001C5B9D" w:rsidRPr="00D1261E" w:rsidRDefault="001C5B9D">
            <w:pPr>
              <w:jc w:val="center"/>
              <w:rPr>
                <w:rFonts w:ascii="Cambria" w:hAnsi="Cambria"/>
                <w:sz w:val="22"/>
                <w:szCs w:val="22"/>
                <w:lang w:val="uk-UA"/>
              </w:rPr>
            </w:pPr>
          </w:p>
        </w:tc>
        <w:tc>
          <w:tcPr>
            <w:tcW w:w="3529" w:type="dxa"/>
            <w:tcBorders>
              <w:top w:val="single" w:sz="4" w:space="0" w:color="auto"/>
              <w:left w:val="single" w:sz="4" w:space="0" w:color="auto"/>
              <w:right w:val="single" w:sz="4" w:space="0" w:color="auto"/>
            </w:tcBorders>
            <w:vAlign w:val="center"/>
          </w:tcPr>
          <w:p w:rsidR="001C5B9D" w:rsidRPr="00D1261E" w:rsidRDefault="001C5B9D" w:rsidP="0018195A">
            <w:pPr>
              <w:jc w:val="center"/>
              <w:rPr>
                <w:rFonts w:ascii="Cambria" w:hAnsi="Cambria"/>
                <w:sz w:val="22"/>
                <w:szCs w:val="22"/>
                <w:lang w:val="uk-UA"/>
              </w:rPr>
            </w:pPr>
          </w:p>
        </w:tc>
      </w:tr>
      <w:tr w:rsidR="00274500" w:rsidRPr="00D1261E" w:rsidTr="0018195A">
        <w:trPr>
          <w:trHeight w:val="125"/>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274500" w:rsidRPr="00D1261E" w:rsidTr="0018195A">
        <w:trPr>
          <w:trHeight w:val="125"/>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274500" w:rsidRPr="00D1261E" w:rsidTr="0018195A">
        <w:trPr>
          <w:trHeight w:val="115"/>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274500" w:rsidRPr="00D1261E" w:rsidTr="0018195A">
        <w:trPr>
          <w:trHeight w:val="360"/>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274500" w:rsidRPr="00D1261E" w:rsidTr="0018195A">
        <w:trPr>
          <w:trHeight w:val="205"/>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18195A" w:rsidRPr="00D1261E">
        <w:trPr>
          <w:trHeight w:val="516"/>
        </w:trPr>
        <w:tc>
          <w:tcPr>
            <w:tcW w:w="3750" w:type="dxa"/>
            <w:vMerge/>
            <w:tcBorders>
              <w:left w:val="single" w:sz="4" w:space="0" w:color="auto"/>
              <w:right w:val="single" w:sz="4" w:space="0" w:color="auto"/>
            </w:tcBorders>
            <w:vAlign w:val="center"/>
          </w:tcPr>
          <w:p w:rsidR="0018195A" w:rsidRPr="00D1261E" w:rsidRDefault="0018195A" w:rsidP="0018195A">
            <w:pPr>
              <w:rPr>
                <w:rFonts w:ascii="Cambria" w:hAnsi="Cambria"/>
                <w:b/>
                <w:bCs/>
                <w:sz w:val="22"/>
                <w:szCs w:val="22"/>
                <w:lang w:val="uk-UA"/>
              </w:rPr>
            </w:pPr>
          </w:p>
        </w:tc>
        <w:tc>
          <w:tcPr>
            <w:tcW w:w="3446" w:type="dxa"/>
            <w:tcBorders>
              <w:top w:val="single" w:sz="4" w:space="0" w:color="auto"/>
              <w:left w:val="single" w:sz="4" w:space="0" w:color="auto"/>
              <w:right w:val="single" w:sz="4" w:space="0" w:color="auto"/>
            </w:tcBorders>
            <w:vAlign w:val="center"/>
          </w:tcPr>
          <w:p w:rsidR="0018195A" w:rsidRPr="00D1261E" w:rsidRDefault="0018195A" w:rsidP="0018195A">
            <w:pPr>
              <w:jc w:val="center"/>
              <w:rPr>
                <w:rFonts w:ascii="Cambria" w:hAnsi="Cambria"/>
                <w:b/>
                <w:bCs/>
                <w:sz w:val="22"/>
                <w:szCs w:val="22"/>
                <w:lang w:val="uk-UA"/>
              </w:rPr>
            </w:pPr>
          </w:p>
        </w:tc>
        <w:tc>
          <w:tcPr>
            <w:tcW w:w="3529" w:type="dxa"/>
            <w:tcBorders>
              <w:top w:val="single" w:sz="4" w:space="0" w:color="auto"/>
              <w:left w:val="single" w:sz="4" w:space="0" w:color="auto"/>
              <w:right w:val="single" w:sz="4" w:space="0" w:color="auto"/>
            </w:tcBorders>
            <w:vAlign w:val="center"/>
          </w:tcPr>
          <w:p w:rsidR="0018195A" w:rsidRPr="00D1261E" w:rsidRDefault="0018195A" w:rsidP="0018195A">
            <w:pPr>
              <w:jc w:val="center"/>
              <w:rPr>
                <w:rFonts w:ascii="Cambria" w:hAnsi="Cambria"/>
                <w:sz w:val="22"/>
                <w:szCs w:val="22"/>
                <w:lang w:val="uk-UA"/>
              </w:rPr>
            </w:pPr>
          </w:p>
        </w:tc>
      </w:tr>
      <w:tr w:rsidR="00274500" w:rsidRPr="00D1261E" w:rsidTr="0018195A">
        <w:trPr>
          <w:trHeight w:val="351"/>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274500" w:rsidRPr="00D1261E" w:rsidTr="008778FE">
        <w:trPr>
          <w:trHeight w:val="363"/>
        </w:trPr>
        <w:tc>
          <w:tcPr>
            <w:tcW w:w="3750" w:type="dxa"/>
            <w:vMerge/>
            <w:tcBorders>
              <w:left w:val="single" w:sz="4" w:space="0" w:color="auto"/>
              <w:right w:val="single" w:sz="4" w:space="0" w:color="auto"/>
            </w:tcBorders>
            <w:vAlign w:val="center"/>
          </w:tcPr>
          <w:p w:rsidR="00274500" w:rsidRPr="00D1261E" w:rsidRDefault="00274500" w:rsidP="0018195A">
            <w:pP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274500" w:rsidRPr="00D1261E" w:rsidRDefault="00274500" w:rsidP="0018195A">
            <w:pPr>
              <w:jc w:val="center"/>
              <w:rPr>
                <w:rFonts w:ascii="Cambria" w:hAnsi="Cambria"/>
                <w:sz w:val="22"/>
                <w:szCs w:val="22"/>
                <w:lang w:val="uk-UA"/>
              </w:rPr>
            </w:pPr>
          </w:p>
        </w:tc>
      </w:tr>
      <w:tr w:rsidR="008778FE" w:rsidRPr="00D1261E" w:rsidTr="008778FE">
        <w:trPr>
          <w:trHeight w:val="363"/>
        </w:trPr>
        <w:tc>
          <w:tcPr>
            <w:tcW w:w="3750"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8778FE">
            <w:pPr>
              <w:jc w:val="center"/>
              <w:rPr>
                <w:rFonts w:ascii="Cambria" w:hAnsi="Cambria"/>
                <w:b/>
                <w:bCs/>
                <w:sz w:val="22"/>
                <w:szCs w:val="22"/>
                <w:lang w:val="uk-UA"/>
              </w:rPr>
            </w:pPr>
          </w:p>
        </w:tc>
        <w:tc>
          <w:tcPr>
            <w:tcW w:w="3446"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18195A">
            <w:pPr>
              <w:jc w:val="center"/>
              <w:rPr>
                <w:rFonts w:ascii="Cambria" w:hAnsi="Cambria"/>
                <w:b/>
                <w:bCs/>
                <w:sz w:val="22"/>
                <w:szCs w:val="22"/>
                <w:lang w:val="uk-UA"/>
              </w:rPr>
            </w:pPr>
          </w:p>
        </w:tc>
        <w:tc>
          <w:tcPr>
            <w:tcW w:w="3529" w:type="dxa"/>
            <w:tcBorders>
              <w:top w:val="single" w:sz="4" w:space="0" w:color="auto"/>
              <w:left w:val="single" w:sz="4" w:space="0" w:color="auto"/>
              <w:bottom w:val="single" w:sz="4" w:space="0" w:color="auto"/>
              <w:right w:val="single" w:sz="4" w:space="0" w:color="auto"/>
            </w:tcBorders>
            <w:vAlign w:val="center"/>
          </w:tcPr>
          <w:p w:rsidR="008778FE" w:rsidRPr="00D1261E" w:rsidRDefault="008778FE" w:rsidP="0018195A">
            <w:pPr>
              <w:jc w:val="center"/>
              <w:rPr>
                <w:rFonts w:ascii="Cambria" w:hAnsi="Cambria"/>
                <w:sz w:val="22"/>
                <w:szCs w:val="22"/>
                <w:lang w:val="uk-UA"/>
              </w:rPr>
            </w:pPr>
          </w:p>
        </w:tc>
      </w:tr>
    </w:tbl>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tbl>
      <w:tblPr>
        <w:tblW w:w="1045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637"/>
        <w:gridCol w:w="4819"/>
      </w:tblGrid>
      <w:tr w:rsidR="008778FE" w:rsidRPr="00D1261E">
        <w:trPr>
          <w:trHeight w:val="255"/>
        </w:trPr>
        <w:tc>
          <w:tcPr>
            <w:tcW w:w="5637" w:type="dxa"/>
          </w:tcPr>
          <w:p w:rsidR="008778FE" w:rsidRPr="00D1261E" w:rsidRDefault="008778FE">
            <w:pPr>
              <w:shd w:val="pct5" w:color="E7E6E6" w:fill="auto"/>
              <w:snapToGrid w:val="0"/>
              <w:jc w:val="center"/>
              <w:rPr>
                <w:rFonts w:ascii="Cambria" w:hAnsi="Cambria" w:cs="Times New Roman"/>
                <w:b/>
                <w:color w:val="000000"/>
                <w:sz w:val="20"/>
                <w:szCs w:val="20"/>
                <w:lang w:val="uk-UA"/>
              </w:rPr>
            </w:pPr>
            <w:r w:rsidRPr="00D1261E">
              <w:rPr>
                <w:rFonts w:ascii="Cambria" w:hAnsi="Cambria" w:cs="Times New Roman"/>
                <w:b/>
                <w:sz w:val="20"/>
                <w:szCs w:val="20"/>
                <w:lang w:val="uk-UA"/>
              </w:rPr>
              <w:t>ЗАМОВНИК</w:t>
            </w:r>
          </w:p>
        </w:tc>
        <w:tc>
          <w:tcPr>
            <w:tcW w:w="4819" w:type="dxa"/>
            <w:hideMark/>
          </w:tcPr>
          <w:p w:rsidR="008778FE" w:rsidRPr="00D1261E" w:rsidRDefault="008778FE">
            <w:pPr>
              <w:shd w:val="pct5" w:color="E7E6E6" w:fill="auto"/>
              <w:snapToGrid w:val="0"/>
              <w:jc w:val="center"/>
              <w:rPr>
                <w:rFonts w:ascii="Cambria" w:hAnsi="Cambria" w:cs="Times New Roman"/>
                <w:sz w:val="20"/>
                <w:szCs w:val="20"/>
                <w:lang w:val="uk-UA"/>
              </w:rPr>
            </w:pPr>
            <w:r w:rsidRPr="00D1261E">
              <w:rPr>
                <w:rFonts w:ascii="Cambria" w:hAnsi="Cambria" w:cs="Times New Roman"/>
                <w:b/>
                <w:sz w:val="20"/>
                <w:szCs w:val="20"/>
                <w:lang w:val="uk-UA" w:eastAsia="uk-UA"/>
              </w:rPr>
              <w:t>ПІДРЯДНИК</w:t>
            </w:r>
          </w:p>
        </w:tc>
      </w:tr>
      <w:tr w:rsidR="008778FE" w:rsidRPr="00D1261E">
        <w:trPr>
          <w:trHeight w:val="707"/>
        </w:trPr>
        <w:tc>
          <w:tcPr>
            <w:tcW w:w="5637" w:type="dxa"/>
          </w:tcPr>
          <w:p w:rsidR="008778FE" w:rsidRPr="00D1261E" w:rsidRDefault="008778FE">
            <w:pPr>
              <w:jc w:val="center"/>
              <w:rPr>
                <w:rFonts w:ascii="Cambria" w:hAnsi="Cambria" w:cs="Times New Roman"/>
                <w:b/>
                <w:sz w:val="20"/>
                <w:szCs w:val="20"/>
                <w:lang w:val="uk-UA"/>
              </w:rPr>
            </w:pPr>
          </w:p>
        </w:tc>
        <w:tc>
          <w:tcPr>
            <w:tcW w:w="4819" w:type="dxa"/>
            <w:hideMark/>
          </w:tcPr>
          <w:p w:rsidR="008778FE" w:rsidRPr="00D1261E" w:rsidRDefault="008778FE">
            <w:pPr>
              <w:shd w:val="pct5" w:color="E7E6E6" w:fill="auto"/>
              <w:jc w:val="center"/>
              <w:rPr>
                <w:rFonts w:ascii="Cambria" w:hAnsi="Cambria" w:cs="Times New Roman"/>
                <w:b/>
                <w:sz w:val="20"/>
                <w:szCs w:val="20"/>
                <w:lang w:val="uk-UA" w:eastAsia="uk-UA"/>
              </w:rPr>
            </w:pPr>
          </w:p>
        </w:tc>
      </w:tr>
      <w:tr w:rsidR="008778FE" w:rsidRPr="00D1261E">
        <w:trPr>
          <w:trHeight w:val="1190"/>
        </w:trPr>
        <w:tc>
          <w:tcPr>
            <w:tcW w:w="5637" w:type="dxa"/>
          </w:tcPr>
          <w:p w:rsidR="008778FE" w:rsidRPr="00D1261E" w:rsidRDefault="008778FE">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8778FE" w:rsidRPr="00D1261E" w:rsidRDefault="008778FE">
            <w:pPr>
              <w:rPr>
                <w:rFonts w:ascii="Cambria" w:hAnsi="Cambria" w:cs="Times New Roman"/>
                <w:b/>
                <w:sz w:val="20"/>
                <w:szCs w:val="20"/>
                <w:lang w:val="uk-UA" w:eastAsia="uk-UA"/>
              </w:rPr>
            </w:pPr>
          </w:p>
          <w:p w:rsidR="008778FE" w:rsidRPr="00D1261E" w:rsidRDefault="008778FE">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8778FE" w:rsidRPr="00D1261E" w:rsidRDefault="008778FE">
            <w:pPr>
              <w:shd w:val="pct5" w:color="E7E6E6" w:fill="auto"/>
              <w:rPr>
                <w:rFonts w:ascii="Cambria" w:hAnsi="Cambria" w:cs="Times New Roman"/>
                <w:b/>
                <w:bCs/>
                <w:sz w:val="20"/>
                <w:szCs w:val="20"/>
                <w:lang w:val="uk-UA" w:eastAsia="uk-UA"/>
              </w:rPr>
            </w:pPr>
            <w:r w:rsidRPr="00D1261E">
              <w:rPr>
                <w:rFonts w:ascii="Cambria" w:hAnsi="Cambria" w:cs="Times New Roman"/>
                <w:b/>
                <w:sz w:val="20"/>
                <w:szCs w:val="20"/>
                <w:lang w:val="uk-UA" w:eastAsia="uk-UA"/>
              </w:rPr>
              <w:t>М.П.</w:t>
            </w:r>
          </w:p>
        </w:tc>
        <w:tc>
          <w:tcPr>
            <w:tcW w:w="4819" w:type="dxa"/>
          </w:tcPr>
          <w:p w:rsidR="008778FE" w:rsidRPr="00D1261E" w:rsidRDefault="008778FE">
            <w:pPr>
              <w:rPr>
                <w:rFonts w:ascii="Cambria" w:hAnsi="Cambria" w:cs="Times New Roman"/>
                <w:b/>
                <w:sz w:val="20"/>
                <w:szCs w:val="20"/>
                <w:lang w:val="uk-UA" w:eastAsia="uk-UA"/>
              </w:rPr>
            </w:pPr>
            <w:r w:rsidRPr="00D1261E">
              <w:rPr>
                <w:rFonts w:ascii="Cambria" w:hAnsi="Cambria" w:cs="Times New Roman"/>
                <w:b/>
                <w:sz w:val="20"/>
                <w:szCs w:val="20"/>
                <w:lang w:val="uk-UA" w:eastAsia="uk-UA"/>
              </w:rPr>
              <w:t>____________</w:t>
            </w:r>
          </w:p>
          <w:p w:rsidR="008778FE" w:rsidRPr="00D1261E" w:rsidRDefault="008778FE">
            <w:pPr>
              <w:rPr>
                <w:rFonts w:ascii="Cambria" w:hAnsi="Cambria" w:cs="Times New Roman"/>
                <w:b/>
                <w:sz w:val="20"/>
                <w:szCs w:val="20"/>
                <w:lang w:val="uk-UA" w:eastAsia="uk-UA"/>
              </w:rPr>
            </w:pPr>
          </w:p>
          <w:p w:rsidR="008778FE" w:rsidRPr="00D1261E" w:rsidRDefault="008778FE">
            <w:pPr>
              <w:rPr>
                <w:rFonts w:ascii="Cambria" w:hAnsi="Cambria" w:cs="Times New Roman"/>
                <w:b/>
                <w:sz w:val="20"/>
                <w:szCs w:val="20"/>
                <w:lang w:val="uk-UA" w:eastAsia="uk-UA"/>
              </w:rPr>
            </w:pPr>
            <w:r w:rsidRPr="00D1261E">
              <w:rPr>
                <w:rFonts w:ascii="Cambria" w:hAnsi="Cambria" w:cs="Times New Roman"/>
                <w:b/>
                <w:sz w:val="20"/>
                <w:szCs w:val="20"/>
                <w:lang w:val="uk-UA" w:eastAsia="uk-UA"/>
              </w:rPr>
              <w:t xml:space="preserve">       </w:t>
            </w:r>
            <w:r w:rsidRPr="00D1261E">
              <w:rPr>
                <w:rFonts w:ascii="Cambria" w:hAnsi="Cambria" w:cs="Times New Roman"/>
                <w:b/>
                <w:sz w:val="20"/>
                <w:szCs w:val="20"/>
                <w:lang w:val="uk-UA"/>
              </w:rPr>
              <w:t xml:space="preserve"> ___________________</w:t>
            </w:r>
            <w:r w:rsidRPr="00D1261E">
              <w:rPr>
                <w:rFonts w:ascii="Cambria" w:hAnsi="Cambria" w:cs="Times New Roman"/>
                <w:b/>
                <w:sz w:val="20"/>
                <w:szCs w:val="20"/>
                <w:lang w:val="uk-UA" w:eastAsia="uk-UA"/>
              </w:rPr>
              <w:t xml:space="preserve">        ____________</w:t>
            </w:r>
          </w:p>
          <w:p w:rsidR="008778FE" w:rsidRPr="00D1261E" w:rsidRDefault="008778FE">
            <w:pPr>
              <w:shd w:val="pct5" w:color="E7E6E6" w:fill="auto"/>
              <w:jc w:val="both"/>
              <w:rPr>
                <w:rFonts w:ascii="Cambria" w:hAnsi="Cambria" w:cs="Times New Roman"/>
                <w:b/>
                <w:sz w:val="20"/>
                <w:szCs w:val="20"/>
                <w:lang w:val="uk-UA" w:eastAsia="uk-UA"/>
              </w:rPr>
            </w:pPr>
            <w:r w:rsidRPr="00D1261E">
              <w:rPr>
                <w:rFonts w:ascii="Cambria" w:hAnsi="Cambria" w:cs="Times New Roman"/>
                <w:b/>
                <w:sz w:val="20"/>
                <w:szCs w:val="20"/>
                <w:lang w:val="uk-UA" w:eastAsia="uk-UA"/>
              </w:rPr>
              <w:t>М.П.</w:t>
            </w:r>
          </w:p>
        </w:tc>
      </w:tr>
    </w:tbl>
    <w:p w:rsidR="00274500" w:rsidRPr="00D1261E" w:rsidRDefault="00274500" w:rsidP="00274500">
      <w:pPr>
        <w:shd w:val="pct5" w:color="E7E6E6" w:fill="auto"/>
        <w:tabs>
          <w:tab w:val="left" w:pos="0"/>
          <w:tab w:val="left" w:pos="851"/>
          <w:tab w:val="left" w:pos="1134"/>
        </w:tabs>
        <w:ind w:firstLine="567"/>
        <w:jc w:val="center"/>
        <w:rPr>
          <w:rFonts w:ascii="Cambria" w:hAnsi="Cambria" w:cs="Times New Roman"/>
          <w:lang w:val="uk-UA"/>
        </w:rPr>
      </w:pPr>
    </w:p>
    <w:sectPr w:rsidR="00274500" w:rsidRPr="00D1261E" w:rsidSect="00B6326B">
      <w:pgSz w:w="11906" w:h="16838"/>
      <w:pgMar w:top="567" w:right="720" w:bottom="567" w:left="72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B0" w:rsidRDefault="00D47BB0">
      <w:r>
        <w:separator/>
      </w:r>
    </w:p>
  </w:endnote>
  <w:endnote w:type="continuationSeparator" w:id="0">
    <w:p w:rsidR="00D47BB0" w:rsidRDefault="00D4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B0" w:rsidRDefault="00D47BB0">
      <w:r>
        <w:separator/>
      </w:r>
    </w:p>
  </w:footnote>
  <w:footnote w:type="continuationSeparator" w:id="0">
    <w:p w:rsidR="00D47BB0" w:rsidRDefault="00D47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F1424C0"/>
    <w:multiLevelType w:val="multilevel"/>
    <w:tmpl w:val="B9602FE8"/>
    <w:lvl w:ilvl="0">
      <w:start w:val="5"/>
      <w:numFmt w:val="decimal"/>
      <w:lvlText w:val="%1"/>
      <w:lvlJc w:val="left"/>
      <w:pPr>
        <w:ind w:left="1541" w:hanging="420"/>
      </w:pPr>
      <w:rPr>
        <w:rFonts w:hint="default"/>
        <w:lang w:val="uk-UA" w:eastAsia="en-US" w:bidi="ar-SA"/>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562" w:hanging="61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65" w:hanging="619"/>
      </w:pPr>
      <w:rPr>
        <w:rFonts w:hint="default"/>
        <w:lang w:val="uk-UA" w:eastAsia="en-US" w:bidi="ar-SA"/>
      </w:rPr>
    </w:lvl>
    <w:lvl w:ilvl="4">
      <w:numFmt w:val="bullet"/>
      <w:lvlText w:val="•"/>
      <w:lvlJc w:val="left"/>
      <w:pPr>
        <w:ind w:left="4428" w:hanging="619"/>
      </w:pPr>
      <w:rPr>
        <w:rFonts w:hint="default"/>
        <w:lang w:val="uk-UA" w:eastAsia="en-US" w:bidi="ar-SA"/>
      </w:rPr>
    </w:lvl>
    <w:lvl w:ilvl="5">
      <w:numFmt w:val="bullet"/>
      <w:lvlText w:val="•"/>
      <w:lvlJc w:val="left"/>
      <w:pPr>
        <w:ind w:left="5391" w:hanging="619"/>
      </w:pPr>
      <w:rPr>
        <w:rFonts w:hint="default"/>
        <w:lang w:val="uk-UA" w:eastAsia="en-US" w:bidi="ar-SA"/>
      </w:rPr>
    </w:lvl>
    <w:lvl w:ilvl="6">
      <w:numFmt w:val="bullet"/>
      <w:lvlText w:val="•"/>
      <w:lvlJc w:val="left"/>
      <w:pPr>
        <w:ind w:left="6354" w:hanging="619"/>
      </w:pPr>
      <w:rPr>
        <w:rFonts w:hint="default"/>
        <w:lang w:val="uk-UA" w:eastAsia="en-US" w:bidi="ar-SA"/>
      </w:rPr>
    </w:lvl>
    <w:lvl w:ilvl="7">
      <w:numFmt w:val="bullet"/>
      <w:lvlText w:val="•"/>
      <w:lvlJc w:val="left"/>
      <w:pPr>
        <w:ind w:left="7317" w:hanging="619"/>
      </w:pPr>
      <w:rPr>
        <w:rFonts w:hint="default"/>
        <w:lang w:val="uk-UA" w:eastAsia="en-US" w:bidi="ar-SA"/>
      </w:rPr>
    </w:lvl>
    <w:lvl w:ilvl="8">
      <w:numFmt w:val="bullet"/>
      <w:lvlText w:val="•"/>
      <w:lvlJc w:val="left"/>
      <w:pPr>
        <w:ind w:left="8280" w:hanging="619"/>
      </w:pPr>
      <w:rPr>
        <w:rFonts w:hint="default"/>
        <w:lang w:val="uk-UA" w:eastAsia="en-US" w:bidi="ar-SA"/>
      </w:rPr>
    </w:lvl>
  </w:abstractNum>
  <w:abstractNum w:abstractNumId="11" w15:restartNumberingAfterBreak="0">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9E0837"/>
    <w:multiLevelType w:val="multilevel"/>
    <w:tmpl w:val="9E62BF28"/>
    <w:lvl w:ilvl="0">
      <w:start w:val="6"/>
      <w:numFmt w:val="decimal"/>
      <w:lvlText w:val="%1."/>
      <w:lvlJc w:val="left"/>
      <w:pPr>
        <w:ind w:left="660" w:hanging="660"/>
      </w:pPr>
      <w:rPr>
        <w:rFonts w:hint="default"/>
      </w:rPr>
    </w:lvl>
    <w:lvl w:ilvl="1">
      <w:start w:val="2"/>
      <w:numFmt w:val="decimal"/>
      <w:lvlText w:val="%1.%2."/>
      <w:lvlJc w:val="left"/>
      <w:pPr>
        <w:ind w:left="632" w:hanging="660"/>
      </w:pPr>
      <w:rPr>
        <w:rFonts w:hint="default"/>
      </w:rPr>
    </w:lvl>
    <w:lvl w:ilvl="2">
      <w:start w:val="10"/>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13"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573C8"/>
    <w:multiLevelType w:val="multilevel"/>
    <w:tmpl w:val="C862E9BA"/>
    <w:lvl w:ilvl="0">
      <w:start w:val="1"/>
      <w:numFmt w:val="decimal"/>
      <w:lvlText w:val="%1"/>
      <w:lvlJc w:val="left"/>
      <w:pPr>
        <w:ind w:left="562" w:hanging="454"/>
      </w:pPr>
      <w:rPr>
        <w:rFonts w:hint="default"/>
        <w:lang w:val="uk-UA" w:eastAsia="en-US" w:bidi="ar-SA"/>
      </w:rPr>
    </w:lvl>
    <w:lvl w:ilvl="1">
      <w:start w:val="1"/>
      <w:numFmt w:val="decimal"/>
      <w:lvlText w:val="%1.%2."/>
      <w:lvlJc w:val="left"/>
      <w:pPr>
        <w:ind w:left="562"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454"/>
      </w:pPr>
      <w:rPr>
        <w:rFonts w:hint="default"/>
        <w:lang w:val="uk-UA" w:eastAsia="en-US" w:bidi="ar-SA"/>
      </w:rPr>
    </w:lvl>
    <w:lvl w:ilvl="3">
      <w:numFmt w:val="bullet"/>
      <w:lvlText w:val="•"/>
      <w:lvlJc w:val="left"/>
      <w:pPr>
        <w:ind w:left="3453" w:hanging="454"/>
      </w:pPr>
      <w:rPr>
        <w:rFonts w:hint="default"/>
        <w:lang w:val="uk-UA" w:eastAsia="en-US" w:bidi="ar-SA"/>
      </w:rPr>
    </w:lvl>
    <w:lvl w:ilvl="4">
      <w:numFmt w:val="bullet"/>
      <w:lvlText w:val="•"/>
      <w:lvlJc w:val="left"/>
      <w:pPr>
        <w:ind w:left="4418" w:hanging="454"/>
      </w:pPr>
      <w:rPr>
        <w:rFonts w:hint="default"/>
        <w:lang w:val="uk-UA" w:eastAsia="en-US" w:bidi="ar-SA"/>
      </w:rPr>
    </w:lvl>
    <w:lvl w:ilvl="5">
      <w:numFmt w:val="bullet"/>
      <w:lvlText w:val="•"/>
      <w:lvlJc w:val="left"/>
      <w:pPr>
        <w:ind w:left="5383" w:hanging="454"/>
      </w:pPr>
      <w:rPr>
        <w:rFonts w:hint="default"/>
        <w:lang w:val="uk-UA" w:eastAsia="en-US" w:bidi="ar-SA"/>
      </w:rPr>
    </w:lvl>
    <w:lvl w:ilvl="6">
      <w:numFmt w:val="bullet"/>
      <w:lvlText w:val="•"/>
      <w:lvlJc w:val="left"/>
      <w:pPr>
        <w:ind w:left="6347" w:hanging="454"/>
      </w:pPr>
      <w:rPr>
        <w:rFonts w:hint="default"/>
        <w:lang w:val="uk-UA" w:eastAsia="en-US" w:bidi="ar-SA"/>
      </w:rPr>
    </w:lvl>
    <w:lvl w:ilvl="7">
      <w:numFmt w:val="bullet"/>
      <w:lvlText w:val="•"/>
      <w:lvlJc w:val="left"/>
      <w:pPr>
        <w:ind w:left="7312" w:hanging="454"/>
      </w:pPr>
      <w:rPr>
        <w:rFonts w:hint="default"/>
        <w:lang w:val="uk-UA" w:eastAsia="en-US" w:bidi="ar-SA"/>
      </w:rPr>
    </w:lvl>
    <w:lvl w:ilvl="8">
      <w:numFmt w:val="bullet"/>
      <w:lvlText w:val="•"/>
      <w:lvlJc w:val="left"/>
      <w:pPr>
        <w:ind w:left="8277" w:hanging="454"/>
      </w:pPr>
      <w:rPr>
        <w:rFonts w:hint="default"/>
        <w:lang w:val="uk-UA" w:eastAsia="en-US" w:bidi="ar-SA"/>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FC079BD"/>
    <w:multiLevelType w:val="hybridMultilevel"/>
    <w:tmpl w:val="1EDE745A"/>
    <w:lvl w:ilvl="0" w:tplc="36D4BA20">
      <w:start w:val="1"/>
      <w:numFmt w:val="decimal"/>
      <w:lvlText w:val="%1."/>
      <w:lvlJc w:val="left"/>
      <w:pPr>
        <w:ind w:left="1037" w:hanging="221"/>
        <w:jc w:val="right"/>
      </w:pPr>
      <w:rPr>
        <w:rFonts w:ascii="Times New Roman" w:eastAsia="Times New Roman" w:hAnsi="Times New Roman" w:cs="Times New Roman" w:hint="default"/>
        <w:b/>
        <w:bCs/>
        <w:w w:val="100"/>
        <w:sz w:val="22"/>
        <w:szCs w:val="22"/>
        <w:lang w:val="uk-UA" w:eastAsia="en-US" w:bidi="ar-SA"/>
      </w:rPr>
    </w:lvl>
    <w:lvl w:ilvl="1" w:tplc="E51ACF1C">
      <w:numFmt w:val="bullet"/>
      <w:lvlText w:val="•"/>
      <w:lvlJc w:val="left"/>
      <w:pPr>
        <w:ind w:left="1994" w:hanging="221"/>
      </w:pPr>
      <w:rPr>
        <w:rFonts w:hint="default"/>
        <w:lang w:val="uk-UA" w:eastAsia="en-US" w:bidi="ar-SA"/>
      </w:rPr>
    </w:lvl>
    <w:lvl w:ilvl="2" w:tplc="14C09026">
      <w:numFmt w:val="bullet"/>
      <w:lvlText w:val="•"/>
      <w:lvlJc w:val="left"/>
      <w:pPr>
        <w:ind w:left="2949" w:hanging="221"/>
      </w:pPr>
      <w:rPr>
        <w:rFonts w:hint="default"/>
        <w:lang w:val="uk-UA" w:eastAsia="en-US" w:bidi="ar-SA"/>
      </w:rPr>
    </w:lvl>
    <w:lvl w:ilvl="3" w:tplc="75B042A0">
      <w:numFmt w:val="bullet"/>
      <w:lvlText w:val="•"/>
      <w:lvlJc w:val="left"/>
      <w:pPr>
        <w:ind w:left="3903" w:hanging="221"/>
      </w:pPr>
      <w:rPr>
        <w:rFonts w:hint="default"/>
        <w:lang w:val="uk-UA" w:eastAsia="en-US" w:bidi="ar-SA"/>
      </w:rPr>
    </w:lvl>
    <w:lvl w:ilvl="4" w:tplc="60CCEFBA">
      <w:numFmt w:val="bullet"/>
      <w:lvlText w:val="•"/>
      <w:lvlJc w:val="left"/>
      <w:pPr>
        <w:ind w:left="4858" w:hanging="221"/>
      </w:pPr>
      <w:rPr>
        <w:rFonts w:hint="default"/>
        <w:lang w:val="uk-UA" w:eastAsia="en-US" w:bidi="ar-SA"/>
      </w:rPr>
    </w:lvl>
    <w:lvl w:ilvl="5" w:tplc="7C7AE2C6">
      <w:numFmt w:val="bullet"/>
      <w:lvlText w:val="•"/>
      <w:lvlJc w:val="left"/>
      <w:pPr>
        <w:ind w:left="5813" w:hanging="221"/>
      </w:pPr>
      <w:rPr>
        <w:rFonts w:hint="default"/>
        <w:lang w:val="uk-UA" w:eastAsia="en-US" w:bidi="ar-SA"/>
      </w:rPr>
    </w:lvl>
    <w:lvl w:ilvl="6" w:tplc="5D7A6552">
      <w:numFmt w:val="bullet"/>
      <w:lvlText w:val="•"/>
      <w:lvlJc w:val="left"/>
      <w:pPr>
        <w:ind w:left="6767" w:hanging="221"/>
      </w:pPr>
      <w:rPr>
        <w:rFonts w:hint="default"/>
        <w:lang w:val="uk-UA" w:eastAsia="en-US" w:bidi="ar-SA"/>
      </w:rPr>
    </w:lvl>
    <w:lvl w:ilvl="7" w:tplc="5562E5FC">
      <w:numFmt w:val="bullet"/>
      <w:lvlText w:val="•"/>
      <w:lvlJc w:val="left"/>
      <w:pPr>
        <w:ind w:left="7722" w:hanging="221"/>
      </w:pPr>
      <w:rPr>
        <w:rFonts w:hint="default"/>
        <w:lang w:val="uk-UA" w:eastAsia="en-US" w:bidi="ar-SA"/>
      </w:rPr>
    </w:lvl>
    <w:lvl w:ilvl="8" w:tplc="96D02FC8">
      <w:numFmt w:val="bullet"/>
      <w:lvlText w:val="•"/>
      <w:lvlJc w:val="left"/>
      <w:pPr>
        <w:ind w:left="8677" w:hanging="221"/>
      </w:pPr>
      <w:rPr>
        <w:rFonts w:hint="default"/>
        <w:lang w:val="uk-UA" w:eastAsia="en-US" w:bidi="ar-SA"/>
      </w:rPr>
    </w:lvl>
  </w:abstractNum>
  <w:abstractNum w:abstractNumId="19"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0649"/>
    <w:rsid w:val="00005E4A"/>
    <w:rsid w:val="000077E4"/>
    <w:rsid w:val="00011055"/>
    <w:rsid w:val="00014C2B"/>
    <w:rsid w:val="0001762C"/>
    <w:rsid w:val="00022E99"/>
    <w:rsid w:val="00036126"/>
    <w:rsid w:val="00036D03"/>
    <w:rsid w:val="00040FAD"/>
    <w:rsid w:val="00041B1C"/>
    <w:rsid w:val="00046376"/>
    <w:rsid w:val="000567F5"/>
    <w:rsid w:val="00062B21"/>
    <w:rsid w:val="000711CE"/>
    <w:rsid w:val="000746A9"/>
    <w:rsid w:val="00074C64"/>
    <w:rsid w:val="00084ABC"/>
    <w:rsid w:val="000901F0"/>
    <w:rsid w:val="00090F37"/>
    <w:rsid w:val="0009782B"/>
    <w:rsid w:val="000A127E"/>
    <w:rsid w:val="000A6871"/>
    <w:rsid w:val="000C0DFA"/>
    <w:rsid w:val="000C2D87"/>
    <w:rsid w:val="000C4D08"/>
    <w:rsid w:val="000C56DE"/>
    <w:rsid w:val="000D0DD2"/>
    <w:rsid w:val="000D79B3"/>
    <w:rsid w:val="000E28F5"/>
    <w:rsid w:val="000F2559"/>
    <w:rsid w:val="000F321F"/>
    <w:rsid w:val="000F4173"/>
    <w:rsid w:val="00121527"/>
    <w:rsid w:val="001268A5"/>
    <w:rsid w:val="00126B71"/>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A70F0"/>
    <w:rsid w:val="001B00A4"/>
    <w:rsid w:val="001B154C"/>
    <w:rsid w:val="001B18C6"/>
    <w:rsid w:val="001B2B26"/>
    <w:rsid w:val="001B4E48"/>
    <w:rsid w:val="001B4EED"/>
    <w:rsid w:val="001C54CA"/>
    <w:rsid w:val="001C5B9D"/>
    <w:rsid w:val="001C6BF2"/>
    <w:rsid w:val="001D2D6B"/>
    <w:rsid w:val="001D4184"/>
    <w:rsid w:val="001D7C75"/>
    <w:rsid w:val="001E10AE"/>
    <w:rsid w:val="001E175D"/>
    <w:rsid w:val="001E2173"/>
    <w:rsid w:val="001F714C"/>
    <w:rsid w:val="00207C3E"/>
    <w:rsid w:val="00225373"/>
    <w:rsid w:val="002413D7"/>
    <w:rsid w:val="00245B3B"/>
    <w:rsid w:val="0026182C"/>
    <w:rsid w:val="00264D05"/>
    <w:rsid w:val="00266177"/>
    <w:rsid w:val="00274500"/>
    <w:rsid w:val="002811BE"/>
    <w:rsid w:val="00281E7B"/>
    <w:rsid w:val="00287046"/>
    <w:rsid w:val="00287DD7"/>
    <w:rsid w:val="00295098"/>
    <w:rsid w:val="002A31CF"/>
    <w:rsid w:val="002A3922"/>
    <w:rsid w:val="002A4A1E"/>
    <w:rsid w:val="002D4A1F"/>
    <w:rsid w:val="002E120F"/>
    <w:rsid w:val="002E1DFB"/>
    <w:rsid w:val="002E486A"/>
    <w:rsid w:val="002E6199"/>
    <w:rsid w:val="002F5589"/>
    <w:rsid w:val="002F74AF"/>
    <w:rsid w:val="002F7ECD"/>
    <w:rsid w:val="00301AFF"/>
    <w:rsid w:val="00302E95"/>
    <w:rsid w:val="0030478F"/>
    <w:rsid w:val="0030743D"/>
    <w:rsid w:val="00310BCD"/>
    <w:rsid w:val="003118A4"/>
    <w:rsid w:val="00315A2A"/>
    <w:rsid w:val="00330EF4"/>
    <w:rsid w:val="003368F7"/>
    <w:rsid w:val="00341517"/>
    <w:rsid w:val="0035239E"/>
    <w:rsid w:val="0035418E"/>
    <w:rsid w:val="00362119"/>
    <w:rsid w:val="003651CD"/>
    <w:rsid w:val="003736A1"/>
    <w:rsid w:val="003813BD"/>
    <w:rsid w:val="003815F7"/>
    <w:rsid w:val="00381F82"/>
    <w:rsid w:val="00383EB1"/>
    <w:rsid w:val="00385C42"/>
    <w:rsid w:val="00393284"/>
    <w:rsid w:val="003A586C"/>
    <w:rsid w:val="003A613D"/>
    <w:rsid w:val="003C3480"/>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8502D"/>
    <w:rsid w:val="00485DD1"/>
    <w:rsid w:val="004921BC"/>
    <w:rsid w:val="004A06E9"/>
    <w:rsid w:val="004A1F95"/>
    <w:rsid w:val="004A781D"/>
    <w:rsid w:val="004A7EBC"/>
    <w:rsid w:val="004B14FC"/>
    <w:rsid w:val="004B2EA9"/>
    <w:rsid w:val="004C235B"/>
    <w:rsid w:val="004C3CFC"/>
    <w:rsid w:val="004C485D"/>
    <w:rsid w:val="004C5E3F"/>
    <w:rsid w:val="004C7486"/>
    <w:rsid w:val="004E03BE"/>
    <w:rsid w:val="004E3D53"/>
    <w:rsid w:val="004E4C5D"/>
    <w:rsid w:val="004E4EFA"/>
    <w:rsid w:val="004F45E0"/>
    <w:rsid w:val="00500AF3"/>
    <w:rsid w:val="0050154F"/>
    <w:rsid w:val="00504E0E"/>
    <w:rsid w:val="0050756E"/>
    <w:rsid w:val="005144EE"/>
    <w:rsid w:val="00523200"/>
    <w:rsid w:val="00535C9F"/>
    <w:rsid w:val="00540662"/>
    <w:rsid w:val="00541741"/>
    <w:rsid w:val="005422A6"/>
    <w:rsid w:val="005422C9"/>
    <w:rsid w:val="005432DC"/>
    <w:rsid w:val="0054390F"/>
    <w:rsid w:val="00545003"/>
    <w:rsid w:val="00554C9B"/>
    <w:rsid w:val="00565C3A"/>
    <w:rsid w:val="00580175"/>
    <w:rsid w:val="0058236F"/>
    <w:rsid w:val="00591D66"/>
    <w:rsid w:val="00594BD1"/>
    <w:rsid w:val="005A07BB"/>
    <w:rsid w:val="005A3022"/>
    <w:rsid w:val="005B0A63"/>
    <w:rsid w:val="005B2A54"/>
    <w:rsid w:val="005B2E42"/>
    <w:rsid w:val="005B6E4F"/>
    <w:rsid w:val="005C09E6"/>
    <w:rsid w:val="005D0145"/>
    <w:rsid w:val="005D487D"/>
    <w:rsid w:val="005E0048"/>
    <w:rsid w:val="005F0E8B"/>
    <w:rsid w:val="00601D51"/>
    <w:rsid w:val="006065F1"/>
    <w:rsid w:val="00612E53"/>
    <w:rsid w:val="00620314"/>
    <w:rsid w:val="00646DC1"/>
    <w:rsid w:val="00647862"/>
    <w:rsid w:val="00650E9A"/>
    <w:rsid w:val="00654F40"/>
    <w:rsid w:val="00661695"/>
    <w:rsid w:val="00664BFB"/>
    <w:rsid w:val="0067065B"/>
    <w:rsid w:val="00684D69"/>
    <w:rsid w:val="00686808"/>
    <w:rsid w:val="006A1D2D"/>
    <w:rsid w:val="006B178F"/>
    <w:rsid w:val="006C7FF2"/>
    <w:rsid w:val="006E33A8"/>
    <w:rsid w:val="006F6D93"/>
    <w:rsid w:val="0070311F"/>
    <w:rsid w:val="00703562"/>
    <w:rsid w:val="0070659F"/>
    <w:rsid w:val="0071063F"/>
    <w:rsid w:val="0071386E"/>
    <w:rsid w:val="007270FC"/>
    <w:rsid w:val="00730B06"/>
    <w:rsid w:val="0075346A"/>
    <w:rsid w:val="00772499"/>
    <w:rsid w:val="00774A74"/>
    <w:rsid w:val="007771AD"/>
    <w:rsid w:val="00781EF9"/>
    <w:rsid w:val="00790A31"/>
    <w:rsid w:val="00794FC2"/>
    <w:rsid w:val="007A20F5"/>
    <w:rsid w:val="007B08D0"/>
    <w:rsid w:val="007B31BB"/>
    <w:rsid w:val="007B71E7"/>
    <w:rsid w:val="007C62DF"/>
    <w:rsid w:val="007D7B3E"/>
    <w:rsid w:val="007E0295"/>
    <w:rsid w:val="007E3CC5"/>
    <w:rsid w:val="007F1704"/>
    <w:rsid w:val="007F7712"/>
    <w:rsid w:val="007F7F12"/>
    <w:rsid w:val="0080141E"/>
    <w:rsid w:val="00806876"/>
    <w:rsid w:val="00816F0D"/>
    <w:rsid w:val="00825E69"/>
    <w:rsid w:val="00830BD1"/>
    <w:rsid w:val="00831C3B"/>
    <w:rsid w:val="008520EA"/>
    <w:rsid w:val="008553A9"/>
    <w:rsid w:val="00862EB5"/>
    <w:rsid w:val="008769FE"/>
    <w:rsid w:val="008778FE"/>
    <w:rsid w:val="00884E0B"/>
    <w:rsid w:val="008914C7"/>
    <w:rsid w:val="0089194A"/>
    <w:rsid w:val="00892D5C"/>
    <w:rsid w:val="0089420A"/>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6E7D"/>
    <w:rsid w:val="00920E34"/>
    <w:rsid w:val="0093239A"/>
    <w:rsid w:val="00934EE5"/>
    <w:rsid w:val="00954060"/>
    <w:rsid w:val="00957C8F"/>
    <w:rsid w:val="0097216C"/>
    <w:rsid w:val="009725BE"/>
    <w:rsid w:val="00976D95"/>
    <w:rsid w:val="00977EF5"/>
    <w:rsid w:val="00987307"/>
    <w:rsid w:val="00990611"/>
    <w:rsid w:val="009906C7"/>
    <w:rsid w:val="009948E6"/>
    <w:rsid w:val="009A26C1"/>
    <w:rsid w:val="009B0E71"/>
    <w:rsid w:val="009C0DBF"/>
    <w:rsid w:val="009C5D8F"/>
    <w:rsid w:val="009E38C7"/>
    <w:rsid w:val="009F04AD"/>
    <w:rsid w:val="009F4BB7"/>
    <w:rsid w:val="00A01354"/>
    <w:rsid w:val="00A04089"/>
    <w:rsid w:val="00A1258B"/>
    <w:rsid w:val="00A133B2"/>
    <w:rsid w:val="00A31FC2"/>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172E0"/>
    <w:rsid w:val="00B2298B"/>
    <w:rsid w:val="00B250DB"/>
    <w:rsid w:val="00B2543F"/>
    <w:rsid w:val="00B301F2"/>
    <w:rsid w:val="00B33F43"/>
    <w:rsid w:val="00B400D0"/>
    <w:rsid w:val="00B52C6E"/>
    <w:rsid w:val="00B56023"/>
    <w:rsid w:val="00B56DB3"/>
    <w:rsid w:val="00B6326B"/>
    <w:rsid w:val="00B647AD"/>
    <w:rsid w:val="00B71431"/>
    <w:rsid w:val="00B764B4"/>
    <w:rsid w:val="00B838EA"/>
    <w:rsid w:val="00B83E8E"/>
    <w:rsid w:val="00B87736"/>
    <w:rsid w:val="00B9144B"/>
    <w:rsid w:val="00B95C57"/>
    <w:rsid w:val="00B963EC"/>
    <w:rsid w:val="00B97C10"/>
    <w:rsid w:val="00BB36EB"/>
    <w:rsid w:val="00BC465D"/>
    <w:rsid w:val="00BC5C75"/>
    <w:rsid w:val="00BD23FC"/>
    <w:rsid w:val="00BE040F"/>
    <w:rsid w:val="00BE3B8D"/>
    <w:rsid w:val="00BE567D"/>
    <w:rsid w:val="00BF3E12"/>
    <w:rsid w:val="00BF5951"/>
    <w:rsid w:val="00BF722A"/>
    <w:rsid w:val="00C07E8B"/>
    <w:rsid w:val="00C15195"/>
    <w:rsid w:val="00C15B3C"/>
    <w:rsid w:val="00C20328"/>
    <w:rsid w:val="00C34B75"/>
    <w:rsid w:val="00C41346"/>
    <w:rsid w:val="00C4337A"/>
    <w:rsid w:val="00C454B5"/>
    <w:rsid w:val="00C6036D"/>
    <w:rsid w:val="00C6129E"/>
    <w:rsid w:val="00C62077"/>
    <w:rsid w:val="00C70E74"/>
    <w:rsid w:val="00C83707"/>
    <w:rsid w:val="00CA0393"/>
    <w:rsid w:val="00CB2943"/>
    <w:rsid w:val="00CB39EC"/>
    <w:rsid w:val="00CB64BD"/>
    <w:rsid w:val="00CC3C71"/>
    <w:rsid w:val="00CD1C82"/>
    <w:rsid w:val="00CE2B8E"/>
    <w:rsid w:val="00D0688F"/>
    <w:rsid w:val="00D12354"/>
    <w:rsid w:val="00D1261E"/>
    <w:rsid w:val="00D17547"/>
    <w:rsid w:val="00D23551"/>
    <w:rsid w:val="00D33C3D"/>
    <w:rsid w:val="00D47BB0"/>
    <w:rsid w:val="00D543B9"/>
    <w:rsid w:val="00D650AF"/>
    <w:rsid w:val="00D82720"/>
    <w:rsid w:val="00D91066"/>
    <w:rsid w:val="00D96E68"/>
    <w:rsid w:val="00DA4846"/>
    <w:rsid w:val="00DB13E0"/>
    <w:rsid w:val="00DB1AA1"/>
    <w:rsid w:val="00DB3CA5"/>
    <w:rsid w:val="00DD05DB"/>
    <w:rsid w:val="00DD63E0"/>
    <w:rsid w:val="00DF2B28"/>
    <w:rsid w:val="00DF3A13"/>
    <w:rsid w:val="00DF6FBF"/>
    <w:rsid w:val="00E02FA9"/>
    <w:rsid w:val="00E16F8E"/>
    <w:rsid w:val="00E21B76"/>
    <w:rsid w:val="00E2794B"/>
    <w:rsid w:val="00E3071A"/>
    <w:rsid w:val="00E30E74"/>
    <w:rsid w:val="00E31683"/>
    <w:rsid w:val="00E41150"/>
    <w:rsid w:val="00E5121F"/>
    <w:rsid w:val="00E520B6"/>
    <w:rsid w:val="00E53453"/>
    <w:rsid w:val="00E70D84"/>
    <w:rsid w:val="00E75486"/>
    <w:rsid w:val="00E85559"/>
    <w:rsid w:val="00EA49FA"/>
    <w:rsid w:val="00EA5D9A"/>
    <w:rsid w:val="00EB3343"/>
    <w:rsid w:val="00ED0666"/>
    <w:rsid w:val="00ED128D"/>
    <w:rsid w:val="00ED6FF4"/>
    <w:rsid w:val="00EE4B42"/>
    <w:rsid w:val="00EE7A51"/>
    <w:rsid w:val="00EF57DB"/>
    <w:rsid w:val="00EF6240"/>
    <w:rsid w:val="00F03477"/>
    <w:rsid w:val="00F13870"/>
    <w:rsid w:val="00F161C7"/>
    <w:rsid w:val="00F17E5D"/>
    <w:rsid w:val="00F260E5"/>
    <w:rsid w:val="00F27B55"/>
    <w:rsid w:val="00F31211"/>
    <w:rsid w:val="00F52EA1"/>
    <w:rsid w:val="00F64BD7"/>
    <w:rsid w:val="00F80603"/>
    <w:rsid w:val="00F82A54"/>
    <w:rsid w:val="00F869B0"/>
    <w:rsid w:val="00F91C24"/>
    <w:rsid w:val="00F928F7"/>
    <w:rsid w:val="00F964F3"/>
    <w:rsid w:val="00FA18CC"/>
    <w:rsid w:val="00FA3527"/>
    <w:rsid w:val="00FB1889"/>
    <w:rsid w:val="00FB2AF6"/>
    <w:rsid w:val="00FC030A"/>
    <w:rsid w:val="00FC0DE5"/>
    <w:rsid w:val="00FE0107"/>
    <w:rsid w:val="00FE3045"/>
    <w:rsid w:val="00FE53D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4F60E9"/>
  <w15:chartTrackingRefBased/>
  <w15:docId w15:val="{CDF8C305-0365-4787-AFD7-0316A0E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styleId="ad">
    <w:name w:val="Title"/>
    <w:basedOn w:val="a"/>
    <w:next w:val="ae"/>
    <w:pPr>
      <w:widowControl/>
      <w:autoSpaceDE/>
      <w:jc w:val="center"/>
    </w:pPr>
    <w:rPr>
      <w:rFonts w:ascii="Times New Roman" w:hAnsi="Times New Roman" w:cs="Times New Roman"/>
      <w:sz w:val="28"/>
      <w:szCs w:val="20"/>
      <w:lang w:val="uk-UA"/>
    </w:rPr>
  </w:style>
  <w:style w:type="paragraph" w:styleId="af">
    <w:name w:val="Body Text"/>
    <w:basedOn w:val="a"/>
    <w:pPr>
      <w:spacing w:after="120"/>
    </w:p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f"/>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uiPriority w:val="99"/>
    <w:qFormat/>
    <w:pPr>
      <w:widowControl/>
      <w:autoSpaceDE/>
      <w:spacing w:before="280" w:after="280"/>
    </w:pPr>
    <w:rPr>
      <w:rFonts w:ascii="Times New Roman" w:hAnsi="Times New Roman" w:cs="Times New Roman"/>
      <w:lang w:val="x-none"/>
    </w:rPr>
  </w:style>
  <w:style w:type="paragraph" w:styleId="af5">
    <w:name w:val="footer"/>
    <w:basedOn w:val="a"/>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basedOn w:val="a"/>
    <w:uiPriority w:val="1"/>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eastAsia="zh-CN"/>
    </w:rPr>
  </w:style>
  <w:style w:type="paragraph" w:customStyle="1" w:styleId="LO-Normal10">
    <w:name w:val="LO-Normal1"/>
    <w:pPr>
      <w:widowControl w:val="0"/>
      <w:suppressAutoHyphens/>
      <w:snapToGrid w:val="0"/>
      <w:spacing w:line="300" w:lineRule="auto"/>
      <w:ind w:firstLine="1300"/>
    </w:pPr>
    <w:rPr>
      <w:sz w:val="22"/>
      <w:lang w:val="uk-UA" w:eastAsia="zh-CN"/>
    </w:rPr>
  </w:style>
  <w:style w:type="paragraph" w:customStyle="1" w:styleId="15">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qFormat/>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eastAsia="zh-CN"/>
    </w:rPr>
  </w:style>
  <w:style w:type="paragraph" w:customStyle="1" w:styleId="17">
    <w:name w:val="Обычный1"/>
    <w:pPr>
      <w:widowControl w:val="0"/>
      <w:suppressAutoHyphens/>
      <w:snapToGrid w:val="0"/>
      <w:spacing w:line="300" w:lineRule="auto"/>
      <w:ind w:firstLine="1300"/>
    </w:pPr>
    <w:rPr>
      <w:kern w:val="1"/>
      <w:sz w:val="22"/>
      <w:lang w:val="uk-UA" w:eastAsia="zh-CN"/>
    </w:rPr>
  </w:style>
  <w:style w:type="paragraph" w:customStyle="1" w:styleId="FR4">
    <w:name w:val="FR4"/>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table" w:styleId="aff2">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CD1C82"/>
    <w:rPr>
      <w:rFonts w:ascii="Segoe UI" w:hAnsi="Segoe UI" w:cs="Times New Roman"/>
      <w:sz w:val="18"/>
      <w:szCs w:val="18"/>
    </w:rPr>
  </w:style>
  <w:style w:type="character" w:customStyle="1" w:styleId="aff4">
    <w:name w:val="Текст выноски Знак"/>
    <w:link w:val="aff3"/>
    <w:uiPriority w:val="99"/>
    <w:semiHidden/>
    <w:rsid w:val="00CD1C82"/>
    <w:rPr>
      <w:rFonts w:ascii="Segoe UI" w:hAnsi="Segoe UI" w:cs="Segoe UI"/>
      <w:sz w:val="18"/>
      <w:szCs w:val="18"/>
      <w:lang w:val="ru-RU" w:eastAsia="zh-CN"/>
    </w:rPr>
  </w:style>
  <w:style w:type="paragraph" w:customStyle="1" w:styleId="aff5">
    <w:name w:val="Знак Знак Знак Знак Знак"/>
    <w:basedOn w:val="a"/>
    <w:rsid w:val="00A716D2"/>
    <w:pPr>
      <w:widowControl/>
      <w:suppressAutoHyphens w:val="0"/>
      <w:autoSpaceDE/>
    </w:pPr>
    <w:rPr>
      <w:rFonts w:ascii="Verdana" w:hAnsi="Verdana" w:cs="Verdana"/>
      <w:sz w:val="20"/>
      <w:szCs w:val="20"/>
      <w:lang w:val="en-US" w:eastAsia="en-US"/>
    </w:rPr>
  </w:style>
  <w:style w:type="character" w:customStyle="1" w:styleId="26">
    <w:name w:val="Основний текст (2) + Напівжирний"/>
    <w:rsid w:val="00565C3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ff6">
    <w:name w:val="annotation reference"/>
    <w:uiPriority w:val="99"/>
    <w:semiHidden/>
    <w:unhideWhenUsed/>
    <w:rsid w:val="000711CE"/>
    <w:rPr>
      <w:sz w:val="16"/>
      <w:szCs w:val="16"/>
    </w:rPr>
  </w:style>
  <w:style w:type="paragraph" w:styleId="aff7">
    <w:name w:val="annotation text"/>
    <w:basedOn w:val="a"/>
    <w:link w:val="aff8"/>
    <w:uiPriority w:val="99"/>
    <w:semiHidden/>
    <w:unhideWhenUsed/>
    <w:rsid w:val="000711CE"/>
    <w:rPr>
      <w:rFonts w:cs="Times New Roman"/>
      <w:sz w:val="20"/>
      <w:szCs w:val="20"/>
    </w:rPr>
  </w:style>
  <w:style w:type="character" w:customStyle="1" w:styleId="aff8">
    <w:name w:val="Текст примечания Знак"/>
    <w:link w:val="aff7"/>
    <w:uiPriority w:val="99"/>
    <w:semiHidden/>
    <w:rsid w:val="000711CE"/>
    <w:rPr>
      <w:rFonts w:ascii="Times New Roman CYR" w:hAnsi="Times New Roman CYR" w:cs="Times New Roman CYR"/>
      <w:lang w:val="ru-RU" w:eastAsia="zh-CN"/>
    </w:rPr>
  </w:style>
  <w:style w:type="paragraph" w:styleId="aff9">
    <w:name w:val="annotation subject"/>
    <w:basedOn w:val="aff7"/>
    <w:next w:val="aff7"/>
    <w:link w:val="affa"/>
    <w:uiPriority w:val="99"/>
    <w:semiHidden/>
    <w:unhideWhenUsed/>
    <w:rsid w:val="000711CE"/>
    <w:rPr>
      <w:b/>
      <w:bCs/>
    </w:rPr>
  </w:style>
  <w:style w:type="character" w:customStyle="1" w:styleId="affa">
    <w:name w:val="Тема примечания Знак"/>
    <w:link w:val="aff9"/>
    <w:uiPriority w:val="99"/>
    <w:semiHidden/>
    <w:rsid w:val="000711CE"/>
    <w:rPr>
      <w:rFonts w:ascii="Times New Roman CYR" w:hAnsi="Times New Roman CYR" w:cs="Times New Roman CYR"/>
      <w:b/>
      <w:bCs/>
      <w:lang w:val="ru-RU" w:eastAsia="zh-CN"/>
    </w:rPr>
  </w:style>
  <w:style w:type="paragraph" w:customStyle="1" w:styleId="18">
    <w:name w:val="Абзац списка1"/>
    <w:basedOn w:val="a"/>
    <w:rsid w:val="00686808"/>
    <w:pPr>
      <w:autoSpaceDE/>
      <w:ind w:left="720" w:firstLine="567"/>
    </w:pPr>
    <w:rPr>
      <w:rFonts w:ascii="Arial" w:eastAsia="Lucida Sans Unicode" w:hAnsi="Arial" w:cs="Mangal"/>
      <w:kern w:val="1"/>
      <w:sz w:val="20"/>
      <w:lang w:val="uk-UA" w:eastAsia="hi-IN" w:bidi="hi-IN"/>
    </w:rPr>
  </w:style>
  <w:style w:type="character" w:customStyle="1" w:styleId="affb">
    <w:name w:val="Незакрита згадка"/>
    <w:uiPriority w:val="99"/>
    <w:semiHidden/>
    <w:unhideWhenUsed/>
    <w:rsid w:val="0068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2405">
      <w:bodyDiv w:val="1"/>
      <w:marLeft w:val="0"/>
      <w:marRight w:val="0"/>
      <w:marTop w:val="0"/>
      <w:marBottom w:val="0"/>
      <w:divBdr>
        <w:top w:val="none" w:sz="0" w:space="0" w:color="auto"/>
        <w:left w:val="none" w:sz="0" w:space="0" w:color="auto"/>
        <w:bottom w:val="none" w:sz="0" w:space="0" w:color="auto"/>
        <w:right w:val="none" w:sz="0" w:space="0" w:color="auto"/>
      </w:divBdr>
    </w:div>
    <w:div w:id="935944083">
      <w:bodyDiv w:val="1"/>
      <w:marLeft w:val="0"/>
      <w:marRight w:val="0"/>
      <w:marTop w:val="0"/>
      <w:marBottom w:val="0"/>
      <w:divBdr>
        <w:top w:val="none" w:sz="0" w:space="0" w:color="auto"/>
        <w:left w:val="none" w:sz="0" w:space="0" w:color="auto"/>
        <w:bottom w:val="none" w:sz="0" w:space="0" w:color="auto"/>
        <w:right w:val="none" w:sz="0" w:space="0" w:color="auto"/>
      </w:divBdr>
    </w:div>
    <w:div w:id="1050882505">
      <w:bodyDiv w:val="1"/>
      <w:marLeft w:val="0"/>
      <w:marRight w:val="0"/>
      <w:marTop w:val="0"/>
      <w:marBottom w:val="0"/>
      <w:divBdr>
        <w:top w:val="none" w:sz="0" w:space="0" w:color="auto"/>
        <w:left w:val="none" w:sz="0" w:space="0" w:color="auto"/>
        <w:bottom w:val="none" w:sz="0" w:space="0" w:color="auto"/>
        <w:right w:val="none" w:sz="0" w:space="0" w:color="auto"/>
      </w:divBdr>
      <w:divsChild>
        <w:div w:id="1426069450">
          <w:marLeft w:val="0"/>
          <w:marRight w:val="0"/>
          <w:marTop w:val="0"/>
          <w:marBottom w:val="0"/>
          <w:divBdr>
            <w:top w:val="none" w:sz="0" w:space="0" w:color="auto"/>
            <w:left w:val="none" w:sz="0" w:space="0" w:color="auto"/>
            <w:bottom w:val="none" w:sz="0" w:space="0" w:color="auto"/>
            <w:right w:val="none" w:sz="0" w:space="0" w:color="auto"/>
          </w:divBdr>
        </w:div>
      </w:divsChild>
    </w:div>
    <w:div w:id="1256085659">
      <w:bodyDiv w:val="1"/>
      <w:marLeft w:val="0"/>
      <w:marRight w:val="0"/>
      <w:marTop w:val="0"/>
      <w:marBottom w:val="0"/>
      <w:divBdr>
        <w:top w:val="none" w:sz="0" w:space="0" w:color="auto"/>
        <w:left w:val="none" w:sz="0" w:space="0" w:color="auto"/>
        <w:bottom w:val="none" w:sz="0" w:space="0" w:color="auto"/>
        <w:right w:val="none" w:sz="0" w:space="0" w:color="auto"/>
      </w:divBdr>
    </w:div>
    <w:div w:id="1372068241">
      <w:bodyDiv w:val="1"/>
      <w:marLeft w:val="0"/>
      <w:marRight w:val="0"/>
      <w:marTop w:val="0"/>
      <w:marBottom w:val="0"/>
      <w:divBdr>
        <w:top w:val="none" w:sz="0" w:space="0" w:color="auto"/>
        <w:left w:val="none" w:sz="0" w:space="0" w:color="auto"/>
        <w:bottom w:val="none" w:sz="0" w:space="0" w:color="auto"/>
        <w:right w:val="none" w:sz="0" w:space="0" w:color="auto"/>
      </w:divBdr>
    </w:div>
    <w:div w:id="1663268358">
      <w:bodyDiv w:val="1"/>
      <w:marLeft w:val="0"/>
      <w:marRight w:val="0"/>
      <w:marTop w:val="0"/>
      <w:marBottom w:val="0"/>
      <w:divBdr>
        <w:top w:val="none" w:sz="0" w:space="0" w:color="auto"/>
        <w:left w:val="none" w:sz="0" w:space="0" w:color="auto"/>
        <w:bottom w:val="none" w:sz="0" w:space="0" w:color="auto"/>
        <w:right w:val="none" w:sz="0" w:space="0" w:color="auto"/>
      </w:divBdr>
    </w:div>
    <w:div w:id="1944068165">
      <w:bodyDiv w:val="1"/>
      <w:marLeft w:val="0"/>
      <w:marRight w:val="0"/>
      <w:marTop w:val="0"/>
      <w:marBottom w:val="0"/>
      <w:divBdr>
        <w:top w:val="none" w:sz="0" w:space="0" w:color="auto"/>
        <w:left w:val="none" w:sz="0" w:space="0" w:color="auto"/>
        <w:bottom w:val="none" w:sz="0" w:space="0" w:color="auto"/>
        <w:right w:val="none" w:sz="0" w:space="0" w:color="auto"/>
      </w:divBdr>
      <w:divsChild>
        <w:div w:id="155400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B5EB-B0D9-4FF7-9C98-CB8BA016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7225</Words>
  <Characters>41187</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48316</CharactersWithSpaces>
  <SharedDoc>false</SharedDoc>
  <HLinks>
    <vt:vector size="6" baseType="variant">
      <vt:variant>
        <vt:i4>5570629</vt:i4>
      </vt:variant>
      <vt:variant>
        <vt:i4>0</vt:i4>
      </vt:variant>
      <vt:variant>
        <vt:i4>0</vt:i4>
      </vt:variant>
      <vt:variant>
        <vt:i4>5</vt:i4>
      </vt:variant>
      <vt:variant>
        <vt:lpwstr>https://www.minregion.gov.ua/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Пользователь</cp:lastModifiedBy>
  <cp:revision>12</cp:revision>
  <cp:lastPrinted>2023-01-02T11:04:00Z</cp:lastPrinted>
  <dcterms:created xsi:type="dcterms:W3CDTF">2023-05-14T20:04:00Z</dcterms:created>
  <dcterms:modified xsi:type="dcterms:W3CDTF">2023-05-18T04:53:00Z</dcterms:modified>
</cp:coreProperties>
</file>