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B8E" w:rsidRPr="006F5C13" w:rsidRDefault="00297B8E" w:rsidP="00297B8E">
      <w:pPr>
        <w:jc w:val="center"/>
        <w:rPr>
          <w:rFonts w:cs="Times New Roman CYR"/>
          <w:sz w:val="22"/>
          <w:szCs w:val="22"/>
          <w:lang w:val="uk-UA"/>
        </w:rPr>
      </w:pPr>
      <w:r w:rsidRPr="006F5C13">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p w:rsidR="00297B8E" w:rsidRPr="006F5C13" w:rsidRDefault="00297B8E" w:rsidP="00297B8E">
      <w:pPr>
        <w:widowControl w:val="0"/>
        <w:autoSpaceDE w:val="0"/>
        <w:jc w:val="center"/>
        <w:rPr>
          <w:rFonts w:cs="Times New Roman CYR"/>
          <w:sz w:val="22"/>
          <w:szCs w:val="22"/>
          <w:lang w:val="uk-UA"/>
        </w:rPr>
      </w:pPr>
    </w:p>
    <w:p w:rsidR="007372EF" w:rsidRPr="006F5C13" w:rsidRDefault="007372EF" w:rsidP="007372EF">
      <w:pPr>
        <w:widowControl w:val="0"/>
        <w:autoSpaceDE w:val="0"/>
        <w:jc w:val="right"/>
        <w:rPr>
          <w:rFonts w:cs="Times New Roman CYR"/>
          <w:bCs/>
          <w:sz w:val="22"/>
          <w:szCs w:val="22"/>
          <w:lang w:val="uk-UA"/>
        </w:rPr>
      </w:pPr>
    </w:p>
    <w:p w:rsidR="007372EF" w:rsidRPr="004B7105" w:rsidRDefault="007372EF" w:rsidP="007372EF">
      <w:pPr>
        <w:tabs>
          <w:tab w:val="left" w:pos="-2520"/>
        </w:tabs>
        <w:ind w:left="4536"/>
        <w:jc w:val="right"/>
        <w:rPr>
          <w:sz w:val="22"/>
          <w:szCs w:val="22"/>
          <w:lang w:val="uk-UA"/>
        </w:rPr>
      </w:pPr>
      <w:r w:rsidRPr="004B7105">
        <w:rPr>
          <w:b/>
          <w:sz w:val="22"/>
          <w:szCs w:val="22"/>
          <w:lang w:val="uk-UA"/>
        </w:rPr>
        <w:t>ЗАТВЕРДЖЕНО</w:t>
      </w:r>
    </w:p>
    <w:p w:rsidR="007372EF" w:rsidRPr="004B7105" w:rsidRDefault="007372EF" w:rsidP="007372EF">
      <w:pPr>
        <w:tabs>
          <w:tab w:val="left" w:pos="-2520"/>
        </w:tabs>
        <w:ind w:left="4536"/>
        <w:jc w:val="right"/>
        <w:rPr>
          <w:sz w:val="22"/>
          <w:szCs w:val="22"/>
          <w:lang w:val="uk-UA"/>
        </w:rPr>
      </w:pPr>
      <w:r w:rsidRPr="004B7105">
        <w:rPr>
          <w:sz w:val="22"/>
          <w:szCs w:val="22"/>
          <w:lang w:val="uk-UA"/>
        </w:rPr>
        <w:t xml:space="preserve">рішенням уповноваженої особи </w:t>
      </w:r>
    </w:p>
    <w:p w:rsidR="007372EF" w:rsidRPr="006F5C13" w:rsidRDefault="007372EF" w:rsidP="007372EF">
      <w:pPr>
        <w:tabs>
          <w:tab w:val="left" w:pos="-2520"/>
        </w:tabs>
        <w:ind w:left="4536"/>
        <w:jc w:val="right"/>
        <w:rPr>
          <w:sz w:val="22"/>
          <w:szCs w:val="22"/>
          <w:lang w:val="uk-UA"/>
        </w:rPr>
      </w:pPr>
      <w:r w:rsidRPr="004B7105">
        <w:rPr>
          <w:sz w:val="22"/>
          <w:szCs w:val="22"/>
          <w:lang w:val="uk-UA"/>
        </w:rPr>
        <w:t>№</w:t>
      </w:r>
      <w:r w:rsidR="003F68DF">
        <w:rPr>
          <w:sz w:val="22"/>
          <w:szCs w:val="22"/>
          <w:lang w:val="uk-UA"/>
        </w:rPr>
        <w:t>614</w:t>
      </w:r>
      <w:bookmarkStart w:id="0" w:name="_GoBack"/>
      <w:bookmarkEnd w:id="0"/>
      <w:r w:rsidRPr="004B7105">
        <w:rPr>
          <w:sz w:val="22"/>
          <w:szCs w:val="22"/>
          <w:lang w:val="uk-UA"/>
        </w:rPr>
        <w:t xml:space="preserve"> від </w:t>
      </w:r>
      <w:r w:rsidR="004B7105" w:rsidRPr="004B7105">
        <w:rPr>
          <w:sz w:val="22"/>
          <w:szCs w:val="22"/>
          <w:lang w:val="uk-UA"/>
        </w:rPr>
        <w:t>2</w:t>
      </w:r>
      <w:r w:rsidR="00834ECD">
        <w:rPr>
          <w:sz w:val="22"/>
          <w:szCs w:val="22"/>
          <w:lang w:val="uk-UA"/>
        </w:rPr>
        <w:t>5</w:t>
      </w:r>
      <w:r w:rsidR="009C7DD8" w:rsidRPr="004B7105">
        <w:rPr>
          <w:sz w:val="22"/>
          <w:szCs w:val="22"/>
          <w:lang w:val="uk-UA"/>
        </w:rPr>
        <w:t xml:space="preserve"> </w:t>
      </w:r>
      <w:r w:rsidR="00834ECD">
        <w:rPr>
          <w:sz w:val="22"/>
          <w:szCs w:val="22"/>
          <w:lang w:val="uk-UA"/>
        </w:rPr>
        <w:t>серпня</w:t>
      </w:r>
      <w:r w:rsidR="00FB0065" w:rsidRPr="004B7105">
        <w:rPr>
          <w:sz w:val="22"/>
          <w:szCs w:val="22"/>
          <w:lang w:val="uk-UA"/>
        </w:rPr>
        <w:t xml:space="preserve"> </w:t>
      </w:r>
      <w:r w:rsidRPr="004B7105">
        <w:rPr>
          <w:sz w:val="22"/>
          <w:szCs w:val="22"/>
          <w:lang w:val="uk-UA"/>
        </w:rPr>
        <w:t>202</w:t>
      </w:r>
      <w:r w:rsidR="009C7DD8" w:rsidRPr="004B7105">
        <w:rPr>
          <w:sz w:val="22"/>
          <w:szCs w:val="22"/>
          <w:lang w:val="uk-UA"/>
        </w:rPr>
        <w:t>3</w:t>
      </w:r>
      <w:r w:rsidRPr="004B7105">
        <w:rPr>
          <w:sz w:val="22"/>
          <w:szCs w:val="22"/>
          <w:lang w:val="uk-UA"/>
        </w:rPr>
        <w:t xml:space="preserve"> року</w:t>
      </w:r>
      <w:r w:rsidRPr="006F5C13">
        <w:rPr>
          <w:sz w:val="22"/>
          <w:szCs w:val="22"/>
          <w:lang w:val="uk-UA"/>
        </w:rPr>
        <w:t xml:space="preserve"> </w:t>
      </w:r>
    </w:p>
    <w:p w:rsidR="007372EF" w:rsidRPr="006F5C13" w:rsidRDefault="007372EF" w:rsidP="007372EF">
      <w:pPr>
        <w:pStyle w:val="17"/>
        <w:jc w:val="right"/>
        <w:rPr>
          <w:rFonts w:ascii="Times New Roman" w:hAnsi="Times New Roman" w:cs="Times New Roman"/>
          <w:sz w:val="22"/>
          <w:szCs w:val="22"/>
          <w:lang w:val="uk-UA"/>
        </w:rPr>
      </w:pPr>
    </w:p>
    <w:p w:rsidR="00297B8E" w:rsidRPr="006F5C13" w:rsidRDefault="00297B8E" w:rsidP="00297B8E">
      <w:pPr>
        <w:pStyle w:val="17"/>
        <w:jc w:val="right"/>
        <w:rPr>
          <w:rFonts w:ascii="Times New Roman" w:hAnsi="Times New Roman" w:cs="Times New Roman"/>
          <w:sz w:val="22"/>
          <w:szCs w:val="22"/>
          <w:lang w:val="uk-UA"/>
        </w:rPr>
      </w:pPr>
    </w:p>
    <w:p w:rsidR="00297B8E" w:rsidRPr="006F5C13" w:rsidRDefault="00297B8E" w:rsidP="00297B8E">
      <w:pPr>
        <w:pStyle w:val="17"/>
        <w:rPr>
          <w:rFonts w:ascii="Times New Roman" w:hAnsi="Times New Roman" w:cs="Times New Roman"/>
          <w:sz w:val="22"/>
          <w:szCs w:val="22"/>
          <w:lang w:val="uk-UA"/>
        </w:rPr>
      </w:pPr>
    </w:p>
    <w:p w:rsidR="00297B8E" w:rsidRPr="006F5C13" w:rsidRDefault="00297B8E" w:rsidP="00297B8E">
      <w:pPr>
        <w:pStyle w:val="17"/>
        <w:rPr>
          <w:rFonts w:ascii="Times New Roman" w:hAnsi="Times New Roman" w:cs="Times New Roman"/>
          <w:sz w:val="22"/>
          <w:szCs w:val="22"/>
          <w:lang w:val="uk-UA"/>
        </w:rPr>
      </w:pPr>
    </w:p>
    <w:p w:rsidR="00297B8E" w:rsidRPr="006F5C13" w:rsidRDefault="00297B8E" w:rsidP="00297B8E">
      <w:pPr>
        <w:pStyle w:val="17"/>
        <w:rPr>
          <w:rFonts w:ascii="Times New Roman" w:hAnsi="Times New Roman" w:cs="Times New Roman"/>
          <w:sz w:val="22"/>
          <w:szCs w:val="22"/>
          <w:lang w:val="uk-UA"/>
        </w:rPr>
      </w:pPr>
    </w:p>
    <w:p w:rsidR="00297B8E" w:rsidRPr="006F5C13" w:rsidRDefault="00297B8E" w:rsidP="00297B8E">
      <w:pPr>
        <w:pStyle w:val="17"/>
        <w:rPr>
          <w:rFonts w:ascii="Times New Roman" w:hAnsi="Times New Roman" w:cs="Times New Roman"/>
          <w:sz w:val="22"/>
          <w:szCs w:val="22"/>
          <w:lang w:val="uk-UA"/>
        </w:rPr>
      </w:pPr>
    </w:p>
    <w:p w:rsidR="006D3C26" w:rsidRPr="006F5C13" w:rsidRDefault="006D3C26" w:rsidP="00297B8E">
      <w:pPr>
        <w:pStyle w:val="17"/>
        <w:rPr>
          <w:rFonts w:ascii="Times New Roman" w:hAnsi="Times New Roman" w:cs="Times New Roman"/>
          <w:sz w:val="22"/>
          <w:szCs w:val="22"/>
          <w:lang w:val="uk-UA"/>
        </w:rPr>
      </w:pPr>
    </w:p>
    <w:p w:rsidR="006D3C26" w:rsidRPr="006F5C13" w:rsidRDefault="006D3C26" w:rsidP="00297B8E">
      <w:pPr>
        <w:pStyle w:val="17"/>
        <w:rPr>
          <w:rFonts w:ascii="Times New Roman" w:hAnsi="Times New Roman" w:cs="Times New Roman"/>
          <w:sz w:val="22"/>
          <w:szCs w:val="22"/>
          <w:lang w:val="uk-UA"/>
        </w:rPr>
      </w:pPr>
    </w:p>
    <w:p w:rsidR="006D3C26" w:rsidRPr="006F5C13" w:rsidRDefault="006D3C26" w:rsidP="00297B8E">
      <w:pPr>
        <w:pStyle w:val="17"/>
        <w:rPr>
          <w:rFonts w:ascii="Times New Roman" w:hAnsi="Times New Roman" w:cs="Times New Roman"/>
          <w:sz w:val="22"/>
          <w:szCs w:val="22"/>
          <w:lang w:val="uk-UA"/>
        </w:rPr>
      </w:pPr>
    </w:p>
    <w:p w:rsidR="00297B8E" w:rsidRPr="006F5C13" w:rsidRDefault="00297B8E" w:rsidP="00297B8E">
      <w:pPr>
        <w:jc w:val="center"/>
        <w:rPr>
          <w:rFonts w:eastAsia="Calibri"/>
          <w:b/>
          <w:bCs/>
          <w:sz w:val="22"/>
          <w:szCs w:val="22"/>
          <w:lang w:val="uk-UA"/>
        </w:rPr>
      </w:pPr>
      <w:r w:rsidRPr="006F5C13">
        <w:rPr>
          <w:rFonts w:eastAsia="Calibri"/>
          <w:b/>
          <w:bCs/>
          <w:sz w:val="22"/>
          <w:szCs w:val="22"/>
          <w:lang w:val="uk-UA"/>
        </w:rPr>
        <w:t xml:space="preserve">ТЕНДЕРНА ДОКУМЕНТАЦІЯ </w:t>
      </w:r>
    </w:p>
    <w:p w:rsidR="00297B8E" w:rsidRPr="006F5C13" w:rsidRDefault="00297B8E" w:rsidP="00297B8E">
      <w:pPr>
        <w:jc w:val="center"/>
        <w:rPr>
          <w:rFonts w:eastAsia="Calibri"/>
          <w:b/>
          <w:bCs/>
          <w:sz w:val="22"/>
          <w:szCs w:val="22"/>
          <w:lang w:val="uk-UA"/>
        </w:rPr>
      </w:pPr>
    </w:p>
    <w:p w:rsidR="00297B8E" w:rsidRPr="006F5C13" w:rsidRDefault="00297B8E" w:rsidP="00297B8E">
      <w:pPr>
        <w:jc w:val="center"/>
        <w:rPr>
          <w:rFonts w:eastAsia="Calibri"/>
          <w:b/>
          <w:bCs/>
          <w:sz w:val="22"/>
          <w:szCs w:val="22"/>
          <w:lang w:val="uk-UA"/>
        </w:rPr>
      </w:pPr>
      <w:r w:rsidRPr="006F5C13">
        <w:rPr>
          <w:rFonts w:eastAsia="Calibri"/>
          <w:b/>
          <w:bCs/>
          <w:sz w:val="22"/>
          <w:szCs w:val="22"/>
          <w:lang w:val="uk-UA"/>
        </w:rPr>
        <w:t>ПРЕДМЕТ ЗАКУПІВЛІ:</w:t>
      </w:r>
    </w:p>
    <w:p w:rsidR="008304F7" w:rsidRPr="006F5C13" w:rsidRDefault="008304F7" w:rsidP="00297B8E">
      <w:pPr>
        <w:jc w:val="center"/>
        <w:rPr>
          <w:rFonts w:eastAsia="Calibri"/>
          <w:b/>
          <w:sz w:val="22"/>
          <w:szCs w:val="22"/>
          <w:lang w:val="uk-UA"/>
        </w:rPr>
      </w:pPr>
    </w:p>
    <w:p w:rsidR="00752B76" w:rsidRPr="00834ECD" w:rsidRDefault="00834ECD" w:rsidP="00297B8E">
      <w:pPr>
        <w:jc w:val="center"/>
        <w:rPr>
          <w:rFonts w:eastAsia="Calibri"/>
          <w:b/>
          <w:bCs/>
          <w:sz w:val="28"/>
          <w:szCs w:val="28"/>
          <w:lang w:val="uk-UA"/>
        </w:rPr>
      </w:pPr>
      <w:r w:rsidRPr="00834ECD">
        <w:rPr>
          <w:b/>
          <w:sz w:val="28"/>
          <w:szCs w:val="28"/>
          <w:lang w:val="uk-UA"/>
        </w:rPr>
        <w:t>«Матеріали для ремонту та експлуатаційного утримання інфраструктури у сфері дорожнього господарства (вулиць і доріг комунальної власності в населених пунктах): труба каналізаційна двошарова гофрована (для мереж безнапірної каналізації) Ø 800*6000 мм</w:t>
      </w:r>
      <w:r w:rsidRPr="00834ECD">
        <w:rPr>
          <w:b/>
          <w:sz w:val="28"/>
          <w:szCs w:val="28"/>
          <w:lang w:val="en-US"/>
        </w:rPr>
        <w:t xml:space="preserve"> </w:t>
      </w:r>
      <w:r w:rsidRPr="00834ECD">
        <w:rPr>
          <w:b/>
          <w:sz w:val="28"/>
          <w:szCs w:val="28"/>
          <w:lang w:val="uk-UA"/>
        </w:rPr>
        <w:t xml:space="preserve">типу </w:t>
      </w:r>
      <w:r w:rsidRPr="00834ECD">
        <w:rPr>
          <w:b/>
          <w:sz w:val="28"/>
          <w:szCs w:val="28"/>
          <w:lang w:val="en-US"/>
        </w:rPr>
        <w:t>SN8</w:t>
      </w:r>
      <w:r w:rsidRPr="00834ECD">
        <w:rPr>
          <w:b/>
          <w:sz w:val="28"/>
          <w:szCs w:val="28"/>
          <w:lang w:val="uk-UA"/>
        </w:rPr>
        <w:t xml:space="preserve">, труба каналізаційна двошарова гофрована (для мереж безнапірної каналізації) Ø </w:t>
      </w:r>
      <w:r w:rsidRPr="00834ECD">
        <w:rPr>
          <w:b/>
          <w:sz w:val="28"/>
          <w:szCs w:val="28"/>
          <w:lang w:val="en-US"/>
        </w:rPr>
        <w:t>10</w:t>
      </w:r>
      <w:r w:rsidRPr="00834ECD">
        <w:rPr>
          <w:b/>
          <w:sz w:val="28"/>
          <w:szCs w:val="28"/>
          <w:lang w:val="uk-UA"/>
        </w:rPr>
        <w:t xml:space="preserve">00*6000 мм типу </w:t>
      </w:r>
      <w:r w:rsidRPr="00834ECD">
        <w:rPr>
          <w:b/>
          <w:sz w:val="28"/>
          <w:szCs w:val="28"/>
          <w:lang w:val="en-US"/>
        </w:rPr>
        <w:t>SN8</w:t>
      </w:r>
      <w:r w:rsidRPr="00834ECD">
        <w:rPr>
          <w:b/>
          <w:sz w:val="28"/>
          <w:szCs w:val="28"/>
          <w:lang w:val="uk-UA"/>
        </w:rPr>
        <w:t xml:space="preserve">, труба з профільною стінкою розтрубних з двома ущільнюючими кільцями </w:t>
      </w:r>
      <w:r w:rsidRPr="00834ECD">
        <w:rPr>
          <w:b/>
          <w:sz w:val="28"/>
          <w:szCs w:val="28"/>
          <w:lang w:val="en-US"/>
        </w:rPr>
        <w:t>(</w:t>
      </w:r>
      <w:r w:rsidRPr="00834ECD">
        <w:rPr>
          <w:b/>
          <w:sz w:val="28"/>
          <w:szCs w:val="28"/>
          <w:lang w:val="uk-UA"/>
        </w:rPr>
        <w:t>для мереж водовідведення з поліетилену</w:t>
      </w:r>
      <w:r w:rsidRPr="00834ECD">
        <w:rPr>
          <w:b/>
          <w:sz w:val="28"/>
          <w:szCs w:val="28"/>
          <w:lang w:val="en-US"/>
        </w:rPr>
        <w:t>)</w:t>
      </w:r>
      <w:r w:rsidRPr="00834ECD">
        <w:rPr>
          <w:b/>
          <w:sz w:val="28"/>
          <w:szCs w:val="28"/>
          <w:lang w:val="uk-UA"/>
        </w:rPr>
        <w:t xml:space="preserve"> Ø 1200*6000 мм типу </w:t>
      </w:r>
      <w:r w:rsidRPr="00834ECD">
        <w:rPr>
          <w:b/>
          <w:sz w:val="28"/>
          <w:szCs w:val="28"/>
          <w:lang w:val="en-US"/>
        </w:rPr>
        <w:t>SN8</w:t>
      </w:r>
      <w:r w:rsidRPr="00834ECD">
        <w:rPr>
          <w:b/>
          <w:sz w:val="28"/>
          <w:szCs w:val="28"/>
          <w:lang w:val="uk-UA"/>
        </w:rPr>
        <w:t>», код ДК 021:2015 - 44130000-0 Каналізаційні системи</w:t>
      </w:r>
      <w:r w:rsidRPr="00834ECD">
        <w:rPr>
          <w:b/>
          <w:sz w:val="28"/>
          <w:szCs w:val="28"/>
        </w:rPr>
        <w:t> </w:t>
      </w:r>
      <w:r w:rsidRPr="00834ECD">
        <w:rPr>
          <w:b/>
          <w:sz w:val="28"/>
          <w:szCs w:val="28"/>
          <w:lang w:val="uk-UA"/>
        </w:rPr>
        <w:t xml:space="preserve"> (номенклатурна позиція - 44132000-4 Елементи дренажних труб)</w:t>
      </w:r>
    </w:p>
    <w:p w:rsidR="00297B8E" w:rsidRPr="00834ECD" w:rsidRDefault="00297B8E" w:rsidP="00297B8E">
      <w:pPr>
        <w:jc w:val="center"/>
        <w:rPr>
          <w:spacing w:val="3"/>
          <w:sz w:val="28"/>
          <w:szCs w:val="28"/>
          <w:lang w:val="uk-UA"/>
        </w:rPr>
      </w:pPr>
      <w:r w:rsidRPr="00834ECD">
        <w:rPr>
          <w:rFonts w:eastAsia="Calibri"/>
          <w:b/>
          <w:bCs/>
          <w:sz w:val="28"/>
          <w:szCs w:val="28"/>
          <w:lang w:val="uk-UA"/>
        </w:rPr>
        <w:t>ВІДКРИТІ ТОРГИ</w:t>
      </w:r>
      <w:r w:rsidRPr="00834ECD">
        <w:rPr>
          <w:spacing w:val="3"/>
          <w:sz w:val="28"/>
          <w:szCs w:val="28"/>
          <w:lang w:val="uk-UA"/>
        </w:rPr>
        <w:t xml:space="preserve"> </w:t>
      </w:r>
    </w:p>
    <w:p w:rsidR="00297B8E" w:rsidRPr="006F5C13" w:rsidRDefault="00297B8E" w:rsidP="00297B8E">
      <w:pPr>
        <w:widowControl w:val="0"/>
        <w:shd w:val="clear" w:color="auto" w:fill="FFFFFF"/>
        <w:autoSpaceDE w:val="0"/>
        <w:ind w:right="144"/>
        <w:rPr>
          <w:i/>
          <w:spacing w:val="3"/>
          <w:sz w:val="22"/>
          <w:szCs w:val="22"/>
          <w:lang w:val="uk-UA"/>
        </w:rPr>
      </w:pPr>
    </w:p>
    <w:p w:rsidR="00297B8E" w:rsidRPr="006F5C13" w:rsidRDefault="00297B8E" w:rsidP="00297B8E">
      <w:pPr>
        <w:widowControl w:val="0"/>
        <w:shd w:val="clear" w:color="auto" w:fill="FFFFFF"/>
        <w:autoSpaceDE w:val="0"/>
        <w:ind w:right="144"/>
        <w:rPr>
          <w:i/>
          <w:spacing w:val="3"/>
          <w:sz w:val="22"/>
          <w:szCs w:val="22"/>
          <w:lang w:val="uk-UA"/>
        </w:rPr>
      </w:pPr>
    </w:p>
    <w:p w:rsidR="00297B8E" w:rsidRPr="006F5C13" w:rsidRDefault="00297B8E" w:rsidP="00297B8E">
      <w:pPr>
        <w:widowControl w:val="0"/>
        <w:shd w:val="clear" w:color="auto" w:fill="FFFFFF"/>
        <w:autoSpaceDE w:val="0"/>
        <w:ind w:right="144"/>
        <w:rPr>
          <w:i/>
          <w:spacing w:val="3"/>
          <w:sz w:val="22"/>
          <w:szCs w:val="22"/>
          <w:lang w:val="uk-UA"/>
        </w:rPr>
      </w:pPr>
    </w:p>
    <w:p w:rsidR="00297B8E" w:rsidRPr="006F5C13" w:rsidRDefault="00297B8E" w:rsidP="00297B8E">
      <w:pPr>
        <w:widowControl w:val="0"/>
        <w:shd w:val="clear" w:color="auto" w:fill="FFFFFF"/>
        <w:autoSpaceDE w:val="0"/>
        <w:ind w:right="144"/>
        <w:rPr>
          <w:i/>
          <w:spacing w:val="3"/>
          <w:sz w:val="22"/>
          <w:szCs w:val="22"/>
          <w:lang w:val="uk-UA"/>
        </w:rPr>
      </w:pPr>
    </w:p>
    <w:p w:rsidR="00297B8E" w:rsidRPr="006F5C13" w:rsidRDefault="00297B8E" w:rsidP="00297B8E">
      <w:pPr>
        <w:widowControl w:val="0"/>
        <w:shd w:val="clear" w:color="auto" w:fill="FFFFFF"/>
        <w:autoSpaceDE w:val="0"/>
        <w:ind w:right="144"/>
        <w:rPr>
          <w:i/>
          <w:spacing w:val="3"/>
          <w:sz w:val="22"/>
          <w:szCs w:val="22"/>
          <w:lang w:val="uk-UA"/>
        </w:rPr>
      </w:pPr>
    </w:p>
    <w:p w:rsidR="00297B8E" w:rsidRPr="006F5C13" w:rsidRDefault="00297B8E" w:rsidP="00297B8E">
      <w:pPr>
        <w:widowControl w:val="0"/>
        <w:shd w:val="clear" w:color="auto" w:fill="FFFFFF"/>
        <w:autoSpaceDE w:val="0"/>
        <w:ind w:right="144"/>
        <w:rPr>
          <w:i/>
          <w:spacing w:val="3"/>
          <w:sz w:val="22"/>
          <w:szCs w:val="22"/>
          <w:lang w:val="uk-UA"/>
        </w:rPr>
      </w:pPr>
    </w:p>
    <w:p w:rsidR="00297B8E" w:rsidRPr="006F5C13" w:rsidRDefault="00297B8E" w:rsidP="00297B8E">
      <w:pPr>
        <w:widowControl w:val="0"/>
        <w:shd w:val="clear" w:color="auto" w:fill="FFFFFF"/>
        <w:autoSpaceDE w:val="0"/>
        <w:ind w:right="144"/>
        <w:rPr>
          <w:i/>
          <w:spacing w:val="3"/>
          <w:sz w:val="22"/>
          <w:szCs w:val="22"/>
          <w:lang w:val="uk-UA"/>
        </w:rPr>
      </w:pPr>
    </w:p>
    <w:p w:rsidR="00297B8E" w:rsidRPr="006F5C13" w:rsidRDefault="00297B8E" w:rsidP="00297B8E">
      <w:pPr>
        <w:widowControl w:val="0"/>
        <w:shd w:val="clear" w:color="auto" w:fill="FFFFFF"/>
        <w:autoSpaceDE w:val="0"/>
        <w:ind w:right="144"/>
        <w:rPr>
          <w:i/>
          <w:spacing w:val="3"/>
          <w:sz w:val="22"/>
          <w:szCs w:val="22"/>
          <w:lang w:val="uk-UA"/>
        </w:rPr>
      </w:pPr>
    </w:p>
    <w:p w:rsidR="00297B8E" w:rsidRPr="006F5C13" w:rsidRDefault="00297B8E" w:rsidP="00297B8E">
      <w:pPr>
        <w:widowControl w:val="0"/>
        <w:shd w:val="clear" w:color="auto" w:fill="FFFFFF"/>
        <w:autoSpaceDE w:val="0"/>
        <w:ind w:right="144"/>
        <w:rPr>
          <w:i/>
          <w:spacing w:val="3"/>
          <w:sz w:val="22"/>
          <w:szCs w:val="22"/>
          <w:lang w:val="uk-UA"/>
        </w:rPr>
      </w:pPr>
    </w:p>
    <w:p w:rsidR="00297B8E" w:rsidRPr="006F5C13" w:rsidRDefault="00297B8E" w:rsidP="00297B8E">
      <w:pPr>
        <w:widowControl w:val="0"/>
        <w:shd w:val="clear" w:color="auto" w:fill="FFFFFF"/>
        <w:autoSpaceDE w:val="0"/>
        <w:ind w:right="144"/>
        <w:rPr>
          <w:i/>
          <w:spacing w:val="3"/>
          <w:sz w:val="22"/>
          <w:szCs w:val="22"/>
          <w:lang w:val="uk-UA"/>
        </w:rPr>
      </w:pPr>
    </w:p>
    <w:p w:rsidR="00297B8E" w:rsidRPr="006F5C13" w:rsidRDefault="00297B8E" w:rsidP="00297B8E">
      <w:pPr>
        <w:widowControl w:val="0"/>
        <w:shd w:val="clear" w:color="auto" w:fill="FFFFFF"/>
        <w:autoSpaceDE w:val="0"/>
        <w:ind w:right="144"/>
        <w:rPr>
          <w:i/>
          <w:spacing w:val="3"/>
          <w:sz w:val="22"/>
          <w:szCs w:val="22"/>
          <w:lang w:val="uk-UA"/>
        </w:rPr>
      </w:pPr>
    </w:p>
    <w:p w:rsidR="00297B8E" w:rsidRPr="006F5C13" w:rsidRDefault="00297B8E" w:rsidP="00297B8E">
      <w:pPr>
        <w:widowControl w:val="0"/>
        <w:shd w:val="clear" w:color="auto" w:fill="FFFFFF"/>
        <w:autoSpaceDE w:val="0"/>
        <w:ind w:right="144"/>
        <w:rPr>
          <w:i/>
          <w:spacing w:val="3"/>
          <w:sz w:val="22"/>
          <w:szCs w:val="22"/>
          <w:lang w:val="uk-UA"/>
        </w:rPr>
      </w:pPr>
    </w:p>
    <w:p w:rsidR="00297B8E" w:rsidRPr="006F5C13" w:rsidRDefault="00297B8E" w:rsidP="00297B8E">
      <w:pPr>
        <w:widowControl w:val="0"/>
        <w:shd w:val="clear" w:color="auto" w:fill="FFFFFF"/>
        <w:autoSpaceDE w:val="0"/>
        <w:ind w:right="144"/>
        <w:rPr>
          <w:i/>
          <w:spacing w:val="3"/>
          <w:sz w:val="22"/>
          <w:szCs w:val="22"/>
          <w:lang w:val="uk-UA"/>
        </w:rPr>
      </w:pPr>
    </w:p>
    <w:p w:rsidR="00297B8E" w:rsidRPr="006F5C13" w:rsidRDefault="00297B8E" w:rsidP="00297B8E">
      <w:pPr>
        <w:widowControl w:val="0"/>
        <w:shd w:val="clear" w:color="auto" w:fill="FFFFFF"/>
        <w:autoSpaceDE w:val="0"/>
        <w:ind w:right="144"/>
        <w:rPr>
          <w:i/>
          <w:spacing w:val="3"/>
          <w:sz w:val="22"/>
          <w:szCs w:val="22"/>
          <w:lang w:val="uk-UA"/>
        </w:rPr>
      </w:pPr>
    </w:p>
    <w:p w:rsidR="00297B8E" w:rsidRPr="006F5C13" w:rsidRDefault="00297B8E" w:rsidP="00297B8E">
      <w:pPr>
        <w:widowControl w:val="0"/>
        <w:shd w:val="clear" w:color="auto" w:fill="FFFFFF"/>
        <w:autoSpaceDE w:val="0"/>
        <w:ind w:right="144"/>
        <w:rPr>
          <w:i/>
          <w:spacing w:val="3"/>
          <w:sz w:val="22"/>
          <w:szCs w:val="22"/>
          <w:lang w:val="uk-UA"/>
        </w:rPr>
      </w:pPr>
    </w:p>
    <w:p w:rsidR="00297B8E" w:rsidRPr="006F5C13" w:rsidRDefault="00297B8E" w:rsidP="00297B8E">
      <w:pPr>
        <w:widowControl w:val="0"/>
        <w:shd w:val="clear" w:color="auto" w:fill="FFFFFF"/>
        <w:autoSpaceDE w:val="0"/>
        <w:ind w:right="144"/>
        <w:rPr>
          <w:i/>
          <w:spacing w:val="3"/>
          <w:sz w:val="22"/>
          <w:szCs w:val="22"/>
          <w:lang w:val="uk-UA"/>
        </w:rPr>
      </w:pPr>
    </w:p>
    <w:p w:rsidR="00297B8E" w:rsidRPr="006F5C13" w:rsidRDefault="00297B8E" w:rsidP="00297B8E">
      <w:pPr>
        <w:widowControl w:val="0"/>
        <w:shd w:val="clear" w:color="auto" w:fill="FFFFFF"/>
        <w:autoSpaceDE w:val="0"/>
        <w:ind w:right="144"/>
        <w:rPr>
          <w:i/>
          <w:spacing w:val="3"/>
          <w:sz w:val="22"/>
          <w:szCs w:val="22"/>
          <w:lang w:val="uk-UA"/>
        </w:rPr>
      </w:pPr>
    </w:p>
    <w:p w:rsidR="00297B8E" w:rsidRPr="006F5C13" w:rsidRDefault="00297B8E" w:rsidP="00297B8E">
      <w:pPr>
        <w:widowControl w:val="0"/>
        <w:shd w:val="clear" w:color="auto" w:fill="FFFFFF"/>
        <w:autoSpaceDE w:val="0"/>
        <w:ind w:right="144"/>
        <w:rPr>
          <w:i/>
          <w:spacing w:val="3"/>
          <w:sz w:val="22"/>
          <w:szCs w:val="22"/>
          <w:lang w:val="uk-UA"/>
        </w:rPr>
      </w:pPr>
    </w:p>
    <w:p w:rsidR="00442136" w:rsidRPr="006F5C13" w:rsidRDefault="00442136" w:rsidP="00297B8E">
      <w:pPr>
        <w:widowControl w:val="0"/>
        <w:shd w:val="clear" w:color="auto" w:fill="FFFFFF"/>
        <w:autoSpaceDE w:val="0"/>
        <w:ind w:right="144"/>
        <w:jc w:val="center"/>
        <w:rPr>
          <w:b/>
          <w:bCs/>
          <w:sz w:val="22"/>
          <w:szCs w:val="22"/>
          <w:lang w:val="uk-UA"/>
        </w:rPr>
      </w:pPr>
    </w:p>
    <w:p w:rsidR="00442136" w:rsidRPr="006F5C13" w:rsidRDefault="00442136" w:rsidP="00297B8E">
      <w:pPr>
        <w:widowControl w:val="0"/>
        <w:shd w:val="clear" w:color="auto" w:fill="FFFFFF"/>
        <w:autoSpaceDE w:val="0"/>
        <w:ind w:right="144"/>
        <w:jc w:val="center"/>
        <w:rPr>
          <w:b/>
          <w:bCs/>
          <w:sz w:val="22"/>
          <w:szCs w:val="22"/>
          <w:lang w:val="uk-UA"/>
        </w:rPr>
      </w:pPr>
    </w:p>
    <w:p w:rsidR="00442136" w:rsidRPr="006F5C13" w:rsidRDefault="00442136" w:rsidP="00297B8E">
      <w:pPr>
        <w:widowControl w:val="0"/>
        <w:shd w:val="clear" w:color="auto" w:fill="FFFFFF"/>
        <w:autoSpaceDE w:val="0"/>
        <w:ind w:right="144"/>
        <w:jc w:val="center"/>
        <w:rPr>
          <w:b/>
          <w:bCs/>
          <w:sz w:val="22"/>
          <w:szCs w:val="22"/>
          <w:lang w:val="uk-UA"/>
        </w:rPr>
      </w:pPr>
    </w:p>
    <w:p w:rsidR="006D3C26" w:rsidRPr="006F5C13" w:rsidRDefault="006D3C26" w:rsidP="00297B8E">
      <w:pPr>
        <w:widowControl w:val="0"/>
        <w:shd w:val="clear" w:color="auto" w:fill="FFFFFF"/>
        <w:autoSpaceDE w:val="0"/>
        <w:ind w:right="144"/>
        <w:jc w:val="center"/>
        <w:rPr>
          <w:b/>
          <w:bCs/>
          <w:sz w:val="22"/>
          <w:szCs w:val="22"/>
          <w:lang w:val="uk-UA"/>
        </w:rPr>
      </w:pPr>
    </w:p>
    <w:p w:rsidR="00442136" w:rsidRPr="006F5C13" w:rsidRDefault="00442136" w:rsidP="00297B8E">
      <w:pPr>
        <w:widowControl w:val="0"/>
        <w:shd w:val="clear" w:color="auto" w:fill="FFFFFF"/>
        <w:autoSpaceDE w:val="0"/>
        <w:ind w:right="144"/>
        <w:jc w:val="center"/>
        <w:rPr>
          <w:b/>
          <w:bCs/>
          <w:sz w:val="22"/>
          <w:szCs w:val="22"/>
          <w:lang w:val="uk-UA"/>
        </w:rPr>
      </w:pPr>
    </w:p>
    <w:p w:rsidR="00442136" w:rsidRPr="006F5C13" w:rsidRDefault="00442136" w:rsidP="00297B8E">
      <w:pPr>
        <w:widowControl w:val="0"/>
        <w:shd w:val="clear" w:color="auto" w:fill="FFFFFF"/>
        <w:autoSpaceDE w:val="0"/>
        <w:ind w:right="144"/>
        <w:jc w:val="center"/>
        <w:rPr>
          <w:b/>
          <w:bCs/>
          <w:sz w:val="22"/>
          <w:szCs w:val="22"/>
          <w:lang w:val="uk-UA"/>
        </w:rPr>
      </w:pPr>
    </w:p>
    <w:p w:rsidR="00442136" w:rsidRPr="006F5C13" w:rsidRDefault="00442136" w:rsidP="00297B8E">
      <w:pPr>
        <w:widowControl w:val="0"/>
        <w:shd w:val="clear" w:color="auto" w:fill="FFFFFF"/>
        <w:autoSpaceDE w:val="0"/>
        <w:ind w:right="144"/>
        <w:jc w:val="center"/>
        <w:rPr>
          <w:b/>
          <w:bCs/>
          <w:sz w:val="22"/>
          <w:szCs w:val="22"/>
          <w:lang w:val="uk-UA"/>
        </w:rPr>
      </w:pPr>
    </w:p>
    <w:p w:rsidR="00297B8E" w:rsidRPr="006F5C13" w:rsidRDefault="00297B8E" w:rsidP="00297B8E">
      <w:pPr>
        <w:widowControl w:val="0"/>
        <w:shd w:val="clear" w:color="auto" w:fill="FFFFFF"/>
        <w:autoSpaceDE w:val="0"/>
        <w:ind w:right="144"/>
        <w:jc w:val="center"/>
        <w:rPr>
          <w:i/>
          <w:spacing w:val="3"/>
          <w:sz w:val="22"/>
          <w:szCs w:val="22"/>
          <w:lang w:val="uk-UA"/>
        </w:rPr>
      </w:pPr>
      <w:r w:rsidRPr="006F5C13">
        <w:rPr>
          <w:b/>
          <w:bCs/>
          <w:sz w:val="22"/>
          <w:szCs w:val="22"/>
          <w:lang w:val="uk-UA"/>
        </w:rPr>
        <w:t>м. Хмельницький – 202</w:t>
      </w:r>
      <w:r w:rsidR="009C7DD8" w:rsidRPr="006F5C13">
        <w:rPr>
          <w:b/>
          <w:bCs/>
          <w:sz w:val="22"/>
          <w:szCs w:val="22"/>
          <w:lang w:val="uk-UA"/>
        </w:rPr>
        <w:t>3</w:t>
      </w:r>
      <w:r w:rsidRPr="006F5C13">
        <w:rPr>
          <w:b/>
          <w:bCs/>
          <w:sz w:val="22"/>
          <w:szCs w:val="22"/>
          <w:lang w:val="uk-UA"/>
        </w:rPr>
        <w:t xml:space="preserve"> р.</w:t>
      </w:r>
    </w:p>
    <w:p w:rsidR="00297B8E" w:rsidRPr="006F5C13" w:rsidRDefault="00297B8E" w:rsidP="00297B8E">
      <w:pPr>
        <w:rPr>
          <w:sz w:val="22"/>
          <w:szCs w:val="22"/>
          <w:lang w:val="uk-UA"/>
        </w:rPr>
        <w:sectPr w:rsidR="00297B8E" w:rsidRPr="006F5C13" w:rsidSect="005D55A4">
          <w:pgSz w:w="11906" w:h="16838"/>
          <w:pgMar w:top="993" w:right="567" w:bottom="776" w:left="1134" w:header="720" w:footer="720" w:gutter="0"/>
          <w:cols w:space="720"/>
          <w:docGrid w:linePitch="600" w:charSpace="40960"/>
        </w:sectPr>
      </w:pPr>
    </w:p>
    <w:p w:rsidR="00297B8E" w:rsidRPr="006F5C13" w:rsidRDefault="00297B8E" w:rsidP="00297B8E">
      <w:pPr>
        <w:keepNext/>
        <w:shd w:val="clear" w:color="auto" w:fill="FFFFFF"/>
        <w:spacing w:before="24"/>
        <w:jc w:val="center"/>
        <w:rPr>
          <w:b/>
          <w:spacing w:val="-1"/>
          <w:sz w:val="22"/>
          <w:szCs w:val="22"/>
          <w:lang w:val="uk-UA"/>
        </w:rPr>
      </w:pPr>
      <w:r w:rsidRPr="006F5C13">
        <w:rPr>
          <w:b/>
          <w:spacing w:val="-1"/>
          <w:sz w:val="22"/>
          <w:szCs w:val="22"/>
          <w:lang w:val="uk-UA"/>
        </w:rPr>
        <w:lastRenderedPageBreak/>
        <w:t xml:space="preserve">Зміст тендерної документації </w:t>
      </w:r>
    </w:p>
    <w:p w:rsidR="00297B8E" w:rsidRPr="006F5C13" w:rsidRDefault="00297B8E" w:rsidP="00297B8E">
      <w:pPr>
        <w:keepNext/>
        <w:shd w:val="clear" w:color="auto" w:fill="FFFFFF"/>
        <w:spacing w:before="24"/>
        <w:jc w:val="center"/>
        <w:rPr>
          <w:b/>
          <w:spacing w:val="-1"/>
          <w:sz w:val="22"/>
          <w:szCs w:val="22"/>
          <w:lang w:val="uk-UA"/>
        </w:rPr>
      </w:pPr>
    </w:p>
    <w:tbl>
      <w:tblPr>
        <w:tblW w:w="10065" w:type="dxa"/>
        <w:tblInd w:w="-459" w:type="dxa"/>
        <w:tblLayout w:type="fixed"/>
        <w:tblLook w:val="0000" w:firstRow="0" w:lastRow="0" w:firstColumn="0" w:lastColumn="0" w:noHBand="0" w:noVBand="0"/>
      </w:tblPr>
      <w:tblGrid>
        <w:gridCol w:w="284"/>
        <w:gridCol w:w="1084"/>
        <w:gridCol w:w="8697"/>
      </w:tblGrid>
      <w:tr w:rsidR="003031EC" w:rsidRPr="006F5C13" w:rsidTr="005D55A4">
        <w:tc>
          <w:tcPr>
            <w:tcW w:w="284" w:type="dxa"/>
            <w:tcBorders>
              <w:top w:val="single" w:sz="4" w:space="0" w:color="000000"/>
              <w:left w:val="single" w:sz="4" w:space="0" w:color="000000"/>
              <w:bottom w:val="single" w:sz="4" w:space="0" w:color="000000"/>
            </w:tcBorders>
            <w:shd w:val="clear" w:color="auto" w:fill="auto"/>
          </w:tcPr>
          <w:p w:rsidR="00297B8E" w:rsidRPr="006F5C13"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6F5C13" w:rsidRDefault="00297B8E" w:rsidP="005D55A4">
            <w:pPr>
              <w:rPr>
                <w:sz w:val="22"/>
                <w:szCs w:val="22"/>
                <w:lang w:val="uk-UA"/>
              </w:rPr>
            </w:pPr>
            <w:r w:rsidRPr="006F5C13">
              <w:rPr>
                <w:b/>
                <w:bCs/>
                <w:sz w:val="22"/>
                <w:szCs w:val="22"/>
                <w:lang w:val="uk-UA"/>
              </w:rPr>
              <w:t xml:space="preserve">Розділ </w:t>
            </w:r>
            <w:r w:rsidRPr="006F5C13">
              <w:rPr>
                <w:b/>
                <w:sz w:val="22"/>
                <w:szCs w:val="22"/>
                <w:lang w:val="uk-UA"/>
              </w:rPr>
              <w:t>І</w:t>
            </w:r>
            <w:r w:rsidRPr="006F5C13">
              <w:rPr>
                <w:b/>
                <w:bCs/>
                <w:sz w:val="22"/>
                <w:szCs w:val="22"/>
                <w:lang w:val="uk-UA"/>
              </w:rPr>
              <w:t>. Загальні положення</w:t>
            </w:r>
          </w:p>
        </w:tc>
      </w:tr>
      <w:tr w:rsidR="003031EC" w:rsidRPr="006F5C13" w:rsidTr="005D55A4">
        <w:tc>
          <w:tcPr>
            <w:tcW w:w="284" w:type="dxa"/>
            <w:tcBorders>
              <w:top w:val="single" w:sz="4" w:space="0" w:color="000000"/>
              <w:left w:val="single" w:sz="4" w:space="0" w:color="000000"/>
              <w:bottom w:val="single" w:sz="4" w:space="0" w:color="000000"/>
            </w:tcBorders>
            <w:shd w:val="clear" w:color="auto" w:fill="auto"/>
          </w:tcPr>
          <w:p w:rsidR="00297B8E" w:rsidRPr="006F5C13"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F5C13" w:rsidRDefault="00297B8E" w:rsidP="005D55A4">
            <w:pPr>
              <w:rPr>
                <w:bCs/>
                <w:sz w:val="22"/>
                <w:szCs w:val="22"/>
                <w:lang w:val="uk-UA"/>
              </w:rPr>
            </w:pPr>
            <w:r w:rsidRPr="006F5C13">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F5C13" w:rsidRDefault="00297B8E" w:rsidP="005D55A4">
            <w:pPr>
              <w:rPr>
                <w:sz w:val="22"/>
                <w:szCs w:val="22"/>
                <w:lang w:val="uk-UA"/>
              </w:rPr>
            </w:pPr>
            <w:r w:rsidRPr="006F5C13">
              <w:rPr>
                <w:bCs/>
                <w:sz w:val="22"/>
                <w:szCs w:val="22"/>
                <w:lang w:val="uk-UA"/>
              </w:rPr>
              <w:t>Терміни, які вживаються в тендерній документації</w:t>
            </w:r>
          </w:p>
        </w:tc>
      </w:tr>
      <w:tr w:rsidR="003031EC" w:rsidRPr="006F5C13" w:rsidTr="005D55A4">
        <w:tc>
          <w:tcPr>
            <w:tcW w:w="284" w:type="dxa"/>
            <w:tcBorders>
              <w:top w:val="single" w:sz="4" w:space="0" w:color="000000"/>
              <w:left w:val="single" w:sz="4" w:space="0" w:color="000000"/>
              <w:bottom w:val="single" w:sz="4" w:space="0" w:color="000000"/>
            </w:tcBorders>
            <w:shd w:val="clear" w:color="auto" w:fill="auto"/>
          </w:tcPr>
          <w:p w:rsidR="00297B8E" w:rsidRPr="006F5C13"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F5C13" w:rsidRDefault="00297B8E" w:rsidP="005D55A4">
            <w:pPr>
              <w:rPr>
                <w:bCs/>
                <w:sz w:val="22"/>
                <w:szCs w:val="22"/>
                <w:lang w:val="uk-UA"/>
              </w:rPr>
            </w:pPr>
            <w:r w:rsidRPr="006F5C13">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F5C13" w:rsidRDefault="00297B8E" w:rsidP="005D55A4">
            <w:pPr>
              <w:rPr>
                <w:sz w:val="22"/>
                <w:szCs w:val="22"/>
                <w:lang w:val="uk-UA"/>
              </w:rPr>
            </w:pPr>
            <w:r w:rsidRPr="006F5C13">
              <w:rPr>
                <w:bCs/>
                <w:sz w:val="22"/>
                <w:szCs w:val="22"/>
                <w:lang w:val="uk-UA"/>
              </w:rPr>
              <w:t>Інформація про замовника торгів</w:t>
            </w:r>
          </w:p>
        </w:tc>
      </w:tr>
      <w:tr w:rsidR="003031EC" w:rsidRPr="006F5C13" w:rsidTr="005D55A4">
        <w:tc>
          <w:tcPr>
            <w:tcW w:w="284" w:type="dxa"/>
            <w:tcBorders>
              <w:top w:val="single" w:sz="4" w:space="0" w:color="000000"/>
              <w:left w:val="single" w:sz="4" w:space="0" w:color="000000"/>
              <w:bottom w:val="single" w:sz="4" w:space="0" w:color="000000"/>
            </w:tcBorders>
            <w:shd w:val="clear" w:color="auto" w:fill="auto"/>
          </w:tcPr>
          <w:p w:rsidR="00297B8E" w:rsidRPr="006F5C13"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F5C13" w:rsidRDefault="00297B8E" w:rsidP="005D55A4">
            <w:pPr>
              <w:rPr>
                <w:bCs/>
                <w:sz w:val="22"/>
                <w:szCs w:val="22"/>
                <w:lang w:val="uk-UA"/>
              </w:rPr>
            </w:pPr>
            <w:r w:rsidRPr="006F5C13">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F5C13" w:rsidRDefault="00297B8E" w:rsidP="005D55A4">
            <w:pPr>
              <w:rPr>
                <w:sz w:val="22"/>
                <w:szCs w:val="22"/>
                <w:lang w:val="uk-UA"/>
              </w:rPr>
            </w:pPr>
            <w:r w:rsidRPr="006F5C13">
              <w:rPr>
                <w:bCs/>
                <w:sz w:val="22"/>
                <w:szCs w:val="22"/>
                <w:lang w:val="uk-UA"/>
              </w:rPr>
              <w:t>Процедура закупівлі</w:t>
            </w:r>
          </w:p>
        </w:tc>
      </w:tr>
      <w:tr w:rsidR="003031EC" w:rsidRPr="006F5C13" w:rsidTr="005D55A4">
        <w:tc>
          <w:tcPr>
            <w:tcW w:w="284" w:type="dxa"/>
            <w:tcBorders>
              <w:top w:val="single" w:sz="4" w:space="0" w:color="000000"/>
              <w:left w:val="single" w:sz="4" w:space="0" w:color="000000"/>
              <w:bottom w:val="single" w:sz="4" w:space="0" w:color="000000"/>
            </w:tcBorders>
            <w:shd w:val="clear" w:color="auto" w:fill="auto"/>
          </w:tcPr>
          <w:p w:rsidR="00297B8E" w:rsidRPr="006F5C13"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F5C13" w:rsidRDefault="00297B8E" w:rsidP="005D55A4">
            <w:pPr>
              <w:rPr>
                <w:bCs/>
                <w:sz w:val="22"/>
                <w:szCs w:val="22"/>
                <w:lang w:val="uk-UA"/>
              </w:rPr>
            </w:pPr>
            <w:r w:rsidRPr="006F5C13">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F5C13" w:rsidRDefault="00297B8E" w:rsidP="005D55A4">
            <w:pPr>
              <w:rPr>
                <w:sz w:val="22"/>
                <w:szCs w:val="22"/>
                <w:lang w:val="uk-UA"/>
              </w:rPr>
            </w:pPr>
            <w:r w:rsidRPr="006F5C13">
              <w:rPr>
                <w:bCs/>
                <w:sz w:val="22"/>
                <w:szCs w:val="22"/>
                <w:lang w:val="uk-UA"/>
              </w:rPr>
              <w:t>Інформація про предмет закупівлі</w:t>
            </w:r>
          </w:p>
        </w:tc>
      </w:tr>
      <w:tr w:rsidR="003031EC" w:rsidRPr="006F5C13" w:rsidTr="005D55A4">
        <w:tc>
          <w:tcPr>
            <w:tcW w:w="284" w:type="dxa"/>
            <w:tcBorders>
              <w:top w:val="single" w:sz="4" w:space="0" w:color="000000"/>
              <w:left w:val="single" w:sz="4" w:space="0" w:color="000000"/>
              <w:bottom w:val="single" w:sz="4" w:space="0" w:color="000000"/>
            </w:tcBorders>
            <w:shd w:val="clear" w:color="auto" w:fill="auto"/>
          </w:tcPr>
          <w:p w:rsidR="00297B8E" w:rsidRPr="006F5C13"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F5C13" w:rsidRDefault="00297B8E" w:rsidP="005D55A4">
            <w:pPr>
              <w:rPr>
                <w:bCs/>
                <w:sz w:val="22"/>
                <w:szCs w:val="22"/>
                <w:lang w:val="uk-UA"/>
              </w:rPr>
            </w:pPr>
            <w:r w:rsidRPr="006F5C13">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F5C13" w:rsidRDefault="00297B8E" w:rsidP="005D55A4">
            <w:pPr>
              <w:rPr>
                <w:sz w:val="22"/>
                <w:szCs w:val="22"/>
                <w:lang w:val="uk-UA"/>
              </w:rPr>
            </w:pPr>
            <w:r w:rsidRPr="006F5C13">
              <w:rPr>
                <w:bCs/>
                <w:sz w:val="22"/>
                <w:szCs w:val="22"/>
                <w:lang w:val="uk-UA"/>
              </w:rPr>
              <w:t>Недискримінація учасників</w:t>
            </w:r>
          </w:p>
        </w:tc>
      </w:tr>
      <w:tr w:rsidR="003031EC" w:rsidRPr="006F5C13" w:rsidTr="005D55A4">
        <w:tc>
          <w:tcPr>
            <w:tcW w:w="284" w:type="dxa"/>
            <w:tcBorders>
              <w:top w:val="single" w:sz="4" w:space="0" w:color="000000"/>
              <w:left w:val="single" w:sz="4" w:space="0" w:color="000000"/>
              <w:bottom w:val="single" w:sz="4" w:space="0" w:color="000000"/>
            </w:tcBorders>
            <w:shd w:val="clear" w:color="auto" w:fill="auto"/>
          </w:tcPr>
          <w:p w:rsidR="00297B8E" w:rsidRPr="006F5C13"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F5C13" w:rsidRDefault="00297B8E" w:rsidP="005D55A4">
            <w:pPr>
              <w:rPr>
                <w:bCs/>
                <w:sz w:val="22"/>
                <w:szCs w:val="22"/>
                <w:lang w:val="uk-UA"/>
              </w:rPr>
            </w:pPr>
            <w:r w:rsidRPr="006F5C13">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F5C13" w:rsidRDefault="00297B8E" w:rsidP="005D55A4">
            <w:pPr>
              <w:rPr>
                <w:sz w:val="22"/>
                <w:szCs w:val="22"/>
                <w:lang w:val="uk-UA"/>
              </w:rPr>
            </w:pPr>
            <w:r w:rsidRPr="006F5C13">
              <w:rPr>
                <w:bCs/>
                <w:sz w:val="22"/>
                <w:szCs w:val="22"/>
                <w:lang w:val="uk-UA"/>
              </w:rPr>
              <w:t xml:space="preserve">Інформація про валюту, у якій повинна бути розраховано та зазначено ціну тендерної пропозиції </w:t>
            </w:r>
          </w:p>
        </w:tc>
      </w:tr>
      <w:tr w:rsidR="003031EC" w:rsidRPr="006F5C13" w:rsidTr="005D55A4">
        <w:tc>
          <w:tcPr>
            <w:tcW w:w="284" w:type="dxa"/>
            <w:tcBorders>
              <w:top w:val="single" w:sz="4" w:space="0" w:color="000000"/>
              <w:left w:val="single" w:sz="4" w:space="0" w:color="000000"/>
              <w:bottom w:val="single" w:sz="4" w:space="0" w:color="000000"/>
            </w:tcBorders>
            <w:shd w:val="clear" w:color="auto" w:fill="auto"/>
          </w:tcPr>
          <w:p w:rsidR="00297B8E" w:rsidRPr="006F5C13"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F5C13" w:rsidRDefault="00297B8E" w:rsidP="005D55A4">
            <w:pPr>
              <w:rPr>
                <w:bCs/>
                <w:sz w:val="22"/>
                <w:szCs w:val="22"/>
                <w:lang w:val="uk-UA"/>
              </w:rPr>
            </w:pPr>
            <w:r w:rsidRPr="006F5C13">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F5C13" w:rsidRDefault="00297B8E" w:rsidP="005D55A4">
            <w:pPr>
              <w:rPr>
                <w:sz w:val="22"/>
                <w:szCs w:val="22"/>
                <w:lang w:val="uk-UA"/>
              </w:rPr>
            </w:pPr>
            <w:r w:rsidRPr="006F5C13">
              <w:rPr>
                <w:bCs/>
                <w:sz w:val="22"/>
                <w:szCs w:val="22"/>
                <w:lang w:val="uk-UA"/>
              </w:rPr>
              <w:t>Інформація про мову (мови), якою (якими) повинні бути складені тендерні пропозиції</w:t>
            </w:r>
          </w:p>
        </w:tc>
      </w:tr>
      <w:tr w:rsidR="003031EC" w:rsidRPr="006F5C13" w:rsidTr="005D55A4">
        <w:tc>
          <w:tcPr>
            <w:tcW w:w="284" w:type="dxa"/>
            <w:tcBorders>
              <w:top w:val="single" w:sz="4" w:space="0" w:color="000000"/>
              <w:left w:val="single" w:sz="4" w:space="0" w:color="000000"/>
              <w:bottom w:val="single" w:sz="4" w:space="0" w:color="000000"/>
            </w:tcBorders>
            <w:shd w:val="clear" w:color="auto" w:fill="auto"/>
          </w:tcPr>
          <w:p w:rsidR="00297B8E" w:rsidRPr="006F5C13"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6F5C13" w:rsidRDefault="00297B8E" w:rsidP="005D55A4">
            <w:pPr>
              <w:rPr>
                <w:sz w:val="22"/>
                <w:szCs w:val="22"/>
                <w:lang w:val="uk-UA"/>
              </w:rPr>
            </w:pPr>
            <w:r w:rsidRPr="006F5C13">
              <w:rPr>
                <w:b/>
                <w:bCs/>
                <w:sz w:val="22"/>
                <w:szCs w:val="22"/>
                <w:lang w:val="uk-UA"/>
              </w:rPr>
              <w:t>Розділ І</w:t>
            </w:r>
            <w:r w:rsidRPr="006F5C13">
              <w:rPr>
                <w:b/>
                <w:sz w:val="22"/>
                <w:szCs w:val="22"/>
                <w:lang w:val="uk-UA"/>
              </w:rPr>
              <w:t>І</w:t>
            </w:r>
            <w:r w:rsidRPr="006F5C13">
              <w:rPr>
                <w:b/>
                <w:bCs/>
                <w:sz w:val="22"/>
                <w:szCs w:val="22"/>
                <w:lang w:val="uk-UA"/>
              </w:rPr>
              <w:t>. Порядок внесення змін та надання роз’яснень до тендерної документації</w:t>
            </w:r>
          </w:p>
        </w:tc>
      </w:tr>
      <w:tr w:rsidR="003031EC" w:rsidRPr="006F5C13" w:rsidTr="005D55A4">
        <w:trPr>
          <w:trHeight w:val="58"/>
        </w:trPr>
        <w:tc>
          <w:tcPr>
            <w:tcW w:w="284" w:type="dxa"/>
            <w:tcBorders>
              <w:top w:val="single" w:sz="4" w:space="0" w:color="000000"/>
              <w:left w:val="single" w:sz="4" w:space="0" w:color="000000"/>
              <w:bottom w:val="single" w:sz="4" w:space="0" w:color="000000"/>
            </w:tcBorders>
            <w:shd w:val="clear" w:color="auto" w:fill="auto"/>
          </w:tcPr>
          <w:p w:rsidR="00297B8E" w:rsidRPr="006F5C13"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F5C13" w:rsidRDefault="00297B8E" w:rsidP="005D55A4">
            <w:pPr>
              <w:rPr>
                <w:bCs/>
                <w:sz w:val="22"/>
                <w:szCs w:val="22"/>
                <w:lang w:val="uk-UA"/>
              </w:rPr>
            </w:pPr>
            <w:r w:rsidRPr="006F5C13">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F5C13" w:rsidRDefault="009E1227" w:rsidP="005D55A4">
            <w:pPr>
              <w:rPr>
                <w:sz w:val="22"/>
                <w:szCs w:val="22"/>
                <w:lang w:val="uk-UA"/>
              </w:rPr>
            </w:pPr>
            <w:r w:rsidRPr="006F5C13">
              <w:rPr>
                <w:bCs/>
                <w:sz w:val="22"/>
                <w:szCs w:val="22"/>
                <w:lang w:val="uk-UA"/>
              </w:rPr>
              <w:t>Порядок</w:t>
            </w:r>
            <w:r w:rsidR="00297B8E" w:rsidRPr="006F5C13">
              <w:rPr>
                <w:bCs/>
                <w:sz w:val="22"/>
                <w:szCs w:val="22"/>
                <w:lang w:val="uk-UA"/>
              </w:rPr>
              <w:t xml:space="preserve"> надання роз’яснень щодо тендерної документації </w:t>
            </w:r>
          </w:p>
        </w:tc>
      </w:tr>
      <w:tr w:rsidR="003031EC" w:rsidRPr="006F5C13" w:rsidTr="005D55A4">
        <w:tc>
          <w:tcPr>
            <w:tcW w:w="284" w:type="dxa"/>
            <w:tcBorders>
              <w:top w:val="single" w:sz="4" w:space="0" w:color="000000"/>
              <w:left w:val="single" w:sz="4" w:space="0" w:color="000000"/>
              <w:bottom w:val="single" w:sz="4" w:space="0" w:color="000000"/>
            </w:tcBorders>
            <w:shd w:val="clear" w:color="auto" w:fill="auto"/>
          </w:tcPr>
          <w:p w:rsidR="00297B8E" w:rsidRPr="006F5C13"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F5C13" w:rsidRDefault="00297B8E" w:rsidP="005D55A4">
            <w:pPr>
              <w:rPr>
                <w:bCs/>
                <w:sz w:val="22"/>
                <w:szCs w:val="22"/>
                <w:lang w:val="uk-UA"/>
              </w:rPr>
            </w:pPr>
            <w:r w:rsidRPr="006F5C13">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F5C13" w:rsidRDefault="009E1227" w:rsidP="005D55A4">
            <w:pPr>
              <w:rPr>
                <w:sz w:val="22"/>
                <w:szCs w:val="22"/>
                <w:lang w:val="uk-UA"/>
              </w:rPr>
            </w:pPr>
            <w:r w:rsidRPr="006F5C13">
              <w:rPr>
                <w:bCs/>
                <w:sz w:val="22"/>
                <w:szCs w:val="22"/>
                <w:lang w:val="uk-UA"/>
              </w:rPr>
              <w:t>Порядок внесення</w:t>
            </w:r>
            <w:r w:rsidR="00297B8E" w:rsidRPr="006F5C13">
              <w:rPr>
                <w:bCs/>
                <w:sz w:val="22"/>
                <w:szCs w:val="22"/>
                <w:lang w:val="uk-UA"/>
              </w:rPr>
              <w:t xml:space="preserve"> змін до тендерної документації</w:t>
            </w:r>
          </w:p>
        </w:tc>
      </w:tr>
      <w:tr w:rsidR="003031EC" w:rsidRPr="006F5C13" w:rsidTr="005D55A4">
        <w:tc>
          <w:tcPr>
            <w:tcW w:w="284" w:type="dxa"/>
            <w:tcBorders>
              <w:top w:val="single" w:sz="4" w:space="0" w:color="000000"/>
              <w:left w:val="single" w:sz="4" w:space="0" w:color="000000"/>
              <w:bottom w:val="single" w:sz="4" w:space="0" w:color="000000"/>
            </w:tcBorders>
            <w:shd w:val="clear" w:color="auto" w:fill="auto"/>
          </w:tcPr>
          <w:p w:rsidR="00297B8E" w:rsidRPr="006F5C13"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6F5C13" w:rsidRDefault="00297B8E" w:rsidP="005D55A4">
            <w:pPr>
              <w:rPr>
                <w:sz w:val="22"/>
                <w:szCs w:val="22"/>
                <w:lang w:val="uk-UA"/>
              </w:rPr>
            </w:pPr>
            <w:r w:rsidRPr="006F5C13">
              <w:rPr>
                <w:b/>
                <w:bCs/>
                <w:sz w:val="22"/>
                <w:szCs w:val="22"/>
                <w:lang w:val="uk-UA"/>
              </w:rPr>
              <w:t>Розділ II</w:t>
            </w:r>
            <w:r w:rsidRPr="006F5C13">
              <w:rPr>
                <w:b/>
                <w:sz w:val="22"/>
                <w:szCs w:val="22"/>
                <w:lang w:val="uk-UA"/>
              </w:rPr>
              <w:t>І</w:t>
            </w:r>
            <w:r w:rsidRPr="006F5C13">
              <w:rPr>
                <w:b/>
                <w:bCs/>
                <w:sz w:val="22"/>
                <w:szCs w:val="22"/>
                <w:lang w:val="uk-UA"/>
              </w:rPr>
              <w:t>. Інструкція з підготовки тендерної пропозиції</w:t>
            </w:r>
          </w:p>
        </w:tc>
      </w:tr>
      <w:tr w:rsidR="003031EC" w:rsidRPr="006F5C13" w:rsidTr="005D55A4">
        <w:tc>
          <w:tcPr>
            <w:tcW w:w="284" w:type="dxa"/>
            <w:tcBorders>
              <w:top w:val="single" w:sz="4" w:space="0" w:color="000000"/>
              <w:left w:val="single" w:sz="4" w:space="0" w:color="000000"/>
              <w:bottom w:val="single" w:sz="4" w:space="0" w:color="000000"/>
            </w:tcBorders>
            <w:shd w:val="clear" w:color="auto" w:fill="auto"/>
          </w:tcPr>
          <w:p w:rsidR="00297B8E" w:rsidRPr="006F5C13"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F5C13" w:rsidRDefault="00297B8E" w:rsidP="005D55A4">
            <w:pPr>
              <w:rPr>
                <w:bCs/>
                <w:sz w:val="22"/>
                <w:szCs w:val="22"/>
                <w:lang w:val="uk-UA"/>
              </w:rPr>
            </w:pPr>
            <w:r w:rsidRPr="006F5C13">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F5C13" w:rsidRDefault="00297B8E" w:rsidP="0005022F">
            <w:pPr>
              <w:rPr>
                <w:sz w:val="22"/>
                <w:szCs w:val="22"/>
                <w:lang w:val="uk-UA"/>
              </w:rPr>
            </w:pPr>
            <w:r w:rsidRPr="006F5C13">
              <w:rPr>
                <w:bCs/>
                <w:sz w:val="22"/>
                <w:szCs w:val="22"/>
                <w:lang w:val="uk-UA"/>
              </w:rPr>
              <w:t>Зміст і спосіб подання тендерної пропозиції</w:t>
            </w:r>
          </w:p>
        </w:tc>
      </w:tr>
      <w:tr w:rsidR="003031EC" w:rsidRPr="006F5C13" w:rsidTr="005D55A4">
        <w:tc>
          <w:tcPr>
            <w:tcW w:w="284" w:type="dxa"/>
            <w:tcBorders>
              <w:top w:val="single" w:sz="4" w:space="0" w:color="000000"/>
              <w:left w:val="single" w:sz="4" w:space="0" w:color="000000"/>
              <w:bottom w:val="single" w:sz="4" w:space="0" w:color="000000"/>
            </w:tcBorders>
            <w:shd w:val="clear" w:color="auto" w:fill="auto"/>
          </w:tcPr>
          <w:p w:rsidR="00297B8E" w:rsidRPr="006F5C13"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F5C13" w:rsidRDefault="00297B8E" w:rsidP="005D55A4">
            <w:pPr>
              <w:rPr>
                <w:bCs/>
                <w:sz w:val="22"/>
                <w:szCs w:val="22"/>
                <w:lang w:val="uk-UA"/>
              </w:rPr>
            </w:pPr>
            <w:r w:rsidRPr="006F5C13">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F5C13" w:rsidRDefault="00C007B1" w:rsidP="005D55A4">
            <w:pPr>
              <w:rPr>
                <w:sz w:val="22"/>
                <w:szCs w:val="22"/>
                <w:lang w:val="uk-UA"/>
              </w:rPr>
            </w:pPr>
            <w:r w:rsidRPr="006F5C13">
              <w:rPr>
                <w:bCs/>
                <w:sz w:val="22"/>
                <w:szCs w:val="22"/>
                <w:lang w:val="uk-UA"/>
              </w:rPr>
              <w:t>Розмір та умови надання забезпечення тендерних пропозицій</w:t>
            </w:r>
          </w:p>
        </w:tc>
      </w:tr>
      <w:tr w:rsidR="003031EC" w:rsidRPr="006F5C13" w:rsidTr="005D55A4">
        <w:tc>
          <w:tcPr>
            <w:tcW w:w="284" w:type="dxa"/>
            <w:tcBorders>
              <w:top w:val="single" w:sz="4" w:space="0" w:color="000000"/>
              <w:left w:val="single" w:sz="4" w:space="0" w:color="000000"/>
              <w:bottom w:val="single" w:sz="4" w:space="0" w:color="000000"/>
            </w:tcBorders>
            <w:shd w:val="clear" w:color="auto" w:fill="auto"/>
          </w:tcPr>
          <w:p w:rsidR="00297B8E" w:rsidRPr="006F5C13"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F5C13" w:rsidRDefault="00297B8E" w:rsidP="005D55A4">
            <w:pPr>
              <w:rPr>
                <w:bCs/>
                <w:sz w:val="22"/>
                <w:szCs w:val="22"/>
                <w:lang w:val="uk-UA"/>
              </w:rPr>
            </w:pPr>
            <w:r w:rsidRPr="006F5C13">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F5C13" w:rsidRDefault="00297B8E" w:rsidP="005D55A4">
            <w:pPr>
              <w:rPr>
                <w:sz w:val="22"/>
                <w:szCs w:val="22"/>
                <w:lang w:val="uk-UA"/>
              </w:rPr>
            </w:pPr>
            <w:r w:rsidRPr="006F5C13">
              <w:rPr>
                <w:bCs/>
                <w:sz w:val="22"/>
                <w:szCs w:val="22"/>
                <w:lang w:val="uk-UA"/>
              </w:rPr>
              <w:t>Умови повернення чи неповернення забезпечення тендерної пропозиції</w:t>
            </w:r>
          </w:p>
        </w:tc>
      </w:tr>
      <w:tr w:rsidR="003031EC" w:rsidRPr="006F5C13" w:rsidTr="005D55A4">
        <w:tc>
          <w:tcPr>
            <w:tcW w:w="284" w:type="dxa"/>
            <w:tcBorders>
              <w:top w:val="single" w:sz="4" w:space="0" w:color="000000"/>
              <w:left w:val="single" w:sz="4" w:space="0" w:color="000000"/>
              <w:bottom w:val="single" w:sz="4" w:space="0" w:color="000000"/>
            </w:tcBorders>
            <w:shd w:val="clear" w:color="auto" w:fill="auto"/>
          </w:tcPr>
          <w:p w:rsidR="00297B8E" w:rsidRPr="006F5C13"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F5C13" w:rsidRDefault="00297B8E" w:rsidP="005D55A4">
            <w:pPr>
              <w:rPr>
                <w:bCs/>
                <w:sz w:val="22"/>
                <w:szCs w:val="22"/>
                <w:lang w:val="uk-UA"/>
              </w:rPr>
            </w:pPr>
            <w:r w:rsidRPr="006F5C13">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F5C13" w:rsidRDefault="00297B8E" w:rsidP="005D55A4">
            <w:pPr>
              <w:rPr>
                <w:sz w:val="22"/>
                <w:szCs w:val="22"/>
                <w:lang w:val="uk-UA"/>
              </w:rPr>
            </w:pPr>
            <w:r w:rsidRPr="006F5C13">
              <w:rPr>
                <w:bCs/>
                <w:sz w:val="22"/>
                <w:szCs w:val="22"/>
                <w:lang w:val="uk-UA"/>
              </w:rPr>
              <w:t>Строк, протягом якого тендерні пропозиції є дійсними</w:t>
            </w:r>
          </w:p>
        </w:tc>
      </w:tr>
      <w:tr w:rsidR="003031EC" w:rsidRPr="006F5C13" w:rsidTr="005D55A4">
        <w:tc>
          <w:tcPr>
            <w:tcW w:w="284" w:type="dxa"/>
            <w:tcBorders>
              <w:top w:val="single" w:sz="4" w:space="0" w:color="000000"/>
              <w:left w:val="single" w:sz="4" w:space="0" w:color="000000"/>
              <w:bottom w:val="single" w:sz="4" w:space="0" w:color="000000"/>
            </w:tcBorders>
            <w:shd w:val="clear" w:color="auto" w:fill="auto"/>
          </w:tcPr>
          <w:p w:rsidR="00297B8E" w:rsidRPr="006F5C13"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F5C13" w:rsidRDefault="00297B8E" w:rsidP="005D55A4">
            <w:pPr>
              <w:rPr>
                <w:bCs/>
                <w:sz w:val="22"/>
                <w:szCs w:val="22"/>
                <w:lang w:val="uk-UA"/>
              </w:rPr>
            </w:pPr>
            <w:r w:rsidRPr="006F5C13">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F5C13" w:rsidRDefault="00297B8E" w:rsidP="00C007B1">
            <w:pPr>
              <w:rPr>
                <w:sz w:val="22"/>
                <w:szCs w:val="22"/>
                <w:lang w:val="uk-UA"/>
              </w:rPr>
            </w:pPr>
            <w:r w:rsidRPr="006F5C13">
              <w:rPr>
                <w:bCs/>
                <w:sz w:val="22"/>
                <w:szCs w:val="22"/>
                <w:lang w:val="uk-UA"/>
              </w:rPr>
              <w:t xml:space="preserve">Кваліфікаційні критерії </w:t>
            </w:r>
            <w:r w:rsidR="00C007B1" w:rsidRPr="006F5C13">
              <w:rPr>
                <w:bCs/>
                <w:sz w:val="22"/>
                <w:szCs w:val="22"/>
                <w:lang w:val="uk-UA"/>
              </w:rPr>
              <w:t>процедури закупівлі</w:t>
            </w:r>
          </w:p>
        </w:tc>
      </w:tr>
      <w:tr w:rsidR="003031EC" w:rsidRPr="006F5C13" w:rsidTr="005D55A4">
        <w:tc>
          <w:tcPr>
            <w:tcW w:w="284" w:type="dxa"/>
            <w:tcBorders>
              <w:top w:val="single" w:sz="4" w:space="0" w:color="000000"/>
              <w:left w:val="single" w:sz="4" w:space="0" w:color="000000"/>
              <w:bottom w:val="single" w:sz="4" w:space="0" w:color="000000"/>
            </w:tcBorders>
            <w:shd w:val="clear" w:color="auto" w:fill="auto"/>
          </w:tcPr>
          <w:p w:rsidR="00297B8E" w:rsidRPr="006F5C13"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F5C13" w:rsidRDefault="00297B8E" w:rsidP="005D55A4">
            <w:pPr>
              <w:rPr>
                <w:bCs/>
                <w:sz w:val="22"/>
                <w:szCs w:val="22"/>
                <w:lang w:val="uk-UA"/>
              </w:rPr>
            </w:pPr>
            <w:r w:rsidRPr="006F5C13">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F5C13" w:rsidRDefault="00C007B1" w:rsidP="005D55A4">
            <w:pPr>
              <w:rPr>
                <w:sz w:val="22"/>
                <w:szCs w:val="22"/>
                <w:lang w:val="uk-UA"/>
              </w:rPr>
            </w:pPr>
            <w:r w:rsidRPr="006F5C13">
              <w:rPr>
                <w:bCs/>
                <w:sz w:val="22"/>
                <w:szCs w:val="22"/>
                <w:lang w:val="uk-UA"/>
              </w:rPr>
              <w:t>Підстави для відмови в участі у процедурі закупівлі</w:t>
            </w:r>
          </w:p>
        </w:tc>
      </w:tr>
      <w:tr w:rsidR="003031EC" w:rsidRPr="006F5C13" w:rsidTr="005D55A4">
        <w:tc>
          <w:tcPr>
            <w:tcW w:w="284" w:type="dxa"/>
            <w:tcBorders>
              <w:top w:val="single" w:sz="4" w:space="0" w:color="000000"/>
              <w:left w:val="single" w:sz="4" w:space="0" w:color="000000"/>
              <w:bottom w:val="single" w:sz="4" w:space="0" w:color="000000"/>
            </w:tcBorders>
            <w:shd w:val="clear" w:color="auto" w:fill="auto"/>
          </w:tcPr>
          <w:p w:rsidR="00C007B1" w:rsidRPr="006F5C13"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6F5C13" w:rsidRDefault="00C007B1" w:rsidP="005D55A4">
            <w:pPr>
              <w:rPr>
                <w:sz w:val="22"/>
                <w:szCs w:val="22"/>
                <w:lang w:val="uk-UA"/>
              </w:rPr>
            </w:pPr>
            <w:r w:rsidRPr="006F5C13">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6F5C13" w:rsidRDefault="00C007B1" w:rsidP="00C007B1">
            <w:pPr>
              <w:rPr>
                <w:sz w:val="22"/>
                <w:szCs w:val="22"/>
                <w:lang w:val="uk-UA"/>
              </w:rPr>
            </w:pPr>
            <w:r w:rsidRPr="006F5C13">
              <w:rPr>
                <w:bCs/>
                <w:sz w:val="22"/>
                <w:szCs w:val="22"/>
                <w:lang w:val="uk-UA"/>
              </w:rPr>
              <w:t>Інформація про необхідні технічні, якісні та кількісні характеристики предмета закупівлі</w:t>
            </w:r>
          </w:p>
        </w:tc>
      </w:tr>
      <w:tr w:rsidR="003031EC" w:rsidRPr="006F5C13" w:rsidTr="005D55A4">
        <w:tc>
          <w:tcPr>
            <w:tcW w:w="284" w:type="dxa"/>
            <w:tcBorders>
              <w:top w:val="single" w:sz="4" w:space="0" w:color="000000"/>
              <w:left w:val="single" w:sz="4" w:space="0" w:color="000000"/>
              <w:bottom w:val="single" w:sz="4" w:space="0" w:color="000000"/>
            </w:tcBorders>
            <w:shd w:val="clear" w:color="auto" w:fill="auto"/>
          </w:tcPr>
          <w:p w:rsidR="00C007B1" w:rsidRPr="006F5C13"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6F5C13" w:rsidRDefault="00C007B1" w:rsidP="005D55A4">
            <w:pPr>
              <w:rPr>
                <w:bCs/>
                <w:sz w:val="22"/>
                <w:szCs w:val="22"/>
                <w:lang w:val="uk-UA"/>
              </w:rPr>
            </w:pPr>
            <w:r w:rsidRPr="006F5C13">
              <w:rPr>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6F5C13" w:rsidRDefault="00C007B1" w:rsidP="005D55A4">
            <w:pPr>
              <w:rPr>
                <w:sz w:val="22"/>
                <w:szCs w:val="22"/>
                <w:lang w:val="uk-UA"/>
              </w:rPr>
            </w:pPr>
            <w:r w:rsidRPr="006F5C13">
              <w:rPr>
                <w:bCs/>
                <w:sz w:val="22"/>
                <w:szCs w:val="22"/>
                <w:lang w:val="uk-UA"/>
              </w:rPr>
              <w:t>Інформація про субпідрядника (у випадку закупівлі робіт)</w:t>
            </w:r>
          </w:p>
        </w:tc>
      </w:tr>
      <w:tr w:rsidR="003031EC" w:rsidRPr="006F5C13" w:rsidTr="005D55A4">
        <w:tc>
          <w:tcPr>
            <w:tcW w:w="284" w:type="dxa"/>
            <w:tcBorders>
              <w:top w:val="single" w:sz="4" w:space="0" w:color="000000"/>
              <w:left w:val="single" w:sz="4" w:space="0" w:color="000000"/>
              <w:bottom w:val="single" w:sz="4" w:space="0" w:color="000000"/>
            </w:tcBorders>
            <w:shd w:val="clear" w:color="auto" w:fill="auto"/>
          </w:tcPr>
          <w:p w:rsidR="00C007B1" w:rsidRPr="006F5C13"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6F5C13" w:rsidRDefault="00C007B1" w:rsidP="005D55A4">
            <w:pPr>
              <w:rPr>
                <w:bCs/>
                <w:sz w:val="22"/>
                <w:szCs w:val="22"/>
                <w:lang w:val="uk-UA"/>
              </w:rPr>
            </w:pPr>
            <w:r w:rsidRPr="006F5C13">
              <w:rPr>
                <w:sz w:val="22"/>
                <w:szCs w:val="22"/>
                <w:lang w:val="uk-UA"/>
              </w:rPr>
              <w:t>9</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6F5C13" w:rsidRDefault="00C007B1" w:rsidP="005D55A4">
            <w:pPr>
              <w:rPr>
                <w:sz w:val="22"/>
                <w:szCs w:val="22"/>
                <w:lang w:val="uk-UA"/>
              </w:rPr>
            </w:pPr>
            <w:r w:rsidRPr="006F5C13">
              <w:rPr>
                <w:bCs/>
                <w:sz w:val="22"/>
                <w:szCs w:val="22"/>
                <w:lang w:val="uk-UA"/>
              </w:rPr>
              <w:t>Внесення змін або відкликання  тендерної пропозиції учасником</w:t>
            </w:r>
          </w:p>
        </w:tc>
      </w:tr>
      <w:tr w:rsidR="003031EC" w:rsidRPr="006F5C13" w:rsidTr="005D55A4">
        <w:tc>
          <w:tcPr>
            <w:tcW w:w="284" w:type="dxa"/>
            <w:tcBorders>
              <w:top w:val="single" w:sz="4" w:space="0" w:color="000000"/>
              <w:left w:val="single" w:sz="4" w:space="0" w:color="000000"/>
              <w:bottom w:val="single" w:sz="4" w:space="0" w:color="000000"/>
            </w:tcBorders>
            <w:shd w:val="clear" w:color="auto" w:fill="auto"/>
          </w:tcPr>
          <w:p w:rsidR="00C007B1" w:rsidRPr="006F5C13"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6F5C13" w:rsidRDefault="00C007B1" w:rsidP="005D55A4">
            <w:pPr>
              <w:rPr>
                <w:sz w:val="22"/>
                <w:szCs w:val="22"/>
                <w:lang w:val="uk-UA"/>
              </w:rPr>
            </w:pPr>
            <w:r w:rsidRPr="006F5C13">
              <w:rPr>
                <w:b/>
                <w:bCs/>
                <w:sz w:val="22"/>
                <w:szCs w:val="22"/>
                <w:lang w:val="uk-UA"/>
              </w:rPr>
              <w:t>Розділ V</w:t>
            </w:r>
            <w:r w:rsidRPr="006F5C13">
              <w:rPr>
                <w:b/>
                <w:sz w:val="22"/>
                <w:szCs w:val="22"/>
                <w:lang w:val="uk-UA"/>
              </w:rPr>
              <w:t>І</w:t>
            </w:r>
            <w:r w:rsidRPr="006F5C13">
              <w:rPr>
                <w:b/>
                <w:bCs/>
                <w:sz w:val="22"/>
                <w:szCs w:val="22"/>
                <w:lang w:val="uk-UA"/>
              </w:rPr>
              <w:t>. Подання та розкриття тендерної пропозиції</w:t>
            </w:r>
          </w:p>
        </w:tc>
      </w:tr>
      <w:tr w:rsidR="003031EC" w:rsidRPr="006F5C13" w:rsidTr="005D55A4">
        <w:tc>
          <w:tcPr>
            <w:tcW w:w="284" w:type="dxa"/>
            <w:tcBorders>
              <w:top w:val="single" w:sz="4" w:space="0" w:color="000000"/>
              <w:left w:val="single" w:sz="4" w:space="0" w:color="000000"/>
              <w:bottom w:val="single" w:sz="4" w:space="0" w:color="000000"/>
            </w:tcBorders>
            <w:shd w:val="clear" w:color="auto" w:fill="auto"/>
          </w:tcPr>
          <w:p w:rsidR="00C007B1" w:rsidRPr="006F5C13"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6F5C13" w:rsidRDefault="00C007B1" w:rsidP="005D55A4">
            <w:pPr>
              <w:rPr>
                <w:bCs/>
                <w:sz w:val="22"/>
                <w:szCs w:val="22"/>
                <w:lang w:val="uk-UA"/>
              </w:rPr>
            </w:pPr>
            <w:r w:rsidRPr="006F5C13">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6F5C13" w:rsidRDefault="00C007B1" w:rsidP="005D55A4">
            <w:pPr>
              <w:rPr>
                <w:sz w:val="22"/>
                <w:szCs w:val="22"/>
                <w:lang w:val="uk-UA"/>
              </w:rPr>
            </w:pPr>
            <w:r w:rsidRPr="006F5C13">
              <w:rPr>
                <w:bCs/>
                <w:sz w:val="22"/>
                <w:szCs w:val="22"/>
                <w:lang w:val="uk-UA"/>
              </w:rPr>
              <w:t>Кінцевий строк подання тендерних пропозицій</w:t>
            </w:r>
          </w:p>
        </w:tc>
      </w:tr>
      <w:tr w:rsidR="003031EC" w:rsidRPr="006F5C13" w:rsidTr="005D55A4">
        <w:tc>
          <w:tcPr>
            <w:tcW w:w="284" w:type="dxa"/>
            <w:tcBorders>
              <w:top w:val="single" w:sz="4" w:space="0" w:color="000000"/>
              <w:left w:val="single" w:sz="4" w:space="0" w:color="000000"/>
              <w:bottom w:val="single" w:sz="4" w:space="0" w:color="000000"/>
            </w:tcBorders>
            <w:shd w:val="clear" w:color="auto" w:fill="auto"/>
          </w:tcPr>
          <w:p w:rsidR="00C007B1" w:rsidRPr="006F5C13"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6F5C13" w:rsidRDefault="00C007B1" w:rsidP="005D55A4">
            <w:pPr>
              <w:rPr>
                <w:bCs/>
                <w:sz w:val="22"/>
                <w:szCs w:val="22"/>
                <w:lang w:val="uk-UA"/>
              </w:rPr>
            </w:pPr>
            <w:r w:rsidRPr="006F5C13">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6F5C13" w:rsidRDefault="00C007B1" w:rsidP="005D55A4">
            <w:pPr>
              <w:rPr>
                <w:sz w:val="22"/>
                <w:szCs w:val="22"/>
                <w:lang w:val="uk-UA"/>
              </w:rPr>
            </w:pPr>
            <w:r w:rsidRPr="006F5C13">
              <w:rPr>
                <w:bCs/>
                <w:sz w:val="22"/>
                <w:szCs w:val="22"/>
                <w:lang w:val="uk-UA"/>
              </w:rPr>
              <w:t>Дата та час розкриття тендерної пропозиції</w:t>
            </w:r>
          </w:p>
        </w:tc>
      </w:tr>
      <w:tr w:rsidR="003031EC" w:rsidRPr="006F5C13" w:rsidTr="005D55A4">
        <w:tc>
          <w:tcPr>
            <w:tcW w:w="284" w:type="dxa"/>
            <w:tcBorders>
              <w:top w:val="single" w:sz="4" w:space="0" w:color="000000"/>
              <w:left w:val="single" w:sz="4" w:space="0" w:color="000000"/>
              <w:bottom w:val="single" w:sz="4" w:space="0" w:color="000000"/>
            </w:tcBorders>
            <w:shd w:val="clear" w:color="auto" w:fill="auto"/>
          </w:tcPr>
          <w:p w:rsidR="00C007B1" w:rsidRPr="006F5C13"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6F5C13" w:rsidRDefault="00C007B1" w:rsidP="005D55A4">
            <w:pPr>
              <w:rPr>
                <w:sz w:val="22"/>
                <w:szCs w:val="22"/>
                <w:lang w:val="uk-UA"/>
              </w:rPr>
            </w:pPr>
            <w:r w:rsidRPr="006F5C13">
              <w:rPr>
                <w:b/>
                <w:bCs/>
                <w:sz w:val="22"/>
                <w:szCs w:val="22"/>
                <w:lang w:val="uk-UA"/>
              </w:rPr>
              <w:t xml:space="preserve">Розділ </w:t>
            </w:r>
            <w:r w:rsidRPr="006F5C13">
              <w:rPr>
                <w:b/>
                <w:sz w:val="22"/>
                <w:szCs w:val="22"/>
                <w:lang w:val="uk-UA"/>
              </w:rPr>
              <w:t>V</w:t>
            </w:r>
            <w:r w:rsidRPr="006F5C13">
              <w:rPr>
                <w:b/>
                <w:bCs/>
                <w:sz w:val="22"/>
                <w:szCs w:val="22"/>
                <w:lang w:val="uk-UA"/>
              </w:rPr>
              <w:t>. Оцінка тендерної пропозиції</w:t>
            </w:r>
          </w:p>
        </w:tc>
      </w:tr>
      <w:tr w:rsidR="003031EC" w:rsidRPr="006F5C13" w:rsidTr="005D55A4">
        <w:tc>
          <w:tcPr>
            <w:tcW w:w="284" w:type="dxa"/>
            <w:tcBorders>
              <w:top w:val="single" w:sz="4" w:space="0" w:color="000000"/>
              <w:left w:val="single" w:sz="4" w:space="0" w:color="000000"/>
              <w:bottom w:val="single" w:sz="4" w:space="0" w:color="000000"/>
            </w:tcBorders>
            <w:shd w:val="clear" w:color="auto" w:fill="auto"/>
          </w:tcPr>
          <w:p w:rsidR="00C007B1" w:rsidRPr="006F5C13"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6F5C13" w:rsidRDefault="00C007B1" w:rsidP="005D55A4">
            <w:pPr>
              <w:rPr>
                <w:bCs/>
                <w:sz w:val="22"/>
                <w:szCs w:val="22"/>
                <w:lang w:val="uk-UA"/>
              </w:rPr>
            </w:pPr>
            <w:r w:rsidRPr="006F5C13">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6F5C13" w:rsidRDefault="00C007B1" w:rsidP="005D55A4">
            <w:pPr>
              <w:rPr>
                <w:sz w:val="22"/>
                <w:szCs w:val="22"/>
                <w:lang w:val="uk-UA"/>
              </w:rPr>
            </w:pPr>
            <w:r w:rsidRPr="006F5C13">
              <w:rPr>
                <w:bCs/>
                <w:sz w:val="22"/>
                <w:szCs w:val="22"/>
                <w:lang w:val="uk-UA"/>
              </w:rPr>
              <w:t>Перелік критеріїв та методика оцінки тендерної пропозиції  із зазначенням питомої ваги критерію</w:t>
            </w:r>
          </w:p>
        </w:tc>
      </w:tr>
      <w:tr w:rsidR="003031EC" w:rsidRPr="006F5C13" w:rsidTr="005D55A4">
        <w:tc>
          <w:tcPr>
            <w:tcW w:w="284" w:type="dxa"/>
            <w:tcBorders>
              <w:top w:val="single" w:sz="4" w:space="0" w:color="000000"/>
              <w:left w:val="single" w:sz="4" w:space="0" w:color="000000"/>
              <w:bottom w:val="single" w:sz="4" w:space="0" w:color="000000"/>
            </w:tcBorders>
            <w:shd w:val="clear" w:color="auto" w:fill="auto"/>
          </w:tcPr>
          <w:p w:rsidR="00C007B1" w:rsidRPr="006F5C13"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6F5C13" w:rsidRDefault="00E31C9F" w:rsidP="005D55A4">
            <w:pPr>
              <w:rPr>
                <w:sz w:val="22"/>
                <w:szCs w:val="22"/>
                <w:lang w:val="uk-UA"/>
              </w:rPr>
            </w:pPr>
            <w:r w:rsidRPr="006F5C13">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6F5C13" w:rsidRDefault="00E31C9F" w:rsidP="005D55A4">
            <w:pPr>
              <w:rPr>
                <w:bCs/>
                <w:sz w:val="22"/>
                <w:szCs w:val="22"/>
                <w:lang w:val="uk-UA"/>
              </w:rPr>
            </w:pPr>
            <w:r w:rsidRPr="006F5C13">
              <w:rPr>
                <w:bCs/>
                <w:sz w:val="22"/>
                <w:szCs w:val="22"/>
                <w:lang w:val="uk-UA"/>
              </w:rPr>
              <w:t>Обгрунтування аномально низької тендерної пропозиції</w:t>
            </w:r>
          </w:p>
        </w:tc>
      </w:tr>
      <w:tr w:rsidR="003031EC" w:rsidRPr="006F5C13" w:rsidTr="005D55A4">
        <w:tc>
          <w:tcPr>
            <w:tcW w:w="284" w:type="dxa"/>
            <w:tcBorders>
              <w:top w:val="single" w:sz="4" w:space="0" w:color="000000"/>
              <w:left w:val="single" w:sz="4" w:space="0" w:color="000000"/>
              <w:bottom w:val="single" w:sz="4" w:space="0" w:color="000000"/>
            </w:tcBorders>
            <w:shd w:val="clear" w:color="auto" w:fill="auto"/>
          </w:tcPr>
          <w:p w:rsidR="00C007B1" w:rsidRPr="006F5C13"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6F5C13" w:rsidRDefault="00E31C9F" w:rsidP="005D55A4">
            <w:pPr>
              <w:rPr>
                <w:bCs/>
                <w:sz w:val="22"/>
                <w:szCs w:val="22"/>
                <w:lang w:val="uk-UA"/>
              </w:rPr>
            </w:pPr>
            <w:r w:rsidRPr="006F5C13">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6F5C13" w:rsidRDefault="00E31C9F" w:rsidP="005D55A4">
            <w:pPr>
              <w:rPr>
                <w:sz w:val="22"/>
                <w:szCs w:val="22"/>
                <w:lang w:val="uk-UA"/>
              </w:rPr>
            </w:pPr>
            <w:r w:rsidRPr="006F5C13">
              <w:rPr>
                <w:sz w:val="22"/>
                <w:szCs w:val="22"/>
                <w:lang w:val="uk-UA"/>
              </w:rPr>
              <w:t>Порядок підтвердження інформації</w:t>
            </w:r>
          </w:p>
        </w:tc>
      </w:tr>
      <w:tr w:rsidR="003031EC" w:rsidRPr="006F5C13" w:rsidTr="005D55A4">
        <w:tc>
          <w:tcPr>
            <w:tcW w:w="284" w:type="dxa"/>
            <w:tcBorders>
              <w:top w:val="single" w:sz="4" w:space="0" w:color="000000"/>
              <w:left w:val="single" w:sz="4" w:space="0" w:color="000000"/>
              <w:bottom w:val="single" w:sz="4" w:space="0" w:color="000000"/>
            </w:tcBorders>
            <w:shd w:val="clear" w:color="auto" w:fill="auto"/>
          </w:tcPr>
          <w:p w:rsidR="00E31C9F" w:rsidRPr="006F5C13" w:rsidRDefault="00E31C9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E31C9F" w:rsidRPr="006F5C13" w:rsidRDefault="00E31C9F" w:rsidP="005D55A4">
            <w:pPr>
              <w:rPr>
                <w:sz w:val="22"/>
                <w:szCs w:val="22"/>
                <w:lang w:val="uk-UA"/>
              </w:rPr>
            </w:pPr>
            <w:r w:rsidRPr="006F5C13">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E31C9F" w:rsidRPr="006F5C13" w:rsidRDefault="00E31C9F" w:rsidP="005D55A4">
            <w:pPr>
              <w:rPr>
                <w:sz w:val="22"/>
                <w:szCs w:val="22"/>
                <w:lang w:val="uk-UA"/>
              </w:rPr>
            </w:pPr>
            <w:r w:rsidRPr="006F5C13">
              <w:rPr>
                <w:sz w:val="22"/>
                <w:szCs w:val="22"/>
                <w:lang w:val="uk-UA"/>
              </w:rPr>
              <w:t>Виправлення невідповідностей в інформації та/або документах</w:t>
            </w:r>
          </w:p>
        </w:tc>
      </w:tr>
      <w:tr w:rsidR="003031EC" w:rsidRPr="006F5C13" w:rsidTr="005D55A4">
        <w:tc>
          <w:tcPr>
            <w:tcW w:w="284" w:type="dxa"/>
            <w:tcBorders>
              <w:top w:val="single" w:sz="4" w:space="0" w:color="000000"/>
              <w:left w:val="single" w:sz="4" w:space="0" w:color="000000"/>
              <w:bottom w:val="single" w:sz="4" w:space="0" w:color="000000"/>
            </w:tcBorders>
            <w:shd w:val="clear" w:color="auto" w:fill="auto"/>
          </w:tcPr>
          <w:p w:rsidR="00C007B1" w:rsidRPr="006F5C13"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6F5C13" w:rsidRDefault="00E31C9F" w:rsidP="005D55A4">
            <w:pPr>
              <w:rPr>
                <w:sz w:val="22"/>
                <w:szCs w:val="22"/>
                <w:lang w:val="uk-UA"/>
              </w:rPr>
            </w:pPr>
            <w:r w:rsidRPr="006F5C13">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6F5C13" w:rsidRDefault="00E31C9F" w:rsidP="005D55A4">
            <w:pPr>
              <w:rPr>
                <w:bCs/>
                <w:sz w:val="22"/>
                <w:szCs w:val="22"/>
                <w:lang w:val="uk-UA"/>
              </w:rPr>
            </w:pPr>
            <w:r w:rsidRPr="006F5C13">
              <w:rPr>
                <w:bCs/>
                <w:sz w:val="22"/>
                <w:szCs w:val="22"/>
                <w:lang w:val="uk-UA"/>
              </w:rPr>
              <w:t>Інша інформація</w:t>
            </w:r>
          </w:p>
        </w:tc>
      </w:tr>
      <w:tr w:rsidR="003031EC" w:rsidRPr="006F5C13" w:rsidTr="005D55A4">
        <w:tc>
          <w:tcPr>
            <w:tcW w:w="284" w:type="dxa"/>
            <w:tcBorders>
              <w:top w:val="single" w:sz="4" w:space="0" w:color="000000"/>
              <w:left w:val="single" w:sz="4" w:space="0" w:color="000000"/>
              <w:bottom w:val="single" w:sz="4" w:space="0" w:color="000000"/>
            </w:tcBorders>
            <w:shd w:val="clear" w:color="auto" w:fill="auto"/>
          </w:tcPr>
          <w:p w:rsidR="00C007B1" w:rsidRPr="006F5C13"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6F5C13" w:rsidRDefault="00E31C9F" w:rsidP="005D55A4">
            <w:pPr>
              <w:rPr>
                <w:bCs/>
                <w:sz w:val="22"/>
                <w:szCs w:val="22"/>
                <w:lang w:val="uk-UA"/>
              </w:rPr>
            </w:pPr>
            <w:r w:rsidRPr="006F5C13">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6F5C13" w:rsidRDefault="00C007B1" w:rsidP="005D55A4">
            <w:pPr>
              <w:rPr>
                <w:sz w:val="22"/>
                <w:szCs w:val="22"/>
                <w:lang w:val="uk-UA"/>
              </w:rPr>
            </w:pPr>
            <w:r w:rsidRPr="006F5C13">
              <w:rPr>
                <w:bCs/>
                <w:sz w:val="22"/>
                <w:szCs w:val="22"/>
                <w:lang w:val="uk-UA"/>
              </w:rPr>
              <w:t xml:space="preserve">Відхилення тендерних пропозицій </w:t>
            </w:r>
          </w:p>
        </w:tc>
      </w:tr>
      <w:tr w:rsidR="003031EC" w:rsidRPr="006F5C13" w:rsidTr="005D55A4">
        <w:tc>
          <w:tcPr>
            <w:tcW w:w="284" w:type="dxa"/>
            <w:tcBorders>
              <w:top w:val="single" w:sz="4" w:space="0" w:color="000000"/>
              <w:left w:val="single" w:sz="4" w:space="0" w:color="000000"/>
              <w:bottom w:val="single" w:sz="4" w:space="0" w:color="000000"/>
            </w:tcBorders>
            <w:shd w:val="clear" w:color="auto" w:fill="auto"/>
          </w:tcPr>
          <w:p w:rsidR="00C007B1" w:rsidRPr="006F5C13"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6F5C13" w:rsidRDefault="00C007B1" w:rsidP="001508BE">
            <w:pPr>
              <w:rPr>
                <w:sz w:val="22"/>
                <w:szCs w:val="22"/>
                <w:lang w:val="uk-UA"/>
              </w:rPr>
            </w:pPr>
            <w:r w:rsidRPr="006F5C13">
              <w:rPr>
                <w:b/>
                <w:bCs/>
                <w:sz w:val="22"/>
                <w:szCs w:val="22"/>
                <w:lang w:val="uk-UA"/>
              </w:rPr>
              <w:t>Розділ V</w:t>
            </w:r>
            <w:r w:rsidRPr="006F5C13">
              <w:rPr>
                <w:b/>
                <w:sz w:val="22"/>
                <w:szCs w:val="22"/>
                <w:lang w:val="uk-UA"/>
              </w:rPr>
              <w:t>І</w:t>
            </w:r>
            <w:r w:rsidRPr="006F5C13">
              <w:rPr>
                <w:b/>
                <w:bCs/>
                <w:sz w:val="22"/>
                <w:szCs w:val="22"/>
                <w:lang w:val="uk-UA"/>
              </w:rPr>
              <w:t>. Результати тендеру та укладання договору про закупівлю</w:t>
            </w:r>
          </w:p>
        </w:tc>
      </w:tr>
      <w:tr w:rsidR="003031EC" w:rsidRPr="006F5C13" w:rsidTr="005D55A4">
        <w:tc>
          <w:tcPr>
            <w:tcW w:w="284" w:type="dxa"/>
            <w:tcBorders>
              <w:top w:val="single" w:sz="4" w:space="0" w:color="000000"/>
              <w:left w:val="single" w:sz="4" w:space="0" w:color="000000"/>
              <w:bottom w:val="single" w:sz="4" w:space="0" w:color="000000"/>
            </w:tcBorders>
            <w:shd w:val="clear" w:color="auto" w:fill="auto"/>
          </w:tcPr>
          <w:p w:rsidR="00C007B1" w:rsidRPr="006F5C13"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6F5C13" w:rsidRDefault="00C007B1" w:rsidP="005D55A4">
            <w:pPr>
              <w:rPr>
                <w:bCs/>
                <w:sz w:val="22"/>
                <w:szCs w:val="22"/>
                <w:lang w:val="uk-UA"/>
              </w:rPr>
            </w:pPr>
            <w:r w:rsidRPr="006F5C13">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6F5C13" w:rsidRDefault="00C007B1" w:rsidP="00124785">
            <w:pPr>
              <w:rPr>
                <w:sz w:val="22"/>
                <w:szCs w:val="22"/>
                <w:lang w:val="uk-UA"/>
              </w:rPr>
            </w:pPr>
            <w:r w:rsidRPr="006F5C13">
              <w:rPr>
                <w:bCs/>
                <w:sz w:val="22"/>
                <w:szCs w:val="22"/>
                <w:lang w:val="uk-UA"/>
              </w:rPr>
              <w:t>Відміна замовником тендеру чи визнання його таким, що не відбувся</w:t>
            </w:r>
          </w:p>
        </w:tc>
      </w:tr>
      <w:tr w:rsidR="003031EC" w:rsidRPr="006F5C13" w:rsidTr="005D55A4">
        <w:tc>
          <w:tcPr>
            <w:tcW w:w="284" w:type="dxa"/>
            <w:tcBorders>
              <w:top w:val="single" w:sz="4" w:space="0" w:color="000000"/>
              <w:left w:val="single" w:sz="4" w:space="0" w:color="000000"/>
              <w:bottom w:val="single" w:sz="4" w:space="0" w:color="000000"/>
            </w:tcBorders>
            <w:shd w:val="clear" w:color="auto" w:fill="auto"/>
          </w:tcPr>
          <w:p w:rsidR="007372EF" w:rsidRPr="006F5C13"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6F5C13" w:rsidRDefault="007372EF" w:rsidP="00D31677">
            <w:pPr>
              <w:rPr>
                <w:bCs/>
                <w:sz w:val="22"/>
                <w:szCs w:val="22"/>
                <w:lang w:val="uk-UA"/>
              </w:rPr>
            </w:pPr>
            <w:r w:rsidRPr="006F5C13">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F5C13" w:rsidRDefault="007372EF" w:rsidP="005D55A4">
            <w:pPr>
              <w:rPr>
                <w:bCs/>
                <w:sz w:val="22"/>
                <w:szCs w:val="22"/>
                <w:lang w:val="uk-UA"/>
              </w:rPr>
            </w:pPr>
            <w:r w:rsidRPr="006F5C13">
              <w:rPr>
                <w:bCs/>
                <w:sz w:val="22"/>
                <w:szCs w:val="22"/>
                <w:lang w:val="uk-UA"/>
              </w:rPr>
              <w:t>Рішення про намір укладення договору</w:t>
            </w:r>
          </w:p>
        </w:tc>
      </w:tr>
      <w:tr w:rsidR="003031EC" w:rsidRPr="006F5C13" w:rsidTr="005D55A4">
        <w:tc>
          <w:tcPr>
            <w:tcW w:w="284" w:type="dxa"/>
            <w:tcBorders>
              <w:top w:val="single" w:sz="4" w:space="0" w:color="000000"/>
              <w:left w:val="single" w:sz="4" w:space="0" w:color="000000"/>
              <w:bottom w:val="single" w:sz="4" w:space="0" w:color="000000"/>
            </w:tcBorders>
            <w:shd w:val="clear" w:color="auto" w:fill="auto"/>
          </w:tcPr>
          <w:p w:rsidR="007372EF" w:rsidRPr="006F5C13"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6F5C13" w:rsidRDefault="007372EF" w:rsidP="00D31677">
            <w:pPr>
              <w:rPr>
                <w:bCs/>
                <w:sz w:val="22"/>
                <w:szCs w:val="22"/>
                <w:lang w:val="uk-UA"/>
              </w:rPr>
            </w:pPr>
            <w:r w:rsidRPr="006F5C13">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F5C13" w:rsidRDefault="007372EF" w:rsidP="005D55A4">
            <w:pPr>
              <w:rPr>
                <w:sz w:val="22"/>
                <w:szCs w:val="22"/>
                <w:lang w:val="uk-UA"/>
              </w:rPr>
            </w:pPr>
            <w:r w:rsidRPr="006F5C13">
              <w:rPr>
                <w:bCs/>
                <w:sz w:val="22"/>
                <w:szCs w:val="22"/>
                <w:lang w:val="uk-UA"/>
              </w:rPr>
              <w:t>Строк укладання договору</w:t>
            </w:r>
          </w:p>
        </w:tc>
      </w:tr>
      <w:tr w:rsidR="003031EC" w:rsidRPr="006F5C13" w:rsidTr="005D55A4">
        <w:tc>
          <w:tcPr>
            <w:tcW w:w="284" w:type="dxa"/>
            <w:tcBorders>
              <w:top w:val="single" w:sz="4" w:space="0" w:color="000000"/>
              <w:left w:val="single" w:sz="4" w:space="0" w:color="000000"/>
              <w:bottom w:val="single" w:sz="4" w:space="0" w:color="000000"/>
            </w:tcBorders>
            <w:shd w:val="clear" w:color="auto" w:fill="auto"/>
          </w:tcPr>
          <w:p w:rsidR="007372EF" w:rsidRPr="006F5C13"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6F5C13" w:rsidRDefault="007372EF" w:rsidP="00D31677">
            <w:pPr>
              <w:rPr>
                <w:sz w:val="22"/>
                <w:szCs w:val="22"/>
                <w:lang w:val="uk-UA"/>
              </w:rPr>
            </w:pPr>
            <w:r w:rsidRPr="006F5C13">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F5C13" w:rsidRDefault="007372EF" w:rsidP="005D55A4">
            <w:pPr>
              <w:rPr>
                <w:sz w:val="22"/>
                <w:szCs w:val="22"/>
                <w:lang w:val="uk-UA"/>
              </w:rPr>
            </w:pPr>
            <w:r w:rsidRPr="006F5C13">
              <w:rPr>
                <w:bCs/>
                <w:sz w:val="22"/>
                <w:szCs w:val="22"/>
                <w:lang w:val="uk-UA"/>
              </w:rPr>
              <w:t>Проект договору про закупівлю</w:t>
            </w:r>
          </w:p>
        </w:tc>
      </w:tr>
      <w:tr w:rsidR="003031EC" w:rsidRPr="006F5C13" w:rsidTr="005D55A4">
        <w:tc>
          <w:tcPr>
            <w:tcW w:w="284" w:type="dxa"/>
            <w:tcBorders>
              <w:top w:val="single" w:sz="4" w:space="0" w:color="000000"/>
              <w:left w:val="single" w:sz="4" w:space="0" w:color="000000"/>
              <w:bottom w:val="single" w:sz="4" w:space="0" w:color="000000"/>
            </w:tcBorders>
            <w:shd w:val="clear" w:color="auto" w:fill="auto"/>
          </w:tcPr>
          <w:p w:rsidR="007372EF" w:rsidRPr="006F5C13"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6F5C13" w:rsidRDefault="007372EF" w:rsidP="00D31677">
            <w:pPr>
              <w:rPr>
                <w:bCs/>
                <w:sz w:val="22"/>
                <w:szCs w:val="22"/>
                <w:lang w:val="uk-UA"/>
              </w:rPr>
            </w:pPr>
            <w:r w:rsidRPr="006F5C13">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F5C13" w:rsidRDefault="007372EF" w:rsidP="005D55A4">
            <w:pPr>
              <w:rPr>
                <w:bCs/>
                <w:sz w:val="22"/>
                <w:szCs w:val="22"/>
                <w:lang w:val="uk-UA"/>
              </w:rPr>
            </w:pPr>
            <w:r w:rsidRPr="006F5C13">
              <w:rPr>
                <w:bCs/>
                <w:sz w:val="22"/>
                <w:szCs w:val="22"/>
                <w:lang w:val="uk-UA"/>
              </w:rPr>
              <w:t>Порядок внесення змін до договору</w:t>
            </w:r>
          </w:p>
        </w:tc>
      </w:tr>
      <w:tr w:rsidR="003031EC" w:rsidRPr="006F5C13" w:rsidTr="005D55A4">
        <w:tc>
          <w:tcPr>
            <w:tcW w:w="284" w:type="dxa"/>
            <w:tcBorders>
              <w:top w:val="single" w:sz="4" w:space="0" w:color="000000"/>
              <w:left w:val="single" w:sz="4" w:space="0" w:color="000000"/>
              <w:bottom w:val="single" w:sz="4" w:space="0" w:color="000000"/>
            </w:tcBorders>
            <w:shd w:val="clear" w:color="auto" w:fill="auto"/>
          </w:tcPr>
          <w:p w:rsidR="007372EF" w:rsidRPr="006F5C13"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6F5C13" w:rsidRDefault="007372EF" w:rsidP="00D31677">
            <w:pPr>
              <w:rPr>
                <w:bCs/>
                <w:sz w:val="22"/>
                <w:szCs w:val="22"/>
                <w:lang w:val="uk-UA"/>
              </w:rPr>
            </w:pPr>
            <w:r w:rsidRPr="006F5C13">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F5C13" w:rsidRDefault="007372EF" w:rsidP="005D55A4">
            <w:pPr>
              <w:rPr>
                <w:sz w:val="22"/>
                <w:szCs w:val="22"/>
                <w:lang w:val="uk-UA"/>
              </w:rPr>
            </w:pPr>
            <w:r w:rsidRPr="006F5C13">
              <w:rPr>
                <w:bCs/>
                <w:sz w:val="22"/>
                <w:szCs w:val="22"/>
                <w:lang w:val="uk-UA"/>
              </w:rPr>
              <w:t>Істотні умови, які обов’язково включаються до договору про закупівлю</w:t>
            </w:r>
          </w:p>
        </w:tc>
      </w:tr>
      <w:tr w:rsidR="003031EC" w:rsidRPr="006F5C13" w:rsidTr="005D55A4">
        <w:tc>
          <w:tcPr>
            <w:tcW w:w="284" w:type="dxa"/>
            <w:tcBorders>
              <w:top w:val="single" w:sz="4" w:space="0" w:color="000000"/>
              <w:left w:val="single" w:sz="4" w:space="0" w:color="000000"/>
              <w:bottom w:val="single" w:sz="4" w:space="0" w:color="000000"/>
            </w:tcBorders>
            <w:shd w:val="clear" w:color="auto" w:fill="auto"/>
          </w:tcPr>
          <w:p w:rsidR="007372EF" w:rsidRPr="006F5C13"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6F5C13" w:rsidRDefault="007372EF" w:rsidP="00D31677">
            <w:pPr>
              <w:rPr>
                <w:bCs/>
                <w:sz w:val="22"/>
                <w:szCs w:val="22"/>
                <w:lang w:val="uk-UA"/>
              </w:rPr>
            </w:pPr>
            <w:r w:rsidRPr="006F5C13">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F5C13" w:rsidRDefault="007372EF" w:rsidP="00F10F8C">
            <w:pPr>
              <w:rPr>
                <w:sz w:val="22"/>
                <w:szCs w:val="22"/>
                <w:lang w:val="uk-UA"/>
              </w:rPr>
            </w:pPr>
            <w:r w:rsidRPr="006F5C13">
              <w:rPr>
                <w:bCs/>
                <w:sz w:val="22"/>
                <w:szCs w:val="22"/>
                <w:lang w:val="uk-UA"/>
              </w:rPr>
              <w:t>Дії замовника при відмові переможця процедури закупівлі підписати договір про закупівлю</w:t>
            </w:r>
          </w:p>
        </w:tc>
      </w:tr>
      <w:tr w:rsidR="003031EC" w:rsidRPr="006F5C13" w:rsidTr="005D55A4">
        <w:tc>
          <w:tcPr>
            <w:tcW w:w="284" w:type="dxa"/>
            <w:tcBorders>
              <w:top w:val="single" w:sz="4" w:space="0" w:color="000000"/>
              <w:left w:val="single" w:sz="4" w:space="0" w:color="000000"/>
              <w:bottom w:val="single" w:sz="4" w:space="0" w:color="000000"/>
            </w:tcBorders>
            <w:shd w:val="clear" w:color="auto" w:fill="auto"/>
          </w:tcPr>
          <w:p w:rsidR="007372EF" w:rsidRPr="006F5C13"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6F5C13" w:rsidRDefault="007372EF" w:rsidP="005D55A4">
            <w:pPr>
              <w:rPr>
                <w:bCs/>
                <w:sz w:val="22"/>
                <w:szCs w:val="22"/>
                <w:lang w:val="uk-UA"/>
              </w:rPr>
            </w:pPr>
            <w:r w:rsidRPr="006F5C13">
              <w:rPr>
                <w:bCs/>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F5C13" w:rsidRDefault="007372EF" w:rsidP="005D55A4">
            <w:pPr>
              <w:rPr>
                <w:sz w:val="22"/>
                <w:szCs w:val="22"/>
                <w:lang w:val="uk-UA"/>
              </w:rPr>
            </w:pPr>
            <w:r w:rsidRPr="006F5C13">
              <w:rPr>
                <w:bCs/>
                <w:sz w:val="22"/>
                <w:szCs w:val="22"/>
                <w:lang w:val="uk-UA"/>
              </w:rPr>
              <w:t>Розмір, вид, строк та умови надання, повернення та неповернення забезпечення виконання договору про закупівлю</w:t>
            </w:r>
          </w:p>
        </w:tc>
      </w:tr>
      <w:tr w:rsidR="003031EC" w:rsidRPr="006F5C13"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6F5C13" w:rsidRDefault="007372EF" w:rsidP="005D55A4">
            <w:pPr>
              <w:ind w:right="-79"/>
              <w:rPr>
                <w:bCs/>
                <w:sz w:val="22"/>
                <w:szCs w:val="22"/>
                <w:lang w:val="uk-UA"/>
              </w:rPr>
            </w:pPr>
            <w:r w:rsidRPr="006F5C13">
              <w:rPr>
                <w:sz w:val="22"/>
                <w:szCs w:val="22"/>
                <w:lang w:val="uk-UA"/>
              </w:rPr>
              <w:t>Додаток 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F5C13" w:rsidRDefault="007372EF" w:rsidP="005D55A4">
            <w:pPr>
              <w:rPr>
                <w:sz w:val="22"/>
                <w:szCs w:val="22"/>
                <w:lang w:val="uk-UA"/>
              </w:rPr>
            </w:pPr>
            <w:r w:rsidRPr="006F5C13">
              <w:rPr>
                <w:bCs/>
                <w:sz w:val="22"/>
                <w:szCs w:val="22"/>
                <w:lang w:val="uk-UA"/>
              </w:rPr>
              <w:t>Форма «Тендерна пропозиція»</w:t>
            </w:r>
          </w:p>
        </w:tc>
      </w:tr>
      <w:tr w:rsidR="003031EC" w:rsidRPr="006F5C13"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6F5C13" w:rsidRDefault="007372EF" w:rsidP="005D55A4">
            <w:pPr>
              <w:ind w:right="-79"/>
              <w:rPr>
                <w:sz w:val="22"/>
                <w:szCs w:val="22"/>
                <w:lang w:val="uk-UA"/>
              </w:rPr>
            </w:pPr>
            <w:r w:rsidRPr="006F5C13">
              <w:rPr>
                <w:sz w:val="22"/>
                <w:szCs w:val="22"/>
                <w:lang w:val="uk-UA"/>
              </w:rPr>
              <w:t>Додаток 1.1.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F5C13" w:rsidRDefault="007372EF" w:rsidP="005D55A4">
            <w:pPr>
              <w:pStyle w:val="ac"/>
              <w:rPr>
                <w:sz w:val="22"/>
                <w:szCs w:val="22"/>
                <w:lang w:val="uk-UA"/>
              </w:rPr>
            </w:pPr>
            <w:r w:rsidRPr="006F5C13">
              <w:rPr>
                <w:bCs/>
                <w:sz w:val="22"/>
                <w:szCs w:val="22"/>
                <w:lang w:val="uk-UA"/>
              </w:rPr>
              <w:t>Відомості про учасника</w:t>
            </w:r>
          </w:p>
        </w:tc>
      </w:tr>
      <w:tr w:rsidR="003031EC" w:rsidRPr="006F5C13"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6F5C13" w:rsidRDefault="007372EF" w:rsidP="005D55A4">
            <w:pPr>
              <w:ind w:right="-79"/>
              <w:rPr>
                <w:sz w:val="22"/>
                <w:szCs w:val="22"/>
                <w:lang w:val="uk-UA"/>
              </w:rPr>
            </w:pPr>
            <w:r w:rsidRPr="006F5C13">
              <w:rPr>
                <w:sz w:val="22"/>
                <w:szCs w:val="22"/>
                <w:lang w:val="uk-UA"/>
              </w:rPr>
              <w:t>Додаток 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F5C13" w:rsidRDefault="007372EF" w:rsidP="005C43A4">
            <w:pPr>
              <w:shd w:val="clear" w:color="auto" w:fill="FFFFFF" w:themeFill="background1"/>
              <w:rPr>
                <w:sz w:val="22"/>
                <w:szCs w:val="22"/>
                <w:lang w:val="uk-UA"/>
              </w:rPr>
            </w:pPr>
            <w:r w:rsidRPr="006F5C13">
              <w:rPr>
                <w:sz w:val="22"/>
                <w:szCs w:val="22"/>
                <w:lang w:val="uk-UA"/>
              </w:rPr>
              <w:t xml:space="preserve">Інформація та документи, що підтверджують відповідність учасника кваліфікаційним критеріям </w:t>
            </w:r>
          </w:p>
        </w:tc>
      </w:tr>
      <w:tr w:rsidR="003031EC" w:rsidRPr="006F5C13"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6F5C13" w:rsidRDefault="007372EF" w:rsidP="005D55A4">
            <w:pPr>
              <w:ind w:right="-79"/>
              <w:rPr>
                <w:sz w:val="22"/>
                <w:szCs w:val="22"/>
                <w:lang w:val="uk-UA"/>
              </w:rPr>
            </w:pPr>
            <w:r w:rsidRPr="006F5C13">
              <w:rPr>
                <w:sz w:val="22"/>
                <w:szCs w:val="22"/>
                <w:lang w:val="uk-UA"/>
              </w:rPr>
              <w:t>Додаток 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F5C13" w:rsidRDefault="0023373D" w:rsidP="0023373D">
            <w:pPr>
              <w:shd w:val="clear" w:color="auto" w:fill="FFFFFF" w:themeFill="background1"/>
              <w:tabs>
                <w:tab w:val="left" w:pos="180"/>
              </w:tabs>
              <w:rPr>
                <w:sz w:val="22"/>
                <w:szCs w:val="22"/>
                <w:lang w:val="uk-UA"/>
              </w:rPr>
            </w:pPr>
            <w:r w:rsidRPr="006F5C13">
              <w:rPr>
                <w:bCs/>
                <w:sz w:val="22"/>
                <w:szCs w:val="22"/>
                <w:lang w:val="uk-UA" w:eastAsia="en-US"/>
              </w:rPr>
              <w:t xml:space="preserve">Проект  договору </w:t>
            </w:r>
            <w:r w:rsidRPr="006F5C13">
              <w:rPr>
                <w:sz w:val="22"/>
                <w:szCs w:val="22"/>
                <w:lang w:val="uk-UA" w:eastAsia="en-US"/>
              </w:rPr>
              <w:t>про закупівлю</w:t>
            </w:r>
            <w:r w:rsidRPr="006F5C13">
              <w:rPr>
                <w:sz w:val="22"/>
                <w:szCs w:val="22"/>
                <w:lang w:val="uk-UA"/>
              </w:rPr>
              <w:t xml:space="preserve"> </w:t>
            </w:r>
          </w:p>
        </w:tc>
      </w:tr>
      <w:tr w:rsidR="003031EC" w:rsidRPr="006F5C13"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6F5C13" w:rsidRDefault="007372EF" w:rsidP="005D55A4">
            <w:pPr>
              <w:ind w:right="-79"/>
              <w:rPr>
                <w:sz w:val="22"/>
                <w:szCs w:val="22"/>
                <w:lang w:val="uk-UA"/>
              </w:rPr>
            </w:pPr>
            <w:r w:rsidRPr="006F5C13">
              <w:rPr>
                <w:sz w:val="22"/>
                <w:szCs w:val="22"/>
                <w:lang w:val="uk-UA"/>
              </w:rPr>
              <w:t>Додаток 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F5C13" w:rsidRDefault="007372EF" w:rsidP="005C43A4">
            <w:pPr>
              <w:shd w:val="clear" w:color="auto" w:fill="FFFFFF"/>
              <w:ind w:right="1"/>
              <w:rPr>
                <w:sz w:val="22"/>
                <w:szCs w:val="22"/>
                <w:lang w:val="uk-UA"/>
              </w:rPr>
            </w:pPr>
            <w:r w:rsidRPr="006F5C13">
              <w:rPr>
                <w:sz w:val="22"/>
                <w:szCs w:val="22"/>
                <w:lang w:val="uk-UA"/>
              </w:rPr>
              <w:t>Технічна специфікація</w:t>
            </w:r>
          </w:p>
        </w:tc>
      </w:tr>
      <w:tr w:rsidR="003031EC" w:rsidRPr="006F5C13"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6F5C13" w:rsidRDefault="007372EF" w:rsidP="00E24E37">
            <w:pPr>
              <w:ind w:right="-79"/>
              <w:rPr>
                <w:sz w:val="22"/>
                <w:szCs w:val="22"/>
                <w:lang w:val="uk-UA"/>
              </w:rPr>
            </w:pPr>
            <w:r w:rsidRPr="006F5C13">
              <w:rPr>
                <w:sz w:val="22"/>
                <w:szCs w:val="22"/>
                <w:lang w:val="uk-UA"/>
              </w:rPr>
              <w:t xml:space="preserve">Додаток </w:t>
            </w:r>
            <w:r w:rsidR="00E24E37" w:rsidRPr="006F5C13">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F5C13" w:rsidRDefault="0023373D" w:rsidP="00480403">
            <w:pPr>
              <w:ind w:right="187"/>
              <w:rPr>
                <w:sz w:val="22"/>
                <w:szCs w:val="22"/>
                <w:lang w:val="uk-UA"/>
              </w:rPr>
            </w:pPr>
            <w:r w:rsidRPr="006F5C13">
              <w:rPr>
                <w:sz w:val="22"/>
                <w:szCs w:val="22"/>
                <w:lang w:val="uk-UA"/>
              </w:rPr>
              <w:t xml:space="preserve">Інформація про відсутність підстав, визначених </w:t>
            </w:r>
            <w:r w:rsidR="0001393C" w:rsidRPr="006F5C13">
              <w:rPr>
                <w:sz w:val="22"/>
                <w:szCs w:val="22"/>
                <w:lang w:val="uk-UA"/>
              </w:rPr>
              <w:t>пункт</w:t>
            </w:r>
            <w:r w:rsidR="004B59BB" w:rsidRPr="006F5C13">
              <w:rPr>
                <w:sz w:val="22"/>
                <w:szCs w:val="22"/>
                <w:lang w:val="uk-UA"/>
              </w:rPr>
              <w:t>ом</w:t>
            </w:r>
            <w:r w:rsidR="0001393C" w:rsidRPr="006F5C13">
              <w:rPr>
                <w:sz w:val="22"/>
                <w:szCs w:val="22"/>
                <w:lang w:val="uk-UA"/>
              </w:rPr>
              <w:t xml:space="preserve"> 4</w:t>
            </w:r>
            <w:r w:rsidR="00480403" w:rsidRPr="006F5C13">
              <w:rPr>
                <w:sz w:val="22"/>
                <w:szCs w:val="22"/>
                <w:lang w:val="uk-UA"/>
              </w:rPr>
              <w:t>7</w:t>
            </w:r>
            <w:r w:rsidR="001065B0" w:rsidRPr="006F5C13">
              <w:rPr>
                <w:sz w:val="22"/>
                <w:szCs w:val="22"/>
                <w:lang w:val="uk-UA"/>
              </w:rPr>
              <w:t xml:space="preserve"> Особливостей</w:t>
            </w:r>
          </w:p>
        </w:tc>
      </w:tr>
    </w:tbl>
    <w:p w:rsidR="00297B8E" w:rsidRPr="006F5C13" w:rsidRDefault="00297B8E" w:rsidP="00297B8E">
      <w:pPr>
        <w:rPr>
          <w:sz w:val="22"/>
          <w:szCs w:val="22"/>
          <w:lang w:val="uk-UA"/>
        </w:rPr>
      </w:pPr>
    </w:p>
    <w:p w:rsidR="00297B8E" w:rsidRPr="006F5C13" w:rsidRDefault="00297B8E" w:rsidP="00297B8E">
      <w:pPr>
        <w:rPr>
          <w:sz w:val="22"/>
          <w:szCs w:val="22"/>
          <w:lang w:val="uk-UA"/>
        </w:rPr>
      </w:pPr>
    </w:p>
    <w:p w:rsidR="00297B8E" w:rsidRPr="006F5C13" w:rsidRDefault="00297B8E" w:rsidP="00297B8E">
      <w:pPr>
        <w:rPr>
          <w:sz w:val="22"/>
          <w:szCs w:val="22"/>
          <w:lang w:val="uk-UA"/>
        </w:rPr>
      </w:pPr>
    </w:p>
    <w:tbl>
      <w:tblPr>
        <w:tblW w:w="10275" w:type="dxa"/>
        <w:tblInd w:w="-492" w:type="dxa"/>
        <w:tblLayout w:type="fixed"/>
        <w:tblCellMar>
          <w:top w:w="75" w:type="dxa"/>
          <w:left w:w="75" w:type="dxa"/>
          <w:bottom w:w="75" w:type="dxa"/>
          <w:right w:w="75" w:type="dxa"/>
        </w:tblCellMar>
        <w:tblLook w:val="0000" w:firstRow="0" w:lastRow="0" w:firstColumn="0" w:lastColumn="0" w:noHBand="0" w:noVBand="0"/>
      </w:tblPr>
      <w:tblGrid>
        <w:gridCol w:w="2689"/>
        <w:gridCol w:w="7586"/>
      </w:tblGrid>
      <w:tr w:rsidR="003031EC" w:rsidRPr="006F5C13" w:rsidTr="005D55A4">
        <w:trPr>
          <w:trHeight w:val="21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6F5C13" w:rsidRDefault="00297B8E" w:rsidP="005D55A4">
            <w:pPr>
              <w:keepNext/>
              <w:shd w:val="clear" w:color="auto" w:fill="FFFFFF"/>
              <w:spacing w:before="24"/>
              <w:jc w:val="center"/>
              <w:rPr>
                <w:sz w:val="22"/>
                <w:szCs w:val="22"/>
                <w:lang w:val="uk-UA"/>
              </w:rPr>
            </w:pPr>
            <w:r w:rsidRPr="006F5C13">
              <w:rPr>
                <w:b/>
                <w:bCs/>
                <w:sz w:val="22"/>
                <w:szCs w:val="22"/>
                <w:lang w:val="uk-UA"/>
              </w:rPr>
              <w:lastRenderedPageBreak/>
              <w:t xml:space="preserve">Розділ </w:t>
            </w:r>
            <w:r w:rsidRPr="006F5C13">
              <w:rPr>
                <w:b/>
                <w:sz w:val="22"/>
                <w:szCs w:val="22"/>
                <w:lang w:val="uk-UA"/>
              </w:rPr>
              <w:t>І</w:t>
            </w:r>
            <w:r w:rsidRPr="006F5C13">
              <w:rPr>
                <w:b/>
                <w:bCs/>
                <w:sz w:val="22"/>
                <w:szCs w:val="22"/>
                <w:lang w:val="uk-UA"/>
              </w:rPr>
              <w:t>.</w:t>
            </w:r>
            <w:r w:rsidRPr="006F5C13">
              <w:rPr>
                <w:b/>
                <w:spacing w:val="-1"/>
                <w:sz w:val="22"/>
                <w:szCs w:val="22"/>
                <w:lang w:val="uk-UA"/>
              </w:rPr>
              <w:t xml:space="preserve"> </w:t>
            </w:r>
            <w:r w:rsidRPr="006F5C13">
              <w:rPr>
                <w:b/>
                <w:bCs/>
                <w:spacing w:val="-1"/>
                <w:sz w:val="22"/>
                <w:szCs w:val="22"/>
                <w:lang w:val="uk-UA"/>
              </w:rPr>
              <w:t>Загальні положення</w:t>
            </w:r>
          </w:p>
        </w:tc>
      </w:tr>
      <w:tr w:rsidR="003031EC" w:rsidRPr="006F5C13" w:rsidTr="005D55A4">
        <w:trPr>
          <w:trHeight w:val="541"/>
        </w:trPr>
        <w:tc>
          <w:tcPr>
            <w:tcW w:w="2689" w:type="dxa"/>
            <w:tcBorders>
              <w:top w:val="single" w:sz="4" w:space="0" w:color="000000"/>
              <w:left w:val="single" w:sz="4" w:space="0" w:color="000000"/>
              <w:bottom w:val="single" w:sz="4" w:space="0" w:color="000000"/>
            </w:tcBorders>
            <w:shd w:val="clear" w:color="auto" w:fill="auto"/>
          </w:tcPr>
          <w:p w:rsidR="00297B8E" w:rsidRPr="006F5C13" w:rsidRDefault="00297B8E" w:rsidP="005D55A4">
            <w:pPr>
              <w:rPr>
                <w:sz w:val="22"/>
                <w:szCs w:val="22"/>
                <w:lang w:val="uk-UA"/>
              </w:rPr>
            </w:pPr>
            <w:r w:rsidRPr="006F5C13">
              <w:rPr>
                <w:b/>
                <w:bCs/>
                <w:sz w:val="22"/>
                <w:szCs w:val="22"/>
                <w:lang w:val="uk-UA"/>
              </w:rPr>
              <w:t xml:space="preserve">1.1. Терміни, які вживаються в тендерній документації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F5C13" w:rsidRDefault="00297B8E" w:rsidP="00433900">
            <w:pPr>
              <w:widowControl w:val="0"/>
              <w:autoSpaceDE w:val="0"/>
              <w:jc w:val="both"/>
              <w:rPr>
                <w:sz w:val="22"/>
                <w:szCs w:val="22"/>
                <w:lang w:val="uk-UA"/>
              </w:rPr>
            </w:pPr>
            <w:r w:rsidRPr="006F5C13">
              <w:rPr>
                <w:sz w:val="22"/>
                <w:szCs w:val="22"/>
                <w:lang w:val="uk-UA"/>
              </w:rPr>
              <w:t>Тендерна документація розроблена на виконання вимог Закону України «Про публічні закупівлі» № 922-VIII від 25.12.2015 року в новій редакції Закону № 114-IX від 19.09.2019, (далі – Закон)</w:t>
            </w:r>
            <w:r w:rsidR="00433900" w:rsidRPr="006F5C13">
              <w:rPr>
                <w:sz w:val="22"/>
                <w:szCs w:val="22"/>
                <w:lang w:val="uk-UA"/>
              </w:rPr>
              <w:t xml:space="preserve"> та «Особливостей </w:t>
            </w:r>
            <w:r w:rsidR="00433900" w:rsidRPr="006F5C13">
              <w:rPr>
                <w:sz w:val="22"/>
                <w:szCs w:val="22"/>
                <w:lang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00433900" w:rsidRPr="006F5C13">
              <w:rPr>
                <w:sz w:val="22"/>
                <w:szCs w:val="22"/>
                <w:lang w:eastAsia="en-US"/>
              </w:rPr>
              <w:br/>
              <w:t>воєнного стану в Україні та протягом 90 днів з дня його припинення або скасування</w:t>
            </w:r>
            <w:r w:rsidR="00433900" w:rsidRPr="006F5C13">
              <w:rPr>
                <w:sz w:val="22"/>
                <w:szCs w:val="22"/>
                <w:lang w:val="uk-UA"/>
              </w:rPr>
              <w:t>»</w:t>
            </w:r>
            <w:r w:rsidR="00A91A35" w:rsidRPr="006F5C13">
              <w:rPr>
                <w:sz w:val="22"/>
                <w:szCs w:val="22"/>
                <w:lang w:val="uk-UA"/>
              </w:rPr>
              <w:t xml:space="preserve"> (далі – Особливості)</w:t>
            </w:r>
            <w:r w:rsidR="00433900" w:rsidRPr="006F5C13">
              <w:rPr>
                <w:sz w:val="22"/>
                <w:szCs w:val="22"/>
                <w:lang w:val="uk-UA"/>
              </w:rPr>
              <w:t>, затвержених постановою КМУ від 12.10.2022 року №1178</w:t>
            </w:r>
            <w:r w:rsidRPr="006F5C13">
              <w:rPr>
                <w:sz w:val="22"/>
                <w:szCs w:val="22"/>
                <w:lang w:val="uk-UA"/>
              </w:rPr>
              <w:t>.</w:t>
            </w:r>
            <w:r w:rsidR="00433900" w:rsidRPr="006F5C13">
              <w:rPr>
                <w:sz w:val="22"/>
                <w:szCs w:val="22"/>
                <w:lang w:val="uk-UA"/>
              </w:rPr>
              <w:t xml:space="preserve"> Терміни вживаються у значенні, наведеному в Законі</w:t>
            </w:r>
          </w:p>
        </w:tc>
      </w:tr>
      <w:tr w:rsidR="003031EC" w:rsidRPr="006F5C13" w:rsidTr="005D55A4">
        <w:trPr>
          <w:trHeight w:val="24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6F5C13" w:rsidRDefault="00297B8E" w:rsidP="005D55A4">
            <w:pPr>
              <w:rPr>
                <w:sz w:val="22"/>
                <w:szCs w:val="22"/>
                <w:lang w:val="uk-UA"/>
              </w:rPr>
            </w:pPr>
            <w:r w:rsidRPr="006F5C13">
              <w:rPr>
                <w:b/>
                <w:bCs/>
                <w:sz w:val="22"/>
                <w:szCs w:val="22"/>
                <w:lang w:val="uk-UA"/>
              </w:rPr>
              <w:t>1.2. Інформація про замовника торгів:</w:t>
            </w:r>
          </w:p>
        </w:tc>
      </w:tr>
      <w:tr w:rsidR="003031EC" w:rsidRPr="006F5C13" w:rsidTr="005D55A4">
        <w:tc>
          <w:tcPr>
            <w:tcW w:w="2689" w:type="dxa"/>
            <w:tcBorders>
              <w:top w:val="single" w:sz="4" w:space="0" w:color="000000"/>
              <w:left w:val="single" w:sz="4" w:space="0" w:color="000000"/>
              <w:bottom w:val="single" w:sz="4" w:space="0" w:color="000000"/>
            </w:tcBorders>
            <w:shd w:val="clear" w:color="auto" w:fill="auto"/>
          </w:tcPr>
          <w:p w:rsidR="00297B8E" w:rsidRPr="006F5C13" w:rsidRDefault="00297B8E" w:rsidP="005D55A4">
            <w:pPr>
              <w:rPr>
                <w:sz w:val="22"/>
                <w:szCs w:val="22"/>
                <w:lang w:val="uk-UA"/>
              </w:rPr>
            </w:pPr>
            <w:r w:rsidRPr="006F5C13">
              <w:rPr>
                <w:sz w:val="22"/>
                <w:szCs w:val="22"/>
                <w:lang w:val="uk-UA"/>
              </w:rPr>
              <w:t>- повне найменування: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F5C13" w:rsidRDefault="00297B8E" w:rsidP="005D55A4">
            <w:pPr>
              <w:jc w:val="both"/>
              <w:rPr>
                <w:sz w:val="22"/>
                <w:szCs w:val="22"/>
                <w:lang w:val="uk-UA"/>
              </w:rPr>
            </w:pPr>
            <w:r w:rsidRPr="006F5C13">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tc>
      </w:tr>
      <w:tr w:rsidR="003031EC" w:rsidRPr="006F5C13" w:rsidTr="005D55A4">
        <w:tc>
          <w:tcPr>
            <w:tcW w:w="2689" w:type="dxa"/>
            <w:tcBorders>
              <w:top w:val="single" w:sz="4" w:space="0" w:color="000000"/>
              <w:left w:val="single" w:sz="4" w:space="0" w:color="000000"/>
              <w:bottom w:val="single" w:sz="4" w:space="0" w:color="000000"/>
            </w:tcBorders>
            <w:shd w:val="clear" w:color="auto" w:fill="auto"/>
          </w:tcPr>
          <w:p w:rsidR="00297B8E" w:rsidRPr="006F5C13" w:rsidRDefault="00297B8E" w:rsidP="005D55A4">
            <w:pPr>
              <w:rPr>
                <w:sz w:val="22"/>
                <w:szCs w:val="22"/>
                <w:lang w:val="uk-UA"/>
              </w:rPr>
            </w:pPr>
            <w:r w:rsidRPr="006F5C13">
              <w:rPr>
                <w:sz w:val="22"/>
                <w:szCs w:val="22"/>
                <w:lang w:val="uk-UA"/>
              </w:rPr>
              <w:t>-  місцезнаходження: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F5C13" w:rsidRDefault="00297B8E" w:rsidP="005D55A4">
            <w:pPr>
              <w:rPr>
                <w:sz w:val="22"/>
                <w:szCs w:val="22"/>
                <w:lang w:val="uk-UA"/>
              </w:rPr>
            </w:pPr>
            <w:r w:rsidRPr="006F5C13">
              <w:rPr>
                <w:sz w:val="22"/>
                <w:szCs w:val="22"/>
                <w:lang w:val="uk-UA"/>
              </w:rPr>
              <w:t>Україна, 29009, м. Хмельницький, вул. Ярослава Мудрого, 5</w:t>
            </w:r>
          </w:p>
        </w:tc>
      </w:tr>
      <w:tr w:rsidR="003031EC" w:rsidRPr="006F5C13" w:rsidTr="005D55A4">
        <w:trPr>
          <w:trHeight w:val="1751"/>
        </w:trPr>
        <w:tc>
          <w:tcPr>
            <w:tcW w:w="2689" w:type="dxa"/>
            <w:tcBorders>
              <w:top w:val="single" w:sz="4" w:space="0" w:color="000000"/>
              <w:left w:val="single" w:sz="4" w:space="0" w:color="000000"/>
              <w:bottom w:val="single" w:sz="4" w:space="0" w:color="000000"/>
            </w:tcBorders>
            <w:shd w:val="clear" w:color="auto" w:fill="auto"/>
          </w:tcPr>
          <w:p w:rsidR="00297B8E" w:rsidRPr="006F5C13" w:rsidRDefault="00297B8E" w:rsidP="005D55A4">
            <w:pPr>
              <w:rPr>
                <w:sz w:val="22"/>
                <w:szCs w:val="22"/>
                <w:lang w:val="uk-UA"/>
              </w:rPr>
            </w:pPr>
            <w:r w:rsidRPr="006F5C13">
              <w:rPr>
                <w:sz w:val="22"/>
                <w:szCs w:val="22"/>
                <w:lang w:val="uk-UA"/>
              </w:rPr>
              <w:t>-  посадова особа замовника, уповноважена здійснювати зв’язок з учасниками: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EF" w:rsidRPr="006F5C13" w:rsidRDefault="007372EF" w:rsidP="007372EF">
            <w:pPr>
              <w:pStyle w:val="affb"/>
              <w:spacing w:before="0" w:after="0"/>
              <w:jc w:val="both"/>
              <w:rPr>
                <w:sz w:val="22"/>
                <w:szCs w:val="22"/>
              </w:rPr>
            </w:pPr>
            <w:r w:rsidRPr="006F5C13">
              <w:rPr>
                <w:b/>
                <w:sz w:val="22"/>
                <w:szCs w:val="22"/>
              </w:rPr>
              <w:t>Кітнік Олександр Миколайович</w:t>
            </w:r>
            <w:r w:rsidRPr="006F5C13">
              <w:rPr>
                <w:sz w:val="22"/>
                <w:szCs w:val="22"/>
              </w:rPr>
              <w:t xml:space="preserve">, фахівець з публічних закупівель, уповноважена особа – </w:t>
            </w:r>
          </w:p>
          <w:p w:rsidR="007372EF" w:rsidRPr="006F5C13" w:rsidRDefault="007372EF" w:rsidP="007372EF">
            <w:pPr>
              <w:pStyle w:val="affb"/>
              <w:spacing w:before="0" w:after="0"/>
              <w:jc w:val="both"/>
              <w:rPr>
                <w:sz w:val="22"/>
                <w:szCs w:val="22"/>
              </w:rPr>
            </w:pPr>
            <w:r w:rsidRPr="006F5C13">
              <w:rPr>
                <w:sz w:val="22"/>
                <w:szCs w:val="22"/>
              </w:rPr>
              <w:t xml:space="preserve"> – тел. 0(382) 64-08-75, факс  0(382) 64-18-51; </w:t>
            </w:r>
          </w:p>
          <w:p w:rsidR="00297B8E" w:rsidRPr="006F5C13" w:rsidRDefault="007372EF" w:rsidP="007372EF">
            <w:pPr>
              <w:pStyle w:val="affb"/>
              <w:spacing w:before="0" w:after="0"/>
              <w:jc w:val="both"/>
              <w:rPr>
                <w:sz w:val="22"/>
                <w:szCs w:val="22"/>
              </w:rPr>
            </w:pPr>
            <w:r w:rsidRPr="006F5C13">
              <w:rPr>
                <w:sz w:val="22"/>
                <w:szCs w:val="22"/>
              </w:rPr>
              <w:t>е-mail: asfalt-bred@ukr.net</w:t>
            </w:r>
          </w:p>
        </w:tc>
      </w:tr>
      <w:tr w:rsidR="003031EC" w:rsidRPr="006F5C13" w:rsidTr="005D55A4">
        <w:tc>
          <w:tcPr>
            <w:tcW w:w="2689" w:type="dxa"/>
            <w:tcBorders>
              <w:top w:val="single" w:sz="4" w:space="0" w:color="000000"/>
              <w:left w:val="single" w:sz="4" w:space="0" w:color="000000"/>
              <w:bottom w:val="single" w:sz="4" w:space="0" w:color="000000"/>
            </w:tcBorders>
            <w:shd w:val="clear" w:color="auto" w:fill="auto"/>
          </w:tcPr>
          <w:p w:rsidR="00297B8E" w:rsidRPr="006F5C13" w:rsidRDefault="00297B8E" w:rsidP="005D55A4">
            <w:pPr>
              <w:rPr>
                <w:sz w:val="22"/>
                <w:szCs w:val="22"/>
                <w:lang w:val="uk-UA"/>
              </w:rPr>
            </w:pPr>
            <w:r w:rsidRPr="006F5C13">
              <w:rPr>
                <w:bCs/>
                <w:sz w:val="22"/>
                <w:szCs w:val="22"/>
                <w:lang w:val="uk-UA"/>
              </w:rPr>
              <w:t>1.3. Процедура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F5C13" w:rsidRDefault="00297B8E" w:rsidP="005D55A4">
            <w:pPr>
              <w:rPr>
                <w:b/>
                <w:sz w:val="22"/>
                <w:szCs w:val="22"/>
                <w:lang w:val="uk-UA"/>
              </w:rPr>
            </w:pPr>
            <w:r w:rsidRPr="006F5C13">
              <w:rPr>
                <w:b/>
                <w:sz w:val="22"/>
                <w:szCs w:val="22"/>
                <w:lang w:val="uk-UA"/>
              </w:rPr>
              <w:t xml:space="preserve">Відкриті торги </w:t>
            </w:r>
          </w:p>
        </w:tc>
      </w:tr>
      <w:tr w:rsidR="003031EC" w:rsidRPr="006F5C13" w:rsidTr="005D55A4">
        <w:trPr>
          <w:trHeight w:val="328"/>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6F5C13" w:rsidRDefault="00297B8E" w:rsidP="005D55A4">
            <w:pPr>
              <w:rPr>
                <w:sz w:val="22"/>
                <w:szCs w:val="22"/>
                <w:lang w:val="uk-UA"/>
              </w:rPr>
            </w:pPr>
            <w:r w:rsidRPr="006F5C13">
              <w:rPr>
                <w:bCs/>
                <w:sz w:val="22"/>
                <w:szCs w:val="22"/>
                <w:lang w:val="uk-UA"/>
              </w:rPr>
              <w:t>1.4. Інформація про предмет закупівлі:</w:t>
            </w:r>
          </w:p>
        </w:tc>
      </w:tr>
      <w:tr w:rsidR="003031EC" w:rsidRPr="006F5C13" w:rsidTr="00D02B96">
        <w:trPr>
          <w:trHeight w:val="731"/>
        </w:trPr>
        <w:tc>
          <w:tcPr>
            <w:tcW w:w="2689" w:type="dxa"/>
            <w:tcBorders>
              <w:top w:val="single" w:sz="4" w:space="0" w:color="000000"/>
              <w:left w:val="single" w:sz="4" w:space="0" w:color="000000"/>
              <w:bottom w:val="single" w:sz="4" w:space="0" w:color="000000"/>
            </w:tcBorders>
            <w:shd w:val="clear" w:color="auto" w:fill="auto"/>
          </w:tcPr>
          <w:p w:rsidR="00297B8E" w:rsidRPr="006F5C13" w:rsidRDefault="00297B8E" w:rsidP="005D55A4">
            <w:pPr>
              <w:rPr>
                <w:bCs/>
                <w:sz w:val="22"/>
                <w:szCs w:val="22"/>
                <w:shd w:val="clear" w:color="auto" w:fill="FFFFFF"/>
                <w:lang w:val="uk-UA"/>
              </w:rPr>
            </w:pPr>
            <w:r w:rsidRPr="006F5C13">
              <w:rPr>
                <w:sz w:val="22"/>
                <w:szCs w:val="22"/>
                <w:lang w:val="uk-UA"/>
              </w:rPr>
              <w:t>- назва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8A2573" w:rsidRPr="006F5C13" w:rsidRDefault="00834ECD" w:rsidP="00615222">
            <w:pPr>
              <w:suppressAutoHyphens w:val="0"/>
              <w:rPr>
                <w:kern w:val="1"/>
                <w:sz w:val="22"/>
                <w:szCs w:val="22"/>
              </w:rPr>
            </w:pPr>
            <w:r w:rsidRPr="00240D52">
              <w:rPr>
                <w:b/>
                <w:lang w:val="uk-UA"/>
              </w:rPr>
              <w:t>«Матеріали для ремонту та експлуатаційного утримання інфраструктури у сфері дорожнього господарства (вулиць і доріг комунальної власності в населених пунктах): труба каналізаційна двошарова гофрована (для мереж безнапірної каналізації) Ø 800*6000 мм</w:t>
            </w:r>
            <w:r w:rsidRPr="00240D52">
              <w:rPr>
                <w:b/>
                <w:lang w:val="en-US"/>
              </w:rPr>
              <w:t xml:space="preserve"> </w:t>
            </w:r>
            <w:r w:rsidRPr="00240D52">
              <w:rPr>
                <w:b/>
                <w:lang w:val="uk-UA"/>
              </w:rPr>
              <w:t xml:space="preserve">типу </w:t>
            </w:r>
            <w:r w:rsidRPr="00240D52">
              <w:rPr>
                <w:b/>
                <w:lang w:val="en-US"/>
              </w:rPr>
              <w:t>SN8</w:t>
            </w:r>
            <w:r w:rsidRPr="00240D52">
              <w:rPr>
                <w:b/>
                <w:lang w:val="uk-UA"/>
              </w:rPr>
              <w:t xml:space="preserve">, труба каналізаційна двошарова гофрована (для мереж безнапірної каналізації) Ø </w:t>
            </w:r>
            <w:r w:rsidRPr="00240D52">
              <w:rPr>
                <w:b/>
                <w:lang w:val="en-US"/>
              </w:rPr>
              <w:t>10</w:t>
            </w:r>
            <w:r w:rsidRPr="00240D52">
              <w:rPr>
                <w:b/>
                <w:lang w:val="uk-UA"/>
              </w:rPr>
              <w:t xml:space="preserve">00*6000 мм типу </w:t>
            </w:r>
            <w:r w:rsidRPr="00240D52">
              <w:rPr>
                <w:b/>
                <w:lang w:val="en-US"/>
              </w:rPr>
              <w:t>SN8</w:t>
            </w:r>
            <w:r w:rsidRPr="00240D52">
              <w:rPr>
                <w:b/>
                <w:lang w:val="uk-UA"/>
              </w:rPr>
              <w:t xml:space="preserve">, труба з профільною стінкою розтрубних з двома ущільнюючими кільцями </w:t>
            </w:r>
            <w:r w:rsidRPr="00240D52">
              <w:rPr>
                <w:b/>
                <w:lang w:val="en-US"/>
              </w:rPr>
              <w:t>(</w:t>
            </w:r>
            <w:r w:rsidRPr="00240D52">
              <w:rPr>
                <w:b/>
                <w:lang w:val="uk-UA"/>
              </w:rPr>
              <w:t>для мереж водовідведення з поліетилену</w:t>
            </w:r>
            <w:r w:rsidRPr="00240D52">
              <w:rPr>
                <w:b/>
                <w:lang w:val="en-US"/>
              </w:rPr>
              <w:t>)</w:t>
            </w:r>
            <w:r w:rsidRPr="00240D52">
              <w:rPr>
                <w:b/>
                <w:lang w:val="uk-UA"/>
              </w:rPr>
              <w:t xml:space="preserve"> Ø 1200*6000 мм типу </w:t>
            </w:r>
            <w:r w:rsidRPr="00240D52">
              <w:rPr>
                <w:b/>
                <w:lang w:val="en-US"/>
              </w:rPr>
              <w:t>SN8</w:t>
            </w:r>
            <w:r w:rsidRPr="00240D52">
              <w:rPr>
                <w:b/>
                <w:lang w:val="uk-UA"/>
              </w:rPr>
              <w:t>», код ДК 021:2015 - 44130000-0 Каналізаційні системи</w:t>
            </w:r>
            <w:r w:rsidRPr="00240D52">
              <w:rPr>
                <w:b/>
              </w:rPr>
              <w:t> </w:t>
            </w:r>
            <w:r w:rsidRPr="00240D52">
              <w:rPr>
                <w:b/>
                <w:lang w:val="uk-UA"/>
              </w:rPr>
              <w:t xml:space="preserve"> (номенклатурна позиція - 44132000-4 Елементи дренажних труб)</w:t>
            </w:r>
          </w:p>
        </w:tc>
      </w:tr>
      <w:tr w:rsidR="003031EC" w:rsidRPr="006F5C13" w:rsidTr="005D55A4">
        <w:tc>
          <w:tcPr>
            <w:tcW w:w="2689" w:type="dxa"/>
            <w:tcBorders>
              <w:top w:val="single" w:sz="4" w:space="0" w:color="000000"/>
              <w:left w:val="single" w:sz="4" w:space="0" w:color="000000"/>
              <w:bottom w:val="single" w:sz="4" w:space="0" w:color="000000"/>
            </w:tcBorders>
            <w:shd w:val="clear" w:color="auto" w:fill="auto"/>
          </w:tcPr>
          <w:p w:rsidR="00297B8E" w:rsidRPr="006F5C13" w:rsidRDefault="00297B8E" w:rsidP="005D55A4">
            <w:pPr>
              <w:rPr>
                <w:sz w:val="22"/>
                <w:szCs w:val="22"/>
                <w:shd w:val="clear" w:color="auto" w:fill="FFFFFF"/>
                <w:lang w:val="uk-UA"/>
              </w:rPr>
            </w:pPr>
            <w:r w:rsidRPr="006F5C13">
              <w:rPr>
                <w:sz w:val="22"/>
                <w:szCs w:val="22"/>
                <w:lang w:val="uk-UA"/>
              </w:rPr>
              <w:t>- опис окремої частини (частин) предмета закупівлі (лота), щодо якої можуть бути подані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297B8E" w:rsidRPr="006F5C13" w:rsidRDefault="00297B8E" w:rsidP="005D55A4">
            <w:pPr>
              <w:jc w:val="both"/>
              <w:rPr>
                <w:sz w:val="22"/>
                <w:szCs w:val="22"/>
                <w:lang w:val="uk-UA"/>
              </w:rPr>
            </w:pPr>
            <w:r w:rsidRPr="006F5C13">
              <w:rPr>
                <w:sz w:val="22"/>
                <w:szCs w:val="22"/>
                <w:shd w:val="clear" w:color="auto" w:fill="FFFFFF"/>
                <w:lang w:val="uk-UA"/>
              </w:rPr>
              <w:t>Визначення окремих частин предмета закупівлі (лоти) не передбачається.</w:t>
            </w:r>
          </w:p>
        </w:tc>
      </w:tr>
      <w:tr w:rsidR="003031EC" w:rsidRPr="006F5C13" w:rsidTr="005D55A4">
        <w:tc>
          <w:tcPr>
            <w:tcW w:w="2689" w:type="dxa"/>
            <w:tcBorders>
              <w:top w:val="single" w:sz="4" w:space="0" w:color="000000"/>
              <w:left w:val="single" w:sz="4" w:space="0" w:color="000000"/>
              <w:bottom w:val="single" w:sz="4" w:space="0" w:color="000000"/>
            </w:tcBorders>
            <w:shd w:val="clear" w:color="auto" w:fill="auto"/>
          </w:tcPr>
          <w:p w:rsidR="00297B8E" w:rsidRPr="006F5C13" w:rsidRDefault="00297B8E" w:rsidP="005D55A4">
            <w:pPr>
              <w:rPr>
                <w:b/>
                <w:sz w:val="22"/>
                <w:szCs w:val="22"/>
                <w:lang w:val="uk-UA"/>
              </w:rPr>
            </w:pPr>
            <w:r w:rsidRPr="006F5C13">
              <w:rPr>
                <w:sz w:val="22"/>
                <w:szCs w:val="22"/>
                <w:lang w:val="uk-UA"/>
              </w:rPr>
              <w:t>- місце, кількість, обсяг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A2573" w:rsidRPr="006F5C13" w:rsidRDefault="000E64B4" w:rsidP="008A2573">
            <w:pPr>
              <w:pStyle w:val="Style7"/>
              <w:tabs>
                <w:tab w:val="left" w:pos="1134"/>
              </w:tabs>
              <w:spacing w:line="240" w:lineRule="auto"/>
              <w:ind w:firstLine="0"/>
              <w:rPr>
                <w:rFonts w:ascii="Times New Roman" w:hAnsi="Times New Roman"/>
                <w:b/>
                <w:bCs/>
                <w:sz w:val="22"/>
                <w:szCs w:val="22"/>
                <w:lang w:val="uk-UA"/>
              </w:rPr>
            </w:pPr>
            <w:r w:rsidRPr="006F5C13">
              <w:rPr>
                <w:rStyle w:val="FontStyle32"/>
                <w:rFonts w:ascii="Times New Roman" w:hAnsi="Times New Roman"/>
                <w:sz w:val="22"/>
                <w:szCs w:val="22"/>
                <w:lang w:val="uk-UA"/>
              </w:rPr>
              <w:t xml:space="preserve">       </w:t>
            </w:r>
            <w:r w:rsidRPr="006F5C13">
              <w:rPr>
                <w:rStyle w:val="FontStyle32"/>
                <w:rFonts w:ascii="Times New Roman" w:hAnsi="Times New Roman" w:cs="Times New Roman"/>
                <w:sz w:val="22"/>
                <w:szCs w:val="22"/>
                <w:lang w:val="uk-UA"/>
              </w:rPr>
              <w:t xml:space="preserve">Місце поставки: </w:t>
            </w:r>
            <w:r w:rsidR="00883818" w:rsidRPr="006F5C13">
              <w:rPr>
                <w:rFonts w:ascii="Times New Roman" w:hAnsi="Times New Roman"/>
                <w:b/>
                <w:bCs/>
                <w:sz w:val="22"/>
                <w:szCs w:val="22"/>
                <w:lang w:val="uk-UA"/>
              </w:rPr>
              <w:t>290</w:t>
            </w:r>
            <w:r w:rsidR="006F5C13" w:rsidRPr="006F5C13">
              <w:rPr>
                <w:rFonts w:ascii="Times New Roman" w:hAnsi="Times New Roman"/>
                <w:b/>
                <w:bCs/>
                <w:sz w:val="22"/>
                <w:szCs w:val="22"/>
                <w:lang w:val="uk-UA"/>
              </w:rPr>
              <w:t>09</w:t>
            </w:r>
            <w:r w:rsidR="00883818" w:rsidRPr="006F5C13">
              <w:rPr>
                <w:rFonts w:ascii="Times New Roman" w:hAnsi="Times New Roman"/>
                <w:b/>
                <w:bCs/>
                <w:sz w:val="22"/>
                <w:szCs w:val="22"/>
                <w:lang w:val="uk-UA"/>
              </w:rPr>
              <w:t xml:space="preserve">, м. Хмельницький, вул. </w:t>
            </w:r>
            <w:r w:rsidR="004B7105">
              <w:rPr>
                <w:rFonts w:ascii="Times New Roman" w:hAnsi="Times New Roman"/>
                <w:b/>
                <w:bCs/>
                <w:sz w:val="22"/>
                <w:szCs w:val="22"/>
                <w:lang w:val="uk-UA"/>
              </w:rPr>
              <w:t>Ярослава М</w:t>
            </w:r>
            <w:r w:rsidR="006F5C13" w:rsidRPr="006F5C13">
              <w:rPr>
                <w:rFonts w:ascii="Times New Roman" w:hAnsi="Times New Roman"/>
                <w:b/>
                <w:bCs/>
                <w:sz w:val="22"/>
                <w:szCs w:val="22"/>
                <w:lang w:val="uk-UA"/>
              </w:rPr>
              <w:t>удрого, 5</w:t>
            </w:r>
          </w:p>
          <w:p w:rsidR="000E64B4" w:rsidRPr="006F5C13" w:rsidRDefault="000E64B4" w:rsidP="008A2573">
            <w:pPr>
              <w:pStyle w:val="Style7"/>
              <w:tabs>
                <w:tab w:val="left" w:pos="1134"/>
              </w:tabs>
              <w:spacing w:line="240" w:lineRule="auto"/>
              <w:ind w:firstLine="0"/>
              <w:rPr>
                <w:sz w:val="22"/>
                <w:szCs w:val="22"/>
                <w:lang w:val="uk-UA"/>
              </w:rPr>
            </w:pPr>
            <w:r w:rsidRPr="006F5C13">
              <w:rPr>
                <w:sz w:val="22"/>
                <w:szCs w:val="22"/>
                <w:lang w:val="uk-UA"/>
              </w:rPr>
              <w:t xml:space="preserve">       </w:t>
            </w:r>
          </w:p>
          <w:p w:rsidR="00297B8E" w:rsidRPr="006F5C13" w:rsidRDefault="000E64B4" w:rsidP="00130AED">
            <w:pPr>
              <w:rPr>
                <w:sz w:val="22"/>
                <w:szCs w:val="22"/>
                <w:lang w:val="uk-UA"/>
              </w:rPr>
            </w:pPr>
            <w:r w:rsidRPr="006F5C13">
              <w:rPr>
                <w:sz w:val="22"/>
                <w:szCs w:val="22"/>
                <w:lang w:val="uk-UA"/>
              </w:rPr>
              <w:t xml:space="preserve">      </w:t>
            </w:r>
            <w:r w:rsidR="00297B8E" w:rsidRPr="006F5C13">
              <w:rPr>
                <w:sz w:val="22"/>
                <w:szCs w:val="22"/>
                <w:lang w:val="uk-UA"/>
              </w:rPr>
              <w:t xml:space="preserve">Кількість: </w:t>
            </w:r>
            <w:r w:rsidR="00130AED" w:rsidRPr="006F5C13">
              <w:rPr>
                <w:b/>
                <w:sz w:val="22"/>
                <w:szCs w:val="22"/>
                <w:lang w:val="uk-UA"/>
              </w:rPr>
              <w:t>відповідно до технічної специфікації (Додаток 4)</w:t>
            </w:r>
            <w:r w:rsidR="000756F0" w:rsidRPr="006F5C13">
              <w:rPr>
                <w:sz w:val="22"/>
                <w:szCs w:val="22"/>
                <w:lang w:val="uk-UA"/>
              </w:rPr>
              <w:t xml:space="preserve"> </w:t>
            </w:r>
          </w:p>
        </w:tc>
      </w:tr>
      <w:tr w:rsidR="003031EC" w:rsidRPr="006F5C13" w:rsidTr="005D55A4">
        <w:tc>
          <w:tcPr>
            <w:tcW w:w="2689" w:type="dxa"/>
            <w:tcBorders>
              <w:top w:val="single" w:sz="4" w:space="0" w:color="000000"/>
              <w:left w:val="single" w:sz="4" w:space="0" w:color="000000"/>
              <w:bottom w:val="single" w:sz="4" w:space="0" w:color="000000"/>
            </w:tcBorders>
            <w:shd w:val="clear" w:color="auto" w:fill="auto"/>
          </w:tcPr>
          <w:p w:rsidR="00297B8E" w:rsidRPr="006F5C13" w:rsidRDefault="00297B8E" w:rsidP="005D55A4">
            <w:pPr>
              <w:rPr>
                <w:bCs/>
                <w:sz w:val="22"/>
                <w:szCs w:val="22"/>
                <w:lang w:val="uk-UA"/>
              </w:rPr>
            </w:pPr>
            <w:r w:rsidRPr="006F5C13">
              <w:rPr>
                <w:sz w:val="22"/>
                <w:szCs w:val="22"/>
                <w:lang w:val="uk-UA"/>
              </w:rPr>
              <w:t>-  строк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B00909" w:rsidRPr="006F5C13" w:rsidRDefault="00B00909" w:rsidP="00B00909">
            <w:pPr>
              <w:rPr>
                <w:b/>
                <w:sz w:val="22"/>
                <w:szCs w:val="22"/>
                <w:lang w:val="uk-UA"/>
              </w:rPr>
            </w:pPr>
            <w:r w:rsidRPr="006F5C13">
              <w:rPr>
                <w:rStyle w:val="FontStyle35"/>
                <w:rFonts w:ascii="Times New Roman" w:hAnsi="Times New Roman" w:cs="Times New Roman"/>
                <w:sz w:val="22"/>
                <w:szCs w:val="22"/>
                <w:lang w:val="uk-UA" w:eastAsia="uk-UA"/>
              </w:rPr>
              <w:t xml:space="preserve">       </w:t>
            </w:r>
            <w:r w:rsidRPr="006F5C13">
              <w:rPr>
                <w:sz w:val="22"/>
                <w:szCs w:val="22"/>
                <w:lang w:val="uk-UA"/>
              </w:rPr>
              <w:t xml:space="preserve">Партіями з дати підписання договору,  </w:t>
            </w:r>
            <w:r w:rsidRPr="006F5C13">
              <w:rPr>
                <w:b/>
                <w:sz w:val="22"/>
                <w:szCs w:val="22"/>
                <w:lang w:val="uk-UA"/>
              </w:rPr>
              <w:t>до 31 грудня 2023 р.</w:t>
            </w:r>
          </w:p>
          <w:p w:rsidR="00297B8E" w:rsidRPr="006F5C13" w:rsidRDefault="00B00909" w:rsidP="006F5C13">
            <w:pPr>
              <w:pStyle w:val="Style7"/>
              <w:tabs>
                <w:tab w:val="left" w:pos="1134"/>
              </w:tabs>
              <w:spacing w:line="240" w:lineRule="auto"/>
              <w:ind w:firstLine="0"/>
              <w:jc w:val="left"/>
              <w:rPr>
                <w:sz w:val="22"/>
                <w:szCs w:val="22"/>
                <w:lang w:val="uk-UA"/>
              </w:rPr>
            </w:pPr>
            <w:r w:rsidRPr="006F5C13">
              <w:rPr>
                <w:rFonts w:ascii="Times New Roman" w:hAnsi="Times New Roman"/>
                <w:sz w:val="22"/>
                <w:szCs w:val="22"/>
              </w:rPr>
              <w:t xml:space="preserve">      </w:t>
            </w:r>
            <w:r w:rsidRPr="006F5C13">
              <w:rPr>
                <w:rFonts w:ascii="Times New Roman" w:hAnsi="Times New Roman"/>
                <w:sz w:val="22"/>
                <w:szCs w:val="22"/>
                <w:lang w:val="uk-UA"/>
              </w:rPr>
              <w:t xml:space="preserve">Строк поставки кожної партії Товару </w:t>
            </w:r>
            <w:r w:rsidRPr="006F5C13">
              <w:rPr>
                <w:rFonts w:ascii="Times New Roman" w:hAnsi="Times New Roman"/>
                <w:b/>
                <w:sz w:val="22"/>
                <w:szCs w:val="22"/>
                <w:lang w:val="uk-UA"/>
              </w:rPr>
              <w:t xml:space="preserve">протягом </w:t>
            </w:r>
            <w:r w:rsidR="006F5C13" w:rsidRPr="006F5C13">
              <w:rPr>
                <w:rFonts w:ascii="Times New Roman" w:hAnsi="Times New Roman"/>
                <w:b/>
                <w:sz w:val="22"/>
                <w:szCs w:val="22"/>
                <w:lang w:val="uk-UA"/>
              </w:rPr>
              <w:t>3</w:t>
            </w:r>
            <w:r w:rsidRPr="006F5C13">
              <w:rPr>
                <w:rFonts w:ascii="Times New Roman" w:hAnsi="Times New Roman"/>
                <w:b/>
                <w:sz w:val="22"/>
                <w:szCs w:val="22"/>
                <w:lang w:val="uk-UA"/>
              </w:rPr>
              <w:t xml:space="preserve"> (</w:t>
            </w:r>
            <w:r w:rsidR="006F5C13" w:rsidRPr="006F5C13">
              <w:rPr>
                <w:rFonts w:ascii="Times New Roman" w:hAnsi="Times New Roman"/>
                <w:b/>
                <w:sz w:val="22"/>
                <w:szCs w:val="22"/>
                <w:lang w:val="uk-UA"/>
              </w:rPr>
              <w:t>т</w:t>
            </w:r>
            <w:r w:rsidR="006D3C26" w:rsidRPr="006F5C13">
              <w:rPr>
                <w:rFonts w:ascii="Times New Roman" w:hAnsi="Times New Roman"/>
                <w:b/>
                <w:sz w:val="22"/>
                <w:szCs w:val="22"/>
                <w:lang w:val="uk-UA"/>
              </w:rPr>
              <w:t>рьох</w:t>
            </w:r>
            <w:r w:rsidRPr="006F5C13">
              <w:rPr>
                <w:rFonts w:ascii="Times New Roman" w:hAnsi="Times New Roman"/>
                <w:b/>
                <w:sz w:val="22"/>
                <w:szCs w:val="22"/>
                <w:lang w:val="uk-UA"/>
              </w:rPr>
              <w:t>) робочих днів з дати заявки.</w:t>
            </w:r>
          </w:p>
        </w:tc>
      </w:tr>
      <w:tr w:rsidR="003031EC" w:rsidRPr="006F5C13" w:rsidTr="005D55A4">
        <w:trPr>
          <w:trHeight w:val="555"/>
        </w:trPr>
        <w:tc>
          <w:tcPr>
            <w:tcW w:w="2689" w:type="dxa"/>
            <w:tcBorders>
              <w:top w:val="single" w:sz="4" w:space="0" w:color="000000"/>
              <w:left w:val="single" w:sz="4" w:space="0" w:color="000000"/>
              <w:bottom w:val="single" w:sz="4" w:space="0" w:color="000000"/>
            </w:tcBorders>
            <w:shd w:val="clear" w:color="auto" w:fill="auto"/>
          </w:tcPr>
          <w:p w:rsidR="00297B8E" w:rsidRPr="006F5C13" w:rsidRDefault="00297B8E" w:rsidP="005D55A4">
            <w:pPr>
              <w:rPr>
                <w:sz w:val="22"/>
                <w:szCs w:val="22"/>
                <w:lang w:val="uk-UA"/>
              </w:rPr>
            </w:pPr>
            <w:r w:rsidRPr="006F5C13">
              <w:rPr>
                <w:b/>
                <w:bCs/>
                <w:sz w:val="22"/>
                <w:szCs w:val="22"/>
                <w:lang w:val="uk-UA"/>
              </w:rPr>
              <w:t>1.5. Недискримінація учасників</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F5C13" w:rsidRDefault="009651D0" w:rsidP="005D55A4">
            <w:pPr>
              <w:rPr>
                <w:sz w:val="22"/>
                <w:szCs w:val="22"/>
                <w:lang w:val="uk-UA"/>
              </w:rPr>
            </w:pPr>
            <w:r w:rsidRPr="006F5C13">
              <w:rPr>
                <w:sz w:val="22"/>
                <w:szCs w:val="22"/>
              </w:rPr>
              <w:t xml:space="preserve">      </w:t>
            </w:r>
            <w:r w:rsidR="00297B8E" w:rsidRPr="006F5C13">
              <w:rPr>
                <w:sz w:val="22"/>
                <w:szCs w:val="22"/>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297B8E" w:rsidRPr="006F5C13" w:rsidRDefault="009651D0" w:rsidP="005D55A4">
            <w:pPr>
              <w:rPr>
                <w:sz w:val="22"/>
                <w:szCs w:val="22"/>
                <w:lang w:val="uk-UA"/>
              </w:rPr>
            </w:pPr>
            <w:r w:rsidRPr="006F5C13">
              <w:rPr>
                <w:sz w:val="22"/>
                <w:szCs w:val="22"/>
              </w:rPr>
              <w:t xml:space="preserve">      </w:t>
            </w:r>
            <w:r w:rsidR="00297B8E" w:rsidRPr="006F5C13">
              <w:rPr>
                <w:sz w:val="22"/>
                <w:szCs w:val="22"/>
              </w:rPr>
              <w:t>Замовники забезпечують вільний доступ усіх учасників до інформації про закупівлю, передбаченої цим Законом</w:t>
            </w:r>
          </w:p>
        </w:tc>
      </w:tr>
      <w:tr w:rsidR="003031EC" w:rsidRPr="006F5C13"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6F5C13" w:rsidRDefault="00297B8E" w:rsidP="005D55A4">
            <w:pPr>
              <w:rPr>
                <w:sz w:val="22"/>
                <w:szCs w:val="22"/>
                <w:lang w:val="uk-UA"/>
              </w:rPr>
            </w:pPr>
            <w:r w:rsidRPr="006F5C13">
              <w:rPr>
                <w:b/>
                <w:bCs/>
                <w:sz w:val="22"/>
                <w:szCs w:val="22"/>
                <w:lang w:val="uk-UA"/>
              </w:rPr>
              <w:lastRenderedPageBreak/>
              <w:t xml:space="preserve">1.6. Інформація про валюту, у якій повинно бути розраховано і зазначено ціну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F5C13" w:rsidRDefault="009651D0" w:rsidP="005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6F5C13">
              <w:rPr>
                <w:sz w:val="22"/>
                <w:szCs w:val="22"/>
              </w:rPr>
              <w:t xml:space="preserve">      </w:t>
            </w:r>
            <w:r w:rsidR="00297B8E" w:rsidRPr="006F5C13">
              <w:rPr>
                <w:sz w:val="22"/>
                <w:szCs w:val="22"/>
                <w:lang w:val="uk-UA"/>
              </w:rPr>
              <w:t>Валютою пропозиції конкурсних торгів є національна валюта України - гривня.</w:t>
            </w:r>
          </w:p>
          <w:p w:rsidR="00297B8E" w:rsidRPr="006F5C13" w:rsidRDefault="009651D0" w:rsidP="005D55A4">
            <w:pPr>
              <w:pStyle w:val="ac"/>
              <w:rPr>
                <w:sz w:val="22"/>
                <w:szCs w:val="22"/>
                <w:lang w:val="uk-UA"/>
              </w:rPr>
            </w:pPr>
            <w:r w:rsidRPr="006F5C13">
              <w:rPr>
                <w:sz w:val="22"/>
                <w:szCs w:val="22"/>
              </w:rPr>
              <w:t xml:space="preserve">     </w:t>
            </w:r>
            <w:r w:rsidR="00297B8E" w:rsidRPr="006F5C13">
              <w:rPr>
                <w:sz w:val="22"/>
                <w:szCs w:val="22"/>
                <w:lang w:val="uk-UA"/>
              </w:rPr>
              <w:t>Розрахунки здійснюватимуться у національній валюті України згідно з Договором про закупівлю.</w:t>
            </w:r>
          </w:p>
        </w:tc>
      </w:tr>
      <w:tr w:rsidR="003031EC" w:rsidRPr="006F5C13" w:rsidTr="0009745E">
        <w:trPr>
          <w:trHeight w:val="386"/>
        </w:trPr>
        <w:tc>
          <w:tcPr>
            <w:tcW w:w="2689" w:type="dxa"/>
            <w:tcBorders>
              <w:top w:val="single" w:sz="4" w:space="0" w:color="000000"/>
              <w:left w:val="single" w:sz="4" w:space="0" w:color="000000"/>
              <w:bottom w:val="single" w:sz="4" w:space="0" w:color="000000"/>
            </w:tcBorders>
            <w:shd w:val="clear" w:color="auto" w:fill="auto"/>
          </w:tcPr>
          <w:p w:rsidR="00297B8E" w:rsidRPr="006F5C13" w:rsidRDefault="00297B8E" w:rsidP="005D55A4">
            <w:pPr>
              <w:rPr>
                <w:sz w:val="22"/>
                <w:szCs w:val="22"/>
                <w:lang w:val="uk-UA"/>
              </w:rPr>
            </w:pPr>
            <w:r w:rsidRPr="006F5C13">
              <w:rPr>
                <w:b/>
                <w:bCs/>
                <w:sz w:val="22"/>
                <w:szCs w:val="22"/>
                <w:lang w:val="uk-UA"/>
              </w:rPr>
              <w:t>1.7. Інформація про мову (мови), якою (якими) повинні бути складені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6F5C13" w:rsidRDefault="009651D0" w:rsidP="00327A64">
            <w:pPr>
              <w:pStyle w:val="ac"/>
              <w:jc w:val="both"/>
              <w:rPr>
                <w:sz w:val="22"/>
                <w:szCs w:val="22"/>
              </w:rPr>
            </w:pPr>
            <w:r w:rsidRPr="006F5C13">
              <w:rPr>
                <w:sz w:val="22"/>
                <w:szCs w:val="22"/>
              </w:rPr>
              <w:t xml:space="preserve">      </w:t>
            </w:r>
            <w:r w:rsidR="00297B8E" w:rsidRPr="006F5C13">
              <w:rPr>
                <w:sz w:val="22"/>
                <w:szCs w:val="22"/>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97B8E" w:rsidRPr="006F5C13" w:rsidRDefault="009651D0" w:rsidP="00D0237E">
            <w:pPr>
              <w:pStyle w:val="ac"/>
              <w:jc w:val="both"/>
              <w:rPr>
                <w:sz w:val="22"/>
                <w:szCs w:val="22"/>
                <w:lang w:val="uk-UA"/>
              </w:rPr>
            </w:pPr>
            <w:r w:rsidRPr="006F5C13">
              <w:rPr>
                <w:sz w:val="22"/>
                <w:szCs w:val="22"/>
              </w:rPr>
              <w:t xml:space="preserve"> </w:t>
            </w:r>
            <w:r w:rsidR="00327A64" w:rsidRPr="006F5C13">
              <w:rPr>
                <w:sz w:val="22"/>
                <w:szCs w:val="22"/>
                <w:lang w:val="uk-UA"/>
              </w:rPr>
              <w:t xml:space="preserve">     </w:t>
            </w:r>
            <w:r w:rsidR="00297B8E" w:rsidRPr="006F5C13">
              <w:rPr>
                <w:sz w:val="22"/>
                <w:szCs w:val="22"/>
              </w:rPr>
              <w:t>У разі надання інших документів склад</w:t>
            </w:r>
            <w:r w:rsidR="00D0237E" w:rsidRPr="006F5C13">
              <w:rPr>
                <w:sz w:val="22"/>
                <w:szCs w:val="22"/>
              </w:rPr>
              <w:t>ених мовою іншою ніж українська</w:t>
            </w:r>
            <w:r w:rsidR="00297B8E" w:rsidRPr="006F5C13">
              <w:rPr>
                <w:sz w:val="22"/>
                <w:szCs w:val="22"/>
              </w:rPr>
              <w:t>,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297B8E" w:rsidRPr="006F5C13">
              <w:rPr>
                <w:sz w:val="22"/>
                <w:szCs w:val="22"/>
                <w:lang w:val="uk-UA"/>
              </w:rPr>
              <w:t>.</w:t>
            </w:r>
            <w:r w:rsidR="00327A64" w:rsidRPr="006F5C13">
              <w:rPr>
                <w:sz w:val="22"/>
                <w:szCs w:val="22"/>
                <w:lang w:val="uk-UA"/>
              </w:rPr>
              <w:t xml:space="preserve">  Відповідальність за якість та достовірність перекладу несе учасник.</w:t>
            </w:r>
          </w:p>
        </w:tc>
      </w:tr>
      <w:tr w:rsidR="003031EC" w:rsidRPr="006F5C13"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6F5C13" w:rsidRDefault="00297B8E" w:rsidP="005D55A4">
            <w:pPr>
              <w:jc w:val="center"/>
              <w:rPr>
                <w:sz w:val="22"/>
                <w:szCs w:val="22"/>
                <w:lang w:val="uk-UA"/>
              </w:rPr>
            </w:pPr>
            <w:r w:rsidRPr="006F5C13">
              <w:rPr>
                <w:b/>
                <w:bCs/>
                <w:sz w:val="22"/>
                <w:szCs w:val="22"/>
                <w:lang w:val="uk-UA"/>
              </w:rPr>
              <w:t>Розділ І</w:t>
            </w:r>
            <w:r w:rsidRPr="006F5C13">
              <w:rPr>
                <w:b/>
                <w:sz w:val="22"/>
                <w:szCs w:val="22"/>
                <w:lang w:val="uk-UA"/>
              </w:rPr>
              <w:t>І</w:t>
            </w:r>
            <w:r w:rsidRPr="006F5C13">
              <w:rPr>
                <w:b/>
                <w:bCs/>
                <w:sz w:val="22"/>
                <w:szCs w:val="22"/>
                <w:lang w:val="uk-UA"/>
              </w:rPr>
              <w:t>.</w:t>
            </w:r>
            <w:r w:rsidRPr="006F5C13">
              <w:rPr>
                <w:b/>
                <w:spacing w:val="-1"/>
                <w:sz w:val="22"/>
                <w:szCs w:val="22"/>
                <w:lang w:val="uk-UA"/>
              </w:rPr>
              <w:t xml:space="preserve"> </w:t>
            </w:r>
            <w:r w:rsidRPr="006F5C13">
              <w:rPr>
                <w:b/>
                <w:bCs/>
                <w:sz w:val="22"/>
                <w:szCs w:val="22"/>
                <w:lang w:val="uk-UA"/>
              </w:rPr>
              <w:t>Порядок внесення змін та надання роз`яснень до тендерної документації</w:t>
            </w:r>
          </w:p>
        </w:tc>
      </w:tr>
      <w:tr w:rsidR="003031EC" w:rsidRPr="006F5C13" w:rsidTr="005D55A4">
        <w:tc>
          <w:tcPr>
            <w:tcW w:w="2689" w:type="dxa"/>
            <w:tcBorders>
              <w:top w:val="single" w:sz="4" w:space="0" w:color="000000"/>
              <w:left w:val="single" w:sz="4" w:space="0" w:color="000000"/>
              <w:bottom w:val="single" w:sz="4" w:space="0" w:color="000000"/>
            </w:tcBorders>
            <w:shd w:val="clear" w:color="auto" w:fill="auto"/>
          </w:tcPr>
          <w:p w:rsidR="00297B8E" w:rsidRPr="006F5C13" w:rsidRDefault="00297B8E" w:rsidP="009E1227">
            <w:pPr>
              <w:rPr>
                <w:sz w:val="22"/>
                <w:szCs w:val="22"/>
                <w:lang w:val="uk-UA"/>
              </w:rPr>
            </w:pPr>
            <w:r w:rsidRPr="006F5C13">
              <w:rPr>
                <w:b/>
                <w:bCs/>
                <w:sz w:val="22"/>
                <w:szCs w:val="22"/>
                <w:lang w:val="uk-UA"/>
              </w:rPr>
              <w:t xml:space="preserve">2.1. </w:t>
            </w:r>
            <w:r w:rsidR="009E1227" w:rsidRPr="006F5C13">
              <w:rPr>
                <w:b/>
                <w:bCs/>
                <w:sz w:val="22"/>
                <w:szCs w:val="22"/>
                <w:lang w:val="uk-UA"/>
              </w:rPr>
              <w:t>Порядок</w:t>
            </w:r>
            <w:r w:rsidRPr="006F5C13">
              <w:rPr>
                <w:b/>
                <w:bCs/>
                <w:sz w:val="22"/>
                <w:szCs w:val="22"/>
                <w:lang w:val="uk-UA"/>
              </w:rPr>
              <w:t xml:space="preserve"> надання роз'яснень щодо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433900" w:rsidRPr="006F5C13" w:rsidRDefault="00433900" w:rsidP="00433900">
            <w:pPr>
              <w:ind w:firstLine="567"/>
              <w:jc w:val="both"/>
              <w:rPr>
                <w:strike/>
                <w:sz w:val="22"/>
                <w:szCs w:val="22"/>
                <w:shd w:val="solid" w:color="FFFFFF" w:fill="FFFFFF"/>
              </w:rPr>
            </w:pPr>
            <w:r w:rsidRPr="006F5C13">
              <w:rPr>
                <w:sz w:val="22"/>
                <w:szCs w:val="22"/>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33900" w:rsidRPr="006F5C13" w:rsidRDefault="00433900" w:rsidP="00433900">
            <w:pPr>
              <w:ind w:firstLine="567"/>
              <w:jc w:val="both"/>
              <w:rPr>
                <w:sz w:val="22"/>
                <w:szCs w:val="22"/>
                <w:shd w:val="solid" w:color="FFFFFF" w:fill="FFFFFF"/>
              </w:rPr>
            </w:pPr>
            <w:r w:rsidRPr="006F5C13">
              <w:rPr>
                <w:sz w:val="22"/>
                <w:szCs w:val="22"/>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33900" w:rsidRPr="006F5C13" w:rsidRDefault="00433900" w:rsidP="00433900">
            <w:pPr>
              <w:ind w:firstLine="567"/>
              <w:jc w:val="both"/>
              <w:rPr>
                <w:b/>
                <w:sz w:val="22"/>
                <w:szCs w:val="22"/>
                <w:shd w:val="solid" w:color="FFFFFF" w:fill="FFFFFF"/>
              </w:rPr>
            </w:pPr>
            <w:r w:rsidRPr="006F5C13">
              <w:rPr>
                <w:sz w:val="22"/>
                <w:szCs w:val="22"/>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w:t>
            </w:r>
            <w:r w:rsidRPr="006F5C13">
              <w:rPr>
                <w:b/>
                <w:sz w:val="22"/>
                <w:szCs w:val="22"/>
                <w:shd w:val="solid" w:color="FFFFFF" w:fill="FFFFFF"/>
                <w:lang w:eastAsia="en-US"/>
              </w:rPr>
              <w:t>з одночасним продовженням строку подання тендерних пропозицій не менш як на чотири дні.</w:t>
            </w:r>
          </w:p>
          <w:p w:rsidR="00297B8E" w:rsidRPr="006F5C13" w:rsidRDefault="00C555DF" w:rsidP="00C555DF">
            <w:pPr>
              <w:pStyle w:val="ac"/>
              <w:jc w:val="both"/>
              <w:rPr>
                <w:sz w:val="22"/>
                <w:szCs w:val="22"/>
                <w:lang w:val="uk-UA"/>
              </w:rPr>
            </w:pPr>
            <w:bookmarkStart w:id="1" w:name="n1443"/>
            <w:bookmarkEnd w:id="1"/>
            <w:r w:rsidRPr="006F5C13">
              <w:rPr>
                <w:sz w:val="22"/>
                <w:szCs w:val="22"/>
                <w:lang w:val="uk-UA"/>
              </w:rPr>
              <w:t xml:space="preserve">        </w:t>
            </w:r>
            <w:r w:rsidRPr="006F5C13">
              <w:rPr>
                <w:sz w:val="22"/>
                <w:szCs w:val="22"/>
              </w:rPr>
              <w:t>Зазначена у цій частині інформація оприлюднюється замовником відповідно до </w:t>
            </w:r>
            <w:hyperlink r:id="rId8" w:anchor="n1039" w:history="1">
              <w:r w:rsidRPr="006F5C13">
                <w:rPr>
                  <w:sz w:val="22"/>
                  <w:szCs w:val="22"/>
                </w:rPr>
                <w:t>статті 10</w:t>
              </w:r>
            </w:hyperlink>
            <w:r w:rsidRPr="006F5C13">
              <w:rPr>
                <w:sz w:val="22"/>
                <w:szCs w:val="22"/>
              </w:rPr>
              <w:t> Закону.</w:t>
            </w:r>
          </w:p>
        </w:tc>
      </w:tr>
      <w:tr w:rsidR="003031EC" w:rsidRPr="006F5C13" w:rsidTr="005D55A4">
        <w:tc>
          <w:tcPr>
            <w:tcW w:w="2689" w:type="dxa"/>
            <w:tcBorders>
              <w:top w:val="single" w:sz="4" w:space="0" w:color="000000"/>
              <w:left w:val="single" w:sz="4" w:space="0" w:color="000000"/>
              <w:bottom w:val="single" w:sz="4" w:space="0" w:color="000000"/>
            </w:tcBorders>
            <w:shd w:val="clear" w:color="auto" w:fill="auto"/>
          </w:tcPr>
          <w:p w:rsidR="00297B8E" w:rsidRPr="006F5C13" w:rsidRDefault="00297B8E" w:rsidP="009E1227">
            <w:pPr>
              <w:rPr>
                <w:sz w:val="22"/>
                <w:szCs w:val="22"/>
                <w:lang w:val="uk-UA"/>
              </w:rPr>
            </w:pPr>
            <w:r w:rsidRPr="006F5C13">
              <w:rPr>
                <w:b/>
                <w:bCs/>
                <w:sz w:val="22"/>
                <w:szCs w:val="22"/>
                <w:lang w:val="uk-UA"/>
              </w:rPr>
              <w:t xml:space="preserve">2.2. </w:t>
            </w:r>
            <w:r w:rsidR="009E1227" w:rsidRPr="006F5C13">
              <w:rPr>
                <w:b/>
                <w:bCs/>
                <w:sz w:val="22"/>
                <w:szCs w:val="22"/>
                <w:lang w:val="uk-UA"/>
              </w:rPr>
              <w:t>Порядок в</w:t>
            </w:r>
            <w:r w:rsidRPr="006F5C13">
              <w:rPr>
                <w:b/>
                <w:bCs/>
                <w:sz w:val="22"/>
                <w:szCs w:val="22"/>
                <w:lang w:val="uk-UA"/>
              </w:rPr>
              <w:t>несення змін 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433900" w:rsidRPr="006F5C13" w:rsidRDefault="00433900" w:rsidP="00433900">
            <w:pPr>
              <w:ind w:firstLine="567"/>
              <w:jc w:val="both"/>
              <w:rPr>
                <w:sz w:val="22"/>
                <w:szCs w:val="22"/>
                <w:shd w:val="solid" w:color="FFFFFF" w:fill="FFFFFF"/>
              </w:rPr>
            </w:pPr>
            <w:r w:rsidRPr="006F5C13">
              <w:rPr>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33900" w:rsidRPr="006F5C13" w:rsidRDefault="00433900" w:rsidP="00433900">
            <w:pPr>
              <w:ind w:firstLine="567"/>
              <w:jc w:val="both"/>
              <w:rPr>
                <w:sz w:val="22"/>
                <w:szCs w:val="22"/>
                <w:shd w:val="solid" w:color="FFFFFF" w:fill="FFFFFF"/>
              </w:rPr>
            </w:pPr>
            <w:r w:rsidRPr="006F5C13">
              <w:rPr>
                <w:sz w:val="22"/>
                <w:szCs w:val="22"/>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297B8E" w:rsidRPr="006F5C13" w:rsidRDefault="009651D0" w:rsidP="008929CE">
            <w:pPr>
              <w:pStyle w:val="ac"/>
              <w:jc w:val="both"/>
              <w:rPr>
                <w:sz w:val="22"/>
                <w:szCs w:val="22"/>
                <w:lang w:val="uk-UA"/>
              </w:rPr>
            </w:pPr>
            <w:r w:rsidRPr="006F5C13">
              <w:rPr>
                <w:sz w:val="22"/>
                <w:szCs w:val="22"/>
              </w:rPr>
              <w:t xml:space="preserve">       </w:t>
            </w:r>
            <w:r w:rsidR="00297B8E" w:rsidRPr="006F5C13">
              <w:rPr>
                <w:sz w:val="22"/>
                <w:szCs w:val="22"/>
                <w:lang w:val="uk-UA"/>
              </w:rPr>
              <w:t>Зазначена інформація оприлюднюється замовником відповідно до статті 10 Закону</w:t>
            </w:r>
            <w:r w:rsidR="00327A64" w:rsidRPr="006F5C13">
              <w:rPr>
                <w:sz w:val="22"/>
                <w:szCs w:val="22"/>
                <w:lang w:val="uk-UA"/>
              </w:rPr>
              <w:t>.</w:t>
            </w:r>
          </w:p>
        </w:tc>
      </w:tr>
      <w:tr w:rsidR="003031EC" w:rsidRPr="006F5C13"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6F5C13" w:rsidRDefault="00297B8E" w:rsidP="005D55A4">
            <w:pPr>
              <w:pStyle w:val="ac"/>
              <w:jc w:val="center"/>
              <w:rPr>
                <w:sz w:val="22"/>
                <w:szCs w:val="22"/>
                <w:lang w:val="uk-UA"/>
              </w:rPr>
            </w:pPr>
            <w:r w:rsidRPr="006F5C13">
              <w:rPr>
                <w:b/>
                <w:bCs/>
                <w:sz w:val="22"/>
                <w:szCs w:val="22"/>
                <w:lang w:val="uk-UA"/>
              </w:rPr>
              <w:t>Розділ ІІ</w:t>
            </w:r>
            <w:r w:rsidRPr="006F5C13">
              <w:rPr>
                <w:b/>
                <w:sz w:val="22"/>
                <w:szCs w:val="22"/>
                <w:lang w:val="uk-UA"/>
              </w:rPr>
              <w:t>І</w:t>
            </w:r>
            <w:r w:rsidRPr="006F5C13">
              <w:rPr>
                <w:b/>
                <w:bCs/>
                <w:sz w:val="22"/>
                <w:szCs w:val="22"/>
                <w:lang w:val="uk-UA"/>
              </w:rPr>
              <w:t>.</w:t>
            </w:r>
            <w:r w:rsidRPr="006F5C13">
              <w:rPr>
                <w:b/>
                <w:spacing w:val="-1"/>
                <w:sz w:val="22"/>
                <w:szCs w:val="22"/>
                <w:lang w:val="uk-UA"/>
              </w:rPr>
              <w:t xml:space="preserve"> </w:t>
            </w:r>
            <w:r w:rsidRPr="006F5C13">
              <w:rPr>
                <w:b/>
                <w:bCs/>
                <w:sz w:val="22"/>
                <w:szCs w:val="22"/>
                <w:lang w:val="uk-UA"/>
              </w:rPr>
              <w:t>Інструкція з підготовки тендерної пропозиції</w:t>
            </w:r>
          </w:p>
        </w:tc>
      </w:tr>
      <w:tr w:rsidR="003031EC" w:rsidRPr="006F5C13" w:rsidTr="005D55A4">
        <w:tc>
          <w:tcPr>
            <w:tcW w:w="2689" w:type="dxa"/>
            <w:tcBorders>
              <w:top w:val="single" w:sz="4" w:space="0" w:color="000000"/>
              <w:left w:val="single" w:sz="4" w:space="0" w:color="000000"/>
              <w:bottom w:val="single" w:sz="4" w:space="0" w:color="000000"/>
            </w:tcBorders>
            <w:shd w:val="clear" w:color="auto" w:fill="auto"/>
          </w:tcPr>
          <w:p w:rsidR="00297B8E" w:rsidRPr="006F5C13" w:rsidRDefault="00297B8E" w:rsidP="00297B8E">
            <w:pPr>
              <w:numPr>
                <w:ilvl w:val="1"/>
                <w:numId w:val="12"/>
              </w:numPr>
              <w:tabs>
                <w:tab w:val="clear" w:pos="0"/>
                <w:tab w:val="num" w:pos="208"/>
              </w:tabs>
              <w:spacing w:before="192" w:after="150" w:line="255" w:lineRule="atLeast"/>
              <w:ind w:left="66" w:firstLine="0"/>
              <w:textAlignment w:val="baseline"/>
              <w:rPr>
                <w:sz w:val="22"/>
                <w:szCs w:val="22"/>
                <w:lang w:val="uk-UA"/>
              </w:rPr>
            </w:pPr>
            <w:r w:rsidRPr="006F5C13">
              <w:rPr>
                <w:b/>
                <w:sz w:val="22"/>
                <w:szCs w:val="22"/>
                <w:lang w:val="uk-UA"/>
              </w:rPr>
              <w:lastRenderedPageBreak/>
              <w:t>Зміст і спосіб подання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E9F" w:rsidRPr="006F5C13" w:rsidRDefault="00852E9F" w:rsidP="00852E9F">
            <w:pPr>
              <w:ind w:left="2" w:right="58"/>
              <w:jc w:val="both"/>
              <w:rPr>
                <w:sz w:val="22"/>
                <w:szCs w:val="22"/>
              </w:rPr>
            </w:pPr>
            <w:r w:rsidRPr="006F5C13">
              <w:rPr>
                <w:sz w:val="22"/>
                <w:szCs w:val="22"/>
                <w:lang w:val="uk-UA"/>
              </w:rPr>
              <w:t xml:space="preserve">      </w:t>
            </w:r>
            <w:r w:rsidRPr="006F5C13">
              <w:rPr>
                <w:sz w:val="22"/>
                <w:szCs w:val="22"/>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w:t>
            </w:r>
            <w:r w:rsidR="009F0664" w:rsidRPr="006F5C13">
              <w:rPr>
                <w:sz w:val="22"/>
                <w:szCs w:val="22"/>
                <w:lang w:val="uk-UA"/>
              </w:rPr>
              <w:t>визначених п.4</w:t>
            </w:r>
            <w:r w:rsidR="00632BEC" w:rsidRPr="006F5C13">
              <w:rPr>
                <w:sz w:val="22"/>
                <w:szCs w:val="22"/>
                <w:lang w:val="uk-UA"/>
              </w:rPr>
              <w:t>7</w:t>
            </w:r>
            <w:r w:rsidR="009F0664" w:rsidRPr="006F5C13">
              <w:rPr>
                <w:sz w:val="22"/>
                <w:szCs w:val="22"/>
                <w:lang w:val="uk-UA"/>
              </w:rPr>
              <w:t xml:space="preserve"> Особливостей</w:t>
            </w:r>
            <w:r w:rsidRPr="006F5C13">
              <w:rPr>
                <w:sz w:val="22"/>
                <w:szCs w:val="22"/>
              </w:rPr>
              <w:t xml:space="preserve">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rsidR="00852E9F" w:rsidRPr="006F5C13" w:rsidRDefault="00852E9F" w:rsidP="00852E9F">
            <w:pPr>
              <w:ind w:left="2" w:firstLine="351"/>
              <w:jc w:val="both"/>
              <w:rPr>
                <w:sz w:val="22"/>
                <w:szCs w:val="22"/>
              </w:rPr>
            </w:pPr>
            <w:r w:rsidRPr="006F5C13">
              <w:rPr>
                <w:b/>
                <w:sz w:val="22"/>
                <w:szCs w:val="22"/>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6F5C13">
              <w:rPr>
                <w:sz w:val="22"/>
                <w:szCs w:val="22"/>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w:t>
            </w:r>
            <w:r w:rsidR="009F0664" w:rsidRPr="006F5C13">
              <w:rPr>
                <w:sz w:val="22"/>
                <w:szCs w:val="22"/>
                <w:lang w:val="uk-UA"/>
              </w:rPr>
              <w:t>4</w:t>
            </w:r>
            <w:r w:rsidRPr="006F5C13">
              <w:rPr>
                <w:sz w:val="22"/>
                <w:szCs w:val="22"/>
              </w:rPr>
              <w:t xml:space="preserve"> пп.2 пункт 4</w:t>
            </w:r>
            <w:r w:rsidR="00632BEC" w:rsidRPr="006F5C13">
              <w:rPr>
                <w:sz w:val="22"/>
                <w:szCs w:val="22"/>
                <w:lang w:val="uk-UA"/>
              </w:rPr>
              <w:t>4</w:t>
            </w:r>
            <w:r w:rsidRPr="006F5C13">
              <w:rPr>
                <w:sz w:val="22"/>
                <w:szCs w:val="22"/>
              </w:rPr>
              <w:t>).</w:t>
            </w:r>
          </w:p>
          <w:p w:rsidR="00852E9F" w:rsidRPr="006F5C13" w:rsidRDefault="00852E9F" w:rsidP="00852E9F">
            <w:pPr>
              <w:ind w:left="2" w:right="58"/>
              <w:jc w:val="both"/>
              <w:rPr>
                <w:sz w:val="22"/>
                <w:szCs w:val="22"/>
              </w:rPr>
            </w:pPr>
            <w:r w:rsidRPr="006F5C13">
              <w:rPr>
                <w:sz w:val="22"/>
                <w:szCs w:val="22"/>
                <w:lang w:val="en-US"/>
              </w:rPr>
              <w:t xml:space="preserve">       </w:t>
            </w:r>
            <w:r w:rsidRPr="006F5C13">
              <w:rPr>
                <w:sz w:val="22"/>
                <w:szCs w:val="22"/>
              </w:rPr>
              <w:t>Учасник відповідно до вимог цієї тендерної документації повинен надати у складі тендерної пропозиції:</w:t>
            </w:r>
          </w:p>
          <w:p w:rsidR="00852E9F" w:rsidRPr="006F5C13" w:rsidRDefault="00852E9F" w:rsidP="00852E9F">
            <w:pPr>
              <w:ind w:hanging="21"/>
              <w:contextualSpacing/>
              <w:jc w:val="both"/>
              <w:rPr>
                <w:sz w:val="22"/>
                <w:szCs w:val="22"/>
                <w:lang w:val="uk-UA"/>
              </w:rPr>
            </w:pPr>
            <w:r w:rsidRPr="006F5C13">
              <w:rPr>
                <w:sz w:val="22"/>
                <w:szCs w:val="22"/>
                <w:lang w:val="uk-UA"/>
              </w:rPr>
              <w:t xml:space="preserve">     </w:t>
            </w:r>
            <w:r w:rsidRPr="006F5C13">
              <w:rPr>
                <w:sz w:val="22"/>
                <w:szCs w:val="22"/>
              </w:rPr>
              <w:t xml:space="preserve">- формою «Тендерна пропозиція» за формою згідно з </w:t>
            </w:r>
            <w:r w:rsidRPr="006F5C13">
              <w:rPr>
                <w:b/>
                <w:sz w:val="22"/>
                <w:szCs w:val="22"/>
              </w:rPr>
              <w:t>Додатком 1</w:t>
            </w:r>
            <w:r w:rsidRPr="006F5C13">
              <w:rPr>
                <w:sz w:val="22"/>
                <w:szCs w:val="22"/>
              </w:rPr>
              <w:t xml:space="preserve"> до тендерної документації;</w:t>
            </w:r>
          </w:p>
          <w:p w:rsidR="00852E9F" w:rsidRPr="006F5C13" w:rsidRDefault="00852E9F" w:rsidP="00852E9F">
            <w:pPr>
              <w:ind w:hanging="21"/>
              <w:contextualSpacing/>
              <w:jc w:val="both"/>
              <w:rPr>
                <w:sz w:val="22"/>
                <w:szCs w:val="22"/>
              </w:rPr>
            </w:pPr>
            <w:r w:rsidRPr="006F5C13">
              <w:rPr>
                <w:sz w:val="22"/>
                <w:szCs w:val="22"/>
                <w:lang w:val="uk-UA"/>
              </w:rPr>
              <w:t xml:space="preserve">     - інформацією та документами, що підтверджують відповідність учасника кваліфікаційним критеріям, визначеним у статті 16 Закону (згідно </w:t>
            </w:r>
            <w:r w:rsidRPr="006F5C13">
              <w:rPr>
                <w:b/>
                <w:sz w:val="22"/>
                <w:szCs w:val="22"/>
                <w:lang w:val="uk-UA"/>
              </w:rPr>
              <w:t>Додатку 2</w:t>
            </w:r>
            <w:r w:rsidRPr="006F5C13">
              <w:rPr>
                <w:sz w:val="22"/>
                <w:szCs w:val="22"/>
                <w:lang w:val="uk-UA"/>
              </w:rPr>
              <w:t>);</w:t>
            </w:r>
          </w:p>
          <w:p w:rsidR="00852E9F" w:rsidRPr="006F5C13" w:rsidRDefault="00852E9F" w:rsidP="00852E9F">
            <w:pPr>
              <w:pStyle w:val="ac"/>
              <w:jc w:val="both"/>
              <w:rPr>
                <w:sz w:val="22"/>
                <w:szCs w:val="22"/>
                <w:lang w:val="uk-UA"/>
              </w:rPr>
            </w:pPr>
            <w:r w:rsidRPr="006F5C13">
              <w:rPr>
                <w:sz w:val="22"/>
                <w:szCs w:val="22"/>
                <w:lang w:val="uk-UA"/>
              </w:rPr>
              <w:t xml:space="preserve">     - інформацією щодо відповідності учасника вимогам, визначеним у </w:t>
            </w:r>
            <w:r w:rsidR="00480403" w:rsidRPr="006F5C13">
              <w:rPr>
                <w:sz w:val="22"/>
                <w:szCs w:val="22"/>
                <w:lang w:val="uk-UA"/>
              </w:rPr>
              <w:t>пункті 4</w:t>
            </w:r>
            <w:r w:rsidRPr="006F5C13">
              <w:rPr>
                <w:sz w:val="22"/>
                <w:szCs w:val="22"/>
                <w:lang w:val="uk-UA"/>
              </w:rPr>
              <w:t xml:space="preserve">7 </w:t>
            </w:r>
            <w:r w:rsidR="00480403" w:rsidRPr="006F5C13">
              <w:rPr>
                <w:sz w:val="22"/>
                <w:szCs w:val="22"/>
                <w:lang w:val="uk-UA"/>
              </w:rPr>
              <w:t>Особливостей</w:t>
            </w:r>
            <w:r w:rsidRPr="006F5C13">
              <w:rPr>
                <w:sz w:val="22"/>
                <w:szCs w:val="22"/>
                <w:lang w:val="uk-UA"/>
              </w:rPr>
              <w:t xml:space="preserve"> (згідно </w:t>
            </w:r>
            <w:r w:rsidRPr="006F5C13">
              <w:rPr>
                <w:b/>
                <w:sz w:val="22"/>
                <w:szCs w:val="22"/>
                <w:lang w:val="uk-UA"/>
              </w:rPr>
              <w:t>Додатку 5</w:t>
            </w:r>
            <w:r w:rsidRPr="006F5C13">
              <w:rPr>
                <w:sz w:val="22"/>
                <w:szCs w:val="22"/>
                <w:lang w:val="uk-UA"/>
              </w:rPr>
              <w:t>);</w:t>
            </w:r>
          </w:p>
          <w:p w:rsidR="00852E9F" w:rsidRPr="006F5C13" w:rsidRDefault="00852E9F" w:rsidP="00852E9F">
            <w:pPr>
              <w:pStyle w:val="51"/>
              <w:widowControl w:val="0"/>
              <w:suppressAutoHyphens w:val="0"/>
              <w:spacing w:line="240" w:lineRule="auto"/>
              <w:ind w:right="113"/>
              <w:contextualSpacing/>
              <w:jc w:val="both"/>
              <w:rPr>
                <w:rFonts w:ascii="Times New Roman" w:hAnsi="Times New Roman" w:cs="Times New Roman"/>
                <w:lang w:val="uk-UA"/>
              </w:rPr>
            </w:pPr>
            <w:r w:rsidRPr="006F5C13">
              <w:rPr>
                <w:rFonts w:ascii="Times New Roman" w:hAnsi="Times New Roman" w:cs="Times New Roman"/>
                <w:lang w:val="uk-UA"/>
              </w:rPr>
              <w:t xml:space="preserve">    - Інформація про необхідні технічні, якісні та кількісні характеристики предмета закупівлі, а саме - </w:t>
            </w:r>
            <w:r w:rsidRPr="006F5C13">
              <w:rPr>
                <w:rFonts w:ascii="Times New Roman" w:hAnsi="Times New Roman" w:cs="Times New Roman"/>
                <w:b/>
                <w:lang w:val="uk-UA"/>
              </w:rPr>
              <w:t>згода з умовами та вимогами, які визначені у технічній специфікації</w:t>
            </w:r>
            <w:r w:rsidRPr="006F5C13">
              <w:rPr>
                <w:rFonts w:ascii="Times New Roman" w:hAnsi="Times New Roman" w:cs="Times New Roman"/>
                <w:lang w:val="uk-UA"/>
              </w:rPr>
              <w:t xml:space="preserve"> (</w:t>
            </w:r>
            <w:r w:rsidRPr="006F5C13">
              <w:rPr>
                <w:rFonts w:ascii="Times New Roman" w:hAnsi="Times New Roman" w:cs="Times New Roman"/>
                <w:b/>
                <w:lang w:val="uk-UA"/>
              </w:rPr>
              <w:t>згідно Додатку 4</w:t>
            </w:r>
            <w:r w:rsidRPr="006F5C13">
              <w:rPr>
                <w:rFonts w:ascii="Times New Roman" w:hAnsi="Times New Roman" w:cs="Times New Roman"/>
                <w:lang w:val="uk-UA"/>
              </w:rPr>
              <w:t>) та гарантування їх виконання у вигляді підписаної технічної специфікації або у вигляді довідки в довільній формі.</w:t>
            </w:r>
          </w:p>
          <w:p w:rsidR="00852E9F" w:rsidRPr="006F5C13" w:rsidRDefault="00852E9F" w:rsidP="00852E9F">
            <w:pPr>
              <w:pStyle w:val="51"/>
              <w:widowControl w:val="0"/>
              <w:suppressAutoHyphens w:val="0"/>
              <w:spacing w:line="240" w:lineRule="auto"/>
              <w:ind w:right="113"/>
              <w:contextualSpacing/>
              <w:jc w:val="both"/>
              <w:rPr>
                <w:rFonts w:ascii="Times New Roman" w:hAnsi="Times New Roman" w:cs="Times New Roman"/>
                <w:lang w:val="uk-UA"/>
              </w:rPr>
            </w:pPr>
            <w:r w:rsidRPr="006F5C13">
              <w:rPr>
                <w:rFonts w:ascii="Times New Roman" w:eastAsia="Times New Roman" w:hAnsi="Times New Roman" w:cs="Times New Roman"/>
                <w:color w:val="auto"/>
                <w:lang w:val="uk-UA"/>
              </w:rPr>
              <w:t xml:space="preserve">     - інформаційний лист з відомостями про Учасника (згідно </w:t>
            </w:r>
            <w:r w:rsidRPr="006F5C13">
              <w:rPr>
                <w:rFonts w:ascii="Times New Roman" w:hAnsi="Times New Roman" w:cs="Times New Roman"/>
                <w:b/>
                <w:lang w:val="uk-UA"/>
              </w:rPr>
              <w:t>Додатку 1.1)</w:t>
            </w:r>
            <w:r w:rsidRPr="006F5C13">
              <w:rPr>
                <w:rFonts w:ascii="Times New Roman" w:eastAsia="Times New Roman" w:hAnsi="Times New Roman" w:cs="Times New Roman"/>
                <w:color w:val="auto"/>
                <w:lang w:val="uk-UA"/>
              </w:rPr>
              <w:t>;</w:t>
            </w:r>
          </w:p>
          <w:p w:rsidR="00852E9F" w:rsidRPr="006F5C13" w:rsidRDefault="00852E9F" w:rsidP="00480403">
            <w:pPr>
              <w:pStyle w:val="51"/>
              <w:widowControl w:val="0"/>
              <w:suppressAutoHyphens w:val="0"/>
              <w:spacing w:line="240" w:lineRule="auto"/>
              <w:ind w:right="113"/>
              <w:contextualSpacing/>
              <w:jc w:val="both"/>
              <w:rPr>
                <w:rFonts w:ascii="Times New Roman" w:hAnsi="Times New Roman" w:cs="Times New Roman"/>
                <w:color w:val="auto"/>
              </w:rPr>
            </w:pPr>
            <w:r w:rsidRPr="006F5C13">
              <w:rPr>
                <w:rFonts w:ascii="Times New Roman" w:hAnsi="Times New Roman" w:cs="Times New Roman"/>
                <w:b/>
                <w:lang w:val="uk-UA" w:eastAsia="zh-CN"/>
              </w:rPr>
              <w:t xml:space="preserve">    </w:t>
            </w:r>
            <w:r w:rsidRPr="006F5C13">
              <w:rPr>
                <w:rFonts w:ascii="Times New Roman" w:hAnsi="Times New Roman" w:cs="Times New Roman"/>
                <w:color w:val="auto"/>
                <w:lang w:val="uk-UA"/>
              </w:rPr>
              <w:t xml:space="preserve"> - </w:t>
            </w:r>
            <w:r w:rsidRPr="006F5C13">
              <w:rPr>
                <w:rFonts w:ascii="Times New Roman" w:hAnsi="Times New Roman" w:cs="Times New Roman"/>
                <w:color w:val="auto"/>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w:t>
            </w:r>
            <w:r w:rsidRPr="006F5C13">
              <w:rPr>
                <w:rFonts w:ascii="Times New Roman" w:hAnsi="Times New Roman" w:cs="Times New Roman"/>
                <w:b/>
                <w:color w:val="auto"/>
              </w:rPr>
              <w:t>лист</w:t>
            </w:r>
            <w:r w:rsidRPr="006F5C13">
              <w:rPr>
                <w:rFonts w:ascii="Times New Roman" w:hAnsi="Times New Roman" w:cs="Times New Roman"/>
                <w:color w:val="auto"/>
              </w:rPr>
              <w:t xml:space="preserve"> учасника в якому обов’язково зазначається </w:t>
            </w:r>
            <w:r w:rsidRPr="006F5C13">
              <w:rPr>
                <w:rFonts w:ascii="Times New Roman" w:hAnsi="Times New Roman" w:cs="Times New Roman"/>
                <w:b/>
                <w:color w:val="auto"/>
              </w:rPr>
              <w:t>код доступу</w:t>
            </w:r>
            <w:r w:rsidR="00526EBC" w:rsidRPr="006F5C13">
              <w:rPr>
                <w:rFonts w:ascii="Times New Roman" w:hAnsi="Times New Roman" w:cs="Times New Roman"/>
                <w:color w:val="auto"/>
                <w:lang w:val="uk-UA"/>
              </w:rPr>
              <w:t xml:space="preserve">, </w:t>
            </w:r>
            <w:r w:rsidRPr="006F5C13">
              <w:rPr>
                <w:rFonts w:ascii="Times New Roman" w:hAnsi="Times New Roman" w:cs="Times New Roman"/>
                <w:color w:val="auto"/>
              </w:rPr>
              <w:t xml:space="preserve">за яким можливо здійснити пошук установчих документів юридичної особи (Статуту та/або останніх змін до Статуту (нова редакція); </w:t>
            </w:r>
          </w:p>
          <w:p w:rsidR="00852E9F" w:rsidRPr="006F5C13" w:rsidRDefault="00852E9F" w:rsidP="00852E9F">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6F5C13">
              <w:rPr>
                <w:rFonts w:ascii="Times New Roman" w:hAnsi="Times New Roman" w:cs="Times New Roman"/>
                <w:color w:val="auto"/>
                <w:lang w:val="uk-UA"/>
              </w:rPr>
              <w:t xml:space="preserve">    - </w:t>
            </w:r>
            <w:r w:rsidRPr="006F5C13">
              <w:rPr>
                <w:rFonts w:ascii="Times New Roman" w:hAnsi="Times New Roman" w:cs="Times New Roman"/>
                <w:b/>
                <w:color w:val="auto"/>
                <w:lang w:val="uk-UA"/>
              </w:rPr>
              <w:t>гарантійний лист</w:t>
            </w:r>
            <w:r w:rsidRPr="006F5C13">
              <w:rPr>
                <w:rFonts w:ascii="Times New Roman" w:hAnsi="Times New Roman" w:cs="Times New Roman"/>
                <w:color w:val="auto"/>
                <w:lang w:val="uk-UA"/>
              </w:rPr>
              <w:t xml:space="preserve"> Учасника про те, що поданий ним Статут є таким, що відповідає тому чинному Статуту Учасника зареєстрованому відповідно до чинного законодавства України;</w:t>
            </w:r>
          </w:p>
          <w:p w:rsidR="00852E9F" w:rsidRPr="006F5C13" w:rsidRDefault="00852E9F" w:rsidP="00480403">
            <w:pPr>
              <w:pStyle w:val="51"/>
              <w:widowControl w:val="0"/>
              <w:pBdr>
                <w:top w:val="nil"/>
                <w:left w:val="nil"/>
                <w:bottom w:val="nil"/>
                <w:right w:val="nil"/>
                <w:between w:val="nil"/>
              </w:pBdr>
              <w:shd w:val="clear" w:color="auto" w:fill="FFFFFF"/>
              <w:tabs>
                <w:tab w:val="left" w:pos="133"/>
                <w:tab w:val="left" w:pos="275"/>
              </w:tabs>
              <w:suppressAutoHyphens w:val="0"/>
              <w:spacing w:line="240" w:lineRule="auto"/>
              <w:ind w:right="127"/>
              <w:jc w:val="both"/>
              <w:textDirection w:val="btLr"/>
              <w:textAlignment w:val="top"/>
              <w:outlineLvl w:val="0"/>
              <w:rPr>
                <w:rFonts w:ascii="Times New Roman" w:hAnsi="Times New Roman" w:cs="Times New Roman"/>
                <w:color w:val="auto"/>
              </w:rPr>
            </w:pPr>
            <w:r w:rsidRPr="006F5C13">
              <w:rPr>
                <w:rFonts w:ascii="Times New Roman" w:hAnsi="Times New Roman" w:cs="Times New Roman"/>
                <w:color w:val="auto"/>
                <w:lang w:val="uk-UA"/>
              </w:rPr>
              <w:t xml:space="preserve">    -</w:t>
            </w:r>
            <w:r w:rsidR="00480403" w:rsidRPr="006F5C13">
              <w:rPr>
                <w:rFonts w:ascii="Times New Roman" w:hAnsi="Times New Roman" w:cs="Times New Roman"/>
                <w:color w:val="auto"/>
                <w:lang w:val="uk-UA"/>
              </w:rPr>
              <w:t xml:space="preserve"> </w:t>
            </w:r>
            <w:r w:rsidRPr="006F5C13">
              <w:rPr>
                <w:rFonts w:ascii="Times New Roman" w:hAnsi="Times New Roman" w:cs="Times New Roman"/>
                <w:b/>
                <w:color w:val="auto"/>
                <w:lang w:val="uk-UA"/>
              </w:rPr>
              <w:t xml:space="preserve">лист-повідомлення про </w:t>
            </w:r>
            <w:r w:rsidR="00526EBC" w:rsidRPr="006F5C13">
              <w:rPr>
                <w:rFonts w:ascii="Times New Roman" w:hAnsi="Times New Roman" w:cs="Times New Roman"/>
                <w:b/>
                <w:color w:val="auto"/>
                <w:lang w:val="uk-UA"/>
              </w:rPr>
              <w:t xml:space="preserve">внесення інформації про </w:t>
            </w:r>
            <w:r w:rsidRPr="006F5C13">
              <w:rPr>
                <w:rFonts w:ascii="Times New Roman" w:hAnsi="Times New Roman" w:cs="Times New Roman"/>
                <w:b/>
                <w:color w:val="auto"/>
                <w:lang w:val="uk-UA"/>
              </w:rPr>
              <w:t>кінцевого бенефіціара</w:t>
            </w:r>
            <w:r w:rsidR="00526EBC" w:rsidRPr="006F5C13">
              <w:rPr>
                <w:rFonts w:ascii="Times New Roman" w:hAnsi="Times New Roman" w:cs="Times New Roman"/>
                <w:b/>
                <w:color w:val="auto"/>
                <w:lang w:val="uk-UA"/>
              </w:rPr>
              <w:t xml:space="preserve"> в ЄДР</w:t>
            </w:r>
            <w:r w:rsidRPr="006F5C13">
              <w:rPr>
                <w:rFonts w:ascii="Times New Roman" w:hAnsi="Times New Roman" w:cs="Times New Roman"/>
                <w:color w:val="auto"/>
                <w:lang w:val="uk-UA"/>
              </w:rPr>
              <w:t>.</w:t>
            </w:r>
          </w:p>
          <w:p w:rsidR="00852E9F" w:rsidRPr="006F5C13" w:rsidRDefault="00852E9F" w:rsidP="00852E9F">
            <w:pPr>
              <w:pStyle w:val="1f4"/>
              <w:ind w:right="127"/>
              <w:jc w:val="both"/>
              <w:rPr>
                <w:sz w:val="22"/>
                <w:szCs w:val="22"/>
                <w:lang w:val="uk-UA"/>
              </w:rPr>
            </w:pPr>
            <w:r w:rsidRPr="006F5C13">
              <w:rPr>
                <w:b/>
                <w:sz w:val="22"/>
                <w:szCs w:val="22"/>
                <w:lang w:val="uk-UA"/>
              </w:rPr>
              <w:t xml:space="preserve">    -  свідоцтво платника ПДВ</w:t>
            </w:r>
            <w:r w:rsidRPr="006F5C13">
              <w:rPr>
                <w:sz w:val="22"/>
                <w:szCs w:val="22"/>
                <w:lang w:val="uk-UA"/>
              </w:rPr>
              <w:t xml:space="preserve"> (витяг з реєстру платників ПДВ), якщо учасник є платником ПДВ або свідоцтво про сплату єдиного податку (витяг з реєстру платників єдиного податку), якщо учасник є платником єдиного податку. копія паспорту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w:t>
            </w:r>
            <w:r w:rsidRPr="006F5C13">
              <w:rPr>
                <w:sz w:val="22"/>
                <w:szCs w:val="22"/>
              </w:rPr>
              <w:t>Для іноземного учасника – завірений переклад витягу з торгового реєстру, тощо)</w:t>
            </w:r>
            <w:r w:rsidRPr="006F5C13">
              <w:rPr>
                <w:sz w:val="22"/>
                <w:szCs w:val="22"/>
                <w:lang w:val="uk-UA"/>
              </w:rPr>
              <w:t>.</w:t>
            </w:r>
          </w:p>
          <w:p w:rsidR="00852E9F" w:rsidRPr="006F5C13" w:rsidRDefault="00852E9F" w:rsidP="00852E9F">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6F5C13">
              <w:rPr>
                <w:rFonts w:ascii="Times New Roman" w:hAnsi="Times New Roman" w:cs="Times New Roman"/>
                <w:lang w:val="uk-UA" w:eastAsia="en-US"/>
              </w:rPr>
              <w:t xml:space="preserve">    - довідка (и), видана (і) банківськими установами, у яких обслуговується учасник, про наявність поточних рахунків та про відсутність простроченої заборгованості по сплаті відсотків за кредитами (</w:t>
            </w:r>
            <w:r w:rsidRPr="006F5C13">
              <w:rPr>
                <w:rFonts w:ascii="Times New Roman" w:hAnsi="Times New Roman" w:cs="Times New Roman"/>
                <w:b/>
                <w:lang w:val="uk-UA" w:eastAsia="en-US"/>
              </w:rPr>
              <w:t xml:space="preserve">видані </w:t>
            </w:r>
            <w:r w:rsidRPr="006F5C13">
              <w:rPr>
                <w:rFonts w:ascii="Times New Roman" w:hAnsi="Times New Roman" w:cs="Times New Roman"/>
                <w:b/>
                <w:lang w:val="uk-UA"/>
              </w:rPr>
              <w:t>не раніше дати оголошення процедури закупівлі</w:t>
            </w:r>
            <w:r w:rsidRPr="006F5C13">
              <w:rPr>
                <w:rFonts w:ascii="Times New Roman" w:hAnsi="Times New Roman" w:cs="Times New Roman"/>
                <w:lang w:val="uk-UA" w:eastAsia="en-US"/>
              </w:rPr>
              <w:t>). У разі наявності кількох рахунків або обслуговування учасника більш ніж однією банківською установою – довідка надається кожною установою за всіма відкритими рахунками.</w:t>
            </w:r>
          </w:p>
          <w:p w:rsidR="00852E9F" w:rsidRPr="006F5C13" w:rsidRDefault="00852E9F" w:rsidP="00852E9F">
            <w:pPr>
              <w:pStyle w:val="51"/>
              <w:widowControl w:val="0"/>
              <w:suppressAutoHyphens w:val="0"/>
              <w:spacing w:line="240" w:lineRule="auto"/>
              <w:ind w:right="113"/>
              <w:contextualSpacing/>
              <w:jc w:val="both"/>
              <w:rPr>
                <w:rFonts w:ascii="Times New Roman" w:hAnsi="Times New Roman" w:cs="Times New Roman"/>
                <w:lang w:val="uk-UA" w:eastAsia="en-US"/>
              </w:rPr>
            </w:pPr>
            <w:r w:rsidRPr="006F5C13">
              <w:rPr>
                <w:rFonts w:ascii="Times New Roman" w:eastAsia="Times New Roman" w:hAnsi="Times New Roman" w:cs="Times New Roman"/>
                <w:color w:val="auto"/>
                <w:lang w:val="uk-UA"/>
              </w:rPr>
              <w:lastRenderedPageBreak/>
              <w:t xml:space="preserve">     -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(рішення про обрання, наказ про призначення, довіреність тощо);</w:t>
            </w:r>
          </w:p>
          <w:p w:rsidR="00D54E09" w:rsidRPr="006F5C13" w:rsidRDefault="00852E9F" w:rsidP="00852E9F">
            <w:pPr>
              <w:pStyle w:val="51"/>
              <w:widowControl w:val="0"/>
              <w:suppressAutoHyphens w:val="0"/>
              <w:spacing w:line="240" w:lineRule="auto"/>
              <w:ind w:right="113"/>
              <w:contextualSpacing/>
              <w:jc w:val="both"/>
              <w:rPr>
                <w:rFonts w:ascii="Times New Roman" w:hAnsi="Times New Roman" w:cs="Times New Roman"/>
              </w:rPr>
            </w:pPr>
            <w:r w:rsidRPr="006F5C13">
              <w:rPr>
                <w:rFonts w:ascii="Times New Roman" w:hAnsi="Times New Roman" w:cs="Times New Roman"/>
                <w:color w:val="auto"/>
                <w:lang w:val="uk-UA"/>
              </w:rPr>
              <w:t xml:space="preserve">    - </w:t>
            </w:r>
            <w:r w:rsidRPr="006F5C13">
              <w:rPr>
                <w:rFonts w:ascii="Times New Roman" w:hAnsi="Times New Roman" w:cs="Times New Roman"/>
                <w:b/>
              </w:rPr>
              <w:t xml:space="preserve">Гарантійний лист </w:t>
            </w:r>
            <w:r w:rsidRPr="006F5C13">
              <w:rPr>
                <w:rFonts w:ascii="Times New Roman" w:hAnsi="Times New Roman" w:cs="Times New Roman"/>
              </w:rPr>
              <w:t xml:space="preserve">про те, що учасник </w:t>
            </w:r>
            <w:r w:rsidR="00D54E09" w:rsidRPr="006F5C13">
              <w:rPr>
                <w:rFonts w:ascii="Times New Roman" w:hAnsi="Times New Roman" w:cs="Times New Roman"/>
                <w:lang w:val="uk-UA"/>
              </w:rPr>
              <w:t xml:space="preserve">не є </w:t>
            </w:r>
            <w:r w:rsidR="00D54E09" w:rsidRPr="006F5C13">
              <w:rPr>
                <w:rFonts w:ascii="Times New Roman" w:hAnsi="Times New Roman" w:cs="Times New Roman"/>
                <w:bdr w:val="none" w:sz="0" w:space="0" w:color="auto" w:frame="1"/>
                <w:lang w:val="uk-UA" w:eastAsia="uk-UA"/>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D54E09" w:rsidRPr="006F5C13">
              <w:rPr>
                <w:rFonts w:ascii="Times New Roman" w:hAnsi="Times New Roman" w:cs="Times New Roman"/>
                <w:b/>
                <w:lang w:val="uk-UA" w:eastAsia="zh-CN"/>
              </w:rPr>
              <w:t xml:space="preserve">крім випадків коли активи в установленому порядку передані в управління Національному агенству з питань виявлення, розшуку та управління активами, одержаними від корупційних та інших злочинів, </w:t>
            </w:r>
            <w:r w:rsidR="00D54E09" w:rsidRPr="006F5C13">
              <w:rPr>
                <w:rFonts w:ascii="Times New Roman" w:hAnsi="Times New Roman" w:cs="Times New Roman"/>
              </w:rPr>
              <w:t xml:space="preserve">або не є суб`єктом господарювання, що здійснює продаж товарів, робіт, послуг походженням з </w:t>
            </w:r>
            <w:r w:rsidR="00D54E09" w:rsidRPr="006F5C13">
              <w:rPr>
                <w:rFonts w:ascii="Times New Roman" w:hAnsi="Times New Roman" w:cs="Times New Roman"/>
                <w:lang w:val="uk-UA"/>
              </w:rPr>
              <w:t>р</w:t>
            </w:r>
            <w:r w:rsidR="00D54E09" w:rsidRPr="006F5C13">
              <w:rPr>
                <w:rFonts w:ascii="Times New Roman" w:hAnsi="Times New Roman" w:cs="Times New Roman"/>
              </w:rPr>
              <w:t xml:space="preserve">осійської </w:t>
            </w:r>
            <w:r w:rsidR="00D54E09" w:rsidRPr="006F5C13">
              <w:rPr>
                <w:rFonts w:ascii="Times New Roman" w:hAnsi="Times New Roman" w:cs="Times New Roman"/>
                <w:lang w:val="uk-UA"/>
              </w:rPr>
              <w:t>ф</w:t>
            </w:r>
            <w:r w:rsidR="00D54E09" w:rsidRPr="006F5C13">
              <w:rPr>
                <w:rFonts w:ascii="Times New Roman" w:hAnsi="Times New Roman" w:cs="Times New Roman"/>
              </w:rPr>
              <w:t>едерації/Республіки Білорусь.</w:t>
            </w:r>
          </w:p>
          <w:p w:rsidR="00F55E04" w:rsidRPr="006F5C13" w:rsidRDefault="00F55E04" w:rsidP="00F55E04">
            <w:pPr>
              <w:pStyle w:val="51"/>
              <w:widowControl w:val="0"/>
              <w:suppressAutoHyphens w:val="0"/>
              <w:spacing w:line="240" w:lineRule="auto"/>
              <w:ind w:right="113"/>
              <w:contextualSpacing/>
              <w:jc w:val="both"/>
              <w:rPr>
                <w:rFonts w:ascii="Times New Roman" w:hAnsi="Times New Roman" w:cs="Times New Roman"/>
                <w:color w:val="auto"/>
                <w:lang w:val="uk-UA"/>
              </w:rPr>
            </w:pPr>
            <w:r w:rsidRPr="006F5C13">
              <w:rPr>
                <w:rFonts w:ascii="Times New Roman" w:hAnsi="Times New Roman" w:cs="Times New Roman"/>
                <w:color w:val="auto"/>
                <w:lang w:val="uk-UA"/>
              </w:rPr>
              <w:t xml:space="preserve">     - Учаснику, який не є виробником товару, що є предметом цієї закупівлі, необхідно надати </w:t>
            </w:r>
            <w:r w:rsidRPr="006F5C13">
              <w:rPr>
                <w:rFonts w:ascii="Times New Roman" w:hAnsi="Times New Roman" w:cs="Times New Roman"/>
                <w:b/>
                <w:color w:val="auto"/>
                <w:lang w:val="uk-UA"/>
              </w:rPr>
              <w:t>документ (копію чинного договору), що підтверджує офіційні взаємовідносини з виробником</w:t>
            </w:r>
            <w:r w:rsidRPr="006F5C13">
              <w:rPr>
                <w:rFonts w:ascii="Times New Roman" w:hAnsi="Times New Roman" w:cs="Times New Roman"/>
                <w:color w:val="auto"/>
                <w:lang w:val="uk-UA"/>
              </w:rPr>
              <w:t xml:space="preserve"> Товару та/або офіційним представником виробника Товару/дилером, або </w:t>
            </w:r>
            <w:r w:rsidRPr="006F5C13">
              <w:rPr>
                <w:rFonts w:ascii="Times New Roman" w:hAnsi="Times New Roman" w:cs="Times New Roman"/>
                <w:b/>
                <w:color w:val="auto"/>
                <w:lang w:val="uk-UA"/>
              </w:rPr>
              <w:t>гарантійний лист виробника</w:t>
            </w:r>
            <w:r w:rsidRPr="006F5C13">
              <w:rPr>
                <w:rFonts w:ascii="Times New Roman" w:hAnsi="Times New Roman" w:cs="Times New Roman"/>
                <w:color w:val="auto"/>
                <w:lang w:val="uk-UA"/>
              </w:rPr>
              <w:t xml:space="preserve"> Товару та/або офіційного представника виробника Товару/дилера, що підтверджує можливість постачання Учасником Товару;</w:t>
            </w:r>
          </w:p>
          <w:p w:rsidR="00852E9F" w:rsidRPr="006F5C13" w:rsidRDefault="00852E9F" w:rsidP="00852E9F">
            <w:pPr>
              <w:jc w:val="both"/>
              <w:rPr>
                <w:b/>
                <w:sz w:val="22"/>
                <w:szCs w:val="22"/>
                <w:lang w:val="uk-UA" w:eastAsia="uk-UA"/>
              </w:rPr>
            </w:pPr>
            <w:r w:rsidRPr="006F5C13">
              <w:rPr>
                <w:b/>
                <w:sz w:val="22"/>
                <w:szCs w:val="22"/>
                <w:lang w:val="uk-UA" w:eastAsia="uk-UA"/>
              </w:rPr>
              <w:t xml:space="preserve">    </w:t>
            </w:r>
            <w:r w:rsidRPr="006F5C13">
              <w:rPr>
                <w:b/>
                <w:sz w:val="22"/>
                <w:szCs w:val="22"/>
                <w:lang w:val="en-US" w:eastAsia="uk-UA"/>
              </w:rPr>
              <w:t xml:space="preserve">- </w:t>
            </w:r>
            <w:proofErr w:type="gramStart"/>
            <w:r w:rsidRPr="006F5C13">
              <w:rPr>
                <w:b/>
                <w:sz w:val="22"/>
                <w:szCs w:val="22"/>
                <w:u w:val="single"/>
                <w:lang w:val="uk-UA" w:eastAsia="uk-UA"/>
              </w:rPr>
              <w:t>лист</w:t>
            </w:r>
            <w:proofErr w:type="gramEnd"/>
            <w:r w:rsidRPr="006F5C13">
              <w:rPr>
                <w:b/>
                <w:sz w:val="22"/>
                <w:szCs w:val="22"/>
                <w:lang w:val="uk-UA" w:eastAsia="uk-UA"/>
              </w:rPr>
              <w:t xml:space="preserve"> або </w:t>
            </w:r>
            <w:r w:rsidRPr="006F5C13">
              <w:rPr>
                <w:b/>
                <w:sz w:val="22"/>
                <w:szCs w:val="22"/>
                <w:u w:val="single"/>
                <w:lang w:val="uk-UA" w:eastAsia="uk-UA"/>
              </w:rPr>
              <w:t>довідка в довільній формі</w:t>
            </w:r>
            <w:r w:rsidRPr="006F5C13">
              <w:rPr>
                <w:b/>
                <w:sz w:val="22"/>
                <w:szCs w:val="22"/>
                <w:lang w:val="uk-UA" w:eastAsia="uk-UA"/>
              </w:rPr>
              <w:t xml:space="preserve"> про те, що Учасник не здійснює господарську діяльність або його місцезнаходження (місце проживання – для фізичних осіб-підприємців) </w:t>
            </w:r>
            <w:r w:rsidRPr="006F5C13">
              <w:rPr>
                <w:b/>
                <w:sz w:val="22"/>
                <w:szCs w:val="22"/>
                <w:u w:val="single"/>
                <w:lang w:val="uk-UA" w:eastAsia="uk-UA"/>
              </w:rPr>
              <w:t>не знаходиться на</w:t>
            </w:r>
            <w:r w:rsidRPr="006F5C13">
              <w:rPr>
                <w:b/>
                <w:sz w:val="22"/>
                <w:szCs w:val="22"/>
                <w:lang w:val="uk-UA" w:eastAsia="uk-UA"/>
              </w:rPr>
              <w:t xml:space="preserve"> </w:t>
            </w:r>
            <w:r w:rsidRPr="006F5C13">
              <w:rPr>
                <w:b/>
                <w:sz w:val="22"/>
                <w:szCs w:val="22"/>
                <w:u w:val="single"/>
                <w:lang w:val="uk-UA" w:eastAsia="uk-UA"/>
              </w:rPr>
              <w:t>тимчасово окупованій території</w:t>
            </w:r>
            <w:r w:rsidRPr="006F5C13">
              <w:rPr>
                <w:b/>
                <w:sz w:val="22"/>
                <w:szCs w:val="22"/>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rsidR="00852E9F" w:rsidRPr="006F5C13" w:rsidRDefault="00852E9F" w:rsidP="00852E9F">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6F5C13">
              <w:rPr>
                <w:rFonts w:ascii="Times New Roman" w:hAnsi="Times New Roman" w:cs="Times New Roman"/>
                <w:color w:val="auto"/>
                <w:lang w:val="uk-UA"/>
              </w:rPr>
              <w:t xml:space="preserve">   - </w:t>
            </w:r>
            <w:r w:rsidRPr="006F5C13">
              <w:rPr>
                <w:rFonts w:ascii="Times New Roman" w:hAnsi="Times New Roman" w:cs="Times New Roman"/>
                <w:b/>
                <w:color w:val="auto"/>
                <w:lang w:val="uk-UA"/>
              </w:rPr>
              <w:t>гарантійний лист</w:t>
            </w:r>
            <w:r w:rsidRPr="006F5C13">
              <w:rPr>
                <w:rFonts w:ascii="Times New Roman" w:hAnsi="Times New Roman" w:cs="Times New Roman"/>
                <w:color w:val="auto"/>
                <w:lang w:val="uk-UA"/>
              </w:rPr>
              <w:t xml:space="preserve"> Учасника про те, що подана ним 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852E9F" w:rsidRPr="006F5C13" w:rsidRDefault="00852E9F" w:rsidP="00852E9F">
            <w:pPr>
              <w:pStyle w:val="51"/>
              <w:widowControl w:val="0"/>
              <w:suppressAutoHyphens w:val="0"/>
              <w:spacing w:line="240" w:lineRule="auto"/>
              <w:ind w:right="113"/>
              <w:jc w:val="both"/>
              <w:rPr>
                <w:rFonts w:ascii="Times New Roman" w:eastAsia="Times New Roman" w:hAnsi="Times New Roman" w:cs="Times New Roman"/>
                <w:color w:val="auto"/>
                <w:lang w:val="uk-UA"/>
              </w:rPr>
            </w:pPr>
            <w:r w:rsidRPr="006F5C13">
              <w:rPr>
                <w:rFonts w:ascii="Times New Roman" w:hAnsi="Times New Roman" w:cs="Times New Roman"/>
                <w:color w:val="auto"/>
                <w:lang w:val="uk-UA"/>
              </w:rPr>
              <w:t xml:space="preserve">    - </w:t>
            </w:r>
            <w:r w:rsidRPr="006F5C13">
              <w:rPr>
                <w:rFonts w:ascii="Times New Roman" w:hAnsi="Times New Roman" w:cs="Times New Roman"/>
                <w:color w:val="auto"/>
              </w:rPr>
              <w:t>інших документів, необхідність подання яких у складі тендерної пропозиції передбачена умовами цієї документації.</w:t>
            </w:r>
          </w:p>
          <w:p w:rsidR="00BB7C5B" w:rsidRPr="006F5C13" w:rsidRDefault="003505F9" w:rsidP="005D55A4">
            <w:pPr>
              <w:pStyle w:val="ac"/>
              <w:jc w:val="both"/>
              <w:rPr>
                <w:sz w:val="22"/>
                <w:szCs w:val="22"/>
                <w:lang w:val="uk-UA"/>
              </w:rPr>
            </w:pPr>
            <w:r w:rsidRPr="006F5C13">
              <w:rPr>
                <w:sz w:val="22"/>
                <w:szCs w:val="22"/>
                <w:lang w:val="uk-UA"/>
              </w:rPr>
              <w:t>--------------------------------------------------------------------------------------------</w:t>
            </w:r>
            <w:r w:rsidR="00426952" w:rsidRPr="006F5C13">
              <w:rPr>
                <w:sz w:val="22"/>
                <w:szCs w:val="22"/>
                <w:lang w:val="uk-UA"/>
              </w:rPr>
              <w:t>---------</w:t>
            </w:r>
          </w:p>
          <w:p w:rsidR="00D31677" w:rsidRPr="006F5C13" w:rsidRDefault="008929CE" w:rsidP="003505F9">
            <w:pPr>
              <w:jc w:val="both"/>
              <w:rPr>
                <w:b/>
                <w:sz w:val="22"/>
                <w:szCs w:val="22"/>
                <w:lang w:val="uk-UA"/>
              </w:rPr>
            </w:pPr>
            <w:r w:rsidRPr="006F5C13">
              <w:rPr>
                <w:b/>
                <w:sz w:val="22"/>
                <w:szCs w:val="22"/>
                <w:lang w:val="uk-UA"/>
              </w:rPr>
              <w:t xml:space="preserve">     </w:t>
            </w:r>
            <w:r w:rsidR="00D31677" w:rsidRPr="006F5C13">
              <w:rPr>
                <w:b/>
                <w:sz w:val="22"/>
                <w:szCs w:val="22"/>
                <w:lang w:val="uk-UA"/>
              </w:rPr>
              <w:t>Наказом Міністерства юстиції України від 13.04.2022 № 1462/5 зупинено на час дії воєнного стану оприлюднення інформації у формі відкритих даних, розпорядником якої є Міністурство юстиції України, визначених розділом ІІ Перелік інформації, що підлягає оприлюдненню у формі відкритих даних, розпорядником якої є Міністурство юстиції України від 28.03.2016 року № 897/5 «Про затвердження Переліку інформації що підлягає оприлюдненню у формі відкритих даних, розпорядником якої є Міністерство юстиції України». Враховуючи вазані нормативно –</w:t>
            </w:r>
            <w:r w:rsidR="00426952" w:rsidRPr="006F5C13">
              <w:rPr>
                <w:b/>
                <w:sz w:val="22"/>
                <w:szCs w:val="22"/>
                <w:lang w:val="uk-UA"/>
              </w:rPr>
              <w:t xml:space="preserve"> </w:t>
            </w:r>
            <w:r w:rsidR="00D31677" w:rsidRPr="006F5C13">
              <w:rPr>
                <w:b/>
                <w:sz w:val="22"/>
                <w:szCs w:val="22"/>
                <w:lang w:val="uk-UA"/>
              </w:rPr>
              <w:t>правові акти, з метою перевірки Учасників торгів на дотримання вимог Закону України «Про публічні закупівлі» Замовник вимагає від Учасника документи, що були у формі відкритих даних до введення війського стану.</w:t>
            </w:r>
          </w:p>
          <w:p w:rsidR="00D31677" w:rsidRPr="006F5C13" w:rsidRDefault="00D31677" w:rsidP="003505F9">
            <w:pPr>
              <w:jc w:val="both"/>
              <w:rPr>
                <w:b/>
                <w:sz w:val="22"/>
                <w:szCs w:val="22"/>
                <w:lang w:val="uk-UA"/>
              </w:rPr>
            </w:pPr>
            <w:r w:rsidRPr="006F5C13">
              <w:rPr>
                <w:b/>
                <w:sz w:val="22"/>
                <w:szCs w:val="22"/>
                <w:lang w:val="uk-UA"/>
              </w:rPr>
              <w:t>---------------------------------------------------------------------------------------------</w:t>
            </w:r>
          </w:p>
          <w:p w:rsidR="005A046D" w:rsidRPr="006F5C13" w:rsidRDefault="008929CE" w:rsidP="003505F9">
            <w:pPr>
              <w:jc w:val="both"/>
              <w:rPr>
                <w:b/>
                <w:sz w:val="22"/>
                <w:szCs w:val="22"/>
                <w:lang w:val="uk-UA"/>
              </w:rPr>
            </w:pPr>
            <w:r w:rsidRPr="006F5C13">
              <w:rPr>
                <w:b/>
                <w:sz w:val="22"/>
                <w:szCs w:val="22"/>
                <w:lang w:val="uk-UA"/>
              </w:rPr>
              <w:t xml:space="preserve"> </w:t>
            </w:r>
            <w:r w:rsidR="00D31677" w:rsidRPr="006F5C13">
              <w:rPr>
                <w:b/>
                <w:sz w:val="22"/>
                <w:szCs w:val="22"/>
                <w:lang w:val="uk-UA"/>
              </w:rPr>
              <w:t xml:space="preserve">      </w:t>
            </w:r>
            <w:r w:rsidR="003505F9" w:rsidRPr="006F5C13">
              <w:rPr>
                <w:b/>
                <w:sz w:val="22"/>
                <w:szCs w:val="22"/>
                <w:lang w:val="uk-UA"/>
              </w:rPr>
              <w:t>Під час використання електронної системи закупівель з метою подання тендерних пропозицій та їх оцінки</w:t>
            </w:r>
            <w:r w:rsidR="00C3798F" w:rsidRPr="006F5C13">
              <w:rPr>
                <w:b/>
                <w:sz w:val="22"/>
                <w:szCs w:val="22"/>
                <w:lang w:val="uk-UA"/>
              </w:rPr>
              <w:t>,</w:t>
            </w:r>
            <w:r w:rsidR="003505F9" w:rsidRPr="006F5C13">
              <w:rPr>
                <w:b/>
                <w:sz w:val="22"/>
                <w:szCs w:val="22"/>
                <w:lang w:val="uk-UA"/>
              </w:rPr>
              <w:t xml:space="preserve"> документи та дані створюються та подаються з урахуванням вимог законів України «Про </w:t>
            </w:r>
            <w:r w:rsidR="003505F9" w:rsidRPr="006F5C13">
              <w:rPr>
                <w:b/>
                <w:sz w:val="22"/>
                <w:szCs w:val="22"/>
                <w:lang w:val="uk-UA"/>
              </w:rPr>
              <w:lastRenderedPageBreak/>
              <w:t>електронні документи та електронний документообіг», «Про електронні довірчі послуги»</w:t>
            </w:r>
            <w:r w:rsidR="005A046D" w:rsidRPr="006F5C13">
              <w:rPr>
                <w:b/>
                <w:sz w:val="22"/>
                <w:szCs w:val="22"/>
                <w:lang w:val="uk-UA"/>
              </w:rPr>
              <w:t>.</w:t>
            </w:r>
          </w:p>
          <w:p w:rsidR="003505F9" w:rsidRPr="006F5C13" w:rsidRDefault="008929CE" w:rsidP="003505F9">
            <w:pPr>
              <w:jc w:val="both"/>
              <w:rPr>
                <w:b/>
                <w:bCs/>
                <w:sz w:val="22"/>
                <w:szCs w:val="22"/>
                <w:lang w:val="uk-UA"/>
              </w:rPr>
            </w:pPr>
            <w:r w:rsidRPr="006F5C13">
              <w:rPr>
                <w:b/>
                <w:bCs/>
                <w:sz w:val="22"/>
                <w:szCs w:val="22"/>
                <w:lang w:val="uk-UA"/>
              </w:rPr>
              <w:t xml:space="preserve">       </w:t>
            </w:r>
            <w:r w:rsidR="003505F9" w:rsidRPr="006F5C13">
              <w:rPr>
                <w:b/>
                <w:bCs/>
                <w:sz w:val="22"/>
                <w:szCs w:val="22"/>
                <w:lang w:val="uk-UA"/>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w:t>
            </w:r>
            <w:r w:rsidR="00341CE4" w:rsidRPr="006F5C13">
              <w:rPr>
                <w:b/>
                <w:bCs/>
                <w:sz w:val="22"/>
                <w:szCs w:val="22"/>
                <w:lang w:val="uk-UA"/>
              </w:rPr>
              <w:t xml:space="preserve"> </w:t>
            </w:r>
            <w:r w:rsidR="003505F9" w:rsidRPr="006F5C13">
              <w:rPr>
                <w:b/>
                <w:bCs/>
                <w:sz w:val="22"/>
                <w:szCs w:val="22"/>
                <w:lang w:val="uk-UA"/>
              </w:rPr>
              <w:t>(надалі – КЕП)</w:t>
            </w:r>
            <w:r w:rsidR="00341CE4" w:rsidRPr="006F5C13">
              <w:rPr>
                <w:b/>
                <w:bCs/>
                <w:sz w:val="22"/>
                <w:szCs w:val="22"/>
                <w:lang w:val="uk-UA"/>
              </w:rPr>
              <w:t xml:space="preserve"> </w:t>
            </w:r>
            <w:r w:rsidR="003505F9" w:rsidRPr="006F5C13">
              <w:rPr>
                <w:b/>
                <w:bCs/>
                <w:sz w:val="22"/>
                <w:szCs w:val="22"/>
                <w:lang w:val="uk-UA"/>
              </w:rPr>
              <w:t xml:space="preserve">(автентифікацію): після внесення інформації в електронні поля на неї накладається КЕП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3505F9" w:rsidRPr="006F5C13" w:rsidRDefault="008929CE" w:rsidP="003505F9">
            <w:pPr>
              <w:jc w:val="both"/>
              <w:rPr>
                <w:b/>
                <w:sz w:val="22"/>
                <w:szCs w:val="22"/>
              </w:rPr>
            </w:pPr>
            <w:r w:rsidRPr="006F5C13">
              <w:rPr>
                <w:b/>
                <w:sz w:val="22"/>
                <w:szCs w:val="22"/>
                <w:lang w:val="uk-UA"/>
              </w:rPr>
              <w:t xml:space="preserve">       </w:t>
            </w:r>
            <w:r w:rsidR="003505F9" w:rsidRPr="006F5C13">
              <w:rPr>
                <w:b/>
                <w:sz w:val="22"/>
                <w:szCs w:val="22"/>
              </w:rPr>
              <w:t xml:space="preserve">Створити та підписати електронний документ за допомогою КЕП можна за допомогою загальнодоступних програмних комплексів, наприклад: </w:t>
            </w:r>
            <w:hyperlink r:id="rId9" w:history="1">
              <w:r w:rsidR="003505F9" w:rsidRPr="006F5C13">
                <w:rPr>
                  <w:rStyle w:val="af0"/>
                  <w:b/>
                  <w:color w:val="auto"/>
                  <w:sz w:val="22"/>
                  <w:szCs w:val="22"/>
                </w:rPr>
                <w:t>https://acskidd.gov.ua/sign</w:t>
              </w:r>
            </w:hyperlink>
            <w:r w:rsidR="003505F9" w:rsidRPr="006F5C13">
              <w:rPr>
                <w:b/>
                <w:sz w:val="22"/>
                <w:szCs w:val="22"/>
              </w:rPr>
              <w:t>.</w:t>
            </w:r>
          </w:p>
          <w:p w:rsidR="003505F9" w:rsidRPr="006F5C13" w:rsidRDefault="008929CE" w:rsidP="003505F9">
            <w:pPr>
              <w:widowControl w:val="0"/>
              <w:jc w:val="both"/>
              <w:rPr>
                <w:b/>
                <w:sz w:val="22"/>
                <w:szCs w:val="22"/>
                <w:lang w:val="uk-UA"/>
              </w:rPr>
            </w:pPr>
            <w:r w:rsidRPr="006F5C13">
              <w:rPr>
                <w:b/>
                <w:sz w:val="22"/>
                <w:szCs w:val="22"/>
                <w:lang w:val="uk-UA"/>
              </w:rPr>
              <w:t xml:space="preserve">       </w:t>
            </w:r>
            <w:r w:rsidR="003505F9" w:rsidRPr="006F5C13">
              <w:rPr>
                <w:b/>
                <w:sz w:val="22"/>
                <w:szCs w:val="22"/>
                <w:lang w:val="uk-UA"/>
              </w:rPr>
              <w:t>Вважатиметеся достатнім виконанням вимог цієї тендерної документації накладання фізичною особою-підприємцем КЕП як фізичної особи».</w:t>
            </w:r>
          </w:p>
          <w:p w:rsidR="003505F9" w:rsidRPr="006F5C13" w:rsidRDefault="003505F9" w:rsidP="005D55A4">
            <w:pPr>
              <w:pStyle w:val="ac"/>
              <w:jc w:val="both"/>
              <w:rPr>
                <w:sz w:val="22"/>
                <w:szCs w:val="22"/>
                <w:lang w:val="uk-UA"/>
              </w:rPr>
            </w:pPr>
            <w:r w:rsidRPr="006F5C13">
              <w:rPr>
                <w:sz w:val="22"/>
                <w:szCs w:val="22"/>
                <w:lang w:val="uk-UA"/>
              </w:rPr>
              <w:t>--------------------------------------------------------------------------------------------</w:t>
            </w:r>
            <w:r w:rsidR="00254B3A" w:rsidRPr="006F5C13">
              <w:rPr>
                <w:sz w:val="22"/>
                <w:szCs w:val="22"/>
                <w:lang w:val="uk-UA"/>
              </w:rPr>
              <w:t>---------</w:t>
            </w:r>
          </w:p>
          <w:p w:rsidR="00254B3A" w:rsidRPr="006F5C13" w:rsidRDefault="00442136" w:rsidP="003505F9">
            <w:pPr>
              <w:widowControl w:val="0"/>
              <w:shd w:val="clear" w:color="auto" w:fill="FFFFFF" w:themeFill="background1"/>
              <w:jc w:val="both"/>
              <w:rPr>
                <w:sz w:val="22"/>
                <w:szCs w:val="22"/>
                <w:shd w:val="clear" w:color="auto" w:fill="FFFFFF"/>
                <w:lang w:val="uk-UA"/>
              </w:rPr>
            </w:pPr>
            <w:r w:rsidRPr="006F5C13">
              <w:rPr>
                <w:sz w:val="22"/>
                <w:szCs w:val="22"/>
                <w:shd w:val="clear" w:color="auto" w:fill="FFFFFF"/>
                <w:lang w:val="uk-UA"/>
              </w:rPr>
              <w:t xml:space="preserve">      </w:t>
            </w:r>
            <w:r w:rsidR="00254B3A" w:rsidRPr="006F5C13">
              <w:rPr>
                <w:sz w:val="22"/>
                <w:szCs w:val="22"/>
                <w:shd w:val="clear" w:color="auto" w:fill="FFFFFF"/>
                <w:lang w:val="uk-UA"/>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наступним документів: </w:t>
            </w:r>
            <w:r w:rsidR="00254B3A" w:rsidRPr="006F5C13">
              <w:rPr>
                <w:b/>
                <w:sz w:val="22"/>
                <w:szCs w:val="22"/>
                <w:shd w:val="clear" w:color="auto" w:fill="FFFFFF"/>
                <w:lang w:val="uk-UA"/>
              </w:rPr>
              <w:t>виписки з протоколу засновників, наказ про призначення, довіреність, доручення або інший документ</w:t>
            </w:r>
            <w:r w:rsidR="00254B3A" w:rsidRPr="006F5C13">
              <w:rPr>
                <w:sz w:val="22"/>
                <w:szCs w:val="22"/>
                <w:shd w:val="clear" w:color="auto" w:fill="FFFFFF"/>
                <w:lang w:val="uk-UA"/>
              </w:rPr>
              <w:t xml:space="preserve">, що підтверджує повноваження посадової особи учасника на підписання документів пропозиції та договору. </w:t>
            </w:r>
          </w:p>
          <w:p w:rsidR="00254B3A" w:rsidRPr="006F5C13" w:rsidRDefault="00442136" w:rsidP="003505F9">
            <w:pPr>
              <w:widowControl w:val="0"/>
              <w:shd w:val="clear" w:color="auto" w:fill="FFFFFF" w:themeFill="background1"/>
              <w:jc w:val="both"/>
              <w:rPr>
                <w:sz w:val="22"/>
                <w:szCs w:val="22"/>
                <w:shd w:val="clear" w:color="auto" w:fill="FFFFFF"/>
                <w:lang w:val="uk-UA"/>
              </w:rPr>
            </w:pPr>
            <w:r w:rsidRPr="006F5C13">
              <w:rPr>
                <w:sz w:val="22"/>
                <w:szCs w:val="22"/>
                <w:shd w:val="clear" w:color="auto" w:fill="FFFFFF"/>
                <w:lang w:val="uk-UA"/>
              </w:rPr>
              <w:t xml:space="preserve">       </w:t>
            </w:r>
            <w:r w:rsidR="00254B3A" w:rsidRPr="006F5C13">
              <w:rPr>
                <w:sz w:val="22"/>
                <w:szCs w:val="22"/>
                <w:shd w:val="clear" w:color="auto" w:fill="FFFFFF"/>
                <w:lang w:val="uk-UA"/>
              </w:rPr>
              <w:t>Повноваження учасника – фізичної особи підтверджується копією паспорта (1-6 сторінки та сторінка із зазначенням місця проживання), довідки про присвоєння ідентифікаційного коду/ 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12.11.2012 року №5492</w:t>
            </w:r>
            <w:r w:rsidR="00254B3A" w:rsidRPr="006F5C13">
              <w:rPr>
                <w:sz w:val="22"/>
                <w:szCs w:val="22"/>
                <w:shd w:val="clear" w:color="auto" w:fill="FFFFFF"/>
                <w:lang w:val="en-US"/>
              </w:rPr>
              <w:t>VI</w:t>
            </w:r>
            <w:r w:rsidR="00254B3A" w:rsidRPr="006F5C13">
              <w:rPr>
                <w:sz w:val="22"/>
                <w:szCs w:val="22"/>
                <w:shd w:val="clear" w:color="auto" w:fill="FFFFFF"/>
                <w:lang w:val="uk-UA"/>
              </w:rPr>
              <w:t xml:space="preserve"> (із змінами та доповненнями).</w:t>
            </w:r>
          </w:p>
          <w:p w:rsidR="00254B3A" w:rsidRPr="006F5C13" w:rsidRDefault="00254B3A" w:rsidP="003505F9">
            <w:pPr>
              <w:widowControl w:val="0"/>
              <w:shd w:val="clear" w:color="auto" w:fill="FFFFFF" w:themeFill="background1"/>
              <w:jc w:val="both"/>
              <w:rPr>
                <w:sz w:val="22"/>
                <w:szCs w:val="22"/>
                <w:shd w:val="clear" w:color="auto" w:fill="FFFFFF"/>
                <w:lang w:val="uk-UA"/>
              </w:rPr>
            </w:pPr>
            <w:r w:rsidRPr="006F5C13">
              <w:rPr>
                <w:sz w:val="22"/>
                <w:szCs w:val="22"/>
                <w:shd w:val="clear" w:color="auto" w:fill="FFFFFF"/>
                <w:lang w:val="uk-UA"/>
              </w:rPr>
              <w:t>-----------------------------------------------------------------------------------------------------</w:t>
            </w:r>
          </w:p>
          <w:p w:rsidR="001C3BF2" w:rsidRPr="006F5C13" w:rsidRDefault="0074780C" w:rsidP="001C3BF2">
            <w:pPr>
              <w:widowControl w:val="0"/>
              <w:shd w:val="clear" w:color="auto" w:fill="FFFFFF" w:themeFill="background1"/>
              <w:jc w:val="both"/>
              <w:rPr>
                <w:sz w:val="22"/>
                <w:szCs w:val="22"/>
                <w:lang w:val="uk-UA"/>
              </w:rPr>
            </w:pPr>
            <w:r w:rsidRPr="006F5C13">
              <w:rPr>
                <w:sz w:val="22"/>
                <w:szCs w:val="22"/>
                <w:lang w:val="uk-UA"/>
              </w:rPr>
              <w:t xml:space="preserve">       </w:t>
            </w:r>
            <w:r w:rsidR="001C3BF2" w:rsidRPr="006F5C13">
              <w:rPr>
                <w:sz w:val="22"/>
                <w:szCs w:val="22"/>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 зчитування (файли з розширенням «..</w:t>
            </w:r>
            <w:r w:rsidR="001C3BF2" w:rsidRPr="006F5C13">
              <w:rPr>
                <w:sz w:val="22"/>
                <w:szCs w:val="22"/>
                <w:lang w:val="en-US"/>
              </w:rPr>
              <w:t>pdf</w:t>
            </w:r>
            <w:proofErr w:type="gramStart"/>
            <w:r w:rsidR="001C3BF2" w:rsidRPr="006F5C13">
              <w:rPr>
                <w:sz w:val="22"/>
                <w:szCs w:val="22"/>
                <w:lang w:val="uk-UA"/>
              </w:rPr>
              <w:t>.»</w:t>
            </w:r>
            <w:proofErr w:type="gramEnd"/>
            <w:r w:rsidR="001C3BF2" w:rsidRPr="006F5C13">
              <w:rPr>
                <w:sz w:val="22"/>
                <w:szCs w:val="22"/>
                <w:lang w:val="uk-UA"/>
              </w:rPr>
              <w:t>, «..</w:t>
            </w:r>
            <w:r w:rsidR="001C3BF2" w:rsidRPr="006F5C13">
              <w:rPr>
                <w:sz w:val="22"/>
                <w:szCs w:val="22"/>
                <w:lang w:val="en-US"/>
              </w:rPr>
              <w:t>jpeg</w:t>
            </w:r>
            <w:proofErr w:type="gramStart"/>
            <w:r w:rsidR="001C3BF2" w:rsidRPr="006F5C13">
              <w:rPr>
                <w:sz w:val="22"/>
                <w:szCs w:val="22"/>
                <w:lang w:val="uk-UA"/>
              </w:rPr>
              <w:t>.»</w:t>
            </w:r>
            <w:proofErr w:type="gramEnd"/>
            <w:r w:rsidR="001C3BF2" w:rsidRPr="006F5C13">
              <w:rPr>
                <w:sz w:val="22"/>
                <w:szCs w:val="22"/>
                <w:lang w:val="uk-UA"/>
              </w:rPr>
              <w:t>, тощо), зміст та вигляд яких повинен відповідати оригінаам відповідних документів, згідно з яких виготовляються такі скан-копії. Документи</w:t>
            </w:r>
            <w:r w:rsidRPr="006F5C13">
              <w:rPr>
                <w:sz w:val="22"/>
                <w:szCs w:val="22"/>
                <w:lang w:val="uk-UA"/>
              </w:rPr>
              <w:t>,</w:t>
            </w:r>
            <w:r w:rsidR="001C3BF2" w:rsidRPr="006F5C13">
              <w:rPr>
                <w:sz w:val="22"/>
                <w:szCs w:val="22"/>
                <w:lang w:val="uk-UA"/>
              </w:rPr>
              <w:t xml:space="preserve"> що складаються учасником, повинні бути оформлені належним чином у відповідності до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w:t>
            </w:r>
          </w:p>
          <w:p w:rsidR="003505F9" w:rsidRPr="006F5C13" w:rsidRDefault="0074780C" w:rsidP="003505F9">
            <w:pPr>
              <w:widowControl w:val="0"/>
              <w:shd w:val="clear" w:color="auto" w:fill="FFFFFF" w:themeFill="background1"/>
              <w:jc w:val="both"/>
              <w:rPr>
                <w:sz w:val="22"/>
                <w:szCs w:val="22"/>
                <w:lang w:val="uk-UA"/>
              </w:rPr>
            </w:pPr>
            <w:r w:rsidRPr="006F5C13">
              <w:rPr>
                <w:sz w:val="22"/>
                <w:szCs w:val="22"/>
                <w:shd w:val="clear" w:color="auto" w:fill="FFFFFF"/>
                <w:lang w:val="uk-UA"/>
              </w:rPr>
              <w:t xml:space="preserve">        </w:t>
            </w:r>
            <w:r w:rsidR="003505F9" w:rsidRPr="006F5C13">
              <w:rPr>
                <w:sz w:val="22"/>
                <w:szCs w:val="22"/>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BB7C5B" w:rsidRPr="006F5C13" w:rsidRDefault="003505F9" w:rsidP="005D55A4">
            <w:pPr>
              <w:pStyle w:val="ac"/>
              <w:jc w:val="both"/>
              <w:rPr>
                <w:sz w:val="22"/>
                <w:szCs w:val="22"/>
                <w:lang w:val="uk-UA"/>
              </w:rPr>
            </w:pPr>
            <w:r w:rsidRPr="006F5C13">
              <w:rPr>
                <w:sz w:val="22"/>
                <w:szCs w:val="22"/>
                <w:lang w:val="uk-UA"/>
              </w:rPr>
              <w:t>-----------------------------------------------------------------------------------------------------</w:t>
            </w:r>
          </w:p>
          <w:p w:rsidR="003505F9" w:rsidRPr="006F5C13" w:rsidRDefault="006852B4" w:rsidP="003505F9">
            <w:pPr>
              <w:widowControl w:val="0"/>
              <w:shd w:val="clear" w:color="auto" w:fill="FFFFFF" w:themeFill="background1"/>
              <w:jc w:val="both"/>
              <w:rPr>
                <w:b/>
                <w:sz w:val="22"/>
                <w:szCs w:val="22"/>
                <w:lang w:val="uk-UA"/>
              </w:rPr>
            </w:pPr>
            <w:r w:rsidRPr="006F5C13">
              <w:rPr>
                <w:b/>
                <w:sz w:val="22"/>
                <w:szCs w:val="22"/>
                <w:lang w:val="uk-UA"/>
              </w:rPr>
              <w:t xml:space="preserve">        </w:t>
            </w:r>
            <w:r w:rsidR="003505F9" w:rsidRPr="006F5C13">
              <w:rPr>
                <w:b/>
                <w:sz w:val="22"/>
                <w:szCs w:val="22"/>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505F9" w:rsidRPr="006F5C13" w:rsidRDefault="006852B4" w:rsidP="003505F9">
            <w:pPr>
              <w:widowControl w:val="0"/>
              <w:shd w:val="clear" w:color="auto" w:fill="FFFFFF" w:themeFill="background1"/>
              <w:jc w:val="both"/>
              <w:rPr>
                <w:sz w:val="22"/>
                <w:szCs w:val="22"/>
                <w:lang w:val="uk-UA"/>
              </w:rPr>
            </w:pPr>
            <w:r w:rsidRPr="006F5C13">
              <w:rPr>
                <w:sz w:val="22"/>
                <w:szCs w:val="22"/>
                <w:lang w:val="uk-UA"/>
              </w:rPr>
              <w:t xml:space="preserve">        </w:t>
            </w:r>
            <w:r w:rsidR="003505F9" w:rsidRPr="006F5C13">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3505F9" w:rsidRPr="006F5C13" w:rsidRDefault="006852B4" w:rsidP="003505F9">
            <w:pPr>
              <w:widowControl w:val="0"/>
              <w:shd w:val="clear" w:color="auto" w:fill="FFFFFF" w:themeFill="background1"/>
              <w:jc w:val="both"/>
              <w:rPr>
                <w:sz w:val="22"/>
                <w:szCs w:val="22"/>
                <w:lang w:val="uk-UA"/>
              </w:rPr>
            </w:pPr>
            <w:r w:rsidRPr="006F5C13">
              <w:rPr>
                <w:sz w:val="22"/>
                <w:szCs w:val="22"/>
                <w:lang w:val="uk-UA"/>
              </w:rPr>
              <w:t xml:space="preserve">         </w:t>
            </w:r>
            <w:r w:rsidR="003505F9" w:rsidRPr="006F5C13">
              <w:rPr>
                <w:sz w:val="22"/>
                <w:szCs w:val="22"/>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003505F9" w:rsidRPr="006F5C13">
              <w:rPr>
                <w:sz w:val="22"/>
                <w:szCs w:val="22"/>
                <w:lang w:val="uk-UA"/>
              </w:rPr>
              <w:lastRenderedPageBreak/>
              <w:t>електронною системою закупівель до закінчення кінцевого строку подання тендерних пропозицій.</w:t>
            </w:r>
          </w:p>
          <w:p w:rsidR="003505F9" w:rsidRPr="006F5C13" w:rsidRDefault="003505F9" w:rsidP="003505F9">
            <w:pPr>
              <w:widowControl w:val="0"/>
              <w:shd w:val="clear" w:color="auto" w:fill="FFFFFF" w:themeFill="background1"/>
              <w:jc w:val="both"/>
              <w:rPr>
                <w:sz w:val="22"/>
                <w:szCs w:val="22"/>
                <w:lang w:val="uk-UA"/>
              </w:rPr>
            </w:pPr>
            <w:r w:rsidRPr="006F5C13">
              <w:rPr>
                <w:sz w:val="22"/>
                <w:szCs w:val="22"/>
                <w:lang w:val="uk-UA"/>
              </w:rPr>
              <w:t>--------------------------------------------------------------------------------</w:t>
            </w:r>
            <w:r w:rsidR="006733A5" w:rsidRPr="006F5C13">
              <w:rPr>
                <w:sz w:val="22"/>
                <w:szCs w:val="22"/>
                <w:lang w:val="uk-UA"/>
              </w:rPr>
              <w:t>--------------------</w:t>
            </w:r>
          </w:p>
          <w:p w:rsidR="003505F9" w:rsidRPr="006F5C13" w:rsidRDefault="006852B4" w:rsidP="003505F9">
            <w:pPr>
              <w:widowControl w:val="0"/>
              <w:shd w:val="clear" w:color="auto" w:fill="FFFFFF" w:themeFill="background1"/>
              <w:jc w:val="both"/>
              <w:rPr>
                <w:sz w:val="22"/>
                <w:szCs w:val="22"/>
                <w:lang w:val="uk-UA"/>
              </w:rPr>
            </w:pPr>
            <w:r w:rsidRPr="006F5C13">
              <w:rPr>
                <w:sz w:val="22"/>
                <w:szCs w:val="22"/>
                <w:lang w:val="uk-UA"/>
              </w:rPr>
              <w:t xml:space="preserve">        </w:t>
            </w:r>
            <w:r w:rsidR="003505F9" w:rsidRPr="006F5C13">
              <w:rPr>
                <w:sz w:val="22"/>
                <w:szCs w:val="22"/>
                <w:lang w:val="uk-UA"/>
              </w:rPr>
              <w:t>У разі</w:t>
            </w:r>
            <w:r w:rsidR="00D73FE6" w:rsidRPr="006F5C13">
              <w:rPr>
                <w:sz w:val="22"/>
                <w:szCs w:val="22"/>
                <w:lang w:val="uk-UA"/>
              </w:rPr>
              <w:t>,</w:t>
            </w:r>
            <w:r w:rsidR="003505F9" w:rsidRPr="006F5C13">
              <w:rPr>
                <w:sz w:val="22"/>
                <w:szCs w:val="22"/>
                <w:lang w:val="uk-UA"/>
              </w:rPr>
              <w:t xml:space="preserve"> якщо тендерна пропозиція подається об’єднанням учасників, до неї обов’язково включається документ про створення такого об’єднання.</w:t>
            </w:r>
          </w:p>
          <w:p w:rsidR="003505F9" w:rsidRPr="006F5C13" w:rsidRDefault="003505F9" w:rsidP="003505F9">
            <w:pPr>
              <w:widowControl w:val="0"/>
              <w:shd w:val="clear" w:color="auto" w:fill="FFFFFF" w:themeFill="background1"/>
              <w:jc w:val="both"/>
              <w:rPr>
                <w:sz w:val="22"/>
                <w:szCs w:val="22"/>
                <w:lang w:val="uk-UA"/>
              </w:rPr>
            </w:pPr>
            <w:r w:rsidRPr="006F5C13">
              <w:rPr>
                <w:sz w:val="22"/>
                <w:szCs w:val="22"/>
                <w:lang w:val="uk-UA"/>
              </w:rPr>
              <w:t>--------------------------------------------------------------------------------</w:t>
            </w:r>
            <w:r w:rsidR="006733A5" w:rsidRPr="006F5C13">
              <w:rPr>
                <w:sz w:val="22"/>
                <w:szCs w:val="22"/>
                <w:lang w:val="uk-UA"/>
              </w:rPr>
              <w:t>---------------------</w:t>
            </w:r>
          </w:p>
          <w:p w:rsidR="003505F9" w:rsidRPr="006F5C13" w:rsidRDefault="006852B4" w:rsidP="003505F9">
            <w:pPr>
              <w:widowControl w:val="0"/>
              <w:shd w:val="clear" w:color="auto" w:fill="FFFFFF" w:themeFill="background1"/>
              <w:jc w:val="both"/>
              <w:rPr>
                <w:sz w:val="22"/>
                <w:szCs w:val="22"/>
                <w:lang w:val="uk-UA"/>
              </w:rPr>
            </w:pPr>
            <w:r w:rsidRPr="006F5C13">
              <w:rPr>
                <w:sz w:val="22"/>
                <w:szCs w:val="22"/>
                <w:lang w:val="uk-UA"/>
              </w:rPr>
              <w:t xml:space="preserve">         </w:t>
            </w:r>
            <w:r w:rsidR="003505F9" w:rsidRPr="006F5C13">
              <w:rPr>
                <w:sz w:val="22"/>
                <w:szCs w:val="22"/>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505F9" w:rsidRPr="006F5C13" w:rsidRDefault="003505F9" w:rsidP="003505F9">
            <w:pPr>
              <w:widowControl w:val="0"/>
              <w:shd w:val="clear" w:color="auto" w:fill="FFFFFF" w:themeFill="background1"/>
              <w:jc w:val="both"/>
              <w:rPr>
                <w:sz w:val="22"/>
                <w:szCs w:val="22"/>
                <w:lang w:val="uk-UA"/>
              </w:rPr>
            </w:pPr>
            <w:r w:rsidRPr="006F5C13">
              <w:rPr>
                <w:sz w:val="22"/>
                <w:szCs w:val="22"/>
                <w:lang w:val="uk-UA"/>
              </w:rPr>
              <w:t>--------------------------------------------------------------------------------</w:t>
            </w:r>
            <w:r w:rsidR="006733A5" w:rsidRPr="006F5C13">
              <w:rPr>
                <w:sz w:val="22"/>
                <w:szCs w:val="22"/>
                <w:lang w:val="uk-UA"/>
              </w:rPr>
              <w:t>---------------------</w:t>
            </w:r>
          </w:p>
          <w:p w:rsidR="00BA5190" w:rsidRPr="006F5C13" w:rsidRDefault="006733A5" w:rsidP="00BA5190">
            <w:pPr>
              <w:jc w:val="both"/>
              <w:rPr>
                <w:sz w:val="22"/>
                <w:szCs w:val="22"/>
                <w:lang w:val="uk-UA"/>
              </w:rPr>
            </w:pPr>
            <w:r w:rsidRPr="006F5C13">
              <w:rPr>
                <w:sz w:val="22"/>
                <w:szCs w:val="22"/>
                <w:lang w:val="uk-UA"/>
              </w:rPr>
              <w:t xml:space="preserve">           </w:t>
            </w:r>
            <w:r w:rsidR="00BA5190" w:rsidRPr="006F5C13">
              <w:rPr>
                <w:sz w:val="22"/>
                <w:szCs w:val="22"/>
                <w:lang w:val="uk-UA"/>
              </w:rPr>
              <w:t>Відповідно ч.2 ст. 22 Закону та Наказу Міністерства розвитку економіки, торгівлі та сільського господарства України №710 від 15.04.2020 року  Замовник не відхиляє тендерну пропозицію через допущення учасниками формальних (несуттєвих) помилок.</w:t>
            </w:r>
          </w:p>
          <w:p w:rsidR="00D31677" w:rsidRPr="006F5C13" w:rsidRDefault="00BA5190" w:rsidP="00D31677">
            <w:pPr>
              <w:shd w:val="clear" w:color="auto" w:fill="FFFFFF"/>
              <w:jc w:val="both"/>
              <w:rPr>
                <w:sz w:val="22"/>
                <w:szCs w:val="22"/>
                <w:lang w:eastAsia="uk-UA"/>
              </w:rPr>
            </w:pPr>
            <w:r w:rsidRPr="006F5C13">
              <w:rPr>
                <w:sz w:val="22"/>
                <w:szCs w:val="22"/>
                <w:lang w:val="uk-UA"/>
              </w:rPr>
              <w:t xml:space="preserve">         </w:t>
            </w:r>
            <w:r w:rsidR="00D31677" w:rsidRPr="006F5C13">
              <w:rPr>
                <w:sz w:val="22"/>
                <w:szCs w:val="22"/>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31677" w:rsidRPr="006F5C13" w:rsidRDefault="00D31677" w:rsidP="00D31677">
            <w:pPr>
              <w:shd w:val="clear" w:color="auto" w:fill="FFFFFF"/>
              <w:jc w:val="both"/>
              <w:rPr>
                <w:sz w:val="22"/>
                <w:szCs w:val="22"/>
              </w:rPr>
            </w:pPr>
            <w:r w:rsidRPr="006F5C13">
              <w:rPr>
                <w:sz w:val="22"/>
                <w:szCs w:val="22"/>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rsidR="00D31677" w:rsidRPr="006F5C13" w:rsidRDefault="00D31677" w:rsidP="00D31677">
            <w:pPr>
              <w:shd w:val="clear" w:color="auto" w:fill="FFFFFF"/>
              <w:jc w:val="both"/>
              <w:rPr>
                <w:sz w:val="22"/>
                <w:szCs w:val="22"/>
                <w:lang w:val="uk-UA"/>
              </w:rPr>
            </w:pPr>
            <w:r w:rsidRPr="006F5C13">
              <w:rPr>
                <w:sz w:val="22"/>
                <w:szCs w:val="22"/>
                <w:lang w:val="uk-UA"/>
              </w:rPr>
              <w:t xml:space="preserve">            Згідно наказу від 15.04.2020 </w:t>
            </w:r>
            <w:r w:rsidRPr="006F5C13">
              <w:rPr>
                <w:sz w:val="22"/>
                <w:szCs w:val="22"/>
              </w:rPr>
              <w:t>N</w:t>
            </w:r>
            <w:r w:rsidRPr="006F5C13">
              <w:rPr>
                <w:sz w:val="22"/>
                <w:szCs w:val="22"/>
                <w:lang w:val="uk-UA"/>
              </w:rPr>
              <w:t xml:space="preserve"> 710 Міністерства розвитку економіки, торгівлі та сільського господарства України, зареєстрований в Міністерстві юстиції України 29 липня 2020 р. за </w:t>
            </w:r>
            <w:r w:rsidRPr="006F5C13">
              <w:rPr>
                <w:sz w:val="22"/>
                <w:szCs w:val="22"/>
              </w:rPr>
              <w:t>N</w:t>
            </w:r>
            <w:r w:rsidRPr="006F5C13">
              <w:rPr>
                <w:sz w:val="22"/>
                <w:szCs w:val="22"/>
                <w:lang w:val="uk-UA"/>
              </w:rPr>
              <w:t xml:space="preserve"> 715/34998, «Про затвердження Переліку формальних помилок» </w:t>
            </w:r>
          </w:p>
          <w:p w:rsidR="00D31677" w:rsidRPr="006F5C13" w:rsidRDefault="00D31677" w:rsidP="00D31677">
            <w:pPr>
              <w:shd w:val="clear" w:color="auto" w:fill="FFFFFF"/>
              <w:jc w:val="both"/>
              <w:rPr>
                <w:b/>
                <w:bCs/>
                <w:sz w:val="22"/>
                <w:szCs w:val="22"/>
                <w:u w:val="single"/>
              </w:rPr>
            </w:pPr>
            <w:r w:rsidRPr="006F5C13">
              <w:rPr>
                <w:b/>
                <w:bCs/>
                <w:sz w:val="22"/>
                <w:szCs w:val="22"/>
                <w:lang w:val="uk-UA"/>
              </w:rPr>
              <w:t xml:space="preserve">            </w:t>
            </w:r>
            <w:r w:rsidRPr="006F5C13">
              <w:rPr>
                <w:b/>
                <w:bCs/>
                <w:sz w:val="22"/>
                <w:szCs w:val="22"/>
                <w:u w:val="single"/>
              </w:rPr>
              <w:t>Перелік формальних помилок:</w:t>
            </w:r>
          </w:p>
          <w:p w:rsidR="00D31677" w:rsidRPr="006F5C13" w:rsidRDefault="00D31677" w:rsidP="00D31677">
            <w:pPr>
              <w:pStyle w:val="1f5"/>
              <w:widowControl w:val="0"/>
              <w:numPr>
                <w:ilvl w:val="0"/>
                <w:numId w:val="25"/>
              </w:numPr>
              <w:spacing w:line="240" w:lineRule="auto"/>
              <w:ind w:right="113"/>
              <w:jc w:val="both"/>
              <w:rPr>
                <w:rFonts w:ascii="Times New Roman" w:eastAsia="Times New Roman" w:hAnsi="Times New Roman" w:cs="Times New Roman"/>
                <w:color w:val="auto"/>
                <w:lang w:val="uk-UA" w:eastAsia="ru-RU"/>
              </w:rPr>
            </w:pPr>
            <w:r w:rsidRPr="006F5C13">
              <w:rPr>
                <w:rFonts w:ascii="Times New Roman" w:eastAsia="Times New Roman" w:hAnsi="Times New Roman" w:cs="Times New Roman"/>
                <w:color w:val="auto"/>
                <w:lang w:eastAsia="ru-RU"/>
              </w:rPr>
              <w:t>Інформація/документ, подана учасником процедури закупівлі у складі тендерної пропозиції, містить помилку (помилки) у частині:</w:t>
            </w:r>
          </w:p>
          <w:p w:rsidR="00D31677" w:rsidRPr="006F5C13"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6F5C13">
              <w:rPr>
                <w:rFonts w:ascii="Times New Roman" w:eastAsia="Times New Roman" w:hAnsi="Times New Roman" w:cs="Times New Roman"/>
                <w:color w:val="auto"/>
                <w:lang w:eastAsia="ru-RU"/>
              </w:rPr>
              <w:t>уживання великої літери;</w:t>
            </w:r>
          </w:p>
          <w:p w:rsidR="00D31677" w:rsidRPr="006F5C13" w:rsidRDefault="00D31677" w:rsidP="00D31677">
            <w:pPr>
              <w:pStyle w:val="1f5"/>
              <w:widowControl w:val="0"/>
              <w:spacing w:line="240" w:lineRule="auto"/>
              <w:ind w:left="34" w:right="113"/>
              <w:jc w:val="both"/>
              <w:rPr>
                <w:rFonts w:ascii="Times New Roman" w:eastAsia="Times New Roman" w:hAnsi="Times New Roman" w:cs="Times New Roman"/>
                <w:i/>
                <w:color w:val="auto"/>
                <w:lang w:val="uk-UA" w:eastAsia="ru-RU"/>
              </w:rPr>
            </w:pPr>
            <w:r w:rsidRPr="006F5C13">
              <w:rPr>
                <w:rFonts w:ascii="Times New Roman" w:eastAsia="Times New Roman" w:hAnsi="Times New Roman" w:cs="Times New Roman"/>
                <w:i/>
                <w:color w:val="auto"/>
                <w:lang w:val="uk-UA" w:eastAsia="ru-RU"/>
              </w:rPr>
              <w:t>Наприклад</w:t>
            </w:r>
            <w:r w:rsidRPr="006F5C13">
              <w:rPr>
                <w:rFonts w:ascii="Times New Roman" w:eastAsia="Times New Roman" w:hAnsi="Times New Roman" w:cs="Times New Roman"/>
                <w:i/>
                <w:color w:val="auto"/>
                <w:lang w:eastAsia="ru-RU"/>
              </w:rPr>
              <w:t xml:space="preserve">: </w:t>
            </w:r>
            <w:r w:rsidRPr="006F5C13">
              <w:rPr>
                <w:rFonts w:ascii="Times New Roman" w:eastAsia="Times New Roman" w:hAnsi="Times New Roman" w:cs="Times New Roman"/>
                <w:i/>
                <w:color w:val="auto"/>
                <w:lang w:val="uk-UA" w:eastAsia="ru-RU"/>
              </w:rPr>
              <w:t xml:space="preserve">Вулиця Свободи замість вулиця Свободи  </w:t>
            </w:r>
          </w:p>
          <w:p w:rsidR="00D31677" w:rsidRPr="006F5C13"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6F5C13">
              <w:rPr>
                <w:rFonts w:ascii="Times New Roman" w:eastAsia="Times New Roman" w:hAnsi="Times New Roman" w:cs="Times New Roman"/>
                <w:color w:val="auto"/>
                <w:lang w:eastAsia="ru-RU"/>
              </w:rPr>
              <w:t>уживання розділових знаків та відмінювання слів у реченні;</w:t>
            </w:r>
          </w:p>
          <w:p w:rsidR="00D31677" w:rsidRPr="006F5C13" w:rsidRDefault="00D31677" w:rsidP="00D31677">
            <w:pPr>
              <w:pStyle w:val="1f5"/>
              <w:widowControl w:val="0"/>
              <w:spacing w:line="240" w:lineRule="auto"/>
              <w:ind w:left="34" w:right="113"/>
              <w:jc w:val="both"/>
              <w:rPr>
                <w:rFonts w:ascii="Times New Roman" w:eastAsia="Times New Roman" w:hAnsi="Times New Roman" w:cs="Times New Roman"/>
                <w:i/>
                <w:color w:val="auto"/>
                <w:lang w:val="uk-UA" w:eastAsia="ru-RU"/>
              </w:rPr>
            </w:pPr>
            <w:r w:rsidRPr="006F5C13">
              <w:rPr>
                <w:rFonts w:ascii="Times New Roman" w:eastAsia="Times New Roman" w:hAnsi="Times New Roman" w:cs="Times New Roman"/>
                <w:i/>
                <w:color w:val="auto"/>
                <w:lang w:val="uk-UA" w:eastAsia="ru-RU"/>
              </w:rPr>
              <w:t>Наприклад</w:t>
            </w:r>
            <w:r w:rsidRPr="006F5C13">
              <w:rPr>
                <w:rFonts w:ascii="Times New Roman" w:eastAsia="Times New Roman" w:hAnsi="Times New Roman" w:cs="Times New Roman"/>
                <w:i/>
                <w:color w:val="auto"/>
                <w:lang w:eastAsia="ru-RU"/>
              </w:rPr>
              <w:t xml:space="preserve">: </w:t>
            </w:r>
            <w:r w:rsidRPr="006F5C13">
              <w:rPr>
                <w:rFonts w:ascii="Times New Roman" w:eastAsia="Times New Roman" w:hAnsi="Times New Roman" w:cs="Times New Roman"/>
                <w:i/>
                <w:color w:val="auto"/>
                <w:lang w:val="uk-UA" w:eastAsia="ru-RU"/>
              </w:rPr>
              <w:t>«Уповноважена особа» замість «Уповноваженій особі»</w:t>
            </w:r>
          </w:p>
          <w:p w:rsidR="00D31677" w:rsidRPr="006F5C13"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6F5C13">
              <w:rPr>
                <w:rFonts w:ascii="Times New Roman" w:eastAsia="Times New Roman" w:hAnsi="Times New Roman" w:cs="Times New Roman"/>
                <w:color w:val="auto"/>
                <w:lang w:eastAsia="ru-RU"/>
              </w:rPr>
              <w:t>використання слова або мовного звороту, запозичених з іншої мови;</w:t>
            </w:r>
          </w:p>
          <w:p w:rsidR="00D31677" w:rsidRPr="006F5C13" w:rsidRDefault="00D31677" w:rsidP="00D31677">
            <w:pPr>
              <w:pStyle w:val="1f5"/>
              <w:widowControl w:val="0"/>
              <w:spacing w:line="240" w:lineRule="auto"/>
              <w:ind w:left="34" w:right="113"/>
              <w:jc w:val="both"/>
              <w:rPr>
                <w:rFonts w:ascii="Times New Roman" w:eastAsia="Times New Roman" w:hAnsi="Times New Roman" w:cs="Times New Roman"/>
                <w:i/>
                <w:color w:val="auto"/>
                <w:lang w:val="uk-UA" w:eastAsia="ru-RU"/>
              </w:rPr>
            </w:pPr>
            <w:r w:rsidRPr="006F5C13">
              <w:rPr>
                <w:rFonts w:ascii="Times New Roman" w:eastAsia="Times New Roman" w:hAnsi="Times New Roman" w:cs="Times New Roman"/>
                <w:i/>
                <w:color w:val="auto"/>
                <w:lang w:val="uk-UA" w:eastAsia="ru-RU"/>
              </w:rPr>
              <w:t>Наприклад</w:t>
            </w:r>
            <w:r w:rsidRPr="006F5C13">
              <w:rPr>
                <w:rFonts w:ascii="Times New Roman" w:eastAsia="Times New Roman" w:hAnsi="Times New Roman" w:cs="Times New Roman"/>
                <w:i/>
                <w:color w:val="auto"/>
                <w:lang w:eastAsia="ru-RU"/>
              </w:rPr>
              <w:t>:</w:t>
            </w:r>
            <w:r w:rsidRPr="006F5C13">
              <w:rPr>
                <w:rFonts w:ascii="Times New Roman" w:eastAsia="Times New Roman" w:hAnsi="Times New Roman" w:cs="Times New Roman"/>
                <w:i/>
                <w:color w:val="auto"/>
                <w:lang w:val="uk-UA" w:eastAsia="ru-RU"/>
              </w:rPr>
              <w:t xml:space="preserve"> вживання англіцизмів</w:t>
            </w:r>
          </w:p>
          <w:p w:rsidR="00D31677" w:rsidRPr="006F5C13"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6F5C13">
              <w:rPr>
                <w:rFonts w:ascii="Times New Roman" w:eastAsia="Times New Roman" w:hAnsi="Times New Roman" w:cs="Times New Roman"/>
                <w:color w:val="auto"/>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31677" w:rsidRPr="006F5C13" w:rsidRDefault="00D31677" w:rsidP="00D31677">
            <w:pPr>
              <w:spacing w:line="240" w:lineRule="atLeast"/>
              <w:jc w:val="both"/>
              <w:rPr>
                <w:sz w:val="22"/>
                <w:szCs w:val="22"/>
                <w:lang w:eastAsia="ru-RU"/>
              </w:rPr>
            </w:pPr>
            <w:r w:rsidRPr="006F5C13">
              <w:rPr>
                <w:i/>
                <w:sz w:val="22"/>
                <w:szCs w:val="22"/>
                <w:lang w:eastAsia="ru-RU"/>
              </w:rPr>
              <w:t xml:space="preserve">Наприклад: </w:t>
            </w:r>
            <w:hyperlink r:id="rId10" w:tgtFrame="_blank" w:tooltip="Оголошення на порталі Уповноваженого органу" w:history="1">
              <w:r w:rsidRPr="006F5C13">
                <w:rPr>
                  <w:rStyle w:val="af0"/>
                  <w:color w:val="auto"/>
                  <w:sz w:val="22"/>
                  <w:szCs w:val="22"/>
                  <w:bdr w:val="none" w:sz="0" w:space="0" w:color="auto" w:frame="1"/>
                  <w:lang w:eastAsia="ru-RU"/>
                </w:rPr>
                <w:t>«UA-2021-11-26-002387-a</w:t>
              </w:r>
            </w:hyperlink>
            <w:r w:rsidRPr="006F5C13">
              <w:rPr>
                <w:sz w:val="22"/>
                <w:szCs w:val="22"/>
                <w:lang w:eastAsia="ru-RU"/>
              </w:rPr>
              <w:t xml:space="preserve">» замість </w:t>
            </w:r>
            <w:hyperlink r:id="rId11" w:tgtFrame="_blank" w:tooltip="Оголошення на порталі Уповноваженого органу" w:history="1">
              <w:r w:rsidRPr="006F5C13">
                <w:rPr>
                  <w:rStyle w:val="af0"/>
                  <w:color w:val="auto"/>
                  <w:sz w:val="22"/>
                  <w:szCs w:val="22"/>
                  <w:bdr w:val="none" w:sz="0" w:space="0" w:color="auto" w:frame="1"/>
                  <w:lang w:eastAsia="ru-RU"/>
                </w:rPr>
                <w:t>«UA-2021-11-26-002000-a</w:t>
              </w:r>
            </w:hyperlink>
            <w:r w:rsidRPr="006F5C13">
              <w:rPr>
                <w:sz w:val="22"/>
                <w:szCs w:val="22"/>
                <w:lang w:eastAsia="ru-RU"/>
              </w:rPr>
              <w:t>»</w:t>
            </w:r>
          </w:p>
          <w:p w:rsidR="00D31677" w:rsidRPr="006F5C13"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6F5C13">
              <w:rPr>
                <w:rFonts w:ascii="Times New Roman" w:eastAsia="Times New Roman" w:hAnsi="Times New Roman" w:cs="Times New Roman"/>
                <w:color w:val="auto"/>
                <w:lang w:eastAsia="ru-RU"/>
              </w:rPr>
              <w:t>застосування правил переносу частини слова з рядка в рядок;</w:t>
            </w:r>
          </w:p>
          <w:p w:rsidR="00D31677" w:rsidRPr="006F5C13"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6F5C13">
              <w:rPr>
                <w:rFonts w:ascii="Times New Roman" w:eastAsia="Times New Roman" w:hAnsi="Times New Roman" w:cs="Times New Roman"/>
                <w:color w:val="auto"/>
                <w:lang w:eastAsia="ru-RU"/>
              </w:rPr>
              <w:t>написання слів разом та/або окремо, та/або через дефіс;</w:t>
            </w:r>
          </w:p>
          <w:p w:rsidR="00D31677" w:rsidRPr="006F5C13" w:rsidRDefault="00D31677" w:rsidP="00D3167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6F5C13">
              <w:rPr>
                <w:rFonts w:ascii="Times New Roman" w:eastAsia="Times New Roman" w:hAnsi="Times New Roman" w:cs="Times New Roman"/>
                <w:i/>
                <w:color w:val="auto"/>
                <w:lang w:val="uk-UA" w:eastAsia="ru-RU"/>
              </w:rPr>
              <w:t>Наприклад</w:t>
            </w:r>
            <w:r w:rsidRPr="006F5C13">
              <w:rPr>
                <w:rFonts w:ascii="Times New Roman" w:eastAsia="Times New Roman" w:hAnsi="Times New Roman" w:cs="Times New Roman"/>
                <w:i/>
                <w:color w:val="auto"/>
                <w:lang w:eastAsia="ru-RU"/>
              </w:rPr>
              <w:t>:</w:t>
            </w:r>
            <w:r w:rsidRPr="006F5C13">
              <w:rPr>
                <w:rFonts w:ascii="Times New Roman" w:eastAsia="Times New Roman" w:hAnsi="Times New Roman" w:cs="Times New Roman"/>
                <w:i/>
                <w:color w:val="auto"/>
                <w:lang w:val="uk-UA" w:eastAsia="ru-RU"/>
              </w:rPr>
              <w:t xml:space="preserve"> лист роз</w:t>
            </w:r>
            <w:r w:rsidRPr="006F5C13">
              <w:rPr>
                <w:rFonts w:ascii="Times New Roman" w:eastAsia="Times New Roman" w:hAnsi="Times New Roman" w:cs="Times New Roman"/>
                <w:i/>
                <w:color w:val="auto"/>
                <w:lang w:eastAsia="ru-RU"/>
              </w:rPr>
              <w:t>’</w:t>
            </w:r>
            <w:r w:rsidRPr="006F5C13">
              <w:rPr>
                <w:rFonts w:ascii="Times New Roman" w:eastAsia="Times New Roman" w:hAnsi="Times New Roman" w:cs="Times New Roman"/>
                <w:i/>
                <w:color w:val="auto"/>
                <w:lang w:val="uk-UA" w:eastAsia="ru-RU"/>
              </w:rPr>
              <w:t>яснення замість лист-роз</w:t>
            </w:r>
            <w:r w:rsidRPr="006F5C13">
              <w:rPr>
                <w:rFonts w:ascii="Times New Roman" w:eastAsia="Times New Roman" w:hAnsi="Times New Roman" w:cs="Times New Roman"/>
                <w:i/>
                <w:color w:val="auto"/>
                <w:lang w:eastAsia="ru-RU"/>
              </w:rPr>
              <w:t>’</w:t>
            </w:r>
            <w:r w:rsidRPr="006F5C13">
              <w:rPr>
                <w:rFonts w:ascii="Times New Roman" w:eastAsia="Times New Roman" w:hAnsi="Times New Roman" w:cs="Times New Roman"/>
                <w:i/>
                <w:color w:val="auto"/>
                <w:lang w:val="uk-UA" w:eastAsia="ru-RU"/>
              </w:rPr>
              <w:t>яснення</w:t>
            </w:r>
          </w:p>
          <w:p w:rsidR="00D31677" w:rsidRPr="006F5C13" w:rsidRDefault="00D31677" w:rsidP="00D3167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6F5C13">
              <w:rPr>
                <w:rFonts w:ascii="Times New Roman" w:eastAsia="Times New Roman" w:hAnsi="Times New Roman" w:cs="Times New Roman"/>
                <w:color w:val="auto"/>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31677" w:rsidRPr="006F5C13"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6F5C13">
              <w:rPr>
                <w:rFonts w:ascii="Times New Roman" w:eastAsia="Times New Roman" w:hAnsi="Times New Roman" w:cs="Times New Roman"/>
                <w:color w:val="auto"/>
                <w:lang w:val="uk-UA" w:eastAsia="ru-RU"/>
              </w:rPr>
              <w:t xml:space="preserve">           </w:t>
            </w:r>
            <w:r w:rsidRPr="006F5C13">
              <w:rPr>
                <w:rFonts w:ascii="Times New Roman" w:eastAsia="Times New Roman" w:hAnsi="Times New Roman" w:cs="Times New Roman"/>
                <w:color w:val="auto"/>
                <w:lang w:eastAsia="ru-RU"/>
              </w:rPr>
              <w:t xml:space="preserve">Помилка, зроблена учасником процедури закупівлі під час оформлення тексту документа/унесення інформації в окремі поля електронної форми </w:t>
            </w:r>
            <w:r w:rsidRPr="006F5C13">
              <w:rPr>
                <w:rFonts w:ascii="Times New Roman" w:eastAsia="Times New Roman" w:hAnsi="Times New Roman" w:cs="Times New Roman"/>
                <w:color w:val="auto"/>
                <w:lang w:eastAsia="ru-RU"/>
              </w:rPr>
              <w:lastRenderedPageBreak/>
              <w:t>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31677" w:rsidRPr="006F5C13"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6F5C13">
              <w:rPr>
                <w:rFonts w:ascii="Times New Roman" w:eastAsia="Times New Roman" w:hAnsi="Times New Roman" w:cs="Times New Roman"/>
                <w:color w:val="auto"/>
                <w:lang w:val="uk-UA" w:eastAsia="ru-RU"/>
              </w:rPr>
              <w:t xml:space="preserve">          </w:t>
            </w:r>
            <w:r w:rsidRPr="006F5C13">
              <w:rPr>
                <w:rFonts w:ascii="Times New Roman" w:eastAsia="Times New Roman" w:hAnsi="Times New Roman" w:cs="Times New Roman"/>
                <w:color w:val="auto"/>
                <w:lang w:eastAsia="ru-RU"/>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31677" w:rsidRPr="006F5C13" w:rsidRDefault="00D31677" w:rsidP="00D3167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6F5C13">
              <w:rPr>
                <w:rFonts w:ascii="Times New Roman" w:eastAsia="Times New Roman" w:hAnsi="Times New Roman" w:cs="Times New Roman"/>
                <w:i/>
                <w:color w:val="auto"/>
                <w:lang w:val="uk-UA" w:eastAsia="ru-RU"/>
              </w:rPr>
              <w:t>Наприклад</w:t>
            </w:r>
            <w:r w:rsidRPr="006F5C13">
              <w:rPr>
                <w:rFonts w:ascii="Times New Roman" w:eastAsia="Times New Roman" w:hAnsi="Times New Roman" w:cs="Times New Roman"/>
                <w:i/>
                <w:color w:val="auto"/>
                <w:lang w:eastAsia="ru-RU"/>
              </w:rPr>
              <w:t xml:space="preserve">: </w:t>
            </w:r>
            <w:r w:rsidRPr="006F5C13">
              <w:rPr>
                <w:rFonts w:ascii="Times New Roman" w:eastAsia="Times New Roman" w:hAnsi="Times New Roman" w:cs="Times New Roman"/>
                <w:i/>
                <w:color w:val="auto"/>
                <w:lang w:val="uk-UA" w:eastAsia="ru-RU"/>
              </w:rPr>
              <w:t>лист роз</w:t>
            </w:r>
            <w:r w:rsidRPr="006F5C13">
              <w:rPr>
                <w:rFonts w:ascii="Times New Roman" w:eastAsia="Times New Roman" w:hAnsi="Times New Roman" w:cs="Times New Roman"/>
                <w:i/>
                <w:color w:val="auto"/>
                <w:lang w:eastAsia="ru-RU"/>
              </w:rPr>
              <w:t>’</w:t>
            </w:r>
            <w:r w:rsidRPr="006F5C13">
              <w:rPr>
                <w:rFonts w:ascii="Times New Roman" w:eastAsia="Times New Roman" w:hAnsi="Times New Roman" w:cs="Times New Roman"/>
                <w:i/>
                <w:color w:val="auto"/>
                <w:lang w:val="uk-UA" w:eastAsia="ru-RU"/>
              </w:rPr>
              <w:t>яснення замість довідки</w:t>
            </w:r>
          </w:p>
          <w:p w:rsidR="00D31677" w:rsidRPr="006F5C13"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6F5C13">
              <w:rPr>
                <w:rFonts w:ascii="Times New Roman" w:eastAsia="Times New Roman" w:hAnsi="Times New Roman" w:cs="Times New Roman"/>
                <w:color w:val="auto"/>
                <w:lang w:eastAsia="ru-RU"/>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31677" w:rsidRPr="006F5C13"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6F5C13">
              <w:rPr>
                <w:rFonts w:ascii="Times New Roman" w:eastAsia="Times New Roman" w:hAnsi="Times New Roman" w:cs="Times New Roman"/>
                <w:color w:val="auto"/>
                <w:lang w:val="uk-UA" w:eastAsia="ru-RU"/>
              </w:rPr>
              <w:t xml:space="preserve">           </w:t>
            </w:r>
            <w:r w:rsidRPr="006F5C13">
              <w:rPr>
                <w:rFonts w:ascii="Times New Roman" w:eastAsia="Times New Roman" w:hAnsi="Times New Roman" w:cs="Times New Roman"/>
                <w:color w:val="auto"/>
                <w:lang w:eastAsia="ru-RU"/>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1677" w:rsidRPr="006F5C13"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6F5C13">
              <w:rPr>
                <w:rFonts w:ascii="Times New Roman" w:eastAsia="Times New Roman" w:hAnsi="Times New Roman" w:cs="Times New Roman"/>
                <w:color w:val="auto"/>
                <w:lang w:val="uk-UA" w:eastAsia="ru-RU"/>
              </w:rPr>
              <w:t xml:space="preserve">          </w:t>
            </w:r>
            <w:r w:rsidRPr="006F5C13">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1677" w:rsidRPr="006F5C13"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6F5C13">
              <w:rPr>
                <w:rFonts w:ascii="Times New Roman" w:eastAsia="Times New Roman" w:hAnsi="Times New Roman" w:cs="Times New Roman"/>
                <w:color w:val="auto"/>
                <w:lang w:val="uk-UA" w:eastAsia="ru-RU"/>
              </w:rPr>
              <w:t xml:space="preserve">          </w:t>
            </w:r>
            <w:r w:rsidRPr="006F5C13">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1677" w:rsidRPr="006F5C13"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6F5C13">
              <w:rPr>
                <w:rFonts w:ascii="Times New Roman" w:eastAsia="Times New Roman" w:hAnsi="Times New Roman" w:cs="Times New Roman"/>
                <w:color w:val="auto"/>
                <w:lang w:val="uk-UA" w:eastAsia="ru-RU"/>
              </w:rPr>
              <w:t xml:space="preserve">          </w:t>
            </w:r>
            <w:r w:rsidRPr="006F5C13">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6F5C13">
              <w:rPr>
                <w:rFonts w:ascii="Times New Roman" w:eastAsia="Times New Roman" w:hAnsi="Times New Roman" w:cs="Times New Roman"/>
                <w:color w:val="auto"/>
                <w:lang w:val="uk-UA" w:eastAsia="ru-RU"/>
              </w:rPr>
              <w:t xml:space="preserve"> </w:t>
            </w:r>
          </w:p>
          <w:p w:rsidR="00D31677" w:rsidRPr="006F5C13"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6F5C13">
              <w:rPr>
                <w:rFonts w:ascii="Times New Roman" w:eastAsia="Times New Roman" w:hAnsi="Times New Roman" w:cs="Times New Roman"/>
                <w:color w:val="auto"/>
                <w:lang w:val="uk-UA" w:eastAsia="ru-RU"/>
              </w:rPr>
              <w:t xml:space="preserve">          </w:t>
            </w:r>
            <w:r w:rsidRPr="006F5C13">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1677" w:rsidRPr="006F5C13"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6F5C13">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31677" w:rsidRPr="006F5C13"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6F5C13">
              <w:rPr>
                <w:rFonts w:ascii="Times New Roman" w:eastAsia="Times New Roman" w:hAnsi="Times New Roman" w:cs="Times New Roman"/>
                <w:color w:val="auto"/>
                <w:lang w:val="uk-UA" w:eastAsia="ru-RU"/>
              </w:rPr>
              <w:t xml:space="preserve">          </w:t>
            </w:r>
            <w:r w:rsidRPr="006F5C13">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1677" w:rsidRPr="006F5C13"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6F5C13">
              <w:rPr>
                <w:rFonts w:ascii="Times New Roman" w:eastAsia="Times New Roman" w:hAnsi="Times New Roman" w:cs="Times New Roman"/>
                <w:i/>
                <w:color w:val="auto"/>
                <w:lang w:val="uk-UA" w:eastAsia="ru-RU"/>
              </w:rPr>
              <w:t>Наприклад</w:t>
            </w:r>
            <w:r w:rsidRPr="006F5C13">
              <w:rPr>
                <w:rFonts w:ascii="Times New Roman" w:eastAsia="Times New Roman" w:hAnsi="Times New Roman" w:cs="Times New Roman"/>
                <w:i/>
                <w:color w:val="auto"/>
                <w:lang w:eastAsia="ru-RU"/>
              </w:rPr>
              <w:t>:</w:t>
            </w:r>
            <w:r w:rsidRPr="006F5C13">
              <w:rPr>
                <w:rFonts w:ascii="Times New Roman" w:eastAsia="Times New Roman" w:hAnsi="Times New Roman" w:cs="Times New Roman"/>
                <w:i/>
                <w:color w:val="auto"/>
                <w:lang w:val="en-US" w:eastAsia="ru-RU"/>
              </w:rPr>
              <w:t xml:space="preserve"> 386.00 (</w:t>
            </w:r>
            <w:r w:rsidRPr="006F5C13">
              <w:rPr>
                <w:rFonts w:ascii="Times New Roman" w:eastAsia="Times New Roman" w:hAnsi="Times New Roman" w:cs="Times New Roman"/>
                <w:i/>
                <w:color w:val="auto"/>
                <w:lang w:val="uk-UA" w:eastAsia="ru-RU"/>
              </w:rPr>
              <w:t>триста шістдесят вісім</w:t>
            </w:r>
            <w:r w:rsidRPr="006F5C13">
              <w:rPr>
                <w:rFonts w:ascii="Times New Roman" w:eastAsia="Times New Roman" w:hAnsi="Times New Roman" w:cs="Times New Roman"/>
                <w:i/>
                <w:color w:val="auto"/>
                <w:lang w:val="en-US" w:eastAsia="ru-RU"/>
              </w:rPr>
              <w:t>)</w:t>
            </w:r>
          </w:p>
          <w:p w:rsidR="00D31677" w:rsidRPr="006F5C13"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6F5C13">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31677" w:rsidRPr="006F5C13" w:rsidRDefault="00D31677" w:rsidP="00D31677">
            <w:pPr>
              <w:jc w:val="both"/>
              <w:rPr>
                <w:sz w:val="22"/>
                <w:szCs w:val="22"/>
                <w:lang w:val="uk-UA"/>
              </w:rPr>
            </w:pPr>
            <w:r w:rsidRPr="006F5C13">
              <w:rPr>
                <w:i/>
                <w:sz w:val="22"/>
                <w:szCs w:val="22"/>
                <w:lang w:val="uk-UA" w:eastAsia="ru-RU"/>
              </w:rPr>
              <w:t xml:space="preserve">Наприклад: </w:t>
            </w:r>
            <w:r w:rsidRPr="006F5C13">
              <w:rPr>
                <w:i/>
                <w:sz w:val="22"/>
                <w:szCs w:val="22"/>
                <w:lang w:val="en-US" w:eastAsia="ru-RU"/>
              </w:rPr>
              <w:t>docx</w:t>
            </w:r>
            <w:r w:rsidRPr="006F5C13">
              <w:rPr>
                <w:i/>
                <w:sz w:val="22"/>
                <w:szCs w:val="22"/>
                <w:lang w:val="uk-UA" w:eastAsia="ru-RU"/>
              </w:rPr>
              <w:t xml:space="preserve">.замість </w:t>
            </w:r>
            <w:r w:rsidRPr="006F5C13">
              <w:rPr>
                <w:i/>
                <w:sz w:val="22"/>
                <w:szCs w:val="22"/>
                <w:lang w:val="en-US" w:eastAsia="ru-RU"/>
              </w:rPr>
              <w:t>doc</w:t>
            </w:r>
            <w:r w:rsidRPr="006F5C13">
              <w:rPr>
                <w:i/>
                <w:sz w:val="22"/>
                <w:szCs w:val="22"/>
                <w:lang w:val="uk-UA" w:eastAsia="ru-RU"/>
              </w:rPr>
              <w:t>.</w:t>
            </w:r>
          </w:p>
          <w:p w:rsidR="00222C52" w:rsidRPr="006F5C13" w:rsidRDefault="00BA5190" w:rsidP="00222C52">
            <w:pPr>
              <w:pStyle w:val="tj"/>
              <w:shd w:val="clear" w:color="auto" w:fill="FFFFFF"/>
              <w:spacing w:before="0" w:beforeAutospacing="0" w:after="0" w:afterAutospacing="0"/>
              <w:jc w:val="both"/>
              <w:rPr>
                <w:i/>
                <w:sz w:val="22"/>
                <w:szCs w:val="22"/>
                <w:lang w:val="uk-UA"/>
              </w:rPr>
            </w:pPr>
            <w:r w:rsidRPr="006F5C13">
              <w:rPr>
                <w:i/>
                <w:sz w:val="22"/>
                <w:szCs w:val="22"/>
                <w:lang w:val="uk-UA"/>
              </w:rPr>
              <w:t>-----------------------------------------------------------------------------------------------------</w:t>
            </w:r>
          </w:p>
          <w:p w:rsidR="00297B8E" w:rsidRPr="006F5C13" w:rsidRDefault="00F144B4" w:rsidP="005D55A4">
            <w:pPr>
              <w:jc w:val="both"/>
              <w:rPr>
                <w:sz w:val="22"/>
                <w:szCs w:val="22"/>
                <w:lang w:val="uk-UA"/>
              </w:rPr>
            </w:pPr>
            <w:r w:rsidRPr="006F5C13">
              <w:rPr>
                <w:sz w:val="22"/>
                <w:szCs w:val="22"/>
                <w:lang w:val="uk-UA"/>
              </w:rPr>
              <w:t xml:space="preserve"> </w:t>
            </w:r>
            <w:r w:rsidR="00222C52" w:rsidRPr="006F5C13">
              <w:rPr>
                <w:sz w:val="22"/>
                <w:szCs w:val="22"/>
                <w:lang w:val="uk-UA"/>
              </w:rPr>
              <w:t xml:space="preserve">       </w:t>
            </w:r>
            <w:r w:rsidR="00297B8E" w:rsidRPr="006F5C13">
              <w:rPr>
                <w:sz w:val="22"/>
                <w:szCs w:val="22"/>
                <w:lang w:val="uk-UA"/>
              </w:rPr>
              <w:t>На вимогу Закону України «Про захист персональних даних» Учасник повинен на</w:t>
            </w:r>
            <w:r w:rsidR="00F53AC4" w:rsidRPr="006F5C13">
              <w:rPr>
                <w:sz w:val="22"/>
                <w:szCs w:val="22"/>
                <w:lang w:val="uk-UA"/>
              </w:rPr>
              <w:t xml:space="preserve">дати в складі пропозиції </w:t>
            </w:r>
            <w:r w:rsidR="00297B8E" w:rsidRPr="006F5C13">
              <w:rPr>
                <w:b/>
                <w:sz w:val="22"/>
                <w:szCs w:val="22"/>
                <w:lang w:val="uk-UA"/>
              </w:rPr>
              <w:t>лист</w:t>
            </w:r>
            <w:r w:rsidR="00F53AC4" w:rsidRPr="006F5C13">
              <w:rPr>
                <w:b/>
                <w:sz w:val="22"/>
                <w:szCs w:val="22"/>
                <w:lang w:val="uk-UA"/>
              </w:rPr>
              <w:t xml:space="preserve">-згоду </w:t>
            </w:r>
            <w:r w:rsidR="00297B8E" w:rsidRPr="006F5C13">
              <w:rPr>
                <w:b/>
                <w:sz w:val="22"/>
                <w:szCs w:val="22"/>
                <w:lang w:val="uk-UA"/>
              </w:rPr>
              <w:t>в довільній формі</w:t>
            </w:r>
            <w:r w:rsidR="00297B8E" w:rsidRPr="006F5C13">
              <w:rPr>
                <w:sz w:val="22"/>
                <w:szCs w:val="22"/>
                <w:lang w:val="uk-UA"/>
              </w:rPr>
              <w:t xml:space="preserve"> </w:t>
            </w:r>
            <w:r w:rsidR="00297B8E" w:rsidRPr="006F5C13">
              <w:rPr>
                <w:b/>
                <w:sz w:val="22"/>
                <w:szCs w:val="22"/>
                <w:lang w:val="uk-UA"/>
              </w:rPr>
              <w:t>на обробку персональних даних</w:t>
            </w:r>
            <w:r w:rsidR="00297B8E" w:rsidRPr="006F5C13">
              <w:rPr>
                <w:sz w:val="22"/>
                <w:szCs w:val="22"/>
                <w:lang w:val="uk-UA"/>
              </w:rPr>
              <w:t xml:space="preserve">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297B8E" w:rsidRPr="006F5C13" w:rsidRDefault="00222C52" w:rsidP="005D55A4">
            <w:pPr>
              <w:pStyle w:val="ac"/>
              <w:rPr>
                <w:b/>
                <w:sz w:val="22"/>
                <w:szCs w:val="22"/>
                <w:lang w:val="uk-UA"/>
              </w:rPr>
            </w:pPr>
            <w:r w:rsidRPr="006F5C13">
              <w:rPr>
                <w:b/>
                <w:sz w:val="22"/>
                <w:szCs w:val="22"/>
                <w:lang w:val="uk-UA"/>
              </w:rPr>
              <w:t xml:space="preserve">       </w:t>
            </w:r>
            <w:r w:rsidR="00297B8E" w:rsidRPr="006F5C13">
              <w:rPr>
                <w:b/>
                <w:sz w:val="22"/>
                <w:szCs w:val="22"/>
                <w:lang w:val="uk-UA"/>
              </w:rPr>
              <w:t>Кожен учасник має право подати тільки одну тендерну пропозицію.</w:t>
            </w:r>
          </w:p>
        </w:tc>
      </w:tr>
      <w:tr w:rsidR="003031EC" w:rsidRPr="006F5C13" w:rsidTr="005D55A4">
        <w:trPr>
          <w:trHeight w:val="431"/>
        </w:trPr>
        <w:tc>
          <w:tcPr>
            <w:tcW w:w="2689" w:type="dxa"/>
            <w:tcBorders>
              <w:top w:val="single" w:sz="4" w:space="0" w:color="000000"/>
              <w:left w:val="single" w:sz="4" w:space="0" w:color="000000"/>
              <w:bottom w:val="single" w:sz="4" w:space="0" w:color="000000"/>
            </w:tcBorders>
            <w:shd w:val="clear" w:color="auto" w:fill="auto"/>
          </w:tcPr>
          <w:p w:rsidR="00297B8E" w:rsidRPr="006F5C13" w:rsidRDefault="00297B8E" w:rsidP="00F80086">
            <w:pPr>
              <w:rPr>
                <w:sz w:val="22"/>
                <w:szCs w:val="22"/>
                <w:lang w:val="uk-UA"/>
              </w:rPr>
            </w:pPr>
            <w:r w:rsidRPr="006F5C13">
              <w:rPr>
                <w:b/>
                <w:bCs/>
                <w:sz w:val="22"/>
                <w:szCs w:val="22"/>
                <w:lang w:val="uk-UA"/>
              </w:rPr>
              <w:lastRenderedPageBreak/>
              <w:t xml:space="preserve">3.2. </w:t>
            </w:r>
            <w:r w:rsidR="00F80086" w:rsidRPr="006F5C13">
              <w:rPr>
                <w:b/>
                <w:bCs/>
                <w:sz w:val="22"/>
                <w:szCs w:val="22"/>
                <w:lang w:val="uk-UA"/>
              </w:rPr>
              <w:t>Розмір та умови надання забезпечення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F5C13" w:rsidRDefault="006B22F0" w:rsidP="005D55A4">
            <w:pPr>
              <w:shd w:val="clear" w:color="auto" w:fill="FFFFFF"/>
              <w:ind w:right="144"/>
              <w:jc w:val="both"/>
              <w:rPr>
                <w:sz w:val="22"/>
                <w:szCs w:val="22"/>
                <w:lang w:val="uk-UA"/>
              </w:rPr>
            </w:pPr>
            <w:r w:rsidRPr="006F5C13">
              <w:rPr>
                <w:sz w:val="22"/>
                <w:szCs w:val="22"/>
                <w:lang w:val="uk-UA"/>
              </w:rPr>
              <w:t xml:space="preserve">       </w:t>
            </w:r>
            <w:r w:rsidR="00297B8E" w:rsidRPr="006F5C13">
              <w:rPr>
                <w:sz w:val="22"/>
                <w:szCs w:val="22"/>
                <w:lang w:val="uk-UA"/>
              </w:rPr>
              <w:t>Забезпечення тендерної пропозиції не вимагається.</w:t>
            </w:r>
          </w:p>
          <w:p w:rsidR="00297B8E" w:rsidRPr="006F5C13" w:rsidRDefault="00297B8E" w:rsidP="005D55A4">
            <w:pPr>
              <w:rPr>
                <w:sz w:val="22"/>
                <w:szCs w:val="22"/>
                <w:lang w:val="uk-UA"/>
              </w:rPr>
            </w:pPr>
          </w:p>
          <w:p w:rsidR="00297B8E" w:rsidRPr="006F5C13" w:rsidRDefault="00297B8E" w:rsidP="005D55A4">
            <w:pPr>
              <w:rPr>
                <w:sz w:val="22"/>
                <w:szCs w:val="22"/>
                <w:lang w:val="uk-UA"/>
              </w:rPr>
            </w:pPr>
          </w:p>
        </w:tc>
      </w:tr>
      <w:tr w:rsidR="003031EC" w:rsidRPr="006F5C13"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6F5C13" w:rsidRDefault="00297B8E" w:rsidP="005D55A4">
            <w:pPr>
              <w:rPr>
                <w:sz w:val="22"/>
                <w:szCs w:val="22"/>
                <w:lang w:val="uk-UA"/>
              </w:rPr>
            </w:pPr>
            <w:r w:rsidRPr="006F5C13">
              <w:rPr>
                <w:b/>
                <w:bCs/>
                <w:sz w:val="22"/>
                <w:szCs w:val="22"/>
                <w:lang w:val="uk-UA"/>
              </w:rPr>
              <w:t xml:space="preserve">3.3. Умови повернення чи неповернення забезпечення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F5C13" w:rsidRDefault="006B22F0" w:rsidP="005D55A4">
            <w:pPr>
              <w:rPr>
                <w:sz w:val="22"/>
                <w:szCs w:val="22"/>
                <w:lang w:val="uk-UA"/>
              </w:rPr>
            </w:pPr>
            <w:r w:rsidRPr="006F5C13">
              <w:rPr>
                <w:sz w:val="22"/>
                <w:szCs w:val="22"/>
                <w:lang w:val="uk-UA"/>
              </w:rPr>
              <w:t xml:space="preserve">       </w:t>
            </w:r>
            <w:r w:rsidR="00297B8E" w:rsidRPr="006F5C13">
              <w:rPr>
                <w:sz w:val="22"/>
                <w:szCs w:val="22"/>
                <w:lang w:val="uk-UA"/>
              </w:rPr>
              <w:t>Забезпечення тендерної пропозиції не вимагається.</w:t>
            </w:r>
          </w:p>
          <w:p w:rsidR="00297B8E" w:rsidRPr="006F5C13" w:rsidRDefault="00297B8E" w:rsidP="005D55A4">
            <w:pPr>
              <w:rPr>
                <w:sz w:val="22"/>
                <w:szCs w:val="22"/>
                <w:lang w:val="uk-UA"/>
              </w:rPr>
            </w:pPr>
          </w:p>
        </w:tc>
      </w:tr>
      <w:tr w:rsidR="003031EC" w:rsidRPr="006F5C13" w:rsidTr="005D55A4">
        <w:tc>
          <w:tcPr>
            <w:tcW w:w="2689" w:type="dxa"/>
            <w:tcBorders>
              <w:top w:val="single" w:sz="4" w:space="0" w:color="000000"/>
              <w:left w:val="single" w:sz="4" w:space="0" w:color="000000"/>
              <w:bottom w:val="single" w:sz="4" w:space="0" w:color="000000"/>
            </w:tcBorders>
            <w:shd w:val="clear" w:color="auto" w:fill="auto"/>
          </w:tcPr>
          <w:p w:rsidR="00297B8E" w:rsidRPr="006F5C13" w:rsidRDefault="00297B8E" w:rsidP="005D55A4">
            <w:pPr>
              <w:rPr>
                <w:sz w:val="22"/>
                <w:szCs w:val="22"/>
                <w:lang w:val="uk-UA"/>
              </w:rPr>
            </w:pPr>
            <w:r w:rsidRPr="006F5C13">
              <w:rPr>
                <w:b/>
                <w:bCs/>
                <w:sz w:val="22"/>
                <w:szCs w:val="22"/>
                <w:lang w:val="uk-UA"/>
              </w:rPr>
              <w:t>3.4. Строк, протягом якого тендерні пропозиції є дійсними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5DF" w:rsidRPr="006F5C13" w:rsidRDefault="00F144B4" w:rsidP="00C555DF">
            <w:pPr>
              <w:pStyle w:val="33"/>
              <w:widowControl w:val="0"/>
              <w:spacing w:line="240" w:lineRule="auto"/>
              <w:ind w:right="113"/>
              <w:jc w:val="both"/>
              <w:rPr>
                <w:rFonts w:ascii="Times New Roman" w:eastAsia="Times New Roman" w:hAnsi="Times New Roman" w:cs="Times New Roman"/>
                <w:color w:val="auto"/>
                <w:lang w:val="uk-UA"/>
              </w:rPr>
            </w:pPr>
            <w:r w:rsidRPr="006F5C13">
              <w:rPr>
                <w:rFonts w:ascii="Times New Roman" w:eastAsia="Times New Roman" w:hAnsi="Times New Roman" w:cs="Times New Roman"/>
                <w:color w:val="auto"/>
                <w:lang w:val="uk-UA"/>
              </w:rPr>
              <w:t xml:space="preserve">       </w:t>
            </w:r>
            <w:r w:rsidR="00C555DF" w:rsidRPr="006F5C13">
              <w:rPr>
                <w:rFonts w:ascii="Times New Roman" w:eastAsia="Times New Roman" w:hAnsi="Times New Roman" w:cs="Times New Roman"/>
                <w:color w:val="auto"/>
                <w:lang w:val="uk-UA"/>
              </w:rPr>
              <w:t xml:space="preserve">Тендерні пропозиції вважаються дійсними </w:t>
            </w:r>
            <w:r w:rsidR="00C555DF" w:rsidRPr="006F5C13">
              <w:rPr>
                <w:rFonts w:ascii="Times New Roman" w:eastAsia="Times New Roman" w:hAnsi="Times New Roman" w:cs="Times New Roman"/>
                <w:b/>
                <w:color w:val="auto"/>
                <w:lang w:val="uk-UA"/>
              </w:rPr>
              <w:t>протягом 90 днів з дати кінцевого строку подання тендерних пропозицій</w:t>
            </w:r>
            <w:r w:rsidR="00F96FCE" w:rsidRPr="006F5C13">
              <w:rPr>
                <w:rFonts w:ascii="Times New Roman" w:eastAsia="Times New Roman" w:hAnsi="Times New Roman" w:cs="Times New Roman"/>
                <w:color w:val="auto"/>
                <w:lang w:val="uk-UA"/>
              </w:rPr>
              <w:t>, який зазначено у оголошенні про проведення процедури закупівлі</w:t>
            </w:r>
            <w:r w:rsidR="00C555DF" w:rsidRPr="006F5C13">
              <w:rPr>
                <w:rFonts w:ascii="Times New Roman" w:eastAsia="Times New Roman" w:hAnsi="Times New Roman" w:cs="Times New Roman"/>
                <w:color w:val="auto"/>
                <w:lang w:val="uk-UA"/>
              </w:rPr>
              <w:t xml:space="preserve">. </w:t>
            </w:r>
          </w:p>
          <w:p w:rsidR="00C555DF" w:rsidRPr="006F5C13" w:rsidRDefault="00F144B4" w:rsidP="00C555DF">
            <w:pPr>
              <w:pStyle w:val="33"/>
              <w:widowControl w:val="0"/>
              <w:spacing w:line="240" w:lineRule="auto"/>
              <w:ind w:right="113" w:firstLine="12"/>
              <w:jc w:val="both"/>
              <w:rPr>
                <w:rFonts w:ascii="Times New Roman" w:eastAsia="Times New Roman" w:hAnsi="Times New Roman" w:cs="Times New Roman"/>
                <w:color w:val="auto"/>
                <w:lang w:val="uk-UA"/>
              </w:rPr>
            </w:pPr>
            <w:r w:rsidRPr="006F5C13">
              <w:rPr>
                <w:rFonts w:ascii="Times New Roman" w:eastAsia="Times New Roman" w:hAnsi="Times New Roman" w:cs="Times New Roman"/>
                <w:color w:val="auto"/>
                <w:lang w:val="uk-UA"/>
              </w:rPr>
              <w:t xml:space="preserve">       </w:t>
            </w:r>
            <w:r w:rsidR="00C555DF" w:rsidRPr="006F5C13">
              <w:rPr>
                <w:rFonts w:ascii="Times New Roman" w:eastAsia="Times New Roman" w:hAnsi="Times New Roman" w:cs="Times New Roman"/>
                <w:color w:val="auto"/>
                <w:lang w:val="uk-UA"/>
              </w:rPr>
              <w:t xml:space="preserve">До закінчення цього строку Замовник має право вимагати від учасників продовження строку дії тендерних пропозицій. </w:t>
            </w:r>
          </w:p>
          <w:p w:rsidR="00C555DF" w:rsidRPr="006F5C13" w:rsidRDefault="00F144B4" w:rsidP="00C555DF">
            <w:pPr>
              <w:pStyle w:val="33"/>
              <w:widowControl w:val="0"/>
              <w:spacing w:line="240" w:lineRule="auto"/>
              <w:ind w:right="113" w:firstLine="12"/>
              <w:jc w:val="both"/>
              <w:rPr>
                <w:rFonts w:ascii="Times New Roman" w:eastAsia="Times New Roman" w:hAnsi="Times New Roman" w:cs="Times New Roman"/>
                <w:color w:val="auto"/>
                <w:lang w:val="uk-UA"/>
              </w:rPr>
            </w:pPr>
            <w:r w:rsidRPr="006F5C13">
              <w:rPr>
                <w:rFonts w:ascii="Times New Roman" w:eastAsia="Times New Roman" w:hAnsi="Times New Roman" w:cs="Times New Roman"/>
                <w:color w:val="auto"/>
                <w:lang w:val="uk-UA"/>
              </w:rPr>
              <w:t xml:space="preserve">       </w:t>
            </w:r>
            <w:r w:rsidR="00C555DF" w:rsidRPr="006F5C13">
              <w:rPr>
                <w:rFonts w:ascii="Times New Roman" w:eastAsia="Times New Roman" w:hAnsi="Times New Roman" w:cs="Times New Roman"/>
                <w:color w:val="auto"/>
                <w:lang w:val="uk-UA"/>
              </w:rPr>
              <w:t>Учасник має право:</w:t>
            </w:r>
          </w:p>
          <w:p w:rsidR="00C555DF" w:rsidRPr="006F5C13" w:rsidRDefault="00C555DF" w:rsidP="00C555DF">
            <w:pPr>
              <w:pStyle w:val="221"/>
              <w:ind w:left="0" w:firstLine="12"/>
              <w:jc w:val="both"/>
              <w:rPr>
                <w:sz w:val="22"/>
                <w:szCs w:val="22"/>
                <w:lang w:val="uk-UA"/>
              </w:rPr>
            </w:pPr>
            <w:r w:rsidRPr="006F5C13">
              <w:rPr>
                <w:sz w:val="22"/>
                <w:szCs w:val="22"/>
                <w:lang w:val="uk-UA"/>
              </w:rPr>
              <w:t xml:space="preserve">- відхилити таку вимогу, не втрачаючи при цьому наданого ним забезпечення тендерної пропозиції (якщо таке вимагалось); </w:t>
            </w:r>
          </w:p>
          <w:p w:rsidR="00297B8E" w:rsidRPr="006F5C13" w:rsidRDefault="00C555DF" w:rsidP="00D73FE6">
            <w:pPr>
              <w:pStyle w:val="221"/>
              <w:ind w:left="0" w:firstLine="12"/>
              <w:jc w:val="both"/>
              <w:rPr>
                <w:sz w:val="22"/>
                <w:szCs w:val="22"/>
                <w:lang w:val="uk-UA"/>
              </w:rPr>
            </w:pPr>
            <w:r w:rsidRPr="006F5C13">
              <w:rPr>
                <w:sz w:val="22"/>
                <w:szCs w:val="22"/>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tc>
      </w:tr>
      <w:tr w:rsidR="003031EC" w:rsidRPr="006F5C13" w:rsidTr="005D55A4">
        <w:tc>
          <w:tcPr>
            <w:tcW w:w="2689" w:type="dxa"/>
            <w:tcBorders>
              <w:top w:val="single" w:sz="4" w:space="0" w:color="000000"/>
              <w:left w:val="single" w:sz="4" w:space="0" w:color="000000"/>
              <w:bottom w:val="single" w:sz="4" w:space="0" w:color="000000"/>
            </w:tcBorders>
            <w:shd w:val="clear" w:color="auto" w:fill="auto"/>
          </w:tcPr>
          <w:p w:rsidR="00297B8E" w:rsidRPr="006F5C13" w:rsidRDefault="00297B8E" w:rsidP="00C007B1">
            <w:pPr>
              <w:rPr>
                <w:sz w:val="22"/>
                <w:szCs w:val="22"/>
                <w:lang w:val="uk-UA"/>
              </w:rPr>
            </w:pPr>
            <w:r w:rsidRPr="006F5C13">
              <w:rPr>
                <w:b/>
                <w:bCs/>
                <w:sz w:val="22"/>
                <w:szCs w:val="22"/>
                <w:lang w:val="uk-UA"/>
              </w:rPr>
              <w:t xml:space="preserve">3.5. Кваліфікаційні критерії </w:t>
            </w:r>
            <w:r w:rsidR="00C007B1" w:rsidRPr="006F5C13">
              <w:rPr>
                <w:b/>
                <w:bCs/>
                <w:sz w:val="22"/>
                <w:szCs w:val="22"/>
                <w:lang w:val="uk-UA"/>
              </w:rPr>
              <w:t>процедури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F5C13" w:rsidRDefault="00F144B4" w:rsidP="005D55A4">
            <w:pPr>
              <w:pStyle w:val="ac"/>
              <w:jc w:val="both"/>
              <w:rPr>
                <w:sz w:val="22"/>
                <w:szCs w:val="22"/>
                <w:lang w:val="uk-UA"/>
              </w:rPr>
            </w:pPr>
            <w:r w:rsidRPr="006F5C13">
              <w:rPr>
                <w:sz w:val="22"/>
                <w:szCs w:val="22"/>
                <w:lang w:val="uk-UA"/>
              </w:rPr>
              <w:t xml:space="preserve">        </w:t>
            </w:r>
            <w:r w:rsidR="00297B8E" w:rsidRPr="006F5C13">
              <w:rPr>
                <w:sz w:val="22"/>
                <w:szCs w:val="22"/>
                <w:lang w:val="uk-UA"/>
              </w:rPr>
              <w:t xml:space="preserve">Замовник зазначає кваліфікаційні  критерії до учасників відповідно до статті 16 Закону України «Про публічні закупівлі». </w:t>
            </w:r>
          </w:p>
          <w:p w:rsidR="00297B8E" w:rsidRPr="006F5C13" w:rsidRDefault="00F144B4" w:rsidP="00C007B1">
            <w:pPr>
              <w:pStyle w:val="ac"/>
              <w:jc w:val="both"/>
              <w:rPr>
                <w:b/>
                <w:sz w:val="22"/>
                <w:szCs w:val="22"/>
                <w:lang w:val="uk-UA"/>
              </w:rPr>
            </w:pPr>
            <w:r w:rsidRPr="006F5C13">
              <w:rPr>
                <w:sz w:val="22"/>
                <w:szCs w:val="22"/>
                <w:lang w:val="uk-UA"/>
              </w:rPr>
              <w:t xml:space="preserve">         </w:t>
            </w:r>
            <w:r w:rsidR="00297B8E" w:rsidRPr="006F5C13">
              <w:rPr>
                <w:sz w:val="22"/>
                <w:szCs w:val="22"/>
                <w:lang w:val="uk-UA"/>
              </w:rPr>
              <w:t>Для підтвердження своєї відповідності кваліфікаційним критеріям</w:t>
            </w:r>
            <w:r w:rsidR="00297B8E" w:rsidRPr="006F5C13">
              <w:rPr>
                <w:rStyle w:val="aa"/>
                <w:b w:val="0"/>
                <w:sz w:val="22"/>
                <w:szCs w:val="22"/>
                <w:lang w:val="uk-UA"/>
              </w:rPr>
              <w:t xml:space="preserve"> </w:t>
            </w:r>
            <w:r w:rsidR="0016210B" w:rsidRPr="006F5C13">
              <w:rPr>
                <w:rStyle w:val="aa"/>
                <w:b w:val="0"/>
                <w:sz w:val="22"/>
                <w:szCs w:val="22"/>
                <w:lang w:val="uk-UA"/>
              </w:rPr>
              <w:t xml:space="preserve">учасник </w:t>
            </w:r>
            <w:r w:rsidR="0016210B" w:rsidRPr="006F5C13">
              <w:rPr>
                <w:sz w:val="22"/>
                <w:szCs w:val="22"/>
                <w:lang w:val="uk-UA"/>
              </w:rPr>
              <w:t xml:space="preserve">в складі своєї тендерної пропозиції подає документи відповідно до </w:t>
            </w:r>
            <w:r w:rsidR="0016210B" w:rsidRPr="006F5C13">
              <w:rPr>
                <w:b/>
                <w:sz w:val="22"/>
                <w:szCs w:val="22"/>
                <w:lang w:val="uk-UA"/>
              </w:rPr>
              <w:t xml:space="preserve">Додатку 2 </w:t>
            </w:r>
            <w:r w:rsidR="0016210B" w:rsidRPr="006F5C13">
              <w:rPr>
                <w:sz w:val="22"/>
                <w:szCs w:val="22"/>
                <w:lang w:val="uk-UA"/>
              </w:rPr>
              <w:t>даної</w:t>
            </w:r>
            <w:r w:rsidR="0016210B" w:rsidRPr="006F5C13">
              <w:rPr>
                <w:b/>
                <w:sz w:val="22"/>
                <w:szCs w:val="22"/>
                <w:lang w:val="uk-UA"/>
              </w:rPr>
              <w:t xml:space="preserve"> </w:t>
            </w:r>
            <w:r w:rsidR="00F96FCE" w:rsidRPr="006F5C13">
              <w:rPr>
                <w:sz w:val="22"/>
                <w:szCs w:val="22"/>
                <w:lang w:val="uk-UA"/>
              </w:rPr>
              <w:t>тендерної документації.</w:t>
            </w:r>
          </w:p>
        </w:tc>
      </w:tr>
      <w:tr w:rsidR="003031EC" w:rsidRPr="006F5C13" w:rsidTr="005D55A4">
        <w:tc>
          <w:tcPr>
            <w:tcW w:w="2689" w:type="dxa"/>
            <w:tcBorders>
              <w:top w:val="single" w:sz="4" w:space="0" w:color="000000"/>
              <w:left w:val="single" w:sz="4" w:space="0" w:color="000000"/>
              <w:bottom w:val="single" w:sz="4" w:space="0" w:color="000000"/>
            </w:tcBorders>
            <w:shd w:val="clear" w:color="auto" w:fill="auto"/>
          </w:tcPr>
          <w:p w:rsidR="00C007B1" w:rsidRPr="006F5C13" w:rsidRDefault="00C007B1" w:rsidP="005D55A4">
            <w:pPr>
              <w:rPr>
                <w:b/>
                <w:bCs/>
                <w:sz w:val="22"/>
                <w:szCs w:val="22"/>
                <w:lang w:val="uk-UA"/>
              </w:rPr>
            </w:pPr>
            <w:r w:rsidRPr="006F5C13">
              <w:rPr>
                <w:b/>
                <w:bCs/>
                <w:sz w:val="22"/>
                <w:szCs w:val="22"/>
                <w:lang w:val="uk-UA"/>
              </w:rPr>
              <w:t>3.6. Підстави для відмови в участі у процедурі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95095E" w:rsidRPr="006F5C13" w:rsidRDefault="001A6C0F" w:rsidP="0095095E">
            <w:pPr>
              <w:widowControl w:val="0"/>
              <w:shd w:val="clear" w:color="auto" w:fill="FFFFFF" w:themeFill="background1"/>
              <w:jc w:val="both"/>
              <w:rPr>
                <w:sz w:val="22"/>
                <w:szCs w:val="22"/>
                <w:lang w:val="uk-UA"/>
              </w:rPr>
            </w:pPr>
            <w:r w:rsidRPr="006F5C13">
              <w:rPr>
                <w:sz w:val="22"/>
                <w:szCs w:val="22"/>
                <w:lang w:val="uk-UA"/>
              </w:rPr>
              <w:t xml:space="preserve">      </w:t>
            </w:r>
            <w:r w:rsidR="0095095E" w:rsidRPr="006F5C13">
              <w:rPr>
                <w:sz w:val="22"/>
                <w:szCs w:val="22"/>
                <w:lang w:val="uk-UA"/>
              </w:rPr>
              <w:t>Підстави для відмови в участі у процедурі закупівлі, встановлені пунктом 4</w:t>
            </w:r>
            <w:r w:rsidR="00632BEC" w:rsidRPr="006F5C13">
              <w:rPr>
                <w:sz w:val="22"/>
                <w:szCs w:val="22"/>
                <w:lang w:val="uk-UA"/>
              </w:rPr>
              <w:t>7</w:t>
            </w:r>
            <w:r w:rsidR="0095095E" w:rsidRPr="006F5C13">
              <w:rPr>
                <w:sz w:val="22"/>
                <w:szCs w:val="22"/>
                <w:lang w:val="uk-UA"/>
              </w:rPr>
              <w:t xml:space="preserve"> Особливостей:</w:t>
            </w:r>
          </w:p>
          <w:p w:rsidR="0095095E" w:rsidRPr="006F5C13" w:rsidRDefault="0095095E" w:rsidP="0095095E">
            <w:pPr>
              <w:widowControl w:val="0"/>
              <w:shd w:val="clear" w:color="auto" w:fill="FFFFFF" w:themeFill="background1"/>
              <w:jc w:val="both"/>
              <w:rPr>
                <w:sz w:val="22"/>
                <w:szCs w:val="22"/>
                <w:lang w:val="uk-UA"/>
              </w:rPr>
            </w:pPr>
            <w:r w:rsidRPr="006F5C13">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5095E" w:rsidRPr="006F5C13" w:rsidRDefault="0095095E" w:rsidP="0095095E">
            <w:pPr>
              <w:widowControl w:val="0"/>
              <w:shd w:val="clear" w:color="auto" w:fill="FFFFFF" w:themeFill="background1"/>
              <w:jc w:val="both"/>
              <w:rPr>
                <w:sz w:val="22"/>
                <w:szCs w:val="22"/>
                <w:lang w:val="uk-UA"/>
              </w:rPr>
            </w:pPr>
            <w:r w:rsidRPr="006F5C13">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5095E" w:rsidRPr="006F5C13" w:rsidRDefault="0095095E" w:rsidP="0095095E">
            <w:pPr>
              <w:widowControl w:val="0"/>
              <w:shd w:val="clear" w:color="auto" w:fill="FFFFFF" w:themeFill="background1"/>
              <w:jc w:val="both"/>
              <w:rPr>
                <w:sz w:val="22"/>
                <w:szCs w:val="22"/>
                <w:lang w:val="uk-UA"/>
              </w:rPr>
            </w:pPr>
            <w:r w:rsidRPr="006F5C13">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095E" w:rsidRPr="006F5C13" w:rsidRDefault="0095095E" w:rsidP="0095095E">
            <w:pPr>
              <w:widowControl w:val="0"/>
              <w:shd w:val="clear" w:color="auto" w:fill="FFFFFF" w:themeFill="background1"/>
              <w:jc w:val="both"/>
              <w:rPr>
                <w:sz w:val="22"/>
                <w:szCs w:val="22"/>
                <w:lang w:val="uk-UA"/>
              </w:rPr>
            </w:pPr>
            <w:r w:rsidRPr="006F5C13">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5095E" w:rsidRPr="006F5C13" w:rsidRDefault="0095095E" w:rsidP="0095095E">
            <w:pPr>
              <w:widowControl w:val="0"/>
              <w:shd w:val="clear" w:color="auto" w:fill="FFFFFF" w:themeFill="background1"/>
              <w:jc w:val="both"/>
              <w:rPr>
                <w:sz w:val="22"/>
                <w:szCs w:val="22"/>
                <w:lang w:val="uk-UA"/>
              </w:rPr>
            </w:pPr>
            <w:r w:rsidRPr="006F5C13">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5095E" w:rsidRPr="006F5C13" w:rsidRDefault="0095095E" w:rsidP="0095095E">
            <w:pPr>
              <w:widowControl w:val="0"/>
              <w:shd w:val="clear" w:color="auto" w:fill="FFFFFF" w:themeFill="background1"/>
              <w:jc w:val="both"/>
              <w:rPr>
                <w:sz w:val="22"/>
                <w:szCs w:val="22"/>
                <w:lang w:val="uk-UA"/>
              </w:rPr>
            </w:pPr>
            <w:r w:rsidRPr="006F5C13">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5095E" w:rsidRPr="006F5C13" w:rsidRDefault="0095095E" w:rsidP="0095095E">
            <w:pPr>
              <w:widowControl w:val="0"/>
              <w:shd w:val="clear" w:color="auto" w:fill="FFFFFF" w:themeFill="background1"/>
              <w:jc w:val="both"/>
              <w:rPr>
                <w:sz w:val="22"/>
                <w:szCs w:val="22"/>
                <w:lang w:val="uk-UA"/>
              </w:rPr>
            </w:pPr>
            <w:r w:rsidRPr="006F5C13">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5095E" w:rsidRPr="006F5C13" w:rsidRDefault="0095095E" w:rsidP="0095095E">
            <w:pPr>
              <w:widowControl w:val="0"/>
              <w:shd w:val="clear" w:color="auto" w:fill="FFFFFF" w:themeFill="background1"/>
              <w:jc w:val="both"/>
              <w:rPr>
                <w:sz w:val="22"/>
                <w:szCs w:val="22"/>
                <w:lang w:val="uk-UA"/>
              </w:rPr>
            </w:pPr>
            <w:r w:rsidRPr="006F5C13">
              <w:rPr>
                <w:sz w:val="22"/>
                <w:szCs w:val="22"/>
                <w:lang w:val="uk-UA"/>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95095E" w:rsidRPr="006F5C13" w:rsidRDefault="0095095E" w:rsidP="0095095E">
            <w:pPr>
              <w:widowControl w:val="0"/>
              <w:shd w:val="clear" w:color="auto" w:fill="FFFFFF" w:themeFill="background1"/>
              <w:jc w:val="both"/>
              <w:rPr>
                <w:sz w:val="22"/>
                <w:szCs w:val="22"/>
                <w:lang w:val="uk-UA"/>
              </w:rPr>
            </w:pPr>
            <w:r w:rsidRPr="006F5C13">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5095E" w:rsidRPr="006F5C13" w:rsidRDefault="0095095E" w:rsidP="0095095E">
            <w:pPr>
              <w:widowControl w:val="0"/>
              <w:shd w:val="clear" w:color="auto" w:fill="FFFFFF" w:themeFill="background1"/>
              <w:jc w:val="both"/>
              <w:rPr>
                <w:sz w:val="22"/>
                <w:szCs w:val="22"/>
                <w:lang w:val="uk-UA"/>
              </w:rPr>
            </w:pPr>
            <w:r w:rsidRPr="006F5C13">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5095E" w:rsidRPr="006F5C13" w:rsidRDefault="0095095E" w:rsidP="0095095E">
            <w:pPr>
              <w:widowControl w:val="0"/>
              <w:shd w:val="clear" w:color="auto" w:fill="FFFFFF" w:themeFill="background1"/>
              <w:jc w:val="both"/>
              <w:rPr>
                <w:sz w:val="22"/>
                <w:szCs w:val="22"/>
                <w:lang w:val="uk-UA"/>
              </w:rPr>
            </w:pPr>
            <w:r w:rsidRPr="006F5C13">
              <w:rPr>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5095E" w:rsidRPr="006F5C13" w:rsidRDefault="0095095E" w:rsidP="0095095E">
            <w:pPr>
              <w:widowControl w:val="0"/>
              <w:shd w:val="clear" w:color="auto" w:fill="FFFFFF" w:themeFill="background1"/>
              <w:jc w:val="both"/>
              <w:rPr>
                <w:sz w:val="22"/>
                <w:szCs w:val="22"/>
                <w:lang w:val="uk-UA"/>
              </w:rPr>
            </w:pPr>
            <w:r w:rsidRPr="006F5C13">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095E" w:rsidRPr="006F5C13" w:rsidRDefault="001A6C0F" w:rsidP="0095095E">
            <w:pPr>
              <w:widowControl w:val="0"/>
              <w:shd w:val="clear" w:color="auto" w:fill="FFFFFF" w:themeFill="background1"/>
              <w:jc w:val="both"/>
              <w:rPr>
                <w:sz w:val="22"/>
                <w:szCs w:val="22"/>
                <w:lang w:val="uk-UA"/>
              </w:rPr>
            </w:pPr>
            <w:r w:rsidRPr="006F5C13">
              <w:rPr>
                <w:sz w:val="22"/>
                <w:szCs w:val="22"/>
                <w:lang w:val="uk-UA"/>
              </w:rPr>
              <w:t xml:space="preserve">           </w:t>
            </w:r>
            <w:r w:rsidR="0095095E" w:rsidRPr="006F5C13">
              <w:rPr>
                <w:sz w:val="22"/>
                <w:szCs w:val="22"/>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5095E" w:rsidRPr="006F5C13" w:rsidRDefault="001A6C0F" w:rsidP="0095095E">
            <w:pPr>
              <w:widowControl w:val="0"/>
              <w:shd w:val="clear" w:color="auto" w:fill="FFFFFF" w:themeFill="background1"/>
              <w:jc w:val="both"/>
              <w:rPr>
                <w:sz w:val="22"/>
                <w:szCs w:val="22"/>
                <w:lang w:val="uk-UA"/>
              </w:rPr>
            </w:pPr>
            <w:r w:rsidRPr="006F5C13">
              <w:rPr>
                <w:sz w:val="22"/>
                <w:szCs w:val="22"/>
                <w:lang w:val="uk-UA"/>
              </w:rPr>
              <w:t xml:space="preserve">          </w:t>
            </w:r>
            <w:r w:rsidR="0095095E" w:rsidRPr="006F5C13">
              <w:rPr>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95095E" w:rsidRPr="006F5C13" w:rsidRDefault="0095095E" w:rsidP="0095095E">
            <w:pPr>
              <w:widowControl w:val="0"/>
              <w:shd w:val="clear" w:color="auto" w:fill="FFFFFF" w:themeFill="background1"/>
              <w:jc w:val="center"/>
              <w:rPr>
                <w:sz w:val="22"/>
                <w:szCs w:val="22"/>
                <w:lang w:val="uk-UA"/>
              </w:rPr>
            </w:pPr>
            <w:r w:rsidRPr="006F5C13">
              <w:rPr>
                <w:sz w:val="22"/>
                <w:szCs w:val="22"/>
                <w:lang w:val="uk-UA"/>
              </w:rPr>
              <w:t>--------------------------------------------------------------------------------</w:t>
            </w:r>
            <w:r w:rsidR="006B22F0" w:rsidRPr="006F5C13">
              <w:rPr>
                <w:sz w:val="22"/>
                <w:szCs w:val="22"/>
                <w:lang w:val="uk-UA"/>
              </w:rPr>
              <w:t>--------------------</w:t>
            </w:r>
          </w:p>
          <w:p w:rsidR="0095095E" w:rsidRPr="006F5C13" w:rsidRDefault="0095095E" w:rsidP="0095095E">
            <w:pPr>
              <w:widowControl w:val="0"/>
              <w:shd w:val="clear" w:color="auto" w:fill="FFFFFF" w:themeFill="background1"/>
              <w:jc w:val="both"/>
              <w:rPr>
                <w:b/>
                <w:sz w:val="22"/>
                <w:szCs w:val="22"/>
                <w:lang w:val="uk-UA"/>
              </w:rPr>
            </w:pPr>
            <w:r w:rsidRPr="006F5C13">
              <w:rPr>
                <w:b/>
                <w:sz w:val="22"/>
                <w:szCs w:val="22"/>
                <w:lang w:val="uk-UA"/>
              </w:rPr>
              <w:t>Для учасників:</w:t>
            </w:r>
          </w:p>
          <w:p w:rsidR="0095095E" w:rsidRPr="006F5C13" w:rsidRDefault="0001393C" w:rsidP="0095095E">
            <w:pPr>
              <w:widowControl w:val="0"/>
              <w:shd w:val="clear" w:color="auto" w:fill="FFFFFF" w:themeFill="background1"/>
              <w:jc w:val="both"/>
              <w:rPr>
                <w:sz w:val="22"/>
                <w:szCs w:val="22"/>
                <w:lang w:val="uk-UA"/>
              </w:rPr>
            </w:pPr>
            <w:r w:rsidRPr="006F5C13">
              <w:rPr>
                <w:sz w:val="22"/>
                <w:szCs w:val="22"/>
                <w:lang w:val="uk-UA"/>
              </w:rPr>
              <w:t xml:space="preserve">        </w:t>
            </w:r>
            <w:r w:rsidR="0095095E" w:rsidRPr="006F5C13">
              <w:rPr>
                <w:sz w:val="22"/>
                <w:szCs w:val="22"/>
                <w:lang w:val="uk-UA"/>
              </w:rPr>
              <w:t>Інформація про спосіб підтвердження відсутності підстав, визначених упункті 4</w:t>
            </w:r>
            <w:r w:rsidR="00632BEC" w:rsidRPr="006F5C13">
              <w:rPr>
                <w:sz w:val="22"/>
                <w:szCs w:val="22"/>
                <w:lang w:val="uk-UA"/>
              </w:rPr>
              <w:t>7</w:t>
            </w:r>
            <w:r w:rsidR="0095095E" w:rsidRPr="006F5C13">
              <w:rPr>
                <w:sz w:val="22"/>
                <w:szCs w:val="22"/>
                <w:lang w:val="uk-UA"/>
              </w:rPr>
              <w:t xml:space="preserve"> Особливостей, надається згідно </w:t>
            </w:r>
            <w:r w:rsidR="000756F0" w:rsidRPr="006F5C13">
              <w:rPr>
                <w:b/>
                <w:bCs/>
                <w:sz w:val="22"/>
                <w:szCs w:val="22"/>
                <w:lang w:val="uk-UA"/>
              </w:rPr>
              <w:t>Д</w:t>
            </w:r>
            <w:r w:rsidR="0095095E" w:rsidRPr="006F5C13">
              <w:rPr>
                <w:b/>
                <w:bCs/>
                <w:sz w:val="22"/>
                <w:szCs w:val="22"/>
                <w:lang w:val="uk-UA"/>
              </w:rPr>
              <w:t xml:space="preserve">одатку </w:t>
            </w:r>
            <w:r w:rsidR="000756F0" w:rsidRPr="006F5C13">
              <w:rPr>
                <w:b/>
                <w:bCs/>
                <w:sz w:val="22"/>
                <w:szCs w:val="22"/>
                <w:lang w:val="uk-UA"/>
              </w:rPr>
              <w:t>5</w:t>
            </w:r>
            <w:r w:rsidR="0095095E" w:rsidRPr="006F5C13">
              <w:rPr>
                <w:b/>
                <w:bCs/>
                <w:sz w:val="22"/>
                <w:szCs w:val="22"/>
                <w:lang w:val="uk-UA"/>
              </w:rPr>
              <w:t xml:space="preserve"> до тендерної документації</w:t>
            </w:r>
            <w:r w:rsidR="0095095E" w:rsidRPr="006F5C13">
              <w:rPr>
                <w:sz w:val="22"/>
                <w:szCs w:val="22"/>
                <w:lang w:val="uk-UA"/>
              </w:rPr>
              <w:t xml:space="preserve">. </w:t>
            </w:r>
          </w:p>
          <w:p w:rsidR="0095095E" w:rsidRPr="006F5C13" w:rsidRDefault="0001393C" w:rsidP="0095095E">
            <w:pPr>
              <w:widowControl w:val="0"/>
              <w:shd w:val="clear" w:color="auto" w:fill="FFFFFF" w:themeFill="background1"/>
              <w:jc w:val="both"/>
              <w:rPr>
                <w:sz w:val="22"/>
                <w:szCs w:val="22"/>
                <w:lang w:val="uk-UA"/>
              </w:rPr>
            </w:pPr>
            <w:r w:rsidRPr="006F5C13">
              <w:rPr>
                <w:sz w:val="22"/>
                <w:szCs w:val="22"/>
                <w:lang w:val="uk-UA"/>
              </w:rPr>
              <w:t xml:space="preserve">       </w:t>
            </w:r>
            <w:r w:rsidR="0095095E" w:rsidRPr="006F5C13">
              <w:rPr>
                <w:sz w:val="22"/>
                <w:szCs w:val="22"/>
                <w:lang w:val="uk-UA"/>
              </w:rPr>
              <w:t>Учасник процедури закупівлі підтверджує відсутність підстав, зазначених в пункті 4</w:t>
            </w:r>
            <w:r w:rsidR="00632BEC" w:rsidRPr="006F5C13">
              <w:rPr>
                <w:sz w:val="22"/>
                <w:szCs w:val="22"/>
                <w:lang w:val="uk-UA"/>
              </w:rPr>
              <w:t>7</w:t>
            </w:r>
            <w:r w:rsidR="0095095E" w:rsidRPr="006F5C13">
              <w:rPr>
                <w:sz w:val="22"/>
                <w:szCs w:val="22"/>
                <w:lang w:val="uk-UA"/>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5095E" w:rsidRPr="006F5C13" w:rsidRDefault="0001393C" w:rsidP="0095095E">
            <w:pPr>
              <w:widowControl w:val="0"/>
              <w:shd w:val="clear" w:color="auto" w:fill="FFFFFF" w:themeFill="background1"/>
              <w:jc w:val="both"/>
              <w:rPr>
                <w:sz w:val="22"/>
                <w:szCs w:val="22"/>
                <w:lang w:val="uk-UA"/>
              </w:rPr>
            </w:pPr>
            <w:r w:rsidRPr="006F5C13">
              <w:rPr>
                <w:sz w:val="22"/>
                <w:szCs w:val="22"/>
                <w:lang w:val="uk-UA"/>
              </w:rPr>
              <w:t xml:space="preserve">        </w:t>
            </w:r>
            <w:r w:rsidR="0095095E" w:rsidRPr="006F5C13">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632BEC" w:rsidRPr="006F5C13">
              <w:rPr>
                <w:sz w:val="22"/>
                <w:szCs w:val="22"/>
                <w:lang w:val="uk-UA"/>
              </w:rPr>
              <w:t>7</w:t>
            </w:r>
            <w:r w:rsidR="0095095E" w:rsidRPr="006F5C13">
              <w:rPr>
                <w:sz w:val="22"/>
                <w:szCs w:val="22"/>
                <w:lang w:val="uk-UA"/>
              </w:rPr>
              <w:t xml:space="preserve"> Особливостей (крім абзацу чотирнадцятого цього пункту), крім самостійного декларування </w:t>
            </w:r>
            <w:r w:rsidR="0095095E" w:rsidRPr="006F5C13">
              <w:rPr>
                <w:sz w:val="22"/>
                <w:szCs w:val="22"/>
                <w:lang w:val="uk-UA"/>
              </w:rPr>
              <w:lastRenderedPageBreak/>
              <w:t>відсутності таких підстав учасником процедури закупівлі відповідно до абзацу шістнадцятого пункту 4</w:t>
            </w:r>
            <w:r w:rsidR="00632BEC" w:rsidRPr="006F5C13">
              <w:rPr>
                <w:sz w:val="22"/>
                <w:szCs w:val="22"/>
                <w:lang w:val="uk-UA"/>
              </w:rPr>
              <w:t>7</w:t>
            </w:r>
            <w:r w:rsidR="0095095E" w:rsidRPr="006F5C13">
              <w:rPr>
                <w:sz w:val="22"/>
                <w:szCs w:val="22"/>
                <w:lang w:val="uk-UA"/>
              </w:rPr>
              <w:t xml:space="preserve"> Особливостей.</w:t>
            </w:r>
          </w:p>
          <w:p w:rsidR="0095095E" w:rsidRPr="006F5C13" w:rsidRDefault="0095095E" w:rsidP="0095095E">
            <w:pPr>
              <w:shd w:val="clear" w:color="auto" w:fill="FFFFFF" w:themeFill="background1"/>
              <w:tabs>
                <w:tab w:val="left" w:pos="180"/>
              </w:tabs>
              <w:jc w:val="center"/>
              <w:rPr>
                <w:sz w:val="22"/>
                <w:szCs w:val="22"/>
                <w:lang w:val="uk-UA"/>
              </w:rPr>
            </w:pPr>
            <w:r w:rsidRPr="006F5C13">
              <w:rPr>
                <w:sz w:val="22"/>
                <w:szCs w:val="22"/>
                <w:lang w:val="uk-UA"/>
              </w:rPr>
              <w:t>--------------------------------------------------------------------------------</w:t>
            </w:r>
            <w:r w:rsidR="006B22F0" w:rsidRPr="006F5C13">
              <w:rPr>
                <w:sz w:val="22"/>
                <w:szCs w:val="22"/>
                <w:lang w:val="uk-UA"/>
              </w:rPr>
              <w:t>---------------------</w:t>
            </w:r>
          </w:p>
          <w:p w:rsidR="0095095E" w:rsidRPr="006F5C13" w:rsidRDefault="00EA3434" w:rsidP="0095095E">
            <w:pPr>
              <w:shd w:val="clear" w:color="auto" w:fill="FFFFFF" w:themeFill="background1"/>
              <w:tabs>
                <w:tab w:val="left" w:pos="180"/>
              </w:tabs>
              <w:jc w:val="both"/>
              <w:rPr>
                <w:b/>
                <w:sz w:val="22"/>
                <w:szCs w:val="22"/>
                <w:shd w:val="clear" w:color="auto" w:fill="FFFFFF"/>
                <w:lang w:val="uk-UA"/>
              </w:rPr>
            </w:pPr>
            <w:r w:rsidRPr="006F5C13">
              <w:rPr>
                <w:b/>
                <w:sz w:val="22"/>
                <w:szCs w:val="22"/>
                <w:shd w:val="clear" w:color="auto" w:fill="FFFFFF"/>
                <w:lang w:val="uk-UA"/>
              </w:rPr>
              <w:t xml:space="preserve">         </w:t>
            </w:r>
            <w:r w:rsidR="0095095E" w:rsidRPr="006F5C13">
              <w:rPr>
                <w:b/>
                <w:sz w:val="22"/>
                <w:szCs w:val="22"/>
                <w:shd w:val="clear" w:color="auto" w:fill="FFFFFF"/>
                <w:lang w:val="uk-UA"/>
              </w:rPr>
              <w:t>Для об’єднань учасників:</w:t>
            </w:r>
          </w:p>
          <w:p w:rsidR="0095095E" w:rsidRPr="006F5C13" w:rsidRDefault="0001393C" w:rsidP="0095095E">
            <w:pPr>
              <w:widowControl w:val="0"/>
              <w:shd w:val="clear" w:color="auto" w:fill="FFFFFF" w:themeFill="background1"/>
              <w:jc w:val="both"/>
              <w:rPr>
                <w:sz w:val="22"/>
                <w:szCs w:val="22"/>
                <w:lang w:val="uk-UA"/>
              </w:rPr>
            </w:pPr>
            <w:r w:rsidRPr="006F5C13">
              <w:rPr>
                <w:sz w:val="22"/>
                <w:szCs w:val="22"/>
                <w:shd w:val="clear" w:color="auto" w:fill="FFFFFF"/>
                <w:lang w:val="uk-UA"/>
              </w:rPr>
              <w:t xml:space="preserve">         </w:t>
            </w:r>
            <w:r w:rsidR="0095095E" w:rsidRPr="006F5C13">
              <w:rPr>
                <w:sz w:val="22"/>
                <w:szCs w:val="22"/>
                <w:shd w:val="clear" w:color="auto" w:fill="FFFFFF"/>
                <w:lang w:val="uk-UA"/>
              </w:rPr>
              <w:t xml:space="preserve">У разі участі об’єднання учасників підтвердження </w:t>
            </w:r>
            <w:r w:rsidR="0095095E" w:rsidRPr="006F5C13">
              <w:rPr>
                <w:sz w:val="22"/>
                <w:szCs w:val="22"/>
                <w:lang w:val="uk-UA"/>
              </w:rPr>
              <w:t>відсутності підстав, визначених у пункті 4</w:t>
            </w:r>
            <w:r w:rsidR="00632BEC" w:rsidRPr="006F5C13">
              <w:rPr>
                <w:sz w:val="22"/>
                <w:szCs w:val="22"/>
                <w:lang w:val="uk-UA"/>
              </w:rPr>
              <w:t>7</w:t>
            </w:r>
            <w:r w:rsidR="0095095E" w:rsidRPr="006F5C13">
              <w:rPr>
                <w:sz w:val="22"/>
                <w:szCs w:val="22"/>
                <w:lang w:val="uk-UA"/>
              </w:rPr>
              <w:t xml:space="preserve"> Особливостей, здійснюється щодо кожного такого учасника.</w:t>
            </w:r>
          </w:p>
          <w:p w:rsidR="0095095E" w:rsidRPr="006F5C13" w:rsidRDefault="0095095E" w:rsidP="0095095E">
            <w:pPr>
              <w:widowControl w:val="0"/>
              <w:shd w:val="clear" w:color="auto" w:fill="FFFFFF" w:themeFill="background1"/>
              <w:jc w:val="center"/>
              <w:rPr>
                <w:sz w:val="22"/>
                <w:szCs w:val="22"/>
                <w:lang w:val="uk-UA"/>
              </w:rPr>
            </w:pPr>
            <w:r w:rsidRPr="006F5C13">
              <w:rPr>
                <w:sz w:val="22"/>
                <w:szCs w:val="22"/>
                <w:lang w:val="uk-UA"/>
              </w:rPr>
              <w:t>--------------------------------------------------------------------------------</w:t>
            </w:r>
            <w:r w:rsidR="00EA3434" w:rsidRPr="006F5C13">
              <w:rPr>
                <w:sz w:val="22"/>
                <w:szCs w:val="22"/>
                <w:lang w:val="uk-UA"/>
              </w:rPr>
              <w:t>---------------------</w:t>
            </w:r>
          </w:p>
          <w:p w:rsidR="0095095E" w:rsidRPr="006F5C13" w:rsidRDefault="00EA3434" w:rsidP="0095095E">
            <w:pPr>
              <w:widowControl w:val="0"/>
              <w:shd w:val="clear" w:color="auto" w:fill="FFFFFF" w:themeFill="background1"/>
              <w:jc w:val="both"/>
              <w:rPr>
                <w:b/>
                <w:sz w:val="22"/>
                <w:szCs w:val="22"/>
                <w:lang w:val="uk-UA"/>
              </w:rPr>
            </w:pPr>
            <w:r w:rsidRPr="006F5C13">
              <w:rPr>
                <w:b/>
                <w:sz w:val="22"/>
                <w:szCs w:val="22"/>
                <w:lang w:val="uk-UA"/>
              </w:rPr>
              <w:t xml:space="preserve">         </w:t>
            </w:r>
            <w:r w:rsidR="0095095E" w:rsidRPr="006F5C13">
              <w:rPr>
                <w:b/>
                <w:sz w:val="22"/>
                <w:szCs w:val="22"/>
                <w:lang w:val="uk-UA"/>
              </w:rPr>
              <w:t>Для переможця процедури закупівлі:</w:t>
            </w:r>
          </w:p>
          <w:p w:rsidR="00C007B1" w:rsidRPr="006F5C13" w:rsidRDefault="0001393C" w:rsidP="00632BEC">
            <w:pPr>
              <w:pStyle w:val="ac"/>
              <w:jc w:val="both"/>
              <w:rPr>
                <w:sz w:val="22"/>
                <w:szCs w:val="22"/>
                <w:lang w:val="uk-UA"/>
              </w:rPr>
            </w:pPr>
            <w:r w:rsidRPr="006F5C13">
              <w:rPr>
                <w:sz w:val="22"/>
                <w:szCs w:val="22"/>
                <w:lang w:val="uk-UA"/>
              </w:rPr>
              <w:t xml:space="preserve">         </w:t>
            </w:r>
            <w:r w:rsidR="0095095E" w:rsidRPr="006F5C13">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632BEC" w:rsidRPr="006F5C13">
              <w:rPr>
                <w:sz w:val="22"/>
                <w:szCs w:val="22"/>
                <w:lang w:val="uk-UA"/>
              </w:rPr>
              <w:t>7</w:t>
            </w:r>
            <w:r w:rsidR="0095095E" w:rsidRPr="006F5C13">
              <w:rPr>
                <w:sz w:val="22"/>
                <w:szCs w:val="22"/>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031EC" w:rsidRPr="006F5C13" w:rsidTr="005D55A4">
        <w:tc>
          <w:tcPr>
            <w:tcW w:w="2689" w:type="dxa"/>
            <w:tcBorders>
              <w:top w:val="single" w:sz="4" w:space="0" w:color="000000"/>
              <w:left w:val="single" w:sz="4" w:space="0" w:color="000000"/>
              <w:bottom w:val="single" w:sz="4" w:space="0" w:color="000000"/>
            </w:tcBorders>
            <w:shd w:val="clear" w:color="auto" w:fill="auto"/>
          </w:tcPr>
          <w:p w:rsidR="00297B8E" w:rsidRPr="006F5C13" w:rsidRDefault="00297B8E" w:rsidP="00C007B1">
            <w:pPr>
              <w:rPr>
                <w:sz w:val="22"/>
                <w:szCs w:val="22"/>
                <w:lang w:val="uk-UA"/>
              </w:rPr>
            </w:pPr>
            <w:r w:rsidRPr="006F5C13">
              <w:rPr>
                <w:b/>
                <w:bCs/>
                <w:sz w:val="22"/>
                <w:szCs w:val="22"/>
                <w:lang w:val="uk-UA"/>
              </w:rPr>
              <w:lastRenderedPageBreak/>
              <w:t>3.</w:t>
            </w:r>
            <w:r w:rsidR="00C007B1" w:rsidRPr="006F5C13">
              <w:rPr>
                <w:b/>
                <w:bCs/>
                <w:sz w:val="22"/>
                <w:szCs w:val="22"/>
                <w:lang w:val="uk-UA"/>
              </w:rPr>
              <w:t>7</w:t>
            </w:r>
            <w:r w:rsidRPr="006F5C13">
              <w:rPr>
                <w:b/>
                <w:bCs/>
                <w:sz w:val="22"/>
                <w:szCs w:val="22"/>
                <w:lang w:val="uk-UA"/>
              </w:rPr>
              <w:t>. Інформація про необхідні технічні, якісні та кількісні характеристики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AB4F3B" w:rsidRPr="006F5C13" w:rsidRDefault="00F144B4" w:rsidP="00AB4F3B">
            <w:pPr>
              <w:tabs>
                <w:tab w:val="left" w:pos="709"/>
              </w:tabs>
              <w:suppressAutoHyphens w:val="0"/>
              <w:contextualSpacing/>
              <w:jc w:val="both"/>
              <w:rPr>
                <w:sz w:val="22"/>
                <w:szCs w:val="22"/>
                <w:lang w:val="uk-UA"/>
              </w:rPr>
            </w:pPr>
            <w:r w:rsidRPr="006F5C13">
              <w:rPr>
                <w:sz w:val="22"/>
                <w:szCs w:val="22"/>
                <w:lang w:val="uk-UA"/>
              </w:rPr>
              <w:t xml:space="preserve"> </w:t>
            </w:r>
            <w:r w:rsidR="006C56B0" w:rsidRPr="006F5C13">
              <w:rPr>
                <w:sz w:val="22"/>
                <w:szCs w:val="22"/>
                <w:lang w:val="uk-UA"/>
              </w:rPr>
              <w:t xml:space="preserve">           </w:t>
            </w:r>
            <w:r w:rsidR="00297B8E" w:rsidRPr="006F5C13">
              <w:rPr>
                <w:sz w:val="22"/>
                <w:szCs w:val="22"/>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00297B8E" w:rsidRPr="006F5C13">
              <w:rPr>
                <w:b/>
                <w:sz w:val="22"/>
                <w:szCs w:val="22"/>
                <w:lang w:val="uk-UA"/>
              </w:rPr>
              <w:t xml:space="preserve">Додатку </w:t>
            </w:r>
            <w:r w:rsidR="00823316" w:rsidRPr="006F5C13">
              <w:rPr>
                <w:b/>
                <w:sz w:val="22"/>
                <w:szCs w:val="22"/>
                <w:lang w:val="uk-UA"/>
              </w:rPr>
              <w:t>4</w:t>
            </w:r>
            <w:r w:rsidR="00297B8E" w:rsidRPr="006F5C13">
              <w:rPr>
                <w:sz w:val="22"/>
                <w:szCs w:val="22"/>
                <w:lang w:val="uk-UA"/>
              </w:rPr>
              <w:t xml:space="preserve"> до цієї тендерної документації.</w:t>
            </w:r>
          </w:p>
          <w:p w:rsidR="00AB4F3B" w:rsidRPr="006F5C13" w:rsidRDefault="006C56B0" w:rsidP="00AB4F3B">
            <w:pPr>
              <w:tabs>
                <w:tab w:val="left" w:pos="709"/>
              </w:tabs>
              <w:suppressAutoHyphens w:val="0"/>
              <w:contextualSpacing/>
              <w:jc w:val="both"/>
              <w:rPr>
                <w:sz w:val="22"/>
                <w:szCs w:val="22"/>
                <w:lang w:val="uk-UA"/>
              </w:rPr>
            </w:pPr>
            <w:r w:rsidRPr="006F5C13">
              <w:rPr>
                <w:sz w:val="22"/>
                <w:szCs w:val="22"/>
                <w:lang w:val="uk-UA"/>
              </w:rPr>
              <w:t xml:space="preserve">             </w:t>
            </w:r>
            <w:r w:rsidR="00AB4F3B" w:rsidRPr="006F5C13">
              <w:rPr>
                <w:sz w:val="22"/>
                <w:szCs w:val="22"/>
                <w:lang w:val="uk-UA"/>
              </w:rPr>
              <w:t>Технічні</w:t>
            </w:r>
            <w:r w:rsidRPr="006F5C13">
              <w:rPr>
                <w:sz w:val="22"/>
                <w:szCs w:val="22"/>
                <w:lang w:val="uk-UA"/>
              </w:rPr>
              <w:t>,</w:t>
            </w:r>
            <w:r w:rsidR="00AB4F3B" w:rsidRPr="006F5C13">
              <w:rPr>
                <w:sz w:val="22"/>
                <w:szCs w:val="22"/>
                <w:lang w:val="uk-UA"/>
              </w:rPr>
              <w:t xml:space="preserve"> </w:t>
            </w:r>
            <w:r w:rsidRPr="006F5C13">
              <w:rPr>
                <w:sz w:val="22"/>
                <w:szCs w:val="22"/>
                <w:lang w:val="uk-UA"/>
              </w:rPr>
              <w:t>я</w:t>
            </w:r>
            <w:r w:rsidR="00AB4F3B" w:rsidRPr="006F5C13">
              <w:rPr>
                <w:sz w:val="22"/>
                <w:szCs w:val="22"/>
                <w:lang w:val="uk-UA"/>
              </w:rPr>
              <w:t>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297B8E" w:rsidRPr="006F5C13" w:rsidRDefault="006C56B0" w:rsidP="00AB4F3B">
            <w:pPr>
              <w:tabs>
                <w:tab w:val="left" w:pos="709"/>
              </w:tabs>
              <w:suppressAutoHyphens w:val="0"/>
              <w:contextualSpacing/>
              <w:jc w:val="both"/>
              <w:rPr>
                <w:i/>
                <w:sz w:val="22"/>
                <w:szCs w:val="22"/>
                <w:lang w:val="uk-UA"/>
              </w:rPr>
            </w:pPr>
            <w:r w:rsidRPr="006F5C13">
              <w:rPr>
                <w:sz w:val="22"/>
                <w:szCs w:val="22"/>
                <w:lang w:val="uk-UA"/>
              </w:rPr>
              <w:t xml:space="preserve">             </w:t>
            </w:r>
            <w:r w:rsidR="00165211" w:rsidRPr="006F5C13">
              <w:rPr>
                <w:i/>
                <w:sz w:val="22"/>
                <w:szCs w:val="22"/>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00297B8E" w:rsidRPr="006F5C13">
              <w:rPr>
                <w:i/>
                <w:sz w:val="22"/>
                <w:szCs w:val="22"/>
                <w:lang w:val="uk-UA"/>
              </w:rPr>
              <w:t xml:space="preserve"> </w:t>
            </w:r>
          </w:p>
        </w:tc>
      </w:tr>
      <w:tr w:rsidR="003031EC" w:rsidRPr="006F5C13" w:rsidTr="005D55A4">
        <w:tc>
          <w:tcPr>
            <w:tcW w:w="2689" w:type="dxa"/>
            <w:tcBorders>
              <w:top w:val="single" w:sz="4" w:space="0" w:color="000000"/>
              <w:left w:val="single" w:sz="4" w:space="0" w:color="000000"/>
              <w:bottom w:val="single" w:sz="4" w:space="0" w:color="000000"/>
            </w:tcBorders>
            <w:shd w:val="clear" w:color="auto" w:fill="auto"/>
          </w:tcPr>
          <w:p w:rsidR="00297B8E" w:rsidRPr="006F5C13" w:rsidRDefault="00297B8E" w:rsidP="00C007B1">
            <w:pPr>
              <w:rPr>
                <w:sz w:val="22"/>
                <w:szCs w:val="22"/>
                <w:lang w:val="uk-UA"/>
              </w:rPr>
            </w:pPr>
            <w:r w:rsidRPr="006F5C13">
              <w:rPr>
                <w:b/>
                <w:bCs/>
                <w:sz w:val="22"/>
                <w:szCs w:val="22"/>
                <w:lang w:val="uk-UA"/>
              </w:rPr>
              <w:t>3.</w:t>
            </w:r>
            <w:r w:rsidR="00C007B1" w:rsidRPr="006F5C13">
              <w:rPr>
                <w:b/>
                <w:bCs/>
                <w:sz w:val="22"/>
                <w:szCs w:val="22"/>
                <w:lang w:val="uk-UA"/>
              </w:rPr>
              <w:t>8</w:t>
            </w:r>
            <w:r w:rsidRPr="006F5C13">
              <w:rPr>
                <w:b/>
                <w:bCs/>
                <w:sz w:val="22"/>
                <w:szCs w:val="22"/>
                <w:lang w:val="uk-UA"/>
              </w:rPr>
              <w:t>. Інформація про субпідрядника (у випадку закупівлі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6F5C13" w:rsidRDefault="00805443" w:rsidP="00805443">
            <w:pPr>
              <w:ind w:firstLine="567"/>
              <w:jc w:val="both"/>
              <w:rPr>
                <w:sz w:val="22"/>
                <w:szCs w:val="22"/>
                <w:lang w:val="uk-UA"/>
              </w:rPr>
            </w:pPr>
            <w:r w:rsidRPr="006F5C13">
              <w:rPr>
                <w:sz w:val="22"/>
                <w:szCs w:val="22"/>
                <w:lang w:val="uk-UA"/>
              </w:rPr>
              <w:t xml:space="preserve"> 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3031EC" w:rsidRPr="006F5C13" w:rsidTr="005D55A4">
        <w:trPr>
          <w:trHeight w:val="346"/>
        </w:trPr>
        <w:tc>
          <w:tcPr>
            <w:tcW w:w="2689" w:type="dxa"/>
            <w:tcBorders>
              <w:top w:val="single" w:sz="4" w:space="0" w:color="000000"/>
              <w:left w:val="single" w:sz="4" w:space="0" w:color="000000"/>
              <w:bottom w:val="single" w:sz="4" w:space="0" w:color="000000"/>
            </w:tcBorders>
            <w:shd w:val="clear" w:color="auto" w:fill="auto"/>
          </w:tcPr>
          <w:p w:rsidR="00297B8E" w:rsidRPr="006F5C13" w:rsidRDefault="00297B8E" w:rsidP="00C007B1">
            <w:pPr>
              <w:rPr>
                <w:sz w:val="22"/>
                <w:szCs w:val="22"/>
                <w:lang w:val="uk-UA"/>
              </w:rPr>
            </w:pPr>
            <w:r w:rsidRPr="006F5C13">
              <w:rPr>
                <w:b/>
                <w:bCs/>
                <w:sz w:val="22"/>
                <w:szCs w:val="22"/>
                <w:lang w:val="uk-UA"/>
              </w:rPr>
              <w:t>3.</w:t>
            </w:r>
            <w:r w:rsidR="00C007B1" w:rsidRPr="006F5C13">
              <w:rPr>
                <w:b/>
                <w:bCs/>
                <w:sz w:val="22"/>
                <w:szCs w:val="22"/>
                <w:lang w:val="uk-UA"/>
              </w:rPr>
              <w:t>9</w:t>
            </w:r>
            <w:r w:rsidRPr="006F5C13">
              <w:rPr>
                <w:b/>
                <w:bCs/>
                <w:sz w:val="22"/>
                <w:szCs w:val="22"/>
                <w:lang w:val="uk-UA"/>
              </w:rPr>
              <w:t>. Внесення змін або відкликання тендерної пропозиції учасником</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F5C13" w:rsidRDefault="00F144B4" w:rsidP="005D55A4">
            <w:pPr>
              <w:spacing w:after="100"/>
              <w:jc w:val="both"/>
              <w:rPr>
                <w:sz w:val="22"/>
                <w:szCs w:val="22"/>
                <w:lang w:val="uk-UA"/>
              </w:rPr>
            </w:pPr>
            <w:r w:rsidRPr="006F5C13">
              <w:rPr>
                <w:sz w:val="22"/>
                <w:szCs w:val="22"/>
                <w:lang w:val="uk-UA"/>
              </w:rPr>
              <w:t xml:space="preserve">         </w:t>
            </w:r>
            <w:r w:rsidR="00297B8E" w:rsidRPr="006F5C13">
              <w:rPr>
                <w:sz w:val="22"/>
                <w:szCs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чи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3031EC" w:rsidRPr="006F5C13"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6F5C13" w:rsidRDefault="00297B8E" w:rsidP="005D55A4">
            <w:pPr>
              <w:jc w:val="center"/>
              <w:rPr>
                <w:sz w:val="22"/>
                <w:szCs w:val="22"/>
                <w:lang w:val="uk-UA"/>
              </w:rPr>
            </w:pPr>
            <w:r w:rsidRPr="006F5C13">
              <w:rPr>
                <w:b/>
                <w:bCs/>
                <w:sz w:val="22"/>
                <w:szCs w:val="22"/>
                <w:lang w:val="uk-UA"/>
              </w:rPr>
              <w:t>Розділ ІV.</w:t>
            </w:r>
            <w:r w:rsidRPr="006F5C13">
              <w:rPr>
                <w:b/>
                <w:spacing w:val="-1"/>
                <w:sz w:val="22"/>
                <w:szCs w:val="22"/>
                <w:lang w:val="uk-UA"/>
              </w:rPr>
              <w:t xml:space="preserve"> </w:t>
            </w:r>
            <w:r w:rsidRPr="006F5C13">
              <w:rPr>
                <w:b/>
                <w:bCs/>
                <w:sz w:val="22"/>
                <w:szCs w:val="22"/>
                <w:lang w:val="uk-UA"/>
              </w:rPr>
              <w:t>Подання та розкриття тендерної пропозиції</w:t>
            </w:r>
          </w:p>
        </w:tc>
      </w:tr>
      <w:tr w:rsidR="003031EC" w:rsidRPr="006F5C13" w:rsidTr="005D55A4">
        <w:tc>
          <w:tcPr>
            <w:tcW w:w="2689" w:type="dxa"/>
            <w:tcBorders>
              <w:top w:val="single" w:sz="4" w:space="0" w:color="000000"/>
              <w:left w:val="single" w:sz="4" w:space="0" w:color="000000"/>
              <w:bottom w:val="single" w:sz="4" w:space="0" w:color="000000"/>
            </w:tcBorders>
            <w:shd w:val="clear" w:color="auto" w:fill="auto"/>
          </w:tcPr>
          <w:p w:rsidR="00297B8E" w:rsidRPr="006F5C13" w:rsidRDefault="00297B8E" w:rsidP="005D55A4">
            <w:pPr>
              <w:rPr>
                <w:sz w:val="22"/>
                <w:szCs w:val="22"/>
                <w:lang w:val="uk-UA"/>
              </w:rPr>
            </w:pPr>
            <w:r w:rsidRPr="006F5C13">
              <w:rPr>
                <w:b/>
                <w:bCs/>
                <w:sz w:val="22"/>
                <w:szCs w:val="22"/>
                <w:lang w:val="uk-UA"/>
              </w:rPr>
              <w:t>4.1.Кінцевий ст</w:t>
            </w:r>
            <w:r w:rsidR="00C007B1" w:rsidRPr="006F5C13">
              <w:rPr>
                <w:b/>
                <w:bCs/>
                <w:sz w:val="22"/>
                <w:szCs w:val="22"/>
                <w:lang w:val="uk-UA"/>
              </w:rPr>
              <w:t>рок подання тендерної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B805BA" w:rsidRPr="006F5C13" w:rsidRDefault="00C223B6" w:rsidP="005D55A4">
            <w:pPr>
              <w:pStyle w:val="ac"/>
              <w:rPr>
                <w:b/>
                <w:sz w:val="22"/>
                <w:szCs w:val="22"/>
                <w:lang w:val="uk-UA"/>
              </w:rPr>
            </w:pPr>
            <w:r w:rsidRPr="006F5C13">
              <w:rPr>
                <w:b/>
                <w:sz w:val="22"/>
                <w:szCs w:val="22"/>
                <w:lang w:val="uk-UA"/>
              </w:rPr>
              <w:t xml:space="preserve">      </w:t>
            </w:r>
            <w:r w:rsidR="00297B8E" w:rsidRPr="006F5C13">
              <w:rPr>
                <w:b/>
                <w:sz w:val="22"/>
                <w:szCs w:val="22"/>
                <w:lang w:val="uk-UA"/>
              </w:rPr>
              <w:t>Кінцевий строк подання тендерних пропозицій</w:t>
            </w:r>
            <w:r w:rsidR="00B805BA" w:rsidRPr="006F5C13">
              <w:rPr>
                <w:b/>
                <w:sz w:val="22"/>
                <w:szCs w:val="22"/>
                <w:lang w:val="uk-UA"/>
              </w:rPr>
              <w:t xml:space="preserve"> – згідно оголошення про проведення процедури закупівлі </w:t>
            </w:r>
          </w:p>
          <w:p w:rsidR="00297B8E" w:rsidRPr="006F5C13" w:rsidRDefault="00B805BA" w:rsidP="005D55A4">
            <w:pPr>
              <w:pStyle w:val="ac"/>
              <w:rPr>
                <w:b/>
                <w:sz w:val="22"/>
                <w:szCs w:val="22"/>
              </w:rPr>
            </w:pPr>
            <w:r w:rsidRPr="006F5C13">
              <w:rPr>
                <w:b/>
                <w:sz w:val="22"/>
                <w:szCs w:val="22"/>
                <w:lang w:val="uk-UA"/>
              </w:rPr>
              <w:t>до</w:t>
            </w:r>
            <w:r w:rsidR="00297B8E" w:rsidRPr="006F5C13">
              <w:rPr>
                <w:b/>
                <w:sz w:val="22"/>
                <w:szCs w:val="22"/>
                <w:lang w:val="uk-UA"/>
              </w:rPr>
              <w:t xml:space="preserve"> </w:t>
            </w:r>
            <w:r w:rsidR="009C7DD8" w:rsidRPr="006F5C13">
              <w:rPr>
                <w:b/>
                <w:sz w:val="22"/>
                <w:szCs w:val="22"/>
                <w:lang w:val="uk-UA"/>
              </w:rPr>
              <w:t>1</w:t>
            </w:r>
            <w:r w:rsidR="006F5C13" w:rsidRPr="006F5C13">
              <w:rPr>
                <w:b/>
                <w:sz w:val="22"/>
                <w:szCs w:val="22"/>
                <w:lang w:val="uk-UA"/>
              </w:rPr>
              <w:t>6</w:t>
            </w:r>
            <w:r w:rsidRPr="006F5C13">
              <w:rPr>
                <w:b/>
                <w:sz w:val="22"/>
                <w:szCs w:val="22"/>
                <w:lang w:val="uk-UA"/>
              </w:rPr>
              <w:t xml:space="preserve"> год. 00 хв., </w:t>
            </w:r>
            <w:r w:rsidR="00834ECD">
              <w:rPr>
                <w:b/>
                <w:sz w:val="22"/>
                <w:szCs w:val="22"/>
                <w:lang w:val="uk-UA"/>
              </w:rPr>
              <w:t>02</w:t>
            </w:r>
            <w:r w:rsidR="00297B8E" w:rsidRPr="006F5C13">
              <w:rPr>
                <w:b/>
                <w:sz w:val="22"/>
                <w:szCs w:val="22"/>
                <w:lang w:val="uk-UA"/>
              </w:rPr>
              <w:t>.</w:t>
            </w:r>
            <w:r w:rsidR="009C7DD8" w:rsidRPr="006F5C13">
              <w:rPr>
                <w:b/>
                <w:sz w:val="22"/>
                <w:szCs w:val="22"/>
                <w:lang w:val="uk-UA"/>
              </w:rPr>
              <w:t>0</w:t>
            </w:r>
            <w:r w:rsidR="00834ECD">
              <w:rPr>
                <w:b/>
                <w:sz w:val="22"/>
                <w:szCs w:val="22"/>
                <w:lang w:val="uk-UA"/>
              </w:rPr>
              <w:t>9</w:t>
            </w:r>
            <w:r w:rsidR="00297B8E" w:rsidRPr="006F5C13">
              <w:rPr>
                <w:b/>
                <w:sz w:val="22"/>
                <w:szCs w:val="22"/>
                <w:lang w:val="uk-UA"/>
              </w:rPr>
              <w:t>.202</w:t>
            </w:r>
            <w:r w:rsidR="009C7DD8" w:rsidRPr="006F5C13">
              <w:rPr>
                <w:b/>
                <w:sz w:val="22"/>
                <w:szCs w:val="22"/>
                <w:lang w:val="uk-UA"/>
              </w:rPr>
              <w:t>3</w:t>
            </w:r>
            <w:r w:rsidR="00297B8E" w:rsidRPr="006F5C13">
              <w:rPr>
                <w:b/>
                <w:sz w:val="22"/>
                <w:szCs w:val="22"/>
                <w:lang w:val="uk-UA"/>
              </w:rPr>
              <w:t>р</w:t>
            </w:r>
            <w:r w:rsidR="009E5992" w:rsidRPr="006F5C13">
              <w:rPr>
                <w:b/>
                <w:sz w:val="22"/>
                <w:szCs w:val="22"/>
                <w:lang w:val="uk-UA"/>
              </w:rPr>
              <w:t>.</w:t>
            </w:r>
          </w:p>
          <w:p w:rsidR="00297B8E" w:rsidRPr="006F5C13" w:rsidRDefault="00C223B6" w:rsidP="005D55A4">
            <w:pPr>
              <w:pStyle w:val="ac"/>
              <w:jc w:val="both"/>
              <w:rPr>
                <w:sz w:val="22"/>
                <w:szCs w:val="22"/>
                <w:lang w:val="uk-UA"/>
              </w:rPr>
            </w:pPr>
            <w:r w:rsidRPr="006F5C13">
              <w:rPr>
                <w:sz w:val="22"/>
                <w:szCs w:val="22"/>
                <w:lang w:val="uk-UA"/>
              </w:rPr>
              <w:t xml:space="preserve">      </w:t>
            </w:r>
            <w:r w:rsidR="00297B8E" w:rsidRPr="006F5C13">
              <w:rPr>
                <w:sz w:val="22"/>
                <w:szCs w:val="22"/>
                <w:lang w:val="uk-UA"/>
              </w:rPr>
              <w:t>Отримана тендерна пропозиція автоматично вноситься до реєстру</w:t>
            </w:r>
            <w:r w:rsidR="00B805BA" w:rsidRPr="006F5C13">
              <w:rPr>
                <w:sz w:val="22"/>
                <w:szCs w:val="22"/>
                <w:lang w:val="uk-UA"/>
              </w:rPr>
              <w:t xml:space="preserve"> отриманих тендерних пропозицій. У якому відображається інформація про надані тендерні пропозиції. а саме:</w:t>
            </w:r>
          </w:p>
          <w:p w:rsidR="00B805BA" w:rsidRPr="006F5C13" w:rsidRDefault="00B805BA" w:rsidP="00B805BA">
            <w:pPr>
              <w:pStyle w:val="ac"/>
              <w:numPr>
                <w:ilvl w:val="0"/>
                <w:numId w:val="22"/>
              </w:numPr>
              <w:jc w:val="both"/>
              <w:rPr>
                <w:sz w:val="22"/>
                <w:szCs w:val="22"/>
                <w:lang w:val="uk-UA"/>
              </w:rPr>
            </w:pPr>
            <w:r w:rsidRPr="006F5C13">
              <w:rPr>
                <w:sz w:val="22"/>
                <w:szCs w:val="22"/>
                <w:lang w:val="uk-UA"/>
              </w:rPr>
              <w:lastRenderedPageBreak/>
              <w:t>Унікальний номер оголошення про проведення конкурентної процедури закупівлі, присвоєний електронною системою закупівель;</w:t>
            </w:r>
          </w:p>
          <w:p w:rsidR="00B805BA" w:rsidRPr="006F5C13" w:rsidRDefault="00B805BA" w:rsidP="00B805BA">
            <w:pPr>
              <w:pStyle w:val="ac"/>
              <w:numPr>
                <w:ilvl w:val="0"/>
                <w:numId w:val="22"/>
              </w:numPr>
              <w:jc w:val="both"/>
              <w:rPr>
                <w:sz w:val="22"/>
                <w:szCs w:val="22"/>
                <w:lang w:val="uk-UA"/>
              </w:rPr>
            </w:pPr>
            <w:r w:rsidRPr="006F5C13">
              <w:rPr>
                <w:sz w:val="22"/>
                <w:szCs w:val="22"/>
                <w:lang w:val="uk-UA"/>
              </w:rPr>
              <w:t>Найменування та ідентифікаційний код учасника в Єдиному державному реєстрі юридичних осіб, фізичних осіб-підприємців та громадських формувань.</w:t>
            </w:r>
          </w:p>
          <w:p w:rsidR="00B805BA" w:rsidRPr="006F5C13" w:rsidRDefault="00B805BA" w:rsidP="00B805BA">
            <w:pPr>
              <w:pStyle w:val="ac"/>
              <w:numPr>
                <w:ilvl w:val="0"/>
                <w:numId w:val="22"/>
              </w:numPr>
              <w:jc w:val="both"/>
              <w:rPr>
                <w:sz w:val="22"/>
                <w:szCs w:val="22"/>
                <w:lang w:val="uk-UA"/>
              </w:rPr>
            </w:pPr>
            <w:r w:rsidRPr="006F5C13">
              <w:rPr>
                <w:sz w:val="22"/>
                <w:szCs w:val="22"/>
                <w:lang w:val="uk-UA"/>
              </w:rPr>
              <w:t>Дата та час подання тендерної пропозиції.</w:t>
            </w:r>
          </w:p>
          <w:p w:rsidR="00297B8E" w:rsidRPr="006F5C13" w:rsidRDefault="00C223B6" w:rsidP="005D55A4">
            <w:pPr>
              <w:pStyle w:val="ac"/>
              <w:jc w:val="both"/>
              <w:rPr>
                <w:sz w:val="22"/>
                <w:szCs w:val="22"/>
                <w:lang w:val="uk-UA"/>
              </w:rPr>
            </w:pPr>
            <w:r w:rsidRPr="006F5C13">
              <w:rPr>
                <w:sz w:val="22"/>
                <w:szCs w:val="22"/>
                <w:lang w:val="uk-UA"/>
              </w:rPr>
              <w:t xml:space="preserve">       </w:t>
            </w:r>
            <w:r w:rsidR="00B805BA" w:rsidRPr="006F5C13">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3031EC" w:rsidRPr="006F5C13" w:rsidTr="005D55A4">
        <w:tc>
          <w:tcPr>
            <w:tcW w:w="2689" w:type="dxa"/>
            <w:tcBorders>
              <w:top w:val="single" w:sz="4" w:space="0" w:color="000000"/>
              <w:left w:val="single" w:sz="4" w:space="0" w:color="000000"/>
              <w:bottom w:val="single" w:sz="4" w:space="0" w:color="000000"/>
            </w:tcBorders>
            <w:shd w:val="clear" w:color="auto" w:fill="auto"/>
          </w:tcPr>
          <w:p w:rsidR="00297B8E" w:rsidRPr="006F5C13" w:rsidRDefault="00297B8E" w:rsidP="005D55A4">
            <w:pPr>
              <w:rPr>
                <w:sz w:val="22"/>
                <w:szCs w:val="22"/>
                <w:lang w:val="uk-UA"/>
              </w:rPr>
            </w:pPr>
            <w:r w:rsidRPr="006F5C13">
              <w:rPr>
                <w:b/>
                <w:sz w:val="22"/>
                <w:szCs w:val="22"/>
                <w:lang w:val="uk-UA"/>
              </w:rPr>
              <w:lastRenderedPageBreak/>
              <w:t>4.2.Дата та час розкриття тендерної пропозиції</w:t>
            </w:r>
            <w:r w:rsidRPr="006F5C13">
              <w:rPr>
                <w:sz w:val="22"/>
                <w:szCs w:val="22"/>
                <w:lang w:val="uk-UA"/>
              </w:rPr>
              <w:t>:</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95095E" w:rsidRPr="006F5C13" w:rsidRDefault="00C223B6" w:rsidP="0095095E">
            <w:pPr>
              <w:jc w:val="both"/>
              <w:rPr>
                <w:b/>
                <w:bCs/>
                <w:sz w:val="22"/>
                <w:szCs w:val="22"/>
                <w:lang w:val="uk-UA"/>
              </w:rPr>
            </w:pPr>
            <w:r w:rsidRPr="006F5C13">
              <w:rPr>
                <w:sz w:val="22"/>
                <w:szCs w:val="22"/>
                <w:lang w:val="uk-UA"/>
              </w:rPr>
              <w:t xml:space="preserve">      </w:t>
            </w:r>
            <w:r w:rsidR="00632BEC" w:rsidRPr="006F5C13">
              <w:rPr>
                <w:sz w:val="22"/>
                <w:szCs w:val="22"/>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2" w:anchor="n1562" w:tgtFrame="_blank" w:history="1">
              <w:r w:rsidR="00632BEC" w:rsidRPr="006F5C13">
                <w:rPr>
                  <w:rStyle w:val="af0"/>
                  <w:color w:val="auto"/>
                  <w:sz w:val="22"/>
                  <w:szCs w:val="22"/>
                  <w:shd w:val="clear" w:color="auto" w:fill="FFFFFF"/>
                </w:rPr>
                <w:t>статті 30</w:t>
              </w:r>
            </w:hyperlink>
            <w:r w:rsidR="00632BEC" w:rsidRPr="006F5C13">
              <w:rPr>
                <w:sz w:val="22"/>
                <w:szCs w:val="22"/>
                <w:shd w:val="clear" w:color="auto" w:fill="FFFFFF"/>
              </w:rPr>
              <w:t> Закону</w:t>
            </w:r>
            <w:r w:rsidR="00632BEC" w:rsidRPr="006F5C13">
              <w:rPr>
                <w:sz w:val="22"/>
                <w:szCs w:val="22"/>
                <w:shd w:val="clear" w:color="auto" w:fill="FFFFFF"/>
                <w:lang w:val="uk-UA"/>
              </w:rPr>
              <w:t>.</w:t>
            </w:r>
          </w:p>
          <w:p w:rsidR="00A011E6" w:rsidRPr="006F5C13" w:rsidRDefault="00E77BC2" w:rsidP="0095095E">
            <w:pPr>
              <w:jc w:val="both"/>
              <w:rPr>
                <w:sz w:val="22"/>
                <w:szCs w:val="22"/>
                <w:lang w:val="uk-UA"/>
              </w:rPr>
            </w:pPr>
            <w:r w:rsidRPr="006F5C13">
              <w:rPr>
                <w:sz w:val="22"/>
                <w:szCs w:val="22"/>
                <w:lang w:val="uk-UA"/>
              </w:rPr>
              <w:t xml:space="preserve">       </w:t>
            </w:r>
            <w:r w:rsidR="00A011E6" w:rsidRPr="006F5C13">
              <w:rPr>
                <w:sz w:val="22"/>
                <w:szCs w:val="22"/>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8F4CA3" w:rsidRPr="006F5C13">
              <w:rPr>
                <w:sz w:val="22"/>
                <w:szCs w:val="22"/>
                <w:lang w:val="uk-UA"/>
              </w:rPr>
              <w:t xml:space="preserve">      </w:t>
            </w:r>
          </w:p>
          <w:p w:rsidR="00A011E6" w:rsidRPr="006F5C13" w:rsidRDefault="00A011E6" w:rsidP="0095095E">
            <w:pPr>
              <w:jc w:val="both"/>
              <w:rPr>
                <w:sz w:val="22"/>
                <w:szCs w:val="22"/>
                <w:lang w:val="uk-UA"/>
              </w:rPr>
            </w:pPr>
            <w:r w:rsidRPr="006F5C13">
              <w:rPr>
                <w:sz w:val="22"/>
                <w:szCs w:val="22"/>
                <w:shd w:val="clear" w:color="auto" w:fill="FFFFFF"/>
                <w:lang w:val="uk-UA"/>
              </w:rPr>
              <w:t xml:space="preserve">        </w:t>
            </w:r>
            <w:r w:rsidRPr="006F5C13">
              <w:rPr>
                <w:sz w:val="22"/>
                <w:szCs w:val="22"/>
                <w:shd w:val="clear" w:color="auto" w:fill="FFFFFF"/>
              </w:rPr>
              <w:t>Розкриття тендерних пропозицій здійснюється відповідно до статті 28 Закону (положення </w:t>
            </w:r>
            <w:hyperlink r:id="rId13" w:anchor="n1495" w:tgtFrame="_blank" w:history="1">
              <w:r w:rsidRPr="006F5C13">
                <w:rPr>
                  <w:rStyle w:val="af0"/>
                  <w:color w:val="auto"/>
                  <w:sz w:val="22"/>
                  <w:szCs w:val="22"/>
                  <w:shd w:val="clear" w:color="auto" w:fill="FFFFFF"/>
                </w:rPr>
                <w:t>абзацу третього</w:t>
              </w:r>
            </w:hyperlink>
            <w:r w:rsidRPr="006F5C13">
              <w:rPr>
                <w:sz w:val="22"/>
                <w:szCs w:val="22"/>
                <w:shd w:val="clear" w:color="auto" w:fill="FFFFFF"/>
              </w:rPr>
              <w:t> частини першої та </w:t>
            </w:r>
            <w:hyperlink r:id="rId14" w:anchor="n1497" w:tgtFrame="_blank" w:history="1">
              <w:r w:rsidRPr="006F5C13">
                <w:rPr>
                  <w:rStyle w:val="af0"/>
                  <w:color w:val="auto"/>
                  <w:sz w:val="22"/>
                  <w:szCs w:val="22"/>
                  <w:shd w:val="clear" w:color="auto" w:fill="FFFFFF"/>
                </w:rPr>
                <w:t>абзацу другого</w:t>
              </w:r>
            </w:hyperlink>
            <w:r w:rsidRPr="006F5C13">
              <w:rPr>
                <w:sz w:val="22"/>
                <w:szCs w:val="22"/>
                <w:shd w:val="clear" w:color="auto" w:fill="FFFFFF"/>
              </w:rPr>
              <w:t> частини другої статті 28 Закону не застосовуються).</w:t>
            </w:r>
          </w:p>
          <w:p w:rsidR="00297B8E" w:rsidRPr="006F5C13" w:rsidRDefault="00A011E6" w:rsidP="0095095E">
            <w:pPr>
              <w:jc w:val="both"/>
              <w:rPr>
                <w:sz w:val="22"/>
                <w:szCs w:val="22"/>
                <w:lang w:val="uk-UA"/>
              </w:rPr>
            </w:pPr>
            <w:r w:rsidRPr="006F5C13">
              <w:rPr>
                <w:sz w:val="22"/>
                <w:szCs w:val="22"/>
                <w:shd w:val="clear" w:color="auto" w:fill="FFFFFF"/>
                <w:lang w:val="uk-UA"/>
              </w:rPr>
              <w:t xml:space="preserve">       </w:t>
            </w:r>
            <w:r w:rsidRPr="006F5C13">
              <w:rPr>
                <w:sz w:val="22"/>
                <w:szCs w:val="22"/>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5" w:anchor="n1250" w:tgtFrame="_blank" w:history="1">
              <w:r w:rsidRPr="006F5C13">
                <w:rPr>
                  <w:rStyle w:val="af0"/>
                  <w:color w:val="auto"/>
                  <w:sz w:val="22"/>
                  <w:szCs w:val="22"/>
                  <w:shd w:val="clear" w:color="auto" w:fill="FFFFFF"/>
                </w:rPr>
                <w:t>статті 16</w:t>
              </w:r>
            </w:hyperlink>
            <w:r w:rsidRPr="006F5C13">
              <w:rPr>
                <w:sz w:val="22"/>
                <w:szCs w:val="22"/>
                <w:shd w:val="clear" w:color="auto" w:fill="FFFFFF"/>
              </w:rPr>
              <w:t> Закону, і документи, що підтверджують відсутність підстав, визначених </w:t>
            </w:r>
            <w:hyperlink r:id="rId16" w:anchor="n615" w:history="1">
              <w:r w:rsidRPr="006F5C13">
                <w:rPr>
                  <w:rStyle w:val="af0"/>
                  <w:color w:val="auto"/>
                  <w:sz w:val="22"/>
                  <w:szCs w:val="22"/>
                  <w:shd w:val="clear" w:color="auto" w:fill="FFFFFF"/>
                </w:rPr>
                <w:t>пунктом 47</w:t>
              </w:r>
            </w:hyperlink>
            <w:r w:rsidRPr="006F5C13">
              <w:rPr>
                <w:sz w:val="22"/>
                <w:szCs w:val="22"/>
                <w:shd w:val="clear" w:color="auto" w:fill="FFFFFF"/>
              </w:rPr>
              <w:t> цих особливостей.</w:t>
            </w:r>
          </w:p>
        </w:tc>
      </w:tr>
      <w:tr w:rsidR="003031EC" w:rsidRPr="006F5C13"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6F5C13" w:rsidRDefault="00297B8E" w:rsidP="005D55A4">
            <w:pPr>
              <w:jc w:val="center"/>
              <w:rPr>
                <w:sz w:val="22"/>
                <w:szCs w:val="22"/>
                <w:lang w:val="uk-UA"/>
              </w:rPr>
            </w:pPr>
            <w:r w:rsidRPr="006F5C13">
              <w:rPr>
                <w:b/>
                <w:bCs/>
                <w:sz w:val="22"/>
                <w:szCs w:val="22"/>
                <w:lang w:val="uk-UA"/>
              </w:rPr>
              <w:t xml:space="preserve">Розділ </w:t>
            </w:r>
            <w:r w:rsidRPr="006F5C13">
              <w:rPr>
                <w:b/>
                <w:sz w:val="22"/>
                <w:szCs w:val="22"/>
                <w:lang w:val="uk-UA"/>
              </w:rPr>
              <w:t>V</w:t>
            </w:r>
            <w:r w:rsidRPr="006F5C13">
              <w:rPr>
                <w:b/>
                <w:bCs/>
                <w:sz w:val="22"/>
                <w:szCs w:val="22"/>
                <w:lang w:val="uk-UA"/>
              </w:rPr>
              <w:t>.</w:t>
            </w:r>
            <w:r w:rsidRPr="006F5C13">
              <w:rPr>
                <w:b/>
                <w:spacing w:val="-1"/>
                <w:sz w:val="22"/>
                <w:szCs w:val="22"/>
                <w:lang w:val="uk-UA"/>
              </w:rPr>
              <w:t xml:space="preserve"> </w:t>
            </w:r>
            <w:r w:rsidRPr="006F5C13">
              <w:rPr>
                <w:b/>
                <w:bCs/>
                <w:sz w:val="22"/>
                <w:szCs w:val="22"/>
                <w:lang w:val="uk-UA"/>
              </w:rPr>
              <w:t>Оцінка тендерної пропозиції</w:t>
            </w:r>
          </w:p>
        </w:tc>
      </w:tr>
      <w:tr w:rsidR="003031EC" w:rsidRPr="006F5C13" w:rsidTr="005D55A4">
        <w:tc>
          <w:tcPr>
            <w:tcW w:w="2689" w:type="dxa"/>
            <w:tcBorders>
              <w:top w:val="single" w:sz="4" w:space="0" w:color="000000"/>
              <w:left w:val="single" w:sz="4" w:space="0" w:color="000000"/>
              <w:bottom w:val="single" w:sz="4" w:space="0" w:color="000000"/>
            </w:tcBorders>
            <w:shd w:val="clear" w:color="auto" w:fill="auto"/>
          </w:tcPr>
          <w:p w:rsidR="00297B8E" w:rsidRPr="006F5C13" w:rsidRDefault="00297B8E" w:rsidP="005D55A4">
            <w:pPr>
              <w:rPr>
                <w:sz w:val="22"/>
                <w:szCs w:val="22"/>
                <w:lang w:val="uk-UA"/>
              </w:rPr>
            </w:pPr>
            <w:r w:rsidRPr="006F5C13">
              <w:rPr>
                <w:b/>
                <w:bCs/>
                <w:sz w:val="22"/>
                <w:szCs w:val="22"/>
                <w:lang w:val="uk-UA"/>
              </w:rPr>
              <w:t>5.1. Перелік критеріїв та методика оцінки тендерної пропозиції із зазначенням питомої ваги критерію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7F5A52" w:rsidRPr="006F5C13" w:rsidRDefault="0001393C" w:rsidP="007F5A52">
            <w:pPr>
              <w:tabs>
                <w:tab w:val="left" w:pos="1267"/>
                <w:tab w:val="left" w:pos="2685"/>
              </w:tabs>
              <w:jc w:val="both"/>
              <w:rPr>
                <w:sz w:val="22"/>
                <w:szCs w:val="22"/>
                <w:lang w:val="uk-UA"/>
              </w:rPr>
            </w:pPr>
            <w:r w:rsidRPr="006F5C13">
              <w:rPr>
                <w:sz w:val="22"/>
                <w:szCs w:val="22"/>
              </w:rPr>
              <w:t xml:space="preserve">        </w:t>
            </w:r>
            <w:r w:rsidR="007F5A52" w:rsidRPr="006F5C13">
              <w:rPr>
                <w:sz w:val="22"/>
                <w:szCs w:val="22"/>
              </w:rPr>
              <w:t>Розгляд та оцінка тендерних пропозицій здійснюються відповідно до статті 29 Закону</w:t>
            </w:r>
            <w:r w:rsidR="006B22F0" w:rsidRPr="006F5C13">
              <w:rPr>
                <w:sz w:val="22"/>
                <w:szCs w:val="22"/>
                <w:lang w:val="uk-UA"/>
              </w:rPr>
              <w:t xml:space="preserve"> (положення частин другої, дванадцятої, шістнадцятої, абзаців другого і третього</w:t>
            </w:r>
            <w:r w:rsidR="00A011E6" w:rsidRPr="006F5C13">
              <w:rPr>
                <w:sz w:val="22"/>
                <w:szCs w:val="22"/>
                <w:lang w:val="uk-UA"/>
              </w:rPr>
              <w:t xml:space="preserve"> </w:t>
            </w:r>
            <w:r w:rsidR="007F5A52" w:rsidRPr="006F5C13">
              <w:rPr>
                <w:sz w:val="22"/>
                <w:szCs w:val="22"/>
              </w:rPr>
              <w:t>частини п’ятнадцятої статті 29 Закону не застосовуються) з урахуванням положень </w:t>
            </w:r>
            <w:hyperlink r:id="rId17" w:anchor="n588" w:history="1">
              <w:r w:rsidR="007F5A52" w:rsidRPr="006F5C13">
                <w:rPr>
                  <w:rStyle w:val="af0"/>
                  <w:color w:val="auto"/>
                  <w:sz w:val="22"/>
                  <w:szCs w:val="22"/>
                </w:rPr>
                <w:t>пункту 43</w:t>
              </w:r>
            </w:hyperlink>
            <w:r w:rsidR="007F5A52" w:rsidRPr="006F5C13">
              <w:rPr>
                <w:sz w:val="22"/>
                <w:szCs w:val="22"/>
              </w:rPr>
              <w:t> цих особливостей.</w:t>
            </w:r>
          </w:p>
          <w:p w:rsidR="0095095E" w:rsidRPr="00834ECD" w:rsidRDefault="0001393C" w:rsidP="0095095E">
            <w:pPr>
              <w:widowControl w:val="0"/>
              <w:shd w:val="clear" w:color="auto" w:fill="FFFFFF" w:themeFill="background1"/>
              <w:jc w:val="both"/>
              <w:rPr>
                <w:sz w:val="22"/>
                <w:szCs w:val="22"/>
                <w:lang w:val="uk-UA"/>
              </w:rPr>
            </w:pPr>
            <w:r w:rsidRPr="006F5C13">
              <w:rPr>
                <w:sz w:val="22"/>
                <w:szCs w:val="22"/>
                <w:lang w:val="uk-UA"/>
              </w:rPr>
              <w:t xml:space="preserve">        </w:t>
            </w:r>
            <w:r w:rsidR="0095095E" w:rsidRPr="006F5C1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F4CA3" w:rsidRPr="006F5C13">
              <w:rPr>
                <w:sz w:val="22"/>
                <w:szCs w:val="22"/>
                <w:lang w:val="uk-UA"/>
              </w:rPr>
              <w:t xml:space="preserve"> </w:t>
            </w:r>
            <w:r w:rsidR="008F4CA3" w:rsidRPr="00834ECD">
              <w:rPr>
                <w:sz w:val="22"/>
                <w:szCs w:val="22"/>
                <w:lang w:val="uk-UA"/>
              </w:rPr>
              <w:t>за результатами електронного аукціону</w:t>
            </w:r>
            <w:r w:rsidR="0095095E" w:rsidRPr="00834ECD">
              <w:rPr>
                <w:sz w:val="22"/>
                <w:szCs w:val="22"/>
                <w:lang w:val="uk-UA"/>
              </w:rPr>
              <w:t>.</w:t>
            </w:r>
          </w:p>
          <w:p w:rsidR="0095095E" w:rsidRPr="006F5C13" w:rsidRDefault="0001393C" w:rsidP="0095095E">
            <w:pPr>
              <w:widowControl w:val="0"/>
              <w:shd w:val="clear" w:color="auto" w:fill="FFFFFF" w:themeFill="background1"/>
              <w:jc w:val="both"/>
              <w:rPr>
                <w:sz w:val="22"/>
                <w:szCs w:val="22"/>
                <w:lang w:val="uk-UA"/>
              </w:rPr>
            </w:pPr>
            <w:r w:rsidRPr="006F5C13">
              <w:rPr>
                <w:sz w:val="22"/>
                <w:szCs w:val="22"/>
                <w:lang w:val="uk-UA"/>
              </w:rPr>
              <w:t xml:space="preserve">        </w:t>
            </w:r>
            <w:r w:rsidR="0095095E" w:rsidRPr="006F5C13">
              <w:rPr>
                <w:sz w:val="22"/>
                <w:szCs w:val="22"/>
                <w:lang w:val="uk-UA"/>
              </w:rPr>
              <w:t>Критеріями оцінки є ціна. Питома вага критерію – 100%.</w:t>
            </w:r>
          </w:p>
          <w:p w:rsidR="0095095E" w:rsidRPr="006F5C13" w:rsidRDefault="0095095E" w:rsidP="0095095E">
            <w:pPr>
              <w:widowControl w:val="0"/>
              <w:shd w:val="clear" w:color="auto" w:fill="FFFFFF" w:themeFill="background1"/>
              <w:jc w:val="center"/>
              <w:rPr>
                <w:sz w:val="22"/>
                <w:szCs w:val="22"/>
                <w:lang w:val="uk-UA"/>
              </w:rPr>
            </w:pPr>
            <w:r w:rsidRPr="006F5C13">
              <w:rPr>
                <w:sz w:val="22"/>
                <w:szCs w:val="22"/>
                <w:lang w:val="uk-UA"/>
              </w:rPr>
              <w:t>--------------------------------------------------------------------------------</w:t>
            </w:r>
            <w:r w:rsidR="007F5A52" w:rsidRPr="006F5C13">
              <w:rPr>
                <w:sz w:val="22"/>
                <w:szCs w:val="22"/>
                <w:lang w:val="uk-UA"/>
              </w:rPr>
              <w:t>---------------------</w:t>
            </w:r>
          </w:p>
          <w:p w:rsidR="0095095E" w:rsidRPr="006F5C13" w:rsidRDefault="0001393C" w:rsidP="0095095E">
            <w:pPr>
              <w:jc w:val="both"/>
              <w:rPr>
                <w:sz w:val="22"/>
                <w:szCs w:val="22"/>
                <w:lang w:val="uk-UA"/>
              </w:rPr>
            </w:pPr>
            <w:r w:rsidRPr="006F5C13">
              <w:rPr>
                <w:sz w:val="22"/>
                <w:szCs w:val="22"/>
                <w:lang w:val="uk-UA"/>
              </w:rPr>
              <w:t xml:space="preserve">         </w:t>
            </w:r>
            <w:r w:rsidR="0095095E" w:rsidRPr="006F5C13">
              <w:rPr>
                <w:sz w:val="22"/>
                <w:szCs w:val="22"/>
                <w:lang w:val="uk-UA"/>
              </w:rPr>
              <w:t xml:space="preserve">Строк розгляду найбільш економічно вигідної тендерної пропозиції </w:t>
            </w:r>
            <w:r w:rsidR="0095095E" w:rsidRPr="006F5C13">
              <w:rPr>
                <w:b/>
                <w:sz w:val="22"/>
                <w:szCs w:val="22"/>
                <w:lang w:val="uk-UA"/>
              </w:rPr>
              <w:t>не повинен перевищувати п’яти робочих днів</w:t>
            </w:r>
            <w:r w:rsidR="0095095E" w:rsidRPr="006F5C13">
              <w:rPr>
                <w:sz w:val="22"/>
                <w:szCs w:val="22"/>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5095E" w:rsidRPr="006F5C13" w:rsidRDefault="0001393C" w:rsidP="0095095E">
            <w:pPr>
              <w:jc w:val="both"/>
              <w:rPr>
                <w:sz w:val="22"/>
                <w:szCs w:val="22"/>
                <w:lang w:val="uk-UA"/>
              </w:rPr>
            </w:pPr>
            <w:r w:rsidRPr="006F5C13">
              <w:rPr>
                <w:sz w:val="22"/>
                <w:szCs w:val="22"/>
                <w:lang w:val="uk-UA"/>
              </w:rPr>
              <w:t xml:space="preserve">        </w:t>
            </w:r>
            <w:r w:rsidR="0095095E" w:rsidRPr="006F5C13">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5095E" w:rsidRPr="006F5C13" w:rsidRDefault="0095095E" w:rsidP="0095095E">
            <w:pPr>
              <w:widowControl w:val="0"/>
              <w:shd w:val="clear" w:color="auto" w:fill="FFFFFF" w:themeFill="background1"/>
              <w:jc w:val="center"/>
              <w:rPr>
                <w:sz w:val="22"/>
                <w:szCs w:val="22"/>
                <w:lang w:val="uk-UA"/>
              </w:rPr>
            </w:pPr>
            <w:r w:rsidRPr="006F5C13">
              <w:rPr>
                <w:sz w:val="22"/>
                <w:szCs w:val="22"/>
                <w:lang w:val="uk-UA"/>
              </w:rPr>
              <w:t>--------------------------------------------------------------------------------</w:t>
            </w:r>
            <w:r w:rsidR="006B22F0" w:rsidRPr="006F5C13">
              <w:rPr>
                <w:sz w:val="22"/>
                <w:szCs w:val="22"/>
                <w:lang w:val="uk-UA"/>
              </w:rPr>
              <w:t>---------------------</w:t>
            </w:r>
          </w:p>
          <w:p w:rsidR="0095095E" w:rsidRPr="006F5C13" w:rsidRDefault="0001393C" w:rsidP="0095095E">
            <w:pPr>
              <w:jc w:val="both"/>
              <w:rPr>
                <w:sz w:val="22"/>
                <w:szCs w:val="22"/>
                <w:lang w:val="uk-UA"/>
              </w:rPr>
            </w:pPr>
            <w:r w:rsidRPr="006F5C13">
              <w:rPr>
                <w:sz w:val="22"/>
                <w:szCs w:val="22"/>
                <w:lang w:val="uk-UA"/>
              </w:rPr>
              <w:t xml:space="preserve">       </w:t>
            </w:r>
            <w:r w:rsidR="0095095E" w:rsidRPr="006F5C13">
              <w:rPr>
                <w:sz w:val="22"/>
                <w:szCs w:val="22"/>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5095E" w:rsidRPr="006F5C13" w:rsidRDefault="0095095E" w:rsidP="0095095E">
            <w:pPr>
              <w:widowControl w:val="0"/>
              <w:shd w:val="clear" w:color="auto" w:fill="FFFFFF" w:themeFill="background1"/>
              <w:jc w:val="center"/>
              <w:rPr>
                <w:sz w:val="22"/>
                <w:szCs w:val="22"/>
                <w:lang w:val="uk-UA"/>
              </w:rPr>
            </w:pPr>
            <w:r w:rsidRPr="006F5C13">
              <w:rPr>
                <w:sz w:val="22"/>
                <w:szCs w:val="22"/>
                <w:lang w:val="uk-UA"/>
              </w:rPr>
              <w:t>--------------------------------------------------------------------------------</w:t>
            </w:r>
            <w:r w:rsidR="006B22F0" w:rsidRPr="006F5C13">
              <w:rPr>
                <w:sz w:val="22"/>
                <w:szCs w:val="22"/>
                <w:lang w:val="uk-UA"/>
              </w:rPr>
              <w:t>---------------------</w:t>
            </w:r>
          </w:p>
          <w:p w:rsidR="0095095E" w:rsidRPr="006F5C13" w:rsidRDefault="0001393C" w:rsidP="0095095E">
            <w:pPr>
              <w:widowControl w:val="0"/>
              <w:shd w:val="clear" w:color="auto" w:fill="FFFFFF" w:themeFill="background1"/>
              <w:jc w:val="both"/>
              <w:rPr>
                <w:sz w:val="22"/>
                <w:szCs w:val="22"/>
                <w:lang w:val="uk-UA"/>
              </w:rPr>
            </w:pPr>
            <w:r w:rsidRPr="006F5C13">
              <w:rPr>
                <w:sz w:val="22"/>
                <w:szCs w:val="22"/>
                <w:lang w:val="uk-UA"/>
              </w:rPr>
              <w:t xml:space="preserve">        </w:t>
            </w:r>
            <w:r w:rsidR="0095095E" w:rsidRPr="006F5C13">
              <w:rPr>
                <w:sz w:val="22"/>
                <w:szCs w:val="22"/>
                <w:lang w:val="uk-UA"/>
              </w:rPr>
              <w:t xml:space="preserve">За результатами розгляду та оцінки тендерної пропозиції замовник </w:t>
            </w:r>
            <w:r w:rsidR="0095095E" w:rsidRPr="006F5C13">
              <w:rPr>
                <w:sz w:val="22"/>
                <w:szCs w:val="22"/>
                <w:lang w:val="uk-UA"/>
              </w:rPr>
              <w:lastRenderedPageBreak/>
              <w:t>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5095E" w:rsidRPr="006F5C13" w:rsidRDefault="0001393C" w:rsidP="0095095E">
            <w:pPr>
              <w:widowControl w:val="0"/>
              <w:shd w:val="clear" w:color="auto" w:fill="FFFFFF" w:themeFill="background1"/>
              <w:jc w:val="both"/>
              <w:rPr>
                <w:sz w:val="22"/>
                <w:szCs w:val="22"/>
                <w:lang w:val="uk-UA"/>
              </w:rPr>
            </w:pPr>
            <w:r w:rsidRPr="006F5C13">
              <w:rPr>
                <w:sz w:val="22"/>
                <w:szCs w:val="22"/>
                <w:lang w:val="uk-UA"/>
              </w:rPr>
              <w:t xml:space="preserve">        </w:t>
            </w:r>
            <w:r w:rsidR="0095095E" w:rsidRPr="006F5C13">
              <w:rPr>
                <w:sz w:val="22"/>
                <w:szCs w:val="22"/>
                <w:lang w:val="uk-UA"/>
              </w:rPr>
              <w:t xml:space="preserve">Рішення про намір укласти договір про закупівлю приймається замовником відповідно до положень, визначених </w:t>
            </w:r>
            <w:hyperlink r:id="rId18" w:anchor="n1611" w:history="1">
              <w:r w:rsidR="0095095E" w:rsidRPr="006F5C13">
                <w:rPr>
                  <w:rStyle w:val="af0"/>
                  <w:color w:val="auto"/>
                  <w:sz w:val="22"/>
                  <w:szCs w:val="22"/>
                  <w:lang w:val="uk-UA"/>
                </w:rPr>
                <w:t>статтею 33 Закону</w:t>
              </w:r>
            </w:hyperlink>
            <w:r w:rsidR="0095095E" w:rsidRPr="006F5C13">
              <w:rPr>
                <w:sz w:val="22"/>
                <w:szCs w:val="22"/>
                <w:lang w:val="uk-UA"/>
              </w:rPr>
              <w:t xml:space="preserve"> та пунктом 4</w:t>
            </w:r>
            <w:r w:rsidR="00EA3434" w:rsidRPr="006F5C13">
              <w:rPr>
                <w:sz w:val="22"/>
                <w:szCs w:val="22"/>
                <w:lang w:val="uk-UA"/>
              </w:rPr>
              <w:t>3</w:t>
            </w:r>
            <w:r w:rsidR="0095095E" w:rsidRPr="006F5C13">
              <w:rPr>
                <w:sz w:val="22"/>
                <w:szCs w:val="22"/>
                <w:lang w:val="uk-UA"/>
              </w:rPr>
              <w:t xml:space="preserve"> Особливостей.</w:t>
            </w:r>
          </w:p>
          <w:p w:rsidR="0095095E" w:rsidRPr="006F5C13" w:rsidRDefault="0001393C" w:rsidP="0095095E">
            <w:pPr>
              <w:widowControl w:val="0"/>
              <w:shd w:val="clear" w:color="auto" w:fill="FFFFFF" w:themeFill="background1"/>
              <w:jc w:val="both"/>
              <w:rPr>
                <w:sz w:val="22"/>
                <w:szCs w:val="22"/>
                <w:lang w:val="uk-UA"/>
              </w:rPr>
            </w:pPr>
            <w:r w:rsidRPr="006F5C13">
              <w:rPr>
                <w:sz w:val="22"/>
                <w:szCs w:val="22"/>
                <w:lang w:val="uk-UA"/>
              </w:rPr>
              <w:t xml:space="preserve">        </w:t>
            </w:r>
            <w:r w:rsidR="0095095E" w:rsidRPr="006F5C13">
              <w:rPr>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95095E" w:rsidRPr="006F5C13" w:rsidRDefault="0095095E" w:rsidP="0095095E">
            <w:pPr>
              <w:widowControl w:val="0"/>
              <w:shd w:val="clear" w:color="auto" w:fill="FFFFFF" w:themeFill="background1"/>
              <w:jc w:val="center"/>
              <w:rPr>
                <w:sz w:val="22"/>
                <w:szCs w:val="22"/>
                <w:lang w:val="uk-UA"/>
              </w:rPr>
            </w:pPr>
            <w:r w:rsidRPr="006F5C13">
              <w:rPr>
                <w:sz w:val="22"/>
                <w:szCs w:val="22"/>
                <w:lang w:val="uk-UA"/>
              </w:rPr>
              <w:t>-----------------------------------------------------------------------------</w:t>
            </w:r>
            <w:r w:rsidR="006B22F0" w:rsidRPr="006F5C13">
              <w:rPr>
                <w:sz w:val="22"/>
                <w:szCs w:val="22"/>
                <w:lang w:val="uk-UA"/>
              </w:rPr>
              <w:t>------------------------</w:t>
            </w:r>
          </w:p>
          <w:p w:rsidR="00B46137" w:rsidRPr="006F5C13" w:rsidRDefault="0095095E" w:rsidP="0095095E">
            <w:pPr>
              <w:pStyle w:val="rvps2"/>
              <w:shd w:val="clear" w:color="auto" w:fill="FFFFFF"/>
              <w:tabs>
                <w:tab w:val="left" w:pos="7325"/>
              </w:tabs>
              <w:spacing w:before="0" w:after="0"/>
              <w:ind w:firstLine="450"/>
              <w:jc w:val="both"/>
              <w:rPr>
                <w:b/>
                <w:sz w:val="22"/>
                <w:szCs w:val="22"/>
              </w:rPr>
            </w:pPr>
            <w:r w:rsidRPr="006F5C13">
              <w:rPr>
                <w:sz w:val="22"/>
                <w:szCs w:val="22"/>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bookmarkStart w:id="2" w:name="n1553"/>
            <w:bookmarkEnd w:id="2"/>
          </w:p>
        </w:tc>
      </w:tr>
      <w:tr w:rsidR="003031EC" w:rsidRPr="006F5C13" w:rsidTr="005D55A4">
        <w:tc>
          <w:tcPr>
            <w:tcW w:w="2689" w:type="dxa"/>
            <w:tcBorders>
              <w:top w:val="single" w:sz="4" w:space="0" w:color="000000"/>
              <w:left w:val="single" w:sz="4" w:space="0" w:color="000000"/>
              <w:bottom w:val="single" w:sz="4" w:space="0" w:color="000000"/>
            </w:tcBorders>
            <w:shd w:val="clear" w:color="auto" w:fill="auto"/>
          </w:tcPr>
          <w:p w:rsidR="00E31C9F" w:rsidRPr="006F5C13" w:rsidRDefault="00E31C9F" w:rsidP="005D55A4">
            <w:pPr>
              <w:rPr>
                <w:b/>
                <w:bCs/>
                <w:sz w:val="22"/>
                <w:szCs w:val="22"/>
                <w:lang w:val="uk-UA"/>
              </w:rPr>
            </w:pPr>
            <w:r w:rsidRPr="006F5C13">
              <w:rPr>
                <w:b/>
                <w:bCs/>
                <w:sz w:val="22"/>
                <w:szCs w:val="22"/>
                <w:lang w:val="uk-UA"/>
              </w:rPr>
              <w:t>5.2</w:t>
            </w:r>
            <w:r w:rsidR="00D56C1D" w:rsidRPr="006F5C13">
              <w:rPr>
                <w:b/>
                <w:bCs/>
                <w:sz w:val="22"/>
                <w:szCs w:val="22"/>
                <w:lang w:val="uk-UA"/>
              </w:rPr>
              <w:t>.</w:t>
            </w:r>
            <w:r w:rsidRPr="006F5C13">
              <w:rPr>
                <w:b/>
                <w:bCs/>
                <w:sz w:val="22"/>
                <w:szCs w:val="22"/>
                <w:lang w:val="uk-UA"/>
              </w:rPr>
              <w:t xml:space="preserve"> Обгрунтування аномально низької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BE4D85" w:rsidRPr="006F5C13" w:rsidRDefault="00613074" w:rsidP="00BE4D85">
            <w:pPr>
              <w:widowControl w:val="0"/>
              <w:pBdr>
                <w:top w:val="nil"/>
                <w:left w:val="nil"/>
                <w:bottom w:val="nil"/>
                <w:right w:val="nil"/>
                <w:between w:val="nil"/>
              </w:pBdr>
              <w:jc w:val="both"/>
              <w:rPr>
                <w:sz w:val="22"/>
                <w:szCs w:val="22"/>
              </w:rPr>
            </w:pPr>
            <w:r w:rsidRPr="006F5C13">
              <w:rPr>
                <w:b/>
                <w:sz w:val="22"/>
                <w:szCs w:val="22"/>
                <w:lang w:val="uk-UA"/>
              </w:rPr>
              <w:t xml:space="preserve">       </w:t>
            </w:r>
            <w:r w:rsidR="00CE3A9C" w:rsidRPr="006F5C13">
              <w:rPr>
                <w:b/>
                <w:sz w:val="22"/>
                <w:szCs w:val="22"/>
                <w:lang w:val="uk-UA"/>
              </w:rPr>
              <w:t>А</w:t>
            </w:r>
            <w:r w:rsidR="00BE4D85" w:rsidRPr="006F5C13">
              <w:rPr>
                <w:b/>
                <w:sz w:val="22"/>
                <w:szCs w:val="22"/>
                <w:lang w:val="uk-UA"/>
              </w:rPr>
              <w:t xml:space="preserve">номально низька ціна тендерної пропозиції (далі - аномально низька ціна) </w:t>
            </w:r>
            <w:r w:rsidR="00BE4D85" w:rsidRPr="006F5C13">
              <w:rPr>
                <w:b/>
                <w:sz w:val="22"/>
                <w:szCs w:val="22"/>
              </w:rPr>
              <w:t>–</w:t>
            </w:r>
            <w:r w:rsidR="00BE4D85" w:rsidRPr="006F5C13">
              <w:rPr>
                <w:sz w:val="22"/>
                <w:szCs w:val="22"/>
                <w:lang w:val="uk-UA"/>
              </w:rPr>
              <w:t xml:space="preserve"> </w:t>
            </w:r>
            <w:r w:rsidR="00BE4D85" w:rsidRPr="006F5C13">
              <w:rPr>
                <w:b/>
                <w:bCs/>
                <w:sz w:val="22"/>
                <w:szCs w:val="22"/>
              </w:rPr>
              <w:t xml:space="preserve">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w:t>
            </w:r>
            <w:r w:rsidR="00BE4D85" w:rsidRPr="006F5C13">
              <w:rPr>
                <w:bCs/>
                <w:sz w:val="22"/>
                <w:szCs w:val="22"/>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E4D85" w:rsidRPr="006F5C13" w:rsidRDefault="00BE4D85" w:rsidP="00BE4D85">
            <w:pPr>
              <w:pStyle w:val="rvps2"/>
              <w:shd w:val="clear" w:color="auto" w:fill="FFFFFF"/>
              <w:tabs>
                <w:tab w:val="left" w:pos="7325"/>
              </w:tabs>
              <w:spacing w:before="0" w:after="0"/>
              <w:jc w:val="both"/>
              <w:rPr>
                <w:b/>
                <w:sz w:val="22"/>
                <w:szCs w:val="22"/>
                <w:lang w:val="uk-UA"/>
              </w:rPr>
            </w:pPr>
            <w:r w:rsidRPr="006F5C13">
              <w:rPr>
                <w:sz w:val="22"/>
                <w:szCs w:val="22"/>
                <w:lang w:val="uk-UA"/>
              </w:rPr>
              <w:t xml:space="preserve">       Учасник, який надав найбільш економічно вигідну тендерну пропозицію, що є аномально низькою, </w:t>
            </w:r>
            <w:r w:rsidRPr="006F5C13">
              <w:rPr>
                <w:b/>
                <w:sz w:val="22"/>
                <w:szCs w:val="22"/>
                <w:lang w:val="uk-UA"/>
              </w:rPr>
              <w:t>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BE4D85" w:rsidRPr="006F5C13" w:rsidRDefault="00BE4D85" w:rsidP="00BE4D85">
            <w:pPr>
              <w:pStyle w:val="rvps2"/>
              <w:shd w:val="clear" w:color="auto" w:fill="FFFFFF"/>
              <w:tabs>
                <w:tab w:val="left" w:pos="7325"/>
              </w:tabs>
              <w:spacing w:before="0" w:after="0"/>
              <w:ind w:firstLine="450"/>
              <w:jc w:val="both"/>
              <w:rPr>
                <w:sz w:val="22"/>
                <w:szCs w:val="22"/>
                <w:lang w:val="uk-UA"/>
              </w:rPr>
            </w:pPr>
            <w:r w:rsidRPr="006F5C13">
              <w:rPr>
                <w:sz w:val="22"/>
                <w:szCs w:val="22"/>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19" w:anchor="n1543" w:history="1">
              <w:r w:rsidRPr="006F5C13">
                <w:rPr>
                  <w:rStyle w:val="af0"/>
                  <w:color w:val="auto"/>
                  <w:sz w:val="22"/>
                  <w:szCs w:val="22"/>
                  <w:u w:val="none"/>
                  <w:lang w:val="uk-UA"/>
                </w:rPr>
                <w:t>абзацом першим</w:t>
              </w:r>
            </w:hyperlink>
            <w:r w:rsidRPr="006F5C13">
              <w:rPr>
                <w:sz w:val="22"/>
                <w:szCs w:val="22"/>
                <w:lang w:val="uk-UA"/>
              </w:rPr>
              <w:t xml:space="preserve"> частини 14 ст. 29 Закону.</w:t>
            </w:r>
          </w:p>
          <w:p w:rsidR="00BE4D85" w:rsidRPr="006F5C13" w:rsidRDefault="00BE4D85" w:rsidP="00BE4D85">
            <w:pPr>
              <w:pStyle w:val="rvps2"/>
              <w:shd w:val="clear" w:color="auto" w:fill="FFFFFF"/>
              <w:tabs>
                <w:tab w:val="left" w:pos="7325"/>
              </w:tabs>
              <w:spacing w:before="0" w:after="0"/>
              <w:ind w:firstLine="450"/>
              <w:jc w:val="both"/>
              <w:rPr>
                <w:b/>
                <w:sz w:val="22"/>
                <w:szCs w:val="22"/>
                <w:lang w:val="uk-UA"/>
              </w:rPr>
            </w:pPr>
            <w:r w:rsidRPr="006F5C13">
              <w:rPr>
                <w:b/>
                <w:sz w:val="22"/>
                <w:szCs w:val="22"/>
              </w:rPr>
              <w:t>Обґрунтування аномально низької тендерної пропозиції може містити інформацію про:</w:t>
            </w:r>
          </w:p>
          <w:p w:rsidR="00BE4D85" w:rsidRPr="006F5C13" w:rsidRDefault="00BE4D85" w:rsidP="00BE4D85">
            <w:pPr>
              <w:widowControl w:val="0"/>
              <w:pBdr>
                <w:top w:val="nil"/>
                <w:left w:val="nil"/>
                <w:bottom w:val="nil"/>
                <w:right w:val="nil"/>
                <w:between w:val="nil"/>
              </w:pBdr>
              <w:jc w:val="both"/>
              <w:rPr>
                <w:sz w:val="22"/>
                <w:szCs w:val="22"/>
              </w:rPr>
            </w:pPr>
            <w:r w:rsidRPr="006F5C13">
              <w:rPr>
                <w:sz w:val="22"/>
                <w:szCs w:val="22"/>
                <w:lang w:val="uk-UA"/>
              </w:rPr>
              <w:t xml:space="preserve">       </w:t>
            </w:r>
            <w:r w:rsidRPr="006F5C13">
              <w:rPr>
                <w:sz w:val="22"/>
                <w:szCs w:val="22"/>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E4D85" w:rsidRPr="006F5C13" w:rsidRDefault="00BE4D85" w:rsidP="00BE4D85">
            <w:pPr>
              <w:widowControl w:val="0"/>
              <w:pBdr>
                <w:top w:val="nil"/>
                <w:left w:val="nil"/>
                <w:bottom w:val="nil"/>
                <w:right w:val="nil"/>
                <w:between w:val="nil"/>
              </w:pBdr>
              <w:jc w:val="both"/>
              <w:rPr>
                <w:sz w:val="22"/>
                <w:szCs w:val="22"/>
              </w:rPr>
            </w:pPr>
            <w:r w:rsidRPr="006F5C13">
              <w:rPr>
                <w:sz w:val="22"/>
                <w:szCs w:val="22"/>
                <w:lang w:val="uk-UA"/>
              </w:rPr>
              <w:t xml:space="preserve">       </w:t>
            </w:r>
            <w:r w:rsidRPr="006F5C13">
              <w:rPr>
                <w:sz w:val="22"/>
                <w:szCs w:val="22"/>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E4D85" w:rsidRPr="006F5C13" w:rsidRDefault="00BE4D85" w:rsidP="00BE4D85">
            <w:pPr>
              <w:widowControl w:val="0"/>
              <w:pBdr>
                <w:top w:val="nil"/>
                <w:left w:val="nil"/>
                <w:bottom w:val="nil"/>
                <w:right w:val="nil"/>
                <w:between w:val="nil"/>
              </w:pBdr>
              <w:tabs>
                <w:tab w:val="left" w:pos="591"/>
              </w:tabs>
              <w:ind w:left="71" w:hanging="70"/>
              <w:jc w:val="both"/>
              <w:rPr>
                <w:sz w:val="22"/>
                <w:szCs w:val="22"/>
              </w:rPr>
            </w:pPr>
            <w:r w:rsidRPr="006F5C13">
              <w:rPr>
                <w:sz w:val="22"/>
                <w:szCs w:val="22"/>
                <w:lang w:val="uk-UA"/>
              </w:rPr>
              <w:t xml:space="preserve">       </w:t>
            </w:r>
            <w:r w:rsidRPr="006F5C13">
              <w:rPr>
                <w:sz w:val="22"/>
                <w:szCs w:val="22"/>
              </w:rPr>
              <w:t>3) отримання учасником державної допомоги згідно із законодавством;</w:t>
            </w:r>
          </w:p>
          <w:p w:rsidR="00BE4D85" w:rsidRPr="006F5C13" w:rsidRDefault="00BE4D85" w:rsidP="00BE4D85">
            <w:pPr>
              <w:widowControl w:val="0"/>
              <w:pBdr>
                <w:top w:val="nil"/>
                <w:left w:val="nil"/>
                <w:bottom w:val="nil"/>
                <w:right w:val="nil"/>
                <w:between w:val="nil"/>
              </w:pBdr>
              <w:jc w:val="both"/>
              <w:rPr>
                <w:sz w:val="22"/>
                <w:szCs w:val="22"/>
                <w:lang w:val="uk-UA"/>
              </w:rPr>
            </w:pPr>
            <w:r w:rsidRPr="006F5C13">
              <w:rPr>
                <w:sz w:val="22"/>
                <w:szCs w:val="22"/>
              </w:rPr>
              <w:t xml:space="preserve">       4) </w:t>
            </w:r>
            <w:r w:rsidRPr="006F5C13">
              <w:rPr>
                <w:sz w:val="22"/>
                <w:szCs w:val="22"/>
                <w:lang w:val="uk-UA"/>
              </w:rPr>
              <w:t>зменшення власних витрат за рахунок ефекту масштабу;</w:t>
            </w:r>
          </w:p>
          <w:p w:rsidR="00E31C9F" w:rsidRPr="006F5C13" w:rsidRDefault="00BE4D85" w:rsidP="00613074">
            <w:pPr>
              <w:widowControl w:val="0"/>
              <w:pBdr>
                <w:top w:val="nil"/>
                <w:left w:val="nil"/>
                <w:bottom w:val="nil"/>
                <w:right w:val="nil"/>
                <w:between w:val="nil"/>
              </w:pBdr>
              <w:jc w:val="both"/>
              <w:rPr>
                <w:sz w:val="22"/>
                <w:szCs w:val="22"/>
                <w:lang w:val="uk-UA"/>
              </w:rPr>
            </w:pPr>
            <w:r w:rsidRPr="006F5C13">
              <w:rPr>
                <w:sz w:val="22"/>
                <w:szCs w:val="22"/>
                <w:lang w:val="uk-UA"/>
              </w:rPr>
              <w:t xml:space="preserve">       5) свідоме зменшення ціни, пов’язане  з виходом на новий ринок, зокрема за рахунок зменшення норми прибутку.</w:t>
            </w:r>
          </w:p>
        </w:tc>
      </w:tr>
      <w:tr w:rsidR="003031EC" w:rsidRPr="006F5C13" w:rsidTr="005D55A4">
        <w:tc>
          <w:tcPr>
            <w:tcW w:w="2689" w:type="dxa"/>
            <w:tcBorders>
              <w:top w:val="single" w:sz="4" w:space="0" w:color="000000"/>
              <w:left w:val="single" w:sz="4" w:space="0" w:color="000000"/>
              <w:bottom w:val="single" w:sz="4" w:space="0" w:color="000000"/>
            </w:tcBorders>
            <w:shd w:val="clear" w:color="auto" w:fill="auto"/>
          </w:tcPr>
          <w:p w:rsidR="00E31C9F" w:rsidRPr="006F5C13" w:rsidRDefault="00E31C9F" w:rsidP="005D55A4">
            <w:pPr>
              <w:rPr>
                <w:b/>
                <w:bCs/>
                <w:sz w:val="22"/>
                <w:szCs w:val="22"/>
                <w:lang w:val="uk-UA"/>
              </w:rPr>
            </w:pPr>
            <w:r w:rsidRPr="006F5C13">
              <w:rPr>
                <w:b/>
                <w:bCs/>
                <w:sz w:val="22"/>
                <w:szCs w:val="22"/>
                <w:lang w:val="uk-UA"/>
              </w:rPr>
              <w:t>5.3</w:t>
            </w:r>
            <w:r w:rsidR="00D56C1D" w:rsidRPr="006F5C13">
              <w:rPr>
                <w:b/>
                <w:bCs/>
                <w:sz w:val="22"/>
                <w:szCs w:val="22"/>
                <w:lang w:val="uk-UA"/>
              </w:rPr>
              <w:t>.</w:t>
            </w:r>
            <w:r w:rsidRPr="006F5C13">
              <w:rPr>
                <w:b/>
                <w:bCs/>
                <w:sz w:val="22"/>
                <w:szCs w:val="22"/>
                <w:lang w:val="uk-UA"/>
              </w:rPr>
              <w:t xml:space="preserve"> Порядок підтвердження інформації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795BB2" w:rsidRPr="006F5C13" w:rsidRDefault="00D56C1D" w:rsidP="00795BB2">
            <w:pPr>
              <w:jc w:val="both"/>
              <w:rPr>
                <w:sz w:val="22"/>
                <w:szCs w:val="22"/>
                <w:lang w:val="uk-UA"/>
              </w:rPr>
            </w:pPr>
            <w:r w:rsidRPr="006F5C13">
              <w:rPr>
                <w:sz w:val="22"/>
                <w:szCs w:val="22"/>
                <w:lang w:val="uk-UA"/>
              </w:rPr>
              <w:t xml:space="preserve">      </w:t>
            </w:r>
            <w:r w:rsidR="006C56B0" w:rsidRPr="006F5C13">
              <w:rPr>
                <w:sz w:val="22"/>
                <w:szCs w:val="22"/>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E31C9F" w:rsidRPr="006F5C13" w:rsidRDefault="00795BB2" w:rsidP="00D54E09">
            <w:pPr>
              <w:jc w:val="both"/>
              <w:rPr>
                <w:sz w:val="22"/>
                <w:szCs w:val="22"/>
                <w:lang w:val="uk-UA"/>
              </w:rPr>
            </w:pPr>
            <w:r w:rsidRPr="006F5C13">
              <w:rPr>
                <w:sz w:val="22"/>
                <w:szCs w:val="22"/>
                <w:lang w:val="uk-UA"/>
              </w:rPr>
              <w:t xml:space="preserve">       </w:t>
            </w:r>
            <w:r w:rsidR="006C56B0" w:rsidRPr="006F5C13">
              <w:rPr>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D54E09" w:rsidRPr="006F5C13">
              <w:rPr>
                <w:sz w:val="22"/>
                <w:szCs w:val="22"/>
                <w:lang w:val="uk-UA"/>
              </w:rPr>
              <w:t>пунктом 47 Особливостей</w:t>
            </w:r>
            <w:r w:rsidR="006C56B0" w:rsidRPr="006F5C13">
              <w:rPr>
                <w:sz w:val="22"/>
                <w:szCs w:val="22"/>
                <w:lang w:val="uk-UA"/>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bookmarkStart w:id="3" w:name="n1551"/>
            <w:bookmarkStart w:id="4" w:name="n1552"/>
            <w:bookmarkEnd w:id="3"/>
            <w:bookmarkEnd w:id="4"/>
          </w:p>
        </w:tc>
      </w:tr>
      <w:tr w:rsidR="003031EC" w:rsidRPr="006F5C13" w:rsidTr="005D55A4">
        <w:tc>
          <w:tcPr>
            <w:tcW w:w="2689" w:type="dxa"/>
            <w:tcBorders>
              <w:top w:val="single" w:sz="4" w:space="0" w:color="000000"/>
              <w:left w:val="single" w:sz="4" w:space="0" w:color="000000"/>
              <w:bottom w:val="single" w:sz="4" w:space="0" w:color="000000"/>
            </w:tcBorders>
            <w:shd w:val="clear" w:color="auto" w:fill="auto"/>
          </w:tcPr>
          <w:p w:rsidR="00E31C9F" w:rsidRPr="006F5C13" w:rsidRDefault="00E31C9F" w:rsidP="005D55A4">
            <w:pPr>
              <w:rPr>
                <w:b/>
                <w:bCs/>
                <w:sz w:val="22"/>
                <w:szCs w:val="22"/>
                <w:lang w:val="uk-UA"/>
              </w:rPr>
            </w:pPr>
            <w:r w:rsidRPr="006F5C13">
              <w:rPr>
                <w:b/>
                <w:bCs/>
                <w:sz w:val="22"/>
                <w:szCs w:val="22"/>
                <w:lang w:val="uk-UA"/>
              </w:rPr>
              <w:t xml:space="preserve">5.4. Виправлення невідповідностей в </w:t>
            </w:r>
            <w:r w:rsidRPr="006F5C13">
              <w:rPr>
                <w:b/>
                <w:bCs/>
                <w:sz w:val="22"/>
                <w:szCs w:val="22"/>
                <w:lang w:val="uk-UA"/>
              </w:rPr>
              <w:lastRenderedPageBreak/>
              <w:t>інформації та/або документах</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05443" w:rsidRPr="006F5C13" w:rsidRDefault="00805443" w:rsidP="00805443">
            <w:pPr>
              <w:ind w:firstLine="567"/>
              <w:jc w:val="both"/>
              <w:rPr>
                <w:sz w:val="22"/>
                <w:szCs w:val="22"/>
                <w:shd w:val="solid" w:color="FFFFFF" w:fill="FFFFFF"/>
              </w:rPr>
            </w:pPr>
            <w:r w:rsidRPr="006F5C13">
              <w:rPr>
                <w:sz w:val="22"/>
                <w:szCs w:val="22"/>
                <w:shd w:val="solid" w:color="FFFFFF" w:fill="FFFFFF"/>
                <w:lang w:eastAsia="en-US"/>
              </w:rPr>
              <w:lastRenderedPageBreak/>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w:t>
            </w:r>
            <w:r w:rsidRPr="006F5C13">
              <w:rPr>
                <w:sz w:val="22"/>
                <w:szCs w:val="22"/>
                <w:shd w:val="solid" w:color="FFFFFF" w:fill="FFFFFF"/>
                <w:lang w:eastAsia="en-US"/>
              </w:rPr>
              <w:lastRenderedPageBreak/>
              <w:t>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5443" w:rsidRPr="006F5C13" w:rsidRDefault="00805443" w:rsidP="00805443">
            <w:pPr>
              <w:pStyle w:val="affb"/>
              <w:shd w:val="clear" w:color="auto" w:fill="FFFFFF"/>
              <w:spacing w:before="0" w:after="0"/>
              <w:ind w:firstLine="567"/>
              <w:jc w:val="both"/>
              <w:rPr>
                <w:sz w:val="22"/>
                <w:szCs w:val="22"/>
              </w:rPr>
            </w:pPr>
            <w:r w:rsidRPr="006F5C13">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5443" w:rsidRPr="006F5C13" w:rsidRDefault="00805443" w:rsidP="00805443">
            <w:pPr>
              <w:ind w:firstLine="567"/>
              <w:jc w:val="both"/>
              <w:rPr>
                <w:sz w:val="22"/>
                <w:szCs w:val="22"/>
                <w:shd w:val="solid" w:color="FFFFFF" w:fill="FFFFFF"/>
              </w:rPr>
            </w:pPr>
            <w:r w:rsidRPr="006F5C13">
              <w:rPr>
                <w:sz w:val="22"/>
                <w:szCs w:val="22"/>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03896" w:rsidRPr="006F5C13" w:rsidRDefault="00E31C9F" w:rsidP="00B03896">
            <w:pPr>
              <w:tabs>
                <w:tab w:val="left" w:pos="7325"/>
              </w:tabs>
              <w:jc w:val="both"/>
              <w:rPr>
                <w:sz w:val="22"/>
                <w:szCs w:val="22"/>
                <w:lang w:val="uk-UA" w:eastAsia="uk-UA"/>
              </w:rPr>
            </w:pPr>
            <w:r w:rsidRPr="006F5C13">
              <w:rPr>
                <w:sz w:val="22"/>
                <w:szCs w:val="22"/>
                <w:lang w:val="uk-UA" w:eastAsia="uk-UA"/>
              </w:rPr>
              <w:t xml:space="preserve">         Учасник процедури закупівлі виправляє невідповідності в інформації </w:t>
            </w:r>
            <w:r w:rsidR="00B03896" w:rsidRPr="006F5C13">
              <w:rPr>
                <w:sz w:val="22"/>
                <w:szCs w:val="22"/>
                <w:shd w:val="solid" w:color="FFFFFF" w:fill="FFFFFF"/>
                <w:lang w:eastAsia="en-US"/>
              </w:rPr>
              <w:t>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31C9F" w:rsidRPr="006F5C13" w:rsidRDefault="00E31C9F" w:rsidP="00E31C9F">
            <w:pPr>
              <w:pStyle w:val="ac"/>
              <w:tabs>
                <w:tab w:val="left" w:pos="7325"/>
              </w:tabs>
              <w:jc w:val="both"/>
              <w:rPr>
                <w:sz w:val="22"/>
                <w:szCs w:val="22"/>
                <w:lang w:val="uk-UA"/>
              </w:rPr>
            </w:pPr>
            <w:r w:rsidRPr="006F5C13">
              <w:rPr>
                <w:sz w:val="22"/>
                <w:szCs w:val="22"/>
                <w:lang w:val="uk-UA" w:eastAsia="uk-UA"/>
              </w:rPr>
              <w:t xml:space="preserve">          Замовник розглядає подані тендерні пропозиції з урахуванням виправлення або не виправлення учасниками виявлених невідповідностей.</w:t>
            </w:r>
          </w:p>
        </w:tc>
      </w:tr>
      <w:tr w:rsidR="003031EC" w:rsidRPr="006F5C13" w:rsidTr="005D55A4">
        <w:tc>
          <w:tcPr>
            <w:tcW w:w="2689" w:type="dxa"/>
            <w:tcBorders>
              <w:top w:val="single" w:sz="4" w:space="0" w:color="000000"/>
              <w:left w:val="single" w:sz="4" w:space="0" w:color="000000"/>
              <w:bottom w:val="single" w:sz="4" w:space="0" w:color="000000"/>
            </w:tcBorders>
            <w:shd w:val="clear" w:color="auto" w:fill="auto"/>
          </w:tcPr>
          <w:p w:rsidR="00297B8E" w:rsidRPr="006F5C13" w:rsidRDefault="00297B8E" w:rsidP="00E31C9F">
            <w:pPr>
              <w:rPr>
                <w:b/>
                <w:sz w:val="22"/>
                <w:szCs w:val="22"/>
                <w:lang w:val="uk-UA"/>
              </w:rPr>
            </w:pPr>
            <w:r w:rsidRPr="006F5C13">
              <w:rPr>
                <w:b/>
                <w:bCs/>
                <w:sz w:val="22"/>
                <w:szCs w:val="22"/>
                <w:lang w:val="uk-UA"/>
              </w:rPr>
              <w:lastRenderedPageBreak/>
              <w:t>5.</w:t>
            </w:r>
            <w:r w:rsidR="00E31C9F" w:rsidRPr="006F5C13">
              <w:rPr>
                <w:b/>
                <w:bCs/>
                <w:sz w:val="22"/>
                <w:szCs w:val="22"/>
                <w:lang w:val="uk-UA"/>
              </w:rPr>
              <w:t>5</w:t>
            </w:r>
            <w:r w:rsidRPr="006F5C13">
              <w:rPr>
                <w:b/>
                <w:bCs/>
                <w:sz w:val="22"/>
                <w:szCs w:val="22"/>
                <w:lang w:val="uk-UA"/>
              </w:rPr>
              <w:t>.Інша інформація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CD6F45" w:rsidRPr="006F5C13" w:rsidRDefault="001156DC" w:rsidP="00CD6F45">
            <w:pPr>
              <w:tabs>
                <w:tab w:val="left" w:pos="2160"/>
                <w:tab w:val="left" w:pos="3600"/>
              </w:tabs>
              <w:spacing w:line="22" w:lineRule="atLeast"/>
              <w:jc w:val="both"/>
              <w:rPr>
                <w:sz w:val="22"/>
                <w:szCs w:val="22"/>
                <w:lang w:val="uk-UA"/>
              </w:rPr>
            </w:pPr>
            <w:r w:rsidRPr="006F5C13">
              <w:rPr>
                <w:sz w:val="22"/>
                <w:szCs w:val="22"/>
                <w:lang w:val="uk-UA"/>
              </w:rPr>
              <w:t xml:space="preserve">       </w:t>
            </w:r>
            <w:r w:rsidR="00CD6F45" w:rsidRPr="006F5C13">
              <w:rPr>
                <w:sz w:val="22"/>
                <w:szCs w:val="22"/>
                <w:lang w:val="uk-UA" w:eastAsia="ru-RU"/>
              </w:rPr>
              <w:t xml:space="preserve">  </w:t>
            </w:r>
            <w:r w:rsidR="00C1112E" w:rsidRPr="006F5C13">
              <w:rPr>
                <w:sz w:val="22"/>
                <w:szCs w:val="22"/>
                <w:lang w:val="uk-UA" w:eastAsia="ru-RU"/>
              </w:rPr>
              <w:t xml:space="preserve"> </w:t>
            </w:r>
            <w:r w:rsidR="00CD6F45" w:rsidRPr="006F5C13">
              <w:rPr>
                <w:sz w:val="22"/>
                <w:szCs w:val="22"/>
                <w:lang w:val="uk-UA" w:eastAsia="ru-RU"/>
              </w:rPr>
              <w:t xml:space="preserve">Вартість тендерної пропозиції та всі інші ціни повинні бути чітко визначені. </w:t>
            </w:r>
            <w:r w:rsidR="00CD6F45" w:rsidRPr="006F5C13">
              <w:rPr>
                <w:sz w:val="22"/>
                <w:szCs w:val="22"/>
                <w:lang w:val="uk-UA"/>
              </w:rPr>
              <w:t xml:space="preserve">Відповідальність за достовірність наданої інформації в своїй тендерній пропозиції несе учасник. </w:t>
            </w:r>
          </w:p>
          <w:p w:rsidR="00CD6F45" w:rsidRPr="006F5C13" w:rsidRDefault="00CD6F45" w:rsidP="00CD6F45">
            <w:pPr>
              <w:jc w:val="both"/>
              <w:rPr>
                <w:sz w:val="22"/>
                <w:szCs w:val="22"/>
                <w:lang w:val="uk-UA"/>
              </w:rPr>
            </w:pPr>
            <w:r w:rsidRPr="006F5C13">
              <w:rPr>
                <w:sz w:val="22"/>
                <w:szCs w:val="22"/>
                <w:lang w:val="uk-UA"/>
              </w:rPr>
              <w:t xml:space="preserve">         У разі виникнення у учасників процедури закупівлі питань, що не висвітлені у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CD6F45" w:rsidRPr="006F5C13" w:rsidRDefault="00CD6F45" w:rsidP="00CD6F45">
            <w:pPr>
              <w:shd w:val="clear" w:color="auto" w:fill="FFFFFF" w:themeFill="background1"/>
              <w:jc w:val="both"/>
              <w:rPr>
                <w:sz w:val="22"/>
                <w:szCs w:val="22"/>
                <w:lang w:val="uk-UA"/>
              </w:rPr>
            </w:pPr>
            <w:r w:rsidRPr="006F5C13">
              <w:rPr>
                <w:sz w:val="22"/>
                <w:szCs w:val="22"/>
                <w:lang w:val="uk-UA"/>
              </w:rPr>
              <w:t xml:space="preserve">         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CD6F45" w:rsidRPr="006F5C13" w:rsidRDefault="00CD6F45" w:rsidP="005D55A4">
            <w:pPr>
              <w:spacing w:line="23" w:lineRule="atLeast"/>
              <w:jc w:val="both"/>
              <w:rPr>
                <w:sz w:val="22"/>
                <w:szCs w:val="22"/>
                <w:lang w:val="uk-UA"/>
              </w:rPr>
            </w:pPr>
            <w:r w:rsidRPr="006F5C13">
              <w:rPr>
                <w:sz w:val="22"/>
                <w:szCs w:val="22"/>
                <w:lang w:val="uk-UA"/>
              </w:rPr>
              <w:t>---------------------------------------------------------------------------------------------------</w:t>
            </w:r>
          </w:p>
          <w:p w:rsidR="00297B8E" w:rsidRPr="006F5C13" w:rsidRDefault="00CD6F45" w:rsidP="005D55A4">
            <w:pPr>
              <w:spacing w:line="23" w:lineRule="atLeast"/>
              <w:jc w:val="both"/>
              <w:rPr>
                <w:b/>
                <w:sz w:val="22"/>
                <w:szCs w:val="22"/>
                <w:lang w:val="uk-UA"/>
              </w:rPr>
            </w:pPr>
            <w:r w:rsidRPr="006F5C13">
              <w:rPr>
                <w:sz w:val="22"/>
                <w:szCs w:val="22"/>
                <w:lang w:val="uk-UA"/>
              </w:rPr>
              <w:t xml:space="preserve">       </w:t>
            </w:r>
            <w:r w:rsidR="00297B8E" w:rsidRPr="006F5C13">
              <w:rPr>
                <w:sz w:val="22"/>
                <w:szCs w:val="22"/>
                <w:lang w:val="uk-UA"/>
              </w:rPr>
              <w:t xml:space="preserve">У разі якщо учасник не є платником ПДВ, то такий учасник </w:t>
            </w:r>
            <w:r w:rsidR="00297B8E" w:rsidRPr="006F5C13">
              <w:rPr>
                <w:b/>
                <w:sz w:val="22"/>
                <w:szCs w:val="22"/>
                <w:lang w:val="uk-UA"/>
              </w:rPr>
              <w:t>повинен надати у складі тендерної пропозиції довідку у довільній формі про те, що він не є платником ПДВ.</w:t>
            </w:r>
          </w:p>
          <w:p w:rsidR="00297B8E" w:rsidRPr="006F5C13" w:rsidRDefault="001156DC" w:rsidP="00F144B4">
            <w:pPr>
              <w:spacing w:line="23" w:lineRule="atLeast"/>
              <w:jc w:val="both"/>
              <w:rPr>
                <w:sz w:val="22"/>
                <w:szCs w:val="22"/>
                <w:lang w:val="uk-UA"/>
              </w:rPr>
            </w:pPr>
            <w:r w:rsidRPr="006F5C13">
              <w:rPr>
                <w:sz w:val="22"/>
                <w:szCs w:val="22"/>
                <w:lang w:val="uk-UA"/>
              </w:rPr>
              <w:t xml:space="preserve">        </w:t>
            </w:r>
            <w:r w:rsidR="00297B8E" w:rsidRPr="006F5C13">
              <w:rPr>
                <w:sz w:val="22"/>
                <w:szCs w:val="22"/>
                <w:lang w:val="uk-UA"/>
              </w:rPr>
              <w:t xml:space="preserve">Фізичні особи у складі тендерних пропозицій не надають документи, вимоги щодо надання яких стосуються юридичних осіб. </w:t>
            </w:r>
          </w:p>
          <w:p w:rsidR="00297B8E" w:rsidRPr="006F5C13" w:rsidRDefault="001156DC" w:rsidP="00F144B4">
            <w:pPr>
              <w:tabs>
                <w:tab w:val="left" w:pos="396"/>
              </w:tabs>
              <w:jc w:val="both"/>
              <w:rPr>
                <w:sz w:val="22"/>
                <w:szCs w:val="22"/>
                <w:lang w:val="uk-UA"/>
              </w:rPr>
            </w:pPr>
            <w:r w:rsidRPr="006F5C13">
              <w:rPr>
                <w:sz w:val="22"/>
                <w:szCs w:val="22"/>
                <w:lang w:val="uk-UA"/>
              </w:rPr>
              <w:t xml:space="preserve">        </w:t>
            </w:r>
            <w:r w:rsidR="00297B8E" w:rsidRPr="006F5C13">
              <w:rPr>
                <w:sz w:val="22"/>
                <w:szCs w:val="22"/>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означатиме, що учасники процедури закупівлі, що беруть участь в цих торгах, </w:t>
            </w:r>
            <w:r w:rsidR="00297B8E" w:rsidRPr="006F5C13">
              <w:rPr>
                <w:sz w:val="22"/>
                <w:szCs w:val="22"/>
                <w:lang w:val="uk-UA"/>
              </w:rPr>
              <w:lastRenderedPageBreak/>
              <w:t>повністю усвідомлюють зміст цієї тендерної документації та вимоги, викладені замовником при підготовці цієї закупівлі.</w:t>
            </w:r>
          </w:p>
          <w:p w:rsidR="00CD6F45" w:rsidRPr="006F5C13" w:rsidRDefault="00CD6F45" w:rsidP="00F144B4">
            <w:pPr>
              <w:tabs>
                <w:tab w:val="left" w:pos="396"/>
              </w:tabs>
              <w:jc w:val="both"/>
              <w:rPr>
                <w:sz w:val="22"/>
                <w:szCs w:val="22"/>
                <w:lang w:val="uk-UA"/>
              </w:rPr>
            </w:pPr>
            <w:r w:rsidRPr="006F5C13">
              <w:rPr>
                <w:sz w:val="22"/>
                <w:szCs w:val="22"/>
                <w:lang w:val="uk-UA"/>
              </w:rPr>
              <w:t>---------------------------------------------------------------------------------------------------</w:t>
            </w:r>
          </w:p>
          <w:p w:rsidR="0074780C" w:rsidRPr="006F5C13" w:rsidRDefault="001156DC" w:rsidP="009B7C9C">
            <w:pPr>
              <w:tabs>
                <w:tab w:val="left" w:pos="851"/>
              </w:tabs>
              <w:spacing w:line="240" w:lineRule="atLeast"/>
              <w:jc w:val="both"/>
              <w:rPr>
                <w:sz w:val="22"/>
                <w:szCs w:val="22"/>
                <w:lang w:val="uk-UA" w:eastAsia="zh-CN"/>
              </w:rPr>
            </w:pPr>
            <w:r w:rsidRPr="006F5C13">
              <w:rPr>
                <w:sz w:val="22"/>
                <w:szCs w:val="22"/>
                <w:lang w:val="uk-UA" w:eastAsia="zh-CN"/>
              </w:rPr>
              <w:t xml:space="preserve">          </w:t>
            </w:r>
            <w:r w:rsidR="00297B8E" w:rsidRPr="006F5C13">
              <w:rPr>
                <w:sz w:val="22"/>
                <w:szCs w:val="22"/>
                <w:lang w:val="uk-UA" w:eastAsia="zh-CN"/>
              </w:rPr>
              <w:t>Відповідно до ст.5 Закону України «Про санкції» від 14.08.2014р. №1644-</w:t>
            </w:r>
            <w:r w:rsidR="00297B8E" w:rsidRPr="006F5C13">
              <w:rPr>
                <w:sz w:val="22"/>
                <w:szCs w:val="22"/>
                <w:lang w:val="en-US" w:eastAsia="zh-CN"/>
              </w:rPr>
              <w:t>VII</w:t>
            </w:r>
            <w:r w:rsidR="00297B8E" w:rsidRPr="006F5C13">
              <w:rPr>
                <w:sz w:val="22"/>
                <w:szCs w:val="22"/>
                <w:lang w:val="uk-UA" w:eastAsia="zh-CN"/>
              </w:rPr>
              <w:t xml:space="preserve">, вимог абз. 4 п. 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№829-р, а також Указу Президента України №549/2015 від 16.09.2015 «Про рішення Ради національної безпеки і оборони України від 2 вересня 2015 року "Про застосування персональних спеціальних економічних та інших обмежувальних заходів (санкцій)» та Указу Президента України №254/2016 від 15.06.2016 «Про рішення Ради національної безпеки і оборони України від 20 травня 2016 року "Про виконання резолюції Ради Безпеки Організації Об'єднаних Націй від 20 липня 2015 року </w:t>
            </w:r>
            <w:r w:rsidR="00297B8E" w:rsidRPr="006F5C13">
              <w:rPr>
                <w:sz w:val="22"/>
                <w:szCs w:val="22"/>
                <w:lang w:eastAsia="zh-CN"/>
              </w:rPr>
              <w:t>N</w:t>
            </w:r>
            <w:r w:rsidR="00297B8E" w:rsidRPr="006F5C13">
              <w:rPr>
                <w:sz w:val="22"/>
                <w:szCs w:val="22"/>
                <w:lang w:val="uk-UA" w:eastAsia="zh-CN"/>
              </w:rPr>
              <w:t xml:space="preserve"> 2231 щодо Спільного всеосяжного плану дій в частині персональних санкцій»</w:t>
            </w:r>
            <w:r w:rsidR="00D73FE6" w:rsidRPr="006F5C13">
              <w:rPr>
                <w:sz w:val="22"/>
                <w:szCs w:val="22"/>
                <w:lang w:val="uk-UA" w:eastAsia="zh-CN"/>
              </w:rPr>
              <w:t xml:space="preserve">, постанови КМУ від 12.10.2022 року №1178 </w:t>
            </w:r>
            <w:r w:rsidR="00D73FE6" w:rsidRPr="006F5C13">
              <w:rPr>
                <w:bCs/>
                <w:sz w:val="22"/>
                <w:szCs w:val="22"/>
                <w:shd w:val="clear" w:color="auto" w:fill="FFFFFF"/>
                <w:lang w:val="uk-UA"/>
              </w:rPr>
              <w:t>«</w:t>
            </w:r>
            <w:r w:rsidR="00D73FE6" w:rsidRPr="006F5C13">
              <w:rPr>
                <w:bCs/>
                <w:sz w:val="22"/>
                <w:szCs w:val="22"/>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73FE6" w:rsidRPr="006F5C13">
              <w:rPr>
                <w:bCs/>
                <w:sz w:val="22"/>
                <w:szCs w:val="22"/>
                <w:shd w:val="clear" w:color="auto" w:fill="FFFFFF"/>
                <w:lang w:val="uk-UA"/>
              </w:rPr>
              <w:t>»</w:t>
            </w:r>
            <w:r w:rsidR="00297B8E" w:rsidRPr="006F5C13">
              <w:rPr>
                <w:sz w:val="22"/>
                <w:szCs w:val="22"/>
                <w:lang w:val="uk-UA" w:eastAsia="zh-CN"/>
              </w:rPr>
              <w:t xml:space="preserve">, з метою забезпечення реалізації персональних спеціальних економічних та інших обмежувальних заходів (санкцій), </w:t>
            </w:r>
            <w:r w:rsidR="00297B8E" w:rsidRPr="006F5C13">
              <w:rPr>
                <w:b/>
                <w:sz w:val="22"/>
                <w:szCs w:val="22"/>
                <w:lang w:val="uk-UA" w:eastAsia="zh-CN"/>
              </w:rPr>
              <w:t>заборонено здійснення закупівель товарів, робіт і послуг у</w:t>
            </w:r>
            <w:r w:rsidR="00526EBC" w:rsidRPr="006F5C13">
              <w:rPr>
                <w:b/>
                <w:sz w:val="22"/>
                <w:szCs w:val="22"/>
                <w:lang w:val="uk-UA" w:eastAsia="zh-CN"/>
              </w:rPr>
              <w:t xml:space="preserve">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w:t>
            </w:r>
            <w:r w:rsidR="00297B8E" w:rsidRPr="006F5C13">
              <w:rPr>
                <w:b/>
                <w:sz w:val="22"/>
                <w:szCs w:val="22"/>
                <w:lang w:val="uk-UA" w:eastAsia="zh-CN"/>
              </w:rPr>
              <w:t xml:space="preserve">осійської </w:t>
            </w:r>
            <w:r w:rsidR="00526EBC" w:rsidRPr="006F5C13">
              <w:rPr>
                <w:b/>
                <w:sz w:val="22"/>
                <w:szCs w:val="22"/>
                <w:lang w:val="uk-UA" w:eastAsia="zh-CN"/>
              </w:rPr>
              <w:t>ф</w:t>
            </w:r>
            <w:r w:rsidR="00297B8E" w:rsidRPr="006F5C13">
              <w:rPr>
                <w:b/>
                <w:sz w:val="22"/>
                <w:szCs w:val="22"/>
                <w:lang w:val="uk-UA" w:eastAsia="zh-CN"/>
              </w:rPr>
              <w:t>едерації</w:t>
            </w:r>
            <w:r w:rsidR="00D73FE6" w:rsidRPr="006F5C13">
              <w:rPr>
                <w:b/>
                <w:sz w:val="22"/>
                <w:szCs w:val="22"/>
                <w:lang w:val="uk-UA" w:eastAsia="zh-CN"/>
              </w:rPr>
              <w:t>/Республіки Білорусь</w:t>
            </w:r>
            <w:r w:rsidR="00526EBC" w:rsidRPr="006F5C13">
              <w:rPr>
                <w:b/>
                <w:sz w:val="22"/>
                <w:szCs w:val="22"/>
                <w:lang w:val="uk-UA" w:eastAsia="zh-CN"/>
              </w:rPr>
              <w:t>;</w:t>
            </w:r>
            <w:r w:rsidR="00297B8E" w:rsidRPr="006F5C13">
              <w:rPr>
                <w:b/>
                <w:sz w:val="22"/>
                <w:szCs w:val="22"/>
                <w:lang w:val="uk-UA" w:eastAsia="zh-CN"/>
              </w:rPr>
              <w:t xml:space="preserve"> юридичних осіб, </w:t>
            </w:r>
            <w:r w:rsidR="00526EBC" w:rsidRPr="006F5C13">
              <w:rPr>
                <w:b/>
                <w:sz w:val="22"/>
                <w:szCs w:val="22"/>
                <w:lang w:val="uk-UA" w:eastAsia="zh-CN"/>
              </w:rPr>
              <w:t xml:space="preserve">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D73FE6" w:rsidRPr="006F5C13">
              <w:rPr>
                <w:b/>
                <w:sz w:val="22"/>
                <w:szCs w:val="22"/>
                <w:lang w:val="uk-UA" w:eastAsia="zh-CN"/>
              </w:rPr>
              <w:t xml:space="preserve"> </w:t>
            </w:r>
            <w:r w:rsidR="00526EBC" w:rsidRPr="006F5C13">
              <w:rPr>
                <w:b/>
                <w:sz w:val="22"/>
                <w:szCs w:val="22"/>
                <w:lang w:val="uk-UA" w:eastAsia="zh-CN"/>
              </w:rPr>
              <w:t>р</w:t>
            </w:r>
            <w:r w:rsidR="00D73FE6" w:rsidRPr="006F5C13">
              <w:rPr>
                <w:b/>
                <w:sz w:val="22"/>
                <w:szCs w:val="22"/>
                <w:lang w:val="uk-UA" w:eastAsia="zh-CN"/>
              </w:rPr>
              <w:t>осійськ</w:t>
            </w:r>
            <w:r w:rsidR="00526EBC" w:rsidRPr="006F5C13">
              <w:rPr>
                <w:b/>
                <w:sz w:val="22"/>
                <w:szCs w:val="22"/>
                <w:lang w:val="uk-UA" w:eastAsia="zh-CN"/>
              </w:rPr>
              <w:t>а</w:t>
            </w:r>
            <w:r w:rsidR="00D73FE6" w:rsidRPr="006F5C13">
              <w:rPr>
                <w:b/>
                <w:sz w:val="22"/>
                <w:szCs w:val="22"/>
                <w:lang w:val="uk-UA" w:eastAsia="zh-CN"/>
              </w:rPr>
              <w:t xml:space="preserve"> </w:t>
            </w:r>
            <w:r w:rsidR="00526EBC" w:rsidRPr="006F5C13">
              <w:rPr>
                <w:b/>
                <w:sz w:val="22"/>
                <w:szCs w:val="22"/>
                <w:lang w:val="uk-UA" w:eastAsia="zh-CN"/>
              </w:rPr>
              <w:t>ф</w:t>
            </w:r>
            <w:r w:rsidR="00D73FE6" w:rsidRPr="006F5C13">
              <w:rPr>
                <w:b/>
                <w:sz w:val="22"/>
                <w:szCs w:val="22"/>
                <w:lang w:val="uk-UA" w:eastAsia="zh-CN"/>
              </w:rPr>
              <w:t>едераці</w:t>
            </w:r>
            <w:r w:rsidR="00526EBC" w:rsidRPr="006F5C13">
              <w:rPr>
                <w:b/>
                <w:sz w:val="22"/>
                <w:szCs w:val="22"/>
                <w:lang w:val="uk-UA" w:eastAsia="zh-CN"/>
              </w:rPr>
              <w:t>я</w:t>
            </w:r>
            <w:r w:rsidR="00D73FE6" w:rsidRPr="006F5C13">
              <w:rPr>
                <w:b/>
                <w:sz w:val="22"/>
                <w:szCs w:val="22"/>
                <w:lang w:val="uk-UA" w:eastAsia="zh-CN"/>
              </w:rPr>
              <w:t>/Республік</w:t>
            </w:r>
            <w:r w:rsidR="00526EBC" w:rsidRPr="006F5C13">
              <w:rPr>
                <w:b/>
                <w:sz w:val="22"/>
                <w:szCs w:val="22"/>
                <w:lang w:val="uk-UA" w:eastAsia="zh-CN"/>
              </w:rPr>
              <w:t>а</w:t>
            </w:r>
            <w:r w:rsidR="009E79F8" w:rsidRPr="006F5C13">
              <w:rPr>
                <w:b/>
                <w:sz w:val="22"/>
                <w:szCs w:val="22"/>
                <w:lang w:val="uk-UA" w:eastAsia="zh-CN"/>
              </w:rPr>
              <w:t xml:space="preserve"> Білорусь, громадянин</w:t>
            </w:r>
            <w:r w:rsidR="00D73FE6" w:rsidRPr="006F5C13">
              <w:rPr>
                <w:b/>
                <w:sz w:val="22"/>
                <w:szCs w:val="22"/>
                <w:lang w:val="uk-UA" w:eastAsia="zh-CN"/>
              </w:rPr>
              <w:t xml:space="preserve"> </w:t>
            </w:r>
            <w:r w:rsidR="009E79F8" w:rsidRPr="006F5C13">
              <w:rPr>
                <w:b/>
                <w:sz w:val="22"/>
                <w:szCs w:val="22"/>
                <w:lang w:val="uk-UA" w:eastAsia="zh-CN"/>
              </w:rPr>
              <w:t>р</w:t>
            </w:r>
            <w:r w:rsidR="00D73FE6" w:rsidRPr="006F5C13">
              <w:rPr>
                <w:b/>
                <w:sz w:val="22"/>
                <w:szCs w:val="22"/>
                <w:lang w:val="uk-UA" w:eastAsia="zh-CN"/>
              </w:rPr>
              <w:t xml:space="preserve">осійської </w:t>
            </w:r>
            <w:r w:rsidR="009E79F8" w:rsidRPr="006F5C13">
              <w:rPr>
                <w:b/>
                <w:sz w:val="22"/>
                <w:szCs w:val="22"/>
                <w:lang w:val="uk-UA" w:eastAsia="zh-CN"/>
              </w:rPr>
              <w:t>ф</w:t>
            </w:r>
            <w:r w:rsidR="00D73FE6" w:rsidRPr="006F5C13">
              <w:rPr>
                <w:b/>
                <w:sz w:val="22"/>
                <w:szCs w:val="22"/>
                <w:lang w:val="uk-UA" w:eastAsia="zh-CN"/>
              </w:rPr>
              <w:t>едерації/Республіки Білорусь</w:t>
            </w:r>
            <w:r w:rsidR="009E79F8" w:rsidRPr="006F5C13">
              <w:rPr>
                <w:b/>
                <w:sz w:val="22"/>
                <w:szCs w:val="22"/>
                <w:lang w:val="uk-UA" w:eastAsia="zh-CN"/>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297B8E" w:rsidRPr="006F5C13">
              <w:rPr>
                <w:sz w:val="22"/>
                <w:szCs w:val="22"/>
                <w:lang w:val="uk-UA" w:eastAsia="zh-CN"/>
              </w:rPr>
              <w:t>,</w:t>
            </w:r>
            <w:r w:rsidR="00526EBC" w:rsidRPr="006F5C13">
              <w:rPr>
                <w:sz w:val="22"/>
                <w:szCs w:val="22"/>
                <w:lang w:val="uk-UA" w:eastAsia="zh-CN"/>
              </w:rPr>
              <w:t xml:space="preserve"> </w:t>
            </w:r>
            <w:r w:rsidR="00526EBC" w:rsidRPr="006F5C13">
              <w:rPr>
                <w:b/>
                <w:sz w:val="22"/>
                <w:szCs w:val="22"/>
                <w:lang w:val="uk-UA" w:eastAsia="zh-CN"/>
              </w:rPr>
              <w:t>крім випадків коли активи в установленому порядку передані в управління Національному агенству з питань виявлення, розшуку та управління активами, одержаними від корупційних та інших злочинів,</w:t>
            </w:r>
            <w:r w:rsidR="00526EBC" w:rsidRPr="006F5C13">
              <w:rPr>
                <w:sz w:val="22"/>
                <w:szCs w:val="22"/>
                <w:lang w:val="uk-UA" w:eastAsia="zh-CN"/>
              </w:rPr>
              <w:t xml:space="preserve"> </w:t>
            </w:r>
            <w:r w:rsidR="00297B8E" w:rsidRPr="006F5C13">
              <w:rPr>
                <w:sz w:val="22"/>
                <w:szCs w:val="22"/>
                <w:lang w:val="uk-UA" w:eastAsia="zh-CN"/>
              </w:rPr>
              <w:t xml:space="preserve"> а також у інших суб’єктів господарювання, що здійснюють продаж товарів, робіт і послуг походженням з Російської Федерації</w:t>
            </w:r>
            <w:r w:rsidR="00D73FE6" w:rsidRPr="006F5C13">
              <w:rPr>
                <w:sz w:val="22"/>
                <w:szCs w:val="22"/>
                <w:lang w:val="uk-UA" w:eastAsia="zh-CN"/>
              </w:rPr>
              <w:t>/Республіки Білорусь</w:t>
            </w:r>
            <w:r w:rsidR="001672F7" w:rsidRPr="006F5C13">
              <w:rPr>
                <w:sz w:val="22"/>
                <w:szCs w:val="22"/>
                <w:lang w:val="uk-UA" w:eastAsia="zh-CN"/>
              </w:rPr>
              <w:t>.</w:t>
            </w:r>
          </w:p>
          <w:p w:rsidR="00464AC5" w:rsidRPr="006F5C13" w:rsidRDefault="00464AC5" w:rsidP="00E975EB">
            <w:pPr>
              <w:pStyle w:val="ac"/>
              <w:jc w:val="both"/>
              <w:rPr>
                <w:sz w:val="22"/>
                <w:szCs w:val="22"/>
                <w:lang w:val="uk-UA"/>
              </w:rPr>
            </w:pPr>
          </w:p>
        </w:tc>
      </w:tr>
      <w:tr w:rsidR="003031EC" w:rsidRPr="006F5C13" w:rsidTr="005D55A4">
        <w:tc>
          <w:tcPr>
            <w:tcW w:w="2689" w:type="dxa"/>
            <w:tcBorders>
              <w:top w:val="single" w:sz="4" w:space="0" w:color="000000"/>
              <w:left w:val="single" w:sz="4" w:space="0" w:color="000000"/>
              <w:bottom w:val="single" w:sz="4" w:space="0" w:color="000000"/>
            </w:tcBorders>
            <w:shd w:val="clear" w:color="auto" w:fill="auto"/>
          </w:tcPr>
          <w:p w:rsidR="00297B8E" w:rsidRPr="006F5C13" w:rsidRDefault="00297B8E" w:rsidP="00E31C9F">
            <w:pPr>
              <w:rPr>
                <w:sz w:val="22"/>
                <w:szCs w:val="22"/>
                <w:lang w:val="uk-UA"/>
              </w:rPr>
            </w:pPr>
            <w:r w:rsidRPr="006F5C13">
              <w:rPr>
                <w:b/>
                <w:bCs/>
                <w:sz w:val="22"/>
                <w:szCs w:val="22"/>
                <w:lang w:val="uk-UA"/>
              </w:rPr>
              <w:t>5.</w:t>
            </w:r>
            <w:r w:rsidR="00E31C9F" w:rsidRPr="006F5C13">
              <w:rPr>
                <w:b/>
                <w:bCs/>
                <w:sz w:val="22"/>
                <w:szCs w:val="22"/>
                <w:lang w:val="uk-UA"/>
              </w:rPr>
              <w:t>6</w:t>
            </w:r>
            <w:r w:rsidRPr="006F5C13">
              <w:rPr>
                <w:b/>
                <w:bCs/>
                <w:sz w:val="22"/>
                <w:szCs w:val="22"/>
                <w:lang w:val="uk-UA"/>
              </w:rPr>
              <w:t>. Відхилення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1A6C0F" w:rsidRPr="006F5C13" w:rsidRDefault="001A6C0F" w:rsidP="001A6C0F">
            <w:pPr>
              <w:shd w:val="clear" w:color="auto" w:fill="FFFFFF" w:themeFill="background1"/>
              <w:jc w:val="both"/>
              <w:textAlignment w:val="baseline"/>
              <w:rPr>
                <w:i/>
                <w:sz w:val="22"/>
                <w:szCs w:val="22"/>
                <w:bdr w:val="none" w:sz="0" w:space="0" w:color="auto" w:frame="1"/>
                <w:lang w:val="uk-UA" w:eastAsia="uk-UA"/>
              </w:rPr>
            </w:pPr>
            <w:r w:rsidRPr="006F5C13">
              <w:rPr>
                <w:i/>
                <w:iCs/>
                <w:sz w:val="22"/>
                <w:szCs w:val="22"/>
                <w:bdr w:val="none" w:sz="0" w:space="0" w:color="auto" w:frame="1"/>
                <w:lang w:val="uk-UA" w:eastAsia="uk-UA"/>
              </w:rPr>
              <w:t>Замовник відхиляє тендерну пропозицію</w:t>
            </w:r>
            <w:r w:rsidRPr="006F5C13">
              <w:rPr>
                <w:i/>
                <w:sz w:val="22"/>
                <w:szCs w:val="22"/>
                <w:bdr w:val="none" w:sz="0" w:space="0" w:color="auto" w:frame="1"/>
                <w:lang w:val="uk-UA" w:eastAsia="uk-UA"/>
              </w:rPr>
              <w:t xml:space="preserve"> із зазначенням аргументації в електронній системі закупівель у разі, коли:</w:t>
            </w:r>
          </w:p>
          <w:p w:rsidR="00E83302" w:rsidRPr="006F5C13" w:rsidRDefault="00E83302" w:rsidP="00E83302">
            <w:pPr>
              <w:pStyle w:val="rvps2"/>
              <w:shd w:val="clear" w:color="auto" w:fill="FFFFFF"/>
              <w:spacing w:before="0" w:after="0"/>
              <w:ind w:firstLine="448"/>
              <w:jc w:val="both"/>
              <w:rPr>
                <w:sz w:val="22"/>
                <w:szCs w:val="22"/>
                <w:lang w:val="uk-UA" w:eastAsia="uk-UA"/>
              </w:rPr>
            </w:pPr>
            <w:r w:rsidRPr="006F5C13">
              <w:rPr>
                <w:sz w:val="22"/>
                <w:szCs w:val="22"/>
              </w:rPr>
              <w:t xml:space="preserve">1) </w:t>
            </w:r>
            <w:r w:rsidRPr="006F5C13">
              <w:rPr>
                <w:b/>
                <w:sz w:val="22"/>
                <w:szCs w:val="22"/>
              </w:rPr>
              <w:t>учасник процедури закупівлі:</w:t>
            </w:r>
          </w:p>
          <w:p w:rsidR="00E83302" w:rsidRPr="006F5C13" w:rsidRDefault="00E83302" w:rsidP="00E83302">
            <w:pPr>
              <w:pStyle w:val="rvps2"/>
              <w:shd w:val="clear" w:color="auto" w:fill="FFFFFF"/>
              <w:spacing w:before="0" w:after="0"/>
              <w:ind w:firstLine="448"/>
              <w:jc w:val="both"/>
              <w:rPr>
                <w:sz w:val="22"/>
                <w:szCs w:val="22"/>
              </w:rPr>
            </w:pPr>
            <w:bookmarkStart w:id="5" w:name="n593"/>
            <w:bookmarkEnd w:id="5"/>
            <w:r w:rsidRPr="006F5C13">
              <w:rPr>
                <w:sz w:val="22"/>
                <w:szCs w:val="22"/>
                <w:lang w:val="uk-UA"/>
              </w:rPr>
              <w:t xml:space="preserve">- </w:t>
            </w:r>
            <w:r w:rsidRPr="006F5C13">
              <w:rPr>
                <w:sz w:val="22"/>
                <w:szCs w:val="22"/>
              </w:rPr>
              <w:t>підпадає під підстави, встановлені </w:t>
            </w:r>
            <w:hyperlink r:id="rId20" w:anchor="n615" w:history="1">
              <w:r w:rsidRPr="006F5C13">
                <w:rPr>
                  <w:rStyle w:val="af0"/>
                  <w:rFonts w:eastAsiaTheme="majorEastAsia"/>
                  <w:color w:val="auto"/>
                  <w:sz w:val="22"/>
                  <w:szCs w:val="22"/>
                </w:rPr>
                <w:t>пунктом 47</w:t>
              </w:r>
            </w:hyperlink>
            <w:r w:rsidRPr="006F5C13">
              <w:rPr>
                <w:sz w:val="22"/>
                <w:szCs w:val="22"/>
              </w:rPr>
              <w:t> цих особливостей;</w:t>
            </w:r>
          </w:p>
          <w:p w:rsidR="00E83302" w:rsidRPr="006F5C13" w:rsidRDefault="00E83302" w:rsidP="00E83302">
            <w:pPr>
              <w:pStyle w:val="rvps2"/>
              <w:shd w:val="clear" w:color="auto" w:fill="FFFFFF"/>
              <w:spacing w:before="0" w:after="0"/>
              <w:ind w:firstLine="448"/>
              <w:jc w:val="both"/>
              <w:rPr>
                <w:sz w:val="22"/>
                <w:szCs w:val="22"/>
              </w:rPr>
            </w:pPr>
            <w:bookmarkStart w:id="6" w:name="n594"/>
            <w:bookmarkEnd w:id="6"/>
            <w:r w:rsidRPr="006F5C13">
              <w:rPr>
                <w:sz w:val="22"/>
                <w:szCs w:val="22"/>
                <w:lang w:val="uk-UA"/>
              </w:rPr>
              <w:t xml:space="preserve">- </w:t>
            </w:r>
            <w:r w:rsidRPr="006F5C13">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1" w:anchor="n586" w:history="1">
              <w:r w:rsidRPr="006F5C13">
                <w:rPr>
                  <w:rStyle w:val="af0"/>
                  <w:rFonts w:eastAsiaTheme="majorEastAsia"/>
                  <w:color w:val="auto"/>
                  <w:sz w:val="22"/>
                  <w:szCs w:val="22"/>
                </w:rPr>
                <w:t>абзацом першим</w:t>
              </w:r>
            </w:hyperlink>
            <w:r w:rsidRPr="006F5C13">
              <w:rPr>
                <w:sz w:val="22"/>
                <w:szCs w:val="22"/>
              </w:rPr>
              <w:t> пункту 42 цих особливостей;</w:t>
            </w:r>
          </w:p>
          <w:p w:rsidR="00E83302" w:rsidRPr="006F5C13" w:rsidRDefault="00E83302" w:rsidP="00E83302">
            <w:pPr>
              <w:pStyle w:val="rvps2"/>
              <w:shd w:val="clear" w:color="auto" w:fill="FFFFFF"/>
              <w:spacing w:before="0" w:after="0"/>
              <w:ind w:firstLine="448"/>
              <w:jc w:val="both"/>
              <w:rPr>
                <w:sz w:val="22"/>
                <w:szCs w:val="22"/>
              </w:rPr>
            </w:pPr>
            <w:bookmarkStart w:id="7" w:name="n595"/>
            <w:bookmarkEnd w:id="7"/>
            <w:r w:rsidRPr="006F5C13">
              <w:rPr>
                <w:sz w:val="22"/>
                <w:szCs w:val="22"/>
                <w:lang w:val="uk-UA"/>
              </w:rPr>
              <w:t xml:space="preserve">- </w:t>
            </w:r>
            <w:r w:rsidRPr="006F5C13">
              <w:rPr>
                <w:sz w:val="22"/>
                <w:szCs w:val="22"/>
              </w:rPr>
              <w:t>не надав забезпечення тендерної пропозиції, якщо таке забезпечення вимагалося замовником;</w:t>
            </w:r>
          </w:p>
          <w:p w:rsidR="00E83302" w:rsidRPr="006F5C13" w:rsidRDefault="00E83302" w:rsidP="00E83302">
            <w:pPr>
              <w:pStyle w:val="rvps2"/>
              <w:shd w:val="clear" w:color="auto" w:fill="FFFFFF"/>
              <w:spacing w:before="0" w:after="0"/>
              <w:ind w:firstLine="448"/>
              <w:jc w:val="both"/>
              <w:rPr>
                <w:sz w:val="22"/>
                <w:szCs w:val="22"/>
              </w:rPr>
            </w:pPr>
            <w:bookmarkStart w:id="8" w:name="n596"/>
            <w:bookmarkEnd w:id="8"/>
            <w:r w:rsidRPr="006F5C13">
              <w:rPr>
                <w:sz w:val="22"/>
                <w:szCs w:val="22"/>
                <w:lang w:val="uk-UA"/>
              </w:rPr>
              <w:t xml:space="preserve">- </w:t>
            </w:r>
            <w:r w:rsidRPr="006F5C13">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83302" w:rsidRPr="006F5C13" w:rsidRDefault="00E83302" w:rsidP="00E83302">
            <w:pPr>
              <w:pStyle w:val="rvps2"/>
              <w:shd w:val="clear" w:color="auto" w:fill="FFFFFF"/>
              <w:spacing w:before="0" w:after="0"/>
              <w:ind w:firstLine="448"/>
              <w:jc w:val="both"/>
              <w:rPr>
                <w:sz w:val="22"/>
                <w:szCs w:val="22"/>
              </w:rPr>
            </w:pPr>
            <w:bookmarkStart w:id="9" w:name="n597"/>
            <w:bookmarkEnd w:id="9"/>
            <w:r w:rsidRPr="006F5C13">
              <w:rPr>
                <w:sz w:val="22"/>
                <w:szCs w:val="22"/>
                <w:lang w:val="uk-UA"/>
              </w:rPr>
              <w:lastRenderedPageBreak/>
              <w:t xml:space="preserve">- </w:t>
            </w:r>
            <w:r w:rsidRPr="006F5C13">
              <w:rPr>
                <w:sz w:val="22"/>
                <w:szCs w:val="22"/>
              </w:rPr>
              <w:t>не надав обґрунтування аномально низької ціни тендерної пропозиції протягом строку, визначеного </w:t>
            </w:r>
            <w:hyperlink r:id="rId22" w:anchor="n1543" w:tgtFrame="_blank" w:history="1">
              <w:r w:rsidRPr="006F5C13">
                <w:rPr>
                  <w:rStyle w:val="af0"/>
                  <w:rFonts w:eastAsiaTheme="majorEastAsia"/>
                  <w:color w:val="auto"/>
                  <w:sz w:val="22"/>
                  <w:szCs w:val="22"/>
                </w:rPr>
                <w:t>абзацом першим</w:t>
              </w:r>
            </w:hyperlink>
            <w:r w:rsidRPr="006F5C13">
              <w:rPr>
                <w:sz w:val="22"/>
                <w:szCs w:val="22"/>
              </w:rPr>
              <w:t> частини чотирнадцятої статті 29 Закону/</w:t>
            </w:r>
            <w:hyperlink r:id="rId23" w:anchor="n581" w:history="1">
              <w:r w:rsidRPr="006F5C13">
                <w:rPr>
                  <w:rStyle w:val="af0"/>
                  <w:rFonts w:eastAsiaTheme="majorEastAsia"/>
                  <w:color w:val="auto"/>
                  <w:sz w:val="22"/>
                  <w:szCs w:val="22"/>
                </w:rPr>
                <w:t>абзацом дев’ятим</w:t>
              </w:r>
            </w:hyperlink>
            <w:r w:rsidRPr="006F5C13">
              <w:rPr>
                <w:sz w:val="22"/>
                <w:szCs w:val="22"/>
              </w:rPr>
              <w:t> пункту 37 цих особливостей;</w:t>
            </w:r>
          </w:p>
          <w:p w:rsidR="00E83302" w:rsidRPr="006F5C13" w:rsidRDefault="00E83302" w:rsidP="00E83302">
            <w:pPr>
              <w:pStyle w:val="rvps2"/>
              <w:shd w:val="clear" w:color="auto" w:fill="FFFFFF"/>
              <w:spacing w:before="0" w:after="0"/>
              <w:ind w:firstLine="448"/>
              <w:jc w:val="both"/>
              <w:rPr>
                <w:sz w:val="22"/>
                <w:szCs w:val="22"/>
              </w:rPr>
            </w:pPr>
            <w:bookmarkStart w:id="10" w:name="n598"/>
            <w:bookmarkEnd w:id="10"/>
            <w:r w:rsidRPr="006F5C13">
              <w:rPr>
                <w:sz w:val="22"/>
                <w:szCs w:val="22"/>
                <w:lang w:val="uk-UA"/>
              </w:rPr>
              <w:t xml:space="preserve">- </w:t>
            </w:r>
            <w:r w:rsidRPr="006F5C13">
              <w:rPr>
                <w:sz w:val="22"/>
                <w:szCs w:val="22"/>
              </w:rPr>
              <w:t>визначив конфіденційною інформацію, що не може бути визначена як конфіденційна відповідно до вимог </w:t>
            </w:r>
            <w:hyperlink r:id="rId24" w:anchor="n584" w:history="1">
              <w:r w:rsidRPr="006F5C13">
                <w:rPr>
                  <w:rStyle w:val="af0"/>
                  <w:rFonts w:eastAsiaTheme="majorEastAsia"/>
                  <w:color w:val="auto"/>
                  <w:sz w:val="22"/>
                  <w:szCs w:val="22"/>
                </w:rPr>
                <w:t>пункту 40</w:t>
              </w:r>
            </w:hyperlink>
            <w:r w:rsidRPr="006F5C13">
              <w:rPr>
                <w:sz w:val="22"/>
                <w:szCs w:val="22"/>
              </w:rPr>
              <w:t> цих особливостей;</w:t>
            </w:r>
          </w:p>
          <w:p w:rsidR="00E83302" w:rsidRPr="006F5C13" w:rsidRDefault="00E83302" w:rsidP="00E83302">
            <w:pPr>
              <w:pStyle w:val="rvps2"/>
              <w:shd w:val="clear" w:color="auto" w:fill="FFFFFF"/>
              <w:spacing w:before="0" w:after="0"/>
              <w:ind w:firstLine="448"/>
              <w:jc w:val="both"/>
              <w:rPr>
                <w:sz w:val="22"/>
                <w:szCs w:val="22"/>
              </w:rPr>
            </w:pPr>
            <w:bookmarkStart w:id="11" w:name="n599"/>
            <w:bookmarkEnd w:id="11"/>
            <w:r w:rsidRPr="006F5C13">
              <w:rPr>
                <w:sz w:val="22"/>
                <w:szCs w:val="22"/>
                <w:lang w:val="uk-UA"/>
              </w:rPr>
              <w:t xml:space="preserve">- </w:t>
            </w:r>
            <w:r w:rsidRPr="006F5C13">
              <w:rPr>
                <w:sz w:val="22"/>
                <w:szCs w:val="22"/>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83302" w:rsidRPr="006F5C13" w:rsidRDefault="00E83302" w:rsidP="00E83302">
            <w:pPr>
              <w:pStyle w:val="rvps2"/>
              <w:shd w:val="clear" w:color="auto" w:fill="FFFFFF"/>
              <w:spacing w:before="0" w:after="0"/>
              <w:ind w:firstLine="448"/>
              <w:jc w:val="both"/>
              <w:rPr>
                <w:sz w:val="22"/>
                <w:szCs w:val="22"/>
              </w:rPr>
            </w:pPr>
            <w:bookmarkStart w:id="12" w:name="n600"/>
            <w:bookmarkEnd w:id="12"/>
            <w:r w:rsidRPr="006F5C13">
              <w:rPr>
                <w:sz w:val="22"/>
                <w:szCs w:val="22"/>
              </w:rPr>
              <w:t xml:space="preserve">2) </w:t>
            </w:r>
            <w:r w:rsidRPr="006F5C13">
              <w:rPr>
                <w:b/>
                <w:sz w:val="22"/>
                <w:szCs w:val="22"/>
              </w:rPr>
              <w:t>тендерна пропозиція:</w:t>
            </w:r>
          </w:p>
          <w:p w:rsidR="00E83302" w:rsidRPr="006F5C13" w:rsidRDefault="00E83302" w:rsidP="00E83302">
            <w:pPr>
              <w:pStyle w:val="rvps2"/>
              <w:shd w:val="clear" w:color="auto" w:fill="FFFFFF"/>
              <w:spacing w:before="0" w:after="0"/>
              <w:ind w:firstLine="448"/>
              <w:jc w:val="both"/>
              <w:rPr>
                <w:sz w:val="22"/>
                <w:szCs w:val="22"/>
              </w:rPr>
            </w:pPr>
            <w:bookmarkStart w:id="13" w:name="n601"/>
            <w:bookmarkEnd w:id="13"/>
            <w:r w:rsidRPr="006F5C13">
              <w:rPr>
                <w:sz w:val="22"/>
                <w:szCs w:val="22"/>
                <w:lang w:val="uk-UA"/>
              </w:rPr>
              <w:t xml:space="preserve">- </w:t>
            </w:r>
            <w:r w:rsidRPr="006F5C13">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5" w:anchor="n588" w:history="1">
              <w:r w:rsidRPr="006F5C13">
                <w:rPr>
                  <w:rStyle w:val="af0"/>
                  <w:rFonts w:eastAsiaTheme="majorEastAsia"/>
                  <w:color w:val="auto"/>
                  <w:sz w:val="22"/>
                  <w:szCs w:val="22"/>
                </w:rPr>
                <w:t>пункту 43</w:t>
              </w:r>
            </w:hyperlink>
            <w:r w:rsidRPr="006F5C13">
              <w:rPr>
                <w:sz w:val="22"/>
                <w:szCs w:val="22"/>
              </w:rPr>
              <w:t> цих особливостей;</w:t>
            </w:r>
          </w:p>
          <w:p w:rsidR="00E83302" w:rsidRPr="006F5C13" w:rsidRDefault="00E83302" w:rsidP="00E83302">
            <w:pPr>
              <w:pStyle w:val="rvps2"/>
              <w:shd w:val="clear" w:color="auto" w:fill="FFFFFF"/>
              <w:spacing w:before="0" w:after="0"/>
              <w:ind w:firstLine="448"/>
              <w:jc w:val="both"/>
              <w:rPr>
                <w:sz w:val="22"/>
                <w:szCs w:val="22"/>
              </w:rPr>
            </w:pPr>
            <w:bookmarkStart w:id="14" w:name="n602"/>
            <w:bookmarkEnd w:id="14"/>
            <w:r w:rsidRPr="006F5C13">
              <w:rPr>
                <w:sz w:val="22"/>
                <w:szCs w:val="22"/>
                <w:lang w:val="uk-UA"/>
              </w:rPr>
              <w:t xml:space="preserve">- </w:t>
            </w:r>
            <w:r w:rsidRPr="006F5C13">
              <w:rPr>
                <w:sz w:val="22"/>
                <w:szCs w:val="22"/>
              </w:rPr>
              <w:t>є такою, строк дії якої закінчився;</w:t>
            </w:r>
          </w:p>
          <w:p w:rsidR="00E83302" w:rsidRPr="006F5C13" w:rsidRDefault="00E83302" w:rsidP="00E83302">
            <w:pPr>
              <w:pStyle w:val="rvps2"/>
              <w:shd w:val="clear" w:color="auto" w:fill="FFFFFF"/>
              <w:spacing w:before="0" w:after="0"/>
              <w:ind w:firstLine="448"/>
              <w:jc w:val="both"/>
              <w:rPr>
                <w:sz w:val="22"/>
                <w:szCs w:val="22"/>
              </w:rPr>
            </w:pPr>
            <w:bookmarkStart w:id="15" w:name="n603"/>
            <w:bookmarkEnd w:id="15"/>
            <w:r w:rsidRPr="006F5C13">
              <w:rPr>
                <w:sz w:val="22"/>
                <w:szCs w:val="22"/>
                <w:lang w:val="uk-UA"/>
              </w:rPr>
              <w:t xml:space="preserve">- </w:t>
            </w:r>
            <w:r w:rsidRPr="006F5C13">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83302" w:rsidRPr="006F5C13" w:rsidRDefault="00E83302" w:rsidP="00E83302">
            <w:pPr>
              <w:pStyle w:val="rvps2"/>
              <w:shd w:val="clear" w:color="auto" w:fill="FFFFFF"/>
              <w:spacing w:before="0" w:after="0"/>
              <w:ind w:firstLine="448"/>
              <w:jc w:val="both"/>
              <w:rPr>
                <w:sz w:val="22"/>
                <w:szCs w:val="22"/>
              </w:rPr>
            </w:pPr>
            <w:bookmarkStart w:id="16" w:name="n604"/>
            <w:bookmarkEnd w:id="16"/>
            <w:r w:rsidRPr="006F5C13">
              <w:rPr>
                <w:sz w:val="22"/>
                <w:szCs w:val="22"/>
                <w:lang w:val="uk-UA"/>
              </w:rPr>
              <w:t xml:space="preserve">- </w:t>
            </w:r>
            <w:r w:rsidRPr="006F5C13">
              <w:rPr>
                <w:sz w:val="22"/>
                <w:szCs w:val="22"/>
              </w:rPr>
              <w:t>не відповідає вимогам, установленим у тендерній документації відповідно до </w:t>
            </w:r>
            <w:hyperlink r:id="rId26" w:anchor="n1422" w:tgtFrame="_blank" w:history="1">
              <w:r w:rsidRPr="006F5C13">
                <w:rPr>
                  <w:rStyle w:val="af0"/>
                  <w:rFonts w:eastAsiaTheme="majorEastAsia"/>
                  <w:color w:val="auto"/>
                  <w:sz w:val="22"/>
                  <w:szCs w:val="22"/>
                </w:rPr>
                <w:t>абзацу першого</w:t>
              </w:r>
            </w:hyperlink>
            <w:r w:rsidRPr="006F5C13">
              <w:rPr>
                <w:sz w:val="22"/>
                <w:szCs w:val="22"/>
              </w:rPr>
              <w:t> частини третьої статті 22 Закону;</w:t>
            </w:r>
          </w:p>
          <w:p w:rsidR="00E83302" w:rsidRPr="006F5C13" w:rsidRDefault="00E83302" w:rsidP="00E83302">
            <w:pPr>
              <w:pStyle w:val="rvps2"/>
              <w:shd w:val="clear" w:color="auto" w:fill="FFFFFF"/>
              <w:spacing w:before="0" w:after="0"/>
              <w:ind w:firstLine="448"/>
              <w:jc w:val="both"/>
              <w:rPr>
                <w:b/>
                <w:sz w:val="22"/>
                <w:szCs w:val="22"/>
              </w:rPr>
            </w:pPr>
            <w:bookmarkStart w:id="17" w:name="n605"/>
            <w:bookmarkEnd w:id="17"/>
            <w:r w:rsidRPr="006F5C13">
              <w:rPr>
                <w:sz w:val="22"/>
                <w:szCs w:val="22"/>
              </w:rPr>
              <w:t xml:space="preserve">3) </w:t>
            </w:r>
            <w:r w:rsidRPr="006F5C13">
              <w:rPr>
                <w:b/>
                <w:sz w:val="22"/>
                <w:szCs w:val="22"/>
              </w:rPr>
              <w:t>переможець процедури закупівлі:</w:t>
            </w:r>
          </w:p>
          <w:p w:rsidR="00E83302" w:rsidRPr="006F5C13" w:rsidRDefault="00E83302" w:rsidP="00E83302">
            <w:pPr>
              <w:pStyle w:val="rvps2"/>
              <w:shd w:val="clear" w:color="auto" w:fill="FFFFFF"/>
              <w:spacing w:before="0" w:after="0"/>
              <w:ind w:firstLine="448"/>
              <w:jc w:val="both"/>
              <w:rPr>
                <w:sz w:val="22"/>
                <w:szCs w:val="22"/>
              </w:rPr>
            </w:pPr>
            <w:bookmarkStart w:id="18" w:name="n606"/>
            <w:bookmarkEnd w:id="18"/>
            <w:r w:rsidRPr="006F5C13">
              <w:rPr>
                <w:sz w:val="22"/>
                <w:szCs w:val="22"/>
                <w:lang w:val="uk-UA"/>
              </w:rPr>
              <w:t xml:space="preserve">- </w:t>
            </w:r>
            <w:r w:rsidRPr="006F5C13">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E83302" w:rsidRPr="006F5C13" w:rsidRDefault="00E83302" w:rsidP="00E83302">
            <w:pPr>
              <w:pStyle w:val="rvps2"/>
              <w:shd w:val="clear" w:color="auto" w:fill="FFFFFF"/>
              <w:spacing w:before="0" w:after="0"/>
              <w:ind w:firstLine="448"/>
              <w:jc w:val="both"/>
              <w:rPr>
                <w:sz w:val="22"/>
                <w:szCs w:val="22"/>
              </w:rPr>
            </w:pPr>
            <w:bookmarkStart w:id="19" w:name="n607"/>
            <w:bookmarkEnd w:id="19"/>
            <w:r w:rsidRPr="006F5C13">
              <w:rPr>
                <w:sz w:val="22"/>
                <w:szCs w:val="22"/>
                <w:lang w:val="uk-UA"/>
              </w:rPr>
              <w:t xml:space="preserve">- </w:t>
            </w:r>
            <w:r w:rsidRPr="006F5C13">
              <w:rPr>
                <w:sz w:val="22"/>
                <w:szCs w:val="22"/>
              </w:rPr>
              <w:t>не надав у спосіб, зазначений в тендерній документації, документи, що підтверджують відсутність підстав, визначених у </w:t>
            </w:r>
            <w:hyperlink r:id="rId27" w:anchor="n618" w:history="1">
              <w:r w:rsidRPr="006F5C13">
                <w:rPr>
                  <w:rStyle w:val="af0"/>
                  <w:rFonts w:eastAsiaTheme="majorEastAsia"/>
                  <w:color w:val="auto"/>
                  <w:sz w:val="22"/>
                  <w:szCs w:val="22"/>
                </w:rPr>
                <w:t>підпунктах 3</w:t>
              </w:r>
            </w:hyperlink>
            <w:r w:rsidRPr="006F5C13">
              <w:rPr>
                <w:sz w:val="22"/>
                <w:szCs w:val="22"/>
              </w:rPr>
              <w:t>, </w:t>
            </w:r>
            <w:hyperlink r:id="rId28" w:anchor="n620" w:history="1">
              <w:r w:rsidRPr="006F5C13">
                <w:rPr>
                  <w:rStyle w:val="af0"/>
                  <w:rFonts w:eastAsiaTheme="majorEastAsia"/>
                  <w:color w:val="auto"/>
                  <w:sz w:val="22"/>
                  <w:szCs w:val="22"/>
                </w:rPr>
                <w:t>5</w:t>
              </w:r>
            </w:hyperlink>
            <w:r w:rsidRPr="006F5C13">
              <w:rPr>
                <w:sz w:val="22"/>
                <w:szCs w:val="22"/>
              </w:rPr>
              <w:t>, </w:t>
            </w:r>
            <w:hyperlink r:id="rId29" w:anchor="n621" w:history="1">
              <w:r w:rsidRPr="006F5C13">
                <w:rPr>
                  <w:rStyle w:val="af0"/>
                  <w:rFonts w:eastAsiaTheme="majorEastAsia"/>
                  <w:color w:val="auto"/>
                  <w:sz w:val="22"/>
                  <w:szCs w:val="22"/>
                </w:rPr>
                <w:t>6</w:t>
              </w:r>
            </w:hyperlink>
            <w:r w:rsidRPr="006F5C13">
              <w:rPr>
                <w:sz w:val="22"/>
                <w:szCs w:val="22"/>
              </w:rPr>
              <w:t> і </w:t>
            </w:r>
            <w:hyperlink r:id="rId30" w:anchor="n627" w:history="1">
              <w:r w:rsidRPr="006F5C13">
                <w:rPr>
                  <w:rStyle w:val="af0"/>
                  <w:rFonts w:eastAsiaTheme="majorEastAsia"/>
                  <w:color w:val="auto"/>
                  <w:sz w:val="22"/>
                  <w:szCs w:val="22"/>
                </w:rPr>
                <w:t>12</w:t>
              </w:r>
            </w:hyperlink>
            <w:r w:rsidRPr="006F5C13">
              <w:rPr>
                <w:sz w:val="22"/>
                <w:szCs w:val="22"/>
              </w:rPr>
              <w:t> та в </w:t>
            </w:r>
            <w:hyperlink r:id="rId31" w:anchor="n628" w:history="1">
              <w:r w:rsidRPr="006F5C13">
                <w:rPr>
                  <w:rStyle w:val="af0"/>
                  <w:rFonts w:eastAsiaTheme="majorEastAsia"/>
                  <w:color w:val="auto"/>
                  <w:sz w:val="22"/>
                  <w:szCs w:val="22"/>
                </w:rPr>
                <w:t>абзаці чотирнадцятому</w:t>
              </w:r>
            </w:hyperlink>
            <w:r w:rsidRPr="006F5C13">
              <w:rPr>
                <w:sz w:val="22"/>
                <w:szCs w:val="22"/>
              </w:rPr>
              <w:t> пункту 47 цих особливостей;</w:t>
            </w:r>
          </w:p>
          <w:p w:rsidR="00E83302" w:rsidRPr="006F5C13" w:rsidRDefault="00E83302" w:rsidP="00E83302">
            <w:pPr>
              <w:pStyle w:val="rvps2"/>
              <w:shd w:val="clear" w:color="auto" w:fill="FFFFFF"/>
              <w:spacing w:before="0" w:after="0"/>
              <w:ind w:firstLine="448"/>
              <w:jc w:val="both"/>
              <w:rPr>
                <w:sz w:val="22"/>
                <w:szCs w:val="22"/>
              </w:rPr>
            </w:pPr>
            <w:bookmarkStart w:id="20" w:name="n608"/>
            <w:bookmarkEnd w:id="20"/>
            <w:r w:rsidRPr="006F5C13">
              <w:rPr>
                <w:sz w:val="22"/>
                <w:szCs w:val="22"/>
                <w:lang w:val="uk-UA"/>
              </w:rPr>
              <w:t xml:space="preserve">- </w:t>
            </w:r>
            <w:r w:rsidRPr="006F5C13">
              <w:rPr>
                <w:sz w:val="22"/>
                <w:szCs w:val="22"/>
              </w:rPr>
              <w:t>не надав забезпечення виконання договору про закупівлю, якщо таке забезпечення вимагалося замовником;</w:t>
            </w:r>
          </w:p>
          <w:p w:rsidR="00E83302" w:rsidRPr="006F5C13" w:rsidRDefault="00E83302" w:rsidP="00E83302">
            <w:pPr>
              <w:pStyle w:val="rvps2"/>
              <w:shd w:val="clear" w:color="auto" w:fill="FFFFFF"/>
              <w:spacing w:before="0" w:after="0"/>
              <w:ind w:firstLine="448"/>
              <w:jc w:val="both"/>
              <w:rPr>
                <w:sz w:val="22"/>
                <w:szCs w:val="22"/>
              </w:rPr>
            </w:pPr>
            <w:bookmarkStart w:id="21" w:name="n609"/>
            <w:bookmarkEnd w:id="21"/>
            <w:r w:rsidRPr="006F5C13">
              <w:rPr>
                <w:sz w:val="22"/>
                <w:szCs w:val="22"/>
                <w:lang w:val="uk-UA"/>
              </w:rPr>
              <w:t xml:space="preserve">- </w:t>
            </w:r>
            <w:r w:rsidRPr="006F5C13">
              <w:rPr>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32" w:anchor="n586" w:history="1">
              <w:r w:rsidRPr="006F5C13">
                <w:rPr>
                  <w:rStyle w:val="af0"/>
                  <w:rFonts w:eastAsiaTheme="majorEastAsia"/>
                  <w:color w:val="auto"/>
                  <w:sz w:val="22"/>
                  <w:szCs w:val="22"/>
                </w:rPr>
                <w:t>абзацом першим</w:t>
              </w:r>
            </w:hyperlink>
            <w:r w:rsidRPr="006F5C13">
              <w:rPr>
                <w:sz w:val="22"/>
                <w:szCs w:val="22"/>
              </w:rPr>
              <w:t> пункту 42 цих особливостей.</w:t>
            </w:r>
          </w:p>
          <w:p w:rsidR="001A6C0F" w:rsidRPr="006F5C13" w:rsidRDefault="001A6C0F" w:rsidP="001A6C0F">
            <w:pPr>
              <w:shd w:val="clear" w:color="auto" w:fill="FFFFFF" w:themeFill="background1"/>
              <w:jc w:val="center"/>
              <w:rPr>
                <w:sz w:val="22"/>
                <w:szCs w:val="22"/>
                <w:lang w:val="uk-UA"/>
              </w:rPr>
            </w:pPr>
            <w:r w:rsidRPr="006F5C13">
              <w:rPr>
                <w:sz w:val="22"/>
                <w:szCs w:val="22"/>
                <w:lang w:val="uk-UA"/>
              </w:rPr>
              <w:t>--------------------------------------------------------------------------------</w:t>
            </w:r>
            <w:r w:rsidR="00E83302" w:rsidRPr="006F5C13">
              <w:rPr>
                <w:sz w:val="22"/>
                <w:szCs w:val="22"/>
                <w:lang w:val="uk-UA"/>
              </w:rPr>
              <w:t>---------------------</w:t>
            </w:r>
          </w:p>
          <w:p w:rsidR="001A6C0F" w:rsidRPr="006F5C13" w:rsidRDefault="00E83302" w:rsidP="001A6C0F">
            <w:pPr>
              <w:shd w:val="clear" w:color="auto" w:fill="FFFFFF" w:themeFill="background1"/>
              <w:jc w:val="both"/>
              <w:textAlignment w:val="baseline"/>
              <w:rPr>
                <w:i/>
                <w:sz w:val="22"/>
                <w:szCs w:val="22"/>
                <w:bdr w:val="none" w:sz="0" w:space="0" w:color="auto" w:frame="1"/>
                <w:lang w:val="uk-UA" w:eastAsia="uk-UA"/>
              </w:rPr>
            </w:pPr>
            <w:r w:rsidRPr="006F5C13">
              <w:rPr>
                <w:i/>
                <w:iCs/>
                <w:sz w:val="22"/>
                <w:szCs w:val="22"/>
                <w:bdr w:val="none" w:sz="0" w:space="0" w:color="auto" w:frame="1"/>
                <w:lang w:val="uk-UA" w:eastAsia="uk-UA"/>
              </w:rPr>
              <w:t xml:space="preserve">         </w:t>
            </w:r>
            <w:r w:rsidR="001A6C0F" w:rsidRPr="006F5C13">
              <w:rPr>
                <w:i/>
                <w:iCs/>
                <w:sz w:val="22"/>
                <w:szCs w:val="22"/>
                <w:bdr w:val="none" w:sz="0" w:space="0" w:color="auto" w:frame="1"/>
                <w:lang w:val="uk-UA" w:eastAsia="uk-UA"/>
              </w:rPr>
              <w:t>Замовник може відхилити тендерну пропозицію</w:t>
            </w:r>
            <w:r w:rsidR="001A6C0F" w:rsidRPr="006F5C13">
              <w:rPr>
                <w:sz w:val="22"/>
                <w:szCs w:val="22"/>
                <w:bdr w:val="none" w:sz="0" w:space="0" w:color="auto" w:frame="1"/>
                <w:lang w:val="uk-UA" w:eastAsia="uk-UA"/>
              </w:rPr>
              <w:t xml:space="preserve"> </w:t>
            </w:r>
            <w:r w:rsidR="001A6C0F" w:rsidRPr="006F5C13">
              <w:rPr>
                <w:i/>
                <w:sz w:val="22"/>
                <w:szCs w:val="22"/>
                <w:bdr w:val="none" w:sz="0" w:space="0" w:color="auto" w:frame="1"/>
                <w:lang w:val="uk-UA" w:eastAsia="uk-UA"/>
              </w:rPr>
              <w:t>із зазначенням аргументації в електронній системі закупівель у разі, коли:</w:t>
            </w:r>
          </w:p>
          <w:p w:rsidR="001A6C0F" w:rsidRPr="006F5C13" w:rsidRDefault="000C4A2D" w:rsidP="001A6C0F">
            <w:pPr>
              <w:shd w:val="clear" w:color="auto" w:fill="FFFFFF" w:themeFill="background1"/>
              <w:jc w:val="both"/>
              <w:textAlignment w:val="baseline"/>
              <w:rPr>
                <w:sz w:val="22"/>
                <w:szCs w:val="22"/>
                <w:bdr w:val="none" w:sz="0" w:space="0" w:color="auto" w:frame="1"/>
                <w:lang w:val="uk-UA" w:eastAsia="uk-UA"/>
              </w:rPr>
            </w:pPr>
            <w:r w:rsidRPr="006F5C13">
              <w:rPr>
                <w:sz w:val="22"/>
                <w:szCs w:val="22"/>
                <w:bdr w:val="none" w:sz="0" w:space="0" w:color="auto" w:frame="1"/>
                <w:lang w:val="uk-UA" w:eastAsia="uk-UA"/>
              </w:rPr>
              <w:lastRenderedPageBreak/>
              <w:t xml:space="preserve">         </w:t>
            </w:r>
            <w:r w:rsidR="001A6C0F" w:rsidRPr="006F5C13">
              <w:rPr>
                <w:sz w:val="22"/>
                <w:szCs w:val="22"/>
                <w:bdr w:val="none" w:sz="0" w:space="0" w:color="auto" w:frame="1"/>
                <w:lang w:val="uk-UA" w:eastAsia="uk-UA"/>
              </w:rPr>
              <w:t>1)</w:t>
            </w:r>
            <w:r w:rsidR="001A6C0F" w:rsidRPr="006F5C13">
              <w:rPr>
                <w:sz w:val="22"/>
                <w:szCs w:val="22"/>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A6C0F" w:rsidRPr="006F5C13" w:rsidRDefault="000C4A2D" w:rsidP="001A6C0F">
            <w:pPr>
              <w:shd w:val="clear" w:color="auto" w:fill="FFFFFF" w:themeFill="background1"/>
              <w:jc w:val="both"/>
              <w:textAlignment w:val="baseline"/>
              <w:rPr>
                <w:sz w:val="22"/>
                <w:szCs w:val="22"/>
                <w:bdr w:val="none" w:sz="0" w:space="0" w:color="auto" w:frame="1"/>
                <w:lang w:val="uk-UA" w:eastAsia="uk-UA"/>
              </w:rPr>
            </w:pPr>
            <w:r w:rsidRPr="006F5C13">
              <w:rPr>
                <w:sz w:val="22"/>
                <w:szCs w:val="22"/>
                <w:bdr w:val="none" w:sz="0" w:space="0" w:color="auto" w:frame="1"/>
                <w:lang w:val="uk-UA" w:eastAsia="uk-UA"/>
              </w:rPr>
              <w:t xml:space="preserve">         </w:t>
            </w:r>
            <w:r w:rsidR="001A6C0F" w:rsidRPr="006F5C13">
              <w:rPr>
                <w:sz w:val="22"/>
                <w:szCs w:val="22"/>
                <w:bdr w:val="none" w:sz="0" w:space="0" w:color="auto" w:frame="1"/>
                <w:lang w:val="uk-UA" w:eastAsia="uk-UA"/>
              </w:rPr>
              <w:t xml:space="preserve">2) </w:t>
            </w:r>
            <w:bookmarkStart w:id="22" w:name="_Hlk117018448"/>
            <w:r w:rsidR="001A6C0F" w:rsidRPr="006F5C13">
              <w:rPr>
                <w:sz w:val="22"/>
                <w:szCs w:val="22"/>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22"/>
            <w:r w:rsidR="001A6C0F" w:rsidRPr="006F5C13">
              <w:rPr>
                <w:sz w:val="22"/>
                <w:szCs w:val="22"/>
                <w:bdr w:val="none" w:sz="0" w:space="0" w:color="auto" w:frame="1"/>
                <w:lang w:val="uk-UA" w:eastAsia="uk-UA"/>
              </w:rPr>
              <w:t>.</w:t>
            </w:r>
          </w:p>
          <w:p w:rsidR="001A6C0F" w:rsidRPr="006F5C13" w:rsidRDefault="001A6C0F" w:rsidP="001A6C0F">
            <w:pPr>
              <w:shd w:val="clear" w:color="auto" w:fill="FFFFFF" w:themeFill="background1"/>
              <w:jc w:val="center"/>
              <w:textAlignment w:val="baseline"/>
              <w:rPr>
                <w:sz w:val="22"/>
                <w:szCs w:val="22"/>
                <w:bdr w:val="none" w:sz="0" w:space="0" w:color="auto" w:frame="1"/>
                <w:lang w:val="uk-UA" w:eastAsia="uk-UA"/>
              </w:rPr>
            </w:pPr>
            <w:r w:rsidRPr="006F5C13">
              <w:rPr>
                <w:sz w:val="22"/>
                <w:szCs w:val="22"/>
                <w:lang w:val="uk-UA"/>
              </w:rPr>
              <w:t>--------------------------------------------------------------------------------</w:t>
            </w:r>
            <w:r w:rsidR="00E83302" w:rsidRPr="006F5C13">
              <w:rPr>
                <w:sz w:val="22"/>
                <w:szCs w:val="22"/>
                <w:lang w:val="uk-UA"/>
              </w:rPr>
              <w:t>---------------------</w:t>
            </w:r>
          </w:p>
          <w:p w:rsidR="001A6C0F" w:rsidRPr="006F5C13" w:rsidRDefault="000C4A2D" w:rsidP="001A6C0F">
            <w:pPr>
              <w:shd w:val="clear" w:color="auto" w:fill="FFFFFF" w:themeFill="background1"/>
              <w:jc w:val="both"/>
              <w:textAlignment w:val="baseline"/>
              <w:rPr>
                <w:sz w:val="22"/>
                <w:szCs w:val="22"/>
                <w:bdr w:val="none" w:sz="0" w:space="0" w:color="auto" w:frame="1"/>
                <w:lang w:val="uk-UA" w:eastAsia="uk-UA"/>
              </w:rPr>
            </w:pPr>
            <w:r w:rsidRPr="006F5C13">
              <w:rPr>
                <w:sz w:val="22"/>
                <w:szCs w:val="22"/>
                <w:bdr w:val="none" w:sz="0" w:space="0" w:color="auto" w:frame="1"/>
                <w:lang w:val="uk-UA" w:eastAsia="uk-UA"/>
              </w:rPr>
              <w:t xml:space="preserve">          </w:t>
            </w:r>
            <w:r w:rsidR="001A6C0F" w:rsidRPr="006F5C13">
              <w:rPr>
                <w:sz w:val="22"/>
                <w:szCs w:val="22"/>
                <w:bdr w:val="none" w:sz="0" w:space="0" w:color="auto" w:frame="1"/>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A6C0F" w:rsidRPr="006F5C13" w:rsidRDefault="001A6C0F" w:rsidP="001A6C0F">
            <w:pPr>
              <w:shd w:val="clear" w:color="auto" w:fill="FFFFFF" w:themeFill="background1"/>
              <w:jc w:val="center"/>
              <w:textAlignment w:val="baseline"/>
              <w:rPr>
                <w:sz w:val="22"/>
                <w:szCs w:val="22"/>
                <w:bdr w:val="none" w:sz="0" w:space="0" w:color="auto" w:frame="1"/>
                <w:lang w:val="uk-UA" w:eastAsia="uk-UA"/>
              </w:rPr>
            </w:pPr>
            <w:r w:rsidRPr="006F5C13">
              <w:rPr>
                <w:sz w:val="22"/>
                <w:szCs w:val="22"/>
                <w:lang w:val="uk-UA"/>
              </w:rPr>
              <w:t>--------------------------------------------------------------------------------</w:t>
            </w:r>
            <w:r w:rsidR="00E83302" w:rsidRPr="006F5C13">
              <w:rPr>
                <w:sz w:val="22"/>
                <w:szCs w:val="22"/>
                <w:lang w:val="uk-UA"/>
              </w:rPr>
              <w:t>---------------------</w:t>
            </w:r>
          </w:p>
          <w:p w:rsidR="009B7C9C" w:rsidRPr="006F5C13" w:rsidRDefault="001A6C0F" w:rsidP="001A6C0F">
            <w:pPr>
              <w:ind w:firstLine="567"/>
              <w:jc w:val="both"/>
              <w:rPr>
                <w:sz w:val="22"/>
                <w:szCs w:val="22"/>
                <w:lang w:val="uk-UA"/>
              </w:rPr>
            </w:pPr>
            <w:r w:rsidRPr="006F5C13">
              <w:rPr>
                <w:sz w:val="22"/>
                <w:szCs w:val="22"/>
                <w:bdr w:val="none" w:sz="0" w:space="0" w:color="auto" w:frame="1"/>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031EC" w:rsidRPr="006F5C13"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6F5C13" w:rsidRDefault="00297B8E" w:rsidP="001508BE">
            <w:pPr>
              <w:jc w:val="center"/>
              <w:rPr>
                <w:sz w:val="22"/>
                <w:szCs w:val="22"/>
                <w:lang w:val="uk-UA"/>
              </w:rPr>
            </w:pPr>
            <w:r w:rsidRPr="006F5C13">
              <w:rPr>
                <w:b/>
                <w:bCs/>
                <w:sz w:val="22"/>
                <w:szCs w:val="22"/>
                <w:lang w:val="uk-UA"/>
              </w:rPr>
              <w:lastRenderedPageBreak/>
              <w:t>Розділ V</w:t>
            </w:r>
            <w:r w:rsidRPr="006F5C13">
              <w:rPr>
                <w:b/>
                <w:sz w:val="22"/>
                <w:szCs w:val="22"/>
                <w:lang w:val="uk-UA"/>
              </w:rPr>
              <w:t>І</w:t>
            </w:r>
            <w:r w:rsidRPr="006F5C13">
              <w:rPr>
                <w:b/>
                <w:bCs/>
                <w:sz w:val="22"/>
                <w:szCs w:val="22"/>
                <w:lang w:val="uk-UA"/>
              </w:rPr>
              <w:t>.</w:t>
            </w:r>
            <w:r w:rsidRPr="006F5C13">
              <w:rPr>
                <w:b/>
                <w:spacing w:val="-1"/>
                <w:sz w:val="22"/>
                <w:szCs w:val="22"/>
                <w:lang w:val="uk-UA"/>
              </w:rPr>
              <w:t xml:space="preserve"> </w:t>
            </w:r>
            <w:r w:rsidRPr="006F5C13">
              <w:rPr>
                <w:b/>
                <w:sz w:val="22"/>
                <w:szCs w:val="22"/>
                <w:lang w:val="uk-UA"/>
              </w:rPr>
              <w:t xml:space="preserve">Результати </w:t>
            </w:r>
            <w:r w:rsidR="001508BE" w:rsidRPr="006F5C13">
              <w:rPr>
                <w:b/>
                <w:sz w:val="22"/>
                <w:szCs w:val="22"/>
                <w:lang w:val="uk-UA"/>
              </w:rPr>
              <w:t>тендеру</w:t>
            </w:r>
            <w:r w:rsidRPr="006F5C13">
              <w:rPr>
                <w:b/>
                <w:sz w:val="22"/>
                <w:szCs w:val="22"/>
                <w:lang w:val="uk-UA"/>
              </w:rPr>
              <w:t xml:space="preserve"> та укладання договору про закупівлю</w:t>
            </w:r>
          </w:p>
        </w:tc>
      </w:tr>
      <w:tr w:rsidR="003031EC" w:rsidRPr="006F5C13" w:rsidTr="005D55A4">
        <w:tc>
          <w:tcPr>
            <w:tcW w:w="2689" w:type="dxa"/>
            <w:tcBorders>
              <w:top w:val="single" w:sz="4" w:space="0" w:color="000000"/>
              <w:left w:val="single" w:sz="4" w:space="0" w:color="000000"/>
              <w:bottom w:val="single" w:sz="4" w:space="0" w:color="000000"/>
            </w:tcBorders>
            <w:shd w:val="clear" w:color="auto" w:fill="auto"/>
          </w:tcPr>
          <w:p w:rsidR="00297B8E" w:rsidRPr="006F5C13" w:rsidRDefault="00297B8E" w:rsidP="002431C9">
            <w:pPr>
              <w:rPr>
                <w:b/>
                <w:sz w:val="22"/>
                <w:szCs w:val="22"/>
                <w:lang w:val="uk-UA"/>
              </w:rPr>
            </w:pPr>
            <w:r w:rsidRPr="006F5C13">
              <w:rPr>
                <w:b/>
                <w:bCs/>
                <w:sz w:val="22"/>
                <w:szCs w:val="22"/>
                <w:lang w:val="uk-UA"/>
              </w:rPr>
              <w:t xml:space="preserve">6.1. Відміна замовником </w:t>
            </w:r>
            <w:r w:rsidR="002431C9" w:rsidRPr="006F5C13">
              <w:rPr>
                <w:b/>
                <w:sz w:val="22"/>
                <w:szCs w:val="22"/>
              </w:rPr>
              <w:t xml:space="preserve">тендеру </w:t>
            </w:r>
            <w:r w:rsidRPr="006F5C13">
              <w:rPr>
                <w:b/>
                <w:bCs/>
                <w:sz w:val="22"/>
                <w:szCs w:val="22"/>
                <w:lang w:val="uk-UA"/>
              </w:rPr>
              <w:t xml:space="preserve">чи визнання </w:t>
            </w:r>
            <w:r w:rsidR="002431C9" w:rsidRPr="006F5C13">
              <w:rPr>
                <w:b/>
                <w:bCs/>
                <w:sz w:val="22"/>
                <w:szCs w:val="22"/>
                <w:lang w:val="uk-UA"/>
              </w:rPr>
              <w:t>його таким, що не відбув</w:t>
            </w:r>
            <w:r w:rsidRPr="006F5C13">
              <w:rPr>
                <w:b/>
                <w:bCs/>
                <w:sz w:val="22"/>
                <w:szCs w:val="22"/>
                <w:lang w:val="uk-UA"/>
              </w:rPr>
              <w:t>ся</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C0F" w:rsidRPr="006F5C13" w:rsidRDefault="001A6C0F" w:rsidP="001A6C0F">
            <w:pPr>
              <w:widowControl w:val="0"/>
              <w:shd w:val="clear" w:color="auto" w:fill="FFFFFF" w:themeFill="background1"/>
              <w:jc w:val="both"/>
              <w:rPr>
                <w:i/>
                <w:iCs/>
                <w:sz w:val="22"/>
                <w:szCs w:val="22"/>
                <w:lang w:val="uk-UA"/>
              </w:rPr>
            </w:pPr>
            <w:r w:rsidRPr="006F5C13">
              <w:rPr>
                <w:i/>
                <w:iCs/>
                <w:sz w:val="22"/>
                <w:szCs w:val="22"/>
                <w:lang w:val="uk-UA"/>
              </w:rPr>
              <w:t xml:space="preserve">           Відповідно до пункту </w:t>
            </w:r>
            <w:r w:rsidR="002935A0" w:rsidRPr="006F5C13">
              <w:rPr>
                <w:i/>
                <w:iCs/>
                <w:sz w:val="22"/>
                <w:szCs w:val="22"/>
                <w:lang w:val="uk-UA"/>
              </w:rPr>
              <w:t>50</w:t>
            </w:r>
            <w:r w:rsidRPr="006F5C13">
              <w:rPr>
                <w:i/>
                <w:iCs/>
                <w:sz w:val="22"/>
                <w:szCs w:val="22"/>
                <w:lang w:val="uk-UA"/>
              </w:rPr>
              <w:t xml:space="preserve"> Особливостей Замовник відміняє відкриті торги у разі:</w:t>
            </w:r>
          </w:p>
          <w:p w:rsidR="001A6C0F" w:rsidRPr="006F5C13" w:rsidRDefault="002935A0" w:rsidP="001A6C0F">
            <w:pPr>
              <w:widowControl w:val="0"/>
              <w:shd w:val="clear" w:color="auto" w:fill="FFFFFF" w:themeFill="background1"/>
              <w:jc w:val="both"/>
              <w:rPr>
                <w:sz w:val="22"/>
                <w:szCs w:val="22"/>
                <w:lang w:val="uk-UA"/>
              </w:rPr>
            </w:pPr>
            <w:r w:rsidRPr="006F5C13">
              <w:rPr>
                <w:sz w:val="22"/>
                <w:szCs w:val="22"/>
                <w:lang w:val="uk-UA"/>
              </w:rPr>
              <w:t xml:space="preserve">          </w:t>
            </w:r>
            <w:r w:rsidR="001A6C0F" w:rsidRPr="006F5C13">
              <w:rPr>
                <w:sz w:val="22"/>
                <w:szCs w:val="22"/>
                <w:lang w:val="uk-UA"/>
              </w:rPr>
              <w:t>1) відсутності подальшої потреби в закупівлі товарів, робіт чи послуг;</w:t>
            </w:r>
          </w:p>
          <w:p w:rsidR="001A6C0F" w:rsidRPr="006F5C13" w:rsidRDefault="002935A0" w:rsidP="001A6C0F">
            <w:pPr>
              <w:widowControl w:val="0"/>
              <w:shd w:val="clear" w:color="auto" w:fill="FFFFFF" w:themeFill="background1"/>
              <w:jc w:val="both"/>
              <w:rPr>
                <w:sz w:val="22"/>
                <w:szCs w:val="22"/>
                <w:lang w:val="uk-UA"/>
              </w:rPr>
            </w:pPr>
            <w:r w:rsidRPr="006F5C13">
              <w:rPr>
                <w:sz w:val="22"/>
                <w:szCs w:val="22"/>
                <w:lang w:val="uk-UA"/>
              </w:rPr>
              <w:t xml:space="preserve">          </w:t>
            </w:r>
            <w:r w:rsidR="001A6C0F" w:rsidRPr="006F5C13">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A6C0F" w:rsidRPr="006F5C13" w:rsidRDefault="002935A0" w:rsidP="001A6C0F">
            <w:pPr>
              <w:widowControl w:val="0"/>
              <w:shd w:val="clear" w:color="auto" w:fill="FFFFFF" w:themeFill="background1"/>
              <w:jc w:val="both"/>
              <w:rPr>
                <w:sz w:val="22"/>
                <w:szCs w:val="22"/>
                <w:lang w:val="uk-UA"/>
              </w:rPr>
            </w:pPr>
            <w:r w:rsidRPr="006F5C13">
              <w:rPr>
                <w:sz w:val="22"/>
                <w:szCs w:val="22"/>
                <w:lang w:val="uk-UA"/>
              </w:rPr>
              <w:t xml:space="preserve">          </w:t>
            </w:r>
            <w:r w:rsidR="001A6C0F" w:rsidRPr="006F5C13">
              <w:rPr>
                <w:sz w:val="22"/>
                <w:szCs w:val="22"/>
                <w:lang w:val="uk-UA"/>
              </w:rPr>
              <w:t>3) скорочення обсягу видатків на здійснення закупівлі товарів, робіт чи послуг;</w:t>
            </w:r>
          </w:p>
          <w:p w:rsidR="001A6C0F" w:rsidRPr="006F5C13" w:rsidRDefault="002935A0" w:rsidP="001A6C0F">
            <w:pPr>
              <w:widowControl w:val="0"/>
              <w:shd w:val="clear" w:color="auto" w:fill="FFFFFF" w:themeFill="background1"/>
              <w:jc w:val="both"/>
              <w:rPr>
                <w:sz w:val="22"/>
                <w:szCs w:val="22"/>
                <w:lang w:val="uk-UA"/>
              </w:rPr>
            </w:pPr>
            <w:r w:rsidRPr="006F5C13">
              <w:rPr>
                <w:sz w:val="22"/>
                <w:szCs w:val="22"/>
                <w:lang w:val="uk-UA"/>
              </w:rPr>
              <w:t xml:space="preserve">          </w:t>
            </w:r>
            <w:r w:rsidR="001A6C0F" w:rsidRPr="006F5C13">
              <w:rPr>
                <w:sz w:val="22"/>
                <w:szCs w:val="22"/>
                <w:lang w:val="uk-UA"/>
              </w:rPr>
              <w:t>4) коли здійснення закупівлі стало неможливим внаслідок дії обставин непереборної сили.</w:t>
            </w:r>
          </w:p>
          <w:p w:rsidR="001A6C0F" w:rsidRPr="006F5C13" w:rsidRDefault="002935A0" w:rsidP="001A6C0F">
            <w:pPr>
              <w:shd w:val="clear" w:color="auto" w:fill="FFFFFF" w:themeFill="background1"/>
              <w:jc w:val="both"/>
              <w:rPr>
                <w:sz w:val="22"/>
                <w:szCs w:val="22"/>
                <w:lang w:val="uk-UA"/>
              </w:rPr>
            </w:pPr>
            <w:r w:rsidRPr="006F5C13">
              <w:rPr>
                <w:sz w:val="22"/>
                <w:szCs w:val="22"/>
                <w:lang w:val="uk-UA"/>
              </w:rPr>
              <w:t xml:space="preserve">          </w:t>
            </w:r>
            <w:r w:rsidR="001A6C0F" w:rsidRPr="006F5C13">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A6C0F" w:rsidRPr="006F5C13" w:rsidRDefault="001A6C0F" w:rsidP="001A6C0F">
            <w:pPr>
              <w:shd w:val="clear" w:color="auto" w:fill="FFFFFF" w:themeFill="background1"/>
              <w:jc w:val="center"/>
              <w:rPr>
                <w:sz w:val="22"/>
                <w:szCs w:val="22"/>
                <w:lang w:val="uk-UA"/>
              </w:rPr>
            </w:pPr>
            <w:r w:rsidRPr="006F5C13">
              <w:rPr>
                <w:sz w:val="22"/>
                <w:szCs w:val="22"/>
                <w:lang w:val="uk-UA"/>
              </w:rPr>
              <w:t>-----------------------------------------------------------------------------------------------------</w:t>
            </w:r>
          </w:p>
          <w:p w:rsidR="001A6C0F" w:rsidRPr="006F5C13" w:rsidRDefault="001A6C0F" w:rsidP="001A6C0F">
            <w:pPr>
              <w:widowControl w:val="0"/>
              <w:shd w:val="clear" w:color="auto" w:fill="FFFFFF" w:themeFill="background1"/>
              <w:jc w:val="both"/>
              <w:rPr>
                <w:i/>
                <w:iCs/>
                <w:sz w:val="22"/>
                <w:szCs w:val="22"/>
                <w:lang w:val="uk-UA"/>
              </w:rPr>
            </w:pPr>
            <w:r w:rsidRPr="006F5C13">
              <w:rPr>
                <w:i/>
                <w:iCs/>
                <w:sz w:val="22"/>
                <w:szCs w:val="22"/>
                <w:lang w:val="uk-UA"/>
              </w:rPr>
              <w:t xml:space="preserve">             Відповідно до пункту </w:t>
            </w:r>
            <w:r w:rsidR="002935A0" w:rsidRPr="006F5C13">
              <w:rPr>
                <w:i/>
                <w:iCs/>
                <w:sz w:val="22"/>
                <w:szCs w:val="22"/>
                <w:lang w:val="uk-UA"/>
              </w:rPr>
              <w:t>51</w:t>
            </w:r>
            <w:r w:rsidRPr="006F5C13">
              <w:rPr>
                <w:i/>
                <w:iCs/>
                <w:sz w:val="22"/>
                <w:szCs w:val="22"/>
                <w:lang w:val="uk-UA"/>
              </w:rPr>
              <w:t xml:space="preserve"> Особливостей відкриті торги автоматично відміняються електронною системою закупівель у разі:</w:t>
            </w:r>
          </w:p>
          <w:p w:rsidR="001A6C0F" w:rsidRPr="006F5C13" w:rsidRDefault="002935A0" w:rsidP="001A6C0F">
            <w:pPr>
              <w:widowControl w:val="0"/>
              <w:shd w:val="clear" w:color="auto" w:fill="FFFFFF" w:themeFill="background1"/>
              <w:jc w:val="both"/>
              <w:rPr>
                <w:sz w:val="22"/>
                <w:szCs w:val="22"/>
                <w:lang w:val="uk-UA"/>
              </w:rPr>
            </w:pPr>
            <w:r w:rsidRPr="006F5C13">
              <w:rPr>
                <w:sz w:val="22"/>
                <w:szCs w:val="22"/>
                <w:lang w:val="uk-UA"/>
              </w:rPr>
              <w:t xml:space="preserve">           </w:t>
            </w:r>
            <w:r w:rsidR="001A6C0F" w:rsidRPr="006F5C13">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A6C0F" w:rsidRPr="006F5C13" w:rsidRDefault="002935A0" w:rsidP="001A6C0F">
            <w:pPr>
              <w:widowControl w:val="0"/>
              <w:shd w:val="clear" w:color="auto" w:fill="FFFFFF" w:themeFill="background1"/>
              <w:jc w:val="both"/>
              <w:rPr>
                <w:sz w:val="22"/>
                <w:szCs w:val="22"/>
                <w:lang w:val="uk-UA"/>
              </w:rPr>
            </w:pPr>
            <w:r w:rsidRPr="006F5C13">
              <w:rPr>
                <w:sz w:val="22"/>
                <w:szCs w:val="22"/>
                <w:lang w:val="uk-UA"/>
              </w:rPr>
              <w:t xml:space="preserve">           </w:t>
            </w:r>
            <w:r w:rsidR="001A6C0F" w:rsidRPr="006F5C13">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rsidR="001A6C0F" w:rsidRPr="006F5C13" w:rsidRDefault="002935A0" w:rsidP="001A6C0F">
            <w:pPr>
              <w:shd w:val="clear" w:color="auto" w:fill="FFFFFF" w:themeFill="background1"/>
              <w:jc w:val="both"/>
              <w:rPr>
                <w:sz w:val="22"/>
                <w:szCs w:val="22"/>
                <w:lang w:val="uk-UA"/>
              </w:rPr>
            </w:pPr>
            <w:r w:rsidRPr="006F5C13">
              <w:rPr>
                <w:sz w:val="22"/>
                <w:szCs w:val="22"/>
                <w:lang w:val="uk-UA"/>
              </w:rPr>
              <w:t xml:space="preserve">           </w:t>
            </w:r>
            <w:r w:rsidR="001A6C0F" w:rsidRPr="006F5C13">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A6C0F" w:rsidRPr="006F5C13" w:rsidRDefault="001A6C0F" w:rsidP="001A6C0F">
            <w:pPr>
              <w:shd w:val="clear" w:color="auto" w:fill="FFFFFF" w:themeFill="background1"/>
              <w:jc w:val="center"/>
              <w:rPr>
                <w:sz w:val="22"/>
                <w:szCs w:val="22"/>
                <w:lang w:val="uk-UA"/>
              </w:rPr>
            </w:pPr>
            <w:r w:rsidRPr="006F5C13">
              <w:rPr>
                <w:sz w:val="22"/>
                <w:szCs w:val="22"/>
                <w:lang w:val="uk-UA"/>
              </w:rPr>
              <w:t>-----------------------------------------------------------------------------------------------------</w:t>
            </w:r>
          </w:p>
          <w:p w:rsidR="001A6C0F" w:rsidRPr="006F5C13" w:rsidRDefault="001A6C0F" w:rsidP="001A6C0F">
            <w:pPr>
              <w:widowControl w:val="0"/>
              <w:shd w:val="clear" w:color="auto" w:fill="FFFFFF" w:themeFill="background1"/>
              <w:jc w:val="both"/>
              <w:rPr>
                <w:sz w:val="22"/>
                <w:szCs w:val="22"/>
                <w:lang w:val="uk-UA"/>
              </w:rPr>
            </w:pPr>
            <w:r w:rsidRPr="006F5C13">
              <w:rPr>
                <w:sz w:val="22"/>
                <w:szCs w:val="22"/>
                <w:lang w:val="uk-UA"/>
              </w:rPr>
              <w:t>Відкриті торги можуть бути відмінені частково (за лотом).</w:t>
            </w:r>
          </w:p>
          <w:p w:rsidR="001A6C0F" w:rsidRPr="006F5C13" w:rsidRDefault="001A6C0F" w:rsidP="001A6C0F">
            <w:pPr>
              <w:widowControl w:val="0"/>
              <w:shd w:val="clear" w:color="auto" w:fill="FFFFFF" w:themeFill="background1"/>
              <w:jc w:val="center"/>
              <w:rPr>
                <w:sz w:val="22"/>
                <w:szCs w:val="22"/>
                <w:lang w:val="uk-UA"/>
              </w:rPr>
            </w:pPr>
            <w:r w:rsidRPr="006F5C13">
              <w:rPr>
                <w:sz w:val="22"/>
                <w:szCs w:val="22"/>
                <w:lang w:val="uk-UA"/>
              </w:rPr>
              <w:t>-----------------------------------------------------------------------------------------------------</w:t>
            </w:r>
          </w:p>
          <w:p w:rsidR="00297B8E" w:rsidRPr="006F5C13" w:rsidRDefault="001A6C0F" w:rsidP="001A6C0F">
            <w:pPr>
              <w:ind w:firstLine="567"/>
              <w:jc w:val="both"/>
              <w:rPr>
                <w:sz w:val="22"/>
                <w:szCs w:val="22"/>
                <w:lang w:val="uk-UA"/>
              </w:rPr>
            </w:pPr>
            <w:r w:rsidRPr="006F5C13">
              <w:rPr>
                <w:sz w:val="22"/>
                <w:szCs w:val="22"/>
                <w:lang w:val="uk-UA"/>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031EC" w:rsidRPr="006F5C13" w:rsidTr="005D55A4">
        <w:tc>
          <w:tcPr>
            <w:tcW w:w="2689" w:type="dxa"/>
            <w:tcBorders>
              <w:top w:val="single" w:sz="4" w:space="0" w:color="000000"/>
              <w:left w:val="single" w:sz="4" w:space="0" w:color="000000"/>
              <w:bottom w:val="single" w:sz="4" w:space="0" w:color="000000"/>
            </w:tcBorders>
            <w:shd w:val="clear" w:color="auto" w:fill="auto"/>
          </w:tcPr>
          <w:p w:rsidR="00CD6F45" w:rsidRPr="006F5C13" w:rsidRDefault="00CD6F45" w:rsidP="002431C9">
            <w:pPr>
              <w:rPr>
                <w:b/>
                <w:bCs/>
                <w:sz w:val="22"/>
                <w:szCs w:val="22"/>
                <w:lang w:val="uk-UA"/>
              </w:rPr>
            </w:pPr>
            <w:r w:rsidRPr="006F5C13">
              <w:rPr>
                <w:b/>
                <w:bCs/>
                <w:sz w:val="22"/>
                <w:szCs w:val="22"/>
                <w:lang w:val="uk-UA"/>
              </w:rPr>
              <w:t>6.2. Рішення про намір укласти договір</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6F5C13" w:rsidRDefault="00437FE1" w:rsidP="00E308FB">
            <w:pPr>
              <w:ind w:firstLine="567"/>
              <w:jc w:val="both"/>
              <w:rPr>
                <w:sz w:val="22"/>
                <w:szCs w:val="22"/>
                <w:shd w:val="solid" w:color="FFFFFF" w:fill="FFFFFF"/>
              </w:rPr>
            </w:pPr>
            <w:r w:rsidRPr="006F5C13">
              <w:rPr>
                <w:sz w:val="22"/>
                <w:szCs w:val="22"/>
                <w:shd w:val="solid" w:color="FFFFFF" w:fill="FFFFFF"/>
                <w:lang w:eastAsia="en-US"/>
              </w:rPr>
              <w:t>Рішення про намір укласти договір про закупівлю приймається замовником відповідно до статті 33 Закону та цього пункту.</w:t>
            </w:r>
          </w:p>
          <w:p w:rsidR="00CD6F45" w:rsidRPr="006F5C13" w:rsidRDefault="00437FE1" w:rsidP="00E308FB">
            <w:pPr>
              <w:ind w:firstLine="567"/>
              <w:jc w:val="both"/>
              <w:rPr>
                <w:b/>
                <w:sz w:val="22"/>
                <w:szCs w:val="22"/>
                <w:lang w:val="uk-UA"/>
              </w:rPr>
            </w:pPr>
            <w:r w:rsidRPr="006F5C13">
              <w:rPr>
                <w:sz w:val="22"/>
                <w:szCs w:val="22"/>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3031EC" w:rsidRPr="006F5C13" w:rsidTr="005D55A4">
        <w:tc>
          <w:tcPr>
            <w:tcW w:w="2689" w:type="dxa"/>
            <w:tcBorders>
              <w:top w:val="single" w:sz="4" w:space="0" w:color="000000"/>
              <w:left w:val="single" w:sz="4" w:space="0" w:color="000000"/>
              <w:bottom w:val="single" w:sz="4" w:space="0" w:color="000000"/>
            </w:tcBorders>
            <w:shd w:val="clear" w:color="auto" w:fill="auto"/>
          </w:tcPr>
          <w:p w:rsidR="00297B8E" w:rsidRPr="006F5C13" w:rsidRDefault="00297B8E" w:rsidP="00E57277">
            <w:pPr>
              <w:rPr>
                <w:sz w:val="22"/>
                <w:szCs w:val="22"/>
                <w:lang w:val="uk-UA"/>
              </w:rPr>
            </w:pPr>
            <w:r w:rsidRPr="006F5C13">
              <w:rPr>
                <w:b/>
                <w:bCs/>
                <w:sz w:val="22"/>
                <w:szCs w:val="22"/>
                <w:lang w:val="uk-UA"/>
              </w:rPr>
              <w:t>6.</w:t>
            </w:r>
            <w:r w:rsidR="00E57277" w:rsidRPr="006F5C13">
              <w:rPr>
                <w:b/>
                <w:bCs/>
                <w:sz w:val="22"/>
                <w:szCs w:val="22"/>
                <w:lang w:val="uk-UA"/>
              </w:rPr>
              <w:t>3</w:t>
            </w:r>
            <w:r w:rsidRPr="006F5C13">
              <w:rPr>
                <w:b/>
                <w:bCs/>
                <w:sz w:val="22"/>
                <w:szCs w:val="22"/>
                <w:lang w:val="uk-UA"/>
              </w:rPr>
              <w:t>. Строк укладання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6F5C13" w:rsidRDefault="00437FE1" w:rsidP="00437FE1">
            <w:pPr>
              <w:ind w:firstLine="567"/>
              <w:jc w:val="both"/>
              <w:rPr>
                <w:sz w:val="22"/>
                <w:szCs w:val="22"/>
                <w:shd w:val="solid" w:color="FFFFFF" w:fill="FFFFFF"/>
              </w:rPr>
            </w:pPr>
            <w:r w:rsidRPr="006F5C13">
              <w:rPr>
                <w:sz w:val="22"/>
                <w:szCs w:val="22"/>
                <w:shd w:val="solid" w:color="FFFFFF" w:fill="FFFFFF"/>
                <w:lang w:eastAsia="en-US"/>
              </w:rPr>
              <w:t xml:space="preserve">З метою забезпечення права на оскарження рішень замовника </w:t>
            </w:r>
            <w:proofErr w:type="gramStart"/>
            <w:r w:rsidRPr="006F5C13">
              <w:rPr>
                <w:sz w:val="22"/>
                <w:szCs w:val="22"/>
                <w:shd w:val="solid" w:color="FFFFFF" w:fill="FFFFFF"/>
                <w:lang w:eastAsia="en-US"/>
              </w:rPr>
              <w:t>до органу</w:t>
            </w:r>
            <w:proofErr w:type="gramEnd"/>
            <w:r w:rsidRPr="006F5C13">
              <w:rPr>
                <w:sz w:val="22"/>
                <w:szCs w:val="22"/>
                <w:shd w:val="solid" w:color="FFFFFF" w:fill="FFFFFF"/>
                <w:lang w:eastAsia="en-US"/>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7FE1" w:rsidRPr="006F5C13" w:rsidRDefault="00437FE1" w:rsidP="00437FE1">
            <w:pPr>
              <w:ind w:firstLine="567"/>
              <w:jc w:val="both"/>
              <w:rPr>
                <w:sz w:val="22"/>
                <w:szCs w:val="22"/>
                <w:shd w:val="solid" w:color="FFFFFF" w:fill="FFFFFF"/>
              </w:rPr>
            </w:pPr>
            <w:r w:rsidRPr="006F5C13">
              <w:rPr>
                <w:sz w:val="22"/>
                <w:szCs w:val="22"/>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w:t>
            </w:r>
            <w:proofErr w:type="gramStart"/>
            <w:r w:rsidRPr="006F5C13">
              <w:rPr>
                <w:sz w:val="22"/>
                <w:szCs w:val="22"/>
                <w:shd w:val="solid" w:color="FFFFFF" w:fill="FFFFFF"/>
                <w:lang w:eastAsia="en-US"/>
              </w:rPr>
              <w:t>до органу</w:t>
            </w:r>
            <w:proofErr w:type="gramEnd"/>
            <w:r w:rsidRPr="006F5C13">
              <w:rPr>
                <w:sz w:val="22"/>
                <w:szCs w:val="22"/>
                <w:shd w:val="solid" w:color="FFFFFF" w:fill="FFFFFF"/>
                <w:lang w:eastAsia="en-US"/>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37FE1" w:rsidRPr="006F5C13" w:rsidRDefault="00437FE1" w:rsidP="00437FE1">
            <w:pPr>
              <w:ind w:firstLine="567"/>
              <w:jc w:val="both"/>
              <w:rPr>
                <w:sz w:val="22"/>
                <w:szCs w:val="22"/>
                <w:shd w:val="solid" w:color="FFFFFF" w:fill="FFFFFF"/>
              </w:rPr>
            </w:pPr>
            <w:r w:rsidRPr="006F5C13">
              <w:rPr>
                <w:sz w:val="22"/>
                <w:szCs w:val="22"/>
                <w:lang w:eastAsia="en-US"/>
              </w:rPr>
              <w:t xml:space="preserve">У разі </w:t>
            </w:r>
            <w:r w:rsidRPr="006F5C13">
              <w:rPr>
                <w:sz w:val="22"/>
                <w:szCs w:val="22"/>
                <w:shd w:val="solid" w:color="FFFFFF" w:fill="FFFFFF"/>
                <w:lang w:eastAsia="en-US"/>
              </w:rPr>
              <w:t>відхилення тендерної пропозиції з підстави, визначеної підпунктом 3 пункту 4</w:t>
            </w:r>
            <w:r w:rsidR="002935A0" w:rsidRPr="006F5C13">
              <w:rPr>
                <w:sz w:val="22"/>
                <w:szCs w:val="22"/>
                <w:shd w:val="solid" w:color="FFFFFF" w:fill="FFFFFF"/>
                <w:lang w:val="uk-UA" w:eastAsia="en-US"/>
              </w:rPr>
              <w:t>4</w:t>
            </w:r>
            <w:r w:rsidRPr="006F5C13">
              <w:rPr>
                <w:sz w:val="22"/>
                <w:szCs w:val="22"/>
                <w:shd w:val="solid" w:color="FFFFFF" w:fill="FFFFFF"/>
                <w:lang w:eastAsia="en-US"/>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437FE1" w:rsidRPr="006F5C13" w:rsidRDefault="00437FE1" w:rsidP="00437FE1">
            <w:pPr>
              <w:ind w:firstLine="567"/>
              <w:jc w:val="both"/>
              <w:rPr>
                <w:sz w:val="22"/>
                <w:szCs w:val="22"/>
                <w:shd w:val="solid" w:color="FFFFFF" w:fill="FFFFFF"/>
              </w:rPr>
            </w:pPr>
            <w:r w:rsidRPr="006F5C13">
              <w:rPr>
                <w:sz w:val="22"/>
                <w:szCs w:val="22"/>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6F5C13">
              <w:rPr>
                <w:sz w:val="22"/>
                <w:szCs w:val="22"/>
                <w:shd w:val="solid" w:color="FFFFFF" w:fill="FFFFFF"/>
                <w:lang w:eastAsia="en-US"/>
              </w:rPr>
              <w:t>у</w:t>
            </w:r>
            <w:r w:rsidRPr="006F5C13">
              <w:rPr>
                <w:sz w:val="22"/>
                <w:szCs w:val="22"/>
                <w:shd w:val="solid" w:color="FFFFFF" w:fill="FFFFFF"/>
                <w:lang w:val="uk-UA" w:eastAsia="en-US"/>
              </w:rPr>
              <w:t xml:space="preserve"> </w:t>
            </w:r>
            <w:r w:rsidRPr="006F5C13">
              <w:rPr>
                <w:sz w:val="22"/>
                <w:szCs w:val="22"/>
                <w:shd w:val="solid" w:color="FFFFFF" w:fill="FFFFFF"/>
                <w:lang w:eastAsia="en-US"/>
              </w:rPr>
              <w:t>списку</w:t>
            </w:r>
            <w:proofErr w:type="gramEnd"/>
            <w:r w:rsidRPr="006F5C13">
              <w:rPr>
                <w:sz w:val="22"/>
                <w:szCs w:val="22"/>
                <w:shd w:val="solid" w:color="FFFFFF" w:fill="FFFFFF"/>
                <w:lang w:eastAsia="en-US"/>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6F5C13">
              <w:rPr>
                <w:sz w:val="22"/>
                <w:szCs w:val="22"/>
                <w:lang w:eastAsia="en-US"/>
              </w:rPr>
              <w:t>статтею 33 Закону</w:t>
            </w:r>
            <w:r w:rsidRPr="006F5C13">
              <w:rPr>
                <w:sz w:val="22"/>
                <w:szCs w:val="22"/>
                <w:shd w:val="solid" w:color="FFFFFF" w:fill="FFFFFF"/>
                <w:lang w:eastAsia="en-US"/>
              </w:rPr>
              <w:t xml:space="preserve"> та цими особливостями.</w:t>
            </w:r>
          </w:p>
          <w:p w:rsidR="00297B8E" w:rsidRPr="006F5C13" w:rsidRDefault="00C223B6" w:rsidP="00437FE1">
            <w:pPr>
              <w:widowControl w:val="0"/>
              <w:pBdr>
                <w:top w:val="nil"/>
                <w:left w:val="nil"/>
                <w:bottom w:val="nil"/>
                <w:right w:val="nil"/>
                <w:between w:val="nil"/>
              </w:pBdr>
              <w:jc w:val="both"/>
              <w:rPr>
                <w:sz w:val="22"/>
                <w:szCs w:val="22"/>
                <w:lang w:val="uk-UA"/>
              </w:rPr>
            </w:pPr>
            <w:r w:rsidRPr="006F5C13">
              <w:rPr>
                <w:sz w:val="22"/>
                <w:szCs w:val="22"/>
                <w:lang w:val="uk-UA"/>
              </w:rPr>
              <w:t xml:space="preserve">   </w:t>
            </w:r>
            <w:r w:rsidR="009651D0" w:rsidRPr="006F5C13">
              <w:rPr>
                <w:sz w:val="22"/>
                <w:szCs w:val="22"/>
              </w:rPr>
              <w:t xml:space="preserve">      </w:t>
            </w:r>
            <w:r w:rsidRPr="006F5C13">
              <w:rPr>
                <w:sz w:val="22"/>
                <w:szCs w:val="22"/>
                <w:lang w:val="uk-UA"/>
              </w:rPr>
              <w:t xml:space="preserve"> </w:t>
            </w:r>
            <w:r w:rsidR="002431C9" w:rsidRPr="006F5C13">
              <w:rPr>
                <w:sz w:val="22"/>
                <w:szCs w:val="22"/>
              </w:rPr>
              <w:t xml:space="preserve">У разі подання скарги </w:t>
            </w:r>
            <w:proofErr w:type="gramStart"/>
            <w:r w:rsidR="002431C9" w:rsidRPr="006F5C13">
              <w:rPr>
                <w:sz w:val="22"/>
                <w:szCs w:val="22"/>
              </w:rPr>
              <w:t>до органу</w:t>
            </w:r>
            <w:proofErr w:type="gramEnd"/>
            <w:r w:rsidR="002431C9" w:rsidRPr="006F5C13">
              <w:rPr>
                <w:sz w:val="22"/>
                <w:szCs w:val="22"/>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3031EC" w:rsidRPr="006F5C13" w:rsidTr="005D55A4">
        <w:tc>
          <w:tcPr>
            <w:tcW w:w="2689" w:type="dxa"/>
            <w:tcBorders>
              <w:top w:val="single" w:sz="4" w:space="0" w:color="000000"/>
              <w:left w:val="single" w:sz="4" w:space="0" w:color="000000"/>
              <w:bottom w:val="single" w:sz="4" w:space="0" w:color="000000"/>
            </w:tcBorders>
            <w:shd w:val="clear" w:color="auto" w:fill="auto"/>
          </w:tcPr>
          <w:p w:rsidR="00297B8E" w:rsidRPr="006F5C13" w:rsidRDefault="00297B8E" w:rsidP="00E57277">
            <w:pPr>
              <w:rPr>
                <w:sz w:val="22"/>
                <w:szCs w:val="22"/>
                <w:lang w:val="uk-UA"/>
              </w:rPr>
            </w:pPr>
            <w:r w:rsidRPr="006F5C13">
              <w:rPr>
                <w:b/>
                <w:bCs/>
                <w:sz w:val="22"/>
                <w:szCs w:val="22"/>
                <w:lang w:val="uk-UA"/>
              </w:rPr>
              <w:t>6.</w:t>
            </w:r>
            <w:r w:rsidR="00E57277" w:rsidRPr="006F5C13">
              <w:rPr>
                <w:b/>
                <w:bCs/>
                <w:sz w:val="22"/>
                <w:szCs w:val="22"/>
                <w:lang w:val="uk-UA"/>
              </w:rPr>
              <w:t>4</w:t>
            </w:r>
            <w:r w:rsidRPr="006F5C13">
              <w:rPr>
                <w:b/>
                <w:bCs/>
                <w:sz w:val="22"/>
                <w:szCs w:val="22"/>
                <w:lang w:val="uk-UA"/>
              </w:rPr>
              <w:t>.Проект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277" w:rsidRPr="006F5C13" w:rsidRDefault="009651D0" w:rsidP="005D55A4">
            <w:pPr>
              <w:ind w:firstLine="16"/>
              <w:jc w:val="both"/>
              <w:rPr>
                <w:b/>
                <w:sz w:val="22"/>
                <w:szCs w:val="22"/>
                <w:lang w:val="uk-UA"/>
              </w:rPr>
            </w:pPr>
            <w:r w:rsidRPr="006F5C13">
              <w:rPr>
                <w:sz w:val="22"/>
                <w:szCs w:val="22"/>
                <w:lang w:eastAsia="uk-UA"/>
              </w:rPr>
              <w:t xml:space="preserve">       </w:t>
            </w:r>
            <w:r w:rsidR="00297B8E" w:rsidRPr="006F5C13">
              <w:rPr>
                <w:sz w:val="22"/>
                <w:szCs w:val="22"/>
                <w:lang w:val="uk-UA" w:eastAsia="uk-UA"/>
              </w:rPr>
              <w:t xml:space="preserve">Проект договору складений замовником з урахуванням особливостей предмету закупівлі. Договір про закупівлю укладається відповідно до норм Цивільного кодексу України та Господарського кодексу України з урахуванням </w:t>
            </w:r>
            <w:r w:rsidR="00532487" w:rsidRPr="006F5C13">
              <w:rPr>
                <w:sz w:val="22"/>
                <w:szCs w:val="22"/>
                <w:lang w:val="uk-UA" w:eastAsia="uk-UA"/>
              </w:rPr>
              <w:t>положень статті 41 Закону</w:t>
            </w:r>
            <w:r w:rsidR="00297B8E" w:rsidRPr="006F5C13">
              <w:rPr>
                <w:sz w:val="22"/>
                <w:szCs w:val="22"/>
                <w:lang w:val="uk-UA" w:eastAsia="uk-UA"/>
              </w:rPr>
              <w:t>,</w:t>
            </w:r>
            <w:r w:rsidR="00532487" w:rsidRPr="006F5C13">
              <w:rPr>
                <w:sz w:val="22"/>
                <w:szCs w:val="22"/>
                <w:lang w:val="uk-UA" w:eastAsia="uk-UA"/>
              </w:rPr>
              <w:t xml:space="preserve"> крім частини третьої-п’ятої, сьомої та восьмої статті 41 Закону, та Особливостей</w:t>
            </w:r>
            <w:r w:rsidR="00297B8E" w:rsidRPr="006F5C13">
              <w:rPr>
                <w:sz w:val="22"/>
                <w:szCs w:val="22"/>
                <w:lang w:val="uk-UA" w:eastAsia="uk-UA"/>
              </w:rPr>
              <w:t>.</w:t>
            </w:r>
            <w:r w:rsidR="00297B8E" w:rsidRPr="006F5C13">
              <w:rPr>
                <w:sz w:val="22"/>
                <w:szCs w:val="22"/>
                <w:lang w:val="uk-UA"/>
              </w:rPr>
              <w:t xml:space="preserve"> Проект Договору викладений в </w:t>
            </w:r>
            <w:r w:rsidR="00297B8E" w:rsidRPr="006F5C13">
              <w:rPr>
                <w:b/>
                <w:sz w:val="22"/>
                <w:szCs w:val="22"/>
                <w:lang w:val="uk-UA"/>
              </w:rPr>
              <w:t>Додатку №</w:t>
            </w:r>
            <w:r w:rsidR="00980ABE" w:rsidRPr="006F5C13">
              <w:rPr>
                <w:b/>
                <w:sz w:val="22"/>
                <w:szCs w:val="22"/>
                <w:lang w:val="uk-UA"/>
              </w:rPr>
              <w:t>3</w:t>
            </w:r>
            <w:r w:rsidR="00297B8E" w:rsidRPr="006F5C13">
              <w:rPr>
                <w:b/>
                <w:sz w:val="22"/>
                <w:szCs w:val="22"/>
                <w:lang w:val="uk-UA"/>
              </w:rPr>
              <w:t xml:space="preserve"> </w:t>
            </w:r>
            <w:r w:rsidR="00297B8E" w:rsidRPr="006F5C13">
              <w:rPr>
                <w:sz w:val="22"/>
                <w:szCs w:val="22"/>
                <w:lang w:val="uk-UA"/>
              </w:rPr>
              <w:t>окремим файлом</w:t>
            </w:r>
            <w:r w:rsidR="00297B8E" w:rsidRPr="006F5C13">
              <w:rPr>
                <w:b/>
                <w:i/>
                <w:sz w:val="22"/>
                <w:szCs w:val="22"/>
                <w:lang w:val="uk-UA"/>
              </w:rPr>
              <w:t xml:space="preserve"> </w:t>
            </w:r>
            <w:r w:rsidR="00297B8E" w:rsidRPr="006F5C13">
              <w:rPr>
                <w:sz w:val="22"/>
                <w:szCs w:val="22"/>
                <w:lang w:val="uk-UA"/>
              </w:rPr>
              <w:t>тендерної документації.</w:t>
            </w:r>
            <w:r w:rsidRPr="006F5C13">
              <w:rPr>
                <w:b/>
                <w:sz w:val="22"/>
                <w:szCs w:val="22"/>
              </w:rPr>
              <w:t xml:space="preserve">      </w:t>
            </w:r>
            <w:r w:rsidR="00E57277" w:rsidRPr="006F5C13">
              <w:rPr>
                <w:b/>
                <w:sz w:val="22"/>
                <w:szCs w:val="22"/>
                <w:lang w:val="uk-UA"/>
              </w:rPr>
              <w:t xml:space="preserve"> </w:t>
            </w:r>
          </w:p>
          <w:p w:rsidR="00297B8E" w:rsidRPr="006F5C13" w:rsidRDefault="00E57277" w:rsidP="005D55A4">
            <w:pPr>
              <w:ind w:firstLine="16"/>
              <w:jc w:val="both"/>
              <w:rPr>
                <w:b/>
                <w:sz w:val="22"/>
                <w:szCs w:val="22"/>
                <w:lang w:val="uk-UA"/>
              </w:rPr>
            </w:pPr>
            <w:r w:rsidRPr="006F5C13">
              <w:rPr>
                <w:b/>
                <w:sz w:val="22"/>
                <w:szCs w:val="22"/>
                <w:lang w:val="uk-UA"/>
              </w:rPr>
              <w:t xml:space="preserve">      </w:t>
            </w:r>
            <w:r w:rsidR="00297B8E" w:rsidRPr="006F5C13">
              <w:rPr>
                <w:b/>
                <w:sz w:val="22"/>
                <w:szCs w:val="22"/>
                <w:lang w:val="uk-UA"/>
              </w:rPr>
              <w:t>Учасник процедури закупівлі у складі своєї тендерної пропозиції надає проект Договору згідно Додатку №</w:t>
            </w:r>
            <w:r w:rsidR="00FF3FC5" w:rsidRPr="006F5C13">
              <w:rPr>
                <w:b/>
                <w:sz w:val="22"/>
                <w:szCs w:val="22"/>
                <w:lang w:val="en-US"/>
              </w:rPr>
              <w:t>3</w:t>
            </w:r>
            <w:r w:rsidR="00E33974" w:rsidRPr="006F5C13">
              <w:rPr>
                <w:b/>
                <w:sz w:val="22"/>
                <w:szCs w:val="22"/>
                <w:lang w:val="uk-UA"/>
              </w:rPr>
              <w:t xml:space="preserve"> </w:t>
            </w:r>
            <w:r w:rsidR="006F5C13" w:rsidRPr="006F5C13">
              <w:rPr>
                <w:b/>
                <w:sz w:val="22"/>
                <w:szCs w:val="22"/>
                <w:lang w:val="uk-UA"/>
              </w:rPr>
              <w:t>та/або</w:t>
            </w:r>
            <w:r w:rsidR="00E33974" w:rsidRPr="006F5C13">
              <w:rPr>
                <w:b/>
                <w:sz w:val="22"/>
                <w:szCs w:val="22"/>
                <w:lang w:val="uk-UA"/>
              </w:rPr>
              <w:t xml:space="preserve"> гарантійний л</w:t>
            </w:r>
            <w:r w:rsidR="00297B8E" w:rsidRPr="006F5C13">
              <w:rPr>
                <w:b/>
                <w:sz w:val="22"/>
                <w:szCs w:val="22"/>
                <w:lang w:val="uk-UA"/>
              </w:rPr>
              <w:t>ист щодо погодження з Істотними (основними) умовами договору та можливістю їх включення до договору про закупівлю у разі перемоги в торгах.</w:t>
            </w:r>
          </w:p>
          <w:p w:rsidR="006E5BBB" w:rsidRPr="006F5C13" w:rsidRDefault="009651D0" w:rsidP="005D55A4">
            <w:pPr>
              <w:ind w:firstLine="16"/>
              <w:jc w:val="both"/>
              <w:rPr>
                <w:sz w:val="22"/>
                <w:szCs w:val="22"/>
                <w:lang w:val="uk-UA"/>
              </w:rPr>
            </w:pPr>
            <w:r w:rsidRPr="006F5C13">
              <w:rPr>
                <w:sz w:val="22"/>
                <w:szCs w:val="22"/>
                <w:lang w:val="uk-UA"/>
              </w:rPr>
              <w:t xml:space="preserve">      </w:t>
            </w:r>
            <w:r w:rsidR="00297B8E" w:rsidRPr="006F5C13">
              <w:rPr>
                <w:sz w:val="22"/>
                <w:szCs w:val="22"/>
                <w:lang w:val="uk-UA"/>
              </w:rPr>
              <w:t xml:space="preserve">У разі незгоди учасника з істотними умовами договору, відсутності проекту Договору згідно </w:t>
            </w:r>
            <w:r w:rsidR="00297B8E" w:rsidRPr="006F5C13">
              <w:rPr>
                <w:b/>
                <w:sz w:val="22"/>
                <w:szCs w:val="22"/>
                <w:lang w:val="uk-UA"/>
              </w:rPr>
              <w:t>Додатку №</w:t>
            </w:r>
            <w:r w:rsidR="00FF3FC5" w:rsidRPr="006F5C13">
              <w:rPr>
                <w:b/>
                <w:sz w:val="22"/>
                <w:szCs w:val="22"/>
                <w:lang w:val="en-US"/>
              </w:rPr>
              <w:t>3</w:t>
            </w:r>
            <w:r w:rsidR="00297B8E" w:rsidRPr="006F5C13">
              <w:rPr>
                <w:sz w:val="22"/>
                <w:szCs w:val="22"/>
                <w:lang w:val="uk-UA"/>
              </w:rPr>
              <w:t xml:space="preserve"> та</w:t>
            </w:r>
            <w:r w:rsidR="006F5C13" w:rsidRPr="006F5C13">
              <w:rPr>
                <w:sz w:val="22"/>
                <w:szCs w:val="22"/>
                <w:lang w:val="uk-UA"/>
              </w:rPr>
              <w:t>/або</w:t>
            </w:r>
            <w:r w:rsidR="00297B8E" w:rsidRPr="006F5C13">
              <w:rPr>
                <w:sz w:val="22"/>
                <w:szCs w:val="22"/>
                <w:lang w:val="uk-UA"/>
              </w:rPr>
              <w:t xml:space="preserve"> відсутності </w:t>
            </w:r>
            <w:r w:rsidR="00297B8E" w:rsidRPr="006F5C13">
              <w:rPr>
                <w:b/>
                <w:sz w:val="22"/>
                <w:szCs w:val="22"/>
                <w:lang w:val="uk-UA"/>
              </w:rPr>
              <w:t xml:space="preserve">гарантійного листа </w:t>
            </w:r>
            <w:r w:rsidR="00297B8E" w:rsidRPr="006F5C13">
              <w:rPr>
                <w:sz w:val="22"/>
                <w:szCs w:val="22"/>
                <w:lang w:val="uk-UA"/>
              </w:rPr>
              <w:t xml:space="preserve">щодо погодження його з ними, пропозиція такого учасника відхиляється як така, що </w:t>
            </w:r>
            <w:r w:rsidR="00DB2F7D" w:rsidRPr="006F5C13">
              <w:rPr>
                <w:sz w:val="22"/>
                <w:szCs w:val="22"/>
                <w:lang w:val="uk-UA"/>
              </w:rPr>
              <w:t>не відповідає умовам технічної специфікації та іншим вимогам щодо предмета закупівлі тендерної документації;</w:t>
            </w:r>
          </w:p>
          <w:p w:rsidR="00297B8E" w:rsidRPr="006F5C13" w:rsidRDefault="00297B8E" w:rsidP="006E5BBB">
            <w:pPr>
              <w:ind w:firstLine="16"/>
              <w:jc w:val="both"/>
              <w:rPr>
                <w:sz w:val="22"/>
                <w:szCs w:val="22"/>
                <w:lang w:val="uk-UA"/>
              </w:rPr>
            </w:pPr>
          </w:p>
        </w:tc>
      </w:tr>
      <w:tr w:rsidR="003031EC" w:rsidRPr="006F5C13"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6F5C13" w:rsidRDefault="00297B8E" w:rsidP="00E57277">
            <w:pPr>
              <w:rPr>
                <w:b/>
                <w:bCs/>
                <w:sz w:val="22"/>
                <w:szCs w:val="22"/>
                <w:lang w:val="uk-UA"/>
              </w:rPr>
            </w:pPr>
            <w:r w:rsidRPr="006F5C13">
              <w:rPr>
                <w:b/>
                <w:bCs/>
                <w:sz w:val="22"/>
                <w:szCs w:val="22"/>
                <w:lang w:val="uk-UA"/>
              </w:rPr>
              <w:t>6.</w:t>
            </w:r>
            <w:r w:rsidR="00E57277" w:rsidRPr="006F5C13">
              <w:rPr>
                <w:b/>
                <w:bCs/>
                <w:sz w:val="22"/>
                <w:szCs w:val="22"/>
                <w:lang w:val="uk-UA"/>
              </w:rPr>
              <w:t>5</w:t>
            </w:r>
            <w:r w:rsidRPr="006F5C13">
              <w:rPr>
                <w:b/>
                <w:bCs/>
                <w:sz w:val="22"/>
                <w:szCs w:val="22"/>
                <w:lang w:val="uk-UA"/>
              </w:rPr>
              <w:t>. Порядок внесення змін до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6F5C13" w:rsidRDefault="00230D39" w:rsidP="005D55A4">
            <w:pPr>
              <w:spacing w:before="100" w:after="100" w:line="192" w:lineRule="auto"/>
              <w:jc w:val="both"/>
              <w:rPr>
                <w:sz w:val="22"/>
                <w:szCs w:val="22"/>
                <w:lang w:val="uk-UA"/>
              </w:rPr>
            </w:pPr>
            <w:r w:rsidRPr="006F5C13">
              <w:rPr>
                <w:sz w:val="22"/>
                <w:szCs w:val="22"/>
              </w:rPr>
              <w:t xml:space="preserve">       </w:t>
            </w:r>
            <w:r w:rsidR="00297B8E" w:rsidRPr="006F5C13">
              <w:rPr>
                <w:sz w:val="22"/>
                <w:szCs w:val="22"/>
                <w:lang w:val="uk-UA"/>
              </w:rPr>
              <w:t>Одна сторона повинна звернутись до другої сторони з обґрунтуванням змін до договору.</w:t>
            </w:r>
          </w:p>
        </w:tc>
      </w:tr>
      <w:tr w:rsidR="003031EC" w:rsidRPr="006F5C13"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6F5C13" w:rsidRDefault="00297B8E" w:rsidP="00E57277">
            <w:pPr>
              <w:rPr>
                <w:sz w:val="22"/>
                <w:szCs w:val="22"/>
                <w:lang w:val="uk-UA"/>
              </w:rPr>
            </w:pPr>
            <w:r w:rsidRPr="006F5C13">
              <w:rPr>
                <w:b/>
                <w:bCs/>
                <w:sz w:val="22"/>
                <w:szCs w:val="22"/>
                <w:lang w:val="uk-UA"/>
              </w:rPr>
              <w:t>6.</w:t>
            </w:r>
            <w:r w:rsidR="00E57277" w:rsidRPr="006F5C13">
              <w:rPr>
                <w:b/>
                <w:bCs/>
                <w:sz w:val="22"/>
                <w:szCs w:val="22"/>
                <w:lang w:val="uk-UA"/>
              </w:rPr>
              <w:t>6</w:t>
            </w:r>
            <w:r w:rsidRPr="006F5C13">
              <w:rPr>
                <w:b/>
                <w:bCs/>
                <w:sz w:val="22"/>
                <w:szCs w:val="22"/>
                <w:lang w:val="uk-UA"/>
              </w:rPr>
              <w:t>. Істотні умови, які обов’язково включаються до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6F5C13" w:rsidRDefault="00230D39" w:rsidP="005D55A4">
            <w:pPr>
              <w:spacing w:before="100" w:after="100" w:line="192" w:lineRule="auto"/>
              <w:jc w:val="both"/>
              <w:rPr>
                <w:sz w:val="22"/>
                <w:szCs w:val="22"/>
                <w:lang w:val="uk-UA"/>
              </w:rPr>
            </w:pPr>
            <w:r w:rsidRPr="006F5C13">
              <w:rPr>
                <w:sz w:val="22"/>
                <w:szCs w:val="22"/>
              </w:rPr>
              <w:t xml:space="preserve">       </w:t>
            </w:r>
            <w:r w:rsidR="00297B8E" w:rsidRPr="006F5C13">
              <w:rPr>
                <w:sz w:val="22"/>
                <w:szCs w:val="22"/>
                <w:lang w:val="uk-UA"/>
              </w:rPr>
              <w:t xml:space="preserve">Істотні умови договору передбачені </w:t>
            </w:r>
            <w:r w:rsidR="00297B8E" w:rsidRPr="006F5C13">
              <w:rPr>
                <w:b/>
                <w:sz w:val="22"/>
                <w:szCs w:val="22"/>
                <w:lang w:val="uk-UA"/>
              </w:rPr>
              <w:t>Додатком №</w:t>
            </w:r>
            <w:r w:rsidR="00B173D4" w:rsidRPr="006F5C13">
              <w:rPr>
                <w:b/>
                <w:sz w:val="22"/>
                <w:szCs w:val="22"/>
                <w:lang w:val="en-US"/>
              </w:rPr>
              <w:t>3</w:t>
            </w:r>
            <w:r w:rsidR="00297B8E" w:rsidRPr="006F5C13">
              <w:rPr>
                <w:sz w:val="22"/>
                <w:szCs w:val="22"/>
                <w:lang w:val="uk-UA"/>
              </w:rPr>
              <w:t xml:space="preserve"> тендерної документації.</w:t>
            </w:r>
          </w:p>
          <w:p w:rsidR="00297B8E" w:rsidRPr="006F5C13" w:rsidRDefault="00297B8E" w:rsidP="005D55A4">
            <w:pPr>
              <w:spacing w:before="100" w:after="100" w:line="192" w:lineRule="auto"/>
              <w:jc w:val="both"/>
              <w:rPr>
                <w:sz w:val="22"/>
                <w:szCs w:val="22"/>
                <w:lang w:val="uk-UA"/>
              </w:rPr>
            </w:pPr>
          </w:p>
        </w:tc>
      </w:tr>
      <w:tr w:rsidR="003031EC" w:rsidRPr="006F5C13" w:rsidTr="005D55A4">
        <w:tc>
          <w:tcPr>
            <w:tcW w:w="2689" w:type="dxa"/>
            <w:tcBorders>
              <w:top w:val="single" w:sz="4" w:space="0" w:color="000000"/>
              <w:left w:val="single" w:sz="4" w:space="0" w:color="000000"/>
              <w:bottom w:val="single" w:sz="4" w:space="0" w:color="000000"/>
            </w:tcBorders>
            <w:shd w:val="clear" w:color="auto" w:fill="auto"/>
          </w:tcPr>
          <w:p w:rsidR="00297B8E" w:rsidRPr="006F5C13" w:rsidRDefault="00297B8E" w:rsidP="00E57277">
            <w:pPr>
              <w:rPr>
                <w:sz w:val="22"/>
                <w:szCs w:val="22"/>
                <w:lang w:val="uk-UA"/>
              </w:rPr>
            </w:pPr>
            <w:r w:rsidRPr="006F5C13">
              <w:rPr>
                <w:b/>
                <w:bCs/>
                <w:sz w:val="22"/>
                <w:szCs w:val="22"/>
                <w:lang w:val="uk-UA"/>
              </w:rPr>
              <w:t>6.</w:t>
            </w:r>
            <w:r w:rsidR="00E57277" w:rsidRPr="006F5C13">
              <w:rPr>
                <w:b/>
                <w:bCs/>
                <w:sz w:val="22"/>
                <w:szCs w:val="22"/>
                <w:lang w:val="uk-UA"/>
              </w:rPr>
              <w:t>7</w:t>
            </w:r>
            <w:r w:rsidRPr="006F5C13">
              <w:rPr>
                <w:b/>
                <w:bCs/>
                <w:sz w:val="22"/>
                <w:szCs w:val="22"/>
                <w:lang w:val="uk-UA"/>
              </w:rPr>
              <w:t xml:space="preserve">. Дії замовника при відмові переможця </w:t>
            </w:r>
            <w:r w:rsidR="00F10F8C" w:rsidRPr="006F5C13">
              <w:rPr>
                <w:b/>
                <w:bCs/>
                <w:sz w:val="22"/>
                <w:szCs w:val="22"/>
                <w:lang w:val="uk-UA"/>
              </w:rPr>
              <w:t>процедури закупівлі</w:t>
            </w:r>
            <w:r w:rsidRPr="006F5C13">
              <w:rPr>
                <w:b/>
                <w:bCs/>
                <w:sz w:val="22"/>
                <w:szCs w:val="22"/>
                <w:lang w:val="uk-UA"/>
              </w:rPr>
              <w:t xml:space="preserve"> підписати договір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F5C13" w:rsidRDefault="00230D39" w:rsidP="005D55A4">
            <w:pPr>
              <w:jc w:val="both"/>
              <w:rPr>
                <w:sz w:val="22"/>
                <w:szCs w:val="22"/>
                <w:lang w:val="uk-UA"/>
              </w:rPr>
            </w:pPr>
            <w:r w:rsidRPr="006F5C13">
              <w:rPr>
                <w:sz w:val="22"/>
                <w:szCs w:val="22"/>
              </w:rPr>
              <w:t xml:space="preserve">        </w:t>
            </w:r>
            <w:r w:rsidR="001508BE" w:rsidRPr="006F5C13">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w:t>
            </w:r>
            <w:r w:rsidR="004B59BB" w:rsidRPr="006F5C13">
              <w:rPr>
                <w:sz w:val="22"/>
                <w:szCs w:val="22"/>
                <w:lang w:val="uk-UA"/>
              </w:rPr>
              <w:t xml:space="preserve">визначених </w:t>
            </w:r>
            <w:r w:rsidR="0001393C" w:rsidRPr="006F5C13">
              <w:rPr>
                <w:sz w:val="22"/>
                <w:szCs w:val="22"/>
                <w:lang w:val="uk-UA"/>
              </w:rPr>
              <w:t>пункт</w:t>
            </w:r>
            <w:r w:rsidR="004B59BB" w:rsidRPr="006F5C13">
              <w:rPr>
                <w:sz w:val="22"/>
                <w:szCs w:val="22"/>
                <w:lang w:val="uk-UA"/>
              </w:rPr>
              <w:t>ом</w:t>
            </w:r>
            <w:r w:rsidR="0001393C" w:rsidRPr="006F5C13">
              <w:rPr>
                <w:sz w:val="22"/>
                <w:szCs w:val="22"/>
                <w:lang w:val="uk-UA"/>
              </w:rPr>
              <w:t xml:space="preserve"> 4</w:t>
            </w:r>
            <w:r w:rsidR="009E79F8" w:rsidRPr="006F5C13">
              <w:rPr>
                <w:sz w:val="22"/>
                <w:szCs w:val="22"/>
                <w:lang w:val="uk-UA"/>
              </w:rPr>
              <w:t>7</w:t>
            </w:r>
            <w:r w:rsidR="0001393C" w:rsidRPr="006F5C13">
              <w:rPr>
                <w:sz w:val="22"/>
                <w:szCs w:val="22"/>
                <w:lang w:val="uk-UA"/>
              </w:rPr>
              <w:t xml:space="preserve"> Особливостей, </w:t>
            </w:r>
            <w:r w:rsidR="001508BE" w:rsidRPr="006F5C13">
              <w:rPr>
                <w:sz w:val="22"/>
                <w:szCs w:val="22"/>
                <w:lang w:val="uk-UA"/>
              </w:rPr>
              <w:t>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F10F8C" w:rsidRPr="006F5C13">
              <w:rPr>
                <w:sz w:val="22"/>
                <w:szCs w:val="22"/>
                <w:lang w:val="uk-UA"/>
              </w:rPr>
              <w:t xml:space="preserve"> та тендерною документацією</w:t>
            </w:r>
            <w:r w:rsidR="001508BE" w:rsidRPr="006F5C13">
              <w:rPr>
                <w:sz w:val="22"/>
                <w:szCs w:val="22"/>
                <w:lang w:val="uk-UA"/>
              </w:rPr>
              <w:t>.</w:t>
            </w:r>
          </w:p>
          <w:p w:rsidR="00DA7033" w:rsidRPr="006F5C13" w:rsidRDefault="00DA7033" w:rsidP="005D55A4">
            <w:pPr>
              <w:jc w:val="both"/>
              <w:rPr>
                <w:sz w:val="22"/>
                <w:szCs w:val="22"/>
                <w:lang w:val="uk-UA"/>
              </w:rPr>
            </w:pPr>
          </w:p>
        </w:tc>
      </w:tr>
      <w:tr w:rsidR="003031EC" w:rsidRPr="006F5C13" w:rsidTr="005D55A4">
        <w:tc>
          <w:tcPr>
            <w:tcW w:w="2689" w:type="dxa"/>
            <w:tcBorders>
              <w:top w:val="single" w:sz="4" w:space="0" w:color="000000"/>
              <w:left w:val="single" w:sz="4" w:space="0" w:color="000000"/>
              <w:bottom w:val="single" w:sz="4" w:space="0" w:color="000000"/>
            </w:tcBorders>
            <w:shd w:val="clear" w:color="auto" w:fill="auto"/>
          </w:tcPr>
          <w:p w:rsidR="00297B8E" w:rsidRPr="006F5C13" w:rsidRDefault="00297B8E" w:rsidP="00E57277">
            <w:pPr>
              <w:rPr>
                <w:sz w:val="22"/>
                <w:szCs w:val="22"/>
                <w:lang w:val="uk-UA"/>
              </w:rPr>
            </w:pPr>
            <w:r w:rsidRPr="006F5C13">
              <w:rPr>
                <w:b/>
                <w:bCs/>
                <w:sz w:val="22"/>
                <w:szCs w:val="22"/>
                <w:lang w:val="uk-UA"/>
              </w:rPr>
              <w:t>6.</w:t>
            </w:r>
            <w:r w:rsidR="00E57277" w:rsidRPr="006F5C13">
              <w:rPr>
                <w:b/>
                <w:bCs/>
                <w:sz w:val="22"/>
                <w:szCs w:val="22"/>
                <w:lang w:val="uk-UA"/>
              </w:rPr>
              <w:t>8</w:t>
            </w:r>
            <w:r w:rsidRPr="006F5C13">
              <w:rPr>
                <w:b/>
                <w:bCs/>
                <w:sz w:val="22"/>
                <w:szCs w:val="22"/>
                <w:lang w:val="uk-UA"/>
              </w:rPr>
              <w:t xml:space="preserve">. </w:t>
            </w:r>
            <w:r w:rsidR="00B508EC" w:rsidRPr="006F5C13">
              <w:rPr>
                <w:b/>
                <w:bCs/>
                <w:sz w:val="22"/>
                <w:szCs w:val="22"/>
                <w:lang w:val="uk-UA"/>
              </w:rPr>
              <w:t>Розмір, вид, строк та умови надання, повернення та неповернення забезпечення виконання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F5C13" w:rsidRDefault="00297B8E" w:rsidP="00DB2F7D">
            <w:pPr>
              <w:widowControl w:val="0"/>
              <w:snapToGrid w:val="0"/>
              <w:spacing w:line="100" w:lineRule="atLeast"/>
              <w:ind w:right="57"/>
              <w:jc w:val="both"/>
              <w:rPr>
                <w:sz w:val="22"/>
                <w:szCs w:val="22"/>
                <w:lang w:val="uk-UA"/>
              </w:rPr>
            </w:pPr>
            <w:r w:rsidRPr="006F5C13">
              <w:rPr>
                <w:sz w:val="22"/>
                <w:szCs w:val="22"/>
                <w:lang w:val="uk-UA"/>
              </w:rPr>
              <w:t>Забезпечення виконання договору не вимагається.</w:t>
            </w:r>
          </w:p>
        </w:tc>
      </w:tr>
    </w:tbl>
    <w:p w:rsidR="00D857A4" w:rsidRPr="006F5C13" w:rsidRDefault="00D857A4" w:rsidP="00EB2247">
      <w:pPr>
        <w:rPr>
          <w:sz w:val="22"/>
          <w:szCs w:val="22"/>
        </w:rPr>
      </w:pPr>
    </w:p>
    <w:sectPr w:rsidR="00D857A4" w:rsidRPr="006F5C13" w:rsidSect="005D55A4">
      <w:headerReference w:type="even" r:id="rId33"/>
      <w:headerReference w:type="default" r:id="rId34"/>
      <w:footerReference w:type="even" r:id="rId35"/>
      <w:footerReference w:type="default" r:id="rId36"/>
      <w:headerReference w:type="first" r:id="rId37"/>
      <w:footerReference w:type="first" r:id="rId38"/>
      <w:pgSz w:w="11906" w:h="16838"/>
      <w:pgMar w:top="851" w:right="567" w:bottom="776" w:left="1418"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853" w:rsidRDefault="00713853">
      <w:r>
        <w:separator/>
      </w:r>
    </w:p>
  </w:endnote>
  <w:endnote w:type="continuationSeparator" w:id="0">
    <w:p w:rsidR="00713853" w:rsidRDefault="00713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panose1 w:val="00000000000000000000"/>
    <w:charset w:val="00"/>
    <w:family w:val="roman"/>
    <w:notTrueType/>
    <w:pitch w:val="default"/>
  </w:font>
  <w:font w:name="Myriad Pro Cond">
    <w:altName w:val="Arial"/>
    <w:panose1 w:val="00000000000000000000"/>
    <w:charset w:val="CC"/>
    <w:family w:val="swiss"/>
    <w:notTrueType/>
    <w:pitch w:val="default"/>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ios">
    <w:altName w:val="Courier New"/>
    <w:panose1 w:val="00000000000000000000"/>
    <w:charset w:val="00"/>
    <w:family w:val="decorative"/>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EBC" w:rsidRDefault="00526E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EBC" w:rsidRDefault="00526EBC">
    <w:pPr>
      <w:pStyle w:val="aff"/>
      <w:jc w:val="right"/>
    </w:pPr>
    <w:r>
      <w:fldChar w:fldCharType="begin"/>
    </w:r>
    <w:r>
      <w:instrText>PAGE   \* MERGEFORMAT</w:instrText>
    </w:r>
    <w:r>
      <w:fldChar w:fldCharType="separate"/>
    </w:r>
    <w:r w:rsidR="003F68DF">
      <w:rPr>
        <w:noProof/>
      </w:rPr>
      <w:t>20</w:t>
    </w:r>
    <w:r>
      <w:fldChar w:fldCharType="end"/>
    </w:r>
  </w:p>
  <w:p w:rsidR="00526EBC" w:rsidRDefault="00526E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EBC" w:rsidRDefault="00526E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853" w:rsidRDefault="00713853">
      <w:r>
        <w:separator/>
      </w:r>
    </w:p>
  </w:footnote>
  <w:footnote w:type="continuationSeparator" w:id="0">
    <w:p w:rsidR="00713853" w:rsidRDefault="00713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EBC" w:rsidRDefault="00526E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EBC" w:rsidRDefault="00526EB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EBC" w:rsidRDefault="00526E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sz w:val="24"/>
        <w:szCs w:val="24"/>
        <w:lang w:val="uk-UA"/>
      </w:rPr>
    </w:lvl>
  </w:abstractNum>
  <w:abstractNum w:abstractNumId="2"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3" w15:restartNumberingAfterBreak="0">
    <w:nsid w:val="00000004"/>
    <w:multiLevelType w:val="multilevel"/>
    <w:tmpl w:val="00000004"/>
    <w:name w:val="WW8Num4"/>
    <w:lvl w:ilvl="0">
      <w:start w:val="3"/>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720" w:hanging="360"/>
      </w:pPr>
      <w:rPr>
        <w:rFonts w:ascii="Symbol" w:hAnsi="Symbol" w:cs="Symbol"/>
      </w:rPr>
    </w:lvl>
    <w:lvl w:ilvl="2">
      <w:start w:val="1"/>
      <w:numFmt w:val="decimal"/>
      <w:lvlText w:val="%1.%2.%3."/>
      <w:lvlJc w:val="left"/>
      <w:pPr>
        <w:tabs>
          <w:tab w:val="num" w:pos="0"/>
        </w:tabs>
        <w:ind w:left="1440" w:hanging="720"/>
      </w:pPr>
      <w:rPr>
        <w:rFonts w:ascii="Symbol" w:hAnsi="Symbol" w:cs="Symbol"/>
      </w:rPr>
    </w:lvl>
    <w:lvl w:ilvl="3">
      <w:start w:val="1"/>
      <w:numFmt w:val="decimal"/>
      <w:lvlText w:val="%1.%2.%3.%4."/>
      <w:lvlJc w:val="left"/>
      <w:pPr>
        <w:tabs>
          <w:tab w:val="num" w:pos="0"/>
        </w:tabs>
        <w:ind w:left="1800" w:hanging="720"/>
      </w:pPr>
      <w:rPr>
        <w:rFonts w:ascii="Symbol" w:hAnsi="Symbol" w:cs="Symbol"/>
      </w:rPr>
    </w:lvl>
    <w:lvl w:ilvl="4">
      <w:start w:val="1"/>
      <w:numFmt w:val="decimal"/>
      <w:lvlText w:val="%1.%2.%3.%4.%5."/>
      <w:lvlJc w:val="left"/>
      <w:pPr>
        <w:tabs>
          <w:tab w:val="num" w:pos="0"/>
        </w:tabs>
        <w:ind w:left="2520" w:hanging="1080"/>
      </w:pPr>
      <w:rPr>
        <w:rFonts w:ascii="Symbol" w:hAnsi="Symbol" w:cs="Symbol"/>
      </w:rPr>
    </w:lvl>
    <w:lvl w:ilvl="5">
      <w:start w:val="1"/>
      <w:numFmt w:val="decimal"/>
      <w:lvlText w:val="%1.%2.%3.%4.%5.%6."/>
      <w:lvlJc w:val="left"/>
      <w:pPr>
        <w:tabs>
          <w:tab w:val="num" w:pos="0"/>
        </w:tabs>
        <w:ind w:left="2880" w:hanging="1080"/>
      </w:pPr>
      <w:rPr>
        <w:rFonts w:ascii="Symbol" w:hAnsi="Symbol" w:cs="Symbol"/>
      </w:rPr>
    </w:lvl>
    <w:lvl w:ilvl="6">
      <w:start w:val="1"/>
      <w:numFmt w:val="decimal"/>
      <w:lvlText w:val="%1.%2.%3.%4.%5.%6.%7."/>
      <w:lvlJc w:val="left"/>
      <w:pPr>
        <w:tabs>
          <w:tab w:val="num" w:pos="0"/>
        </w:tabs>
        <w:ind w:left="3600" w:hanging="1440"/>
      </w:pPr>
      <w:rPr>
        <w:rFonts w:ascii="Symbol" w:hAnsi="Symbol" w:cs="Symbol"/>
      </w:rPr>
    </w:lvl>
    <w:lvl w:ilvl="7">
      <w:start w:val="1"/>
      <w:numFmt w:val="decimal"/>
      <w:lvlText w:val="%1.%2.%3.%4.%5.%6.%7.%8."/>
      <w:lvlJc w:val="left"/>
      <w:pPr>
        <w:tabs>
          <w:tab w:val="num" w:pos="0"/>
        </w:tabs>
        <w:ind w:left="3960" w:hanging="1440"/>
      </w:pPr>
      <w:rPr>
        <w:rFonts w:ascii="Symbol" w:hAnsi="Symbol" w:cs="Symbol"/>
      </w:rPr>
    </w:lvl>
    <w:lvl w:ilvl="8">
      <w:start w:val="1"/>
      <w:numFmt w:val="decimal"/>
      <w:lvlText w:val="%1.%2.%3.%4.%5.%6.%7.%8.%9."/>
      <w:lvlJc w:val="left"/>
      <w:pPr>
        <w:tabs>
          <w:tab w:val="num" w:pos="0"/>
        </w:tabs>
        <w:ind w:left="4680" w:hanging="1800"/>
      </w:pPr>
      <w:rPr>
        <w:rFonts w:ascii="Symbol" w:hAnsi="Symbol" w:cs="Symbol"/>
      </w:rPr>
    </w:lvl>
  </w:abstractNum>
  <w:abstractNum w:abstractNumId="4" w15:restartNumberingAfterBreak="0">
    <w:nsid w:val="00000007"/>
    <w:multiLevelType w:val="singleLevel"/>
    <w:tmpl w:val="00000007"/>
    <w:name w:val="WW8Num7"/>
    <w:lvl w:ilvl="0">
      <w:numFmt w:val="bullet"/>
      <w:lvlText w:val="–"/>
      <w:lvlJc w:val="left"/>
      <w:pPr>
        <w:tabs>
          <w:tab w:val="num" w:pos="0"/>
        </w:tabs>
        <w:ind w:left="284" w:hanging="284"/>
      </w:pPr>
      <w:rPr>
        <w:rFonts w:ascii="Times New Roman" w:hAnsi="Times New Roman" w:cs="Symbol"/>
      </w:rPr>
    </w:lvl>
  </w:abstractNum>
  <w:abstractNum w:abstractNumId="5" w15:restartNumberingAfterBreak="0">
    <w:nsid w:val="00000008"/>
    <w:multiLevelType w:val="singleLevel"/>
    <w:tmpl w:val="00000008"/>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6" w15:restartNumberingAfterBreak="0">
    <w:nsid w:val="0264749F"/>
    <w:multiLevelType w:val="hybridMultilevel"/>
    <w:tmpl w:val="91480E0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7" w15:restartNumberingAfterBreak="0">
    <w:nsid w:val="15C67749"/>
    <w:multiLevelType w:val="multilevel"/>
    <w:tmpl w:val="84F8B228"/>
    <w:lvl w:ilvl="0">
      <w:start w:val="1"/>
      <w:numFmt w:val="decimal"/>
      <w:lvlText w:val="%1."/>
      <w:lvlJc w:val="left"/>
      <w:pPr>
        <w:ind w:left="3763" w:hanging="360"/>
      </w:pPr>
      <w:rPr>
        <w:rFonts w:hint="default"/>
      </w:rPr>
    </w:lvl>
    <w:lvl w:ilvl="1">
      <w:start w:val="2"/>
      <w:numFmt w:val="decimal"/>
      <w:isLgl/>
      <w:lvlText w:val="%1.%2."/>
      <w:lvlJc w:val="left"/>
      <w:pPr>
        <w:ind w:left="3823" w:hanging="4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8" w15:restartNumberingAfterBreak="0">
    <w:nsid w:val="175973CA"/>
    <w:multiLevelType w:val="hybridMultilevel"/>
    <w:tmpl w:val="D2E679C8"/>
    <w:lvl w:ilvl="0" w:tplc="C92AC84E">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69735E"/>
    <w:multiLevelType w:val="hybridMultilevel"/>
    <w:tmpl w:val="E9B2E5BA"/>
    <w:lvl w:ilvl="0" w:tplc="A24CA718">
      <w:start w:val="1"/>
      <w:numFmt w:val="decimal"/>
      <w:lvlText w:val="%1."/>
      <w:lvlJc w:val="left"/>
      <w:pPr>
        <w:ind w:left="3479"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24B61ACE"/>
    <w:multiLevelType w:val="multilevel"/>
    <w:tmpl w:val="1BEE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13" w15:restartNumberingAfterBreak="0">
    <w:nsid w:val="293D4B68"/>
    <w:multiLevelType w:val="hybridMultilevel"/>
    <w:tmpl w:val="BFA6C5CE"/>
    <w:lvl w:ilvl="0" w:tplc="61788D2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4" w15:restartNumberingAfterBreak="0">
    <w:nsid w:val="2D3F0CCF"/>
    <w:multiLevelType w:val="hybridMultilevel"/>
    <w:tmpl w:val="8662BF78"/>
    <w:lvl w:ilvl="0" w:tplc="1D20A912">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36D37FE3"/>
    <w:multiLevelType w:val="hybridMultilevel"/>
    <w:tmpl w:val="BFA6C5CE"/>
    <w:lvl w:ilvl="0" w:tplc="61788D2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6" w15:restartNumberingAfterBreak="0">
    <w:nsid w:val="4A2238A3"/>
    <w:multiLevelType w:val="hybridMultilevel"/>
    <w:tmpl w:val="14E2916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15:restartNumberingAfterBreak="0">
    <w:nsid w:val="5E564873"/>
    <w:multiLevelType w:val="hybridMultilevel"/>
    <w:tmpl w:val="262CE9E0"/>
    <w:lvl w:ilvl="0" w:tplc="E13C4BA4">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1FE2BAE"/>
    <w:multiLevelType w:val="hybridMultilevel"/>
    <w:tmpl w:val="91480E04"/>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9" w15:restartNumberingAfterBreak="0">
    <w:nsid w:val="767C3BE5"/>
    <w:multiLevelType w:val="hybridMultilevel"/>
    <w:tmpl w:val="C6B81E1C"/>
    <w:lvl w:ilvl="0" w:tplc="B94AD688">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 w:numId="13">
    <w:abstractNumId w:val="4"/>
  </w:num>
  <w:num w:numId="14">
    <w:abstractNumId w:val="9"/>
  </w:num>
  <w:num w:numId="15">
    <w:abstractNumId w:val="7"/>
  </w:num>
  <w:num w:numId="16">
    <w:abstractNumId w:val="14"/>
  </w:num>
  <w:num w:numId="17">
    <w:abstractNumId w:val="5"/>
  </w:num>
  <w:num w:numId="18">
    <w:abstractNumId w:val="12"/>
  </w:num>
  <w:num w:numId="19">
    <w:abstractNumId w:val="6"/>
  </w:num>
  <w:num w:numId="20">
    <w:abstractNumId w:val="18"/>
  </w:num>
  <w:num w:numId="21">
    <w:abstractNumId w:val="10"/>
  </w:num>
  <w:num w:numId="22">
    <w:abstractNumId w:val="17"/>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9"/>
  </w:num>
  <w:num w:numId="26">
    <w:abstractNumId w:val="15"/>
  </w:num>
  <w:num w:numId="27">
    <w:abstractNumId w:val="1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8E"/>
    <w:rsid w:val="00006691"/>
    <w:rsid w:val="0001393C"/>
    <w:rsid w:val="000421F9"/>
    <w:rsid w:val="0005022F"/>
    <w:rsid w:val="00062DF6"/>
    <w:rsid w:val="000756F0"/>
    <w:rsid w:val="00083930"/>
    <w:rsid w:val="00084EBC"/>
    <w:rsid w:val="00092005"/>
    <w:rsid w:val="00093017"/>
    <w:rsid w:val="0009745E"/>
    <w:rsid w:val="000B4435"/>
    <w:rsid w:val="000C4A2D"/>
    <w:rsid w:val="000D2A15"/>
    <w:rsid w:val="000D3308"/>
    <w:rsid w:val="000D3522"/>
    <w:rsid w:val="000D77E6"/>
    <w:rsid w:val="000D7BAE"/>
    <w:rsid w:val="000E64B4"/>
    <w:rsid w:val="000E7004"/>
    <w:rsid w:val="000E70E3"/>
    <w:rsid w:val="000E7644"/>
    <w:rsid w:val="000F38DB"/>
    <w:rsid w:val="000F7241"/>
    <w:rsid w:val="0010586A"/>
    <w:rsid w:val="001065B0"/>
    <w:rsid w:val="001156DC"/>
    <w:rsid w:val="00124785"/>
    <w:rsid w:val="00130AED"/>
    <w:rsid w:val="0013741E"/>
    <w:rsid w:val="00137A8A"/>
    <w:rsid w:val="00143CFE"/>
    <w:rsid w:val="001508BE"/>
    <w:rsid w:val="0016210B"/>
    <w:rsid w:val="00165211"/>
    <w:rsid w:val="001672F7"/>
    <w:rsid w:val="00167F5C"/>
    <w:rsid w:val="00171740"/>
    <w:rsid w:val="00172E9F"/>
    <w:rsid w:val="00183532"/>
    <w:rsid w:val="00197A5F"/>
    <w:rsid w:val="001A443E"/>
    <w:rsid w:val="001A4DDA"/>
    <w:rsid w:val="001A596D"/>
    <w:rsid w:val="001A6C0F"/>
    <w:rsid w:val="001B08F7"/>
    <w:rsid w:val="001B75E2"/>
    <w:rsid w:val="001C0994"/>
    <w:rsid w:val="001C2C00"/>
    <w:rsid w:val="001C3BF2"/>
    <w:rsid w:val="001C6726"/>
    <w:rsid w:val="001D3DFC"/>
    <w:rsid w:val="001E350E"/>
    <w:rsid w:val="001E5122"/>
    <w:rsid w:val="001F1091"/>
    <w:rsid w:val="001F15F2"/>
    <w:rsid w:val="00212530"/>
    <w:rsid w:val="00222C52"/>
    <w:rsid w:val="002253D4"/>
    <w:rsid w:val="00230D39"/>
    <w:rsid w:val="0023373D"/>
    <w:rsid w:val="00236C24"/>
    <w:rsid w:val="002431C9"/>
    <w:rsid w:val="00254B3A"/>
    <w:rsid w:val="0027300E"/>
    <w:rsid w:val="00293598"/>
    <w:rsid w:val="002935A0"/>
    <w:rsid w:val="00296A93"/>
    <w:rsid w:val="00297B8E"/>
    <w:rsid w:val="002C2097"/>
    <w:rsid w:val="002C6F58"/>
    <w:rsid w:val="002C6F78"/>
    <w:rsid w:val="002E0341"/>
    <w:rsid w:val="002E674A"/>
    <w:rsid w:val="002F0360"/>
    <w:rsid w:val="002F3860"/>
    <w:rsid w:val="00300D55"/>
    <w:rsid w:val="00302ADC"/>
    <w:rsid w:val="003031EC"/>
    <w:rsid w:val="00307A1D"/>
    <w:rsid w:val="003109F6"/>
    <w:rsid w:val="00312674"/>
    <w:rsid w:val="0032403B"/>
    <w:rsid w:val="00327A64"/>
    <w:rsid w:val="00330C82"/>
    <w:rsid w:val="00341CE4"/>
    <w:rsid w:val="003436B4"/>
    <w:rsid w:val="003478DE"/>
    <w:rsid w:val="003505F9"/>
    <w:rsid w:val="003511C2"/>
    <w:rsid w:val="003530F0"/>
    <w:rsid w:val="00354AC3"/>
    <w:rsid w:val="0036024D"/>
    <w:rsid w:val="00363210"/>
    <w:rsid w:val="003668E5"/>
    <w:rsid w:val="00373F7A"/>
    <w:rsid w:val="003906E6"/>
    <w:rsid w:val="0039647B"/>
    <w:rsid w:val="003A2867"/>
    <w:rsid w:val="003A2B99"/>
    <w:rsid w:val="003A63D9"/>
    <w:rsid w:val="003D3BAB"/>
    <w:rsid w:val="003D5718"/>
    <w:rsid w:val="003E0194"/>
    <w:rsid w:val="003E264D"/>
    <w:rsid w:val="003E4574"/>
    <w:rsid w:val="003F68DF"/>
    <w:rsid w:val="00400A5E"/>
    <w:rsid w:val="00412257"/>
    <w:rsid w:val="00424A9D"/>
    <w:rsid w:val="00426952"/>
    <w:rsid w:val="00433900"/>
    <w:rsid w:val="00433CA4"/>
    <w:rsid w:val="00436C7F"/>
    <w:rsid w:val="00437FE1"/>
    <w:rsid w:val="00442136"/>
    <w:rsid w:val="00455C61"/>
    <w:rsid w:val="00464AC5"/>
    <w:rsid w:val="00464CA2"/>
    <w:rsid w:val="00480403"/>
    <w:rsid w:val="00483EE8"/>
    <w:rsid w:val="00484B9E"/>
    <w:rsid w:val="004919A2"/>
    <w:rsid w:val="00497882"/>
    <w:rsid w:val="004A1DDB"/>
    <w:rsid w:val="004B2B5F"/>
    <w:rsid w:val="004B310B"/>
    <w:rsid w:val="004B59BB"/>
    <w:rsid w:val="004B7105"/>
    <w:rsid w:val="004B784D"/>
    <w:rsid w:val="004D2E9A"/>
    <w:rsid w:val="004D63F2"/>
    <w:rsid w:val="004D7C49"/>
    <w:rsid w:val="004E1672"/>
    <w:rsid w:val="004E2D78"/>
    <w:rsid w:val="004E73D6"/>
    <w:rsid w:val="004F6A41"/>
    <w:rsid w:val="005015D1"/>
    <w:rsid w:val="005233CB"/>
    <w:rsid w:val="00524DF4"/>
    <w:rsid w:val="00526EBC"/>
    <w:rsid w:val="00531AFC"/>
    <w:rsid w:val="00532487"/>
    <w:rsid w:val="0053321B"/>
    <w:rsid w:val="00543957"/>
    <w:rsid w:val="00581BE1"/>
    <w:rsid w:val="00596606"/>
    <w:rsid w:val="005A046D"/>
    <w:rsid w:val="005A246A"/>
    <w:rsid w:val="005C43A4"/>
    <w:rsid w:val="005C7F93"/>
    <w:rsid w:val="005D5367"/>
    <w:rsid w:val="005D55A4"/>
    <w:rsid w:val="005E0488"/>
    <w:rsid w:val="005E2639"/>
    <w:rsid w:val="005E2879"/>
    <w:rsid w:val="005E319A"/>
    <w:rsid w:val="005E5A33"/>
    <w:rsid w:val="005E5B90"/>
    <w:rsid w:val="005F0677"/>
    <w:rsid w:val="005F5167"/>
    <w:rsid w:val="005F59C3"/>
    <w:rsid w:val="0060217E"/>
    <w:rsid w:val="00613074"/>
    <w:rsid w:val="00613546"/>
    <w:rsid w:val="00614450"/>
    <w:rsid w:val="00615222"/>
    <w:rsid w:val="00622278"/>
    <w:rsid w:val="00622703"/>
    <w:rsid w:val="00632825"/>
    <w:rsid w:val="00632BEC"/>
    <w:rsid w:val="00646645"/>
    <w:rsid w:val="0065169F"/>
    <w:rsid w:val="006516A5"/>
    <w:rsid w:val="006556A1"/>
    <w:rsid w:val="0066509A"/>
    <w:rsid w:val="00667994"/>
    <w:rsid w:val="00671E46"/>
    <w:rsid w:val="00672A0D"/>
    <w:rsid w:val="006733A5"/>
    <w:rsid w:val="0068335E"/>
    <w:rsid w:val="006852B4"/>
    <w:rsid w:val="00696467"/>
    <w:rsid w:val="00696928"/>
    <w:rsid w:val="006B1FD4"/>
    <w:rsid w:val="006B22F0"/>
    <w:rsid w:val="006B2C0E"/>
    <w:rsid w:val="006B4C14"/>
    <w:rsid w:val="006B5BBB"/>
    <w:rsid w:val="006C52DC"/>
    <w:rsid w:val="006C56B0"/>
    <w:rsid w:val="006D3C26"/>
    <w:rsid w:val="006E3313"/>
    <w:rsid w:val="006E5BBB"/>
    <w:rsid w:val="006F2556"/>
    <w:rsid w:val="006F5C13"/>
    <w:rsid w:val="006F7487"/>
    <w:rsid w:val="00701BB9"/>
    <w:rsid w:val="00713853"/>
    <w:rsid w:val="007256B9"/>
    <w:rsid w:val="00726C1A"/>
    <w:rsid w:val="007372EF"/>
    <w:rsid w:val="00737AEC"/>
    <w:rsid w:val="0074780C"/>
    <w:rsid w:val="00752B76"/>
    <w:rsid w:val="0075424F"/>
    <w:rsid w:val="007647D4"/>
    <w:rsid w:val="007710C0"/>
    <w:rsid w:val="00776556"/>
    <w:rsid w:val="00783E48"/>
    <w:rsid w:val="00795BB2"/>
    <w:rsid w:val="007D3912"/>
    <w:rsid w:val="007E3FAC"/>
    <w:rsid w:val="007E6265"/>
    <w:rsid w:val="007F1FBA"/>
    <w:rsid w:val="007F2B62"/>
    <w:rsid w:val="007F5A52"/>
    <w:rsid w:val="0080460D"/>
    <w:rsid w:val="00804BEE"/>
    <w:rsid w:val="00805443"/>
    <w:rsid w:val="00823316"/>
    <w:rsid w:val="008304F7"/>
    <w:rsid w:val="00831168"/>
    <w:rsid w:val="00832BF2"/>
    <w:rsid w:val="00833C48"/>
    <w:rsid w:val="00834ECD"/>
    <w:rsid w:val="008410FD"/>
    <w:rsid w:val="0084414C"/>
    <w:rsid w:val="00852E9F"/>
    <w:rsid w:val="00853A3F"/>
    <w:rsid w:val="00873283"/>
    <w:rsid w:val="00883818"/>
    <w:rsid w:val="00886F79"/>
    <w:rsid w:val="008929CE"/>
    <w:rsid w:val="00896757"/>
    <w:rsid w:val="008A0B45"/>
    <w:rsid w:val="008A2304"/>
    <w:rsid w:val="008A2573"/>
    <w:rsid w:val="008A4342"/>
    <w:rsid w:val="008A4EAC"/>
    <w:rsid w:val="008B00AA"/>
    <w:rsid w:val="008B4557"/>
    <w:rsid w:val="008B5857"/>
    <w:rsid w:val="008B6D5C"/>
    <w:rsid w:val="008C1C00"/>
    <w:rsid w:val="008D4B6B"/>
    <w:rsid w:val="008E1FBD"/>
    <w:rsid w:val="008E2A81"/>
    <w:rsid w:val="008F0D4D"/>
    <w:rsid w:val="008F4CA3"/>
    <w:rsid w:val="009048E1"/>
    <w:rsid w:val="00907520"/>
    <w:rsid w:val="009152AF"/>
    <w:rsid w:val="00925B2E"/>
    <w:rsid w:val="009275D7"/>
    <w:rsid w:val="00934032"/>
    <w:rsid w:val="00937FC1"/>
    <w:rsid w:val="0095095E"/>
    <w:rsid w:val="00962D5F"/>
    <w:rsid w:val="009651D0"/>
    <w:rsid w:val="00972443"/>
    <w:rsid w:val="00973D92"/>
    <w:rsid w:val="00980ABE"/>
    <w:rsid w:val="00987263"/>
    <w:rsid w:val="00992BA7"/>
    <w:rsid w:val="009956D0"/>
    <w:rsid w:val="009B7C9C"/>
    <w:rsid w:val="009C7DD8"/>
    <w:rsid w:val="009D24BB"/>
    <w:rsid w:val="009E1227"/>
    <w:rsid w:val="009E5992"/>
    <w:rsid w:val="009E79F8"/>
    <w:rsid w:val="009F0664"/>
    <w:rsid w:val="009F284D"/>
    <w:rsid w:val="009F47EE"/>
    <w:rsid w:val="00A011E6"/>
    <w:rsid w:val="00A04CD4"/>
    <w:rsid w:val="00A172F3"/>
    <w:rsid w:val="00A23F88"/>
    <w:rsid w:val="00A62FA2"/>
    <w:rsid w:val="00A71724"/>
    <w:rsid w:val="00A91A35"/>
    <w:rsid w:val="00AA2084"/>
    <w:rsid w:val="00AA2C15"/>
    <w:rsid w:val="00AB4F3B"/>
    <w:rsid w:val="00AC14DA"/>
    <w:rsid w:val="00AC28FE"/>
    <w:rsid w:val="00AC7C80"/>
    <w:rsid w:val="00AD44A1"/>
    <w:rsid w:val="00AD6343"/>
    <w:rsid w:val="00AE1179"/>
    <w:rsid w:val="00AE72A9"/>
    <w:rsid w:val="00AF51F1"/>
    <w:rsid w:val="00AF5983"/>
    <w:rsid w:val="00B00909"/>
    <w:rsid w:val="00B03896"/>
    <w:rsid w:val="00B0439D"/>
    <w:rsid w:val="00B173D4"/>
    <w:rsid w:val="00B22078"/>
    <w:rsid w:val="00B309FB"/>
    <w:rsid w:val="00B32BC7"/>
    <w:rsid w:val="00B4132F"/>
    <w:rsid w:val="00B46137"/>
    <w:rsid w:val="00B508EC"/>
    <w:rsid w:val="00B61F03"/>
    <w:rsid w:val="00B716ED"/>
    <w:rsid w:val="00B764AD"/>
    <w:rsid w:val="00B805BA"/>
    <w:rsid w:val="00B80A8B"/>
    <w:rsid w:val="00B8666A"/>
    <w:rsid w:val="00B95DC9"/>
    <w:rsid w:val="00BA0E05"/>
    <w:rsid w:val="00BA5190"/>
    <w:rsid w:val="00BB7936"/>
    <w:rsid w:val="00BB7C5B"/>
    <w:rsid w:val="00BC2295"/>
    <w:rsid w:val="00BC4700"/>
    <w:rsid w:val="00BD6A7F"/>
    <w:rsid w:val="00BE4668"/>
    <w:rsid w:val="00BE4D85"/>
    <w:rsid w:val="00BE6148"/>
    <w:rsid w:val="00C007B1"/>
    <w:rsid w:val="00C01694"/>
    <w:rsid w:val="00C1112E"/>
    <w:rsid w:val="00C12D5C"/>
    <w:rsid w:val="00C223B6"/>
    <w:rsid w:val="00C335EB"/>
    <w:rsid w:val="00C3798F"/>
    <w:rsid w:val="00C4297B"/>
    <w:rsid w:val="00C42EED"/>
    <w:rsid w:val="00C54524"/>
    <w:rsid w:val="00C555DF"/>
    <w:rsid w:val="00C55D07"/>
    <w:rsid w:val="00C71D83"/>
    <w:rsid w:val="00C751D8"/>
    <w:rsid w:val="00C778B0"/>
    <w:rsid w:val="00C90425"/>
    <w:rsid w:val="00C93A3A"/>
    <w:rsid w:val="00CA1BCB"/>
    <w:rsid w:val="00CC49A5"/>
    <w:rsid w:val="00CD2BA5"/>
    <w:rsid w:val="00CD6F45"/>
    <w:rsid w:val="00CD7801"/>
    <w:rsid w:val="00CE3A9C"/>
    <w:rsid w:val="00CE537B"/>
    <w:rsid w:val="00CF29F7"/>
    <w:rsid w:val="00D0237E"/>
    <w:rsid w:val="00D02B96"/>
    <w:rsid w:val="00D0404B"/>
    <w:rsid w:val="00D209AE"/>
    <w:rsid w:val="00D21B17"/>
    <w:rsid w:val="00D2533E"/>
    <w:rsid w:val="00D26DF8"/>
    <w:rsid w:val="00D31677"/>
    <w:rsid w:val="00D408C7"/>
    <w:rsid w:val="00D40F6F"/>
    <w:rsid w:val="00D447FB"/>
    <w:rsid w:val="00D548F9"/>
    <w:rsid w:val="00D54E09"/>
    <w:rsid w:val="00D562A6"/>
    <w:rsid w:val="00D56C1D"/>
    <w:rsid w:val="00D64493"/>
    <w:rsid w:val="00D72E98"/>
    <w:rsid w:val="00D73FE6"/>
    <w:rsid w:val="00D740B9"/>
    <w:rsid w:val="00D77654"/>
    <w:rsid w:val="00D857A4"/>
    <w:rsid w:val="00D956AD"/>
    <w:rsid w:val="00DA5D59"/>
    <w:rsid w:val="00DA7033"/>
    <w:rsid w:val="00DB0A19"/>
    <w:rsid w:val="00DB2F7D"/>
    <w:rsid w:val="00DC3C1F"/>
    <w:rsid w:val="00DF14EE"/>
    <w:rsid w:val="00DF30C6"/>
    <w:rsid w:val="00DF3D3E"/>
    <w:rsid w:val="00DF6C75"/>
    <w:rsid w:val="00E00B19"/>
    <w:rsid w:val="00E041DE"/>
    <w:rsid w:val="00E161E9"/>
    <w:rsid w:val="00E24E37"/>
    <w:rsid w:val="00E305FF"/>
    <w:rsid w:val="00E308FB"/>
    <w:rsid w:val="00E30952"/>
    <w:rsid w:val="00E31C9F"/>
    <w:rsid w:val="00E33974"/>
    <w:rsid w:val="00E33988"/>
    <w:rsid w:val="00E504CF"/>
    <w:rsid w:val="00E57277"/>
    <w:rsid w:val="00E64BC1"/>
    <w:rsid w:val="00E70D06"/>
    <w:rsid w:val="00E76E1D"/>
    <w:rsid w:val="00E77BB5"/>
    <w:rsid w:val="00E77BC2"/>
    <w:rsid w:val="00E83302"/>
    <w:rsid w:val="00E865A6"/>
    <w:rsid w:val="00E975EB"/>
    <w:rsid w:val="00EA3434"/>
    <w:rsid w:val="00EB2247"/>
    <w:rsid w:val="00ED6002"/>
    <w:rsid w:val="00EE53E4"/>
    <w:rsid w:val="00EF03E5"/>
    <w:rsid w:val="00EF4B2D"/>
    <w:rsid w:val="00EF5BAB"/>
    <w:rsid w:val="00F04B5C"/>
    <w:rsid w:val="00F10F8C"/>
    <w:rsid w:val="00F144B4"/>
    <w:rsid w:val="00F15D0E"/>
    <w:rsid w:val="00F1638D"/>
    <w:rsid w:val="00F32F74"/>
    <w:rsid w:val="00F346F6"/>
    <w:rsid w:val="00F37409"/>
    <w:rsid w:val="00F4259B"/>
    <w:rsid w:val="00F46313"/>
    <w:rsid w:val="00F50C9A"/>
    <w:rsid w:val="00F53AC4"/>
    <w:rsid w:val="00F54ACE"/>
    <w:rsid w:val="00F5503D"/>
    <w:rsid w:val="00F55E04"/>
    <w:rsid w:val="00F5724C"/>
    <w:rsid w:val="00F602F5"/>
    <w:rsid w:val="00F63E3A"/>
    <w:rsid w:val="00F80086"/>
    <w:rsid w:val="00F84AC5"/>
    <w:rsid w:val="00F875B0"/>
    <w:rsid w:val="00F9015E"/>
    <w:rsid w:val="00F96FCE"/>
    <w:rsid w:val="00FA17E9"/>
    <w:rsid w:val="00FA37F7"/>
    <w:rsid w:val="00FB0065"/>
    <w:rsid w:val="00FB0368"/>
    <w:rsid w:val="00FB7BA6"/>
    <w:rsid w:val="00FC2F90"/>
    <w:rsid w:val="00FC6CD7"/>
    <w:rsid w:val="00FD3BCB"/>
    <w:rsid w:val="00FD5A20"/>
    <w:rsid w:val="00FD6B36"/>
    <w:rsid w:val="00FE598A"/>
    <w:rsid w:val="00FF2D8B"/>
    <w:rsid w:val="00FF3F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4C01E-1155-4FE5-B196-DF8B5F7E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97B8E"/>
    <w:pPr>
      <w:suppressAutoHyphens/>
    </w:pPr>
    <w:rPr>
      <w:lang w:val="ru-RU" w:eastAsia="ar-SA"/>
    </w:rPr>
  </w:style>
  <w:style w:type="paragraph" w:styleId="1">
    <w:name w:val="heading 1"/>
    <w:basedOn w:val="a0"/>
    <w:next w:val="a0"/>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link w:val="20"/>
    <w:qFormat/>
    <w:rsid w:val="008B4557"/>
    <w:pPr>
      <w:spacing w:before="100" w:beforeAutospacing="1" w:after="100" w:afterAutospacing="1"/>
      <w:outlineLvl w:val="1"/>
    </w:pPr>
    <w:rPr>
      <w:b/>
      <w:bCs/>
      <w:sz w:val="36"/>
      <w:szCs w:val="36"/>
      <w:lang w:val="uk-UA" w:eastAsia="en-US"/>
    </w:rPr>
  </w:style>
  <w:style w:type="paragraph" w:styleId="3">
    <w:name w:val="heading 3"/>
    <w:basedOn w:val="a0"/>
    <w:next w:val="a0"/>
    <w:link w:val="30"/>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0"/>
    <w:next w:val="a0"/>
    <w:link w:val="50"/>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0"/>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0"/>
    <w:next w:val="a0"/>
    <w:link w:val="70"/>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0"/>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0"/>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Без интервала1"/>
    <w:uiPriority w:val="1"/>
    <w:qFormat/>
    <w:rsid w:val="00424A9D"/>
    <w:rPr>
      <w:sz w:val="24"/>
      <w:szCs w:val="24"/>
      <w:lang w:val="ru-RU" w:eastAsia="ru-RU"/>
    </w:rPr>
  </w:style>
  <w:style w:type="character" w:customStyle="1" w:styleId="10">
    <w:name w:val="Заголовок 1 Знак"/>
    <w:basedOn w:val="a1"/>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1"/>
    <w:link w:val="2"/>
    <w:rsid w:val="008B4557"/>
    <w:rPr>
      <w:b/>
      <w:bCs/>
      <w:sz w:val="36"/>
      <w:szCs w:val="36"/>
    </w:rPr>
  </w:style>
  <w:style w:type="character" w:customStyle="1" w:styleId="30">
    <w:name w:val="Заголовок 3 Знак"/>
    <w:basedOn w:val="a1"/>
    <w:link w:val="3"/>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1"/>
    <w:link w:val="4"/>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1"/>
    <w:link w:val="5"/>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1"/>
    <w:link w:val="6"/>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1"/>
    <w:link w:val="7"/>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1"/>
    <w:link w:val="8"/>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1"/>
    <w:link w:val="9"/>
    <w:rsid w:val="00424A9D"/>
    <w:rPr>
      <w:rFonts w:asciiTheme="majorHAnsi" w:eastAsiaTheme="majorEastAsia" w:hAnsiTheme="majorHAnsi" w:cstheme="majorBidi"/>
      <w:sz w:val="22"/>
      <w:szCs w:val="22"/>
      <w:lang w:val="ru-RU" w:eastAsia="ru-RU"/>
    </w:rPr>
  </w:style>
  <w:style w:type="paragraph" w:styleId="a4">
    <w:name w:val="Title"/>
    <w:basedOn w:val="a0"/>
    <w:link w:val="a5"/>
    <w:qFormat/>
    <w:rsid w:val="008B4557"/>
    <w:pPr>
      <w:jc w:val="center"/>
    </w:pPr>
    <w:rPr>
      <w:rFonts w:cs="Arial"/>
      <w:sz w:val="24"/>
      <w:lang w:val="uk-UA"/>
    </w:rPr>
  </w:style>
  <w:style w:type="character" w:customStyle="1" w:styleId="a5">
    <w:name w:val="Назва Знак"/>
    <w:basedOn w:val="a1"/>
    <w:link w:val="a4"/>
    <w:rsid w:val="00424A9D"/>
    <w:rPr>
      <w:rFonts w:cs="Arial"/>
      <w:sz w:val="24"/>
      <w:lang w:eastAsia="ru-RU"/>
    </w:rPr>
  </w:style>
  <w:style w:type="paragraph" w:styleId="a6">
    <w:name w:val="Subtitle"/>
    <w:basedOn w:val="a0"/>
    <w:next w:val="a7"/>
    <w:link w:val="a8"/>
    <w:qFormat/>
    <w:rsid w:val="00424A9D"/>
    <w:pPr>
      <w:spacing w:after="60"/>
      <w:jc w:val="center"/>
      <w:outlineLvl w:val="1"/>
    </w:pPr>
    <w:rPr>
      <w:rFonts w:asciiTheme="majorHAnsi" w:eastAsiaTheme="majorEastAsia" w:hAnsiTheme="majorHAnsi" w:cstheme="majorBidi"/>
      <w:sz w:val="24"/>
      <w:szCs w:val="24"/>
    </w:rPr>
  </w:style>
  <w:style w:type="character" w:customStyle="1" w:styleId="a8">
    <w:name w:val="Підзаголовок Знак"/>
    <w:basedOn w:val="a1"/>
    <w:link w:val="a6"/>
    <w:rsid w:val="00424A9D"/>
    <w:rPr>
      <w:rFonts w:asciiTheme="majorHAnsi" w:eastAsiaTheme="majorEastAsia" w:hAnsiTheme="majorHAnsi" w:cstheme="majorBidi"/>
      <w:sz w:val="24"/>
      <w:szCs w:val="24"/>
      <w:lang w:val="ru-RU" w:eastAsia="ru-RU"/>
    </w:rPr>
  </w:style>
  <w:style w:type="paragraph" w:styleId="a7">
    <w:name w:val="Body Text"/>
    <w:basedOn w:val="a0"/>
    <w:link w:val="a9"/>
    <w:unhideWhenUsed/>
    <w:rsid w:val="00424A9D"/>
    <w:pPr>
      <w:spacing w:after="120"/>
    </w:pPr>
  </w:style>
  <w:style w:type="character" w:customStyle="1" w:styleId="a9">
    <w:name w:val="Основний текст Знак"/>
    <w:basedOn w:val="a1"/>
    <w:link w:val="a7"/>
    <w:rsid w:val="00424A9D"/>
    <w:rPr>
      <w:lang w:val="ru-RU" w:eastAsia="ar-SA"/>
    </w:rPr>
  </w:style>
  <w:style w:type="character" w:styleId="aa">
    <w:name w:val="Strong"/>
    <w:uiPriority w:val="22"/>
    <w:qFormat/>
    <w:rsid w:val="00424A9D"/>
    <w:rPr>
      <w:b/>
      <w:bCs/>
    </w:rPr>
  </w:style>
  <w:style w:type="character" w:styleId="ab">
    <w:name w:val="Emphasis"/>
    <w:qFormat/>
    <w:rsid w:val="00424A9D"/>
    <w:rPr>
      <w:i/>
      <w:iCs/>
    </w:rPr>
  </w:style>
  <w:style w:type="paragraph" w:styleId="ac">
    <w:name w:val="No Spacing"/>
    <w:qFormat/>
    <w:rsid w:val="00424A9D"/>
    <w:rPr>
      <w:lang w:val="ru-RU" w:eastAsia="ru-RU"/>
    </w:rPr>
  </w:style>
  <w:style w:type="paragraph" w:styleId="ad">
    <w:name w:val="List Paragraph"/>
    <w:basedOn w:val="a0"/>
    <w:qFormat/>
    <w:rsid w:val="008B4557"/>
    <w:pPr>
      <w:spacing w:after="200" w:line="276" w:lineRule="auto"/>
      <w:ind w:left="720"/>
      <w:contextualSpacing/>
    </w:pPr>
    <w:rPr>
      <w:rFonts w:ascii="Calibri" w:eastAsia="Calibri" w:hAnsi="Calibri"/>
      <w:sz w:val="22"/>
      <w:szCs w:val="22"/>
      <w:lang w:eastAsia="en-US"/>
    </w:rPr>
  </w:style>
  <w:style w:type="character" w:customStyle="1" w:styleId="WW8Num1z0">
    <w:name w:val="WW8Num1z0"/>
    <w:rsid w:val="00297B8E"/>
    <w:rPr>
      <w:rFonts w:hint="default"/>
    </w:rPr>
  </w:style>
  <w:style w:type="character" w:customStyle="1" w:styleId="WW8Num1z1">
    <w:name w:val="WW8Num1z1"/>
    <w:rsid w:val="00297B8E"/>
  </w:style>
  <w:style w:type="character" w:customStyle="1" w:styleId="WW8Num1z2">
    <w:name w:val="WW8Num1z2"/>
    <w:rsid w:val="00297B8E"/>
  </w:style>
  <w:style w:type="character" w:customStyle="1" w:styleId="WW8Num1z3">
    <w:name w:val="WW8Num1z3"/>
    <w:rsid w:val="00297B8E"/>
  </w:style>
  <w:style w:type="character" w:customStyle="1" w:styleId="WW8Num1z4">
    <w:name w:val="WW8Num1z4"/>
    <w:rsid w:val="00297B8E"/>
  </w:style>
  <w:style w:type="character" w:customStyle="1" w:styleId="WW8Num1z5">
    <w:name w:val="WW8Num1z5"/>
    <w:rsid w:val="00297B8E"/>
  </w:style>
  <w:style w:type="character" w:customStyle="1" w:styleId="WW8Num1z6">
    <w:name w:val="WW8Num1z6"/>
    <w:rsid w:val="00297B8E"/>
  </w:style>
  <w:style w:type="character" w:customStyle="1" w:styleId="WW8Num1z7">
    <w:name w:val="WW8Num1z7"/>
    <w:rsid w:val="00297B8E"/>
  </w:style>
  <w:style w:type="character" w:customStyle="1" w:styleId="WW8Num1z8">
    <w:name w:val="WW8Num1z8"/>
    <w:rsid w:val="00297B8E"/>
  </w:style>
  <w:style w:type="character" w:customStyle="1" w:styleId="WW8Num2z0">
    <w:name w:val="WW8Num2z0"/>
    <w:rsid w:val="00297B8E"/>
    <w:rPr>
      <w:rFonts w:ascii="Times New Roman" w:eastAsia="Times New Roman" w:hAnsi="Times New Roman" w:cs="Times New Roman"/>
      <w:sz w:val="24"/>
      <w:szCs w:val="24"/>
      <w:lang w:val="uk-UA"/>
    </w:rPr>
  </w:style>
  <w:style w:type="character" w:customStyle="1" w:styleId="WW8Num3z0">
    <w:name w:val="WW8Num3z0"/>
    <w:rsid w:val="00297B8E"/>
    <w:rPr>
      <w:lang w:val="uk-UA"/>
    </w:rPr>
  </w:style>
  <w:style w:type="character" w:customStyle="1" w:styleId="WW8Num4z0">
    <w:name w:val="WW8Num4z0"/>
    <w:rsid w:val="00297B8E"/>
    <w:rPr>
      <w:rFonts w:ascii="Symbol" w:hAnsi="Symbol" w:cs="Symbol"/>
    </w:rPr>
  </w:style>
  <w:style w:type="character" w:customStyle="1" w:styleId="WW8Num5z0">
    <w:name w:val="WW8Num5z0"/>
    <w:rsid w:val="00297B8E"/>
    <w:rPr>
      <w:lang w:val="uk-UA"/>
    </w:rPr>
  </w:style>
  <w:style w:type="character" w:customStyle="1" w:styleId="WW8Num6z0">
    <w:name w:val="WW8Num6z0"/>
    <w:rsid w:val="00297B8E"/>
    <w:rPr>
      <w:lang w:val="uk-UA"/>
    </w:rPr>
  </w:style>
  <w:style w:type="character" w:customStyle="1" w:styleId="WW8Num7z0">
    <w:name w:val="WW8Num7z0"/>
    <w:rsid w:val="00297B8E"/>
    <w:rPr>
      <w:rFonts w:ascii="Symbol" w:hAnsi="Symbol" w:cs="Symbol"/>
    </w:rPr>
  </w:style>
  <w:style w:type="character" w:customStyle="1" w:styleId="WW8Num3z1">
    <w:name w:val="WW8Num3z1"/>
    <w:rsid w:val="00297B8E"/>
  </w:style>
  <w:style w:type="character" w:customStyle="1" w:styleId="WW8Num3z2">
    <w:name w:val="WW8Num3z2"/>
    <w:rsid w:val="00297B8E"/>
  </w:style>
  <w:style w:type="character" w:customStyle="1" w:styleId="WW8Num3z3">
    <w:name w:val="WW8Num3z3"/>
    <w:rsid w:val="00297B8E"/>
  </w:style>
  <w:style w:type="character" w:customStyle="1" w:styleId="WW8Num3z4">
    <w:name w:val="WW8Num3z4"/>
    <w:rsid w:val="00297B8E"/>
  </w:style>
  <w:style w:type="character" w:customStyle="1" w:styleId="WW8Num3z5">
    <w:name w:val="WW8Num3z5"/>
    <w:rsid w:val="00297B8E"/>
  </w:style>
  <w:style w:type="character" w:customStyle="1" w:styleId="WW8Num3z6">
    <w:name w:val="WW8Num3z6"/>
    <w:rsid w:val="00297B8E"/>
  </w:style>
  <w:style w:type="character" w:customStyle="1" w:styleId="WW8Num3z7">
    <w:name w:val="WW8Num3z7"/>
    <w:rsid w:val="00297B8E"/>
  </w:style>
  <w:style w:type="character" w:customStyle="1" w:styleId="WW8Num3z8">
    <w:name w:val="WW8Num3z8"/>
    <w:rsid w:val="00297B8E"/>
  </w:style>
  <w:style w:type="character" w:customStyle="1" w:styleId="WW8Num8z0">
    <w:name w:val="WW8Num8z0"/>
    <w:rsid w:val="00297B8E"/>
    <w:rPr>
      <w:rFonts w:ascii="Symbol" w:hAnsi="Symbol" w:cs="Symbol"/>
    </w:rPr>
  </w:style>
  <w:style w:type="character" w:customStyle="1" w:styleId="WW8Num9z0">
    <w:name w:val="WW8Num9z0"/>
    <w:rsid w:val="00297B8E"/>
  </w:style>
  <w:style w:type="character" w:customStyle="1" w:styleId="WW8Num10z0">
    <w:name w:val="WW8Num10z0"/>
    <w:rsid w:val="00297B8E"/>
    <w:rPr>
      <w:rFonts w:ascii="Times New Roman" w:eastAsia="Times New Roman" w:hAnsi="Times New Roman" w:cs="Times New Roman" w:hint="default"/>
      <w:sz w:val="24"/>
      <w:szCs w:val="24"/>
      <w:lang w:val="uk-UA"/>
    </w:rPr>
  </w:style>
  <w:style w:type="character" w:customStyle="1" w:styleId="WW8Num10z1">
    <w:name w:val="WW8Num10z1"/>
    <w:rsid w:val="00297B8E"/>
    <w:rPr>
      <w:rFonts w:ascii="Courier New" w:hAnsi="Courier New" w:cs="Courier New" w:hint="default"/>
    </w:rPr>
  </w:style>
  <w:style w:type="character" w:customStyle="1" w:styleId="WW8Num10z2">
    <w:name w:val="WW8Num10z2"/>
    <w:rsid w:val="00297B8E"/>
    <w:rPr>
      <w:rFonts w:ascii="Wingdings" w:hAnsi="Wingdings" w:cs="Wingdings" w:hint="default"/>
    </w:rPr>
  </w:style>
  <w:style w:type="character" w:customStyle="1" w:styleId="WW8Num10z3">
    <w:name w:val="WW8Num10z3"/>
    <w:rsid w:val="00297B8E"/>
    <w:rPr>
      <w:rFonts w:ascii="Symbol" w:hAnsi="Symbol" w:cs="Symbol" w:hint="default"/>
    </w:rPr>
  </w:style>
  <w:style w:type="character" w:customStyle="1" w:styleId="WW8Num11z0">
    <w:name w:val="WW8Num11z0"/>
    <w:rsid w:val="00297B8E"/>
    <w:rPr>
      <w:rFonts w:ascii="Times New Roman" w:eastAsia="Times New Roman" w:hAnsi="Times New Roman" w:cs="Times New Roman" w:hint="default"/>
      <w:sz w:val="24"/>
      <w:szCs w:val="24"/>
      <w:lang w:val="uk-UA"/>
    </w:rPr>
  </w:style>
  <w:style w:type="character" w:customStyle="1" w:styleId="WW8Num11z1">
    <w:name w:val="WW8Num11z1"/>
    <w:rsid w:val="00297B8E"/>
    <w:rPr>
      <w:rFonts w:ascii="Courier New" w:hAnsi="Courier New" w:cs="Courier New" w:hint="default"/>
    </w:rPr>
  </w:style>
  <w:style w:type="character" w:customStyle="1" w:styleId="WW8Num11z2">
    <w:name w:val="WW8Num11z2"/>
    <w:rsid w:val="00297B8E"/>
    <w:rPr>
      <w:rFonts w:ascii="Wingdings" w:hAnsi="Wingdings" w:cs="Wingdings" w:hint="default"/>
    </w:rPr>
  </w:style>
  <w:style w:type="character" w:customStyle="1" w:styleId="WW8Num11z3">
    <w:name w:val="WW8Num11z3"/>
    <w:rsid w:val="00297B8E"/>
    <w:rPr>
      <w:rFonts w:ascii="Symbol" w:hAnsi="Symbol" w:cs="Symbol" w:hint="default"/>
    </w:rPr>
  </w:style>
  <w:style w:type="character" w:customStyle="1" w:styleId="WW8Num12z0">
    <w:name w:val="WW8Num12z0"/>
    <w:rsid w:val="00297B8E"/>
    <w:rPr>
      <w:rFonts w:hint="default"/>
    </w:rPr>
  </w:style>
  <w:style w:type="character" w:customStyle="1" w:styleId="WW8Num13z0">
    <w:name w:val="WW8Num13z0"/>
    <w:rsid w:val="00297B8E"/>
    <w:rPr>
      <w:rFonts w:hint="default"/>
      <w:color w:val="000000"/>
      <w:sz w:val="24"/>
      <w:szCs w:val="24"/>
      <w:lang w:val="uk-UA"/>
    </w:rPr>
  </w:style>
  <w:style w:type="character" w:customStyle="1" w:styleId="WW8Num13z1">
    <w:name w:val="WW8Num13z1"/>
    <w:rsid w:val="00297B8E"/>
  </w:style>
  <w:style w:type="character" w:customStyle="1" w:styleId="WW8Num13z2">
    <w:name w:val="WW8Num13z2"/>
    <w:rsid w:val="00297B8E"/>
  </w:style>
  <w:style w:type="character" w:customStyle="1" w:styleId="WW8Num13z3">
    <w:name w:val="WW8Num13z3"/>
    <w:rsid w:val="00297B8E"/>
  </w:style>
  <w:style w:type="character" w:customStyle="1" w:styleId="WW8Num13z4">
    <w:name w:val="WW8Num13z4"/>
    <w:rsid w:val="00297B8E"/>
  </w:style>
  <w:style w:type="character" w:customStyle="1" w:styleId="WW8Num13z5">
    <w:name w:val="WW8Num13z5"/>
    <w:rsid w:val="00297B8E"/>
  </w:style>
  <w:style w:type="character" w:customStyle="1" w:styleId="WW8Num13z6">
    <w:name w:val="WW8Num13z6"/>
    <w:rsid w:val="00297B8E"/>
  </w:style>
  <w:style w:type="character" w:customStyle="1" w:styleId="WW8Num13z7">
    <w:name w:val="WW8Num13z7"/>
    <w:rsid w:val="00297B8E"/>
  </w:style>
  <w:style w:type="character" w:customStyle="1" w:styleId="WW8Num13z8">
    <w:name w:val="WW8Num13z8"/>
    <w:rsid w:val="00297B8E"/>
  </w:style>
  <w:style w:type="character" w:customStyle="1" w:styleId="WW8Num14z0">
    <w:name w:val="WW8Num14z0"/>
    <w:rsid w:val="00297B8E"/>
    <w:rPr>
      <w:rFonts w:hint="default"/>
      <w:b w:val="0"/>
      <w:u w:val="none"/>
    </w:rPr>
  </w:style>
  <w:style w:type="character" w:customStyle="1" w:styleId="WW8Num14z1">
    <w:name w:val="WW8Num14z1"/>
    <w:rsid w:val="00297B8E"/>
  </w:style>
  <w:style w:type="character" w:customStyle="1" w:styleId="WW8Num14z2">
    <w:name w:val="WW8Num14z2"/>
    <w:rsid w:val="00297B8E"/>
  </w:style>
  <w:style w:type="character" w:customStyle="1" w:styleId="WW8Num14z3">
    <w:name w:val="WW8Num14z3"/>
    <w:rsid w:val="00297B8E"/>
  </w:style>
  <w:style w:type="character" w:customStyle="1" w:styleId="WW8Num14z4">
    <w:name w:val="WW8Num14z4"/>
    <w:rsid w:val="00297B8E"/>
  </w:style>
  <w:style w:type="character" w:customStyle="1" w:styleId="WW8Num14z5">
    <w:name w:val="WW8Num14z5"/>
    <w:rsid w:val="00297B8E"/>
  </w:style>
  <w:style w:type="character" w:customStyle="1" w:styleId="WW8Num14z6">
    <w:name w:val="WW8Num14z6"/>
    <w:rsid w:val="00297B8E"/>
  </w:style>
  <w:style w:type="character" w:customStyle="1" w:styleId="WW8Num14z7">
    <w:name w:val="WW8Num14z7"/>
    <w:rsid w:val="00297B8E"/>
  </w:style>
  <w:style w:type="character" w:customStyle="1" w:styleId="WW8Num14z8">
    <w:name w:val="WW8Num14z8"/>
    <w:rsid w:val="00297B8E"/>
  </w:style>
  <w:style w:type="character" w:customStyle="1" w:styleId="WW8Num15z0">
    <w:name w:val="WW8Num15z0"/>
    <w:rsid w:val="00297B8E"/>
    <w:rPr>
      <w:rFonts w:ascii="Times New Roman" w:eastAsia="Times New Roman" w:hAnsi="Times New Roman" w:cs="Times New Roman" w:hint="default"/>
      <w:sz w:val="24"/>
      <w:szCs w:val="24"/>
      <w:lang w:val="uk-UA"/>
    </w:rPr>
  </w:style>
  <w:style w:type="character" w:customStyle="1" w:styleId="WW8Num15z1">
    <w:name w:val="WW8Num15z1"/>
    <w:rsid w:val="00297B8E"/>
    <w:rPr>
      <w:rFonts w:ascii="Courier New" w:hAnsi="Courier New" w:cs="Courier New" w:hint="default"/>
    </w:rPr>
  </w:style>
  <w:style w:type="character" w:customStyle="1" w:styleId="WW8Num15z2">
    <w:name w:val="WW8Num15z2"/>
    <w:rsid w:val="00297B8E"/>
    <w:rPr>
      <w:rFonts w:ascii="Wingdings" w:hAnsi="Wingdings" w:cs="Wingdings" w:hint="default"/>
    </w:rPr>
  </w:style>
  <w:style w:type="character" w:customStyle="1" w:styleId="WW8Num15z3">
    <w:name w:val="WW8Num15z3"/>
    <w:rsid w:val="00297B8E"/>
    <w:rPr>
      <w:rFonts w:ascii="Symbol" w:hAnsi="Symbol" w:cs="Symbol" w:hint="default"/>
    </w:rPr>
  </w:style>
  <w:style w:type="character" w:customStyle="1" w:styleId="WW8Num16z0">
    <w:name w:val="WW8Num16z0"/>
    <w:rsid w:val="00297B8E"/>
    <w:rPr>
      <w:rFonts w:hint="default"/>
      <w:b w:val="0"/>
      <w:u w:val="none"/>
    </w:rPr>
  </w:style>
  <w:style w:type="character" w:customStyle="1" w:styleId="WW8Num16z1">
    <w:name w:val="WW8Num16z1"/>
    <w:rsid w:val="00297B8E"/>
  </w:style>
  <w:style w:type="character" w:customStyle="1" w:styleId="WW8Num16z2">
    <w:name w:val="WW8Num16z2"/>
    <w:rsid w:val="00297B8E"/>
  </w:style>
  <w:style w:type="character" w:customStyle="1" w:styleId="WW8Num16z3">
    <w:name w:val="WW8Num16z3"/>
    <w:rsid w:val="00297B8E"/>
  </w:style>
  <w:style w:type="character" w:customStyle="1" w:styleId="WW8Num16z4">
    <w:name w:val="WW8Num16z4"/>
    <w:rsid w:val="00297B8E"/>
  </w:style>
  <w:style w:type="character" w:customStyle="1" w:styleId="WW8Num16z5">
    <w:name w:val="WW8Num16z5"/>
    <w:rsid w:val="00297B8E"/>
  </w:style>
  <w:style w:type="character" w:customStyle="1" w:styleId="WW8Num16z6">
    <w:name w:val="WW8Num16z6"/>
    <w:rsid w:val="00297B8E"/>
  </w:style>
  <w:style w:type="character" w:customStyle="1" w:styleId="WW8Num16z7">
    <w:name w:val="WW8Num16z7"/>
    <w:rsid w:val="00297B8E"/>
  </w:style>
  <w:style w:type="character" w:customStyle="1" w:styleId="WW8Num16z8">
    <w:name w:val="WW8Num16z8"/>
    <w:rsid w:val="00297B8E"/>
  </w:style>
  <w:style w:type="character" w:customStyle="1" w:styleId="WW8Num17z0">
    <w:name w:val="WW8Num17z0"/>
    <w:rsid w:val="00297B8E"/>
    <w:rPr>
      <w:rFonts w:ascii="Times New Roman" w:eastAsia="Times New Roman" w:hAnsi="Times New Roman" w:cs="Times New Roman" w:hint="default"/>
    </w:rPr>
  </w:style>
  <w:style w:type="character" w:customStyle="1" w:styleId="WW8Num17z1">
    <w:name w:val="WW8Num17z1"/>
    <w:rsid w:val="00297B8E"/>
    <w:rPr>
      <w:rFonts w:ascii="Symbol" w:eastAsia="Times New Roman" w:hAnsi="Symbol" w:cs="Symbol" w:hint="default"/>
    </w:rPr>
  </w:style>
  <w:style w:type="character" w:customStyle="1" w:styleId="WW8Num17z2">
    <w:name w:val="WW8Num17z2"/>
    <w:rsid w:val="00297B8E"/>
    <w:rPr>
      <w:rFonts w:ascii="Wingdings" w:hAnsi="Wingdings" w:cs="Wingdings" w:hint="default"/>
    </w:rPr>
  </w:style>
  <w:style w:type="character" w:customStyle="1" w:styleId="WW8Num17z3">
    <w:name w:val="WW8Num17z3"/>
    <w:rsid w:val="00297B8E"/>
    <w:rPr>
      <w:rFonts w:ascii="Symbol" w:hAnsi="Symbol" w:cs="Symbol" w:hint="default"/>
    </w:rPr>
  </w:style>
  <w:style w:type="character" w:customStyle="1" w:styleId="WW8Num17z4">
    <w:name w:val="WW8Num17z4"/>
    <w:rsid w:val="00297B8E"/>
    <w:rPr>
      <w:rFonts w:ascii="Courier New" w:hAnsi="Courier New" w:cs="Courier New" w:hint="default"/>
    </w:rPr>
  </w:style>
  <w:style w:type="character" w:customStyle="1" w:styleId="WW8Num18z0">
    <w:name w:val="WW8Num18z0"/>
    <w:rsid w:val="00297B8E"/>
    <w:rPr>
      <w:rFonts w:cs="Times New Roman" w:hint="default"/>
      <w:b w:val="0"/>
      <w:i w:val="0"/>
    </w:rPr>
  </w:style>
  <w:style w:type="character" w:customStyle="1" w:styleId="WW8Num18z1">
    <w:name w:val="WW8Num18z1"/>
    <w:rsid w:val="00297B8E"/>
    <w:rPr>
      <w:rFonts w:cs="Times New Roman" w:hint="default"/>
    </w:rPr>
  </w:style>
  <w:style w:type="character" w:customStyle="1" w:styleId="12">
    <w:name w:val="Основной шрифт абзаца1"/>
    <w:rsid w:val="00297B8E"/>
  </w:style>
  <w:style w:type="character" w:styleId="ae">
    <w:name w:val="page number"/>
    <w:basedOn w:val="12"/>
    <w:rsid w:val="00297B8E"/>
  </w:style>
  <w:style w:type="character" w:customStyle="1" w:styleId="af">
    <w:name w:val="Символ сноски"/>
    <w:rsid w:val="00297B8E"/>
    <w:rPr>
      <w:vertAlign w:val="superscript"/>
    </w:rPr>
  </w:style>
  <w:style w:type="character" w:styleId="af0">
    <w:name w:val="Hyperlink"/>
    <w:uiPriority w:val="99"/>
    <w:rsid w:val="00297B8E"/>
    <w:rPr>
      <w:color w:val="0000FF"/>
      <w:u w:val="single"/>
    </w:rPr>
  </w:style>
  <w:style w:type="character" w:customStyle="1" w:styleId="spelle">
    <w:name w:val="spelle"/>
    <w:basedOn w:val="12"/>
    <w:rsid w:val="00297B8E"/>
  </w:style>
  <w:style w:type="character" w:customStyle="1" w:styleId="grame">
    <w:name w:val="grame"/>
    <w:basedOn w:val="12"/>
    <w:rsid w:val="00297B8E"/>
  </w:style>
  <w:style w:type="character" w:styleId="af1">
    <w:name w:val="FollowedHyperlink"/>
    <w:rsid w:val="00297B8E"/>
    <w:rPr>
      <w:color w:val="800080"/>
      <w:u w:val="single"/>
    </w:rPr>
  </w:style>
  <w:style w:type="character" w:customStyle="1" w:styleId="af2">
    <w:name w:val="Знак Знак"/>
    <w:rsid w:val="00297B8E"/>
    <w:rPr>
      <w:rFonts w:ascii="Courier New" w:hAnsi="Courier New" w:cs="Tahoma"/>
      <w:sz w:val="21"/>
      <w:szCs w:val="21"/>
      <w:lang w:val="ru-RU" w:eastAsia="ar-SA" w:bidi="ar-SA"/>
    </w:rPr>
  </w:style>
  <w:style w:type="character" w:customStyle="1" w:styleId="apple-converted-space">
    <w:name w:val="apple-converted-space"/>
    <w:basedOn w:val="12"/>
    <w:rsid w:val="00297B8E"/>
  </w:style>
  <w:style w:type="character" w:customStyle="1" w:styleId="af3">
    <w:name w:val="Нормальний текст Знак"/>
    <w:rsid w:val="00297B8E"/>
    <w:rPr>
      <w:rFonts w:ascii="Antiqua" w:hAnsi="Antiqua" w:cs="Antiqua"/>
      <w:sz w:val="26"/>
      <w:lang w:val="uk-UA" w:eastAsia="ar-SA" w:bidi="ar-SA"/>
    </w:rPr>
  </w:style>
  <w:style w:type="character" w:customStyle="1" w:styleId="apple-style-span">
    <w:name w:val="apple-style-span"/>
    <w:basedOn w:val="12"/>
    <w:rsid w:val="00297B8E"/>
  </w:style>
  <w:style w:type="character" w:customStyle="1" w:styleId="31">
    <w:name w:val="Основной текст 3 Знак"/>
    <w:rsid w:val="00297B8E"/>
    <w:rPr>
      <w:color w:val="000000"/>
      <w:sz w:val="28"/>
      <w:shd w:val="clear" w:color="auto" w:fill="FFFFFF"/>
      <w:lang w:val="uk-UA"/>
    </w:rPr>
  </w:style>
  <w:style w:type="character" w:customStyle="1" w:styleId="hps">
    <w:name w:val="hps"/>
    <w:rsid w:val="00297B8E"/>
  </w:style>
  <w:style w:type="character" w:customStyle="1" w:styleId="A12">
    <w:name w:val="A12"/>
    <w:rsid w:val="00297B8E"/>
    <w:rPr>
      <w:rFonts w:cs="Myriad Pro Cond"/>
      <w:b/>
      <w:bCs/>
      <w:color w:val="000000"/>
      <w:sz w:val="17"/>
      <w:szCs w:val="17"/>
    </w:rPr>
  </w:style>
  <w:style w:type="character" w:customStyle="1" w:styleId="A11">
    <w:name w:val="A11"/>
    <w:rsid w:val="00297B8E"/>
    <w:rPr>
      <w:rFonts w:cs="Myriad Pro Cond"/>
      <w:color w:val="000000"/>
      <w:sz w:val="18"/>
      <w:szCs w:val="18"/>
    </w:rPr>
  </w:style>
  <w:style w:type="character" w:customStyle="1" w:styleId="af4">
    <w:name w:val="Текст выноски Знак"/>
    <w:rsid w:val="00297B8E"/>
    <w:rPr>
      <w:rFonts w:ascii="Tahoma" w:hAnsi="Tahoma" w:cs="Courier New"/>
      <w:sz w:val="16"/>
      <w:szCs w:val="16"/>
    </w:rPr>
  </w:style>
  <w:style w:type="character" w:customStyle="1" w:styleId="shorttext">
    <w:name w:val="short_text"/>
    <w:rsid w:val="00297B8E"/>
  </w:style>
  <w:style w:type="character" w:customStyle="1" w:styleId="HTML">
    <w:name w:val="Стандартный HTML Знак"/>
    <w:rsid w:val="00297B8E"/>
    <w:rPr>
      <w:rFonts w:ascii="Courier New" w:hAnsi="Courier New" w:cs="Tahoma"/>
      <w:sz w:val="21"/>
      <w:szCs w:val="21"/>
    </w:rPr>
  </w:style>
  <w:style w:type="character" w:customStyle="1" w:styleId="13">
    <w:name w:val="Знак примечания1"/>
    <w:rsid w:val="00297B8E"/>
    <w:rPr>
      <w:sz w:val="16"/>
      <w:szCs w:val="16"/>
    </w:rPr>
  </w:style>
  <w:style w:type="character" w:customStyle="1" w:styleId="af5">
    <w:name w:val="Текст примечания Знак"/>
    <w:rsid w:val="00297B8E"/>
    <w:rPr>
      <w:lang w:val="ru-RU"/>
    </w:rPr>
  </w:style>
  <w:style w:type="character" w:customStyle="1" w:styleId="af6">
    <w:name w:val="Тема примечания Знак"/>
    <w:rsid w:val="00297B8E"/>
    <w:rPr>
      <w:b/>
      <w:bCs/>
      <w:lang w:val="ru-RU"/>
    </w:rPr>
  </w:style>
  <w:style w:type="character" w:customStyle="1" w:styleId="af7">
    <w:name w:val="Верхний колонтитул Знак"/>
    <w:rsid w:val="00297B8E"/>
    <w:rPr>
      <w:lang w:val="ru-RU" w:eastAsia="ar-SA" w:bidi="ar-SA"/>
    </w:rPr>
  </w:style>
  <w:style w:type="character" w:customStyle="1" w:styleId="af8">
    <w:name w:val="Нижний колонтитул Знак"/>
    <w:uiPriority w:val="99"/>
    <w:rsid w:val="00297B8E"/>
    <w:rPr>
      <w:lang w:val="ru-RU" w:eastAsia="ar-SA" w:bidi="ar-SA"/>
    </w:rPr>
  </w:style>
  <w:style w:type="character" w:customStyle="1" w:styleId="BalloonTextChar">
    <w:name w:val="Balloon Text Char"/>
    <w:rsid w:val="00297B8E"/>
    <w:rPr>
      <w:rFonts w:ascii="Tahoma" w:hAnsi="Tahoma" w:cs="Times New Roman"/>
      <w:sz w:val="16"/>
      <w:lang w:val="x-none"/>
    </w:rPr>
  </w:style>
  <w:style w:type="character" w:customStyle="1" w:styleId="120">
    <w:name w:val="Заголовок №1 (2)_"/>
    <w:rsid w:val="00297B8E"/>
    <w:rPr>
      <w:b/>
      <w:bCs/>
      <w:spacing w:val="7"/>
      <w:sz w:val="16"/>
      <w:szCs w:val="16"/>
      <w:shd w:val="clear" w:color="auto" w:fill="FFFFFF"/>
    </w:rPr>
  </w:style>
  <w:style w:type="paragraph" w:customStyle="1" w:styleId="af9">
    <w:name w:val="Заголовок"/>
    <w:basedOn w:val="a0"/>
    <w:next w:val="a7"/>
    <w:rsid w:val="00297B8E"/>
    <w:pPr>
      <w:keepNext/>
      <w:spacing w:before="240" w:after="120"/>
    </w:pPr>
    <w:rPr>
      <w:rFonts w:ascii="Arial" w:eastAsia="Microsoft YaHei" w:hAnsi="Arial" w:cs="Mangal"/>
      <w:sz w:val="28"/>
      <w:szCs w:val="28"/>
    </w:rPr>
  </w:style>
  <w:style w:type="character" w:customStyle="1" w:styleId="14">
    <w:name w:val="Основной текст Знак1"/>
    <w:basedOn w:val="a1"/>
    <w:rsid w:val="00297B8E"/>
    <w:rPr>
      <w:rFonts w:ascii="Helios" w:hAnsi="Helios" w:cs="Helios"/>
      <w:sz w:val="16"/>
      <w:lang w:val="en-US" w:eastAsia="ar-SA"/>
    </w:rPr>
  </w:style>
  <w:style w:type="paragraph" w:styleId="afa">
    <w:name w:val="List"/>
    <w:basedOn w:val="a0"/>
    <w:rsid w:val="00297B8E"/>
    <w:pPr>
      <w:widowControl w:val="0"/>
      <w:autoSpaceDE w:val="0"/>
      <w:spacing w:line="336" w:lineRule="auto"/>
      <w:ind w:left="283" w:hanging="283"/>
    </w:pPr>
    <w:rPr>
      <w:rFonts w:eastAsia="MS Mincho"/>
      <w:lang w:val="uk-UA"/>
    </w:rPr>
  </w:style>
  <w:style w:type="paragraph" w:customStyle="1" w:styleId="15">
    <w:name w:val="Название1"/>
    <w:basedOn w:val="a0"/>
    <w:rsid w:val="00297B8E"/>
    <w:pPr>
      <w:suppressLineNumbers/>
      <w:spacing w:before="120" w:after="120"/>
    </w:pPr>
    <w:rPr>
      <w:rFonts w:cs="Mangal"/>
      <w:i/>
      <w:iCs/>
      <w:sz w:val="24"/>
      <w:szCs w:val="24"/>
    </w:rPr>
  </w:style>
  <w:style w:type="paragraph" w:customStyle="1" w:styleId="16">
    <w:name w:val="Указатель1"/>
    <w:basedOn w:val="a0"/>
    <w:rsid w:val="00297B8E"/>
    <w:pPr>
      <w:suppressLineNumbers/>
    </w:pPr>
    <w:rPr>
      <w:rFonts w:cs="Mangal"/>
    </w:rPr>
  </w:style>
  <w:style w:type="paragraph" w:styleId="afb">
    <w:name w:val="footnote text"/>
    <w:basedOn w:val="a0"/>
    <w:link w:val="afc"/>
    <w:rsid w:val="00297B8E"/>
  </w:style>
  <w:style w:type="character" w:customStyle="1" w:styleId="afc">
    <w:name w:val="Текст виноски Знак"/>
    <w:basedOn w:val="a1"/>
    <w:link w:val="afb"/>
    <w:rsid w:val="00297B8E"/>
    <w:rPr>
      <w:lang w:val="ru-RU" w:eastAsia="ar-SA"/>
    </w:rPr>
  </w:style>
  <w:style w:type="paragraph" w:styleId="HTML0">
    <w:name w:val="HTML Preformatted"/>
    <w:basedOn w:val="a0"/>
    <w:link w:val="HTML1"/>
    <w:rsid w:val="00297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x-none"/>
    </w:rPr>
  </w:style>
  <w:style w:type="character" w:customStyle="1" w:styleId="HTML1">
    <w:name w:val="Стандартний HTML Знак"/>
    <w:basedOn w:val="a1"/>
    <w:link w:val="HTML0"/>
    <w:rsid w:val="00297B8E"/>
    <w:rPr>
      <w:rFonts w:ascii="Courier New" w:hAnsi="Courier New" w:cs="Courier New"/>
      <w:sz w:val="21"/>
      <w:szCs w:val="21"/>
      <w:lang w:val="x-none" w:eastAsia="ar-SA"/>
    </w:rPr>
  </w:style>
  <w:style w:type="paragraph" w:styleId="afd">
    <w:name w:val="Body Text Indent"/>
    <w:basedOn w:val="a0"/>
    <w:link w:val="afe"/>
    <w:rsid w:val="00297B8E"/>
    <w:pPr>
      <w:shd w:val="clear" w:color="auto" w:fill="FFFFFF"/>
      <w:spacing w:before="245" w:line="283" w:lineRule="exact"/>
      <w:ind w:left="14" w:firstLine="715"/>
      <w:jc w:val="both"/>
    </w:pPr>
    <w:rPr>
      <w:color w:val="000000"/>
      <w:sz w:val="24"/>
      <w:lang w:val="uk-UA"/>
    </w:rPr>
  </w:style>
  <w:style w:type="character" w:customStyle="1" w:styleId="afe">
    <w:name w:val="Основний текст з відступом Знак"/>
    <w:basedOn w:val="a1"/>
    <w:link w:val="afd"/>
    <w:rsid w:val="00297B8E"/>
    <w:rPr>
      <w:color w:val="000000"/>
      <w:sz w:val="24"/>
      <w:shd w:val="clear" w:color="auto" w:fill="FFFFFF"/>
      <w:lang w:eastAsia="ar-SA"/>
    </w:rPr>
  </w:style>
  <w:style w:type="paragraph" w:customStyle="1" w:styleId="17">
    <w:name w:val="Основной текст1"/>
    <w:basedOn w:val="a0"/>
    <w:rsid w:val="00297B8E"/>
    <w:pPr>
      <w:widowControl w:val="0"/>
    </w:pPr>
    <w:rPr>
      <w:rFonts w:ascii="Arial" w:hAnsi="Arial" w:cs="Arial"/>
      <w:sz w:val="24"/>
    </w:rPr>
  </w:style>
  <w:style w:type="paragraph" w:customStyle="1" w:styleId="21">
    <w:name w:val="Название объекта2"/>
    <w:basedOn w:val="a0"/>
    <w:rsid w:val="00297B8E"/>
    <w:pPr>
      <w:jc w:val="center"/>
    </w:pPr>
    <w:rPr>
      <w:rFonts w:ascii="Arial" w:hAnsi="Arial" w:cs="Arial"/>
      <w:b/>
      <w:i/>
      <w:sz w:val="48"/>
      <w:lang w:val="uk-UA"/>
    </w:rPr>
  </w:style>
  <w:style w:type="paragraph" w:customStyle="1" w:styleId="18">
    <w:name w:val="Цитата1"/>
    <w:basedOn w:val="a0"/>
    <w:rsid w:val="00297B8E"/>
    <w:pPr>
      <w:shd w:val="clear" w:color="auto" w:fill="FFFFFF"/>
      <w:spacing w:line="283" w:lineRule="exact"/>
      <w:ind w:left="5" w:right="58" w:firstLine="715"/>
      <w:jc w:val="both"/>
    </w:pPr>
    <w:rPr>
      <w:sz w:val="24"/>
      <w:lang w:val="uk-UA"/>
    </w:rPr>
  </w:style>
  <w:style w:type="paragraph" w:customStyle="1" w:styleId="22">
    <w:name w:val="Основной текст с отступом 22"/>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310">
    <w:name w:val="Основной текст с отступом 31"/>
    <w:basedOn w:val="a0"/>
    <w:rsid w:val="00297B8E"/>
    <w:pPr>
      <w:shd w:val="clear" w:color="auto" w:fill="FFFFFF"/>
      <w:ind w:left="5" w:firstLine="715"/>
      <w:jc w:val="both"/>
    </w:pPr>
    <w:rPr>
      <w:b/>
      <w:sz w:val="24"/>
      <w:lang w:val="uk-UA"/>
    </w:rPr>
  </w:style>
  <w:style w:type="paragraph" w:customStyle="1" w:styleId="220">
    <w:name w:val="Основной текст 22"/>
    <w:basedOn w:val="a0"/>
    <w:rsid w:val="00297B8E"/>
    <w:pPr>
      <w:shd w:val="clear" w:color="auto" w:fill="FFFFFF"/>
      <w:jc w:val="both"/>
    </w:pPr>
    <w:rPr>
      <w:color w:val="000000"/>
      <w:sz w:val="24"/>
      <w:lang w:val="uk-UA"/>
    </w:rPr>
  </w:style>
  <w:style w:type="paragraph" w:customStyle="1" w:styleId="311">
    <w:name w:val="Основной текст 31"/>
    <w:basedOn w:val="a0"/>
    <w:rsid w:val="00297B8E"/>
    <w:pPr>
      <w:shd w:val="clear" w:color="auto" w:fill="FFFFFF"/>
      <w:spacing w:line="360" w:lineRule="auto"/>
      <w:jc w:val="center"/>
    </w:pPr>
    <w:rPr>
      <w:color w:val="000000"/>
      <w:sz w:val="28"/>
      <w:lang w:val="uk-UA"/>
    </w:rPr>
  </w:style>
  <w:style w:type="paragraph" w:styleId="aff">
    <w:name w:val="footer"/>
    <w:basedOn w:val="a0"/>
    <w:link w:val="aff0"/>
    <w:uiPriority w:val="99"/>
    <w:rsid w:val="00297B8E"/>
    <w:pPr>
      <w:tabs>
        <w:tab w:val="center" w:pos="4153"/>
        <w:tab w:val="right" w:pos="8306"/>
      </w:tabs>
    </w:pPr>
  </w:style>
  <w:style w:type="character" w:customStyle="1" w:styleId="aff0">
    <w:name w:val="Нижній колонтитул Знак"/>
    <w:basedOn w:val="a1"/>
    <w:link w:val="aff"/>
    <w:uiPriority w:val="99"/>
    <w:rsid w:val="00297B8E"/>
    <w:rPr>
      <w:lang w:val="ru-RU" w:eastAsia="ar-SA"/>
    </w:rPr>
  </w:style>
  <w:style w:type="paragraph" w:customStyle="1" w:styleId="19">
    <w:name w:val="Название объекта1"/>
    <w:basedOn w:val="a0"/>
    <w:rsid w:val="00297B8E"/>
    <w:pPr>
      <w:widowControl w:val="0"/>
      <w:jc w:val="center"/>
    </w:pPr>
    <w:rPr>
      <w:rFonts w:ascii="Arial" w:hAnsi="Arial" w:cs="Arial"/>
      <w:b/>
      <w:sz w:val="24"/>
      <w:lang w:val="uk-UA"/>
    </w:rPr>
  </w:style>
  <w:style w:type="paragraph" w:customStyle="1" w:styleId="Preformatted">
    <w:name w:val="Preformatted"/>
    <w:basedOn w:val="a0"/>
    <w:rsid w:val="00297B8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uk-UA"/>
    </w:rPr>
  </w:style>
  <w:style w:type="paragraph" w:customStyle="1" w:styleId="aff1">
    <w:name w:val="Содержимое таблицы"/>
    <w:basedOn w:val="a0"/>
    <w:rsid w:val="00297B8E"/>
    <w:pPr>
      <w:suppressLineNumbers/>
    </w:pPr>
  </w:style>
  <w:style w:type="paragraph" w:customStyle="1" w:styleId="aff2">
    <w:name w:val="Заголовок таблицы"/>
    <w:basedOn w:val="a0"/>
    <w:rsid w:val="00297B8E"/>
    <w:pPr>
      <w:widowControl w:val="0"/>
      <w:suppressLineNumbers/>
      <w:spacing w:line="264" w:lineRule="auto"/>
      <w:jc w:val="center"/>
    </w:pPr>
    <w:rPr>
      <w:rFonts w:eastAsia="Tahoma" w:cs="Courier New"/>
      <w:b/>
      <w:bCs/>
      <w:i/>
      <w:iCs/>
      <w:sz w:val="24"/>
    </w:rPr>
  </w:style>
  <w:style w:type="paragraph" w:styleId="aff3">
    <w:name w:val="Balloon Text"/>
    <w:basedOn w:val="a0"/>
    <w:link w:val="aff4"/>
    <w:rsid w:val="00297B8E"/>
    <w:rPr>
      <w:rFonts w:ascii="Tahoma" w:hAnsi="Tahoma" w:cs="Tahoma"/>
      <w:sz w:val="16"/>
      <w:szCs w:val="16"/>
      <w:lang w:val="x-none"/>
    </w:rPr>
  </w:style>
  <w:style w:type="character" w:customStyle="1" w:styleId="aff4">
    <w:name w:val="Текст у виносці Знак"/>
    <w:basedOn w:val="a1"/>
    <w:link w:val="aff3"/>
    <w:rsid w:val="00297B8E"/>
    <w:rPr>
      <w:rFonts w:ascii="Tahoma" w:hAnsi="Tahoma" w:cs="Tahoma"/>
      <w:sz w:val="16"/>
      <w:szCs w:val="16"/>
      <w:lang w:val="x-none" w:eastAsia="ar-SA"/>
    </w:rPr>
  </w:style>
  <w:style w:type="paragraph" w:customStyle="1" w:styleId="23">
    <w:name w:val="Текст2"/>
    <w:basedOn w:val="a0"/>
    <w:rsid w:val="00297B8E"/>
    <w:rPr>
      <w:rFonts w:ascii="Courier New" w:hAnsi="Courier New" w:cs="Courier New"/>
      <w:lang w:val="uk-UA"/>
    </w:rPr>
  </w:style>
  <w:style w:type="paragraph" w:customStyle="1" w:styleId="aff5">
    <w:name w:val="Основной"/>
    <w:basedOn w:val="a0"/>
    <w:next w:val="1a"/>
    <w:rsid w:val="00297B8E"/>
    <w:pPr>
      <w:widowControl w:val="0"/>
      <w:autoSpaceDE w:val="0"/>
      <w:spacing w:line="360" w:lineRule="auto"/>
      <w:ind w:left="80" w:hanging="20"/>
      <w:jc w:val="both"/>
    </w:pPr>
    <w:rPr>
      <w:color w:val="000000"/>
      <w:lang w:val="uk-UA"/>
    </w:rPr>
  </w:style>
  <w:style w:type="paragraph" w:customStyle="1" w:styleId="1a">
    <w:name w:val="Обычный отступ1"/>
    <w:basedOn w:val="a0"/>
    <w:rsid w:val="00297B8E"/>
    <w:pPr>
      <w:ind w:left="708"/>
    </w:pPr>
    <w:rPr>
      <w:sz w:val="24"/>
      <w:lang w:val="uk-UA"/>
    </w:rPr>
  </w:style>
  <w:style w:type="paragraph" w:customStyle="1" w:styleId="BodyTextKeep">
    <w:name w:val="Body Text Keep"/>
    <w:basedOn w:val="a7"/>
    <w:rsid w:val="00297B8E"/>
    <w:pPr>
      <w:keepNext/>
      <w:spacing w:after="160"/>
    </w:pPr>
    <w:rPr>
      <w:lang w:val="en-US"/>
    </w:rPr>
  </w:style>
  <w:style w:type="paragraph" w:customStyle="1" w:styleId="BodyText21">
    <w:name w:val="Body Text 21"/>
    <w:basedOn w:val="a0"/>
    <w:rsid w:val="00297B8E"/>
    <w:pPr>
      <w:widowControl w:val="0"/>
      <w:autoSpaceDE w:val="0"/>
    </w:pPr>
    <w:rPr>
      <w:rFonts w:eastAsia="MS Mincho"/>
      <w:color w:val="000000"/>
      <w:sz w:val="22"/>
      <w:szCs w:val="22"/>
      <w:lang w:val="en-US"/>
    </w:rPr>
  </w:style>
  <w:style w:type="paragraph" w:customStyle="1" w:styleId="1b">
    <w:name w:val="Обычный1"/>
    <w:rsid w:val="00297B8E"/>
    <w:pPr>
      <w:widowControl w:val="0"/>
      <w:suppressAutoHyphens/>
      <w:spacing w:line="256" w:lineRule="auto"/>
      <w:ind w:firstLine="500"/>
      <w:jc w:val="both"/>
    </w:pPr>
    <w:rPr>
      <w:sz w:val="18"/>
      <w:lang w:eastAsia="ar-SA"/>
    </w:rPr>
  </w:style>
  <w:style w:type="paragraph" w:customStyle="1" w:styleId="FR1">
    <w:name w:val="FR1"/>
    <w:rsid w:val="00297B8E"/>
    <w:pPr>
      <w:widowControl w:val="0"/>
      <w:suppressAutoHyphens/>
      <w:spacing w:before="20"/>
    </w:pPr>
    <w:rPr>
      <w:rFonts w:ascii="Arial" w:hAnsi="Arial" w:cs="Arial"/>
      <w:b/>
      <w:sz w:val="28"/>
      <w:lang w:eastAsia="ar-SA"/>
    </w:rPr>
  </w:style>
  <w:style w:type="paragraph" w:styleId="aff6">
    <w:name w:val="header"/>
    <w:basedOn w:val="a0"/>
    <w:link w:val="aff7"/>
    <w:rsid w:val="00297B8E"/>
    <w:pPr>
      <w:tabs>
        <w:tab w:val="center" w:pos="4677"/>
        <w:tab w:val="right" w:pos="9355"/>
      </w:tabs>
    </w:pPr>
  </w:style>
  <w:style w:type="character" w:customStyle="1" w:styleId="aff7">
    <w:name w:val="Верхній колонтитул Знак"/>
    <w:basedOn w:val="a1"/>
    <w:link w:val="aff6"/>
    <w:rsid w:val="00297B8E"/>
    <w:rPr>
      <w:lang w:val="ru-RU" w:eastAsia="ar-SA"/>
    </w:rPr>
  </w:style>
  <w:style w:type="paragraph" w:customStyle="1" w:styleId="A29B5AB2">
    <w:name w:val="A=&gt;2=&gt;9 B5:AB 2"/>
    <w:basedOn w:val="a0"/>
    <w:next w:val="a0"/>
    <w:rsid w:val="00297B8E"/>
    <w:pPr>
      <w:autoSpaceDE w:val="0"/>
      <w:jc w:val="both"/>
    </w:pPr>
    <w:rPr>
      <w:rFonts w:ascii="Arial" w:hAnsi="Arial" w:cs="Arial"/>
      <w:sz w:val="24"/>
      <w:szCs w:val="24"/>
    </w:rPr>
  </w:style>
  <w:style w:type="paragraph" w:customStyle="1" w:styleId="1c">
    <w:name w:val="Знак1"/>
    <w:basedOn w:val="a0"/>
    <w:rsid w:val="00297B8E"/>
    <w:rPr>
      <w:rFonts w:ascii="Verdana" w:hAnsi="Verdana" w:cs="Verdana"/>
      <w:sz w:val="24"/>
      <w:szCs w:val="24"/>
      <w:lang w:val="en-US"/>
    </w:rPr>
  </w:style>
  <w:style w:type="paragraph" w:customStyle="1" w:styleId="1d">
    <w:name w:val="Текст1"/>
    <w:basedOn w:val="a0"/>
    <w:rsid w:val="00297B8E"/>
    <w:rPr>
      <w:rFonts w:ascii="Courier New" w:hAnsi="Courier New" w:cs="Courier New"/>
      <w:lang w:val="uk-UA"/>
    </w:rPr>
  </w:style>
  <w:style w:type="paragraph" w:customStyle="1" w:styleId="1e">
    <w:name w:val="Название объекта1"/>
    <w:basedOn w:val="a0"/>
    <w:rsid w:val="00297B8E"/>
    <w:pPr>
      <w:jc w:val="center"/>
    </w:pPr>
    <w:rPr>
      <w:rFonts w:ascii="Arial" w:hAnsi="Arial" w:cs="Arial"/>
      <w:b/>
      <w:i/>
      <w:sz w:val="48"/>
      <w:lang w:val="uk-UA"/>
    </w:rPr>
  </w:style>
  <w:style w:type="paragraph" w:customStyle="1" w:styleId="1f">
    <w:name w:val="Знак1"/>
    <w:basedOn w:val="a0"/>
    <w:rsid w:val="00297B8E"/>
    <w:rPr>
      <w:rFonts w:ascii="Verdana" w:hAnsi="Verdana" w:cs="Verdana"/>
      <w:sz w:val="24"/>
      <w:szCs w:val="24"/>
      <w:lang w:val="en-US"/>
    </w:rPr>
  </w:style>
  <w:style w:type="paragraph" w:customStyle="1" w:styleId="210">
    <w:name w:val="Основной текст 21"/>
    <w:basedOn w:val="a0"/>
    <w:rsid w:val="00297B8E"/>
    <w:pPr>
      <w:shd w:val="clear" w:color="auto" w:fill="FFFFFF"/>
      <w:jc w:val="both"/>
    </w:pPr>
    <w:rPr>
      <w:color w:val="000000"/>
      <w:sz w:val="24"/>
      <w:lang w:val="uk-UA"/>
    </w:rPr>
  </w:style>
  <w:style w:type="paragraph" w:customStyle="1" w:styleId="211">
    <w:name w:val="Основной текст с отступом 21"/>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aff8">
    <w:name w:val="Нормальний текст"/>
    <w:basedOn w:val="a0"/>
    <w:rsid w:val="00297B8E"/>
    <w:pPr>
      <w:spacing w:before="120"/>
      <w:ind w:firstLine="567"/>
    </w:pPr>
    <w:rPr>
      <w:rFonts w:ascii="Antiqua" w:hAnsi="Antiqua" w:cs="Antiqua"/>
      <w:sz w:val="26"/>
      <w:lang w:val="uk-UA"/>
    </w:rPr>
  </w:style>
  <w:style w:type="paragraph" w:customStyle="1" w:styleId="aff9">
    <w:name w:val="Знак Знак Знак Знак Знак Знак"/>
    <w:basedOn w:val="a0"/>
    <w:rsid w:val="00297B8E"/>
    <w:rPr>
      <w:rFonts w:ascii="Verdana" w:hAnsi="Verdana" w:cs="Verdana"/>
      <w:sz w:val="24"/>
      <w:szCs w:val="24"/>
      <w:lang w:val="en-US"/>
    </w:rPr>
  </w:style>
  <w:style w:type="paragraph" w:customStyle="1" w:styleId="affa">
    <w:name w:val="Знак"/>
    <w:basedOn w:val="a0"/>
    <w:rsid w:val="00297B8E"/>
    <w:rPr>
      <w:rFonts w:ascii="Verdana" w:hAnsi="Verdana" w:cs="Verdana"/>
      <w:sz w:val="24"/>
      <w:szCs w:val="24"/>
      <w:lang w:val="en-US"/>
    </w:rPr>
  </w:style>
  <w:style w:type="paragraph" w:customStyle="1" w:styleId="1f0">
    <w:name w:val="Стиль1"/>
    <w:basedOn w:val="a0"/>
    <w:rsid w:val="00297B8E"/>
    <w:pPr>
      <w:spacing w:after="120"/>
      <w:ind w:firstLine="567"/>
    </w:pPr>
    <w:rPr>
      <w:sz w:val="28"/>
      <w:szCs w:val="24"/>
      <w:lang w:val="uk-UA"/>
    </w:rPr>
  </w:style>
  <w:style w:type="paragraph" w:customStyle="1" w:styleId="1f1">
    <w:name w:val="Обычный (веб)1"/>
    <w:basedOn w:val="a0"/>
    <w:rsid w:val="00297B8E"/>
    <w:pPr>
      <w:ind w:firstLine="480"/>
      <w:jc w:val="both"/>
    </w:pPr>
    <w:rPr>
      <w:sz w:val="18"/>
      <w:szCs w:val="18"/>
    </w:rPr>
  </w:style>
  <w:style w:type="paragraph" w:customStyle="1" w:styleId="32">
    <w:name w:val="Знак3 Знак Знак Знак"/>
    <w:basedOn w:val="a0"/>
    <w:rsid w:val="00297B8E"/>
    <w:rPr>
      <w:rFonts w:ascii="Verdana" w:hAnsi="Verdana" w:cs="Verdana"/>
      <w:sz w:val="24"/>
      <w:szCs w:val="24"/>
      <w:lang w:val="en-US"/>
    </w:rPr>
  </w:style>
  <w:style w:type="paragraph" w:styleId="aff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fc"/>
    <w:uiPriority w:val="99"/>
    <w:rsid w:val="00297B8E"/>
    <w:pPr>
      <w:spacing w:before="100" w:after="100"/>
    </w:pPr>
    <w:rPr>
      <w:sz w:val="24"/>
      <w:szCs w:val="24"/>
      <w:lang w:val="uk-UA"/>
    </w:rPr>
  </w:style>
  <w:style w:type="paragraph" w:customStyle="1" w:styleId="Normal1">
    <w:name w:val="Normal1"/>
    <w:rsid w:val="00297B8E"/>
    <w:pPr>
      <w:widowControl w:val="0"/>
      <w:suppressAutoHyphens/>
    </w:pPr>
    <w:rPr>
      <w:lang w:val="ru-RU" w:eastAsia="ar-SA"/>
    </w:rPr>
  </w:style>
  <w:style w:type="paragraph" w:customStyle="1" w:styleId="affd">
    <w:name w:val="Основной шрифт абзаца Знак"/>
    <w:basedOn w:val="a0"/>
    <w:rsid w:val="00297B8E"/>
    <w:rPr>
      <w:rFonts w:ascii="Verdana" w:hAnsi="Verdana" w:cs="Verdana"/>
      <w:sz w:val="24"/>
      <w:szCs w:val="24"/>
      <w:lang w:val="en-US"/>
    </w:rPr>
  </w:style>
  <w:style w:type="paragraph" w:customStyle="1" w:styleId="1f2">
    <w:name w:val="Знак Знак Знак1"/>
    <w:basedOn w:val="a0"/>
    <w:rsid w:val="00297B8E"/>
    <w:rPr>
      <w:rFonts w:ascii="Verdana" w:hAnsi="Verdana" w:cs="Verdana"/>
      <w:sz w:val="24"/>
      <w:szCs w:val="24"/>
      <w:lang w:val="en-US"/>
    </w:rPr>
  </w:style>
  <w:style w:type="paragraph" w:customStyle="1" w:styleId="Default">
    <w:name w:val="Default"/>
    <w:rsid w:val="00297B8E"/>
    <w:pPr>
      <w:suppressAutoHyphens/>
      <w:autoSpaceDE w:val="0"/>
    </w:pPr>
    <w:rPr>
      <w:rFonts w:ascii="Myriad Pro Cond" w:eastAsia="Calibri" w:hAnsi="Myriad Pro Cond" w:cs="Myriad Pro Cond"/>
      <w:color w:val="000000"/>
      <w:sz w:val="24"/>
      <w:szCs w:val="24"/>
      <w:lang w:val="ru-RU" w:eastAsia="ar-SA"/>
    </w:rPr>
  </w:style>
  <w:style w:type="paragraph" w:customStyle="1" w:styleId="Pa4">
    <w:name w:val="Pa4"/>
    <w:basedOn w:val="Default"/>
    <w:next w:val="Default"/>
    <w:rsid w:val="00297B8E"/>
    <w:pPr>
      <w:spacing w:line="191" w:lineRule="atLeast"/>
    </w:pPr>
    <w:rPr>
      <w:rFonts w:cs="Times New Roman"/>
      <w:color w:val="auto"/>
    </w:rPr>
  </w:style>
  <w:style w:type="paragraph" w:customStyle="1" w:styleId="Pa11">
    <w:name w:val="Pa11"/>
    <w:basedOn w:val="Default"/>
    <w:next w:val="Default"/>
    <w:rsid w:val="00297B8E"/>
    <w:pPr>
      <w:spacing w:line="191" w:lineRule="atLeast"/>
    </w:pPr>
    <w:rPr>
      <w:rFonts w:cs="Times New Roman"/>
      <w:color w:val="auto"/>
    </w:rPr>
  </w:style>
  <w:style w:type="paragraph" w:customStyle="1" w:styleId="1f3">
    <w:name w:val="Текст примечания1"/>
    <w:basedOn w:val="a0"/>
    <w:rsid w:val="00297B8E"/>
  </w:style>
  <w:style w:type="paragraph" w:styleId="affe">
    <w:name w:val="annotation text"/>
    <w:basedOn w:val="a0"/>
    <w:link w:val="afff"/>
    <w:uiPriority w:val="99"/>
    <w:semiHidden/>
    <w:unhideWhenUsed/>
    <w:rsid w:val="00297B8E"/>
  </w:style>
  <w:style w:type="character" w:customStyle="1" w:styleId="afff">
    <w:name w:val="Текст примітки Знак"/>
    <w:basedOn w:val="a1"/>
    <w:link w:val="affe"/>
    <w:uiPriority w:val="99"/>
    <w:semiHidden/>
    <w:rsid w:val="00297B8E"/>
    <w:rPr>
      <w:lang w:val="ru-RU" w:eastAsia="ar-SA"/>
    </w:rPr>
  </w:style>
  <w:style w:type="paragraph" w:styleId="afff0">
    <w:name w:val="annotation subject"/>
    <w:basedOn w:val="1f3"/>
    <w:next w:val="1f3"/>
    <w:link w:val="afff1"/>
    <w:rsid w:val="00297B8E"/>
    <w:rPr>
      <w:b/>
      <w:bCs/>
    </w:rPr>
  </w:style>
  <w:style w:type="character" w:customStyle="1" w:styleId="afff1">
    <w:name w:val="Тема примітки Знак"/>
    <w:basedOn w:val="afff"/>
    <w:link w:val="afff0"/>
    <w:rsid w:val="00297B8E"/>
    <w:rPr>
      <w:b/>
      <w:bCs/>
      <w:lang w:val="ru-RU" w:eastAsia="ar-SA"/>
    </w:rPr>
  </w:style>
  <w:style w:type="paragraph" w:customStyle="1" w:styleId="ps7">
    <w:name w:val="ps7"/>
    <w:basedOn w:val="a0"/>
    <w:rsid w:val="00297B8E"/>
    <w:pPr>
      <w:spacing w:before="100" w:after="100"/>
    </w:pPr>
    <w:rPr>
      <w:sz w:val="24"/>
      <w:szCs w:val="24"/>
      <w:lang w:val="uk-UA"/>
    </w:rPr>
  </w:style>
  <w:style w:type="paragraph" w:styleId="afff2">
    <w:name w:val="Revision"/>
    <w:rsid w:val="00297B8E"/>
    <w:pPr>
      <w:suppressAutoHyphens/>
    </w:pPr>
    <w:rPr>
      <w:lang w:val="ru-RU" w:eastAsia="ar-SA"/>
    </w:rPr>
  </w:style>
  <w:style w:type="paragraph" w:customStyle="1" w:styleId="xl63">
    <w:name w:val="xl63"/>
    <w:basedOn w:val="a0"/>
    <w:rsid w:val="00297B8E"/>
    <w:pPr>
      <w:spacing w:before="100" w:after="100"/>
    </w:pPr>
    <w:rPr>
      <w:rFonts w:ascii="Arial" w:hAnsi="Arial" w:cs="Arial"/>
    </w:rPr>
  </w:style>
  <w:style w:type="paragraph" w:customStyle="1" w:styleId="xl64">
    <w:name w:val="xl64"/>
    <w:basedOn w:val="a0"/>
    <w:rsid w:val="00297B8E"/>
    <w:pPr>
      <w:spacing w:before="100" w:after="100"/>
      <w:jc w:val="center"/>
    </w:pPr>
    <w:rPr>
      <w:rFonts w:ascii="Arial" w:hAnsi="Arial" w:cs="Arial"/>
      <w:b/>
      <w:bCs/>
      <w:sz w:val="24"/>
      <w:szCs w:val="24"/>
    </w:rPr>
  </w:style>
  <w:style w:type="paragraph" w:customStyle="1" w:styleId="xl65">
    <w:name w:val="xl65"/>
    <w:basedOn w:val="a0"/>
    <w:rsid w:val="00297B8E"/>
    <w:pPr>
      <w:spacing w:before="100" w:after="100"/>
    </w:pPr>
    <w:rPr>
      <w:rFonts w:ascii="Arial" w:hAnsi="Arial" w:cs="Arial"/>
      <w:sz w:val="24"/>
      <w:szCs w:val="24"/>
    </w:rPr>
  </w:style>
  <w:style w:type="paragraph" w:customStyle="1" w:styleId="xl66">
    <w:name w:val="xl66"/>
    <w:basedOn w:val="a0"/>
    <w:rsid w:val="00297B8E"/>
    <w:pPr>
      <w:spacing w:before="100" w:after="100"/>
      <w:jc w:val="right"/>
    </w:pPr>
    <w:rPr>
      <w:rFonts w:ascii="Arial" w:hAnsi="Arial" w:cs="Arial"/>
    </w:rPr>
  </w:style>
  <w:style w:type="paragraph" w:customStyle="1" w:styleId="xl67">
    <w:name w:val="xl67"/>
    <w:basedOn w:val="a0"/>
    <w:rsid w:val="00297B8E"/>
    <w:pPr>
      <w:spacing w:before="100" w:after="100"/>
      <w:jc w:val="center"/>
      <w:textAlignment w:val="top"/>
    </w:pPr>
    <w:rPr>
      <w:rFonts w:ascii="Arial" w:hAnsi="Arial" w:cs="Arial"/>
    </w:rPr>
  </w:style>
  <w:style w:type="paragraph" w:customStyle="1" w:styleId="xl68">
    <w:name w:val="xl68"/>
    <w:basedOn w:val="a0"/>
    <w:rsid w:val="00297B8E"/>
    <w:pPr>
      <w:spacing w:before="100" w:after="100"/>
      <w:jc w:val="right"/>
      <w:textAlignment w:val="top"/>
    </w:pPr>
    <w:rPr>
      <w:rFonts w:ascii="Arial" w:hAnsi="Arial" w:cs="Arial"/>
    </w:rPr>
  </w:style>
  <w:style w:type="paragraph" w:customStyle="1" w:styleId="xl69">
    <w:name w:val="xl69"/>
    <w:basedOn w:val="a0"/>
    <w:rsid w:val="00297B8E"/>
    <w:pPr>
      <w:spacing w:before="100" w:after="100"/>
      <w:jc w:val="center"/>
      <w:textAlignment w:val="center"/>
    </w:pPr>
    <w:rPr>
      <w:rFonts w:ascii="Arial" w:hAnsi="Arial" w:cs="Arial"/>
    </w:rPr>
  </w:style>
  <w:style w:type="paragraph" w:customStyle="1" w:styleId="xl70">
    <w:name w:val="xl70"/>
    <w:basedOn w:val="a0"/>
    <w:rsid w:val="00297B8E"/>
    <w:pPr>
      <w:spacing w:before="100" w:after="100"/>
      <w:jc w:val="center"/>
      <w:textAlignment w:val="center"/>
    </w:pPr>
    <w:rPr>
      <w:rFonts w:ascii="Arial" w:hAnsi="Arial" w:cs="Arial"/>
    </w:rPr>
  </w:style>
  <w:style w:type="paragraph" w:customStyle="1" w:styleId="xl71">
    <w:name w:val="xl71"/>
    <w:basedOn w:val="a0"/>
    <w:rsid w:val="00297B8E"/>
    <w:pPr>
      <w:spacing w:before="100" w:after="100"/>
      <w:jc w:val="center"/>
    </w:pPr>
    <w:rPr>
      <w:rFonts w:ascii="Arial" w:hAnsi="Arial" w:cs="Arial"/>
    </w:rPr>
  </w:style>
  <w:style w:type="paragraph" w:customStyle="1" w:styleId="xl72">
    <w:name w:val="xl72"/>
    <w:basedOn w:val="a0"/>
    <w:rsid w:val="00297B8E"/>
    <w:pPr>
      <w:spacing w:before="100" w:after="100"/>
    </w:pPr>
    <w:rPr>
      <w:rFonts w:ascii="Arial" w:hAnsi="Arial" w:cs="Arial"/>
      <w:sz w:val="24"/>
      <w:szCs w:val="24"/>
    </w:rPr>
  </w:style>
  <w:style w:type="paragraph" w:customStyle="1" w:styleId="xl73">
    <w:name w:val="xl73"/>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74">
    <w:name w:val="xl74"/>
    <w:basedOn w:val="a0"/>
    <w:rsid w:val="00297B8E"/>
    <w:pPr>
      <w:pBdr>
        <w:top w:val="single" w:sz="4" w:space="0" w:color="808080"/>
        <w:left w:val="single" w:sz="4" w:space="0" w:color="808080"/>
        <w:bottom w:val="single" w:sz="4" w:space="0" w:color="808080"/>
        <w:right w:val="single" w:sz="4" w:space="0" w:color="808080"/>
      </w:pBdr>
      <w:spacing w:before="100" w:after="100"/>
    </w:pPr>
    <w:rPr>
      <w:rFonts w:ascii="Arial" w:hAnsi="Arial" w:cs="Arial"/>
    </w:rPr>
  </w:style>
  <w:style w:type="paragraph" w:customStyle="1" w:styleId="xl75">
    <w:name w:val="xl75"/>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b/>
      <w:bCs/>
    </w:rPr>
  </w:style>
  <w:style w:type="paragraph" w:customStyle="1" w:styleId="xl76">
    <w:name w:val="xl76"/>
    <w:basedOn w:val="a0"/>
    <w:rsid w:val="00297B8E"/>
    <w:pPr>
      <w:pBdr>
        <w:top w:val="single" w:sz="4" w:space="0" w:color="808080"/>
        <w:left w:val="single" w:sz="4" w:space="0" w:color="808080"/>
        <w:bottom w:val="single" w:sz="4" w:space="0" w:color="808080"/>
        <w:right w:val="single" w:sz="4" w:space="0" w:color="808080"/>
      </w:pBdr>
      <w:spacing w:before="100" w:after="100"/>
      <w:jc w:val="right"/>
    </w:pPr>
    <w:rPr>
      <w:rFonts w:ascii="Arial" w:hAnsi="Arial" w:cs="Arial"/>
    </w:rPr>
  </w:style>
  <w:style w:type="paragraph" w:customStyle="1" w:styleId="xl77">
    <w:name w:val="xl7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b/>
      <w:bCs/>
    </w:rPr>
  </w:style>
  <w:style w:type="paragraph" w:customStyle="1" w:styleId="xl78">
    <w:name w:val="xl78"/>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79">
    <w:name w:val="xl79"/>
    <w:basedOn w:val="a0"/>
    <w:rsid w:val="00297B8E"/>
    <w:pPr>
      <w:pBdr>
        <w:top w:val="single" w:sz="4" w:space="0" w:color="808080"/>
        <w:left w:val="single" w:sz="4" w:space="0" w:color="808080"/>
        <w:bottom w:val="single" w:sz="4" w:space="0" w:color="808080"/>
        <w:right w:val="single" w:sz="4" w:space="0" w:color="808080"/>
      </w:pBdr>
      <w:spacing w:before="100" w:after="100"/>
      <w:textAlignment w:val="top"/>
    </w:pPr>
    <w:rPr>
      <w:rFonts w:ascii="Arial" w:hAnsi="Arial" w:cs="Arial"/>
    </w:rPr>
  </w:style>
  <w:style w:type="paragraph" w:customStyle="1" w:styleId="xl80">
    <w:name w:val="xl80"/>
    <w:basedOn w:val="a0"/>
    <w:rsid w:val="00297B8E"/>
    <w:pPr>
      <w:pBdr>
        <w:top w:val="single" w:sz="4" w:space="0" w:color="808080"/>
        <w:left w:val="single" w:sz="4" w:space="0" w:color="808080"/>
        <w:bottom w:val="single" w:sz="4" w:space="0" w:color="808080"/>
        <w:right w:val="single" w:sz="4" w:space="0" w:color="808080"/>
      </w:pBdr>
      <w:spacing w:before="100" w:after="100"/>
      <w:jc w:val="right"/>
      <w:textAlignment w:val="top"/>
    </w:pPr>
    <w:rPr>
      <w:rFonts w:ascii="Arial" w:hAnsi="Arial" w:cs="Arial"/>
    </w:rPr>
  </w:style>
  <w:style w:type="paragraph" w:customStyle="1" w:styleId="xl81">
    <w:name w:val="xl81"/>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82">
    <w:name w:val="xl82"/>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rPr>
  </w:style>
  <w:style w:type="paragraph" w:customStyle="1" w:styleId="xl83">
    <w:name w:val="xl83"/>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4">
    <w:name w:val="xl84"/>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5">
    <w:name w:val="xl85"/>
    <w:basedOn w:val="a0"/>
    <w:rsid w:val="00297B8E"/>
    <w:pPr>
      <w:spacing w:before="100" w:after="100"/>
      <w:jc w:val="both"/>
      <w:textAlignment w:val="center"/>
    </w:pPr>
    <w:rPr>
      <w:rFonts w:ascii="Arial" w:hAnsi="Arial" w:cs="Arial"/>
      <w:b/>
      <w:bCs/>
      <w:sz w:val="24"/>
      <w:szCs w:val="24"/>
    </w:rPr>
  </w:style>
  <w:style w:type="paragraph" w:customStyle="1" w:styleId="xl86">
    <w:name w:val="xl86"/>
    <w:basedOn w:val="a0"/>
    <w:rsid w:val="00297B8E"/>
    <w:pPr>
      <w:spacing w:before="100" w:after="100"/>
      <w:jc w:val="both"/>
      <w:textAlignment w:val="center"/>
    </w:pPr>
    <w:rPr>
      <w:rFonts w:ascii="Arial" w:hAnsi="Arial" w:cs="Arial"/>
      <w:sz w:val="24"/>
      <w:szCs w:val="24"/>
    </w:rPr>
  </w:style>
  <w:style w:type="paragraph" w:customStyle="1" w:styleId="xl87">
    <w:name w:val="xl8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b/>
      <w:bCs/>
    </w:rPr>
  </w:style>
  <w:style w:type="paragraph" w:customStyle="1" w:styleId="rvps2">
    <w:name w:val="rvps2"/>
    <w:basedOn w:val="a0"/>
    <w:rsid w:val="00297B8E"/>
    <w:pPr>
      <w:spacing w:before="100" w:after="100"/>
    </w:pPr>
    <w:rPr>
      <w:sz w:val="24"/>
      <w:szCs w:val="24"/>
    </w:rPr>
  </w:style>
  <w:style w:type="paragraph" w:customStyle="1" w:styleId="121">
    <w:name w:val="Заголовок №1 (2)"/>
    <w:basedOn w:val="a0"/>
    <w:rsid w:val="00297B8E"/>
    <w:pPr>
      <w:widowControl w:val="0"/>
      <w:shd w:val="clear" w:color="auto" w:fill="FFFFFF"/>
      <w:spacing w:line="178" w:lineRule="exact"/>
      <w:ind w:firstLine="709"/>
      <w:jc w:val="center"/>
    </w:pPr>
    <w:rPr>
      <w:b/>
      <w:bCs/>
      <w:spacing w:val="7"/>
      <w:sz w:val="16"/>
      <w:szCs w:val="16"/>
      <w:lang w:val="uk-UA"/>
    </w:rPr>
  </w:style>
  <w:style w:type="paragraph" w:customStyle="1" w:styleId="a">
    <w:name w:val="Тире"/>
    <w:basedOn w:val="a0"/>
    <w:rsid w:val="00297B8E"/>
    <w:pPr>
      <w:numPr>
        <w:numId w:val="5"/>
      </w:numPr>
      <w:spacing w:after="120"/>
      <w:jc w:val="both"/>
    </w:pPr>
    <w:rPr>
      <w:sz w:val="24"/>
      <w:szCs w:val="24"/>
      <w:lang w:val="uk-UA"/>
    </w:rPr>
  </w:style>
  <w:style w:type="paragraph" w:customStyle="1" w:styleId="afff3">
    <w:name w:val="Содержимое врезки"/>
    <w:basedOn w:val="a7"/>
    <w:rsid w:val="00297B8E"/>
    <w:pPr>
      <w:spacing w:after="0"/>
    </w:pPr>
    <w:rPr>
      <w:rFonts w:ascii="Helios" w:hAnsi="Helios" w:cs="Helios"/>
      <w:sz w:val="16"/>
      <w:lang w:val="en-US"/>
    </w:rPr>
  </w:style>
  <w:style w:type="character" w:customStyle="1" w:styleId="WW8Num26z8">
    <w:name w:val="WW8Num26z8"/>
    <w:rsid w:val="00297B8E"/>
  </w:style>
  <w:style w:type="character" w:customStyle="1" w:styleId="FontStyle26">
    <w:name w:val="Font Style26"/>
    <w:uiPriority w:val="99"/>
    <w:rsid w:val="00297B8E"/>
    <w:rPr>
      <w:rFonts w:ascii="Times New Roman" w:hAnsi="Times New Roman" w:cs="Times New Roman"/>
      <w:b/>
      <w:bCs/>
      <w:i/>
      <w:iCs/>
      <w:sz w:val="22"/>
      <w:szCs w:val="22"/>
    </w:rPr>
  </w:style>
  <w:style w:type="character" w:customStyle="1" w:styleId="FontStyle28">
    <w:name w:val="Font Style28"/>
    <w:uiPriority w:val="99"/>
    <w:rsid w:val="00297B8E"/>
    <w:rPr>
      <w:rFonts w:ascii="Times New Roman" w:hAnsi="Times New Roman" w:cs="Times New Roman"/>
      <w:sz w:val="22"/>
      <w:szCs w:val="22"/>
    </w:rPr>
  </w:style>
  <w:style w:type="paragraph" w:customStyle="1" w:styleId="Style7">
    <w:name w:val="Style7"/>
    <w:basedOn w:val="a0"/>
    <w:rsid w:val="00297B8E"/>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297B8E"/>
    <w:rPr>
      <w:rFonts w:ascii="Arial Narrow" w:hAnsi="Arial Narrow" w:cs="Arial Narrow" w:hint="default"/>
      <w:sz w:val="20"/>
      <w:szCs w:val="20"/>
    </w:rPr>
  </w:style>
  <w:style w:type="character" w:customStyle="1" w:styleId="FontStyle32">
    <w:name w:val="Font Style32"/>
    <w:rsid w:val="00297B8E"/>
    <w:rPr>
      <w:rFonts w:ascii="Arial Narrow" w:hAnsi="Arial Narrow" w:cs="Arial Narrow" w:hint="default"/>
      <w:sz w:val="20"/>
      <w:szCs w:val="20"/>
    </w:rPr>
  </w:style>
  <w:style w:type="paragraph" w:customStyle="1" w:styleId="Style4">
    <w:name w:val="Style4"/>
    <w:basedOn w:val="a0"/>
    <w:rsid w:val="00297B8E"/>
    <w:pPr>
      <w:widowControl w:val="0"/>
      <w:suppressAutoHyphens w:val="0"/>
      <w:autoSpaceDE w:val="0"/>
      <w:autoSpaceDN w:val="0"/>
      <w:adjustRightInd w:val="0"/>
    </w:pPr>
    <w:rPr>
      <w:rFonts w:ascii="Arial Narrow" w:hAnsi="Arial Narrow"/>
      <w:sz w:val="24"/>
      <w:szCs w:val="24"/>
      <w:lang w:eastAsia="ru-RU"/>
    </w:rPr>
  </w:style>
  <w:style w:type="paragraph" w:customStyle="1" w:styleId="1f4">
    <w:name w:val="Обычный1"/>
    <w:uiPriority w:val="99"/>
    <w:qFormat/>
    <w:rsid w:val="00297B8E"/>
    <w:pPr>
      <w:widowControl w:val="0"/>
    </w:pPr>
    <w:rPr>
      <w:lang w:val="ru-RU" w:eastAsia="ru-RU"/>
    </w:rPr>
  </w:style>
  <w:style w:type="paragraph" w:customStyle="1" w:styleId="24">
    <w:name w:val="Обычный2"/>
    <w:rsid w:val="00297B8E"/>
    <w:pPr>
      <w:spacing w:line="276" w:lineRule="auto"/>
    </w:pPr>
    <w:rPr>
      <w:rFonts w:ascii="Arial" w:eastAsia="Arial" w:hAnsi="Arial" w:cs="Arial"/>
      <w:color w:val="000000"/>
      <w:sz w:val="22"/>
      <w:szCs w:val="22"/>
      <w:lang w:val="ru-RU" w:eastAsia="ru-RU"/>
    </w:rPr>
  </w:style>
  <w:style w:type="paragraph" w:customStyle="1" w:styleId="33">
    <w:name w:val="Обычный3"/>
    <w:rsid w:val="00C555DF"/>
    <w:pPr>
      <w:suppressAutoHyphens/>
      <w:spacing w:line="276" w:lineRule="auto"/>
    </w:pPr>
    <w:rPr>
      <w:rFonts w:ascii="Arial" w:eastAsia="Arial" w:hAnsi="Arial" w:cs="Arial"/>
      <w:color w:val="000000"/>
      <w:sz w:val="22"/>
      <w:szCs w:val="22"/>
      <w:lang w:val="ru-RU" w:eastAsia="ar-SA"/>
    </w:rPr>
  </w:style>
  <w:style w:type="paragraph" w:customStyle="1" w:styleId="221">
    <w:name w:val="Маркированный список 22"/>
    <w:basedOn w:val="a0"/>
    <w:rsid w:val="00C555DF"/>
    <w:pPr>
      <w:ind w:left="566" w:hanging="283"/>
    </w:pPr>
    <w:rPr>
      <w:lang w:eastAsia="zh-CN"/>
    </w:rPr>
  </w:style>
  <w:style w:type="paragraph" w:customStyle="1" w:styleId="tj">
    <w:name w:val="tj"/>
    <w:basedOn w:val="a0"/>
    <w:rsid w:val="00222C52"/>
    <w:pPr>
      <w:suppressAutoHyphens w:val="0"/>
      <w:spacing w:before="100" w:beforeAutospacing="1" w:after="100" w:afterAutospacing="1"/>
    </w:pPr>
    <w:rPr>
      <w:sz w:val="24"/>
      <w:szCs w:val="24"/>
      <w:lang w:eastAsia="ru-RU"/>
    </w:rPr>
  </w:style>
  <w:style w:type="paragraph" w:customStyle="1" w:styleId="41">
    <w:name w:val="Обычный4"/>
    <w:rsid w:val="00F875B0"/>
    <w:pPr>
      <w:suppressAutoHyphens/>
      <w:spacing w:line="276" w:lineRule="auto"/>
    </w:pPr>
    <w:rPr>
      <w:rFonts w:ascii="Arial" w:eastAsia="Arial" w:hAnsi="Arial" w:cs="Arial"/>
      <w:color w:val="000000"/>
      <w:sz w:val="22"/>
      <w:szCs w:val="22"/>
      <w:lang w:val="ru-RU" w:eastAsia="ar-SA"/>
    </w:rPr>
  </w:style>
  <w:style w:type="paragraph" w:customStyle="1" w:styleId="afff4">
    <w:name w:val="Знак Знак Знак Знак"/>
    <w:basedOn w:val="a0"/>
    <w:rsid w:val="009B7C9C"/>
    <w:pPr>
      <w:suppressAutoHyphens w:val="0"/>
    </w:pPr>
    <w:rPr>
      <w:rFonts w:ascii="Verdana" w:hAnsi="Verdana" w:cs="Verdana"/>
      <w:lang w:val="en-US" w:eastAsia="en-US"/>
    </w:rPr>
  </w:style>
  <w:style w:type="paragraph" w:customStyle="1" w:styleId="51">
    <w:name w:val="Обычный5"/>
    <w:rsid w:val="00D31677"/>
    <w:pPr>
      <w:suppressAutoHyphens/>
      <w:spacing w:line="276" w:lineRule="auto"/>
    </w:pPr>
    <w:rPr>
      <w:rFonts w:ascii="Arial" w:eastAsia="Arial" w:hAnsi="Arial" w:cs="Arial"/>
      <w:color w:val="000000"/>
      <w:sz w:val="22"/>
      <w:szCs w:val="22"/>
      <w:lang w:val="ru-RU" w:eastAsia="ar-SA"/>
    </w:rPr>
  </w:style>
  <w:style w:type="paragraph" w:customStyle="1" w:styleId="1f5">
    <w:name w:val="Звичайний1"/>
    <w:rsid w:val="00D31677"/>
    <w:pPr>
      <w:suppressAutoHyphens/>
      <w:spacing w:line="276" w:lineRule="auto"/>
    </w:pPr>
    <w:rPr>
      <w:rFonts w:ascii="Arial" w:eastAsia="Arial" w:hAnsi="Arial" w:cs="Arial"/>
      <w:color w:val="000000"/>
      <w:sz w:val="22"/>
      <w:szCs w:val="22"/>
      <w:lang w:val="ru-RU" w:eastAsia="ar-SA"/>
    </w:rPr>
  </w:style>
  <w:style w:type="paragraph" w:customStyle="1" w:styleId="afff5">
    <w:name w:val="Назва документа"/>
    <w:basedOn w:val="a0"/>
    <w:next w:val="a0"/>
    <w:rsid w:val="00433900"/>
    <w:pPr>
      <w:keepNext/>
      <w:keepLines/>
      <w:suppressAutoHyphens w:val="0"/>
      <w:spacing w:before="240" w:after="240"/>
      <w:jc w:val="center"/>
    </w:pPr>
    <w:rPr>
      <w:rFonts w:ascii="Antiqua" w:hAnsi="Antiqua"/>
      <w:b/>
      <w:sz w:val="26"/>
      <w:lang w:val="uk-UA" w:eastAsia="ru-RU"/>
    </w:rPr>
  </w:style>
  <w:style w:type="character" w:customStyle="1" w:styleId="affc">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fb"/>
    <w:uiPriority w:val="99"/>
    <w:locked/>
    <w:rsid w:val="003906E6"/>
    <w:rPr>
      <w:sz w:val="24"/>
      <w:szCs w:val="24"/>
      <w:lang w:eastAsia="ar-SA"/>
    </w:rPr>
  </w:style>
  <w:style w:type="character" w:customStyle="1" w:styleId="25">
    <w:name w:val="Цитата 2 Знак"/>
    <w:rsid w:val="0095095E"/>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689">
      <w:bodyDiv w:val="1"/>
      <w:marLeft w:val="0"/>
      <w:marRight w:val="0"/>
      <w:marTop w:val="0"/>
      <w:marBottom w:val="0"/>
      <w:divBdr>
        <w:top w:val="none" w:sz="0" w:space="0" w:color="auto"/>
        <w:left w:val="none" w:sz="0" w:space="0" w:color="auto"/>
        <w:bottom w:val="none" w:sz="0" w:space="0" w:color="auto"/>
        <w:right w:val="none" w:sz="0" w:space="0" w:color="auto"/>
      </w:divBdr>
    </w:div>
    <w:div w:id="426267132">
      <w:bodyDiv w:val="1"/>
      <w:marLeft w:val="0"/>
      <w:marRight w:val="0"/>
      <w:marTop w:val="0"/>
      <w:marBottom w:val="0"/>
      <w:divBdr>
        <w:top w:val="none" w:sz="0" w:space="0" w:color="auto"/>
        <w:left w:val="none" w:sz="0" w:space="0" w:color="auto"/>
        <w:bottom w:val="none" w:sz="0" w:space="0" w:color="auto"/>
        <w:right w:val="none" w:sz="0" w:space="0" w:color="auto"/>
      </w:divBdr>
    </w:div>
    <w:div w:id="474490955">
      <w:bodyDiv w:val="1"/>
      <w:marLeft w:val="0"/>
      <w:marRight w:val="0"/>
      <w:marTop w:val="0"/>
      <w:marBottom w:val="0"/>
      <w:divBdr>
        <w:top w:val="none" w:sz="0" w:space="0" w:color="auto"/>
        <w:left w:val="none" w:sz="0" w:space="0" w:color="auto"/>
        <w:bottom w:val="none" w:sz="0" w:space="0" w:color="auto"/>
        <w:right w:val="none" w:sz="0" w:space="0" w:color="auto"/>
      </w:divBdr>
    </w:div>
    <w:div w:id="488639651">
      <w:bodyDiv w:val="1"/>
      <w:marLeft w:val="0"/>
      <w:marRight w:val="0"/>
      <w:marTop w:val="0"/>
      <w:marBottom w:val="0"/>
      <w:divBdr>
        <w:top w:val="none" w:sz="0" w:space="0" w:color="auto"/>
        <w:left w:val="none" w:sz="0" w:space="0" w:color="auto"/>
        <w:bottom w:val="none" w:sz="0" w:space="0" w:color="auto"/>
        <w:right w:val="none" w:sz="0" w:space="0" w:color="auto"/>
      </w:divBdr>
    </w:div>
    <w:div w:id="734476515">
      <w:bodyDiv w:val="1"/>
      <w:marLeft w:val="0"/>
      <w:marRight w:val="0"/>
      <w:marTop w:val="0"/>
      <w:marBottom w:val="0"/>
      <w:divBdr>
        <w:top w:val="none" w:sz="0" w:space="0" w:color="auto"/>
        <w:left w:val="none" w:sz="0" w:space="0" w:color="auto"/>
        <w:bottom w:val="none" w:sz="0" w:space="0" w:color="auto"/>
        <w:right w:val="none" w:sz="0" w:space="0" w:color="auto"/>
      </w:divBdr>
    </w:div>
    <w:div w:id="790901669">
      <w:bodyDiv w:val="1"/>
      <w:marLeft w:val="0"/>
      <w:marRight w:val="0"/>
      <w:marTop w:val="0"/>
      <w:marBottom w:val="0"/>
      <w:divBdr>
        <w:top w:val="none" w:sz="0" w:space="0" w:color="auto"/>
        <w:left w:val="none" w:sz="0" w:space="0" w:color="auto"/>
        <w:bottom w:val="none" w:sz="0" w:space="0" w:color="auto"/>
        <w:right w:val="none" w:sz="0" w:space="0" w:color="auto"/>
      </w:divBdr>
    </w:div>
    <w:div w:id="977995597">
      <w:bodyDiv w:val="1"/>
      <w:marLeft w:val="0"/>
      <w:marRight w:val="0"/>
      <w:marTop w:val="0"/>
      <w:marBottom w:val="0"/>
      <w:divBdr>
        <w:top w:val="none" w:sz="0" w:space="0" w:color="auto"/>
        <w:left w:val="none" w:sz="0" w:space="0" w:color="auto"/>
        <w:bottom w:val="none" w:sz="0" w:space="0" w:color="auto"/>
        <w:right w:val="none" w:sz="0" w:space="0" w:color="auto"/>
      </w:divBdr>
    </w:div>
    <w:div w:id="1077245761">
      <w:bodyDiv w:val="1"/>
      <w:marLeft w:val="0"/>
      <w:marRight w:val="0"/>
      <w:marTop w:val="0"/>
      <w:marBottom w:val="0"/>
      <w:divBdr>
        <w:top w:val="none" w:sz="0" w:space="0" w:color="auto"/>
        <w:left w:val="none" w:sz="0" w:space="0" w:color="auto"/>
        <w:bottom w:val="none" w:sz="0" w:space="0" w:color="auto"/>
        <w:right w:val="none" w:sz="0" w:space="0" w:color="auto"/>
      </w:divBdr>
    </w:div>
    <w:div w:id="1478763938">
      <w:bodyDiv w:val="1"/>
      <w:marLeft w:val="0"/>
      <w:marRight w:val="0"/>
      <w:marTop w:val="0"/>
      <w:marBottom w:val="0"/>
      <w:divBdr>
        <w:top w:val="none" w:sz="0" w:space="0" w:color="auto"/>
        <w:left w:val="none" w:sz="0" w:space="0" w:color="auto"/>
        <w:bottom w:val="none" w:sz="0" w:space="0" w:color="auto"/>
        <w:right w:val="none" w:sz="0" w:space="0" w:color="auto"/>
      </w:divBdr>
    </w:div>
    <w:div w:id="1486236843">
      <w:bodyDiv w:val="1"/>
      <w:marLeft w:val="0"/>
      <w:marRight w:val="0"/>
      <w:marTop w:val="0"/>
      <w:marBottom w:val="0"/>
      <w:divBdr>
        <w:top w:val="none" w:sz="0" w:space="0" w:color="auto"/>
        <w:left w:val="none" w:sz="0" w:space="0" w:color="auto"/>
        <w:bottom w:val="none" w:sz="0" w:space="0" w:color="auto"/>
        <w:right w:val="none" w:sz="0" w:space="0" w:color="auto"/>
      </w:divBdr>
    </w:div>
    <w:div w:id="167911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fontTable" Target="fontTable.xml"/><Relationship Id="rId21" Type="http://schemas.openxmlformats.org/officeDocument/2006/relationships/hyperlink" Target="https://zakon.rada.gov.ua/laws/show/1178-2022-%D0%BF/print"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print" TargetMode="External"/><Relationship Id="rId25" Type="http://schemas.openxmlformats.org/officeDocument/2006/relationships/hyperlink" Target="https://zakon.rada.gov.ua/laws/show/1178-2022-%D0%BF/print"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1178-2022-%D0%BF/print" TargetMode="External"/><Relationship Id="rId29"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zorro.gov.ua/tender/UA-2021-11-26-002387-a" TargetMode="External"/><Relationship Id="rId24" Type="http://schemas.openxmlformats.org/officeDocument/2006/relationships/hyperlink" Target="https://zakon.rada.gov.ua/laws/show/1178-2022-%D0%BF/print" TargetMode="External"/><Relationship Id="rId32" Type="http://schemas.openxmlformats.org/officeDocument/2006/relationships/hyperlink" Target="https://zakon.rada.gov.ua/laws/show/1178-2022-%D0%BF/print"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hyperlink" Target="https://zakon.rada.gov.ua/laws/show/1178-2022-%D0%BF/print" TargetMode="External"/><Relationship Id="rId36" Type="http://schemas.openxmlformats.org/officeDocument/2006/relationships/footer" Target="footer2.xml"/><Relationship Id="rId10" Type="http://schemas.openxmlformats.org/officeDocument/2006/relationships/hyperlink" Target="https://prozorro.gov.ua/tender/UA-2021-11-26-002387-a"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acskidd.gov.ua/sign"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print" TargetMode="External"/><Relationship Id="rId30" Type="http://schemas.openxmlformats.org/officeDocument/2006/relationships/hyperlink" Target="https://zakon.rada.gov.ua/laws/show/1178-2022-%D0%BF/print" TargetMode="External"/><Relationship Id="rId35" Type="http://schemas.openxmlformats.org/officeDocument/2006/relationships/footer" Target="footer1.xml"/><Relationship Id="rId8" Type="http://schemas.openxmlformats.org/officeDocument/2006/relationships/hyperlink" Target="https://zakon.rada.gov.ua/laws/show/922-1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99C60-279D-4EE9-ACE2-6976E22C2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43548</Words>
  <Characters>24823</Characters>
  <Application>Microsoft Office Word</Application>
  <DocSecurity>0</DocSecurity>
  <Lines>206</Lines>
  <Paragraphs>136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 Lawyer</dc:creator>
  <cp:lastModifiedBy>User</cp:lastModifiedBy>
  <cp:revision>5</cp:revision>
  <cp:lastPrinted>2021-03-15T07:38:00Z</cp:lastPrinted>
  <dcterms:created xsi:type="dcterms:W3CDTF">2023-06-22T07:48:00Z</dcterms:created>
  <dcterms:modified xsi:type="dcterms:W3CDTF">2023-08-25T11:29:00Z</dcterms:modified>
</cp:coreProperties>
</file>