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71D44E2E"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w:t>
      </w:r>
      <w:r w:rsidR="007B7A80">
        <w:rPr>
          <w:lang w:val="uk-UA"/>
        </w:rPr>
        <w:t xml:space="preserve">щодо закупівлі </w:t>
      </w:r>
      <w:r w:rsidR="00DF69DE">
        <w:rPr>
          <w:color w:val="000000"/>
          <w:lang w:val="uk-UA"/>
        </w:rPr>
        <w:t>ф</w:t>
      </w:r>
      <w:r w:rsidR="00DF69DE" w:rsidRPr="00DF69DE">
        <w:rPr>
          <w:color w:val="000000"/>
          <w:lang w:val="uk-UA"/>
        </w:rPr>
        <w:t>отокопіювальн</w:t>
      </w:r>
      <w:r w:rsidR="00DF69DE">
        <w:rPr>
          <w:color w:val="000000"/>
          <w:lang w:val="uk-UA"/>
        </w:rPr>
        <w:t>ого</w:t>
      </w:r>
      <w:r w:rsidR="00DF69DE" w:rsidRPr="00DF69DE">
        <w:rPr>
          <w:color w:val="000000"/>
          <w:lang w:val="uk-UA"/>
        </w:rPr>
        <w:t xml:space="preserve"> та поліграфічн</w:t>
      </w:r>
      <w:r w:rsidR="00DF69DE">
        <w:rPr>
          <w:color w:val="000000"/>
          <w:lang w:val="uk-UA"/>
        </w:rPr>
        <w:t>ого</w:t>
      </w:r>
      <w:r w:rsidR="00DF69DE" w:rsidRPr="00DF69DE">
        <w:rPr>
          <w:color w:val="000000"/>
          <w:lang w:val="uk-UA"/>
        </w:rPr>
        <w:t xml:space="preserve"> обладнання для офсетного друку за кодом ДК 021:2015 - 30120000-6 (Багатофункціональні пристрої)</w:t>
      </w:r>
      <w:r w:rsidR="007A7E2D"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0FFF739D"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DF69DE">
        <w:rPr>
          <w:sz w:val="24"/>
          <w:szCs w:val="24"/>
          <w:lang w:val="uk-UA"/>
        </w:rPr>
        <w:t>б</w:t>
      </w:r>
      <w:r w:rsidR="00DF69DE" w:rsidRPr="00DF69DE">
        <w:rPr>
          <w:sz w:val="24"/>
          <w:szCs w:val="24"/>
          <w:lang w:val="uk-UA"/>
        </w:rPr>
        <w:t>агатофункціональних пристроїв</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57050CAE"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proofErr w:type="spellStart"/>
      <w:r w:rsidR="00A775F8" w:rsidRPr="00A775F8">
        <w:rPr>
          <w:color w:val="000000"/>
          <w:sz w:val="24"/>
          <w:szCs w:val="24"/>
          <w:lang w:val="ru-RU"/>
        </w:rPr>
        <w:t>електронн</w:t>
      </w:r>
      <w:r w:rsidR="00A775F8">
        <w:rPr>
          <w:color w:val="000000"/>
          <w:sz w:val="24"/>
          <w:szCs w:val="24"/>
          <w:lang w:val="ru-RU"/>
        </w:rPr>
        <w:t>ої</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систем</w:t>
      </w:r>
      <w:r w:rsidR="00A775F8">
        <w:rPr>
          <w:color w:val="000000"/>
          <w:sz w:val="24"/>
          <w:szCs w:val="24"/>
          <w:lang w:val="ru-RU"/>
        </w:rPr>
        <w:t>и</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закупівель</w:t>
      </w:r>
      <w:proofErr w:type="spellEnd"/>
      <w:r w:rsidR="00A775F8">
        <w:rPr>
          <w:color w:val="000000"/>
          <w:sz w:val="24"/>
          <w:szCs w:val="24"/>
          <w:lang w:val="ru-RU"/>
        </w:rPr>
        <w:t xml:space="preserve"> №</w:t>
      </w:r>
      <w:r w:rsidR="00A775F8">
        <w:rPr>
          <w:color w:val="000000"/>
          <w:sz w:val="24"/>
          <w:szCs w:val="24"/>
          <w:lang w:val="en-US"/>
        </w:rPr>
        <w:t>UA</w:t>
      </w:r>
      <w:r w:rsidR="00A775F8" w:rsidRPr="00A775F8">
        <w:rPr>
          <w:color w:val="000000"/>
          <w:sz w:val="24"/>
          <w:szCs w:val="24"/>
          <w:lang w:val="ru-RU"/>
        </w:rPr>
        <w:t>-</w:t>
      </w:r>
      <w:r w:rsidR="00A775F8">
        <w:rPr>
          <w:color w:val="000000"/>
          <w:sz w:val="24"/>
          <w:szCs w:val="24"/>
          <w:lang w:val="ru-RU"/>
        </w:rPr>
        <w:t>____________________</w:t>
      </w:r>
      <w:r w:rsidR="00A775F8">
        <w:rPr>
          <w:sz w:val="24"/>
          <w:szCs w:val="24"/>
          <w:lang w:val="uk-UA"/>
        </w:rPr>
        <w:t xml:space="preserve"> </w:t>
      </w:r>
      <w:r w:rsidRPr="00984D44">
        <w:rPr>
          <w:sz w:val="24"/>
          <w:szCs w:val="24"/>
          <w:lang w:val="uk-UA"/>
        </w:rPr>
        <w:t xml:space="preserve">.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492AFF21"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 xml:space="preserve">Оплата Товару Замовником здійснюється протягом </w:t>
      </w:r>
      <w:r w:rsidR="008A3829">
        <w:rPr>
          <w:lang w:val="uk-UA"/>
        </w:rPr>
        <w:t>15-ти</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w:t>
      </w:r>
      <w:bookmarkStart w:id="0" w:name="_GoBack"/>
      <w:bookmarkEnd w:id="0"/>
      <w:r w:rsidRPr="00984D44">
        <w:rPr>
          <w:lang w:val="uk-UA"/>
        </w:rPr>
        <w:t>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7F528DC2"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914F1C">
        <w:rPr>
          <w:lang w:val="uk-UA"/>
        </w:rPr>
        <w:t>15</w:t>
      </w:r>
      <w:r w:rsidR="00C22084">
        <w:rPr>
          <w:lang w:val="uk-UA"/>
        </w:rPr>
        <w:t>.</w:t>
      </w:r>
      <w:r w:rsidR="00A775F8" w:rsidRPr="00A775F8">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65A11C96"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775F8">
        <w:t>м</w:t>
      </w:r>
      <w:proofErr w:type="spellStart"/>
      <w:r w:rsidR="00A775F8">
        <w:rPr>
          <w:lang w:val="uk-UA"/>
        </w:rPr>
        <w:t>ісцеві</w:t>
      </w:r>
      <w:proofErr w:type="spellEnd"/>
      <w:r w:rsidR="00A775F8">
        <w:rPr>
          <w:lang w:val="uk-UA"/>
        </w:rPr>
        <w:t xml:space="preserve"> загальні суди</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0190AB3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DF69DE">
        <w:rPr>
          <w:rFonts w:eastAsia="Calibri"/>
          <w:lang w:val="uk-UA" w:eastAsia="en-US" w:bidi="en-US"/>
        </w:rPr>
        <w:t>БФП</w:t>
      </w:r>
      <w:r w:rsidR="00C22084">
        <w:rPr>
          <w:rFonts w:eastAsia="Calibri"/>
          <w:lang w:val="uk-UA" w:eastAsia="en-US" w:bidi="en-US"/>
        </w:rPr>
        <w:t xml:space="preserve"> </w:t>
      </w:r>
      <w:r w:rsidR="00C22084">
        <w:rPr>
          <w:rFonts w:eastAsia="Calibri"/>
          <w:bCs/>
          <w:lang w:val="uk-UA" w:eastAsia="en-US" w:bidi="en-US"/>
        </w:rPr>
        <w:t>протягом</w:t>
      </w:r>
      <w:r w:rsidR="00C22084">
        <w:rPr>
          <w:rFonts w:eastAsia="Calibri"/>
          <w:lang w:val="uk-UA" w:eastAsia="en-US" w:bidi="en-US"/>
        </w:rPr>
        <w:t xml:space="preserve"> </w:t>
      </w:r>
      <w:r w:rsidR="00546AEA">
        <w:rPr>
          <w:rFonts w:eastAsia="Calibri"/>
          <w:lang w:val="uk-UA" w:eastAsia="en-US" w:bidi="en-US"/>
        </w:rPr>
        <w:t>12</w:t>
      </w:r>
      <w:r w:rsidR="00C22084">
        <w:rPr>
          <w:rFonts w:eastAsia="Calibri"/>
          <w:lang w:val="uk-UA" w:eastAsia="en-US" w:bidi="en-US"/>
        </w:rPr>
        <w:t xml:space="preserve">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lastRenderedPageBreak/>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05DCF9BE"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546AEA">
        <w:rPr>
          <w:sz w:val="24"/>
          <w:szCs w:val="24"/>
          <w:lang w:val="uk-UA"/>
        </w:rPr>
        <w:t>12</w:t>
      </w:r>
      <w:r w:rsidR="00835996">
        <w:rPr>
          <w:sz w:val="24"/>
          <w:szCs w:val="24"/>
          <w:lang w:val="uk-UA"/>
        </w:rPr>
        <w:t xml:space="preserve"> місяців</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w:t>
      </w:r>
      <w:r w:rsidRPr="00984D44">
        <w:rPr>
          <w:lang w:val="uk-UA"/>
        </w:rPr>
        <w:lastRenderedPageBreak/>
        <w:t>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w:t>
      </w:r>
      <w:r w:rsidRPr="0081730E">
        <w:rPr>
          <w:rFonts w:eastAsia="Times New Roman"/>
          <w:sz w:val="24"/>
          <w:szCs w:val="24"/>
          <w:lang w:val="uk-UA" w:eastAsia="ru-RU"/>
        </w:rPr>
        <w:lastRenderedPageBreak/>
        <w:t xml:space="preserve">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proofErr w:type="gramStart"/>
            <w:r>
              <w:rPr>
                <w:b/>
                <w:bCs/>
                <w:lang w:eastAsia="uk-UA"/>
              </w:rPr>
              <w:t xml:space="preserve"> :</w:t>
            </w:r>
            <w:proofErr w:type="gramEnd"/>
          </w:p>
        </w:tc>
      </w:tr>
      <w:tr w:rsidR="00835996" w:rsidRPr="00E658D2" w14:paraId="32C56137" w14:textId="77777777" w:rsidTr="00754302">
        <w:trPr>
          <w:trHeight w:val="309"/>
        </w:trPr>
        <w:tc>
          <w:tcPr>
            <w:tcW w:w="2287" w:type="dxa"/>
          </w:tcPr>
          <w:p w14:paraId="6BC03402" w14:textId="77777777" w:rsidR="00835996" w:rsidRPr="00C85D75" w:rsidRDefault="00835996" w:rsidP="00AF5450">
            <w:pPr>
              <w:tabs>
                <w:tab w:val="left" w:pos="0"/>
              </w:tabs>
              <w:spacing w:line="240" w:lineRule="atLeast"/>
              <w:ind w:left="142" w:hanging="108"/>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DA71B4">
        <w:trPr>
          <w:trHeight w:val="234"/>
        </w:trPr>
        <w:tc>
          <w:tcPr>
            <w:tcW w:w="2287" w:type="dxa"/>
          </w:tcPr>
          <w:p w14:paraId="592F4190" w14:textId="77777777" w:rsidR="00835996" w:rsidRPr="00C85D75" w:rsidRDefault="00835996" w:rsidP="00AF5450">
            <w:pPr>
              <w:tabs>
                <w:tab w:val="left" w:pos="0"/>
              </w:tabs>
              <w:spacing w:line="240" w:lineRule="atLeast"/>
              <w:ind w:left="142" w:hanging="108"/>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AF5450">
            <w:pPr>
              <w:tabs>
                <w:tab w:val="left" w:pos="0"/>
              </w:tabs>
              <w:spacing w:line="240" w:lineRule="atLeast"/>
              <w:ind w:left="142" w:hanging="108"/>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AF5450">
        <w:trPr>
          <w:trHeight w:val="219"/>
        </w:trPr>
        <w:tc>
          <w:tcPr>
            <w:tcW w:w="2287" w:type="dxa"/>
          </w:tcPr>
          <w:p w14:paraId="1DEB52D2" w14:textId="68A44DC7" w:rsidR="00835996" w:rsidRPr="00C85D75" w:rsidRDefault="00835996" w:rsidP="00AF5450">
            <w:pPr>
              <w:tabs>
                <w:tab w:val="left" w:pos="0"/>
              </w:tabs>
              <w:spacing w:line="240" w:lineRule="atLeast"/>
              <w:ind w:left="142" w:hanging="108"/>
              <w:rPr>
                <w:b/>
              </w:rPr>
            </w:pPr>
            <w:r w:rsidRPr="00C85D75">
              <w:rPr>
                <w:b/>
              </w:rPr>
              <w:t xml:space="preserve">Код </w:t>
            </w:r>
            <w:r w:rsidR="00AF5450">
              <w:rPr>
                <w:b/>
                <w:lang w:val="uk-UA"/>
              </w:rPr>
              <w:t>Є</w:t>
            </w:r>
            <w:r w:rsidRPr="00C85D75">
              <w:rPr>
                <w:b/>
              </w:rPr>
              <w:t>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AF5450">
            <w:pPr>
              <w:tabs>
                <w:tab w:val="left" w:pos="0"/>
              </w:tabs>
              <w:spacing w:line="240" w:lineRule="atLeast"/>
              <w:ind w:left="142" w:hanging="108"/>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AF5450">
            <w:pPr>
              <w:tabs>
                <w:tab w:val="left" w:pos="0"/>
              </w:tabs>
              <w:spacing w:line="240" w:lineRule="atLeast"/>
              <w:ind w:left="142" w:hanging="108"/>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r>
              <w:t xml:space="preserve"> </w:t>
            </w:r>
            <w:r w:rsidRPr="004508E8">
              <w:t xml:space="preserve"> м.</w:t>
            </w:r>
            <w:r w:rsidRPr="007A5915">
              <w:t xml:space="preserve"> </w:t>
            </w:r>
            <w:proofErr w:type="spellStart"/>
            <w:r>
              <w:t>Слов</w:t>
            </w:r>
            <w:proofErr w:type="gramStart"/>
            <w:r w:rsidRPr="00AE0CFE">
              <w:t>`</w:t>
            </w:r>
            <w:r>
              <w:t>я</w:t>
            </w:r>
            <w:proofErr w:type="gramEnd"/>
            <w:r>
              <w:t>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r w:rsidRPr="00C85D75">
              <w:rPr>
                <w:b/>
              </w:rPr>
              <w:t xml:space="preserve">р/р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DA71B4">
        <w:trPr>
          <w:trHeight w:val="137"/>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CellMar>
            <w:left w:w="108" w:type="dxa"/>
            <w:right w:w="108" w:type="dxa"/>
          </w:tblCellMar>
          <w:tblLook w:val="00A0" w:firstRow="1" w:lastRow="0" w:firstColumn="1" w:lastColumn="0" w:noHBand="0" w:noVBand="0"/>
        </w:tblPrEx>
        <w:trPr>
          <w:gridAfter w:val="1"/>
          <w:wAfter w:w="183" w:type="dxa"/>
          <w:jc w:val="center"/>
        </w:trPr>
        <w:tc>
          <w:tcPr>
            <w:tcW w:w="4782" w:type="dxa"/>
            <w:gridSpan w:val="2"/>
          </w:tcPr>
          <w:p w14:paraId="2972CCF3" w14:textId="77777777" w:rsidR="00AF5450" w:rsidRDefault="00AF5450" w:rsidP="00F977E8">
            <w:pPr>
              <w:widowControl w:val="0"/>
              <w:tabs>
                <w:tab w:val="left" w:pos="0"/>
              </w:tabs>
              <w:jc w:val="center"/>
              <w:rPr>
                <w:b/>
                <w:lang w:val="uk-UA"/>
              </w:rPr>
            </w:pPr>
          </w:p>
          <w:p w14:paraId="78959430" w14:textId="56417D5A"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7C81EDE" w14:textId="77777777" w:rsidR="00AF5450" w:rsidRDefault="00AF5450" w:rsidP="00835996">
            <w:pPr>
              <w:widowControl w:val="0"/>
              <w:tabs>
                <w:tab w:val="left" w:pos="0"/>
              </w:tabs>
              <w:jc w:val="center"/>
              <w:rPr>
                <w:b/>
                <w:lang w:val="uk-UA"/>
              </w:rPr>
            </w:pPr>
          </w:p>
          <w:p w14:paraId="50524D86" w14:textId="342D454B"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CellMar>
            <w:left w:w="108" w:type="dxa"/>
            <w:right w:w="108" w:type="dxa"/>
          </w:tblCellMar>
          <w:tblLook w:val="00A0" w:firstRow="1" w:lastRow="0" w:firstColumn="1" w:lastColumn="0" w:noHBand="0" w:noVBand="0"/>
        </w:tblPrEx>
        <w:trPr>
          <w:gridAfter w:val="1"/>
          <w:wAfter w:w="183" w:type="dxa"/>
          <w:trHeight w:val="327"/>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F4AED53" w14:textId="77777777" w:rsidR="00FE2C44" w:rsidRDefault="00FE2C44"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5507" w:type="pct"/>
        <w:tblLayout w:type="fixed"/>
        <w:tblLook w:val="04A0" w:firstRow="1" w:lastRow="0" w:firstColumn="1" w:lastColumn="0" w:noHBand="0" w:noVBand="1"/>
      </w:tblPr>
      <w:tblGrid>
        <w:gridCol w:w="677"/>
        <w:gridCol w:w="4255"/>
        <w:gridCol w:w="699"/>
        <w:gridCol w:w="1426"/>
        <w:gridCol w:w="978"/>
        <w:gridCol w:w="893"/>
        <w:gridCol w:w="1553"/>
        <w:gridCol w:w="1057"/>
      </w:tblGrid>
      <w:tr w:rsidR="00AF5450" w:rsidRPr="00D94A45" w14:paraId="1C170C12" w14:textId="77777777" w:rsidTr="0064116E">
        <w:trPr>
          <w:gridAfter w:val="1"/>
          <w:wAfter w:w="458" w:type="pct"/>
        </w:trPr>
        <w:tc>
          <w:tcPr>
            <w:tcW w:w="293" w:type="pct"/>
            <w:tcBorders>
              <w:top w:val="single" w:sz="6" w:space="0" w:color="auto"/>
              <w:left w:val="single" w:sz="6" w:space="0" w:color="auto"/>
              <w:bottom w:val="single" w:sz="6" w:space="0" w:color="auto"/>
              <w:right w:val="single" w:sz="6" w:space="0" w:color="auto"/>
            </w:tcBorders>
            <w:vAlign w:val="center"/>
          </w:tcPr>
          <w:p w14:paraId="16CC73CB" w14:textId="77777777" w:rsidR="00AF5450" w:rsidRPr="00D94A45" w:rsidRDefault="00AF5450" w:rsidP="006E1BBB">
            <w:pPr>
              <w:widowControl w:val="0"/>
              <w:autoSpaceDE w:val="0"/>
              <w:autoSpaceDN w:val="0"/>
              <w:adjustRightInd w:val="0"/>
              <w:jc w:val="center"/>
              <w:rPr>
                <w:b/>
                <w:bCs/>
              </w:rPr>
            </w:pPr>
            <w:r w:rsidRPr="00D94A45">
              <w:rPr>
                <w:b/>
                <w:bCs/>
              </w:rPr>
              <w:t>№</w:t>
            </w:r>
          </w:p>
        </w:tc>
        <w:tc>
          <w:tcPr>
            <w:tcW w:w="1844" w:type="pct"/>
            <w:tcBorders>
              <w:top w:val="single" w:sz="6" w:space="0" w:color="auto"/>
              <w:left w:val="single" w:sz="6" w:space="0" w:color="auto"/>
              <w:bottom w:val="single" w:sz="6" w:space="0" w:color="auto"/>
              <w:right w:val="single" w:sz="6" w:space="0" w:color="auto"/>
            </w:tcBorders>
            <w:vAlign w:val="center"/>
          </w:tcPr>
          <w:p w14:paraId="3C82ED31" w14:textId="77777777" w:rsidR="00AF5450" w:rsidRPr="00D94A45" w:rsidRDefault="00AF5450" w:rsidP="006E1BBB">
            <w:pPr>
              <w:widowControl w:val="0"/>
              <w:autoSpaceDE w:val="0"/>
              <w:autoSpaceDN w:val="0"/>
              <w:adjustRightInd w:val="0"/>
              <w:jc w:val="center"/>
              <w:rPr>
                <w:b/>
                <w:bCs/>
              </w:rPr>
            </w:pPr>
            <w:proofErr w:type="spellStart"/>
            <w:r w:rsidRPr="00D94A45">
              <w:rPr>
                <w:b/>
                <w:bCs/>
              </w:rPr>
              <w:t>Найменування</w:t>
            </w:r>
            <w:proofErr w:type="spellEnd"/>
            <w:r w:rsidRPr="00D94A45">
              <w:rPr>
                <w:b/>
                <w:bCs/>
              </w:rPr>
              <w:t xml:space="preserve"> товару</w:t>
            </w:r>
            <w:r w:rsidRPr="00D94A45">
              <w:rPr>
                <w:b/>
                <w:bCs/>
                <w:vertAlign w:val="superscript"/>
              </w:rPr>
              <w:t>*)</w:t>
            </w:r>
          </w:p>
        </w:tc>
        <w:tc>
          <w:tcPr>
            <w:tcW w:w="303" w:type="pct"/>
            <w:tcBorders>
              <w:top w:val="single" w:sz="6" w:space="0" w:color="auto"/>
              <w:left w:val="single" w:sz="6" w:space="0" w:color="auto"/>
              <w:bottom w:val="single" w:sz="6" w:space="0" w:color="auto"/>
              <w:right w:val="single" w:sz="6" w:space="0" w:color="auto"/>
            </w:tcBorders>
            <w:vAlign w:val="center"/>
          </w:tcPr>
          <w:p w14:paraId="05D23E5B" w14:textId="77777777" w:rsidR="00AF5450" w:rsidRPr="00D94A45" w:rsidRDefault="00AF5450" w:rsidP="006E1BBB">
            <w:pPr>
              <w:widowControl w:val="0"/>
              <w:autoSpaceDE w:val="0"/>
              <w:autoSpaceDN w:val="0"/>
              <w:adjustRightInd w:val="0"/>
              <w:jc w:val="center"/>
              <w:rPr>
                <w:b/>
                <w:bCs/>
              </w:rPr>
            </w:pPr>
            <w:r w:rsidRPr="001716B4">
              <w:rPr>
                <w:b/>
                <w:bCs/>
                <w:sz w:val="22"/>
              </w:rPr>
              <w:t xml:space="preserve">Од. </w:t>
            </w:r>
            <w:proofErr w:type="spellStart"/>
            <w:r w:rsidRPr="001716B4">
              <w:rPr>
                <w:b/>
                <w:bCs/>
                <w:sz w:val="22"/>
              </w:rPr>
              <w:t>вим</w:t>
            </w:r>
            <w:proofErr w:type="spellEnd"/>
            <w:r w:rsidRPr="001716B4">
              <w:rPr>
                <w:b/>
                <w:bCs/>
                <w:sz w:val="22"/>
              </w:rPr>
              <w:t>.</w:t>
            </w:r>
          </w:p>
        </w:tc>
        <w:tc>
          <w:tcPr>
            <w:tcW w:w="618" w:type="pct"/>
            <w:tcBorders>
              <w:top w:val="single" w:sz="6" w:space="0" w:color="auto"/>
              <w:left w:val="single" w:sz="6" w:space="0" w:color="auto"/>
              <w:bottom w:val="single" w:sz="6" w:space="0" w:color="auto"/>
              <w:right w:val="single" w:sz="6" w:space="0" w:color="auto"/>
            </w:tcBorders>
            <w:vAlign w:val="center"/>
          </w:tcPr>
          <w:p w14:paraId="6DAEDC75" w14:textId="77777777" w:rsidR="00AF5450" w:rsidRPr="00D94A45" w:rsidRDefault="00AF5450" w:rsidP="006E1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24" w:type="pct"/>
            <w:tcBorders>
              <w:top w:val="single" w:sz="6" w:space="0" w:color="auto"/>
              <w:left w:val="single" w:sz="6" w:space="0" w:color="auto"/>
              <w:bottom w:val="single" w:sz="6" w:space="0" w:color="auto"/>
              <w:right w:val="single" w:sz="6" w:space="0" w:color="auto"/>
            </w:tcBorders>
            <w:vAlign w:val="center"/>
          </w:tcPr>
          <w:p w14:paraId="684C6592" w14:textId="77777777" w:rsidR="00AF5450" w:rsidRPr="00D94A45" w:rsidRDefault="00AF5450" w:rsidP="006E1BBB">
            <w:pPr>
              <w:widowControl w:val="0"/>
              <w:autoSpaceDE w:val="0"/>
              <w:autoSpaceDN w:val="0"/>
              <w:adjustRightInd w:val="0"/>
              <w:jc w:val="center"/>
              <w:rPr>
                <w:b/>
                <w:bCs/>
              </w:rPr>
            </w:pPr>
            <w:proofErr w:type="spellStart"/>
            <w:r w:rsidRPr="00D94A45">
              <w:rPr>
                <w:b/>
                <w:bCs/>
              </w:rPr>
              <w:t>Ціна</w:t>
            </w:r>
            <w:proofErr w:type="spellEnd"/>
            <w:r w:rsidRPr="00D94A45">
              <w:rPr>
                <w:b/>
                <w:bCs/>
              </w:rPr>
              <w:t xml:space="preserve"> за од., грн., без ПДВ</w:t>
            </w:r>
          </w:p>
        </w:tc>
        <w:tc>
          <w:tcPr>
            <w:tcW w:w="387" w:type="pct"/>
            <w:tcBorders>
              <w:top w:val="single" w:sz="6" w:space="0" w:color="auto"/>
              <w:left w:val="single" w:sz="6" w:space="0" w:color="auto"/>
              <w:bottom w:val="single" w:sz="6" w:space="0" w:color="auto"/>
              <w:right w:val="single" w:sz="6" w:space="0" w:color="auto"/>
            </w:tcBorders>
            <w:vAlign w:val="center"/>
          </w:tcPr>
          <w:p w14:paraId="55E16FA0" w14:textId="77777777" w:rsidR="00AF5450" w:rsidRPr="00D94A45" w:rsidRDefault="00AF5450" w:rsidP="006E1BBB">
            <w:pPr>
              <w:widowControl w:val="0"/>
              <w:autoSpaceDE w:val="0"/>
              <w:autoSpaceDN w:val="0"/>
              <w:adjustRightInd w:val="0"/>
              <w:jc w:val="center"/>
              <w:rPr>
                <w:b/>
                <w:bCs/>
              </w:rPr>
            </w:pPr>
            <w:r>
              <w:rPr>
                <w:b/>
                <w:bCs/>
              </w:rPr>
              <w:t>ПДВ</w:t>
            </w:r>
          </w:p>
        </w:tc>
        <w:tc>
          <w:tcPr>
            <w:tcW w:w="673" w:type="pct"/>
            <w:tcBorders>
              <w:top w:val="single" w:sz="6" w:space="0" w:color="auto"/>
              <w:left w:val="single" w:sz="6" w:space="0" w:color="auto"/>
              <w:bottom w:val="single" w:sz="6" w:space="0" w:color="auto"/>
              <w:right w:val="single" w:sz="6" w:space="0" w:color="auto"/>
            </w:tcBorders>
            <w:vAlign w:val="center"/>
          </w:tcPr>
          <w:p w14:paraId="448421F2" w14:textId="77777777" w:rsidR="00AF5450" w:rsidRPr="00D94A45" w:rsidRDefault="00AF5450" w:rsidP="006E1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DA71B4" w:rsidRPr="00DA71B4" w14:paraId="15BDF00C" w14:textId="77777777" w:rsidTr="0064116E">
        <w:trPr>
          <w:trHeight w:val="1701"/>
        </w:trPr>
        <w:tc>
          <w:tcPr>
            <w:tcW w:w="293" w:type="pct"/>
            <w:vMerge w:val="restart"/>
            <w:tcBorders>
              <w:top w:val="single" w:sz="6" w:space="0" w:color="auto"/>
              <w:left w:val="single" w:sz="6" w:space="0" w:color="auto"/>
              <w:bottom w:val="single" w:sz="4" w:space="0" w:color="auto"/>
              <w:right w:val="single" w:sz="6" w:space="0" w:color="auto"/>
            </w:tcBorders>
            <w:vAlign w:val="center"/>
          </w:tcPr>
          <w:p w14:paraId="3B36C922" w14:textId="7A711632" w:rsidR="00DA71B4" w:rsidRPr="00DA71B4" w:rsidRDefault="00DA71B4" w:rsidP="006E1BBB">
            <w:pPr>
              <w:widowControl w:val="0"/>
              <w:autoSpaceDE w:val="0"/>
              <w:autoSpaceDN w:val="0"/>
              <w:adjustRightInd w:val="0"/>
              <w:jc w:val="center"/>
              <w:rPr>
                <w:rFonts w:eastAsia="Calibri"/>
                <w:b/>
                <w:lang w:eastAsia="en-US" w:bidi="en-US"/>
              </w:rPr>
            </w:pPr>
            <w:r w:rsidRPr="00DA71B4">
              <w:rPr>
                <w:rFonts w:eastAsia="Calibri"/>
                <w:b/>
                <w:lang w:eastAsia="en-US" w:bidi="en-US"/>
              </w:rPr>
              <w:t>1</w:t>
            </w:r>
          </w:p>
        </w:tc>
        <w:tc>
          <w:tcPr>
            <w:tcW w:w="1844" w:type="pct"/>
            <w:vMerge w:val="restart"/>
            <w:tcBorders>
              <w:top w:val="single" w:sz="6" w:space="0" w:color="auto"/>
              <w:left w:val="single" w:sz="6" w:space="0" w:color="auto"/>
              <w:bottom w:val="single" w:sz="4" w:space="0" w:color="auto"/>
              <w:right w:val="single" w:sz="6" w:space="0" w:color="auto"/>
            </w:tcBorders>
            <w:vAlign w:val="center"/>
          </w:tcPr>
          <w:p w14:paraId="0EC869B7" w14:textId="7C77F163" w:rsidR="00DA71B4" w:rsidRPr="00DF69DE" w:rsidRDefault="00DF69DE" w:rsidP="00DF69DE">
            <w:pPr>
              <w:widowControl w:val="0"/>
              <w:autoSpaceDE w:val="0"/>
              <w:autoSpaceDN w:val="0"/>
              <w:adjustRightInd w:val="0"/>
              <w:jc w:val="center"/>
              <w:rPr>
                <w:lang w:val="uk-UA"/>
              </w:rPr>
            </w:pPr>
            <w:r>
              <w:rPr>
                <w:color w:val="000000"/>
              </w:rPr>
              <w:t xml:space="preserve"> </w:t>
            </w:r>
            <w:r w:rsidRPr="00DF69DE">
              <w:rPr>
                <w:b/>
                <w:bCs/>
                <w:lang w:val="uk-UA"/>
              </w:rPr>
              <w:t>Багатофункціональний пристрій</w:t>
            </w:r>
            <w:r w:rsidRPr="00D94A45">
              <w:rPr>
                <w:b/>
                <w:bCs/>
                <w:vertAlign w:val="superscript"/>
              </w:rPr>
              <w:t>*)</w:t>
            </w:r>
          </w:p>
        </w:tc>
        <w:tc>
          <w:tcPr>
            <w:tcW w:w="303" w:type="pct"/>
            <w:vMerge w:val="restart"/>
            <w:tcBorders>
              <w:top w:val="single" w:sz="6" w:space="0" w:color="auto"/>
              <w:left w:val="single" w:sz="6" w:space="0" w:color="auto"/>
              <w:bottom w:val="single" w:sz="4" w:space="0" w:color="auto"/>
              <w:right w:val="single" w:sz="6" w:space="0" w:color="auto"/>
            </w:tcBorders>
            <w:vAlign w:val="center"/>
          </w:tcPr>
          <w:p w14:paraId="186FE8F2" w14:textId="77777777" w:rsidR="00DA71B4" w:rsidRPr="00DA71B4" w:rsidRDefault="00DA71B4" w:rsidP="0064116E">
            <w:pPr>
              <w:widowControl w:val="0"/>
              <w:autoSpaceDE w:val="0"/>
              <w:autoSpaceDN w:val="0"/>
              <w:adjustRightInd w:val="0"/>
              <w:jc w:val="center"/>
              <w:rPr>
                <w:b/>
                <w:bCs/>
              </w:rPr>
            </w:pPr>
          </w:p>
          <w:p w14:paraId="18483C06" w14:textId="77777777" w:rsidR="00DA71B4" w:rsidRPr="00DA71B4" w:rsidRDefault="00DA71B4" w:rsidP="0064116E">
            <w:pPr>
              <w:widowControl w:val="0"/>
              <w:autoSpaceDE w:val="0"/>
              <w:autoSpaceDN w:val="0"/>
              <w:adjustRightInd w:val="0"/>
              <w:jc w:val="center"/>
              <w:rPr>
                <w:b/>
                <w:bCs/>
              </w:rPr>
            </w:pPr>
          </w:p>
          <w:p w14:paraId="26336DD3" w14:textId="77777777" w:rsidR="00DA71B4" w:rsidRPr="00DA71B4" w:rsidRDefault="00DA71B4" w:rsidP="0064116E">
            <w:pPr>
              <w:widowControl w:val="0"/>
              <w:autoSpaceDE w:val="0"/>
              <w:autoSpaceDN w:val="0"/>
              <w:adjustRightInd w:val="0"/>
              <w:jc w:val="center"/>
              <w:rPr>
                <w:b/>
                <w:bCs/>
              </w:rPr>
            </w:pPr>
          </w:p>
          <w:p w14:paraId="628F85A4" w14:textId="77777777" w:rsidR="0064116E" w:rsidRDefault="0064116E" w:rsidP="0064116E">
            <w:pPr>
              <w:widowControl w:val="0"/>
              <w:autoSpaceDE w:val="0"/>
              <w:autoSpaceDN w:val="0"/>
              <w:adjustRightInd w:val="0"/>
              <w:jc w:val="center"/>
              <w:rPr>
                <w:b/>
                <w:bCs/>
                <w:lang w:val="uk-UA"/>
              </w:rPr>
            </w:pPr>
          </w:p>
          <w:p w14:paraId="0A32FCCF" w14:textId="708E829F" w:rsidR="00DA71B4" w:rsidRPr="00DA71B4" w:rsidRDefault="00DA71B4" w:rsidP="0064116E">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61194B0B" w14:textId="77777777" w:rsidR="00DA71B4" w:rsidRPr="00DA71B4" w:rsidRDefault="00DA71B4" w:rsidP="0064116E">
            <w:pPr>
              <w:widowControl w:val="0"/>
              <w:autoSpaceDE w:val="0"/>
              <w:autoSpaceDN w:val="0"/>
              <w:adjustRightInd w:val="0"/>
              <w:jc w:val="center"/>
              <w:rPr>
                <w:b/>
                <w:bCs/>
              </w:rPr>
            </w:pPr>
          </w:p>
          <w:p w14:paraId="2260C787" w14:textId="77777777" w:rsidR="00DA71B4" w:rsidRPr="00DA71B4" w:rsidRDefault="00DA71B4" w:rsidP="0064116E">
            <w:pPr>
              <w:widowControl w:val="0"/>
              <w:autoSpaceDE w:val="0"/>
              <w:autoSpaceDN w:val="0"/>
              <w:adjustRightInd w:val="0"/>
              <w:jc w:val="center"/>
              <w:rPr>
                <w:b/>
                <w:bCs/>
              </w:rPr>
            </w:pPr>
          </w:p>
          <w:p w14:paraId="75D35A69" w14:textId="77777777" w:rsidR="00DA71B4" w:rsidRPr="00DA71B4" w:rsidRDefault="00DA71B4" w:rsidP="0064116E">
            <w:pPr>
              <w:widowControl w:val="0"/>
              <w:autoSpaceDE w:val="0"/>
              <w:autoSpaceDN w:val="0"/>
              <w:adjustRightInd w:val="0"/>
              <w:jc w:val="center"/>
              <w:rPr>
                <w:b/>
                <w:bCs/>
              </w:rPr>
            </w:pPr>
          </w:p>
          <w:p w14:paraId="48405C37" w14:textId="77777777" w:rsidR="00DA71B4" w:rsidRPr="00DA71B4" w:rsidRDefault="00DA71B4" w:rsidP="0064116E">
            <w:pPr>
              <w:widowControl w:val="0"/>
              <w:autoSpaceDE w:val="0"/>
              <w:autoSpaceDN w:val="0"/>
              <w:adjustRightInd w:val="0"/>
              <w:jc w:val="center"/>
              <w:rPr>
                <w:b/>
                <w:bCs/>
              </w:rPr>
            </w:pPr>
          </w:p>
          <w:p w14:paraId="681E7D60" w14:textId="77777777" w:rsidR="00DA71B4" w:rsidRPr="00DA71B4" w:rsidRDefault="00DA71B4" w:rsidP="0064116E">
            <w:pPr>
              <w:widowControl w:val="0"/>
              <w:autoSpaceDE w:val="0"/>
              <w:autoSpaceDN w:val="0"/>
              <w:adjustRightInd w:val="0"/>
              <w:jc w:val="center"/>
              <w:rPr>
                <w:b/>
                <w:bCs/>
              </w:rPr>
            </w:pPr>
          </w:p>
          <w:p w14:paraId="74BCAC14" w14:textId="77777777" w:rsidR="00DA71B4" w:rsidRPr="00DA71B4" w:rsidRDefault="00DA71B4" w:rsidP="0064116E">
            <w:pPr>
              <w:widowControl w:val="0"/>
              <w:autoSpaceDE w:val="0"/>
              <w:autoSpaceDN w:val="0"/>
              <w:adjustRightInd w:val="0"/>
              <w:jc w:val="center"/>
              <w:rPr>
                <w:b/>
                <w:bCs/>
              </w:rPr>
            </w:pPr>
          </w:p>
          <w:p w14:paraId="0522842A" w14:textId="77777777" w:rsidR="00DA71B4" w:rsidRPr="00DA71B4" w:rsidRDefault="00DA71B4" w:rsidP="0064116E">
            <w:pPr>
              <w:widowControl w:val="0"/>
              <w:autoSpaceDE w:val="0"/>
              <w:autoSpaceDN w:val="0"/>
              <w:adjustRightInd w:val="0"/>
              <w:jc w:val="center"/>
              <w:rPr>
                <w:b/>
                <w:bCs/>
              </w:rPr>
            </w:pPr>
          </w:p>
          <w:p w14:paraId="1834ED57" w14:textId="77777777" w:rsidR="00DA71B4" w:rsidRPr="00DA71B4" w:rsidRDefault="00DA71B4" w:rsidP="0064116E">
            <w:pPr>
              <w:widowControl w:val="0"/>
              <w:autoSpaceDE w:val="0"/>
              <w:autoSpaceDN w:val="0"/>
              <w:adjustRightInd w:val="0"/>
              <w:jc w:val="center"/>
              <w:rPr>
                <w:b/>
                <w:bCs/>
              </w:rPr>
            </w:pPr>
          </w:p>
          <w:p w14:paraId="4181F148" w14:textId="77777777" w:rsidR="00DA71B4" w:rsidRPr="00DA71B4" w:rsidRDefault="00DA71B4" w:rsidP="0064116E">
            <w:pPr>
              <w:widowControl w:val="0"/>
              <w:autoSpaceDE w:val="0"/>
              <w:autoSpaceDN w:val="0"/>
              <w:adjustRightInd w:val="0"/>
              <w:jc w:val="center"/>
              <w:rPr>
                <w:b/>
                <w:bCs/>
              </w:rPr>
            </w:pPr>
          </w:p>
          <w:p w14:paraId="3112265B" w14:textId="77777777" w:rsidR="00DA71B4" w:rsidRPr="00DA71B4" w:rsidRDefault="00DA71B4" w:rsidP="0064116E">
            <w:pPr>
              <w:widowControl w:val="0"/>
              <w:autoSpaceDE w:val="0"/>
              <w:autoSpaceDN w:val="0"/>
              <w:adjustRightInd w:val="0"/>
              <w:jc w:val="center"/>
              <w:rPr>
                <w:b/>
                <w:bCs/>
              </w:rPr>
            </w:pPr>
          </w:p>
          <w:p w14:paraId="20564AAD" w14:textId="77777777" w:rsidR="00DA71B4" w:rsidRPr="00DA71B4" w:rsidRDefault="00DA71B4" w:rsidP="0064116E">
            <w:pPr>
              <w:widowControl w:val="0"/>
              <w:autoSpaceDE w:val="0"/>
              <w:autoSpaceDN w:val="0"/>
              <w:adjustRightInd w:val="0"/>
              <w:jc w:val="center"/>
              <w:rPr>
                <w:b/>
                <w:bCs/>
              </w:rPr>
            </w:pPr>
          </w:p>
          <w:p w14:paraId="297B8B9E" w14:textId="77777777" w:rsidR="00DA71B4" w:rsidRPr="00DA71B4" w:rsidRDefault="00DA71B4" w:rsidP="0064116E">
            <w:pPr>
              <w:widowControl w:val="0"/>
              <w:autoSpaceDE w:val="0"/>
              <w:autoSpaceDN w:val="0"/>
              <w:adjustRightInd w:val="0"/>
              <w:jc w:val="center"/>
              <w:rPr>
                <w:b/>
                <w:bCs/>
              </w:rPr>
            </w:pPr>
          </w:p>
          <w:p w14:paraId="03A7EBCB" w14:textId="77777777" w:rsidR="00DA71B4" w:rsidRPr="00DA71B4" w:rsidRDefault="00DA71B4" w:rsidP="0064116E">
            <w:pPr>
              <w:widowControl w:val="0"/>
              <w:autoSpaceDE w:val="0"/>
              <w:autoSpaceDN w:val="0"/>
              <w:adjustRightInd w:val="0"/>
              <w:jc w:val="center"/>
              <w:rPr>
                <w:b/>
                <w:bCs/>
              </w:rPr>
            </w:pPr>
          </w:p>
          <w:p w14:paraId="5C0D717C" w14:textId="77777777" w:rsidR="00DA71B4" w:rsidRPr="00DA71B4" w:rsidRDefault="00DA71B4" w:rsidP="0064116E">
            <w:pPr>
              <w:widowControl w:val="0"/>
              <w:autoSpaceDE w:val="0"/>
              <w:autoSpaceDN w:val="0"/>
              <w:adjustRightInd w:val="0"/>
              <w:jc w:val="center"/>
              <w:rPr>
                <w:b/>
                <w:bCs/>
              </w:rPr>
            </w:pPr>
          </w:p>
          <w:p w14:paraId="0AC7785E" w14:textId="77777777" w:rsidR="00DA71B4" w:rsidRPr="00DA71B4" w:rsidRDefault="00DA71B4" w:rsidP="0064116E">
            <w:pPr>
              <w:widowControl w:val="0"/>
              <w:autoSpaceDE w:val="0"/>
              <w:autoSpaceDN w:val="0"/>
              <w:adjustRightInd w:val="0"/>
              <w:jc w:val="center"/>
              <w:rPr>
                <w:b/>
                <w:bCs/>
              </w:rPr>
            </w:pPr>
          </w:p>
          <w:p w14:paraId="21616B38" w14:textId="77777777" w:rsidR="00DA71B4" w:rsidRPr="00DA71B4" w:rsidRDefault="00DA71B4" w:rsidP="0064116E">
            <w:pPr>
              <w:widowControl w:val="0"/>
              <w:autoSpaceDE w:val="0"/>
              <w:autoSpaceDN w:val="0"/>
              <w:adjustRightInd w:val="0"/>
              <w:jc w:val="center"/>
              <w:rPr>
                <w:b/>
                <w:bCs/>
              </w:rPr>
            </w:pPr>
          </w:p>
          <w:p w14:paraId="315AF83F" w14:textId="77777777" w:rsidR="00DA71B4" w:rsidRPr="00DA71B4" w:rsidRDefault="00DA71B4" w:rsidP="0064116E">
            <w:pPr>
              <w:widowControl w:val="0"/>
              <w:autoSpaceDE w:val="0"/>
              <w:autoSpaceDN w:val="0"/>
              <w:adjustRightInd w:val="0"/>
              <w:jc w:val="center"/>
              <w:rPr>
                <w:b/>
                <w:bCs/>
              </w:rPr>
            </w:pPr>
          </w:p>
          <w:p w14:paraId="09F24582" w14:textId="77777777" w:rsidR="00DA71B4" w:rsidRPr="00DA71B4" w:rsidRDefault="00DA71B4" w:rsidP="0064116E">
            <w:pPr>
              <w:widowControl w:val="0"/>
              <w:autoSpaceDE w:val="0"/>
              <w:autoSpaceDN w:val="0"/>
              <w:adjustRightInd w:val="0"/>
              <w:jc w:val="center"/>
              <w:rPr>
                <w:b/>
                <w:bCs/>
              </w:rPr>
            </w:pPr>
          </w:p>
        </w:tc>
        <w:tc>
          <w:tcPr>
            <w:tcW w:w="618" w:type="pct"/>
            <w:vMerge w:val="restart"/>
            <w:tcBorders>
              <w:top w:val="single" w:sz="6" w:space="0" w:color="auto"/>
              <w:left w:val="single" w:sz="6" w:space="0" w:color="auto"/>
              <w:bottom w:val="single" w:sz="4" w:space="0" w:color="auto"/>
              <w:right w:val="single" w:sz="6" w:space="0" w:color="auto"/>
            </w:tcBorders>
            <w:vAlign w:val="center"/>
          </w:tcPr>
          <w:p w14:paraId="2E613DAE" w14:textId="681C8D4E" w:rsidR="00DA71B4" w:rsidRPr="00DA71B4" w:rsidRDefault="00DF69DE" w:rsidP="006E1BBB">
            <w:pPr>
              <w:widowControl w:val="0"/>
              <w:autoSpaceDE w:val="0"/>
              <w:autoSpaceDN w:val="0"/>
              <w:adjustRightInd w:val="0"/>
              <w:jc w:val="center"/>
              <w:rPr>
                <w:lang w:val="uk-UA"/>
              </w:rPr>
            </w:pPr>
            <w:r>
              <w:rPr>
                <w:b/>
                <w:bCs/>
                <w:lang w:val="uk-UA"/>
              </w:rPr>
              <w:t>10</w:t>
            </w:r>
          </w:p>
        </w:tc>
        <w:tc>
          <w:tcPr>
            <w:tcW w:w="424" w:type="pct"/>
            <w:vMerge w:val="restart"/>
            <w:tcBorders>
              <w:top w:val="single" w:sz="6" w:space="0" w:color="auto"/>
              <w:left w:val="single" w:sz="6" w:space="0" w:color="auto"/>
              <w:bottom w:val="single" w:sz="4" w:space="0" w:color="auto"/>
              <w:right w:val="single" w:sz="6" w:space="0" w:color="auto"/>
            </w:tcBorders>
          </w:tcPr>
          <w:p w14:paraId="6388118D" w14:textId="77777777" w:rsidR="00DA71B4" w:rsidRPr="00DA71B4" w:rsidRDefault="00DA71B4" w:rsidP="006E1BBB">
            <w:pPr>
              <w:widowControl w:val="0"/>
              <w:autoSpaceDE w:val="0"/>
              <w:autoSpaceDN w:val="0"/>
              <w:adjustRightInd w:val="0"/>
              <w:jc w:val="center"/>
              <w:rPr>
                <w:b/>
                <w:bCs/>
                <w:highlight w:val="yellow"/>
              </w:rPr>
            </w:pPr>
          </w:p>
        </w:tc>
        <w:tc>
          <w:tcPr>
            <w:tcW w:w="387" w:type="pct"/>
            <w:vMerge w:val="restart"/>
            <w:tcBorders>
              <w:top w:val="single" w:sz="6" w:space="0" w:color="auto"/>
              <w:left w:val="single" w:sz="6" w:space="0" w:color="auto"/>
              <w:bottom w:val="single" w:sz="4" w:space="0" w:color="auto"/>
              <w:right w:val="single" w:sz="6" w:space="0" w:color="auto"/>
            </w:tcBorders>
          </w:tcPr>
          <w:p w14:paraId="76164A27" w14:textId="77777777" w:rsidR="00DA71B4" w:rsidRPr="00DA71B4" w:rsidRDefault="00DA71B4" w:rsidP="006E1BBB">
            <w:pPr>
              <w:widowControl w:val="0"/>
              <w:autoSpaceDE w:val="0"/>
              <w:autoSpaceDN w:val="0"/>
              <w:adjustRightInd w:val="0"/>
              <w:jc w:val="both"/>
              <w:rPr>
                <w:b/>
                <w:bCs/>
              </w:rPr>
            </w:pPr>
          </w:p>
        </w:tc>
        <w:tc>
          <w:tcPr>
            <w:tcW w:w="673" w:type="pct"/>
            <w:vMerge w:val="restart"/>
            <w:tcBorders>
              <w:top w:val="single" w:sz="6" w:space="0" w:color="auto"/>
              <w:left w:val="single" w:sz="6" w:space="0" w:color="auto"/>
              <w:bottom w:val="single" w:sz="4" w:space="0" w:color="auto"/>
              <w:right w:val="single" w:sz="6" w:space="0" w:color="auto"/>
            </w:tcBorders>
          </w:tcPr>
          <w:p w14:paraId="5027A4A4" w14:textId="77777777" w:rsidR="00DA71B4" w:rsidRPr="00DA71B4" w:rsidRDefault="00DA71B4" w:rsidP="006E1BBB">
            <w:pPr>
              <w:widowControl w:val="0"/>
              <w:autoSpaceDE w:val="0"/>
              <w:autoSpaceDN w:val="0"/>
              <w:adjustRightInd w:val="0"/>
              <w:jc w:val="both"/>
              <w:rPr>
                <w:b/>
                <w:bCs/>
              </w:rPr>
            </w:pPr>
          </w:p>
        </w:tc>
        <w:tc>
          <w:tcPr>
            <w:tcW w:w="458" w:type="pct"/>
          </w:tcPr>
          <w:p w14:paraId="1BE405C4" w14:textId="77777777" w:rsidR="00DA71B4" w:rsidRPr="00DA71B4" w:rsidRDefault="00DA71B4" w:rsidP="006E1BBB">
            <w:pPr>
              <w:widowControl w:val="0"/>
              <w:autoSpaceDE w:val="0"/>
              <w:autoSpaceDN w:val="0"/>
              <w:adjustRightInd w:val="0"/>
              <w:jc w:val="both"/>
              <w:rPr>
                <w:b/>
                <w:bCs/>
              </w:rPr>
            </w:pPr>
          </w:p>
        </w:tc>
      </w:tr>
      <w:tr w:rsidR="00DA71B4" w:rsidRPr="00D94A45" w14:paraId="05C3BCDF" w14:textId="77777777" w:rsidTr="0064116E">
        <w:trPr>
          <w:cantSplit/>
          <w:trHeight w:hRule="exact" w:val="418"/>
        </w:trPr>
        <w:tc>
          <w:tcPr>
            <w:tcW w:w="293" w:type="pct"/>
            <w:vMerge/>
            <w:tcBorders>
              <w:top w:val="single" w:sz="6" w:space="0" w:color="auto"/>
              <w:left w:val="single" w:sz="6" w:space="0" w:color="auto"/>
              <w:bottom w:val="single" w:sz="4" w:space="0" w:color="auto"/>
              <w:right w:val="single" w:sz="6" w:space="0" w:color="auto"/>
            </w:tcBorders>
            <w:vAlign w:val="center"/>
          </w:tcPr>
          <w:p w14:paraId="65A75A79" w14:textId="77777777" w:rsidR="00DA71B4" w:rsidRPr="00D94A45" w:rsidRDefault="00DA71B4" w:rsidP="006E1BBB">
            <w:pPr>
              <w:widowControl w:val="0"/>
              <w:autoSpaceDE w:val="0"/>
              <w:autoSpaceDN w:val="0"/>
              <w:adjustRightInd w:val="0"/>
              <w:jc w:val="center"/>
              <w:rPr>
                <w:rFonts w:eastAsia="Calibri"/>
                <w:b/>
                <w:lang w:eastAsia="en-US" w:bidi="en-US"/>
              </w:rPr>
            </w:pPr>
          </w:p>
        </w:tc>
        <w:tc>
          <w:tcPr>
            <w:tcW w:w="1844" w:type="pct"/>
            <w:vMerge/>
            <w:tcBorders>
              <w:top w:val="single" w:sz="6" w:space="0" w:color="auto"/>
              <w:left w:val="single" w:sz="6" w:space="0" w:color="auto"/>
              <w:bottom w:val="single" w:sz="4" w:space="0" w:color="auto"/>
              <w:right w:val="single" w:sz="6" w:space="0" w:color="auto"/>
            </w:tcBorders>
          </w:tcPr>
          <w:p w14:paraId="12CB39AE" w14:textId="45C6AF12" w:rsidR="00DA71B4" w:rsidRPr="00FF179B" w:rsidRDefault="00DA71B4" w:rsidP="006E1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19708B6D" w14:textId="77777777" w:rsidR="00DA71B4" w:rsidRPr="00D94A45" w:rsidRDefault="00DA71B4" w:rsidP="006E1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0DA18574" w14:textId="77777777" w:rsidR="00DA71B4" w:rsidRPr="00D94A45" w:rsidRDefault="00DA71B4" w:rsidP="006E1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0889771B" w14:textId="77777777" w:rsidR="00DA71B4" w:rsidRPr="00D94A45" w:rsidRDefault="00DA71B4" w:rsidP="006E1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1CAAF09F" w14:textId="77777777" w:rsidR="00DA71B4" w:rsidRPr="00D94A45" w:rsidRDefault="00DA71B4" w:rsidP="006E1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4DDC4DF" w14:textId="77777777" w:rsidR="00DA71B4" w:rsidRPr="00D94A45" w:rsidRDefault="00DA71B4" w:rsidP="006E1BBB">
            <w:pPr>
              <w:widowControl w:val="0"/>
              <w:autoSpaceDE w:val="0"/>
              <w:autoSpaceDN w:val="0"/>
              <w:adjustRightInd w:val="0"/>
              <w:jc w:val="both"/>
              <w:rPr>
                <w:b/>
                <w:bCs/>
              </w:rPr>
            </w:pPr>
          </w:p>
        </w:tc>
        <w:tc>
          <w:tcPr>
            <w:tcW w:w="458" w:type="pct"/>
          </w:tcPr>
          <w:p w14:paraId="2AD6994C" w14:textId="77777777" w:rsidR="00DA71B4" w:rsidRPr="00D94A45" w:rsidRDefault="00DA71B4" w:rsidP="006E1BBB">
            <w:pPr>
              <w:widowControl w:val="0"/>
              <w:autoSpaceDE w:val="0"/>
              <w:autoSpaceDN w:val="0"/>
              <w:adjustRightInd w:val="0"/>
              <w:jc w:val="both"/>
              <w:rPr>
                <w:b/>
                <w:bCs/>
              </w:rPr>
            </w:pPr>
          </w:p>
        </w:tc>
      </w:tr>
      <w:tr w:rsidR="00DA71B4" w:rsidRPr="00D94A45" w14:paraId="1447BFD0" w14:textId="77777777" w:rsidTr="0064116E">
        <w:trPr>
          <w:cantSplit/>
          <w:trHeight w:hRule="exact" w:val="414"/>
        </w:trPr>
        <w:tc>
          <w:tcPr>
            <w:tcW w:w="293" w:type="pct"/>
            <w:vMerge/>
            <w:tcBorders>
              <w:top w:val="single" w:sz="6" w:space="0" w:color="auto"/>
              <w:left w:val="single" w:sz="6" w:space="0" w:color="auto"/>
              <w:bottom w:val="single" w:sz="4" w:space="0" w:color="auto"/>
              <w:right w:val="single" w:sz="6" w:space="0" w:color="auto"/>
            </w:tcBorders>
            <w:vAlign w:val="center"/>
          </w:tcPr>
          <w:p w14:paraId="6E7DF32F" w14:textId="77777777" w:rsidR="00DA71B4" w:rsidRPr="00D94A45" w:rsidRDefault="00DA71B4" w:rsidP="006E1BBB">
            <w:pPr>
              <w:widowControl w:val="0"/>
              <w:autoSpaceDE w:val="0"/>
              <w:autoSpaceDN w:val="0"/>
              <w:adjustRightInd w:val="0"/>
              <w:jc w:val="center"/>
              <w:rPr>
                <w:rFonts w:eastAsia="Calibri"/>
                <w:b/>
                <w:lang w:eastAsia="en-US" w:bidi="en-US"/>
              </w:rPr>
            </w:pPr>
          </w:p>
        </w:tc>
        <w:tc>
          <w:tcPr>
            <w:tcW w:w="1844" w:type="pct"/>
            <w:vMerge/>
            <w:tcBorders>
              <w:top w:val="single" w:sz="6" w:space="0" w:color="auto"/>
              <w:left w:val="single" w:sz="6" w:space="0" w:color="auto"/>
              <w:bottom w:val="single" w:sz="4" w:space="0" w:color="auto"/>
              <w:right w:val="single" w:sz="6" w:space="0" w:color="auto"/>
            </w:tcBorders>
          </w:tcPr>
          <w:p w14:paraId="2B536B63" w14:textId="77777777" w:rsidR="00DA71B4" w:rsidRPr="00FF179B" w:rsidRDefault="00DA71B4" w:rsidP="006E1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3A4B7554" w14:textId="77777777" w:rsidR="00DA71B4" w:rsidRPr="00D94A45" w:rsidRDefault="00DA71B4" w:rsidP="006E1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7BE0F27A" w14:textId="77777777" w:rsidR="00DA71B4" w:rsidRPr="00D94A45" w:rsidRDefault="00DA71B4" w:rsidP="006E1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7FC31FC9" w14:textId="77777777" w:rsidR="00DA71B4" w:rsidRPr="00D94A45" w:rsidRDefault="00DA71B4" w:rsidP="006E1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7BA770C1" w14:textId="77777777" w:rsidR="00DA71B4" w:rsidRPr="00D94A45" w:rsidRDefault="00DA71B4" w:rsidP="006E1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19D9D5D" w14:textId="77777777" w:rsidR="00DA71B4" w:rsidRPr="00D94A45" w:rsidRDefault="00DA71B4" w:rsidP="006E1BBB">
            <w:pPr>
              <w:widowControl w:val="0"/>
              <w:autoSpaceDE w:val="0"/>
              <w:autoSpaceDN w:val="0"/>
              <w:adjustRightInd w:val="0"/>
              <w:jc w:val="both"/>
              <w:rPr>
                <w:b/>
                <w:bCs/>
              </w:rPr>
            </w:pPr>
          </w:p>
        </w:tc>
        <w:tc>
          <w:tcPr>
            <w:tcW w:w="458" w:type="pct"/>
          </w:tcPr>
          <w:p w14:paraId="76AADF5C" w14:textId="77777777" w:rsidR="00DA71B4" w:rsidRPr="00D94A45" w:rsidRDefault="00DA71B4" w:rsidP="006E1BBB">
            <w:pPr>
              <w:widowControl w:val="0"/>
              <w:autoSpaceDE w:val="0"/>
              <w:autoSpaceDN w:val="0"/>
              <w:adjustRightInd w:val="0"/>
              <w:jc w:val="both"/>
              <w:rPr>
                <w:b/>
                <w:bCs/>
              </w:rPr>
            </w:pPr>
          </w:p>
        </w:tc>
      </w:tr>
    </w:tbl>
    <w:p w14:paraId="1F4DD400" w14:textId="77777777" w:rsidR="00752340" w:rsidRPr="00984D44" w:rsidRDefault="00752340" w:rsidP="00F977E8">
      <w:pPr>
        <w:pStyle w:val="aff4"/>
        <w:tabs>
          <w:tab w:val="left" w:pos="0"/>
        </w:tabs>
        <w:spacing w:after="0"/>
        <w:rPr>
          <w:rFonts w:ascii="Times New Roman" w:hAnsi="Times New Roman"/>
          <w:lang w:eastAsia="ar-SA"/>
        </w:rPr>
      </w:pPr>
    </w:p>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4681DCEE" w14:textId="77777777" w:rsidR="0064116E" w:rsidRDefault="0064116E" w:rsidP="00F977E8">
      <w:pPr>
        <w:tabs>
          <w:tab w:val="left" w:pos="0"/>
        </w:tabs>
        <w:ind w:firstLine="284"/>
        <w:jc w:val="both"/>
        <w:rPr>
          <w:b/>
          <w:snapToGrid w:val="0"/>
          <w:lang w:val="uk-UA"/>
        </w:rPr>
      </w:pPr>
    </w:p>
    <w:p w14:paraId="7F057039" w14:textId="77777777" w:rsidR="0064116E" w:rsidRDefault="0064116E" w:rsidP="00F977E8">
      <w:pPr>
        <w:tabs>
          <w:tab w:val="left" w:pos="0"/>
        </w:tabs>
        <w:ind w:firstLine="284"/>
        <w:jc w:val="both"/>
        <w:rPr>
          <w:b/>
          <w:snapToGrid w:val="0"/>
          <w:lang w:val="uk-UA"/>
        </w:rPr>
      </w:pPr>
    </w:p>
    <w:p w14:paraId="0EAF2BC7" w14:textId="77777777" w:rsidR="0064116E" w:rsidRDefault="0064116E" w:rsidP="00F977E8">
      <w:pPr>
        <w:tabs>
          <w:tab w:val="left" w:pos="0"/>
        </w:tabs>
        <w:ind w:firstLine="284"/>
        <w:jc w:val="both"/>
        <w:rPr>
          <w:b/>
          <w:snapToGrid w:val="0"/>
          <w:lang w:val="uk-UA"/>
        </w:rPr>
      </w:pPr>
    </w:p>
    <w:p w14:paraId="712F2883" w14:textId="77777777" w:rsidR="0064116E" w:rsidRDefault="0064116E" w:rsidP="00F977E8">
      <w:pPr>
        <w:tabs>
          <w:tab w:val="left" w:pos="0"/>
        </w:tabs>
        <w:ind w:firstLine="284"/>
        <w:jc w:val="both"/>
        <w:rPr>
          <w:b/>
          <w:snapToGrid w:val="0"/>
          <w:lang w:val="uk-UA"/>
        </w:rPr>
      </w:pPr>
    </w:p>
    <w:p w14:paraId="393224C6" w14:textId="77777777" w:rsidR="0064116E" w:rsidRDefault="0064116E" w:rsidP="00F977E8">
      <w:pPr>
        <w:tabs>
          <w:tab w:val="left" w:pos="0"/>
        </w:tabs>
        <w:ind w:firstLine="284"/>
        <w:jc w:val="both"/>
        <w:rPr>
          <w:b/>
          <w:snapToGrid w:val="0"/>
          <w:lang w:val="uk-UA"/>
        </w:rPr>
      </w:pPr>
    </w:p>
    <w:p w14:paraId="53B98B15" w14:textId="77777777" w:rsidR="0064116E" w:rsidRDefault="0064116E" w:rsidP="00F977E8">
      <w:pPr>
        <w:tabs>
          <w:tab w:val="left" w:pos="0"/>
        </w:tabs>
        <w:ind w:firstLine="284"/>
        <w:jc w:val="both"/>
        <w:rPr>
          <w:b/>
          <w:snapToGrid w:val="0"/>
          <w:lang w:val="uk-UA"/>
        </w:rPr>
      </w:pPr>
    </w:p>
    <w:p w14:paraId="10198597" w14:textId="77777777" w:rsidR="0064116E" w:rsidRDefault="0064116E" w:rsidP="00F977E8">
      <w:pPr>
        <w:tabs>
          <w:tab w:val="left" w:pos="0"/>
        </w:tabs>
        <w:ind w:firstLine="284"/>
        <w:jc w:val="both"/>
        <w:rPr>
          <w:b/>
          <w:snapToGrid w:val="0"/>
          <w:lang w:val="uk-UA"/>
        </w:rPr>
      </w:pPr>
    </w:p>
    <w:p w14:paraId="3E26A6FB" w14:textId="77777777" w:rsidR="0064116E" w:rsidRDefault="0064116E" w:rsidP="00F977E8">
      <w:pPr>
        <w:tabs>
          <w:tab w:val="left" w:pos="0"/>
        </w:tabs>
        <w:ind w:firstLine="284"/>
        <w:jc w:val="both"/>
        <w:rPr>
          <w:b/>
          <w:snapToGrid w:val="0"/>
          <w:lang w:val="uk-UA"/>
        </w:rPr>
      </w:pPr>
    </w:p>
    <w:p w14:paraId="6BE0BCB4" w14:textId="77777777" w:rsidR="0064116E" w:rsidRDefault="0064116E"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3A0E4C99" w14:textId="77777777" w:rsidR="00DF69DE" w:rsidRDefault="00DF69DE" w:rsidP="002660BB">
            <w:pPr>
              <w:tabs>
                <w:tab w:val="left" w:pos="0"/>
                <w:tab w:val="left" w:pos="333"/>
              </w:tabs>
              <w:ind w:left="49"/>
              <w:jc w:val="center"/>
              <w:rPr>
                <w:b/>
                <w:bCs/>
                <w:vertAlign w:val="superscript"/>
                <w:lang w:val="uk-UA"/>
              </w:rPr>
            </w:pPr>
            <w:r w:rsidRPr="00DF69DE">
              <w:rPr>
                <w:b/>
                <w:bCs/>
                <w:lang w:val="uk-UA"/>
              </w:rPr>
              <w:t>Багатофункціональний пристрій</w:t>
            </w:r>
          </w:p>
          <w:p w14:paraId="6E483DC6" w14:textId="519D6E82" w:rsidR="007232C3" w:rsidRPr="00D92E9A" w:rsidRDefault="002660BB" w:rsidP="002660BB">
            <w:pPr>
              <w:tabs>
                <w:tab w:val="left" w:pos="0"/>
                <w:tab w:val="left" w:pos="333"/>
              </w:tabs>
              <w:ind w:left="49"/>
              <w:jc w:val="center"/>
              <w:rPr>
                <w:rFonts w:eastAsia="Batang"/>
                <w:lang w:val="uk-UA"/>
              </w:rPr>
            </w:pPr>
            <w:r>
              <w:rPr>
                <w:lang w:val="uk-UA"/>
              </w:rPr>
              <w:t xml:space="preserve"> </w:t>
            </w:r>
            <w:r w:rsidR="00E04730">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r w:rsidR="00E04730">
              <w:rPr>
                <w:lang w:val="uk-UA"/>
              </w:rPr>
              <w:t>)</w:t>
            </w:r>
          </w:p>
        </w:tc>
        <w:tc>
          <w:tcPr>
            <w:tcW w:w="1151" w:type="dxa"/>
            <w:vAlign w:val="center"/>
          </w:tcPr>
          <w:p w14:paraId="6476C552" w14:textId="6678886E" w:rsidR="007232C3" w:rsidRPr="00D92E9A" w:rsidRDefault="007232C3" w:rsidP="00AD03F7">
            <w:pPr>
              <w:tabs>
                <w:tab w:val="left" w:pos="0"/>
              </w:tabs>
              <w:ind w:hanging="31"/>
              <w:jc w:val="center"/>
              <w:rPr>
                <w:rFonts w:eastAsia="Arial Unicode MS"/>
                <w:b/>
                <w:bCs/>
                <w:lang w:val="uk-UA"/>
              </w:rPr>
            </w:pPr>
          </w:p>
        </w:tc>
        <w:tc>
          <w:tcPr>
            <w:tcW w:w="691"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480"/>
        <w:gridCol w:w="9996"/>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4E100669" w14:textId="77777777" w:rsidR="0064116E" w:rsidRDefault="0064116E"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lastRenderedPageBreak/>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tbl>
            <w:tblPr>
              <w:tblW w:w="9677" w:type="dxa"/>
              <w:tblInd w:w="93" w:type="dxa"/>
              <w:tblLook w:val="04A0" w:firstRow="1" w:lastRow="0" w:firstColumn="1" w:lastColumn="0" w:noHBand="0" w:noVBand="1"/>
            </w:tblPr>
            <w:tblGrid>
              <w:gridCol w:w="443"/>
              <w:gridCol w:w="4704"/>
              <w:gridCol w:w="4530"/>
            </w:tblGrid>
            <w:tr w:rsidR="007B7A80" w:rsidRPr="00194131" w14:paraId="28A41C90" w14:textId="77777777" w:rsidTr="00A3249D">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F20DAAA" w14:textId="77777777" w:rsidR="007B7A80" w:rsidRPr="00194131" w:rsidRDefault="007B7A80" w:rsidP="00A3249D">
                  <w:pPr>
                    <w:jc w:val="center"/>
                    <w:rPr>
                      <w:b/>
                      <w:bCs/>
                      <w:sz w:val="14"/>
                      <w:szCs w:val="14"/>
                    </w:rPr>
                  </w:pPr>
                  <w:r w:rsidRPr="00194131">
                    <w:rPr>
                      <w:b/>
                      <w:bCs/>
                      <w:sz w:val="14"/>
                      <w:szCs w:val="14"/>
                    </w:rPr>
                    <w:t xml:space="preserve">№ </w:t>
                  </w:r>
                </w:p>
              </w:tc>
              <w:tc>
                <w:tcPr>
                  <w:tcW w:w="4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717C4F" w14:textId="77777777" w:rsidR="007B7A80" w:rsidRPr="00194131" w:rsidRDefault="007B7A80" w:rsidP="00A3249D">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4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BAA04B" w14:textId="77777777" w:rsidR="007B7A80" w:rsidRPr="00194131" w:rsidRDefault="007B7A80" w:rsidP="00A3249D">
                  <w:pPr>
                    <w:jc w:val="center"/>
                    <w:rPr>
                      <w:b/>
                      <w:bCs/>
                      <w:sz w:val="20"/>
                      <w:szCs w:val="20"/>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r>
            <w:tr w:rsidR="007B7A80" w:rsidRPr="00194131" w14:paraId="33E55109" w14:textId="77777777" w:rsidTr="00A3249D">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3AE88672" w14:textId="77777777" w:rsidR="007B7A80" w:rsidRPr="00194131" w:rsidRDefault="007B7A80" w:rsidP="00A3249D">
                  <w:pPr>
                    <w:rPr>
                      <w:b/>
                      <w:bCs/>
                      <w:sz w:val="14"/>
                      <w:szCs w:val="14"/>
                    </w:rPr>
                  </w:pPr>
                </w:p>
              </w:tc>
              <w:tc>
                <w:tcPr>
                  <w:tcW w:w="4704" w:type="dxa"/>
                  <w:vMerge/>
                  <w:tcBorders>
                    <w:top w:val="single" w:sz="4" w:space="0" w:color="auto"/>
                    <w:left w:val="single" w:sz="4" w:space="0" w:color="auto"/>
                    <w:bottom w:val="single" w:sz="4" w:space="0" w:color="000000"/>
                    <w:right w:val="single" w:sz="4" w:space="0" w:color="auto"/>
                  </w:tcBorders>
                  <w:vAlign w:val="center"/>
                  <w:hideMark/>
                </w:tcPr>
                <w:p w14:paraId="057A9DDB" w14:textId="77777777" w:rsidR="007B7A80" w:rsidRPr="00194131" w:rsidRDefault="007B7A80" w:rsidP="00A3249D">
                  <w:pPr>
                    <w:rPr>
                      <w:b/>
                      <w:bCs/>
                      <w:sz w:val="20"/>
                      <w:szCs w:val="20"/>
                    </w:rPr>
                  </w:pPr>
                </w:p>
              </w:tc>
              <w:tc>
                <w:tcPr>
                  <w:tcW w:w="4530" w:type="dxa"/>
                  <w:vMerge/>
                  <w:tcBorders>
                    <w:top w:val="single" w:sz="4" w:space="0" w:color="auto"/>
                    <w:left w:val="single" w:sz="4" w:space="0" w:color="auto"/>
                    <w:bottom w:val="single" w:sz="4" w:space="0" w:color="000000"/>
                    <w:right w:val="single" w:sz="4" w:space="0" w:color="auto"/>
                  </w:tcBorders>
                  <w:vAlign w:val="center"/>
                  <w:hideMark/>
                </w:tcPr>
                <w:p w14:paraId="4C069740" w14:textId="77777777" w:rsidR="007B7A80" w:rsidRPr="00194131" w:rsidRDefault="007B7A80" w:rsidP="00A3249D">
                  <w:pPr>
                    <w:rPr>
                      <w:b/>
                      <w:bCs/>
                      <w:sz w:val="20"/>
                      <w:szCs w:val="20"/>
                    </w:rPr>
                  </w:pPr>
                </w:p>
              </w:tc>
            </w:tr>
            <w:tr w:rsidR="007B7A80" w:rsidRPr="00194131" w14:paraId="2BFF14B3" w14:textId="77777777" w:rsidTr="00A3249D">
              <w:trPr>
                <w:trHeight w:val="36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F62977D" w14:textId="77777777" w:rsidR="007B7A80" w:rsidRPr="00194131" w:rsidRDefault="007B7A80" w:rsidP="00A3249D">
                  <w:pPr>
                    <w:jc w:val="center"/>
                    <w:rPr>
                      <w:sz w:val="14"/>
                      <w:szCs w:val="14"/>
                    </w:rPr>
                  </w:pPr>
                  <w:r w:rsidRPr="00194131">
                    <w:rPr>
                      <w:sz w:val="14"/>
                      <w:szCs w:val="14"/>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045A92B8" w14:textId="77777777" w:rsidR="007B7A80" w:rsidRPr="009570E9" w:rsidRDefault="007B7A80" w:rsidP="00A3249D">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1BB5D82" w14:textId="77777777" w:rsidR="007B7A80" w:rsidRPr="009570E9" w:rsidRDefault="007B7A80" w:rsidP="00A3249D">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56CB8874" w14:textId="77777777" w:rsidTr="00A3249D">
              <w:trPr>
                <w:trHeight w:val="51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3C9F403" w14:textId="77777777" w:rsidR="007B7A80" w:rsidRPr="00F928CA" w:rsidRDefault="007B7A80" w:rsidP="00A3249D">
                  <w:pPr>
                    <w:jc w:val="center"/>
                    <w:rPr>
                      <w:sz w:val="14"/>
                      <w:szCs w:val="14"/>
                    </w:rPr>
                  </w:pPr>
                  <w:r>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25A300E4" w14:textId="77777777" w:rsidR="007B7A80" w:rsidRPr="009570E9" w:rsidRDefault="007B7A80" w:rsidP="00A3249D">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7965F095" w14:textId="77777777" w:rsidR="007B7A80" w:rsidRPr="009570E9" w:rsidRDefault="007B7A80" w:rsidP="00A3249D">
                  <w:pPr>
                    <w:rPr>
                      <w:color w:val="000000"/>
                      <w:sz w:val="20"/>
                      <w:szCs w:val="20"/>
                      <w:lang w:val="uk-UA"/>
                    </w:rPr>
                  </w:pPr>
                  <w:r>
                    <w:rPr>
                      <w:color w:val="000000"/>
                      <w:sz w:val="20"/>
                      <w:szCs w:val="20"/>
                      <w:lang w:val="uk-UA"/>
                    </w:rPr>
                    <w:t>с</w:t>
                  </w:r>
                  <w:proofErr w:type="spellStart"/>
                  <w:r>
                    <w:rPr>
                      <w:color w:val="000000"/>
                      <w:sz w:val="20"/>
                      <w:szCs w:val="20"/>
                    </w:rPr>
                    <w:t>мт</w:t>
                  </w:r>
                  <w:proofErr w:type="spellEnd"/>
                  <w:r>
                    <w:rPr>
                      <w:color w:val="000000"/>
                      <w:sz w:val="20"/>
                      <w:szCs w:val="20"/>
                      <w:lang w:val="uk-UA"/>
                    </w:rPr>
                    <w:t>.</w:t>
                  </w:r>
                  <w:r>
                    <w:rPr>
                      <w:color w:val="000000"/>
                      <w:sz w:val="20"/>
                      <w:szCs w:val="20"/>
                    </w:rPr>
                    <w:t xml:space="preserve"> Велика </w:t>
                  </w:r>
                  <w:proofErr w:type="spellStart"/>
                  <w:r>
                    <w:rPr>
                      <w:color w:val="000000"/>
                      <w:sz w:val="20"/>
                      <w:szCs w:val="20"/>
                    </w:rPr>
                    <w:t>Новосілка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7F0070CA"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593E9B96" w14:textId="77777777" w:rsidR="007B7A80" w:rsidRPr="00F928CA" w:rsidRDefault="007B7A80" w:rsidP="00A3249D">
                  <w:pPr>
                    <w:jc w:val="center"/>
                    <w:rPr>
                      <w:sz w:val="14"/>
                      <w:szCs w:val="14"/>
                    </w:rPr>
                  </w:pPr>
                  <w:r>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51E3B457" w14:textId="77777777" w:rsidR="007B7A80" w:rsidRPr="009570E9" w:rsidRDefault="007B7A80" w:rsidP="00A3249D">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78A4832"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7B7A80" w:rsidRPr="00194131" w14:paraId="4898D8A6" w14:textId="77777777" w:rsidTr="00A3249D">
              <w:trPr>
                <w:trHeight w:val="42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EF3F24A" w14:textId="77777777" w:rsidR="007B7A80" w:rsidRPr="00F928CA" w:rsidRDefault="007B7A80" w:rsidP="00A3249D">
                  <w:pPr>
                    <w:jc w:val="center"/>
                    <w:rPr>
                      <w:sz w:val="14"/>
                      <w:szCs w:val="14"/>
                    </w:rPr>
                  </w:pPr>
                  <w:r>
                    <w:rPr>
                      <w:sz w:val="14"/>
                      <w:szCs w:val="14"/>
                      <w:lang w:val="uk-UA"/>
                    </w:rPr>
                    <w:t>4</w:t>
                  </w:r>
                </w:p>
              </w:tc>
              <w:tc>
                <w:tcPr>
                  <w:tcW w:w="4704" w:type="dxa"/>
                  <w:tcBorders>
                    <w:top w:val="nil"/>
                    <w:left w:val="nil"/>
                    <w:bottom w:val="single" w:sz="4" w:space="0" w:color="auto"/>
                    <w:right w:val="single" w:sz="4" w:space="0" w:color="auto"/>
                  </w:tcBorders>
                  <w:shd w:val="clear" w:color="000000" w:fill="FFFFFF"/>
                  <w:noWrap/>
                  <w:vAlign w:val="bottom"/>
                  <w:hideMark/>
                </w:tcPr>
                <w:p w14:paraId="7FA2D2ED" w14:textId="77777777" w:rsidR="007B7A80" w:rsidRPr="009570E9" w:rsidRDefault="007B7A80" w:rsidP="00A3249D">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482CA55"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0F6152FD" w14:textId="77777777" w:rsidTr="00A3249D">
              <w:trPr>
                <w:trHeight w:val="32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ABC33DE" w14:textId="77777777" w:rsidR="007B7A80" w:rsidRPr="00F928CA" w:rsidRDefault="007B7A80" w:rsidP="00A3249D">
                  <w:pPr>
                    <w:jc w:val="center"/>
                    <w:rPr>
                      <w:sz w:val="14"/>
                      <w:szCs w:val="14"/>
                    </w:rPr>
                  </w:pPr>
                  <w:r>
                    <w:rPr>
                      <w:sz w:val="14"/>
                      <w:szCs w:val="14"/>
                      <w:lang w:val="uk-UA"/>
                    </w:rPr>
                    <w:t>5</w:t>
                  </w:r>
                </w:p>
              </w:tc>
              <w:tc>
                <w:tcPr>
                  <w:tcW w:w="4704" w:type="dxa"/>
                  <w:tcBorders>
                    <w:top w:val="nil"/>
                    <w:left w:val="nil"/>
                    <w:bottom w:val="single" w:sz="4" w:space="0" w:color="auto"/>
                    <w:right w:val="single" w:sz="4" w:space="0" w:color="auto"/>
                  </w:tcBorders>
                  <w:shd w:val="clear" w:color="000000" w:fill="FFFFFF"/>
                  <w:noWrap/>
                  <w:vAlign w:val="bottom"/>
                  <w:hideMark/>
                </w:tcPr>
                <w:p w14:paraId="111EA424" w14:textId="77777777" w:rsidR="007B7A80" w:rsidRPr="009570E9" w:rsidRDefault="007B7A80" w:rsidP="00A3249D">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F8BC0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CC23EAD" w14:textId="77777777" w:rsidTr="00A3249D">
              <w:trPr>
                <w:trHeight w:val="51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3B97B65" w14:textId="77777777" w:rsidR="007B7A80" w:rsidRPr="00F928CA" w:rsidRDefault="007B7A80" w:rsidP="00A3249D">
                  <w:pPr>
                    <w:jc w:val="center"/>
                    <w:rPr>
                      <w:sz w:val="14"/>
                      <w:szCs w:val="14"/>
                    </w:rPr>
                  </w:pPr>
                  <w:r>
                    <w:rPr>
                      <w:sz w:val="14"/>
                      <w:szCs w:val="14"/>
                      <w:lang w:val="uk-UA"/>
                    </w:rPr>
                    <w:t>6</w:t>
                  </w:r>
                </w:p>
              </w:tc>
              <w:tc>
                <w:tcPr>
                  <w:tcW w:w="4704" w:type="dxa"/>
                  <w:tcBorders>
                    <w:top w:val="nil"/>
                    <w:left w:val="nil"/>
                    <w:bottom w:val="single" w:sz="4" w:space="0" w:color="auto"/>
                    <w:right w:val="single" w:sz="4" w:space="0" w:color="auto"/>
                  </w:tcBorders>
                  <w:shd w:val="clear" w:color="000000" w:fill="FFFFFF"/>
                  <w:noWrap/>
                  <w:vAlign w:val="bottom"/>
                  <w:hideMark/>
                </w:tcPr>
                <w:p w14:paraId="1DBF901C" w14:textId="77777777" w:rsidR="007B7A80" w:rsidRPr="009570E9" w:rsidRDefault="007B7A80" w:rsidP="00A3249D">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90841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54E68FFF"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2EB2B0C" w14:textId="77777777" w:rsidR="007B7A80" w:rsidRPr="00B10F9D" w:rsidRDefault="007B7A80" w:rsidP="00A3249D">
                  <w:pPr>
                    <w:jc w:val="center"/>
                    <w:rPr>
                      <w:sz w:val="14"/>
                      <w:szCs w:val="14"/>
                      <w:lang w:val="uk-UA"/>
                    </w:rPr>
                  </w:pPr>
                  <w:r>
                    <w:rPr>
                      <w:sz w:val="14"/>
                      <w:szCs w:val="14"/>
                      <w:lang w:val="uk-UA"/>
                    </w:rPr>
                    <w:t>7</w:t>
                  </w:r>
                </w:p>
              </w:tc>
              <w:tc>
                <w:tcPr>
                  <w:tcW w:w="4704" w:type="dxa"/>
                  <w:tcBorders>
                    <w:top w:val="nil"/>
                    <w:left w:val="nil"/>
                    <w:bottom w:val="single" w:sz="4" w:space="0" w:color="auto"/>
                    <w:right w:val="single" w:sz="4" w:space="0" w:color="auto"/>
                  </w:tcBorders>
                  <w:shd w:val="clear" w:color="000000" w:fill="FFFFFF"/>
                  <w:noWrap/>
                  <w:vAlign w:val="bottom"/>
                  <w:hideMark/>
                </w:tcPr>
                <w:p w14:paraId="02DF27AE" w14:textId="77777777" w:rsidR="007B7A80" w:rsidRPr="009570E9" w:rsidRDefault="007B7A80" w:rsidP="00A3249D">
                  <w:pPr>
                    <w:rPr>
                      <w:color w:val="000000"/>
                      <w:sz w:val="20"/>
                      <w:szCs w:val="20"/>
                    </w:rPr>
                  </w:pPr>
                  <w:r>
                    <w:rPr>
                      <w:color w:val="000000"/>
                      <w:sz w:val="20"/>
                      <w:szCs w:val="20"/>
                      <w:lang w:val="uk-UA"/>
                    </w:rPr>
                    <w:t xml:space="preserve">Красноармійський </w:t>
                  </w:r>
                  <w:proofErr w:type="spellStart"/>
                  <w:r>
                    <w:rPr>
                      <w:color w:val="000000"/>
                      <w:sz w:val="20"/>
                      <w:szCs w:val="20"/>
                      <w:lang w:val="uk-UA"/>
                    </w:rPr>
                    <w:t>міськрайонний</w:t>
                  </w:r>
                  <w:proofErr w:type="spellEnd"/>
                  <w:r>
                    <w:rPr>
                      <w:color w:val="000000"/>
                      <w:sz w:val="20"/>
                      <w:szCs w:val="20"/>
                      <w:lang w:val="uk-UA"/>
                    </w:rPr>
                    <w:t xml:space="preserve">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601FA27" w14:textId="77777777" w:rsidR="007B7A80" w:rsidRPr="00194131" w:rsidRDefault="007B7A80" w:rsidP="00A3249D">
                  <w:pPr>
                    <w:rPr>
                      <w:color w:val="000000"/>
                      <w:sz w:val="20"/>
                      <w:szCs w:val="20"/>
                    </w:rPr>
                  </w:pPr>
                  <w:r>
                    <w:rPr>
                      <w:color w:val="000000"/>
                      <w:sz w:val="20"/>
                      <w:szCs w:val="20"/>
                      <w:lang w:val="uk-UA"/>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79EDAB9E"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C2F14B6" w14:textId="77777777" w:rsidR="007B7A80" w:rsidRPr="00B10F9D" w:rsidRDefault="007B7A80" w:rsidP="00A3249D">
                  <w:pPr>
                    <w:jc w:val="center"/>
                    <w:rPr>
                      <w:sz w:val="14"/>
                      <w:szCs w:val="14"/>
                      <w:lang w:val="uk-UA"/>
                    </w:rPr>
                  </w:pPr>
                  <w:r>
                    <w:rPr>
                      <w:sz w:val="14"/>
                      <w:szCs w:val="14"/>
                      <w:lang w:val="uk-UA"/>
                    </w:rPr>
                    <w:t>8</w:t>
                  </w:r>
                </w:p>
              </w:tc>
              <w:tc>
                <w:tcPr>
                  <w:tcW w:w="4704" w:type="dxa"/>
                  <w:tcBorders>
                    <w:top w:val="nil"/>
                    <w:left w:val="nil"/>
                    <w:bottom w:val="single" w:sz="4" w:space="0" w:color="auto"/>
                    <w:right w:val="single" w:sz="4" w:space="0" w:color="auto"/>
                  </w:tcBorders>
                  <w:shd w:val="clear" w:color="000000" w:fill="FFFFFF"/>
                  <w:noWrap/>
                  <w:vAlign w:val="bottom"/>
                  <w:hideMark/>
                </w:tcPr>
                <w:p w14:paraId="253A5340" w14:textId="77777777" w:rsidR="007B7A80" w:rsidRPr="009570E9" w:rsidRDefault="007B7A80" w:rsidP="00A3249D">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9987C84" w14:textId="77777777" w:rsidR="007B7A80" w:rsidRPr="00194131" w:rsidRDefault="007B7A80" w:rsidP="00A3249D">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139E29F"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DDDBA2B" w14:textId="77777777" w:rsidR="007B7A80" w:rsidRPr="00B10F9D" w:rsidRDefault="007B7A80" w:rsidP="00A3249D">
                  <w:pPr>
                    <w:jc w:val="center"/>
                    <w:rPr>
                      <w:sz w:val="14"/>
                      <w:szCs w:val="14"/>
                      <w:lang w:val="uk-UA"/>
                    </w:rPr>
                  </w:pPr>
                  <w:r>
                    <w:rPr>
                      <w:sz w:val="14"/>
                      <w:szCs w:val="14"/>
                      <w:lang w:val="uk-UA"/>
                    </w:rPr>
                    <w:t>9</w:t>
                  </w:r>
                </w:p>
              </w:tc>
              <w:tc>
                <w:tcPr>
                  <w:tcW w:w="4704" w:type="dxa"/>
                  <w:tcBorders>
                    <w:top w:val="nil"/>
                    <w:left w:val="nil"/>
                    <w:bottom w:val="single" w:sz="4" w:space="0" w:color="auto"/>
                    <w:right w:val="single" w:sz="4" w:space="0" w:color="auto"/>
                  </w:tcBorders>
                  <w:shd w:val="clear" w:color="000000" w:fill="FFFFFF"/>
                  <w:noWrap/>
                  <w:vAlign w:val="bottom"/>
                  <w:hideMark/>
                </w:tcPr>
                <w:p w14:paraId="2E3BE182" w14:textId="77777777" w:rsidR="007B7A80" w:rsidRPr="009570E9" w:rsidRDefault="007B7A80" w:rsidP="00A3249D">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A47028E" w14:textId="77777777" w:rsidR="007B7A80" w:rsidRPr="00194131" w:rsidRDefault="007B7A80" w:rsidP="00A3249D">
                  <w:pPr>
                    <w:rPr>
                      <w:color w:val="000000"/>
                      <w:sz w:val="20"/>
                      <w:szCs w:val="20"/>
                    </w:rPr>
                  </w:pPr>
                  <w:r w:rsidRPr="00194131">
                    <w:rPr>
                      <w:color w:val="000000"/>
                      <w:sz w:val="20"/>
                      <w:szCs w:val="20"/>
                    </w:rPr>
                    <w:t xml:space="preserve">м. </w:t>
                  </w:r>
                  <w:proofErr w:type="gramStart"/>
                  <w:r w:rsidRPr="00194131">
                    <w:rPr>
                      <w:color w:val="000000"/>
                      <w:sz w:val="20"/>
                      <w:szCs w:val="20"/>
                    </w:rPr>
                    <w:t>Селидове</w:t>
                  </w:r>
                  <w:proofErr w:type="gram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604A111C"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4B7A9DB" w14:textId="77777777" w:rsidR="007B7A80" w:rsidRPr="00B10F9D" w:rsidRDefault="007B7A80" w:rsidP="00A3249D">
                  <w:pPr>
                    <w:jc w:val="center"/>
                    <w:rPr>
                      <w:sz w:val="14"/>
                      <w:szCs w:val="14"/>
                      <w:lang w:val="uk-UA"/>
                    </w:rPr>
                  </w:pPr>
                  <w:r>
                    <w:rPr>
                      <w:sz w:val="14"/>
                      <w:szCs w:val="14"/>
                      <w:lang w:val="uk-UA"/>
                    </w:rPr>
                    <w:t>10</w:t>
                  </w:r>
                </w:p>
              </w:tc>
              <w:tc>
                <w:tcPr>
                  <w:tcW w:w="4704" w:type="dxa"/>
                  <w:tcBorders>
                    <w:top w:val="nil"/>
                    <w:left w:val="nil"/>
                    <w:bottom w:val="single" w:sz="4" w:space="0" w:color="auto"/>
                    <w:right w:val="single" w:sz="4" w:space="0" w:color="auto"/>
                  </w:tcBorders>
                  <w:shd w:val="clear" w:color="000000" w:fill="FFFFFF"/>
                  <w:noWrap/>
                  <w:vAlign w:val="bottom"/>
                  <w:hideMark/>
                </w:tcPr>
                <w:p w14:paraId="54FC03F5" w14:textId="77777777" w:rsidR="007B7A80" w:rsidRPr="009570E9" w:rsidRDefault="007B7A80" w:rsidP="00A3249D">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6330C031" w14:textId="77777777" w:rsidR="007B7A80" w:rsidRPr="009570E9" w:rsidRDefault="007B7A80" w:rsidP="00A3249D">
                  <w:pPr>
                    <w:rPr>
                      <w:color w:val="000000"/>
                      <w:sz w:val="20"/>
                      <w:szCs w:val="20"/>
                      <w:lang w:val="uk-UA"/>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434CE891" w14:textId="77777777" w:rsidTr="00A3249D">
              <w:trPr>
                <w:trHeight w:val="23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47F3BF0" w14:textId="77777777" w:rsidR="007B7A80" w:rsidRPr="00F928CA" w:rsidRDefault="007B7A80" w:rsidP="00A3249D">
                  <w:pPr>
                    <w:jc w:val="center"/>
                    <w:rPr>
                      <w:sz w:val="14"/>
                      <w:szCs w:val="14"/>
                    </w:rPr>
                  </w:pPr>
                  <w:r>
                    <w:rPr>
                      <w:sz w:val="14"/>
                      <w:szCs w:val="14"/>
                      <w:lang w:val="uk-UA"/>
                    </w:rPr>
                    <w:t>11</w:t>
                  </w:r>
                </w:p>
              </w:tc>
              <w:tc>
                <w:tcPr>
                  <w:tcW w:w="4704" w:type="dxa"/>
                  <w:tcBorders>
                    <w:top w:val="nil"/>
                    <w:left w:val="nil"/>
                    <w:bottom w:val="single" w:sz="4" w:space="0" w:color="auto"/>
                    <w:right w:val="single" w:sz="4" w:space="0" w:color="auto"/>
                  </w:tcBorders>
                  <w:shd w:val="clear" w:color="000000" w:fill="FFFFFF"/>
                  <w:noWrap/>
                  <w:vAlign w:val="bottom"/>
                  <w:hideMark/>
                </w:tcPr>
                <w:p w14:paraId="702B14B7" w14:textId="77777777" w:rsidR="007B7A80" w:rsidRPr="00194131" w:rsidRDefault="007B7A80" w:rsidP="00A3249D">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3FC6A8F7" w14:textId="77777777" w:rsidR="007B7A80" w:rsidRPr="00194131" w:rsidRDefault="007B7A80" w:rsidP="00A3249D">
                  <w:pPr>
                    <w:rPr>
                      <w:color w:val="000000"/>
                      <w:sz w:val="20"/>
                      <w:szCs w:val="20"/>
                    </w:rPr>
                  </w:pPr>
                  <w:r w:rsidRPr="00194131">
                    <w:rPr>
                      <w:color w:val="000000"/>
                      <w:sz w:val="20"/>
                      <w:szCs w:val="20"/>
                    </w:rPr>
                    <w:t xml:space="preserve">м. </w:t>
                  </w:r>
                  <w:proofErr w:type="gramStart"/>
                  <w:r w:rsidRPr="00194131">
                    <w:rPr>
                      <w:color w:val="000000"/>
                      <w:sz w:val="20"/>
                      <w:szCs w:val="20"/>
                    </w:rPr>
                    <w:t>Курахове</w:t>
                  </w:r>
                  <w:proofErr w:type="gram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36DDFF86" w14:textId="77777777" w:rsidTr="00A3249D">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882DE89" w14:textId="77777777" w:rsidR="007B7A80" w:rsidRPr="00F928CA" w:rsidRDefault="007B7A80" w:rsidP="00A3249D">
                  <w:pPr>
                    <w:jc w:val="center"/>
                    <w:rPr>
                      <w:sz w:val="14"/>
                      <w:szCs w:val="14"/>
                    </w:rPr>
                  </w:pPr>
                  <w:r>
                    <w:rPr>
                      <w:sz w:val="14"/>
                      <w:szCs w:val="14"/>
                      <w:lang w:val="uk-UA"/>
                    </w:rPr>
                    <w:t>12</w:t>
                  </w:r>
                </w:p>
              </w:tc>
              <w:tc>
                <w:tcPr>
                  <w:tcW w:w="4704" w:type="dxa"/>
                  <w:tcBorders>
                    <w:top w:val="nil"/>
                    <w:left w:val="nil"/>
                    <w:bottom w:val="single" w:sz="4" w:space="0" w:color="auto"/>
                    <w:right w:val="single" w:sz="4" w:space="0" w:color="auto"/>
                  </w:tcBorders>
                  <w:shd w:val="clear" w:color="000000" w:fill="FFFFFF"/>
                  <w:noWrap/>
                  <w:vAlign w:val="bottom"/>
                  <w:hideMark/>
                </w:tcPr>
                <w:p w14:paraId="4FA02222" w14:textId="77777777" w:rsidR="007B7A80" w:rsidRPr="00194131" w:rsidRDefault="007B7A80" w:rsidP="00A3249D">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D4A4FA3"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31B8A3EB" w14:textId="77777777" w:rsidTr="00A3249D">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DA09350" w14:textId="77777777" w:rsidR="007B7A80" w:rsidRPr="00F928CA" w:rsidRDefault="007B7A80" w:rsidP="00A3249D">
                  <w:pPr>
                    <w:jc w:val="center"/>
                    <w:rPr>
                      <w:sz w:val="14"/>
                      <w:szCs w:val="14"/>
                    </w:rPr>
                  </w:pPr>
                  <w:r>
                    <w:rPr>
                      <w:sz w:val="14"/>
                      <w:szCs w:val="14"/>
                      <w:lang w:val="uk-UA"/>
                    </w:rPr>
                    <w:t>13</w:t>
                  </w:r>
                </w:p>
              </w:tc>
              <w:tc>
                <w:tcPr>
                  <w:tcW w:w="4704" w:type="dxa"/>
                  <w:tcBorders>
                    <w:top w:val="nil"/>
                    <w:left w:val="nil"/>
                    <w:bottom w:val="single" w:sz="4" w:space="0" w:color="auto"/>
                    <w:right w:val="single" w:sz="4" w:space="0" w:color="auto"/>
                  </w:tcBorders>
                  <w:shd w:val="clear" w:color="000000" w:fill="FFFFFF"/>
                  <w:noWrap/>
                  <w:vAlign w:val="bottom"/>
                  <w:hideMark/>
                </w:tcPr>
                <w:p w14:paraId="144069E3" w14:textId="77777777" w:rsidR="007B7A80" w:rsidRPr="009570E9" w:rsidRDefault="007B7A80" w:rsidP="00A3249D">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62AECD4" w14:textId="77777777" w:rsidR="007B7A80" w:rsidRPr="009570E9" w:rsidRDefault="007B7A80" w:rsidP="00A3249D">
                  <w:pPr>
                    <w:rPr>
                      <w:color w:val="000000"/>
                      <w:sz w:val="20"/>
                      <w:szCs w:val="20"/>
                      <w:lang w:val="uk-UA"/>
                    </w:rPr>
                  </w:pPr>
                </w:p>
              </w:tc>
              <w:tc>
                <w:tcPr>
                  <w:tcW w:w="4530" w:type="dxa"/>
                  <w:tcBorders>
                    <w:top w:val="nil"/>
                    <w:left w:val="nil"/>
                    <w:bottom w:val="single" w:sz="4" w:space="0" w:color="auto"/>
                    <w:right w:val="single" w:sz="4" w:space="0" w:color="auto"/>
                  </w:tcBorders>
                  <w:shd w:val="clear" w:color="000000" w:fill="FFFFFF"/>
                  <w:noWrap/>
                  <w:vAlign w:val="center"/>
                  <w:hideMark/>
                </w:tcPr>
                <w:p w14:paraId="37CC3FCE" w14:textId="77777777" w:rsidR="007B7A80" w:rsidRPr="00194131" w:rsidRDefault="007B7A80" w:rsidP="00A3249D">
                  <w:pPr>
                    <w:rPr>
                      <w:color w:val="000000"/>
                      <w:sz w:val="20"/>
                      <w:szCs w:val="20"/>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708F82BB" w14:textId="77777777" w:rsidR="00E04730" w:rsidRPr="007B7A80" w:rsidRDefault="00E04730" w:rsidP="007F148C">
            <w:pPr>
              <w:tabs>
                <w:tab w:val="left" w:pos="0"/>
              </w:tabs>
              <w:jc w:val="right"/>
              <w:rPr>
                <w:b/>
                <w:bCs/>
              </w:rPr>
            </w:pPr>
          </w:p>
        </w:tc>
      </w:tr>
    </w:tbl>
    <w:p w14:paraId="6B7850BB" w14:textId="77777777" w:rsidR="00D8217E" w:rsidRPr="00F948E7" w:rsidRDefault="00D8217E" w:rsidP="00F977E8">
      <w:pPr>
        <w:tabs>
          <w:tab w:val="left" w:pos="0"/>
        </w:tabs>
        <w:jc w:val="center"/>
        <w:rPr>
          <w:highlight w:val="yellow"/>
          <w:u w:val="single"/>
        </w:rPr>
      </w:pPr>
    </w:p>
    <w:p w14:paraId="46D9658A" w14:textId="77777777" w:rsidR="0064116E" w:rsidRDefault="0064116E" w:rsidP="00F977E8">
      <w:pPr>
        <w:tabs>
          <w:tab w:val="left" w:pos="0"/>
        </w:tabs>
        <w:jc w:val="right"/>
        <w:rPr>
          <w:noProof/>
          <w:lang w:val="uk-UA"/>
        </w:rPr>
      </w:pPr>
    </w:p>
    <w:p w14:paraId="1D19488F" w14:textId="77777777" w:rsidR="0064116E" w:rsidRDefault="0064116E" w:rsidP="00F977E8">
      <w:pPr>
        <w:tabs>
          <w:tab w:val="left" w:pos="0"/>
        </w:tabs>
        <w:jc w:val="right"/>
        <w:rPr>
          <w:noProof/>
          <w:lang w:val="uk-UA"/>
        </w:rPr>
      </w:pPr>
    </w:p>
    <w:p w14:paraId="6E015F3A" w14:textId="77777777" w:rsidR="0064116E" w:rsidRDefault="0064116E"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DA71B4">
      <w:footerReference w:type="even" r:id="rId9"/>
      <w:footerReference w:type="default" r:id="rId10"/>
      <w:pgSz w:w="11906" w:h="16838"/>
      <w:pgMar w:top="284" w:right="566" w:bottom="851"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8A3829">
      <w:rPr>
        <w:rStyle w:val="af7"/>
        <w:noProof/>
      </w:rPr>
      <w:t>2</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9"/>
  </w:num>
  <w:num w:numId="7">
    <w:abstractNumId w:val="7"/>
  </w:num>
  <w:num w:numId="8">
    <w:abstractNumId w:val="12"/>
  </w:num>
  <w:num w:numId="9">
    <w:abstractNumId w:val="15"/>
  </w:num>
  <w:num w:numId="10">
    <w:abstractNumId w:val="5"/>
  </w:num>
  <w:num w:numId="11">
    <w:abstractNumId w:val="11"/>
  </w:num>
  <w:num w:numId="12">
    <w:abstractNumId w:val="20"/>
  </w:num>
  <w:num w:numId="13">
    <w:abstractNumId w:val="6"/>
  </w:num>
  <w:num w:numId="14">
    <w:abstractNumId w:val="17"/>
  </w:num>
  <w:num w:numId="15">
    <w:abstractNumId w:val="4"/>
  </w:num>
  <w:num w:numId="16">
    <w:abstractNumId w:val="8"/>
  </w:num>
  <w:num w:numId="17">
    <w:abstractNumId w:val="1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6AEA"/>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116E"/>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A7E2D"/>
    <w:rsid w:val="007B00FC"/>
    <w:rsid w:val="007B043E"/>
    <w:rsid w:val="007B2201"/>
    <w:rsid w:val="007B39ED"/>
    <w:rsid w:val="007B4B7F"/>
    <w:rsid w:val="007B6050"/>
    <w:rsid w:val="007B6A7D"/>
    <w:rsid w:val="007B6B24"/>
    <w:rsid w:val="007B6C36"/>
    <w:rsid w:val="007B7A80"/>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3829"/>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4F1C"/>
    <w:rsid w:val="009150B3"/>
    <w:rsid w:val="00915283"/>
    <w:rsid w:val="00916250"/>
    <w:rsid w:val="00916B8D"/>
    <w:rsid w:val="00921780"/>
    <w:rsid w:val="00921F5A"/>
    <w:rsid w:val="009230E5"/>
    <w:rsid w:val="00926DF9"/>
    <w:rsid w:val="009276E6"/>
    <w:rsid w:val="00931BAD"/>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1B4"/>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DF69DE"/>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F2E5-3B51-4654-9426-12AD26F2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3219</Words>
  <Characters>22026</Characters>
  <Application>Microsoft Office Word</Application>
  <DocSecurity>0</DocSecurity>
  <Lines>183</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5</cp:revision>
  <cp:lastPrinted>2019-10-08T12:03:00Z</cp:lastPrinted>
  <dcterms:created xsi:type="dcterms:W3CDTF">2023-11-26T17:12:00Z</dcterms:created>
  <dcterms:modified xsi:type="dcterms:W3CDTF">2023-11-27T19:18:00Z</dcterms:modified>
</cp:coreProperties>
</file>