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71C8A485" w14:textId="77777777"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14:paraId="2CB26EB9" w14:textId="68A3DFAB"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1897C4BC" w14:textId="77777777" w:rsidR="00891112" w:rsidRPr="00265512" w:rsidRDefault="00891112" w:rsidP="00891112">
      <w:pPr>
        <w:widowControl w:val="0"/>
        <w:shd w:val="clear" w:color="auto" w:fill="FFFFFF"/>
        <w:ind w:left="6521"/>
        <w:rPr>
          <w:b/>
        </w:rPr>
      </w:pPr>
      <w:r w:rsidRPr="00265512">
        <w:rPr>
          <w:b/>
        </w:rPr>
        <w:t>ЗАТВЕРДЖЕНО</w:t>
      </w:r>
    </w:p>
    <w:p w14:paraId="11631F9D" w14:textId="77777777"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14:paraId="22C0902C" w14:textId="77777777"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14:paraId="50679C0F" w14:textId="77777777" w:rsidR="00891112" w:rsidRPr="00265512" w:rsidRDefault="00891112" w:rsidP="00891112">
      <w:pPr>
        <w:widowControl w:val="0"/>
        <w:shd w:val="clear" w:color="auto" w:fill="FFFFFF"/>
        <w:ind w:left="6521"/>
        <w:rPr>
          <w:b/>
        </w:rPr>
      </w:pPr>
      <w:r w:rsidRPr="00265512">
        <w:rPr>
          <w:b/>
        </w:rPr>
        <w:t>та проведення закупівель</w:t>
      </w:r>
    </w:p>
    <w:p w14:paraId="36559596" w14:textId="700367A9" w:rsidR="008807EA" w:rsidRPr="00265512" w:rsidRDefault="00BC3701" w:rsidP="00891112">
      <w:pPr>
        <w:widowControl w:val="0"/>
        <w:autoSpaceDE w:val="0"/>
        <w:autoSpaceDN w:val="0"/>
        <w:adjustRightInd w:val="0"/>
        <w:ind w:left="6521"/>
        <w:rPr>
          <w:b/>
          <w:bCs/>
        </w:rPr>
      </w:pPr>
      <w:r>
        <w:rPr>
          <w:b/>
        </w:rPr>
        <w:t xml:space="preserve">№ </w:t>
      </w:r>
      <w:r>
        <w:rPr>
          <w:b/>
          <w:lang w:val="ru-UA"/>
        </w:rPr>
        <w:t>74</w:t>
      </w:r>
      <w:r>
        <w:rPr>
          <w:b/>
        </w:rPr>
        <w:t xml:space="preserve"> від 2</w:t>
      </w:r>
      <w:r w:rsidR="00D9579D">
        <w:rPr>
          <w:b/>
        </w:rPr>
        <w:t>1</w:t>
      </w:r>
      <w:r w:rsidR="00891112" w:rsidRPr="000245C6">
        <w:rPr>
          <w:b/>
        </w:rPr>
        <w:t xml:space="preserve"> </w:t>
      </w:r>
      <w:r>
        <w:rPr>
          <w:b/>
        </w:rPr>
        <w:t>квіт</w:t>
      </w:r>
      <w:r w:rsidR="005F7B4B" w:rsidRPr="000245C6">
        <w:rPr>
          <w:b/>
        </w:rPr>
        <w:t>ня</w:t>
      </w:r>
      <w:r w:rsidR="00891112" w:rsidRPr="000245C6">
        <w:rPr>
          <w:b/>
          <w:bCs/>
        </w:rPr>
        <w:t xml:space="preserve"> 2023 року</w:t>
      </w:r>
    </w:p>
    <w:p w14:paraId="0C587303" w14:textId="77777777" w:rsidR="008807EA" w:rsidRPr="00265512" w:rsidRDefault="008807EA" w:rsidP="00891112">
      <w:pPr>
        <w:widowControl w:val="0"/>
        <w:autoSpaceDE w:val="0"/>
        <w:autoSpaceDN w:val="0"/>
        <w:adjustRightInd w:val="0"/>
        <w:ind w:left="6521"/>
        <w:jc w:val="right"/>
        <w:rPr>
          <w:b/>
          <w:bCs/>
        </w:rPr>
      </w:pPr>
    </w:p>
    <w:p w14:paraId="3840F390" w14:textId="77777777" w:rsidR="000C6861" w:rsidRPr="00265512" w:rsidRDefault="000C6861" w:rsidP="00891112">
      <w:pPr>
        <w:widowControl w:val="0"/>
        <w:autoSpaceDE w:val="0"/>
        <w:autoSpaceDN w:val="0"/>
        <w:adjustRightInd w:val="0"/>
        <w:ind w:left="6521"/>
        <w:jc w:val="center"/>
        <w:rPr>
          <w:b/>
          <w:bCs/>
        </w:rPr>
      </w:pPr>
    </w:p>
    <w:p w14:paraId="51CEE698" w14:textId="0A70A5DC" w:rsidR="000C6861" w:rsidRPr="00265512" w:rsidRDefault="000C6861" w:rsidP="008807EA">
      <w:pPr>
        <w:widowControl w:val="0"/>
        <w:autoSpaceDE w:val="0"/>
        <w:autoSpaceDN w:val="0"/>
        <w:adjustRightInd w:val="0"/>
        <w:jc w:val="center"/>
        <w:rPr>
          <w:b/>
          <w:bCs/>
        </w:rPr>
      </w:pPr>
    </w:p>
    <w:p w14:paraId="1E97A265" w14:textId="77777777" w:rsidR="00212084" w:rsidRPr="00265512" w:rsidRDefault="00212084" w:rsidP="008807EA">
      <w:pPr>
        <w:widowControl w:val="0"/>
        <w:autoSpaceDE w:val="0"/>
        <w:autoSpaceDN w:val="0"/>
        <w:adjustRightInd w:val="0"/>
        <w:jc w:val="center"/>
        <w:rPr>
          <w:b/>
          <w:bCs/>
        </w:rPr>
      </w:pPr>
    </w:p>
    <w:p w14:paraId="097148C3" w14:textId="77777777" w:rsidR="000C6861" w:rsidRPr="00265512" w:rsidRDefault="000C6861" w:rsidP="008807EA">
      <w:pPr>
        <w:widowControl w:val="0"/>
        <w:autoSpaceDE w:val="0"/>
        <w:autoSpaceDN w:val="0"/>
        <w:adjustRightInd w:val="0"/>
        <w:jc w:val="center"/>
        <w:rPr>
          <w:b/>
          <w:bCs/>
        </w:rPr>
      </w:pPr>
    </w:p>
    <w:p w14:paraId="5A0117C3" w14:textId="77777777" w:rsidR="000C6861" w:rsidRPr="00265512" w:rsidRDefault="000C6861" w:rsidP="008807EA">
      <w:pPr>
        <w:widowControl w:val="0"/>
        <w:autoSpaceDE w:val="0"/>
        <w:autoSpaceDN w:val="0"/>
        <w:adjustRightInd w:val="0"/>
        <w:jc w:val="center"/>
        <w:rPr>
          <w:b/>
          <w:bCs/>
        </w:rPr>
      </w:pPr>
    </w:p>
    <w:p w14:paraId="76F97325" w14:textId="6B080CD8"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14:paraId="7231E79E" w14:textId="4BDCD1D8"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14:paraId="716B321F" w14:textId="77777777" w:rsidR="00E76D06" w:rsidRDefault="00E76D06" w:rsidP="00CA6605">
      <w:pPr>
        <w:keepNext/>
        <w:widowControl w:val="0"/>
        <w:autoSpaceDE w:val="0"/>
        <w:autoSpaceDN w:val="0"/>
        <w:adjustRightInd w:val="0"/>
        <w:jc w:val="center"/>
        <w:rPr>
          <w:b/>
          <w:bCs/>
          <w:sz w:val="36"/>
          <w:szCs w:val="36"/>
        </w:rPr>
      </w:pPr>
    </w:p>
    <w:p w14:paraId="5EC451B5" w14:textId="21972703" w:rsidR="00420418" w:rsidRDefault="00BC3701" w:rsidP="00CA6605">
      <w:pPr>
        <w:keepNext/>
        <w:widowControl w:val="0"/>
        <w:autoSpaceDE w:val="0"/>
        <w:autoSpaceDN w:val="0"/>
        <w:adjustRightInd w:val="0"/>
        <w:jc w:val="center"/>
        <w:rPr>
          <w:b/>
          <w:spacing w:val="-3"/>
          <w:sz w:val="36"/>
          <w:szCs w:val="36"/>
        </w:rPr>
      </w:pPr>
      <w:r w:rsidRPr="00E76D06">
        <w:rPr>
          <w:b/>
          <w:spacing w:val="-3"/>
          <w:sz w:val="36"/>
          <w:szCs w:val="36"/>
        </w:rPr>
        <w:t xml:space="preserve">Послуги з ремонту і технічного обслуговування </w:t>
      </w:r>
      <w:proofErr w:type="spellStart"/>
      <w:r w:rsidRPr="00E76D06">
        <w:rPr>
          <w:b/>
          <w:spacing w:val="-3"/>
          <w:sz w:val="36"/>
          <w:szCs w:val="36"/>
        </w:rPr>
        <w:t>мототранспортних</w:t>
      </w:r>
      <w:proofErr w:type="spellEnd"/>
      <w:r w:rsidRPr="00E76D06">
        <w:rPr>
          <w:b/>
          <w:spacing w:val="-3"/>
          <w:sz w:val="36"/>
          <w:szCs w:val="36"/>
        </w:rPr>
        <w:t xml:space="preserve"> засобів і супутнього обладнання</w:t>
      </w:r>
      <w:r w:rsidR="00420418">
        <w:rPr>
          <w:b/>
          <w:spacing w:val="-3"/>
          <w:sz w:val="36"/>
          <w:szCs w:val="36"/>
        </w:rPr>
        <w:t xml:space="preserve"> </w:t>
      </w:r>
    </w:p>
    <w:p w14:paraId="4BFBAF94" w14:textId="23F4E379" w:rsidR="00066845" w:rsidRPr="00265512" w:rsidRDefault="004B2DC3" w:rsidP="003C64AD">
      <w:pPr>
        <w:keepLines/>
        <w:autoSpaceDE w:val="0"/>
        <w:autoSpaceDN w:val="0"/>
        <w:jc w:val="center"/>
        <w:rPr>
          <w:b/>
          <w:spacing w:val="-3"/>
          <w:sz w:val="36"/>
          <w:szCs w:val="36"/>
        </w:rPr>
      </w:pPr>
      <w:r w:rsidRPr="00265512">
        <w:rPr>
          <w:b/>
          <w:spacing w:val="-3"/>
          <w:sz w:val="36"/>
          <w:szCs w:val="36"/>
        </w:rPr>
        <w:t xml:space="preserve">(Код ДК 021:2015 - </w:t>
      </w:r>
      <w:r w:rsidR="00E76D06" w:rsidRPr="00E76D06">
        <w:rPr>
          <w:b/>
          <w:spacing w:val="-3"/>
          <w:sz w:val="36"/>
          <w:szCs w:val="36"/>
        </w:rPr>
        <w:t xml:space="preserve">50110000-9 Послуги з ремонту і технічного обслуговування </w:t>
      </w:r>
      <w:proofErr w:type="spellStart"/>
      <w:r w:rsidR="00E76D06" w:rsidRPr="00E76D06">
        <w:rPr>
          <w:b/>
          <w:spacing w:val="-3"/>
          <w:sz w:val="36"/>
          <w:szCs w:val="36"/>
        </w:rPr>
        <w:t>мототранспортних</w:t>
      </w:r>
      <w:proofErr w:type="spellEnd"/>
      <w:r w:rsidR="00E76D06" w:rsidRPr="00E76D06">
        <w:rPr>
          <w:b/>
          <w:spacing w:val="-3"/>
          <w:sz w:val="36"/>
          <w:szCs w:val="36"/>
        </w:rPr>
        <w:t xml:space="preserve"> засобів і супутнього обладнання</w:t>
      </w:r>
      <w:r w:rsidRPr="00265512">
        <w:rPr>
          <w:b/>
          <w:spacing w:val="-3"/>
          <w:sz w:val="36"/>
          <w:szCs w:val="36"/>
        </w:rPr>
        <w:t>)</w:t>
      </w:r>
    </w:p>
    <w:p w14:paraId="118BAB77" w14:textId="77777777" w:rsidR="00066845" w:rsidRPr="00265512" w:rsidRDefault="00066845" w:rsidP="008807EA">
      <w:pPr>
        <w:widowControl w:val="0"/>
        <w:autoSpaceDE w:val="0"/>
        <w:autoSpaceDN w:val="0"/>
        <w:adjustRightInd w:val="0"/>
        <w:jc w:val="center"/>
        <w:rPr>
          <w:b/>
          <w:caps/>
          <w:sz w:val="44"/>
          <w:szCs w:val="44"/>
        </w:rPr>
      </w:pPr>
    </w:p>
    <w:p w14:paraId="363DC0E2" w14:textId="77777777" w:rsidR="007F2817" w:rsidRPr="00265512" w:rsidRDefault="007F2817" w:rsidP="008807EA">
      <w:pPr>
        <w:widowControl w:val="0"/>
        <w:autoSpaceDE w:val="0"/>
        <w:autoSpaceDN w:val="0"/>
        <w:adjustRightInd w:val="0"/>
        <w:jc w:val="both"/>
        <w:rPr>
          <w:b/>
          <w:bCs/>
        </w:rPr>
      </w:pPr>
    </w:p>
    <w:p w14:paraId="7A1D70F8" w14:textId="77777777"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14:paraId="5683D640" w14:textId="77777777" w:rsidR="008807EA" w:rsidRPr="00265512" w:rsidRDefault="008807EA" w:rsidP="008807EA">
      <w:pPr>
        <w:widowControl w:val="0"/>
        <w:autoSpaceDE w:val="0"/>
        <w:autoSpaceDN w:val="0"/>
        <w:adjustRightInd w:val="0"/>
        <w:jc w:val="center"/>
        <w:rPr>
          <w:b/>
          <w:bCs/>
          <w:i/>
          <w:iCs/>
        </w:rPr>
      </w:pPr>
    </w:p>
    <w:p w14:paraId="68FAFE00" w14:textId="3A3DBC62" w:rsidR="003A12DB" w:rsidRPr="00265512" w:rsidRDefault="003A12DB" w:rsidP="008807EA">
      <w:pPr>
        <w:widowControl w:val="0"/>
        <w:autoSpaceDE w:val="0"/>
        <w:autoSpaceDN w:val="0"/>
        <w:adjustRightInd w:val="0"/>
        <w:jc w:val="center"/>
        <w:rPr>
          <w:b/>
          <w:bCs/>
          <w:i/>
          <w:iCs/>
        </w:rPr>
      </w:pPr>
    </w:p>
    <w:p w14:paraId="6D70BE36" w14:textId="77777777" w:rsidR="00212084" w:rsidRPr="00265512" w:rsidRDefault="00212084" w:rsidP="008807EA">
      <w:pPr>
        <w:widowControl w:val="0"/>
        <w:autoSpaceDE w:val="0"/>
        <w:autoSpaceDN w:val="0"/>
        <w:adjustRightInd w:val="0"/>
        <w:jc w:val="center"/>
        <w:rPr>
          <w:b/>
          <w:bCs/>
          <w:i/>
          <w:iCs/>
        </w:rPr>
      </w:pPr>
    </w:p>
    <w:p w14:paraId="390817B9" w14:textId="17FDB207" w:rsidR="00CA6605" w:rsidRDefault="00CA6605" w:rsidP="008807EA">
      <w:pPr>
        <w:widowControl w:val="0"/>
        <w:autoSpaceDE w:val="0"/>
        <w:autoSpaceDN w:val="0"/>
        <w:adjustRightInd w:val="0"/>
        <w:jc w:val="center"/>
        <w:rPr>
          <w:b/>
          <w:bCs/>
          <w:i/>
          <w:iCs/>
        </w:rPr>
      </w:pPr>
    </w:p>
    <w:p w14:paraId="2FFE044E" w14:textId="2CA98060" w:rsidR="00CA6605" w:rsidRDefault="00CA6605" w:rsidP="008807EA">
      <w:pPr>
        <w:widowControl w:val="0"/>
        <w:autoSpaceDE w:val="0"/>
        <w:autoSpaceDN w:val="0"/>
        <w:adjustRightInd w:val="0"/>
        <w:jc w:val="center"/>
        <w:rPr>
          <w:b/>
          <w:bCs/>
          <w:i/>
          <w:iCs/>
        </w:rPr>
      </w:pPr>
    </w:p>
    <w:p w14:paraId="7DAEA748" w14:textId="77777777" w:rsidR="00652464" w:rsidRDefault="00652464" w:rsidP="008807EA">
      <w:pPr>
        <w:widowControl w:val="0"/>
        <w:autoSpaceDE w:val="0"/>
        <w:autoSpaceDN w:val="0"/>
        <w:adjustRightInd w:val="0"/>
        <w:jc w:val="center"/>
        <w:rPr>
          <w:b/>
          <w:bCs/>
          <w:i/>
          <w:iCs/>
        </w:rPr>
      </w:pPr>
    </w:p>
    <w:p w14:paraId="1CF3C9D5" w14:textId="5259299E" w:rsidR="00CA6605" w:rsidRDefault="00CA6605" w:rsidP="008807EA">
      <w:pPr>
        <w:widowControl w:val="0"/>
        <w:autoSpaceDE w:val="0"/>
        <w:autoSpaceDN w:val="0"/>
        <w:adjustRightInd w:val="0"/>
        <w:jc w:val="center"/>
        <w:rPr>
          <w:b/>
          <w:bCs/>
          <w:i/>
          <w:iCs/>
        </w:rPr>
      </w:pPr>
    </w:p>
    <w:p w14:paraId="419E6173" w14:textId="76D01FF7" w:rsidR="00BC3701" w:rsidRDefault="00BC3701" w:rsidP="008807EA">
      <w:pPr>
        <w:widowControl w:val="0"/>
        <w:autoSpaceDE w:val="0"/>
        <w:autoSpaceDN w:val="0"/>
        <w:adjustRightInd w:val="0"/>
        <w:jc w:val="center"/>
        <w:rPr>
          <w:b/>
          <w:bCs/>
          <w:i/>
          <w:iCs/>
        </w:rPr>
      </w:pPr>
    </w:p>
    <w:p w14:paraId="29673926" w14:textId="77777777" w:rsidR="00BC3701" w:rsidRDefault="00BC3701" w:rsidP="008807EA">
      <w:pPr>
        <w:widowControl w:val="0"/>
        <w:autoSpaceDE w:val="0"/>
        <w:autoSpaceDN w:val="0"/>
        <w:adjustRightInd w:val="0"/>
        <w:jc w:val="center"/>
        <w:rPr>
          <w:b/>
          <w:bCs/>
          <w:i/>
          <w:iCs/>
        </w:rPr>
      </w:pPr>
    </w:p>
    <w:p w14:paraId="1F471E25" w14:textId="6AE6C0E9" w:rsidR="00CA6605" w:rsidRDefault="00CA6605" w:rsidP="008807EA">
      <w:pPr>
        <w:widowControl w:val="0"/>
        <w:autoSpaceDE w:val="0"/>
        <w:autoSpaceDN w:val="0"/>
        <w:adjustRightInd w:val="0"/>
        <w:jc w:val="center"/>
        <w:rPr>
          <w:b/>
          <w:bCs/>
          <w:i/>
          <w:iCs/>
        </w:rPr>
      </w:pPr>
    </w:p>
    <w:p w14:paraId="3183AAEC" w14:textId="0405D522" w:rsidR="00CA6605" w:rsidRDefault="00CA6605" w:rsidP="008807EA">
      <w:pPr>
        <w:widowControl w:val="0"/>
        <w:autoSpaceDE w:val="0"/>
        <w:autoSpaceDN w:val="0"/>
        <w:adjustRightInd w:val="0"/>
        <w:jc w:val="center"/>
        <w:rPr>
          <w:b/>
          <w:bCs/>
          <w:i/>
          <w:iCs/>
        </w:rPr>
      </w:pPr>
    </w:p>
    <w:p w14:paraId="6ECE34B1" w14:textId="77777777" w:rsidR="00CA6605" w:rsidRPr="00265512" w:rsidRDefault="00CA6605" w:rsidP="008807EA">
      <w:pPr>
        <w:widowControl w:val="0"/>
        <w:autoSpaceDE w:val="0"/>
        <w:autoSpaceDN w:val="0"/>
        <w:adjustRightInd w:val="0"/>
        <w:jc w:val="center"/>
        <w:rPr>
          <w:b/>
          <w:bCs/>
          <w:i/>
          <w:iCs/>
        </w:rPr>
      </w:pPr>
    </w:p>
    <w:p w14:paraId="0B63132D" w14:textId="77777777" w:rsidR="00EE0A28" w:rsidRPr="00265512" w:rsidRDefault="00EE0A28" w:rsidP="008807EA">
      <w:pPr>
        <w:widowControl w:val="0"/>
        <w:autoSpaceDE w:val="0"/>
        <w:autoSpaceDN w:val="0"/>
        <w:adjustRightInd w:val="0"/>
        <w:jc w:val="center"/>
        <w:rPr>
          <w:b/>
          <w:bCs/>
          <w:i/>
          <w:iCs/>
        </w:rPr>
      </w:pPr>
    </w:p>
    <w:p w14:paraId="72E349D6" w14:textId="77777777" w:rsidR="00EE0A28" w:rsidRPr="00265512" w:rsidRDefault="00EE0A28" w:rsidP="008807EA">
      <w:pPr>
        <w:widowControl w:val="0"/>
        <w:autoSpaceDE w:val="0"/>
        <w:autoSpaceDN w:val="0"/>
        <w:adjustRightInd w:val="0"/>
        <w:jc w:val="center"/>
        <w:rPr>
          <w:b/>
          <w:bCs/>
          <w:i/>
          <w:iCs/>
        </w:rPr>
      </w:pPr>
    </w:p>
    <w:p w14:paraId="1AE7AFD2" w14:textId="77777777" w:rsidR="008807EA" w:rsidRPr="00265512" w:rsidRDefault="008807EA" w:rsidP="008807EA">
      <w:pPr>
        <w:widowControl w:val="0"/>
        <w:autoSpaceDE w:val="0"/>
        <w:autoSpaceDN w:val="0"/>
        <w:adjustRightInd w:val="0"/>
        <w:jc w:val="center"/>
        <w:rPr>
          <w:b/>
          <w:bCs/>
          <w:i/>
          <w:iCs/>
        </w:rPr>
      </w:pPr>
    </w:p>
    <w:p w14:paraId="4550CBF4" w14:textId="12E2B5CF"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14:paraId="47AD201D" w14:textId="77777777"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77777777"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57DEE838" w14:textId="77777777" w:rsidR="00D9579D" w:rsidRPr="00B44AC3" w:rsidRDefault="00D9579D" w:rsidP="00D9579D">
            <w:pPr>
              <w:widowControl w:val="0"/>
              <w:autoSpaceDE w:val="0"/>
              <w:autoSpaceDN w:val="0"/>
              <w:adjustRightInd w:val="0"/>
              <w:jc w:val="both"/>
              <w:rPr>
                <w:b/>
                <w:bCs/>
              </w:rPr>
            </w:pPr>
            <w:r w:rsidRPr="00B44AC3">
              <w:rPr>
                <w:b/>
                <w:bCs/>
              </w:rPr>
              <w:t>З організаційних питань:</w:t>
            </w:r>
          </w:p>
          <w:p w14:paraId="1D7F8835" w14:textId="77777777" w:rsidR="00D9579D" w:rsidRPr="00B44AC3" w:rsidRDefault="00D9579D" w:rsidP="00D9579D">
            <w:pPr>
              <w:widowControl w:val="0"/>
              <w:autoSpaceDE w:val="0"/>
              <w:autoSpaceDN w:val="0"/>
              <w:adjustRightInd w:val="0"/>
              <w:jc w:val="both"/>
              <w:rPr>
                <w:b/>
                <w:bCs/>
              </w:rPr>
            </w:pPr>
            <w:r w:rsidRPr="00B44AC3">
              <w:rPr>
                <w:b/>
                <w:bCs/>
              </w:rPr>
              <w:t xml:space="preserve">- Олена СЕРДЮК, провідний фахівець відділу закупівель, </w:t>
            </w:r>
            <w:proofErr w:type="spellStart"/>
            <w:r w:rsidRPr="00B44AC3">
              <w:rPr>
                <w:b/>
                <w:bCs/>
              </w:rPr>
              <w:t>тел</w:t>
            </w:r>
            <w:proofErr w:type="spellEnd"/>
            <w:r w:rsidRPr="00B44AC3">
              <w:rPr>
                <w:b/>
                <w:bCs/>
              </w:rPr>
              <w:t>.: +38 044 202 17 00 (</w:t>
            </w:r>
            <w:proofErr w:type="spellStart"/>
            <w:r w:rsidRPr="00B44AC3">
              <w:rPr>
                <w:b/>
                <w:bCs/>
              </w:rPr>
              <w:t>вн</w:t>
            </w:r>
            <w:proofErr w:type="spellEnd"/>
            <w:r w:rsidRPr="00B44AC3">
              <w:rPr>
                <w:b/>
                <w:bCs/>
              </w:rPr>
              <w:t>. 1712)</w:t>
            </w:r>
          </w:p>
          <w:p w14:paraId="40992741" w14:textId="77777777" w:rsidR="00D9579D" w:rsidRPr="00B44AC3" w:rsidRDefault="00D9579D" w:rsidP="00D9579D">
            <w:pPr>
              <w:widowControl w:val="0"/>
              <w:autoSpaceDE w:val="0"/>
              <w:autoSpaceDN w:val="0"/>
              <w:adjustRightInd w:val="0"/>
              <w:jc w:val="both"/>
              <w:rPr>
                <w:b/>
                <w:bCs/>
              </w:rPr>
            </w:pPr>
            <w:proofErr w:type="spellStart"/>
            <w:r w:rsidRPr="00B44AC3">
              <w:rPr>
                <w:b/>
                <w:bCs/>
              </w:rPr>
              <w:t>email</w:t>
            </w:r>
            <w:proofErr w:type="spellEnd"/>
            <w:r w:rsidRPr="00B44AC3">
              <w:rPr>
                <w:b/>
                <w:bCs/>
              </w:rPr>
              <w:t xml:space="preserve">: serdyuk@dec.gov.ua </w:t>
            </w:r>
          </w:p>
          <w:p w14:paraId="4E83C5D3" w14:textId="77777777" w:rsidR="00D9579D" w:rsidRPr="00B44AC3" w:rsidRDefault="00D9579D" w:rsidP="00D9579D">
            <w:pPr>
              <w:widowControl w:val="0"/>
              <w:autoSpaceDE w:val="0"/>
              <w:autoSpaceDN w:val="0"/>
              <w:adjustRightInd w:val="0"/>
              <w:jc w:val="both"/>
              <w:rPr>
                <w:b/>
                <w:bCs/>
              </w:rPr>
            </w:pPr>
            <w:r w:rsidRPr="00B44AC3">
              <w:rPr>
                <w:b/>
                <w:bCs/>
              </w:rPr>
              <w:t>З технічних питань:</w:t>
            </w:r>
          </w:p>
          <w:p w14:paraId="778E84A9" w14:textId="304907FE" w:rsidR="00420418" w:rsidRPr="00C4079C" w:rsidRDefault="00D9579D" w:rsidP="00D9579D">
            <w:pPr>
              <w:widowControl w:val="0"/>
              <w:autoSpaceDE w:val="0"/>
              <w:autoSpaceDN w:val="0"/>
              <w:adjustRightInd w:val="0"/>
              <w:jc w:val="both"/>
              <w:rPr>
                <w:b/>
                <w:bCs/>
              </w:rPr>
            </w:pPr>
            <w:r w:rsidRPr="00B44AC3">
              <w:rPr>
                <w:b/>
                <w:bCs/>
              </w:rPr>
              <w:t xml:space="preserve">- Юрій ВОЛОШЕНКО, </w:t>
            </w:r>
            <w:r>
              <w:rPr>
                <w:b/>
                <w:bCs/>
              </w:rPr>
              <w:t>начальник відділу автотранспортного забезпечення</w:t>
            </w:r>
            <w:r w:rsidRPr="00B44AC3">
              <w:rPr>
                <w:b/>
                <w:bCs/>
              </w:rPr>
              <w:t xml:space="preserve">, </w:t>
            </w:r>
            <w:proofErr w:type="spellStart"/>
            <w:r w:rsidRPr="00B44AC3">
              <w:rPr>
                <w:b/>
                <w:bCs/>
              </w:rPr>
              <w:t>тел</w:t>
            </w:r>
            <w:proofErr w:type="spellEnd"/>
            <w:r w:rsidRPr="00B44AC3">
              <w:rPr>
                <w:b/>
                <w:bCs/>
              </w:rPr>
              <w:t>.: +38 044 202 17 00 (</w:t>
            </w:r>
            <w:proofErr w:type="spellStart"/>
            <w:r w:rsidRPr="00B44AC3">
              <w:rPr>
                <w:b/>
                <w:bCs/>
              </w:rPr>
              <w:t>в</w:t>
            </w:r>
            <w:r>
              <w:rPr>
                <w:b/>
                <w:bCs/>
              </w:rPr>
              <w:t>н</w:t>
            </w:r>
            <w:proofErr w:type="spellEnd"/>
            <w:r>
              <w:rPr>
                <w:b/>
                <w:bCs/>
              </w:rPr>
              <w:t>. 8222</w:t>
            </w:r>
            <w:r w:rsidRPr="00B44AC3">
              <w:rPr>
                <w:b/>
                <w:bCs/>
              </w:rPr>
              <w:t>)</w:t>
            </w:r>
          </w:p>
        </w:tc>
      </w:tr>
      <w:tr w:rsidR="00265512" w:rsidRPr="00420418" w14:paraId="644C130F" w14:textId="77777777" w:rsidTr="00217589">
        <w:trPr>
          <w:trHeight w:val="182"/>
          <w:jc w:val="center"/>
        </w:trPr>
        <w:tc>
          <w:tcPr>
            <w:tcW w:w="567" w:type="dxa"/>
            <w:shd w:val="clear" w:color="auto" w:fill="auto"/>
          </w:tcPr>
          <w:p w14:paraId="3900DE3F" w14:textId="77777777"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14:paraId="715AE5B5" w14:textId="77777777"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14:paraId="472B5441" w14:textId="77777777"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1AC62085" w14:textId="367663D1" w:rsidR="00EC29FB" w:rsidRPr="00EC29FB" w:rsidRDefault="00BC3701" w:rsidP="00EC29FB">
            <w:pPr>
              <w:keepNext/>
              <w:widowControl w:val="0"/>
              <w:autoSpaceDE w:val="0"/>
              <w:autoSpaceDN w:val="0"/>
              <w:adjustRightInd w:val="0"/>
            </w:pPr>
            <w:r w:rsidRPr="00E76D06">
              <w:t xml:space="preserve">Послуги з ремонту і технічного обслуговування </w:t>
            </w:r>
            <w:proofErr w:type="spellStart"/>
            <w:r w:rsidRPr="00E76D06">
              <w:t>мототранспортних</w:t>
            </w:r>
            <w:proofErr w:type="spellEnd"/>
            <w:r w:rsidRPr="00E76D06">
              <w:t xml:space="preserve"> засобів і супутнього обладнання</w:t>
            </w:r>
            <w:r w:rsidR="00EC29FB" w:rsidRPr="00EC29FB">
              <w:t xml:space="preserve"> </w:t>
            </w:r>
          </w:p>
          <w:p w14:paraId="07CB928A" w14:textId="6769ADFD" w:rsidR="00891112" w:rsidRPr="00EC29FB" w:rsidRDefault="00EC29FB" w:rsidP="00EC29FB">
            <w:pPr>
              <w:widowControl w:val="0"/>
              <w:contextualSpacing/>
            </w:pPr>
            <w:r w:rsidRPr="00EC29FB">
              <w:t xml:space="preserve">(Код ДК 021:2015 - </w:t>
            </w:r>
            <w:r w:rsidR="00E76D06" w:rsidRPr="00E76D06">
              <w:t xml:space="preserve">50110000-9 Послуги з ремонту і технічного обслуговування </w:t>
            </w:r>
            <w:proofErr w:type="spellStart"/>
            <w:r w:rsidR="00E76D06" w:rsidRPr="00E76D06">
              <w:t>мототранспортних</w:t>
            </w:r>
            <w:proofErr w:type="spellEnd"/>
            <w:r w:rsidR="00E76D06" w:rsidRPr="00E76D06">
              <w:t xml:space="preserve"> засобів і супутнього обладнання</w:t>
            </w:r>
            <w:r w:rsidRPr="00EC29FB">
              <w:t>)</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14:paraId="279330AF"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54BF69F0" w14:textId="26CC0076" w:rsidR="00891112" w:rsidRPr="00265512" w:rsidRDefault="00891112" w:rsidP="00891112">
            <w:pPr>
              <w:widowControl w:val="0"/>
              <w:autoSpaceDE w:val="0"/>
              <w:autoSpaceDN w:val="0"/>
              <w:adjustRightInd w:val="0"/>
              <w:ind w:right="34"/>
              <w:jc w:val="both"/>
              <w:rPr>
                <w:b/>
                <w:bCs/>
              </w:rPr>
            </w:pPr>
            <w:r w:rsidRPr="00E2079A">
              <w:t xml:space="preserve">Місце </w:t>
            </w:r>
            <w:r w:rsidR="00E2079A" w:rsidRPr="00E2079A">
              <w:t>надання</w:t>
            </w:r>
            <w:r w:rsidR="00E2079A">
              <w:t xml:space="preserve"> послуг</w:t>
            </w:r>
            <w:r w:rsidRPr="00265512">
              <w:t xml:space="preserve"> – </w:t>
            </w:r>
            <w:r w:rsidR="00E76D06">
              <w:rPr>
                <w:b/>
              </w:rPr>
              <w:t>місто Київ.</w:t>
            </w:r>
          </w:p>
          <w:p w14:paraId="4E4FF726" w14:textId="6B496023"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lastRenderedPageBreak/>
              <w:t>4.4</w:t>
            </w:r>
          </w:p>
        </w:tc>
        <w:tc>
          <w:tcPr>
            <w:tcW w:w="3375" w:type="dxa"/>
            <w:shd w:val="clear" w:color="auto" w:fill="auto"/>
          </w:tcPr>
          <w:p w14:paraId="233034C8" w14:textId="77777777"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14:paraId="0B6599F3" w14:textId="27B494A0" w:rsidR="00891112" w:rsidRPr="005C23F4" w:rsidRDefault="00AD6BB4" w:rsidP="00E2079A">
            <w:pPr>
              <w:widowControl w:val="0"/>
              <w:autoSpaceDE w:val="0"/>
              <w:autoSpaceDN w:val="0"/>
              <w:adjustRightInd w:val="0"/>
              <w:ind w:right="34"/>
              <w:jc w:val="both"/>
              <w:rPr>
                <w:b/>
                <w:bCs/>
                <w:highlight w:val="yellow"/>
              </w:rPr>
            </w:pPr>
            <w:r w:rsidRPr="00E2079A">
              <w:rPr>
                <w:b/>
              </w:rPr>
              <w:t xml:space="preserve">Протягом </w:t>
            </w:r>
            <w:r w:rsidR="00E2079A" w:rsidRPr="00E2079A">
              <w:rPr>
                <w:b/>
              </w:rPr>
              <w:t>2023 року</w:t>
            </w:r>
            <w:r w:rsidRPr="00E2079A">
              <w:rPr>
                <w:b/>
              </w:rPr>
              <w:t>.</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74CADDCB"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5AB9960" w14:textId="134511DE"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47CCA019"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955713C"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E5CAA3"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639B9FC3"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7432546C" w14:textId="77777777" w:rsidR="00891112" w:rsidRPr="005C23F4" w:rsidRDefault="00891112" w:rsidP="00891112">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265512">
              <w:lastRenderedPageBreak/>
              <w:t xml:space="preserve">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w:t>
            </w:r>
            <w:proofErr w:type="spellStart"/>
            <w:r w:rsidRPr="00265512">
              <w:t>внести</w:t>
            </w:r>
            <w:proofErr w:type="spellEnd"/>
            <w:r w:rsidRPr="00265512">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14:paraId="0B1AB610" w14:textId="49DD9FBB"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512">
              <w:rPr>
                <w:rFonts w:ascii="Times New Roman" w:hAnsi="Times New Roman"/>
                <w:sz w:val="24"/>
                <w:szCs w:val="24"/>
                <w:lang w:val="uk-UA"/>
              </w:rPr>
              <w:t>машинозчитувальному</w:t>
            </w:r>
            <w:proofErr w:type="spellEnd"/>
            <w:r w:rsidRPr="00265512">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2079A" w:rsidRPr="00265512" w14:paraId="4CE0BDA8" w14:textId="77777777" w:rsidTr="00217589">
        <w:trPr>
          <w:trHeight w:val="522"/>
          <w:jc w:val="center"/>
        </w:trPr>
        <w:tc>
          <w:tcPr>
            <w:tcW w:w="567" w:type="dxa"/>
            <w:shd w:val="clear" w:color="auto" w:fill="auto"/>
          </w:tcPr>
          <w:p w14:paraId="0A565734" w14:textId="77777777" w:rsidR="00E2079A" w:rsidRPr="00265512" w:rsidRDefault="00E2079A" w:rsidP="00E2079A">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E2079A" w:rsidRPr="00265512" w:rsidRDefault="00E2079A" w:rsidP="00E2079A">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7E7763B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265512">
              <w:rPr>
                <w:rFonts w:ascii="Times New Roman" w:eastAsia="Times New Roman" w:hAnsi="Times New Roman" w:cs="Times New Roman"/>
                <w:color w:val="auto"/>
                <w:sz w:val="24"/>
                <w:szCs w:val="24"/>
                <w:lang w:val="uk-UA" w:eastAsia="uk-UA"/>
              </w:rPr>
              <w:t>т.ч</w:t>
            </w:r>
            <w:proofErr w:type="spellEnd"/>
            <w:r w:rsidRPr="00265512">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14:paraId="45391D1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3B1E3C2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14:paraId="11F63F2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2EE130E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101DEC2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Pr>
                <w:rFonts w:ascii="Times New Roman" w:eastAsia="Times New Roman" w:hAnsi="Times New Roman" w:cs="Times New Roman"/>
                <w:color w:val="auto"/>
                <w:sz w:val="24"/>
                <w:szCs w:val="24"/>
                <w:lang w:val="uk-UA"/>
              </w:rPr>
              <w:t xml:space="preserve">унктом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14:paraId="66FA678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lastRenderedPageBreak/>
              <w:t xml:space="preserve">5) </w:t>
            </w:r>
            <w:r w:rsidRPr="00265512">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2F6225B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34ECE5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4F34DA"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36AB6716"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689E934D"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Учасники, які за своєю організаційно-правовою формою 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14:paraId="2685E8C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w:t>
            </w:r>
            <w:r w:rsidRPr="00265512">
              <w:rPr>
                <w:rFonts w:ascii="Times New Roman" w:hAnsi="Times New Roman" w:cs="Times New Roman"/>
                <w:color w:val="auto"/>
                <w:sz w:val="24"/>
                <w:szCs w:val="24"/>
                <w:lang w:val="uk-UA"/>
              </w:rPr>
              <w:lastRenderedPageBreak/>
              <w:t xml:space="preserve">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A402B80"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w:t>
            </w:r>
            <w:proofErr w:type="spellStart"/>
            <w:r w:rsidRPr="00265512">
              <w:rPr>
                <w:rFonts w:ascii="Times New Roman" w:hAnsi="Times New Roman" w:cs="Times New Roman"/>
                <w:bCs/>
                <w:color w:val="auto"/>
                <w:sz w:val="24"/>
                <w:szCs w:val="24"/>
                <w:lang w:val="uk-UA"/>
              </w:rPr>
              <w:t>т.ч</w:t>
            </w:r>
            <w:proofErr w:type="spellEnd"/>
            <w:r w:rsidRPr="00265512">
              <w:rPr>
                <w:rFonts w:ascii="Times New Roman" w:hAnsi="Times New Roman" w:cs="Times New Roman"/>
                <w:bCs/>
                <w:color w:val="auto"/>
                <w:sz w:val="24"/>
                <w:szCs w:val="24"/>
                <w:lang w:val="uk-UA"/>
              </w:rPr>
              <w:t xml:space="preserve">.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AD1CE75"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2DEA02D8"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057BF5FC"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14:paraId="7F986C0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w:t>
            </w:r>
            <w:r>
              <w:rPr>
                <w:rFonts w:ascii="Times New Roman" w:hAnsi="Times New Roman" w:cs="Times New Roman"/>
                <w:color w:val="auto"/>
                <w:sz w:val="24"/>
                <w:szCs w:val="24"/>
                <w:lang w:val="uk-UA"/>
              </w:rPr>
              <w:t>до</w:t>
            </w:r>
            <w:r w:rsidRPr="00265512">
              <w:rPr>
                <w:rFonts w:ascii="Times New Roman" w:hAnsi="Times New Roman" w:cs="Times New Roman"/>
                <w:color w:val="auto"/>
                <w:sz w:val="24"/>
                <w:szCs w:val="24"/>
                <w:lang w:val="uk-UA"/>
              </w:rPr>
              <w:t xml:space="preserve">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1575648C"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539F093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 xml:space="preserve">документи </w:t>
            </w:r>
            <w:r>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14:paraId="1731E30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6FDEEE56" w14:textId="77777777" w:rsidR="00E2079A" w:rsidRDefault="00E2079A" w:rsidP="00E2079A">
            <w:pPr>
              <w:ind w:firstLine="9"/>
              <w:jc w:val="both"/>
              <w:textAlignment w:val="baseline"/>
              <w:rPr>
                <w:rFonts w:eastAsia="Arial"/>
                <w:lang w:eastAsia="zh-CN"/>
              </w:rPr>
            </w:pPr>
            <w:r w:rsidRPr="00006010">
              <w:t xml:space="preserve">12) </w:t>
            </w:r>
            <w:r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66A49EF" w14:textId="77777777" w:rsidR="00E2079A" w:rsidRPr="00265512" w:rsidRDefault="00E2079A" w:rsidP="00E2079A">
            <w:pPr>
              <w:ind w:firstLine="9"/>
              <w:jc w:val="both"/>
              <w:textAlignment w:val="baseline"/>
            </w:pPr>
            <w:r w:rsidRPr="00265512">
              <w:t>1</w:t>
            </w:r>
            <w:r>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w:t>
            </w:r>
            <w:proofErr w:type="spellStart"/>
            <w:r w:rsidRPr="00265512">
              <w:t>бенефеціар</w:t>
            </w:r>
            <w:proofErr w:type="spellEnd"/>
            <w:r w:rsidRPr="00265512">
              <w:t xml:space="preserve">(и) учасника, предмет закупівлі, запропонований на торги, не перебувають під дією спеціальних економічних та інших обмежувальних </w:t>
            </w:r>
            <w:r w:rsidRPr="00265512">
              <w:lastRenderedPageBreak/>
              <w:t>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46A336DB" w14:textId="77777777" w:rsidR="00E2079A" w:rsidRPr="00265512" w:rsidRDefault="00E2079A" w:rsidP="00E2079A">
            <w:pPr>
              <w:ind w:firstLine="9"/>
              <w:jc w:val="both"/>
              <w:textAlignment w:val="baseline"/>
              <w:rPr>
                <w:rStyle w:val="rvts23"/>
              </w:rPr>
            </w:pPr>
            <w:r w:rsidRPr="00265512">
              <w:t>1</w:t>
            </w:r>
            <w:r>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14:paraId="7E7C5203" w14:textId="77777777" w:rsidR="00E2079A" w:rsidRPr="00265512" w:rsidRDefault="00E2079A" w:rsidP="00E2079A">
            <w:pPr>
              <w:ind w:firstLine="9"/>
              <w:jc w:val="both"/>
              <w:textAlignment w:val="baseline"/>
              <w:rPr>
                <w:rStyle w:val="rvts23"/>
                <w:i/>
                <w:iCs/>
              </w:rPr>
            </w:pPr>
            <w:r w:rsidRPr="00265512">
              <w:rPr>
                <w:rStyle w:val="rvts23"/>
                <w:i/>
                <w:iCs/>
              </w:rPr>
              <w:lastRenderedPageBreak/>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265512">
              <w:rPr>
                <w:rStyle w:val="rvts23"/>
                <w:i/>
                <w:iCs/>
              </w:rPr>
              <w:t>Мінреінтеграції</w:t>
            </w:r>
            <w:proofErr w:type="spellEnd"/>
            <w:r w:rsidRPr="00265512">
              <w:rPr>
                <w:rStyle w:val="rvts23"/>
                <w:i/>
                <w:iCs/>
              </w:rPr>
              <w:t xml:space="preserve"> від 22.12.2022 р. №309.</w:t>
            </w:r>
          </w:p>
          <w:p w14:paraId="026330DC" w14:textId="77777777" w:rsidR="00E2079A" w:rsidRPr="00265512" w:rsidRDefault="00E2079A" w:rsidP="00E2079A">
            <w:pPr>
              <w:ind w:firstLine="9"/>
              <w:jc w:val="both"/>
              <w:textAlignment w:val="baseline"/>
            </w:pPr>
            <w:r w:rsidRPr="00265512">
              <w:rPr>
                <w:rStyle w:val="rvts23"/>
              </w:rPr>
              <w:t>1</w:t>
            </w:r>
            <w:r>
              <w:rPr>
                <w:rStyle w:val="rvts23"/>
              </w:rPr>
              <w:t>5</w:t>
            </w:r>
            <w:r w:rsidRPr="00265512">
              <w:rPr>
                <w:rStyle w:val="rvts23"/>
              </w:rPr>
              <w:t>) в</w:t>
            </w:r>
            <w:r w:rsidRPr="00265512">
              <w:t xml:space="preserve">ідповідно до вимог </w:t>
            </w:r>
            <w:r>
              <w:t xml:space="preserve">підпункту </w:t>
            </w:r>
            <w:r w:rsidRPr="00265512">
              <w:t xml:space="preserve">1 </w:t>
            </w:r>
            <w:r>
              <w:t xml:space="preserve">пункту </w:t>
            </w:r>
            <w:r w:rsidRPr="00265512">
              <w:t>1 постанови Кабінету Міністрів України від 03.03.2022 №</w:t>
            </w:r>
            <w:r>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2560D76" w14:textId="77777777" w:rsidR="00E2079A" w:rsidRPr="00265512" w:rsidRDefault="00E2079A" w:rsidP="00E2079A">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14:paraId="2A4F41C9" w14:textId="77777777" w:rsidR="00E2079A" w:rsidRPr="00265512" w:rsidRDefault="00E2079A" w:rsidP="00E2079A">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14:paraId="3D9B854D" w14:textId="77777777" w:rsidR="00E2079A" w:rsidRPr="00265512" w:rsidRDefault="00E2079A" w:rsidP="00E2079A">
            <w:pPr>
              <w:ind w:firstLine="9"/>
              <w:jc w:val="both"/>
              <w:textAlignment w:val="baseline"/>
              <w:rPr>
                <w:lang w:eastAsia="uk-UA"/>
              </w:rPr>
            </w:pPr>
            <w:r w:rsidRPr="00265512">
              <w:rPr>
                <w:lang w:eastAsia="uk-UA"/>
              </w:rPr>
              <w:t xml:space="preserve">- </w:t>
            </w:r>
            <w:r w:rsidRPr="00265512">
              <w:rPr>
                <w:rStyle w:val="rvts0"/>
              </w:rPr>
              <w:t xml:space="preserve">юридичні особи, створені та зареєстровані 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14:paraId="1255A72E" w14:textId="77777777" w:rsidR="00E2079A" w:rsidRPr="00265512" w:rsidRDefault="00E2079A" w:rsidP="00E2079A">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7AFB38C5" w14:textId="77777777" w:rsidR="00E2079A" w:rsidRPr="00265512" w:rsidRDefault="00E2079A" w:rsidP="00E2079A">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12BDCC17" w14:textId="77777777" w:rsidR="00E2079A" w:rsidRPr="00265512" w:rsidRDefault="00E2079A" w:rsidP="00E2079A">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164B3ED6" w14:textId="77777777" w:rsidR="00E2079A" w:rsidRPr="00265512" w:rsidRDefault="00E2079A" w:rsidP="00E2079A">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w:t>
            </w:r>
            <w:r w:rsidRPr="00265512">
              <w:lastRenderedPageBreak/>
              <w:t>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5FB65F39" w14:textId="77777777" w:rsidR="00E2079A" w:rsidRPr="008B1B63" w:rsidRDefault="00E2079A" w:rsidP="00E2079A">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726FF27C" w14:textId="77777777" w:rsidR="00E2079A" w:rsidRPr="00265512" w:rsidRDefault="00E2079A" w:rsidP="00E2079A">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 xml:space="preserve">відповідно до законодавства України, кінцевим </w:t>
            </w:r>
            <w:proofErr w:type="spellStart"/>
            <w:r w:rsidRPr="00265512">
              <w:rPr>
                <w:rStyle w:val="rvts0"/>
              </w:rPr>
              <w:t>бенефіціарним</w:t>
            </w:r>
            <w:proofErr w:type="spellEnd"/>
            <w:r w:rsidRPr="00265512">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4BB664A6" w14:textId="77777777" w:rsidR="00E2079A" w:rsidRPr="00265512" w:rsidRDefault="00E2079A" w:rsidP="00E2079A">
            <w:pPr>
              <w:ind w:firstLine="9"/>
              <w:jc w:val="both"/>
              <w:textAlignment w:val="baseline"/>
              <w:rPr>
                <w:lang w:eastAsia="uk-UA"/>
              </w:rPr>
            </w:pPr>
            <w:r w:rsidRPr="00265512">
              <w:rPr>
                <w:lang w:eastAsia="uk-UA"/>
              </w:rPr>
              <w:t>- інформацію про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бенефеціарного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із зазначенням інформації про місце проживання (місце реєстрації) та частку в статутному капіталі (для юридичних осіб);</w:t>
            </w:r>
          </w:p>
          <w:p w14:paraId="2F4019D5" w14:textId="77777777" w:rsidR="00E2079A" w:rsidRPr="00265512" w:rsidRDefault="00E2079A" w:rsidP="00E2079A">
            <w:pPr>
              <w:ind w:firstLine="9"/>
              <w:jc w:val="both"/>
              <w:textAlignment w:val="baseline"/>
              <w:rPr>
                <w:lang w:eastAsia="uk-UA"/>
              </w:rPr>
            </w:pPr>
            <w:r w:rsidRPr="00265512">
              <w:rPr>
                <w:lang w:eastAsia="uk-UA"/>
              </w:rPr>
              <w:t>- законність підстав проживання на території України кінцевого(</w:t>
            </w:r>
            <w:proofErr w:type="spellStart"/>
            <w:r w:rsidRPr="00265512">
              <w:rPr>
                <w:lang w:eastAsia="uk-UA"/>
              </w:rPr>
              <w:t>их</w:t>
            </w:r>
            <w:proofErr w:type="spellEnd"/>
            <w:r w:rsidRPr="00265512">
              <w:rPr>
                <w:lang w:eastAsia="uk-UA"/>
              </w:rPr>
              <w:t xml:space="preserve">) </w:t>
            </w:r>
            <w:proofErr w:type="spellStart"/>
            <w:r w:rsidRPr="00265512">
              <w:rPr>
                <w:lang w:eastAsia="uk-UA"/>
              </w:rPr>
              <w:t>бенефіціарного</w:t>
            </w:r>
            <w:proofErr w:type="spellEnd"/>
            <w:r w:rsidRPr="00265512">
              <w:rPr>
                <w:lang w:eastAsia="uk-UA"/>
              </w:rPr>
              <w:t>(</w:t>
            </w:r>
            <w:proofErr w:type="spellStart"/>
            <w:r w:rsidRPr="00265512">
              <w:rPr>
                <w:lang w:eastAsia="uk-UA"/>
              </w:rPr>
              <w:t>их</w:t>
            </w:r>
            <w:proofErr w:type="spellEnd"/>
            <w:r w:rsidRPr="00265512">
              <w:rPr>
                <w:lang w:eastAsia="uk-UA"/>
              </w:rPr>
              <w:t>) власника(</w:t>
            </w:r>
            <w:proofErr w:type="spellStart"/>
            <w:r w:rsidRPr="00265512">
              <w:rPr>
                <w:lang w:eastAsia="uk-UA"/>
              </w:rPr>
              <w:t>ів</w:t>
            </w:r>
            <w:proofErr w:type="spellEnd"/>
            <w:r w:rsidRPr="00265512">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92BDEF0" w14:textId="77777777" w:rsidR="00E2079A" w:rsidRPr="00265512" w:rsidRDefault="00E2079A" w:rsidP="00E2079A">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3147FDF" w14:textId="77777777" w:rsidR="00E2079A" w:rsidRPr="00265512" w:rsidRDefault="00E2079A" w:rsidP="00E2079A">
            <w:pPr>
              <w:ind w:firstLine="9"/>
              <w:jc w:val="both"/>
              <w:textAlignment w:val="baseline"/>
            </w:pPr>
            <w:r w:rsidRPr="00265512">
              <w:t>б) посвідку на постійне чи тимчасове проживання на території України;</w:t>
            </w:r>
          </w:p>
          <w:p w14:paraId="347A49F5" w14:textId="77777777" w:rsidR="00E2079A" w:rsidRPr="00265512" w:rsidRDefault="00E2079A" w:rsidP="00E2079A">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5273FB78" w14:textId="77777777" w:rsidR="00E2079A" w:rsidRPr="00265512" w:rsidRDefault="00E2079A" w:rsidP="00E2079A">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4682FEAA" w14:textId="77777777" w:rsidR="00E2079A" w:rsidRDefault="00E2079A" w:rsidP="00E2079A">
            <w:pPr>
              <w:ind w:firstLine="9"/>
              <w:jc w:val="both"/>
              <w:textAlignment w:val="baseline"/>
              <w:rPr>
                <w:i/>
                <w:iCs/>
              </w:rPr>
            </w:pPr>
            <w:r w:rsidRPr="00265512">
              <w:rPr>
                <w:i/>
                <w:iCs/>
              </w:rPr>
              <w:t>*Згідно роз'яснення Міністерства юстиції України від 08.03.2022 № 24560/8.1.3/10-22.</w:t>
            </w:r>
          </w:p>
          <w:p w14:paraId="2A7091F5" w14:textId="77777777" w:rsidR="00E2079A" w:rsidRPr="00552DE7" w:rsidRDefault="00E2079A" w:rsidP="00E2079A">
            <w:pPr>
              <w:tabs>
                <w:tab w:val="left" w:pos="360"/>
              </w:tabs>
              <w:spacing w:line="276" w:lineRule="auto"/>
              <w:jc w:val="both"/>
              <w:rPr>
                <w:sz w:val="20"/>
                <w:szCs w:val="20"/>
              </w:rPr>
            </w:pPr>
            <w:r w:rsidRPr="00552DE7">
              <w:rPr>
                <w:iCs/>
              </w:rPr>
              <w:t>16)</w:t>
            </w:r>
            <w:r>
              <w:rPr>
                <w:iCs/>
              </w:rPr>
              <w:t xml:space="preserve"> </w:t>
            </w:r>
            <w:proofErr w:type="spellStart"/>
            <w:r w:rsidRPr="00552DE7">
              <w:rPr>
                <w:rFonts w:eastAsia="Arial"/>
                <w:lang w:val="ru-RU" w:eastAsia="zh-CN"/>
              </w:rPr>
              <w:t>Витяг</w:t>
            </w:r>
            <w:proofErr w:type="spellEnd"/>
            <w:r w:rsidRPr="00552DE7">
              <w:rPr>
                <w:rFonts w:eastAsia="Arial"/>
                <w:lang w:val="ru-RU" w:eastAsia="zh-CN"/>
              </w:rPr>
              <w:t xml:space="preserve"> з  </w:t>
            </w:r>
            <w:proofErr w:type="spellStart"/>
            <w:r w:rsidRPr="00552DE7">
              <w:rPr>
                <w:rFonts w:eastAsia="Arial"/>
                <w:iCs/>
                <w:lang w:val="ru-RU" w:eastAsia="zh-CN"/>
              </w:rPr>
              <w:t>Єдиного</w:t>
            </w:r>
            <w:proofErr w:type="spellEnd"/>
            <w:r w:rsidRPr="00552DE7">
              <w:rPr>
                <w:rFonts w:eastAsia="Arial"/>
                <w:iCs/>
                <w:lang w:val="ru-RU" w:eastAsia="zh-CN"/>
              </w:rPr>
              <w:t xml:space="preserve"> державного </w:t>
            </w:r>
            <w:proofErr w:type="spellStart"/>
            <w:r w:rsidRPr="00552DE7">
              <w:rPr>
                <w:rFonts w:eastAsia="Arial"/>
                <w:iCs/>
                <w:lang w:val="ru-RU" w:eastAsia="zh-CN"/>
              </w:rPr>
              <w:t>реєстр</w:t>
            </w:r>
            <w:proofErr w:type="spellEnd"/>
            <w:r w:rsidRPr="00552DE7">
              <w:rPr>
                <w:rFonts w:eastAsia="Arial"/>
                <w:iCs/>
                <w:lang w:val="ru-RU" w:eastAsia="zh-CN"/>
              </w:rPr>
              <w:t xml:space="preserve"> </w:t>
            </w:r>
            <w:proofErr w:type="spellStart"/>
            <w:r w:rsidRPr="00552DE7">
              <w:rPr>
                <w:rFonts w:eastAsia="Arial"/>
                <w:iCs/>
                <w:lang w:val="ru-RU" w:eastAsia="zh-CN"/>
              </w:rPr>
              <w:t>юридичних</w:t>
            </w:r>
            <w:proofErr w:type="spellEnd"/>
            <w:r w:rsidRPr="00552DE7">
              <w:rPr>
                <w:rFonts w:eastAsia="Arial"/>
                <w:iCs/>
                <w:lang w:val="ru-RU" w:eastAsia="zh-CN"/>
              </w:rPr>
              <w:t xml:space="preserve"> </w:t>
            </w:r>
            <w:proofErr w:type="spellStart"/>
            <w:r w:rsidRPr="00552DE7">
              <w:rPr>
                <w:rFonts w:eastAsia="Arial"/>
                <w:iCs/>
                <w:lang w:val="ru-RU" w:eastAsia="zh-CN"/>
              </w:rPr>
              <w:t>осіб</w:t>
            </w:r>
            <w:proofErr w:type="spellEnd"/>
            <w:r w:rsidRPr="00552DE7">
              <w:rPr>
                <w:rFonts w:eastAsia="Arial"/>
                <w:lang w:val="ru-RU" w:eastAsia="zh-CN"/>
              </w:rPr>
              <w:t xml:space="preserve">, </w:t>
            </w:r>
            <w:proofErr w:type="spellStart"/>
            <w:r w:rsidRPr="00552DE7">
              <w:rPr>
                <w:rFonts w:eastAsia="Arial"/>
                <w:lang w:val="ru-RU" w:eastAsia="zh-CN"/>
              </w:rPr>
              <w:t>фізичних</w:t>
            </w:r>
            <w:proofErr w:type="spellEnd"/>
            <w:r w:rsidRPr="00552DE7">
              <w:rPr>
                <w:rFonts w:eastAsia="Arial"/>
                <w:lang w:val="ru-RU" w:eastAsia="zh-CN"/>
              </w:rPr>
              <w:t xml:space="preserve"> </w:t>
            </w:r>
            <w:proofErr w:type="spellStart"/>
            <w:r w:rsidRPr="00552DE7">
              <w:rPr>
                <w:rFonts w:eastAsia="Arial"/>
                <w:lang w:val="ru-RU" w:eastAsia="zh-CN"/>
              </w:rPr>
              <w:t>осіб-підприємців</w:t>
            </w:r>
            <w:proofErr w:type="spellEnd"/>
            <w:r w:rsidRPr="00552DE7">
              <w:rPr>
                <w:rFonts w:eastAsia="Arial"/>
                <w:lang w:val="ru-RU" w:eastAsia="zh-CN"/>
              </w:rPr>
              <w:t xml:space="preserve"> та </w:t>
            </w:r>
            <w:proofErr w:type="spellStart"/>
            <w:r w:rsidRPr="00552DE7">
              <w:rPr>
                <w:rFonts w:eastAsia="Arial"/>
                <w:lang w:val="ru-RU" w:eastAsia="zh-CN"/>
              </w:rPr>
              <w:t>громадських</w:t>
            </w:r>
            <w:proofErr w:type="spellEnd"/>
            <w:r w:rsidRPr="00552DE7">
              <w:rPr>
                <w:rFonts w:eastAsia="Arial"/>
                <w:lang w:val="ru-RU" w:eastAsia="zh-CN"/>
              </w:rPr>
              <w:t xml:space="preserve"> </w:t>
            </w:r>
            <w:proofErr w:type="spellStart"/>
            <w:r w:rsidRPr="00552DE7">
              <w:rPr>
                <w:rFonts w:eastAsia="Arial"/>
                <w:lang w:val="ru-RU" w:eastAsia="zh-CN"/>
              </w:rPr>
              <w:t>формувань</w:t>
            </w:r>
            <w:proofErr w:type="spellEnd"/>
            <w:r w:rsidRPr="00552DE7">
              <w:rPr>
                <w:rFonts w:eastAsia="Arial"/>
                <w:lang w:val="ru-RU" w:eastAsia="zh-CN"/>
              </w:rPr>
              <w:t>.</w:t>
            </w:r>
          </w:p>
          <w:p w14:paraId="3B9C2172"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265512">
              <w:rPr>
                <w:rFonts w:ascii="Times New Roman" w:hAnsi="Times New Roman" w:cs="Times New Roman"/>
                <w:color w:val="auto"/>
                <w:sz w:val="24"/>
                <w:szCs w:val="24"/>
                <w:lang w:val="uk-UA"/>
              </w:rPr>
              <w:t xml:space="preserve">) </w:t>
            </w:r>
            <w:proofErr w:type="spellStart"/>
            <w:r w:rsidRPr="00265512">
              <w:rPr>
                <w:rFonts w:ascii="Times New Roman" w:hAnsi="Times New Roman" w:cs="Times New Roman"/>
                <w:color w:val="auto"/>
                <w:sz w:val="24"/>
                <w:szCs w:val="24"/>
              </w:rPr>
              <w:t>інші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документи</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матеріали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які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повинні</w:t>
            </w:r>
            <w:proofErr w:type="spellEnd"/>
            <w:r w:rsidRPr="00265512">
              <w:rPr>
                <w:rFonts w:ascii="Times New Roman" w:hAnsi="Times New Roman" w:cs="Times New Roman"/>
                <w:color w:val="auto"/>
                <w:sz w:val="24"/>
                <w:szCs w:val="24"/>
              </w:rPr>
              <w:t xml:space="preserve"> бути </w:t>
            </w:r>
            <w:proofErr w:type="spellStart"/>
            <w:r w:rsidRPr="00265512">
              <w:rPr>
                <w:rFonts w:ascii="Times New Roman" w:hAnsi="Times New Roman" w:cs="Times New Roman"/>
                <w:color w:val="auto"/>
                <w:sz w:val="24"/>
                <w:szCs w:val="24"/>
              </w:rPr>
              <w:t>оформлені</w:t>
            </w:r>
            <w:proofErr w:type="spellEnd"/>
            <w:r w:rsidRPr="00265512">
              <w:rPr>
                <w:rFonts w:ascii="Times New Roman" w:hAnsi="Times New Roman" w:cs="Times New Roman"/>
                <w:color w:val="auto"/>
                <w:sz w:val="24"/>
                <w:szCs w:val="24"/>
              </w:rPr>
              <w:t xml:space="preserve"> та </w:t>
            </w:r>
            <w:proofErr w:type="spellStart"/>
            <w:r w:rsidRPr="00265512">
              <w:rPr>
                <w:rFonts w:ascii="Times New Roman" w:hAnsi="Times New Roman" w:cs="Times New Roman"/>
                <w:color w:val="auto"/>
                <w:sz w:val="24"/>
                <w:szCs w:val="24"/>
              </w:rPr>
              <w:t>подані</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згідно</w:t>
            </w:r>
            <w:proofErr w:type="spellEnd"/>
            <w:r w:rsidRPr="00265512">
              <w:rPr>
                <w:rFonts w:ascii="Times New Roman" w:hAnsi="Times New Roman" w:cs="Times New Roman"/>
                <w:color w:val="auto"/>
                <w:sz w:val="24"/>
                <w:szCs w:val="24"/>
              </w:rPr>
              <w:t xml:space="preserve"> з </w:t>
            </w:r>
            <w:proofErr w:type="spellStart"/>
            <w:r w:rsidRPr="00265512">
              <w:rPr>
                <w:rFonts w:ascii="Times New Roman" w:hAnsi="Times New Roman" w:cs="Times New Roman"/>
                <w:color w:val="auto"/>
                <w:sz w:val="24"/>
                <w:szCs w:val="24"/>
              </w:rPr>
              <w:t>цією</w:t>
            </w:r>
            <w:proofErr w:type="spellEnd"/>
            <w:r w:rsidRPr="00265512">
              <w:rPr>
                <w:rFonts w:ascii="Times New Roman" w:hAnsi="Times New Roman" w:cs="Times New Roman"/>
                <w:color w:val="auto"/>
                <w:sz w:val="24"/>
                <w:szCs w:val="24"/>
              </w:rPr>
              <w:t xml:space="preserve"> тендерною </w:t>
            </w:r>
            <w:proofErr w:type="spellStart"/>
            <w:r w:rsidRPr="00265512">
              <w:rPr>
                <w:rFonts w:ascii="Times New Roman" w:hAnsi="Times New Roman" w:cs="Times New Roman"/>
                <w:color w:val="auto"/>
                <w:sz w:val="24"/>
                <w:szCs w:val="24"/>
              </w:rPr>
              <w:t>документацією</w:t>
            </w:r>
            <w:proofErr w:type="spellEnd"/>
            <w:r w:rsidRPr="00265512">
              <w:rPr>
                <w:rFonts w:ascii="Times New Roman" w:hAnsi="Times New Roman" w:cs="Times New Roman"/>
                <w:color w:val="auto"/>
                <w:sz w:val="24"/>
                <w:szCs w:val="24"/>
              </w:rPr>
              <w:t>.</w:t>
            </w:r>
          </w:p>
          <w:p w14:paraId="6FBBEA27" w14:textId="77777777" w:rsidR="00E2079A" w:rsidRPr="00265512" w:rsidRDefault="00E2079A" w:rsidP="00E2079A">
            <w:pPr>
              <w:widowControl w:val="0"/>
              <w:ind w:firstLine="9"/>
              <w:jc w:val="both"/>
            </w:pPr>
            <w:r w:rsidRPr="00265512">
              <w:t xml:space="preserve">Для правильного оформлення тендерної пропозиції </w:t>
            </w:r>
            <w:r w:rsidRPr="00265512">
              <w:lastRenderedPageBreak/>
              <w:t xml:space="preserve">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712CEE9" w14:textId="77777777" w:rsidR="00E2079A" w:rsidRPr="00265512" w:rsidRDefault="00E2079A" w:rsidP="00E2079A">
            <w:pPr>
              <w:widowControl w:val="0"/>
              <w:ind w:firstLine="9"/>
              <w:jc w:val="both"/>
            </w:pPr>
            <w:r w:rsidRPr="00265512">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265512">
              <w:t>т.ч</w:t>
            </w:r>
            <w:proofErr w:type="spellEnd"/>
            <w:r w:rsidRPr="00265512">
              <w:t>. аналогів документу/інформації, з посиланням на відповідні нормативно-правові акти.</w:t>
            </w:r>
          </w:p>
          <w:p w14:paraId="4798741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265512">
              <w:rPr>
                <w:rFonts w:ascii="Times New Roman" w:hAnsi="Times New Roman" w:cs="Times New Roman"/>
                <w:color w:val="auto"/>
                <w:sz w:val="24"/>
                <w:szCs w:val="24"/>
                <w:lang w:val="uk-UA"/>
              </w:rPr>
              <w:t>розцінено</w:t>
            </w:r>
            <w:proofErr w:type="spellEnd"/>
            <w:r w:rsidRPr="00265512">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3EAB9AEF"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8639C3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 xml:space="preserve">у </w:t>
            </w:r>
            <w:proofErr w:type="spellStart"/>
            <w:r w:rsidRPr="00265512">
              <w:rPr>
                <w:rFonts w:ascii="Times New Roman" w:hAnsi="Times New Roman" w:cs="Times New Roman"/>
                <w:color w:val="auto"/>
                <w:sz w:val="24"/>
                <w:szCs w:val="24"/>
                <w:lang w:val="uk-UA"/>
              </w:rPr>
              <w:t>т.ч</w:t>
            </w:r>
            <w:proofErr w:type="spellEnd"/>
            <w:r w:rsidRPr="00265512">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006CB836"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65E3950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lastRenderedPageBreak/>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66D839B4"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02A9ABD"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D7F112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EC23D32"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CB25ED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1ED1003"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7E8BF58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5A56AC2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A177E5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lastRenderedPageBreak/>
              <w:t>- уживання великої літери;</w:t>
            </w:r>
          </w:p>
          <w:p w14:paraId="025649C4" w14:textId="77777777" w:rsidR="00E2079A" w:rsidRPr="00265512" w:rsidRDefault="00E2079A" w:rsidP="00E2079A">
            <w:pPr>
              <w:pStyle w:val="tj"/>
              <w:spacing w:before="0" w:beforeAutospacing="0" w:after="0" w:afterAutospacing="0"/>
              <w:ind w:firstLine="9"/>
              <w:jc w:val="both"/>
            </w:pPr>
            <w:r w:rsidRPr="00265512">
              <w:t>- уживання розділових знаків та відмінювання слів у реченні;</w:t>
            </w:r>
          </w:p>
          <w:p w14:paraId="4358913C" w14:textId="77777777" w:rsidR="00E2079A" w:rsidRPr="00265512" w:rsidRDefault="00E2079A" w:rsidP="00E2079A">
            <w:pPr>
              <w:pStyle w:val="tj"/>
              <w:spacing w:before="0" w:beforeAutospacing="0" w:after="0" w:afterAutospacing="0"/>
              <w:ind w:firstLine="9"/>
              <w:jc w:val="both"/>
            </w:pPr>
            <w:r w:rsidRPr="00265512">
              <w:t xml:space="preserve">- використання слова або </w:t>
            </w:r>
            <w:proofErr w:type="spellStart"/>
            <w:r w:rsidRPr="00265512">
              <w:t>мовного</w:t>
            </w:r>
            <w:proofErr w:type="spellEnd"/>
            <w:r w:rsidRPr="00265512">
              <w:t xml:space="preserve"> звороту, запозичених з іншої мови;</w:t>
            </w:r>
          </w:p>
          <w:p w14:paraId="37C88B02" w14:textId="77777777" w:rsidR="00E2079A" w:rsidRPr="00265512" w:rsidRDefault="00E2079A" w:rsidP="00E2079A">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899EE6" w14:textId="77777777" w:rsidR="00E2079A" w:rsidRPr="00265512" w:rsidRDefault="00E2079A" w:rsidP="00E2079A">
            <w:pPr>
              <w:pStyle w:val="tj"/>
              <w:spacing w:before="0" w:beforeAutospacing="0" w:after="0" w:afterAutospacing="0"/>
              <w:ind w:firstLine="9"/>
              <w:jc w:val="both"/>
            </w:pPr>
            <w:r w:rsidRPr="00265512">
              <w:t>- застосування правил переносу частини слова з рядка в рядок;</w:t>
            </w:r>
          </w:p>
          <w:p w14:paraId="71A1A8DB" w14:textId="77777777" w:rsidR="00E2079A" w:rsidRPr="00265512" w:rsidRDefault="00E2079A" w:rsidP="00E2079A">
            <w:pPr>
              <w:pStyle w:val="tj"/>
              <w:spacing w:before="0" w:beforeAutospacing="0" w:after="0" w:afterAutospacing="0"/>
              <w:ind w:firstLine="9"/>
              <w:jc w:val="both"/>
            </w:pPr>
            <w:r w:rsidRPr="00265512">
              <w:t>- написання слів разом та/або окремо, та/або через дефіс;</w:t>
            </w:r>
          </w:p>
          <w:p w14:paraId="61D7C873" w14:textId="77777777" w:rsidR="00E2079A" w:rsidRPr="00265512" w:rsidRDefault="00E2079A" w:rsidP="00E2079A">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1DD63" w14:textId="77777777" w:rsidR="00E2079A" w:rsidRPr="00265512" w:rsidRDefault="00E2079A" w:rsidP="00E2079A">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06F13C" w14:textId="77777777" w:rsidR="00E2079A" w:rsidRPr="00265512" w:rsidRDefault="00E2079A" w:rsidP="00E2079A">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617593" w14:textId="77777777" w:rsidR="00E2079A" w:rsidRPr="00265512" w:rsidRDefault="00E2079A" w:rsidP="00E2079A">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E835A9" w14:textId="77777777" w:rsidR="00E2079A" w:rsidRPr="00265512" w:rsidRDefault="00E2079A" w:rsidP="00E2079A">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5F6325" w14:textId="77777777" w:rsidR="00E2079A" w:rsidRPr="00265512" w:rsidRDefault="00E2079A" w:rsidP="00E2079A">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6B589D" w14:textId="77777777" w:rsidR="00E2079A" w:rsidRPr="00265512" w:rsidRDefault="00E2079A" w:rsidP="00E2079A">
            <w:pPr>
              <w:pStyle w:val="tj"/>
              <w:spacing w:before="0" w:beforeAutospacing="0" w:after="0" w:afterAutospacing="0"/>
              <w:ind w:firstLine="9"/>
              <w:jc w:val="both"/>
            </w:pPr>
            <w:r w:rsidRPr="00265512">
              <w:t xml:space="preserve">7) подання документа (документів) учасником процедури закупівлі у складі тендерної пропозиції, що </w:t>
            </w:r>
            <w:r w:rsidRPr="00265512">
              <w:lastRenderedPageBreak/>
              <w:t>складений у довільній формі та не містить вихідного номера;</w:t>
            </w:r>
          </w:p>
          <w:p w14:paraId="5E332E2A" w14:textId="77777777" w:rsidR="00E2079A" w:rsidRPr="00265512" w:rsidRDefault="00E2079A" w:rsidP="00E2079A">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7EE4C3" w14:textId="77777777" w:rsidR="00E2079A" w:rsidRPr="00265512" w:rsidRDefault="00E2079A" w:rsidP="00E2079A">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1AEF12" w14:textId="77777777" w:rsidR="00E2079A" w:rsidRPr="00265512" w:rsidRDefault="00E2079A" w:rsidP="00E2079A">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526479" w14:textId="77777777" w:rsidR="00E2079A" w:rsidRPr="00265512" w:rsidRDefault="00E2079A" w:rsidP="00E2079A">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E5551D"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FF2D9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3A852E5C"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довідку</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якій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інформація</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з </w:t>
            </w:r>
            <w:proofErr w:type="spellStart"/>
            <w:r w:rsidRPr="00265512">
              <w:rPr>
                <w:rFonts w:ascii="Times New Roman" w:hAnsi="Times New Roman"/>
                <w:i/>
                <w:iCs/>
                <w:sz w:val="24"/>
                <w:szCs w:val="24"/>
              </w:rPr>
              <w:t>маленької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наведено з </w:t>
            </w:r>
            <w:proofErr w:type="spellStart"/>
            <w:r w:rsidRPr="00265512">
              <w:rPr>
                <w:rFonts w:ascii="Times New Roman" w:hAnsi="Times New Roman"/>
                <w:i/>
                <w:iCs/>
                <w:sz w:val="24"/>
                <w:szCs w:val="24"/>
              </w:rPr>
              <w:t>великої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w:t>
            </w:r>
          </w:p>
          <w:p w14:paraId="225048D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русизмів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сленгових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та </w:t>
            </w:r>
            <w:proofErr w:type="spellStart"/>
            <w:r w:rsidRPr="00265512">
              <w:rPr>
                <w:rFonts w:ascii="Times New Roman" w:hAnsi="Times New Roman"/>
                <w:i/>
                <w:iCs/>
                <w:sz w:val="24"/>
                <w:szCs w:val="24"/>
              </w:rPr>
              <w:t>технічних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помилок</w:t>
            </w:r>
            <w:proofErr w:type="spellEnd"/>
            <w:r w:rsidRPr="00265512">
              <w:rPr>
                <w:rFonts w:ascii="Times New Roman" w:hAnsi="Times New Roman"/>
                <w:i/>
                <w:iCs/>
                <w:sz w:val="24"/>
                <w:szCs w:val="24"/>
              </w:rPr>
              <w:t>;</w:t>
            </w:r>
          </w:p>
          <w:p w14:paraId="7D07AD5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номер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проведення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конкурентної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але допущено </w:t>
            </w:r>
            <w:proofErr w:type="spellStart"/>
            <w:r w:rsidRPr="00265512">
              <w:rPr>
                <w:rFonts w:ascii="Times New Roman" w:hAnsi="Times New Roman"/>
                <w:i/>
                <w:iCs/>
                <w:sz w:val="24"/>
                <w:szCs w:val="24"/>
              </w:rPr>
              <w:t>помилка</w:t>
            </w:r>
            <w:proofErr w:type="spellEnd"/>
            <w:r w:rsidRPr="00265512">
              <w:rPr>
                <w:rFonts w:ascii="Times New Roman" w:hAnsi="Times New Roman"/>
                <w:i/>
                <w:iCs/>
                <w:sz w:val="24"/>
                <w:szCs w:val="24"/>
              </w:rPr>
              <w:t xml:space="preserve"> в цифрах </w:t>
            </w:r>
            <w:proofErr w:type="spellStart"/>
            <w:r w:rsidRPr="00265512">
              <w:rPr>
                <w:rFonts w:ascii="Times New Roman" w:hAnsi="Times New Roman"/>
                <w:i/>
                <w:iCs/>
                <w:sz w:val="24"/>
                <w:szCs w:val="24"/>
              </w:rPr>
              <w:t>оголошення</w:t>
            </w:r>
            <w:proofErr w:type="spellEnd"/>
            <w:r w:rsidRPr="00265512">
              <w:rPr>
                <w:rFonts w:ascii="Times New Roman" w:hAnsi="Times New Roman"/>
                <w:i/>
                <w:iCs/>
                <w:sz w:val="24"/>
                <w:szCs w:val="24"/>
              </w:rPr>
              <w:t xml:space="preserve">; </w:t>
            </w:r>
          </w:p>
          <w:p w14:paraId="2A91836D"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підготовки</w:t>
            </w:r>
            <w:proofErr w:type="spellEnd"/>
            <w:r w:rsidRPr="00265512">
              <w:rPr>
                <w:rFonts w:ascii="Times New Roman" w:hAnsi="Times New Roman"/>
                <w:i/>
                <w:iCs/>
                <w:sz w:val="24"/>
                <w:szCs w:val="24"/>
              </w:rPr>
              <w:t xml:space="preserve"> документа не </w:t>
            </w:r>
            <w:proofErr w:type="spellStart"/>
            <w:r w:rsidRPr="00265512">
              <w:rPr>
                <w:rFonts w:ascii="Times New Roman" w:hAnsi="Times New Roman"/>
                <w:i/>
                <w:iCs/>
                <w:sz w:val="24"/>
                <w:szCs w:val="24"/>
              </w:rPr>
              <w:t>застосовано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враховано</w:t>
            </w:r>
            <w:proofErr w:type="spellEnd"/>
            <w:r w:rsidRPr="00265512">
              <w:rPr>
                <w:rFonts w:ascii="Times New Roman" w:hAnsi="Times New Roman"/>
                <w:i/>
                <w:iCs/>
                <w:sz w:val="24"/>
                <w:szCs w:val="24"/>
              </w:rPr>
              <w:t xml:space="preserve">) правила переносу </w:t>
            </w:r>
            <w:proofErr w:type="spellStart"/>
            <w:r w:rsidRPr="00265512">
              <w:rPr>
                <w:rFonts w:ascii="Times New Roman" w:hAnsi="Times New Roman"/>
                <w:i/>
                <w:iCs/>
                <w:sz w:val="24"/>
                <w:szCs w:val="24"/>
              </w:rPr>
              <w:t>частини</w:t>
            </w:r>
            <w:proofErr w:type="spellEnd"/>
            <w:r w:rsidRPr="00265512">
              <w:rPr>
                <w:rFonts w:ascii="Times New Roman" w:hAnsi="Times New Roman"/>
                <w:i/>
                <w:iCs/>
                <w:sz w:val="24"/>
                <w:szCs w:val="24"/>
              </w:rPr>
              <w:t xml:space="preserve"> слова, </w:t>
            </w:r>
            <w:proofErr w:type="spellStart"/>
            <w:r w:rsidRPr="00265512">
              <w:rPr>
                <w:rFonts w:ascii="Times New Roman" w:hAnsi="Times New Roman"/>
                <w:i/>
                <w:iCs/>
                <w:sz w:val="24"/>
                <w:szCs w:val="24"/>
              </w:rPr>
              <w:t>написання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слів</w:t>
            </w:r>
            <w:proofErr w:type="spellEnd"/>
            <w:r w:rsidRPr="00265512">
              <w:rPr>
                <w:rFonts w:ascii="Times New Roman" w:hAnsi="Times New Roman"/>
                <w:i/>
                <w:iCs/>
                <w:sz w:val="24"/>
                <w:szCs w:val="24"/>
              </w:rPr>
              <w:t xml:space="preserve"> разом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w:t>
            </w:r>
            <w:proofErr w:type="spellEnd"/>
            <w:r w:rsidRPr="00265512">
              <w:rPr>
                <w:rFonts w:ascii="Times New Roman" w:hAnsi="Times New Roman"/>
                <w:i/>
                <w:iCs/>
                <w:sz w:val="24"/>
                <w:szCs w:val="24"/>
              </w:rPr>
              <w:t>,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через </w:t>
            </w:r>
            <w:proofErr w:type="spellStart"/>
            <w:r w:rsidRPr="00265512">
              <w:rPr>
                <w:rFonts w:ascii="Times New Roman" w:hAnsi="Times New Roman"/>
                <w:i/>
                <w:iCs/>
                <w:sz w:val="24"/>
                <w:szCs w:val="24"/>
              </w:rPr>
              <w:t>дефіс</w:t>
            </w:r>
            <w:proofErr w:type="spellEnd"/>
            <w:r w:rsidRPr="00265512">
              <w:rPr>
                <w:rFonts w:ascii="Times New Roman" w:hAnsi="Times New Roman"/>
                <w:i/>
                <w:iCs/>
                <w:sz w:val="24"/>
                <w:szCs w:val="24"/>
              </w:rPr>
              <w:t xml:space="preserve">; </w:t>
            </w:r>
          </w:p>
          <w:p w14:paraId="2B6BB5A8"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повторне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помилкове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№56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неврахування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№30 в </w:t>
            </w:r>
            <w:proofErr w:type="spellStart"/>
            <w:r w:rsidRPr="00265512">
              <w:rPr>
                <w:rFonts w:ascii="Times New Roman" w:hAnsi="Times New Roman"/>
                <w:i/>
                <w:iCs/>
                <w:sz w:val="24"/>
                <w:szCs w:val="24"/>
              </w:rPr>
              <w:t>загальну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кількість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взагалі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відсутність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нумерація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w:t>
            </w:r>
          </w:p>
          <w:p w14:paraId="5E24A554"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ціна</w:t>
            </w:r>
            <w:proofErr w:type="spellEnd"/>
            <w:r w:rsidRPr="00265512">
              <w:rPr>
                <w:rFonts w:ascii="Times New Roman" w:hAnsi="Times New Roman"/>
                <w:i/>
                <w:iCs/>
                <w:sz w:val="24"/>
                <w:szCs w:val="24"/>
              </w:rPr>
              <w:t xml:space="preserve"> 300 тис грн. </w:t>
            </w:r>
            <w:proofErr w:type="spellStart"/>
            <w:r w:rsidRPr="00265512">
              <w:rPr>
                <w:rFonts w:ascii="Times New Roman" w:hAnsi="Times New Roman"/>
                <w:i/>
                <w:iCs/>
                <w:sz w:val="24"/>
                <w:szCs w:val="24"/>
              </w:rPr>
              <w:t>замість</w:t>
            </w:r>
            <w:proofErr w:type="spellEnd"/>
            <w:r w:rsidRPr="00265512">
              <w:rPr>
                <w:rFonts w:ascii="Times New Roman" w:hAnsi="Times New Roman"/>
                <w:i/>
                <w:iCs/>
                <w:sz w:val="24"/>
                <w:szCs w:val="24"/>
              </w:rPr>
              <w:t xml:space="preserve"> 300 000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спочатку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літери</w:t>
            </w:r>
            <w:proofErr w:type="spellEnd"/>
            <w:r w:rsidRPr="00265512">
              <w:rPr>
                <w:rFonts w:ascii="Times New Roman" w:hAnsi="Times New Roman"/>
                <w:i/>
                <w:iCs/>
                <w:sz w:val="24"/>
                <w:szCs w:val="24"/>
              </w:rPr>
              <w:t xml:space="preserve"> цифр, а </w:t>
            </w:r>
            <w:proofErr w:type="spellStart"/>
            <w:r w:rsidRPr="00265512">
              <w:rPr>
                <w:rFonts w:ascii="Times New Roman" w:hAnsi="Times New Roman"/>
                <w:i/>
                <w:iCs/>
                <w:sz w:val="24"/>
                <w:szCs w:val="24"/>
              </w:rPr>
              <w:t>потім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цифри</w:t>
            </w:r>
            <w:proofErr w:type="spellEnd"/>
            <w:r w:rsidRPr="00265512">
              <w:rPr>
                <w:rFonts w:ascii="Times New Roman" w:hAnsi="Times New Roman"/>
                <w:i/>
                <w:iCs/>
                <w:sz w:val="24"/>
                <w:szCs w:val="24"/>
              </w:rPr>
              <w:t xml:space="preserve"> (триста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заокруглення</w:t>
            </w:r>
            <w:proofErr w:type="spellEnd"/>
            <w:r w:rsidRPr="00265512">
              <w:rPr>
                <w:rFonts w:ascii="Times New Roman" w:hAnsi="Times New Roman"/>
                <w:i/>
                <w:iCs/>
                <w:sz w:val="24"/>
                <w:szCs w:val="24"/>
              </w:rPr>
              <w:t xml:space="preserve"> числа: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lastRenderedPageBreak/>
              <w:t>формули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відрахування</w:t>
            </w:r>
            <w:proofErr w:type="spellEnd"/>
            <w:r w:rsidRPr="00265512">
              <w:rPr>
                <w:rFonts w:ascii="Times New Roman" w:hAnsi="Times New Roman"/>
                <w:i/>
                <w:iCs/>
                <w:sz w:val="24"/>
                <w:szCs w:val="24"/>
              </w:rPr>
              <w:t xml:space="preserve"> ПДВ 20% </w:t>
            </w:r>
            <w:proofErr w:type="spellStart"/>
            <w:r w:rsidRPr="00265512">
              <w:rPr>
                <w:rFonts w:ascii="Times New Roman" w:hAnsi="Times New Roman"/>
                <w:i/>
                <w:iCs/>
                <w:sz w:val="24"/>
                <w:szCs w:val="24"/>
              </w:rPr>
              <w:t>складає</w:t>
            </w:r>
            <w:proofErr w:type="spellEnd"/>
            <w:r w:rsidRPr="00265512">
              <w:rPr>
                <w:rFonts w:ascii="Times New Roman" w:hAnsi="Times New Roman"/>
                <w:i/>
                <w:iCs/>
                <w:sz w:val="24"/>
                <w:szCs w:val="24"/>
              </w:rPr>
              <w:t xml:space="preserve"> 0,66 </w:t>
            </w:r>
            <w:proofErr w:type="spellStart"/>
            <w:r w:rsidRPr="00265512">
              <w:rPr>
                <w:rFonts w:ascii="Times New Roman" w:hAnsi="Times New Roman"/>
                <w:i/>
                <w:iCs/>
                <w:sz w:val="24"/>
                <w:szCs w:val="24"/>
              </w:rPr>
              <w:t>грн</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0,67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факти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впливають</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ціну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та не </w:t>
            </w:r>
            <w:proofErr w:type="spellStart"/>
            <w:r w:rsidRPr="00265512">
              <w:rPr>
                <w:rFonts w:ascii="Times New Roman" w:hAnsi="Times New Roman"/>
                <w:i/>
                <w:iCs/>
                <w:sz w:val="24"/>
                <w:szCs w:val="24"/>
              </w:rPr>
              <w:t>призводять</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спотворення</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стосуються</w:t>
            </w:r>
            <w:proofErr w:type="spellEnd"/>
            <w:r w:rsidRPr="00265512">
              <w:rPr>
                <w:rFonts w:ascii="Times New Roman" w:hAnsi="Times New Roman"/>
                <w:i/>
                <w:iCs/>
                <w:sz w:val="24"/>
                <w:szCs w:val="24"/>
              </w:rPr>
              <w:t xml:space="preserve"> характеристик предмета закупівлі, </w:t>
            </w:r>
            <w:proofErr w:type="spellStart"/>
            <w:r w:rsidRPr="00265512">
              <w:rPr>
                <w:rFonts w:ascii="Times New Roman" w:hAnsi="Times New Roman"/>
                <w:i/>
                <w:iCs/>
                <w:sz w:val="24"/>
                <w:szCs w:val="24"/>
              </w:rPr>
              <w:t>кваліфікаційних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критеріїв</w:t>
            </w:r>
            <w:proofErr w:type="spellEnd"/>
            <w:r w:rsidRPr="00265512">
              <w:rPr>
                <w:rFonts w:ascii="Times New Roman" w:hAnsi="Times New Roman"/>
                <w:i/>
                <w:iCs/>
                <w:sz w:val="24"/>
                <w:szCs w:val="24"/>
              </w:rPr>
              <w:t xml:space="preserve"> до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w:t>
            </w:r>
          </w:p>
          <w:p w14:paraId="3EE7634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назвою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Довідка</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наявність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працівників</w:t>
            </w:r>
            <w:proofErr w:type="spellEnd"/>
            <w:r w:rsidRPr="00265512">
              <w:rPr>
                <w:rFonts w:ascii="Times New Roman" w:hAnsi="Times New Roman"/>
                <w:i/>
                <w:iCs/>
                <w:sz w:val="24"/>
                <w:szCs w:val="24"/>
              </w:rPr>
              <w:t xml:space="preserve">», але за </w:t>
            </w:r>
            <w:proofErr w:type="spellStart"/>
            <w:r w:rsidRPr="00265512">
              <w:rPr>
                <w:rFonts w:ascii="Times New Roman" w:hAnsi="Times New Roman"/>
                <w:i/>
                <w:iCs/>
                <w:sz w:val="24"/>
                <w:szCs w:val="24"/>
              </w:rPr>
              <w:t>змістом</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відповідає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визначеним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замовником</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тендерній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частині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наявності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необхідної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інформації</w:t>
            </w:r>
            <w:proofErr w:type="spellEnd"/>
            <w:r w:rsidRPr="00265512">
              <w:rPr>
                <w:rFonts w:ascii="Times New Roman" w:hAnsi="Times New Roman"/>
                <w:i/>
                <w:iCs/>
                <w:sz w:val="24"/>
                <w:szCs w:val="24"/>
              </w:rPr>
              <w:t xml:space="preserve"> про </w:t>
            </w:r>
            <w:proofErr w:type="spellStart"/>
            <w:r w:rsidRPr="00265512">
              <w:rPr>
                <w:rFonts w:ascii="Times New Roman" w:hAnsi="Times New Roman"/>
                <w:i/>
                <w:iCs/>
                <w:sz w:val="24"/>
                <w:szCs w:val="24"/>
              </w:rPr>
              <w:t>обладнання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матеріально-технічну</w:t>
            </w:r>
            <w:proofErr w:type="spellEnd"/>
            <w:r w:rsidRPr="00265512">
              <w:rPr>
                <w:rFonts w:ascii="Times New Roman" w:hAnsi="Times New Roman"/>
                <w:i/>
                <w:iCs/>
                <w:sz w:val="24"/>
                <w:szCs w:val="24"/>
              </w:rPr>
              <w:t xml:space="preserve"> базу та </w:t>
            </w:r>
            <w:proofErr w:type="spellStart"/>
            <w:r w:rsidRPr="00265512">
              <w:rPr>
                <w:rFonts w:ascii="Times New Roman" w:hAnsi="Times New Roman"/>
                <w:i/>
                <w:iCs/>
                <w:sz w:val="24"/>
                <w:szCs w:val="24"/>
              </w:rPr>
              <w:t>технології</w:t>
            </w:r>
            <w:proofErr w:type="spellEnd"/>
            <w:r w:rsidRPr="00265512">
              <w:rPr>
                <w:rFonts w:ascii="Times New Roman" w:hAnsi="Times New Roman"/>
                <w:i/>
                <w:iCs/>
                <w:sz w:val="24"/>
                <w:szCs w:val="24"/>
              </w:rPr>
              <w:t>;</w:t>
            </w:r>
          </w:p>
          <w:p w14:paraId="4DD96E5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незавірення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окремої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сторінки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сторінок</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наприклад</w:t>
            </w:r>
            <w:proofErr w:type="spellEnd"/>
            <w:r w:rsidRPr="00265512">
              <w:rPr>
                <w:rFonts w:ascii="Times New Roman" w:hAnsi="Times New Roman"/>
                <w:i/>
                <w:iCs/>
                <w:sz w:val="24"/>
                <w:szCs w:val="24"/>
              </w:rPr>
              <w:t>, Статуту (</w:t>
            </w:r>
            <w:proofErr w:type="spellStart"/>
            <w:r w:rsidRPr="00265512">
              <w:rPr>
                <w:rFonts w:ascii="Times New Roman" w:hAnsi="Times New Roman"/>
                <w:i/>
                <w:iCs/>
                <w:sz w:val="24"/>
                <w:szCs w:val="24"/>
              </w:rPr>
              <w:t>чи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документів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підписом</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печаткою</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разі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використання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торгів;</w:t>
            </w:r>
          </w:p>
          <w:p w14:paraId="296BED7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посилання</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наданій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довідці</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без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умовами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договір</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оренди</w:t>
            </w:r>
            <w:proofErr w:type="spellEnd"/>
            <w:r w:rsidRPr="00265512">
              <w:rPr>
                <w:rFonts w:ascii="Times New Roman" w:hAnsi="Times New Roman"/>
                <w:i/>
                <w:iCs/>
                <w:sz w:val="24"/>
                <w:szCs w:val="24"/>
              </w:rPr>
              <w:t xml:space="preserve"> не </w:t>
            </w:r>
            <w:proofErr w:type="spellStart"/>
            <w:r w:rsidRPr="00265512">
              <w:rPr>
                <w:rFonts w:ascii="Times New Roman" w:hAnsi="Times New Roman"/>
                <w:i/>
                <w:iCs/>
                <w:sz w:val="24"/>
                <w:szCs w:val="24"/>
              </w:rPr>
              <w:t>вимагається</w:t>
            </w:r>
            <w:proofErr w:type="spellEnd"/>
            <w:r w:rsidRPr="00265512">
              <w:rPr>
                <w:rFonts w:ascii="Times New Roman" w:hAnsi="Times New Roman"/>
                <w:i/>
                <w:iCs/>
                <w:sz w:val="24"/>
                <w:szCs w:val="24"/>
              </w:rPr>
              <w:t>;</w:t>
            </w:r>
          </w:p>
          <w:p w14:paraId="2C825FA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форму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інший</w:t>
            </w:r>
            <w:proofErr w:type="spellEnd"/>
            <w:r w:rsidRPr="00265512">
              <w:rPr>
                <w:rFonts w:ascii="Times New Roman" w:hAnsi="Times New Roman"/>
                <w:i/>
                <w:iCs/>
                <w:sz w:val="24"/>
                <w:szCs w:val="24"/>
              </w:rPr>
              <w:t xml:space="preserve"> документ), яка не </w:t>
            </w:r>
            <w:proofErr w:type="spellStart"/>
            <w:r w:rsidRPr="00265512">
              <w:rPr>
                <w:rFonts w:ascii="Times New Roman" w:hAnsi="Times New Roman"/>
                <w:i/>
                <w:iCs/>
                <w:sz w:val="24"/>
                <w:szCs w:val="24"/>
              </w:rPr>
              <w:t>містить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власноручного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уповноваженої</w:t>
            </w:r>
            <w:proofErr w:type="spellEnd"/>
            <w:r w:rsidRPr="00265512">
              <w:rPr>
                <w:rFonts w:ascii="Times New Roman" w:hAnsi="Times New Roman"/>
                <w:i/>
                <w:iCs/>
                <w:sz w:val="24"/>
                <w:szCs w:val="24"/>
              </w:rPr>
              <w:t xml:space="preserve"> особи </w:t>
            </w:r>
            <w:proofErr w:type="spellStart"/>
            <w:r w:rsidRPr="00265512">
              <w:rPr>
                <w:rFonts w:ascii="Times New Roman" w:hAnsi="Times New Roman"/>
                <w:i/>
                <w:iCs/>
                <w:sz w:val="24"/>
                <w:szCs w:val="24"/>
              </w:rPr>
              <w:t>учасника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процедури</w:t>
            </w:r>
            <w:proofErr w:type="spellEnd"/>
            <w:r w:rsidRPr="00265512">
              <w:rPr>
                <w:rFonts w:ascii="Times New Roman" w:hAnsi="Times New Roman"/>
                <w:i/>
                <w:iCs/>
                <w:sz w:val="24"/>
                <w:szCs w:val="24"/>
              </w:rPr>
              <w:t xml:space="preserve"> закупівлі,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на </w:t>
            </w:r>
            <w:proofErr w:type="spellStart"/>
            <w:r w:rsidRPr="00265512">
              <w:rPr>
                <w:rFonts w:ascii="Times New Roman" w:hAnsi="Times New Roman"/>
                <w:i/>
                <w:iCs/>
                <w:sz w:val="24"/>
                <w:szCs w:val="24"/>
              </w:rPr>
              <w:t>цей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накладено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її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електронний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підпис</w:t>
            </w:r>
            <w:proofErr w:type="spellEnd"/>
            <w:r w:rsidRPr="00265512">
              <w:rPr>
                <w:rFonts w:ascii="Times New Roman" w:hAnsi="Times New Roman"/>
                <w:i/>
                <w:iCs/>
                <w:sz w:val="24"/>
                <w:szCs w:val="24"/>
              </w:rPr>
              <w:t>;</w:t>
            </w:r>
          </w:p>
          <w:p w14:paraId="209C4696"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який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дату </w:t>
            </w:r>
            <w:proofErr w:type="spellStart"/>
            <w:r w:rsidRPr="00265512">
              <w:rPr>
                <w:rFonts w:ascii="Times New Roman" w:hAnsi="Times New Roman"/>
                <w:i/>
                <w:iCs/>
                <w:sz w:val="24"/>
                <w:szCs w:val="24"/>
              </w:rPr>
              <w:t>його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творення</w:t>
            </w:r>
            <w:proofErr w:type="spellEnd"/>
            <w:r w:rsidRPr="00265512">
              <w:rPr>
                <w:rFonts w:ascii="Times New Roman" w:hAnsi="Times New Roman"/>
                <w:i/>
                <w:iCs/>
                <w:sz w:val="24"/>
                <w:szCs w:val="24"/>
              </w:rPr>
              <w:t xml:space="preserve">, адресата але не </w:t>
            </w:r>
            <w:proofErr w:type="spellStart"/>
            <w:r w:rsidRPr="00265512">
              <w:rPr>
                <w:rFonts w:ascii="Times New Roman" w:hAnsi="Times New Roman"/>
                <w:i/>
                <w:iCs/>
                <w:sz w:val="24"/>
                <w:szCs w:val="24"/>
              </w:rPr>
              <w:t>має</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вихідного</w:t>
            </w:r>
            <w:proofErr w:type="spellEnd"/>
            <w:r w:rsidRPr="00265512">
              <w:rPr>
                <w:rFonts w:ascii="Times New Roman" w:hAnsi="Times New Roman"/>
                <w:i/>
                <w:iCs/>
                <w:sz w:val="24"/>
                <w:szCs w:val="24"/>
              </w:rPr>
              <w:t xml:space="preserve"> номеру;</w:t>
            </w:r>
          </w:p>
          <w:p w14:paraId="264CB5D2"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затвердженої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копії</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сканований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оригінал</w:t>
            </w:r>
            <w:proofErr w:type="spellEnd"/>
            <w:r w:rsidRPr="00265512">
              <w:rPr>
                <w:rFonts w:ascii="Times New Roman" w:hAnsi="Times New Roman"/>
                <w:i/>
                <w:iCs/>
                <w:sz w:val="24"/>
                <w:szCs w:val="24"/>
              </w:rPr>
              <w:t xml:space="preserve"> Статуту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іншого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установчого</w:t>
            </w:r>
            <w:proofErr w:type="spellEnd"/>
            <w:r w:rsidRPr="00265512">
              <w:rPr>
                <w:rFonts w:ascii="Times New Roman" w:hAnsi="Times New Roman"/>
                <w:i/>
                <w:iCs/>
                <w:sz w:val="24"/>
                <w:szCs w:val="24"/>
              </w:rPr>
              <w:t xml:space="preserve"> документу);</w:t>
            </w:r>
          </w:p>
          <w:p w14:paraId="67E7FE2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станом на </w:t>
            </w:r>
            <w:proofErr w:type="spellStart"/>
            <w:r w:rsidRPr="00265512">
              <w:rPr>
                <w:rFonts w:ascii="Times New Roman" w:hAnsi="Times New Roman"/>
                <w:i/>
                <w:iCs/>
                <w:sz w:val="24"/>
                <w:szCs w:val="24"/>
              </w:rPr>
              <w:t>кінцевий</w:t>
            </w:r>
            <w:proofErr w:type="spellEnd"/>
            <w:r w:rsidRPr="00265512">
              <w:rPr>
                <w:rFonts w:ascii="Times New Roman" w:hAnsi="Times New Roman"/>
                <w:i/>
                <w:iCs/>
                <w:sz w:val="24"/>
                <w:szCs w:val="24"/>
              </w:rPr>
              <w:t xml:space="preserve"> строк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документ, в </w:t>
            </w:r>
            <w:proofErr w:type="spellStart"/>
            <w:r w:rsidRPr="00265512">
              <w:rPr>
                <w:rFonts w:ascii="Times New Roman" w:hAnsi="Times New Roman"/>
                <w:i/>
                <w:iCs/>
                <w:sz w:val="24"/>
                <w:szCs w:val="24"/>
              </w:rPr>
              <w:t>якому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міститься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Кіровоград</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Проте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відбулося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перейменування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міста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вже</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після</w:t>
            </w:r>
            <w:proofErr w:type="spellEnd"/>
            <w:r w:rsidRPr="00265512">
              <w:rPr>
                <w:rFonts w:ascii="Times New Roman" w:hAnsi="Times New Roman"/>
                <w:i/>
                <w:iCs/>
                <w:sz w:val="24"/>
                <w:szCs w:val="24"/>
              </w:rPr>
              <w:t xml:space="preserve"> того, як </w:t>
            </w:r>
            <w:proofErr w:type="spellStart"/>
            <w:r w:rsidRPr="00265512">
              <w:rPr>
                <w:rFonts w:ascii="Times New Roman" w:hAnsi="Times New Roman"/>
                <w:i/>
                <w:iCs/>
                <w:sz w:val="24"/>
                <w:szCs w:val="24"/>
              </w:rPr>
              <w:t>відповідний</w:t>
            </w:r>
            <w:proofErr w:type="spellEnd"/>
            <w:r w:rsidRPr="00265512">
              <w:rPr>
                <w:rFonts w:ascii="Times New Roman" w:hAnsi="Times New Roman"/>
                <w:i/>
                <w:iCs/>
                <w:sz w:val="24"/>
                <w:szCs w:val="24"/>
              </w:rPr>
              <w:t xml:space="preserve"> документ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був</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були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поданий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подані</w:t>
            </w:r>
            <w:proofErr w:type="spellEnd"/>
            <w:r w:rsidRPr="00265512">
              <w:rPr>
                <w:rFonts w:ascii="Times New Roman" w:hAnsi="Times New Roman"/>
                <w:i/>
                <w:iCs/>
                <w:sz w:val="24"/>
                <w:szCs w:val="24"/>
              </w:rPr>
              <w:t>);</w:t>
            </w:r>
          </w:p>
          <w:p w14:paraId="4A0DCEDF"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формі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«Проект Договору» </w:t>
            </w:r>
            <w:proofErr w:type="spellStart"/>
            <w:r w:rsidRPr="00265512">
              <w:rPr>
                <w:rFonts w:ascii="Times New Roman" w:hAnsi="Times New Roman"/>
                <w:i/>
                <w:iCs/>
                <w:sz w:val="24"/>
                <w:szCs w:val="24"/>
              </w:rPr>
              <w:t>зазначено</w:t>
            </w:r>
            <w:proofErr w:type="spellEnd"/>
            <w:r w:rsidRPr="00265512">
              <w:rPr>
                <w:rFonts w:ascii="Times New Roman" w:hAnsi="Times New Roman"/>
                <w:i/>
                <w:iCs/>
                <w:sz w:val="24"/>
                <w:szCs w:val="24"/>
              </w:rPr>
              <w:t xml:space="preserve"> цифрами - 10 000,00, </w:t>
            </w:r>
            <w:proofErr w:type="spellStart"/>
            <w:r w:rsidRPr="00265512">
              <w:rPr>
                <w:rFonts w:ascii="Times New Roman" w:hAnsi="Times New Roman"/>
                <w:i/>
                <w:iCs/>
                <w:sz w:val="24"/>
                <w:szCs w:val="24"/>
              </w:rPr>
              <w:t>літерами</w:t>
            </w:r>
            <w:proofErr w:type="spellEnd"/>
            <w:r w:rsidRPr="00265512">
              <w:rPr>
                <w:rFonts w:ascii="Times New Roman" w:hAnsi="Times New Roman"/>
                <w:i/>
                <w:iCs/>
                <w:sz w:val="24"/>
                <w:szCs w:val="24"/>
              </w:rPr>
              <w:t xml:space="preserve"> – сто </w:t>
            </w:r>
            <w:proofErr w:type="spellStart"/>
            <w:r w:rsidRPr="00265512">
              <w:rPr>
                <w:rFonts w:ascii="Times New Roman" w:hAnsi="Times New Roman"/>
                <w:i/>
                <w:iCs/>
                <w:sz w:val="24"/>
                <w:szCs w:val="24"/>
              </w:rPr>
              <w:t>тисяч</w:t>
            </w:r>
            <w:proofErr w:type="spellEnd"/>
            <w:r w:rsidRPr="00265512">
              <w:rPr>
                <w:rFonts w:ascii="Times New Roman" w:hAnsi="Times New Roman"/>
                <w:i/>
                <w:iCs/>
                <w:sz w:val="24"/>
                <w:szCs w:val="24"/>
              </w:rPr>
              <w:t xml:space="preserve"> грн. При </w:t>
            </w:r>
            <w:proofErr w:type="spellStart"/>
            <w:r w:rsidRPr="00265512">
              <w:rPr>
                <w:rFonts w:ascii="Times New Roman" w:hAnsi="Times New Roman"/>
                <w:i/>
                <w:iCs/>
                <w:sz w:val="24"/>
                <w:szCs w:val="24"/>
              </w:rPr>
              <w:t>цьому</w:t>
            </w:r>
            <w:proofErr w:type="spellEnd"/>
            <w:r w:rsidRPr="00265512">
              <w:rPr>
                <w:rFonts w:ascii="Times New Roman" w:hAnsi="Times New Roman"/>
                <w:i/>
                <w:iCs/>
                <w:sz w:val="24"/>
                <w:szCs w:val="24"/>
              </w:rPr>
              <w:t xml:space="preserve">, сума,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зазначена</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прописом</w:t>
            </w:r>
            <w:proofErr w:type="spellEnd"/>
            <w:r w:rsidRPr="00265512">
              <w:rPr>
                <w:rFonts w:ascii="Times New Roman" w:hAnsi="Times New Roman"/>
                <w:i/>
                <w:iCs/>
                <w:sz w:val="24"/>
                <w:szCs w:val="24"/>
              </w:rPr>
              <w:t xml:space="preserve">, є правильною </w:t>
            </w:r>
            <w:proofErr w:type="spellStart"/>
            <w:r w:rsidRPr="00265512">
              <w:rPr>
                <w:rFonts w:ascii="Times New Roman" w:hAnsi="Times New Roman"/>
                <w:i/>
                <w:iCs/>
                <w:sz w:val="24"/>
                <w:szCs w:val="24"/>
              </w:rPr>
              <w:t>під</w:t>
            </w:r>
            <w:proofErr w:type="spellEnd"/>
            <w:r w:rsidRPr="00265512">
              <w:rPr>
                <w:rFonts w:ascii="Times New Roman" w:hAnsi="Times New Roman"/>
                <w:i/>
                <w:iCs/>
                <w:sz w:val="24"/>
                <w:szCs w:val="24"/>
              </w:rPr>
              <w:t xml:space="preserve"> час </w:t>
            </w:r>
            <w:proofErr w:type="spellStart"/>
            <w:r w:rsidRPr="00265512">
              <w:rPr>
                <w:rFonts w:ascii="Times New Roman" w:hAnsi="Times New Roman"/>
                <w:i/>
                <w:iCs/>
                <w:sz w:val="24"/>
                <w:szCs w:val="24"/>
              </w:rPr>
              <w:t>здійснення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математичної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дії</w:t>
            </w:r>
            <w:proofErr w:type="spellEnd"/>
            <w:r w:rsidRPr="00265512">
              <w:rPr>
                <w:rFonts w:ascii="Times New Roman" w:hAnsi="Times New Roman"/>
                <w:i/>
                <w:iCs/>
                <w:sz w:val="24"/>
                <w:szCs w:val="24"/>
              </w:rPr>
              <w:t>;</w:t>
            </w:r>
          </w:p>
          <w:p w14:paraId="0EC61D6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вимогами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тендерної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документації</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передбачено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які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вимагаються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учасник</w:t>
            </w:r>
            <w:proofErr w:type="spellEnd"/>
            <w:r w:rsidRPr="00265512">
              <w:rPr>
                <w:rFonts w:ascii="Times New Roman" w:hAnsi="Times New Roman"/>
                <w:i/>
                <w:iCs/>
                <w:sz w:val="24"/>
                <w:szCs w:val="24"/>
              </w:rPr>
              <w:t xml:space="preserve"> повинен </w:t>
            </w:r>
            <w:proofErr w:type="spellStart"/>
            <w:r w:rsidRPr="00265512">
              <w:rPr>
                <w:rFonts w:ascii="Times New Roman" w:hAnsi="Times New Roman"/>
                <w:i/>
                <w:iCs/>
                <w:sz w:val="24"/>
                <w:szCs w:val="24"/>
              </w:rPr>
              <w:t>розмістити</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завантажити</w:t>
            </w:r>
            <w:proofErr w:type="spellEnd"/>
            <w:r w:rsidRPr="00265512">
              <w:rPr>
                <w:rFonts w:ascii="Times New Roman" w:hAnsi="Times New Roman"/>
                <w:i/>
                <w:iCs/>
                <w:sz w:val="24"/>
                <w:szCs w:val="24"/>
              </w:rPr>
              <w:t xml:space="preserve">) в </w:t>
            </w:r>
            <w:proofErr w:type="spellStart"/>
            <w:r w:rsidRPr="00265512">
              <w:rPr>
                <w:rFonts w:ascii="Times New Roman" w:hAnsi="Times New Roman"/>
                <w:i/>
                <w:iCs/>
                <w:sz w:val="24"/>
                <w:szCs w:val="24"/>
              </w:rPr>
              <w:t>електронній</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системі</w:t>
            </w:r>
            <w:proofErr w:type="spellEnd"/>
            <w:r w:rsidRPr="00265512">
              <w:rPr>
                <w:rFonts w:ascii="Times New Roman" w:hAnsi="Times New Roman"/>
                <w:i/>
                <w:iCs/>
                <w:sz w:val="24"/>
                <w:szCs w:val="24"/>
              </w:rPr>
              <w:t xml:space="preserve"> закупівель до </w:t>
            </w:r>
            <w:proofErr w:type="spellStart"/>
            <w:r w:rsidRPr="00265512">
              <w:rPr>
                <w:rFonts w:ascii="Times New Roman" w:hAnsi="Times New Roman"/>
                <w:i/>
                <w:iCs/>
                <w:sz w:val="24"/>
                <w:szCs w:val="24"/>
              </w:rPr>
              <w:t>кінцевого</w:t>
            </w:r>
            <w:proofErr w:type="spellEnd"/>
            <w:r w:rsidRPr="00265512">
              <w:rPr>
                <w:rFonts w:ascii="Times New Roman" w:hAnsi="Times New Roman"/>
                <w:i/>
                <w:iCs/>
                <w:sz w:val="24"/>
                <w:szCs w:val="24"/>
              </w:rPr>
              <w:t xml:space="preserve"> строку </w:t>
            </w:r>
            <w:proofErr w:type="spellStart"/>
            <w:r w:rsidRPr="00265512">
              <w:rPr>
                <w:rFonts w:ascii="Times New Roman" w:hAnsi="Times New Roman"/>
                <w:i/>
                <w:iCs/>
                <w:sz w:val="24"/>
                <w:szCs w:val="24"/>
              </w:rPr>
              <w:t>подання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тендерних</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пропозицій</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сканованому</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вигляді</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PDF (</w:t>
            </w:r>
            <w:proofErr w:type="spellStart"/>
            <w:r w:rsidRPr="00265512">
              <w:rPr>
                <w:rFonts w:ascii="Times New Roman" w:hAnsi="Times New Roman"/>
                <w:i/>
                <w:iCs/>
                <w:sz w:val="24"/>
                <w:szCs w:val="24"/>
              </w:rPr>
              <w:t>Portable</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Document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Format</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w:t>
            </w:r>
            <w:proofErr w:type="spellEnd"/>
            <w:r w:rsidRPr="00265512">
              <w:rPr>
                <w:rFonts w:ascii="Times New Roman" w:hAnsi="Times New Roman"/>
                <w:i/>
                <w:iCs/>
                <w:sz w:val="24"/>
                <w:szCs w:val="24"/>
              </w:rPr>
              <w:t xml:space="preserve">, але </w:t>
            </w:r>
            <w:proofErr w:type="spellStart"/>
            <w:r w:rsidRPr="00265512">
              <w:rPr>
                <w:rFonts w:ascii="Times New Roman" w:hAnsi="Times New Roman"/>
                <w:i/>
                <w:iCs/>
                <w:sz w:val="24"/>
                <w:szCs w:val="24"/>
              </w:rPr>
              <w:t>учасником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надано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документи</w:t>
            </w:r>
            <w:proofErr w:type="spellEnd"/>
            <w:r w:rsidRPr="00265512">
              <w:rPr>
                <w:rFonts w:ascii="Times New Roman" w:hAnsi="Times New Roman"/>
                <w:i/>
                <w:iCs/>
                <w:sz w:val="24"/>
                <w:szCs w:val="24"/>
              </w:rPr>
              <w:t xml:space="preserve"> у </w:t>
            </w:r>
            <w:proofErr w:type="spellStart"/>
            <w:r w:rsidRPr="00265512">
              <w:rPr>
                <w:rFonts w:ascii="Times New Roman" w:hAnsi="Times New Roman"/>
                <w:i/>
                <w:iCs/>
                <w:sz w:val="24"/>
                <w:szCs w:val="24"/>
              </w:rPr>
              <w:t>форматі</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pptx</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jpeg</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png</w:t>
            </w:r>
            <w:proofErr w:type="spellEnd"/>
            <w:r w:rsidRPr="00265512">
              <w:rPr>
                <w:rFonts w:ascii="Times New Roman" w:hAnsi="Times New Roman"/>
                <w:i/>
                <w:iCs/>
                <w:sz w:val="24"/>
                <w:szCs w:val="24"/>
              </w:rPr>
              <w:t xml:space="preserve"> та/</w:t>
            </w:r>
            <w:proofErr w:type="spellStart"/>
            <w:r w:rsidRPr="00265512">
              <w:rPr>
                <w:rFonts w:ascii="Times New Roman" w:hAnsi="Times New Roman"/>
                <w:i/>
                <w:iCs/>
                <w:sz w:val="24"/>
                <w:szCs w:val="24"/>
              </w:rPr>
              <w:t>або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розширення</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програм</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що</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здійснюють</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архівацію</w:t>
            </w:r>
            <w:proofErr w:type="spellEnd"/>
            <w:r w:rsidRPr="00265512">
              <w:rPr>
                <w:rFonts w:ascii="Times New Roman" w:hAnsi="Times New Roman"/>
                <w:i/>
                <w:iCs/>
                <w:sz w:val="24"/>
                <w:szCs w:val="24"/>
              </w:rPr>
              <w:t xml:space="preserve"> </w:t>
            </w:r>
            <w:proofErr w:type="spellStart"/>
            <w:r w:rsidRPr="00265512">
              <w:rPr>
                <w:rFonts w:ascii="Times New Roman" w:hAnsi="Times New Roman"/>
                <w:i/>
                <w:iCs/>
                <w:sz w:val="24"/>
                <w:szCs w:val="24"/>
              </w:rPr>
              <w:t>даних</w:t>
            </w:r>
            <w:proofErr w:type="spellEnd"/>
            <w:r w:rsidRPr="00265512">
              <w:rPr>
                <w:rFonts w:ascii="Times New Roman" w:hAnsi="Times New Roman"/>
                <w:i/>
                <w:iCs/>
                <w:sz w:val="24"/>
                <w:szCs w:val="24"/>
              </w:rPr>
              <w:t>;</w:t>
            </w:r>
          </w:p>
          <w:p w14:paraId="6162AA7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w:t>
            </w:r>
            <w:r w:rsidRPr="00265512">
              <w:rPr>
                <w:rFonts w:ascii="Times New Roman" w:hAnsi="Times New Roman" w:cs="Times New Roman"/>
                <w:i/>
                <w:color w:val="auto"/>
                <w:sz w:val="24"/>
                <w:szCs w:val="24"/>
                <w:lang w:val="uk-UA"/>
              </w:rPr>
              <w:lastRenderedPageBreak/>
              <w:t>разі якщо така інформація повністю відображена в іншому документі, що наданий в складі тендерної пропозиції учасника.</w:t>
            </w:r>
          </w:p>
          <w:p w14:paraId="2132A45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Допущення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учасниками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формальних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несуттєвих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помилок</w:t>
            </w:r>
            <w:proofErr w:type="spellEnd"/>
            <w:r w:rsidRPr="00265512">
              <w:rPr>
                <w:rFonts w:ascii="Times New Roman" w:hAnsi="Times New Roman" w:cs="Times New Roman"/>
                <w:color w:val="auto"/>
                <w:sz w:val="24"/>
                <w:szCs w:val="24"/>
              </w:rPr>
              <w:t xml:space="preserve"> не </w:t>
            </w:r>
            <w:proofErr w:type="spellStart"/>
            <w:r w:rsidRPr="00265512">
              <w:rPr>
                <w:rFonts w:ascii="Times New Roman" w:hAnsi="Times New Roman" w:cs="Times New Roman"/>
                <w:color w:val="auto"/>
                <w:sz w:val="24"/>
                <w:szCs w:val="24"/>
              </w:rPr>
              <w:t>призведе</w:t>
            </w:r>
            <w:proofErr w:type="spellEnd"/>
            <w:r w:rsidRPr="00265512">
              <w:rPr>
                <w:rFonts w:ascii="Times New Roman" w:hAnsi="Times New Roman" w:cs="Times New Roman"/>
                <w:color w:val="auto"/>
                <w:sz w:val="24"/>
                <w:szCs w:val="24"/>
              </w:rPr>
              <w:t xml:space="preserve"> до </w:t>
            </w:r>
            <w:proofErr w:type="spellStart"/>
            <w:r w:rsidRPr="00265512">
              <w:rPr>
                <w:rFonts w:ascii="Times New Roman" w:hAnsi="Times New Roman" w:cs="Times New Roman"/>
                <w:color w:val="auto"/>
                <w:sz w:val="24"/>
                <w:szCs w:val="24"/>
              </w:rPr>
              <w:t>відхилення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їх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тендерних</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пропозицій</w:t>
            </w:r>
            <w:proofErr w:type="spellEnd"/>
            <w:r w:rsidRPr="00265512">
              <w:rPr>
                <w:rFonts w:ascii="Times New Roman" w:hAnsi="Times New Roman" w:cs="Times New Roman"/>
                <w:color w:val="auto"/>
                <w:sz w:val="24"/>
                <w:szCs w:val="24"/>
              </w:rPr>
              <w:t>.</w:t>
            </w:r>
          </w:p>
          <w:p w14:paraId="2ED6B8C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7E7A8B3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3E3BCBA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265512">
              <w:rPr>
                <w:rFonts w:ascii="Times New Roman" w:hAnsi="Times New Roman" w:cs="Times New Roman"/>
                <w:b/>
                <w:color w:val="auto"/>
                <w:sz w:val="24"/>
                <w:szCs w:val="24"/>
                <w:u w:val="single"/>
                <w:lang w:val="uk-UA"/>
              </w:rPr>
              <w:t>их</w:t>
            </w:r>
            <w:proofErr w:type="spellEnd"/>
            <w:r w:rsidRPr="00265512">
              <w:rPr>
                <w:rFonts w:ascii="Times New Roman" w:hAnsi="Times New Roman" w:cs="Times New Roman"/>
                <w:b/>
                <w:color w:val="auto"/>
                <w:sz w:val="24"/>
                <w:szCs w:val="24"/>
                <w:u w:val="single"/>
                <w:lang w:val="uk-UA"/>
              </w:rPr>
              <w:t>) файлів у форматі **.</w:t>
            </w:r>
            <w:proofErr w:type="spellStart"/>
            <w:r w:rsidRPr="00265512">
              <w:rPr>
                <w:rFonts w:ascii="Times New Roman" w:hAnsi="Times New Roman" w:cs="Times New Roman"/>
                <w:b/>
                <w:color w:val="auto"/>
                <w:sz w:val="24"/>
                <w:szCs w:val="24"/>
                <w:u w:val="single"/>
                <w:lang w:val="uk-UA"/>
              </w:rPr>
              <w:t>pdf</w:t>
            </w:r>
            <w:proofErr w:type="spellEnd"/>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265512">
              <w:rPr>
                <w:rFonts w:ascii="Times New Roman" w:hAnsi="Times New Roman" w:cs="Times New Roman"/>
                <w:color w:val="auto"/>
                <w:sz w:val="24"/>
                <w:szCs w:val="24"/>
                <w:lang w:val="uk-UA"/>
              </w:rPr>
              <w:t>pdf</w:t>
            </w:r>
            <w:proofErr w:type="spellEnd"/>
            <w:r w:rsidRPr="00265512">
              <w:rPr>
                <w:rFonts w:ascii="Times New Roman" w:hAnsi="Times New Roman" w:cs="Times New Roman"/>
                <w:color w:val="auto"/>
                <w:sz w:val="24"/>
                <w:szCs w:val="24"/>
                <w:lang w:val="uk-UA"/>
              </w:rPr>
              <w:t xml:space="preserve"> у </w:t>
            </w:r>
            <w:proofErr w:type="spellStart"/>
            <w:r w:rsidRPr="00265512">
              <w:rPr>
                <w:rFonts w:ascii="Times New Roman" w:hAnsi="Times New Roman" w:cs="Times New Roman"/>
                <w:color w:val="auto"/>
                <w:sz w:val="24"/>
                <w:szCs w:val="24"/>
                <w:lang w:val="uk-UA"/>
              </w:rPr>
              <w:t>заархівованому</w:t>
            </w:r>
            <w:proofErr w:type="spellEnd"/>
            <w:r w:rsidRPr="00265512">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14:paraId="17004CC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018E9EA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w:t>
            </w:r>
            <w:proofErr w:type="spellStart"/>
            <w:r w:rsidRPr="00265512">
              <w:rPr>
                <w:rFonts w:ascii="Times New Roman" w:hAnsi="Times New Roman" w:cs="Times New Roman"/>
                <w:b/>
                <w:bCs/>
                <w:color w:val="auto"/>
                <w:sz w:val="24"/>
                <w:szCs w:val="24"/>
              </w:rPr>
              <w:t>підлягає</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розкриттю</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обґрунтовано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як </w:t>
            </w:r>
            <w:proofErr w:type="spellStart"/>
            <w:r w:rsidRPr="00265512">
              <w:rPr>
                <w:rFonts w:ascii="Times New Roman" w:hAnsi="Times New Roman" w:cs="Times New Roman"/>
                <w:b/>
                <w:bCs/>
                <w:color w:val="auto"/>
                <w:sz w:val="24"/>
                <w:szCs w:val="24"/>
              </w:rPr>
              <w:t>конфіденційна</w:t>
            </w:r>
            <w:proofErr w:type="spellEnd"/>
            <w:r w:rsidRPr="00265512">
              <w:rPr>
                <w:rFonts w:ascii="Times New Roman" w:hAnsi="Times New Roman" w:cs="Times New Roman"/>
                <w:b/>
                <w:bCs/>
                <w:color w:val="auto"/>
                <w:sz w:val="24"/>
                <w:szCs w:val="24"/>
              </w:rPr>
              <w:t xml:space="preserve">, у тому </w:t>
            </w:r>
            <w:proofErr w:type="spellStart"/>
            <w:r w:rsidRPr="00265512">
              <w:rPr>
                <w:rFonts w:ascii="Times New Roman" w:hAnsi="Times New Roman" w:cs="Times New Roman"/>
                <w:b/>
                <w:bCs/>
                <w:color w:val="auto"/>
                <w:sz w:val="24"/>
                <w:szCs w:val="24"/>
              </w:rPr>
              <w:t>числі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містить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персональні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дані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 xml:space="preserve"> не </w:t>
            </w:r>
            <w:proofErr w:type="spellStart"/>
            <w:r w:rsidRPr="00265512">
              <w:rPr>
                <w:rFonts w:ascii="Times New Roman" w:hAnsi="Times New Roman" w:cs="Times New Roman"/>
                <w:b/>
                <w:bCs/>
                <w:color w:val="auto"/>
                <w:sz w:val="24"/>
                <w:szCs w:val="24"/>
              </w:rPr>
              <w:t>може</w:t>
            </w:r>
            <w:proofErr w:type="spellEnd"/>
            <w:r w:rsidRPr="00265512">
              <w:rPr>
                <w:rFonts w:ascii="Times New Roman" w:hAnsi="Times New Roman" w:cs="Times New Roman"/>
                <w:b/>
                <w:bCs/>
                <w:color w:val="auto"/>
                <w:sz w:val="24"/>
                <w:szCs w:val="24"/>
              </w:rPr>
              <w:t xml:space="preserve"> бути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інформація</w:t>
            </w:r>
            <w:proofErr w:type="spellEnd"/>
            <w:r w:rsidRPr="00265512">
              <w:rPr>
                <w:rFonts w:ascii="Times New Roman" w:hAnsi="Times New Roman" w:cs="Times New Roman"/>
                <w:b/>
                <w:bCs/>
                <w:color w:val="auto"/>
                <w:sz w:val="24"/>
                <w:szCs w:val="24"/>
              </w:rPr>
              <w:t xml:space="preserve"> про </w:t>
            </w:r>
            <w:proofErr w:type="spellStart"/>
            <w:r w:rsidRPr="00265512">
              <w:rPr>
                <w:rFonts w:ascii="Times New Roman" w:hAnsi="Times New Roman" w:cs="Times New Roman"/>
                <w:b/>
                <w:bCs/>
                <w:color w:val="auto"/>
                <w:sz w:val="24"/>
                <w:szCs w:val="24"/>
              </w:rPr>
              <w:t>запропоновану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ціну</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інші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критерії</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оцінки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умови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технічні</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специфікації</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кваліфікаційним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критеріям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відповідно</w:t>
            </w:r>
            <w:proofErr w:type="spellEnd"/>
            <w:r w:rsidRPr="00265512">
              <w:rPr>
                <w:rFonts w:ascii="Times New Roman" w:hAnsi="Times New Roman" w:cs="Times New Roman"/>
                <w:b/>
                <w:bCs/>
                <w:color w:val="auto"/>
                <w:sz w:val="24"/>
                <w:szCs w:val="24"/>
              </w:rPr>
              <w:t xml:space="preserve"> до </w:t>
            </w:r>
            <w:proofErr w:type="spellStart"/>
            <w:r w:rsidRPr="00265512">
              <w:rPr>
                <w:rStyle w:val="hard-blue-color"/>
                <w:rFonts w:ascii="Times New Roman" w:hAnsi="Times New Roman" w:cs="Times New Roman"/>
                <w:b/>
                <w:bCs/>
                <w:color w:val="auto"/>
                <w:sz w:val="24"/>
                <w:szCs w:val="24"/>
              </w:rPr>
              <w:t>статті</w:t>
            </w:r>
            <w:proofErr w:type="spellEnd"/>
            <w:r w:rsidRPr="00265512">
              <w:rPr>
                <w:rStyle w:val="hard-blue-color"/>
                <w:rFonts w:ascii="Times New Roman" w:hAnsi="Times New Roman" w:cs="Times New Roman"/>
                <w:b/>
                <w:bCs/>
                <w:color w:val="auto"/>
                <w:sz w:val="24"/>
                <w:szCs w:val="24"/>
              </w:rPr>
              <w:t xml:space="preserve"> 16 Закону</w:t>
            </w:r>
            <w:r w:rsidRPr="00265512">
              <w:rPr>
                <w:rFonts w:ascii="Times New Roman" w:hAnsi="Times New Roman" w:cs="Times New Roman"/>
                <w:b/>
                <w:bCs/>
                <w:color w:val="auto"/>
                <w:sz w:val="24"/>
                <w:szCs w:val="24"/>
              </w:rPr>
              <w:t xml:space="preserve">, і </w:t>
            </w:r>
            <w:proofErr w:type="spellStart"/>
            <w:r w:rsidRPr="00265512">
              <w:rPr>
                <w:rFonts w:ascii="Times New Roman" w:hAnsi="Times New Roman" w:cs="Times New Roman"/>
                <w:b/>
                <w:bCs/>
                <w:color w:val="auto"/>
                <w:sz w:val="24"/>
                <w:szCs w:val="24"/>
              </w:rPr>
              <w:t>документи</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що</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підтверджують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відсутність</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підстав</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визначених</w:t>
            </w:r>
            <w:proofErr w:type="spellEnd"/>
            <w:r w:rsidRPr="00265512">
              <w:rPr>
                <w:rFonts w:ascii="Times New Roman" w:hAnsi="Times New Roman" w:cs="Times New Roman"/>
                <w:b/>
                <w:bCs/>
                <w:color w:val="auto"/>
                <w:sz w:val="24"/>
                <w:szCs w:val="24"/>
              </w:rPr>
              <w:t xml:space="preserve"> пунктом 44 </w:t>
            </w:r>
            <w:proofErr w:type="spellStart"/>
            <w:r w:rsidRPr="00265512">
              <w:rPr>
                <w:rFonts w:ascii="Times New Roman" w:hAnsi="Times New Roman" w:cs="Times New Roman"/>
                <w:b/>
                <w:bCs/>
                <w:color w:val="auto"/>
                <w:sz w:val="24"/>
                <w:szCs w:val="24"/>
              </w:rPr>
              <w:t>цих</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особливостей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Замовник</w:t>
            </w:r>
            <w:proofErr w:type="spellEnd"/>
            <w:r w:rsidRPr="00265512">
              <w:rPr>
                <w:rFonts w:ascii="Times New Roman" w:hAnsi="Times New Roman" w:cs="Times New Roman"/>
                <w:b/>
                <w:bCs/>
                <w:color w:val="auto"/>
                <w:sz w:val="24"/>
                <w:szCs w:val="24"/>
              </w:rPr>
              <w:t xml:space="preserve">, орган </w:t>
            </w:r>
            <w:proofErr w:type="spellStart"/>
            <w:r w:rsidRPr="00265512">
              <w:rPr>
                <w:rFonts w:ascii="Times New Roman" w:hAnsi="Times New Roman" w:cs="Times New Roman"/>
                <w:b/>
                <w:bCs/>
                <w:color w:val="auto"/>
                <w:sz w:val="24"/>
                <w:szCs w:val="24"/>
              </w:rPr>
              <w:t>оскарження</w:t>
            </w:r>
            <w:proofErr w:type="spellEnd"/>
            <w:r w:rsidRPr="00265512">
              <w:rPr>
                <w:rFonts w:ascii="Times New Roman" w:hAnsi="Times New Roman" w:cs="Times New Roman"/>
                <w:b/>
                <w:bCs/>
                <w:color w:val="auto"/>
                <w:sz w:val="24"/>
                <w:szCs w:val="24"/>
              </w:rPr>
              <w:t xml:space="preserve"> та </w:t>
            </w:r>
            <w:proofErr w:type="spellStart"/>
            <w:r w:rsidRPr="00265512">
              <w:rPr>
                <w:rFonts w:ascii="Times New Roman" w:hAnsi="Times New Roman" w:cs="Times New Roman"/>
                <w:b/>
                <w:bCs/>
                <w:color w:val="auto"/>
                <w:sz w:val="24"/>
                <w:szCs w:val="24"/>
              </w:rPr>
              <w:t>Держаудитслужба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мають</w:t>
            </w:r>
            <w:proofErr w:type="spellEnd"/>
            <w:r w:rsidRPr="00265512">
              <w:rPr>
                <w:rFonts w:ascii="Times New Roman" w:hAnsi="Times New Roman" w:cs="Times New Roman"/>
                <w:b/>
                <w:bCs/>
                <w:color w:val="auto"/>
                <w:sz w:val="24"/>
                <w:szCs w:val="24"/>
              </w:rPr>
              <w:t xml:space="preserve"> доступ в </w:t>
            </w:r>
            <w:proofErr w:type="spellStart"/>
            <w:r w:rsidRPr="00265512">
              <w:rPr>
                <w:rFonts w:ascii="Times New Roman" w:hAnsi="Times New Roman" w:cs="Times New Roman"/>
                <w:b/>
                <w:bCs/>
                <w:color w:val="auto"/>
                <w:sz w:val="24"/>
                <w:szCs w:val="24"/>
              </w:rPr>
              <w:t>електронній</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системі</w:t>
            </w:r>
            <w:proofErr w:type="spellEnd"/>
            <w:r w:rsidRPr="00265512">
              <w:rPr>
                <w:rFonts w:ascii="Times New Roman" w:hAnsi="Times New Roman" w:cs="Times New Roman"/>
                <w:b/>
                <w:bCs/>
                <w:color w:val="auto"/>
                <w:sz w:val="24"/>
                <w:szCs w:val="24"/>
              </w:rPr>
              <w:t xml:space="preserve"> закупівель до </w:t>
            </w:r>
            <w:proofErr w:type="spellStart"/>
            <w:r w:rsidRPr="00265512">
              <w:rPr>
                <w:rFonts w:ascii="Times New Roman" w:hAnsi="Times New Roman" w:cs="Times New Roman"/>
                <w:b/>
                <w:bCs/>
                <w:color w:val="auto"/>
                <w:sz w:val="24"/>
                <w:szCs w:val="24"/>
              </w:rPr>
              <w:t>інформації</w:t>
            </w:r>
            <w:proofErr w:type="spellEnd"/>
            <w:r w:rsidRPr="00265512">
              <w:rPr>
                <w:rFonts w:ascii="Times New Roman" w:hAnsi="Times New Roman" w:cs="Times New Roman"/>
                <w:b/>
                <w:bCs/>
                <w:color w:val="auto"/>
                <w:sz w:val="24"/>
                <w:szCs w:val="24"/>
              </w:rPr>
              <w:t xml:space="preserve">, яка </w:t>
            </w:r>
            <w:proofErr w:type="spellStart"/>
            <w:r w:rsidRPr="00265512">
              <w:rPr>
                <w:rFonts w:ascii="Times New Roman" w:hAnsi="Times New Roman" w:cs="Times New Roman"/>
                <w:b/>
                <w:bCs/>
                <w:color w:val="auto"/>
                <w:sz w:val="24"/>
                <w:szCs w:val="24"/>
              </w:rPr>
              <w:t>визначена</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учасником</w:t>
            </w:r>
            <w:proofErr w:type="spellEnd"/>
            <w:r w:rsidRPr="00265512">
              <w:rPr>
                <w:rFonts w:ascii="Times New Roman" w:hAnsi="Times New Roman" w:cs="Times New Roman"/>
                <w:b/>
                <w:bCs/>
                <w:color w:val="auto"/>
                <w:sz w:val="24"/>
                <w:szCs w:val="24"/>
              </w:rPr>
              <w:t xml:space="preserve"> </w:t>
            </w:r>
            <w:proofErr w:type="spellStart"/>
            <w:r w:rsidRPr="00265512">
              <w:rPr>
                <w:rFonts w:ascii="Times New Roman" w:hAnsi="Times New Roman" w:cs="Times New Roman"/>
                <w:b/>
                <w:bCs/>
                <w:color w:val="auto"/>
                <w:sz w:val="24"/>
                <w:szCs w:val="24"/>
              </w:rPr>
              <w:t>процедури</w:t>
            </w:r>
            <w:proofErr w:type="spellEnd"/>
            <w:r w:rsidRPr="00265512">
              <w:rPr>
                <w:rFonts w:ascii="Times New Roman" w:hAnsi="Times New Roman" w:cs="Times New Roman"/>
                <w:b/>
                <w:bCs/>
                <w:color w:val="auto"/>
                <w:sz w:val="24"/>
                <w:szCs w:val="24"/>
              </w:rPr>
              <w:t xml:space="preserve"> закупівлі </w:t>
            </w:r>
            <w:proofErr w:type="spellStart"/>
            <w:r w:rsidRPr="00265512">
              <w:rPr>
                <w:rFonts w:ascii="Times New Roman" w:hAnsi="Times New Roman" w:cs="Times New Roman"/>
                <w:b/>
                <w:bCs/>
                <w:color w:val="auto"/>
                <w:sz w:val="24"/>
                <w:szCs w:val="24"/>
              </w:rPr>
              <w:t>конфіденційною</w:t>
            </w:r>
            <w:proofErr w:type="spellEnd"/>
            <w:r w:rsidRPr="00265512">
              <w:rPr>
                <w:rFonts w:ascii="Times New Roman" w:hAnsi="Times New Roman" w:cs="Times New Roman"/>
                <w:b/>
                <w:bCs/>
                <w:color w:val="auto"/>
                <w:sz w:val="24"/>
                <w:szCs w:val="24"/>
              </w:rPr>
              <w:t>.</w:t>
            </w:r>
          </w:p>
          <w:p w14:paraId="576A1CA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1CDA094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73A319EC" w14:textId="77777777" w:rsidR="00E2079A" w:rsidRPr="00265512" w:rsidRDefault="00E2079A" w:rsidP="00E2079A">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Pr="00265512">
              <w:rPr>
                <w:lang w:eastAsia="uk-UA"/>
              </w:rPr>
              <w:lastRenderedPageBreak/>
              <w:t xml:space="preserve">вважається інформація, зазначена в екранних формах електронної системи закупівель. </w:t>
            </w:r>
          </w:p>
          <w:p w14:paraId="53265BDC" w14:textId="77777777" w:rsidR="00E2079A" w:rsidRPr="00265512" w:rsidRDefault="00E2079A" w:rsidP="00E2079A">
            <w:pPr>
              <w:ind w:firstLine="9"/>
              <w:jc w:val="both"/>
              <w:rPr>
                <w:lang w:eastAsia="uk-UA"/>
              </w:rPr>
            </w:pPr>
            <w:r w:rsidRPr="00265512">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265512">
              <w:rPr>
                <w:lang w:eastAsia="uk-UA"/>
              </w:rPr>
              <w:t>Інтернет:http</w:t>
            </w:r>
            <w:proofErr w:type="spellEnd"/>
            <w:r w:rsidRPr="00265512">
              <w:rPr>
                <w:lang w:eastAsia="uk-UA"/>
              </w:rPr>
              <w:t>://prozorro.gov.ua.</w:t>
            </w:r>
          </w:p>
          <w:p w14:paraId="019EDAC5" w14:textId="77777777" w:rsidR="00E2079A" w:rsidRPr="00265512" w:rsidRDefault="00E2079A" w:rsidP="00E2079A">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463B74DC" w:rsidR="00E2079A" w:rsidRPr="00265512" w:rsidRDefault="00E2079A" w:rsidP="00E2079A">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E2079A" w:rsidRPr="00265512" w14:paraId="532CBCD0" w14:textId="77777777" w:rsidTr="009F5CA8">
        <w:trPr>
          <w:trHeight w:val="410"/>
          <w:jc w:val="center"/>
        </w:trPr>
        <w:tc>
          <w:tcPr>
            <w:tcW w:w="567" w:type="dxa"/>
            <w:shd w:val="clear" w:color="auto" w:fill="auto"/>
          </w:tcPr>
          <w:p w14:paraId="52055710" w14:textId="57034355"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14:paraId="31E9E5BE" w14:textId="333AF8E2"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14:paraId="751F7732" w14:textId="49C51B5E"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14:paraId="31244871" w14:textId="77777777" w:rsidTr="00217589">
        <w:trPr>
          <w:trHeight w:val="522"/>
          <w:jc w:val="center"/>
        </w:trPr>
        <w:tc>
          <w:tcPr>
            <w:tcW w:w="567" w:type="dxa"/>
            <w:shd w:val="clear" w:color="auto" w:fill="auto"/>
          </w:tcPr>
          <w:p w14:paraId="2964E119" w14:textId="77777777"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14:paraId="1E1C3FF8" w14:textId="77777777"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6D0342BD" w14:textId="07BC91E1"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14:paraId="67783771" w14:textId="77777777" w:rsidTr="00217589">
        <w:trPr>
          <w:trHeight w:val="2683"/>
          <w:jc w:val="center"/>
        </w:trPr>
        <w:tc>
          <w:tcPr>
            <w:tcW w:w="567" w:type="dxa"/>
            <w:shd w:val="clear" w:color="auto" w:fill="auto"/>
          </w:tcPr>
          <w:p w14:paraId="57FBF396" w14:textId="77777777" w:rsidR="00891112" w:rsidRPr="00265512" w:rsidRDefault="00891112" w:rsidP="00891112">
            <w:pPr>
              <w:widowControl w:val="0"/>
              <w:contextualSpacing/>
              <w:rPr>
                <w:lang w:eastAsia="uk-UA"/>
              </w:rPr>
            </w:pPr>
            <w:r w:rsidRPr="00265512">
              <w:rPr>
                <w:lang w:eastAsia="uk-UA"/>
              </w:rPr>
              <w:lastRenderedPageBreak/>
              <w:t>4</w:t>
            </w:r>
          </w:p>
        </w:tc>
        <w:tc>
          <w:tcPr>
            <w:tcW w:w="3375" w:type="dxa"/>
            <w:shd w:val="clear" w:color="auto" w:fill="auto"/>
          </w:tcPr>
          <w:p w14:paraId="77BCA7D7"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209E3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107B5AA4"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7510C3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B4F3EA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1A2352E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582F3CC8"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512" w:rsidRPr="00265512" w14:paraId="51B32BED" w14:textId="77777777" w:rsidTr="00217589">
        <w:trPr>
          <w:trHeight w:val="522"/>
          <w:jc w:val="center"/>
        </w:trPr>
        <w:tc>
          <w:tcPr>
            <w:tcW w:w="567" w:type="dxa"/>
            <w:shd w:val="clear" w:color="auto" w:fill="auto"/>
          </w:tcPr>
          <w:p w14:paraId="09F3D547" w14:textId="77777777" w:rsidR="008A74B9" w:rsidRPr="00265512" w:rsidRDefault="008A74B9" w:rsidP="008A74B9">
            <w:pPr>
              <w:widowControl w:val="0"/>
              <w:contextualSpacing/>
              <w:rPr>
                <w:lang w:eastAsia="uk-UA"/>
              </w:rPr>
            </w:pPr>
            <w:r w:rsidRPr="00265512">
              <w:rPr>
                <w:lang w:eastAsia="uk-UA"/>
              </w:rPr>
              <w:t>5</w:t>
            </w:r>
          </w:p>
        </w:tc>
        <w:tc>
          <w:tcPr>
            <w:tcW w:w="3375" w:type="dxa"/>
            <w:shd w:val="clear" w:color="auto" w:fill="auto"/>
          </w:tcPr>
          <w:p w14:paraId="6A49B57E" w14:textId="5A4D95F2" w:rsidR="008A74B9" w:rsidRPr="00265512" w:rsidRDefault="008A74B9" w:rsidP="008A74B9">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14:paraId="1F42E366"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41A8D27"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69A60DD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14:paraId="226E214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зобов’язаний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коли:</w:t>
            </w:r>
          </w:p>
          <w:p w14:paraId="75FEE29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незаперечні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докази</w:t>
            </w:r>
            <w:proofErr w:type="spellEnd"/>
            <w:r w:rsidRPr="00265512">
              <w:rPr>
                <w:rFonts w:ascii="Times New Roman" w:hAnsi="Times New Roman"/>
                <w:color w:val="auto"/>
                <w:sz w:val="24"/>
                <w:szCs w:val="24"/>
              </w:rPr>
              <w:t xml:space="preserve"> того,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пропонує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погоджується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прямо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опосередковано</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службовій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посадовій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особі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іншого</w:t>
            </w:r>
            <w:proofErr w:type="spellEnd"/>
            <w:r w:rsidRPr="00265512">
              <w:rPr>
                <w:rFonts w:ascii="Times New Roman" w:hAnsi="Times New Roman"/>
                <w:color w:val="auto"/>
                <w:sz w:val="24"/>
                <w:szCs w:val="24"/>
              </w:rPr>
              <w:t xml:space="preserve"> державного органу </w:t>
            </w:r>
            <w:proofErr w:type="spellStart"/>
            <w:r w:rsidRPr="00265512">
              <w:rPr>
                <w:rFonts w:ascii="Times New Roman" w:hAnsi="Times New Roman"/>
                <w:color w:val="auto"/>
                <w:sz w:val="24"/>
                <w:szCs w:val="24"/>
              </w:rPr>
              <w:t>винагороду</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w:t>
            </w:r>
            <w:proofErr w:type="spellStart"/>
            <w:r w:rsidRPr="00265512">
              <w:rPr>
                <w:rFonts w:ascii="Times New Roman" w:hAnsi="Times New Roman"/>
                <w:color w:val="auto"/>
                <w:sz w:val="24"/>
                <w:szCs w:val="24"/>
              </w:rPr>
              <w:t>якій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наймання</w:t>
            </w:r>
            <w:proofErr w:type="spellEnd"/>
            <w:r w:rsidRPr="00265512">
              <w:rPr>
                <w:rFonts w:ascii="Times New Roman" w:hAnsi="Times New Roman"/>
                <w:color w:val="auto"/>
                <w:sz w:val="24"/>
                <w:szCs w:val="24"/>
              </w:rPr>
              <w:t xml:space="preserve"> на роботу, </w:t>
            </w:r>
            <w:proofErr w:type="spellStart"/>
            <w:r w:rsidRPr="00265512">
              <w:rPr>
                <w:rFonts w:ascii="Times New Roman" w:hAnsi="Times New Roman"/>
                <w:color w:val="auto"/>
                <w:sz w:val="24"/>
                <w:szCs w:val="24"/>
              </w:rPr>
              <w:t>цінна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річ</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тощо</w:t>
            </w:r>
            <w:proofErr w:type="spellEnd"/>
            <w:r w:rsidRPr="00265512">
              <w:rPr>
                <w:rFonts w:ascii="Times New Roman" w:hAnsi="Times New Roman"/>
                <w:color w:val="auto"/>
                <w:sz w:val="24"/>
                <w:szCs w:val="24"/>
              </w:rPr>
              <w:t xml:space="preserve">) з метою </w:t>
            </w:r>
            <w:proofErr w:type="spellStart"/>
            <w:r w:rsidRPr="00265512">
              <w:rPr>
                <w:rFonts w:ascii="Times New Roman" w:hAnsi="Times New Roman"/>
                <w:color w:val="auto"/>
                <w:sz w:val="24"/>
                <w:szCs w:val="24"/>
              </w:rPr>
              <w:t>вплинути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прийняття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щодо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w:t>
            </w:r>
          </w:p>
          <w:p w14:paraId="4E4810E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відомості</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юридичну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внесено до </w:t>
            </w:r>
            <w:proofErr w:type="spellStart"/>
            <w:r w:rsidRPr="00265512">
              <w:rPr>
                <w:rFonts w:ascii="Times New Roman" w:hAnsi="Times New Roman"/>
                <w:color w:val="auto"/>
                <w:sz w:val="24"/>
                <w:szCs w:val="24"/>
              </w:rPr>
              <w:t>Єдиного</w:t>
            </w:r>
            <w:proofErr w:type="spellEnd"/>
            <w:r w:rsidRPr="00265512">
              <w:rPr>
                <w:rFonts w:ascii="Times New Roman" w:hAnsi="Times New Roman"/>
                <w:color w:val="auto"/>
                <w:sz w:val="24"/>
                <w:szCs w:val="24"/>
              </w:rPr>
              <w:t xml:space="preserve"> державного </w:t>
            </w:r>
            <w:proofErr w:type="spellStart"/>
            <w:r w:rsidRPr="00265512">
              <w:rPr>
                <w:rFonts w:ascii="Times New Roman" w:hAnsi="Times New Roman"/>
                <w:color w:val="auto"/>
                <w:sz w:val="24"/>
                <w:szCs w:val="24"/>
              </w:rPr>
              <w:t>реєстру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які</w:t>
            </w:r>
            <w:proofErr w:type="spellEnd"/>
            <w:r w:rsidRPr="00265512">
              <w:rPr>
                <w:rFonts w:ascii="Times New Roman" w:hAnsi="Times New Roman"/>
                <w:color w:val="auto"/>
                <w:sz w:val="24"/>
                <w:szCs w:val="24"/>
              </w:rPr>
              <w:t xml:space="preserve"> вчинили </w:t>
            </w:r>
            <w:proofErr w:type="spellStart"/>
            <w:r w:rsidRPr="00265512">
              <w:rPr>
                <w:rFonts w:ascii="Times New Roman" w:hAnsi="Times New Roman"/>
                <w:color w:val="auto"/>
                <w:sz w:val="24"/>
                <w:szCs w:val="24"/>
              </w:rPr>
              <w:t>корупційні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пов’язані</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w:t>
            </w:r>
          </w:p>
          <w:p w14:paraId="3DBE2BF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корупційного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корупцією</w:t>
            </w:r>
            <w:proofErr w:type="spellEnd"/>
            <w:r w:rsidRPr="00265512">
              <w:rPr>
                <w:rFonts w:ascii="Times New Roman" w:hAnsi="Times New Roman"/>
                <w:color w:val="auto"/>
                <w:sz w:val="24"/>
                <w:szCs w:val="24"/>
              </w:rPr>
              <w:t>;</w:t>
            </w:r>
          </w:p>
          <w:p w14:paraId="43AA653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w:t>
            </w:r>
            <w:r w:rsidRPr="00265512">
              <w:rPr>
                <w:rFonts w:ascii="Times New Roman" w:hAnsi="Times New Roman"/>
                <w:color w:val="auto"/>
                <w:sz w:val="24"/>
                <w:szCs w:val="24"/>
              </w:rPr>
              <w:lastRenderedPageBreak/>
              <w:t xml:space="preserve">закупівлі)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останніх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притягувався</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передбачене</w:t>
            </w:r>
            <w:proofErr w:type="spellEnd"/>
            <w:r w:rsidRPr="00265512">
              <w:rPr>
                <w:rFonts w:ascii="Times New Roman" w:hAnsi="Times New Roman"/>
                <w:color w:val="auto"/>
                <w:sz w:val="24"/>
                <w:szCs w:val="24"/>
              </w:rPr>
              <w:t xml:space="preserve"> пунктом 4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6, пунктом 1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захист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економічної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конкуренції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антиконкурентних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узгоджених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дій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стосуються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спотворення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результатів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тендерів</w:t>
            </w:r>
            <w:proofErr w:type="spellEnd"/>
            <w:r w:rsidRPr="00265512">
              <w:rPr>
                <w:rFonts w:ascii="Times New Roman" w:hAnsi="Times New Roman"/>
                <w:color w:val="auto"/>
                <w:sz w:val="24"/>
                <w:szCs w:val="24"/>
              </w:rPr>
              <w:t>;</w:t>
            </w:r>
          </w:p>
          <w:p w14:paraId="7AFA0D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фізична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засуджена</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14:paraId="65D77C0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засуджений</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кримінальне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вчинене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корисливих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мотивів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зокрема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пов’язане</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хабарництвом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шахрайством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відмиванням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коштів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судимість</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якого</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знято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не погашено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w:t>
            </w:r>
          </w:p>
          <w:p w14:paraId="16BD803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тендерна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пропозиція</w:t>
            </w:r>
            <w:proofErr w:type="spellEnd"/>
            <w:r w:rsidRPr="00265512">
              <w:rPr>
                <w:rFonts w:ascii="Times New Roman" w:hAnsi="Times New Roman"/>
                <w:color w:val="auto"/>
                <w:sz w:val="24"/>
                <w:szCs w:val="24"/>
              </w:rPr>
              <w:t xml:space="preserve"> подана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який</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пов’язаною</w:t>
            </w:r>
            <w:proofErr w:type="spellEnd"/>
            <w:r w:rsidRPr="00265512">
              <w:rPr>
                <w:rFonts w:ascii="Times New Roman" w:hAnsi="Times New Roman"/>
                <w:color w:val="auto"/>
                <w:sz w:val="24"/>
                <w:szCs w:val="24"/>
              </w:rPr>
              <w:t xml:space="preserve"> особою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уповноваженою</w:t>
            </w:r>
            <w:proofErr w:type="spellEnd"/>
            <w:r w:rsidRPr="00265512">
              <w:rPr>
                <w:rFonts w:ascii="Times New Roman" w:hAnsi="Times New Roman"/>
                <w:color w:val="auto"/>
                <w:sz w:val="24"/>
                <w:szCs w:val="24"/>
              </w:rPr>
              <w:t xml:space="preserve"> особою (особами),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керівником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замовника</w:t>
            </w:r>
            <w:proofErr w:type="spellEnd"/>
            <w:r w:rsidRPr="00265512">
              <w:rPr>
                <w:rFonts w:ascii="Times New Roman" w:hAnsi="Times New Roman"/>
                <w:color w:val="auto"/>
                <w:sz w:val="24"/>
                <w:szCs w:val="24"/>
              </w:rPr>
              <w:t>;</w:t>
            </w:r>
          </w:p>
          <w:p w14:paraId="7EEBB05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визнаний</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установленому</w:t>
            </w:r>
            <w:proofErr w:type="spellEnd"/>
            <w:r w:rsidRPr="00265512">
              <w:rPr>
                <w:rFonts w:ascii="Times New Roman" w:hAnsi="Times New Roman"/>
                <w:color w:val="auto"/>
                <w:sz w:val="24"/>
                <w:szCs w:val="24"/>
              </w:rPr>
              <w:t xml:space="preserve"> законом порядку </w:t>
            </w:r>
            <w:proofErr w:type="spellStart"/>
            <w:r w:rsidRPr="00265512">
              <w:rPr>
                <w:rFonts w:ascii="Times New Roman" w:hAnsi="Times New Roman"/>
                <w:color w:val="auto"/>
                <w:sz w:val="24"/>
                <w:szCs w:val="24"/>
              </w:rPr>
              <w:t>банкрутом</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стосовно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ліквідаційна</w:t>
            </w:r>
            <w:proofErr w:type="spellEnd"/>
            <w:r w:rsidRPr="00265512">
              <w:rPr>
                <w:rFonts w:ascii="Times New Roman" w:hAnsi="Times New Roman"/>
                <w:color w:val="auto"/>
                <w:sz w:val="24"/>
                <w:szCs w:val="24"/>
              </w:rPr>
              <w:t xml:space="preserve"> процедура;</w:t>
            </w:r>
          </w:p>
          <w:p w14:paraId="32D9D473"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 </w:t>
            </w:r>
            <w:proofErr w:type="spellStart"/>
            <w:r w:rsidRPr="00265512">
              <w:rPr>
                <w:rFonts w:ascii="Times New Roman" w:hAnsi="Times New Roman"/>
                <w:color w:val="auto"/>
                <w:sz w:val="24"/>
                <w:szCs w:val="24"/>
              </w:rPr>
              <w:t>Єдиному</w:t>
            </w:r>
            <w:proofErr w:type="spellEnd"/>
            <w:r w:rsidRPr="00265512">
              <w:rPr>
                <w:rFonts w:ascii="Times New Roman" w:hAnsi="Times New Roman"/>
                <w:color w:val="auto"/>
                <w:sz w:val="24"/>
                <w:szCs w:val="24"/>
              </w:rPr>
              <w:t xml:space="preserve"> державному </w:t>
            </w:r>
            <w:proofErr w:type="spellStart"/>
            <w:r w:rsidRPr="00265512">
              <w:rPr>
                <w:rFonts w:ascii="Times New Roman" w:hAnsi="Times New Roman"/>
                <w:color w:val="auto"/>
                <w:sz w:val="24"/>
                <w:szCs w:val="24"/>
              </w:rPr>
              <w:t>реєстрі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lang w:val="uk-UA"/>
              </w:rPr>
              <w:t>-</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відсутня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передбачена</w:t>
            </w:r>
            <w:proofErr w:type="spellEnd"/>
            <w:r w:rsidRPr="00265512">
              <w:rPr>
                <w:rFonts w:ascii="Times New Roman" w:hAnsi="Times New Roman"/>
                <w:color w:val="auto"/>
                <w:sz w:val="24"/>
                <w:szCs w:val="24"/>
              </w:rPr>
              <w:t xml:space="preserve"> пунктом 9 </w:t>
            </w:r>
            <w:proofErr w:type="spellStart"/>
            <w:r w:rsidRPr="00265512">
              <w:rPr>
                <w:rFonts w:ascii="Times New Roman" w:hAnsi="Times New Roman"/>
                <w:color w:val="auto"/>
                <w:sz w:val="24"/>
                <w:szCs w:val="24"/>
              </w:rPr>
              <w:t>частини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другої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статті</w:t>
            </w:r>
            <w:proofErr w:type="spellEnd"/>
            <w:r w:rsidRPr="00265512">
              <w:rPr>
                <w:rFonts w:ascii="Times New Roman" w:hAnsi="Times New Roman"/>
                <w:color w:val="auto"/>
                <w:sz w:val="24"/>
                <w:szCs w:val="24"/>
              </w:rPr>
              <w:t xml:space="preserve">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державну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реєстрацію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фізичних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осіб</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підприємців</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громадських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формувань</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w:t>
            </w:r>
          </w:p>
          <w:p w14:paraId="69B8129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10) </w:t>
            </w:r>
            <w:proofErr w:type="spellStart"/>
            <w:r w:rsidRPr="00265512">
              <w:rPr>
                <w:rFonts w:ascii="Times New Roman" w:hAnsi="Times New Roman"/>
                <w:color w:val="auto"/>
                <w:sz w:val="24"/>
                <w:szCs w:val="24"/>
              </w:rPr>
              <w:t>юридична</w:t>
            </w:r>
            <w:proofErr w:type="spellEnd"/>
            <w:r w:rsidRPr="00265512">
              <w:rPr>
                <w:rFonts w:ascii="Times New Roman" w:hAnsi="Times New Roman"/>
                <w:color w:val="auto"/>
                <w:sz w:val="24"/>
                <w:szCs w:val="24"/>
              </w:rPr>
              <w:t xml:space="preserve"> особа,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крім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нерезидентів</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уповноваженого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реалізації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антикорупційної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програми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вартість</w:t>
            </w:r>
            <w:proofErr w:type="spellEnd"/>
            <w:r w:rsidRPr="00265512">
              <w:rPr>
                <w:rFonts w:ascii="Times New Roman" w:hAnsi="Times New Roman"/>
                <w:color w:val="auto"/>
                <w:sz w:val="24"/>
                <w:szCs w:val="24"/>
              </w:rPr>
              <w:t xml:space="preserve"> закупівлі товару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дорівнює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перевищує</w:t>
            </w:r>
            <w:proofErr w:type="spellEnd"/>
            <w:r w:rsidRPr="00265512">
              <w:rPr>
                <w:rFonts w:ascii="Times New Roman" w:hAnsi="Times New Roman"/>
                <w:color w:val="auto"/>
                <w:sz w:val="24"/>
                <w:szCs w:val="24"/>
              </w:rPr>
              <w:t xml:space="preserve"> 20 млн. </w:t>
            </w:r>
            <w:proofErr w:type="spellStart"/>
            <w:r w:rsidRPr="00265512">
              <w:rPr>
                <w:rFonts w:ascii="Times New Roman" w:hAnsi="Times New Roman"/>
                <w:color w:val="auto"/>
                <w:sz w:val="24"/>
                <w:szCs w:val="24"/>
              </w:rPr>
              <w:t>гривень</w:t>
            </w:r>
            <w:proofErr w:type="spellEnd"/>
            <w:r w:rsidRPr="00265512">
              <w:rPr>
                <w:rFonts w:ascii="Times New Roman" w:hAnsi="Times New Roman"/>
                <w:color w:val="auto"/>
                <w:sz w:val="24"/>
                <w:szCs w:val="24"/>
              </w:rPr>
              <w:t xml:space="preserve"> (у тому </w:t>
            </w:r>
            <w:proofErr w:type="spellStart"/>
            <w:r w:rsidRPr="00265512">
              <w:rPr>
                <w:rFonts w:ascii="Times New Roman" w:hAnsi="Times New Roman"/>
                <w:color w:val="auto"/>
                <w:sz w:val="24"/>
                <w:szCs w:val="24"/>
              </w:rPr>
              <w:t>числі</w:t>
            </w:r>
            <w:proofErr w:type="spellEnd"/>
            <w:r w:rsidRPr="00265512">
              <w:rPr>
                <w:rFonts w:ascii="Times New Roman" w:hAnsi="Times New Roman"/>
                <w:color w:val="auto"/>
                <w:sz w:val="24"/>
                <w:szCs w:val="24"/>
              </w:rPr>
              <w:t xml:space="preserve"> за лотом);</w:t>
            </w:r>
          </w:p>
          <w:p w14:paraId="55AD603A"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кінцевий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бенефіціарний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власник</w:t>
            </w:r>
            <w:proofErr w:type="spellEnd"/>
            <w:r w:rsidRPr="00265512">
              <w:rPr>
                <w:rFonts w:ascii="Times New Roman" w:hAnsi="Times New Roman"/>
                <w:color w:val="auto"/>
                <w:sz w:val="24"/>
                <w:szCs w:val="24"/>
              </w:rPr>
              <w:t xml:space="preserve">, член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акціонер</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юридичної</w:t>
            </w:r>
            <w:proofErr w:type="spellEnd"/>
            <w:r w:rsidRPr="00265512">
              <w:rPr>
                <w:rFonts w:ascii="Times New Roman" w:hAnsi="Times New Roman"/>
                <w:color w:val="auto"/>
                <w:sz w:val="24"/>
                <w:szCs w:val="24"/>
              </w:rPr>
              <w:t xml:space="preserve"> особи —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є особою, до </w:t>
            </w:r>
            <w:proofErr w:type="spellStart"/>
            <w:r w:rsidRPr="00265512">
              <w:rPr>
                <w:rFonts w:ascii="Times New Roman" w:hAnsi="Times New Roman"/>
                <w:color w:val="auto"/>
                <w:sz w:val="24"/>
                <w:szCs w:val="24"/>
              </w:rPr>
              <w:t>якої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санкцію</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заборони на </w:t>
            </w:r>
            <w:proofErr w:type="spellStart"/>
            <w:r w:rsidRPr="00265512">
              <w:rPr>
                <w:rFonts w:ascii="Times New Roman" w:hAnsi="Times New Roman"/>
                <w:color w:val="auto"/>
                <w:sz w:val="24"/>
                <w:szCs w:val="24"/>
              </w:rPr>
              <w:t>здійснення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неї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закупівель </w:t>
            </w:r>
            <w:proofErr w:type="spellStart"/>
            <w:r w:rsidRPr="00265512">
              <w:rPr>
                <w:rFonts w:ascii="Times New Roman" w:hAnsi="Times New Roman"/>
                <w:color w:val="auto"/>
                <w:sz w:val="24"/>
                <w:szCs w:val="24"/>
              </w:rPr>
              <w:t>товарів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робіт</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послуг</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77516E3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proofErr w:type="spellStart"/>
            <w:r w:rsidRPr="00265512">
              <w:rPr>
                <w:rFonts w:ascii="Times New Roman" w:hAnsi="Times New Roman"/>
                <w:color w:val="auto"/>
                <w:sz w:val="24"/>
                <w:szCs w:val="24"/>
              </w:rPr>
              <w:t>керівника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фізичну</w:t>
            </w:r>
            <w:proofErr w:type="spellEnd"/>
            <w:r w:rsidRPr="00265512">
              <w:rPr>
                <w:rFonts w:ascii="Times New Roman" w:hAnsi="Times New Roman"/>
                <w:color w:val="auto"/>
                <w:sz w:val="24"/>
                <w:szCs w:val="24"/>
              </w:rPr>
              <w:t xml:space="preserve"> особу, яка є </w:t>
            </w:r>
            <w:proofErr w:type="spellStart"/>
            <w:r w:rsidRPr="00265512">
              <w:rPr>
                <w:rFonts w:ascii="Times New Roman" w:hAnsi="Times New Roman"/>
                <w:color w:val="auto"/>
                <w:sz w:val="24"/>
                <w:szCs w:val="24"/>
              </w:rPr>
              <w:t>учасником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притягнуто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до </w:t>
            </w:r>
            <w:proofErr w:type="spellStart"/>
            <w:r w:rsidRPr="00265512">
              <w:rPr>
                <w:rFonts w:ascii="Times New Roman" w:hAnsi="Times New Roman"/>
                <w:color w:val="auto"/>
                <w:sz w:val="24"/>
                <w:szCs w:val="24"/>
              </w:rPr>
              <w:t>відповідальності</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вчинення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правопорушення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пов’язаного</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використанням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дитячої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чи</w:t>
            </w:r>
            <w:proofErr w:type="spellEnd"/>
            <w:r w:rsidRPr="00265512">
              <w:rPr>
                <w:rFonts w:ascii="Times New Roman" w:hAnsi="Times New Roman"/>
                <w:color w:val="auto"/>
                <w:sz w:val="24"/>
                <w:szCs w:val="24"/>
              </w:rPr>
              <w:t xml:space="preserve"> будь-</w:t>
            </w:r>
            <w:proofErr w:type="spellStart"/>
            <w:r w:rsidRPr="00265512">
              <w:rPr>
                <w:rFonts w:ascii="Times New Roman" w:hAnsi="Times New Roman"/>
                <w:color w:val="auto"/>
                <w:sz w:val="24"/>
                <w:szCs w:val="24"/>
              </w:rPr>
              <w:t>якими</w:t>
            </w:r>
            <w:proofErr w:type="spellEnd"/>
            <w:r w:rsidRPr="00265512">
              <w:rPr>
                <w:rFonts w:ascii="Times New Roman" w:hAnsi="Times New Roman"/>
                <w:color w:val="auto"/>
                <w:sz w:val="24"/>
                <w:szCs w:val="24"/>
              </w:rPr>
              <w:t xml:space="preserve"> формами </w:t>
            </w:r>
            <w:proofErr w:type="spellStart"/>
            <w:r w:rsidRPr="00265512">
              <w:rPr>
                <w:rFonts w:ascii="Times New Roman" w:hAnsi="Times New Roman"/>
                <w:color w:val="auto"/>
                <w:sz w:val="24"/>
                <w:szCs w:val="24"/>
              </w:rPr>
              <w:t>торгівлі</w:t>
            </w:r>
            <w:proofErr w:type="spellEnd"/>
            <w:r w:rsidRPr="00265512">
              <w:rPr>
                <w:rFonts w:ascii="Times New Roman" w:hAnsi="Times New Roman"/>
                <w:color w:val="auto"/>
                <w:sz w:val="24"/>
                <w:szCs w:val="24"/>
              </w:rPr>
              <w:t xml:space="preserve"> людьми.</w:t>
            </w:r>
          </w:p>
          <w:p w14:paraId="09FDB8A1"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прийняти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lastRenderedPageBreak/>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виконав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раніше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укладеним</w:t>
            </w:r>
            <w:proofErr w:type="spellEnd"/>
            <w:r w:rsidRPr="00265512">
              <w:rPr>
                <w:rFonts w:ascii="Times New Roman" w:hAnsi="Times New Roman"/>
                <w:color w:val="auto"/>
                <w:sz w:val="24"/>
                <w:szCs w:val="24"/>
              </w:rPr>
              <w:t xml:space="preserve"> договором про </w:t>
            </w:r>
            <w:proofErr w:type="spellStart"/>
            <w:r w:rsidRPr="00265512">
              <w:rPr>
                <w:rFonts w:ascii="Times New Roman" w:hAnsi="Times New Roman"/>
                <w:color w:val="auto"/>
                <w:sz w:val="24"/>
                <w:szCs w:val="24"/>
              </w:rPr>
              <w:t>закупівлю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цим</w:t>
            </w:r>
            <w:proofErr w:type="spellEnd"/>
            <w:r w:rsidRPr="00265512">
              <w:rPr>
                <w:rFonts w:ascii="Times New Roman" w:hAnsi="Times New Roman"/>
                <w:color w:val="auto"/>
                <w:sz w:val="24"/>
                <w:szCs w:val="24"/>
              </w:rPr>
              <w:t xml:space="preserve"> самим </w:t>
            </w:r>
            <w:proofErr w:type="spellStart"/>
            <w:r w:rsidRPr="00265512">
              <w:rPr>
                <w:rFonts w:ascii="Times New Roman" w:hAnsi="Times New Roman"/>
                <w:color w:val="auto"/>
                <w:sz w:val="24"/>
                <w:szCs w:val="24"/>
              </w:rPr>
              <w:t>замовником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призвело</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його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штрафів</w:t>
            </w:r>
            <w:proofErr w:type="spellEnd"/>
            <w:r w:rsidRPr="00265512">
              <w:rPr>
                <w:rFonts w:ascii="Times New Roman" w:hAnsi="Times New Roman"/>
                <w:color w:val="auto"/>
                <w:sz w:val="24"/>
                <w:szCs w:val="24"/>
              </w:rPr>
              <w:t xml:space="preserve">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такого договору.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перебуває</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обставинах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зазначених</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цьому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абзаці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вжиття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заходів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доведення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своєї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надійності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незважаючи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наявність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підстави</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відмови</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Для </w:t>
            </w:r>
            <w:proofErr w:type="spellStart"/>
            <w:r w:rsidRPr="00265512">
              <w:rPr>
                <w:rFonts w:ascii="Times New Roman" w:hAnsi="Times New Roman"/>
                <w:color w:val="auto"/>
                <w:sz w:val="24"/>
                <w:szCs w:val="24"/>
              </w:rPr>
              <w:t>цього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повинен довести,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він</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зобов’язався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завданих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вважає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таке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достатнім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відмовлено</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процедурі</w:t>
            </w:r>
            <w:proofErr w:type="spellEnd"/>
            <w:r w:rsidRPr="00265512">
              <w:rPr>
                <w:rFonts w:ascii="Times New Roman" w:hAnsi="Times New Roman"/>
                <w:color w:val="auto"/>
                <w:sz w:val="24"/>
                <w:szCs w:val="24"/>
              </w:rPr>
              <w:t xml:space="preserve"> закупівлі.</w:t>
            </w:r>
          </w:p>
          <w:p w14:paraId="65A0B6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вимагає</w:t>
            </w:r>
            <w:proofErr w:type="spellEnd"/>
            <w:r w:rsidRPr="00265512">
              <w:rPr>
                <w:rFonts w:ascii="Times New Roman" w:hAnsi="Times New Roman"/>
                <w:color w:val="auto"/>
                <w:sz w:val="24"/>
                <w:szCs w:val="24"/>
              </w:rPr>
              <w:t xml:space="preserve"> документального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відсутність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відхилення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bCs/>
                <w:color w:val="auto"/>
                <w:sz w:val="24"/>
                <w:szCs w:val="24"/>
                <w:lang w:eastAsia="en-US"/>
              </w:rPr>
              <w:t>учасника</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процедури</w:t>
            </w:r>
            <w:proofErr w:type="spellEnd"/>
            <w:r w:rsidRPr="00265512">
              <w:rPr>
                <w:rFonts w:ascii="Times New Roman" w:hAnsi="Times New Roman"/>
                <w:bCs/>
                <w:color w:val="auto"/>
                <w:sz w:val="24"/>
                <w:szCs w:val="24"/>
                <w:lang w:eastAsia="en-US"/>
              </w:rPr>
              <w:t xml:space="preserve"> закупівлі та/</w:t>
            </w:r>
            <w:proofErr w:type="spellStart"/>
            <w:r w:rsidRPr="00265512">
              <w:rPr>
                <w:rFonts w:ascii="Times New Roman" w:hAnsi="Times New Roman"/>
                <w:bCs/>
                <w:color w:val="auto"/>
                <w:sz w:val="24"/>
                <w:szCs w:val="24"/>
                <w:lang w:eastAsia="en-US"/>
              </w:rPr>
              <w:t>або</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переможця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визначених</w:t>
            </w:r>
            <w:proofErr w:type="spellEnd"/>
            <w:r w:rsidRPr="00265512">
              <w:rPr>
                <w:rFonts w:ascii="Times New Roman" w:hAnsi="Times New Roman"/>
                <w:color w:val="auto"/>
                <w:sz w:val="24"/>
                <w:szCs w:val="24"/>
              </w:rPr>
              <w:t xml:space="preserve"> пунктом 44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така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публічною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оприлюднена</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доступ до </w:t>
            </w:r>
            <w:proofErr w:type="spellStart"/>
            <w:r w:rsidRPr="00265512">
              <w:rPr>
                <w:rFonts w:ascii="Times New Roman" w:hAnsi="Times New Roman"/>
                <w:color w:val="auto"/>
                <w:sz w:val="24"/>
                <w:szCs w:val="24"/>
              </w:rPr>
              <w:t>публічної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міститься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електронних </w:t>
            </w:r>
            <w:proofErr w:type="spellStart"/>
            <w:r w:rsidRPr="00265512">
              <w:rPr>
                <w:rFonts w:ascii="Times New Roman" w:hAnsi="Times New Roman"/>
                <w:color w:val="auto"/>
                <w:sz w:val="24"/>
                <w:szCs w:val="24"/>
              </w:rPr>
              <w:t>реєстрах</w:t>
            </w:r>
            <w:proofErr w:type="spellEnd"/>
            <w:r w:rsidRPr="00265512">
              <w:rPr>
                <w:rFonts w:ascii="Times New Roman" w:hAnsi="Times New Roman"/>
                <w:color w:val="auto"/>
                <w:sz w:val="24"/>
                <w:szCs w:val="24"/>
              </w:rPr>
              <w:t xml:space="preserve">, доступ до </w:t>
            </w:r>
            <w:proofErr w:type="spellStart"/>
            <w:r w:rsidRPr="00265512">
              <w:rPr>
                <w:rFonts w:ascii="Times New Roman" w:hAnsi="Times New Roman"/>
                <w:color w:val="auto"/>
                <w:sz w:val="24"/>
                <w:szCs w:val="24"/>
              </w:rPr>
              <w:t>яких</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вільним</w:t>
            </w:r>
            <w:proofErr w:type="spellEnd"/>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отримана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електронною</w:t>
            </w:r>
            <w:proofErr w:type="spellEnd"/>
            <w:r w:rsidRPr="00265512">
              <w:rPr>
                <w:rFonts w:ascii="Times New Roman" w:hAnsi="Times New Roman"/>
                <w:color w:val="auto"/>
                <w:sz w:val="24"/>
                <w:szCs w:val="24"/>
              </w:rPr>
              <w:t xml:space="preserve"> системою закупівель шляхом </w:t>
            </w:r>
            <w:proofErr w:type="spellStart"/>
            <w:r w:rsidRPr="00265512">
              <w:rPr>
                <w:rFonts w:ascii="Times New Roman" w:hAnsi="Times New Roman"/>
                <w:color w:val="auto"/>
                <w:sz w:val="24"/>
                <w:szCs w:val="24"/>
              </w:rPr>
              <w:t>обміну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інформацією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державними</w:t>
            </w:r>
            <w:proofErr w:type="spellEnd"/>
            <w:r w:rsidRPr="00265512">
              <w:rPr>
                <w:rFonts w:ascii="Times New Roman" w:hAnsi="Times New Roman"/>
                <w:color w:val="auto"/>
                <w:sz w:val="24"/>
                <w:szCs w:val="24"/>
              </w:rPr>
              <w:t xml:space="preserve"> системами та </w:t>
            </w:r>
            <w:proofErr w:type="spellStart"/>
            <w:r w:rsidRPr="00265512">
              <w:rPr>
                <w:rFonts w:ascii="Times New Roman" w:hAnsi="Times New Roman"/>
                <w:color w:val="auto"/>
                <w:sz w:val="24"/>
                <w:szCs w:val="24"/>
              </w:rPr>
              <w:t>реєстрами</w:t>
            </w:r>
            <w:proofErr w:type="spellEnd"/>
            <w:r w:rsidRPr="00265512">
              <w:rPr>
                <w:rFonts w:ascii="Times New Roman" w:hAnsi="Times New Roman"/>
                <w:color w:val="auto"/>
                <w:sz w:val="24"/>
                <w:szCs w:val="24"/>
              </w:rPr>
              <w:t>.</w:t>
            </w:r>
          </w:p>
          <w:p w14:paraId="6178E2D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5A22DEF"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14:paraId="69C92B0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65512">
              <w:rPr>
                <w:rFonts w:ascii="Times New Roman" w:hAnsi="Times New Roman"/>
                <w:color w:val="auto"/>
                <w:sz w:val="24"/>
                <w:szCs w:val="24"/>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837E88" w14:textId="77777777" w:rsidR="008A74B9" w:rsidRPr="00265512" w:rsidRDefault="008A74B9" w:rsidP="008A74B9">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09A17F4" w14:textId="77777777" w:rsidR="008A74B9" w:rsidRPr="00265512" w:rsidRDefault="008A74B9" w:rsidP="008A74B9">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2959860" w14:textId="1D5DF545" w:rsidR="008A74B9" w:rsidRPr="00265512" w:rsidRDefault="008A74B9" w:rsidP="008A74B9">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265512">
              <w:rPr>
                <w:shd w:val="clear" w:color="auto" w:fill="FFFFFF"/>
              </w:rPr>
              <w:lastRenderedPageBreak/>
              <w:t>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0035F36" w14:textId="5059188F" w:rsidR="008A74B9" w:rsidRPr="00265512" w:rsidRDefault="008A74B9" w:rsidP="008A74B9">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C6872C6" w14:textId="77777777" w:rsidR="008A74B9" w:rsidRPr="00265512" w:rsidRDefault="008A74B9" w:rsidP="008A74B9">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07D117" w14:textId="77777777" w:rsidR="008A74B9" w:rsidRPr="00265512" w:rsidRDefault="008A74B9" w:rsidP="008A74B9">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2CED0F33" w:rsidR="008A74B9" w:rsidRPr="00265512" w:rsidRDefault="008A74B9" w:rsidP="008A74B9">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2079A" w:rsidRPr="00265512" w14:paraId="33777E77" w14:textId="77777777" w:rsidTr="00217589">
        <w:trPr>
          <w:trHeight w:val="522"/>
          <w:jc w:val="center"/>
        </w:trPr>
        <w:tc>
          <w:tcPr>
            <w:tcW w:w="567" w:type="dxa"/>
            <w:shd w:val="clear" w:color="auto" w:fill="auto"/>
          </w:tcPr>
          <w:p w14:paraId="61A8FEE2" w14:textId="77777777" w:rsidR="00E2079A" w:rsidRPr="00265512" w:rsidRDefault="00E2079A" w:rsidP="00E2079A">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E2079A" w:rsidRPr="00265512" w:rsidRDefault="00E2079A" w:rsidP="00E2079A">
            <w:pPr>
              <w:widowControl w:val="0"/>
              <w:ind w:right="113"/>
              <w:contextualSpacing/>
              <w:jc w:val="both"/>
              <w:rPr>
                <w:lang w:eastAsia="uk-UA"/>
              </w:rPr>
            </w:pPr>
            <w:r w:rsidRPr="00265512">
              <w:rPr>
                <w:lang w:eastAsia="uk-UA"/>
              </w:rPr>
              <w:t xml:space="preserve">Інформація про технічні, якісні та кількісні </w:t>
            </w:r>
            <w:r w:rsidRPr="00265512">
              <w:rPr>
                <w:lang w:eastAsia="uk-UA"/>
              </w:rPr>
              <w:lastRenderedPageBreak/>
              <w:t>характеристики предмета закупівлі</w:t>
            </w:r>
          </w:p>
        </w:tc>
        <w:tc>
          <w:tcPr>
            <w:tcW w:w="6054" w:type="dxa"/>
            <w:shd w:val="clear" w:color="auto" w:fill="auto"/>
          </w:tcPr>
          <w:p w14:paraId="5AD874B9" w14:textId="77777777" w:rsidR="00E2079A" w:rsidRPr="00265512" w:rsidRDefault="00E2079A" w:rsidP="00E2079A">
            <w:pPr>
              <w:ind w:firstLine="11"/>
              <w:jc w:val="both"/>
              <w:rPr>
                <w:i/>
                <w:lang w:eastAsia="zh-CN"/>
              </w:rPr>
            </w:pPr>
            <w:r w:rsidRPr="00265512">
              <w:rPr>
                <w:lang w:eastAsia="zh-CN"/>
              </w:rPr>
              <w:lastRenderedPageBreak/>
              <w:t xml:space="preserve">Учасники процедури закупівлі повинні надати у складі тендерних пропозицій інформацію та документи, які </w:t>
            </w:r>
            <w:r w:rsidRPr="00265512">
              <w:rPr>
                <w:lang w:eastAsia="zh-CN"/>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14:paraId="3D02C249" w14:textId="77777777" w:rsidR="00E2079A" w:rsidRPr="00265512" w:rsidRDefault="00E2079A" w:rsidP="00E2079A">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2DE445A2" w14:textId="77777777" w:rsidR="00E2079A" w:rsidRPr="00265512" w:rsidRDefault="00E2079A" w:rsidP="00E2079A">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14:paraId="223DAF36" w14:textId="29502CE6" w:rsidR="00E2079A" w:rsidRPr="00A55E41" w:rsidRDefault="00E2079A" w:rsidP="00E2079A">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14:paraId="6A0F37B2" w14:textId="77777777" w:rsidTr="00217589">
        <w:trPr>
          <w:trHeight w:val="522"/>
          <w:jc w:val="center"/>
        </w:trPr>
        <w:tc>
          <w:tcPr>
            <w:tcW w:w="567" w:type="dxa"/>
            <w:shd w:val="clear" w:color="auto" w:fill="auto"/>
          </w:tcPr>
          <w:p w14:paraId="0A3B5887" w14:textId="77777777" w:rsidR="00891112" w:rsidRPr="00265512" w:rsidRDefault="00891112" w:rsidP="00891112">
            <w:pPr>
              <w:widowControl w:val="0"/>
              <w:contextualSpacing/>
              <w:rPr>
                <w:lang w:eastAsia="uk-UA"/>
              </w:rPr>
            </w:pPr>
            <w:r w:rsidRPr="00265512">
              <w:rPr>
                <w:lang w:eastAsia="uk-UA"/>
              </w:rPr>
              <w:lastRenderedPageBreak/>
              <w:t>7</w:t>
            </w:r>
          </w:p>
        </w:tc>
        <w:tc>
          <w:tcPr>
            <w:tcW w:w="3375" w:type="dxa"/>
            <w:shd w:val="clear" w:color="auto" w:fill="auto"/>
          </w:tcPr>
          <w:p w14:paraId="21BFD67C" w14:textId="77777777"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14:paraId="579429AA" w14:textId="5A2D1529"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14:paraId="3E9CFA2E" w14:textId="77777777" w:rsidTr="00217589">
        <w:trPr>
          <w:trHeight w:val="522"/>
          <w:jc w:val="center"/>
        </w:trPr>
        <w:tc>
          <w:tcPr>
            <w:tcW w:w="567" w:type="dxa"/>
            <w:shd w:val="clear" w:color="auto" w:fill="auto"/>
          </w:tcPr>
          <w:p w14:paraId="64D898CE" w14:textId="77777777"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14:paraId="646AFB50" w14:textId="77777777"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91112" w:rsidRPr="00265512" w:rsidRDefault="00891112" w:rsidP="00891112">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14:paraId="73D2BD34" w14:textId="77777777" w:rsidTr="005040C9">
        <w:trPr>
          <w:trHeight w:val="140"/>
          <w:jc w:val="center"/>
        </w:trPr>
        <w:tc>
          <w:tcPr>
            <w:tcW w:w="9996" w:type="dxa"/>
            <w:gridSpan w:val="3"/>
            <w:shd w:val="clear" w:color="auto" w:fill="auto"/>
          </w:tcPr>
          <w:p w14:paraId="273693D9" w14:textId="77777777"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14:paraId="74563E7A" w14:textId="77777777" w:rsidTr="003F2C91">
        <w:trPr>
          <w:trHeight w:val="136"/>
          <w:jc w:val="center"/>
        </w:trPr>
        <w:tc>
          <w:tcPr>
            <w:tcW w:w="567" w:type="dxa"/>
            <w:shd w:val="clear" w:color="auto" w:fill="auto"/>
          </w:tcPr>
          <w:p w14:paraId="76B157C4"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0C80FF5B" w14:textId="77777777"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2E6A994D" w:rsidR="002E32F3" w:rsidRPr="00265512" w:rsidRDefault="002E32F3" w:rsidP="002E32F3">
            <w:pPr>
              <w:widowControl w:val="0"/>
              <w:contextualSpacing/>
              <w:jc w:val="both"/>
              <w:rPr>
                <w:b/>
                <w:lang w:val="ru-RU"/>
              </w:rPr>
            </w:pPr>
            <w:r w:rsidRPr="00265512">
              <w:t>Кінцевий строк подання тенд</w:t>
            </w:r>
            <w:r w:rsidRPr="00715B1B">
              <w:t>ерних пропо</w:t>
            </w:r>
            <w:r w:rsidRPr="00B66BC1">
              <w:t xml:space="preserve">зицій </w:t>
            </w:r>
            <w:r w:rsidRPr="00B66BC1">
              <w:rPr>
                <w:lang w:val="ru-RU"/>
              </w:rPr>
              <w:t xml:space="preserve">– </w:t>
            </w:r>
            <w:r w:rsidR="003E17D0" w:rsidRPr="00B66BC1">
              <w:rPr>
                <w:b/>
                <w:lang w:val="ru-RU"/>
              </w:rPr>
              <w:t>00:00</w:t>
            </w:r>
            <w:r w:rsidRPr="00B66BC1">
              <w:rPr>
                <w:b/>
                <w:lang w:val="ru-RU"/>
              </w:rPr>
              <w:t xml:space="preserve"> </w:t>
            </w:r>
            <w:r w:rsidR="00BC3701">
              <w:rPr>
                <w:b/>
                <w:lang w:val="ru-RU"/>
              </w:rPr>
              <w:t>29</w:t>
            </w:r>
            <w:r w:rsidRPr="00B66BC1">
              <w:rPr>
                <w:b/>
                <w:lang w:val="ru-RU"/>
              </w:rPr>
              <w:t>.0</w:t>
            </w:r>
            <w:r w:rsidR="003E17D0" w:rsidRPr="00B66BC1">
              <w:rPr>
                <w:b/>
                <w:lang w:val="ru-RU"/>
              </w:rPr>
              <w:t>4</w:t>
            </w:r>
            <w:r w:rsidRPr="00B66BC1">
              <w:rPr>
                <w:b/>
                <w:lang w:val="ru-RU"/>
              </w:rPr>
              <w:t>.2023.</w:t>
            </w:r>
          </w:p>
          <w:p w14:paraId="693AD9C3" w14:textId="77777777" w:rsidR="002E32F3" w:rsidRPr="00265512" w:rsidRDefault="002E32F3" w:rsidP="002E32F3">
            <w:pPr>
              <w:widowControl w:val="0"/>
              <w:contextualSpacing/>
              <w:jc w:val="both"/>
            </w:pPr>
            <w:r w:rsidRPr="00265512">
              <w:t>Отримана тендерна пропозиція автоматично вноситься до реєстру.</w:t>
            </w:r>
          </w:p>
          <w:p w14:paraId="11C0F039" w14:textId="77777777" w:rsidR="002E32F3" w:rsidRPr="00265512" w:rsidRDefault="002E32F3" w:rsidP="002E32F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1CC8124" w:rsidR="002E32F3" w:rsidRPr="00265512" w:rsidRDefault="002E32F3" w:rsidP="002E32F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14:paraId="6D45F6A1" w14:textId="77777777" w:rsidTr="00217589">
        <w:trPr>
          <w:trHeight w:val="522"/>
          <w:jc w:val="center"/>
        </w:trPr>
        <w:tc>
          <w:tcPr>
            <w:tcW w:w="567" w:type="dxa"/>
            <w:shd w:val="clear" w:color="auto" w:fill="auto"/>
          </w:tcPr>
          <w:p w14:paraId="2BA7C981" w14:textId="77777777" w:rsidR="002E32F3" w:rsidRPr="00265512" w:rsidRDefault="002E32F3" w:rsidP="002E32F3">
            <w:pPr>
              <w:widowControl w:val="0"/>
              <w:contextualSpacing/>
              <w:rPr>
                <w:lang w:eastAsia="uk-UA"/>
              </w:rPr>
            </w:pPr>
            <w:r w:rsidRPr="00265512">
              <w:rPr>
                <w:lang w:eastAsia="uk-UA"/>
              </w:rPr>
              <w:t>2</w:t>
            </w:r>
          </w:p>
        </w:tc>
        <w:tc>
          <w:tcPr>
            <w:tcW w:w="3375" w:type="dxa"/>
            <w:shd w:val="clear" w:color="auto" w:fill="auto"/>
          </w:tcPr>
          <w:p w14:paraId="5EEA2504" w14:textId="77777777"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7857691C" w:rsidR="002E32F3" w:rsidRPr="00265512" w:rsidRDefault="002E32F3" w:rsidP="002E32F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65512" w:rsidRPr="00265512" w14:paraId="75B10C53" w14:textId="77777777" w:rsidTr="005040C9">
        <w:trPr>
          <w:trHeight w:val="168"/>
          <w:jc w:val="center"/>
        </w:trPr>
        <w:tc>
          <w:tcPr>
            <w:tcW w:w="9996" w:type="dxa"/>
            <w:gridSpan w:val="3"/>
            <w:shd w:val="clear" w:color="auto" w:fill="auto"/>
          </w:tcPr>
          <w:p w14:paraId="30137660" w14:textId="77777777"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14:paraId="0297E534" w14:textId="77777777" w:rsidTr="00217589">
        <w:trPr>
          <w:trHeight w:val="136"/>
          <w:jc w:val="center"/>
        </w:trPr>
        <w:tc>
          <w:tcPr>
            <w:tcW w:w="567" w:type="dxa"/>
            <w:shd w:val="clear" w:color="auto" w:fill="auto"/>
          </w:tcPr>
          <w:p w14:paraId="2432C8FC"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4B5536B3" w14:textId="77777777" w:rsidR="002E32F3" w:rsidRPr="00265512" w:rsidRDefault="002E32F3" w:rsidP="002E32F3">
            <w:pPr>
              <w:widowControl w:val="0"/>
              <w:ind w:right="113"/>
              <w:contextualSpacing/>
              <w:jc w:val="both"/>
              <w:rPr>
                <w:lang w:eastAsia="uk-UA"/>
              </w:rPr>
            </w:pPr>
            <w:r w:rsidRPr="00265512">
              <w:rPr>
                <w:lang w:eastAsia="uk-UA"/>
              </w:rPr>
              <w:t xml:space="preserve">Перелік критеріїв оцінки та методика оцінки тендерних </w:t>
            </w:r>
            <w:r w:rsidRPr="00265512">
              <w:rPr>
                <w:lang w:eastAsia="uk-UA"/>
              </w:rPr>
              <w:lastRenderedPageBreak/>
              <w:t>пропозицій із зазначенням питомої ваги кожного критерію</w:t>
            </w:r>
          </w:p>
        </w:tc>
        <w:tc>
          <w:tcPr>
            <w:tcW w:w="6054" w:type="dxa"/>
            <w:shd w:val="clear" w:color="auto" w:fill="auto"/>
          </w:tcPr>
          <w:p w14:paraId="3AC49702" w14:textId="02569A3A" w:rsidR="002E32F3" w:rsidRPr="00265512" w:rsidRDefault="002E32F3" w:rsidP="002E32F3">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w:t>
            </w:r>
            <w:r w:rsidRPr="00265512">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14:paraId="22E1FDBF" w14:textId="77777777" w:rsidR="002E32F3" w:rsidRPr="00265512" w:rsidRDefault="002E32F3" w:rsidP="002E32F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52D04FF1" w:rsidR="002E32F3" w:rsidRPr="00265512" w:rsidRDefault="002E32F3" w:rsidP="002E32F3">
            <w:pPr>
              <w:widowControl w:val="0"/>
              <w:ind w:left="34" w:firstLine="11"/>
              <w:contextualSpacing/>
              <w:jc w:val="both"/>
              <w:rPr>
                <w:b/>
                <w:i/>
                <w:lang w:eastAsia="uk-UA"/>
              </w:rPr>
            </w:pPr>
            <w:r w:rsidRPr="00265512">
              <w:t>Питома вага критерію «Ціна» - 100%.</w:t>
            </w:r>
          </w:p>
        </w:tc>
      </w:tr>
      <w:tr w:rsidR="00265512" w:rsidRPr="00265512" w14:paraId="1FD1AD63" w14:textId="77777777" w:rsidTr="000F5BD0">
        <w:trPr>
          <w:trHeight w:val="173"/>
          <w:jc w:val="center"/>
        </w:trPr>
        <w:tc>
          <w:tcPr>
            <w:tcW w:w="567" w:type="dxa"/>
            <w:shd w:val="clear" w:color="auto" w:fill="auto"/>
          </w:tcPr>
          <w:p w14:paraId="1840ABFF" w14:textId="77777777" w:rsidR="00891112" w:rsidRPr="00265512" w:rsidRDefault="00891112" w:rsidP="00891112">
            <w:pPr>
              <w:widowControl w:val="0"/>
              <w:contextualSpacing/>
              <w:rPr>
                <w:lang w:eastAsia="uk-UA"/>
              </w:rPr>
            </w:pPr>
            <w:r w:rsidRPr="00265512">
              <w:rPr>
                <w:lang w:eastAsia="uk-UA"/>
              </w:rPr>
              <w:lastRenderedPageBreak/>
              <w:t>2</w:t>
            </w:r>
          </w:p>
        </w:tc>
        <w:tc>
          <w:tcPr>
            <w:tcW w:w="3375" w:type="dxa"/>
            <w:shd w:val="clear" w:color="auto" w:fill="auto"/>
          </w:tcPr>
          <w:p w14:paraId="041320A5" w14:textId="77777777"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52FA1087" w14:textId="639BB47D" w:rsidR="00891112" w:rsidRPr="00265512" w:rsidRDefault="00891112" w:rsidP="00891112">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14:paraId="0AF6240D" w14:textId="5EBF7637" w:rsidR="00891112" w:rsidRPr="00265512" w:rsidRDefault="00891112" w:rsidP="001D2A6A">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265512" w:rsidRPr="00265512" w14:paraId="7D8E1D6E" w14:textId="77777777" w:rsidTr="00217589">
        <w:trPr>
          <w:trHeight w:val="522"/>
          <w:jc w:val="center"/>
        </w:trPr>
        <w:tc>
          <w:tcPr>
            <w:tcW w:w="567" w:type="dxa"/>
            <w:shd w:val="clear" w:color="auto" w:fill="auto"/>
          </w:tcPr>
          <w:p w14:paraId="49F57E50" w14:textId="77777777" w:rsidR="00363ED0" w:rsidRPr="00265512" w:rsidRDefault="00363ED0" w:rsidP="00363ED0">
            <w:pPr>
              <w:widowControl w:val="0"/>
              <w:contextualSpacing/>
              <w:rPr>
                <w:lang w:eastAsia="uk-UA"/>
              </w:rPr>
            </w:pPr>
            <w:r w:rsidRPr="00265512">
              <w:rPr>
                <w:lang w:eastAsia="uk-UA"/>
              </w:rPr>
              <w:t>3</w:t>
            </w:r>
          </w:p>
        </w:tc>
        <w:tc>
          <w:tcPr>
            <w:tcW w:w="3375" w:type="dxa"/>
            <w:shd w:val="clear" w:color="auto" w:fill="auto"/>
          </w:tcPr>
          <w:p w14:paraId="69FBAA9C" w14:textId="3B79BF56"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5848B75F" w14:textId="77777777" w:rsidR="00363ED0" w:rsidRPr="00265512" w:rsidRDefault="00363ED0" w:rsidP="00363ED0">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78AFA979" w14:textId="77777777" w:rsidR="00363ED0" w:rsidRPr="00265512" w:rsidRDefault="00363ED0" w:rsidP="00363ED0">
            <w:pPr>
              <w:jc w:val="both"/>
            </w:pPr>
            <w:r w:rsidRPr="00265512">
              <w:t>1) учасник процедури закупівлі:</w:t>
            </w:r>
          </w:p>
          <w:p w14:paraId="060591BA" w14:textId="77777777" w:rsidR="00363ED0" w:rsidRPr="00265512" w:rsidRDefault="00363ED0" w:rsidP="00363ED0">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14:paraId="1EB44F55" w14:textId="77777777" w:rsidR="00363ED0" w:rsidRPr="00265512" w:rsidRDefault="00363ED0" w:rsidP="00363ED0">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065443A7" w14:textId="77777777" w:rsidR="00363ED0" w:rsidRPr="00265512" w:rsidRDefault="00363ED0" w:rsidP="00363ED0">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413FD" w14:textId="77777777" w:rsidR="00363ED0" w:rsidRPr="00265512" w:rsidRDefault="00363ED0" w:rsidP="00363ED0">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14:paraId="3C6FC533" w14:textId="77777777" w:rsidR="00363ED0" w:rsidRPr="00265512" w:rsidRDefault="00363ED0" w:rsidP="00363ED0">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14:paraId="26ED0BC6" w14:textId="77777777" w:rsidR="00363ED0" w:rsidRPr="00265512" w:rsidRDefault="00363ED0" w:rsidP="00363ED0">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w:t>
            </w:r>
            <w:r w:rsidRPr="00265512">
              <w:lastRenderedPageBreak/>
              <w:t xml:space="preserve">особою, створеною та зареєстрованою відповідно до законодавства України, кінцевим </w:t>
            </w:r>
            <w:proofErr w:type="spellStart"/>
            <w:r w:rsidRPr="00265512">
              <w:t>бенефіціарним</w:t>
            </w:r>
            <w:proofErr w:type="spellEnd"/>
            <w:r w:rsidRPr="00265512">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14:paraId="6EE96106" w14:textId="77777777" w:rsidR="00363ED0" w:rsidRPr="00265512" w:rsidRDefault="00363ED0" w:rsidP="00363ED0">
            <w:pPr>
              <w:jc w:val="both"/>
            </w:pPr>
            <w:r w:rsidRPr="00265512">
              <w:t>2) тендерна пропозиція:</w:t>
            </w:r>
          </w:p>
          <w:p w14:paraId="0A3C28EE" w14:textId="77777777" w:rsidR="00363ED0" w:rsidRPr="00265512" w:rsidRDefault="00363ED0" w:rsidP="00363ED0">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0FAEEC7" w14:textId="77777777" w:rsidR="00363ED0" w:rsidRPr="00265512" w:rsidRDefault="00363ED0" w:rsidP="00363ED0">
            <w:pPr>
              <w:jc w:val="both"/>
            </w:pPr>
            <w:r w:rsidRPr="00265512">
              <w:t>є такою, строк дії якої закінчився;</w:t>
            </w:r>
          </w:p>
          <w:p w14:paraId="75A72A99" w14:textId="77777777" w:rsidR="00363ED0" w:rsidRPr="00265512" w:rsidRDefault="00363ED0" w:rsidP="00363ED0">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1A1569" w14:textId="77777777" w:rsidR="00363ED0" w:rsidRPr="00265512" w:rsidRDefault="00363ED0" w:rsidP="00363ED0">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14:paraId="68B43149" w14:textId="77777777" w:rsidR="00363ED0" w:rsidRPr="00265512" w:rsidRDefault="00363ED0" w:rsidP="00363ED0">
            <w:pPr>
              <w:jc w:val="both"/>
            </w:pPr>
            <w:r w:rsidRPr="00265512">
              <w:t>3) переможець процедури закупівлі:</w:t>
            </w:r>
          </w:p>
          <w:p w14:paraId="63D3BD0C" w14:textId="77777777" w:rsidR="00363ED0" w:rsidRPr="00265512" w:rsidRDefault="00363ED0" w:rsidP="00363ED0">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4D08550B" w14:textId="77777777" w:rsidR="00363ED0" w:rsidRPr="00265512" w:rsidRDefault="00363ED0" w:rsidP="00363ED0">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B35F1C" w14:textId="77777777" w:rsidR="00363ED0" w:rsidRPr="00265512" w:rsidRDefault="00363ED0" w:rsidP="00363ED0">
            <w:pPr>
              <w:jc w:val="both"/>
            </w:pPr>
            <w:r w:rsidRPr="00265512">
              <w:lastRenderedPageBreak/>
              <w:t>не надав копію ліцензії або документа дозвільного характеру (у разі їх наявності) відповідно до частини другої статті 41 Закону;</w:t>
            </w:r>
          </w:p>
          <w:p w14:paraId="2354A664" w14:textId="77777777" w:rsidR="00363ED0" w:rsidRPr="00265512" w:rsidRDefault="00363ED0" w:rsidP="00363ED0">
            <w:pPr>
              <w:jc w:val="both"/>
            </w:pPr>
            <w:r w:rsidRPr="00265512">
              <w:t>не надав забезпечення виконання договору про закупівлю, якщо таке забезпечення вимагалося замовником;</w:t>
            </w:r>
          </w:p>
          <w:p w14:paraId="01800F6B" w14:textId="77777777" w:rsidR="00363ED0" w:rsidRPr="00265512" w:rsidRDefault="00363ED0" w:rsidP="00363ED0">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8DC1B1E" w14:textId="77777777" w:rsidR="00363ED0" w:rsidRPr="00265512" w:rsidRDefault="00363ED0" w:rsidP="00363ED0">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1F091DED" w14:textId="77777777" w:rsidR="00363ED0" w:rsidRPr="00265512" w:rsidRDefault="00363ED0" w:rsidP="00363ED0">
            <w:pPr>
              <w:numPr>
                <w:ilvl w:val="0"/>
                <w:numId w:val="28"/>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CDCBC7" w14:textId="77777777" w:rsidR="00363ED0" w:rsidRPr="00265512" w:rsidRDefault="00363ED0" w:rsidP="00363ED0">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0F55BD" w14:textId="77777777" w:rsidR="00363ED0" w:rsidRPr="00265512" w:rsidRDefault="00363ED0" w:rsidP="00363ED0">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24591DE9" w:rsidR="00363ED0" w:rsidRPr="00265512" w:rsidRDefault="00363ED0" w:rsidP="00363ED0">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512" w:rsidRPr="00265512" w14:paraId="797F3ECC" w14:textId="77777777" w:rsidTr="005040C9">
        <w:trPr>
          <w:trHeight w:val="210"/>
          <w:jc w:val="center"/>
        </w:trPr>
        <w:tc>
          <w:tcPr>
            <w:tcW w:w="9996" w:type="dxa"/>
            <w:gridSpan w:val="3"/>
            <w:shd w:val="clear" w:color="auto" w:fill="auto"/>
            <w:vAlign w:val="center"/>
          </w:tcPr>
          <w:p w14:paraId="500C0DEE" w14:textId="77777777"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14:paraId="0C0DEF89" w14:textId="77777777" w:rsidTr="00217589">
        <w:trPr>
          <w:trHeight w:val="522"/>
          <w:jc w:val="center"/>
        </w:trPr>
        <w:tc>
          <w:tcPr>
            <w:tcW w:w="567" w:type="dxa"/>
            <w:shd w:val="clear" w:color="auto" w:fill="auto"/>
          </w:tcPr>
          <w:p w14:paraId="2199020F" w14:textId="77777777"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591BB4B1" w14:textId="77777777" w:rsidR="00891112" w:rsidRPr="00265512" w:rsidRDefault="00891112" w:rsidP="00891112">
            <w:pPr>
              <w:jc w:val="both"/>
            </w:pPr>
            <w:r w:rsidRPr="00265512">
              <w:rPr>
                <w:shd w:val="solid" w:color="FFFFFF" w:fill="FFFFFF"/>
              </w:rPr>
              <w:t>1. </w:t>
            </w:r>
            <w:r w:rsidRPr="00265512">
              <w:t>Замовник відміняє відкриті торги у разі:</w:t>
            </w:r>
          </w:p>
          <w:p w14:paraId="16EFE197" w14:textId="77777777" w:rsidR="00891112" w:rsidRPr="00265512" w:rsidRDefault="00891112" w:rsidP="00891112">
            <w:pPr>
              <w:jc w:val="both"/>
            </w:pPr>
            <w:r w:rsidRPr="00265512">
              <w:t>1) відсутності подальшої потреби в закупівлі товарів, робіт чи послуг;</w:t>
            </w:r>
          </w:p>
          <w:p w14:paraId="0BAE17EE" w14:textId="77777777" w:rsidR="00891112" w:rsidRPr="00265512" w:rsidRDefault="00891112" w:rsidP="00891112">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D8B02C" w14:textId="77777777" w:rsidR="00891112" w:rsidRPr="00265512" w:rsidRDefault="00891112" w:rsidP="00891112">
            <w:pPr>
              <w:jc w:val="both"/>
            </w:pPr>
            <w:r w:rsidRPr="00265512">
              <w:t>3) скорочення обсягу видатків на здійснення закупівлі товарів, робіт чи послуг;</w:t>
            </w:r>
          </w:p>
          <w:p w14:paraId="03EB4FFF" w14:textId="77777777" w:rsidR="00891112" w:rsidRPr="00265512" w:rsidRDefault="00891112" w:rsidP="00891112">
            <w:pPr>
              <w:jc w:val="both"/>
            </w:pPr>
            <w:r w:rsidRPr="00265512">
              <w:t>4) коли здійснення закупівлі стало неможливим внаслідок дії обставин непереборної сили.</w:t>
            </w:r>
          </w:p>
          <w:p w14:paraId="75688C1A" w14:textId="77777777" w:rsidR="00891112" w:rsidRPr="00265512" w:rsidRDefault="00891112" w:rsidP="00891112">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D3B090" w14:textId="77777777" w:rsidR="00891112" w:rsidRPr="00265512" w:rsidRDefault="00891112" w:rsidP="00891112">
            <w:pPr>
              <w:jc w:val="both"/>
            </w:pPr>
            <w:r w:rsidRPr="00265512">
              <w:t>2. Відкриті торги автоматично відміняються електронною системою закупівель у разі:</w:t>
            </w:r>
          </w:p>
          <w:p w14:paraId="42296C8A" w14:textId="77777777" w:rsidR="00891112" w:rsidRPr="00265512" w:rsidRDefault="00891112" w:rsidP="00891112">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A35B702" w14:textId="77777777" w:rsidR="00891112" w:rsidRPr="00265512" w:rsidRDefault="00891112" w:rsidP="00891112">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9BAAF82" w14:textId="77777777" w:rsidR="00891112" w:rsidRPr="00265512" w:rsidRDefault="00891112" w:rsidP="00891112">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BB14B" w14:textId="77777777" w:rsidR="00891112" w:rsidRPr="00265512" w:rsidRDefault="00891112" w:rsidP="00891112">
            <w:pPr>
              <w:jc w:val="both"/>
            </w:pPr>
            <w:r w:rsidRPr="00265512">
              <w:t>3. Відкриті торги можуть бути відмінені частково (за лотом).</w:t>
            </w:r>
          </w:p>
          <w:p w14:paraId="5A806E22" w14:textId="41FD6463" w:rsidR="00891112" w:rsidRPr="00265512" w:rsidRDefault="00891112" w:rsidP="00891112">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14:paraId="363942F1" w14:textId="77777777" w:rsidTr="00217589">
        <w:trPr>
          <w:trHeight w:val="522"/>
          <w:jc w:val="center"/>
        </w:trPr>
        <w:tc>
          <w:tcPr>
            <w:tcW w:w="567" w:type="dxa"/>
            <w:shd w:val="clear" w:color="auto" w:fill="auto"/>
          </w:tcPr>
          <w:p w14:paraId="0DAB24CD" w14:textId="77777777" w:rsidR="00891112" w:rsidRPr="00265512" w:rsidRDefault="00891112" w:rsidP="00891112">
            <w:pPr>
              <w:widowControl w:val="0"/>
              <w:ind w:right="113"/>
              <w:contextualSpacing/>
              <w:jc w:val="both"/>
            </w:pPr>
            <w:r w:rsidRPr="00265512">
              <w:t>2</w:t>
            </w:r>
          </w:p>
        </w:tc>
        <w:tc>
          <w:tcPr>
            <w:tcW w:w="3375" w:type="dxa"/>
            <w:shd w:val="clear" w:color="auto" w:fill="auto"/>
          </w:tcPr>
          <w:p w14:paraId="79AF91A1" w14:textId="77777777"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8925EE8" w14:textId="77777777" w:rsidR="00891112" w:rsidRPr="00265512" w:rsidRDefault="00891112" w:rsidP="00891112">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224FE77D" w:rsidR="00891112" w:rsidRPr="00265512" w:rsidRDefault="00891112" w:rsidP="00891112">
            <w:pPr>
              <w:widowControl w:val="0"/>
              <w:ind w:right="113"/>
              <w:contextualSpacing/>
              <w:jc w:val="both"/>
            </w:pPr>
            <w:r w:rsidRPr="00265512">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265512">
              <w:rPr>
                <w:shd w:val="solid" w:color="FFFFFF" w:fill="FFFFFF"/>
              </w:rPr>
              <w:lastRenderedPageBreak/>
              <w:t>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14:paraId="37246683" w14:textId="77777777" w:rsidTr="00217589">
        <w:trPr>
          <w:trHeight w:val="522"/>
          <w:jc w:val="center"/>
        </w:trPr>
        <w:tc>
          <w:tcPr>
            <w:tcW w:w="567" w:type="dxa"/>
            <w:shd w:val="clear" w:color="auto" w:fill="auto"/>
          </w:tcPr>
          <w:p w14:paraId="4DC9E7F3" w14:textId="77777777" w:rsidR="00891112" w:rsidRPr="00265512" w:rsidRDefault="00891112" w:rsidP="00891112">
            <w:pPr>
              <w:widowControl w:val="0"/>
              <w:ind w:right="113"/>
              <w:contextualSpacing/>
              <w:jc w:val="both"/>
            </w:pPr>
            <w:r w:rsidRPr="00265512">
              <w:lastRenderedPageBreak/>
              <w:t>3</w:t>
            </w:r>
          </w:p>
        </w:tc>
        <w:tc>
          <w:tcPr>
            <w:tcW w:w="3375" w:type="dxa"/>
            <w:shd w:val="clear" w:color="auto" w:fill="auto"/>
          </w:tcPr>
          <w:p w14:paraId="55D42B4B" w14:textId="77777777"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493A0F38"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14:paraId="4921BB0E"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Додатку 5 до тендерної документації.</w:t>
            </w:r>
          </w:p>
          <w:p w14:paraId="2E11F4F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01EF31ED"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05AF92F"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грошового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14:paraId="4D1660BC"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закупівлі;</w:t>
            </w:r>
          </w:p>
          <w:p w14:paraId="6C8A3887" w14:textId="6E89E2E9" w:rsidR="009F66A4" w:rsidRPr="00265512" w:rsidRDefault="00363ED0" w:rsidP="00363ED0">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DA77341"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BFD40C7"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6DAB0D0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561F8D6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806364" w14:textId="5F53C1CC" w:rsidR="009F66A4" w:rsidRPr="00265512" w:rsidRDefault="009F66A4" w:rsidP="009F66A4">
            <w:pPr>
              <w:ind w:firstLine="11"/>
              <w:jc w:val="both"/>
              <w:textAlignment w:val="baseline"/>
              <w:rPr>
                <w:lang w:val="ru-RU"/>
              </w:rPr>
            </w:pPr>
            <w:r w:rsidRPr="00265512">
              <w:rPr>
                <w:lang w:val="ru-RU"/>
              </w:rPr>
              <w:t xml:space="preserve">З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sidR="009539D3">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sidR="009539D3">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proofErr w:type="gramStart"/>
            <w:r w:rsidRPr="00265512">
              <w:rPr>
                <w:shd w:val="clear" w:color="auto" w:fill="FFFFFF"/>
                <w:lang w:val="ru-RU"/>
              </w:rPr>
              <w:t>в строк</w:t>
            </w:r>
            <w:proofErr w:type="gramEnd"/>
            <w:r w:rsidRPr="00265512">
              <w:rPr>
                <w:shd w:val="clear" w:color="auto" w:fill="FFFFFF"/>
                <w:lang w:val="ru-RU"/>
              </w:rPr>
              <w:t xml:space="preserve"> п’</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з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веб-</w:t>
            </w:r>
            <w:proofErr w:type="spellStart"/>
            <w:r w:rsidRPr="00265512">
              <w:rPr>
                <w:shd w:val="clear" w:color="auto" w:fill="FFFFFF"/>
                <w:lang w:val="ru-RU" w:eastAsia="uk-UA"/>
              </w:rPr>
              <w:t>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з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з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5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14:paraId="1C9C66E7" w14:textId="3334434F" w:rsidR="00891112" w:rsidRPr="00265512" w:rsidRDefault="009F66A4" w:rsidP="009539D3">
            <w:pPr>
              <w:jc w:val="both"/>
              <w:textAlignment w:val="baseline"/>
            </w:pPr>
            <w:r w:rsidRPr="00265512">
              <w:t>Неподання документ</w:t>
            </w:r>
            <w:r w:rsidR="009539D3">
              <w:t xml:space="preserve">ів та інформації, передбачених </w:t>
            </w:r>
            <w:proofErr w:type="spellStart"/>
            <w:r w:rsidR="009539D3">
              <w:t>унктом</w:t>
            </w:r>
            <w:proofErr w:type="spellEnd"/>
            <w:r w:rsidR="009539D3">
              <w:t xml:space="preserve"> </w:t>
            </w:r>
            <w:r w:rsidRPr="00265512">
              <w:t xml:space="preserve">3.2 розділу 6 тендерної документації для укладення договору про закупівлю, буде вказувати </w:t>
            </w:r>
            <w:r w:rsidR="009539D3">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265512" w:rsidRPr="00265512" w14:paraId="61593E4B" w14:textId="77777777" w:rsidTr="00217589">
        <w:trPr>
          <w:trHeight w:val="522"/>
          <w:jc w:val="center"/>
        </w:trPr>
        <w:tc>
          <w:tcPr>
            <w:tcW w:w="567" w:type="dxa"/>
            <w:shd w:val="clear" w:color="auto" w:fill="auto"/>
          </w:tcPr>
          <w:p w14:paraId="0A7D8B15" w14:textId="77777777" w:rsidR="00363ED0" w:rsidRPr="00265512" w:rsidRDefault="00363ED0" w:rsidP="00363ED0">
            <w:pPr>
              <w:widowControl w:val="0"/>
              <w:ind w:right="113"/>
              <w:contextualSpacing/>
              <w:jc w:val="both"/>
            </w:pPr>
            <w:r w:rsidRPr="00265512">
              <w:t>4</w:t>
            </w:r>
          </w:p>
        </w:tc>
        <w:tc>
          <w:tcPr>
            <w:tcW w:w="3375" w:type="dxa"/>
            <w:shd w:val="clear" w:color="auto" w:fill="auto"/>
          </w:tcPr>
          <w:p w14:paraId="0D4D4FCB" w14:textId="4A5B2542" w:rsidR="00363ED0" w:rsidRPr="00265512" w:rsidRDefault="00363ED0" w:rsidP="00363ED0">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1BED3C1D"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727EB0A"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5170DBEA" w14:textId="77777777" w:rsidR="00363ED0" w:rsidRPr="00265512" w:rsidRDefault="00363ED0" w:rsidP="00363ED0">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71B16E74" w14:textId="77777777" w:rsidR="00363ED0" w:rsidRPr="00265512" w:rsidRDefault="00363ED0" w:rsidP="00363ED0">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14:paraId="3EE75F29" w14:textId="77777777" w:rsidR="00363ED0" w:rsidRPr="00265512" w:rsidRDefault="00363ED0" w:rsidP="00363ED0">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3A8E0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6745C2" w14:textId="77777777" w:rsidR="00363ED0" w:rsidRPr="00265512" w:rsidRDefault="00363ED0" w:rsidP="00363ED0">
            <w:pPr>
              <w:ind w:firstLine="11"/>
              <w:jc w:val="both"/>
            </w:pPr>
            <w:bookmarkStart w:id="26" w:name="n579"/>
            <w:bookmarkStart w:id="27" w:name="n578"/>
            <w:bookmarkStart w:id="28" w:name="n580"/>
            <w:bookmarkEnd w:id="26"/>
            <w:bookmarkEnd w:id="27"/>
            <w:bookmarkEnd w:id="28"/>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EC0B8D" w14:textId="77777777" w:rsidR="00363ED0" w:rsidRPr="00265512" w:rsidRDefault="00363ED0" w:rsidP="00363ED0">
            <w:pPr>
              <w:ind w:firstLine="11"/>
              <w:jc w:val="both"/>
            </w:pPr>
            <w:r w:rsidRPr="00265512">
              <w:t>1) зменшення обсягів закупівлі, зокрема з урахуванням фактичного обсягу видатків замовника;</w:t>
            </w:r>
          </w:p>
          <w:p w14:paraId="68840586" w14:textId="77777777" w:rsidR="00363ED0" w:rsidRPr="00265512" w:rsidRDefault="00363ED0" w:rsidP="00363ED0">
            <w:pPr>
              <w:ind w:firstLine="11"/>
              <w:jc w:val="both"/>
            </w:pPr>
            <w:r w:rsidRPr="0026551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5512">
              <w:t>пропорційно</w:t>
            </w:r>
            <w:proofErr w:type="spellEnd"/>
            <w:r w:rsidRPr="0026551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4D5B3" w14:textId="77777777" w:rsidR="00363ED0" w:rsidRPr="00265512" w:rsidRDefault="00363ED0" w:rsidP="00363ED0">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1F16FCB6" w14:textId="77777777" w:rsidR="00363ED0" w:rsidRPr="00265512" w:rsidRDefault="00363ED0" w:rsidP="00363ED0">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E98CEF" w14:textId="77777777" w:rsidR="00363ED0" w:rsidRPr="00265512" w:rsidRDefault="00363ED0" w:rsidP="00363ED0">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4DD09D37" w14:textId="77777777" w:rsidR="00363ED0" w:rsidRPr="00265512" w:rsidRDefault="00363ED0" w:rsidP="00363ED0">
            <w:pPr>
              <w:ind w:firstLine="11"/>
              <w:jc w:val="both"/>
            </w:pPr>
            <w:r w:rsidRPr="00265512">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512">
              <w:t>пропорційно</w:t>
            </w:r>
            <w:proofErr w:type="spellEnd"/>
            <w:r w:rsidRPr="00265512">
              <w:t xml:space="preserve"> до зміни таких ставок та/або пільг з оподаткування, а також у зв’язку з зміною системи оподаткування </w:t>
            </w:r>
            <w:proofErr w:type="spellStart"/>
            <w:r w:rsidRPr="00265512">
              <w:t>пропорційно</w:t>
            </w:r>
            <w:proofErr w:type="spellEnd"/>
            <w:r w:rsidRPr="00265512">
              <w:t xml:space="preserve"> до зміни податкового навантаження внаслідок зміни системи оподаткування;</w:t>
            </w:r>
          </w:p>
          <w:p w14:paraId="572C3280" w14:textId="77777777" w:rsidR="00363ED0" w:rsidRPr="00265512" w:rsidRDefault="00363ED0" w:rsidP="00363ED0">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A4B70" w14:textId="77777777" w:rsidR="00363ED0" w:rsidRPr="00265512" w:rsidRDefault="00363ED0" w:rsidP="00363ED0">
            <w:pPr>
              <w:ind w:firstLine="11"/>
              <w:jc w:val="both"/>
            </w:pPr>
            <w:r w:rsidRPr="00265512">
              <w:t>8) зміни умов у зв’язку із застосуванням положень частини шостої статті 41 Закону.</w:t>
            </w:r>
          </w:p>
          <w:p w14:paraId="1B4CF9F5"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DDF8D"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16233A"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8" w:tgtFrame="_blank" w:history="1">
              <w:r w:rsidRPr="00265512">
                <w:t>.</w:t>
              </w:r>
            </w:hyperlink>
          </w:p>
          <w:p w14:paraId="660AE113"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9" w:tgtFrame="_blank" w:history="1">
              <w:r w:rsidRPr="00265512">
                <w:t>Законом</w:t>
              </w:r>
            </w:hyperlink>
            <w:r w:rsidRPr="00265512">
              <w:t xml:space="preserve"> </w:t>
            </w:r>
            <w:hyperlink r:id="rId10" w:tgtFrame="_blank" w:history="1">
              <w:r w:rsidRPr="00265512">
                <w:t xml:space="preserve">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w:t>
              </w:r>
              <w:r w:rsidRPr="00265512">
                <w:lastRenderedPageBreak/>
                <w:t>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A698060" w14:textId="77777777" w:rsidR="00363ED0" w:rsidRPr="00265512" w:rsidRDefault="00363ED0" w:rsidP="00363ED0">
            <w:pPr>
              <w:ind w:firstLine="11"/>
              <w:jc w:val="both"/>
            </w:pPr>
            <w:r w:rsidRPr="00265512">
              <w:t>Договір про закупівлю є нікчемним у разі:</w:t>
            </w:r>
          </w:p>
          <w:p w14:paraId="4C6EC0FC" w14:textId="77777777" w:rsidR="00363ED0" w:rsidRPr="00265512" w:rsidRDefault="00363ED0" w:rsidP="00363ED0">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14:paraId="4FEE62C8" w14:textId="77777777" w:rsidR="00363ED0" w:rsidRPr="00265512" w:rsidRDefault="00363ED0" w:rsidP="00363ED0">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07506754" w14:textId="77777777" w:rsidR="00363ED0" w:rsidRPr="00265512" w:rsidRDefault="00363ED0" w:rsidP="00363ED0">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298BEBC" w14:textId="77777777" w:rsidR="00363ED0" w:rsidRPr="00265512" w:rsidRDefault="00363ED0" w:rsidP="00363ED0">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8D9F522" w:rsidR="00363ED0" w:rsidRPr="00265512" w:rsidRDefault="00363ED0" w:rsidP="00363ED0">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5512" w:rsidRPr="00265512" w14:paraId="6DCFBDD7" w14:textId="77777777" w:rsidTr="00217589">
        <w:trPr>
          <w:trHeight w:val="522"/>
          <w:jc w:val="center"/>
        </w:trPr>
        <w:tc>
          <w:tcPr>
            <w:tcW w:w="567" w:type="dxa"/>
            <w:shd w:val="clear" w:color="auto" w:fill="auto"/>
          </w:tcPr>
          <w:p w14:paraId="37B79D63" w14:textId="77777777" w:rsidR="00363ED0" w:rsidRPr="00265512" w:rsidRDefault="00363ED0" w:rsidP="00363ED0">
            <w:pPr>
              <w:widowControl w:val="0"/>
              <w:ind w:right="113"/>
              <w:contextualSpacing/>
              <w:jc w:val="both"/>
            </w:pPr>
            <w:r w:rsidRPr="00265512">
              <w:lastRenderedPageBreak/>
              <w:t>5</w:t>
            </w:r>
          </w:p>
        </w:tc>
        <w:tc>
          <w:tcPr>
            <w:tcW w:w="3375" w:type="dxa"/>
            <w:shd w:val="clear" w:color="auto" w:fill="auto"/>
          </w:tcPr>
          <w:p w14:paraId="1A1DA626" w14:textId="77777777" w:rsidR="00363ED0" w:rsidRPr="00265512" w:rsidRDefault="00363ED0" w:rsidP="00363ED0">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0237B509" w:rsidR="00363ED0" w:rsidRPr="00265512" w:rsidRDefault="00363ED0" w:rsidP="00363ED0">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14:paraId="40FEF7CB" w14:textId="77777777" w:rsidTr="00217589">
        <w:trPr>
          <w:trHeight w:val="522"/>
          <w:jc w:val="center"/>
        </w:trPr>
        <w:tc>
          <w:tcPr>
            <w:tcW w:w="567" w:type="dxa"/>
            <w:shd w:val="clear" w:color="auto" w:fill="auto"/>
          </w:tcPr>
          <w:p w14:paraId="55B2C522" w14:textId="77777777" w:rsidR="00891112" w:rsidRPr="00265512" w:rsidRDefault="00891112" w:rsidP="00891112">
            <w:pPr>
              <w:widowControl w:val="0"/>
              <w:ind w:right="113"/>
              <w:contextualSpacing/>
              <w:jc w:val="both"/>
            </w:pPr>
            <w:r w:rsidRPr="00265512">
              <w:t>6</w:t>
            </w:r>
          </w:p>
        </w:tc>
        <w:tc>
          <w:tcPr>
            <w:tcW w:w="3375" w:type="dxa"/>
            <w:shd w:val="clear" w:color="auto" w:fill="auto"/>
          </w:tcPr>
          <w:p w14:paraId="46419613" w14:textId="77777777"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5D271FE2" w14:textId="1B1EE4E0" w:rsidR="00891112" w:rsidRPr="00A715C4" w:rsidRDefault="000322C3" w:rsidP="004B50C1">
            <w:pPr>
              <w:pStyle w:val="LO-normal"/>
              <w:widowControl w:val="0"/>
              <w:spacing w:line="240" w:lineRule="auto"/>
              <w:jc w:val="both"/>
              <w:rPr>
                <w:rFonts w:ascii="Times New Roman" w:eastAsia="Times New Roman" w:hAnsi="Times New Roman" w:cs="Times New Roman"/>
                <w:color w:val="auto"/>
                <w:sz w:val="24"/>
                <w:szCs w:val="24"/>
                <w:lang w:val="uk-UA"/>
              </w:rPr>
            </w:pPr>
            <w:r w:rsidRPr="00CE47AD">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07506A8" w14:textId="77777777" w:rsidR="00E57B97" w:rsidRPr="00265512" w:rsidRDefault="00E57B97" w:rsidP="0011156C">
      <w:pPr>
        <w:widowControl w:val="0"/>
        <w:autoSpaceDE w:val="0"/>
        <w:autoSpaceDN w:val="0"/>
        <w:adjustRightInd w:val="0"/>
        <w:ind w:left="7371"/>
        <w:rPr>
          <w:b/>
          <w:bCs/>
        </w:rPr>
      </w:pPr>
    </w:p>
    <w:p w14:paraId="748D21B0"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655241CA" w14:textId="77777777" w:rsidR="002524A4" w:rsidRPr="00265512" w:rsidRDefault="002524A4" w:rsidP="00FD46EC">
      <w:pPr>
        <w:tabs>
          <w:tab w:val="left" w:pos="540"/>
        </w:tabs>
        <w:suppressAutoHyphens/>
        <w:ind w:firstLine="709"/>
        <w:jc w:val="right"/>
        <w:rPr>
          <w:b/>
        </w:rPr>
      </w:pPr>
    </w:p>
    <w:p w14:paraId="1A91E583" w14:textId="77777777"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14:paraId="6A1E98A5" w14:textId="77777777" w:rsidR="000322C3" w:rsidRPr="00265512" w:rsidRDefault="000322C3" w:rsidP="000322C3">
      <w:pPr>
        <w:widowControl w:val="0"/>
        <w:suppressAutoHyphens/>
        <w:jc w:val="both"/>
      </w:pPr>
    </w:p>
    <w:p w14:paraId="32D2EBC7" w14:textId="77777777"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14:paraId="60ABF21B" w14:textId="77777777" w:rsidR="000322C3" w:rsidRPr="00265512" w:rsidRDefault="000322C3" w:rsidP="000322C3">
      <w:pPr>
        <w:suppressAutoHyphens/>
      </w:pPr>
      <w:r w:rsidRPr="00265512">
        <w:rPr>
          <w:i/>
        </w:rPr>
        <w:t xml:space="preserve">та надається у складі тендерної пропозиції </w:t>
      </w:r>
    </w:p>
    <w:p w14:paraId="3F73D438" w14:textId="77777777" w:rsidR="000322C3" w:rsidRPr="00265512" w:rsidRDefault="000322C3" w:rsidP="000322C3">
      <w:pPr>
        <w:widowControl w:val="0"/>
        <w:suppressAutoHyphens/>
        <w:jc w:val="center"/>
        <w:rPr>
          <w:b/>
          <w:i/>
        </w:rPr>
      </w:pPr>
    </w:p>
    <w:p w14:paraId="59A13D16" w14:textId="77777777"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14:paraId="19B15F8B" w14:textId="77777777"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14:paraId="44AB1636" w14:textId="77777777" w:rsidR="000322C3" w:rsidRPr="00265512" w:rsidRDefault="000322C3" w:rsidP="000322C3">
      <w:pPr>
        <w:widowControl w:val="0"/>
        <w:suppressAutoHyphens/>
        <w:ind w:hanging="720"/>
        <w:jc w:val="center"/>
      </w:pPr>
    </w:p>
    <w:p w14:paraId="727FF0BA" w14:textId="77777777" w:rsidR="000322C3" w:rsidRPr="00265512" w:rsidRDefault="000322C3" w:rsidP="000322C3">
      <w:pPr>
        <w:widowControl w:val="0"/>
        <w:jc w:val="center"/>
        <w:rPr>
          <w:b/>
          <w:bCs/>
          <w:u w:val="single"/>
        </w:rPr>
      </w:pPr>
      <w:r w:rsidRPr="00265512">
        <w:rPr>
          <w:b/>
          <w:bCs/>
          <w:u w:val="single"/>
        </w:rPr>
        <w:t xml:space="preserve">___________________  202__ р. </w:t>
      </w:r>
    </w:p>
    <w:p w14:paraId="31430AFA" w14:textId="77777777" w:rsidR="000322C3" w:rsidRDefault="000322C3" w:rsidP="000322C3">
      <w:pPr>
        <w:widowControl w:val="0"/>
        <w:jc w:val="center"/>
        <w:rPr>
          <w:bCs/>
          <w:i/>
        </w:rPr>
      </w:pPr>
      <w:r w:rsidRPr="00265512">
        <w:rPr>
          <w:bCs/>
          <w:i/>
        </w:rPr>
        <w:t>(вказується дата)</w:t>
      </w:r>
    </w:p>
    <w:p w14:paraId="7408F8F3" w14:textId="77777777" w:rsidR="000322C3" w:rsidRPr="00265512" w:rsidRDefault="000322C3" w:rsidP="000322C3">
      <w:pPr>
        <w:widowControl w:val="0"/>
        <w:jc w:val="center"/>
        <w:rPr>
          <w:bCs/>
          <w:i/>
        </w:rPr>
      </w:pPr>
    </w:p>
    <w:p w14:paraId="17438435" w14:textId="77777777"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14339789" w14:textId="77777777" w:rsidR="000322C3" w:rsidRPr="00265512" w:rsidRDefault="000322C3" w:rsidP="000322C3">
      <w:pPr>
        <w:widowControl w:val="0"/>
        <w:jc w:val="both"/>
      </w:pPr>
    </w:p>
    <w:p w14:paraId="1A4911AD" w14:textId="2602DB4D"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14:paraId="0037E874" w14:textId="77777777" w:rsidR="000322C3" w:rsidRPr="00265512" w:rsidRDefault="000322C3" w:rsidP="000322C3">
      <w:pPr>
        <w:widowControl w:val="0"/>
      </w:pPr>
    </w:p>
    <w:p w14:paraId="7BDD4C01" w14:textId="77777777"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14:paraId="73B9C676" w14:textId="77777777"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14:paraId="3EFAA727" w14:textId="77777777" w:rsidTr="000E15ED">
        <w:tc>
          <w:tcPr>
            <w:tcW w:w="10490" w:type="dxa"/>
            <w:gridSpan w:val="4"/>
          </w:tcPr>
          <w:p w14:paraId="38FF8E16" w14:textId="77777777"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14:paraId="3219D6CC" w14:textId="77777777" w:rsidTr="000E15ED">
        <w:tc>
          <w:tcPr>
            <w:tcW w:w="8276" w:type="dxa"/>
            <w:gridSpan w:val="2"/>
          </w:tcPr>
          <w:p w14:paraId="30EB4FBF" w14:textId="77777777"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14:paraId="4E5F1E4A" w14:textId="77777777" w:rsidR="000322C3" w:rsidRPr="00E15AC1" w:rsidRDefault="000322C3" w:rsidP="000E15ED">
            <w:pPr>
              <w:tabs>
                <w:tab w:val="left" w:pos="2160"/>
                <w:tab w:val="left" w:pos="3600"/>
              </w:tabs>
              <w:spacing w:line="360" w:lineRule="auto"/>
              <w:jc w:val="both"/>
            </w:pPr>
          </w:p>
        </w:tc>
      </w:tr>
      <w:tr w:rsidR="000322C3" w:rsidRPr="00E15AC1" w14:paraId="2A36456B" w14:textId="77777777" w:rsidTr="000E15ED">
        <w:tc>
          <w:tcPr>
            <w:tcW w:w="8276" w:type="dxa"/>
            <w:gridSpan w:val="2"/>
          </w:tcPr>
          <w:p w14:paraId="245228C0" w14:textId="77777777"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14:paraId="7EF22304" w14:textId="77777777" w:rsidR="000322C3" w:rsidRPr="00E15AC1" w:rsidRDefault="000322C3" w:rsidP="000E15ED">
            <w:pPr>
              <w:tabs>
                <w:tab w:val="left" w:pos="2160"/>
                <w:tab w:val="left" w:pos="3600"/>
              </w:tabs>
              <w:spacing w:line="360" w:lineRule="auto"/>
              <w:jc w:val="both"/>
            </w:pPr>
          </w:p>
        </w:tc>
      </w:tr>
      <w:tr w:rsidR="000322C3" w:rsidRPr="00E15AC1" w14:paraId="72477A5B" w14:textId="77777777" w:rsidTr="000E15ED">
        <w:tc>
          <w:tcPr>
            <w:tcW w:w="8276" w:type="dxa"/>
            <w:gridSpan w:val="2"/>
          </w:tcPr>
          <w:p w14:paraId="7F11E22C" w14:textId="77777777"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14:paraId="6C1EBD0D" w14:textId="77777777" w:rsidR="000322C3" w:rsidRPr="00E15AC1" w:rsidRDefault="000322C3" w:rsidP="000E15ED">
            <w:pPr>
              <w:tabs>
                <w:tab w:val="left" w:pos="2160"/>
                <w:tab w:val="left" w:pos="3600"/>
              </w:tabs>
              <w:spacing w:line="360" w:lineRule="auto"/>
              <w:jc w:val="both"/>
            </w:pPr>
          </w:p>
        </w:tc>
      </w:tr>
      <w:tr w:rsidR="000322C3" w:rsidRPr="00E15AC1" w14:paraId="4C785E27" w14:textId="77777777" w:rsidTr="000E15ED">
        <w:tc>
          <w:tcPr>
            <w:tcW w:w="8276" w:type="dxa"/>
            <w:gridSpan w:val="2"/>
          </w:tcPr>
          <w:p w14:paraId="3B2DDEC8" w14:textId="77777777"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14:paraId="69C883E2" w14:textId="77777777" w:rsidR="000322C3" w:rsidRPr="00E15AC1" w:rsidRDefault="000322C3" w:rsidP="000E15ED">
            <w:pPr>
              <w:tabs>
                <w:tab w:val="left" w:pos="2160"/>
                <w:tab w:val="left" w:pos="3600"/>
              </w:tabs>
              <w:spacing w:line="360" w:lineRule="auto"/>
              <w:jc w:val="both"/>
            </w:pPr>
          </w:p>
        </w:tc>
      </w:tr>
      <w:tr w:rsidR="000322C3" w:rsidRPr="00E15AC1" w14:paraId="4C59A778" w14:textId="77777777" w:rsidTr="000E15ED">
        <w:tc>
          <w:tcPr>
            <w:tcW w:w="8276" w:type="dxa"/>
            <w:gridSpan w:val="2"/>
          </w:tcPr>
          <w:p w14:paraId="40C0CAF8" w14:textId="77777777"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14:paraId="3F376CE7" w14:textId="77777777" w:rsidR="000322C3" w:rsidRPr="00E15AC1" w:rsidRDefault="000322C3" w:rsidP="000E15ED">
            <w:pPr>
              <w:tabs>
                <w:tab w:val="left" w:pos="2160"/>
                <w:tab w:val="left" w:pos="3600"/>
              </w:tabs>
              <w:spacing w:line="360" w:lineRule="auto"/>
              <w:jc w:val="both"/>
            </w:pPr>
          </w:p>
        </w:tc>
      </w:tr>
      <w:tr w:rsidR="000322C3" w:rsidRPr="00E15AC1" w14:paraId="0C5FED24" w14:textId="77777777" w:rsidTr="000E15ED">
        <w:tc>
          <w:tcPr>
            <w:tcW w:w="8276" w:type="dxa"/>
            <w:gridSpan w:val="2"/>
          </w:tcPr>
          <w:p w14:paraId="267A805C" w14:textId="77777777"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14:paraId="449B1420" w14:textId="77777777" w:rsidR="000322C3" w:rsidRPr="00E15AC1" w:rsidRDefault="000322C3" w:rsidP="000E15ED">
            <w:pPr>
              <w:tabs>
                <w:tab w:val="left" w:pos="2160"/>
                <w:tab w:val="left" w:pos="3600"/>
              </w:tabs>
              <w:spacing w:line="360" w:lineRule="auto"/>
              <w:jc w:val="both"/>
            </w:pPr>
          </w:p>
        </w:tc>
      </w:tr>
      <w:tr w:rsidR="000322C3" w:rsidRPr="00E15AC1" w14:paraId="25221CDD" w14:textId="77777777" w:rsidTr="000E15ED">
        <w:tc>
          <w:tcPr>
            <w:tcW w:w="8276" w:type="dxa"/>
            <w:gridSpan w:val="2"/>
          </w:tcPr>
          <w:p w14:paraId="57192590" w14:textId="77777777"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14:paraId="7AC2FAF2" w14:textId="77777777" w:rsidR="000322C3" w:rsidRPr="00E15AC1" w:rsidRDefault="000322C3" w:rsidP="000E15ED">
            <w:pPr>
              <w:tabs>
                <w:tab w:val="left" w:pos="2160"/>
                <w:tab w:val="left" w:pos="3600"/>
              </w:tabs>
              <w:spacing w:line="360" w:lineRule="auto"/>
              <w:jc w:val="both"/>
            </w:pPr>
          </w:p>
        </w:tc>
      </w:tr>
      <w:tr w:rsidR="000322C3" w:rsidRPr="00E15AC1" w14:paraId="6AF3B653" w14:textId="77777777" w:rsidTr="000E15ED">
        <w:tc>
          <w:tcPr>
            <w:tcW w:w="8276" w:type="dxa"/>
            <w:gridSpan w:val="2"/>
          </w:tcPr>
          <w:p w14:paraId="28BA0302" w14:textId="77777777"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14:paraId="03122A77" w14:textId="77777777" w:rsidR="000322C3" w:rsidRPr="00E15AC1" w:rsidRDefault="000322C3" w:rsidP="000E15ED">
            <w:pPr>
              <w:tabs>
                <w:tab w:val="left" w:pos="2160"/>
                <w:tab w:val="left" w:pos="3600"/>
              </w:tabs>
              <w:spacing w:line="360" w:lineRule="auto"/>
              <w:jc w:val="both"/>
            </w:pPr>
          </w:p>
        </w:tc>
      </w:tr>
      <w:tr w:rsidR="000322C3" w:rsidRPr="00E15AC1" w14:paraId="74DCBA26" w14:textId="77777777" w:rsidTr="000E15ED">
        <w:tc>
          <w:tcPr>
            <w:tcW w:w="8276" w:type="dxa"/>
            <w:gridSpan w:val="2"/>
          </w:tcPr>
          <w:p w14:paraId="22A6769B" w14:textId="77777777"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14:paraId="6720EACD" w14:textId="77777777" w:rsidR="000322C3" w:rsidRPr="00E15AC1" w:rsidRDefault="000322C3" w:rsidP="000E15ED">
            <w:pPr>
              <w:tabs>
                <w:tab w:val="left" w:pos="2160"/>
                <w:tab w:val="left" w:pos="3600"/>
              </w:tabs>
              <w:spacing w:line="360" w:lineRule="auto"/>
              <w:jc w:val="both"/>
            </w:pPr>
          </w:p>
        </w:tc>
      </w:tr>
      <w:tr w:rsidR="000322C3" w:rsidRPr="00E15AC1" w14:paraId="71D7B76D" w14:textId="77777777" w:rsidTr="000E15ED">
        <w:tc>
          <w:tcPr>
            <w:tcW w:w="8276" w:type="dxa"/>
            <w:gridSpan w:val="2"/>
            <w:tcBorders>
              <w:bottom w:val="single" w:sz="4" w:space="0" w:color="auto"/>
            </w:tcBorders>
          </w:tcPr>
          <w:p w14:paraId="52DE316D" w14:textId="77777777"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14:paraId="311AF28C" w14:textId="77777777" w:rsidR="000322C3" w:rsidRPr="00E15AC1" w:rsidRDefault="000322C3" w:rsidP="000E15ED">
            <w:pPr>
              <w:tabs>
                <w:tab w:val="left" w:pos="2160"/>
                <w:tab w:val="left" w:pos="3600"/>
              </w:tabs>
              <w:spacing w:line="360" w:lineRule="auto"/>
              <w:jc w:val="both"/>
            </w:pPr>
          </w:p>
        </w:tc>
      </w:tr>
      <w:tr w:rsidR="000322C3" w:rsidRPr="00E15AC1" w14:paraId="7DE24F18" w14:textId="77777777" w:rsidTr="000E15ED">
        <w:tc>
          <w:tcPr>
            <w:tcW w:w="10490" w:type="dxa"/>
            <w:gridSpan w:val="4"/>
            <w:shd w:val="clear" w:color="auto" w:fill="F3F3F3"/>
          </w:tcPr>
          <w:p w14:paraId="7BA4D73E" w14:textId="77777777"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14:paraId="67CC45AF" w14:textId="77777777" w:rsidTr="000E15ED">
        <w:tc>
          <w:tcPr>
            <w:tcW w:w="10490" w:type="dxa"/>
            <w:gridSpan w:val="4"/>
          </w:tcPr>
          <w:p w14:paraId="6E01495F" w14:textId="718F69A6"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1720FE">
              <w:t>надати послуги по</w:t>
            </w:r>
            <w:r w:rsidRPr="00265512">
              <w:t xml:space="preserve"> предмету закупівлі, виконати вимоги Замовника на умовах, зазначених у цій пропозиції</w:t>
            </w:r>
            <w:r>
              <w:t>.</w:t>
            </w:r>
          </w:p>
          <w:p w14:paraId="4268B2E1" w14:textId="77777777" w:rsidR="000322C3" w:rsidRPr="00265512" w:rsidRDefault="000322C3" w:rsidP="000E15ED">
            <w:pPr>
              <w:ind w:firstLine="344"/>
              <w:jc w:val="both"/>
            </w:pPr>
            <w:r w:rsidRPr="00265512">
              <w:t>Вартість нашої пропозиції с</w:t>
            </w:r>
            <w:r>
              <w:t>тановить</w:t>
            </w:r>
            <w:r w:rsidRPr="00265512">
              <w:t>:</w:t>
            </w:r>
          </w:p>
          <w:p w14:paraId="45A334D5" w14:textId="77777777"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14:paraId="212EBA14" w14:textId="77777777" w:rsidR="000322C3" w:rsidRDefault="000322C3" w:rsidP="000E15ED">
            <w:pPr>
              <w:ind w:firstLine="709"/>
              <w:jc w:val="both"/>
              <w:rPr>
                <w:i/>
                <w:iCs/>
                <w:sz w:val="20"/>
                <w:szCs w:val="20"/>
                <w:lang w:eastAsia="uk-UA" w:bidi="uk-UA"/>
              </w:rPr>
            </w:pPr>
          </w:p>
          <w:p w14:paraId="53DF4771" w14:textId="760D836A"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14:paraId="7F7761F4" w14:textId="77777777" w:rsidR="001720FE" w:rsidRPr="001720FE" w:rsidRDefault="001720FE" w:rsidP="001720FE">
            <w:pPr>
              <w:ind w:firstLine="709"/>
              <w:jc w:val="both"/>
              <w:rPr>
                <w:sz w:val="18"/>
                <w:szCs w:val="18"/>
              </w:rPr>
            </w:pPr>
          </w:p>
          <w:p w14:paraId="748ABA8A" w14:textId="77777777" w:rsidR="00652464" w:rsidRDefault="00652464" w:rsidP="000E15ED">
            <w:pPr>
              <w:widowControl w:val="0"/>
              <w:autoSpaceDE w:val="0"/>
              <w:autoSpaceDN w:val="0"/>
              <w:adjustRightInd w:val="0"/>
              <w:ind w:right="72"/>
              <w:jc w:val="both"/>
            </w:pP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1057"/>
              <w:gridCol w:w="1718"/>
              <w:gridCol w:w="1198"/>
              <w:gridCol w:w="603"/>
              <w:gridCol w:w="951"/>
            </w:tblGrid>
            <w:tr w:rsidR="00652464" w:rsidRPr="00F96881" w14:paraId="1E24552B" w14:textId="77777777" w:rsidTr="00652464">
              <w:trPr>
                <w:trHeight w:val="1484"/>
              </w:trPr>
              <w:tc>
                <w:tcPr>
                  <w:tcW w:w="4564" w:type="dxa"/>
                  <w:shd w:val="clear" w:color="auto" w:fill="auto"/>
                  <w:vAlign w:val="center"/>
                </w:tcPr>
                <w:p w14:paraId="1EDD9625" w14:textId="77777777" w:rsidR="00652464" w:rsidRPr="00F96881" w:rsidRDefault="00652464" w:rsidP="00652464">
                  <w:pPr>
                    <w:spacing w:line="240" w:lineRule="atLeast"/>
                    <w:jc w:val="center"/>
                    <w:rPr>
                      <w:b/>
                      <w:sz w:val="20"/>
                      <w:szCs w:val="20"/>
                    </w:rPr>
                  </w:pPr>
                  <w:r w:rsidRPr="00F96881">
                    <w:rPr>
                      <w:b/>
                      <w:sz w:val="20"/>
                      <w:szCs w:val="20"/>
                    </w:rPr>
                    <w:lastRenderedPageBreak/>
                    <w:t xml:space="preserve">Найменування складових ціни </w:t>
                  </w:r>
                </w:p>
                <w:p w14:paraId="35D5C397" w14:textId="77777777" w:rsidR="00652464" w:rsidRPr="00F96881" w:rsidRDefault="00652464" w:rsidP="00652464">
                  <w:pPr>
                    <w:spacing w:line="240" w:lineRule="atLeast"/>
                    <w:jc w:val="center"/>
                    <w:rPr>
                      <w:b/>
                      <w:sz w:val="20"/>
                      <w:szCs w:val="20"/>
                    </w:rPr>
                  </w:pPr>
                  <w:r w:rsidRPr="00F96881">
                    <w:rPr>
                      <w:b/>
                      <w:sz w:val="20"/>
                      <w:szCs w:val="20"/>
                    </w:rPr>
                    <w:t>тендерної пропозиції</w:t>
                  </w:r>
                </w:p>
              </w:tc>
              <w:tc>
                <w:tcPr>
                  <w:tcW w:w="1057" w:type="dxa"/>
                  <w:shd w:val="clear" w:color="auto" w:fill="auto"/>
                  <w:vAlign w:val="center"/>
                </w:tcPr>
                <w:p w14:paraId="64BD4089" w14:textId="77777777" w:rsidR="00652464" w:rsidRPr="00F96881" w:rsidRDefault="00652464" w:rsidP="00652464">
                  <w:pPr>
                    <w:spacing w:line="240" w:lineRule="atLeast"/>
                    <w:jc w:val="center"/>
                    <w:rPr>
                      <w:b/>
                      <w:sz w:val="20"/>
                      <w:szCs w:val="20"/>
                    </w:rPr>
                  </w:pPr>
                  <w:r w:rsidRPr="00F96881">
                    <w:rPr>
                      <w:b/>
                      <w:sz w:val="20"/>
                      <w:szCs w:val="20"/>
                    </w:rPr>
                    <w:t>Обсяг послуг, людино</w:t>
                  </w:r>
                  <w:r>
                    <w:rPr>
                      <w:b/>
                      <w:sz w:val="20"/>
                      <w:szCs w:val="20"/>
                    </w:rPr>
                    <w:t>/</w:t>
                  </w:r>
                  <w:r w:rsidRPr="00F96881">
                    <w:rPr>
                      <w:b/>
                      <w:sz w:val="20"/>
                      <w:szCs w:val="20"/>
                    </w:rPr>
                    <w:t>годин</w:t>
                  </w:r>
                  <w:r>
                    <w:rPr>
                      <w:b/>
                      <w:sz w:val="20"/>
                      <w:szCs w:val="20"/>
                    </w:rPr>
                    <w:t xml:space="preserve"> (нормо/годин)</w:t>
                  </w:r>
                </w:p>
              </w:tc>
              <w:tc>
                <w:tcPr>
                  <w:tcW w:w="1717" w:type="dxa"/>
                  <w:shd w:val="clear" w:color="auto" w:fill="auto"/>
                  <w:vAlign w:val="center"/>
                </w:tcPr>
                <w:p w14:paraId="4B61A8F3" w14:textId="77777777" w:rsidR="00652464" w:rsidRPr="00F96881" w:rsidRDefault="00652464" w:rsidP="00652464">
                  <w:pPr>
                    <w:spacing w:line="240" w:lineRule="atLeast"/>
                    <w:jc w:val="center"/>
                    <w:rPr>
                      <w:b/>
                      <w:sz w:val="20"/>
                      <w:szCs w:val="20"/>
                    </w:rPr>
                  </w:pPr>
                  <w:r w:rsidRPr="00F96881">
                    <w:rPr>
                      <w:b/>
                      <w:sz w:val="20"/>
                      <w:szCs w:val="20"/>
                    </w:rPr>
                    <w:t>Ціна однієї людино</w:t>
                  </w:r>
                  <w:r>
                    <w:rPr>
                      <w:b/>
                      <w:sz w:val="20"/>
                      <w:szCs w:val="20"/>
                    </w:rPr>
                    <w:t>/</w:t>
                  </w:r>
                  <w:r w:rsidRPr="00F96881">
                    <w:rPr>
                      <w:b/>
                      <w:sz w:val="20"/>
                      <w:szCs w:val="20"/>
                    </w:rPr>
                    <w:t>години</w:t>
                  </w:r>
                  <w:r>
                    <w:rPr>
                      <w:b/>
                      <w:sz w:val="20"/>
                      <w:szCs w:val="20"/>
                    </w:rPr>
                    <w:t xml:space="preserve"> (нормо/години)</w:t>
                  </w:r>
                  <w:r w:rsidRPr="00F96881">
                    <w:rPr>
                      <w:b/>
                      <w:sz w:val="20"/>
                      <w:szCs w:val="20"/>
                    </w:rPr>
                    <w:t>, без ПДВ, грн.</w:t>
                  </w:r>
                </w:p>
              </w:tc>
              <w:tc>
                <w:tcPr>
                  <w:tcW w:w="1198" w:type="dxa"/>
                  <w:shd w:val="clear" w:color="auto" w:fill="auto"/>
                  <w:vAlign w:val="center"/>
                </w:tcPr>
                <w:p w14:paraId="7C9B62AB" w14:textId="77777777" w:rsidR="00652464" w:rsidRPr="00F96881" w:rsidRDefault="00652464" w:rsidP="00652464">
                  <w:pPr>
                    <w:spacing w:line="240" w:lineRule="atLeast"/>
                    <w:jc w:val="center"/>
                    <w:rPr>
                      <w:b/>
                      <w:sz w:val="20"/>
                      <w:szCs w:val="20"/>
                    </w:rPr>
                  </w:pPr>
                  <w:r w:rsidRPr="00F96881">
                    <w:rPr>
                      <w:b/>
                      <w:sz w:val="20"/>
                      <w:szCs w:val="20"/>
                    </w:rPr>
                    <w:t>Вартість без ПДВ, грн.</w:t>
                  </w:r>
                </w:p>
              </w:tc>
              <w:tc>
                <w:tcPr>
                  <w:tcW w:w="603" w:type="dxa"/>
                  <w:shd w:val="clear" w:color="auto" w:fill="auto"/>
                  <w:vAlign w:val="center"/>
                </w:tcPr>
                <w:p w14:paraId="702525A4" w14:textId="77777777" w:rsidR="00652464" w:rsidRPr="00F96881" w:rsidRDefault="00652464" w:rsidP="00652464">
                  <w:pPr>
                    <w:spacing w:line="240" w:lineRule="atLeast"/>
                    <w:ind w:right="-77"/>
                    <w:jc w:val="center"/>
                    <w:rPr>
                      <w:b/>
                      <w:sz w:val="20"/>
                      <w:szCs w:val="20"/>
                    </w:rPr>
                  </w:pPr>
                  <w:r w:rsidRPr="00F96881">
                    <w:rPr>
                      <w:b/>
                      <w:sz w:val="20"/>
                      <w:szCs w:val="20"/>
                    </w:rPr>
                    <w:t>ПДВ, грн.</w:t>
                  </w:r>
                </w:p>
              </w:tc>
              <w:tc>
                <w:tcPr>
                  <w:tcW w:w="951" w:type="dxa"/>
                  <w:shd w:val="clear" w:color="auto" w:fill="auto"/>
                  <w:vAlign w:val="center"/>
                </w:tcPr>
                <w:p w14:paraId="5C21F797" w14:textId="77777777" w:rsidR="00652464" w:rsidRPr="00F96881" w:rsidRDefault="00652464" w:rsidP="00652464">
                  <w:pPr>
                    <w:spacing w:line="240" w:lineRule="atLeast"/>
                    <w:ind w:right="-108"/>
                    <w:jc w:val="center"/>
                    <w:rPr>
                      <w:b/>
                      <w:sz w:val="20"/>
                      <w:szCs w:val="20"/>
                    </w:rPr>
                  </w:pPr>
                  <w:r w:rsidRPr="00F96881">
                    <w:rPr>
                      <w:b/>
                      <w:sz w:val="20"/>
                      <w:szCs w:val="20"/>
                    </w:rPr>
                    <w:t>Вартість з ПДВ, грн.</w:t>
                  </w:r>
                </w:p>
              </w:tc>
            </w:tr>
            <w:tr w:rsidR="00652464" w:rsidRPr="00F96881" w14:paraId="06D5EDF4" w14:textId="77777777" w:rsidTr="00652464">
              <w:trPr>
                <w:trHeight w:val="479"/>
              </w:trPr>
              <w:tc>
                <w:tcPr>
                  <w:tcW w:w="4564" w:type="dxa"/>
                  <w:shd w:val="clear" w:color="auto" w:fill="auto"/>
                  <w:vAlign w:val="center"/>
                </w:tcPr>
                <w:p w14:paraId="72E40904" w14:textId="77777777" w:rsidR="00652464" w:rsidRPr="00F96881" w:rsidRDefault="00652464" w:rsidP="00652464">
                  <w:pPr>
                    <w:spacing w:line="240" w:lineRule="atLeast"/>
                    <w:rPr>
                      <w:sz w:val="20"/>
                      <w:szCs w:val="20"/>
                    </w:rPr>
                  </w:pPr>
                  <w:r w:rsidRPr="00F96881">
                    <w:rPr>
                      <w:sz w:val="20"/>
                      <w:szCs w:val="20"/>
                    </w:rPr>
                    <w:t>Послуги з</w:t>
                  </w:r>
                  <w:r>
                    <w:rPr>
                      <w:sz w:val="20"/>
                      <w:szCs w:val="20"/>
                    </w:rPr>
                    <w:t xml:space="preserve"> ремонту і</w:t>
                  </w:r>
                  <w:r w:rsidRPr="00F96881">
                    <w:rPr>
                      <w:sz w:val="20"/>
                      <w:szCs w:val="20"/>
                    </w:rPr>
                    <w:t xml:space="preserve"> технічного обслуговування </w:t>
                  </w:r>
                  <w:r>
                    <w:rPr>
                      <w:sz w:val="20"/>
                      <w:szCs w:val="20"/>
                    </w:rPr>
                    <w:t>легкових автомобілів</w:t>
                  </w:r>
                </w:p>
              </w:tc>
              <w:tc>
                <w:tcPr>
                  <w:tcW w:w="1057" w:type="dxa"/>
                  <w:shd w:val="clear" w:color="auto" w:fill="auto"/>
                  <w:vAlign w:val="center"/>
                </w:tcPr>
                <w:p w14:paraId="313AD9B6" w14:textId="77777777" w:rsidR="00652464" w:rsidRPr="00F96881" w:rsidRDefault="00652464" w:rsidP="00652464">
                  <w:pPr>
                    <w:spacing w:line="240" w:lineRule="atLeast"/>
                    <w:jc w:val="center"/>
                    <w:rPr>
                      <w:b/>
                      <w:sz w:val="20"/>
                      <w:szCs w:val="20"/>
                    </w:rPr>
                  </w:pPr>
                </w:p>
              </w:tc>
              <w:tc>
                <w:tcPr>
                  <w:tcW w:w="1717" w:type="dxa"/>
                  <w:shd w:val="clear" w:color="auto" w:fill="auto"/>
                  <w:vAlign w:val="center"/>
                </w:tcPr>
                <w:p w14:paraId="39BEED50" w14:textId="77777777" w:rsidR="00652464" w:rsidRPr="00F96881" w:rsidRDefault="00652464" w:rsidP="00652464">
                  <w:pPr>
                    <w:spacing w:line="240" w:lineRule="atLeast"/>
                    <w:jc w:val="center"/>
                    <w:rPr>
                      <w:b/>
                      <w:sz w:val="20"/>
                      <w:szCs w:val="20"/>
                    </w:rPr>
                  </w:pPr>
                </w:p>
              </w:tc>
              <w:tc>
                <w:tcPr>
                  <w:tcW w:w="1198" w:type="dxa"/>
                  <w:shd w:val="clear" w:color="auto" w:fill="auto"/>
                  <w:vAlign w:val="center"/>
                </w:tcPr>
                <w:p w14:paraId="6CA2F9DD" w14:textId="77777777" w:rsidR="00652464" w:rsidRPr="00F96881" w:rsidRDefault="00652464" w:rsidP="00652464">
                  <w:pPr>
                    <w:spacing w:line="240" w:lineRule="atLeast"/>
                    <w:jc w:val="center"/>
                    <w:rPr>
                      <w:sz w:val="20"/>
                      <w:szCs w:val="20"/>
                    </w:rPr>
                  </w:pPr>
                </w:p>
              </w:tc>
              <w:tc>
                <w:tcPr>
                  <w:tcW w:w="603" w:type="dxa"/>
                  <w:shd w:val="clear" w:color="auto" w:fill="auto"/>
                  <w:vAlign w:val="center"/>
                </w:tcPr>
                <w:p w14:paraId="43589164" w14:textId="77777777" w:rsidR="00652464" w:rsidRPr="00F96881" w:rsidRDefault="00652464" w:rsidP="00652464">
                  <w:pPr>
                    <w:spacing w:line="240" w:lineRule="atLeast"/>
                    <w:jc w:val="center"/>
                    <w:rPr>
                      <w:sz w:val="20"/>
                      <w:szCs w:val="20"/>
                    </w:rPr>
                  </w:pPr>
                </w:p>
              </w:tc>
              <w:tc>
                <w:tcPr>
                  <w:tcW w:w="951" w:type="dxa"/>
                  <w:shd w:val="clear" w:color="auto" w:fill="auto"/>
                  <w:vAlign w:val="center"/>
                </w:tcPr>
                <w:p w14:paraId="37CE77C7" w14:textId="77777777" w:rsidR="00652464" w:rsidRPr="00F96881" w:rsidRDefault="00652464" w:rsidP="00652464">
                  <w:pPr>
                    <w:spacing w:line="240" w:lineRule="atLeast"/>
                    <w:jc w:val="center"/>
                    <w:rPr>
                      <w:sz w:val="20"/>
                      <w:szCs w:val="20"/>
                    </w:rPr>
                  </w:pPr>
                </w:p>
              </w:tc>
            </w:tr>
            <w:tr w:rsidR="00652464" w:rsidRPr="00F96881" w14:paraId="20AE6967" w14:textId="77777777" w:rsidTr="00652464">
              <w:trPr>
                <w:trHeight w:val="742"/>
              </w:trPr>
              <w:tc>
                <w:tcPr>
                  <w:tcW w:w="4564" w:type="dxa"/>
                  <w:shd w:val="clear" w:color="auto" w:fill="auto"/>
                  <w:vAlign w:val="center"/>
                </w:tcPr>
                <w:p w14:paraId="58166941" w14:textId="77777777" w:rsidR="00652464" w:rsidRPr="00F96881" w:rsidRDefault="00652464" w:rsidP="00652464">
                  <w:pPr>
                    <w:spacing w:line="240" w:lineRule="atLeast"/>
                    <w:rPr>
                      <w:sz w:val="20"/>
                      <w:szCs w:val="20"/>
                    </w:rPr>
                  </w:pPr>
                  <w:r w:rsidRPr="00F96881">
                    <w:rPr>
                      <w:sz w:val="20"/>
                      <w:szCs w:val="20"/>
                    </w:rPr>
                    <w:t xml:space="preserve">Вартість запасних </w:t>
                  </w:r>
                  <w:r w:rsidRPr="00D13A1E">
                    <w:rPr>
                      <w:sz w:val="20"/>
                      <w:szCs w:val="20"/>
                    </w:rPr>
                    <w:t>частин</w:t>
                  </w:r>
                  <w:r>
                    <w:rPr>
                      <w:sz w:val="20"/>
                      <w:szCs w:val="20"/>
                    </w:rPr>
                    <w:t>,</w:t>
                  </w:r>
                  <w:r w:rsidRPr="00D13A1E">
                    <w:rPr>
                      <w:sz w:val="20"/>
                      <w:szCs w:val="20"/>
                    </w:rPr>
                    <w:t xml:space="preserve"> е</w:t>
                  </w:r>
                  <w:r w:rsidRPr="00D13A1E">
                    <w:rPr>
                      <w:sz w:val="20"/>
                      <w:szCs w:val="20"/>
                      <w:lang w:eastAsia="uk-UA"/>
                    </w:rPr>
                    <w:t>ксплуатаційної рідини</w:t>
                  </w:r>
                  <w:r w:rsidRPr="00D13A1E">
                    <w:rPr>
                      <w:sz w:val="20"/>
                      <w:szCs w:val="20"/>
                      <w:lang w:val="ru-RU" w:eastAsia="uk-UA"/>
                    </w:rPr>
                    <w:t xml:space="preserve">, </w:t>
                  </w:r>
                  <w:proofErr w:type="spellStart"/>
                  <w:r w:rsidRPr="00D13A1E">
                    <w:rPr>
                      <w:sz w:val="20"/>
                      <w:szCs w:val="20"/>
                      <w:lang w:val="ru-RU" w:eastAsia="uk-UA"/>
                    </w:rPr>
                    <w:t>супутнього</w:t>
                  </w:r>
                  <w:proofErr w:type="spellEnd"/>
                  <w:r w:rsidRPr="00D13A1E">
                    <w:rPr>
                      <w:sz w:val="20"/>
                      <w:szCs w:val="20"/>
                      <w:lang w:val="ru-RU" w:eastAsia="uk-UA"/>
                    </w:rPr>
                    <w:t xml:space="preserve"> товару</w:t>
                  </w:r>
                  <w:r w:rsidRPr="00D13A1E">
                    <w:rPr>
                      <w:sz w:val="20"/>
                      <w:szCs w:val="20"/>
                    </w:rPr>
                    <w:t xml:space="preserve"> та витратних матеріалів</w:t>
                  </w:r>
                </w:p>
              </w:tc>
              <w:tc>
                <w:tcPr>
                  <w:tcW w:w="1057" w:type="dxa"/>
                  <w:shd w:val="clear" w:color="auto" w:fill="auto"/>
                  <w:vAlign w:val="center"/>
                </w:tcPr>
                <w:p w14:paraId="6ED0C49E" w14:textId="77777777" w:rsidR="00652464" w:rsidRPr="00F96881" w:rsidRDefault="00652464" w:rsidP="00652464">
                  <w:pPr>
                    <w:spacing w:line="240" w:lineRule="atLeast"/>
                    <w:rPr>
                      <w:b/>
                      <w:sz w:val="20"/>
                      <w:szCs w:val="20"/>
                    </w:rPr>
                  </w:pPr>
                  <w:r w:rsidRPr="00F96881">
                    <w:rPr>
                      <w:b/>
                      <w:sz w:val="20"/>
                      <w:szCs w:val="20"/>
                    </w:rPr>
                    <w:t>х</w:t>
                  </w:r>
                </w:p>
              </w:tc>
              <w:tc>
                <w:tcPr>
                  <w:tcW w:w="1717" w:type="dxa"/>
                  <w:shd w:val="clear" w:color="auto" w:fill="auto"/>
                  <w:vAlign w:val="center"/>
                </w:tcPr>
                <w:p w14:paraId="5A13D1B7" w14:textId="77777777" w:rsidR="00652464" w:rsidRPr="00F96881" w:rsidRDefault="00652464" w:rsidP="00652464">
                  <w:pPr>
                    <w:spacing w:line="240" w:lineRule="atLeast"/>
                    <w:rPr>
                      <w:b/>
                      <w:sz w:val="20"/>
                      <w:szCs w:val="20"/>
                    </w:rPr>
                  </w:pPr>
                  <w:r w:rsidRPr="00F96881">
                    <w:rPr>
                      <w:b/>
                      <w:sz w:val="20"/>
                      <w:szCs w:val="20"/>
                    </w:rPr>
                    <w:t>х</w:t>
                  </w:r>
                </w:p>
              </w:tc>
              <w:tc>
                <w:tcPr>
                  <w:tcW w:w="1198" w:type="dxa"/>
                  <w:shd w:val="clear" w:color="auto" w:fill="auto"/>
                  <w:vAlign w:val="center"/>
                </w:tcPr>
                <w:p w14:paraId="45613E1C" w14:textId="77777777" w:rsidR="00652464" w:rsidRPr="00F96881" w:rsidRDefault="00652464" w:rsidP="00652464">
                  <w:pPr>
                    <w:spacing w:line="240" w:lineRule="atLeast"/>
                    <w:ind w:right="-87"/>
                    <w:rPr>
                      <w:sz w:val="20"/>
                      <w:szCs w:val="20"/>
                    </w:rPr>
                  </w:pPr>
                </w:p>
              </w:tc>
              <w:tc>
                <w:tcPr>
                  <w:tcW w:w="603" w:type="dxa"/>
                  <w:shd w:val="clear" w:color="auto" w:fill="auto"/>
                  <w:vAlign w:val="center"/>
                </w:tcPr>
                <w:p w14:paraId="3E988FD7" w14:textId="77777777" w:rsidR="00652464" w:rsidRPr="00F96881" w:rsidRDefault="00652464" w:rsidP="00652464">
                  <w:pPr>
                    <w:spacing w:line="240" w:lineRule="atLeast"/>
                    <w:rPr>
                      <w:sz w:val="20"/>
                      <w:szCs w:val="20"/>
                    </w:rPr>
                  </w:pPr>
                </w:p>
              </w:tc>
              <w:tc>
                <w:tcPr>
                  <w:tcW w:w="951" w:type="dxa"/>
                  <w:shd w:val="clear" w:color="auto" w:fill="auto"/>
                  <w:vAlign w:val="center"/>
                </w:tcPr>
                <w:p w14:paraId="7DD2F282" w14:textId="77777777" w:rsidR="00652464" w:rsidRPr="00F96881" w:rsidRDefault="00652464" w:rsidP="00652464">
                  <w:pPr>
                    <w:spacing w:line="240" w:lineRule="atLeast"/>
                    <w:rPr>
                      <w:sz w:val="20"/>
                      <w:szCs w:val="20"/>
                    </w:rPr>
                  </w:pPr>
                </w:p>
              </w:tc>
            </w:tr>
            <w:tr w:rsidR="00652464" w:rsidRPr="00F96881" w14:paraId="0D3C7DE3" w14:textId="77777777" w:rsidTr="00652464">
              <w:trPr>
                <w:trHeight w:val="247"/>
              </w:trPr>
              <w:tc>
                <w:tcPr>
                  <w:tcW w:w="7339" w:type="dxa"/>
                  <w:gridSpan w:val="3"/>
                  <w:shd w:val="clear" w:color="auto" w:fill="auto"/>
                  <w:vAlign w:val="center"/>
                </w:tcPr>
                <w:p w14:paraId="5E0E57C7" w14:textId="77777777" w:rsidR="00652464" w:rsidRPr="00F96881" w:rsidRDefault="00652464" w:rsidP="00652464">
                  <w:pPr>
                    <w:spacing w:line="240" w:lineRule="atLeast"/>
                    <w:rPr>
                      <w:b/>
                      <w:sz w:val="20"/>
                      <w:szCs w:val="20"/>
                    </w:rPr>
                  </w:pPr>
                  <w:r w:rsidRPr="00F96881">
                    <w:rPr>
                      <w:b/>
                      <w:sz w:val="20"/>
                      <w:szCs w:val="20"/>
                    </w:rPr>
                    <w:t>Вартість тендерної пропозиції без ПДВ, грн.</w:t>
                  </w:r>
                </w:p>
              </w:tc>
              <w:tc>
                <w:tcPr>
                  <w:tcW w:w="1198" w:type="dxa"/>
                  <w:shd w:val="clear" w:color="auto" w:fill="auto"/>
                  <w:vAlign w:val="center"/>
                </w:tcPr>
                <w:p w14:paraId="674A5272" w14:textId="77777777" w:rsidR="00652464" w:rsidRPr="00F96881" w:rsidRDefault="00652464" w:rsidP="00652464">
                  <w:pPr>
                    <w:spacing w:line="240" w:lineRule="atLeast"/>
                    <w:ind w:right="-87"/>
                    <w:jc w:val="center"/>
                    <w:rPr>
                      <w:sz w:val="20"/>
                      <w:szCs w:val="20"/>
                    </w:rPr>
                  </w:pPr>
                </w:p>
              </w:tc>
              <w:tc>
                <w:tcPr>
                  <w:tcW w:w="603" w:type="dxa"/>
                  <w:shd w:val="clear" w:color="auto" w:fill="auto"/>
                  <w:vAlign w:val="center"/>
                </w:tcPr>
                <w:p w14:paraId="2949C17F" w14:textId="77777777" w:rsidR="00652464" w:rsidRPr="00F96881" w:rsidRDefault="00652464" w:rsidP="00652464">
                  <w:pPr>
                    <w:spacing w:line="240" w:lineRule="atLeast"/>
                    <w:jc w:val="center"/>
                    <w:rPr>
                      <w:b/>
                      <w:sz w:val="20"/>
                      <w:szCs w:val="20"/>
                    </w:rPr>
                  </w:pPr>
                  <w:r w:rsidRPr="00F96881">
                    <w:rPr>
                      <w:b/>
                      <w:sz w:val="20"/>
                      <w:szCs w:val="20"/>
                    </w:rPr>
                    <w:t>х</w:t>
                  </w:r>
                </w:p>
              </w:tc>
              <w:tc>
                <w:tcPr>
                  <w:tcW w:w="951" w:type="dxa"/>
                  <w:shd w:val="clear" w:color="auto" w:fill="auto"/>
                  <w:vAlign w:val="center"/>
                </w:tcPr>
                <w:p w14:paraId="0D90F610" w14:textId="77777777" w:rsidR="00652464" w:rsidRPr="00F96881" w:rsidRDefault="00652464" w:rsidP="00652464">
                  <w:pPr>
                    <w:spacing w:line="240" w:lineRule="atLeast"/>
                    <w:jc w:val="center"/>
                    <w:rPr>
                      <w:b/>
                      <w:sz w:val="20"/>
                      <w:szCs w:val="20"/>
                    </w:rPr>
                  </w:pPr>
                  <w:r w:rsidRPr="00F96881">
                    <w:rPr>
                      <w:b/>
                      <w:sz w:val="20"/>
                      <w:szCs w:val="20"/>
                    </w:rPr>
                    <w:t>х</w:t>
                  </w:r>
                </w:p>
              </w:tc>
            </w:tr>
            <w:tr w:rsidR="00652464" w:rsidRPr="00F96881" w14:paraId="4763BC47" w14:textId="77777777" w:rsidTr="00652464">
              <w:trPr>
                <w:trHeight w:val="231"/>
              </w:trPr>
              <w:tc>
                <w:tcPr>
                  <w:tcW w:w="7339" w:type="dxa"/>
                  <w:gridSpan w:val="3"/>
                  <w:shd w:val="clear" w:color="auto" w:fill="auto"/>
                  <w:vAlign w:val="center"/>
                </w:tcPr>
                <w:p w14:paraId="64B6182C" w14:textId="77777777" w:rsidR="00652464" w:rsidRPr="00F96881" w:rsidRDefault="00652464" w:rsidP="00652464">
                  <w:pPr>
                    <w:spacing w:line="240" w:lineRule="atLeast"/>
                    <w:rPr>
                      <w:b/>
                      <w:sz w:val="20"/>
                      <w:szCs w:val="20"/>
                    </w:rPr>
                  </w:pPr>
                  <w:r w:rsidRPr="00F96881">
                    <w:rPr>
                      <w:b/>
                      <w:sz w:val="20"/>
                      <w:szCs w:val="20"/>
                    </w:rPr>
                    <w:t>Сума ПДВ, грн.</w:t>
                  </w:r>
                </w:p>
              </w:tc>
              <w:tc>
                <w:tcPr>
                  <w:tcW w:w="1198" w:type="dxa"/>
                  <w:shd w:val="clear" w:color="auto" w:fill="auto"/>
                  <w:vAlign w:val="center"/>
                </w:tcPr>
                <w:p w14:paraId="38CA3E5B" w14:textId="77777777" w:rsidR="00652464" w:rsidRPr="00F96881" w:rsidRDefault="00652464" w:rsidP="00652464">
                  <w:pPr>
                    <w:spacing w:line="240" w:lineRule="atLeast"/>
                    <w:ind w:right="-87"/>
                    <w:jc w:val="center"/>
                    <w:rPr>
                      <w:b/>
                      <w:sz w:val="20"/>
                      <w:szCs w:val="20"/>
                    </w:rPr>
                  </w:pPr>
                  <w:r w:rsidRPr="00F96881">
                    <w:rPr>
                      <w:b/>
                      <w:sz w:val="20"/>
                      <w:szCs w:val="20"/>
                    </w:rPr>
                    <w:t>х</w:t>
                  </w:r>
                </w:p>
              </w:tc>
              <w:tc>
                <w:tcPr>
                  <w:tcW w:w="603" w:type="dxa"/>
                  <w:shd w:val="clear" w:color="auto" w:fill="auto"/>
                  <w:vAlign w:val="center"/>
                </w:tcPr>
                <w:p w14:paraId="41C6F1E4" w14:textId="77777777" w:rsidR="00652464" w:rsidRPr="00F96881" w:rsidRDefault="00652464" w:rsidP="00652464">
                  <w:pPr>
                    <w:spacing w:line="240" w:lineRule="atLeast"/>
                    <w:jc w:val="center"/>
                    <w:rPr>
                      <w:b/>
                      <w:sz w:val="20"/>
                      <w:szCs w:val="20"/>
                    </w:rPr>
                  </w:pPr>
                </w:p>
              </w:tc>
              <w:tc>
                <w:tcPr>
                  <w:tcW w:w="951" w:type="dxa"/>
                  <w:shd w:val="clear" w:color="auto" w:fill="auto"/>
                  <w:vAlign w:val="center"/>
                </w:tcPr>
                <w:p w14:paraId="083A8096" w14:textId="77777777" w:rsidR="00652464" w:rsidRPr="00F96881" w:rsidRDefault="00652464" w:rsidP="00652464">
                  <w:pPr>
                    <w:spacing w:line="240" w:lineRule="atLeast"/>
                    <w:jc w:val="center"/>
                    <w:rPr>
                      <w:b/>
                      <w:sz w:val="20"/>
                      <w:szCs w:val="20"/>
                    </w:rPr>
                  </w:pPr>
                  <w:r w:rsidRPr="00F96881">
                    <w:rPr>
                      <w:b/>
                      <w:sz w:val="20"/>
                      <w:szCs w:val="20"/>
                    </w:rPr>
                    <w:t>х</w:t>
                  </w:r>
                </w:p>
              </w:tc>
            </w:tr>
            <w:tr w:rsidR="00652464" w:rsidRPr="00F96881" w14:paraId="63420EBA" w14:textId="77777777" w:rsidTr="00652464">
              <w:trPr>
                <w:trHeight w:val="247"/>
              </w:trPr>
              <w:tc>
                <w:tcPr>
                  <w:tcW w:w="7339" w:type="dxa"/>
                  <w:gridSpan w:val="3"/>
                  <w:shd w:val="clear" w:color="auto" w:fill="auto"/>
                  <w:vAlign w:val="center"/>
                </w:tcPr>
                <w:p w14:paraId="583ADC10" w14:textId="77777777" w:rsidR="00652464" w:rsidRPr="00F96881" w:rsidRDefault="00652464" w:rsidP="00652464">
                  <w:pPr>
                    <w:spacing w:line="240" w:lineRule="atLeast"/>
                    <w:rPr>
                      <w:b/>
                      <w:sz w:val="20"/>
                      <w:szCs w:val="20"/>
                    </w:rPr>
                  </w:pPr>
                  <w:r w:rsidRPr="00F96881">
                    <w:rPr>
                      <w:b/>
                      <w:sz w:val="20"/>
                      <w:szCs w:val="20"/>
                    </w:rPr>
                    <w:t>Загальна вартість тендерної пропозиції з ПДВ, грн.</w:t>
                  </w:r>
                </w:p>
              </w:tc>
              <w:tc>
                <w:tcPr>
                  <w:tcW w:w="1198" w:type="dxa"/>
                  <w:shd w:val="clear" w:color="auto" w:fill="auto"/>
                  <w:vAlign w:val="center"/>
                </w:tcPr>
                <w:p w14:paraId="65193DB5" w14:textId="77777777" w:rsidR="00652464" w:rsidRPr="00F96881" w:rsidRDefault="00652464" w:rsidP="00652464">
                  <w:pPr>
                    <w:spacing w:line="240" w:lineRule="atLeast"/>
                    <w:ind w:right="-87"/>
                    <w:jc w:val="center"/>
                    <w:rPr>
                      <w:b/>
                      <w:sz w:val="20"/>
                      <w:szCs w:val="20"/>
                    </w:rPr>
                  </w:pPr>
                  <w:r w:rsidRPr="00F96881">
                    <w:rPr>
                      <w:b/>
                      <w:sz w:val="20"/>
                      <w:szCs w:val="20"/>
                    </w:rPr>
                    <w:t>х</w:t>
                  </w:r>
                </w:p>
              </w:tc>
              <w:tc>
                <w:tcPr>
                  <w:tcW w:w="603" w:type="dxa"/>
                  <w:shd w:val="clear" w:color="auto" w:fill="auto"/>
                  <w:vAlign w:val="center"/>
                </w:tcPr>
                <w:p w14:paraId="1461382D" w14:textId="77777777" w:rsidR="00652464" w:rsidRPr="00F96881" w:rsidRDefault="00652464" w:rsidP="00652464">
                  <w:pPr>
                    <w:spacing w:line="240" w:lineRule="atLeast"/>
                    <w:jc w:val="center"/>
                    <w:rPr>
                      <w:b/>
                      <w:sz w:val="20"/>
                      <w:szCs w:val="20"/>
                    </w:rPr>
                  </w:pPr>
                  <w:r w:rsidRPr="00F96881">
                    <w:rPr>
                      <w:b/>
                      <w:sz w:val="20"/>
                      <w:szCs w:val="20"/>
                    </w:rPr>
                    <w:t>х</w:t>
                  </w:r>
                </w:p>
              </w:tc>
              <w:tc>
                <w:tcPr>
                  <w:tcW w:w="951" w:type="dxa"/>
                  <w:shd w:val="clear" w:color="auto" w:fill="auto"/>
                  <w:vAlign w:val="center"/>
                </w:tcPr>
                <w:p w14:paraId="70B4CDA4" w14:textId="77777777" w:rsidR="00652464" w:rsidRPr="00F96881" w:rsidRDefault="00652464" w:rsidP="00652464">
                  <w:pPr>
                    <w:spacing w:line="240" w:lineRule="atLeast"/>
                    <w:jc w:val="center"/>
                    <w:rPr>
                      <w:b/>
                      <w:sz w:val="20"/>
                      <w:szCs w:val="20"/>
                    </w:rPr>
                  </w:pPr>
                </w:p>
              </w:tc>
            </w:tr>
          </w:tbl>
          <w:p w14:paraId="115F9C80" w14:textId="77777777" w:rsidR="00652464" w:rsidRDefault="00652464" w:rsidP="000E15ED">
            <w:pPr>
              <w:widowControl w:val="0"/>
              <w:autoSpaceDE w:val="0"/>
              <w:autoSpaceDN w:val="0"/>
              <w:adjustRightInd w:val="0"/>
              <w:ind w:right="72"/>
              <w:jc w:val="both"/>
            </w:pPr>
          </w:p>
          <w:p w14:paraId="37F5C68C" w14:textId="2AACC624"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6ACEAD44" w14:textId="77777777"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14:paraId="15DA03B0" w14:textId="77777777"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14:paraId="35FC1F75" w14:textId="77777777"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29A471B" w14:textId="77777777" w:rsidR="000322C3" w:rsidRPr="00E15AC1" w:rsidRDefault="000322C3" w:rsidP="000E15ED">
            <w:pPr>
              <w:tabs>
                <w:tab w:val="left" w:pos="2160"/>
                <w:tab w:val="left" w:pos="3600"/>
              </w:tabs>
            </w:pPr>
          </w:p>
          <w:p w14:paraId="13A6AC4E" w14:textId="77777777"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14:paraId="7C2CE979" w14:textId="77777777" w:rsidR="000322C3" w:rsidRPr="00E15AC1" w:rsidRDefault="000322C3" w:rsidP="000E15ED">
            <w:pPr>
              <w:pBdr>
                <w:bottom w:val="single" w:sz="12" w:space="1" w:color="auto"/>
              </w:pBdr>
              <w:tabs>
                <w:tab w:val="left" w:pos="2160"/>
                <w:tab w:val="left" w:pos="3600"/>
              </w:tabs>
              <w:jc w:val="both"/>
              <w:rPr>
                <w:b/>
              </w:rPr>
            </w:pPr>
          </w:p>
          <w:p w14:paraId="6205CF8D" w14:textId="77777777" w:rsidR="000322C3" w:rsidRPr="00E15AC1" w:rsidRDefault="000322C3" w:rsidP="000E15ED">
            <w:pPr>
              <w:pBdr>
                <w:bottom w:val="single" w:sz="12" w:space="1" w:color="auto"/>
              </w:pBdr>
              <w:tabs>
                <w:tab w:val="left" w:pos="2160"/>
                <w:tab w:val="left" w:pos="3600"/>
              </w:tabs>
              <w:jc w:val="both"/>
              <w:rPr>
                <w:b/>
              </w:rPr>
            </w:pPr>
          </w:p>
          <w:p w14:paraId="13F83329" w14:textId="77777777" w:rsidR="000322C3" w:rsidRPr="00E15AC1" w:rsidRDefault="000322C3" w:rsidP="000E15ED">
            <w:pPr>
              <w:tabs>
                <w:tab w:val="left" w:pos="2160"/>
                <w:tab w:val="left" w:pos="3600"/>
              </w:tabs>
              <w:jc w:val="center"/>
              <w:rPr>
                <w:b/>
              </w:rPr>
            </w:pPr>
            <w:r w:rsidRPr="00E15AC1">
              <w:rPr>
                <w:i/>
              </w:rPr>
              <w:t>(підпис)</w:t>
            </w:r>
          </w:p>
        </w:tc>
        <w:tc>
          <w:tcPr>
            <w:tcW w:w="1386" w:type="dxa"/>
          </w:tcPr>
          <w:p w14:paraId="33CF64B1" w14:textId="77777777" w:rsidR="000322C3" w:rsidRPr="00E15AC1" w:rsidRDefault="000322C3" w:rsidP="000E15ED">
            <w:pPr>
              <w:pBdr>
                <w:bottom w:val="single" w:sz="12" w:space="1" w:color="auto"/>
              </w:pBdr>
              <w:tabs>
                <w:tab w:val="left" w:pos="2160"/>
                <w:tab w:val="left" w:pos="3600"/>
              </w:tabs>
              <w:jc w:val="both"/>
              <w:rPr>
                <w:b/>
              </w:rPr>
            </w:pPr>
          </w:p>
          <w:p w14:paraId="3656A801" w14:textId="77777777" w:rsidR="000322C3" w:rsidRPr="00E15AC1" w:rsidRDefault="000322C3" w:rsidP="000E15ED">
            <w:pPr>
              <w:pBdr>
                <w:bottom w:val="single" w:sz="12" w:space="1" w:color="auto"/>
              </w:pBdr>
              <w:tabs>
                <w:tab w:val="left" w:pos="2160"/>
                <w:tab w:val="left" w:pos="3600"/>
              </w:tabs>
              <w:jc w:val="both"/>
              <w:rPr>
                <w:b/>
              </w:rPr>
            </w:pPr>
          </w:p>
          <w:p w14:paraId="3577EFB4" w14:textId="77777777" w:rsidR="000322C3" w:rsidRPr="00E15AC1" w:rsidRDefault="000322C3" w:rsidP="000E15ED">
            <w:pPr>
              <w:tabs>
                <w:tab w:val="left" w:pos="2160"/>
                <w:tab w:val="left" w:pos="3600"/>
              </w:tabs>
              <w:jc w:val="both"/>
              <w:rPr>
                <w:i/>
              </w:rPr>
            </w:pPr>
            <w:r w:rsidRPr="00E15AC1">
              <w:rPr>
                <w:i/>
              </w:rPr>
              <w:t xml:space="preserve">       (П.І.П.)</w:t>
            </w:r>
          </w:p>
          <w:p w14:paraId="55338EDA" w14:textId="77777777" w:rsidR="000322C3" w:rsidRPr="00E15AC1" w:rsidRDefault="000322C3" w:rsidP="000E15ED">
            <w:pPr>
              <w:tabs>
                <w:tab w:val="left" w:pos="2160"/>
                <w:tab w:val="left" w:pos="3600"/>
              </w:tabs>
              <w:jc w:val="both"/>
              <w:rPr>
                <w:b/>
              </w:rPr>
            </w:pPr>
          </w:p>
        </w:tc>
      </w:tr>
    </w:tbl>
    <w:p w14:paraId="244F9250" w14:textId="77777777" w:rsidR="000322C3" w:rsidRDefault="000322C3" w:rsidP="000322C3">
      <w:pPr>
        <w:widowControl w:val="0"/>
        <w:jc w:val="both"/>
      </w:pPr>
    </w:p>
    <w:p w14:paraId="503A46BD" w14:textId="77777777"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152AEA44" w14:textId="77777777" w:rsidR="00FD46EC" w:rsidRPr="00265512" w:rsidRDefault="00FD46EC" w:rsidP="00FD46EC">
      <w:pPr>
        <w:widowControl w:val="0"/>
        <w:suppressAutoHyphens/>
        <w:jc w:val="center"/>
        <w:rPr>
          <w:b/>
        </w:rPr>
      </w:pPr>
      <w:r w:rsidRPr="00265512">
        <w:rPr>
          <w:b/>
        </w:rPr>
        <w:t>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14:paraId="3BA4C4E7"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65512" w:rsidRPr="00265512" w14:paraId="2AC104DC"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6EA25EC6"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1. </w:t>
            </w:r>
            <w:r w:rsidRPr="00265512">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C761DE0" w14:textId="44B902A1" w:rsidR="00652464" w:rsidRPr="003D07E9" w:rsidRDefault="00463301" w:rsidP="00652464">
            <w:pPr>
              <w:spacing w:beforeLines="40" w:before="96" w:afterLines="40" w:after="96"/>
              <w:ind w:right="113" w:firstLine="425"/>
              <w:jc w:val="both"/>
              <w:rPr>
                <w:lang w:eastAsia="uk-UA"/>
              </w:rPr>
            </w:pPr>
            <w:r>
              <w:t xml:space="preserve">1.1. Довідка у довільній формі </w:t>
            </w:r>
            <w:r w:rsidRPr="005F3E0D">
              <w:t xml:space="preserve">за підписом уповноваженої особи Учасника,  завірена печаткою (у разі використання), </w:t>
            </w:r>
            <w:r w:rsidR="004F1935" w:rsidRPr="00C93027">
              <w:rPr>
                <w:lang w:eastAsia="ar-SA"/>
              </w:rPr>
              <w:t>що містить інформацію про наявність у Учасника обладнання</w:t>
            </w:r>
            <w:r w:rsidR="00652464">
              <w:rPr>
                <w:lang w:eastAsia="ar-SA"/>
              </w:rPr>
              <w:t xml:space="preserve"> </w:t>
            </w:r>
            <w:r w:rsidR="00652464" w:rsidRPr="003D07E9">
              <w:rPr>
                <w:lang w:eastAsia="uk-UA"/>
              </w:rPr>
              <w:t>та матеріально-технічної бази</w:t>
            </w:r>
            <w:r w:rsidR="004F1935" w:rsidRPr="00C93027">
              <w:rPr>
                <w:lang w:eastAsia="ar-SA"/>
              </w:rPr>
              <w:t xml:space="preserve">, </w:t>
            </w:r>
            <w:r w:rsidR="00652464" w:rsidRPr="003D07E9">
              <w:rPr>
                <w:lang w:eastAsia="uk-UA"/>
              </w:rPr>
              <w:t xml:space="preserve">необхідних для надання послуг з технічного обслуговування </w:t>
            </w:r>
            <w:r w:rsidR="00652464">
              <w:rPr>
                <w:lang w:eastAsia="uk-UA"/>
              </w:rPr>
              <w:t xml:space="preserve">та ремонту транспортних засобів </w:t>
            </w:r>
            <w:r w:rsidR="00652464" w:rsidRPr="003D07E9">
              <w:rPr>
                <w:lang w:eastAsia="uk-UA"/>
              </w:rPr>
              <w:t xml:space="preserve">(обов’язковий перелік обладнання наведений </w:t>
            </w:r>
            <w:r w:rsidR="00652464" w:rsidRPr="004E6007">
              <w:rPr>
                <w:lang w:eastAsia="uk-UA"/>
              </w:rPr>
              <w:t>у Додатку № 4</w:t>
            </w:r>
            <w:r w:rsidR="00652464" w:rsidRPr="003D07E9">
              <w:rPr>
                <w:lang w:eastAsia="uk-UA"/>
              </w:rPr>
              <w:t xml:space="preserve"> тендерної документації). </w:t>
            </w:r>
          </w:p>
          <w:p w14:paraId="0478D647" w14:textId="0A64FF75" w:rsidR="00776344" w:rsidRPr="00265512" w:rsidRDefault="00652464" w:rsidP="00652464">
            <w:pPr>
              <w:jc w:val="both"/>
            </w:pPr>
            <w:r w:rsidRPr="003D07E9">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265512" w:rsidRPr="00265512" w14:paraId="4F0D3138"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9E4460F"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2. Наявність </w:t>
            </w:r>
            <w:r w:rsidRPr="00265512">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626F18A" w14:textId="6C5BE4EA" w:rsidR="00B431B0" w:rsidRPr="00265512" w:rsidRDefault="00463301" w:rsidP="004F1935">
            <w:pPr>
              <w:pStyle w:val="rvps2"/>
              <w:shd w:val="clear" w:color="auto" w:fill="FFFFFF"/>
              <w:spacing w:before="0" w:beforeAutospacing="0" w:after="0" w:afterAutospacing="0"/>
              <w:jc w:val="both"/>
            </w:pPr>
            <w:r>
              <w:t xml:space="preserve">2.1. Довідка у довільній формі </w:t>
            </w:r>
            <w:r w:rsidR="00652464" w:rsidRPr="003D07E9">
              <w:rPr>
                <w:lang w:eastAsia="ar-SA"/>
              </w:rPr>
              <w:t>про наявні</w:t>
            </w:r>
            <w:r w:rsidR="00652464">
              <w:rPr>
                <w:lang w:eastAsia="ar-SA"/>
              </w:rPr>
              <w:t>сть працівників (вказати П.І.Б)</w:t>
            </w:r>
            <w:r w:rsidR="00652464" w:rsidRPr="003D07E9">
              <w:rPr>
                <w:lang w:eastAsia="ar-SA"/>
              </w:rPr>
              <w:t xml:space="preserve"> відповідної кваліфікації, які мають необхідні знання та досвід, </w:t>
            </w:r>
            <w:r w:rsidR="00652464" w:rsidRPr="003D07E9">
              <w:rPr>
                <w:rFonts w:eastAsia="SimSun"/>
                <w:bCs/>
                <w:kern w:val="2"/>
                <w:lang w:eastAsia="hi-IN" w:bidi="hi-IN"/>
              </w:rPr>
              <w:t>(на підтвердження Учасник стосовно працівників надає копії наказів про прийняття на роботу)</w:t>
            </w:r>
          </w:p>
        </w:tc>
      </w:tr>
      <w:tr w:rsidR="00265512" w:rsidRPr="00265512" w14:paraId="07F74E2D"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826155F" w14:textId="77777777" w:rsidR="00A464EB" w:rsidRPr="00265512" w:rsidRDefault="00A464EB"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512">
              <w:t xml:space="preserve">3. Наявність </w:t>
            </w:r>
            <w:r w:rsidRPr="00265512">
              <w:rPr>
                <w:lang w:eastAsia="uk-UA"/>
              </w:rPr>
              <w:t>документально підтвердженого досвіду виконання аналогічного (аналогічних) за предметом закупівлі договору (договорів).</w:t>
            </w:r>
          </w:p>
          <w:p w14:paraId="780ECA28" w14:textId="77777777" w:rsidR="00A464EB" w:rsidRPr="00265512"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820CF24" w14:textId="45A9C230" w:rsidR="00463301" w:rsidRDefault="00463301" w:rsidP="00463301">
            <w:pPr>
              <w:widowControl w:val="0"/>
              <w:autoSpaceDE w:val="0"/>
              <w:autoSpaceDN w:val="0"/>
              <w:adjustRightInd w:val="0"/>
              <w:jc w:val="both"/>
              <w:rPr>
                <w:bCs/>
              </w:rPr>
            </w:pPr>
            <w:r w:rsidRPr="00265512">
              <w:t xml:space="preserve">3.1. </w:t>
            </w:r>
            <w:r w:rsidRPr="007300C1">
              <w:t>Д</w:t>
            </w:r>
            <w:r w:rsidRPr="007300C1">
              <w:rPr>
                <w:lang w:eastAsia="ar-SA"/>
              </w:rPr>
              <w:t>овідка в довільній формі, що містить інформацію про</w:t>
            </w:r>
            <w:r w:rsidRPr="00265512">
              <w:t xml:space="preserve"> досвід виконання </w:t>
            </w:r>
            <w:r w:rsidRPr="00265512">
              <w:rPr>
                <w:bCs/>
              </w:rPr>
              <w:t>аналогічного(</w:t>
            </w:r>
            <w:proofErr w:type="spellStart"/>
            <w:r w:rsidRPr="00265512">
              <w:rPr>
                <w:bCs/>
              </w:rPr>
              <w:t>их</w:t>
            </w:r>
            <w:proofErr w:type="spellEnd"/>
            <w:r w:rsidRPr="00265512">
              <w:rPr>
                <w:bCs/>
              </w:rPr>
              <w:t>) договору(</w:t>
            </w:r>
            <w:proofErr w:type="spellStart"/>
            <w:r w:rsidRPr="00265512">
              <w:rPr>
                <w:bCs/>
              </w:rPr>
              <w:t>ів</w:t>
            </w:r>
            <w:proofErr w:type="spellEnd"/>
            <w:r w:rsidRPr="00265512">
              <w:rPr>
                <w:bCs/>
              </w:rPr>
              <w:t>).</w:t>
            </w:r>
          </w:p>
          <w:p w14:paraId="3DE22602" w14:textId="77777777" w:rsidR="00652464" w:rsidRDefault="00652464" w:rsidP="00463301">
            <w:pPr>
              <w:widowControl w:val="0"/>
              <w:autoSpaceDE w:val="0"/>
              <w:autoSpaceDN w:val="0"/>
              <w:adjustRightInd w:val="0"/>
              <w:jc w:val="both"/>
            </w:pPr>
            <w:r w:rsidRPr="00610F83">
              <w:t xml:space="preserve">Аналогічним вважається Договір з надання послуг з ремонту і технічного обслуговування </w:t>
            </w:r>
            <w:proofErr w:type="spellStart"/>
            <w:r w:rsidRPr="00610F83">
              <w:t>мототранспортних</w:t>
            </w:r>
            <w:proofErr w:type="spellEnd"/>
            <w:r w:rsidRPr="00610F83">
              <w:t xml:space="preserve"> засобів і супутнього обладнання.</w:t>
            </w:r>
          </w:p>
          <w:p w14:paraId="4A5DB50B" w14:textId="50A31CF8" w:rsidR="00A464EB" w:rsidRPr="00265512" w:rsidRDefault="00652464" w:rsidP="00463301">
            <w:pPr>
              <w:jc w:val="both"/>
            </w:pPr>
            <w:r w:rsidRPr="00610F83">
              <w:t>На підтвердження вищевказаної інформації Учасник має надати копію(копії) зазначеного(зазначених) договору (договорів)</w:t>
            </w:r>
            <w:r>
              <w:t xml:space="preserve"> та </w:t>
            </w:r>
            <w:r w:rsidRPr="00CF3719">
              <w:t>актів приймання-передачі наданих послуг.</w:t>
            </w:r>
          </w:p>
        </w:tc>
      </w:tr>
    </w:tbl>
    <w:p w14:paraId="66C99771" w14:textId="77777777" w:rsidR="00463301" w:rsidRDefault="00463301" w:rsidP="00A464EB">
      <w:pPr>
        <w:widowControl w:val="0"/>
        <w:autoSpaceDE w:val="0"/>
        <w:autoSpaceDN w:val="0"/>
        <w:adjustRightInd w:val="0"/>
        <w:rPr>
          <w:i/>
          <w:sz w:val="20"/>
          <w:szCs w:val="20"/>
        </w:rPr>
      </w:pPr>
    </w:p>
    <w:p w14:paraId="0F6EA88C" w14:textId="44361005" w:rsidR="002524A4" w:rsidRPr="002A0A7F" w:rsidRDefault="002524A4" w:rsidP="00FD46EC">
      <w:pPr>
        <w:widowControl w:val="0"/>
        <w:autoSpaceDE w:val="0"/>
        <w:autoSpaceDN w:val="0"/>
        <w:adjustRightInd w:val="0"/>
        <w:jc w:val="right"/>
        <w:rPr>
          <w:b/>
          <w:sz w:val="20"/>
          <w:szCs w:val="20"/>
        </w:rPr>
      </w:pPr>
    </w:p>
    <w:p w14:paraId="69116FCC" w14:textId="5CFAD919" w:rsidR="00E83CEE" w:rsidRPr="002A0A7F" w:rsidRDefault="00E83CEE">
      <w:pPr>
        <w:rPr>
          <w:b/>
          <w:sz w:val="20"/>
          <w:szCs w:val="20"/>
        </w:rPr>
      </w:pPr>
      <w:r w:rsidRPr="002A0A7F">
        <w:rPr>
          <w:b/>
          <w:sz w:val="20"/>
          <w:szCs w:val="20"/>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44F34BA4" w14:textId="77777777" w:rsidR="009650A8" w:rsidRDefault="009650A8" w:rsidP="009650A8">
      <w:pPr>
        <w:suppressAutoHyphens/>
        <w:jc w:val="center"/>
        <w:rPr>
          <w:b/>
        </w:rPr>
      </w:pPr>
      <w:bookmarkStart w:id="29"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14:paraId="7DF63C55" w14:textId="125794C7" w:rsidR="0075007B" w:rsidRPr="009650A8" w:rsidRDefault="009650A8" w:rsidP="009650A8">
      <w:pPr>
        <w:suppressAutoHyphens/>
        <w:jc w:val="center"/>
        <w:rPr>
          <w:b/>
        </w:rPr>
      </w:pPr>
      <w:r w:rsidRPr="009650A8">
        <w:rPr>
          <w:b/>
        </w:rPr>
        <w:t>визначеним у пункті 44 Особливостей</w:t>
      </w:r>
    </w:p>
    <w:p w14:paraId="6A758C87" w14:textId="77777777"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9CF66D" w14:textId="77777777"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2A69634"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D243B" w14:textId="77777777"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C3AF05" w14:textId="77777777" w:rsidR="0075007B" w:rsidRPr="00265512" w:rsidRDefault="0075007B" w:rsidP="0075007B">
      <w:pPr>
        <w:tabs>
          <w:tab w:val="left" w:pos="9498"/>
        </w:tabs>
        <w:ind w:right="-1" w:firstLine="567"/>
        <w:jc w:val="both"/>
      </w:pPr>
    </w:p>
    <w:p w14:paraId="471E2683" w14:textId="77777777" w:rsidR="0075007B" w:rsidRPr="00265512" w:rsidRDefault="0075007B" w:rsidP="0075007B">
      <w:pPr>
        <w:tabs>
          <w:tab w:val="left" w:pos="9498"/>
        </w:tabs>
        <w:ind w:right="-1" w:firstLine="567"/>
        <w:jc w:val="both"/>
        <w:rPr>
          <w:i/>
          <w:iCs/>
        </w:rPr>
      </w:pPr>
      <w:r w:rsidRPr="00265512">
        <w:rPr>
          <w:i/>
          <w:iCs/>
        </w:rPr>
        <w:t>Примітка.</w:t>
      </w:r>
    </w:p>
    <w:p w14:paraId="6AB8454E" w14:textId="26D4A818"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29"/>
    </w:p>
    <w:p w14:paraId="1D6EF5FC" w14:textId="2C9AD229"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w:t>
      </w:r>
      <w:proofErr w:type="spellStart"/>
      <w:r w:rsidR="00CB5E36" w:rsidRPr="00265512">
        <w:rPr>
          <w:i/>
        </w:rPr>
        <w:t>довільінй</w:t>
      </w:r>
      <w:proofErr w:type="spellEnd"/>
      <w:r w:rsidR="00CB5E36" w:rsidRPr="00265512">
        <w:rPr>
          <w:i/>
        </w:rPr>
        <w:t xml:space="preserve"> формі, підписану(і) керівником </w:t>
      </w:r>
      <w:r w:rsidR="00CB5E36" w:rsidRPr="00265512">
        <w:rPr>
          <w:i/>
          <w:lang w:eastAsia="uk-UA"/>
        </w:rPr>
        <w:t>субпідрядника(</w:t>
      </w:r>
      <w:proofErr w:type="spellStart"/>
      <w:r w:rsidR="00CB5E36" w:rsidRPr="00265512">
        <w:rPr>
          <w:i/>
          <w:lang w:eastAsia="uk-UA"/>
        </w:rPr>
        <w:t>ів</w:t>
      </w:r>
      <w:proofErr w:type="spellEnd"/>
      <w:r w:rsidR="00CB5E36" w:rsidRPr="00265512">
        <w:rPr>
          <w:i/>
          <w:lang w:eastAsia="uk-UA"/>
        </w:rPr>
        <w:t>)/співвиконавця(</w:t>
      </w:r>
      <w:proofErr w:type="spellStart"/>
      <w:r w:rsidR="00CB5E36" w:rsidRPr="00265512">
        <w:rPr>
          <w:i/>
          <w:lang w:eastAsia="uk-UA"/>
        </w:rPr>
        <w:t>ів</w:t>
      </w:r>
      <w:proofErr w:type="spellEnd"/>
      <w:r w:rsidR="00CB5E36" w:rsidRPr="00265512">
        <w:rPr>
          <w:i/>
          <w:lang w:eastAsia="uk-UA"/>
        </w:rPr>
        <w:t xml:space="preserve">) </w:t>
      </w:r>
      <w:r w:rsidR="00CB5E36" w:rsidRPr="00265512">
        <w:rPr>
          <w:i/>
        </w:rPr>
        <w:t>і скріплену(і) відбитком печатки</w:t>
      </w:r>
      <w:r w:rsidRPr="00265512">
        <w:rPr>
          <w:i/>
        </w:rPr>
        <w:t>.</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2B7FABC0" w14:textId="77777777" w:rsidR="00C45A8A" w:rsidRPr="00351F36" w:rsidRDefault="00C45A8A" w:rsidP="00C45A8A">
      <w:pPr>
        <w:ind w:left="291" w:right="-23"/>
        <w:jc w:val="center"/>
        <w:rPr>
          <w:rFonts w:eastAsia="Arial"/>
          <w:b/>
          <w:bCs/>
        </w:rPr>
      </w:pPr>
      <w:r w:rsidRPr="00351F36">
        <w:rPr>
          <w:rFonts w:eastAsia="Arial"/>
          <w:b/>
          <w:bCs/>
        </w:rPr>
        <w:t>ІНФОРМАЦІЯ ПРО НЕОБХІДНІ ТЕХНІЧНІ, ЯКІСНІ ТА КІЛЬКІСНІ ХАРАКТЕРИСТИКИ ПРЕДМЕТА ЗАКУПІВЛІ</w:t>
      </w:r>
    </w:p>
    <w:p w14:paraId="5BECA03E" w14:textId="77777777" w:rsidR="00C45A8A" w:rsidRPr="008A1F9B" w:rsidRDefault="00C45A8A" w:rsidP="00C45A8A">
      <w:pPr>
        <w:tabs>
          <w:tab w:val="left" w:pos="6158"/>
        </w:tabs>
      </w:pPr>
    </w:p>
    <w:p w14:paraId="1FCC4CE8" w14:textId="77777777" w:rsidR="00C45A8A" w:rsidRPr="00453B43" w:rsidRDefault="00C45A8A" w:rsidP="00C45A8A">
      <w:pPr>
        <w:jc w:val="both"/>
        <w:rPr>
          <w:rFonts w:eastAsia="Arial"/>
          <w:bCs/>
          <w:sz w:val="23"/>
          <w:szCs w:val="23"/>
        </w:rPr>
      </w:pPr>
      <w:r w:rsidRPr="00453B43">
        <w:rPr>
          <w:rFonts w:eastAsia="Arial"/>
          <w:b/>
          <w:bCs/>
          <w:sz w:val="23"/>
          <w:szCs w:val="23"/>
        </w:rPr>
        <w:t xml:space="preserve">Учасник повинен відповідати наступним вимогам </w:t>
      </w:r>
      <w:r w:rsidRPr="00453B43">
        <w:rPr>
          <w:rFonts w:eastAsia="Arial"/>
          <w:bCs/>
          <w:i/>
          <w:sz w:val="23"/>
          <w:szCs w:val="23"/>
        </w:rPr>
        <w:t>(підтвердження вимог має бути надано Учасником у складі пропозиції)</w:t>
      </w:r>
      <w:r w:rsidRPr="00453B43">
        <w:rPr>
          <w:rFonts w:eastAsia="Arial"/>
          <w:bCs/>
          <w:sz w:val="23"/>
          <w:szCs w:val="23"/>
        </w:rPr>
        <w:t>:</w:t>
      </w:r>
    </w:p>
    <w:p w14:paraId="7BAF26B6" w14:textId="77777777" w:rsidR="00C45A8A" w:rsidRPr="00453B43" w:rsidRDefault="00C45A8A" w:rsidP="00C45A8A">
      <w:pPr>
        <w:ind w:firstLine="709"/>
        <w:jc w:val="both"/>
        <w:outlineLvl w:val="0"/>
        <w:rPr>
          <w:sz w:val="23"/>
          <w:szCs w:val="23"/>
          <w:lang w:eastAsia="uk-UA"/>
        </w:rPr>
      </w:pPr>
      <w:r w:rsidRPr="00453B43">
        <w:rPr>
          <w:sz w:val="23"/>
          <w:szCs w:val="23"/>
          <w:lang w:eastAsia="uk-UA"/>
        </w:rPr>
        <w:t xml:space="preserve">1. Предметом закупівлі, згідно умов даної документації конкурсних торгів є </w:t>
      </w:r>
      <w:r w:rsidRPr="00453B43">
        <w:rPr>
          <w:snapToGrid w:val="0"/>
          <w:sz w:val="23"/>
          <w:szCs w:val="23"/>
          <w:lang w:eastAsia="uk-UA"/>
        </w:rPr>
        <w:t>(</w:t>
      </w:r>
      <w:r w:rsidRPr="0029260B">
        <w:rPr>
          <w:snapToGrid w:val="0"/>
          <w:sz w:val="23"/>
          <w:szCs w:val="23"/>
          <w:lang w:eastAsia="uk-UA"/>
        </w:rPr>
        <w:t xml:space="preserve">Послуги з ремонту і технічного обслуговування </w:t>
      </w:r>
      <w:proofErr w:type="spellStart"/>
      <w:r w:rsidRPr="0029260B">
        <w:rPr>
          <w:snapToGrid w:val="0"/>
          <w:sz w:val="23"/>
          <w:szCs w:val="23"/>
          <w:lang w:eastAsia="uk-UA"/>
        </w:rPr>
        <w:t>мототранспортних</w:t>
      </w:r>
      <w:proofErr w:type="spellEnd"/>
      <w:r w:rsidRPr="0029260B">
        <w:rPr>
          <w:snapToGrid w:val="0"/>
          <w:sz w:val="23"/>
          <w:szCs w:val="23"/>
          <w:lang w:eastAsia="uk-UA"/>
        </w:rPr>
        <w:t xml:space="preserve"> засобів і супутнього обладнання</w:t>
      </w:r>
      <w:r w:rsidRPr="00453B43">
        <w:rPr>
          <w:snapToGrid w:val="0"/>
          <w:sz w:val="23"/>
          <w:szCs w:val="23"/>
          <w:lang w:eastAsia="uk-UA"/>
        </w:rPr>
        <w:t>)</w:t>
      </w:r>
      <w:r w:rsidRPr="00453B43">
        <w:rPr>
          <w:sz w:val="23"/>
          <w:szCs w:val="23"/>
          <w:lang w:eastAsia="x-none"/>
        </w:rPr>
        <w:t xml:space="preserve"> код </w:t>
      </w:r>
      <w:r w:rsidRPr="00453B43">
        <w:rPr>
          <w:b/>
          <w:snapToGrid w:val="0"/>
          <w:sz w:val="23"/>
          <w:szCs w:val="23"/>
          <w:lang w:eastAsia="uk-UA"/>
        </w:rPr>
        <w:t xml:space="preserve">50110000-9 Послуги з ремонту і технічного обслуговування </w:t>
      </w:r>
      <w:proofErr w:type="spellStart"/>
      <w:r w:rsidRPr="00453B43">
        <w:rPr>
          <w:b/>
          <w:snapToGrid w:val="0"/>
          <w:sz w:val="23"/>
          <w:szCs w:val="23"/>
          <w:lang w:eastAsia="uk-UA"/>
        </w:rPr>
        <w:t>мототранспортних</w:t>
      </w:r>
      <w:proofErr w:type="spellEnd"/>
      <w:r w:rsidRPr="00453B43">
        <w:rPr>
          <w:b/>
          <w:snapToGrid w:val="0"/>
          <w:sz w:val="23"/>
          <w:szCs w:val="23"/>
          <w:lang w:eastAsia="uk-UA"/>
        </w:rPr>
        <w:t xml:space="preserve"> засобів і супутнього обладнання </w:t>
      </w:r>
      <w:r w:rsidRPr="00453B43">
        <w:rPr>
          <w:snapToGrid w:val="0"/>
          <w:sz w:val="23"/>
          <w:szCs w:val="23"/>
          <w:lang w:eastAsia="uk-UA"/>
        </w:rPr>
        <w:t>згідно</w:t>
      </w:r>
      <w:r w:rsidRPr="00453B43">
        <w:rPr>
          <w:sz w:val="23"/>
          <w:szCs w:val="23"/>
          <w:lang w:eastAsia="x-none"/>
        </w:rPr>
        <w:t xml:space="preserve"> Національного класифікатора України </w:t>
      </w:r>
      <w:r w:rsidRPr="00453B43">
        <w:rPr>
          <w:snapToGrid w:val="0"/>
          <w:sz w:val="23"/>
          <w:szCs w:val="23"/>
          <w:lang w:eastAsia="uk-UA"/>
        </w:rPr>
        <w:t>ДК 021:2015 «Єдиний закупівельний словник»</w:t>
      </w:r>
      <w:r w:rsidRPr="00453B43">
        <w:rPr>
          <w:sz w:val="23"/>
          <w:szCs w:val="23"/>
          <w:lang w:eastAsia="uk-UA"/>
        </w:rPr>
        <w:t xml:space="preserve"> Замовника з дати підписання договору протягом 2023 року, марка та перелік яких визначені у Додатку № 1 до Договору.</w:t>
      </w:r>
      <w:r w:rsidRPr="00453B43">
        <w:rPr>
          <w:sz w:val="23"/>
          <w:szCs w:val="23"/>
        </w:rPr>
        <w:t xml:space="preserve"> </w:t>
      </w:r>
    </w:p>
    <w:p w14:paraId="096D0A6F" w14:textId="77777777" w:rsidR="00C45A8A" w:rsidRPr="00453B43" w:rsidRDefault="00C45A8A" w:rsidP="00C45A8A">
      <w:pPr>
        <w:ind w:firstLine="709"/>
        <w:jc w:val="both"/>
        <w:rPr>
          <w:rFonts w:eastAsia="Arial"/>
          <w:i/>
          <w:sz w:val="23"/>
          <w:szCs w:val="23"/>
        </w:rPr>
      </w:pPr>
      <w:r w:rsidRPr="00453B43">
        <w:rPr>
          <w:sz w:val="23"/>
          <w:szCs w:val="23"/>
        </w:rPr>
        <w:t xml:space="preserve">2. Місце надання послуг, що є предметом закупівлі: </w:t>
      </w:r>
      <w:r w:rsidRPr="00453B43">
        <w:rPr>
          <w:snapToGrid w:val="0"/>
          <w:sz w:val="23"/>
          <w:szCs w:val="23"/>
        </w:rPr>
        <w:t xml:space="preserve">Станція технічного обслуговування Учасника </w:t>
      </w:r>
      <w:r w:rsidRPr="00453B43">
        <w:rPr>
          <w:sz w:val="23"/>
          <w:szCs w:val="23"/>
        </w:rPr>
        <w:t xml:space="preserve">в місті Київ, </w:t>
      </w:r>
      <w:r w:rsidRPr="00453B43">
        <w:rPr>
          <w:rFonts w:eastAsia="Arial"/>
          <w:sz w:val="23"/>
          <w:szCs w:val="23"/>
        </w:rPr>
        <w:t xml:space="preserve">розташована на відстані не більше ніж 20 км від місця розташування транспортних засобів Замовника та мати зручні прямолінійні під’їзди. Транспортні засоби Замовника розміщуються за адресою: місто Київ вулиця Сім’ї Бродських, будинок 10. </w:t>
      </w:r>
      <w:r w:rsidRPr="00453B43">
        <w:rPr>
          <w:rFonts w:eastAsia="Arial"/>
          <w:i/>
          <w:sz w:val="23"/>
          <w:szCs w:val="23"/>
        </w:rPr>
        <w:t>(надати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чинного протягом всього строку дії договору про закупівлю).</w:t>
      </w:r>
    </w:p>
    <w:p w14:paraId="3735F09C" w14:textId="77777777" w:rsidR="00C45A8A" w:rsidRPr="00453B43" w:rsidRDefault="00C45A8A" w:rsidP="00C45A8A">
      <w:pPr>
        <w:ind w:firstLine="709"/>
        <w:jc w:val="both"/>
        <w:rPr>
          <w:sz w:val="23"/>
          <w:szCs w:val="23"/>
        </w:rPr>
      </w:pPr>
      <w:r w:rsidRPr="00DE060F">
        <w:rPr>
          <w:rFonts w:eastAsia="Arial"/>
          <w:sz w:val="23"/>
          <w:szCs w:val="23"/>
        </w:rPr>
        <w:t>3.</w:t>
      </w:r>
      <w:r w:rsidRPr="00453B43">
        <w:rPr>
          <w:rFonts w:eastAsia="Arial"/>
          <w:i/>
          <w:sz w:val="23"/>
          <w:szCs w:val="23"/>
        </w:rPr>
        <w:t xml:space="preserve"> </w:t>
      </w:r>
      <w:r w:rsidRPr="00453B43">
        <w:rPr>
          <w:sz w:val="23"/>
          <w:szCs w:val="23"/>
        </w:rPr>
        <w:t xml:space="preserve">Учасник торгів повинен надати копію діючого «Атестату про акредитацію» випробувальної лабораторії або діючого договору з підрядною організацією для проведення вимірювання СО, СН та </w:t>
      </w:r>
      <w:proofErr w:type="spellStart"/>
      <w:r w:rsidRPr="00453B43">
        <w:rPr>
          <w:sz w:val="23"/>
          <w:szCs w:val="23"/>
        </w:rPr>
        <w:t>димності</w:t>
      </w:r>
      <w:proofErr w:type="spellEnd"/>
      <w:r w:rsidRPr="00453B43">
        <w:rPr>
          <w:sz w:val="23"/>
          <w:szCs w:val="23"/>
        </w:rPr>
        <w:t xml:space="preserve"> в ТЗ з подальшим наданням відповідних документів.</w:t>
      </w:r>
    </w:p>
    <w:p w14:paraId="2B5C5190" w14:textId="77777777" w:rsidR="00C45A8A" w:rsidRPr="00453B43" w:rsidRDefault="00C45A8A" w:rsidP="00C45A8A">
      <w:pPr>
        <w:ind w:firstLine="709"/>
        <w:jc w:val="both"/>
        <w:rPr>
          <w:sz w:val="23"/>
          <w:szCs w:val="23"/>
        </w:rPr>
      </w:pPr>
      <w:r w:rsidRPr="00453B43">
        <w:rPr>
          <w:sz w:val="23"/>
          <w:szCs w:val="23"/>
        </w:rPr>
        <w:t>4. Учасник повинен мати свідоцтво BOSCH SERVICE , що свідчить про авторизацію станції BOSCH CAR SERVICE що входить до всесвітньої мережі BOSCH SERVICE, надати копію.</w:t>
      </w:r>
    </w:p>
    <w:p w14:paraId="0FB1C055" w14:textId="77777777" w:rsidR="00C45A8A" w:rsidRPr="00022DFD" w:rsidRDefault="00C45A8A" w:rsidP="00C45A8A">
      <w:pPr>
        <w:ind w:firstLine="709"/>
        <w:jc w:val="both"/>
        <w:rPr>
          <w:sz w:val="23"/>
          <w:szCs w:val="23"/>
        </w:rPr>
      </w:pPr>
      <w:r w:rsidRPr="003C5EA0">
        <w:rPr>
          <w:sz w:val="23"/>
          <w:szCs w:val="23"/>
        </w:rPr>
        <w:t xml:space="preserve">5. Учасник має бути авторизованим сервісним центром (станція технічного обслуговування автомобілів уповноваженого дилера </w:t>
      </w:r>
      <w:proofErr w:type="spellStart"/>
      <w:r w:rsidRPr="003C5EA0">
        <w:rPr>
          <w:sz w:val="23"/>
          <w:szCs w:val="23"/>
        </w:rPr>
        <w:t>Skoda</w:t>
      </w:r>
      <w:proofErr w:type="spellEnd"/>
      <w:r w:rsidRPr="003C5EA0">
        <w:rPr>
          <w:sz w:val="23"/>
          <w:szCs w:val="23"/>
        </w:rPr>
        <w:t xml:space="preserve">, сертифікована за правилами, встановленими Виробником, Дистриб’ютором та/або компанією </w:t>
      </w:r>
      <w:proofErr w:type="spellStart"/>
      <w:r w:rsidRPr="003C5EA0">
        <w:rPr>
          <w:sz w:val="23"/>
          <w:szCs w:val="23"/>
        </w:rPr>
        <w:t>Skoda</w:t>
      </w:r>
      <w:proofErr w:type="spellEnd"/>
      <w:r w:rsidRPr="003C5EA0">
        <w:rPr>
          <w:sz w:val="23"/>
          <w:szCs w:val="23"/>
        </w:rPr>
        <w:t xml:space="preserve"> </w:t>
      </w:r>
      <w:proofErr w:type="spellStart"/>
      <w:r w:rsidRPr="003C5EA0">
        <w:rPr>
          <w:sz w:val="23"/>
          <w:szCs w:val="23"/>
        </w:rPr>
        <w:t>auto</w:t>
      </w:r>
      <w:proofErr w:type="spellEnd"/>
      <w:r w:rsidRPr="003C5EA0">
        <w:rPr>
          <w:sz w:val="23"/>
          <w:szCs w:val="23"/>
        </w:rPr>
        <w:t xml:space="preserve"> </w:t>
      </w:r>
      <w:proofErr w:type="spellStart"/>
      <w:r w:rsidRPr="003C5EA0">
        <w:rPr>
          <w:sz w:val="23"/>
          <w:szCs w:val="23"/>
        </w:rPr>
        <w:t>a.s</w:t>
      </w:r>
      <w:proofErr w:type="spellEnd"/>
      <w:r w:rsidRPr="003C5EA0">
        <w:rPr>
          <w:sz w:val="23"/>
          <w:szCs w:val="23"/>
        </w:rPr>
        <w:t>.</w:t>
      </w:r>
      <w:r w:rsidRPr="00C45A8A">
        <w:rPr>
          <w:sz w:val="23"/>
          <w:szCs w:val="23"/>
        </w:rPr>
        <w:t>)</w:t>
      </w:r>
      <w:r>
        <w:rPr>
          <w:sz w:val="23"/>
          <w:szCs w:val="23"/>
        </w:rPr>
        <w:t>. Надати копії відповідних документів.</w:t>
      </w:r>
    </w:p>
    <w:p w14:paraId="312C2724" w14:textId="77777777" w:rsidR="00C45A8A" w:rsidRPr="00453B43" w:rsidRDefault="00C45A8A" w:rsidP="00C45A8A">
      <w:pPr>
        <w:ind w:firstLine="709"/>
        <w:jc w:val="both"/>
        <w:rPr>
          <w:rFonts w:eastAsia="Arial"/>
          <w:i/>
          <w:sz w:val="23"/>
          <w:szCs w:val="23"/>
        </w:rPr>
      </w:pPr>
      <w:r>
        <w:rPr>
          <w:sz w:val="23"/>
          <w:szCs w:val="23"/>
        </w:rPr>
        <w:t xml:space="preserve">6. </w:t>
      </w:r>
      <w:r w:rsidRPr="00453B43">
        <w:rPr>
          <w:sz w:val="23"/>
          <w:szCs w:val="23"/>
        </w:rPr>
        <w:t>Наявність авторизованої  або  акредитованої Станції технічного обслуговування (далі - СТО).  На підтвердження зазначеного критерію, учасник закупівлі повинен   надати  свідоцтво або сертифікат, що виданий Всеукраїнською Асоціацією автомобільних імпортерів та дилерів (ВААІД).</w:t>
      </w:r>
    </w:p>
    <w:p w14:paraId="05E654A4" w14:textId="77777777" w:rsidR="00C45A8A" w:rsidRPr="00453B43" w:rsidRDefault="00C45A8A" w:rsidP="00C45A8A">
      <w:pPr>
        <w:widowControl w:val="0"/>
        <w:overflowPunct w:val="0"/>
        <w:autoSpaceDE w:val="0"/>
        <w:autoSpaceDN w:val="0"/>
        <w:adjustRightInd w:val="0"/>
        <w:ind w:firstLine="709"/>
        <w:jc w:val="both"/>
        <w:outlineLvl w:val="0"/>
        <w:rPr>
          <w:rFonts w:eastAsia="Arial"/>
          <w:sz w:val="23"/>
          <w:szCs w:val="23"/>
        </w:rPr>
      </w:pPr>
      <w:r>
        <w:rPr>
          <w:rFonts w:eastAsia="Arial"/>
          <w:sz w:val="23"/>
          <w:szCs w:val="23"/>
        </w:rPr>
        <w:t>7</w:t>
      </w:r>
      <w:r w:rsidRPr="00453B43">
        <w:rPr>
          <w:rFonts w:eastAsia="Arial"/>
          <w:sz w:val="23"/>
          <w:szCs w:val="23"/>
        </w:rPr>
        <w:t xml:space="preserve">. </w:t>
      </w:r>
      <w:r w:rsidRPr="00453B43">
        <w:rPr>
          <w:snapToGrid w:val="0"/>
          <w:sz w:val="23"/>
          <w:szCs w:val="23"/>
        </w:rPr>
        <w:t>Станція технічного обслуговування</w:t>
      </w:r>
      <w:r w:rsidRPr="00453B43">
        <w:rPr>
          <w:rFonts w:eastAsia="Arial"/>
          <w:sz w:val="23"/>
          <w:szCs w:val="23"/>
        </w:rPr>
        <w:t xml:space="preserve">, за вимогою Замовника, має змогу організувати виїзд групи спеціалістів для надання технічної допомоги поза межами СТО, режим роботи СТО - </w:t>
      </w:r>
      <w:r w:rsidRPr="00453B43">
        <w:rPr>
          <w:rFonts w:eastAsia="Arial"/>
          <w:b/>
          <w:sz w:val="23"/>
          <w:szCs w:val="23"/>
        </w:rPr>
        <w:t>цілодобовий</w:t>
      </w:r>
      <w:r w:rsidRPr="00453B43">
        <w:rPr>
          <w:rFonts w:eastAsia="Arial"/>
          <w:sz w:val="23"/>
          <w:szCs w:val="23"/>
        </w:rPr>
        <w:t xml:space="preserve"> (надається гарантійний лист).</w:t>
      </w:r>
    </w:p>
    <w:p w14:paraId="7049D2C5" w14:textId="77777777" w:rsidR="00C45A8A" w:rsidRPr="00453B43" w:rsidRDefault="00C45A8A" w:rsidP="00C45A8A">
      <w:pPr>
        <w:widowControl w:val="0"/>
        <w:overflowPunct w:val="0"/>
        <w:autoSpaceDE w:val="0"/>
        <w:autoSpaceDN w:val="0"/>
        <w:adjustRightInd w:val="0"/>
        <w:ind w:firstLine="709"/>
        <w:jc w:val="both"/>
        <w:outlineLvl w:val="0"/>
        <w:rPr>
          <w:sz w:val="23"/>
          <w:szCs w:val="23"/>
        </w:rPr>
      </w:pPr>
      <w:r>
        <w:rPr>
          <w:rFonts w:eastAsia="Arial"/>
          <w:sz w:val="23"/>
          <w:szCs w:val="23"/>
          <w:lang w:val="ru-RU"/>
        </w:rPr>
        <w:t>8</w:t>
      </w:r>
      <w:r w:rsidRPr="00453B43">
        <w:rPr>
          <w:rFonts w:eastAsia="Arial"/>
          <w:sz w:val="23"/>
          <w:szCs w:val="23"/>
        </w:rPr>
        <w:t>. Гарантійні терміни наданих послуг з ремонту і технічного обслуговування легкових автомобілів зазначаються в акті наданих послуг (акті виконаних робіт). Гарантія на надані Послуги і встановлені запасні (складові) частини надається відповідно до вимог Закону України «Про автомобільний транспорт»,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(далі – Правила),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 та іншим нормативно-правовим документам.</w:t>
      </w:r>
    </w:p>
    <w:p w14:paraId="5B27BC70" w14:textId="77777777" w:rsidR="00C45A8A" w:rsidRPr="00453B43" w:rsidRDefault="00C45A8A" w:rsidP="00C45A8A">
      <w:pPr>
        <w:widowControl w:val="0"/>
        <w:overflowPunct w:val="0"/>
        <w:autoSpaceDE w:val="0"/>
        <w:autoSpaceDN w:val="0"/>
        <w:adjustRightInd w:val="0"/>
        <w:ind w:firstLine="709"/>
        <w:jc w:val="both"/>
        <w:outlineLvl w:val="0"/>
        <w:rPr>
          <w:rFonts w:eastAsia="Arial"/>
          <w:sz w:val="23"/>
          <w:szCs w:val="23"/>
        </w:rPr>
      </w:pPr>
      <w:r>
        <w:rPr>
          <w:rFonts w:eastAsia="Arial"/>
          <w:sz w:val="23"/>
          <w:szCs w:val="23"/>
        </w:rPr>
        <w:t>9</w:t>
      </w:r>
      <w:r w:rsidRPr="00453B43">
        <w:rPr>
          <w:rFonts w:eastAsia="Arial"/>
          <w:sz w:val="23"/>
          <w:szCs w:val="23"/>
        </w:rPr>
        <w:t>. Запасні частини, вузли та агрегати, що використовуються Учасником при наданні послуг, повинні бути новими, оригінальними або їх еквівалентами та сертифікованими державними органами сертифікації.</w:t>
      </w:r>
    </w:p>
    <w:p w14:paraId="1E74EBAE" w14:textId="77777777" w:rsidR="00C45A8A" w:rsidRPr="00453B43" w:rsidRDefault="00C45A8A" w:rsidP="00C45A8A">
      <w:pPr>
        <w:widowControl w:val="0"/>
        <w:overflowPunct w:val="0"/>
        <w:autoSpaceDE w:val="0"/>
        <w:autoSpaceDN w:val="0"/>
        <w:adjustRightInd w:val="0"/>
        <w:ind w:firstLine="709"/>
        <w:jc w:val="both"/>
        <w:outlineLvl w:val="0"/>
        <w:rPr>
          <w:rFonts w:eastAsia="Arial"/>
          <w:sz w:val="23"/>
          <w:szCs w:val="23"/>
        </w:rPr>
      </w:pPr>
      <w:r>
        <w:rPr>
          <w:rFonts w:eastAsia="Arial"/>
          <w:sz w:val="23"/>
          <w:szCs w:val="23"/>
        </w:rPr>
        <w:t>10</w:t>
      </w:r>
      <w:r w:rsidRPr="00453B43">
        <w:rPr>
          <w:rFonts w:eastAsia="Arial"/>
          <w:sz w:val="23"/>
          <w:szCs w:val="23"/>
        </w:rPr>
        <w:t xml:space="preserve">. </w:t>
      </w:r>
      <w:r w:rsidRPr="00453B43">
        <w:rPr>
          <w:snapToGrid w:val="0"/>
          <w:sz w:val="23"/>
          <w:szCs w:val="23"/>
        </w:rPr>
        <w:t xml:space="preserve">Станція технічного обслуговування Учасника повинна відповідати нижче зазначеним вимогам Замовника та </w:t>
      </w:r>
      <w:r w:rsidRPr="00453B43">
        <w:rPr>
          <w:bCs/>
          <w:snapToGrid w:val="0"/>
          <w:sz w:val="23"/>
          <w:szCs w:val="23"/>
        </w:rPr>
        <w:t>мати власне або орендоване обладнання для ремонту та обслуговування на балансі підприємства Учасника за однією адресою (</w:t>
      </w:r>
      <w:r w:rsidRPr="00453B43">
        <w:rPr>
          <w:b/>
          <w:bCs/>
          <w:snapToGrid w:val="0"/>
          <w:sz w:val="23"/>
          <w:szCs w:val="23"/>
        </w:rPr>
        <w:t>Замовник має право додатково перевірити відповідність Учасника вказаним вимогам</w:t>
      </w:r>
      <w:r w:rsidRPr="00453B43">
        <w:rPr>
          <w:bCs/>
          <w:snapToGrid w:val="0"/>
          <w:sz w:val="23"/>
          <w:szCs w:val="23"/>
        </w:rPr>
        <w:t>):</w:t>
      </w:r>
    </w:p>
    <w:p w14:paraId="068247A2" w14:textId="77777777" w:rsidR="00C45A8A" w:rsidRPr="00453B43" w:rsidRDefault="00C45A8A" w:rsidP="00C45A8A">
      <w:pPr>
        <w:widowControl w:val="0"/>
        <w:numPr>
          <w:ilvl w:val="0"/>
          <w:numId w:val="47"/>
        </w:numPr>
        <w:overflowPunct w:val="0"/>
        <w:autoSpaceDE w:val="0"/>
        <w:autoSpaceDN w:val="0"/>
        <w:adjustRightInd w:val="0"/>
        <w:ind w:left="0" w:firstLine="0"/>
        <w:contextualSpacing/>
        <w:jc w:val="both"/>
        <w:rPr>
          <w:rFonts w:eastAsia="Arial"/>
          <w:sz w:val="23"/>
          <w:szCs w:val="23"/>
        </w:rPr>
      </w:pPr>
      <w:r w:rsidRPr="00453B43">
        <w:rPr>
          <w:rFonts w:eastAsia="Arial"/>
          <w:sz w:val="23"/>
          <w:szCs w:val="23"/>
        </w:rPr>
        <w:lastRenderedPageBreak/>
        <w:t>наявність діагностичних автомобільних сканерів (версія не нижче ніж KTS 5</w:t>
      </w:r>
      <w:r w:rsidRPr="00453B43">
        <w:rPr>
          <w:rFonts w:eastAsia="Arial"/>
          <w:sz w:val="23"/>
          <w:szCs w:val="23"/>
          <w:lang w:val="ru-RU"/>
        </w:rPr>
        <w:t>3</w:t>
      </w:r>
      <w:r w:rsidRPr="00453B43">
        <w:rPr>
          <w:rFonts w:eastAsia="Arial"/>
          <w:sz w:val="23"/>
          <w:szCs w:val="23"/>
        </w:rPr>
        <w:t>0);</w:t>
      </w:r>
    </w:p>
    <w:p w14:paraId="4F02C806" w14:textId="77777777" w:rsidR="00C45A8A" w:rsidRPr="00453B43" w:rsidRDefault="00C45A8A" w:rsidP="00C45A8A">
      <w:pPr>
        <w:widowControl w:val="0"/>
        <w:numPr>
          <w:ilvl w:val="0"/>
          <w:numId w:val="47"/>
        </w:numPr>
        <w:overflowPunct w:val="0"/>
        <w:autoSpaceDE w:val="0"/>
        <w:autoSpaceDN w:val="0"/>
        <w:adjustRightInd w:val="0"/>
        <w:ind w:left="0" w:firstLine="0"/>
        <w:contextualSpacing/>
        <w:jc w:val="both"/>
        <w:rPr>
          <w:rFonts w:eastAsia="Arial"/>
          <w:sz w:val="23"/>
          <w:szCs w:val="23"/>
        </w:rPr>
      </w:pPr>
      <w:r w:rsidRPr="00453B43">
        <w:rPr>
          <w:rFonts w:eastAsia="Arial"/>
          <w:sz w:val="23"/>
          <w:szCs w:val="23"/>
        </w:rPr>
        <w:t xml:space="preserve">спеціалізоване ліцензійне програмне забезпечення для реалізації та належного підбору запасних частин; </w:t>
      </w:r>
    </w:p>
    <w:p w14:paraId="38C07488" w14:textId="77777777" w:rsidR="00C45A8A" w:rsidRPr="00453B43" w:rsidRDefault="00C45A8A" w:rsidP="00C45A8A">
      <w:pPr>
        <w:widowControl w:val="0"/>
        <w:numPr>
          <w:ilvl w:val="0"/>
          <w:numId w:val="47"/>
        </w:numPr>
        <w:overflowPunct w:val="0"/>
        <w:autoSpaceDE w:val="0"/>
        <w:autoSpaceDN w:val="0"/>
        <w:adjustRightInd w:val="0"/>
        <w:ind w:left="0" w:firstLine="0"/>
        <w:contextualSpacing/>
        <w:jc w:val="both"/>
        <w:rPr>
          <w:rFonts w:eastAsia="Arial"/>
          <w:sz w:val="23"/>
          <w:szCs w:val="23"/>
        </w:rPr>
      </w:pPr>
      <w:r w:rsidRPr="00453B43">
        <w:rPr>
          <w:rFonts w:eastAsia="Arial"/>
          <w:sz w:val="23"/>
          <w:szCs w:val="23"/>
        </w:rPr>
        <w:t>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14:paraId="4A4363E4" w14:textId="77777777" w:rsidR="00C45A8A" w:rsidRPr="00453B43" w:rsidRDefault="00C45A8A" w:rsidP="00C45A8A">
      <w:pPr>
        <w:widowControl w:val="0"/>
        <w:numPr>
          <w:ilvl w:val="0"/>
          <w:numId w:val="47"/>
        </w:numPr>
        <w:overflowPunct w:val="0"/>
        <w:autoSpaceDE w:val="0"/>
        <w:autoSpaceDN w:val="0"/>
        <w:adjustRightInd w:val="0"/>
        <w:ind w:left="0" w:firstLine="0"/>
        <w:contextualSpacing/>
        <w:jc w:val="both"/>
        <w:rPr>
          <w:rFonts w:eastAsia="Arial"/>
          <w:sz w:val="23"/>
          <w:szCs w:val="23"/>
        </w:rPr>
      </w:pPr>
      <w:r w:rsidRPr="00453B43">
        <w:rPr>
          <w:rFonts w:eastAsia="Arial"/>
          <w:sz w:val="23"/>
          <w:szCs w:val="23"/>
        </w:rPr>
        <w:t>наявність автопідйомників (всього не менше двадцяти трьох, з яких не менше ніж два п’ятитонних);</w:t>
      </w:r>
    </w:p>
    <w:p w14:paraId="165BFD8B" w14:textId="77777777" w:rsidR="00C45A8A" w:rsidRPr="00453B43" w:rsidRDefault="00C45A8A" w:rsidP="00C45A8A">
      <w:pPr>
        <w:widowControl w:val="0"/>
        <w:numPr>
          <w:ilvl w:val="0"/>
          <w:numId w:val="47"/>
        </w:numPr>
        <w:overflowPunct w:val="0"/>
        <w:autoSpaceDE w:val="0"/>
        <w:autoSpaceDN w:val="0"/>
        <w:adjustRightInd w:val="0"/>
        <w:ind w:left="0" w:firstLine="0"/>
        <w:contextualSpacing/>
        <w:jc w:val="both"/>
        <w:rPr>
          <w:rFonts w:eastAsia="Arial"/>
          <w:sz w:val="23"/>
          <w:szCs w:val="23"/>
        </w:rPr>
      </w:pPr>
      <w:r w:rsidRPr="00453B43">
        <w:rPr>
          <w:rFonts w:eastAsia="Arial"/>
          <w:sz w:val="23"/>
          <w:szCs w:val="23"/>
        </w:rPr>
        <w:t>наявність стенду регулювання кутів розвалу/сходження коліс;</w:t>
      </w:r>
    </w:p>
    <w:p w14:paraId="621A7D8F" w14:textId="77777777" w:rsidR="00C45A8A" w:rsidRPr="00453B43" w:rsidRDefault="00C45A8A" w:rsidP="00C45A8A">
      <w:pPr>
        <w:widowControl w:val="0"/>
        <w:numPr>
          <w:ilvl w:val="0"/>
          <w:numId w:val="47"/>
        </w:numPr>
        <w:overflowPunct w:val="0"/>
        <w:autoSpaceDE w:val="0"/>
        <w:autoSpaceDN w:val="0"/>
        <w:adjustRightInd w:val="0"/>
        <w:ind w:left="0" w:firstLine="0"/>
        <w:contextualSpacing/>
        <w:jc w:val="both"/>
        <w:rPr>
          <w:rFonts w:eastAsia="Arial"/>
          <w:sz w:val="23"/>
          <w:szCs w:val="23"/>
        </w:rPr>
      </w:pPr>
      <w:r w:rsidRPr="00453B43">
        <w:rPr>
          <w:rFonts w:eastAsia="Arial"/>
          <w:sz w:val="23"/>
          <w:szCs w:val="23"/>
        </w:rPr>
        <w:t xml:space="preserve">наявність станка для </w:t>
      </w:r>
      <w:proofErr w:type="spellStart"/>
      <w:r w:rsidRPr="00453B43">
        <w:rPr>
          <w:rFonts w:eastAsia="Arial"/>
          <w:sz w:val="23"/>
          <w:szCs w:val="23"/>
        </w:rPr>
        <w:t>шиномонтажних</w:t>
      </w:r>
      <w:proofErr w:type="spellEnd"/>
      <w:r w:rsidRPr="00453B43">
        <w:rPr>
          <w:rFonts w:eastAsia="Arial"/>
          <w:sz w:val="23"/>
          <w:szCs w:val="23"/>
        </w:rPr>
        <w:t xml:space="preserve"> робіт та балансування коліс;</w:t>
      </w:r>
    </w:p>
    <w:p w14:paraId="2D4FBC67" w14:textId="77777777" w:rsidR="00C45A8A" w:rsidRPr="00453B43" w:rsidRDefault="00C45A8A" w:rsidP="00C45A8A">
      <w:pPr>
        <w:widowControl w:val="0"/>
        <w:numPr>
          <w:ilvl w:val="0"/>
          <w:numId w:val="47"/>
        </w:numPr>
        <w:overflowPunct w:val="0"/>
        <w:autoSpaceDE w:val="0"/>
        <w:autoSpaceDN w:val="0"/>
        <w:adjustRightInd w:val="0"/>
        <w:ind w:left="0" w:firstLine="0"/>
        <w:contextualSpacing/>
        <w:jc w:val="both"/>
        <w:rPr>
          <w:rFonts w:eastAsia="Arial"/>
          <w:sz w:val="23"/>
          <w:szCs w:val="23"/>
        </w:rPr>
      </w:pPr>
      <w:r w:rsidRPr="00453B43">
        <w:rPr>
          <w:rFonts w:eastAsia="Arial"/>
          <w:sz w:val="23"/>
          <w:szCs w:val="23"/>
        </w:rPr>
        <w:t xml:space="preserve">наявність обладнання для проведення </w:t>
      </w:r>
      <w:proofErr w:type="spellStart"/>
      <w:r w:rsidRPr="00453B43">
        <w:rPr>
          <w:rFonts w:eastAsia="Arial"/>
          <w:sz w:val="23"/>
          <w:szCs w:val="23"/>
        </w:rPr>
        <w:t>шиномонтажних</w:t>
      </w:r>
      <w:proofErr w:type="spellEnd"/>
      <w:r w:rsidRPr="00453B43">
        <w:rPr>
          <w:rFonts w:eastAsia="Arial"/>
          <w:sz w:val="23"/>
          <w:szCs w:val="23"/>
        </w:rPr>
        <w:t xml:space="preserve"> робіт та балансування коліс;</w:t>
      </w:r>
    </w:p>
    <w:p w14:paraId="66FB9302" w14:textId="77777777" w:rsidR="00C45A8A" w:rsidRPr="00453B43" w:rsidRDefault="00C45A8A" w:rsidP="00C45A8A">
      <w:pPr>
        <w:widowControl w:val="0"/>
        <w:numPr>
          <w:ilvl w:val="0"/>
          <w:numId w:val="47"/>
        </w:numPr>
        <w:overflowPunct w:val="0"/>
        <w:autoSpaceDE w:val="0"/>
        <w:autoSpaceDN w:val="0"/>
        <w:adjustRightInd w:val="0"/>
        <w:ind w:left="0" w:firstLine="0"/>
        <w:contextualSpacing/>
        <w:jc w:val="both"/>
        <w:rPr>
          <w:rFonts w:eastAsia="Arial"/>
          <w:sz w:val="23"/>
          <w:szCs w:val="23"/>
        </w:rPr>
      </w:pPr>
      <w:r w:rsidRPr="00453B43">
        <w:rPr>
          <w:rFonts w:eastAsia="Arial"/>
          <w:sz w:val="23"/>
          <w:szCs w:val="23"/>
        </w:rPr>
        <w:t>наявність авто мийки;</w:t>
      </w:r>
    </w:p>
    <w:p w14:paraId="5C439A87" w14:textId="77777777" w:rsidR="00C45A8A" w:rsidRPr="00453B43" w:rsidRDefault="00C45A8A" w:rsidP="00C45A8A">
      <w:pPr>
        <w:widowControl w:val="0"/>
        <w:numPr>
          <w:ilvl w:val="0"/>
          <w:numId w:val="47"/>
        </w:numPr>
        <w:overflowPunct w:val="0"/>
        <w:autoSpaceDE w:val="0"/>
        <w:autoSpaceDN w:val="0"/>
        <w:adjustRightInd w:val="0"/>
        <w:ind w:left="0" w:firstLine="0"/>
        <w:contextualSpacing/>
        <w:jc w:val="both"/>
        <w:rPr>
          <w:rFonts w:eastAsia="Arial"/>
          <w:sz w:val="23"/>
          <w:szCs w:val="23"/>
        </w:rPr>
      </w:pPr>
      <w:r w:rsidRPr="00453B43">
        <w:rPr>
          <w:rFonts w:eastAsia="Arial"/>
          <w:sz w:val="23"/>
          <w:szCs w:val="23"/>
        </w:rPr>
        <w:t xml:space="preserve">наявність обладнання для ремонту та заправки автомобільних кондиціонерів; </w:t>
      </w:r>
    </w:p>
    <w:p w14:paraId="288C0EFA" w14:textId="77777777" w:rsidR="00C45A8A" w:rsidRPr="00453B43" w:rsidRDefault="00C45A8A" w:rsidP="00C45A8A">
      <w:pPr>
        <w:widowControl w:val="0"/>
        <w:numPr>
          <w:ilvl w:val="0"/>
          <w:numId w:val="47"/>
        </w:numPr>
        <w:overflowPunct w:val="0"/>
        <w:autoSpaceDE w:val="0"/>
        <w:autoSpaceDN w:val="0"/>
        <w:adjustRightInd w:val="0"/>
        <w:ind w:left="0" w:firstLine="0"/>
        <w:contextualSpacing/>
        <w:jc w:val="both"/>
        <w:rPr>
          <w:rFonts w:eastAsia="Arial"/>
          <w:sz w:val="23"/>
          <w:szCs w:val="23"/>
        </w:rPr>
      </w:pPr>
      <w:r w:rsidRPr="00453B43">
        <w:rPr>
          <w:rFonts w:eastAsia="Arial"/>
          <w:sz w:val="23"/>
          <w:szCs w:val="23"/>
        </w:rPr>
        <w:t xml:space="preserve">наявність обладнання для відновлення пошкоджених дисків (металевих та </w:t>
      </w:r>
      <w:proofErr w:type="spellStart"/>
      <w:r w:rsidRPr="00453B43">
        <w:rPr>
          <w:rFonts w:eastAsia="Arial"/>
          <w:sz w:val="23"/>
          <w:szCs w:val="23"/>
        </w:rPr>
        <w:t>легкосплавних</w:t>
      </w:r>
      <w:proofErr w:type="spellEnd"/>
      <w:r w:rsidRPr="00453B43">
        <w:rPr>
          <w:rFonts w:eastAsia="Arial"/>
          <w:sz w:val="23"/>
          <w:szCs w:val="23"/>
        </w:rPr>
        <w:t>);</w:t>
      </w:r>
    </w:p>
    <w:p w14:paraId="20274FCF" w14:textId="77777777" w:rsidR="00C45A8A" w:rsidRPr="00453B43" w:rsidRDefault="00C45A8A" w:rsidP="00C45A8A">
      <w:pPr>
        <w:widowControl w:val="0"/>
        <w:numPr>
          <w:ilvl w:val="0"/>
          <w:numId w:val="47"/>
        </w:numPr>
        <w:overflowPunct w:val="0"/>
        <w:autoSpaceDE w:val="0"/>
        <w:autoSpaceDN w:val="0"/>
        <w:adjustRightInd w:val="0"/>
        <w:ind w:left="0" w:firstLine="0"/>
        <w:contextualSpacing/>
        <w:jc w:val="both"/>
        <w:rPr>
          <w:rFonts w:eastAsia="Arial"/>
          <w:sz w:val="23"/>
          <w:szCs w:val="23"/>
        </w:rPr>
      </w:pPr>
      <w:r w:rsidRPr="00453B43">
        <w:rPr>
          <w:rFonts w:eastAsia="Arial"/>
          <w:sz w:val="23"/>
          <w:szCs w:val="23"/>
        </w:rPr>
        <w:t>наявність цеху кузовного ремонту</w:t>
      </w:r>
      <w:r w:rsidRPr="00453B43">
        <w:rPr>
          <w:rFonts w:eastAsia="Arial"/>
          <w:sz w:val="23"/>
          <w:szCs w:val="23"/>
          <w:lang w:val="ru-RU"/>
        </w:rPr>
        <w:t xml:space="preserve"> </w:t>
      </w:r>
      <w:r w:rsidRPr="00453B43">
        <w:rPr>
          <w:rFonts w:eastAsia="Arial"/>
          <w:sz w:val="23"/>
          <w:szCs w:val="23"/>
        </w:rPr>
        <w:t xml:space="preserve">( обов’язкова наявність платформного стапелю для рихтування, фарбувальна камера та пости підготовки та </w:t>
      </w:r>
      <w:proofErr w:type="spellStart"/>
      <w:r w:rsidRPr="00453B43">
        <w:rPr>
          <w:rFonts w:eastAsia="Arial"/>
          <w:sz w:val="23"/>
          <w:szCs w:val="23"/>
        </w:rPr>
        <w:t>виготовки</w:t>
      </w:r>
      <w:proofErr w:type="spellEnd"/>
      <w:r w:rsidRPr="00453B43">
        <w:rPr>
          <w:rFonts w:eastAsia="Arial"/>
          <w:sz w:val="23"/>
          <w:szCs w:val="23"/>
        </w:rPr>
        <w:t>);</w:t>
      </w:r>
    </w:p>
    <w:p w14:paraId="1F2D7A83" w14:textId="77777777" w:rsidR="00C45A8A" w:rsidRPr="00453B43" w:rsidRDefault="00C45A8A" w:rsidP="00C45A8A">
      <w:pPr>
        <w:widowControl w:val="0"/>
        <w:numPr>
          <w:ilvl w:val="0"/>
          <w:numId w:val="47"/>
        </w:numPr>
        <w:overflowPunct w:val="0"/>
        <w:autoSpaceDE w:val="0"/>
        <w:autoSpaceDN w:val="0"/>
        <w:adjustRightInd w:val="0"/>
        <w:ind w:left="0" w:firstLine="0"/>
        <w:contextualSpacing/>
        <w:jc w:val="both"/>
        <w:rPr>
          <w:rFonts w:eastAsia="Arial"/>
          <w:sz w:val="23"/>
          <w:szCs w:val="23"/>
        </w:rPr>
      </w:pPr>
      <w:r w:rsidRPr="00453B43">
        <w:rPr>
          <w:rFonts w:eastAsia="Arial"/>
          <w:sz w:val="23"/>
          <w:szCs w:val="23"/>
        </w:rPr>
        <w:t xml:space="preserve">наявність професійного (спеціалізованого) інструменту для ремонту та надання послуг з технічного обслуговування транспортних засобів. </w:t>
      </w:r>
    </w:p>
    <w:p w14:paraId="2EC1C3EA" w14:textId="77777777" w:rsidR="00C45A8A" w:rsidRPr="00453B43" w:rsidRDefault="00C45A8A" w:rsidP="00C45A8A">
      <w:pPr>
        <w:widowControl w:val="0"/>
        <w:numPr>
          <w:ilvl w:val="0"/>
          <w:numId w:val="47"/>
        </w:numPr>
        <w:overflowPunct w:val="0"/>
        <w:autoSpaceDE w:val="0"/>
        <w:autoSpaceDN w:val="0"/>
        <w:adjustRightInd w:val="0"/>
        <w:ind w:left="0" w:firstLine="0"/>
        <w:contextualSpacing/>
        <w:jc w:val="both"/>
        <w:rPr>
          <w:rFonts w:eastAsia="Arial"/>
          <w:sz w:val="23"/>
          <w:szCs w:val="23"/>
        </w:rPr>
      </w:pPr>
      <w:r w:rsidRPr="00453B43">
        <w:rPr>
          <w:rFonts w:eastAsia="Arial"/>
          <w:sz w:val="23"/>
          <w:szCs w:val="23"/>
        </w:rPr>
        <w:t xml:space="preserve">наявність вимірювальних засобів для проведення робіт з ремонту та технічного обслуговування транспортних засобів (штангенциркуль ШЦ-1, мікрометр, </w:t>
      </w:r>
      <w:proofErr w:type="spellStart"/>
      <w:r w:rsidRPr="00453B43">
        <w:rPr>
          <w:rFonts w:eastAsia="Arial"/>
          <w:sz w:val="23"/>
          <w:szCs w:val="23"/>
        </w:rPr>
        <w:t>нутрометр</w:t>
      </w:r>
      <w:proofErr w:type="spellEnd"/>
      <w:r w:rsidRPr="00453B43">
        <w:rPr>
          <w:rFonts w:eastAsia="Arial"/>
          <w:sz w:val="23"/>
          <w:szCs w:val="23"/>
        </w:rPr>
        <w:t xml:space="preserve"> індикаторний, термометр цифровий, </w:t>
      </w:r>
      <w:proofErr w:type="spellStart"/>
      <w:r w:rsidRPr="00453B43">
        <w:rPr>
          <w:rFonts w:eastAsia="Arial"/>
          <w:sz w:val="23"/>
          <w:szCs w:val="23"/>
        </w:rPr>
        <w:t>димомір</w:t>
      </w:r>
      <w:proofErr w:type="spellEnd"/>
      <w:r w:rsidRPr="00453B43">
        <w:rPr>
          <w:rFonts w:eastAsia="Arial"/>
          <w:sz w:val="23"/>
          <w:szCs w:val="23"/>
        </w:rPr>
        <w:t>, газоаналізатор, стенд контролю ходової частини)</w:t>
      </w:r>
    </w:p>
    <w:p w14:paraId="5A85B70E" w14:textId="77777777" w:rsidR="00C45A8A" w:rsidRPr="00453B43" w:rsidRDefault="00C45A8A" w:rsidP="00C45A8A">
      <w:pPr>
        <w:widowControl w:val="0"/>
        <w:overflowPunct w:val="0"/>
        <w:autoSpaceDE w:val="0"/>
        <w:autoSpaceDN w:val="0"/>
        <w:adjustRightInd w:val="0"/>
        <w:ind w:firstLine="567"/>
        <w:contextualSpacing/>
        <w:jc w:val="both"/>
        <w:rPr>
          <w:snapToGrid w:val="0"/>
          <w:sz w:val="23"/>
          <w:szCs w:val="23"/>
        </w:rPr>
      </w:pPr>
      <w:r w:rsidRPr="00453B43">
        <w:rPr>
          <w:snapToGrid w:val="0"/>
          <w:sz w:val="23"/>
          <w:szCs w:val="23"/>
        </w:rPr>
        <w:t>Для підтвердження інформації про наявність зазначеного в пункті 4 обладнання та матеріально-технічної бази, Учасник у складі своєї тендерної пропозиції, повинен надати довідку/лист, складений у довільній формі, яка повинна свідчити, що Учасник має обладнання, матеріально-технічну базу та технології для виконання вимог договору (із зазначенням обладнання).</w:t>
      </w:r>
    </w:p>
    <w:p w14:paraId="56CC8620" w14:textId="77777777" w:rsidR="00C45A8A" w:rsidRPr="00453B43" w:rsidRDefault="00C45A8A" w:rsidP="00C45A8A">
      <w:pPr>
        <w:widowControl w:val="0"/>
        <w:overflowPunct w:val="0"/>
        <w:autoSpaceDE w:val="0"/>
        <w:autoSpaceDN w:val="0"/>
        <w:adjustRightInd w:val="0"/>
        <w:ind w:firstLine="567"/>
        <w:contextualSpacing/>
        <w:jc w:val="both"/>
        <w:rPr>
          <w:snapToGrid w:val="0"/>
          <w:sz w:val="23"/>
          <w:szCs w:val="23"/>
        </w:rPr>
      </w:pPr>
      <w:r>
        <w:rPr>
          <w:snapToGrid w:val="0"/>
          <w:sz w:val="23"/>
          <w:szCs w:val="23"/>
        </w:rPr>
        <w:t>11</w:t>
      </w:r>
      <w:r w:rsidRPr="00453B43">
        <w:rPr>
          <w:snapToGrid w:val="0"/>
          <w:sz w:val="23"/>
          <w:szCs w:val="23"/>
        </w:rPr>
        <w:t>. СТО Учасника повинна мати:</w:t>
      </w:r>
    </w:p>
    <w:p w14:paraId="7F4264FE" w14:textId="77777777" w:rsidR="00C45A8A" w:rsidRPr="00453B43" w:rsidRDefault="00C45A8A" w:rsidP="00C45A8A">
      <w:pPr>
        <w:widowControl w:val="0"/>
        <w:numPr>
          <w:ilvl w:val="0"/>
          <w:numId w:val="48"/>
        </w:numPr>
        <w:shd w:val="clear" w:color="auto" w:fill="FFFFFF"/>
        <w:overflowPunct w:val="0"/>
        <w:autoSpaceDE w:val="0"/>
        <w:autoSpaceDN w:val="0"/>
        <w:adjustRightInd w:val="0"/>
        <w:ind w:left="0" w:firstLine="0"/>
        <w:jc w:val="both"/>
        <w:outlineLvl w:val="0"/>
        <w:rPr>
          <w:snapToGrid w:val="0"/>
          <w:sz w:val="23"/>
          <w:szCs w:val="23"/>
        </w:rPr>
      </w:pPr>
      <w:r w:rsidRPr="00453B43">
        <w:rPr>
          <w:snapToGrid w:val="0"/>
          <w:sz w:val="23"/>
          <w:szCs w:val="23"/>
        </w:rPr>
        <w:t xml:space="preserve">власне або орендоване приміщення складу та наявний запас автозапчастин, акумуляторних </w:t>
      </w:r>
      <w:proofErr w:type="spellStart"/>
      <w:r w:rsidRPr="00453B43">
        <w:rPr>
          <w:snapToGrid w:val="0"/>
          <w:sz w:val="23"/>
          <w:szCs w:val="23"/>
        </w:rPr>
        <w:t>батарей</w:t>
      </w:r>
      <w:proofErr w:type="spellEnd"/>
      <w:r w:rsidRPr="00453B43">
        <w:rPr>
          <w:snapToGrid w:val="0"/>
          <w:sz w:val="23"/>
          <w:szCs w:val="23"/>
        </w:rPr>
        <w:t>, витратних матеріалів, паливно-мастильних матеріалів за однією адресою 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w:t>
      </w:r>
    </w:p>
    <w:p w14:paraId="31296FA4" w14:textId="77777777" w:rsidR="00C45A8A" w:rsidRPr="00453B43" w:rsidRDefault="00C45A8A" w:rsidP="00C45A8A">
      <w:pPr>
        <w:widowControl w:val="0"/>
        <w:numPr>
          <w:ilvl w:val="0"/>
          <w:numId w:val="48"/>
        </w:numPr>
        <w:overflowPunct w:val="0"/>
        <w:autoSpaceDE w:val="0"/>
        <w:autoSpaceDN w:val="0"/>
        <w:adjustRightInd w:val="0"/>
        <w:ind w:left="0" w:right="23" w:firstLine="0"/>
        <w:contextualSpacing/>
        <w:jc w:val="both"/>
        <w:outlineLvl w:val="0"/>
        <w:rPr>
          <w:snapToGrid w:val="0"/>
          <w:sz w:val="23"/>
          <w:szCs w:val="23"/>
        </w:rPr>
      </w:pPr>
      <w:r w:rsidRPr="00453B43">
        <w:rPr>
          <w:snapToGrid w:val="0"/>
          <w:sz w:val="23"/>
          <w:szCs w:val="23"/>
        </w:rPr>
        <w:t>відповідну організаційну структуру (приймальний відділ, відділ запчастин, особу відповідальну за якість виконаних робіт);</w:t>
      </w:r>
    </w:p>
    <w:p w14:paraId="1DACBABA" w14:textId="77777777" w:rsidR="00C45A8A" w:rsidRPr="00453B43" w:rsidRDefault="00C45A8A" w:rsidP="00C45A8A">
      <w:pPr>
        <w:widowControl w:val="0"/>
        <w:numPr>
          <w:ilvl w:val="0"/>
          <w:numId w:val="48"/>
        </w:numPr>
        <w:overflowPunct w:val="0"/>
        <w:autoSpaceDE w:val="0"/>
        <w:autoSpaceDN w:val="0"/>
        <w:adjustRightInd w:val="0"/>
        <w:ind w:left="0" w:right="23" w:firstLine="0"/>
        <w:contextualSpacing/>
        <w:jc w:val="both"/>
        <w:outlineLvl w:val="0"/>
        <w:rPr>
          <w:snapToGrid w:val="0"/>
          <w:sz w:val="23"/>
          <w:szCs w:val="23"/>
        </w:rPr>
      </w:pPr>
      <w:r w:rsidRPr="00453B43">
        <w:rPr>
          <w:snapToGrid w:val="0"/>
          <w:sz w:val="23"/>
          <w:szCs w:val="23"/>
        </w:rPr>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453B43">
        <w:rPr>
          <w:i/>
          <w:snapToGrid w:val="0"/>
          <w:sz w:val="23"/>
          <w:szCs w:val="23"/>
        </w:rPr>
        <w:t xml:space="preserve">(надати копію відповідного документу, </w:t>
      </w:r>
      <w:r w:rsidRPr="00453B43">
        <w:rPr>
          <w:i/>
          <w:snapToGrid w:val="0"/>
          <w:sz w:val="23"/>
          <w:szCs w:val="23"/>
          <w:u w:val="single"/>
        </w:rPr>
        <w:t xml:space="preserve"> </w:t>
      </w:r>
      <w:r w:rsidRPr="00453B43">
        <w:rPr>
          <w:i/>
          <w:snapToGrid w:val="0"/>
          <w:sz w:val="23"/>
          <w:szCs w:val="23"/>
        </w:rPr>
        <w:t>ліцензійної угоди, договору, сертифікату, гарантійний лист</w:t>
      </w:r>
      <w:r w:rsidRPr="00453B43">
        <w:rPr>
          <w:i/>
          <w:snapToGrid w:val="0"/>
          <w:sz w:val="23"/>
          <w:szCs w:val="23"/>
          <w:u w:val="single"/>
        </w:rPr>
        <w:t>.</w:t>
      </w:r>
      <w:r w:rsidRPr="00453B43">
        <w:rPr>
          <w:i/>
          <w:snapToGrid w:val="0"/>
          <w:sz w:val="23"/>
          <w:szCs w:val="23"/>
        </w:rPr>
        <w:t>)</w:t>
      </w:r>
      <w:r w:rsidRPr="00453B43">
        <w:rPr>
          <w:snapToGrid w:val="0"/>
          <w:sz w:val="23"/>
          <w:szCs w:val="23"/>
        </w:rPr>
        <w:t xml:space="preserve">; </w:t>
      </w:r>
    </w:p>
    <w:p w14:paraId="06842460" w14:textId="77777777" w:rsidR="00C45A8A" w:rsidRPr="00453B43" w:rsidRDefault="00C45A8A" w:rsidP="00C45A8A">
      <w:pPr>
        <w:widowControl w:val="0"/>
        <w:numPr>
          <w:ilvl w:val="0"/>
          <w:numId w:val="48"/>
        </w:numPr>
        <w:overflowPunct w:val="0"/>
        <w:autoSpaceDE w:val="0"/>
        <w:autoSpaceDN w:val="0"/>
        <w:adjustRightInd w:val="0"/>
        <w:ind w:left="0" w:right="23" w:firstLine="0"/>
        <w:contextualSpacing/>
        <w:jc w:val="both"/>
        <w:outlineLvl w:val="0"/>
        <w:rPr>
          <w:snapToGrid w:val="0"/>
          <w:sz w:val="23"/>
          <w:szCs w:val="23"/>
        </w:rPr>
      </w:pPr>
      <w:r w:rsidRPr="00453B43">
        <w:rPr>
          <w:snapToGrid w:val="0"/>
          <w:sz w:val="23"/>
          <w:szCs w:val="23"/>
        </w:rPr>
        <w:t xml:space="preserve">наявність приміщення для оформлення замовлення клієнта та зал очікування. </w:t>
      </w:r>
    </w:p>
    <w:p w14:paraId="16743033" w14:textId="77777777" w:rsidR="00C45A8A" w:rsidRPr="00453B43" w:rsidRDefault="00C45A8A" w:rsidP="00C45A8A">
      <w:pPr>
        <w:widowControl w:val="0"/>
        <w:overflowPunct w:val="0"/>
        <w:autoSpaceDE w:val="0"/>
        <w:autoSpaceDN w:val="0"/>
        <w:adjustRightInd w:val="0"/>
        <w:ind w:firstLine="708"/>
        <w:jc w:val="both"/>
        <w:outlineLvl w:val="0"/>
        <w:rPr>
          <w:sz w:val="23"/>
          <w:szCs w:val="23"/>
        </w:rPr>
      </w:pPr>
      <w:r>
        <w:rPr>
          <w:sz w:val="23"/>
          <w:szCs w:val="23"/>
        </w:rPr>
        <w:t>12</w:t>
      </w:r>
      <w:r w:rsidRPr="00453B43">
        <w:rPr>
          <w:sz w:val="23"/>
          <w:szCs w:val="23"/>
        </w:rPr>
        <w:t xml:space="preserve">. Учасник повинен надати інформацію про застосування Учасником заходів із захисту довкілля із зазначенням їх переліку та копію документу, що підтверджує здійснення утилізації небезпечних відходів на підприємстві Учасника, а саме копію діючої ліцензії на здійснення операцій у сфері поводження з небезпечними відходами (збирання, перевезення, зберігання, утилізація) або копію чинного протягом усього терміну надання послуг договору на утилізацію небезпечних відходів, з організацією, яка має ліцензію, що відповідає вимогам зазначеним вище. </w:t>
      </w:r>
    </w:p>
    <w:p w14:paraId="0269C649" w14:textId="77777777" w:rsidR="00C45A8A" w:rsidRPr="00453B43" w:rsidRDefault="00C45A8A" w:rsidP="00C45A8A">
      <w:pPr>
        <w:widowControl w:val="0"/>
        <w:tabs>
          <w:tab w:val="num" w:pos="0"/>
        </w:tabs>
        <w:overflowPunct w:val="0"/>
        <w:autoSpaceDE w:val="0"/>
        <w:autoSpaceDN w:val="0"/>
        <w:adjustRightInd w:val="0"/>
        <w:ind w:firstLine="709"/>
        <w:contextualSpacing/>
        <w:jc w:val="both"/>
        <w:outlineLvl w:val="0"/>
        <w:rPr>
          <w:sz w:val="23"/>
          <w:szCs w:val="23"/>
        </w:rPr>
      </w:pPr>
      <w:r>
        <w:rPr>
          <w:sz w:val="23"/>
          <w:szCs w:val="23"/>
        </w:rPr>
        <w:t>13</w:t>
      </w:r>
      <w:r w:rsidRPr="00453B43">
        <w:rPr>
          <w:sz w:val="23"/>
          <w:szCs w:val="23"/>
        </w:rPr>
        <w:t xml:space="preserve">.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контрольно-пропускний пункт, відео-спостереження. Для підтвердження надати: довідку в довільній формі, копію плану території СТО, копії наказів про прийняття на роботу контролерів контрольно-пропускного пункту або копію договору про надання послуг цілодобової охорони. </w:t>
      </w:r>
    </w:p>
    <w:p w14:paraId="2EE88303" w14:textId="77777777" w:rsidR="00C45A8A" w:rsidRPr="00453B43" w:rsidRDefault="00C45A8A" w:rsidP="00C45A8A">
      <w:pPr>
        <w:ind w:firstLine="709"/>
        <w:jc w:val="both"/>
        <w:rPr>
          <w:b/>
          <w:sz w:val="23"/>
          <w:szCs w:val="23"/>
          <w:lang w:eastAsia="uk-UA"/>
        </w:rPr>
      </w:pPr>
      <w:r>
        <w:rPr>
          <w:sz w:val="23"/>
          <w:szCs w:val="23"/>
        </w:rPr>
        <w:t>14</w:t>
      </w:r>
      <w:r w:rsidRPr="00453B43">
        <w:rPr>
          <w:sz w:val="23"/>
          <w:szCs w:val="23"/>
        </w:rPr>
        <w:t xml:space="preserve">. </w:t>
      </w:r>
      <w:r w:rsidRPr="00453B43">
        <w:rPr>
          <w:sz w:val="23"/>
          <w:szCs w:val="23"/>
          <w:lang w:eastAsia="uk-UA"/>
        </w:rPr>
        <w:t>Вимоги до якості та обсягу послуг, що надаються СТО:</w:t>
      </w:r>
    </w:p>
    <w:p w14:paraId="28F6CF2E" w14:textId="77777777" w:rsidR="00C45A8A" w:rsidRPr="00453B43" w:rsidRDefault="00C45A8A" w:rsidP="00C45A8A">
      <w:pPr>
        <w:numPr>
          <w:ilvl w:val="0"/>
          <w:numId w:val="49"/>
        </w:numPr>
        <w:ind w:left="0" w:firstLine="426"/>
        <w:jc w:val="both"/>
        <w:rPr>
          <w:i/>
          <w:sz w:val="23"/>
          <w:szCs w:val="23"/>
        </w:rPr>
      </w:pPr>
      <w:r w:rsidRPr="00453B43">
        <w:rPr>
          <w:sz w:val="23"/>
          <w:szCs w:val="23"/>
          <w:lang w:eastAsia="uk-UA"/>
        </w:rPr>
        <w:t>якість послуг повинна відповідати технічним вимогам, загальноприйнятим умовам надання такого роду послуг та чинному законодавству України;</w:t>
      </w:r>
    </w:p>
    <w:p w14:paraId="1F76CDF6" w14:textId="77777777" w:rsidR="00C45A8A" w:rsidRPr="00453B43" w:rsidRDefault="00C45A8A" w:rsidP="00C45A8A">
      <w:pPr>
        <w:numPr>
          <w:ilvl w:val="0"/>
          <w:numId w:val="49"/>
        </w:numPr>
        <w:ind w:left="0" w:firstLine="426"/>
        <w:jc w:val="both"/>
        <w:rPr>
          <w:i/>
          <w:sz w:val="23"/>
          <w:szCs w:val="23"/>
        </w:rPr>
      </w:pPr>
      <w:r w:rsidRPr="00453B43">
        <w:rPr>
          <w:sz w:val="23"/>
          <w:szCs w:val="23"/>
        </w:rPr>
        <w:lastRenderedPageBreak/>
        <w:t>станція технічного обслуговування Учасника, де будуть надаватися послуги з ремонту і технічного обслуговування легкових автомобілів Замовника повинна мати впроваджену систему управління якістю учасника, яка відповідає вимогам ДСТУ ISO 9001:2015 «Системи управління якістю. Вимоги». (</w:t>
      </w:r>
      <w:r w:rsidRPr="00453B43">
        <w:rPr>
          <w:i/>
          <w:sz w:val="23"/>
          <w:szCs w:val="23"/>
        </w:rPr>
        <w:t>На підтвердження Учасник зобов’язаний надати копію чинного сертифікату на систему управління якістю);</w:t>
      </w:r>
    </w:p>
    <w:p w14:paraId="2BC81D53" w14:textId="77777777" w:rsidR="00C45A8A" w:rsidRPr="00453B43" w:rsidRDefault="00C45A8A" w:rsidP="00C45A8A">
      <w:pPr>
        <w:numPr>
          <w:ilvl w:val="0"/>
          <w:numId w:val="49"/>
        </w:numPr>
        <w:ind w:left="0" w:firstLine="426"/>
        <w:jc w:val="both"/>
        <w:rPr>
          <w:sz w:val="23"/>
          <w:szCs w:val="23"/>
          <w:lang w:eastAsia="x-none"/>
        </w:rPr>
      </w:pPr>
      <w:r w:rsidRPr="00453B43">
        <w:rPr>
          <w:sz w:val="23"/>
          <w:szCs w:val="23"/>
          <w:lang w:eastAsia="uk-UA"/>
        </w:rPr>
        <w:t>к</w:t>
      </w:r>
      <w:r w:rsidRPr="00453B43">
        <w:rPr>
          <w:sz w:val="23"/>
          <w:szCs w:val="23"/>
          <w:lang w:eastAsia="x-none"/>
        </w:rPr>
        <w:t xml:space="preserve">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w:t>
      </w:r>
      <w:r w:rsidRPr="00453B43">
        <w:rPr>
          <w:sz w:val="23"/>
          <w:szCs w:val="23"/>
          <w:lang w:eastAsia="uk-UA"/>
        </w:rPr>
        <w:t>транспортних засобів</w:t>
      </w:r>
      <w:r w:rsidRPr="00453B43">
        <w:rPr>
          <w:sz w:val="23"/>
          <w:szCs w:val="23"/>
          <w:lang w:eastAsia="x-none"/>
        </w:rPr>
        <w:t xml:space="preserve"> на СТО;</w:t>
      </w:r>
    </w:p>
    <w:p w14:paraId="3719D384" w14:textId="77777777" w:rsidR="00C45A8A" w:rsidRPr="00453B43" w:rsidRDefault="00C45A8A" w:rsidP="00C45A8A">
      <w:pPr>
        <w:numPr>
          <w:ilvl w:val="0"/>
          <w:numId w:val="49"/>
        </w:numPr>
        <w:ind w:left="0" w:firstLine="426"/>
        <w:jc w:val="both"/>
        <w:rPr>
          <w:sz w:val="23"/>
          <w:szCs w:val="23"/>
          <w:lang w:eastAsia="uk-UA"/>
        </w:rPr>
      </w:pPr>
      <w:r w:rsidRPr="00453B43">
        <w:rPr>
          <w:sz w:val="23"/>
          <w:szCs w:val="23"/>
          <w:lang w:eastAsia="x-none"/>
        </w:rPr>
        <w:t>в</w:t>
      </w:r>
      <w:r w:rsidRPr="00453B43">
        <w:rPr>
          <w:sz w:val="23"/>
          <w:szCs w:val="23"/>
          <w:lang w:eastAsia="uk-UA"/>
        </w:rPr>
        <w:t>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14:paraId="74D44B09" w14:textId="77777777" w:rsidR="00C45A8A" w:rsidRPr="00453B43" w:rsidRDefault="00C45A8A" w:rsidP="00C45A8A">
      <w:pPr>
        <w:numPr>
          <w:ilvl w:val="0"/>
          <w:numId w:val="49"/>
        </w:numPr>
        <w:ind w:left="0" w:firstLine="426"/>
        <w:jc w:val="both"/>
        <w:rPr>
          <w:sz w:val="23"/>
          <w:szCs w:val="23"/>
          <w:lang w:eastAsia="uk-UA"/>
        </w:rPr>
      </w:pPr>
      <w:r w:rsidRPr="00453B43">
        <w:rPr>
          <w:sz w:val="23"/>
          <w:szCs w:val="23"/>
          <w:lang w:eastAsia="uk-UA"/>
        </w:rPr>
        <w:t>вартість послуг, запасних частин та витратних матеріалів вказується у наряд-замовленнях та відповідних актах приймання-передачі наданих</w:t>
      </w:r>
      <w:r>
        <w:rPr>
          <w:sz w:val="23"/>
          <w:szCs w:val="23"/>
          <w:lang w:eastAsia="uk-UA"/>
        </w:rPr>
        <w:t xml:space="preserve"> послуг (актах виконаних робіт);</w:t>
      </w:r>
    </w:p>
    <w:p w14:paraId="0F4FA18B" w14:textId="77777777" w:rsidR="00C45A8A" w:rsidRPr="003C5EA0" w:rsidRDefault="00C45A8A" w:rsidP="00C45A8A">
      <w:pPr>
        <w:ind w:firstLine="709"/>
        <w:jc w:val="both"/>
        <w:rPr>
          <w:rFonts w:eastAsia="Arial"/>
          <w:color w:val="000000" w:themeColor="text1"/>
          <w:sz w:val="23"/>
          <w:szCs w:val="23"/>
        </w:rPr>
      </w:pPr>
      <w:r w:rsidRPr="003C5EA0">
        <w:rPr>
          <w:snapToGrid w:val="0"/>
          <w:color w:val="000000" w:themeColor="text1"/>
          <w:sz w:val="23"/>
          <w:szCs w:val="23"/>
        </w:rPr>
        <w:t>-  СТО Учасника повинно мати змогу обслуговувати транспортні засоби різних брендів (</w:t>
      </w:r>
      <w:proofErr w:type="spellStart"/>
      <w:r w:rsidRPr="003C5EA0">
        <w:rPr>
          <w:snapToGrid w:val="0"/>
          <w:color w:val="000000" w:themeColor="text1"/>
          <w:sz w:val="23"/>
          <w:szCs w:val="23"/>
        </w:rPr>
        <w:t>мультибренд</w:t>
      </w:r>
      <w:proofErr w:type="spellEnd"/>
      <w:r w:rsidRPr="003C5EA0">
        <w:rPr>
          <w:snapToGrid w:val="0"/>
          <w:color w:val="000000" w:themeColor="text1"/>
          <w:sz w:val="23"/>
          <w:szCs w:val="23"/>
        </w:rPr>
        <w:t>);</w:t>
      </w:r>
    </w:p>
    <w:p w14:paraId="7CF4FBFA" w14:textId="77777777" w:rsidR="00C45A8A" w:rsidRPr="003C5EA0" w:rsidRDefault="00C45A8A" w:rsidP="00C45A8A">
      <w:pPr>
        <w:ind w:firstLine="709"/>
        <w:jc w:val="both"/>
        <w:rPr>
          <w:rFonts w:eastAsia="Arial"/>
          <w:sz w:val="23"/>
          <w:szCs w:val="23"/>
        </w:rPr>
      </w:pPr>
      <w:r w:rsidRPr="003C5EA0">
        <w:rPr>
          <w:sz w:val="23"/>
          <w:szCs w:val="23"/>
          <w:lang w:eastAsia="uk-UA"/>
        </w:rPr>
        <w:t xml:space="preserve">- кількість (обсяг) послуг, що є предметом закупівлі: </w:t>
      </w:r>
      <w:r>
        <w:rPr>
          <w:b/>
          <w:sz w:val="23"/>
          <w:szCs w:val="23"/>
          <w:lang w:eastAsia="uk-UA"/>
        </w:rPr>
        <w:t>12</w:t>
      </w:r>
      <w:r w:rsidRPr="003C5EA0">
        <w:rPr>
          <w:b/>
          <w:sz w:val="23"/>
          <w:szCs w:val="23"/>
          <w:lang w:eastAsia="uk-UA"/>
        </w:rPr>
        <w:t>00 людино/годин (нормо/годин):</w:t>
      </w:r>
    </w:p>
    <w:p w14:paraId="5D73A5A6" w14:textId="77777777" w:rsidR="00C45A8A" w:rsidRPr="00453B43" w:rsidRDefault="00C45A8A" w:rsidP="00C45A8A">
      <w:pPr>
        <w:ind w:firstLine="709"/>
        <w:jc w:val="both"/>
        <w:rPr>
          <w:sz w:val="23"/>
          <w:szCs w:val="23"/>
          <w:lang w:eastAsia="uk-UA"/>
        </w:rPr>
      </w:pPr>
      <w:r w:rsidRPr="003C5EA0">
        <w:rPr>
          <w:sz w:val="23"/>
          <w:szCs w:val="23"/>
          <w:lang w:eastAsia="uk-UA"/>
        </w:rPr>
        <w:t xml:space="preserve">а) перелік транспортних засобів Замовника, щодо яких надаються послуги усіх видів ремонту, </w:t>
      </w:r>
      <w:r w:rsidRPr="003C5EA0">
        <w:rPr>
          <w:snapToGrid w:val="0"/>
          <w:sz w:val="23"/>
          <w:szCs w:val="23"/>
          <w:lang w:eastAsia="uk-UA"/>
        </w:rPr>
        <w:t xml:space="preserve">технічного обслуговування транспортних засобів, </w:t>
      </w:r>
      <w:r>
        <w:rPr>
          <w:snapToGrid w:val="0"/>
          <w:sz w:val="23"/>
          <w:szCs w:val="23"/>
          <w:lang w:eastAsia="uk-UA"/>
        </w:rPr>
        <w:t xml:space="preserve">послуг з ремонту </w:t>
      </w:r>
      <w:r w:rsidRPr="003C5EA0">
        <w:rPr>
          <w:snapToGrid w:val="0"/>
          <w:sz w:val="23"/>
          <w:szCs w:val="23"/>
          <w:lang w:eastAsia="uk-UA"/>
        </w:rPr>
        <w:t>супутнього обладнання</w:t>
      </w:r>
      <w:r w:rsidRPr="003C5EA0">
        <w:rPr>
          <w:sz w:val="23"/>
          <w:szCs w:val="23"/>
          <w:lang w:eastAsia="uk-UA"/>
        </w:rPr>
        <w:t xml:space="preserve">, шиноремонтних послуг, послуг з балансування коліс та рихтування дисків, </w:t>
      </w:r>
      <w:r>
        <w:rPr>
          <w:sz w:val="23"/>
          <w:szCs w:val="23"/>
          <w:lang w:eastAsia="uk-UA"/>
        </w:rPr>
        <w:t xml:space="preserve">зазначені в  таблиці </w:t>
      </w:r>
      <w:r w:rsidRPr="003C5EA0">
        <w:rPr>
          <w:sz w:val="23"/>
          <w:szCs w:val="23"/>
          <w:lang w:eastAsia="uk-UA"/>
        </w:rPr>
        <w:t>1:</w:t>
      </w:r>
    </w:p>
    <w:p w14:paraId="38A6A6A6" w14:textId="77777777" w:rsidR="00C45A8A" w:rsidRPr="00453B43" w:rsidRDefault="00C45A8A" w:rsidP="00C45A8A">
      <w:pPr>
        <w:ind w:firstLine="709"/>
        <w:jc w:val="both"/>
        <w:rPr>
          <w:sz w:val="23"/>
          <w:szCs w:val="23"/>
          <w:lang w:eastAsia="uk-UA"/>
        </w:rPr>
      </w:pPr>
      <w:r>
        <w:rPr>
          <w:sz w:val="23"/>
          <w:szCs w:val="23"/>
          <w:lang w:eastAsia="uk-UA"/>
        </w:rPr>
        <w:t xml:space="preserve">                                                                                                                                     Таблиця 1</w:t>
      </w: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C45A8A" w:rsidRPr="00453B43" w14:paraId="4361DD1A" w14:textId="77777777" w:rsidTr="00C45A8A">
        <w:trPr>
          <w:trHeight w:val="497"/>
        </w:trPr>
        <w:tc>
          <w:tcPr>
            <w:tcW w:w="612" w:type="dxa"/>
            <w:tcBorders>
              <w:top w:val="single" w:sz="6" w:space="0" w:color="auto"/>
              <w:right w:val="single" w:sz="6" w:space="0" w:color="auto"/>
            </w:tcBorders>
            <w:hideMark/>
          </w:tcPr>
          <w:p w14:paraId="6C5403DF" w14:textId="77777777" w:rsidR="00C45A8A" w:rsidRPr="00A37FD6" w:rsidRDefault="00C45A8A" w:rsidP="00C45A8A">
            <w:pPr>
              <w:spacing w:after="60"/>
              <w:jc w:val="center"/>
              <w:outlineLvl w:val="1"/>
              <w:rPr>
                <w:sz w:val="20"/>
                <w:szCs w:val="20"/>
              </w:rPr>
            </w:pPr>
            <w:r w:rsidRPr="00A37FD6">
              <w:rPr>
                <w:sz w:val="20"/>
                <w:szCs w:val="20"/>
              </w:rPr>
              <w:t>№</w:t>
            </w:r>
          </w:p>
          <w:p w14:paraId="6E256C7B" w14:textId="77777777" w:rsidR="00C45A8A" w:rsidRPr="00A37FD6" w:rsidRDefault="00C45A8A" w:rsidP="00C45A8A">
            <w:pPr>
              <w:spacing w:after="60"/>
              <w:jc w:val="center"/>
              <w:outlineLvl w:val="1"/>
              <w:rPr>
                <w:sz w:val="20"/>
                <w:szCs w:val="20"/>
              </w:rPr>
            </w:pPr>
            <w:r w:rsidRPr="00A37FD6">
              <w:rPr>
                <w:sz w:val="20"/>
                <w:szCs w:val="20"/>
              </w:rPr>
              <w:t>з/п</w:t>
            </w:r>
          </w:p>
        </w:tc>
        <w:tc>
          <w:tcPr>
            <w:tcW w:w="3201" w:type="dxa"/>
            <w:tcBorders>
              <w:top w:val="single" w:sz="6" w:space="0" w:color="auto"/>
              <w:right w:val="single" w:sz="6" w:space="0" w:color="auto"/>
            </w:tcBorders>
            <w:hideMark/>
          </w:tcPr>
          <w:p w14:paraId="2CBFAF3C" w14:textId="77777777" w:rsidR="00C45A8A" w:rsidRPr="00A37FD6" w:rsidRDefault="00C45A8A" w:rsidP="00C45A8A">
            <w:pPr>
              <w:spacing w:after="60"/>
              <w:jc w:val="center"/>
              <w:outlineLvl w:val="1"/>
              <w:rPr>
                <w:sz w:val="20"/>
                <w:szCs w:val="20"/>
              </w:rPr>
            </w:pPr>
            <w:r w:rsidRPr="00A37FD6">
              <w:rPr>
                <w:sz w:val="20"/>
                <w:szCs w:val="20"/>
              </w:rPr>
              <w:t>Марка/модель автомобіля (ТЗ)</w:t>
            </w:r>
          </w:p>
        </w:tc>
        <w:tc>
          <w:tcPr>
            <w:tcW w:w="3413" w:type="dxa"/>
            <w:tcBorders>
              <w:left w:val="single" w:sz="6" w:space="0" w:color="auto"/>
            </w:tcBorders>
            <w:hideMark/>
          </w:tcPr>
          <w:p w14:paraId="50B250B6" w14:textId="77777777" w:rsidR="00C45A8A" w:rsidRPr="00A37FD6" w:rsidRDefault="00C45A8A" w:rsidP="00C45A8A">
            <w:pPr>
              <w:spacing w:after="60"/>
              <w:jc w:val="center"/>
              <w:outlineLvl w:val="1"/>
              <w:rPr>
                <w:sz w:val="20"/>
                <w:szCs w:val="20"/>
              </w:rPr>
            </w:pPr>
            <w:r w:rsidRPr="00A37FD6">
              <w:rPr>
                <w:sz w:val="20"/>
                <w:szCs w:val="20"/>
              </w:rPr>
              <w:t>Номер шасі (кузова, рами)</w:t>
            </w:r>
          </w:p>
        </w:tc>
        <w:tc>
          <w:tcPr>
            <w:tcW w:w="1612" w:type="dxa"/>
            <w:tcBorders>
              <w:left w:val="single" w:sz="6" w:space="0" w:color="auto"/>
            </w:tcBorders>
            <w:hideMark/>
          </w:tcPr>
          <w:p w14:paraId="63CF2DA2" w14:textId="77777777" w:rsidR="00C45A8A" w:rsidRPr="00A37FD6" w:rsidRDefault="00C45A8A" w:rsidP="00C45A8A">
            <w:pPr>
              <w:spacing w:after="60"/>
              <w:jc w:val="center"/>
              <w:outlineLvl w:val="1"/>
              <w:rPr>
                <w:sz w:val="20"/>
                <w:szCs w:val="20"/>
              </w:rPr>
            </w:pPr>
            <w:r w:rsidRPr="00A37FD6">
              <w:rPr>
                <w:sz w:val="20"/>
                <w:szCs w:val="20"/>
              </w:rPr>
              <w:t>Рік випуску</w:t>
            </w:r>
          </w:p>
        </w:tc>
        <w:tc>
          <w:tcPr>
            <w:tcW w:w="1280" w:type="dxa"/>
            <w:tcBorders>
              <w:left w:val="single" w:sz="6" w:space="0" w:color="auto"/>
            </w:tcBorders>
            <w:hideMark/>
          </w:tcPr>
          <w:p w14:paraId="1E167FB0" w14:textId="77777777" w:rsidR="00C45A8A" w:rsidRPr="00A37FD6" w:rsidRDefault="00C45A8A" w:rsidP="00C45A8A">
            <w:pPr>
              <w:spacing w:after="60"/>
              <w:jc w:val="center"/>
              <w:outlineLvl w:val="1"/>
              <w:rPr>
                <w:sz w:val="20"/>
                <w:szCs w:val="20"/>
              </w:rPr>
            </w:pPr>
            <w:r w:rsidRPr="00A37FD6">
              <w:rPr>
                <w:sz w:val="20"/>
                <w:szCs w:val="20"/>
              </w:rPr>
              <w:t>Об’єм V</w:t>
            </w:r>
          </w:p>
          <w:p w14:paraId="602D42A0" w14:textId="77777777" w:rsidR="00C45A8A" w:rsidRPr="00A37FD6" w:rsidRDefault="00C45A8A" w:rsidP="00C45A8A">
            <w:pPr>
              <w:spacing w:after="60"/>
              <w:jc w:val="center"/>
              <w:outlineLvl w:val="1"/>
              <w:rPr>
                <w:sz w:val="20"/>
                <w:szCs w:val="20"/>
              </w:rPr>
            </w:pPr>
            <w:r w:rsidRPr="00A37FD6">
              <w:rPr>
                <w:sz w:val="20"/>
                <w:szCs w:val="20"/>
              </w:rPr>
              <w:t>(см куб.)</w:t>
            </w:r>
          </w:p>
        </w:tc>
      </w:tr>
      <w:tr w:rsidR="00C45A8A" w:rsidRPr="00453B43" w14:paraId="07F853DB" w14:textId="77777777" w:rsidTr="00C45A8A">
        <w:trPr>
          <w:trHeight w:val="302"/>
        </w:trPr>
        <w:tc>
          <w:tcPr>
            <w:tcW w:w="612" w:type="dxa"/>
            <w:tcBorders>
              <w:top w:val="single" w:sz="6" w:space="0" w:color="auto"/>
              <w:right w:val="single" w:sz="6" w:space="0" w:color="auto"/>
            </w:tcBorders>
          </w:tcPr>
          <w:p w14:paraId="1C6BF448" w14:textId="77777777" w:rsidR="00C45A8A" w:rsidRPr="00A37FD6" w:rsidRDefault="00C45A8A" w:rsidP="00C45A8A">
            <w:pPr>
              <w:spacing w:after="60"/>
              <w:jc w:val="center"/>
              <w:outlineLvl w:val="1"/>
              <w:rPr>
                <w:sz w:val="20"/>
                <w:szCs w:val="20"/>
              </w:rPr>
            </w:pPr>
            <w:r w:rsidRPr="00A37FD6">
              <w:rPr>
                <w:sz w:val="20"/>
                <w:szCs w:val="20"/>
              </w:rPr>
              <w:t>1.</w:t>
            </w:r>
          </w:p>
        </w:tc>
        <w:tc>
          <w:tcPr>
            <w:tcW w:w="3201" w:type="dxa"/>
            <w:tcBorders>
              <w:top w:val="single" w:sz="6" w:space="0" w:color="auto"/>
              <w:right w:val="single" w:sz="6" w:space="0" w:color="auto"/>
            </w:tcBorders>
          </w:tcPr>
          <w:p w14:paraId="74872CB8" w14:textId="77777777" w:rsidR="00C45A8A" w:rsidRPr="00BE57A0" w:rsidRDefault="00C45A8A" w:rsidP="00C45A8A">
            <w:pPr>
              <w:spacing w:after="60"/>
              <w:jc w:val="center"/>
              <w:outlineLvl w:val="1"/>
              <w:rPr>
                <w:sz w:val="20"/>
                <w:szCs w:val="20"/>
                <w:lang w:val="en-US"/>
              </w:rPr>
            </w:pPr>
            <w:r w:rsidRPr="00BE57A0">
              <w:rPr>
                <w:sz w:val="20"/>
                <w:szCs w:val="20"/>
                <w:lang w:val="en-US"/>
              </w:rPr>
              <w:t>Skoda Superb</w:t>
            </w:r>
          </w:p>
        </w:tc>
        <w:tc>
          <w:tcPr>
            <w:tcW w:w="3413" w:type="dxa"/>
            <w:tcBorders>
              <w:top w:val="single" w:sz="6" w:space="0" w:color="auto"/>
              <w:left w:val="single" w:sz="6" w:space="0" w:color="auto"/>
            </w:tcBorders>
          </w:tcPr>
          <w:p w14:paraId="00CB8263" w14:textId="77777777" w:rsidR="00C45A8A" w:rsidRPr="00A37FD6" w:rsidRDefault="00C45A8A" w:rsidP="00C45A8A">
            <w:pPr>
              <w:spacing w:after="60"/>
              <w:jc w:val="center"/>
              <w:outlineLvl w:val="1"/>
              <w:rPr>
                <w:sz w:val="20"/>
                <w:szCs w:val="20"/>
              </w:rPr>
            </w:pPr>
            <w:r w:rsidRPr="00A37FD6">
              <w:rPr>
                <w:sz w:val="20"/>
                <w:szCs w:val="20"/>
              </w:rPr>
              <w:t>TMBAL8NP5JB300381</w:t>
            </w:r>
          </w:p>
        </w:tc>
        <w:tc>
          <w:tcPr>
            <w:tcW w:w="1612" w:type="dxa"/>
            <w:tcBorders>
              <w:top w:val="single" w:sz="6" w:space="0" w:color="auto"/>
              <w:left w:val="single" w:sz="6" w:space="0" w:color="auto"/>
            </w:tcBorders>
          </w:tcPr>
          <w:p w14:paraId="1A55C70A" w14:textId="77777777" w:rsidR="00C45A8A" w:rsidRPr="00A37FD6" w:rsidRDefault="00C45A8A" w:rsidP="00C45A8A">
            <w:pPr>
              <w:spacing w:after="60"/>
              <w:jc w:val="center"/>
              <w:outlineLvl w:val="1"/>
              <w:rPr>
                <w:sz w:val="20"/>
                <w:szCs w:val="20"/>
              </w:rPr>
            </w:pPr>
            <w:r w:rsidRPr="00A37FD6">
              <w:rPr>
                <w:sz w:val="20"/>
                <w:szCs w:val="20"/>
              </w:rPr>
              <w:t>2018</w:t>
            </w:r>
          </w:p>
        </w:tc>
        <w:tc>
          <w:tcPr>
            <w:tcW w:w="1280" w:type="dxa"/>
            <w:tcBorders>
              <w:top w:val="single" w:sz="6" w:space="0" w:color="auto"/>
              <w:left w:val="single" w:sz="6" w:space="0" w:color="auto"/>
            </w:tcBorders>
          </w:tcPr>
          <w:p w14:paraId="67C19184" w14:textId="77777777" w:rsidR="00C45A8A" w:rsidRPr="00A37FD6" w:rsidRDefault="00C45A8A" w:rsidP="00C45A8A">
            <w:pPr>
              <w:spacing w:after="60"/>
              <w:jc w:val="center"/>
              <w:outlineLvl w:val="1"/>
              <w:rPr>
                <w:sz w:val="20"/>
                <w:szCs w:val="20"/>
              </w:rPr>
            </w:pPr>
            <w:r w:rsidRPr="00A37FD6">
              <w:rPr>
                <w:sz w:val="20"/>
                <w:szCs w:val="20"/>
              </w:rPr>
              <w:t>1795</w:t>
            </w:r>
          </w:p>
        </w:tc>
      </w:tr>
      <w:tr w:rsidR="00C45A8A" w:rsidRPr="00453B43" w14:paraId="7EBA75F2" w14:textId="77777777" w:rsidTr="00C45A8A">
        <w:trPr>
          <w:trHeight w:val="302"/>
        </w:trPr>
        <w:tc>
          <w:tcPr>
            <w:tcW w:w="612" w:type="dxa"/>
            <w:tcBorders>
              <w:top w:val="single" w:sz="6" w:space="0" w:color="auto"/>
              <w:right w:val="single" w:sz="6" w:space="0" w:color="auto"/>
            </w:tcBorders>
          </w:tcPr>
          <w:p w14:paraId="5CB59AB9" w14:textId="77777777" w:rsidR="00C45A8A" w:rsidRPr="00A37FD6" w:rsidRDefault="00C45A8A" w:rsidP="00C45A8A">
            <w:pPr>
              <w:spacing w:after="60"/>
              <w:jc w:val="center"/>
              <w:outlineLvl w:val="1"/>
              <w:rPr>
                <w:sz w:val="20"/>
                <w:szCs w:val="20"/>
              </w:rPr>
            </w:pPr>
            <w:r w:rsidRPr="00A37FD6">
              <w:rPr>
                <w:sz w:val="20"/>
                <w:szCs w:val="20"/>
              </w:rPr>
              <w:t>2.</w:t>
            </w:r>
          </w:p>
        </w:tc>
        <w:tc>
          <w:tcPr>
            <w:tcW w:w="3201" w:type="dxa"/>
            <w:tcBorders>
              <w:top w:val="single" w:sz="6" w:space="0" w:color="auto"/>
              <w:right w:val="single" w:sz="6" w:space="0" w:color="auto"/>
            </w:tcBorders>
          </w:tcPr>
          <w:p w14:paraId="3DFDA4D1" w14:textId="77777777" w:rsidR="00C45A8A" w:rsidRPr="00BE57A0" w:rsidRDefault="00C45A8A" w:rsidP="00C45A8A">
            <w:pPr>
              <w:spacing w:after="60"/>
              <w:jc w:val="center"/>
              <w:outlineLvl w:val="1"/>
              <w:rPr>
                <w:sz w:val="20"/>
                <w:szCs w:val="20"/>
                <w:lang w:val="en-US"/>
              </w:rPr>
            </w:pPr>
            <w:r w:rsidRPr="00BE57A0">
              <w:rPr>
                <w:sz w:val="20"/>
                <w:szCs w:val="20"/>
                <w:lang w:val="en-US"/>
              </w:rPr>
              <w:t>Skoda Superb</w:t>
            </w:r>
          </w:p>
        </w:tc>
        <w:tc>
          <w:tcPr>
            <w:tcW w:w="3413" w:type="dxa"/>
            <w:tcBorders>
              <w:top w:val="single" w:sz="6" w:space="0" w:color="auto"/>
              <w:left w:val="single" w:sz="6" w:space="0" w:color="auto"/>
            </w:tcBorders>
          </w:tcPr>
          <w:p w14:paraId="46A8B832" w14:textId="77777777" w:rsidR="00C45A8A" w:rsidRPr="00A37FD6" w:rsidRDefault="00C45A8A" w:rsidP="00C45A8A">
            <w:pPr>
              <w:spacing w:after="60"/>
              <w:jc w:val="center"/>
              <w:outlineLvl w:val="1"/>
              <w:rPr>
                <w:sz w:val="20"/>
                <w:szCs w:val="20"/>
              </w:rPr>
            </w:pPr>
            <w:r w:rsidRPr="00A37FD6">
              <w:rPr>
                <w:sz w:val="20"/>
                <w:szCs w:val="20"/>
              </w:rPr>
              <w:t>TMBAM8NP3MB300025</w:t>
            </w:r>
          </w:p>
        </w:tc>
        <w:tc>
          <w:tcPr>
            <w:tcW w:w="1612" w:type="dxa"/>
            <w:tcBorders>
              <w:top w:val="single" w:sz="6" w:space="0" w:color="auto"/>
              <w:left w:val="single" w:sz="6" w:space="0" w:color="auto"/>
            </w:tcBorders>
          </w:tcPr>
          <w:p w14:paraId="51AF40F0" w14:textId="77777777" w:rsidR="00C45A8A" w:rsidRPr="00A37FD6" w:rsidRDefault="00C45A8A" w:rsidP="00C45A8A">
            <w:pPr>
              <w:spacing w:after="60"/>
              <w:jc w:val="center"/>
              <w:outlineLvl w:val="1"/>
              <w:rPr>
                <w:sz w:val="20"/>
                <w:szCs w:val="20"/>
              </w:rPr>
            </w:pPr>
            <w:r w:rsidRPr="00A37FD6">
              <w:rPr>
                <w:sz w:val="20"/>
                <w:szCs w:val="20"/>
              </w:rPr>
              <w:t>2020</w:t>
            </w:r>
          </w:p>
        </w:tc>
        <w:tc>
          <w:tcPr>
            <w:tcW w:w="1280" w:type="dxa"/>
            <w:tcBorders>
              <w:top w:val="single" w:sz="6" w:space="0" w:color="auto"/>
              <w:left w:val="single" w:sz="6" w:space="0" w:color="auto"/>
            </w:tcBorders>
          </w:tcPr>
          <w:p w14:paraId="4B5B0ACF" w14:textId="77777777" w:rsidR="00C45A8A" w:rsidRPr="00A37FD6" w:rsidRDefault="00C45A8A" w:rsidP="00C45A8A">
            <w:pPr>
              <w:spacing w:after="60"/>
              <w:jc w:val="center"/>
              <w:outlineLvl w:val="1"/>
              <w:rPr>
                <w:sz w:val="20"/>
                <w:szCs w:val="20"/>
              </w:rPr>
            </w:pPr>
            <w:r w:rsidRPr="00A37FD6">
              <w:rPr>
                <w:sz w:val="20"/>
                <w:szCs w:val="20"/>
              </w:rPr>
              <w:t>1984</w:t>
            </w:r>
          </w:p>
        </w:tc>
      </w:tr>
      <w:tr w:rsidR="00C45A8A" w:rsidRPr="00453B43" w14:paraId="7C5939F8" w14:textId="77777777" w:rsidTr="00C45A8A">
        <w:trPr>
          <w:trHeight w:val="302"/>
        </w:trPr>
        <w:tc>
          <w:tcPr>
            <w:tcW w:w="612" w:type="dxa"/>
            <w:tcBorders>
              <w:top w:val="single" w:sz="6" w:space="0" w:color="auto"/>
              <w:right w:val="single" w:sz="6" w:space="0" w:color="auto"/>
            </w:tcBorders>
          </w:tcPr>
          <w:p w14:paraId="524BC172" w14:textId="77777777" w:rsidR="00C45A8A" w:rsidRPr="00A37FD6" w:rsidRDefault="00C45A8A" w:rsidP="00C45A8A">
            <w:pPr>
              <w:spacing w:after="60"/>
              <w:jc w:val="center"/>
              <w:outlineLvl w:val="1"/>
              <w:rPr>
                <w:sz w:val="20"/>
                <w:szCs w:val="20"/>
              </w:rPr>
            </w:pPr>
            <w:r w:rsidRPr="00A37FD6">
              <w:rPr>
                <w:sz w:val="20"/>
                <w:szCs w:val="20"/>
              </w:rPr>
              <w:t>3.</w:t>
            </w:r>
          </w:p>
        </w:tc>
        <w:tc>
          <w:tcPr>
            <w:tcW w:w="3201" w:type="dxa"/>
            <w:tcBorders>
              <w:top w:val="single" w:sz="6" w:space="0" w:color="auto"/>
              <w:right w:val="single" w:sz="6" w:space="0" w:color="auto"/>
            </w:tcBorders>
          </w:tcPr>
          <w:p w14:paraId="3F49080F" w14:textId="77777777" w:rsidR="00C45A8A" w:rsidRPr="00BE57A0" w:rsidRDefault="00C45A8A" w:rsidP="00C45A8A">
            <w:pPr>
              <w:spacing w:after="60"/>
              <w:jc w:val="center"/>
              <w:outlineLvl w:val="1"/>
              <w:rPr>
                <w:sz w:val="20"/>
                <w:szCs w:val="20"/>
                <w:lang w:val="en-US"/>
              </w:rPr>
            </w:pPr>
            <w:r w:rsidRPr="00BE57A0">
              <w:rPr>
                <w:sz w:val="20"/>
                <w:szCs w:val="20"/>
                <w:lang w:val="en-US"/>
              </w:rPr>
              <w:t>Skoda Octavia</w:t>
            </w:r>
          </w:p>
        </w:tc>
        <w:tc>
          <w:tcPr>
            <w:tcW w:w="3413" w:type="dxa"/>
            <w:tcBorders>
              <w:top w:val="single" w:sz="6" w:space="0" w:color="auto"/>
              <w:left w:val="single" w:sz="6" w:space="0" w:color="auto"/>
            </w:tcBorders>
          </w:tcPr>
          <w:p w14:paraId="6FC6F286" w14:textId="77777777" w:rsidR="00C45A8A" w:rsidRPr="00A37FD6" w:rsidRDefault="00C45A8A" w:rsidP="00C45A8A">
            <w:pPr>
              <w:spacing w:after="60"/>
              <w:jc w:val="center"/>
              <w:outlineLvl w:val="1"/>
              <w:rPr>
                <w:sz w:val="20"/>
                <w:szCs w:val="20"/>
              </w:rPr>
            </w:pPr>
            <w:r w:rsidRPr="00A37FD6">
              <w:rPr>
                <w:sz w:val="20"/>
                <w:szCs w:val="20"/>
              </w:rPr>
              <w:t>TMBAD2NE5JB007945</w:t>
            </w:r>
          </w:p>
        </w:tc>
        <w:tc>
          <w:tcPr>
            <w:tcW w:w="1612" w:type="dxa"/>
            <w:tcBorders>
              <w:top w:val="single" w:sz="6" w:space="0" w:color="auto"/>
              <w:left w:val="single" w:sz="6" w:space="0" w:color="auto"/>
            </w:tcBorders>
          </w:tcPr>
          <w:p w14:paraId="3E52FF08" w14:textId="77777777" w:rsidR="00C45A8A" w:rsidRPr="00A37FD6" w:rsidRDefault="00C45A8A" w:rsidP="00C45A8A">
            <w:pPr>
              <w:spacing w:after="60"/>
              <w:jc w:val="center"/>
              <w:outlineLvl w:val="1"/>
              <w:rPr>
                <w:sz w:val="20"/>
                <w:szCs w:val="20"/>
              </w:rPr>
            </w:pPr>
            <w:r w:rsidRPr="00A37FD6">
              <w:rPr>
                <w:sz w:val="20"/>
                <w:szCs w:val="20"/>
              </w:rPr>
              <w:t>2018</w:t>
            </w:r>
          </w:p>
        </w:tc>
        <w:tc>
          <w:tcPr>
            <w:tcW w:w="1280" w:type="dxa"/>
            <w:tcBorders>
              <w:top w:val="single" w:sz="6" w:space="0" w:color="auto"/>
              <w:left w:val="single" w:sz="6" w:space="0" w:color="auto"/>
            </w:tcBorders>
          </w:tcPr>
          <w:p w14:paraId="110EB598" w14:textId="77777777" w:rsidR="00C45A8A" w:rsidRPr="00A37FD6" w:rsidRDefault="00C45A8A" w:rsidP="00C45A8A">
            <w:pPr>
              <w:spacing w:after="60"/>
              <w:jc w:val="center"/>
              <w:outlineLvl w:val="1"/>
              <w:rPr>
                <w:sz w:val="20"/>
                <w:szCs w:val="20"/>
              </w:rPr>
            </w:pPr>
            <w:r w:rsidRPr="00A37FD6">
              <w:rPr>
                <w:sz w:val="20"/>
                <w:szCs w:val="20"/>
              </w:rPr>
              <w:t>1795</w:t>
            </w:r>
          </w:p>
        </w:tc>
      </w:tr>
      <w:tr w:rsidR="00C45A8A" w:rsidRPr="00453B43" w14:paraId="00D4E43B" w14:textId="77777777" w:rsidTr="00C45A8A">
        <w:trPr>
          <w:trHeight w:val="302"/>
        </w:trPr>
        <w:tc>
          <w:tcPr>
            <w:tcW w:w="612" w:type="dxa"/>
            <w:tcBorders>
              <w:top w:val="single" w:sz="6" w:space="0" w:color="auto"/>
              <w:right w:val="single" w:sz="6" w:space="0" w:color="auto"/>
            </w:tcBorders>
          </w:tcPr>
          <w:p w14:paraId="0611D050" w14:textId="77777777" w:rsidR="00C45A8A" w:rsidRPr="00A37FD6" w:rsidRDefault="00C45A8A" w:rsidP="00C45A8A">
            <w:pPr>
              <w:spacing w:after="60"/>
              <w:jc w:val="center"/>
              <w:outlineLvl w:val="1"/>
              <w:rPr>
                <w:sz w:val="20"/>
                <w:szCs w:val="20"/>
              </w:rPr>
            </w:pPr>
            <w:r w:rsidRPr="00A37FD6">
              <w:rPr>
                <w:sz w:val="20"/>
                <w:szCs w:val="20"/>
              </w:rPr>
              <w:t>4.</w:t>
            </w:r>
          </w:p>
        </w:tc>
        <w:tc>
          <w:tcPr>
            <w:tcW w:w="3201" w:type="dxa"/>
            <w:tcBorders>
              <w:top w:val="single" w:sz="6" w:space="0" w:color="auto"/>
              <w:right w:val="single" w:sz="6" w:space="0" w:color="auto"/>
            </w:tcBorders>
            <w:hideMark/>
          </w:tcPr>
          <w:p w14:paraId="74715238" w14:textId="77777777" w:rsidR="00C45A8A" w:rsidRPr="00BE57A0" w:rsidRDefault="00C45A8A" w:rsidP="00C45A8A">
            <w:pPr>
              <w:spacing w:after="60"/>
              <w:jc w:val="center"/>
              <w:outlineLvl w:val="1"/>
              <w:rPr>
                <w:sz w:val="20"/>
                <w:szCs w:val="20"/>
                <w:lang w:val="en-US"/>
              </w:rPr>
            </w:pPr>
            <w:r w:rsidRPr="00BE57A0">
              <w:rPr>
                <w:sz w:val="20"/>
                <w:szCs w:val="20"/>
                <w:lang w:val="en-US"/>
              </w:rPr>
              <w:t>Skoda Octavia</w:t>
            </w:r>
          </w:p>
        </w:tc>
        <w:tc>
          <w:tcPr>
            <w:tcW w:w="3413" w:type="dxa"/>
            <w:tcBorders>
              <w:top w:val="single" w:sz="6" w:space="0" w:color="auto"/>
              <w:left w:val="single" w:sz="6" w:space="0" w:color="auto"/>
            </w:tcBorders>
            <w:hideMark/>
          </w:tcPr>
          <w:p w14:paraId="3A6C2149" w14:textId="77777777" w:rsidR="00C45A8A" w:rsidRPr="00A37FD6" w:rsidRDefault="00C45A8A" w:rsidP="00C45A8A">
            <w:pPr>
              <w:spacing w:after="60"/>
              <w:jc w:val="center"/>
              <w:outlineLvl w:val="1"/>
              <w:rPr>
                <w:sz w:val="20"/>
                <w:szCs w:val="20"/>
              </w:rPr>
            </w:pPr>
            <w:r w:rsidRPr="00A37FD6">
              <w:rPr>
                <w:sz w:val="20"/>
                <w:szCs w:val="20"/>
              </w:rPr>
              <w:t>TMBAD2NE6JB007579</w:t>
            </w:r>
          </w:p>
        </w:tc>
        <w:tc>
          <w:tcPr>
            <w:tcW w:w="1612" w:type="dxa"/>
            <w:tcBorders>
              <w:top w:val="single" w:sz="6" w:space="0" w:color="auto"/>
              <w:left w:val="single" w:sz="6" w:space="0" w:color="auto"/>
            </w:tcBorders>
            <w:hideMark/>
          </w:tcPr>
          <w:p w14:paraId="6145B992" w14:textId="77777777" w:rsidR="00C45A8A" w:rsidRPr="00A37FD6" w:rsidRDefault="00C45A8A" w:rsidP="00C45A8A">
            <w:pPr>
              <w:spacing w:after="60"/>
              <w:jc w:val="center"/>
              <w:outlineLvl w:val="1"/>
              <w:rPr>
                <w:sz w:val="20"/>
                <w:szCs w:val="20"/>
              </w:rPr>
            </w:pPr>
            <w:r w:rsidRPr="00A37FD6">
              <w:rPr>
                <w:sz w:val="20"/>
                <w:szCs w:val="20"/>
              </w:rPr>
              <w:t>2018</w:t>
            </w:r>
          </w:p>
        </w:tc>
        <w:tc>
          <w:tcPr>
            <w:tcW w:w="1280" w:type="dxa"/>
            <w:tcBorders>
              <w:top w:val="single" w:sz="6" w:space="0" w:color="auto"/>
              <w:left w:val="single" w:sz="6" w:space="0" w:color="auto"/>
            </w:tcBorders>
            <w:hideMark/>
          </w:tcPr>
          <w:p w14:paraId="4AECFDE4" w14:textId="77777777" w:rsidR="00C45A8A" w:rsidRPr="00A37FD6" w:rsidRDefault="00C45A8A" w:rsidP="00C45A8A">
            <w:pPr>
              <w:spacing w:after="60"/>
              <w:jc w:val="center"/>
              <w:outlineLvl w:val="1"/>
              <w:rPr>
                <w:sz w:val="20"/>
                <w:szCs w:val="20"/>
              </w:rPr>
            </w:pPr>
            <w:r w:rsidRPr="00A37FD6">
              <w:rPr>
                <w:sz w:val="20"/>
                <w:szCs w:val="20"/>
              </w:rPr>
              <w:t>1795</w:t>
            </w:r>
          </w:p>
        </w:tc>
      </w:tr>
      <w:tr w:rsidR="00C45A8A" w:rsidRPr="00453B43" w14:paraId="672C251C" w14:textId="77777777" w:rsidTr="00C45A8A">
        <w:trPr>
          <w:trHeight w:val="302"/>
        </w:trPr>
        <w:tc>
          <w:tcPr>
            <w:tcW w:w="612" w:type="dxa"/>
            <w:tcBorders>
              <w:top w:val="single" w:sz="6" w:space="0" w:color="auto"/>
              <w:right w:val="single" w:sz="6" w:space="0" w:color="auto"/>
            </w:tcBorders>
          </w:tcPr>
          <w:p w14:paraId="02445B18" w14:textId="77777777" w:rsidR="00C45A8A" w:rsidRPr="00A37FD6" w:rsidRDefault="00C45A8A" w:rsidP="00C45A8A">
            <w:pPr>
              <w:spacing w:after="60"/>
              <w:jc w:val="center"/>
              <w:outlineLvl w:val="1"/>
              <w:rPr>
                <w:sz w:val="20"/>
                <w:szCs w:val="20"/>
              </w:rPr>
            </w:pPr>
            <w:r w:rsidRPr="00A37FD6">
              <w:rPr>
                <w:sz w:val="20"/>
                <w:szCs w:val="20"/>
              </w:rPr>
              <w:t>5</w:t>
            </w:r>
          </w:p>
        </w:tc>
        <w:tc>
          <w:tcPr>
            <w:tcW w:w="3201" w:type="dxa"/>
            <w:tcBorders>
              <w:top w:val="single" w:sz="6" w:space="0" w:color="auto"/>
              <w:right w:val="single" w:sz="6" w:space="0" w:color="auto"/>
            </w:tcBorders>
            <w:hideMark/>
          </w:tcPr>
          <w:p w14:paraId="136748EB" w14:textId="77777777" w:rsidR="00C45A8A" w:rsidRPr="00BE57A0" w:rsidRDefault="00C45A8A" w:rsidP="00C45A8A">
            <w:pPr>
              <w:spacing w:after="60"/>
              <w:jc w:val="center"/>
              <w:outlineLvl w:val="1"/>
              <w:rPr>
                <w:sz w:val="20"/>
                <w:szCs w:val="20"/>
                <w:lang w:val="en-US"/>
              </w:rPr>
            </w:pPr>
            <w:r w:rsidRPr="00BE57A0">
              <w:rPr>
                <w:sz w:val="20"/>
                <w:szCs w:val="20"/>
                <w:lang w:val="en-US"/>
              </w:rPr>
              <w:t xml:space="preserve">Fiat </w:t>
            </w:r>
            <w:proofErr w:type="spellStart"/>
            <w:r w:rsidRPr="00BE57A0">
              <w:rPr>
                <w:sz w:val="20"/>
                <w:szCs w:val="20"/>
                <w:lang w:val="en-US"/>
              </w:rPr>
              <w:t>Doblo</w:t>
            </w:r>
            <w:proofErr w:type="spellEnd"/>
          </w:p>
        </w:tc>
        <w:tc>
          <w:tcPr>
            <w:tcW w:w="3413" w:type="dxa"/>
            <w:tcBorders>
              <w:top w:val="single" w:sz="6" w:space="0" w:color="auto"/>
              <w:left w:val="single" w:sz="6" w:space="0" w:color="auto"/>
            </w:tcBorders>
            <w:hideMark/>
          </w:tcPr>
          <w:p w14:paraId="7C6509E3" w14:textId="77777777" w:rsidR="00C45A8A" w:rsidRPr="00A37FD6" w:rsidRDefault="00C45A8A" w:rsidP="00C45A8A">
            <w:pPr>
              <w:spacing w:after="60"/>
              <w:jc w:val="center"/>
              <w:outlineLvl w:val="1"/>
              <w:rPr>
                <w:sz w:val="20"/>
                <w:szCs w:val="20"/>
              </w:rPr>
            </w:pPr>
            <w:r w:rsidRPr="00A37FD6">
              <w:rPr>
                <w:sz w:val="20"/>
                <w:szCs w:val="20"/>
              </w:rPr>
              <w:t>ZFA22300005728705</w:t>
            </w:r>
          </w:p>
        </w:tc>
        <w:tc>
          <w:tcPr>
            <w:tcW w:w="1612" w:type="dxa"/>
            <w:tcBorders>
              <w:top w:val="single" w:sz="6" w:space="0" w:color="auto"/>
              <w:left w:val="single" w:sz="6" w:space="0" w:color="auto"/>
            </w:tcBorders>
            <w:hideMark/>
          </w:tcPr>
          <w:p w14:paraId="4B3948F4" w14:textId="77777777" w:rsidR="00C45A8A" w:rsidRPr="00A37FD6" w:rsidRDefault="00C45A8A" w:rsidP="00C45A8A">
            <w:pPr>
              <w:spacing w:after="60"/>
              <w:jc w:val="center"/>
              <w:outlineLvl w:val="1"/>
              <w:rPr>
                <w:sz w:val="20"/>
                <w:szCs w:val="20"/>
              </w:rPr>
            </w:pPr>
            <w:r w:rsidRPr="00A37FD6">
              <w:rPr>
                <w:sz w:val="20"/>
                <w:szCs w:val="20"/>
              </w:rPr>
              <w:t>2011</w:t>
            </w:r>
          </w:p>
        </w:tc>
        <w:tc>
          <w:tcPr>
            <w:tcW w:w="1280" w:type="dxa"/>
            <w:tcBorders>
              <w:top w:val="single" w:sz="6" w:space="0" w:color="auto"/>
              <w:left w:val="single" w:sz="6" w:space="0" w:color="auto"/>
            </w:tcBorders>
            <w:hideMark/>
          </w:tcPr>
          <w:p w14:paraId="6FB0A80E" w14:textId="77777777" w:rsidR="00C45A8A" w:rsidRPr="00A37FD6" w:rsidRDefault="00C45A8A" w:rsidP="00C45A8A">
            <w:pPr>
              <w:spacing w:after="60"/>
              <w:jc w:val="center"/>
              <w:outlineLvl w:val="1"/>
              <w:rPr>
                <w:sz w:val="20"/>
                <w:szCs w:val="20"/>
              </w:rPr>
            </w:pPr>
            <w:r w:rsidRPr="00A37FD6">
              <w:rPr>
                <w:sz w:val="20"/>
                <w:szCs w:val="20"/>
              </w:rPr>
              <w:t>1368</w:t>
            </w:r>
          </w:p>
        </w:tc>
      </w:tr>
      <w:tr w:rsidR="00C45A8A" w:rsidRPr="00453B43" w14:paraId="738F3629" w14:textId="77777777" w:rsidTr="00C45A8A">
        <w:trPr>
          <w:trHeight w:val="302"/>
        </w:trPr>
        <w:tc>
          <w:tcPr>
            <w:tcW w:w="612" w:type="dxa"/>
            <w:tcBorders>
              <w:top w:val="single" w:sz="6" w:space="0" w:color="auto"/>
              <w:right w:val="single" w:sz="6" w:space="0" w:color="auto"/>
            </w:tcBorders>
          </w:tcPr>
          <w:p w14:paraId="23987F1C" w14:textId="77777777" w:rsidR="00C45A8A" w:rsidRPr="00A37FD6" w:rsidRDefault="00C45A8A" w:rsidP="00C45A8A">
            <w:pPr>
              <w:spacing w:after="60"/>
              <w:jc w:val="center"/>
              <w:outlineLvl w:val="1"/>
              <w:rPr>
                <w:sz w:val="20"/>
                <w:szCs w:val="20"/>
              </w:rPr>
            </w:pPr>
            <w:r w:rsidRPr="00A37FD6">
              <w:rPr>
                <w:sz w:val="20"/>
                <w:szCs w:val="20"/>
              </w:rPr>
              <w:t>6.</w:t>
            </w:r>
          </w:p>
        </w:tc>
        <w:tc>
          <w:tcPr>
            <w:tcW w:w="3201" w:type="dxa"/>
            <w:tcBorders>
              <w:top w:val="single" w:sz="6" w:space="0" w:color="auto"/>
              <w:right w:val="single" w:sz="6" w:space="0" w:color="auto"/>
            </w:tcBorders>
            <w:hideMark/>
          </w:tcPr>
          <w:p w14:paraId="2C512A24" w14:textId="77777777" w:rsidR="00C45A8A" w:rsidRPr="00BE57A0" w:rsidRDefault="00C45A8A" w:rsidP="00C45A8A">
            <w:pPr>
              <w:spacing w:after="60"/>
              <w:jc w:val="center"/>
              <w:outlineLvl w:val="1"/>
              <w:rPr>
                <w:sz w:val="20"/>
                <w:szCs w:val="20"/>
                <w:lang w:val="en-US"/>
              </w:rPr>
            </w:pPr>
            <w:r w:rsidRPr="00BE57A0">
              <w:rPr>
                <w:sz w:val="20"/>
                <w:szCs w:val="20"/>
                <w:lang w:val="en-US"/>
              </w:rPr>
              <w:t>Ford Mondeo</w:t>
            </w:r>
          </w:p>
        </w:tc>
        <w:tc>
          <w:tcPr>
            <w:tcW w:w="3413" w:type="dxa"/>
            <w:tcBorders>
              <w:top w:val="single" w:sz="6" w:space="0" w:color="auto"/>
              <w:left w:val="single" w:sz="6" w:space="0" w:color="auto"/>
            </w:tcBorders>
            <w:hideMark/>
          </w:tcPr>
          <w:p w14:paraId="40CA802B" w14:textId="77777777" w:rsidR="00C45A8A" w:rsidRPr="00A37FD6" w:rsidRDefault="00C45A8A" w:rsidP="00C45A8A">
            <w:pPr>
              <w:spacing w:after="60"/>
              <w:jc w:val="center"/>
              <w:outlineLvl w:val="1"/>
              <w:rPr>
                <w:sz w:val="20"/>
                <w:szCs w:val="20"/>
              </w:rPr>
            </w:pPr>
            <w:r w:rsidRPr="00A37FD6">
              <w:rPr>
                <w:sz w:val="20"/>
                <w:szCs w:val="20"/>
              </w:rPr>
              <w:t>WF0DXXGBBDCE50583</w:t>
            </w:r>
          </w:p>
        </w:tc>
        <w:tc>
          <w:tcPr>
            <w:tcW w:w="1612" w:type="dxa"/>
            <w:tcBorders>
              <w:top w:val="single" w:sz="6" w:space="0" w:color="auto"/>
              <w:left w:val="single" w:sz="6" w:space="0" w:color="auto"/>
            </w:tcBorders>
            <w:hideMark/>
          </w:tcPr>
          <w:p w14:paraId="33A3CA56" w14:textId="77777777" w:rsidR="00C45A8A" w:rsidRPr="00A37FD6" w:rsidRDefault="00C45A8A" w:rsidP="00C45A8A">
            <w:pPr>
              <w:spacing w:after="60"/>
              <w:jc w:val="center"/>
              <w:outlineLvl w:val="1"/>
              <w:rPr>
                <w:sz w:val="20"/>
                <w:szCs w:val="20"/>
              </w:rPr>
            </w:pPr>
            <w:r w:rsidRPr="00A37FD6">
              <w:rPr>
                <w:sz w:val="20"/>
                <w:szCs w:val="20"/>
              </w:rPr>
              <w:t>2012</w:t>
            </w:r>
          </w:p>
        </w:tc>
        <w:tc>
          <w:tcPr>
            <w:tcW w:w="1280" w:type="dxa"/>
            <w:tcBorders>
              <w:top w:val="single" w:sz="6" w:space="0" w:color="auto"/>
              <w:left w:val="single" w:sz="6" w:space="0" w:color="auto"/>
            </w:tcBorders>
            <w:hideMark/>
          </w:tcPr>
          <w:p w14:paraId="2D96217B" w14:textId="77777777" w:rsidR="00C45A8A" w:rsidRPr="00A37FD6" w:rsidRDefault="00C45A8A" w:rsidP="00C45A8A">
            <w:pPr>
              <w:spacing w:after="60"/>
              <w:jc w:val="center"/>
              <w:outlineLvl w:val="1"/>
              <w:rPr>
                <w:sz w:val="20"/>
                <w:szCs w:val="20"/>
              </w:rPr>
            </w:pPr>
            <w:r w:rsidRPr="00A37FD6">
              <w:rPr>
                <w:sz w:val="20"/>
                <w:szCs w:val="20"/>
              </w:rPr>
              <w:t>1999</w:t>
            </w:r>
          </w:p>
        </w:tc>
      </w:tr>
      <w:tr w:rsidR="00C45A8A" w:rsidRPr="00453B43" w14:paraId="3AF189E8" w14:textId="77777777" w:rsidTr="00C45A8A">
        <w:tc>
          <w:tcPr>
            <w:tcW w:w="612" w:type="dxa"/>
            <w:tcBorders>
              <w:top w:val="single" w:sz="6" w:space="0" w:color="auto"/>
              <w:right w:val="single" w:sz="6" w:space="0" w:color="auto"/>
            </w:tcBorders>
          </w:tcPr>
          <w:p w14:paraId="581DB1DD" w14:textId="77777777" w:rsidR="00C45A8A" w:rsidRPr="00A37FD6" w:rsidRDefault="00C45A8A" w:rsidP="00C45A8A">
            <w:pPr>
              <w:spacing w:after="60"/>
              <w:jc w:val="center"/>
              <w:outlineLvl w:val="1"/>
              <w:rPr>
                <w:sz w:val="20"/>
                <w:szCs w:val="20"/>
              </w:rPr>
            </w:pPr>
            <w:r w:rsidRPr="00A37FD6">
              <w:rPr>
                <w:sz w:val="20"/>
                <w:szCs w:val="20"/>
              </w:rPr>
              <w:t>7.</w:t>
            </w:r>
          </w:p>
        </w:tc>
        <w:tc>
          <w:tcPr>
            <w:tcW w:w="3201" w:type="dxa"/>
            <w:tcBorders>
              <w:top w:val="single" w:sz="6" w:space="0" w:color="auto"/>
              <w:right w:val="single" w:sz="6" w:space="0" w:color="auto"/>
            </w:tcBorders>
          </w:tcPr>
          <w:p w14:paraId="063D4594" w14:textId="77777777" w:rsidR="00C45A8A" w:rsidRPr="00BE57A0" w:rsidRDefault="00C45A8A" w:rsidP="00C45A8A">
            <w:pPr>
              <w:spacing w:after="60"/>
              <w:jc w:val="center"/>
              <w:outlineLvl w:val="1"/>
              <w:rPr>
                <w:sz w:val="20"/>
                <w:szCs w:val="20"/>
                <w:lang w:val="en-US"/>
              </w:rPr>
            </w:pPr>
            <w:r w:rsidRPr="00BE57A0">
              <w:rPr>
                <w:sz w:val="20"/>
                <w:szCs w:val="20"/>
                <w:lang w:val="en-US"/>
              </w:rPr>
              <w:t>Hyundai Sonata</w:t>
            </w:r>
          </w:p>
        </w:tc>
        <w:tc>
          <w:tcPr>
            <w:tcW w:w="3413" w:type="dxa"/>
            <w:tcBorders>
              <w:top w:val="single" w:sz="6" w:space="0" w:color="auto"/>
              <w:left w:val="single" w:sz="6" w:space="0" w:color="auto"/>
            </w:tcBorders>
          </w:tcPr>
          <w:p w14:paraId="77A2ED85" w14:textId="77777777" w:rsidR="00C45A8A" w:rsidRPr="00A37FD6" w:rsidRDefault="00C45A8A" w:rsidP="00C45A8A">
            <w:pPr>
              <w:spacing w:after="60"/>
              <w:jc w:val="center"/>
              <w:outlineLvl w:val="1"/>
              <w:rPr>
                <w:sz w:val="20"/>
                <w:szCs w:val="20"/>
              </w:rPr>
            </w:pPr>
            <w:r w:rsidRPr="00A37FD6">
              <w:rPr>
                <w:sz w:val="20"/>
                <w:szCs w:val="20"/>
              </w:rPr>
              <w:t>KMHEC41CBCA476905</w:t>
            </w:r>
          </w:p>
        </w:tc>
        <w:tc>
          <w:tcPr>
            <w:tcW w:w="1612" w:type="dxa"/>
            <w:tcBorders>
              <w:top w:val="single" w:sz="6" w:space="0" w:color="auto"/>
              <w:left w:val="single" w:sz="6" w:space="0" w:color="auto"/>
            </w:tcBorders>
          </w:tcPr>
          <w:p w14:paraId="407EEE58" w14:textId="77777777" w:rsidR="00C45A8A" w:rsidRPr="00A37FD6" w:rsidRDefault="00C45A8A" w:rsidP="00C45A8A">
            <w:pPr>
              <w:spacing w:after="60"/>
              <w:jc w:val="center"/>
              <w:outlineLvl w:val="1"/>
              <w:rPr>
                <w:sz w:val="20"/>
                <w:szCs w:val="20"/>
              </w:rPr>
            </w:pPr>
            <w:r w:rsidRPr="00A37FD6">
              <w:rPr>
                <w:sz w:val="20"/>
                <w:szCs w:val="20"/>
              </w:rPr>
              <w:t>2012</w:t>
            </w:r>
          </w:p>
        </w:tc>
        <w:tc>
          <w:tcPr>
            <w:tcW w:w="1280" w:type="dxa"/>
            <w:tcBorders>
              <w:top w:val="single" w:sz="6" w:space="0" w:color="auto"/>
              <w:left w:val="single" w:sz="6" w:space="0" w:color="auto"/>
            </w:tcBorders>
          </w:tcPr>
          <w:p w14:paraId="608A7684" w14:textId="77777777" w:rsidR="00C45A8A" w:rsidRPr="00A37FD6" w:rsidRDefault="00C45A8A" w:rsidP="00C45A8A">
            <w:pPr>
              <w:spacing w:after="60"/>
              <w:jc w:val="center"/>
              <w:outlineLvl w:val="1"/>
              <w:rPr>
                <w:sz w:val="20"/>
                <w:szCs w:val="20"/>
              </w:rPr>
            </w:pPr>
            <w:r w:rsidRPr="00A37FD6">
              <w:rPr>
                <w:sz w:val="20"/>
                <w:szCs w:val="20"/>
              </w:rPr>
              <w:t>2359</w:t>
            </w:r>
          </w:p>
        </w:tc>
      </w:tr>
      <w:tr w:rsidR="00C45A8A" w:rsidRPr="00453B43" w14:paraId="35A5C7EC" w14:textId="77777777" w:rsidTr="00C45A8A">
        <w:tc>
          <w:tcPr>
            <w:tcW w:w="612" w:type="dxa"/>
            <w:tcBorders>
              <w:top w:val="single" w:sz="6" w:space="0" w:color="auto"/>
              <w:right w:val="single" w:sz="6" w:space="0" w:color="auto"/>
            </w:tcBorders>
          </w:tcPr>
          <w:p w14:paraId="5F446EF5" w14:textId="77777777" w:rsidR="00C45A8A" w:rsidRPr="00A37FD6" w:rsidRDefault="00C45A8A" w:rsidP="00C45A8A">
            <w:pPr>
              <w:spacing w:after="60"/>
              <w:jc w:val="center"/>
              <w:outlineLvl w:val="1"/>
              <w:rPr>
                <w:sz w:val="20"/>
                <w:szCs w:val="20"/>
              </w:rPr>
            </w:pPr>
            <w:r w:rsidRPr="00A37FD6">
              <w:rPr>
                <w:sz w:val="20"/>
                <w:szCs w:val="20"/>
              </w:rPr>
              <w:t>8.</w:t>
            </w:r>
          </w:p>
        </w:tc>
        <w:tc>
          <w:tcPr>
            <w:tcW w:w="3201" w:type="dxa"/>
            <w:tcBorders>
              <w:top w:val="single" w:sz="6" w:space="0" w:color="auto"/>
              <w:right w:val="single" w:sz="6" w:space="0" w:color="auto"/>
            </w:tcBorders>
          </w:tcPr>
          <w:p w14:paraId="5F619980" w14:textId="77777777" w:rsidR="00C45A8A" w:rsidRPr="00BE57A0" w:rsidRDefault="00C45A8A" w:rsidP="00C45A8A">
            <w:pPr>
              <w:spacing w:after="60"/>
              <w:jc w:val="center"/>
              <w:outlineLvl w:val="1"/>
              <w:rPr>
                <w:sz w:val="20"/>
                <w:szCs w:val="20"/>
                <w:lang w:val="en-US"/>
              </w:rPr>
            </w:pPr>
            <w:r w:rsidRPr="00BE57A0">
              <w:rPr>
                <w:sz w:val="20"/>
                <w:szCs w:val="20"/>
                <w:lang w:val="en-US"/>
              </w:rPr>
              <w:t xml:space="preserve">Kia </w:t>
            </w:r>
            <w:proofErr w:type="spellStart"/>
            <w:r w:rsidRPr="00BE57A0">
              <w:rPr>
                <w:sz w:val="20"/>
                <w:szCs w:val="20"/>
                <w:lang w:val="en-US"/>
              </w:rPr>
              <w:t>Magentis</w:t>
            </w:r>
            <w:proofErr w:type="spellEnd"/>
          </w:p>
        </w:tc>
        <w:tc>
          <w:tcPr>
            <w:tcW w:w="3413" w:type="dxa"/>
            <w:tcBorders>
              <w:top w:val="single" w:sz="6" w:space="0" w:color="auto"/>
              <w:left w:val="single" w:sz="6" w:space="0" w:color="auto"/>
            </w:tcBorders>
          </w:tcPr>
          <w:p w14:paraId="3E4A9DF0" w14:textId="77777777" w:rsidR="00C45A8A" w:rsidRPr="00A37FD6" w:rsidRDefault="00C45A8A" w:rsidP="00C45A8A">
            <w:pPr>
              <w:spacing w:after="60"/>
              <w:jc w:val="center"/>
              <w:outlineLvl w:val="1"/>
              <w:rPr>
                <w:sz w:val="20"/>
                <w:szCs w:val="20"/>
              </w:rPr>
            </w:pPr>
            <w:r w:rsidRPr="00A37FD6">
              <w:rPr>
                <w:sz w:val="20"/>
                <w:szCs w:val="20"/>
              </w:rPr>
              <w:t>КNAGE227395369730</w:t>
            </w:r>
          </w:p>
        </w:tc>
        <w:tc>
          <w:tcPr>
            <w:tcW w:w="1612" w:type="dxa"/>
            <w:tcBorders>
              <w:top w:val="single" w:sz="6" w:space="0" w:color="auto"/>
              <w:left w:val="single" w:sz="6" w:space="0" w:color="auto"/>
            </w:tcBorders>
          </w:tcPr>
          <w:p w14:paraId="4F99E33E" w14:textId="77777777" w:rsidR="00C45A8A" w:rsidRPr="00A37FD6" w:rsidRDefault="00C45A8A" w:rsidP="00C45A8A">
            <w:pPr>
              <w:spacing w:after="60"/>
              <w:jc w:val="center"/>
              <w:outlineLvl w:val="1"/>
              <w:rPr>
                <w:sz w:val="20"/>
                <w:szCs w:val="20"/>
              </w:rPr>
            </w:pPr>
            <w:r w:rsidRPr="00A37FD6">
              <w:rPr>
                <w:sz w:val="20"/>
                <w:szCs w:val="20"/>
              </w:rPr>
              <w:t>2009</w:t>
            </w:r>
          </w:p>
        </w:tc>
        <w:tc>
          <w:tcPr>
            <w:tcW w:w="1280" w:type="dxa"/>
            <w:tcBorders>
              <w:top w:val="single" w:sz="6" w:space="0" w:color="auto"/>
              <w:left w:val="single" w:sz="6" w:space="0" w:color="auto"/>
            </w:tcBorders>
          </w:tcPr>
          <w:p w14:paraId="5DAFA04E" w14:textId="77777777" w:rsidR="00C45A8A" w:rsidRPr="00A37FD6" w:rsidRDefault="00C45A8A" w:rsidP="00C45A8A">
            <w:pPr>
              <w:spacing w:after="60"/>
              <w:jc w:val="center"/>
              <w:outlineLvl w:val="1"/>
              <w:rPr>
                <w:sz w:val="20"/>
                <w:szCs w:val="20"/>
              </w:rPr>
            </w:pPr>
            <w:r w:rsidRPr="00A37FD6">
              <w:rPr>
                <w:sz w:val="20"/>
                <w:szCs w:val="20"/>
              </w:rPr>
              <w:t>1998</w:t>
            </w:r>
          </w:p>
        </w:tc>
      </w:tr>
      <w:tr w:rsidR="00C45A8A" w:rsidRPr="00453B43" w14:paraId="27D43409" w14:textId="77777777" w:rsidTr="00C45A8A">
        <w:tc>
          <w:tcPr>
            <w:tcW w:w="612" w:type="dxa"/>
            <w:tcBorders>
              <w:top w:val="single" w:sz="6" w:space="0" w:color="auto"/>
              <w:right w:val="single" w:sz="6" w:space="0" w:color="auto"/>
            </w:tcBorders>
          </w:tcPr>
          <w:p w14:paraId="33F37EAE" w14:textId="77777777" w:rsidR="00C45A8A" w:rsidRPr="00A37FD6" w:rsidRDefault="00C45A8A" w:rsidP="00C45A8A">
            <w:pPr>
              <w:spacing w:after="60"/>
              <w:jc w:val="center"/>
              <w:outlineLvl w:val="1"/>
              <w:rPr>
                <w:sz w:val="20"/>
                <w:szCs w:val="20"/>
              </w:rPr>
            </w:pPr>
            <w:r w:rsidRPr="00A37FD6">
              <w:rPr>
                <w:sz w:val="20"/>
                <w:szCs w:val="20"/>
              </w:rPr>
              <w:t>9.</w:t>
            </w:r>
          </w:p>
        </w:tc>
        <w:tc>
          <w:tcPr>
            <w:tcW w:w="3201" w:type="dxa"/>
            <w:tcBorders>
              <w:top w:val="single" w:sz="6" w:space="0" w:color="auto"/>
              <w:right w:val="single" w:sz="6" w:space="0" w:color="auto"/>
            </w:tcBorders>
          </w:tcPr>
          <w:p w14:paraId="1F4F99CD" w14:textId="77777777" w:rsidR="00C45A8A" w:rsidRPr="00BE57A0" w:rsidRDefault="00C45A8A" w:rsidP="00C45A8A">
            <w:pPr>
              <w:spacing w:after="60"/>
              <w:jc w:val="center"/>
              <w:outlineLvl w:val="1"/>
              <w:rPr>
                <w:sz w:val="20"/>
                <w:szCs w:val="20"/>
                <w:lang w:val="en-US"/>
              </w:rPr>
            </w:pPr>
            <w:r w:rsidRPr="00BE57A0">
              <w:rPr>
                <w:sz w:val="20"/>
                <w:szCs w:val="20"/>
                <w:lang w:val="en-US"/>
              </w:rPr>
              <w:t>Kia Rio</w:t>
            </w:r>
          </w:p>
        </w:tc>
        <w:tc>
          <w:tcPr>
            <w:tcW w:w="3413" w:type="dxa"/>
            <w:tcBorders>
              <w:top w:val="single" w:sz="6" w:space="0" w:color="auto"/>
              <w:left w:val="single" w:sz="6" w:space="0" w:color="auto"/>
            </w:tcBorders>
          </w:tcPr>
          <w:p w14:paraId="4BCC16FA" w14:textId="77777777" w:rsidR="00C45A8A" w:rsidRPr="00A37FD6" w:rsidRDefault="00C45A8A" w:rsidP="00C45A8A">
            <w:pPr>
              <w:spacing w:after="60"/>
              <w:jc w:val="center"/>
              <w:outlineLvl w:val="1"/>
              <w:rPr>
                <w:sz w:val="20"/>
                <w:szCs w:val="20"/>
              </w:rPr>
            </w:pPr>
            <w:r w:rsidRPr="00A37FD6">
              <w:rPr>
                <w:sz w:val="20"/>
                <w:szCs w:val="20"/>
              </w:rPr>
              <w:t>KNADG411AB6790448</w:t>
            </w:r>
          </w:p>
        </w:tc>
        <w:tc>
          <w:tcPr>
            <w:tcW w:w="1612" w:type="dxa"/>
            <w:tcBorders>
              <w:top w:val="single" w:sz="6" w:space="0" w:color="auto"/>
              <w:left w:val="single" w:sz="6" w:space="0" w:color="auto"/>
            </w:tcBorders>
          </w:tcPr>
          <w:p w14:paraId="6F9A55ED" w14:textId="77777777" w:rsidR="00C45A8A" w:rsidRPr="00A37FD6" w:rsidRDefault="00C45A8A" w:rsidP="00C45A8A">
            <w:pPr>
              <w:spacing w:after="60"/>
              <w:jc w:val="center"/>
              <w:outlineLvl w:val="1"/>
              <w:rPr>
                <w:sz w:val="20"/>
                <w:szCs w:val="20"/>
              </w:rPr>
            </w:pPr>
            <w:r w:rsidRPr="00A37FD6">
              <w:rPr>
                <w:sz w:val="20"/>
                <w:szCs w:val="20"/>
              </w:rPr>
              <w:t>2011</w:t>
            </w:r>
          </w:p>
        </w:tc>
        <w:tc>
          <w:tcPr>
            <w:tcW w:w="1280" w:type="dxa"/>
            <w:tcBorders>
              <w:top w:val="single" w:sz="6" w:space="0" w:color="auto"/>
              <w:left w:val="single" w:sz="6" w:space="0" w:color="auto"/>
            </w:tcBorders>
          </w:tcPr>
          <w:p w14:paraId="0EDF4E86" w14:textId="77777777" w:rsidR="00C45A8A" w:rsidRPr="00A37FD6" w:rsidRDefault="00C45A8A" w:rsidP="00C45A8A">
            <w:pPr>
              <w:spacing w:after="60"/>
              <w:jc w:val="center"/>
              <w:outlineLvl w:val="1"/>
              <w:rPr>
                <w:sz w:val="20"/>
                <w:szCs w:val="20"/>
              </w:rPr>
            </w:pPr>
            <w:r w:rsidRPr="00A37FD6">
              <w:rPr>
                <w:sz w:val="20"/>
                <w:szCs w:val="20"/>
              </w:rPr>
              <w:t>1399</w:t>
            </w:r>
          </w:p>
        </w:tc>
      </w:tr>
      <w:tr w:rsidR="00C45A8A" w:rsidRPr="00453B43" w14:paraId="567DA741" w14:textId="77777777" w:rsidTr="00C45A8A">
        <w:tc>
          <w:tcPr>
            <w:tcW w:w="612" w:type="dxa"/>
            <w:tcBorders>
              <w:top w:val="single" w:sz="6" w:space="0" w:color="auto"/>
              <w:right w:val="single" w:sz="6" w:space="0" w:color="auto"/>
            </w:tcBorders>
          </w:tcPr>
          <w:p w14:paraId="12DD1071" w14:textId="77777777" w:rsidR="00C45A8A" w:rsidRPr="00A37FD6" w:rsidRDefault="00C45A8A" w:rsidP="00C45A8A">
            <w:pPr>
              <w:spacing w:after="60"/>
              <w:jc w:val="center"/>
              <w:outlineLvl w:val="1"/>
              <w:rPr>
                <w:sz w:val="20"/>
                <w:szCs w:val="20"/>
              </w:rPr>
            </w:pPr>
            <w:r w:rsidRPr="00A37FD6">
              <w:rPr>
                <w:sz w:val="20"/>
                <w:szCs w:val="20"/>
              </w:rPr>
              <w:t>10.</w:t>
            </w:r>
          </w:p>
        </w:tc>
        <w:tc>
          <w:tcPr>
            <w:tcW w:w="3201" w:type="dxa"/>
            <w:tcBorders>
              <w:top w:val="single" w:sz="6" w:space="0" w:color="auto"/>
              <w:right w:val="single" w:sz="6" w:space="0" w:color="auto"/>
            </w:tcBorders>
          </w:tcPr>
          <w:p w14:paraId="45CC8A5B" w14:textId="77777777" w:rsidR="00C45A8A" w:rsidRPr="00BE57A0" w:rsidRDefault="00C45A8A" w:rsidP="00C45A8A">
            <w:pPr>
              <w:spacing w:after="60"/>
              <w:jc w:val="center"/>
              <w:outlineLvl w:val="1"/>
              <w:rPr>
                <w:sz w:val="20"/>
                <w:szCs w:val="20"/>
                <w:lang w:val="en-US"/>
              </w:rPr>
            </w:pPr>
            <w:r w:rsidRPr="00BE57A0">
              <w:rPr>
                <w:sz w:val="20"/>
                <w:szCs w:val="20"/>
                <w:lang w:val="en-US"/>
              </w:rPr>
              <w:t>Kia Rio</w:t>
            </w:r>
          </w:p>
        </w:tc>
        <w:tc>
          <w:tcPr>
            <w:tcW w:w="3413" w:type="dxa"/>
            <w:tcBorders>
              <w:top w:val="single" w:sz="6" w:space="0" w:color="auto"/>
              <w:left w:val="single" w:sz="6" w:space="0" w:color="auto"/>
            </w:tcBorders>
          </w:tcPr>
          <w:p w14:paraId="52E48D97" w14:textId="77777777" w:rsidR="00C45A8A" w:rsidRPr="00A37FD6" w:rsidRDefault="00C45A8A" w:rsidP="00C45A8A">
            <w:pPr>
              <w:spacing w:after="60"/>
              <w:jc w:val="center"/>
              <w:outlineLvl w:val="1"/>
              <w:rPr>
                <w:sz w:val="20"/>
                <w:szCs w:val="20"/>
              </w:rPr>
            </w:pPr>
            <w:r w:rsidRPr="00A37FD6">
              <w:rPr>
                <w:sz w:val="20"/>
                <w:szCs w:val="20"/>
              </w:rPr>
              <w:t>KNADG411AB6789871</w:t>
            </w:r>
          </w:p>
        </w:tc>
        <w:tc>
          <w:tcPr>
            <w:tcW w:w="1612" w:type="dxa"/>
            <w:tcBorders>
              <w:top w:val="single" w:sz="6" w:space="0" w:color="auto"/>
              <w:left w:val="single" w:sz="6" w:space="0" w:color="auto"/>
            </w:tcBorders>
          </w:tcPr>
          <w:p w14:paraId="2518AD1A" w14:textId="77777777" w:rsidR="00C45A8A" w:rsidRPr="00A37FD6" w:rsidRDefault="00C45A8A" w:rsidP="00C45A8A">
            <w:pPr>
              <w:spacing w:after="60"/>
              <w:jc w:val="center"/>
              <w:outlineLvl w:val="1"/>
              <w:rPr>
                <w:sz w:val="20"/>
                <w:szCs w:val="20"/>
              </w:rPr>
            </w:pPr>
            <w:r w:rsidRPr="00A37FD6">
              <w:rPr>
                <w:sz w:val="20"/>
                <w:szCs w:val="20"/>
              </w:rPr>
              <w:t>2011</w:t>
            </w:r>
          </w:p>
        </w:tc>
        <w:tc>
          <w:tcPr>
            <w:tcW w:w="1280" w:type="dxa"/>
            <w:tcBorders>
              <w:top w:val="single" w:sz="6" w:space="0" w:color="auto"/>
              <w:left w:val="single" w:sz="6" w:space="0" w:color="auto"/>
            </w:tcBorders>
          </w:tcPr>
          <w:p w14:paraId="3EB590B8" w14:textId="77777777" w:rsidR="00C45A8A" w:rsidRPr="00A37FD6" w:rsidRDefault="00C45A8A" w:rsidP="00C45A8A">
            <w:pPr>
              <w:spacing w:after="60"/>
              <w:jc w:val="center"/>
              <w:outlineLvl w:val="1"/>
              <w:rPr>
                <w:sz w:val="20"/>
                <w:szCs w:val="20"/>
              </w:rPr>
            </w:pPr>
            <w:r w:rsidRPr="00A37FD6">
              <w:rPr>
                <w:sz w:val="20"/>
                <w:szCs w:val="20"/>
              </w:rPr>
              <w:t>1399</w:t>
            </w:r>
          </w:p>
        </w:tc>
      </w:tr>
      <w:tr w:rsidR="00C45A8A" w:rsidRPr="00453B43" w14:paraId="4124F929" w14:textId="77777777" w:rsidTr="00C45A8A">
        <w:tc>
          <w:tcPr>
            <w:tcW w:w="612" w:type="dxa"/>
            <w:tcBorders>
              <w:top w:val="single" w:sz="6" w:space="0" w:color="auto"/>
              <w:right w:val="single" w:sz="6" w:space="0" w:color="auto"/>
            </w:tcBorders>
          </w:tcPr>
          <w:p w14:paraId="2D863C3C" w14:textId="77777777" w:rsidR="00C45A8A" w:rsidRPr="00A37FD6" w:rsidRDefault="00C45A8A" w:rsidP="00C45A8A">
            <w:pPr>
              <w:spacing w:after="60"/>
              <w:jc w:val="center"/>
              <w:outlineLvl w:val="1"/>
              <w:rPr>
                <w:sz w:val="20"/>
                <w:szCs w:val="20"/>
              </w:rPr>
            </w:pPr>
            <w:r w:rsidRPr="00A37FD6">
              <w:rPr>
                <w:sz w:val="20"/>
                <w:szCs w:val="20"/>
              </w:rPr>
              <w:t>11.</w:t>
            </w:r>
          </w:p>
        </w:tc>
        <w:tc>
          <w:tcPr>
            <w:tcW w:w="3201" w:type="dxa"/>
            <w:tcBorders>
              <w:top w:val="single" w:sz="6" w:space="0" w:color="auto"/>
              <w:right w:val="single" w:sz="6" w:space="0" w:color="auto"/>
            </w:tcBorders>
          </w:tcPr>
          <w:p w14:paraId="11C1988D" w14:textId="77777777" w:rsidR="00C45A8A" w:rsidRPr="00BE57A0" w:rsidRDefault="00C45A8A" w:rsidP="00C45A8A">
            <w:pPr>
              <w:spacing w:after="60"/>
              <w:jc w:val="center"/>
              <w:outlineLvl w:val="1"/>
              <w:rPr>
                <w:sz w:val="20"/>
                <w:szCs w:val="20"/>
                <w:lang w:val="en-US"/>
              </w:rPr>
            </w:pPr>
            <w:r w:rsidRPr="00BE57A0">
              <w:rPr>
                <w:sz w:val="20"/>
                <w:szCs w:val="20"/>
                <w:lang w:val="en-US"/>
              </w:rPr>
              <w:t xml:space="preserve">Mercedes - </w:t>
            </w:r>
            <w:proofErr w:type="spellStart"/>
            <w:r w:rsidRPr="00BE57A0">
              <w:rPr>
                <w:sz w:val="20"/>
                <w:szCs w:val="20"/>
                <w:lang w:val="en-US"/>
              </w:rPr>
              <w:t>benz</w:t>
            </w:r>
            <w:proofErr w:type="spellEnd"/>
            <w:r w:rsidRPr="00BE57A0">
              <w:rPr>
                <w:sz w:val="20"/>
                <w:szCs w:val="20"/>
                <w:lang w:val="en-US"/>
              </w:rPr>
              <w:t xml:space="preserve"> </w:t>
            </w:r>
            <w:proofErr w:type="spellStart"/>
            <w:r w:rsidRPr="00BE57A0">
              <w:rPr>
                <w:sz w:val="20"/>
                <w:szCs w:val="20"/>
                <w:lang w:val="en-US"/>
              </w:rPr>
              <w:t>Viano</w:t>
            </w:r>
            <w:proofErr w:type="spellEnd"/>
          </w:p>
        </w:tc>
        <w:tc>
          <w:tcPr>
            <w:tcW w:w="3413" w:type="dxa"/>
            <w:tcBorders>
              <w:top w:val="single" w:sz="6" w:space="0" w:color="auto"/>
              <w:left w:val="single" w:sz="6" w:space="0" w:color="auto"/>
            </w:tcBorders>
          </w:tcPr>
          <w:p w14:paraId="4B060907" w14:textId="77777777" w:rsidR="00C45A8A" w:rsidRPr="00A37FD6" w:rsidRDefault="00C45A8A" w:rsidP="00C45A8A">
            <w:pPr>
              <w:spacing w:after="60"/>
              <w:jc w:val="center"/>
              <w:outlineLvl w:val="1"/>
              <w:rPr>
                <w:sz w:val="20"/>
                <w:szCs w:val="20"/>
              </w:rPr>
            </w:pPr>
            <w:r w:rsidRPr="00A37FD6">
              <w:rPr>
                <w:sz w:val="20"/>
                <w:szCs w:val="20"/>
              </w:rPr>
              <w:t>WDF63981313738191</w:t>
            </w:r>
          </w:p>
        </w:tc>
        <w:tc>
          <w:tcPr>
            <w:tcW w:w="1612" w:type="dxa"/>
            <w:tcBorders>
              <w:top w:val="single" w:sz="6" w:space="0" w:color="auto"/>
              <w:left w:val="single" w:sz="6" w:space="0" w:color="auto"/>
            </w:tcBorders>
          </w:tcPr>
          <w:p w14:paraId="41952709" w14:textId="77777777" w:rsidR="00C45A8A" w:rsidRPr="00A37FD6" w:rsidRDefault="00C45A8A" w:rsidP="00C45A8A">
            <w:pPr>
              <w:spacing w:after="60"/>
              <w:jc w:val="center"/>
              <w:outlineLvl w:val="1"/>
              <w:rPr>
                <w:sz w:val="20"/>
                <w:szCs w:val="20"/>
              </w:rPr>
            </w:pPr>
            <w:r w:rsidRPr="00A37FD6">
              <w:rPr>
                <w:sz w:val="20"/>
                <w:szCs w:val="20"/>
              </w:rPr>
              <w:t>2012</w:t>
            </w:r>
          </w:p>
        </w:tc>
        <w:tc>
          <w:tcPr>
            <w:tcW w:w="1280" w:type="dxa"/>
            <w:tcBorders>
              <w:top w:val="single" w:sz="6" w:space="0" w:color="auto"/>
              <w:left w:val="single" w:sz="6" w:space="0" w:color="auto"/>
            </w:tcBorders>
          </w:tcPr>
          <w:p w14:paraId="120767C7" w14:textId="77777777" w:rsidR="00C45A8A" w:rsidRPr="00A37FD6" w:rsidRDefault="00C45A8A" w:rsidP="00C45A8A">
            <w:pPr>
              <w:spacing w:after="60"/>
              <w:jc w:val="center"/>
              <w:outlineLvl w:val="1"/>
              <w:rPr>
                <w:sz w:val="20"/>
                <w:szCs w:val="20"/>
              </w:rPr>
            </w:pPr>
            <w:r w:rsidRPr="00A37FD6">
              <w:rPr>
                <w:sz w:val="20"/>
                <w:szCs w:val="20"/>
              </w:rPr>
              <w:t>2143</w:t>
            </w:r>
          </w:p>
        </w:tc>
      </w:tr>
      <w:tr w:rsidR="00C45A8A" w:rsidRPr="0040196B" w14:paraId="777BACC8" w14:textId="77777777" w:rsidTr="00C45A8A">
        <w:tc>
          <w:tcPr>
            <w:tcW w:w="612" w:type="dxa"/>
            <w:tcBorders>
              <w:right w:val="single" w:sz="6" w:space="0" w:color="auto"/>
            </w:tcBorders>
          </w:tcPr>
          <w:p w14:paraId="427778C1" w14:textId="77777777" w:rsidR="00C45A8A" w:rsidRPr="00A37FD6" w:rsidRDefault="00C45A8A" w:rsidP="00C45A8A">
            <w:pPr>
              <w:spacing w:after="60"/>
              <w:jc w:val="center"/>
              <w:outlineLvl w:val="1"/>
              <w:rPr>
                <w:sz w:val="20"/>
                <w:szCs w:val="20"/>
              </w:rPr>
            </w:pPr>
            <w:r w:rsidRPr="00A37FD6">
              <w:rPr>
                <w:sz w:val="20"/>
                <w:szCs w:val="20"/>
              </w:rPr>
              <w:t>12.</w:t>
            </w:r>
          </w:p>
        </w:tc>
        <w:tc>
          <w:tcPr>
            <w:tcW w:w="3201" w:type="dxa"/>
            <w:tcBorders>
              <w:top w:val="single" w:sz="6" w:space="0" w:color="auto"/>
              <w:right w:val="single" w:sz="6" w:space="0" w:color="auto"/>
            </w:tcBorders>
          </w:tcPr>
          <w:p w14:paraId="7C605C4D" w14:textId="77777777" w:rsidR="00C45A8A" w:rsidRPr="00A37FD6" w:rsidRDefault="00C45A8A" w:rsidP="00C45A8A">
            <w:pPr>
              <w:spacing w:after="60"/>
              <w:jc w:val="center"/>
              <w:outlineLvl w:val="1"/>
              <w:rPr>
                <w:sz w:val="20"/>
                <w:szCs w:val="20"/>
              </w:rPr>
            </w:pPr>
            <w:r w:rsidRPr="00A37FD6">
              <w:rPr>
                <w:sz w:val="20"/>
                <w:szCs w:val="20"/>
              </w:rPr>
              <w:t>MG-350</w:t>
            </w:r>
          </w:p>
        </w:tc>
        <w:tc>
          <w:tcPr>
            <w:tcW w:w="3413" w:type="dxa"/>
            <w:tcBorders>
              <w:top w:val="single" w:sz="6" w:space="0" w:color="auto"/>
              <w:left w:val="single" w:sz="6" w:space="0" w:color="auto"/>
            </w:tcBorders>
          </w:tcPr>
          <w:p w14:paraId="17C1EE29" w14:textId="77777777" w:rsidR="00C45A8A" w:rsidRPr="00A37FD6" w:rsidRDefault="00C45A8A" w:rsidP="00C45A8A">
            <w:pPr>
              <w:spacing w:after="60"/>
              <w:jc w:val="center"/>
              <w:outlineLvl w:val="1"/>
              <w:rPr>
                <w:sz w:val="20"/>
                <w:szCs w:val="20"/>
              </w:rPr>
            </w:pPr>
            <w:r w:rsidRPr="00A37FD6">
              <w:rPr>
                <w:sz w:val="20"/>
                <w:szCs w:val="20"/>
              </w:rPr>
              <w:t>LSJA16E30DG011244</w:t>
            </w:r>
          </w:p>
        </w:tc>
        <w:tc>
          <w:tcPr>
            <w:tcW w:w="1612" w:type="dxa"/>
            <w:tcBorders>
              <w:top w:val="single" w:sz="6" w:space="0" w:color="auto"/>
              <w:left w:val="single" w:sz="6" w:space="0" w:color="auto"/>
            </w:tcBorders>
          </w:tcPr>
          <w:p w14:paraId="05DA5BDC" w14:textId="77777777" w:rsidR="00C45A8A" w:rsidRPr="00A37FD6" w:rsidRDefault="00C45A8A" w:rsidP="00C45A8A">
            <w:pPr>
              <w:spacing w:after="60"/>
              <w:jc w:val="center"/>
              <w:outlineLvl w:val="1"/>
              <w:rPr>
                <w:sz w:val="20"/>
                <w:szCs w:val="20"/>
              </w:rPr>
            </w:pPr>
            <w:r w:rsidRPr="00A37FD6">
              <w:rPr>
                <w:sz w:val="20"/>
                <w:szCs w:val="20"/>
              </w:rPr>
              <w:t>2012</w:t>
            </w:r>
          </w:p>
        </w:tc>
        <w:tc>
          <w:tcPr>
            <w:tcW w:w="1280" w:type="dxa"/>
            <w:tcBorders>
              <w:top w:val="single" w:sz="6" w:space="0" w:color="auto"/>
              <w:left w:val="single" w:sz="6" w:space="0" w:color="auto"/>
            </w:tcBorders>
          </w:tcPr>
          <w:p w14:paraId="2502CCE8" w14:textId="77777777" w:rsidR="00C45A8A" w:rsidRPr="00A37FD6" w:rsidRDefault="00C45A8A" w:rsidP="00C45A8A">
            <w:pPr>
              <w:spacing w:after="60"/>
              <w:jc w:val="center"/>
              <w:outlineLvl w:val="1"/>
              <w:rPr>
                <w:sz w:val="20"/>
                <w:szCs w:val="20"/>
              </w:rPr>
            </w:pPr>
            <w:r w:rsidRPr="00A37FD6">
              <w:rPr>
                <w:sz w:val="20"/>
                <w:szCs w:val="20"/>
              </w:rPr>
              <w:t>1498</w:t>
            </w:r>
          </w:p>
        </w:tc>
      </w:tr>
      <w:tr w:rsidR="00C45A8A" w:rsidRPr="00453B43" w14:paraId="2FCEC9C8" w14:textId="77777777" w:rsidTr="00C45A8A">
        <w:tc>
          <w:tcPr>
            <w:tcW w:w="612" w:type="dxa"/>
            <w:tcBorders>
              <w:top w:val="single" w:sz="6" w:space="0" w:color="auto"/>
              <w:bottom w:val="single" w:sz="6" w:space="0" w:color="auto"/>
              <w:right w:val="single" w:sz="6" w:space="0" w:color="auto"/>
            </w:tcBorders>
          </w:tcPr>
          <w:p w14:paraId="5EA05FF4" w14:textId="77777777" w:rsidR="00C45A8A" w:rsidRPr="00A37FD6" w:rsidRDefault="00C45A8A" w:rsidP="00C45A8A">
            <w:pPr>
              <w:spacing w:after="60"/>
              <w:jc w:val="center"/>
              <w:outlineLvl w:val="1"/>
              <w:rPr>
                <w:sz w:val="20"/>
                <w:szCs w:val="20"/>
              </w:rPr>
            </w:pPr>
            <w:r w:rsidRPr="00A37FD6">
              <w:rPr>
                <w:sz w:val="20"/>
                <w:szCs w:val="20"/>
              </w:rPr>
              <w:t>13.</w:t>
            </w:r>
          </w:p>
        </w:tc>
        <w:tc>
          <w:tcPr>
            <w:tcW w:w="3201" w:type="dxa"/>
            <w:tcBorders>
              <w:top w:val="single" w:sz="6" w:space="0" w:color="auto"/>
              <w:right w:val="single" w:sz="6" w:space="0" w:color="auto"/>
            </w:tcBorders>
          </w:tcPr>
          <w:p w14:paraId="498DF1AD" w14:textId="77777777" w:rsidR="00C45A8A" w:rsidRPr="00A37FD6" w:rsidRDefault="00C45A8A" w:rsidP="00C45A8A">
            <w:pPr>
              <w:spacing w:after="60"/>
              <w:jc w:val="center"/>
              <w:outlineLvl w:val="1"/>
              <w:rPr>
                <w:sz w:val="20"/>
                <w:szCs w:val="20"/>
              </w:rPr>
            </w:pPr>
            <w:r w:rsidRPr="00A37FD6">
              <w:rPr>
                <w:sz w:val="20"/>
                <w:szCs w:val="20"/>
              </w:rPr>
              <w:t xml:space="preserve">Трактор </w:t>
            </w:r>
            <w:proofErr w:type="spellStart"/>
            <w:r w:rsidRPr="00A37FD6">
              <w:rPr>
                <w:sz w:val="20"/>
                <w:szCs w:val="20"/>
              </w:rPr>
              <w:t>Беларус</w:t>
            </w:r>
            <w:proofErr w:type="spellEnd"/>
            <w:r w:rsidRPr="00A37FD6">
              <w:rPr>
                <w:sz w:val="20"/>
                <w:szCs w:val="20"/>
              </w:rPr>
              <w:t xml:space="preserve"> 320.4</w:t>
            </w:r>
          </w:p>
        </w:tc>
        <w:tc>
          <w:tcPr>
            <w:tcW w:w="3413" w:type="dxa"/>
            <w:tcBorders>
              <w:top w:val="single" w:sz="6" w:space="0" w:color="auto"/>
              <w:left w:val="single" w:sz="6" w:space="0" w:color="auto"/>
            </w:tcBorders>
          </w:tcPr>
          <w:p w14:paraId="657D521C" w14:textId="77777777" w:rsidR="00C45A8A" w:rsidRPr="00A37FD6" w:rsidRDefault="00C45A8A" w:rsidP="00C45A8A">
            <w:pPr>
              <w:spacing w:after="60"/>
              <w:jc w:val="center"/>
              <w:outlineLvl w:val="1"/>
              <w:rPr>
                <w:sz w:val="20"/>
                <w:szCs w:val="20"/>
              </w:rPr>
            </w:pPr>
            <w:r w:rsidRPr="00A37FD6">
              <w:rPr>
                <w:sz w:val="20"/>
                <w:szCs w:val="20"/>
              </w:rPr>
              <w:t>3200278</w:t>
            </w:r>
          </w:p>
        </w:tc>
        <w:tc>
          <w:tcPr>
            <w:tcW w:w="1612" w:type="dxa"/>
            <w:tcBorders>
              <w:top w:val="single" w:sz="6" w:space="0" w:color="auto"/>
              <w:left w:val="single" w:sz="6" w:space="0" w:color="auto"/>
            </w:tcBorders>
          </w:tcPr>
          <w:p w14:paraId="13C3FB54" w14:textId="77777777" w:rsidR="00C45A8A" w:rsidRPr="00A37FD6" w:rsidRDefault="00C45A8A" w:rsidP="00C45A8A">
            <w:pPr>
              <w:spacing w:after="60"/>
              <w:jc w:val="center"/>
              <w:outlineLvl w:val="1"/>
              <w:rPr>
                <w:sz w:val="20"/>
                <w:szCs w:val="20"/>
              </w:rPr>
            </w:pPr>
            <w:r w:rsidRPr="00A37FD6">
              <w:rPr>
                <w:sz w:val="20"/>
                <w:szCs w:val="20"/>
              </w:rPr>
              <w:t>2018</w:t>
            </w:r>
          </w:p>
        </w:tc>
        <w:tc>
          <w:tcPr>
            <w:tcW w:w="1280" w:type="dxa"/>
            <w:tcBorders>
              <w:top w:val="single" w:sz="6" w:space="0" w:color="auto"/>
              <w:left w:val="single" w:sz="6" w:space="0" w:color="auto"/>
            </w:tcBorders>
          </w:tcPr>
          <w:p w14:paraId="608D825B" w14:textId="77777777" w:rsidR="00C45A8A" w:rsidRPr="00A37FD6" w:rsidRDefault="00C45A8A" w:rsidP="00C45A8A">
            <w:pPr>
              <w:spacing w:after="60"/>
              <w:jc w:val="center"/>
              <w:outlineLvl w:val="1"/>
              <w:rPr>
                <w:sz w:val="20"/>
                <w:szCs w:val="20"/>
              </w:rPr>
            </w:pPr>
            <w:r w:rsidRPr="00A37FD6">
              <w:rPr>
                <w:sz w:val="20"/>
                <w:szCs w:val="20"/>
              </w:rPr>
              <w:t>1649</w:t>
            </w:r>
          </w:p>
        </w:tc>
      </w:tr>
    </w:tbl>
    <w:p w14:paraId="2B1FC6A3" w14:textId="77777777" w:rsidR="00C45A8A" w:rsidRPr="00453B43" w:rsidRDefault="00C45A8A" w:rsidP="00C45A8A">
      <w:pPr>
        <w:ind w:firstLine="709"/>
        <w:jc w:val="both"/>
        <w:rPr>
          <w:sz w:val="23"/>
          <w:szCs w:val="23"/>
          <w:lang w:eastAsia="uk-UA"/>
        </w:rPr>
      </w:pPr>
    </w:p>
    <w:p w14:paraId="7D1431E7" w14:textId="77777777" w:rsidR="00C45A8A" w:rsidRPr="003C5EA0" w:rsidRDefault="00C45A8A" w:rsidP="00C45A8A">
      <w:pPr>
        <w:ind w:firstLine="709"/>
        <w:jc w:val="both"/>
        <w:rPr>
          <w:color w:val="000000" w:themeColor="text1"/>
          <w:sz w:val="23"/>
          <w:szCs w:val="23"/>
          <w:lang w:eastAsia="uk-UA"/>
        </w:rPr>
      </w:pPr>
      <w:r w:rsidRPr="003C5EA0">
        <w:rPr>
          <w:sz w:val="23"/>
          <w:szCs w:val="23"/>
          <w:lang w:eastAsia="uk-UA"/>
        </w:rPr>
        <w:t xml:space="preserve">б) </w:t>
      </w:r>
      <w:r w:rsidRPr="003C5EA0">
        <w:rPr>
          <w:color w:val="000000" w:themeColor="text1"/>
          <w:sz w:val="23"/>
          <w:szCs w:val="23"/>
          <w:lang w:eastAsia="uk-UA"/>
        </w:rPr>
        <w:t xml:space="preserve">перелік транспортних засобів Замовника, щодо яких надаються виключно шиноремонтні послуги та послуги з балансування коліс, а також рихтування та ремонт дисків, зазначені нижче в таблиці 2. </w:t>
      </w:r>
    </w:p>
    <w:p w14:paraId="0ACB7131" w14:textId="77777777" w:rsidR="00C45A8A" w:rsidRPr="003C5EA0" w:rsidRDefault="00C45A8A" w:rsidP="00C45A8A">
      <w:pPr>
        <w:ind w:firstLine="709"/>
        <w:jc w:val="both"/>
        <w:rPr>
          <w:sz w:val="23"/>
          <w:szCs w:val="23"/>
          <w:lang w:eastAsia="uk-UA"/>
        </w:rPr>
      </w:pPr>
      <w:r w:rsidRPr="003C5EA0">
        <w:rPr>
          <w:sz w:val="23"/>
          <w:szCs w:val="23"/>
          <w:lang w:eastAsia="uk-UA"/>
        </w:rPr>
        <w:t xml:space="preserve">                                                                                                                                     Таблиця 2</w:t>
      </w: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C45A8A" w:rsidRPr="003C5EA0" w14:paraId="0E87008C" w14:textId="77777777" w:rsidTr="00C45A8A">
        <w:trPr>
          <w:trHeight w:val="497"/>
        </w:trPr>
        <w:tc>
          <w:tcPr>
            <w:tcW w:w="612" w:type="dxa"/>
            <w:hideMark/>
          </w:tcPr>
          <w:p w14:paraId="39C22B75" w14:textId="77777777" w:rsidR="00C45A8A" w:rsidRPr="003C5EA0" w:rsidRDefault="00C45A8A" w:rsidP="00C45A8A">
            <w:pPr>
              <w:spacing w:after="60"/>
              <w:jc w:val="center"/>
              <w:outlineLvl w:val="1"/>
              <w:rPr>
                <w:sz w:val="20"/>
                <w:szCs w:val="20"/>
              </w:rPr>
            </w:pPr>
            <w:r w:rsidRPr="003C5EA0">
              <w:rPr>
                <w:sz w:val="20"/>
                <w:szCs w:val="20"/>
              </w:rPr>
              <w:t>№</w:t>
            </w:r>
          </w:p>
          <w:p w14:paraId="690A0C5B" w14:textId="77777777" w:rsidR="00C45A8A" w:rsidRPr="003C5EA0" w:rsidRDefault="00C45A8A" w:rsidP="00C45A8A">
            <w:pPr>
              <w:spacing w:after="60"/>
              <w:jc w:val="center"/>
              <w:outlineLvl w:val="1"/>
              <w:rPr>
                <w:sz w:val="20"/>
                <w:szCs w:val="20"/>
              </w:rPr>
            </w:pPr>
            <w:r w:rsidRPr="003C5EA0">
              <w:rPr>
                <w:sz w:val="20"/>
                <w:szCs w:val="20"/>
              </w:rPr>
              <w:t>з/п</w:t>
            </w:r>
          </w:p>
        </w:tc>
        <w:tc>
          <w:tcPr>
            <w:tcW w:w="3201" w:type="dxa"/>
            <w:hideMark/>
          </w:tcPr>
          <w:p w14:paraId="4188EBA1" w14:textId="77777777" w:rsidR="00C45A8A" w:rsidRPr="003C5EA0" w:rsidRDefault="00C45A8A" w:rsidP="00C45A8A">
            <w:pPr>
              <w:spacing w:after="60"/>
              <w:jc w:val="center"/>
              <w:outlineLvl w:val="1"/>
              <w:rPr>
                <w:sz w:val="20"/>
                <w:szCs w:val="20"/>
              </w:rPr>
            </w:pPr>
            <w:r w:rsidRPr="003C5EA0">
              <w:rPr>
                <w:sz w:val="20"/>
                <w:szCs w:val="20"/>
              </w:rPr>
              <w:t>Марка/модель автомобіля (ТЗ)</w:t>
            </w:r>
          </w:p>
        </w:tc>
        <w:tc>
          <w:tcPr>
            <w:tcW w:w="3413" w:type="dxa"/>
            <w:hideMark/>
          </w:tcPr>
          <w:p w14:paraId="3CC460E5" w14:textId="77777777" w:rsidR="00C45A8A" w:rsidRPr="003C5EA0" w:rsidRDefault="00C45A8A" w:rsidP="00C45A8A">
            <w:pPr>
              <w:spacing w:after="60"/>
              <w:jc w:val="center"/>
              <w:outlineLvl w:val="1"/>
              <w:rPr>
                <w:sz w:val="20"/>
                <w:szCs w:val="20"/>
              </w:rPr>
            </w:pPr>
            <w:r w:rsidRPr="003C5EA0">
              <w:rPr>
                <w:sz w:val="20"/>
                <w:szCs w:val="20"/>
              </w:rPr>
              <w:t>Номер шасі (кузова, рами)</w:t>
            </w:r>
          </w:p>
        </w:tc>
        <w:tc>
          <w:tcPr>
            <w:tcW w:w="1612" w:type="dxa"/>
            <w:hideMark/>
          </w:tcPr>
          <w:p w14:paraId="54C61020" w14:textId="77777777" w:rsidR="00C45A8A" w:rsidRPr="003C5EA0" w:rsidRDefault="00C45A8A" w:rsidP="00C45A8A">
            <w:pPr>
              <w:spacing w:after="60"/>
              <w:jc w:val="center"/>
              <w:outlineLvl w:val="1"/>
              <w:rPr>
                <w:sz w:val="20"/>
                <w:szCs w:val="20"/>
              </w:rPr>
            </w:pPr>
            <w:r w:rsidRPr="003C5EA0">
              <w:rPr>
                <w:sz w:val="20"/>
                <w:szCs w:val="20"/>
              </w:rPr>
              <w:t>Рік випуску</w:t>
            </w:r>
          </w:p>
        </w:tc>
        <w:tc>
          <w:tcPr>
            <w:tcW w:w="1280" w:type="dxa"/>
            <w:hideMark/>
          </w:tcPr>
          <w:p w14:paraId="4D657AC9" w14:textId="77777777" w:rsidR="00C45A8A" w:rsidRPr="003C5EA0" w:rsidRDefault="00C45A8A" w:rsidP="00C45A8A">
            <w:pPr>
              <w:spacing w:after="60"/>
              <w:jc w:val="center"/>
              <w:outlineLvl w:val="1"/>
              <w:rPr>
                <w:sz w:val="20"/>
                <w:szCs w:val="20"/>
              </w:rPr>
            </w:pPr>
            <w:r w:rsidRPr="003C5EA0">
              <w:rPr>
                <w:sz w:val="20"/>
                <w:szCs w:val="20"/>
              </w:rPr>
              <w:t>Об’єм V</w:t>
            </w:r>
          </w:p>
          <w:p w14:paraId="49243EB8" w14:textId="77777777" w:rsidR="00C45A8A" w:rsidRPr="003C5EA0" w:rsidRDefault="00C45A8A" w:rsidP="00C45A8A">
            <w:pPr>
              <w:spacing w:after="60"/>
              <w:jc w:val="center"/>
              <w:outlineLvl w:val="1"/>
              <w:rPr>
                <w:sz w:val="20"/>
                <w:szCs w:val="20"/>
              </w:rPr>
            </w:pPr>
            <w:r w:rsidRPr="003C5EA0">
              <w:rPr>
                <w:sz w:val="20"/>
                <w:szCs w:val="20"/>
              </w:rPr>
              <w:t>(см куб.)</w:t>
            </w:r>
          </w:p>
        </w:tc>
      </w:tr>
      <w:tr w:rsidR="00C45A8A" w:rsidRPr="003C5EA0" w14:paraId="3DB16851" w14:textId="77777777" w:rsidTr="00C45A8A">
        <w:trPr>
          <w:trHeight w:val="302"/>
        </w:trPr>
        <w:tc>
          <w:tcPr>
            <w:tcW w:w="612" w:type="dxa"/>
          </w:tcPr>
          <w:p w14:paraId="6C2CBD52" w14:textId="77777777" w:rsidR="00C45A8A" w:rsidRPr="003C5EA0" w:rsidRDefault="00C45A8A" w:rsidP="00C45A8A">
            <w:pPr>
              <w:spacing w:after="60"/>
              <w:jc w:val="center"/>
              <w:outlineLvl w:val="1"/>
              <w:rPr>
                <w:sz w:val="20"/>
                <w:szCs w:val="20"/>
              </w:rPr>
            </w:pPr>
            <w:r w:rsidRPr="003C5EA0">
              <w:rPr>
                <w:sz w:val="20"/>
                <w:szCs w:val="20"/>
              </w:rPr>
              <w:t>1.</w:t>
            </w:r>
          </w:p>
        </w:tc>
        <w:tc>
          <w:tcPr>
            <w:tcW w:w="3201" w:type="dxa"/>
          </w:tcPr>
          <w:p w14:paraId="0B67D10D" w14:textId="77777777" w:rsidR="00C45A8A" w:rsidRPr="003C5EA0" w:rsidRDefault="00C45A8A" w:rsidP="00C45A8A">
            <w:pPr>
              <w:spacing w:after="60"/>
              <w:jc w:val="center"/>
              <w:outlineLvl w:val="1"/>
              <w:rPr>
                <w:sz w:val="20"/>
                <w:szCs w:val="20"/>
                <w:lang w:val="en-US"/>
              </w:rPr>
            </w:pPr>
            <w:r w:rsidRPr="003C5EA0">
              <w:rPr>
                <w:sz w:val="20"/>
                <w:szCs w:val="20"/>
                <w:lang w:val="en-US"/>
              </w:rPr>
              <w:t xml:space="preserve">Citroen </w:t>
            </w:r>
            <w:proofErr w:type="spellStart"/>
            <w:r w:rsidRPr="003C5EA0">
              <w:rPr>
                <w:sz w:val="20"/>
                <w:szCs w:val="20"/>
                <w:lang w:val="en-US"/>
              </w:rPr>
              <w:t>Berlingo</w:t>
            </w:r>
            <w:proofErr w:type="spellEnd"/>
          </w:p>
        </w:tc>
        <w:tc>
          <w:tcPr>
            <w:tcW w:w="3413" w:type="dxa"/>
          </w:tcPr>
          <w:p w14:paraId="28CBA6AE" w14:textId="77777777" w:rsidR="00C45A8A" w:rsidRPr="003C5EA0" w:rsidRDefault="00C45A8A" w:rsidP="00C45A8A">
            <w:pPr>
              <w:spacing w:after="60"/>
              <w:jc w:val="center"/>
              <w:outlineLvl w:val="1"/>
              <w:rPr>
                <w:sz w:val="20"/>
                <w:szCs w:val="20"/>
              </w:rPr>
            </w:pPr>
            <w:r w:rsidRPr="003C5EA0">
              <w:rPr>
                <w:sz w:val="20"/>
                <w:szCs w:val="20"/>
              </w:rPr>
              <w:t>VR7EC9HPAMJ637020</w:t>
            </w:r>
          </w:p>
        </w:tc>
        <w:tc>
          <w:tcPr>
            <w:tcW w:w="1612" w:type="dxa"/>
          </w:tcPr>
          <w:p w14:paraId="27C63B94" w14:textId="77777777" w:rsidR="00C45A8A" w:rsidRPr="003C5EA0" w:rsidRDefault="00C45A8A" w:rsidP="00C45A8A">
            <w:pPr>
              <w:spacing w:after="60"/>
              <w:jc w:val="center"/>
              <w:outlineLvl w:val="1"/>
              <w:rPr>
                <w:sz w:val="20"/>
                <w:szCs w:val="20"/>
              </w:rPr>
            </w:pPr>
            <w:r w:rsidRPr="003C5EA0">
              <w:rPr>
                <w:sz w:val="20"/>
                <w:szCs w:val="20"/>
              </w:rPr>
              <w:t>2021</w:t>
            </w:r>
          </w:p>
        </w:tc>
        <w:tc>
          <w:tcPr>
            <w:tcW w:w="1280" w:type="dxa"/>
          </w:tcPr>
          <w:p w14:paraId="7AE8527C" w14:textId="77777777" w:rsidR="00C45A8A" w:rsidRPr="003C5EA0" w:rsidRDefault="00C45A8A" w:rsidP="00C45A8A">
            <w:pPr>
              <w:spacing w:after="60"/>
              <w:jc w:val="center"/>
              <w:outlineLvl w:val="1"/>
              <w:rPr>
                <w:sz w:val="20"/>
                <w:szCs w:val="20"/>
              </w:rPr>
            </w:pPr>
            <w:r w:rsidRPr="003C5EA0">
              <w:rPr>
                <w:sz w:val="20"/>
                <w:szCs w:val="20"/>
              </w:rPr>
              <w:t>1</w:t>
            </w:r>
            <w:r w:rsidRPr="003C5EA0">
              <w:rPr>
                <w:sz w:val="20"/>
                <w:szCs w:val="20"/>
                <w:lang w:val="ru-RU"/>
              </w:rPr>
              <w:t>560</w:t>
            </w:r>
          </w:p>
        </w:tc>
      </w:tr>
      <w:tr w:rsidR="00C45A8A" w:rsidRPr="0040196B" w14:paraId="7898282F" w14:textId="77777777" w:rsidTr="00C45A8A">
        <w:trPr>
          <w:trHeight w:val="302"/>
        </w:trPr>
        <w:tc>
          <w:tcPr>
            <w:tcW w:w="612" w:type="dxa"/>
          </w:tcPr>
          <w:p w14:paraId="59FBBC46" w14:textId="77777777" w:rsidR="00C45A8A" w:rsidRPr="003C5EA0" w:rsidRDefault="00C45A8A" w:rsidP="00C45A8A">
            <w:pPr>
              <w:spacing w:after="60"/>
              <w:jc w:val="center"/>
              <w:outlineLvl w:val="1"/>
              <w:rPr>
                <w:sz w:val="20"/>
                <w:szCs w:val="20"/>
              </w:rPr>
            </w:pPr>
            <w:r w:rsidRPr="003C5EA0">
              <w:rPr>
                <w:sz w:val="20"/>
                <w:szCs w:val="20"/>
              </w:rPr>
              <w:t>2.</w:t>
            </w:r>
          </w:p>
        </w:tc>
        <w:tc>
          <w:tcPr>
            <w:tcW w:w="3201" w:type="dxa"/>
          </w:tcPr>
          <w:p w14:paraId="2972A2E5" w14:textId="77777777" w:rsidR="00C45A8A" w:rsidRPr="003C5EA0" w:rsidRDefault="00C45A8A" w:rsidP="00C45A8A">
            <w:pPr>
              <w:spacing w:after="60"/>
              <w:jc w:val="center"/>
              <w:outlineLvl w:val="1"/>
              <w:rPr>
                <w:sz w:val="20"/>
                <w:szCs w:val="20"/>
                <w:lang w:val="en-US"/>
              </w:rPr>
            </w:pPr>
            <w:r w:rsidRPr="003C5EA0">
              <w:rPr>
                <w:sz w:val="20"/>
                <w:szCs w:val="20"/>
                <w:lang w:val="en-US"/>
              </w:rPr>
              <w:t xml:space="preserve">Citroen </w:t>
            </w:r>
            <w:proofErr w:type="spellStart"/>
            <w:r w:rsidRPr="003C5EA0">
              <w:rPr>
                <w:sz w:val="20"/>
                <w:szCs w:val="20"/>
                <w:lang w:val="en-US"/>
              </w:rPr>
              <w:t>Berlingo</w:t>
            </w:r>
            <w:proofErr w:type="spellEnd"/>
          </w:p>
        </w:tc>
        <w:tc>
          <w:tcPr>
            <w:tcW w:w="3413" w:type="dxa"/>
          </w:tcPr>
          <w:p w14:paraId="2DE00063" w14:textId="77777777" w:rsidR="00C45A8A" w:rsidRPr="003C5EA0" w:rsidRDefault="00C45A8A" w:rsidP="00C45A8A">
            <w:pPr>
              <w:spacing w:after="60"/>
              <w:jc w:val="center"/>
              <w:outlineLvl w:val="1"/>
              <w:rPr>
                <w:sz w:val="20"/>
                <w:szCs w:val="20"/>
              </w:rPr>
            </w:pPr>
            <w:r w:rsidRPr="003C5EA0">
              <w:rPr>
                <w:sz w:val="20"/>
                <w:szCs w:val="20"/>
              </w:rPr>
              <w:t>VR7EC9HPAMJ</w:t>
            </w:r>
            <w:r w:rsidRPr="003C5EA0">
              <w:rPr>
                <w:sz w:val="20"/>
                <w:szCs w:val="20"/>
                <w:lang w:val="en-US"/>
              </w:rPr>
              <w:t>856805</w:t>
            </w:r>
          </w:p>
        </w:tc>
        <w:tc>
          <w:tcPr>
            <w:tcW w:w="1612" w:type="dxa"/>
          </w:tcPr>
          <w:p w14:paraId="057B9D9A" w14:textId="77777777" w:rsidR="00C45A8A" w:rsidRPr="003C5EA0" w:rsidRDefault="00C45A8A" w:rsidP="00C45A8A">
            <w:pPr>
              <w:spacing w:after="60"/>
              <w:jc w:val="center"/>
              <w:outlineLvl w:val="1"/>
              <w:rPr>
                <w:sz w:val="20"/>
                <w:szCs w:val="20"/>
              </w:rPr>
            </w:pPr>
            <w:r w:rsidRPr="003C5EA0">
              <w:rPr>
                <w:sz w:val="20"/>
                <w:szCs w:val="20"/>
              </w:rPr>
              <w:t>2021</w:t>
            </w:r>
          </w:p>
        </w:tc>
        <w:tc>
          <w:tcPr>
            <w:tcW w:w="1280" w:type="dxa"/>
          </w:tcPr>
          <w:p w14:paraId="7259C2EE" w14:textId="77777777" w:rsidR="00C45A8A" w:rsidRPr="003C5EA0" w:rsidRDefault="00C45A8A" w:rsidP="00C45A8A">
            <w:pPr>
              <w:spacing w:after="60"/>
              <w:jc w:val="center"/>
              <w:outlineLvl w:val="1"/>
              <w:rPr>
                <w:sz w:val="20"/>
                <w:szCs w:val="20"/>
              </w:rPr>
            </w:pPr>
            <w:r w:rsidRPr="003C5EA0">
              <w:rPr>
                <w:sz w:val="20"/>
                <w:szCs w:val="20"/>
              </w:rPr>
              <w:t>1</w:t>
            </w:r>
            <w:r w:rsidRPr="003C5EA0">
              <w:rPr>
                <w:sz w:val="20"/>
                <w:szCs w:val="20"/>
                <w:lang w:val="ru-RU"/>
              </w:rPr>
              <w:t>560</w:t>
            </w:r>
          </w:p>
        </w:tc>
      </w:tr>
    </w:tbl>
    <w:p w14:paraId="44240907" w14:textId="77777777" w:rsidR="00C45A8A" w:rsidRPr="00C93DD5" w:rsidRDefault="00C45A8A" w:rsidP="00C45A8A">
      <w:pPr>
        <w:ind w:firstLine="709"/>
        <w:jc w:val="both"/>
        <w:rPr>
          <w:sz w:val="23"/>
          <w:szCs w:val="23"/>
          <w:lang w:val="ru-RU" w:eastAsia="uk-UA"/>
        </w:rPr>
      </w:pPr>
    </w:p>
    <w:p w14:paraId="357B301B" w14:textId="77777777" w:rsidR="00C45A8A" w:rsidRPr="00453B43" w:rsidRDefault="00C45A8A" w:rsidP="00C45A8A">
      <w:pPr>
        <w:ind w:firstLine="709"/>
        <w:jc w:val="both"/>
        <w:rPr>
          <w:sz w:val="23"/>
          <w:szCs w:val="23"/>
        </w:rPr>
      </w:pPr>
      <w:r w:rsidRPr="00453B43">
        <w:rPr>
          <w:b/>
          <w:sz w:val="23"/>
          <w:szCs w:val="23"/>
        </w:rPr>
        <w:t xml:space="preserve">Технічні, якісні характеристики предмета закупівлі, передбачають необхідність застосування заходів із захисту довкілля, </w:t>
      </w:r>
      <w:r w:rsidRPr="00453B43">
        <w:rPr>
          <w:sz w:val="23"/>
          <w:szCs w:val="23"/>
        </w:rPr>
        <w:t xml:space="preserve">відповідати вимогам </w:t>
      </w:r>
      <w:r w:rsidRPr="00453B43">
        <w:rPr>
          <w:sz w:val="23"/>
          <w:szCs w:val="23"/>
          <w:lang w:eastAsia="zh-CN"/>
        </w:rPr>
        <w:t xml:space="preserve">Законів України «Про охорону навколишнього природного середовища», </w:t>
      </w:r>
      <w:r w:rsidRPr="00453B43">
        <w:rPr>
          <w:sz w:val="23"/>
          <w:szCs w:val="23"/>
        </w:rPr>
        <w:t xml:space="preserve">«Про забезпечення санітарного та епідеміологічного благополуччя населення» </w:t>
      </w:r>
      <w:r w:rsidRPr="00453B43">
        <w:rPr>
          <w:sz w:val="23"/>
          <w:szCs w:val="23"/>
          <w:lang w:eastAsia="zh-CN"/>
        </w:rPr>
        <w:t xml:space="preserve">та інших чинних нормативно-правових актів України з питань екологічної </w:t>
      </w:r>
      <w:r w:rsidRPr="00453B43">
        <w:rPr>
          <w:sz w:val="23"/>
          <w:szCs w:val="23"/>
          <w:lang w:eastAsia="zh-CN"/>
        </w:rPr>
        <w:lastRenderedPageBreak/>
        <w:t>безпеки, охорони навколишнього природного середовища</w:t>
      </w:r>
      <w:r w:rsidRPr="00453B43">
        <w:rPr>
          <w:sz w:val="23"/>
          <w:szCs w:val="23"/>
        </w:rPr>
        <w:t>, пожежної та техногенної безпеки, охорони праці та виробничої санітарії. На підтвердження надати:</w:t>
      </w:r>
    </w:p>
    <w:p w14:paraId="51F14683" w14:textId="77777777" w:rsidR="00C45A8A" w:rsidRPr="00453B43" w:rsidRDefault="00C45A8A" w:rsidP="00C45A8A">
      <w:pPr>
        <w:ind w:firstLine="709"/>
        <w:jc w:val="both"/>
        <w:rPr>
          <w:sz w:val="23"/>
          <w:szCs w:val="23"/>
        </w:rPr>
      </w:pPr>
      <w:r w:rsidRPr="00453B43">
        <w:rPr>
          <w:sz w:val="23"/>
          <w:szCs w:val="23"/>
        </w:rPr>
        <w:t>- довідку у довільній формі про відповідність вищезазначеним вимогам під час надання послуг;</w:t>
      </w:r>
    </w:p>
    <w:p w14:paraId="302AED1A" w14:textId="77777777" w:rsidR="00C45A8A" w:rsidRPr="00453B43" w:rsidRDefault="00C45A8A" w:rsidP="00C45A8A">
      <w:pPr>
        <w:ind w:firstLine="709"/>
        <w:jc w:val="both"/>
        <w:rPr>
          <w:sz w:val="23"/>
          <w:szCs w:val="23"/>
        </w:rPr>
      </w:pPr>
      <w:r w:rsidRPr="00453B43">
        <w:rPr>
          <w:sz w:val="23"/>
          <w:szCs w:val="23"/>
        </w:rPr>
        <w:t>- копію сертифікату ДСТУ ISO 14001:2015 "Системи екологічного керування. Вимоги та настанови щодо застосування».</w:t>
      </w:r>
    </w:p>
    <w:p w14:paraId="79D6CC4B" w14:textId="77777777" w:rsidR="00C45A8A" w:rsidRPr="00453B43" w:rsidRDefault="00C45A8A" w:rsidP="00C45A8A">
      <w:pPr>
        <w:ind w:firstLine="709"/>
        <w:jc w:val="both"/>
        <w:rPr>
          <w:sz w:val="23"/>
          <w:szCs w:val="23"/>
        </w:rPr>
      </w:pPr>
      <w:r w:rsidRPr="00453B43">
        <w:rPr>
          <w:sz w:val="23"/>
          <w:szCs w:val="23"/>
        </w:rPr>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14:paraId="40684EE2" w14:textId="5F097317" w:rsidR="00C45A8A" w:rsidRPr="00835677" w:rsidRDefault="00C45A8A" w:rsidP="00C45A8A">
      <w:pPr>
        <w:ind w:firstLine="709"/>
        <w:jc w:val="both"/>
        <w:rPr>
          <w:sz w:val="23"/>
          <w:szCs w:val="23"/>
        </w:rPr>
      </w:pPr>
      <w:r w:rsidRPr="00835677">
        <w:rPr>
          <w:sz w:val="23"/>
          <w:szCs w:val="23"/>
        </w:rPr>
        <w:t>1</w:t>
      </w:r>
      <w:r>
        <w:rPr>
          <w:sz w:val="23"/>
          <w:szCs w:val="23"/>
          <w:lang w:val="ru-RU"/>
        </w:rPr>
        <w:t>5</w:t>
      </w:r>
      <w:r w:rsidRPr="00835677">
        <w:rPr>
          <w:sz w:val="23"/>
          <w:szCs w:val="23"/>
        </w:rPr>
        <w:t xml:space="preserve">. У складі тендерної пропозиції учасник повинен надати вартість 1 н/г (л/г) та загальну вартість послуг згідно </w:t>
      </w:r>
      <w:r>
        <w:rPr>
          <w:sz w:val="23"/>
          <w:szCs w:val="23"/>
        </w:rPr>
        <w:t>нижче вказаної таблиці</w:t>
      </w:r>
      <w:r w:rsidR="00294B09">
        <w:rPr>
          <w:sz w:val="23"/>
          <w:szCs w:val="23"/>
        </w:rPr>
        <w:t xml:space="preserve"> (надати окрему довідку)</w:t>
      </w:r>
      <w:r w:rsidRPr="00835677">
        <w:rPr>
          <w:sz w:val="23"/>
          <w:szCs w:val="23"/>
        </w:rPr>
        <w:t>.</w:t>
      </w:r>
    </w:p>
    <w:p w14:paraId="7CA714D5" w14:textId="77777777" w:rsidR="00C45A8A" w:rsidRPr="00453B43" w:rsidRDefault="00C45A8A" w:rsidP="00C45A8A">
      <w:pPr>
        <w:ind w:firstLine="709"/>
        <w:jc w:val="both"/>
        <w:rPr>
          <w:sz w:val="23"/>
          <w:szCs w:val="23"/>
        </w:rPr>
      </w:pPr>
      <w:r>
        <w:rPr>
          <w:sz w:val="23"/>
          <w:szCs w:val="23"/>
        </w:rPr>
        <w:t>16</w:t>
      </w:r>
      <w:r w:rsidRPr="00835677">
        <w:rPr>
          <w:sz w:val="23"/>
          <w:szCs w:val="23"/>
        </w:rPr>
        <w:t>. Обсяг</w:t>
      </w:r>
      <w:r w:rsidRPr="00453B43">
        <w:rPr>
          <w:sz w:val="23"/>
          <w:szCs w:val="23"/>
        </w:rPr>
        <w:t xml:space="preserve"> послуг з технічного обслуговування та рем</w:t>
      </w:r>
      <w:bookmarkStart w:id="30" w:name="_GoBack"/>
      <w:bookmarkEnd w:id="30"/>
      <w:r w:rsidRPr="00453B43">
        <w:rPr>
          <w:sz w:val="23"/>
          <w:szCs w:val="23"/>
        </w:rPr>
        <w:t>онту транспортних засобів Замовника складається з:</w:t>
      </w:r>
    </w:p>
    <w:p w14:paraId="30D71C53" w14:textId="77777777" w:rsidR="00C45A8A" w:rsidRPr="00453B43" w:rsidRDefault="00C45A8A" w:rsidP="00C45A8A">
      <w:pPr>
        <w:ind w:firstLine="709"/>
        <w:jc w:val="both"/>
        <w:rPr>
          <w:sz w:val="23"/>
          <w:szCs w:val="23"/>
        </w:rPr>
      </w:pPr>
      <w:r w:rsidRPr="00453B43">
        <w:rPr>
          <w:sz w:val="23"/>
          <w:szCs w:val="23"/>
        </w:rPr>
        <w:t>- сумарного обсягу послуг з технічного обслуговування і ремонту транспортних засобів, який становить 1</w:t>
      </w:r>
      <w:r>
        <w:rPr>
          <w:sz w:val="23"/>
          <w:szCs w:val="23"/>
        </w:rPr>
        <w:t>2</w:t>
      </w:r>
      <w:r w:rsidRPr="00453B43">
        <w:rPr>
          <w:sz w:val="23"/>
          <w:szCs w:val="23"/>
        </w:rPr>
        <w:t>00 нормо-годин;</w:t>
      </w:r>
    </w:p>
    <w:p w14:paraId="47667A30" w14:textId="4D4933BA" w:rsidR="00C45A8A" w:rsidRDefault="00C45A8A" w:rsidP="00C45A8A">
      <w:pPr>
        <w:ind w:firstLine="709"/>
        <w:jc w:val="both"/>
        <w:rPr>
          <w:sz w:val="23"/>
          <w:szCs w:val="23"/>
        </w:rPr>
      </w:pPr>
      <w:r w:rsidRPr="00453B43">
        <w:rPr>
          <w:sz w:val="23"/>
          <w:szCs w:val="23"/>
        </w:rPr>
        <w:t>- обсягу запасних частин та витратних матеріалів, які необхідно замінити або використати при наданні послуг з технічного обслуговування та ремонту транспортних засобів який становить не менше 8</w:t>
      </w:r>
      <w:r>
        <w:rPr>
          <w:sz w:val="23"/>
          <w:szCs w:val="23"/>
        </w:rPr>
        <w:t>33</w:t>
      </w:r>
      <w:r w:rsidRPr="00453B43">
        <w:rPr>
          <w:sz w:val="23"/>
          <w:szCs w:val="23"/>
        </w:rPr>
        <w:t xml:space="preserve"> 000, 00 грн. з ПДВ.</w:t>
      </w:r>
    </w:p>
    <w:p w14:paraId="0C523433" w14:textId="77777777" w:rsidR="00294B09" w:rsidRPr="00453B43" w:rsidRDefault="00294B09" w:rsidP="00C45A8A">
      <w:pPr>
        <w:ind w:firstLine="709"/>
        <w:jc w:val="both"/>
        <w:rPr>
          <w:sz w:val="23"/>
          <w:szCs w:val="23"/>
        </w:rPr>
      </w:pPr>
    </w:p>
    <w:p w14:paraId="416A5BB4" w14:textId="77777777" w:rsidR="00C45A8A" w:rsidRPr="00453B43" w:rsidRDefault="00C45A8A" w:rsidP="00C45A8A">
      <w:pPr>
        <w:ind w:firstLine="709"/>
        <w:jc w:val="both"/>
        <w:rPr>
          <w:color w:val="000000" w:themeColor="text1"/>
          <w:sz w:val="23"/>
          <w:szCs w:val="23"/>
        </w:rPr>
      </w:pPr>
      <w:r>
        <w:rPr>
          <w:color w:val="000000" w:themeColor="text1"/>
          <w:sz w:val="23"/>
          <w:szCs w:val="23"/>
        </w:rPr>
        <w:t>Таблиця загальної вартості послуг та вартості запасних частин.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3782"/>
        <w:gridCol w:w="1914"/>
        <w:gridCol w:w="1877"/>
        <w:gridCol w:w="1879"/>
      </w:tblGrid>
      <w:tr w:rsidR="00C45A8A" w:rsidRPr="00453B43" w14:paraId="6C2F10EF" w14:textId="77777777" w:rsidTr="00C45A8A">
        <w:tc>
          <w:tcPr>
            <w:tcW w:w="709" w:type="dxa"/>
            <w:shd w:val="clear" w:color="auto" w:fill="auto"/>
          </w:tcPr>
          <w:p w14:paraId="284CE12F" w14:textId="77777777" w:rsidR="00C45A8A" w:rsidRPr="00453B43" w:rsidRDefault="00C45A8A" w:rsidP="00C45A8A">
            <w:pPr>
              <w:rPr>
                <w:sz w:val="23"/>
                <w:szCs w:val="23"/>
              </w:rPr>
            </w:pPr>
            <w:r w:rsidRPr="00453B43">
              <w:rPr>
                <w:sz w:val="23"/>
                <w:szCs w:val="23"/>
              </w:rPr>
              <w:t>№ з/п</w:t>
            </w:r>
          </w:p>
        </w:tc>
        <w:tc>
          <w:tcPr>
            <w:tcW w:w="3969" w:type="dxa"/>
            <w:shd w:val="clear" w:color="auto" w:fill="auto"/>
          </w:tcPr>
          <w:p w14:paraId="286784EB" w14:textId="77777777" w:rsidR="00C45A8A" w:rsidRPr="00453B43" w:rsidRDefault="00C45A8A" w:rsidP="00C45A8A">
            <w:pPr>
              <w:ind w:firstLine="709"/>
              <w:jc w:val="center"/>
              <w:rPr>
                <w:sz w:val="23"/>
                <w:szCs w:val="23"/>
              </w:rPr>
            </w:pPr>
            <w:r w:rsidRPr="00453B43">
              <w:rPr>
                <w:sz w:val="23"/>
                <w:szCs w:val="23"/>
              </w:rPr>
              <w:t>Найменування</w:t>
            </w:r>
          </w:p>
        </w:tc>
        <w:tc>
          <w:tcPr>
            <w:tcW w:w="1984" w:type="dxa"/>
            <w:shd w:val="clear" w:color="auto" w:fill="auto"/>
          </w:tcPr>
          <w:p w14:paraId="2662F1BB" w14:textId="77777777" w:rsidR="00C45A8A" w:rsidRPr="00453B43" w:rsidRDefault="00C45A8A" w:rsidP="00C45A8A">
            <w:pPr>
              <w:jc w:val="center"/>
              <w:rPr>
                <w:sz w:val="23"/>
                <w:szCs w:val="23"/>
              </w:rPr>
            </w:pPr>
            <w:r w:rsidRPr="00453B43">
              <w:rPr>
                <w:sz w:val="23"/>
                <w:szCs w:val="23"/>
              </w:rPr>
              <w:t>Загальна кількість л/г (н/г)</w:t>
            </w:r>
          </w:p>
        </w:tc>
        <w:tc>
          <w:tcPr>
            <w:tcW w:w="1985" w:type="dxa"/>
            <w:shd w:val="clear" w:color="auto" w:fill="auto"/>
          </w:tcPr>
          <w:p w14:paraId="3CE05BEA" w14:textId="77777777" w:rsidR="00C45A8A" w:rsidRPr="00453B43" w:rsidRDefault="00C45A8A" w:rsidP="00C45A8A">
            <w:pPr>
              <w:jc w:val="center"/>
              <w:rPr>
                <w:sz w:val="23"/>
                <w:szCs w:val="23"/>
              </w:rPr>
            </w:pPr>
            <w:r w:rsidRPr="00453B43">
              <w:rPr>
                <w:sz w:val="23"/>
                <w:szCs w:val="23"/>
              </w:rPr>
              <w:t>Вартість 1 л/г (н/г), грн. з ПДВ</w:t>
            </w:r>
          </w:p>
        </w:tc>
        <w:tc>
          <w:tcPr>
            <w:tcW w:w="1985" w:type="dxa"/>
            <w:shd w:val="clear" w:color="auto" w:fill="auto"/>
          </w:tcPr>
          <w:p w14:paraId="0632F6B4" w14:textId="77777777" w:rsidR="00C45A8A" w:rsidRPr="00453B43" w:rsidRDefault="00C45A8A" w:rsidP="00C45A8A">
            <w:pPr>
              <w:jc w:val="center"/>
              <w:rPr>
                <w:sz w:val="23"/>
                <w:szCs w:val="23"/>
              </w:rPr>
            </w:pPr>
            <w:r w:rsidRPr="00453B43">
              <w:rPr>
                <w:sz w:val="23"/>
                <w:szCs w:val="23"/>
              </w:rPr>
              <w:t>Загальна вартість, грн. з ПДВ</w:t>
            </w:r>
          </w:p>
        </w:tc>
      </w:tr>
      <w:tr w:rsidR="00C45A8A" w:rsidRPr="00453B43" w14:paraId="7AC71BCE" w14:textId="77777777" w:rsidTr="00C45A8A">
        <w:tc>
          <w:tcPr>
            <w:tcW w:w="709" w:type="dxa"/>
            <w:shd w:val="clear" w:color="auto" w:fill="auto"/>
          </w:tcPr>
          <w:p w14:paraId="64A98DD8" w14:textId="77777777" w:rsidR="00C45A8A" w:rsidRPr="00453B43" w:rsidRDefault="00C45A8A" w:rsidP="00C45A8A">
            <w:pPr>
              <w:rPr>
                <w:sz w:val="23"/>
                <w:szCs w:val="23"/>
              </w:rPr>
            </w:pPr>
            <w:r w:rsidRPr="00453B43">
              <w:rPr>
                <w:sz w:val="23"/>
                <w:szCs w:val="23"/>
              </w:rPr>
              <w:t>1</w:t>
            </w:r>
          </w:p>
        </w:tc>
        <w:tc>
          <w:tcPr>
            <w:tcW w:w="3969" w:type="dxa"/>
            <w:shd w:val="clear" w:color="auto" w:fill="auto"/>
          </w:tcPr>
          <w:p w14:paraId="57B37C65" w14:textId="77777777" w:rsidR="00C45A8A" w:rsidRPr="00453B43" w:rsidRDefault="00C45A8A" w:rsidP="00C45A8A">
            <w:pPr>
              <w:ind w:firstLine="709"/>
              <w:rPr>
                <w:sz w:val="23"/>
                <w:szCs w:val="23"/>
              </w:rPr>
            </w:pPr>
            <w:r>
              <w:rPr>
                <w:sz w:val="23"/>
                <w:szCs w:val="23"/>
              </w:rPr>
              <w:t xml:space="preserve">Вартість послуг </w:t>
            </w:r>
          </w:p>
        </w:tc>
        <w:tc>
          <w:tcPr>
            <w:tcW w:w="1984" w:type="dxa"/>
            <w:shd w:val="clear" w:color="auto" w:fill="auto"/>
          </w:tcPr>
          <w:p w14:paraId="1BB8223C" w14:textId="77777777" w:rsidR="00C45A8A" w:rsidRPr="00453B43" w:rsidRDefault="00C45A8A" w:rsidP="00C45A8A">
            <w:pPr>
              <w:ind w:firstLine="709"/>
              <w:rPr>
                <w:sz w:val="23"/>
                <w:szCs w:val="23"/>
              </w:rPr>
            </w:pPr>
            <w:r w:rsidRPr="00453B43">
              <w:rPr>
                <w:sz w:val="23"/>
                <w:szCs w:val="23"/>
              </w:rPr>
              <w:t>1</w:t>
            </w:r>
            <w:r>
              <w:rPr>
                <w:sz w:val="23"/>
                <w:szCs w:val="23"/>
              </w:rPr>
              <w:t>2</w:t>
            </w:r>
            <w:r w:rsidRPr="00453B43">
              <w:rPr>
                <w:sz w:val="23"/>
                <w:szCs w:val="23"/>
              </w:rPr>
              <w:t>00</w:t>
            </w:r>
          </w:p>
        </w:tc>
        <w:tc>
          <w:tcPr>
            <w:tcW w:w="1985" w:type="dxa"/>
            <w:shd w:val="clear" w:color="auto" w:fill="auto"/>
          </w:tcPr>
          <w:p w14:paraId="02060EB9" w14:textId="77777777" w:rsidR="00C45A8A" w:rsidRPr="00453B43" w:rsidRDefault="00C45A8A" w:rsidP="00C45A8A">
            <w:pPr>
              <w:ind w:firstLine="709"/>
              <w:rPr>
                <w:sz w:val="23"/>
                <w:szCs w:val="23"/>
              </w:rPr>
            </w:pPr>
          </w:p>
        </w:tc>
        <w:tc>
          <w:tcPr>
            <w:tcW w:w="1985" w:type="dxa"/>
            <w:shd w:val="clear" w:color="auto" w:fill="auto"/>
          </w:tcPr>
          <w:p w14:paraId="3D6F8827" w14:textId="77777777" w:rsidR="00C45A8A" w:rsidRPr="00453B43" w:rsidRDefault="00C45A8A" w:rsidP="00C45A8A">
            <w:pPr>
              <w:ind w:firstLine="709"/>
              <w:rPr>
                <w:sz w:val="23"/>
                <w:szCs w:val="23"/>
              </w:rPr>
            </w:pPr>
          </w:p>
        </w:tc>
      </w:tr>
      <w:tr w:rsidR="00C45A8A" w:rsidRPr="00453B43" w14:paraId="6B762153" w14:textId="77777777" w:rsidTr="00C45A8A">
        <w:trPr>
          <w:trHeight w:val="507"/>
        </w:trPr>
        <w:tc>
          <w:tcPr>
            <w:tcW w:w="709" w:type="dxa"/>
            <w:shd w:val="clear" w:color="auto" w:fill="auto"/>
          </w:tcPr>
          <w:p w14:paraId="4382A44C" w14:textId="77777777" w:rsidR="00C45A8A" w:rsidRPr="00453B43" w:rsidRDefault="00C45A8A" w:rsidP="00C45A8A">
            <w:pPr>
              <w:rPr>
                <w:sz w:val="23"/>
                <w:szCs w:val="23"/>
              </w:rPr>
            </w:pPr>
            <w:r w:rsidRPr="00453B43">
              <w:rPr>
                <w:sz w:val="23"/>
                <w:szCs w:val="23"/>
              </w:rPr>
              <w:t>2</w:t>
            </w:r>
          </w:p>
        </w:tc>
        <w:tc>
          <w:tcPr>
            <w:tcW w:w="7938" w:type="dxa"/>
            <w:gridSpan w:val="3"/>
            <w:shd w:val="clear" w:color="auto" w:fill="auto"/>
          </w:tcPr>
          <w:p w14:paraId="05E5D832" w14:textId="77777777" w:rsidR="00C45A8A" w:rsidRPr="00453B43" w:rsidRDefault="00C45A8A" w:rsidP="00C45A8A">
            <w:pPr>
              <w:rPr>
                <w:sz w:val="23"/>
                <w:szCs w:val="23"/>
              </w:rPr>
            </w:pPr>
            <w:r w:rsidRPr="00453B43">
              <w:rPr>
                <w:sz w:val="23"/>
                <w:szCs w:val="23"/>
              </w:rPr>
              <w:t>Вартість запасних частин, експлуатаційної рідини, супутнього товару та витратних матеріалів</w:t>
            </w:r>
          </w:p>
        </w:tc>
        <w:tc>
          <w:tcPr>
            <w:tcW w:w="1985" w:type="dxa"/>
            <w:shd w:val="clear" w:color="auto" w:fill="auto"/>
          </w:tcPr>
          <w:p w14:paraId="5DA3AECF" w14:textId="77777777" w:rsidR="00C45A8A" w:rsidRPr="00453B43" w:rsidRDefault="00C45A8A" w:rsidP="00C45A8A">
            <w:pPr>
              <w:rPr>
                <w:sz w:val="23"/>
                <w:szCs w:val="23"/>
              </w:rPr>
            </w:pPr>
          </w:p>
        </w:tc>
      </w:tr>
      <w:tr w:rsidR="00C45A8A" w:rsidRPr="00453B43" w14:paraId="1C1295CB" w14:textId="77777777" w:rsidTr="00C45A8A">
        <w:tc>
          <w:tcPr>
            <w:tcW w:w="8647" w:type="dxa"/>
            <w:gridSpan w:val="4"/>
            <w:shd w:val="clear" w:color="auto" w:fill="auto"/>
          </w:tcPr>
          <w:p w14:paraId="2DE95D19" w14:textId="77777777" w:rsidR="00C45A8A" w:rsidRPr="00453B43" w:rsidRDefault="00C45A8A" w:rsidP="00C45A8A">
            <w:pPr>
              <w:rPr>
                <w:sz w:val="23"/>
                <w:szCs w:val="23"/>
              </w:rPr>
            </w:pPr>
            <w:r w:rsidRPr="00453B43">
              <w:rPr>
                <w:sz w:val="23"/>
                <w:szCs w:val="23"/>
              </w:rPr>
              <w:t>Всього з ПДВ (загальна вартість пропозиці</w:t>
            </w:r>
            <w:r>
              <w:rPr>
                <w:sz w:val="23"/>
                <w:szCs w:val="23"/>
              </w:rPr>
              <w:t>й складається з суми р.1 та р.</w:t>
            </w:r>
            <w:r w:rsidRPr="00453B43">
              <w:rPr>
                <w:sz w:val="23"/>
                <w:szCs w:val="23"/>
              </w:rPr>
              <w:t>2</w:t>
            </w:r>
          </w:p>
        </w:tc>
        <w:tc>
          <w:tcPr>
            <w:tcW w:w="1985" w:type="dxa"/>
            <w:shd w:val="clear" w:color="auto" w:fill="auto"/>
          </w:tcPr>
          <w:p w14:paraId="6CA549F1" w14:textId="77777777" w:rsidR="00C45A8A" w:rsidRPr="00453B43" w:rsidRDefault="00C45A8A" w:rsidP="00C45A8A">
            <w:pPr>
              <w:rPr>
                <w:sz w:val="23"/>
                <w:szCs w:val="23"/>
              </w:rPr>
            </w:pPr>
          </w:p>
        </w:tc>
      </w:tr>
    </w:tbl>
    <w:p w14:paraId="10094E50" w14:textId="77777777" w:rsidR="00C45A8A" w:rsidRPr="008D22CB" w:rsidRDefault="00C45A8A" w:rsidP="00C45A8A">
      <w:pPr>
        <w:rPr>
          <w:b/>
          <w:sz w:val="20"/>
          <w:szCs w:val="20"/>
        </w:rPr>
      </w:pPr>
    </w:p>
    <w:p w14:paraId="74918B4E" w14:textId="6C28FEDA" w:rsidR="00C45A8A" w:rsidRDefault="00C45A8A">
      <w:pPr>
        <w:rPr>
          <w:b/>
          <w:sz w:val="20"/>
          <w:szCs w:val="20"/>
        </w:rPr>
      </w:pPr>
      <w:r>
        <w:rPr>
          <w:b/>
          <w:sz w:val="20"/>
          <w:szCs w:val="20"/>
        </w:rPr>
        <w:br w:type="page"/>
      </w:r>
    </w:p>
    <w:p w14:paraId="7BC5EE66" w14:textId="77777777" w:rsidR="003A4FBE" w:rsidRDefault="003A4FBE" w:rsidP="003A4FBE">
      <w:pPr>
        <w:jc w:val="right"/>
        <w:rPr>
          <w:b/>
          <w:sz w:val="20"/>
          <w:szCs w:val="20"/>
        </w:rPr>
      </w:pPr>
    </w:p>
    <w:p w14:paraId="6C814408" w14:textId="77777777"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61BEB4E" w14:textId="77777777" w:rsidR="009D263C" w:rsidRPr="00265512" w:rsidRDefault="009D263C" w:rsidP="009D263C">
      <w:pPr>
        <w:pStyle w:val="34"/>
        <w:spacing w:after="0"/>
        <w:ind w:left="0"/>
        <w:contextualSpacing/>
        <w:jc w:val="right"/>
        <w:rPr>
          <w:b/>
          <w:sz w:val="24"/>
          <w:szCs w:val="24"/>
          <w:lang w:eastAsia="ru-RU"/>
        </w:rPr>
      </w:pPr>
    </w:p>
    <w:p w14:paraId="681EE7AD" w14:textId="066573E4" w:rsidR="009D263C" w:rsidRPr="00265512" w:rsidRDefault="009D263C" w:rsidP="00084A1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14:paraId="7B8C11AC" w14:textId="77777777" w:rsidR="00BC3701" w:rsidRPr="008A1F9B" w:rsidRDefault="00BC3701" w:rsidP="00BC3701">
      <w:pPr>
        <w:jc w:val="center"/>
        <w:rPr>
          <w:b/>
        </w:rPr>
      </w:pPr>
      <w:r w:rsidRPr="008A1F9B">
        <w:rPr>
          <w:b/>
        </w:rPr>
        <w:t>ДОГОВІР № ____________</w:t>
      </w:r>
    </w:p>
    <w:p w14:paraId="478F0059" w14:textId="77777777" w:rsidR="00BC3701" w:rsidRDefault="00BC3701" w:rsidP="00BC3701">
      <w:pPr>
        <w:jc w:val="center"/>
        <w:rPr>
          <w:b/>
        </w:rPr>
      </w:pPr>
      <w:r w:rsidRPr="008A1F9B">
        <w:rPr>
          <w:b/>
        </w:rPr>
        <w:t>про технічне обслуговування і ремонт транспортних засобів</w:t>
      </w:r>
    </w:p>
    <w:p w14:paraId="540D42C1" w14:textId="77777777" w:rsidR="00BC3701" w:rsidRPr="008A1F9B" w:rsidRDefault="00BC3701" w:rsidP="00BC3701">
      <w:pPr>
        <w:jc w:val="both"/>
      </w:pPr>
      <w:r w:rsidRPr="008A1F9B">
        <w:t xml:space="preserve"> </w:t>
      </w:r>
    </w:p>
    <w:p w14:paraId="1BC6B996" w14:textId="77777777" w:rsidR="00BC3701" w:rsidRPr="008A1F9B" w:rsidRDefault="00BC3701" w:rsidP="00BC3701">
      <w:pPr>
        <w:spacing w:line="228" w:lineRule="auto"/>
      </w:pPr>
      <w:r w:rsidRPr="008A1F9B">
        <w:t>м. Київ</w:t>
      </w:r>
      <w:r w:rsidRPr="008A1F9B">
        <w:tab/>
      </w:r>
      <w:r w:rsidRPr="008A1F9B">
        <w:tab/>
      </w:r>
      <w:r w:rsidRPr="008A1F9B">
        <w:tab/>
      </w:r>
      <w:r w:rsidRPr="008A1F9B">
        <w:tab/>
      </w:r>
      <w:r w:rsidRPr="008A1F9B">
        <w:tab/>
      </w:r>
      <w:r w:rsidRPr="008A1F9B">
        <w:tab/>
        <w:t xml:space="preserve">                  «____ »  __________ 202</w:t>
      </w:r>
      <w:r>
        <w:t>3</w:t>
      </w:r>
      <w:r w:rsidRPr="008A1F9B">
        <w:t xml:space="preserve"> року</w:t>
      </w:r>
    </w:p>
    <w:p w14:paraId="31CA704E" w14:textId="77777777" w:rsidR="00BC3701" w:rsidRPr="008A1F9B" w:rsidRDefault="00BC3701" w:rsidP="00BC3701">
      <w:pPr>
        <w:spacing w:line="228" w:lineRule="auto"/>
        <w:jc w:val="both"/>
        <w:rPr>
          <w:b/>
          <w:bCs/>
        </w:rPr>
      </w:pPr>
    </w:p>
    <w:p w14:paraId="3E433EBF" w14:textId="77777777" w:rsidR="00BC3701" w:rsidRPr="008A1F9B" w:rsidRDefault="00BC3701" w:rsidP="00BC3701">
      <w:pPr>
        <w:widowControl w:val="0"/>
        <w:ind w:right="-2" w:firstLine="567"/>
        <w:jc w:val="both"/>
      </w:pPr>
      <w:r w:rsidRPr="008A1F9B">
        <w:rPr>
          <w:b/>
        </w:rPr>
        <w:t>_____________________________________________</w:t>
      </w:r>
      <w:r w:rsidRPr="008A1F9B">
        <w:t xml:space="preserve">, </w:t>
      </w:r>
      <w:r w:rsidRPr="008A1F9B">
        <w:rPr>
          <w:bCs/>
        </w:rPr>
        <w:t>що є платником податку на прибуток ____________________________,</w:t>
      </w:r>
      <w:r w:rsidRPr="008A1F9B">
        <w:t xml:space="preserve"> в особі ____________________________, який (а) діє на підставі _______________, (надалі – </w:t>
      </w:r>
      <w:r w:rsidRPr="008A1F9B">
        <w:rPr>
          <w:bCs/>
        </w:rPr>
        <w:t>Виконавець)</w:t>
      </w:r>
      <w:r w:rsidRPr="008A1F9B">
        <w:t xml:space="preserve">, з однієї сторони, та  </w:t>
      </w:r>
    </w:p>
    <w:p w14:paraId="34CAFA22" w14:textId="77777777" w:rsidR="00BC3701" w:rsidRDefault="00BC3701" w:rsidP="00BC3701">
      <w:pPr>
        <w:spacing w:after="80"/>
        <w:ind w:firstLine="567"/>
        <w:jc w:val="both"/>
        <w:rPr>
          <w:spacing w:val="-6"/>
        </w:rPr>
      </w:pPr>
      <w:r w:rsidRPr="008A1F9B">
        <w:rPr>
          <w:spacing w:val="-6"/>
        </w:rPr>
        <w:t xml:space="preserve">Державне підприємство «Державний експертний центр Міністерства охорони здоров’я України», (надалі – «Замовник»), що є платником податку на прибуток на загальних підставах згідно з  п. 136.1 ст. 136 Податкового кодексу України, в особі Директора Бабенка Михайла Миколайович, </w:t>
      </w:r>
      <w:r w:rsidRPr="008A1F9B">
        <w:t xml:space="preserve">який діє на підставі </w:t>
      </w:r>
      <w:r>
        <w:t xml:space="preserve">Статуту, </w:t>
      </w:r>
      <w:r w:rsidRPr="008A1F9B">
        <w:rPr>
          <w:spacing w:val="-6"/>
        </w:rPr>
        <w:t>з іншої сторони, в подальшому разом іменуються «Сторони», а кожна окремо - «Сторона», уклали цей договір, надалі -</w:t>
      </w:r>
      <w:r w:rsidRPr="008A1F9B">
        <w:rPr>
          <w:bCs/>
          <w:spacing w:val="-6"/>
        </w:rPr>
        <w:t xml:space="preserve"> Договір</w:t>
      </w:r>
      <w:r w:rsidRPr="008A1F9B">
        <w:rPr>
          <w:spacing w:val="-6"/>
        </w:rPr>
        <w:t xml:space="preserve"> про наступне:</w:t>
      </w:r>
      <w:r>
        <w:rPr>
          <w:spacing w:val="-6"/>
        </w:rPr>
        <w:t xml:space="preserve"> </w:t>
      </w:r>
    </w:p>
    <w:p w14:paraId="69EAAE89" w14:textId="77777777" w:rsidR="00BC3701" w:rsidRPr="008A1F9B" w:rsidRDefault="00BC3701" w:rsidP="00BC3701">
      <w:pPr>
        <w:spacing w:after="80"/>
        <w:ind w:firstLine="567"/>
        <w:jc w:val="both"/>
        <w:rPr>
          <w:spacing w:val="-6"/>
        </w:rPr>
      </w:pPr>
    </w:p>
    <w:p w14:paraId="6B36A2D8" w14:textId="77777777" w:rsidR="00BC3701" w:rsidRPr="008A1F9B" w:rsidRDefault="00BC3701" w:rsidP="00BC3701">
      <w:pPr>
        <w:ind w:firstLine="709"/>
        <w:jc w:val="center"/>
        <w:rPr>
          <w:b/>
          <w:lang w:eastAsia="uk-UA"/>
        </w:rPr>
      </w:pPr>
      <w:r w:rsidRPr="008A1F9B">
        <w:rPr>
          <w:b/>
          <w:lang w:eastAsia="uk-UA"/>
        </w:rPr>
        <w:t>1. ПРЕДМЕТ ДОГОВОРУ</w:t>
      </w:r>
    </w:p>
    <w:p w14:paraId="2A1239F2" w14:textId="77777777" w:rsidR="00BC3701" w:rsidRDefault="00BC3701" w:rsidP="00BC3701">
      <w:pPr>
        <w:ind w:firstLine="709"/>
        <w:jc w:val="both"/>
        <w:rPr>
          <w:lang w:eastAsia="x-none"/>
        </w:rPr>
      </w:pPr>
      <w:r w:rsidRPr="008A1F9B">
        <w:rPr>
          <w:lang w:eastAsia="x-none"/>
        </w:rPr>
        <w:t xml:space="preserve">1.1. </w:t>
      </w:r>
      <w:r>
        <w:rPr>
          <w:lang w:eastAsia="x-none"/>
        </w:rPr>
        <w:t>Виконавець зобов’язується у 2023</w:t>
      </w:r>
      <w:r w:rsidRPr="008A1F9B">
        <w:rPr>
          <w:lang w:eastAsia="x-none"/>
        </w:rPr>
        <w:t xml:space="preserve"> році надавати послуги</w:t>
      </w:r>
      <w:r w:rsidRPr="005F5FAF">
        <w:t xml:space="preserve"> </w:t>
      </w:r>
      <w:r>
        <w:t xml:space="preserve">з </w:t>
      </w:r>
      <w:r w:rsidRPr="00FB2DE7">
        <w:t xml:space="preserve">ремонту і технічного обслуговування </w:t>
      </w:r>
      <w:proofErr w:type="spellStart"/>
      <w:r w:rsidRPr="00FB2DE7">
        <w:t>мототранспортних</w:t>
      </w:r>
      <w:proofErr w:type="spellEnd"/>
      <w:r w:rsidRPr="00FB2DE7">
        <w:t xml:space="preserve"> засобів і супутнього обладнання </w:t>
      </w:r>
      <w:r w:rsidRPr="008A1F9B">
        <w:rPr>
          <w:lang w:eastAsia="x-none"/>
        </w:rPr>
        <w:t>(далі - Послуги)</w:t>
      </w:r>
      <w:r>
        <w:rPr>
          <w:lang w:eastAsia="x-none"/>
        </w:rPr>
        <w:t>, що відповідають</w:t>
      </w:r>
      <w:r w:rsidRPr="008A1F9B">
        <w:rPr>
          <w:lang w:eastAsia="x-none"/>
        </w:rPr>
        <w:t xml:space="preserve"> код</w:t>
      </w:r>
      <w:r>
        <w:rPr>
          <w:lang w:eastAsia="x-none"/>
        </w:rPr>
        <w:t>у</w:t>
      </w:r>
      <w:r w:rsidRPr="008A1F9B">
        <w:rPr>
          <w:lang w:eastAsia="x-none"/>
        </w:rPr>
        <w:t xml:space="preserve"> </w:t>
      </w:r>
      <w:r w:rsidRPr="008A1F9B">
        <w:rPr>
          <w:snapToGrid w:val="0"/>
          <w:lang w:eastAsia="uk-UA"/>
        </w:rPr>
        <w:t xml:space="preserve">50110000-9 Послуги з ремонту і технічного обслуговування </w:t>
      </w:r>
      <w:proofErr w:type="spellStart"/>
      <w:r w:rsidRPr="008A1F9B">
        <w:rPr>
          <w:snapToGrid w:val="0"/>
          <w:lang w:eastAsia="uk-UA"/>
        </w:rPr>
        <w:t>мототранспортних</w:t>
      </w:r>
      <w:proofErr w:type="spellEnd"/>
      <w:r w:rsidRPr="008A1F9B">
        <w:rPr>
          <w:snapToGrid w:val="0"/>
          <w:lang w:eastAsia="uk-UA"/>
        </w:rPr>
        <w:t xml:space="preserve"> засобів і супутнього обладнання згідно</w:t>
      </w:r>
      <w:r w:rsidRPr="008A1F9B">
        <w:rPr>
          <w:lang w:eastAsia="x-none"/>
        </w:rPr>
        <w:t xml:space="preserve"> Національного класифікатора України </w:t>
      </w:r>
      <w:r w:rsidRPr="008A1F9B">
        <w:rPr>
          <w:snapToGrid w:val="0"/>
          <w:lang w:eastAsia="uk-UA"/>
        </w:rPr>
        <w:t>ДК 021:2015 «Єдиний закупівельний словник»</w:t>
      </w:r>
      <w:r w:rsidRPr="008A1F9B">
        <w:rPr>
          <w:lang w:eastAsia="x-none"/>
        </w:rPr>
        <w:t>, відповідно до переліку транспортних засобів Замовника (Додаток 1</w:t>
      </w:r>
      <w:r>
        <w:rPr>
          <w:lang w:eastAsia="x-none"/>
        </w:rPr>
        <w:t>,</w:t>
      </w:r>
      <w:r w:rsidRPr="00AE2EF8">
        <w:t xml:space="preserve"> </w:t>
      </w:r>
      <w:r w:rsidRPr="00AE2EF8">
        <w:rPr>
          <w:lang w:eastAsia="x-none"/>
        </w:rPr>
        <w:t>з встановленням нових, не уживаних запасних частин і використанням нових, не уживаних експлуатаційних рідин, витратних матеріалів та супутніх товарів, необхідних під час надання зазначених Послуг, на станції технічного обслуговування та ремонту транспортних засобів (далі- СТО) за місцем розташування Виконавця: __________________________________, а Замовник зобов'язується прийняти належно надані Послуги та оплатити їх в порядку та на умовах, передбачених даним Договором.</w:t>
      </w:r>
    </w:p>
    <w:p w14:paraId="1845CDF6" w14:textId="77777777" w:rsidR="00BC3701" w:rsidRPr="008A1F9B" w:rsidRDefault="00BC3701" w:rsidP="00BC3701">
      <w:pPr>
        <w:ind w:firstLine="709"/>
        <w:jc w:val="both"/>
        <w:rPr>
          <w:lang w:eastAsia="x-none"/>
        </w:rPr>
      </w:pPr>
      <w:r w:rsidRPr="008A1F9B">
        <w:rPr>
          <w:lang w:eastAsia="x-none"/>
        </w:rPr>
        <w:t xml:space="preserve">1.2. Послуги, зазначені в п.1.1 Договору, спрямовані на підтримання </w:t>
      </w:r>
      <w:r>
        <w:rPr>
          <w:lang w:eastAsia="x-none"/>
        </w:rPr>
        <w:t>транспортних засобів</w:t>
      </w:r>
      <w:r w:rsidRPr="008A1F9B">
        <w:rPr>
          <w:lang w:eastAsia="x-none"/>
        </w:rPr>
        <w:t xml:space="preserve"> Замовника</w:t>
      </w:r>
      <w:r>
        <w:rPr>
          <w:lang w:eastAsia="x-none"/>
        </w:rPr>
        <w:t xml:space="preserve"> (далі – ТЗ)</w:t>
      </w:r>
      <w:r w:rsidRPr="008A1F9B">
        <w:rPr>
          <w:lang w:eastAsia="x-none"/>
        </w:rPr>
        <w:t xml:space="preserve"> в</w:t>
      </w:r>
      <w:r>
        <w:rPr>
          <w:lang w:eastAsia="x-none"/>
        </w:rPr>
        <w:t xml:space="preserve"> безпечному і</w:t>
      </w:r>
      <w:r w:rsidRPr="008A1F9B">
        <w:rPr>
          <w:lang w:eastAsia="x-none"/>
        </w:rPr>
        <w:t xml:space="preserve"> технічно</w:t>
      </w:r>
      <w:r>
        <w:rPr>
          <w:lang w:eastAsia="x-none"/>
        </w:rPr>
        <w:t xml:space="preserve"> </w:t>
      </w:r>
      <w:r w:rsidRPr="008A1F9B">
        <w:rPr>
          <w:lang w:eastAsia="x-none"/>
        </w:rPr>
        <w:t>справному</w:t>
      </w:r>
      <w:r>
        <w:rPr>
          <w:lang w:eastAsia="x-none"/>
        </w:rPr>
        <w:t xml:space="preserve"> </w:t>
      </w:r>
      <w:r w:rsidRPr="008A1F9B">
        <w:rPr>
          <w:lang w:eastAsia="x-none"/>
        </w:rPr>
        <w:t>стані,</w:t>
      </w:r>
      <w:r>
        <w:rPr>
          <w:lang w:eastAsia="x-none"/>
        </w:rPr>
        <w:t xml:space="preserve"> </w:t>
      </w:r>
      <w:r w:rsidRPr="008A1F9B">
        <w:rPr>
          <w:lang w:eastAsia="x-none"/>
        </w:rPr>
        <w:t>належному</w:t>
      </w:r>
      <w:r>
        <w:rPr>
          <w:lang w:eastAsia="x-none"/>
        </w:rPr>
        <w:t xml:space="preserve"> </w:t>
      </w:r>
      <w:r w:rsidRPr="008A1F9B">
        <w:rPr>
          <w:lang w:eastAsia="x-none"/>
        </w:rPr>
        <w:t>технічному</w:t>
      </w:r>
      <w:r>
        <w:rPr>
          <w:lang w:eastAsia="x-none"/>
        </w:rPr>
        <w:t xml:space="preserve"> </w:t>
      </w:r>
      <w:r w:rsidRPr="008A1F9B">
        <w:rPr>
          <w:lang w:eastAsia="x-none"/>
        </w:rPr>
        <w:t>вигляді</w:t>
      </w:r>
      <w:r>
        <w:rPr>
          <w:lang w:eastAsia="x-none"/>
        </w:rPr>
        <w:t xml:space="preserve"> </w:t>
      </w:r>
      <w:r w:rsidRPr="008A1F9B">
        <w:rPr>
          <w:lang w:eastAsia="x-none"/>
        </w:rPr>
        <w:t>та</w:t>
      </w:r>
      <w:r>
        <w:rPr>
          <w:lang w:eastAsia="x-none"/>
        </w:rPr>
        <w:t xml:space="preserve"> </w:t>
      </w:r>
      <w:r w:rsidRPr="008A1F9B">
        <w:rPr>
          <w:lang w:eastAsia="x-none"/>
        </w:rPr>
        <w:t>на</w:t>
      </w:r>
      <w:r>
        <w:rPr>
          <w:lang w:eastAsia="x-none"/>
        </w:rPr>
        <w:t xml:space="preserve"> </w:t>
      </w:r>
      <w:r w:rsidRPr="008A1F9B">
        <w:rPr>
          <w:lang w:eastAsia="x-none"/>
        </w:rPr>
        <w:t>виконання</w:t>
      </w:r>
      <w:r>
        <w:rPr>
          <w:lang w:eastAsia="x-none"/>
        </w:rPr>
        <w:t xml:space="preserve"> </w:t>
      </w:r>
      <w:r w:rsidRPr="008A1F9B">
        <w:rPr>
          <w:lang w:eastAsia="x-none"/>
        </w:rPr>
        <w:t>вимог</w:t>
      </w:r>
      <w:r>
        <w:rPr>
          <w:lang w:eastAsia="x-none"/>
        </w:rPr>
        <w:t xml:space="preserve"> </w:t>
      </w:r>
      <w:r w:rsidRPr="008A1F9B">
        <w:rPr>
          <w:lang w:eastAsia="x-none"/>
        </w:rPr>
        <w:t>нормативних актів щодо надійності, економічності, безпеки руху та екологічної безпеки ТЗ.</w:t>
      </w:r>
    </w:p>
    <w:p w14:paraId="48FB1010" w14:textId="77777777" w:rsidR="00BC3701" w:rsidRPr="008A1F9B" w:rsidRDefault="00BC3701" w:rsidP="00BC3701">
      <w:pPr>
        <w:ind w:firstLine="709"/>
        <w:jc w:val="both"/>
        <w:rPr>
          <w:lang w:eastAsia="x-none"/>
        </w:rPr>
      </w:pPr>
      <w:r w:rsidRPr="008A1F9B">
        <w:rPr>
          <w:lang w:eastAsia="x-none"/>
        </w:rPr>
        <w:t>1.3. Конкретний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ТЗ на СТО.</w:t>
      </w:r>
    </w:p>
    <w:p w14:paraId="62A40A68" w14:textId="77777777" w:rsidR="00BC3701" w:rsidRPr="008A1F9B" w:rsidRDefault="00BC3701" w:rsidP="00BC3701">
      <w:pPr>
        <w:ind w:firstLine="709"/>
        <w:jc w:val="both"/>
        <w:rPr>
          <w:lang w:eastAsia="x-none"/>
        </w:rPr>
      </w:pPr>
      <w:r w:rsidRPr="008A1F9B">
        <w:rPr>
          <w:lang w:eastAsia="x-none"/>
        </w:rPr>
        <w:t>1.4. Замовник має право скоригувати ціну послуг, що закуповуються (в сторону зменшення), шляхом підписання відповідної додаткової угоди.</w:t>
      </w:r>
    </w:p>
    <w:p w14:paraId="4A301464" w14:textId="77777777" w:rsidR="00BC3701" w:rsidRPr="008A1F9B" w:rsidRDefault="00BC3701" w:rsidP="00BC3701">
      <w:pPr>
        <w:ind w:firstLine="709"/>
        <w:jc w:val="both"/>
        <w:rPr>
          <w:lang w:eastAsia="x-none"/>
        </w:rPr>
      </w:pPr>
      <w:r w:rsidRPr="008A1F9B">
        <w:rPr>
          <w:lang w:eastAsia="x-none"/>
        </w:rPr>
        <w:t>1.5 Обсяг послуг, їх зміст та загальна вартість узгоджується та зазначається Сторонами в Протоколі погодження договірної ціни (Додаток 2), що є невід’ємною частиною договору.</w:t>
      </w:r>
    </w:p>
    <w:p w14:paraId="318B2DA6" w14:textId="77777777" w:rsidR="00BC3701" w:rsidRDefault="00BC3701" w:rsidP="00BC3701">
      <w:pPr>
        <w:spacing w:after="80"/>
        <w:ind w:firstLine="709"/>
        <w:jc w:val="both"/>
        <w:rPr>
          <w:lang w:eastAsia="x-none"/>
        </w:rPr>
      </w:pPr>
      <w:r w:rsidRPr="008A1F9B">
        <w:rPr>
          <w:lang w:eastAsia="x-none"/>
        </w:rPr>
        <w:t>1.6. Строк надання Послуг з моменту укладання Договору і до 31 грудня 202</w:t>
      </w:r>
      <w:r>
        <w:rPr>
          <w:lang w:eastAsia="x-none"/>
        </w:rPr>
        <w:t>3</w:t>
      </w:r>
      <w:r w:rsidRPr="008A1F9B">
        <w:rPr>
          <w:lang w:eastAsia="x-none"/>
        </w:rPr>
        <w:t xml:space="preserve"> року.</w:t>
      </w:r>
    </w:p>
    <w:p w14:paraId="436313AB" w14:textId="77777777" w:rsidR="00BC3701" w:rsidRPr="00AF301A" w:rsidRDefault="00BC3701" w:rsidP="00BC3701">
      <w:pPr>
        <w:spacing w:after="80"/>
        <w:ind w:firstLine="709"/>
        <w:jc w:val="both"/>
        <w:rPr>
          <w:sz w:val="12"/>
          <w:szCs w:val="12"/>
          <w:lang w:eastAsia="x-none"/>
        </w:rPr>
      </w:pPr>
    </w:p>
    <w:p w14:paraId="4AF66335" w14:textId="77777777" w:rsidR="00BC3701" w:rsidRPr="008A1F9B" w:rsidRDefault="00BC3701" w:rsidP="00BC3701">
      <w:pPr>
        <w:ind w:firstLine="709"/>
        <w:jc w:val="center"/>
        <w:rPr>
          <w:b/>
          <w:lang w:eastAsia="uk-UA"/>
        </w:rPr>
      </w:pPr>
      <w:r w:rsidRPr="008A1F9B">
        <w:rPr>
          <w:b/>
          <w:lang w:eastAsia="uk-UA"/>
        </w:rPr>
        <w:t>2 . ЦІНА ДОГОВОРУ</w:t>
      </w:r>
    </w:p>
    <w:p w14:paraId="6948CB28" w14:textId="77777777" w:rsidR="00BC3701" w:rsidRPr="008A1F9B" w:rsidRDefault="00BC3701" w:rsidP="00BC3701">
      <w:pPr>
        <w:ind w:firstLine="709"/>
        <w:jc w:val="both"/>
        <w:rPr>
          <w:lang w:eastAsia="uk-UA"/>
        </w:rPr>
      </w:pPr>
      <w:r w:rsidRPr="008A1F9B">
        <w:rPr>
          <w:lang w:eastAsia="uk-UA"/>
        </w:rPr>
        <w:t>2.1. Загальна ціна Договору становить _______</w:t>
      </w:r>
      <w:r w:rsidRPr="008A1F9B">
        <w:rPr>
          <w:b/>
          <w:spacing w:val="1"/>
          <w:lang w:eastAsia="uk-UA"/>
        </w:rPr>
        <w:t>________грн. ______ коп.</w:t>
      </w:r>
      <w:r w:rsidRPr="008A1F9B">
        <w:rPr>
          <w:b/>
          <w:lang w:eastAsia="uk-UA"/>
        </w:rPr>
        <w:t xml:space="preserve"> (_____________________________ грн. ___коп.), в тому числі ПДВ –_________грн. ___коп. (_____________________________ грн. ___коп.)</w:t>
      </w:r>
      <w:r w:rsidRPr="008A1F9B">
        <w:rPr>
          <w:lang w:eastAsia="uk-UA"/>
        </w:rPr>
        <w:t xml:space="preserve"> відповідно до Протоколу погодження договірної ціни (Додаток 2).</w:t>
      </w:r>
    </w:p>
    <w:p w14:paraId="28A6B4BE" w14:textId="77777777" w:rsidR="00BC3701" w:rsidRPr="008A1F9B" w:rsidRDefault="00BC3701" w:rsidP="00BC3701">
      <w:pPr>
        <w:ind w:firstLine="709"/>
        <w:jc w:val="both"/>
        <w:rPr>
          <w:lang w:eastAsia="uk-UA"/>
        </w:rPr>
      </w:pPr>
      <w:r w:rsidRPr="008A1F9B">
        <w:rPr>
          <w:lang w:eastAsia="uk-UA"/>
        </w:rPr>
        <w:lastRenderedPageBreak/>
        <w:t xml:space="preserve">2.2. Ціна Договору складається з вартості послуг з ремонту і технічного </w:t>
      </w:r>
      <w:r>
        <w:rPr>
          <w:lang w:eastAsia="uk-UA"/>
        </w:rPr>
        <w:t>обслуговування – з розрахунку _________</w:t>
      </w:r>
      <w:r w:rsidRPr="008A1F9B">
        <w:rPr>
          <w:lang w:eastAsia="uk-UA"/>
        </w:rPr>
        <w:t xml:space="preserve"> людино/годин та з вартості запасних частин, витратних матеріалів, які необхідно замінити або використати при наданні відповідних </w:t>
      </w:r>
      <w:r>
        <w:rPr>
          <w:lang w:eastAsia="uk-UA"/>
        </w:rPr>
        <w:t>П</w:t>
      </w:r>
      <w:r w:rsidRPr="008A1F9B">
        <w:rPr>
          <w:lang w:eastAsia="uk-UA"/>
        </w:rPr>
        <w:t>ослуг.</w:t>
      </w:r>
    </w:p>
    <w:p w14:paraId="1E70B67D" w14:textId="77777777" w:rsidR="00BC3701" w:rsidRPr="008A1F9B" w:rsidRDefault="00BC3701" w:rsidP="00BC3701">
      <w:pPr>
        <w:ind w:firstLine="709"/>
        <w:jc w:val="both"/>
        <w:rPr>
          <w:lang w:eastAsia="uk-UA"/>
        </w:rPr>
      </w:pPr>
      <w:r w:rsidRPr="008A1F9B">
        <w:rPr>
          <w:lang w:eastAsia="uk-UA"/>
        </w:rPr>
        <w:t>2.3. Вартість запасних частин</w:t>
      </w:r>
      <w:r>
        <w:rPr>
          <w:lang w:eastAsia="uk-UA"/>
        </w:rPr>
        <w:t>, експлуатаційних рідин</w:t>
      </w:r>
      <w:r>
        <w:rPr>
          <w:lang w:val="ru-RU" w:eastAsia="uk-UA"/>
        </w:rPr>
        <w:t xml:space="preserve">, </w:t>
      </w:r>
      <w:r w:rsidRPr="00EE7303">
        <w:rPr>
          <w:lang w:eastAsia="uk-UA"/>
        </w:rPr>
        <w:t>супутніх товарів</w:t>
      </w:r>
      <w:r>
        <w:rPr>
          <w:lang w:val="ru-RU" w:eastAsia="uk-UA"/>
        </w:rPr>
        <w:t xml:space="preserve"> та вит</w:t>
      </w:r>
      <w:r w:rsidRPr="008A1F9B">
        <w:rPr>
          <w:lang w:eastAsia="uk-UA"/>
        </w:rPr>
        <w:t>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14:paraId="6515AE9A" w14:textId="77777777" w:rsidR="00BC3701" w:rsidRPr="008A1F9B" w:rsidRDefault="00BC3701" w:rsidP="00BC3701">
      <w:pPr>
        <w:ind w:firstLine="709"/>
        <w:jc w:val="both"/>
        <w:rPr>
          <w:lang w:eastAsia="uk-UA"/>
        </w:rPr>
      </w:pPr>
      <w:r w:rsidRPr="008A1F9B">
        <w:rPr>
          <w:lang w:eastAsia="uk-UA"/>
        </w:rPr>
        <w:t>2.4. Вартість Послуг, запасних частин</w:t>
      </w:r>
      <w:r>
        <w:rPr>
          <w:lang w:eastAsia="uk-UA"/>
        </w:rPr>
        <w:t>, експлуатаційних рідин</w:t>
      </w:r>
      <w:r w:rsidRPr="00C47790">
        <w:rPr>
          <w:lang w:eastAsia="uk-UA"/>
        </w:rPr>
        <w:t>, супутніх товарів</w:t>
      </w:r>
      <w:r w:rsidRPr="008A1F9B">
        <w:rPr>
          <w:lang w:eastAsia="uk-UA"/>
        </w:rPr>
        <w:t xml:space="preserve"> та витратних матеріалів вказується у наряд-замовленнях та відповідних актах </w:t>
      </w:r>
      <w:r>
        <w:rPr>
          <w:lang w:eastAsia="uk-UA"/>
        </w:rPr>
        <w:t>приймання-передачі</w:t>
      </w:r>
      <w:r w:rsidRPr="008A1F9B">
        <w:rPr>
          <w:lang w:eastAsia="uk-UA"/>
        </w:rPr>
        <w:t>.</w:t>
      </w:r>
    </w:p>
    <w:p w14:paraId="0BD837F2" w14:textId="77777777" w:rsidR="00BC3701" w:rsidRDefault="00BC3701" w:rsidP="00BC3701">
      <w:pPr>
        <w:spacing w:after="80"/>
        <w:ind w:firstLine="709"/>
        <w:jc w:val="both"/>
        <w:rPr>
          <w:spacing w:val="-8"/>
          <w:lang w:eastAsia="uk-UA"/>
        </w:rPr>
      </w:pPr>
      <w:r w:rsidRPr="008A1F9B">
        <w:rPr>
          <w:lang w:eastAsia="uk-UA"/>
        </w:rPr>
        <w:t xml:space="preserve">2.5. </w:t>
      </w:r>
      <w:r w:rsidRPr="008A1F9B">
        <w:rPr>
          <w:spacing w:val="-8"/>
          <w:lang w:eastAsia="uk-UA"/>
        </w:rPr>
        <w:t>Зміна ціни на Послуги (загальної ціни Договору) в сторону збільшення не допускається.</w:t>
      </w:r>
    </w:p>
    <w:p w14:paraId="00E6E4E8" w14:textId="77777777" w:rsidR="00BC3701" w:rsidRPr="00AF301A" w:rsidRDefault="00BC3701" w:rsidP="00BC3701">
      <w:pPr>
        <w:spacing w:after="80"/>
        <w:ind w:firstLine="709"/>
        <w:jc w:val="both"/>
        <w:rPr>
          <w:sz w:val="12"/>
          <w:szCs w:val="12"/>
          <w:lang w:eastAsia="uk-UA"/>
        </w:rPr>
      </w:pPr>
    </w:p>
    <w:p w14:paraId="34E84F48" w14:textId="77777777" w:rsidR="00BC3701" w:rsidRPr="008A1F9B" w:rsidRDefault="00BC3701" w:rsidP="00BC3701">
      <w:pPr>
        <w:numPr>
          <w:ilvl w:val="0"/>
          <w:numId w:val="46"/>
        </w:numPr>
        <w:ind w:right="-2" w:firstLine="709"/>
        <w:contextualSpacing/>
        <w:jc w:val="center"/>
        <w:rPr>
          <w:b/>
          <w:bCs/>
          <w:lang w:eastAsia="uk-UA"/>
        </w:rPr>
      </w:pPr>
      <w:r w:rsidRPr="008A1F9B">
        <w:rPr>
          <w:b/>
          <w:bCs/>
          <w:lang w:eastAsia="uk-UA"/>
        </w:rPr>
        <w:t>ПОРЯДОК ЗДІЙСНЕННЯ РОЗРАХУНКУ</w:t>
      </w:r>
    </w:p>
    <w:p w14:paraId="4F363D12" w14:textId="77777777" w:rsidR="00BC3701" w:rsidRPr="008A1F9B" w:rsidRDefault="00BC3701" w:rsidP="00BC3701">
      <w:pPr>
        <w:ind w:right="-2" w:firstLine="709"/>
        <w:jc w:val="both"/>
        <w:rPr>
          <w:lang w:eastAsia="uk-UA"/>
        </w:rPr>
      </w:pPr>
      <w:r w:rsidRPr="008A1F9B">
        <w:rPr>
          <w:lang w:eastAsia="uk-UA"/>
        </w:rPr>
        <w:t xml:space="preserve">3.1. Оплата Послуг здійснюється за фактично надані </w:t>
      </w:r>
      <w:r>
        <w:rPr>
          <w:lang w:eastAsia="uk-UA"/>
        </w:rPr>
        <w:t>П</w:t>
      </w:r>
      <w:r w:rsidRPr="008A1F9B">
        <w:rPr>
          <w:lang w:eastAsia="uk-UA"/>
        </w:rPr>
        <w:t xml:space="preserve">ослуги протягом 7 (семи) банківських днів з дня підписання Сторонами </w:t>
      </w:r>
      <w:r>
        <w:rPr>
          <w:lang w:eastAsia="uk-UA"/>
        </w:rPr>
        <w:t>А</w:t>
      </w:r>
      <w:r w:rsidRPr="008A1F9B">
        <w:rPr>
          <w:lang w:eastAsia="uk-UA"/>
        </w:rPr>
        <w:t>кту</w:t>
      </w:r>
      <w:r>
        <w:rPr>
          <w:lang w:eastAsia="uk-UA"/>
        </w:rPr>
        <w:t xml:space="preserve"> приймання-передачі</w:t>
      </w:r>
      <w:r w:rsidRPr="008A1F9B">
        <w:rPr>
          <w:lang w:eastAsia="uk-UA"/>
        </w:rPr>
        <w:t xml:space="preserve"> наданих послуг </w:t>
      </w:r>
      <w:r w:rsidRPr="008A1F9B">
        <w:rPr>
          <w:bCs/>
          <w:iCs/>
          <w:lang w:eastAsia="uk-UA"/>
        </w:rPr>
        <w:t>на підставі  рахунку-фактури</w:t>
      </w:r>
      <w:r w:rsidRPr="008A1F9B">
        <w:rPr>
          <w:lang w:eastAsia="uk-UA"/>
        </w:rPr>
        <w:t>.</w:t>
      </w:r>
    </w:p>
    <w:p w14:paraId="6ED1BE8E" w14:textId="77777777" w:rsidR="00BC3701" w:rsidRPr="008A1F9B" w:rsidRDefault="00BC3701" w:rsidP="00BC3701">
      <w:pPr>
        <w:tabs>
          <w:tab w:val="left" w:pos="1832"/>
          <w:tab w:val="left" w:pos="2748"/>
          <w:tab w:val="left" w:pos="3664"/>
          <w:tab w:val="left" w:pos="4580"/>
          <w:tab w:val="left" w:pos="5496"/>
          <w:tab w:val="left" w:pos="6412"/>
          <w:tab w:val="left" w:pos="7328"/>
          <w:tab w:val="left" w:pos="8244"/>
          <w:tab w:val="left" w:pos="11908"/>
          <w:tab w:val="left" w:pos="12824"/>
          <w:tab w:val="left" w:pos="13740"/>
          <w:tab w:val="left" w:pos="14656"/>
        </w:tabs>
        <w:ind w:right="-2" w:firstLine="709"/>
        <w:jc w:val="both"/>
        <w:rPr>
          <w:rFonts w:eastAsia="Courier New"/>
        </w:rPr>
      </w:pPr>
      <w:r w:rsidRPr="008A1F9B">
        <w:rPr>
          <w:rFonts w:eastAsia="Courier New"/>
        </w:rPr>
        <w:t>3.2. Порядок розрахунків – безготівковий, у національній валюті України – гривні, шляхом перерахування грошових коштів на розрахунковий рахунок Виконавця.</w:t>
      </w:r>
    </w:p>
    <w:p w14:paraId="7F883C07" w14:textId="77777777" w:rsidR="00BC3701" w:rsidRDefault="00BC3701" w:rsidP="00BC3701">
      <w:pPr>
        <w:tabs>
          <w:tab w:val="left" w:pos="1832"/>
          <w:tab w:val="left" w:pos="2748"/>
          <w:tab w:val="left" w:pos="3664"/>
          <w:tab w:val="left" w:pos="4580"/>
          <w:tab w:val="left" w:pos="5496"/>
          <w:tab w:val="left" w:pos="6412"/>
          <w:tab w:val="left" w:pos="7328"/>
          <w:tab w:val="left" w:pos="8244"/>
          <w:tab w:val="left" w:pos="11908"/>
          <w:tab w:val="left" w:pos="12824"/>
          <w:tab w:val="left" w:pos="13740"/>
          <w:tab w:val="left" w:pos="14656"/>
        </w:tabs>
        <w:spacing w:after="80"/>
        <w:ind w:firstLine="709"/>
        <w:jc w:val="both"/>
        <w:rPr>
          <w:lang w:eastAsia="uk-UA"/>
        </w:rPr>
      </w:pPr>
      <w:r w:rsidRPr="008A1F9B">
        <w:rPr>
          <w:lang w:eastAsia="uk-UA"/>
        </w:rPr>
        <w:t>3.3. У разі неналежного</w:t>
      </w:r>
      <w:r>
        <w:rPr>
          <w:lang w:eastAsia="uk-UA"/>
        </w:rPr>
        <w:t xml:space="preserve"> надання Послуг (виявлення недоліків та дефектів) або неналежного</w:t>
      </w:r>
      <w:r w:rsidRPr="008A1F9B">
        <w:rPr>
          <w:lang w:eastAsia="uk-UA"/>
        </w:rPr>
        <w:t xml:space="preserve"> оформлення </w:t>
      </w:r>
      <w:r>
        <w:rPr>
          <w:lang w:eastAsia="uk-UA"/>
        </w:rPr>
        <w:t>А</w:t>
      </w:r>
      <w:r w:rsidRPr="008A1F9B">
        <w:rPr>
          <w:lang w:eastAsia="uk-UA"/>
        </w:rPr>
        <w:t>кту</w:t>
      </w:r>
      <w:r>
        <w:rPr>
          <w:lang w:eastAsia="uk-UA"/>
        </w:rPr>
        <w:t xml:space="preserve"> приймання-передачі</w:t>
      </w:r>
      <w:r w:rsidRPr="008A1F9B">
        <w:rPr>
          <w:lang w:eastAsia="uk-UA"/>
        </w:rPr>
        <w:t xml:space="preserve"> наданих послуг</w:t>
      </w:r>
      <w:r>
        <w:rPr>
          <w:lang w:eastAsia="uk-UA"/>
        </w:rPr>
        <w:t xml:space="preserve"> </w:t>
      </w:r>
      <w:r w:rsidRPr="008A1F9B">
        <w:rPr>
          <w:lang w:eastAsia="uk-UA"/>
        </w:rPr>
        <w:t>(відсутність підписів, печатки тощо) Замовник</w:t>
      </w:r>
      <w:r>
        <w:rPr>
          <w:lang w:eastAsia="uk-UA"/>
        </w:rPr>
        <w:t xml:space="preserve"> впродовж 1 (одного) робочого дня</w:t>
      </w:r>
      <w:r w:rsidRPr="008A1F9B">
        <w:rPr>
          <w:lang w:eastAsia="uk-UA"/>
        </w:rPr>
        <w:t xml:space="preserve"> </w:t>
      </w:r>
      <w:r>
        <w:rPr>
          <w:lang w:eastAsia="uk-UA"/>
        </w:rPr>
        <w:t xml:space="preserve">направляє Виконавцю </w:t>
      </w:r>
      <w:proofErr w:type="spellStart"/>
      <w:r>
        <w:rPr>
          <w:lang w:eastAsia="uk-UA"/>
        </w:rPr>
        <w:t>обгрунтовану</w:t>
      </w:r>
      <w:proofErr w:type="spellEnd"/>
      <w:r>
        <w:rPr>
          <w:lang w:eastAsia="uk-UA"/>
        </w:rPr>
        <w:t xml:space="preserve"> письмову вимогу (далі – Вимога) до Акту приймання–передачі наданих послуг</w:t>
      </w:r>
      <w:r w:rsidRPr="008A1F9B">
        <w:rPr>
          <w:lang w:eastAsia="uk-UA"/>
        </w:rPr>
        <w:t>.</w:t>
      </w:r>
    </w:p>
    <w:p w14:paraId="2873CEDB" w14:textId="77777777" w:rsidR="00BC3701" w:rsidRPr="00BB07CF" w:rsidRDefault="00BC3701" w:rsidP="00BC3701">
      <w:pPr>
        <w:widowControl w:val="0"/>
        <w:ind w:firstLine="709"/>
        <w:jc w:val="both"/>
      </w:pPr>
      <w:r>
        <w:t>3</w:t>
      </w:r>
      <w:r w:rsidRPr="00BB07CF">
        <w:t>.</w:t>
      </w:r>
      <w:r>
        <w:t>4</w:t>
      </w:r>
      <w:r w:rsidRPr="00BB07CF">
        <w:t xml:space="preserve">. </w:t>
      </w:r>
      <w:r>
        <w:t>Вимога</w:t>
      </w:r>
      <w:r w:rsidRPr="00BB07CF">
        <w:t xml:space="preserve"> до Акту приймання-передачі наданих послуг повинн</w:t>
      </w:r>
      <w:r>
        <w:t>а</w:t>
      </w:r>
      <w:r w:rsidRPr="00BB07CF">
        <w:t xml:space="preserve"> бути підписан</w:t>
      </w:r>
      <w:r>
        <w:t>а</w:t>
      </w:r>
      <w:r w:rsidRPr="00BB07CF">
        <w:t xml:space="preserve"> уповноваженою особою Замовника та надіслан</w:t>
      </w:r>
      <w:r>
        <w:t>а</w:t>
      </w:r>
      <w:r w:rsidRPr="00BB07CF">
        <w:t xml:space="preserve"> рекомендованим поштовим листом або вручені уповноваженій особі Виконавця під особистий підпис.</w:t>
      </w:r>
    </w:p>
    <w:p w14:paraId="7DD37A33" w14:textId="77777777" w:rsidR="00BC3701" w:rsidRPr="00BB07CF" w:rsidRDefault="00BC3701" w:rsidP="00BC3701">
      <w:pPr>
        <w:widowControl w:val="0"/>
        <w:ind w:firstLine="709"/>
        <w:jc w:val="both"/>
      </w:pPr>
      <w:r>
        <w:t>3.5.</w:t>
      </w:r>
      <w:r w:rsidRPr="00BB07CF">
        <w:t xml:space="preserve"> </w:t>
      </w:r>
      <w:r>
        <w:t>У Вимогі</w:t>
      </w:r>
      <w:r w:rsidRPr="00BB07CF">
        <w:t xml:space="preserve"> до Акту приймання-передачі наданих послуг повинн</w:t>
      </w:r>
      <w:r>
        <w:t>о</w:t>
      </w:r>
      <w:r w:rsidRPr="00BB07CF">
        <w:t xml:space="preserve"> містити</w:t>
      </w:r>
      <w:r>
        <w:t>ся</w:t>
      </w:r>
      <w:r w:rsidRPr="00BB07CF">
        <w:t xml:space="preserve"> перелік недоліків у наданих Виконавцем Послугах і терміни їх усунення Виконавцем.</w:t>
      </w:r>
    </w:p>
    <w:p w14:paraId="35040425" w14:textId="77777777" w:rsidR="00BC3701" w:rsidRPr="00BB07CF" w:rsidRDefault="00BC3701" w:rsidP="00BC3701">
      <w:pPr>
        <w:widowControl w:val="0"/>
        <w:ind w:firstLine="709"/>
        <w:jc w:val="both"/>
      </w:pPr>
      <w:r>
        <w:t>3.6.</w:t>
      </w:r>
      <w:r w:rsidRPr="00BB07CF">
        <w:t xml:space="preserve"> Усунення недоліків, вказаних у запереченнях до Акту приймання-передачі наданих послуг, Виконавець здійснює за власні кошти у вказані Замовником терміни.</w:t>
      </w:r>
    </w:p>
    <w:p w14:paraId="761FBE9A" w14:textId="77777777" w:rsidR="00BC3701" w:rsidRPr="00BB07CF" w:rsidRDefault="00BC3701" w:rsidP="00BC3701">
      <w:pPr>
        <w:widowControl w:val="0"/>
        <w:ind w:firstLine="709"/>
        <w:jc w:val="both"/>
        <w:rPr>
          <w:spacing w:val="-4"/>
        </w:rPr>
      </w:pPr>
      <w:r>
        <w:rPr>
          <w:spacing w:val="-4"/>
        </w:rPr>
        <w:t>3.7</w:t>
      </w:r>
      <w:r w:rsidRPr="00BB07CF">
        <w:rPr>
          <w:spacing w:val="-4"/>
        </w:rPr>
        <w:t xml:space="preserve">. Після усунення недоліків, вказаних у </w:t>
      </w:r>
      <w:r>
        <w:rPr>
          <w:spacing w:val="-4"/>
        </w:rPr>
        <w:t xml:space="preserve">Вимогі </w:t>
      </w:r>
      <w:r w:rsidRPr="00BB07CF">
        <w:rPr>
          <w:spacing w:val="-4"/>
        </w:rPr>
        <w:t xml:space="preserve">до Акту приймання-передачі наданих послуг, Виконавець повторно подає Замовнику Акт приймання-передачі наданих послуг. У такому разі, Замовник з дати отримання такого Акту приймання-передачі наданих послуг протягом 5 </w:t>
      </w:r>
      <w:r w:rsidRPr="00EE7303">
        <w:rPr>
          <w:spacing w:val="-4"/>
        </w:rPr>
        <w:t>(п’яти) робочих</w:t>
      </w:r>
      <w:r w:rsidRPr="00BB07CF">
        <w:rPr>
          <w:spacing w:val="-4"/>
        </w:rPr>
        <w:t xml:space="preserve"> днів </w:t>
      </w:r>
      <w:r w:rsidRPr="002C29D7">
        <w:rPr>
          <w:spacing w:val="-4"/>
        </w:rPr>
        <w:t>приймає належно</w:t>
      </w:r>
      <w:r>
        <w:rPr>
          <w:spacing w:val="-4"/>
          <w:lang w:val="ru-RU"/>
        </w:rPr>
        <w:t xml:space="preserve"> </w:t>
      </w:r>
      <w:r w:rsidRPr="00BB07CF">
        <w:rPr>
          <w:spacing w:val="-4"/>
        </w:rPr>
        <w:t>надані Послуги, зазначених в Акті приймання-передачі наданих послуг, та опла</w:t>
      </w:r>
      <w:r>
        <w:rPr>
          <w:spacing w:val="-4"/>
        </w:rPr>
        <w:t>чує</w:t>
      </w:r>
      <w:r w:rsidRPr="00BB07CF">
        <w:rPr>
          <w:spacing w:val="-4"/>
        </w:rPr>
        <w:t xml:space="preserve"> </w:t>
      </w:r>
      <w:r>
        <w:rPr>
          <w:spacing w:val="-4"/>
        </w:rPr>
        <w:t>ці</w:t>
      </w:r>
      <w:r w:rsidRPr="00BB07CF">
        <w:rPr>
          <w:spacing w:val="-4"/>
        </w:rPr>
        <w:t xml:space="preserve"> Послуги у порядку, визначеному розділом 3 цього Договору.</w:t>
      </w:r>
    </w:p>
    <w:p w14:paraId="3AE01EDE" w14:textId="77777777" w:rsidR="00BC3701" w:rsidRDefault="00BC3701" w:rsidP="00BC3701">
      <w:pPr>
        <w:widowControl w:val="0"/>
        <w:ind w:firstLine="709"/>
        <w:jc w:val="both"/>
      </w:pPr>
      <w:r>
        <w:t>3.8.</w:t>
      </w:r>
      <w:r w:rsidRPr="00BB07CF">
        <w:t xml:space="preserve"> Якщо протягом </w:t>
      </w:r>
      <w:r w:rsidRPr="00BB07CF">
        <w:rPr>
          <w:spacing w:val="-4"/>
        </w:rPr>
        <w:t>5 (п</w:t>
      </w:r>
      <w:r w:rsidRPr="00BB07CF">
        <w:rPr>
          <w:spacing w:val="-4"/>
          <w:lang w:val="ru-RU"/>
        </w:rPr>
        <w:t>’</w:t>
      </w:r>
      <w:proofErr w:type="spellStart"/>
      <w:r w:rsidRPr="00BB07CF">
        <w:rPr>
          <w:spacing w:val="-4"/>
        </w:rPr>
        <w:t>яти</w:t>
      </w:r>
      <w:proofErr w:type="spellEnd"/>
      <w:r w:rsidRPr="00BB07CF">
        <w:rPr>
          <w:spacing w:val="-4"/>
        </w:rPr>
        <w:t>)</w:t>
      </w:r>
      <w:r w:rsidRPr="00BB07CF">
        <w:t xml:space="preserve"> робочих днів з дня отримання підписаного Виконавцем повторного Акту приймання-передачі наданих послуг, Замовник не надав Виконавцю мотивован</w:t>
      </w:r>
      <w:r>
        <w:t>ої Вимоги</w:t>
      </w:r>
      <w:r w:rsidRPr="00BB07CF">
        <w:t xml:space="preserve"> до Акту приймання-передачі наданих послуг, то Акт приймання-передачі наданих послуг вважається підписаним Замовником, а надані Послуги, зазначені в ньому, прийнятими.</w:t>
      </w:r>
    </w:p>
    <w:p w14:paraId="430D0D7B" w14:textId="77777777" w:rsidR="00BC3701" w:rsidRPr="00AF301A" w:rsidRDefault="00BC3701" w:rsidP="00BC3701">
      <w:pPr>
        <w:widowControl w:val="0"/>
        <w:ind w:firstLine="709"/>
        <w:jc w:val="both"/>
        <w:rPr>
          <w:sz w:val="12"/>
          <w:szCs w:val="12"/>
        </w:rPr>
      </w:pPr>
    </w:p>
    <w:p w14:paraId="66CAF190" w14:textId="77777777" w:rsidR="00BC3701" w:rsidRPr="008A1F9B" w:rsidRDefault="00BC3701" w:rsidP="00BC3701">
      <w:pPr>
        <w:widowControl w:val="0"/>
        <w:numPr>
          <w:ilvl w:val="0"/>
          <w:numId w:val="46"/>
        </w:numPr>
        <w:autoSpaceDE w:val="0"/>
        <w:autoSpaceDN w:val="0"/>
        <w:adjustRightInd w:val="0"/>
        <w:ind w:firstLine="709"/>
        <w:contextualSpacing/>
        <w:jc w:val="center"/>
        <w:rPr>
          <w:b/>
          <w:bCs/>
        </w:rPr>
      </w:pPr>
      <w:r w:rsidRPr="008A1F9B">
        <w:rPr>
          <w:b/>
          <w:bCs/>
        </w:rPr>
        <w:t>ПРАВА ТА ОБОВ'ЯЗКИ СТОРІН</w:t>
      </w:r>
    </w:p>
    <w:p w14:paraId="12A1FEE7" w14:textId="77777777" w:rsidR="00BC3701" w:rsidRPr="008A1F9B" w:rsidRDefault="00BC3701" w:rsidP="00BC3701">
      <w:pPr>
        <w:widowControl w:val="0"/>
        <w:autoSpaceDE w:val="0"/>
        <w:autoSpaceDN w:val="0"/>
        <w:adjustRightInd w:val="0"/>
        <w:ind w:firstLine="709"/>
        <w:jc w:val="both"/>
      </w:pPr>
      <w:r w:rsidRPr="008A1F9B">
        <w:t xml:space="preserve">4.1. </w:t>
      </w:r>
      <w:r w:rsidRPr="008A1F9B">
        <w:rPr>
          <w:b/>
        </w:rPr>
        <w:t>Виконавець зобов'язаний</w:t>
      </w:r>
      <w:r w:rsidRPr="008A1F9B">
        <w:t>:</w:t>
      </w:r>
    </w:p>
    <w:p w14:paraId="6BBC925F" w14:textId="77777777" w:rsidR="00BC3701" w:rsidRPr="008A1F9B" w:rsidRDefault="00BC3701" w:rsidP="00BC3701">
      <w:pPr>
        <w:widowControl w:val="0"/>
        <w:overflowPunct w:val="0"/>
        <w:autoSpaceDE w:val="0"/>
        <w:autoSpaceDN w:val="0"/>
        <w:adjustRightInd w:val="0"/>
        <w:ind w:firstLine="709"/>
        <w:jc w:val="both"/>
        <w:textAlignment w:val="baseline"/>
      </w:pPr>
      <w:r w:rsidRPr="008A1F9B">
        <w:t>4.1.1. забезпечити надання Послуг Замовнику на високому якісному рівні</w:t>
      </w:r>
      <w:r>
        <w:t xml:space="preserve"> </w:t>
      </w:r>
      <w:r w:rsidRPr="00307ABD">
        <w:t>відповідно до</w:t>
      </w:r>
      <w:r>
        <w:t xml:space="preserve"> </w:t>
      </w:r>
      <w:r w:rsidRPr="00307ABD">
        <w:t xml:space="preserve"> </w:t>
      </w:r>
      <w:r w:rsidRPr="00307ABD">
        <w:rPr>
          <w:lang w:eastAsia="zh-CN"/>
        </w:rPr>
        <w:t>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w:t>
      </w:r>
      <w:r>
        <w:rPr>
          <w:lang w:eastAsia="zh-CN"/>
        </w:rPr>
        <w:t xml:space="preserve"> (далі – Правила)</w:t>
      </w:r>
      <w:r w:rsidRPr="00307ABD">
        <w:rPr>
          <w:lang w:eastAsia="zh-CN"/>
        </w:rPr>
        <w:t>, 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w:t>
      </w:r>
      <w:r>
        <w:rPr>
          <w:lang w:eastAsia="zh-CN"/>
        </w:rPr>
        <w:t xml:space="preserve"> (далі – Технологічні вимоги)</w:t>
      </w:r>
      <w:r w:rsidRPr="00307ABD">
        <w:rPr>
          <w:lang w:eastAsia="zh-CN"/>
        </w:rPr>
        <w:t xml:space="preserve"> та іншим нормативно-правовим документам</w:t>
      </w:r>
      <w:r w:rsidRPr="00307ABD">
        <w:t>;</w:t>
      </w:r>
    </w:p>
    <w:p w14:paraId="3C483807" w14:textId="77777777" w:rsidR="00BC3701" w:rsidRPr="008A1F9B" w:rsidRDefault="00BC3701" w:rsidP="00BC3701">
      <w:pPr>
        <w:ind w:firstLine="709"/>
        <w:jc w:val="both"/>
      </w:pPr>
      <w:r w:rsidRPr="008A1F9B">
        <w:t>4.1.2. за вимогою Замовника безоплатно усувати всі недоліки і дефекти, які виникли з вини Виконавця і виявлені Замовником, протягом 3 діб з моменту його звернення</w:t>
      </w:r>
      <w:r>
        <w:t>,</w:t>
      </w:r>
      <w:r w:rsidRPr="008A1F9B">
        <w:t xml:space="preserve"> або відшкод</w:t>
      </w:r>
      <w:r>
        <w:t>ов</w:t>
      </w:r>
      <w:r w:rsidRPr="008A1F9B">
        <w:t xml:space="preserve">увати Замовнику витрати, пов’язані з усуненням недоліків, спричинених неналежним </w:t>
      </w:r>
      <w:r>
        <w:t>виконанням</w:t>
      </w:r>
      <w:r w:rsidRPr="008A1F9B">
        <w:t xml:space="preserve"> </w:t>
      </w:r>
      <w:r>
        <w:t xml:space="preserve">Послуг та </w:t>
      </w:r>
      <w:r w:rsidRPr="008A1F9B">
        <w:t>умов Договору;</w:t>
      </w:r>
    </w:p>
    <w:p w14:paraId="399A4593" w14:textId="77777777" w:rsidR="00BC3701" w:rsidRPr="008A1F9B" w:rsidRDefault="00BC3701" w:rsidP="00BC3701">
      <w:pPr>
        <w:widowControl w:val="0"/>
        <w:overflowPunct w:val="0"/>
        <w:autoSpaceDE w:val="0"/>
        <w:autoSpaceDN w:val="0"/>
        <w:adjustRightInd w:val="0"/>
        <w:ind w:firstLine="709"/>
        <w:jc w:val="both"/>
        <w:textAlignment w:val="baseline"/>
      </w:pPr>
      <w:r w:rsidRPr="008A1F9B">
        <w:t>4.1.3. гарантувати якість наданих Послуг і відповідність технічного стану ТЗ встановленим</w:t>
      </w:r>
      <w:r>
        <w:t xml:space="preserve">и </w:t>
      </w:r>
      <w:r>
        <w:lastRenderedPageBreak/>
        <w:t>Правилами, Технологічними вимогами та іншими законодавчими актами   Украї</w:t>
      </w:r>
      <w:r w:rsidRPr="008A1F9B">
        <w:t>ни у межах наданих Виконавцем Послуг;</w:t>
      </w:r>
    </w:p>
    <w:p w14:paraId="6E6BFADB" w14:textId="77777777" w:rsidR="00BC3701" w:rsidRPr="008A1F9B" w:rsidRDefault="00BC3701" w:rsidP="00BC3701">
      <w:pPr>
        <w:widowControl w:val="0"/>
        <w:overflowPunct w:val="0"/>
        <w:autoSpaceDE w:val="0"/>
        <w:autoSpaceDN w:val="0"/>
        <w:adjustRightInd w:val="0"/>
        <w:ind w:firstLine="709"/>
        <w:jc w:val="both"/>
        <w:textAlignment w:val="baseline"/>
      </w:pPr>
      <w:r w:rsidRPr="008A1F9B">
        <w:t>4.1.4. виконувати гарантійні зобов’язання;</w:t>
      </w:r>
    </w:p>
    <w:p w14:paraId="3F839753" w14:textId="77777777" w:rsidR="00BC3701" w:rsidRPr="008A1F9B" w:rsidRDefault="00BC3701" w:rsidP="00BC3701">
      <w:pPr>
        <w:widowControl w:val="0"/>
        <w:tabs>
          <w:tab w:val="left" w:pos="1276"/>
        </w:tabs>
        <w:overflowPunct w:val="0"/>
        <w:autoSpaceDE w:val="0"/>
        <w:autoSpaceDN w:val="0"/>
        <w:adjustRightInd w:val="0"/>
        <w:ind w:firstLine="709"/>
        <w:contextualSpacing/>
        <w:jc w:val="both"/>
        <w:textAlignment w:val="baseline"/>
      </w:pPr>
      <w:r w:rsidRPr="008A1F9B">
        <w:t>4.1.5. підтверджувати документально види (перелік), обсяги наданих Послуг та надавати Замовнику відповідні Акти</w:t>
      </w:r>
      <w:r>
        <w:t xml:space="preserve"> приймання - передачі</w:t>
      </w:r>
      <w:r w:rsidRPr="008A1F9B">
        <w:t xml:space="preserve"> наданих послуг із зазначенням дати;</w:t>
      </w:r>
    </w:p>
    <w:p w14:paraId="3651170E" w14:textId="77777777" w:rsidR="00BC3701" w:rsidRPr="008A1F9B" w:rsidRDefault="00BC3701" w:rsidP="00BC3701">
      <w:pPr>
        <w:widowControl w:val="0"/>
        <w:tabs>
          <w:tab w:val="left" w:pos="1276"/>
        </w:tabs>
        <w:overflowPunct w:val="0"/>
        <w:autoSpaceDE w:val="0"/>
        <w:autoSpaceDN w:val="0"/>
        <w:adjustRightInd w:val="0"/>
        <w:ind w:firstLine="709"/>
        <w:contextualSpacing/>
        <w:jc w:val="both"/>
        <w:textAlignment w:val="baseline"/>
      </w:pPr>
      <w:r w:rsidRPr="008A1F9B">
        <w:t xml:space="preserve">4.1.6. </w:t>
      </w:r>
      <w:r w:rsidRPr="008A1F9B">
        <w:rPr>
          <w:lang w:eastAsia="uk-UA"/>
        </w:rPr>
        <w:t>мати власні або орендовані засоби надання Послуг, що відповідають установленим законодавством вимогам;</w:t>
      </w:r>
    </w:p>
    <w:p w14:paraId="5FEE4E00" w14:textId="77777777" w:rsidR="00BC3701" w:rsidRPr="008A1F9B" w:rsidRDefault="00BC3701" w:rsidP="00BC3701">
      <w:pPr>
        <w:widowControl w:val="0"/>
        <w:tabs>
          <w:tab w:val="left" w:pos="1276"/>
        </w:tabs>
        <w:overflowPunct w:val="0"/>
        <w:autoSpaceDE w:val="0"/>
        <w:autoSpaceDN w:val="0"/>
        <w:adjustRightInd w:val="0"/>
        <w:ind w:firstLine="709"/>
        <w:contextualSpacing/>
        <w:jc w:val="both"/>
        <w:textAlignment w:val="baseline"/>
        <w:rPr>
          <w:lang w:eastAsia="uk-UA"/>
        </w:rPr>
      </w:pPr>
      <w:r w:rsidRPr="008A1F9B">
        <w:rPr>
          <w:lang w:eastAsia="uk-UA"/>
        </w:rPr>
        <w:t>4.1.7. здійснювати надання послуг персоналом необхідного рівня професійної кваліфікації відповідно до видів цих Послуг;</w:t>
      </w:r>
    </w:p>
    <w:p w14:paraId="54332EA4" w14:textId="77777777" w:rsidR="00BC3701" w:rsidRPr="008A1F9B" w:rsidRDefault="00BC3701" w:rsidP="00BC3701">
      <w:pPr>
        <w:widowControl w:val="0"/>
        <w:tabs>
          <w:tab w:val="left" w:pos="1276"/>
        </w:tabs>
        <w:overflowPunct w:val="0"/>
        <w:autoSpaceDE w:val="0"/>
        <w:autoSpaceDN w:val="0"/>
        <w:adjustRightInd w:val="0"/>
        <w:ind w:firstLine="709"/>
        <w:contextualSpacing/>
        <w:jc w:val="both"/>
        <w:textAlignment w:val="baseline"/>
        <w:rPr>
          <w:lang w:eastAsia="uk-UA"/>
        </w:rPr>
      </w:pPr>
      <w:r w:rsidRPr="008A1F9B">
        <w:rPr>
          <w:lang w:eastAsia="uk-UA"/>
        </w:rPr>
        <w:t>4.1.8. мати виробничі споруди, засоби надання Послуг, що відповідають встановленим законодавством вимогам;</w:t>
      </w:r>
    </w:p>
    <w:p w14:paraId="4A911ED9" w14:textId="77777777" w:rsidR="00BC3701" w:rsidRPr="008A1F9B" w:rsidRDefault="00BC3701" w:rsidP="00BC3701">
      <w:pPr>
        <w:widowControl w:val="0"/>
        <w:tabs>
          <w:tab w:val="num" w:pos="0"/>
        </w:tabs>
        <w:ind w:firstLine="709"/>
        <w:jc w:val="both"/>
      </w:pPr>
      <w:r w:rsidRPr="008A1F9B">
        <w:t>4.1.9. забезпечити необхідну кількість запасних частин</w:t>
      </w:r>
      <w:r>
        <w:t xml:space="preserve"> </w:t>
      </w:r>
      <w:r>
        <w:rPr>
          <w:lang w:eastAsia="uk-UA"/>
        </w:rPr>
        <w:t>експлуатаційних рідин</w:t>
      </w:r>
      <w:r>
        <w:rPr>
          <w:lang w:val="ru-RU" w:eastAsia="uk-UA"/>
        </w:rPr>
        <w:t xml:space="preserve">, </w:t>
      </w:r>
      <w:proofErr w:type="spellStart"/>
      <w:r>
        <w:rPr>
          <w:lang w:val="ru-RU" w:eastAsia="uk-UA"/>
        </w:rPr>
        <w:t>супутніх</w:t>
      </w:r>
      <w:proofErr w:type="spellEnd"/>
      <w:r>
        <w:rPr>
          <w:lang w:val="ru-RU" w:eastAsia="uk-UA"/>
        </w:rPr>
        <w:t xml:space="preserve"> </w:t>
      </w:r>
      <w:proofErr w:type="spellStart"/>
      <w:r>
        <w:rPr>
          <w:lang w:val="ru-RU" w:eastAsia="uk-UA"/>
        </w:rPr>
        <w:t>товарів</w:t>
      </w:r>
      <w:proofErr w:type="spellEnd"/>
      <w:r>
        <w:rPr>
          <w:lang w:val="ru-RU" w:eastAsia="uk-UA"/>
        </w:rPr>
        <w:t>, вит</w:t>
      </w:r>
      <w:r w:rsidRPr="008A1F9B">
        <w:rPr>
          <w:lang w:eastAsia="uk-UA"/>
        </w:rPr>
        <w:t xml:space="preserve">ратних </w:t>
      </w:r>
      <w:r w:rsidRPr="008A1F9B">
        <w:t>та паливо-мастильних матеріалів потрібних для виконання цього Договору;</w:t>
      </w:r>
    </w:p>
    <w:p w14:paraId="3C59396F" w14:textId="77777777" w:rsidR="00BC3701" w:rsidRPr="008A1F9B" w:rsidRDefault="00BC3701" w:rsidP="00BC3701">
      <w:pPr>
        <w:widowControl w:val="0"/>
        <w:tabs>
          <w:tab w:val="num" w:pos="0"/>
        </w:tabs>
        <w:ind w:firstLine="709"/>
        <w:jc w:val="both"/>
      </w:pPr>
      <w:r w:rsidRPr="008A1F9B">
        <w:t>4.1.10. н</w:t>
      </w:r>
      <w:r w:rsidRPr="008A1F9B">
        <w:rPr>
          <w:shd w:val="clear" w:color="auto" w:fill="FFFFFF"/>
        </w:rPr>
        <w:t>адавати представнику Замовника можливість особисто візуально контролювати надання Послуг за цим Договором</w:t>
      </w:r>
      <w:r>
        <w:rPr>
          <w:shd w:val="clear" w:color="auto" w:fill="FFFFFF"/>
        </w:rPr>
        <w:t>,</w:t>
      </w:r>
      <w:r w:rsidRPr="008A1F9B">
        <w:rPr>
          <w:shd w:val="clear" w:color="auto" w:fill="FFFFFF"/>
        </w:rPr>
        <w:t xml:space="preserve"> за умови дотримання вимог безпеки з охорони праці, передбачених чинним законодавством України, та </w:t>
      </w:r>
      <w:r w:rsidRPr="008A1F9B">
        <w:t>відповідно до графіку роботи станції технічного обслуговування (далі – СТО) Виконавця;</w:t>
      </w:r>
    </w:p>
    <w:p w14:paraId="45FD1F8E" w14:textId="77777777" w:rsidR="00BC3701" w:rsidRPr="008A1F9B" w:rsidRDefault="00BC3701" w:rsidP="00BC3701">
      <w:pPr>
        <w:widowControl w:val="0"/>
        <w:tabs>
          <w:tab w:val="num" w:pos="0"/>
        </w:tabs>
        <w:ind w:firstLine="709"/>
        <w:jc w:val="both"/>
        <w:rPr>
          <w:shd w:val="clear" w:color="auto" w:fill="FFFFFF"/>
        </w:rPr>
      </w:pPr>
      <w:r w:rsidRPr="008A1F9B">
        <w:t xml:space="preserve">4.1.11. в разі необхідності прийняти та </w:t>
      </w:r>
      <w:r w:rsidRPr="008A1F9B">
        <w:rPr>
          <w:shd w:val="clear" w:color="auto" w:fill="FFFFFF"/>
        </w:rPr>
        <w:t>забезпечувати протягом необхідного строку відповідальне збереження ТЗ Замовника;</w:t>
      </w:r>
    </w:p>
    <w:p w14:paraId="1AB06853" w14:textId="77777777" w:rsidR="00BC3701" w:rsidRPr="008A1F9B" w:rsidRDefault="00BC3701" w:rsidP="00BC3701">
      <w:pPr>
        <w:widowControl w:val="0"/>
        <w:tabs>
          <w:tab w:val="num" w:pos="0"/>
        </w:tabs>
        <w:ind w:firstLine="709"/>
        <w:jc w:val="both"/>
        <w:rPr>
          <w:shd w:val="clear" w:color="auto" w:fill="FFFFFF"/>
        </w:rPr>
      </w:pPr>
      <w:r w:rsidRPr="008A1F9B">
        <w:rPr>
          <w:shd w:val="clear" w:color="auto" w:fill="FFFFFF"/>
        </w:rPr>
        <w:t xml:space="preserve">4.1.12. </w:t>
      </w:r>
      <w:r>
        <w:rPr>
          <w:shd w:val="clear" w:color="auto" w:fill="FFFFFF"/>
        </w:rPr>
        <w:t xml:space="preserve">надавати Послуги відповідно до вимог Закону України «Про автомобільний транспорт», </w:t>
      </w:r>
      <w:r w:rsidRPr="00186B98">
        <w:rPr>
          <w:shd w:val="clear" w:color="auto" w:fill="FFFFFF"/>
        </w:rPr>
        <w:t>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Правил</w:t>
      </w:r>
      <w:r>
        <w:rPr>
          <w:shd w:val="clear" w:color="auto" w:fill="FFFFFF"/>
        </w:rPr>
        <w:t xml:space="preserve">, Технологічних вимог </w:t>
      </w:r>
      <w:r w:rsidRPr="008A1F9B">
        <w:rPr>
          <w:shd w:val="clear" w:color="auto" w:fill="FFFFFF"/>
        </w:rPr>
        <w:t>та інших нормативно-правових документів;</w:t>
      </w:r>
    </w:p>
    <w:p w14:paraId="7C9EF48B" w14:textId="77777777" w:rsidR="00BC3701" w:rsidRPr="008A1F9B" w:rsidRDefault="00BC3701" w:rsidP="00BC3701">
      <w:pPr>
        <w:ind w:firstLine="709"/>
        <w:jc w:val="both"/>
        <w:textAlignment w:val="baseline"/>
      </w:pPr>
      <w:r w:rsidRPr="008A1F9B">
        <w:rPr>
          <w:shd w:val="clear" w:color="auto" w:fill="FFFFFF"/>
        </w:rPr>
        <w:t>4.1.13.</w:t>
      </w:r>
      <w:r w:rsidRPr="008A1F9B">
        <w:t xml:space="preserve"> відшкодувати у повному обсязі витрати, понесені Замовником внаслідок шкоди, заподіяної здоров'ю осіб в результаті неналежної якості наданих Виконавцем Послуг та збитки, завдані ТЗ Замовника або іншому його майну, а також інші збитки, завдані Замовнику у випадку втрати, псування чи пошкодження ТЗ.</w:t>
      </w:r>
    </w:p>
    <w:p w14:paraId="791861C4" w14:textId="77777777" w:rsidR="00BC3701" w:rsidRPr="008A1F9B" w:rsidRDefault="00BC3701" w:rsidP="00BC3701">
      <w:pPr>
        <w:ind w:firstLine="709"/>
        <w:jc w:val="both"/>
        <w:textAlignment w:val="baseline"/>
      </w:pPr>
      <w:r w:rsidRPr="008A1F9B">
        <w:t xml:space="preserve">4.1.14. </w:t>
      </w:r>
      <w:r>
        <w:t xml:space="preserve">уповноважений </w:t>
      </w:r>
      <w:r w:rsidRPr="008A1F9B">
        <w:t xml:space="preserve">представник СТО повинен узгоджувати весь </w:t>
      </w:r>
      <w:r w:rsidRPr="00F26CCD">
        <w:t>перелік Послуг</w:t>
      </w:r>
      <w:r>
        <w:t>,</w:t>
      </w:r>
      <w:r w:rsidRPr="008A1F9B">
        <w:t xml:space="preserve">  вартість запасних частин</w:t>
      </w:r>
      <w:r>
        <w:t>, е</w:t>
      </w:r>
      <w:r>
        <w:rPr>
          <w:lang w:eastAsia="uk-UA"/>
        </w:rPr>
        <w:t>ксплуатаційних рідин</w:t>
      </w:r>
      <w:r>
        <w:rPr>
          <w:lang w:val="ru-RU" w:eastAsia="uk-UA"/>
        </w:rPr>
        <w:t xml:space="preserve">, </w:t>
      </w:r>
      <w:r w:rsidRPr="002C29D7">
        <w:rPr>
          <w:lang w:eastAsia="uk-UA"/>
        </w:rPr>
        <w:t>супутніх товарів</w:t>
      </w:r>
      <w:r>
        <w:rPr>
          <w:lang w:val="ru-RU" w:eastAsia="uk-UA"/>
        </w:rPr>
        <w:t xml:space="preserve"> </w:t>
      </w:r>
      <w:r w:rsidRPr="008A1F9B">
        <w:t xml:space="preserve">і витратних матеріалів з представником Замовника до початку надання </w:t>
      </w:r>
      <w:r w:rsidRPr="00F26CCD">
        <w:t>Пос</w:t>
      </w:r>
      <w:r w:rsidRPr="008A1F9B">
        <w:t>луг. За заявкою Замовника, для визначення об’єму</w:t>
      </w:r>
      <w:r>
        <w:t xml:space="preserve"> та попереднього узгодження обсягу</w:t>
      </w:r>
      <w:r w:rsidRPr="008A1F9B">
        <w:t xml:space="preserve"> </w:t>
      </w:r>
      <w:r>
        <w:t>П</w:t>
      </w:r>
      <w:r w:rsidRPr="008A1F9B">
        <w:t xml:space="preserve">ослуг і матеріалів, що знадобляться для їх виконання, СТО повинно провести попередню діагностику. </w:t>
      </w:r>
    </w:p>
    <w:p w14:paraId="376BA459" w14:textId="77777777" w:rsidR="00BC3701" w:rsidRPr="008A1F9B" w:rsidRDefault="00BC3701" w:rsidP="00BC3701">
      <w:pPr>
        <w:ind w:firstLine="709"/>
        <w:jc w:val="both"/>
        <w:textAlignment w:val="baseline"/>
      </w:pPr>
      <w:r w:rsidRPr="008A1F9B">
        <w:t xml:space="preserve">4.2. </w:t>
      </w:r>
      <w:r w:rsidRPr="008A1F9B">
        <w:rPr>
          <w:b/>
        </w:rPr>
        <w:t>Замовник зобов'язаний:</w:t>
      </w:r>
    </w:p>
    <w:p w14:paraId="378CC5D2" w14:textId="77777777" w:rsidR="00BC3701" w:rsidRPr="008A1F9B" w:rsidRDefault="00BC3701" w:rsidP="00BC3701">
      <w:pPr>
        <w:widowControl w:val="0"/>
        <w:overflowPunct w:val="0"/>
        <w:autoSpaceDE w:val="0"/>
        <w:autoSpaceDN w:val="0"/>
        <w:adjustRightInd w:val="0"/>
        <w:ind w:firstLine="709"/>
        <w:jc w:val="both"/>
        <w:textAlignment w:val="baseline"/>
      </w:pPr>
      <w:r w:rsidRPr="008A1F9B">
        <w:t>4.2.1.прийняти належним чином надані Послуги згідно з цим Договором в</w:t>
      </w:r>
      <w:r>
        <w:t>продовж</w:t>
      </w:r>
      <w:r w:rsidRPr="008A1F9B">
        <w:t xml:space="preserve"> 1 </w:t>
      </w:r>
      <w:r w:rsidRPr="00F26CCD">
        <w:t>(одного) робочого дня</w:t>
      </w:r>
      <w:r w:rsidRPr="008A1F9B">
        <w:t xml:space="preserve"> з дати одержання повідомлення</w:t>
      </w:r>
      <w:r>
        <w:t xml:space="preserve"> Виконавця</w:t>
      </w:r>
      <w:r w:rsidRPr="008A1F9B">
        <w:t xml:space="preserve"> про їх завершення, а також забрати ТЗ із СТО Виконавця, яка розташована за адресою: ____________________________;</w:t>
      </w:r>
    </w:p>
    <w:p w14:paraId="2E8DDAD0" w14:textId="77777777" w:rsidR="00BC3701" w:rsidRPr="008A1F9B" w:rsidRDefault="00BC3701" w:rsidP="00BC3701">
      <w:pPr>
        <w:widowControl w:val="0"/>
        <w:overflowPunct w:val="0"/>
        <w:autoSpaceDE w:val="0"/>
        <w:autoSpaceDN w:val="0"/>
        <w:adjustRightInd w:val="0"/>
        <w:ind w:firstLine="709"/>
        <w:contextualSpacing/>
        <w:jc w:val="both"/>
        <w:textAlignment w:val="baseline"/>
      </w:pPr>
      <w:r w:rsidRPr="008A1F9B">
        <w:t>4.2.2 оплатити Виконавцю належним чином та в строк надані Послуги у встановленому Договором порядку.</w:t>
      </w:r>
    </w:p>
    <w:p w14:paraId="13102905" w14:textId="77777777" w:rsidR="00BC3701" w:rsidRPr="008A1F9B" w:rsidRDefault="00BC3701" w:rsidP="00BC3701">
      <w:pPr>
        <w:widowControl w:val="0"/>
        <w:ind w:firstLine="709"/>
        <w:jc w:val="both"/>
      </w:pPr>
      <w:r w:rsidRPr="008A1F9B">
        <w:t xml:space="preserve">4.3. </w:t>
      </w:r>
      <w:r w:rsidRPr="008A1F9B">
        <w:rPr>
          <w:b/>
        </w:rPr>
        <w:t xml:space="preserve">Замовник </w:t>
      </w:r>
      <w:r w:rsidRPr="008A1F9B">
        <w:t>має право:</w:t>
      </w:r>
    </w:p>
    <w:p w14:paraId="6E0254EB" w14:textId="77777777" w:rsidR="00BC3701" w:rsidRPr="008A1F9B" w:rsidRDefault="00BC3701" w:rsidP="00BC3701">
      <w:pPr>
        <w:widowControl w:val="0"/>
        <w:ind w:firstLine="709"/>
        <w:jc w:val="both"/>
        <w:rPr>
          <w:shd w:val="clear" w:color="auto" w:fill="FFFFFF"/>
        </w:rPr>
      </w:pPr>
      <w:r w:rsidRPr="008A1F9B">
        <w:t xml:space="preserve">4.3.1. особисто (або доручити уповноваженій ним особі – представнику Замовника) візуально контролювати </w:t>
      </w:r>
      <w:r w:rsidRPr="008A1F9B">
        <w:rPr>
          <w:shd w:val="clear" w:color="auto" w:fill="FFFFFF"/>
        </w:rPr>
        <w:t>надання Послуг за цим Договором за умови дотримання вимог безпеки з охорони праці, передбачених чинним законодавством України;</w:t>
      </w:r>
    </w:p>
    <w:p w14:paraId="6A80ACBC" w14:textId="77777777" w:rsidR="00BC3701" w:rsidRPr="008A1F9B" w:rsidRDefault="00BC3701" w:rsidP="00BC3701">
      <w:pPr>
        <w:widowControl w:val="0"/>
        <w:ind w:firstLine="709"/>
        <w:jc w:val="both"/>
      </w:pPr>
      <w:r w:rsidRPr="008A1F9B">
        <w:rPr>
          <w:shd w:val="clear" w:color="auto" w:fill="FFFFFF"/>
        </w:rPr>
        <w:t>4.3.2.</w:t>
      </w:r>
      <w:r w:rsidRPr="008A1F9B">
        <w:t xml:space="preserve"> на відшкодування у повному обсязі витрат, понесених Замовником внаслідок шкоди, завданої здоров'ю осіб в результаті неналежної якості наданих Послуг та збитків, завданих ТЗ Замовника або іншому його майну, а також всіх інших збитків, завданих Замовнику у випадку втрати, псування чи пошкодження ТЗ;</w:t>
      </w:r>
    </w:p>
    <w:p w14:paraId="656FA1C1" w14:textId="77777777" w:rsidR="00BC3701" w:rsidRPr="008A1F9B" w:rsidRDefault="00BC3701" w:rsidP="00BC3701">
      <w:pPr>
        <w:widowControl w:val="0"/>
        <w:ind w:firstLine="709"/>
        <w:jc w:val="both"/>
      </w:pPr>
      <w:r w:rsidRPr="008A1F9B">
        <w:t xml:space="preserve">4.3.3. на безоплатне усунення Виконавцем недоліків наданих Послуг, виявлених Замовником у період гарантійного строку; </w:t>
      </w:r>
    </w:p>
    <w:p w14:paraId="069D53D1" w14:textId="77777777" w:rsidR="00BC3701" w:rsidRPr="008A1F9B" w:rsidRDefault="00BC3701" w:rsidP="00BC3701">
      <w:pPr>
        <w:widowControl w:val="0"/>
        <w:ind w:firstLine="709"/>
        <w:jc w:val="both"/>
      </w:pPr>
      <w:r w:rsidRPr="008A1F9B">
        <w:t>4.3.4. відмовитися від прийняття Послуг і підписання Актів</w:t>
      </w:r>
      <w:r>
        <w:t xml:space="preserve"> приймання-передачі</w:t>
      </w:r>
      <w:r w:rsidRPr="008A1F9B">
        <w:t xml:space="preserve"> наданих послуг до повного усунення Виконавцем виявлених недоліків і дефектів;</w:t>
      </w:r>
    </w:p>
    <w:p w14:paraId="5CA51F36" w14:textId="77777777" w:rsidR="00BC3701" w:rsidRPr="008A1F9B" w:rsidRDefault="00BC3701" w:rsidP="00BC3701">
      <w:pPr>
        <w:ind w:firstLine="709"/>
        <w:jc w:val="both"/>
        <w:textAlignment w:val="baseline"/>
      </w:pPr>
      <w:r w:rsidRPr="008A1F9B">
        <w:lastRenderedPageBreak/>
        <w:t>4.3.5. на участь у перевірці відповідності наданих Послуг вимогам технологічної документації Виконавця;</w:t>
      </w:r>
    </w:p>
    <w:p w14:paraId="45AB53DA" w14:textId="77777777" w:rsidR="00BC3701" w:rsidRPr="008A1F9B" w:rsidRDefault="00BC3701" w:rsidP="00BC3701">
      <w:pPr>
        <w:ind w:firstLine="709"/>
        <w:jc w:val="both"/>
        <w:textAlignment w:val="baseline"/>
      </w:pPr>
      <w:r w:rsidRPr="008A1F9B">
        <w:t xml:space="preserve">4.3.6. на перевірку </w:t>
      </w:r>
      <w:r>
        <w:t xml:space="preserve">обсягу </w:t>
      </w:r>
      <w:r w:rsidRPr="008A1F9B">
        <w:t>та вартості наданих Послуг;</w:t>
      </w:r>
    </w:p>
    <w:p w14:paraId="58BCA7FD" w14:textId="77777777" w:rsidR="00BC3701" w:rsidRPr="008A1F9B" w:rsidRDefault="00BC3701" w:rsidP="00BC3701">
      <w:pPr>
        <w:ind w:firstLine="709"/>
        <w:jc w:val="both"/>
        <w:textAlignment w:val="baseline"/>
      </w:pPr>
      <w:r w:rsidRPr="008A1F9B">
        <w:t xml:space="preserve">4.3.7. </w:t>
      </w:r>
      <w:r w:rsidRPr="008A1F9B">
        <w:rPr>
          <w:spacing w:val="-6"/>
        </w:rPr>
        <w:t>заявляти про вартість ТЗ та іншого майна, яке він передає на відповідальне збереження;</w:t>
      </w:r>
    </w:p>
    <w:p w14:paraId="58856DEC" w14:textId="77777777" w:rsidR="00BC3701" w:rsidRPr="008A1F9B" w:rsidRDefault="00BC3701" w:rsidP="00BC3701">
      <w:pPr>
        <w:ind w:firstLine="709"/>
        <w:jc w:val="both"/>
        <w:textAlignment w:val="baseline"/>
      </w:pPr>
      <w:r w:rsidRPr="008A1F9B">
        <w:t>4.3.8. вимагати повернення не використаних та замінених під час надання Послуг складових частин і матеріалів, наданих Виконавцю;</w:t>
      </w:r>
    </w:p>
    <w:p w14:paraId="11D6EED9" w14:textId="77777777" w:rsidR="00BC3701" w:rsidRPr="008A1F9B" w:rsidRDefault="00BC3701" w:rsidP="00BC3701">
      <w:pPr>
        <w:ind w:firstLine="709"/>
        <w:jc w:val="both"/>
        <w:textAlignment w:val="baseline"/>
      </w:pPr>
      <w:r w:rsidRPr="008A1F9B">
        <w:t xml:space="preserve">4.3.9. </w:t>
      </w:r>
      <w:r>
        <w:t xml:space="preserve">на </w:t>
      </w:r>
      <w:r w:rsidRPr="008A1F9B">
        <w:t>інші права, передбачені</w:t>
      </w:r>
      <w:r>
        <w:t xml:space="preserve"> діючим</w:t>
      </w:r>
      <w:r w:rsidRPr="008A1F9B">
        <w:t xml:space="preserve"> законодавством</w:t>
      </w:r>
      <w:r>
        <w:t xml:space="preserve"> України</w:t>
      </w:r>
      <w:r w:rsidRPr="008A1F9B">
        <w:t xml:space="preserve">. </w:t>
      </w:r>
    </w:p>
    <w:p w14:paraId="7D95B4D3" w14:textId="77777777" w:rsidR="00BC3701" w:rsidRPr="008A1F9B" w:rsidRDefault="00BC3701" w:rsidP="00BC3701">
      <w:pPr>
        <w:widowControl w:val="0"/>
        <w:ind w:firstLine="709"/>
        <w:jc w:val="both"/>
      </w:pPr>
      <w:r w:rsidRPr="008A1F9B">
        <w:t xml:space="preserve">4.4. </w:t>
      </w:r>
      <w:r w:rsidRPr="008A1F9B">
        <w:rPr>
          <w:b/>
        </w:rPr>
        <w:t xml:space="preserve">Виконавець </w:t>
      </w:r>
      <w:r w:rsidRPr="008A1F9B">
        <w:t xml:space="preserve">має право: </w:t>
      </w:r>
    </w:p>
    <w:p w14:paraId="7346F31E" w14:textId="77777777" w:rsidR="00BC3701" w:rsidRPr="008A1F9B" w:rsidRDefault="00BC3701" w:rsidP="00BC3701">
      <w:pPr>
        <w:widowControl w:val="0"/>
        <w:ind w:firstLine="709"/>
        <w:jc w:val="both"/>
      </w:pPr>
      <w:r w:rsidRPr="008A1F9B">
        <w:t>4.4.1. одержувати плату за належним чином та в строк надані Послуги в обсязі і терміни, що передбачені цим Договором.</w:t>
      </w:r>
    </w:p>
    <w:p w14:paraId="03E9B878" w14:textId="77777777" w:rsidR="00BC3701" w:rsidRDefault="00BC3701" w:rsidP="00BC3701">
      <w:pPr>
        <w:widowControl w:val="0"/>
        <w:spacing w:after="80"/>
        <w:ind w:firstLine="709"/>
        <w:jc w:val="both"/>
      </w:pPr>
      <w:r w:rsidRPr="008A1F9B">
        <w:t>4.4.2. інші права, передбачені діючим законодавством України.</w:t>
      </w:r>
    </w:p>
    <w:p w14:paraId="38567CBB" w14:textId="77777777" w:rsidR="00BC3701" w:rsidRPr="00AF301A" w:rsidRDefault="00BC3701" w:rsidP="00BC3701">
      <w:pPr>
        <w:widowControl w:val="0"/>
        <w:spacing w:after="80"/>
        <w:ind w:firstLine="709"/>
        <w:jc w:val="both"/>
        <w:rPr>
          <w:sz w:val="12"/>
          <w:szCs w:val="12"/>
        </w:rPr>
      </w:pPr>
    </w:p>
    <w:p w14:paraId="68FBE10E" w14:textId="77777777" w:rsidR="00BC3701" w:rsidRPr="008A1F9B" w:rsidRDefault="00BC3701" w:rsidP="00BC3701">
      <w:pPr>
        <w:numPr>
          <w:ilvl w:val="0"/>
          <w:numId w:val="46"/>
        </w:numPr>
        <w:contextualSpacing/>
        <w:jc w:val="center"/>
        <w:rPr>
          <w:b/>
        </w:rPr>
      </w:pPr>
      <w:r w:rsidRPr="008A1F9B">
        <w:rPr>
          <w:b/>
        </w:rPr>
        <w:t>ПЕРЕДАННЯ-ПРИЙНЯТТЯ ТРАНСПОРТНОГО ЗАСОБУ НА ВІДПОВІДАЛЬНЕ ЗБЕРЕЖЕННЯ</w:t>
      </w:r>
    </w:p>
    <w:p w14:paraId="21F5CF19" w14:textId="77777777" w:rsidR="00BC3701" w:rsidRPr="008A1F9B" w:rsidRDefault="00BC3701" w:rsidP="00BC3701">
      <w:pPr>
        <w:widowControl w:val="0"/>
        <w:autoSpaceDE w:val="0"/>
        <w:autoSpaceDN w:val="0"/>
        <w:adjustRightInd w:val="0"/>
        <w:ind w:firstLine="709"/>
        <w:jc w:val="both"/>
      </w:pPr>
      <w:r w:rsidRPr="008A1F9B">
        <w:t xml:space="preserve">5.1. Приймання ТЗ для надання Послуг здійснюється у присутності Замовника або його уповноваженого представника, про що складається </w:t>
      </w:r>
      <w:r w:rsidRPr="008A1F9B">
        <w:rPr>
          <w:shd w:val="clear" w:color="auto" w:fill="FFFFFF"/>
        </w:rPr>
        <w:t>Акт передавання-приймання ТЗ (далі –</w:t>
      </w:r>
      <w:r>
        <w:rPr>
          <w:shd w:val="clear" w:color="auto" w:fill="FFFFFF"/>
        </w:rPr>
        <w:t xml:space="preserve"> </w:t>
      </w:r>
      <w:r w:rsidRPr="008A1F9B">
        <w:rPr>
          <w:shd w:val="clear" w:color="auto" w:fill="FFFFFF"/>
        </w:rPr>
        <w:t>Акт)</w:t>
      </w:r>
      <w:r w:rsidRPr="008A1F9B">
        <w:t>. Після підписання відповідного Акту уповноваженими особами Замовника та Виконавця, вони вважаються прийнятими Виконавцем на відповідальне збереження.</w:t>
      </w:r>
    </w:p>
    <w:p w14:paraId="6E16B2F8" w14:textId="77777777" w:rsidR="00BC3701" w:rsidRPr="008A1F9B" w:rsidRDefault="00BC3701" w:rsidP="00BC3701">
      <w:pPr>
        <w:widowControl w:val="0"/>
        <w:autoSpaceDE w:val="0"/>
        <w:autoSpaceDN w:val="0"/>
        <w:adjustRightInd w:val="0"/>
        <w:ind w:firstLine="709"/>
        <w:jc w:val="both"/>
      </w:pPr>
      <w:r w:rsidRPr="008A1F9B">
        <w:t>5.2. Акт підписується уповноваженою особою Замовника та</w:t>
      </w:r>
      <w:r>
        <w:t xml:space="preserve"> уповноваженим</w:t>
      </w:r>
      <w:r w:rsidRPr="008A1F9B">
        <w:t xml:space="preserve"> працівником Виконавця відповідальним за прийняття ТЗ для надання Послуг і скріплюється печаткою Виконавця.</w:t>
      </w:r>
    </w:p>
    <w:p w14:paraId="77DCB978" w14:textId="77777777" w:rsidR="00BC3701" w:rsidRPr="008A1F9B" w:rsidRDefault="00BC3701" w:rsidP="00BC3701">
      <w:pPr>
        <w:widowControl w:val="0"/>
        <w:autoSpaceDE w:val="0"/>
        <w:autoSpaceDN w:val="0"/>
        <w:adjustRightInd w:val="0"/>
        <w:ind w:firstLine="709"/>
        <w:jc w:val="both"/>
      </w:pPr>
      <w:r w:rsidRPr="008A1F9B">
        <w:t>5.3. Після прийняття ТЗ</w:t>
      </w:r>
      <w:r w:rsidRPr="008A1F9B">
        <w:rPr>
          <w:shd w:val="clear" w:color="auto" w:fill="FFFFFF"/>
        </w:rPr>
        <w:t xml:space="preserve"> </w:t>
      </w:r>
      <w:r w:rsidRPr="008A1F9B">
        <w:t>для надання Послуг Замовнику видається один примірник відповідного Акту.</w:t>
      </w:r>
    </w:p>
    <w:p w14:paraId="69C427A7" w14:textId="77777777" w:rsidR="00BC3701" w:rsidRPr="008A1F9B" w:rsidRDefault="00BC3701" w:rsidP="00BC3701">
      <w:pPr>
        <w:widowControl w:val="0"/>
        <w:autoSpaceDE w:val="0"/>
        <w:autoSpaceDN w:val="0"/>
        <w:adjustRightInd w:val="0"/>
        <w:ind w:firstLine="709"/>
        <w:jc w:val="both"/>
      </w:pPr>
      <w:r w:rsidRPr="008A1F9B">
        <w:t>5.4. Повернення ТЗ та/або його складових частин Замовнику після наданих Виконавцем Послуг здійснюється у присутності</w:t>
      </w:r>
      <w:r>
        <w:t xml:space="preserve"> уповноваженого Замовником</w:t>
      </w:r>
      <w:r w:rsidRPr="008A1F9B">
        <w:t xml:space="preserve"> контролера якості, про що складається Акт. Після підписання відповідного Акту, уповноваженими особами Замовника та Виконавця, вони вважаються повернутими Виконавцем з відповідального збереження.</w:t>
      </w:r>
    </w:p>
    <w:p w14:paraId="253223A3" w14:textId="77777777" w:rsidR="00BC3701" w:rsidRPr="008A1F9B" w:rsidRDefault="00BC3701" w:rsidP="00BC3701">
      <w:pPr>
        <w:widowControl w:val="0"/>
        <w:autoSpaceDE w:val="0"/>
        <w:autoSpaceDN w:val="0"/>
        <w:adjustRightInd w:val="0"/>
        <w:spacing w:after="80"/>
        <w:ind w:firstLine="709"/>
        <w:jc w:val="both"/>
      </w:pPr>
      <w:r w:rsidRPr="008A1F9B">
        <w:t>5.5. До Актів</w:t>
      </w:r>
      <w:r>
        <w:t xml:space="preserve"> </w:t>
      </w:r>
      <w:r w:rsidRPr="008A1F9B">
        <w:t>в обов’язковому порядку вноситься запис, що містить покази опломбованого лічильника пробігу на спідометрі (тахографі) ТЗ.</w:t>
      </w:r>
    </w:p>
    <w:p w14:paraId="0F8DE242" w14:textId="77777777" w:rsidR="00BC3701" w:rsidRPr="00AF301A" w:rsidRDefault="00BC3701" w:rsidP="00BC3701">
      <w:pPr>
        <w:widowControl w:val="0"/>
        <w:autoSpaceDE w:val="0"/>
        <w:autoSpaceDN w:val="0"/>
        <w:adjustRightInd w:val="0"/>
        <w:ind w:firstLine="709"/>
        <w:jc w:val="center"/>
        <w:rPr>
          <w:b/>
          <w:bCs/>
          <w:sz w:val="12"/>
          <w:szCs w:val="12"/>
        </w:rPr>
      </w:pPr>
    </w:p>
    <w:p w14:paraId="512DC0BD" w14:textId="77777777" w:rsidR="00BC3701" w:rsidRPr="008A1F9B" w:rsidRDefault="00BC3701" w:rsidP="00BC3701">
      <w:pPr>
        <w:widowControl w:val="0"/>
        <w:autoSpaceDE w:val="0"/>
        <w:autoSpaceDN w:val="0"/>
        <w:adjustRightInd w:val="0"/>
        <w:ind w:firstLine="709"/>
        <w:jc w:val="center"/>
      </w:pPr>
      <w:r w:rsidRPr="008A1F9B">
        <w:rPr>
          <w:b/>
          <w:bCs/>
        </w:rPr>
        <w:t>6. ПОРЯДОК НАДАННЯ ПОСЛУГ</w:t>
      </w:r>
    </w:p>
    <w:p w14:paraId="6347E66E" w14:textId="77777777" w:rsidR="00BC3701" w:rsidRPr="008A1F9B" w:rsidRDefault="00BC3701" w:rsidP="00BC3701">
      <w:pPr>
        <w:ind w:right="-1" w:firstLine="709"/>
        <w:jc w:val="both"/>
      </w:pPr>
      <w:r w:rsidRPr="008A1F9B">
        <w:t>6.1. Послуги надаються Виконавцем якісно за адресою: _________________________.</w:t>
      </w:r>
    </w:p>
    <w:p w14:paraId="585FE6A5" w14:textId="77777777" w:rsidR="00BC3701" w:rsidRPr="008A1F9B" w:rsidRDefault="00BC3701" w:rsidP="00BC3701">
      <w:pPr>
        <w:ind w:firstLine="709"/>
        <w:jc w:val="both"/>
      </w:pPr>
      <w:r w:rsidRPr="008A1F9B">
        <w:t xml:space="preserve">6.2. Виконавець надає Послуги в строк що не перевищує 14 календарних днів з моменту підписання </w:t>
      </w:r>
      <w:r w:rsidRPr="00557890">
        <w:t>відповідного А</w:t>
      </w:r>
      <w:r w:rsidRPr="008A1F9B">
        <w:t xml:space="preserve">кту </w:t>
      </w:r>
      <w:r>
        <w:t>передавання</w:t>
      </w:r>
      <w:r w:rsidRPr="008A1F9B">
        <w:t xml:space="preserve"> - прийняття ТЗ та/або його складових частин для надання Послуг, в окремих випадках строк може бути подовжено за згодою </w:t>
      </w:r>
      <w:r w:rsidRPr="00557890">
        <w:t>Сторін</w:t>
      </w:r>
      <w:r w:rsidRPr="008A1F9B">
        <w:t>.</w:t>
      </w:r>
    </w:p>
    <w:p w14:paraId="72203C3A" w14:textId="77777777" w:rsidR="00BC3701" w:rsidRPr="008A1F9B" w:rsidRDefault="00BC3701" w:rsidP="00BC3701">
      <w:pPr>
        <w:ind w:firstLine="709"/>
        <w:jc w:val="both"/>
      </w:pPr>
      <w:r w:rsidRPr="008A1F9B">
        <w:t>6.3. Вид (перелік) Послуг та/</w:t>
      </w:r>
      <w:r w:rsidRPr="00557890">
        <w:t>або запасних</w:t>
      </w:r>
      <w:r w:rsidRPr="008A1F9B">
        <w:t xml:space="preserve"> частин,</w:t>
      </w:r>
      <w:r>
        <w:t xml:space="preserve"> </w:t>
      </w:r>
      <w:r>
        <w:rPr>
          <w:lang w:eastAsia="x-none"/>
        </w:rPr>
        <w:t xml:space="preserve">експлуатаційних рідин, витратних матеріалів та </w:t>
      </w:r>
      <w:r w:rsidRPr="008A1F9B">
        <w:rPr>
          <w:lang w:eastAsia="x-none"/>
        </w:rPr>
        <w:t>супутніх товарів</w:t>
      </w:r>
      <w:r w:rsidRPr="008A1F9B">
        <w:t xml:space="preserve"> що надаються (використовуються) Виконавцем складають вартість Послуг та разом із строком надання Послуг (в межах строку визначеного пунктом 6.2. Договору) узгоджуються Сторонами в кожному окремому Замовленні, що оформлюється Виконавцем при зверненні Замовника.</w:t>
      </w:r>
    </w:p>
    <w:p w14:paraId="59B379AD" w14:textId="77777777" w:rsidR="00BC3701" w:rsidRPr="008A1F9B" w:rsidRDefault="00BC3701" w:rsidP="00BC3701">
      <w:pPr>
        <w:widowControl w:val="0"/>
        <w:autoSpaceDE w:val="0"/>
        <w:autoSpaceDN w:val="0"/>
        <w:adjustRightInd w:val="0"/>
        <w:ind w:firstLine="709"/>
        <w:jc w:val="both"/>
      </w:pPr>
      <w:r w:rsidRPr="008A1F9B">
        <w:t>6.4. Виконавець негайно</w:t>
      </w:r>
      <w:r>
        <w:t xml:space="preserve"> (впродовж одного дня)</w:t>
      </w:r>
      <w:r w:rsidRPr="008A1F9B">
        <w:t xml:space="preserve"> попереджає Замовника і, до прийняття узгодженого з ним рішення, припиняє надання Послуг у випадку:</w:t>
      </w:r>
    </w:p>
    <w:p w14:paraId="554FBE62" w14:textId="77777777" w:rsidR="00BC3701" w:rsidRPr="008A1F9B" w:rsidRDefault="00BC3701" w:rsidP="00BC3701">
      <w:pPr>
        <w:widowControl w:val="0"/>
        <w:autoSpaceDE w:val="0"/>
        <w:autoSpaceDN w:val="0"/>
        <w:adjustRightInd w:val="0"/>
        <w:ind w:firstLine="709"/>
        <w:jc w:val="both"/>
      </w:pPr>
      <w:r w:rsidRPr="008A1F9B">
        <w:t>- виявлення дефектів ТЗ;</w:t>
      </w:r>
    </w:p>
    <w:p w14:paraId="6F479BF3" w14:textId="77777777" w:rsidR="00BC3701" w:rsidRPr="008A1F9B" w:rsidRDefault="00BC3701" w:rsidP="00BC3701">
      <w:pPr>
        <w:ind w:firstLine="709"/>
        <w:jc w:val="both"/>
        <w:textAlignment w:val="baseline"/>
      </w:pPr>
      <w:r w:rsidRPr="008A1F9B">
        <w:t xml:space="preserve">- виникнення не передбачених і не залежних від Виконавця наслідків виконання вимог Замовника щодо надання Послуг. </w:t>
      </w:r>
    </w:p>
    <w:p w14:paraId="2936BE20" w14:textId="77777777" w:rsidR="00BC3701" w:rsidRPr="008A1F9B" w:rsidRDefault="00BC3701" w:rsidP="00BC3701">
      <w:pPr>
        <w:ind w:firstLine="709"/>
        <w:jc w:val="both"/>
        <w:textAlignment w:val="baseline"/>
      </w:pPr>
      <w:r w:rsidRPr="008A1F9B">
        <w:t xml:space="preserve">6.5. Виконавець після завершення надання Послуг за відповідним </w:t>
      </w:r>
      <w:r>
        <w:t>З</w:t>
      </w:r>
      <w:r w:rsidRPr="008A1F9B">
        <w:t>амовленням надає Замовнику належним чином оформлені документи, що підтверджують факт їх надання, а саме:</w:t>
      </w:r>
    </w:p>
    <w:p w14:paraId="3428AD6A" w14:textId="77777777" w:rsidR="00BC3701" w:rsidRPr="008A1F9B" w:rsidRDefault="00BC3701" w:rsidP="00BC3701">
      <w:pPr>
        <w:ind w:firstLine="709"/>
        <w:jc w:val="both"/>
      </w:pPr>
      <w:r w:rsidRPr="008A1F9B">
        <w:t>- підписаний та скріплений печаткою Виконавця (за наявності) відповідний Акт</w:t>
      </w:r>
      <w:r>
        <w:t xml:space="preserve"> приймання-передачі </w:t>
      </w:r>
      <w:r w:rsidRPr="008A1F9B">
        <w:t xml:space="preserve">наданих послуг із обов’язковим зазначенням видів (переліку) Послуг та </w:t>
      </w:r>
      <w:r w:rsidRPr="00AE1CBF">
        <w:t>використаних запасних</w:t>
      </w:r>
      <w:r w:rsidRPr="008A1F9B">
        <w:t xml:space="preserve"> частин,</w:t>
      </w:r>
      <w:r>
        <w:t xml:space="preserve"> </w:t>
      </w:r>
      <w:r>
        <w:rPr>
          <w:lang w:eastAsia="x-none"/>
        </w:rPr>
        <w:t xml:space="preserve">експлуатаційних рідин, витратних матеріалів та </w:t>
      </w:r>
      <w:r w:rsidRPr="008A1F9B">
        <w:rPr>
          <w:lang w:eastAsia="x-none"/>
        </w:rPr>
        <w:t>супутніх товарів</w:t>
      </w:r>
      <w:r>
        <w:rPr>
          <w:lang w:eastAsia="x-none"/>
        </w:rPr>
        <w:t>,</w:t>
      </w:r>
      <w:r>
        <w:t xml:space="preserve"> </w:t>
      </w:r>
      <w:r w:rsidRPr="008A1F9B">
        <w:t>їх вартості, дати надання Послуг, а також рахунок-фактуру, накладну, квитанцію тощо;</w:t>
      </w:r>
    </w:p>
    <w:p w14:paraId="1791828B" w14:textId="77777777" w:rsidR="00BC3701" w:rsidRPr="008A1F9B" w:rsidRDefault="00BC3701" w:rsidP="00BC3701">
      <w:pPr>
        <w:ind w:firstLine="709"/>
        <w:jc w:val="both"/>
        <w:textAlignment w:val="baseline"/>
      </w:pPr>
      <w:r w:rsidRPr="008A1F9B">
        <w:lastRenderedPageBreak/>
        <w:t>- гарантійний талон (один примірник);</w:t>
      </w:r>
    </w:p>
    <w:p w14:paraId="4449C977" w14:textId="77777777" w:rsidR="00BC3701" w:rsidRPr="008A1F9B" w:rsidRDefault="00BC3701" w:rsidP="00BC3701">
      <w:pPr>
        <w:ind w:firstLine="709"/>
        <w:jc w:val="both"/>
        <w:textAlignment w:val="baseline"/>
      </w:pPr>
      <w:r w:rsidRPr="008A1F9B">
        <w:t>- додатки до експлуатаційної документації у необхідних випадках;</w:t>
      </w:r>
    </w:p>
    <w:p w14:paraId="5DC2B232" w14:textId="77777777" w:rsidR="00BC3701" w:rsidRDefault="00BC3701" w:rsidP="00BC3701">
      <w:pPr>
        <w:spacing w:after="80"/>
        <w:ind w:firstLine="709"/>
        <w:rPr>
          <w:spacing w:val="-6"/>
        </w:rPr>
      </w:pPr>
      <w:r w:rsidRPr="008A1F9B">
        <w:t xml:space="preserve">- </w:t>
      </w:r>
      <w:r w:rsidRPr="008A1F9B">
        <w:rPr>
          <w:spacing w:val="-6"/>
        </w:rPr>
        <w:t>довідку про колір (основний колір) ТЗ, якщо цей колір змінено під час надання Послуг.</w:t>
      </w:r>
    </w:p>
    <w:p w14:paraId="113B0B72" w14:textId="77777777" w:rsidR="00BC3701" w:rsidRPr="00AF301A" w:rsidRDefault="00BC3701" w:rsidP="00BC3701">
      <w:pPr>
        <w:spacing w:after="80"/>
        <w:ind w:firstLine="709"/>
        <w:rPr>
          <w:spacing w:val="-6"/>
          <w:sz w:val="12"/>
          <w:szCs w:val="12"/>
        </w:rPr>
      </w:pPr>
    </w:p>
    <w:p w14:paraId="2132E1BE" w14:textId="77777777" w:rsidR="00BC3701" w:rsidRPr="008A1F9B" w:rsidRDefault="00BC3701" w:rsidP="00BC3701">
      <w:pPr>
        <w:ind w:firstLine="709"/>
        <w:jc w:val="center"/>
        <w:rPr>
          <w:b/>
          <w:bCs/>
        </w:rPr>
      </w:pPr>
      <w:r w:rsidRPr="008A1F9B">
        <w:rPr>
          <w:b/>
          <w:bCs/>
        </w:rPr>
        <w:t>7. ЯКІСТЬ. ПРИЙМАННЯ-ПЕРЕДАЧА ПОСЛУГ. ГАРАНТІЯ</w:t>
      </w:r>
    </w:p>
    <w:p w14:paraId="380AFAE2" w14:textId="77777777" w:rsidR="00BC3701" w:rsidRPr="008A1F9B" w:rsidRDefault="00BC3701" w:rsidP="00BC3701">
      <w:pPr>
        <w:widowControl w:val="0"/>
        <w:autoSpaceDE w:val="0"/>
        <w:autoSpaceDN w:val="0"/>
        <w:adjustRightInd w:val="0"/>
        <w:ind w:firstLine="709"/>
        <w:jc w:val="both"/>
        <w:rPr>
          <w:spacing w:val="-7"/>
        </w:rPr>
      </w:pPr>
      <w:r w:rsidRPr="008A1F9B">
        <w:t xml:space="preserve">7.1. Виконавець при наданні Послуг використовує тільки </w:t>
      </w:r>
      <w:r w:rsidRPr="005A3DB1">
        <w:t>оригінальні запасні</w:t>
      </w:r>
      <w:r w:rsidRPr="008A1F9B">
        <w:t xml:space="preserve"> частини</w:t>
      </w:r>
      <w:r>
        <w:t xml:space="preserve">, </w:t>
      </w:r>
      <w:r>
        <w:rPr>
          <w:lang w:eastAsia="x-none"/>
        </w:rPr>
        <w:t xml:space="preserve">експлуатаційні рідини, витратні матеріали та </w:t>
      </w:r>
      <w:r w:rsidRPr="008A1F9B">
        <w:rPr>
          <w:lang w:eastAsia="x-none"/>
        </w:rPr>
        <w:t>супутні товар</w:t>
      </w:r>
      <w:r>
        <w:rPr>
          <w:lang w:eastAsia="x-none"/>
        </w:rPr>
        <w:t>и</w:t>
      </w:r>
      <w:r w:rsidRPr="008A1F9B">
        <w:t xml:space="preserve"> або взаємозамінні у відповідності до рекомендацій заводу-виробника, сертифікатів відповідності виробника, іншій документації, яка встановлює їх якість, </w:t>
      </w:r>
      <w:r w:rsidRPr="008A1F9B">
        <w:rPr>
          <w:noProof/>
        </w:rPr>
        <w:t>на передбачених даним Договором умовах,</w:t>
      </w:r>
      <w:r w:rsidRPr="008A1F9B">
        <w:t xml:space="preserve"> а також згідно з встановленими</w:t>
      </w:r>
      <w:r w:rsidRPr="008A1F9B">
        <w:rPr>
          <w:spacing w:val="-7"/>
        </w:rPr>
        <w:t xml:space="preserve"> державними стандартами і технічними регламентами умовами. </w:t>
      </w:r>
    </w:p>
    <w:p w14:paraId="1847872C" w14:textId="77777777" w:rsidR="00BC3701" w:rsidRPr="008A1F9B" w:rsidRDefault="00BC3701" w:rsidP="00BC3701">
      <w:pPr>
        <w:widowControl w:val="0"/>
        <w:autoSpaceDE w:val="0"/>
        <w:autoSpaceDN w:val="0"/>
        <w:adjustRightInd w:val="0"/>
        <w:ind w:firstLine="709"/>
        <w:jc w:val="both"/>
      </w:pPr>
      <w:r w:rsidRPr="008A1F9B">
        <w:rPr>
          <w:spacing w:val="-7"/>
        </w:rPr>
        <w:t xml:space="preserve">7.2. </w:t>
      </w:r>
      <w:r w:rsidRPr="008A1F9B">
        <w:t>Якість Послуг, наданих Виконавцем відповідно до цього Договору, повинна відповідати вимогам, що пред'являються</w:t>
      </w:r>
      <w:r>
        <w:t xml:space="preserve"> Правилами, Технологічними вимогами,</w:t>
      </w:r>
      <w:r w:rsidRPr="008A1F9B">
        <w:t xml:space="preserve"> законодавством України, державними стандартами, відповідними технічними регламентами, експлуатаційної, ремонтної, технологічної документації заводу-виробника ТЗ, та іншими нормативними актами для даного виду Послуг. </w:t>
      </w:r>
    </w:p>
    <w:p w14:paraId="0B195903" w14:textId="77777777" w:rsidR="00BC3701" w:rsidRPr="008A1F9B" w:rsidRDefault="00BC3701" w:rsidP="00BC3701">
      <w:pPr>
        <w:widowControl w:val="0"/>
        <w:autoSpaceDE w:val="0"/>
        <w:autoSpaceDN w:val="0"/>
        <w:adjustRightInd w:val="0"/>
        <w:ind w:firstLine="709"/>
        <w:jc w:val="both"/>
      </w:pPr>
      <w:r w:rsidRPr="008A1F9B">
        <w:t>7.3. У випадку, якщо якість наданих Виконавцем Послуг задовольняє Замовника, Сторони підписують Акт</w:t>
      </w:r>
      <w:r>
        <w:t xml:space="preserve"> приймання-передачі</w:t>
      </w:r>
      <w:r w:rsidRPr="008A1F9B">
        <w:t xml:space="preserve"> наданих послуг, що свідчить про належне їх надання Виконавцем за даним Договором. В разі, якщо Послуги надано неналежним чином, Замовник має право не підписувати відповідний Акт наданих послуг до усунення Виконавцем виявлених недоліків та невідкладно</w:t>
      </w:r>
      <w:r>
        <w:t xml:space="preserve"> (впродовж одного робочого дня)</w:t>
      </w:r>
      <w:r w:rsidRPr="008A1F9B">
        <w:t xml:space="preserve"> виставити Виконавцю письмову </w:t>
      </w:r>
      <w:r>
        <w:t>В</w:t>
      </w:r>
      <w:r w:rsidRPr="008A1F9B">
        <w:t>имогу. Виконавець протягом 3 (трьох) днів</w:t>
      </w:r>
      <w:r>
        <w:t xml:space="preserve"> з моменту отримання Вимоги</w:t>
      </w:r>
      <w:r w:rsidRPr="008A1F9B">
        <w:t xml:space="preserve"> зобов’язується усунути виявлені недоліки. В разі не підписання Замовником Акту</w:t>
      </w:r>
      <w:r>
        <w:t xml:space="preserve"> приймання-передачі</w:t>
      </w:r>
      <w:r w:rsidRPr="008A1F9B">
        <w:t xml:space="preserve"> наданих послуг та відсутності Вимоги щодо якості та </w:t>
      </w:r>
      <w:r>
        <w:t xml:space="preserve">повноти </w:t>
      </w:r>
      <w:r w:rsidRPr="00C50F22">
        <w:t>обсягу</w:t>
      </w:r>
      <w:r w:rsidRPr="008A1F9B">
        <w:t xml:space="preserve"> наданих Послуг, вважається, що Послуги надані належним чином та належної якості, Акт </w:t>
      </w:r>
      <w:r>
        <w:t xml:space="preserve">приймання-передачі </w:t>
      </w:r>
      <w:r w:rsidRPr="008A1F9B">
        <w:t xml:space="preserve">наданих послуг вважається таким, що підписаний Сторонами. </w:t>
      </w:r>
    </w:p>
    <w:p w14:paraId="66787A24" w14:textId="77777777" w:rsidR="00BC3701" w:rsidRPr="008A1F9B" w:rsidRDefault="00BC3701" w:rsidP="00BC3701">
      <w:pPr>
        <w:ind w:firstLine="709"/>
        <w:jc w:val="both"/>
      </w:pPr>
      <w:r w:rsidRPr="00D10771">
        <w:t xml:space="preserve">7.4. </w:t>
      </w:r>
      <w:r w:rsidRPr="00D10771">
        <w:rPr>
          <w:spacing w:val="-6"/>
          <w:kern w:val="24"/>
        </w:rPr>
        <w:t>Виконавець надає гарантію якості на Послуги, запасні частини, експлуатаційну рідину, витратні матеріали та супутні товари відповідно до Правил, Техн</w:t>
      </w:r>
      <w:r>
        <w:rPr>
          <w:spacing w:val="-6"/>
          <w:kern w:val="24"/>
        </w:rPr>
        <w:t>ологічних</w:t>
      </w:r>
      <w:r w:rsidRPr="00D10771">
        <w:rPr>
          <w:spacing w:val="-6"/>
          <w:kern w:val="24"/>
        </w:rPr>
        <w:t xml:space="preserve"> вимог, діючого законодавства  України,  умов заводу-виробника та гарантійного талону, наданого Виконавцем.</w:t>
      </w:r>
    </w:p>
    <w:p w14:paraId="36F29DCE" w14:textId="77777777" w:rsidR="00BC3701" w:rsidRDefault="00BC3701" w:rsidP="00BC3701">
      <w:pPr>
        <w:spacing w:after="80"/>
        <w:ind w:firstLine="709"/>
        <w:jc w:val="both"/>
      </w:pPr>
      <w:r w:rsidRPr="008A1F9B">
        <w:t>7.5. Початок Гарантійного строку обчислюється з дня передачі Замовнику ТЗ. Гарантійний строк збільшується на час перебування ТЗ на гарантійному ремонті або технічному обслуговуванні у Виконавця. Зазначений час обчислюється від дня, коли Замовник звернувся до Виконавця з Вимогою.</w:t>
      </w:r>
    </w:p>
    <w:p w14:paraId="149CC2CD" w14:textId="77777777" w:rsidR="00BC3701" w:rsidRPr="00AF301A" w:rsidRDefault="00BC3701" w:rsidP="00BC3701">
      <w:pPr>
        <w:spacing w:after="80"/>
        <w:ind w:firstLine="709"/>
        <w:jc w:val="both"/>
        <w:rPr>
          <w:sz w:val="12"/>
          <w:szCs w:val="12"/>
        </w:rPr>
      </w:pPr>
    </w:p>
    <w:p w14:paraId="5CE9F994" w14:textId="77777777" w:rsidR="00BC3701" w:rsidRDefault="00BC3701" w:rsidP="00BC3701">
      <w:pPr>
        <w:widowControl w:val="0"/>
        <w:autoSpaceDE w:val="0"/>
        <w:autoSpaceDN w:val="0"/>
        <w:adjustRightInd w:val="0"/>
        <w:ind w:firstLine="709"/>
        <w:jc w:val="center"/>
        <w:rPr>
          <w:b/>
          <w:bCs/>
        </w:rPr>
      </w:pPr>
      <w:r w:rsidRPr="008A1F9B">
        <w:rPr>
          <w:b/>
          <w:bCs/>
        </w:rPr>
        <w:t>8. ВІДПОВІДАЛЬНІСТЬ СТОРІН</w:t>
      </w:r>
    </w:p>
    <w:p w14:paraId="17188B12" w14:textId="77777777" w:rsidR="00BC3701" w:rsidRPr="00224DEC" w:rsidRDefault="00BC3701" w:rsidP="00BC3701">
      <w:pPr>
        <w:ind w:firstLine="709"/>
        <w:jc w:val="both"/>
        <w:rPr>
          <w:lang w:eastAsia="ar-SA"/>
        </w:rPr>
      </w:pPr>
      <w:r>
        <w:rPr>
          <w:lang w:val="ru-RU" w:eastAsia="ar-SA"/>
        </w:rPr>
        <w:t>8</w:t>
      </w:r>
      <w:r w:rsidRPr="00224DEC">
        <w:rPr>
          <w:lang w:eastAsia="ar-SA"/>
        </w:rPr>
        <w:t xml:space="preserve">.1. </w:t>
      </w:r>
      <w:r w:rsidRPr="00224DEC">
        <w:rPr>
          <w:lang w:eastAsia="ar-SA"/>
        </w:rPr>
        <w:tab/>
        <w:t>У випадку порушення Договору винна Сторона несе відповідальність, визначену цим Договором та чинним законодавством України.</w:t>
      </w:r>
    </w:p>
    <w:p w14:paraId="239BDF06" w14:textId="77777777" w:rsidR="00BC3701" w:rsidRPr="00224DEC" w:rsidRDefault="00BC3701" w:rsidP="00BC3701">
      <w:pPr>
        <w:ind w:firstLine="709"/>
        <w:jc w:val="both"/>
        <w:rPr>
          <w:lang w:eastAsia="ar-SA"/>
        </w:rPr>
      </w:pPr>
      <w:r>
        <w:rPr>
          <w:lang w:val="ru-RU" w:eastAsia="ar-SA"/>
        </w:rPr>
        <w:t>8</w:t>
      </w:r>
      <w:r w:rsidRPr="00224DEC">
        <w:rPr>
          <w:lang w:eastAsia="ar-SA"/>
        </w:rPr>
        <w:t>.2. У випадку порушення строків надання Послуг</w:t>
      </w:r>
      <w:r>
        <w:rPr>
          <w:lang w:eastAsia="ar-SA"/>
        </w:rPr>
        <w:t xml:space="preserve"> </w:t>
      </w:r>
      <w:r w:rsidRPr="008A1F9B">
        <w:t>або надання їх не в повному обсязі</w:t>
      </w:r>
      <w:r w:rsidRPr="00224DEC">
        <w:rPr>
          <w:lang w:val="ru-RU" w:eastAsia="ar-SA"/>
        </w:rPr>
        <w:t xml:space="preserve"> </w:t>
      </w:r>
      <w:r w:rsidRPr="00224DEC">
        <w:rPr>
          <w:lang w:eastAsia="ar-SA"/>
        </w:rPr>
        <w:t>Виконавець сплачує Замовнику пеню у розмірі 0,1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2DC7A679" w14:textId="77777777" w:rsidR="00BC3701" w:rsidRPr="00224DEC" w:rsidRDefault="00BC3701" w:rsidP="00BC3701">
      <w:pPr>
        <w:ind w:firstLine="709"/>
        <w:jc w:val="both"/>
        <w:rPr>
          <w:lang w:eastAsia="ar-SA"/>
        </w:rPr>
      </w:pPr>
      <w:r w:rsidRPr="00224DEC">
        <w:rPr>
          <w:lang w:val="ru-RU" w:eastAsia="ar-SA"/>
        </w:rPr>
        <w:t>8</w:t>
      </w:r>
      <w:r w:rsidRPr="00224DEC">
        <w:rPr>
          <w:lang w:eastAsia="ar-SA"/>
        </w:rPr>
        <w:t xml:space="preserve">.3. За порушення умов Договору щодо якості Послуг Виконавець сплачує Замовнику штраф у розмірі 20% від вартості </w:t>
      </w:r>
      <w:r>
        <w:rPr>
          <w:lang w:eastAsia="ar-SA"/>
        </w:rPr>
        <w:t>неякісно наданих Послуг</w:t>
      </w:r>
      <w:r w:rsidRPr="00224DEC">
        <w:rPr>
          <w:lang w:eastAsia="ar-SA"/>
        </w:rPr>
        <w:t>.</w:t>
      </w:r>
    </w:p>
    <w:p w14:paraId="5F4A39C3" w14:textId="77777777" w:rsidR="00BC3701" w:rsidRPr="00224DEC" w:rsidRDefault="00BC3701" w:rsidP="00BC3701">
      <w:pPr>
        <w:ind w:firstLine="709"/>
        <w:jc w:val="both"/>
        <w:rPr>
          <w:lang w:eastAsia="ar-SA"/>
        </w:rPr>
      </w:pPr>
      <w:r w:rsidRPr="00224DEC">
        <w:rPr>
          <w:lang w:val="ru-RU" w:eastAsia="ar-SA"/>
        </w:rPr>
        <w:t>8</w:t>
      </w:r>
      <w:r w:rsidRPr="00224DEC">
        <w:rPr>
          <w:lang w:eastAsia="ar-SA"/>
        </w:rPr>
        <w:t>.4. У разі прострочення оплати Послуг, Замовник сплачує пеню у розмірі 0,1 % від вартості неоплачен</w:t>
      </w:r>
      <w:r w:rsidRPr="00C50F22">
        <w:rPr>
          <w:lang w:eastAsia="ar-SA"/>
        </w:rPr>
        <w:t>их</w:t>
      </w:r>
      <w:r w:rsidRPr="00224DEC">
        <w:rPr>
          <w:lang w:eastAsia="ar-SA"/>
        </w:rPr>
        <w:t xml:space="preserve"> Послуг за кожен день прострочення, але не більше облікової ставки НБУ, яка діяла у період нарахування пені.</w:t>
      </w:r>
    </w:p>
    <w:p w14:paraId="3D96C475" w14:textId="77777777" w:rsidR="00BC3701" w:rsidRPr="00224DEC" w:rsidRDefault="00BC3701" w:rsidP="00BC3701">
      <w:pPr>
        <w:ind w:firstLine="709"/>
        <w:jc w:val="both"/>
        <w:rPr>
          <w:lang w:eastAsia="ar-SA"/>
        </w:rPr>
      </w:pPr>
      <w:r w:rsidRPr="00224DEC">
        <w:rPr>
          <w:lang w:eastAsia="ar-SA"/>
        </w:rPr>
        <w:t>8.</w:t>
      </w:r>
      <w:r>
        <w:rPr>
          <w:lang w:eastAsia="ar-SA"/>
        </w:rPr>
        <w:t>5</w:t>
      </w:r>
      <w:r w:rsidRPr="00224DEC">
        <w:rPr>
          <w:lang w:eastAsia="ar-SA"/>
        </w:rPr>
        <w:t>.</w:t>
      </w:r>
      <w:r w:rsidRPr="00224DEC">
        <w:rPr>
          <w:lang w:eastAsia="ar-SA"/>
        </w:rPr>
        <w:tab/>
        <w:t>Сплата штрафних санкцій здійснюється Стороною яка порушила зобов’язання протягом 5 (п’яти) банківських днів з моменту отримання письмової претензії від іншої Сторони.</w:t>
      </w:r>
    </w:p>
    <w:p w14:paraId="5BFB9571" w14:textId="77777777" w:rsidR="00BC3701" w:rsidRPr="00224DEC" w:rsidRDefault="00BC3701" w:rsidP="00BC3701">
      <w:pPr>
        <w:ind w:firstLine="709"/>
        <w:jc w:val="both"/>
        <w:rPr>
          <w:lang w:eastAsia="ar-SA"/>
        </w:rPr>
      </w:pPr>
      <w:r w:rsidRPr="00224DEC">
        <w:rPr>
          <w:lang w:val="ru-RU" w:eastAsia="ar-SA"/>
        </w:rPr>
        <w:t>8</w:t>
      </w:r>
      <w:r w:rsidRPr="00224DEC">
        <w:rPr>
          <w:lang w:eastAsia="ar-SA"/>
        </w:rPr>
        <w:t>.</w:t>
      </w:r>
      <w:r>
        <w:rPr>
          <w:lang w:eastAsia="ar-SA"/>
        </w:rPr>
        <w:t>6</w:t>
      </w:r>
      <w:r w:rsidRPr="00224DEC">
        <w:rPr>
          <w:lang w:eastAsia="ar-SA"/>
        </w:rPr>
        <w:t>. Сплата штрафних санкцій не звільняє Сторону від виконання зобов'язань за цим Договором.</w:t>
      </w:r>
    </w:p>
    <w:p w14:paraId="5DA10131" w14:textId="77777777" w:rsidR="00BC3701" w:rsidRPr="00224DEC" w:rsidRDefault="00BC3701" w:rsidP="00BC3701">
      <w:pPr>
        <w:ind w:firstLine="709"/>
        <w:jc w:val="both"/>
        <w:rPr>
          <w:lang w:eastAsia="ar-SA"/>
        </w:rPr>
      </w:pPr>
      <w:r w:rsidRPr="00224DEC">
        <w:rPr>
          <w:lang w:val="ru-RU" w:eastAsia="ar-SA"/>
        </w:rPr>
        <w:lastRenderedPageBreak/>
        <w:t>8</w:t>
      </w:r>
      <w:r w:rsidRPr="00224DEC">
        <w:rPr>
          <w:lang w:eastAsia="ar-SA"/>
        </w:rPr>
        <w:t>.</w:t>
      </w:r>
      <w:r>
        <w:rPr>
          <w:lang w:eastAsia="ar-SA"/>
        </w:rPr>
        <w:t>7</w:t>
      </w:r>
      <w:r w:rsidRPr="00224DEC">
        <w:rPr>
          <w:lang w:eastAsia="ar-SA"/>
        </w:rPr>
        <w:t>. У випадках, не передбачених даним Договором, Сторони несуть відповідальність передбачену чинним законодавством України.</w:t>
      </w:r>
    </w:p>
    <w:p w14:paraId="04B79949" w14:textId="77777777" w:rsidR="00BC3701" w:rsidRPr="00224DEC" w:rsidRDefault="00BC3701" w:rsidP="00BC3701">
      <w:pPr>
        <w:ind w:firstLine="709"/>
        <w:jc w:val="both"/>
        <w:rPr>
          <w:lang w:eastAsia="ar-SA"/>
        </w:rPr>
      </w:pPr>
      <w:r w:rsidRPr="00224DEC">
        <w:rPr>
          <w:lang w:val="ru-RU" w:eastAsia="ar-SA"/>
        </w:rPr>
        <w:t>8</w:t>
      </w:r>
      <w:r w:rsidRPr="00224DEC">
        <w:rPr>
          <w:lang w:eastAsia="ar-SA"/>
        </w:rPr>
        <w:t>.</w:t>
      </w:r>
      <w:r>
        <w:rPr>
          <w:lang w:eastAsia="ar-SA"/>
        </w:rPr>
        <w:t>8</w:t>
      </w:r>
      <w:r w:rsidRPr="00224DEC">
        <w:rPr>
          <w:lang w:eastAsia="ar-SA"/>
        </w:rPr>
        <w:t>. За порушення порядку заповнення податкових накладних та реєстрації їх в Єдиному реєстрі податкових накладних, визначеному чинним законодавством, у разі якщо таке порушення спричинить неможливість включення Замовником суми податку на додану вартість, сплачену за цим Договором до податкового кредиту, Виконавець сплачує Замовнику штраф в розмірі 20% від вартості Послуг за цим Договором.</w:t>
      </w:r>
    </w:p>
    <w:p w14:paraId="128028E4" w14:textId="77777777" w:rsidR="00BC3701" w:rsidRPr="00B20C4C" w:rsidRDefault="00BC3701" w:rsidP="00BC3701">
      <w:pPr>
        <w:ind w:firstLine="709"/>
        <w:jc w:val="both"/>
        <w:rPr>
          <w:lang w:eastAsia="uk-UA"/>
        </w:rPr>
      </w:pPr>
      <w:r w:rsidRPr="00224DEC">
        <w:t>8.</w:t>
      </w:r>
      <w:r>
        <w:t>9</w:t>
      </w:r>
      <w:r w:rsidRPr="00224DEC">
        <w:t xml:space="preserve">. </w:t>
      </w:r>
      <w:r w:rsidRPr="00224DEC">
        <w:rPr>
          <w:lang w:eastAsia="uk-UA"/>
        </w:rPr>
        <w:t xml:space="preserve">У разі втрати або пошкодження ТЗ, прийнятих </w:t>
      </w:r>
      <w:r w:rsidRPr="00224DEC">
        <w:t>Виконавцем</w:t>
      </w:r>
      <w:r w:rsidRPr="00224DEC">
        <w:rPr>
          <w:lang w:eastAsia="uk-UA"/>
        </w:rPr>
        <w:t xml:space="preserve"> для надання Послуг, Виконавець зобов'язаний сплатити Замовнику відповідну ринкову вартість втраченого ТЗ або вартість відновлювального ремонту чи виконати відновлювальний ремонт власними силами</w:t>
      </w:r>
      <w:r w:rsidRPr="008A1F9B">
        <w:rPr>
          <w:lang w:eastAsia="uk-UA"/>
        </w:rPr>
        <w:t xml:space="preserve"> за власні кошти у найкоротший термін але не </w:t>
      </w:r>
      <w:r w:rsidRPr="00280B36">
        <w:rPr>
          <w:lang w:eastAsia="uk-UA"/>
        </w:rPr>
        <w:t>довше</w:t>
      </w:r>
      <w:r>
        <w:rPr>
          <w:lang w:eastAsia="uk-UA"/>
        </w:rPr>
        <w:t xml:space="preserve"> </w:t>
      </w:r>
      <w:r w:rsidRPr="008A1F9B">
        <w:rPr>
          <w:lang w:eastAsia="uk-UA"/>
        </w:rPr>
        <w:t>14</w:t>
      </w:r>
      <w:r>
        <w:rPr>
          <w:lang w:eastAsia="uk-UA"/>
        </w:rPr>
        <w:t xml:space="preserve"> (чотирнадцяти)</w:t>
      </w:r>
      <w:r w:rsidRPr="008A1F9B">
        <w:rPr>
          <w:lang w:eastAsia="uk-UA"/>
        </w:rPr>
        <w:t xml:space="preserve"> календарних днів з моменту</w:t>
      </w:r>
      <w:r>
        <w:rPr>
          <w:lang w:eastAsia="uk-UA"/>
        </w:rPr>
        <w:t xml:space="preserve"> наданої Замовником Виконавцю</w:t>
      </w:r>
      <w:r w:rsidRPr="008A1F9B">
        <w:rPr>
          <w:lang w:eastAsia="uk-UA"/>
        </w:rPr>
        <w:t xml:space="preserve"> </w:t>
      </w:r>
      <w:r>
        <w:rPr>
          <w:lang w:eastAsia="uk-UA"/>
        </w:rPr>
        <w:t>В</w:t>
      </w:r>
      <w:r w:rsidRPr="008A1F9B">
        <w:rPr>
          <w:lang w:eastAsia="uk-UA"/>
        </w:rPr>
        <w:t>имоги</w:t>
      </w:r>
      <w:r w:rsidRPr="00B20C4C">
        <w:rPr>
          <w:lang w:eastAsia="uk-UA"/>
        </w:rPr>
        <w:t>.</w:t>
      </w:r>
    </w:p>
    <w:p w14:paraId="59AD5C1D" w14:textId="77777777" w:rsidR="00BC3701" w:rsidRPr="008A1F9B" w:rsidRDefault="00BC3701" w:rsidP="00BC3701">
      <w:pPr>
        <w:widowControl w:val="0"/>
        <w:tabs>
          <w:tab w:val="left" w:pos="360"/>
        </w:tabs>
        <w:autoSpaceDE w:val="0"/>
        <w:autoSpaceDN w:val="0"/>
        <w:adjustRightInd w:val="0"/>
        <w:ind w:firstLine="709"/>
        <w:jc w:val="both"/>
      </w:pPr>
      <w:r w:rsidRPr="008A1F9B">
        <w:rPr>
          <w:lang w:eastAsia="uk-UA"/>
        </w:rPr>
        <w:t>8.</w:t>
      </w:r>
      <w:r>
        <w:rPr>
          <w:lang w:eastAsia="uk-UA"/>
        </w:rPr>
        <w:t>10</w:t>
      </w:r>
      <w:r w:rsidRPr="008A1F9B">
        <w:rPr>
          <w:lang w:eastAsia="uk-UA"/>
        </w:rPr>
        <w:t>. Виконавець додатково, понад передбачен</w:t>
      </w:r>
      <w:r>
        <w:rPr>
          <w:lang w:eastAsia="uk-UA"/>
        </w:rPr>
        <w:t>і</w:t>
      </w:r>
      <w:r w:rsidRPr="008A1F9B">
        <w:rPr>
          <w:lang w:eastAsia="uk-UA"/>
        </w:rPr>
        <w:t xml:space="preserve"> Договором </w:t>
      </w:r>
      <w:r>
        <w:rPr>
          <w:lang w:eastAsia="uk-UA"/>
        </w:rPr>
        <w:t>штрафні санкції</w:t>
      </w:r>
      <w:r w:rsidRPr="008A1F9B">
        <w:rPr>
          <w:lang w:eastAsia="uk-UA"/>
        </w:rPr>
        <w:t>, несе повну відповідальність у розмірі заподіяної Замовнику шкоди, якщо її завдано</w:t>
      </w:r>
      <w:r>
        <w:rPr>
          <w:lang w:eastAsia="uk-UA"/>
        </w:rPr>
        <w:t xml:space="preserve"> ТЗ</w:t>
      </w:r>
      <w:r w:rsidRPr="008A1F9B">
        <w:rPr>
          <w:lang w:eastAsia="uk-UA"/>
        </w:rPr>
        <w:t xml:space="preserve"> внаслідок експлуатації встановленої Виконавцем на ТЗ неякісної запасної частини</w:t>
      </w:r>
      <w:r>
        <w:rPr>
          <w:lang w:eastAsia="uk-UA"/>
        </w:rPr>
        <w:t xml:space="preserve">, </w:t>
      </w:r>
      <w:r>
        <w:t>використовуваної Виконавцем на ТЗ неякісної е</w:t>
      </w:r>
      <w:r>
        <w:rPr>
          <w:lang w:eastAsia="uk-UA"/>
        </w:rPr>
        <w:t>ксплуатаційної рідини</w:t>
      </w:r>
      <w:r w:rsidRPr="00B20C4C">
        <w:rPr>
          <w:lang w:eastAsia="uk-UA"/>
        </w:rPr>
        <w:t xml:space="preserve">, </w:t>
      </w:r>
      <w:r w:rsidRPr="002C29D7">
        <w:rPr>
          <w:lang w:eastAsia="uk-UA"/>
        </w:rPr>
        <w:t>неякісного супутнього</w:t>
      </w:r>
      <w:r w:rsidRPr="00B20C4C">
        <w:rPr>
          <w:lang w:eastAsia="uk-UA"/>
        </w:rPr>
        <w:t xml:space="preserve"> товару </w:t>
      </w:r>
      <w:r w:rsidRPr="008A1F9B">
        <w:t>і витратн</w:t>
      </w:r>
      <w:r>
        <w:t>ого</w:t>
      </w:r>
      <w:r w:rsidRPr="008A1F9B">
        <w:t xml:space="preserve"> матеріал</w:t>
      </w:r>
      <w:r>
        <w:t>у</w:t>
      </w:r>
      <w:r w:rsidRPr="008A1F9B">
        <w:rPr>
          <w:lang w:eastAsia="uk-UA"/>
        </w:rPr>
        <w:t xml:space="preserve"> та/або неякісного надання Послуг.</w:t>
      </w:r>
    </w:p>
    <w:p w14:paraId="6AB3A198" w14:textId="77777777" w:rsidR="00BC3701" w:rsidRPr="00AF301A" w:rsidRDefault="00BC3701" w:rsidP="00BC3701">
      <w:pPr>
        <w:ind w:firstLine="709"/>
        <w:jc w:val="both"/>
        <w:rPr>
          <w:sz w:val="12"/>
          <w:szCs w:val="12"/>
          <w:lang w:eastAsia="ar-SA"/>
        </w:rPr>
      </w:pPr>
    </w:p>
    <w:p w14:paraId="084B34FD" w14:textId="77777777" w:rsidR="00BC3701" w:rsidRPr="005A5CEF" w:rsidRDefault="00BC3701" w:rsidP="00BC3701">
      <w:pPr>
        <w:ind w:firstLine="709"/>
        <w:jc w:val="center"/>
        <w:rPr>
          <w:b/>
          <w:bCs/>
        </w:rPr>
      </w:pPr>
      <w:r>
        <w:rPr>
          <w:b/>
          <w:bCs/>
        </w:rPr>
        <w:t>9. АНТИКОРУПЦІЙНІ ЗАСТЕРЕЖЕННЯ</w:t>
      </w:r>
    </w:p>
    <w:p w14:paraId="483C8F8C" w14:textId="77777777" w:rsidR="00BC3701" w:rsidRPr="005A5CEF" w:rsidRDefault="00BC3701" w:rsidP="00BC3701">
      <w:pPr>
        <w:ind w:firstLine="709"/>
        <w:jc w:val="both"/>
      </w:pPr>
      <w:r>
        <w:t>9.1</w:t>
      </w:r>
      <w:r w:rsidRPr="005A5CEF">
        <w:t xml:space="preserve">.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565BCC31" w14:textId="77777777" w:rsidR="00BC3701" w:rsidRPr="005A5CEF" w:rsidRDefault="00BC3701" w:rsidP="00BC3701">
      <w:pPr>
        <w:ind w:firstLine="709"/>
        <w:jc w:val="both"/>
      </w:pPr>
      <w:r>
        <w:t>9.2</w:t>
      </w:r>
      <w:r w:rsidRPr="005A5CEF">
        <w:t>.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будь-які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1AB567F1" w14:textId="77777777" w:rsidR="00BC3701" w:rsidRDefault="00BC3701" w:rsidP="00BC3701">
      <w:pPr>
        <w:ind w:firstLine="709"/>
        <w:jc w:val="both"/>
      </w:pPr>
      <w:r>
        <w:t>9.</w:t>
      </w:r>
      <w:r w:rsidRPr="005A5CEF">
        <w:t xml:space="preserve">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беззаперечних доказів порушення антикорупційного законодавства. Сторони зобов'язуються не вимагати відшкодування збитків, які були заподіяні таким розірванням </w:t>
      </w:r>
      <w:r>
        <w:t>Д</w:t>
      </w:r>
      <w:r w:rsidRPr="005A5CEF">
        <w:t>оговору.</w:t>
      </w:r>
    </w:p>
    <w:p w14:paraId="3C6150DB" w14:textId="77777777" w:rsidR="00BC3701" w:rsidRPr="005A5CEF" w:rsidRDefault="00BC3701" w:rsidP="00BC3701">
      <w:pPr>
        <w:ind w:firstLine="709"/>
        <w:jc w:val="both"/>
      </w:pPr>
    </w:p>
    <w:p w14:paraId="7C67C642" w14:textId="77777777" w:rsidR="00BC3701" w:rsidRDefault="00BC3701" w:rsidP="00BC3701">
      <w:pPr>
        <w:widowControl w:val="0"/>
        <w:autoSpaceDE w:val="0"/>
        <w:autoSpaceDN w:val="0"/>
        <w:adjustRightInd w:val="0"/>
        <w:ind w:firstLine="709"/>
        <w:jc w:val="center"/>
        <w:rPr>
          <w:b/>
        </w:rPr>
      </w:pPr>
      <w:r>
        <w:rPr>
          <w:b/>
        </w:rPr>
        <w:t>10</w:t>
      </w:r>
      <w:r w:rsidRPr="008A1F9B">
        <w:rPr>
          <w:b/>
        </w:rPr>
        <w:t>. ОБСТАВИНИ НЕПЕРЕБОРНОЇ СИЛИ (ФОРС-МАЖОР)</w:t>
      </w:r>
    </w:p>
    <w:p w14:paraId="342DD6FA" w14:textId="77777777" w:rsidR="00BC3701" w:rsidRPr="00E03100" w:rsidRDefault="00BC3701" w:rsidP="00BC3701">
      <w:pPr>
        <w:widowControl w:val="0"/>
        <w:ind w:firstLine="709"/>
        <w:jc w:val="both"/>
        <w:rPr>
          <w:lang w:eastAsia="ar-SA"/>
        </w:rPr>
      </w:pPr>
      <w:r w:rsidRPr="00B20C4C">
        <w:rPr>
          <w:lang w:eastAsia="ar-SA"/>
        </w:rPr>
        <w:t>10</w:t>
      </w:r>
      <w:r w:rsidRPr="00E03100">
        <w:rPr>
          <w:lang w:eastAsia="ar-SA"/>
        </w:rPr>
        <w:t>.1.</w:t>
      </w:r>
      <w:r w:rsidRPr="00E03100">
        <w:rPr>
          <w:lang w:eastAsia="ar-S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w:t>
      </w:r>
    </w:p>
    <w:p w14:paraId="5D9CF82E" w14:textId="77777777" w:rsidR="00BC3701" w:rsidRPr="00E03100" w:rsidRDefault="00BC3701" w:rsidP="00BC3701">
      <w:pPr>
        <w:widowControl w:val="0"/>
        <w:ind w:firstLine="709"/>
        <w:jc w:val="both"/>
        <w:rPr>
          <w:lang w:eastAsia="ar-SA"/>
        </w:rPr>
      </w:pPr>
      <w:r>
        <w:rPr>
          <w:lang w:eastAsia="ar-SA"/>
        </w:rPr>
        <w:t>10</w:t>
      </w:r>
      <w:r w:rsidRPr="00E03100">
        <w:rPr>
          <w:lang w:eastAsia="ar-SA"/>
        </w:rPr>
        <w:t>.2.</w:t>
      </w:r>
      <w:r w:rsidRPr="00E03100">
        <w:rPr>
          <w:lang w:eastAsia="ar-SA"/>
        </w:rPr>
        <w:tab/>
        <w:t xml:space="preserve">Сторона, що не може виконувати зобов'язання за цим Договором внаслідок дії обставин непереборної сили (форс-мажору), повинна не пізніше 5 (п’яти) календарних днів з моменту їх виникнення повідомити про це іншу Сторону у письмовій формі. </w:t>
      </w:r>
    </w:p>
    <w:p w14:paraId="69E9E1DD" w14:textId="77777777" w:rsidR="00BC3701" w:rsidRPr="008A1F9B" w:rsidRDefault="00BC3701" w:rsidP="00BC3701">
      <w:pPr>
        <w:widowControl w:val="0"/>
        <w:ind w:firstLine="709"/>
        <w:jc w:val="both"/>
        <w:rPr>
          <w:b/>
        </w:rPr>
      </w:pPr>
      <w:r>
        <w:rPr>
          <w:lang w:eastAsia="ar-SA"/>
        </w:rPr>
        <w:t>10</w:t>
      </w:r>
      <w:r w:rsidRPr="00E03100">
        <w:rPr>
          <w:lang w:eastAsia="ar-SA"/>
        </w:rPr>
        <w:t>.3.</w:t>
      </w:r>
      <w:r w:rsidRPr="00E03100">
        <w:rPr>
          <w:lang w:eastAsia="ar-SA"/>
        </w:rPr>
        <w:tab/>
        <w:t xml:space="preserve">Доказом виникнення, строку </w:t>
      </w:r>
      <w:r w:rsidRPr="00224DEC">
        <w:rPr>
          <w:lang w:eastAsia="ar-SA"/>
        </w:rPr>
        <w:t xml:space="preserve">дії та припинення </w:t>
      </w:r>
      <w:r w:rsidRPr="00E03100">
        <w:rPr>
          <w:lang w:eastAsia="ar-SA"/>
        </w:rPr>
        <w:t>обставин непереборної сили (форс-мажору), є відповідні документи, які видаються Торгово – промисловою палатою України. У разі коли строк дії обставин непереборної сили продовжується більше ніж 90 (дев’яноста) календарних днів, кожна із Сторін в установленому порядку має право розірвати цей Договір.</w:t>
      </w:r>
    </w:p>
    <w:p w14:paraId="4C8ABD5E" w14:textId="77777777" w:rsidR="00BC3701" w:rsidRPr="008A1F9B" w:rsidRDefault="00BC3701" w:rsidP="00BC3701">
      <w:pPr>
        <w:widowControl w:val="0"/>
        <w:autoSpaceDE w:val="0"/>
        <w:autoSpaceDN w:val="0"/>
        <w:adjustRightInd w:val="0"/>
        <w:ind w:firstLine="709"/>
        <w:jc w:val="center"/>
        <w:rPr>
          <w:b/>
          <w:bCs/>
        </w:rPr>
      </w:pPr>
      <w:r w:rsidRPr="008A1F9B">
        <w:rPr>
          <w:b/>
          <w:bCs/>
        </w:rPr>
        <w:t>1</w:t>
      </w:r>
      <w:r>
        <w:rPr>
          <w:b/>
          <w:bCs/>
        </w:rPr>
        <w:t>1</w:t>
      </w:r>
      <w:r w:rsidRPr="008A1F9B">
        <w:rPr>
          <w:b/>
          <w:bCs/>
        </w:rPr>
        <w:t>. ВИРІШЕННЯ СПОРІВ</w:t>
      </w:r>
    </w:p>
    <w:p w14:paraId="018F9013" w14:textId="77777777" w:rsidR="00BC3701" w:rsidRPr="008A1F9B" w:rsidRDefault="00BC3701" w:rsidP="00BC3701">
      <w:pPr>
        <w:widowControl w:val="0"/>
        <w:autoSpaceDE w:val="0"/>
        <w:autoSpaceDN w:val="0"/>
        <w:adjustRightInd w:val="0"/>
        <w:ind w:firstLine="709"/>
        <w:jc w:val="both"/>
      </w:pPr>
      <w:r w:rsidRPr="008A1F9B">
        <w:t>1</w:t>
      </w:r>
      <w:r>
        <w:t>1</w:t>
      </w:r>
      <w:r w:rsidRPr="008A1F9B">
        <w:t xml:space="preserve">.1. </w:t>
      </w:r>
      <w:r w:rsidRPr="008A1F9B">
        <w:rPr>
          <w:spacing w:val="-12"/>
        </w:rPr>
        <w:t>Даний Договір регулюється та тлумачиться у відповідності до вимог законодавства України.</w:t>
      </w:r>
    </w:p>
    <w:p w14:paraId="7B96E2F8" w14:textId="77777777" w:rsidR="00BC3701" w:rsidRPr="008A1F9B" w:rsidRDefault="00BC3701" w:rsidP="00BC3701">
      <w:pPr>
        <w:widowControl w:val="0"/>
        <w:autoSpaceDE w:val="0"/>
        <w:autoSpaceDN w:val="0"/>
        <w:adjustRightInd w:val="0"/>
        <w:ind w:firstLine="709"/>
        <w:jc w:val="both"/>
      </w:pPr>
      <w:r w:rsidRPr="008A1F9B">
        <w:t>1</w:t>
      </w:r>
      <w:r>
        <w:t>1</w:t>
      </w:r>
      <w:r w:rsidRPr="008A1F9B">
        <w:t xml:space="preserve">.2. Сторони докладатимуть всіх зусиль для вирішення усіх спорів, які можуть виникати між ними за цим Договором або у зв'язку з ним, шляхом переговорів. </w:t>
      </w:r>
    </w:p>
    <w:p w14:paraId="668E3B87" w14:textId="77777777" w:rsidR="00BC3701" w:rsidRPr="008A1F9B" w:rsidRDefault="00BC3701" w:rsidP="00BC3701">
      <w:pPr>
        <w:widowControl w:val="0"/>
        <w:autoSpaceDE w:val="0"/>
        <w:autoSpaceDN w:val="0"/>
        <w:adjustRightInd w:val="0"/>
        <w:ind w:firstLine="709"/>
        <w:jc w:val="both"/>
      </w:pPr>
      <w:r w:rsidRPr="008A1F9B">
        <w:lastRenderedPageBreak/>
        <w:t>1</w:t>
      </w:r>
      <w:r>
        <w:t>1</w:t>
      </w:r>
      <w:r w:rsidRPr="008A1F9B">
        <w:t xml:space="preserve">.3. </w:t>
      </w:r>
      <w:r w:rsidRPr="004E4A23">
        <w:t>Усі суперечки, що виникають з цього Договору або у зв’язку з ним, між Сторонами, з яких не було досягнуто згоди, вирішуються в судовому порядку відповідно до чинного законодавства України</w:t>
      </w:r>
      <w:r>
        <w:t>.</w:t>
      </w:r>
      <w:r w:rsidRPr="008A1F9B">
        <w:t xml:space="preserve"> </w:t>
      </w:r>
    </w:p>
    <w:p w14:paraId="798EA3F3" w14:textId="77777777" w:rsidR="00BC3701" w:rsidRDefault="00BC3701" w:rsidP="00BC3701">
      <w:pPr>
        <w:widowControl w:val="0"/>
        <w:autoSpaceDE w:val="0"/>
        <w:autoSpaceDN w:val="0"/>
        <w:adjustRightInd w:val="0"/>
        <w:spacing w:after="80"/>
        <w:ind w:firstLine="709"/>
        <w:jc w:val="both"/>
      </w:pPr>
      <w:r w:rsidRPr="008A1F9B">
        <w:t>1</w:t>
      </w:r>
      <w:r>
        <w:t>1</w:t>
      </w:r>
      <w:r w:rsidRPr="008A1F9B">
        <w:t>.4. Досудовий порядок врегулювання спору не є обов’язковим.</w:t>
      </w:r>
    </w:p>
    <w:p w14:paraId="70348F6B" w14:textId="77777777" w:rsidR="00BC3701" w:rsidRPr="00AF301A" w:rsidRDefault="00BC3701" w:rsidP="00BC3701">
      <w:pPr>
        <w:widowControl w:val="0"/>
        <w:autoSpaceDE w:val="0"/>
        <w:autoSpaceDN w:val="0"/>
        <w:adjustRightInd w:val="0"/>
        <w:spacing w:after="80"/>
        <w:ind w:firstLine="709"/>
        <w:jc w:val="both"/>
        <w:rPr>
          <w:sz w:val="12"/>
          <w:szCs w:val="12"/>
        </w:rPr>
      </w:pPr>
    </w:p>
    <w:p w14:paraId="2B6EFCAD" w14:textId="77777777" w:rsidR="00BC3701" w:rsidRDefault="00BC3701" w:rsidP="00BC3701">
      <w:pPr>
        <w:widowControl w:val="0"/>
        <w:autoSpaceDE w:val="0"/>
        <w:autoSpaceDN w:val="0"/>
        <w:adjustRightInd w:val="0"/>
        <w:ind w:firstLine="709"/>
        <w:jc w:val="center"/>
        <w:rPr>
          <w:b/>
          <w:bCs/>
        </w:rPr>
      </w:pPr>
      <w:r w:rsidRPr="008A1F9B">
        <w:rPr>
          <w:b/>
          <w:bCs/>
        </w:rPr>
        <w:t>1</w:t>
      </w:r>
      <w:r>
        <w:rPr>
          <w:b/>
          <w:bCs/>
        </w:rPr>
        <w:t>2</w:t>
      </w:r>
      <w:r w:rsidRPr="008A1F9B">
        <w:rPr>
          <w:b/>
          <w:bCs/>
        </w:rPr>
        <w:t>. ПОРЯДОК ЗМІНИ І РОЗІРВАННЯ ДОГОВОРУ</w:t>
      </w:r>
    </w:p>
    <w:p w14:paraId="5BE0359D" w14:textId="77777777" w:rsidR="00BC3701" w:rsidRPr="005A5CEF" w:rsidRDefault="00BC3701" w:rsidP="00BC3701">
      <w:pPr>
        <w:ind w:firstLine="708"/>
        <w:jc w:val="both"/>
      </w:pPr>
      <w:r w:rsidRPr="008A1F9B">
        <w:t>1</w:t>
      </w:r>
      <w:r>
        <w:t>2</w:t>
      </w:r>
      <w:r w:rsidRPr="008A1F9B">
        <w:t xml:space="preserve">.1. </w:t>
      </w:r>
      <w:r w:rsidRPr="005A5CEF">
        <w:t>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14:paraId="4375ADCA" w14:textId="77777777" w:rsidR="00BC3701" w:rsidRPr="005A5CEF" w:rsidRDefault="00BC3701" w:rsidP="00BC3701">
      <w:pPr>
        <w:ind w:firstLine="708"/>
        <w:jc w:val="both"/>
      </w:pPr>
      <w:r w:rsidRPr="00F15EAC">
        <w:t>1</w:t>
      </w:r>
      <w:r>
        <w:t>2</w:t>
      </w:r>
      <w:r w:rsidRPr="00F15EAC">
        <w:t>.</w:t>
      </w:r>
      <w:r w:rsidRPr="005A5CEF">
        <w:t>2. Усі зміни до цього Договору вносяться в період його дії письмово у відповідності до вимог чинного законодавства, а саме шляхом укладання додаткової угоди до договору, що стає невід’ємною частиною цього Договору і набирає чинності лише після її підписання уповноваженими особами Сторін та скріплення підписів печатками (за наявності).</w:t>
      </w:r>
    </w:p>
    <w:p w14:paraId="1498EB7D" w14:textId="77777777" w:rsidR="00BC3701" w:rsidRPr="008A1F9B" w:rsidRDefault="00BC3701" w:rsidP="00BC3701">
      <w:pPr>
        <w:widowControl w:val="0"/>
        <w:tabs>
          <w:tab w:val="left" w:pos="-709"/>
        </w:tabs>
        <w:ind w:firstLine="709"/>
        <w:jc w:val="both"/>
      </w:pPr>
      <w:r w:rsidRPr="008A1F9B">
        <w:t>1</w:t>
      </w:r>
      <w:r>
        <w:t>2</w:t>
      </w:r>
      <w:r w:rsidRPr="008A1F9B">
        <w:t>.</w:t>
      </w:r>
      <w:r w:rsidRPr="00F15EAC">
        <w:rPr>
          <w:lang w:val="ru-RU"/>
        </w:rPr>
        <w:t>3</w:t>
      </w:r>
      <w:r w:rsidRPr="008A1F9B">
        <w:t>. Замовник має право в односторонньому порядку розірвати Договір у випадку ненадання Виконавцем Послуг в строк або неякісного їх надання.</w:t>
      </w:r>
    </w:p>
    <w:p w14:paraId="498ECA5D" w14:textId="77777777" w:rsidR="00BC3701" w:rsidRPr="008A1F9B" w:rsidRDefault="00BC3701" w:rsidP="00BC3701">
      <w:pPr>
        <w:widowControl w:val="0"/>
        <w:tabs>
          <w:tab w:val="left" w:pos="-709"/>
        </w:tabs>
        <w:ind w:firstLine="709"/>
        <w:jc w:val="both"/>
      </w:pPr>
      <w:r w:rsidRPr="008A1F9B">
        <w:t>1</w:t>
      </w:r>
      <w:r>
        <w:t>2</w:t>
      </w:r>
      <w:r w:rsidRPr="008A1F9B">
        <w:t>.</w:t>
      </w:r>
      <w:r w:rsidRPr="00F15EAC">
        <w:rPr>
          <w:lang w:val="ru-RU"/>
        </w:rPr>
        <w:t>4</w:t>
      </w:r>
      <w:r w:rsidRPr="008A1F9B">
        <w:t xml:space="preserve">. </w:t>
      </w:r>
      <w:r w:rsidRPr="008A1F9B">
        <w:rPr>
          <w:spacing w:val="-6"/>
        </w:rPr>
        <w:t>Жодна зі Сторін не має права передавати свої права за даним Договором третій стороні.</w:t>
      </w:r>
    </w:p>
    <w:p w14:paraId="05F63538" w14:textId="77777777" w:rsidR="00BC3701" w:rsidRPr="008A1F9B" w:rsidRDefault="00BC3701" w:rsidP="00BC3701">
      <w:pPr>
        <w:widowControl w:val="0"/>
        <w:tabs>
          <w:tab w:val="left" w:pos="-709"/>
        </w:tabs>
        <w:autoSpaceDE w:val="0"/>
        <w:autoSpaceDN w:val="0"/>
        <w:adjustRightInd w:val="0"/>
        <w:ind w:firstLine="709"/>
        <w:jc w:val="both"/>
      </w:pPr>
      <w:r w:rsidRPr="008A1F9B">
        <w:t>1</w:t>
      </w:r>
      <w:r>
        <w:t>2</w:t>
      </w:r>
      <w:r w:rsidRPr="008A1F9B">
        <w:t>.</w:t>
      </w:r>
      <w:r w:rsidRPr="00F15EAC">
        <w:t>5</w:t>
      </w:r>
      <w:r w:rsidRPr="008A1F9B">
        <w:t>.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51645A3E" w14:textId="77777777" w:rsidR="00BC3701" w:rsidRDefault="00BC3701" w:rsidP="00BC3701">
      <w:pPr>
        <w:widowControl w:val="0"/>
        <w:tabs>
          <w:tab w:val="left" w:pos="-709"/>
        </w:tabs>
        <w:autoSpaceDE w:val="0"/>
        <w:autoSpaceDN w:val="0"/>
        <w:adjustRightInd w:val="0"/>
        <w:spacing w:after="80"/>
        <w:ind w:firstLine="709"/>
        <w:jc w:val="both"/>
        <w:rPr>
          <w:shd w:val="clear" w:color="auto" w:fill="FFFFFF"/>
        </w:rPr>
      </w:pPr>
      <w:r w:rsidRPr="008A1F9B">
        <w:t>1</w:t>
      </w:r>
      <w:r>
        <w:t>2</w:t>
      </w:r>
      <w:r w:rsidRPr="008A1F9B">
        <w:t>.</w:t>
      </w:r>
      <w:r w:rsidRPr="004F4FDE">
        <w:rPr>
          <w:lang w:val="ru-RU"/>
        </w:rPr>
        <w:t>6</w:t>
      </w:r>
      <w:r w:rsidRPr="008A1F9B">
        <w:t xml:space="preserve"> Умови Договору про закупівлю не повинні відрізнятися від змісту тендерної пропозиції за результатами аукціону (у тому числі ціни за одиницю Послуг) переможця процедури закупівлі. Істотні умови Договору про закупівлю не можуть змінюватися після підписання Договору до виконання зобов’язань Сторонами в повному обсязі, </w:t>
      </w:r>
      <w:r w:rsidRPr="008A1F9B">
        <w:rPr>
          <w:shd w:val="clear" w:color="auto" w:fill="FFFFFF"/>
        </w:rPr>
        <w:t>крім випадків передбачених ст. 41 Закону України «Про публічні закупівлі».</w:t>
      </w:r>
    </w:p>
    <w:p w14:paraId="11E6DF82" w14:textId="77777777" w:rsidR="00BC3701" w:rsidRPr="00AF301A" w:rsidRDefault="00BC3701" w:rsidP="00BC3701">
      <w:pPr>
        <w:widowControl w:val="0"/>
        <w:tabs>
          <w:tab w:val="left" w:pos="-709"/>
        </w:tabs>
        <w:autoSpaceDE w:val="0"/>
        <w:autoSpaceDN w:val="0"/>
        <w:adjustRightInd w:val="0"/>
        <w:spacing w:after="80"/>
        <w:ind w:firstLine="709"/>
        <w:jc w:val="both"/>
        <w:rPr>
          <w:sz w:val="12"/>
          <w:szCs w:val="12"/>
          <w:shd w:val="clear" w:color="auto" w:fill="FFFFFF"/>
        </w:rPr>
      </w:pPr>
    </w:p>
    <w:p w14:paraId="61192FAD" w14:textId="77777777" w:rsidR="00BC3701" w:rsidRPr="008A1F9B" w:rsidRDefault="00BC3701" w:rsidP="00BC3701">
      <w:pPr>
        <w:widowControl w:val="0"/>
        <w:autoSpaceDE w:val="0"/>
        <w:autoSpaceDN w:val="0"/>
        <w:adjustRightInd w:val="0"/>
        <w:ind w:firstLine="709"/>
        <w:jc w:val="center"/>
        <w:rPr>
          <w:b/>
          <w:bCs/>
        </w:rPr>
      </w:pPr>
      <w:r w:rsidRPr="008A1F9B">
        <w:rPr>
          <w:b/>
          <w:bCs/>
        </w:rPr>
        <w:t>1</w:t>
      </w:r>
      <w:r>
        <w:rPr>
          <w:b/>
          <w:bCs/>
        </w:rPr>
        <w:t>3</w:t>
      </w:r>
      <w:r w:rsidRPr="008A1F9B">
        <w:rPr>
          <w:b/>
          <w:bCs/>
        </w:rPr>
        <w:t>. СТРОК ДІЇ ДОГОВОРУ</w:t>
      </w:r>
    </w:p>
    <w:p w14:paraId="1E46FB8F" w14:textId="77777777" w:rsidR="00BC3701" w:rsidRDefault="00BC3701" w:rsidP="00BC3701">
      <w:pPr>
        <w:widowControl w:val="0"/>
        <w:autoSpaceDE w:val="0"/>
        <w:autoSpaceDN w:val="0"/>
        <w:adjustRightInd w:val="0"/>
        <w:spacing w:after="80"/>
        <w:ind w:firstLine="709"/>
        <w:jc w:val="both"/>
        <w:rPr>
          <w:spacing w:val="-6"/>
        </w:rPr>
      </w:pPr>
      <w:r w:rsidRPr="004F4FDE">
        <w:rPr>
          <w:bCs/>
        </w:rPr>
        <w:t>1</w:t>
      </w:r>
      <w:r>
        <w:rPr>
          <w:bCs/>
        </w:rPr>
        <w:t>3</w:t>
      </w:r>
      <w:r w:rsidRPr="004F4FDE">
        <w:rPr>
          <w:bCs/>
        </w:rPr>
        <w:t xml:space="preserve">.1. </w:t>
      </w:r>
      <w:r w:rsidRPr="004F4FDE">
        <w:rPr>
          <w:spacing w:val="-6"/>
        </w:rPr>
        <w:t>Цей Договір набуває чинності з дати його підписання С</w:t>
      </w:r>
      <w:r>
        <w:rPr>
          <w:spacing w:val="-6"/>
        </w:rPr>
        <w:t>торонами і діє до 31 грудня 2023</w:t>
      </w:r>
      <w:r w:rsidRPr="004F4FDE">
        <w:rPr>
          <w:spacing w:val="-6"/>
        </w:rPr>
        <w:t xml:space="preserve"> року</w:t>
      </w:r>
      <w:r>
        <w:rPr>
          <w:spacing w:val="-6"/>
        </w:rPr>
        <w:t xml:space="preserve">. </w:t>
      </w:r>
    </w:p>
    <w:p w14:paraId="242D4C28" w14:textId="77777777" w:rsidR="00BC3701" w:rsidRPr="00416AF5" w:rsidRDefault="00BC3701" w:rsidP="00BC3701">
      <w:pPr>
        <w:widowControl w:val="0"/>
        <w:autoSpaceDE w:val="0"/>
        <w:autoSpaceDN w:val="0"/>
        <w:adjustRightInd w:val="0"/>
        <w:spacing w:after="80"/>
        <w:ind w:firstLine="709"/>
        <w:jc w:val="both"/>
        <w:rPr>
          <w:sz w:val="12"/>
          <w:szCs w:val="12"/>
        </w:rPr>
      </w:pPr>
    </w:p>
    <w:p w14:paraId="78CF5EA3" w14:textId="77777777" w:rsidR="00BC3701" w:rsidRPr="008A1F9B" w:rsidRDefault="00BC3701" w:rsidP="00BC3701">
      <w:pPr>
        <w:widowControl w:val="0"/>
        <w:autoSpaceDE w:val="0"/>
        <w:autoSpaceDN w:val="0"/>
        <w:adjustRightInd w:val="0"/>
        <w:ind w:firstLine="709"/>
        <w:jc w:val="center"/>
        <w:rPr>
          <w:b/>
          <w:bCs/>
        </w:rPr>
      </w:pPr>
      <w:r w:rsidRPr="008A1F9B">
        <w:rPr>
          <w:b/>
          <w:bCs/>
        </w:rPr>
        <w:t>1</w:t>
      </w:r>
      <w:r>
        <w:rPr>
          <w:b/>
          <w:bCs/>
        </w:rPr>
        <w:t>4</w:t>
      </w:r>
      <w:r w:rsidRPr="008A1F9B">
        <w:rPr>
          <w:b/>
          <w:bCs/>
        </w:rPr>
        <w:t>. ЗАКЛЮЧНІ ПОЛОЖЕННЯ</w:t>
      </w:r>
    </w:p>
    <w:p w14:paraId="466E97B0" w14:textId="77777777" w:rsidR="00BC3701" w:rsidRPr="008A1F9B" w:rsidRDefault="00BC3701" w:rsidP="00BC3701">
      <w:pPr>
        <w:widowControl w:val="0"/>
        <w:autoSpaceDE w:val="0"/>
        <w:autoSpaceDN w:val="0"/>
        <w:adjustRightInd w:val="0"/>
        <w:ind w:firstLine="709"/>
        <w:jc w:val="both"/>
      </w:pPr>
      <w:r w:rsidRPr="008A1F9B">
        <w:t>1</w:t>
      </w:r>
      <w:r>
        <w:t>4</w:t>
      </w:r>
      <w:r w:rsidRPr="008A1F9B">
        <w:t>.1. Всі повідомлення, що направляються Сторонами відповідно до цього Договору, повинні бути зроблені у письмовій формі і вважатимуться поданими належним чином, якщо вони надіслані рекомендованим листом або доставлені особисто за вказаними в цьому Договорі адресами Сторін.</w:t>
      </w:r>
    </w:p>
    <w:p w14:paraId="1BBE1A2D" w14:textId="77777777" w:rsidR="00BC3701" w:rsidRPr="008A1F9B" w:rsidRDefault="00BC3701" w:rsidP="00BC3701">
      <w:pPr>
        <w:widowControl w:val="0"/>
        <w:autoSpaceDE w:val="0"/>
        <w:autoSpaceDN w:val="0"/>
        <w:adjustRightInd w:val="0"/>
        <w:ind w:firstLine="709"/>
        <w:jc w:val="both"/>
      </w:pPr>
      <w:r w:rsidRPr="008A1F9B">
        <w:t>1</w:t>
      </w:r>
      <w:r>
        <w:t>4</w:t>
      </w:r>
      <w:r w:rsidRPr="008A1F9B">
        <w:t xml:space="preserve">.2. У випадках, не передбачених даним Договором, Сторони керуються господарським та цивільним законодавством України, Законом України «Про автомобільний транспорт», Положенням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w:t>
      </w:r>
      <w:r>
        <w:t>Правилами, Технологічними вимогами,</w:t>
      </w:r>
      <w:r w:rsidRPr="008A1F9B">
        <w:t xml:space="preserve"> законодавством України, державними стандартами, відповідними технічними регламентами</w:t>
      </w:r>
      <w:r w:rsidRPr="008A1F9B">
        <w:rPr>
          <w:bCs/>
          <w:shd w:val="clear" w:color="auto" w:fill="FFFFFF"/>
        </w:rPr>
        <w:t xml:space="preserve"> тощо.</w:t>
      </w:r>
    </w:p>
    <w:p w14:paraId="66FEDEA7" w14:textId="77777777" w:rsidR="00BC3701" w:rsidRPr="008A1F9B" w:rsidRDefault="00BC3701" w:rsidP="00BC3701">
      <w:pPr>
        <w:widowControl w:val="0"/>
        <w:ind w:firstLine="709"/>
        <w:jc w:val="both"/>
      </w:pPr>
      <w:r w:rsidRPr="008A1F9B">
        <w:t>1</w:t>
      </w:r>
      <w:r>
        <w:t>4</w:t>
      </w:r>
      <w:r w:rsidRPr="008A1F9B">
        <w:t>.3. Сторони погодилися, що будь-які матеріали, інформація та будь-які відомості, що стали відомі в процесі виконання умов цього Договор</w:t>
      </w:r>
      <w:r>
        <w:t xml:space="preserve">у є конфіденційною інформацією. </w:t>
      </w:r>
      <w:r w:rsidRPr="008A1F9B">
        <w:t>Сторони зобов’язуються не розголошувати третім особам вказану інформацію та вживати всіх залежних від них заходів для виключення можливості доступу до зазначеної інформації третіх осіб, крім випадків коли така інформація повинна бути надана відповідно до вимог чинного законодавства України.</w:t>
      </w:r>
    </w:p>
    <w:p w14:paraId="5AB0903F" w14:textId="77777777" w:rsidR="00BC3701" w:rsidRDefault="00BC3701" w:rsidP="00BC3701">
      <w:pPr>
        <w:pStyle w:val="aff5"/>
        <w:ind w:left="0" w:firstLine="709"/>
        <w:jc w:val="both"/>
        <w:rPr>
          <w:color w:val="000000"/>
          <w:lang w:val="uk-UA"/>
        </w:rPr>
      </w:pPr>
      <w:r w:rsidRPr="00F15EAC">
        <w:rPr>
          <w:rFonts w:eastAsia="Times New Roman"/>
          <w:lang w:eastAsia="ru-RU"/>
        </w:rPr>
        <w:t>1</w:t>
      </w:r>
      <w:r>
        <w:rPr>
          <w:rFonts w:eastAsia="Times New Roman"/>
          <w:lang w:val="uk-UA" w:eastAsia="ru-RU"/>
        </w:rPr>
        <w:t>4</w:t>
      </w:r>
      <w:r w:rsidRPr="00F15EAC">
        <w:rPr>
          <w:rFonts w:eastAsia="Times New Roman"/>
          <w:lang w:eastAsia="ru-RU"/>
        </w:rPr>
        <w:t>.</w:t>
      </w:r>
      <w:r>
        <w:rPr>
          <w:rFonts w:eastAsia="Times New Roman"/>
          <w:lang w:val="uk-UA" w:eastAsia="ru-RU"/>
        </w:rPr>
        <w:t>4</w:t>
      </w:r>
      <w:r w:rsidRPr="00F15EAC">
        <w:rPr>
          <w:rFonts w:eastAsia="Times New Roman"/>
          <w:lang w:eastAsia="ru-RU"/>
        </w:rPr>
        <w:t xml:space="preserve">. </w:t>
      </w:r>
      <w:r w:rsidRPr="005A5CEF">
        <w:rPr>
          <w:color w:val="000000"/>
          <w:lang w:val="uk-UA"/>
        </w:rPr>
        <w:t xml:space="preserve">Своїми підписами Сторони підтверджують згоду на обробку своїх </w:t>
      </w:r>
      <w:r>
        <w:rPr>
          <w:color w:val="000000"/>
          <w:lang w:val="uk-UA"/>
        </w:rPr>
        <w:t>п</w:t>
      </w:r>
      <w:r w:rsidRPr="005A5CEF">
        <w:rPr>
          <w:color w:val="000000"/>
          <w:lang w:val="uk-UA"/>
        </w:rPr>
        <w:t xml:space="preserve">ерсональних даних, подальше їх використання виключно з метою виконання умов цього Договору протягом строку його </w:t>
      </w:r>
      <w:r>
        <w:rPr>
          <w:color w:val="000000"/>
          <w:lang w:val="uk-UA"/>
        </w:rPr>
        <w:t xml:space="preserve">дії </w:t>
      </w:r>
      <w:proofErr w:type="gramStart"/>
      <w:r>
        <w:rPr>
          <w:color w:val="000000"/>
          <w:lang w:val="uk-UA"/>
        </w:rPr>
        <w:t>в порядку</w:t>
      </w:r>
      <w:proofErr w:type="gramEnd"/>
      <w:r>
        <w:rPr>
          <w:color w:val="000000"/>
          <w:lang w:val="uk-UA"/>
        </w:rPr>
        <w:t xml:space="preserve"> </w:t>
      </w:r>
      <w:r w:rsidRPr="005A5CEF">
        <w:rPr>
          <w:color w:val="000000"/>
          <w:lang w:val="uk-UA"/>
        </w:rPr>
        <w:t>та на умовах встановлених Законом України «Про захист персональних даних» та повідомлення про їх права та обов’язки, передбачені зазначеним законом.</w:t>
      </w:r>
    </w:p>
    <w:p w14:paraId="429AAA16" w14:textId="77777777" w:rsidR="00BC3701" w:rsidRDefault="00BC3701" w:rsidP="00BC3701">
      <w:pPr>
        <w:pStyle w:val="aff5"/>
        <w:ind w:left="0" w:firstLine="709"/>
        <w:jc w:val="both"/>
        <w:rPr>
          <w:color w:val="000000"/>
          <w:lang w:val="uk-UA"/>
        </w:rPr>
      </w:pPr>
      <w:r>
        <w:rPr>
          <w:color w:val="000000"/>
          <w:lang w:val="uk-UA"/>
        </w:rPr>
        <w:t>14.5. Договір оформлено українською мовою, у двох автентичних примірниках, які мають однакову юридичну силу, по одному примірнику для кожної зі Сторін.</w:t>
      </w:r>
    </w:p>
    <w:p w14:paraId="427BE8BB" w14:textId="77777777" w:rsidR="00BC3701" w:rsidRPr="005A5CEF" w:rsidRDefault="00BC3701" w:rsidP="00BC3701">
      <w:pPr>
        <w:pStyle w:val="aff5"/>
        <w:ind w:left="0" w:firstLine="709"/>
        <w:jc w:val="both"/>
        <w:rPr>
          <w:color w:val="000000"/>
          <w:lang w:val="uk-UA"/>
        </w:rPr>
      </w:pPr>
    </w:p>
    <w:p w14:paraId="269C2680" w14:textId="77777777" w:rsidR="00BC3701" w:rsidRPr="008A1F9B" w:rsidRDefault="00BC3701" w:rsidP="00BC3701">
      <w:pPr>
        <w:ind w:right="-2" w:firstLine="709"/>
        <w:jc w:val="center"/>
        <w:rPr>
          <w:b/>
          <w:bCs/>
          <w:lang w:eastAsia="uk-UA"/>
        </w:rPr>
      </w:pPr>
      <w:r>
        <w:rPr>
          <w:b/>
          <w:bCs/>
          <w:lang w:eastAsia="uk-UA"/>
        </w:rPr>
        <w:t>15</w:t>
      </w:r>
      <w:r w:rsidRPr="008A1F9B">
        <w:rPr>
          <w:b/>
          <w:bCs/>
          <w:lang w:eastAsia="uk-UA"/>
        </w:rPr>
        <w:t xml:space="preserve">. ДОДАТКИ ДО ДОГОВОРУ </w:t>
      </w:r>
    </w:p>
    <w:p w14:paraId="4F7DCACD" w14:textId="77777777" w:rsidR="00BC3701" w:rsidRPr="008A1F9B" w:rsidRDefault="00BC3701" w:rsidP="00BC3701">
      <w:pPr>
        <w:ind w:right="-2" w:firstLine="709"/>
        <w:jc w:val="both"/>
        <w:rPr>
          <w:lang w:eastAsia="uk-UA"/>
        </w:rPr>
      </w:pPr>
      <w:r>
        <w:rPr>
          <w:lang w:eastAsia="uk-UA"/>
        </w:rPr>
        <w:lastRenderedPageBreak/>
        <w:t>15</w:t>
      </w:r>
      <w:r w:rsidRPr="008A1F9B">
        <w:rPr>
          <w:lang w:eastAsia="uk-UA"/>
        </w:rPr>
        <w:t>.1. Невід’ємною частиною цього Договору є:</w:t>
      </w:r>
    </w:p>
    <w:p w14:paraId="27D9ED32" w14:textId="77777777" w:rsidR="00BC3701" w:rsidRPr="008A1F9B" w:rsidRDefault="00BC3701" w:rsidP="00BC3701">
      <w:pPr>
        <w:jc w:val="both"/>
        <w:rPr>
          <w:lang w:eastAsia="x-none"/>
        </w:rPr>
      </w:pPr>
      <w:r w:rsidRPr="008A1F9B">
        <w:rPr>
          <w:lang w:eastAsia="x-none"/>
        </w:rPr>
        <w:t>Додаток 1. Перелік</w:t>
      </w:r>
      <w:r>
        <w:rPr>
          <w:lang w:eastAsia="x-none"/>
        </w:rPr>
        <w:t xml:space="preserve"> транспортних засобів замовника.</w:t>
      </w:r>
    </w:p>
    <w:p w14:paraId="6E6D5F05" w14:textId="77777777" w:rsidR="00BC3701" w:rsidRPr="008A1F9B" w:rsidRDefault="00BC3701" w:rsidP="00BC3701">
      <w:pPr>
        <w:jc w:val="both"/>
        <w:rPr>
          <w:lang w:eastAsia="uk-UA"/>
        </w:rPr>
      </w:pPr>
      <w:r w:rsidRPr="008A1F9B">
        <w:rPr>
          <w:lang w:eastAsia="x-none"/>
        </w:rPr>
        <w:t xml:space="preserve">Додаток 2. </w:t>
      </w:r>
      <w:r w:rsidRPr="008A1F9B">
        <w:rPr>
          <w:lang w:eastAsia="uk-UA"/>
        </w:rPr>
        <w:t>Протокол погодження договірної ціни.</w:t>
      </w:r>
    </w:p>
    <w:p w14:paraId="74E32412" w14:textId="77777777" w:rsidR="00BC3701" w:rsidRPr="008A1F9B" w:rsidRDefault="00BC3701" w:rsidP="00BC3701">
      <w:pPr>
        <w:ind w:firstLine="709"/>
        <w:jc w:val="both"/>
        <w:rPr>
          <w:lang w:eastAsia="x-none"/>
        </w:rPr>
      </w:pPr>
    </w:p>
    <w:p w14:paraId="48EBBE0D" w14:textId="77777777" w:rsidR="00BC3701" w:rsidRPr="008A1F9B" w:rsidRDefault="00BC3701" w:rsidP="00BC3701">
      <w:pPr>
        <w:widowControl w:val="0"/>
        <w:autoSpaceDE w:val="0"/>
        <w:autoSpaceDN w:val="0"/>
        <w:adjustRightInd w:val="0"/>
        <w:ind w:firstLine="567"/>
        <w:jc w:val="center"/>
        <w:rPr>
          <w:b/>
        </w:rPr>
      </w:pPr>
      <w:r>
        <w:rPr>
          <w:b/>
        </w:rPr>
        <w:t>16</w:t>
      </w:r>
      <w:r w:rsidRPr="008A1F9B">
        <w:rPr>
          <w:b/>
        </w:rPr>
        <w:t>. МІСЦЕЗНАХОДЖЕННЯ ТА БАНКІВСЬКІ РЕКВІЗИТИ СТОРІН</w:t>
      </w:r>
    </w:p>
    <w:tbl>
      <w:tblPr>
        <w:tblW w:w="9742" w:type="dxa"/>
        <w:tblLayout w:type="fixed"/>
        <w:tblLook w:val="0000" w:firstRow="0" w:lastRow="0" w:firstColumn="0" w:lastColumn="0" w:noHBand="0" w:noVBand="0"/>
      </w:tblPr>
      <w:tblGrid>
        <w:gridCol w:w="108"/>
        <w:gridCol w:w="4673"/>
        <w:gridCol w:w="289"/>
        <w:gridCol w:w="4394"/>
        <w:gridCol w:w="278"/>
      </w:tblGrid>
      <w:tr w:rsidR="00BC3701" w:rsidRPr="008A1F9B" w14:paraId="1C589FAF" w14:textId="77777777" w:rsidTr="00C45A8A">
        <w:trPr>
          <w:gridAfter w:val="1"/>
          <w:wAfter w:w="278" w:type="dxa"/>
        </w:trPr>
        <w:tc>
          <w:tcPr>
            <w:tcW w:w="5070" w:type="dxa"/>
            <w:gridSpan w:val="3"/>
            <w:shd w:val="clear" w:color="auto" w:fill="auto"/>
          </w:tcPr>
          <w:p w14:paraId="16E6C7C6" w14:textId="77777777" w:rsidR="00BC3701" w:rsidRPr="008A1F9B" w:rsidRDefault="00BC3701" w:rsidP="00C45A8A">
            <w:pPr>
              <w:jc w:val="both"/>
            </w:pPr>
          </w:p>
        </w:tc>
        <w:tc>
          <w:tcPr>
            <w:tcW w:w="4394" w:type="dxa"/>
            <w:shd w:val="clear" w:color="auto" w:fill="auto"/>
          </w:tcPr>
          <w:p w14:paraId="2E8AC29C" w14:textId="77777777" w:rsidR="00BC3701" w:rsidRPr="008A1F9B" w:rsidRDefault="00BC3701" w:rsidP="00C45A8A">
            <w:pPr>
              <w:ind w:firstLine="284"/>
              <w:jc w:val="both"/>
            </w:pPr>
          </w:p>
        </w:tc>
      </w:tr>
      <w:tr w:rsidR="00BC3701" w:rsidRPr="008A1F9B" w14:paraId="5C968211" w14:textId="77777777" w:rsidTr="00C45A8A">
        <w:tblPrEx>
          <w:tblLook w:val="04A0" w:firstRow="1" w:lastRow="0" w:firstColumn="1" w:lastColumn="0" w:noHBand="0" w:noVBand="1"/>
        </w:tblPrEx>
        <w:trPr>
          <w:gridBefore w:val="1"/>
          <w:wBefore w:w="108" w:type="dxa"/>
        </w:trPr>
        <w:tc>
          <w:tcPr>
            <w:tcW w:w="4673" w:type="dxa"/>
            <w:shd w:val="clear" w:color="auto" w:fill="auto"/>
          </w:tcPr>
          <w:p w14:paraId="0EF2BB38" w14:textId="77777777" w:rsidR="00BC3701" w:rsidRPr="008A1F9B" w:rsidRDefault="00BC3701" w:rsidP="00C45A8A">
            <w:pPr>
              <w:ind w:firstLine="284"/>
              <w:jc w:val="center"/>
              <w:rPr>
                <w:b/>
              </w:rPr>
            </w:pPr>
            <w:r w:rsidRPr="008A1F9B">
              <w:rPr>
                <w:b/>
              </w:rPr>
              <w:t>«ЗАМОВНИК»</w:t>
            </w:r>
          </w:p>
        </w:tc>
        <w:tc>
          <w:tcPr>
            <w:tcW w:w="289" w:type="dxa"/>
            <w:shd w:val="clear" w:color="auto" w:fill="auto"/>
          </w:tcPr>
          <w:p w14:paraId="11050121" w14:textId="77777777" w:rsidR="00BC3701" w:rsidRPr="008A1F9B" w:rsidRDefault="00BC3701" w:rsidP="00C45A8A">
            <w:pPr>
              <w:ind w:firstLine="284"/>
              <w:jc w:val="center"/>
              <w:rPr>
                <w:b/>
              </w:rPr>
            </w:pPr>
          </w:p>
        </w:tc>
        <w:tc>
          <w:tcPr>
            <w:tcW w:w="4672" w:type="dxa"/>
            <w:gridSpan w:val="2"/>
            <w:shd w:val="clear" w:color="auto" w:fill="auto"/>
          </w:tcPr>
          <w:p w14:paraId="080901CB" w14:textId="77777777" w:rsidR="00BC3701" w:rsidRPr="008A1F9B" w:rsidRDefault="00BC3701" w:rsidP="00C45A8A">
            <w:pPr>
              <w:ind w:firstLine="284"/>
              <w:jc w:val="center"/>
              <w:rPr>
                <w:b/>
              </w:rPr>
            </w:pPr>
            <w:r w:rsidRPr="008A1F9B">
              <w:rPr>
                <w:b/>
              </w:rPr>
              <w:t>«ВИКОНАВЕЦЬ»</w:t>
            </w:r>
          </w:p>
        </w:tc>
      </w:tr>
      <w:tr w:rsidR="00BC3701" w:rsidRPr="008A1F9B" w14:paraId="43CC4704" w14:textId="77777777" w:rsidTr="00C45A8A">
        <w:tblPrEx>
          <w:tblLook w:val="04A0" w:firstRow="1" w:lastRow="0" w:firstColumn="1" w:lastColumn="0" w:noHBand="0" w:noVBand="1"/>
        </w:tblPrEx>
        <w:trPr>
          <w:gridBefore w:val="1"/>
          <w:wBefore w:w="108" w:type="dxa"/>
        </w:trPr>
        <w:tc>
          <w:tcPr>
            <w:tcW w:w="4673" w:type="dxa"/>
            <w:shd w:val="clear" w:color="auto" w:fill="auto"/>
          </w:tcPr>
          <w:p w14:paraId="15089E4B" w14:textId="77777777" w:rsidR="00BC3701" w:rsidRPr="008A1F9B" w:rsidRDefault="00BC3701" w:rsidP="00C45A8A">
            <w:pPr>
              <w:jc w:val="both"/>
              <w:rPr>
                <w:b/>
              </w:rPr>
            </w:pPr>
            <w:r w:rsidRPr="008A1F9B">
              <w:rPr>
                <w:b/>
              </w:rPr>
              <w:t>Державне підприємство «Державний експертний центр Міністерства охорони здоров’я України»</w:t>
            </w:r>
          </w:p>
        </w:tc>
        <w:tc>
          <w:tcPr>
            <w:tcW w:w="289" w:type="dxa"/>
            <w:shd w:val="clear" w:color="auto" w:fill="auto"/>
          </w:tcPr>
          <w:p w14:paraId="06AD6E1A" w14:textId="77777777" w:rsidR="00BC3701" w:rsidRPr="008A1F9B" w:rsidRDefault="00BC3701" w:rsidP="00C45A8A">
            <w:pPr>
              <w:ind w:firstLine="284"/>
              <w:jc w:val="both"/>
            </w:pPr>
          </w:p>
        </w:tc>
        <w:tc>
          <w:tcPr>
            <w:tcW w:w="4672" w:type="dxa"/>
            <w:gridSpan w:val="2"/>
            <w:shd w:val="clear" w:color="auto" w:fill="auto"/>
          </w:tcPr>
          <w:p w14:paraId="4665A087" w14:textId="77777777" w:rsidR="00BC3701" w:rsidRPr="008A1F9B" w:rsidRDefault="00BC3701" w:rsidP="00C45A8A">
            <w:pPr>
              <w:ind w:firstLine="284"/>
              <w:jc w:val="both"/>
            </w:pPr>
          </w:p>
        </w:tc>
      </w:tr>
      <w:tr w:rsidR="00BC3701" w:rsidRPr="008A1F9B" w14:paraId="249E00A8" w14:textId="77777777" w:rsidTr="00C45A8A">
        <w:tblPrEx>
          <w:tblLook w:val="04A0" w:firstRow="1" w:lastRow="0" w:firstColumn="1" w:lastColumn="0" w:noHBand="0" w:noVBand="1"/>
        </w:tblPrEx>
        <w:trPr>
          <w:gridBefore w:val="1"/>
          <w:wBefore w:w="108" w:type="dxa"/>
        </w:trPr>
        <w:tc>
          <w:tcPr>
            <w:tcW w:w="4673" w:type="dxa"/>
            <w:shd w:val="clear" w:color="auto" w:fill="auto"/>
          </w:tcPr>
          <w:p w14:paraId="0ECD347B" w14:textId="77777777" w:rsidR="00BC3701" w:rsidRPr="008A1F9B" w:rsidRDefault="00BC3701" w:rsidP="00C45A8A">
            <w:pPr>
              <w:jc w:val="both"/>
            </w:pPr>
            <w:r w:rsidRPr="008A1F9B">
              <w:t>03057, м. Київ, вул. Антона Цедіка, буд.14.</w:t>
            </w:r>
          </w:p>
        </w:tc>
        <w:tc>
          <w:tcPr>
            <w:tcW w:w="289" w:type="dxa"/>
            <w:shd w:val="clear" w:color="auto" w:fill="auto"/>
          </w:tcPr>
          <w:p w14:paraId="716305DB" w14:textId="77777777" w:rsidR="00BC3701" w:rsidRPr="008A1F9B" w:rsidRDefault="00BC3701" w:rsidP="00C45A8A">
            <w:pPr>
              <w:ind w:firstLine="284"/>
              <w:jc w:val="both"/>
            </w:pPr>
          </w:p>
        </w:tc>
        <w:tc>
          <w:tcPr>
            <w:tcW w:w="4672" w:type="dxa"/>
            <w:gridSpan w:val="2"/>
            <w:shd w:val="clear" w:color="auto" w:fill="auto"/>
          </w:tcPr>
          <w:p w14:paraId="7EE4A515" w14:textId="77777777" w:rsidR="00BC3701" w:rsidRPr="008A1F9B" w:rsidRDefault="00BC3701" w:rsidP="00C45A8A">
            <w:pPr>
              <w:ind w:firstLine="284"/>
              <w:jc w:val="both"/>
            </w:pPr>
          </w:p>
        </w:tc>
      </w:tr>
      <w:tr w:rsidR="00BC3701" w:rsidRPr="008A1F9B" w14:paraId="3707F0A6" w14:textId="77777777" w:rsidTr="00C45A8A">
        <w:tblPrEx>
          <w:tblLook w:val="04A0" w:firstRow="1" w:lastRow="0" w:firstColumn="1" w:lastColumn="0" w:noHBand="0" w:noVBand="1"/>
        </w:tblPrEx>
        <w:trPr>
          <w:gridBefore w:val="1"/>
          <w:wBefore w:w="108" w:type="dxa"/>
        </w:trPr>
        <w:tc>
          <w:tcPr>
            <w:tcW w:w="4673" w:type="dxa"/>
            <w:shd w:val="clear" w:color="auto" w:fill="auto"/>
          </w:tcPr>
          <w:p w14:paraId="5C8BE168" w14:textId="77777777" w:rsidR="00BC3701" w:rsidRPr="008A1F9B" w:rsidRDefault="00BC3701" w:rsidP="00C45A8A">
            <w:pPr>
              <w:jc w:val="both"/>
            </w:pPr>
            <w:r w:rsidRPr="008A1F9B">
              <w:t>Банківські реквізити:</w:t>
            </w:r>
          </w:p>
        </w:tc>
        <w:tc>
          <w:tcPr>
            <w:tcW w:w="289" w:type="dxa"/>
            <w:shd w:val="clear" w:color="auto" w:fill="auto"/>
          </w:tcPr>
          <w:p w14:paraId="7D532B58" w14:textId="77777777" w:rsidR="00BC3701" w:rsidRPr="008A1F9B" w:rsidRDefault="00BC3701" w:rsidP="00C45A8A">
            <w:pPr>
              <w:ind w:firstLine="284"/>
              <w:jc w:val="both"/>
            </w:pPr>
          </w:p>
        </w:tc>
        <w:tc>
          <w:tcPr>
            <w:tcW w:w="4672" w:type="dxa"/>
            <w:gridSpan w:val="2"/>
            <w:shd w:val="clear" w:color="auto" w:fill="auto"/>
          </w:tcPr>
          <w:p w14:paraId="7AB2C3A1" w14:textId="77777777" w:rsidR="00BC3701" w:rsidRPr="008A1F9B" w:rsidRDefault="00BC3701" w:rsidP="00C45A8A">
            <w:pPr>
              <w:ind w:firstLine="284"/>
              <w:jc w:val="both"/>
            </w:pPr>
          </w:p>
        </w:tc>
      </w:tr>
      <w:tr w:rsidR="00BC3701" w:rsidRPr="008A1F9B" w14:paraId="66048608" w14:textId="77777777" w:rsidTr="00C45A8A">
        <w:tblPrEx>
          <w:tblLook w:val="04A0" w:firstRow="1" w:lastRow="0" w:firstColumn="1" w:lastColumn="0" w:noHBand="0" w:noVBand="1"/>
        </w:tblPrEx>
        <w:trPr>
          <w:gridBefore w:val="1"/>
          <w:wBefore w:w="108" w:type="dxa"/>
        </w:trPr>
        <w:tc>
          <w:tcPr>
            <w:tcW w:w="4673" w:type="dxa"/>
            <w:shd w:val="clear" w:color="auto" w:fill="auto"/>
          </w:tcPr>
          <w:p w14:paraId="46A7DF34" w14:textId="77777777" w:rsidR="00BC3701" w:rsidRPr="008A1F9B" w:rsidRDefault="00BC3701" w:rsidP="00C45A8A">
            <w:pPr>
              <w:jc w:val="both"/>
            </w:pPr>
            <w:r w:rsidRPr="008A1F9B">
              <w:t>UA473204780000000026009125608</w:t>
            </w:r>
          </w:p>
          <w:p w14:paraId="312AB1FF" w14:textId="77777777" w:rsidR="00BC3701" w:rsidRPr="008A1F9B" w:rsidRDefault="00BC3701" w:rsidP="00C45A8A">
            <w:pPr>
              <w:jc w:val="both"/>
            </w:pPr>
            <w:r w:rsidRPr="008A1F9B">
              <w:t>в АБ «</w:t>
            </w:r>
            <w:proofErr w:type="spellStart"/>
            <w:r w:rsidRPr="008A1F9B">
              <w:t>Укргазбанк</w:t>
            </w:r>
            <w:proofErr w:type="spellEnd"/>
            <w:r w:rsidRPr="008A1F9B">
              <w:t>» м. Києва</w:t>
            </w:r>
          </w:p>
        </w:tc>
        <w:tc>
          <w:tcPr>
            <w:tcW w:w="289" w:type="dxa"/>
            <w:shd w:val="clear" w:color="auto" w:fill="auto"/>
          </w:tcPr>
          <w:p w14:paraId="4DFB50E3" w14:textId="77777777" w:rsidR="00BC3701" w:rsidRPr="008A1F9B" w:rsidRDefault="00BC3701" w:rsidP="00C45A8A">
            <w:pPr>
              <w:ind w:firstLine="284"/>
              <w:jc w:val="both"/>
            </w:pPr>
          </w:p>
        </w:tc>
        <w:tc>
          <w:tcPr>
            <w:tcW w:w="4672" w:type="dxa"/>
            <w:gridSpan w:val="2"/>
            <w:shd w:val="clear" w:color="auto" w:fill="auto"/>
          </w:tcPr>
          <w:p w14:paraId="3D5AF8B8" w14:textId="77777777" w:rsidR="00BC3701" w:rsidRPr="008A1F9B" w:rsidRDefault="00BC3701" w:rsidP="00C45A8A">
            <w:pPr>
              <w:ind w:firstLine="284"/>
              <w:jc w:val="both"/>
            </w:pPr>
          </w:p>
        </w:tc>
      </w:tr>
      <w:tr w:rsidR="00BC3701" w:rsidRPr="008A1F9B" w14:paraId="08162F5D" w14:textId="77777777" w:rsidTr="00C45A8A">
        <w:tblPrEx>
          <w:tblLook w:val="04A0" w:firstRow="1" w:lastRow="0" w:firstColumn="1" w:lastColumn="0" w:noHBand="0" w:noVBand="1"/>
        </w:tblPrEx>
        <w:trPr>
          <w:gridBefore w:val="1"/>
          <w:wBefore w:w="108" w:type="dxa"/>
        </w:trPr>
        <w:tc>
          <w:tcPr>
            <w:tcW w:w="4673" w:type="dxa"/>
            <w:shd w:val="clear" w:color="auto" w:fill="auto"/>
          </w:tcPr>
          <w:p w14:paraId="5696BCEB" w14:textId="77777777" w:rsidR="00BC3701" w:rsidRPr="008A1F9B" w:rsidRDefault="00BC3701" w:rsidP="00C45A8A">
            <w:pPr>
              <w:jc w:val="both"/>
            </w:pPr>
            <w:r w:rsidRPr="008A1F9B">
              <w:t>МФО 320478</w:t>
            </w:r>
          </w:p>
        </w:tc>
        <w:tc>
          <w:tcPr>
            <w:tcW w:w="289" w:type="dxa"/>
            <w:shd w:val="clear" w:color="auto" w:fill="auto"/>
          </w:tcPr>
          <w:p w14:paraId="6FDA5F4E" w14:textId="77777777" w:rsidR="00BC3701" w:rsidRPr="008A1F9B" w:rsidRDefault="00BC3701" w:rsidP="00C45A8A">
            <w:pPr>
              <w:ind w:firstLine="284"/>
              <w:jc w:val="both"/>
            </w:pPr>
          </w:p>
        </w:tc>
        <w:tc>
          <w:tcPr>
            <w:tcW w:w="4672" w:type="dxa"/>
            <w:gridSpan w:val="2"/>
            <w:shd w:val="clear" w:color="auto" w:fill="auto"/>
          </w:tcPr>
          <w:p w14:paraId="27872EAB" w14:textId="77777777" w:rsidR="00BC3701" w:rsidRPr="008A1F9B" w:rsidRDefault="00BC3701" w:rsidP="00C45A8A">
            <w:pPr>
              <w:ind w:firstLine="284"/>
              <w:jc w:val="both"/>
            </w:pPr>
          </w:p>
        </w:tc>
      </w:tr>
      <w:tr w:rsidR="00BC3701" w:rsidRPr="008A1F9B" w14:paraId="7C76B594" w14:textId="77777777" w:rsidTr="00C45A8A">
        <w:tblPrEx>
          <w:tblLook w:val="04A0" w:firstRow="1" w:lastRow="0" w:firstColumn="1" w:lastColumn="0" w:noHBand="0" w:noVBand="1"/>
        </w:tblPrEx>
        <w:trPr>
          <w:gridBefore w:val="1"/>
          <w:wBefore w:w="108" w:type="dxa"/>
        </w:trPr>
        <w:tc>
          <w:tcPr>
            <w:tcW w:w="4673" w:type="dxa"/>
            <w:shd w:val="clear" w:color="auto" w:fill="auto"/>
          </w:tcPr>
          <w:p w14:paraId="5623C313" w14:textId="77777777" w:rsidR="00BC3701" w:rsidRPr="008A1F9B" w:rsidRDefault="00BC3701" w:rsidP="00C45A8A">
            <w:pPr>
              <w:jc w:val="both"/>
            </w:pPr>
            <w:r w:rsidRPr="008A1F9B">
              <w:t>Код ЄДРПОУ 20015794</w:t>
            </w:r>
          </w:p>
        </w:tc>
        <w:tc>
          <w:tcPr>
            <w:tcW w:w="289" w:type="dxa"/>
            <w:shd w:val="clear" w:color="auto" w:fill="auto"/>
          </w:tcPr>
          <w:p w14:paraId="34FF83E6" w14:textId="77777777" w:rsidR="00BC3701" w:rsidRPr="008A1F9B" w:rsidRDefault="00BC3701" w:rsidP="00C45A8A">
            <w:pPr>
              <w:ind w:firstLine="284"/>
              <w:jc w:val="both"/>
            </w:pPr>
          </w:p>
        </w:tc>
        <w:tc>
          <w:tcPr>
            <w:tcW w:w="4672" w:type="dxa"/>
            <w:gridSpan w:val="2"/>
            <w:shd w:val="clear" w:color="auto" w:fill="auto"/>
          </w:tcPr>
          <w:p w14:paraId="4973D9C8" w14:textId="77777777" w:rsidR="00BC3701" w:rsidRPr="008A1F9B" w:rsidRDefault="00BC3701" w:rsidP="00C45A8A">
            <w:pPr>
              <w:ind w:firstLine="284"/>
              <w:jc w:val="both"/>
            </w:pPr>
          </w:p>
        </w:tc>
      </w:tr>
      <w:tr w:rsidR="00BC3701" w:rsidRPr="008A1F9B" w14:paraId="4CA50367" w14:textId="77777777" w:rsidTr="00C45A8A">
        <w:tblPrEx>
          <w:tblLook w:val="04A0" w:firstRow="1" w:lastRow="0" w:firstColumn="1" w:lastColumn="0" w:noHBand="0" w:noVBand="1"/>
        </w:tblPrEx>
        <w:trPr>
          <w:gridBefore w:val="1"/>
          <w:wBefore w:w="108" w:type="dxa"/>
        </w:trPr>
        <w:tc>
          <w:tcPr>
            <w:tcW w:w="4673" w:type="dxa"/>
            <w:shd w:val="clear" w:color="auto" w:fill="auto"/>
          </w:tcPr>
          <w:p w14:paraId="7120EC7E" w14:textId="77777777" w:rsidR="00BC3701" w:rsidRPr="008A1F9B" w:rsidRDefault="00BC3701" w:rsidP="00C45A8A">
            <w:pPr>
              <w:jc w:val="both"/>
            </w:pPr>
            <w:proofErr w:type="spellStart"/>
            <w:r w:rsidRPr="008A1F9B">
              <w:t>Тел</w:t>
            </w:r>
            <w:proofErr w:type="spellEnd"/>
            <w:r w:rsidRPr="008A1F9B">
              <w:t>./факс: 044-202-17-00</w:t>
            </w:r>
          </w:p>
        </w:tc>
        <w:tc>
          <w:tcPr>
            <w:tcW w:w="289" w:type="dxa"/>
            <w:shd w:val="clear" w:color="auto" w:fill="auto"/>
          </w:tcPr>
          <w:p w14:paraId="171D9630" w14:textId="77777777" w:rsidR="00BC3701" w:rsidRPr="008A1F9B" w:rsidRDefault="00BC3701" w:rsidP="00C45A8A">
            <w:pPr>
              <w:ind w:firstLine="284"/>
              <w:jc w:val="both"/>
            </w:pPr>
          </w:p>
        </w:tc>
        <w:tc>
          <w:tcPr>
            <w:tcW w:w="4672" w:type="dxa"/>
            <w:gridSpan w:val="2"/>
            <w:shd w:val="clear" w:color="auto" w:fill="auto"/>
          </w:tcPr>
          <w:p w14:paraId="65175F04" w14:textId="77777777" w:rsidR="00BC3701" w:rsidRPr="008A1F9B" w:rsidRDefault="00BC3701" w:rsidP="00C45A8A">
            <w:pPr>
              <w:ind w:firstLine="284"/>
              <w:jc w:val="both"/>
            </w:pPr>
          </w:p>
        </w:tc>
      </w:tr>
      <w:tr w:rsidR="00BC3701" w:rsidRPr="008A1F9B" w14:paraId="603D8FE2" w14:textId="77777777" w:rsidTr="00C45A8A">
        <w:tblPrEx>
          <w:tblLook w:val="04A0" w:firstRow="1" w:lastRow="0" w:firstColumn="1" w:lastColumn="0" w:noHBand="0" w:noVBand="1"/>
        </w:tblPrEx>
        <w:trPr>
          <w:gridBefore w:val="1"/>
          <w:wBefore w:w="108" w:type="dxa"/>
        </w:trPr>
        <w:tc>
          <w:tcPr>
            <w:tcW w:w="4673" w:type="dxa"/>
            <w:shd w:val="clear" w:color="auto" w:fill="auto"/>
          </w:tcPr>
          <w:p w14:paraId="71807649" w14:textId="77777777" w:rsidR="00BC3701" w:rsidRPr="008A1F9B" w:rsidRDefault="00BC3701" w:rsidP="00C45A8A">
            <w:pPr>
              <w:jc w:val="both"/>
            </w:pPr>
          </w:p>
          <w:p w14:paraId="6846AFA0" w14:textId="77777777" w:rsidR="00BC3701" w:rsidRPr="008A1F9B" w:rsidRDefault="00BC3701" w:rsidP="00C45A8A">
            <w:pPr>
              <w:jc w:val="both"/>
              <w:rPr>
                <w:b/>
              </w:rPr>
            </w:pPr>
            <w:r>
              <w:rPr>
                <w:b/>
              </w:rPr>
              <w:t>Директор</w:t>
            </w:r>
          </w:p>
          <w:p w14:paraId="7ACC768C" w14:textId="77777777" w:rsidR="00BC3701" w:rsidRPr="008A1F9B" w:rsidRDefault="00BC3701" w:rsidP="00C45A8A">
            <w:pPr>
              <w:jc w:val="both"/>
              <w:rPr>
                <w:b/>
              </w:rPr>
            </w:pPr>
            <w:r>
              <w:rPr>
                <w:b/>
              </w:rPr>
              <w:t xml:space="preserve">________________ </w:t>
            </w:r>
            <w:r w:rsidRPr="008A1F9B">
              <w:rPr>
                <w:b/>
              </w:rPr>
              <w:t>М</w:t>
            </w:r>
            <w:r>
              <w:rPr>
                <w:b/>
              </w:rPr>
              <w:t>ихайло БАБЕНКО</w:t>
            </w:r>
          </w:p>
          <w:p w14:paraId="10ECC881" w14:textId="77777777" w:rsidR="00BC3701" w:rsidRPr="008A1F9B" w:rsidRDefault="00BC3701" w:rsidP="00C45A8A">
            <w:pPr>
              <w:jc w:val="both"/>
            </w:pPr>
            <w:r w:rsidRPr="008A1F9B">
              <w:rPr>
                <w:b/>
              </w:rPr>
              <w:t>М.П</w:t>
            </w:r>
            <w:r w:rsidRPr="008A1F9B">
              <w:t>.</w:t>
            </w:r>
          </w:p>
        </w:tc>
        <w:tc>
          <w:tcPr>
            <w:tcW w:w="289" w:type="dxa"/>
            <w:shd w:val="clear" w:color="auto" w:fill="auto"/>
          </w:tcPr>
          <w:p w14:paraId="66D4C937" w14:textId="77777777" w:rsidR="00BC3701" w:rsidRPr="008A1F9B" w:rsidRDefault="00BC3701" w:rsidP="00C45A8A">
            <w:pPr>
              <w:ind w:firstLine="284"/>
              <w:jc w:val="both"/>
            </w:pPr>
          </w:p>
        </w:tc>
        <w:tc>
          <w:tcPr>
            <w:tcW w:w="4672" w:type="dxa"/>
            <w:gridSpan w:val="2"/>
            <w:shd w:val="clear" w:color="auto" w:fill="auto"/>
          </w:tcPr>
          <w:p w14:paraId="0C382058" w14:textId="77777777" w:rsidR="00BC3701" w:rsidRPr="008A1F9B" w:rsidRDefault="00BC3701" w:rsidP="00C45A8A">
            <w:pPr>
              <w:ind w:firstLine="284"/>
              <w:jc w:val="both"/>
            </w:pPr>
          </w:p>
        </w:tc>
      </w:tr>
    </w:tbl>
    <w:p w14:paraId="34C5A89E" w14:textId="77777777" w:rsidR="00BC3701" w:rsidRDefault="00BC3701" w:rsidP="00BC3701">
      <w:pPr>
        <w:jc w:val="right"/>
        <w:rPr>
          <w:b/>
          <w:lang w:val="ru-RU" w:eastAsia="uk-UA"/>
        </w:rPr>
      </w:pPr>
    </w:p>
    <w:p w14:paraId="1DE2953C" w14:textId="77777777" w:rsidR="00BC3701" w:rsidRPr="00F96881" w:rsidRDefault="00BC3701" w:rsidP="00BC3701">
      <w:pPr>
        <w:jc w:val="right"/>
        <w:rPr>
          <w:b/>
          <w:lang w:eastAsia="uk-UA"/>
        </w:rPr>
      </w:pPr>
      <w:r>
        <w:rPr>
          <w:b/>
          <w:lang w:val="ru-RU" w:eastAsia="uk-UA"/>
        </w:rPr>
        <w:br w:type="page"/>
      </w:r>
      <w:r w:rsidRPr="00F96881">
        <w:rPr>
          <w:b/>
          <w:lang w:eastAsia="uk-UA"/>
        </w:rPr>
        <w:lastRenderedPageBreak/>
        <w:t>Додаток № 1</w:t>
      </w:r>
    </w:p>
    <w:p w14:paraId="1883DE7D" w14:textId="77777777" w:rsidR="00BC3701" w:rsidRPr="00F96881" w:rsidRDefault="00BC3701" w:rsidP="00BC3701">
      <w:pPr>
        <w:jc w:val="right"/>
        <w:rPr>
          <w:b/>
          <w:lang w:eastAsia="uk-UA"/>
        </w:rPr>
      </w:pPr>
      <w:r w:rsidRPr="00F96881">
        <w:rPr>
          <w:b/>
          <w:lang w:eastAsia="uk-UA"/>
        </w:rPr>
        <w:t>до Договору № ___________</w:t>
      </w:r>
    </w:p>
    <w:p w14:paraId="15FB2406" w14:textId="77777777" w:rsidR="00BC3701" w:rsidRPr="00F96881" w:rsidRDefault="00BC3701" w:rsidP="00BC3701">
      <w:pPr>
        <w:jc w:val="right"/>
        <w:rPr>
          <w:b/>
          <w:lang w:eastAsia="uk-UA"/>
        </w:rPr>
      </w:pPr>
      <w:r w:rsidRPr="00F96881">
        <w:rPr>
          <w:b/>
          <w:lang w:eastAsia="uk-UA"/>
        </w:rPr>
        <w:t>від «___» ___________ 202</w:t>
      </w:r>
      <w:r>
        <w:rPr>
          <w:b/>
          <w:lang w:eastAsia="uk-UA"/>
        </w:rPr>
        <w:t>3</w:t>
      </w:r>
      <w:r w:rsidRPr="00F96881">
        <w:rPr>
          <w:b/>
          <w:lang w:eastAsia="uk-UA"/>
        </w:rPr>
        <w:t xml:space="preserve"> року</w:t>
      </w:r>
    </w:p>
    <w:p w14:paraId="5EA1C003" w14:textId="77777777" w:rsidR="00BC3701" w:rsidRPr="00F96881" w:rsidRDefault="00BC3701" w:rsidP="00BC3701">
      <w:pPr>
        <w:rPr>
          <w:lang w:eastAsia="uk-UA"/>
        </w:rPr>
      </w:pPr>
    </w:p>
    <w:p w14:paraId="7E501804" w14:textId="77777777" w:rsidR="00BC3701" w:rsidRDefault="00BC3701" w:rsidP="00BC3701">
      <w:pPr>
        <w:spacing w:line="276" w:lineRule="auto"/>
        <w:ind w:firstLine="709"/>
        <w:jc w:val="center"/>
        <w:rPr>
          <w:lang w:eastAsia="uk-UA"/>
        </w:rPr>
      </w:pPr>
      <w:r w:rsidRPr="00E03100">
        <w:rPr>
          <w:lang w:eastAsia="uk-UA"/>
        </w:rPr>
        <w:t>Перелік транспортних засобів Замовника</w:t>
      </w:r>
    </w:p>
    <w:p w14:paraId="61B644FE" w14:textId="77777777" w:rsidR="00BC3701" w:rsidRPr="00686E16" w:rsidRDefault="00BC3701" w:rsidP="00BC3701">
      <w:pPr>
        <w:spacing w:line="276" w:lineRule="auto"/>
        <w:ind w:firstLine="709"/>
        <w:jc w:val="center"/>
        <w:rPr>
          <w:lang w:eastAsia="uk-UA"/>
        </w:rPr>
      </w:pPr>
    </w:p>
    <w:tbl>
      <w:tblPr>
        <w:tblW w:w="10572"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612"/>
        <w:gridCol w:w="3201"/>
        <w:gridCol w:w="406"/>
        <w:gridCol w:w="289"/>
        <w:gridCol w:w="2718"/>
        <w:gridCol w:w="1612"/>
        <w:gridCol w:w="342"/>
        <w:gridCol w:w="938"/>
      </w:tblGrid>
      <w:tr w:rsidR="00BC3701" w:rsidRPr="00686E16" w14:paraId="72CD852A" w14:textId="77777777" w:rsidTr="00C45A8A">
        <w:trPr>
          <w:gridBefore w:val="1"/>
          <w:wBefore w:w="454" w:type="dxa"/>
          <w:trHeight w:val="497"/>
        </w:trPr>
        <w:tc>
          <w:tcPr>
            <w:tcW w:w="612" w:type="dxa"/>
            <w:tcBorders>
              <w:top w:val="single" w:sz="6" w:space="0" w:color="auto"/>
              <w:right w:val="single" w:sz="6" w:space="0" w:color="auto"/>
            </w:tcBorders>
            <w:hideMark/>
          </w:tcPr>
          <w:p w14:paraId="2881A1B6" w14:textId="77777777" w:rsidR="00BC3701" w:rsidRPr="00686E16" w:rsidRDefault="00BC3701" w:rsidP="00C45A8A">
            <w:pPr>
              <w:spacing w:after="60"/>
              <w:jc w:val="center"/>
              <w:outlineLvl w:val="1"/>
            </w:pPr>
            <w:r w:rsidRPr="00686E16">
              <w:t>№</w:t>
            </w:r>
          </w:p>
          <w:p w14:paraId="10258A01" w14:textId="77777777" w:rsidR="00BC3701" w:rsidRPr="00686E16" w:rsidRDefault="00BC3701" w:rsidP="00C45A8A">
            <w:pPr>
              <w:spacing w:after="60"/>
              <w:jc w:val="center"/>
              <w:outlineLvl w:val="1"/>
            </w:pPr>
            <w:r w:rsidRPr="00686E16">
              <w:t>з/п</w:t>
            </w:r>
          </w:p>
        </w:tc>
        <w:tc>
          <w:tcPr>
            <w:tcW w:w="3201" w:type="dxa"/>
            <w:tcBorders>
              <w:top w:val="single" w:sz="6" w:space="0" w:color="auto"/>
              <w:right w:val="single" w:sz="6" w:space="0" w:color="auto"/>
            </w:tcBorders>
            <w:hideMark/>
          </w:tcPr>
          <w:p w14:paraId="0B2BF566" w14:textId="77777777" w:rsidR="00BC3701" w:rsidRPr="00686E16" w:rsidRDefault="00BC3701" w:rsidP="00C45A8A">
            <w:pPr>
              <w:spacing w:after="60"/>
              <w:jc w:val="center"/>
              <w:outlineLvl w:val="1"/>
            </w:pPr>
            <w:r w:rsidRPr="00686E16">
              <w:t>Марка/модель автомобіля (ТЗ)</w:t>
            </w:r>
          </w:p>
        </w:tc>
        <w:tc>
          <w:tcPr>
            <w:tcW w:w="3413" w:type="dxa"/>
            <w:gridSpan w:val="3"/>
            <w:tcBorders>
              <w:left w:val="single" w:sz="6" w:space="0" w:color="auto"/>
            </w:tcBorders>
            <w:hideMark/>
          </w:tcPr>
          <w:p w14:paraId="307203E7" w14:textId="77777777" w:rsidR="00BC3701" w:rsidRPr="00686E16" w:rsidRDefault="00BC3701" w:rsidP="00C45A8A">
            <w:pPr>
              <w:spacing w:after="60"/>
              <w:jc w:val="center"/>
              <w:outlineLvl w:val="1"/>
            </w:pPr>
            <w:r w:rsidRPr="00686E16">
              <w:t>Номер шасі (кузова, рами)</w:t>
            </w:r>
          </w:p>
        </w:tc>
        <w:tc>
          <w:tcPr>
            <w:tcW w:w="1612" w:type="dxa"/>
            <w:tcBorders>
              <w:left w:val="single" w:sz="6" w:space="0" w:color="auto"/>
            </w:tcBorders>
            <w:hideMark/>
          </w:tcPr>
          <w:p w14:paraId="210C7116" w14:textId="77777777" w:rsidR="00BC3701" w:rsidRPr="00686E16" w:rsidRDefault="00BC3701" w:rsidP="00C45A8A">
            <w:pPr>
              <w:spacing w:after="60"/>
              <w:jc w:val="center"/>
              <w:outlineLvl w:val="1"/>
            </w:pPr>
            <w:r w:rsidRPr="00686E16">
              <w:t>Рік випуску</w:t>
            </w:r>
          </w:p>
        </w:tc>
        <w:tc>
          <w:tcPr>
            <w:tcW w:w="1280" w:type="dxa"/>
            <w:gridSpan w:val="2"/>
            <w:tcBorders>
              <w:left w:val="single" w:sz="6" w:space="0" w:color="auto"/>
            </w:tcBorders>
            <w:hideMark/>
          </w:tcPr>
          <w:p w14:paraId="755B2D5C" w14:textId="77777777" w:rsidR="00BC3701" w:rsidRPr="00686E16" w:rsidRDefault="00BC3701" w:rsidP="00C45A8A">
            <w:pPr>
              <w:spacing w:after="60"/>
              <w:jc w:val="center"/>
              <w:outlineLvl w:val="1"/>
            </w:pPr>
            <w:r w:rsidRPr="00686E16">
              <w:t>Об’єм V</w:t>
            </w:r>
          </w:p>
          <w:p w14:paraId="45E8107E" w14:textId="77777777" w:rsidR="00BC3701" w:rsidRPr="00686E16" w:rsidRDefault="00BC3701" w:rsidP="00C45A8A">
            <w:pPr>
              <w:spacing w:after="60"/>
              <w:jc w:val="center"/>
              <w:outlineLvl w:val="1"/>
            </w:pPr>
            <w:r w:rsidRPr="00686E16">
              <w:t>(см куб.)</w:t>
            </w:r>
          </w:p>
        </w:tc>
      </w:tr>
      <w:tr w:rsidR="00BC3701" w:rsidRPr="00686E16" w14:paraId="2EF08D2B" w14:textId="77777777" w:rsidTr="00C45A8A">
        <w:trPr>
          <w:gridBefore w:val="1"/>
          <w:wBefore w:w="454" w:type="dxa"/>
          <w:trHeight w:val="302"/>
        </w:trPr>
        <w:tc>
          <w:tcPr>
            <w:tcW w:w="612" w:type="dxa"/>
            <w:tcBorders>
              <w:top w:val="single" w:sz="6" w:space="0" w:color="auto"/>
              <w:right w:val="single" w:sz="6" w:space="0" w:color="auto"/>
            </w:tcBorders>
          </w:tcPr>
          <w:p w14:paraId="517AA2D4" w14:textId="77777777" w:rsidR="00BC3701" w:rsidRPr="00686E16" w:rsidRDefault="00BC3701" w:rsidP="00C45A8A">
            <w:pPr>
              <w:spacing w:after="60"/>
              <w:jc w:val="center"/>
              <w:outlineLvl w:val="1"/>
            </w:pPr>
            <w:r w:rsidRPr="00686E16">
              <w:t>1.</w:t>
            </w:r>
          </w:p>
        </w:tc>
        <w:tc>
          <w:tcPr>
            <w:tcW w:w="3201" w:type="dxa"/>
            <w:tcBorders>
              <w:top w:val="single" w:sz="6" w:space="0" w:color="auto"/>
              <w:right w:val="single" w:sz="6" w:space="0" w:color="auto"/>
            </w:tcBorders>
          </w:tcPr>
          <w:p w14:paraId="68C5818B" w14:textId="77777777" w:rsidR="00BC3701" w:rsidRPr="00C411BA" w:rsidRDefault="00BC3701" w:rsidP="00C45A8A">
            <w:pPr>
              <w:spacing w:after="60"/>
              <w:jc w:val="center"/>
              <w:outlineLvl w:val="1"/>
              <w:rPr>
                <w:lang w:val="en-US"/>
              </w:rPr>
            </w:pPr>
            <w:r w:rsidRPr="00C411BA">
              <w:rPr>
                <w:lang w:val="en-US"/>
              </w:rPr>
              <w:t>Skoda Superb</w:t>
            </w:r>
          </w:p>
        </w:tc>
        <w:tc>
          <w:tcPr>
            <w:tcW w:w="3413" w:type="dxa"/>
            <w:gridSpan w:val="3"/>
            <w:tcBorders>
              <w:top w:val="single" w:sz="6" w:space="0" w:color="auto"/>
              <w:left w:val="single" w:sz="6" w:space="0" w:color="auto"/>
            </w:tcBorders>
          </w:tcPr>
          <w:p w14:paraId="7C07AC3A" w14:textId="77777777" w:rsidR="00BC3701" w:rsidRPr="00686E16" w:rsidRDefault="00BC3701" w:rsidP="00C45A8A">
            <w:pPr>
              <w:spacing w:after="60"/>
              <w:jc w:val="center"/>
              <w:outlineLvl w:val="1"/>
            </w:pPr>
            <w:r w:rsidRPr="00686E16">
              <w:t>TMBAL8NP5JB300381</w:t>
            </w:r>
          </w:p>
        </w:tc>
        <w:tc>
          <w:tcPr>
            <w:tcW w:w="1612" w:type="dxa"/>
            <w:tcBorders>
              <w:top w:val="single" w:sz="6" w:space="0" w:color="auto"/>
              <w:left w:val="single" w:sz="6" w:space="0" w:color="auto"/>
            </w:tcBorders>
          </w:tcPr>
          <w:p w14:paraId="4D671B24" w14:textId="77777777" w:rsidR="00BC3701" w:rsidRPr="00686E16" w:rsidRDefault="00BC3701" w:rsidP="00C45A8A">
            <w:pPr>
              <w:spacing w:after="60"/>
              <w:jc w:val="center"/>
              <w:outlineLvl w:val="1"/>
            </w:pPr>
            <w:r w:rsidRPr="00686E16">
              <w:t>2018</w:t>
            </w:r>
          </w:p>
        </w:tc>
        <w:tc>
          <w:tcPr>
            <w:tcW w:w="1280" w:type="dxa"/>
            <w:gridSpan w:val="2"/>
            <w:tcBorders>
              <w:top w:val="single" w:sz="6" w:space="0" w:color="auto"/>
              <w:left w:val="single" w:sz="6" w:space="0" w:color="auto"/>
            </w:tcBorders>
          </w:tcPr>
          <w:p w14:paraId="0789077A" w14:textId="77777777" w:rsidR="00BC3701" w:rsidRPr="00686E16" w:rsidRDefault="00BC3701" w:rsidP="00C45A8A">
            <w:pPr>
              <w:spacing w:after="60"/>
              <w:jc w:val="center"/>
              <w:outlineLvl w:val="1"/>
            </w:pPr>
            <w:r w:rsidRPr="00686E16">
              <w:t>1795</w:t>
            </w:r>
          </w:p>
        </w:tc>
      </w:tr>
      <w:tr w:rsidR="00BC3701" w:rsidRPr="00686E16" w14:paraId="12FF0910" w14:textId="77777777" w:rsidTr="00C45A8A">
        <w:trPr>
          <w:gridBefore w:val="1"/>
          <w:wBefore w:w="454" w:type="dxa"/>
          <w:trHeight w:val="302"/>
        </w:trPr>
        <w:tc>
          <w:tcPr>
            <w:tcW w:w="612" w:type="dxa"/>
            <w:tcBorders>
              <w:top w:val="single" w:sz="6" w:space="0" w:color="auto"/>
              <w:right w:val="single" w:sz="6" w:space="0" w:color="auto"/>
            </w:tcBorders>
          </w:tcPr>
          <w:p w14:paraId="5D6466C9" w14:textId="77777777" w:rsidR="00BC3701" w:rsidRPr="00686E16" w:rsidRDefault="00BC3701" w:rsidP="00C45A8A">
            <w:pPr>
              <w:spacing w:after="60"/>
              <w:jc w:val="center"/>
              <w:outlineLvl w:val="1"/>
            </w:pPr>
            <w:r w:rsidRPr="00686E16">
              <w:t>2.</w:t>
            </w:r>
          </w:p>
        </w:tc>
        <w:tc>
          <w:tcPr>
            <w:tcW w:w="3201" w:type="dxa"/>
            <w:tcBorders>
              <w:top w:val="single" w:sz="6" w:space="0" w:color="auto"/>
              <w:right w:val="single" w:sz="6" w:space="0" w:color="auto"/>
            </w:tcBorders>
          </w:tcPr>
          <w:p w14:paraId="6FC827C0" w14:textId="77777777" w:rsidR="00BC3701" w:rsidRPr="00C411BA" w:rsidRDefault="00BC3701" w:rsidP="00C45A8A">
            <w:pPr>
              <w:spacing w:after="60"/>
              <w:jc w:val="center"/>
              <w:outlineLvl w:val="1"/>
              <w:rPr>
                <w:lang w:val="en-US"/>
              </w:rPr>
            </w:pPr>
            <w:r w:rsidRPr="00C411BA">
              <w:rPr>
                <w:lang w:val="en-US"/>
              </w:rPr>
              <w:t>Skoda Superb</w:t>
            </w:r>
          </w:p>
        </w:tc>
        <w:tc>
          <w:tcPr>
            <w:tcW w:w="3413" w:type="dxa"/>
            <w:gridSpan w:val="3"/>
            <w:tcBorders>
              <w:top w:val="single" w:sz="6" w:space="0" w:color="auto"/>
              <w:left w:val="single" w:sz="6" w:space="0" w:color="auto"/>
            </w:tcBorders>
          </w:tcPr>
          <w:p w14:paraId="6CA9DED1" w14:textId="77777777" w:rsidR="00BC3701" w:rsidRPr="00686E16" w:rsidRDefault="00BC3701" w:rsidP="00C45A8A">
            <w:pPr>
              <w:spacing w:after="60"/>
              <w:jc w:val="center"/>
              <w:outlineLvl w:val="1"/>
            </w:pPr>
            <w:r w:rsidRPr="00686E16">
              <w:t>TMBAM8NP3MB300025</w:t>
            </w:r>
          </w:p>
        </w:tc>
        <w:tc>
          <w:tcPr>
            <w:tcW w:w="1612" w:type="dxa"/>
            <w:tcBorders>
              <w:top w:val="single" w:sz="6" w:space="0" w:color="auto"/>
              <w:left w:val="single" w:sz="6" w:space="0" w:color="auto"/>
            </w:tcBorders>
          </w:tcPr>
          <w:p w14:paraId="4BD5F1AF" w14:textId="77777777" w:rsidR="00BC3701" w:rsidRPr="00686E16" w:rsidRDefault="00BC3701" w:rsidP="00C45A8A">
            <w:pPr>
              <w:spacing w:after="60"/>
              <w:jc w:val="center"/>
              <w:outlineLvl w:val="1"/>
            </w:pPr>
            <w:r w:rsidRPr="00686E16">
              <w:t>2020</w:t>
            </w:r>
          </w:p>
        </w:tc>
        <w:tc>
          <w:tcPr>
            <w:tcW w:w="1280" w:type="dxa"/>
            <w:gridSpan w:val="2"/>
            <w:tcBorders>
              <w:top w:val="single" w:sz="6" w:space="0" w:color="auto"/>
              <w:left w:val="single" w:sz="6" w:space="0" w:color="auto"/>
            </w:tcBorders>
          </w:tcPr>
          <w:p w14:paraId="69A5A6DB" w14:textId="77777777" w:rsidR="00BC3701" w:rsidRPr="00686E16" w:rsidRDefault="00BC3701" w:rsidP="00C45A8A">
            <w:pPr>
              <w:spacing w:after="60"/>
              <w:jc w:val="center"/>
              <w:outlineLvl w:val="1"/>
            </w:pPr>
            <w:r w:rsidRPr="00686E16">
              <w:t>1984</w:t>
            </w:r>
          </w:p>
        </w:tc>
      </w:tr>
      <w:tr w:rsidR="00BC3701" w:rsidRPr="00686E16" w14:paraId="074B237E" w14:textId="77777777" w:rsidTr="00C45A8A">
        <w:trPr>
          <w:gridBefore w:val="1"/>
          <w:wBefore w:w="454" w:type="dxa"/>
          <w:trHeight w:val="302"/>
        </w:trPr>
        <w:tc>
          <w:tcPr>
            <w:tcW w:w="612" w:type="dxa"/>
            <w:tcBorders>
              <w:top w:val="single" w:sz="6" w:space="0" w:color="auto"/>
              <w:right w:val="single" w:sz="6" w:space="0" w:color="auto"/>
            </w:tcBorders>
          </w:tcPr>
          <w:p w14:paraId="5D0B54B2" w14:textId="77777777" w:rsidR="00BC3701" w:rsidRPr="00686E16" w:rsidRDefault="00BC3701" w:rsidP="00C45A8A">
            <w:pPr>
              <w:spacing w:after="60"/>
              <w:jc w:val="center"/>
              <w:outlineLvl w:val="1"/>
            </w:pPr>
            <w:r w:rsidRPr="00686E16">
              <w:t>3.</w:t>
            </w:r>
          </w:p>
        </w:tc>
        <w:tc>
          <w:tcPr>
            <w:tcW w:w="3201" w:type="dxa"/>
            <w:tcBorders>
              <w:top w:val="single" w:sz="6" w:space="0" w:color="auto"/>
              <w:right w:val="single" w:sz="6" w:space="0" w:color="auto"/>
            </w:tcBorders>
          </w:tcPr>
          <w:p w14:paraId="16BD1F1C" w14:textId="77777777" w:rsidR="00BC3701" w:rsidRPr="00C411BA" w:rsidRDefault="00BC3701" w:rsidP="00C45A8A">
            <w:pPr>
              <w:spacing w:after="60"/>
              <w:jc w:val="center"/>
              <w:outlineLvl w:val="1"/>
              <w:rPr>
                <w:lang w:val="en-US"/>
              </w:rPr>
            </w:pPr>
            <w:r w:rsidRPr="00C411BA">
              <w:rPr>
                <w:lang w:val="en-US"/>
              </w:rPr>
              <w:t>Skoda Octavia</w:t>
            </w:r>
          </w:p>
        </w:tc>
        <w:tc>
          <w:tcPr>
            <w:tcW w:w="3413" w:type="dxa"/>
            <w:gridSpan w:val="3"/>
            <w:tcBorders>
              <w:top w:val="single" w:sz="6" w:space="0" w:color="auto"/>
              <w:left w:val="single" w:sz="6" w:space="0" w:color="auto"/>
            </w:tcBorders>
          </w:tcPr>
          <w:p w14:paraId="705F44F8" w14:textId="77777777" w:rsidR="00BC3701" w:rsidRPr="00686E16" w:rsidRDefault="00BC3701" w:rsidP="00C45A8A">
            <w:pPr>
              <w:spacing w:after="60"/>
              <w:jc w:val="center"/>
              <w:outlineLvl w:val="1"/>
            </w:pPr>
            <w:r w:rsidRPr="00686E16">
              <w:t>TMBAD2NE5JB007945</w:t>
            </w:r>
          </w:p>
        </w:tc>
        <w:tc>
          <w:tcPr>
            <w:tcW w:w="1612" w:type="dxa"/>
            <w:tcBorders>
              <w:top w:val="single" w:sz="6" w:space="0" w:color="auto"/>
              <w:left w:val="single" w:sz="6" w:space="0" w:color="auto"/>
            </w:tcBorders>
          </w:tcPr>
          <w:p w14:paraId="11E5C918" w14:textId="77777777" w:rsidR="00BC3701" w:rsidRPr="00686E16" w:rsidRDefault="00BC3701" w:rsidP="00C45A8A">
            <w:pPr>
              <w:spacing w:after="60"/>
              <w:jc w:val="center"/>
              <w:outlineLvl w:val="1"/>
            </w:pPr>
            <w:r w:rsidRPr="00686E16">
              <w:t>2018</w:t>
            </w:r>
          </w:p>
        </w:tc>
        <w:tc>
          <w:tcPr>
            <w:tcW w:w="1280" w:type="dxa"/>
            <w:gridSpan w:val="2"/>
            <w:tcBorders>
              <w:top w:val="single" w:sz="6" w:space="0" w:color="auto"/>
              <w:left w:val="single" w:sz="6" w:space="0" w:color="auto"/>
            </w:tcBorders>
          </w:tcPr>
          <w:p w14:paraId="37605FE2" w14:textId="77777777" w:rsidR="00BC3701" w:rsidRPr="00686E16" w:rsidRDefault="00BC3701" w:rsidP="00C45A8A">
            <w:pPr>
              <w:spacing w:after="60"/>
              <w:jc w:val="center"/>
              <w:outlineLvl w:val="1"/>
            </w:pPr>
            <w:r w:rsidRPr="00686E16">
              <w:t>1795</w:t>
            </w:r>
          </w:p>
        </w:tc>
      </w:tr>
      <w:tr w:rsidR="00BC3701" w:rsidRPr="00686E16" w14:paraId="1F2C1354" w14:textId="77777777" w:rsidTr="00C45A8A">
        <w:trPr>
          <w:gridBefore w:val="1"/>
          <w:wBefore w:w="454" w:type="dxa"/>
          <w:trHeight w:val="302"/>
        </w:trPr>
        <w:tc>
          <w:tcPr>
            <w:tcW w:w="612" w:type="dxa"/>
            <w:tcBorders>
              <w:top w:val="single" w:sz="6" w:space="0" w:color="auto"/>
              <w:right w:val="single" w:sz="6" w:space="0" w:color="auto"/>
            </w:tcBorders>
          </w:tcPr>
          <w:p w14:paraId="689D49B3" w14:textId="77777777" w:rsidR="00BC3701" w:rsidRPr="00686E16" w:rsidRDefault="00BC3701" w:rsidP="00C45A8A">
            <w:pPr>
              <w:spacing w:after="60"/>
              <w:jc w:val="center"/>
              <w:outlineLvl w:val="1"/>
            </w:pPr>
            <w:r w:rsidRPr="00686E16">
              <w:t>4.</w:t>
            </w:r>
          </w:p>
        </w:tc>
        <w:tc>
          <w:tcPr>
            <w:tcW w:w="3201" w:type="dxa"/>
            <w:tcBorders>
              <w:top w:val="single" w:sz="6" w:space="0" w:color="auto"/>
              <w:right w:val="single" w:sz="6" w:space="0" w:color="auto"/>
            </w:tcBorders>
            <w:hideMark/>
          </w:tcPr>
          <w:p w14:paraId="75214951" w14:textId="77777777" w:rsidR="00BC3701" w:rsidRPr="00C411BA" w:rsidRDefault="00BC3701" w:rsidP="00C45A8A">
            <w:pPr>
              <w:spacing w:after="60"/>
              <w:jc w:val="center"/>
              <w:outlineLvl w:val="1"/>
              <w:rPr>
                <w:lang w:val="en-US"/>
              </w:rPr>
            </w:pPr>
            <w:r w:rsidRPr="00C411BA">
              <w:rPr>
                <w:lang w:val="en-US"/>
              </w:rPr>
              <w:t>Skoda Octavia</w:t>
            </w:r>
          </w:p>
        </w:tc>
        <w:tc>
          <w:tcPr>
            <w:tcW w:w="3413" w:type="dxa"/>
            <w:gridSpan w:val="3"/>
            <w:tcBorders>
              <w:top w:val="single" w:sz="6" w:space="0" w:color="auto"/>
              <w:left w:val="single" w:sz="6" w:space="0" w:color="auto"/>
            </w:tcBorders>
            <w:hideMark/>
          </w:tcPr>
          <w:p w14:paraId="19069AD8" w14:textId="77777777" w:rsidR="00BC3701" w:rsidRPr="00686E16" w:rsidRDefault="00BC3701" w:rsidP="00C45A8A">
            <w:pPr>
              <w:spacing w:after="60"/>
              <w:jc w:val="center"/>
              <w:outlineLvl w:val="1"/>
            </w:pPr>
            <w:r w:rsidRPr="00686E16">
              <w:t>TMBAD2NE6JB007579</w:t>
            </w:r>
          </w:p>
        </w:tc>
        <w:tc>
          <w:tcPr>
            <w:tcW w:w="1612" w:type="dxa"/>
            <w:tcBorders>
              <w:top w:val="single" w:sz="6" w:space="0" w:color="auto"/>
              <w:left w:val="single" w:sz="6" w:space="0" w:color="auto"/>
            </w:tcBorders>
            <w:hideMark/>
          </w:tcPr>
          <w:p w14:paraId="2D6F1208" w14:textId="77777777" w:rsidR="00BC3701" w:rsidRPr="00686E16" w:rsidRDefault="00BC3701" w:rsidP="00C45A8A">
            <w:pPr>
              <w:spacing w:after="60"/>
              <w:jc w:val="center"/>
              <w:outlineLvl w:val="1"/>
            </w:pPr>
            <w:r w:rsidRPr="00686E16">
              <w:t>2018</w:t>
            </w:r>
          </w:p>
        </w:tc>
        <w:tc>
          <w:tcPr>
            <w:tcW w:w="1280" w:type="dxa"/>
            <w:gridSpan w:val="2"/>
            <w:tcBorders>
              <w:top w:val="single" w:sz="6" w:space="0" w:color="auto"/>
              <w:left w:val="single" w:sz="6" w:space="0" w:color="auto"/>
            </w:tcBorders>
            <w:hideMark/>
          </w:tcPr>
          <w:p w14:paraId="19139446" w14:textId="77777777" w:rsidR="00BC3701" w:rsidRPr="00686E16" w:rsidRDefault="00BC3701" w:rsidP="00C45A8A">
            <w:pPr>
              <w:spacing w:after="60"/>
              <w:jc w:val="center"/>
              <w:outlineLvl w:val="1"/>
            </w:pPr>
            <w:r w:rsidRPr="00686E16">
              <w:t>1795</w:t>
            </w:r>
          </w:p>
        </w:tc>
      </w:tr>
      <w:tr w:rsidR="00BC3701" w:rsidRPr="00686E16" w14:paraId="40D781D0" w14:textId="77777777" w:rsidTr="00C45A8A">
        <w:trPr>
          <w:gridBefore w:val="1"/>
          <w:wBefore w:w="454" w:type="dxa"/>
          <w:trHeight w:val="302"/>
        </w:trPr>
        <w:tc>
          <w:tcPr>
            <w:tcW w:w="612" w:type="dxa"/>
            <w:tcBorders>
              <w:top w:val="single" w:sz="6" w:space="0" w:color="auto"/>
              <w:right w:val="single" w:sz="6" w:space="0" w:color="auto"/>
            </w:tcBorders>
          </w:tcPr>
          <w:p w14:paraId="78EE4572" w14:textId="77777777" w:rsidR="00BC3701" w:rsidRPr="00686E16" w:rsidRDefault="00BC3701" w:rsidP="00C45A8A">
            <w:pPr>
              <w:spacing w:after="60"/>
              <w:jc w:val="center"/>
              <w:outlineLvl w:val="1"/>
            </w:pPr>
            <w:r w:rsidRPr="00686E16">
              <w:t>5</w:t>
            </w:r>
          </w:p>
        </w:tc>
        <w:tc>
          <w:tcPr>
            <w:tcW w:w="3201" w:type="dxa"/>
            <w:tcBorders>
              <w:top w:val="single" w:sz="6" w:space="0" w:color="auto"/>
              <w:right w:val="single" w:sz="6" w:space="0" w:color="auto"/>
            </w:tcBorders>
            <w:hideMark/>
          </w:tcPr>
          <w:p w14:paraId="67EB0EA3" w14:textId="77777777" w:rsidR="00BC3701" w:rsidRPr="00C411BA" w:rsidRDefault="00BC3701" w:rsidP="00C45A8A">
            <w:pPr>
              <w:spacing w:after="60"/>
              <w:jc w:val="center"/>
              <w:outlineLvl w:val="1"/>
              <w:rPr>
                <w:lang w:val="en-US"/>
              </w:rPr>
            </w:pPr>
            <w:r w:rsidRPr="00C411BA">
              <w:rPr>
                <w:lang w:val="en-US"/>
              </w:rPr>
              <w:t xml:space="preserve">Fiat </w:t>
            </w:r>
            <w:proofErr w:type="spellStart"/>
            <w:r w:rsidRPr="00C411BA">
              <w:rPr>
                <w:lang w:val="en-US"/>
              </w:rPr>
              <w:t>Doblo</w:t>
            </w:r>
            <w:proofErr w:type="spellEnd"/>
          </w:p>
        </w:tc>
        <w:tc>
          <w:tcPr>
            <w:tcW w:w="3413" w:type="dxa"/>
            <w:gridSpan w:val="3"/>
            <w:tcBorders>
              <w:top w:val="single" w:sz="6" w:space="0" w:color="auto"/>
              <w:left w:val="single" w:sz="6" w:space="0" w:color="auto"/>
            </w:tcBorders>
            <w:hideMark/>
          </w:tcPr>
          <w:p w14:paraId="3F9D7688" w14:textId="77777777" w:rsidR="00BC3701" w:rsidRPr="00686E16" w:rsidRDefault="00BC3701" w:rsidP="00C45A8A">
            <w:pPr>
              <w:spacing w:after="60"/>
              <w:jc w:val="center"/>
              <w:outlineLvl w:val="1"/>
            </w:pPr>
            <w:r w:rsidRPr="00686E16">
              <w:t>ZFA22300005728705</w:t>
            </w:r>
          </w:p>
        </w:tc>
        <w:tc>
          <w:tcPr>
            <w:tcW w:w="1612" w:type="dxa"/>
            <w:tcBorders>
              <w:top w:val="single" w:sz="6" w:space="0" w:color="auto"/>
              <w:left w:val="single" w:sz="6" w:space="0" w:color="auto"/>
            </w:tcBorders>
            <w:hideMark/>
          </w:tcPr>
          <w:p w14:paraId="16D907CA" w14:textId="77777777" w:rsidR="00BC3701" w:rsidRPr="00686E16" w:rsidRDefault="00BC3701" w:rsidP="00C45A8A">
            <w:pPr>
              <w:spacing w:after="60"/>
              <w:jc w:val="center"/>
              <w:outlineLvl w:val="1"/>
            </w:pPr>
            <w:r w:rsidRPr="00686E16">
              <w:t>2011</w:t>
            </w:r>
          </w:p>
        </w:tc>
        <w:tc>
          <w:tcPr>
            <w:tcW w:w="1280" w:type="dxa"/>
            <w:gridSpan w:val="2"/>
            <w:tcBorders>
              <w:top w:val="single" w:sz="6" w:space="0" w:color="auto"/>
              <w:left w:val="single" w:sz="6" w:space="0" w:color="auto"/>
            </w:tcBorders>
            <w:hideMark/>
          </w:tcPr>
          <w:p w14:paraId="1F0C95B2" w14:textId="77777777" w:rsidR="00BC3701" w:rsidRPr="00686E16" w:rsidRDefault="00BC3701" w:rsidP="00C45A8A">
            <w:pPr>
              <w:spacing w:after="60"/>
              <w:jc w:val="center"/>
              <w:outlineLvl w:val="1"/>
            </w:pPr>
            <w:r w:rsidRPr="00686E16">
              <w:t>1368</w:t>
            </w:r>
          </w:p>
        </w:tc>
      </w:tr>
      <w:tr w:rsidR="00BC3701" w:rsidRPr="00686E16" w14:paraId="353AA627" w14:textId="77777777" w:rsidTr="00C45A8A">
        <w:trPr>
          <w:gridBefore w:val="1"/>
          <w:wBefore w:w="454" w:type="dxa"/>
          <w:trHeight w:val="302"/>
        </w:trPr>
        <w:tc>
          <w:tcPr>
            <w:tcW w:w="612" w:type="dxa"/>
            <w:tcBorders>
              <w:top w:val="single" w:sz="6" w:space="0" w:color="auto"/>
              <w:right w:val="single" w:sz="6" w:space="0" w:color="auto"/>
            </w:tcBorders>
          </w:tcPr>
          <w:p w14:paraId="269BF297" w14:textId="77777777" w:rsidR="00BC3701" w:rsidRPr="00686E16" w:rsidRDefault="00BC3701" w:rsidP="00C45A8A">
            <w:pPr>
              <w:spacing w:after="60"/>
              <w:jc w:val="center"/>
              <w:outlineLvl w:val="1"/>
            </w:pPr>
            <w:r w:rsidRPr="00686E16">
              <w:t>6.</w:t>
            </w:r>
          </w:p>
        </w:tc>
        <w:tc>
          <w:tcPr>
            <w:tcW w:w="3201" w:type="dxa"/>
            <w:tcBorders>
              <w:top w:val="single" w:sz="6" w:space="0" w:color="auto"/>
              <w:right w:val="single" w:sz="6" w:space="0" w:color="auto"/>
            </w:tcBorders>
            <w:hideMark/>
          </w:tcPr>
          <w:p w14:paraId="47B63F28" w14:textId="77777777" w:rsidR="00BC3701" w:rsidRPr="00C411BA" w:rsidRDefault="00BC3701" w:rsidP="00C45A8A">
            <w:pPr>
              <w:spacing w:after="60"/>
              <w:jc w:val="center"/>
              <w:outlineLvl w:val="1"/>
              <w:rPr>
                <w:lang w:val="en-US"/>
              </w:rPr>
            </w:pPr>
            <w:r w:rsidRPr="00C411BA">
              <w:rPr>
                <w:lang w:val="en-US"/>
              </w:rPr>
              <w:t>Ford Mondeo</w:t>
            </w:r>
          </w:p>
        </w:tc>
        <w:tc>
          <w:tcPr>
            <w:tcW w:w="3413" w:type="dxa"/>
            <w:gridSpan w:val="3"/>
            <w:tcBorders>
              <w:top w:val="single" w:sz="6" w:space="0" w:color="auto"/>
              <w:left w:val="single" w:sz="6" w:space="0" w:color="auto"/>
            </w:tcBorders>
            <w:hideMark/>
          </w:tcPr>
          <w:p w14:paraId="35A1B321" w14:textId="77777777" w:rsidR="00BC3701" w:rsidRPr="00686E16" w:rsidRDefault="00BC3701" w:rsidP="00C45A8A">
            <w:pPr>
              <w:spacing w:after="60"/>
              <w:jc w:val="center"/>
              <w:outlineLvl w:val="1"/>
            </w:pPr>
            <w:r w:rsidRPr="00686E16">
              <w:t>WF0DXXGBBDCE50583</w:t>
            </w:r>
          </w:p>
        </w:tc>
        <w:tc>
          <w:tcPr>
            <w:tcW w:w="1612" w:type="dxa"/>
            <w:tcBorders>
              <w:top w:val="single" w:sz="6" w:space="0" w:color="auto"/>
              <w:left w:val="single" w:sz="6" w:space="0" w:color="auto"/>
            </w:tcBorders>
            <w:hideMark/>
          </w:tcPr>
          <w:p w14:paraId="1761CB6A" w14:textId="77777777" w:rsidR="00BC3701" w:rsidRPr="00686E16" w:rsidRDefault="00BC3701" w:rsidP="00C45A8A">
            <w:pPr>
              <w:spacing w:after="60"/>
              <w:jc w:val="center"/>
              <w:outlineLvl w:val="1"/>
            </w:pPr>
            <w:r w:rsidRPr="00686E16">
              <w:t>2012</w:t>
            </w:r>
          </w:p>
        </w:tc>
        <w:tc>
          <w:tcPr>
            <w:tcW w:w="1280" w:type="dxa"/>
            <w:gridSpan w:val="2"/>
            <w:tcBorders>
              <w:top w:val="single" w:sz="6" w:space="0" w:color="auto"/>
              <w:left w:val="single" w:sz="6" w:space="0" w:color="auto"/>
            </w:tcBorders>
            <w:hideMark/>
          </w:tcPr>
          <w:p w14:paraId="1DC54D7E" w14:textId="77777777" w:rsidR="00BC3701" w:rsidRPr="00686E16" w:rsidRDefault="00BC3701" w:rsidP="00C45A8A">
            <w:pPr>
              <w:spacing w:after="60"/>
              <w:jc w:val="center"/>
              <w:outlineLvl w:val="1"/>
            </w:pPr>
            <w:r w:rsidRPr="00686E16">
              <w:t>1999</w:t>
            </w:r>
          </w:p>
        </w:tc>
      </w:tr>
      <w:tr w:rsidR="00BC3701" w:rsidRPr="00686E16" w14:paraId="38401D82" w14:textId="77777777" w:rsidTr="00C45A8A">
        <w:trPr>
          <w:gridBefore w:val="1"/>
          <w:wBefore w:w="454" w:type="dxa"/>
        </w:trPr>
        <w:tc>
          <w:tcPr>
            <w:tcW w:w="612" w:type="dxa"/>
            <w:tcBorders>
              <w:top w:val="single" w:sz="6" w:space="0" w:color="auto"/>
              <w:right w:val="single" w:sz="6" w:space="0" w:color="auto"/>
            </w:tcBorders>
          </w:tcPr>
          <w:p w14:paraId="2604F5AB" w14:textId="77777777" w:rsidR="00BC3701" w:rsidRPr="00686E16" w:rsidRDefault="00BC3701" w:rsidP="00C45A8A">
            <w:pPr>
              <w:spacing w:after="60"/>
              <w:jc w:val="center"/>
              <w:outlineLvl w:val="1"/>
            </w:pPr>
            <w:r w:rsidRPr="00686E16">
              <w:t>7.</w:t>
            </w:r>
          </w:p>
        </w:tc>
        <w:tc>
          <w:tcPr>
            <w:tcW w:w="3201" w:type="dxa"/>
            <w:tcBorders>
              <w:top w:val="single" w:sz="6" w:space="0" w:color="auto"/>
              <w:right w:val="single" w:sz="6" w:space="0" w:color="auto"/>
            </w:tcBorders>
          </w:tcPr>
          <w:p w14:paraId="2751703F" w14:textId="77777777" w:rsidR="00BC3701" w:rsidRPr="00C411BA" w:rsidRDefault="00BC3701" w:rsidP="00C45A8A">
            <w:pPr>
              <w:spacing w:after="60"/>
              <w:jc w:val="center"/>
              <w:outlineLvl w:val="1"/>
              <w:rPr>
                <w:lang w:val="en-US"/>
              </w:rPr>
            </w:pPr>
            <w:r w:rsidRPr="00C411BA">
              <w:rPr>
                <w:lang w:val="en-US"/>
              </w:rPr>
              <w:t>Hyundai Sonata</w:t>
            </w:r>
          </w:p>
        </w:tc>
        <w:tc>
          <w:tcPr>
            <w:tcW w:w="3413" w:type="dxa"/>
            <w:gridSpan w:val="3"/>
            <w:tcBorders>
              <w:top w:val="single" w:sz="6" w:space="0" w:color="auto"/>
              <w:left w:val="single" w:sz="6" w:space="0" w:color="auto"/>
            </w:tcBorders>
          </w:tcPr>
          <w:p w14:paraId="7A4BF388" w14:textId="77777777" w:rsidR="00BC3701" w:rsidRPr="00686E16" w:rsidRDefault="00BC3701" w:rsidP="00C45A8A">
            <w:pPr>
              <w:spacing w:after="60"/>
              <w:jc w:val="center"/>
              <w:outlineLvl w:val="1"/>
            </w:pPr>
            <w:r w:rsidRPr="00686E16">
              <w:t>KMHEC41CBCA476905</w:t>
            </w:r>
          </w:p>
        </w:tc>
        <w:tc>
          <w:tcPr>
            <w:tcW w:w="1612" w:type="dxa"/>
            <w:tcBorders>
              <w:top w:val="single" w:sz="6" w:space="0" w:color="auto"/>
              <w:left w:val="single" w:sz="6" w:space="0" w:color="auto"/>
            </w:tcBorders>
          </w:tcPr>
          <w:p w14:paraId="4ECA8FA8" w14:textId="77777777" w:rsidR="00BC3701" w:rsidRPr="00686E16" w:rsidRDefault="00BC3701" w:rsidP="00C45A8A">
            <w:pPr>
              <w:spacing w:after="60"/>
              <w:jc w:val="center"/>
              <w:outlineLvl w:val="1"/>
            </w:pPr>
            <w:r w:rsidRPr="00686E16">
              <w:t>2012</w:t>
            </w:r>
          </w:p>
        </w:tc>
        <w:tc>
          <w:tcPr>
            <w:tcW w:w="1280" w:type="dxa"/>
            <w:gridSpan w:val="2"/>
            <w:tcBorders>
              <w:top w:val="single" w:sz="6" w:space="0" w:color="auto"/>
              <w:left w:val="single" w:sz="6" w:space="0" w:color="auto"/>
            </w:tcBorders>
          </w:tcPr>
          <w:p w14:paraId="4BF6058F" w14:textId="77777777" w:rsidR="00BC3701" w:rsidRPr="00686E16" w:rsidRDefault="00BC3701" w:rsidP="00C45A8A">
            <w:pPr>
              <w:spacing w:after="60"/>
              <w:jc w:val="center"/>
              <w:outlineLvl w:val="1"/>
            </w:pPr>
            <w:r w:rsidRPr="00686E16">
              <w:t>2359</w:t>
            </w:r>
          </w:p>
        </w:tc>
      </w:tr>
      <w:tr w:rsidR="00BC3701" w:rsidRPr="00686E16" w14:paraId="6146DDB4" w14:textId="77777777" w:rsidTr="00C45A8A">
        <w:trPr>
          <w:gridBefore w:val="1"/>
          <w:wBefore w:w="454" w:type="dxa"/>
        </w:trPr>
        <w:tc>
          <w:tcPr>
            <w:tcW w:w="612" w:type="dxa"/>
            <w:tcBorders>
              <w:top w:val="single" w:sz="6" w:space="0" w:color="auto"/>
              <w:right w:val="single" w:sz="6" w:space="0" w:color="auto"/>
            </w:tcBorders>
          </w:tcPr>
          <w:p w14:paraId="0EB8E6E9" w14:textId="77777777" w:rsidR="00BC3701" w:rsidRPr="00686E16" w:rsidRDefault="00BC3701" w:rsidP="00C45A8A">
            <w:pPr>
              <w:spacing w:after="60"/>
              <w:jc w:val="center"/>
              <w:outlineLvl w:val="1"/>
            </w:pPr>
            <w:r w:rsidRPr="00686E16">
              <w:t>8.</w:t>
            </w:r>
          </w:p>
        </w:tc>
        <w:tc>
          <w:tcPr>
            <w:tcW w:w="3201" w:type="dxa"/>
            <w:tcBorders>
              <w:top w:val="single" w:sz="6" w:space="0" w:color="auto"/>
              <w:right w:val="single" w:sz="6" w:space="0" w:color="auto"/>
            </w:tcBorders>
          </w:tcPr>
          <w:p w14:paraId="667F3496" w14:textId="77777777" w:rsidR="00BC3701" w:rsidRPr="00C411BA" w:rsidRDefault="00BC3701" w:rsidP="00C45A8A">
            <w:pPr>
              <w:spacing w:after="60"/>
              <w:jc w:val="center"/>
              <w:outlineLvl w:val="1"/>
              <w:rPr>
                <w:lang w:val="en-US"/>
              </w:rPr>
            </w:pPr>
            <w:r w:rsidRPr="00C411BA">
              <w:rPr>
                <w:lang w:val="en-US"/>
              </w:rPr>
              <w:t xml:space="preserve">Kia </w:t>
            </w:r>
            <w:proofErr w:type="spellStart"/>
            <w:r w:rsidRPr="00C411BA">
              <w:rPr>
                <w:lang w:val="en-US"/>
              </w:rPr>
              <w:t>Magentis</w:t>
            </w:r>
            <w:proofErr w:type="spellEnd"/>
          </w:p>
        </w:tc>
        <w:tc>
          <w:tcPr>
            <w:tcW w:w="3413" w:type="dxa"/>
            <w:gridSpan w:val="3"/>
            <w:tcBorders>
              <w:top w:val="single" w:sz="6" w:space="0" w:color="auto"/>
              <w:left w:val="single" w:sz="6" w:space="0" w:color="auto"/>
            </w:tcBorders>
          </w:tcPr>
          <w:p w14:paraId="39114452" w14:textId="77777777" w:rsidR="00BC3701" w:rsidRPr="00686E16" w:rsidRDefault="00BC3701" w:rsidP="00C45A8A">
            <w:pPr>
              <w:spacing w:after="60"/>
              <w:jc w:val="center"/>
              <w:outlineLvl w:val="1"/>
            </w:pPr>
            <w:r w:rsidRPr="00686E16">
              <w:t>КNAGE227395369730</w:t>
            </w:r>
          </w:p>
        </w:tc>
        <w:tc>
          <w:tcPr>
            <w:tcW w:w="1612" w:type="dxa"/>
            <w:tcBorders>
              <w:top w:val="single" w:sz="6" w:space="0" w:color="auto"/>
              <w:left w:val="single" w:sz="6" w:space="0" w:color="auto"/>
            </w:tcBorders>
          </w:tcPr>
          <w:p w14:paraId="6676D1DB" w14:textId="77777777" w:rsidR="00BC3701" w:rsidRPr="00686E16" w:rsidRDefault="00BC3701" w:rsidP="00C45A8A">
            <w:pPr>
              <w:spacing w:after="60"/>
              <w:jc w:val="center"/>
              <w:outlineLvl w:val="1"/>
            </w:pPr>
            <w:r w:rsidRPr="00686E16">
              <w:t>2009</w:t>
            </w:r>
          </w:p>
        </w:tc>
        <w:tc>
          <w:tcPr>
            <w:tcW w:w="1280" w:type="dxa"/>
            <w:gridSpan w:val="2"/>
            <w:tcBorders>
              <w:top w:val="single" w:sz="6" w:space="0" w:color="auto"/>
              <w:left w:val="single" w:sz="6" w:space="0" w:color="auto"/>
            </w:tcBorders>
          </w:tcPr>
          <w:p w14:paraId="775DB71D" w14:textId="77777777" w:rsidR="00BC3701" w:rsidRPr="00686E16" w:rsidRDefault="00BC3701" w:rsidP="00C45A8A">
            <w:pPr>
              <w:spacing w:after="60"/>
              <w:jc w:val="center"/>
              <w:outlineLvl w:val="1"/>
            </w:pPr>
            <w:r w:rsidRPr="00686E16">
              <w:t>1998</w:t>
            </w:r>
          </w:p>
        </w:tc>
      </w:tr>
      <w:tr w:rsidR="00BC3701" w:rsidRPr="00686E16" w14:paraId="3B9F248B" w14:textId="77777777" w:rsidTr="00C45A8A">
        <w:trPr>
          <w:gridBefore w:val="1"/>
          <w:wBefore w:w="454" w:type="dxa"/>
        </w:trPr>
        <w:tc>
          <w:tcPr>
            <w:tcW w:w="612" w:type="dxa"/>
            <w:tcBorders>
              <w:top w:val="single" w:sz="6" w:space="0" w:color="auto"/>
              <w:right w:val="single" w:sz="6" w:space="0" w:color="auto"/>
            </w:tcBorders>
          </w:tcPr>
          <w:p w14:paraId="76B41A21" w14:textId="77777777" w:rsidR="00BC3701" w:rsidRPr="00686E16" w:rsidRDefault="00BC3701" w:rsidP="00C45A8A">
            <w:pPr>
              <w:spacing w:after="60"/>
              <w:jc w:val="center"/>
              <w:outlineLvl w:val="1"/>
            </w:pPr>
            <w:r w:rsidRPr="00686E16">
              <w:t>9.</w:t>
            </w:r>
          </w:p>
        </w:tc>
        <w:tc>
          <w:tcPr>
            <w:tcW w:w="3201" w:type="dxa"/>
            <w:tcBorders>
              <w:top w:val="single" w:sz="6" w:space="0" w:color="auto"/>
              <w:right w:val="single" w:sz="6" w:space="0" w:color="auto"/>
            </w:tcBorders>
          </w:tcPr>
          <w:p w14:paraId="765B58B9" w14:textId="77777777" w:rsidR="00BC3701" w:rsidRPr="00C411BA" w:rsidRDefault="00BC3701" w:rsidP="00C45A8A">
            <w:pPr>
              <w:spacing w:after="60"/>
              <w:jc w:val="center"/>
              <w:outlineLvl w:val="1"/>
              <w:rPr>
                <w:lang w:val="en-US"/>
              </w:rPr>
            </w:pPr>
            <w:r w:rsidRPr="00C411BA">
              <w:rPr>
                <w:lang w:val="en-US"/>
              </w:rPr>
              <w:t>Kia Rio</w:t>
            </w:r>
          </w:p>
        </w:tc>
        <w:tc>
          <w:tcPr>
            <w:tcW w:w="3413" w:type="dxa"/>
            <w:gridSpan w:val="3"/>
            <w:tcBorders>
              <w:top w:val="single" w:sz="6" w:space="0" w:color="auto"/>
              <w:left w:val="single" w:sz="6" w:space="0" w:color="auto"/>
            </w:tcBorders>
          </w:tcPr>
          <w:p w14:paraId="2967B169" w14:textId="77777777" w:rsidR="00BC3701" w:rsidRPr="00686E16" w:rsidRDefault="00BC3701" w:rsidP="00C45A8A">
            <w:pPr>
              <w:spacing w:after="60"/>
              <w:jc w:val="center"/>
              <w:outlineLvl w:val="1"/>
            </w:pPr>
            <w:r w:rsidRPr="00686E16">
              <w:t>KNADG411AB6790448</w:t>
            </w:r>
          </w:p>
        </w:tc>
        <w:tc>
          <w:tcPr>
            <w:tcW w:w="1612" w:type="dxa"/>
            <w:tcBorders>
              <w:top w:val="single" w:sz="6" w:space="0" w:color="auto"/>
              <w:left w:val="single" w:sz="6" w:space="0" w:color="auto"/>
            </w:tcBorders>
          </w:tcPr>
          <w:p w14:paraId="0A0DDAE5" w14:textId="77777777" w:rsidR="00BC3701" w:rsidRPr="00686E16" w:rsidRDefault="00BC3701" w:rsidP="00C45A8A">
            <w:pPr>
              <w:spacing w:after="60"/>
              <w:jc w:val="center"/>
              <w:outlineLvl w:val="1"/>
            </w:pPr>
            <w:r w:rsidRPr="00686E16">
              <w:t>2011</w:t>
            </w:r>
          </w:p>
        </w:tc>
        <w:tc>
          <w:tcPr>
            <w:tcW w:w="1280" w:type="dxa"/>
            <w:gridSpan w:val="2"/>
            <w:tcBorders>
              <w:top w:val="single" w:sz="6" w:space="0" w:color="auto"/>
              <w:left w:val="single" w:sz="6" w:space="0" w:color="auto"/>
            </w:tcBorders>
          </w:tcPr>
          <w:p w14:paraId="50933D2F" w14:textId="77777777" w:rsidR="00BC3701" w:rsidRPr="00686E16" w:rsidRDefault="00BC3701" w:rsidP="00C45A8A">
            <w:pPr>
              <w:spacing w:after="60"/>
              <w:jc w:val="center"/>
              <w:outlineLvl w:val="1"/>
            </w:pPr>
            <w:r w:rsidRPr="00686E16">
              <w:t>1399</w:t>
            </w:r>
          </w:p>
        </w:tc>
      </w:tr>
      <w:tr w:rsidR="00BC3701" w:rsidRPr="00686E16" w14:paraId="1EB632BF" w14:textId="77777777" w:rsidTr="00C45A8A">
        <w:trPr>
          <w:gridBefore w:val="1"/>
          <w:wBefore w:w="454" w:type="dxa"/>
        </w:trPr>
        <w:tc>
          <w:tcPr>
            <w:tcW w:w="612" w:type="dxa"/>
            <w:tcBorders>
              <w:top w:val="single" w:sz="6" w:space="0" w:color="auto"/>
              <w:right w:val="single" w:sz="6" w:space="0" w:color="auto"/>
            </w:tcBorders>
          </w:tcPr>
          <w:p w14:paraId="6349B49F" w14:textId="77777777" w:rsidR="00BC3701" w:rsidRPr="00686E16" w:rsidRDefault="00BC3701" w:rsidP="00C45A8A">
            <w:pPr>
              <w:spacing w:after="60"/>
              <w:jc w:val="center"/>
              <w:outlineLvl w:val="1"/>
            </w:pPr>
            <w:r w:rsidRPr="00686E16">
              <w:t>10.</w:t>
            </w:r>
          </w:p>
        </w:tc>
        <w:tc>
          <w:tcPr>
            <w:tcW w:w="3201" w:type="dxa"/>
            <w:tcBorders>
              <w:top w:val="single" w:sz="6" w:space="0" w:color="auto"/>
              <w:right w:val="single" w:sz="6" w:space="0" w:color="auto"/>
            </w:tcBorders>
          </w:tcPr>
          <w:p w14:paraId="1DA32695" w14:textId="77777777" w:rsidR="00BC3701" w:rsidRPr="00C411BA" w:rsidRDefault="00BC3701" w:rsidP="00C45A8A">
            <w:pPr>
              <w:spacing w:after="60"/>
              <w:jc w:val="center"/>
              <w:outlineLvl w:val="1"/>
              <w:rPr>
                <w:lang w:val="en-US"/>
              </w:rPr>
            </w:pPr>
            <w:r w:rsidRPr="00C411BA">
              <w:rPr>
                <w:lang w:val="en-US"/>
              </w:rPr>
              <w:t>Kia Rio</w:t>
            </w:r>
          </w:p>
        </w:tc>
        <w:tc>
          <w:tcPr>
            <w:tcW w:w="3413" w:type="dxa"/>
            <w:gridSpan w:val="3"/>
            <w:tcBorders>
              <w:top w:val="single" w:sz="6" w:space="0" w:color="auto"/>
              <w:left w:val="single" w:sz="6" w:space="0" w:color="auto"/>
            </w:tcBorders>
          </w:tcPr>
          <w:p w14:paraId="170BEE69" w14:textId="77777777" w:rsidR="00BC3701" w:rsidRPr="00686E16" w:rsidRDefault="00BC3701" w:rsidP="00C45A8A">
            <w:pPr>
              <w:spacing w:after="60"/>
              <w:jc w:val="center"/>
              <w:outlineLvl w:val="1"/>
            </w:pPr>
            <w:r w:rsidRPr="00686E16">
              <w:t>KNADG411AB6789871</w:t>
            </w:r>
          </w:p>
        </w:tc>
        <w:tc>
          <w:tcPr>
            <w:tcW w:w="1612" w:type="dxa"/>
            <w:tcBorders>
              <w:top w:val="single" w:sz="6" w:space="0" w:color="auto"/>
              <w:left w:val="single" w:sz="6" w:space="0" w:color="auto"/>
            </w:tcBorders>
          </w:tcPr>
          <w:p w14:paraId="3FC5E22D" w14:textId="77777777" w:rsidR="00BC3701" w:rsidRPr="00686E16" w:rsidRDefault="00BC3701" w:rsidP="00C45A8A">
            <w:pPr>
              <w:spacing w:after="60"/>
              <w:jc w:val="center"/>
              <w:outlineLvl w:val="1"/>
            </w:pPr>
            <w:r w:rsidRPr="00686E16">
              <w:t>2011</w:t>
            </w:r>
          </w:p>
        </w:tc>
        <w:tc>
          <w:tcPr>
            <w:tcW w:w="1280" w:type="dxa"/>
            <w:gridSpan w:val="2"/>
            <w:tcBorders>
              <w:top w:val="single" w:sz="6" w:space="0" w:color="auto"/>
              <w:left w:val="single" w:sz="6" w:space="0" w:color="auto"/>
            </w:tcBorders>
          </w:tcPr>
          <w:p w14:paraId="25829C62" w14:textId="77777777" w:rsidR="00BC3701" w:rsidRPr="00686E16" w:rsidRDefault="00BC3701" w:rsidP="00C45A8A">
            <w:pPr>
              <w:spacing w:after="60"/>
              <w:jc w:val="center"/>
              <w:outlineLvl w:val="1"/>
            </w:pPr>
            <w:r w:rsidRPr="00686E16">
              <w:t>1399</w:t>
            </w:r>
          </w:p>
        </w:tc>
      </w:tr>
      <w:tr w:rsidR="00BC3701" w:rsidRPr="00686E16" w14:paraId="37D40AB9" w14:textId="77777777" w:rsidTr="00C45A8A">
        <w:trPr>
          <w:gridBefore w:val="1"/>
          <w:wBefore w:w="454" w:type="dxa"/>
        </w:trPr>
        <w:tc>
          <w:tcPr>
            <w:tcW w:w="612" w:type="dxa"/>
            <w:tcBorders>
              <w:top w:val="single" w:sz="6" w:space="0" w:color="auto"/>
              <w:right w:val="single" w:sz="6" w:space="0" w:color="auto"/>
            </w:tcBorders>
          </w:tcPr>
          <w:p w14:paraId="4EC58661" w14:textId="77777777" w:rsidR="00BC3701" w:rsidRPr="00686E16" w:rsidRDefault="00BC3701" w:rsidP="00C45A8A">
            <w:pPr>
              <w:spacing w:after="60"/>
              <w:jc w:val="center"/>
              <w:outlineLvl w:val="1"/>
            </w:pPr>
            <w:r w:rsidRPr="00686E16">
              <w:t>11.</w:t>
            </w:r>
          </w:p>
        </w:tc>
        <w:tc>
          <w:tcPr>
            <w:tcW w:w="3201" w:type="dxa"/>
            <w:tcBorders>
              <w:top w:val="single" w:sz="6" w:space="0" w:color="auto"/>
              <w:right w:val="single" w:sz="6" w:space="0" w:color="auto"/>
            </w:tcBorders>
          </w:tcPr>
          <w:p w14:paraId="0AC10B89" w14:textId="77777777" w:rsidR="00BC3701" w:rsidRPr="00C411BA" w:rsidRDefault="00BC3701" w:rsidP="00C45A8A">
            <w:pPr>
              <w:spacing w:after="60"/>
              <w:jc w:val="center"/>
              <w:outlineLvl w:val="1"/>
              <w:rPr>
                <w:lang w:val="en-US"/>
              </w:rPr>
            </w:pPr>
            <w:r w:rsidRPr="00C411BA">
              <w:rPr>
                <w:lang w:val="en-US"/>
              </w:rPr>
              <w:t xml:space="preserve">Mercedes - </w:t>
            </w:r>
            <w:proofErr w:type="spellStart"/>
            <w:r w:rsidRPr="00C411BA">
              <w:rPr>
                <w:lang w:val="en-US"/>
              </w:rPr>
              <w:t>benz</w:t>
            </w:r>
            <w:proofErr w:type="spellEnd"/>
            <w:r w:rsidRPr="00C411BA">
              <w:rPr>
                <w:lang w:val="en-US"/>
              </w:rPr>
              <w:t xml:space="preserve"> </w:t>
            </w:r>
            <w:proofErr w:type="spellStart"/>
            <w:r w:rsidRPr="00C411BA">
              <w:rPr>
                <w:lang w:val="en-US"/>
              </w:rPr>
              <w:t>Viano</w:t>
            </w:r>
            <w:proofErr w:type="spellEnd"/>
          </w:p>
        </w:tc>
        <w:tc>
          <w:tcPr>
            <w:tcW w:w="3413" w:type="dxa"/>
            <w:gridSpan w:val="3"/>
            <w:tcBorders>
              <w:top w:val="single" w:sz="6" w:space="0" w:color="auto"/>
              <w:left w:val="single" w:sz="6" w:space="0" w:color="auto"/>
            </w:tcBorders>
          </w:tcPr>
          <w:p w14:paraId="2AE44782" w14:textId="77777777" w:rsidR="00BC3701" w:rsidRPr="00686E16" w:rsidRDefault="00BC3701" w:rsidP="00C45A8A">
            <w:pPr>
              <w:spacing w:after="60"/>
              <w:jc w:val="center"/>
              <w:outlineLvl w:val="1"/>
            </w:pPr>
            <w:r w:rsidRPr="00686E16">
              <w:t>WDF63981313738191</w:t>
            </w:r>
          </w:p>
        </w:tc>
        <w:tc>
          <w:tcPr>
            <w:tcW w:w="1612" w:type="dxa"/>
            <w:tcBorders>
              <w:top w:val="single" w:sz="6" w:space="0" w:color="auto"/>
              <w:left w:val="single" w:sz="6" w:space="0" w:color="auto"/>
            </w:tcBorders>
          </w:tcPr>
          <w:p w14:paraId="12981DAC" w14:textId="77777777" w:rsidR="00BC3701" w:rsidRPr="00686E16" w:rsidRDefault="00BC3701" w:rsidP="00C45A8A">
            <w:pPr>
              <w:spacing w:after="60"/>
              <w:jc w:val="center"/>
              <w:outlineLvl w:val="1"/>
            </w:pPr>
            <w:r w:rsidRPr="00686E16">
              <w:t>2012</w:t>
            </w:r>
          </w:p>
        </w:tc>
        <w:tc>
          <w:tcPr>
            <w:tcW w:w="1280" w:type="dxa"/>
            <w:gridSpan w:val="2"/>
            <w:tcBorders>
              <w:top w:val="single" w:sz="6" w:space="0" w:color="auto"/>
              <w:left w:val="single" w:sz="6" w:space="0" w:color="auto"/>
            </w:tcBorders>
          </w:tcPr>
          <w:p w14:paraId="70B701FC" w14:textId="77777777" w:rsidR="00BC3701" w:rsidRPr="00686E16" w:rsidRDefault="00BC3701" w:rsidP="00C45A8A">
            <w:pPr>
              <w:spacing w:after="60"/>
              <w:jc w:val="center"/>
              <w:outlineLvl w:val="1"/>
            </w:pPr>
            <w:r w:rsidRPr="00686E16">
              <w:t>2143</w:t>
            </w:r>
          </w:p>
        </w:tc>
      </w:tr>
      <w:tr w:rsidR="00BC3701" w:rsidRPr="00686E16" w14:paraId="6C77D090" w14:textId="77777777" w:rsidTr="00C45A8A">
        <w:trPr>
          <w:gridBefore w:val="1"/>
          <w:wBefore w:w="454" w:type="dxa"/>
        </w:trPr>
        <w:tc>
          <w:tcPr>
            <w:tcW w:w="612" w:type="dxa"/>
            <w:tcBorders>
              <w:right w:val="single" w:sz="6" w:space="0" w:color="auto"/>
            </w:tcBorders>
          </w:tcPr>
          <w:p w14:paraId="5CAC1D84" w14:textId="77777777" w:rsidR="00BC3701" w:rsidRPr="00686E16" w:rsidRDefault="00BC3701" w:rsidP="00C45A8A">
            <w:pPr>
              <w:spacing w:after="60"/>
              <w:jc w:val="center"/>
              <w:outlineLvl w:val="1"/>
            </w:pPr>
            <w:r w:rsidRPr="00686E16">
              <w:t>12.</w:t>
            </w:r>
          </w:p>
        </w:tc>
        <w:tc>
          <w:tcPr>
            <w:tcW w:w="3201" w:type="dxa"/>
            <w:tcBorders>
              <w:top w:val="single" w:sz="6" w:space="0" w:color="auto"/>
              <w:right w:val="single" w:sz="6" w:space="0" w:color="auto"/>
            </w:tcBorders>
          </w:tcPr>
          <w:p w14:paraId="51F547A4" w14:textId="77777777" w:rsidR="00BC3701" w:rsidRPr="00686E16" w:rsidRDefault="00BC3701" w:rsidP="00C45A8A">
            <w:pPr>
              <w:spacing w:after="60"/>
              <w:jc w:val="center"/>
              <w:outlineLvl w:val="1"/>
            </w:pPr>
            <w:r w:rsidRPr="00686E16">
              <w:t>MG-350</w:t>
            </w:r>
          </w:p>
        </w:tc>
        <w:tc>
          <w:tcPr>
            <w:tcW w:w="3413" w:type="dxa"/>
            <w:gridSpan w:val="3"/>
            <w:tcBorders>
              <w:top w:val="single" w:sz="6" w:space="0" w:color="auto"/>
              <w:left w:val="single" w:sz="6" w:space="0" w:color="auto"/>
            </w:tcBorders>
          </w:tcPr>
          <w:p w14:paraId="49CA2DA1" w14:textId="77777777" w:rsidR="00BC3701" w:rsidRPr="00686E16" w:rsidRDefault="00BC3701" w:rsidP="00C45A8A">
            <w:pPr>
              <w:spacing w:after="60"/>
              <w:jc w:val="center"/>
              <w:outlineLvl w:val="1"/>
            </w:pPr>
            <w:r w:rsidRPr="00686E16">
              <w:t>LSJA16E30DG011244</w:t>
            </w:r>
          </w:p>
        </w:tc>
        <w:tc>
          <w:tcPr>
            <w:tcW w:w="1612" w:type="dxa"/>
            <w:tcBorders>
              <w:top w:val="single" w:sz="6" w:space="0" w:color="auto"/>
              <w:left w:val="single" w:sz="6" w:space="0" w:color="auto"/>
            </w:tcBorders>
          </w:tcPr>
          <w:p w14:paraId="6C45452A" w14:textId="77777777" w:rsidR="00BC3701" w:rsidRPr="00686E16" w:rsidRDefault="00BC3701" w:rsidP="00C45A8A">
            <w:pPr>
              <w:spacing w:after="60"/>
              <w:jc w:val="center"/>
              <w:outlineLvl w:val="1"/>
            </w:pPr>
            <w:r w:rsidRPr="00686E16">
              <w:t>2012</w:t>
            </w:r>
          </w:p>
        </w:tc>
        <w:tc>
          <w:tcPr>
            <w:tcW w:w="1280" w:type="dxa"/>
            <w:gridSpan w:val="2"/>
            <w:tcBorders>
              <w:top w:val="single" w:sz="6" w:space="0" w:color="auto"/>
              <w:left w:val="single" w:sz="6" w:space="0" w:color="auto"/>
            </w:tcBorders>
          </w:tcPr>
          <w:p w14:paraId="387B47A1" w14:textId="77777777" w:rsidR="00BC3701" w:rsidRPr="00686E16" w:rsidRDefault="00BC3701" w:rsidP="00C45A8A">
            <w:pPr>
              <w:spacing w:after="60"/>
              <w:jc w:val="center"/>
              <w:outlineLvl w:val="1"/>
            </w:pPr>
            <w:r w:rsidRPr="00686E16">
              <w:t>1498</w:t>
            </w:r>
          </w:p>
        </w:tc>
      </w:tr>
      <w:tr w:rsidR="00BC3701" w:rsidRPr="00686E16" w14:paraId="26A6249E" w14:textId="77777777" w:rsidTr="00C45A8A">
        <w:trPr>
          <w:gridBefore w:val="1"/>
          <w:wBefore w:w="454" w:type="dxa"/>
        </w:trPr>
        <w:tc>
          <w:tcPr>
            <w:tcW w:w="612" w:type="dxa"/>
            <w:tcBorders>
              <w:top w:val="single" w:sz="6" w:space="0" w:color="auto"/>
              <w:bottom w:val="single" w:sz="6" w:space="0" w:color="auto"/>
              <w:right w:val="single" w:sz="6" w:space="0" w:color="auto"/>
            </w:tcBorders>
          </w:tcPr>
          <w:p w14:paraId="4B8925CA" w14:textId="77777777" w:rsidR="00BC3701" w:rsidRPr="00686E16" w:rsidRDefault="00BC3701" w:rsidP="00C45A8A">
            <w:pPr>
              <w:spacing w:after="60"/>
              <w:jc w:val="center"/>
              <w:outlineLvl w:val="1"/>
            </w:pPr>
            <w:r w:rsidRPr="00686E16">
              <w:t>13.</w:t>
            </w:r>
          </w:p>
        </w:tc>
        <w:tc>
          <w:tcPr>
            <w:tcW w:w="3201" w:type="dxa"/>
            <w:tcBorders>
              <w:top w:val="single" w:sz="6" w:space="0" w:color="auto"/>
              <w:bottom w:val="single" w:sz="6" w:space="0" w:color="auto"/>
              <w:right w:val="single" w:sz="6" w:space="0" w:color="auto"/>
            </w:tcBorders>
          </w:tcPr>
          <w:p w14:paraId="677B8B6D" w14:textId="77777777" w:rsidR="00BC3701" w:rsidRPr="00686E16" w:rsidRDefault="00BC3701" w:rsidP="00C45A8A">
            <w:pPr>
              <w:spacing w:after="60"/>
              <w:jc w:val="center"/>
              <w:outlineLvl w:val="1"/>
            </w:pPr>
            <w:r w:rsidRPr="00686E16">
              <w:t xml:space="preserve">Трактор </w:t>
            </w:r>
            <w:proofErr w:type="spellStart"/>
            <w:r w:rsidRPr="00686E16">
              <w:t>Беларус</w:t>
            </w:r>
            <w:proofErr w:type="spellEnd"/>
            <w:r w:rsidRPr="00686E16">
              <w:t xml:space="preserve"> 320.4</w:t>
            </w:r>
          </w:p>
        </w:tc>
        <w:tc>
          <w:tcPr>
            <w:tcW w:w="3413" w:type="dxa"/>
            <w:gridSpan w:val="3"/>
            <w:tcBorders>
              <w:top w:val="single" w:sz="6" w:space="0" w:color="auto"/>
              <w:left w:val="single" w:sz="6" w:space="0" w:color="auto"/>
              <w:bottom w:val="single" w:sz="6" w:space="0" w:color="auto"/>
            </w:tcBorders>
          </w:tcPr>
          <w:p w14:paraId="09A0B4A9" w14:textId="77777777" w:rsidR="00BC3701" w:rsidRPr="00686E16" w:rsidRDefault="00BC3701" w:rsidP="00C45A8A">
            <w:pPr>
              <w:spacing w:after="60"/>
              <w:jc w:val="center"/>
              <w:outlineLvl w:val="1"/>
            </w:pPr>
            <w:r w:rsidRPr="00686E16">
              <w:t>3200278</w:t>
            </w:r>
          </w:p>
        </w:tc>
        <w:tc>
          <w:tcPr>
            <w:tcW w:w="1612" w:type="dxa"/>
            <w:tcBorders>
              <w:top w:val="single" w:sz="6" w:space="0" w:color="auto"/>
              <w:left w:val="single" w:sz="6" w:space="0" w:color="auto"/>
              <w:bottom w:val="single" w:sz="6" w:space="0" w:color="auto"/>
            </w:tcBorders>
          </w:tcPr>
          <w:p w14:paraId="753F659F" w14:textId="77777777" w:rsidR="00BC3701" w:rsidRPr="00686E16" w:rsidRDefault="00BC3701" w:rsidP="00C45A8A">
            <w:pPr>
              <w:spacing w:after="60"/>
              <w:jc w:val="center"/>
              <w:outlineLvl w:val="1"/>
            </w:pPr>
            <w:r w:rsidRPr="00686E16">
              <w:t>2018</w:t>
            </w:r>
          </w:p>
        </w:tc>
        <w:tc>
          <w:tcPr>
            <w:tcW w:w="1280" w:type="dxa"/>
            <w:gridSpan w:val="2"/>
            <w:tcBorders>
              <w:top w:val="single" w:sz="6" w:space="0" w:color="auto"/>
              <w:left w:val="single" w:sz="6" w:space="0" w:color="auto"/>
              <w:bottom w:val="single" w:sz="6" w:space="0" w:color="auto"/>
            </w:tcBorders>
          </w:tcPr>
          <w:p w14:paraId="1C2A87BD" w14:textId="77777777" w:rsidR="00BC3701" w:rsidRPr="00686E16" w:rsidRDefault="00BC3701" w:rsidP="00C45A8A">
            <w:pPr>
              <w:spacing w:after="60"/>
              <w:jc w:val="center"/>
              <w:outlineLvl w:val="1"/>
            </w:pPr>
            <w:r w:rsidRPr="00686E16">
              <w:t>1649</w:t>
            </w:r>
          </w:p>
        </w:tc>
      </w:tr>
      <w:tr w:rsidR="00BC3701" w:rsidRPr="00686E16" w14:paraId="2C3C2CB2" w14:textId="77777777" w:rsidTr="00C45A8A">
        <w:trPr>
          <w:gridBefore w:val="1"/>
          <w:wBefore w:w="454" w:type="dxa"/>
        </w:trPr>
        <w:tc>
          <w:tcPr>
            <w:tcW w:w="612" w:type="dxa"/>
            <w:tcBorders>
              <w:top w:val="single" w:sz="6" w:space="0" w:color="auto"/>
              <w:bottom w:val="single" w:sz="6" w:space="0" w:color="auto"/>
              <w:right w:val="single" w:sz="6" w:space="0" w:color="auto"/>
            </w:tcBorders>
          </w:tcPr>
          <w:p w14:paraId="4ED79BC3" w14:textId="77777777" w:rsidR="00BC3701" w:rsidRPr="00686E16" w:rsidRDefault="00BC3701" w:rsidP="00C45A8A">
            <w:pPr>
              <w:spacing w:after="60"/>
              <w:jc w:val="center"/>
              <w:outlineLvl w:val="1"/>
            </w:pPr>
            <w:r>
              <w:t>14.</w:t>
            </w:r>
          </w:p>
        </w:tc>
        <w:tc>
          <w:tcPr>
            <w:tcW w:w="3201" w:type="dxa"/>
            <w:tcBorders>
              <w:top w:val="single" w:sz="6" w:space="0" w:color="auto"/>
              <w:left w:val="single" w:sz="4" w:space="0" w:color="auto"/>
              <w:bottom w:val="single" w:sz="6" w:space="0" w:color="auto"/>
              <w:right w:val="single" w:sz="6" w:space="0" w:color="auto"/>
            </w:tcBorders>
          </w:tcPr>
          <w:p w14:paraId="407F63ED" w14:textId="77777777" w:rsidR="00BC3701" w:rsidRPr="00D5325E" w:rsidRDefault="00BC3701" w:rsidP="00C45A8A">
            <w:pPr>
              <w:spacing w:after="60"/>
              <w:jc w:val="center"/>
              <w:outlineLvl w:val="1"/>
              <w:rPr>
                <w:lang w:val="en-US"/>
              </w:rPr>
            </w:pPr>
            <w:r w:rsidRPr="00D5325E">
              <w:rPr>
                <w:lang w:val="en-US"/>
              </w:rPr>
              <w:t xml:space="preserve">Citroen </w:t>
            </w:r>
            <w:proofErr w:type="spellStart"/>
            <w:r w:rsidRPr="00D5325E">
              <w:rPr>
                <w:lang w:val="en-US"/>
              </w:rPr>
              <w:t>Berlingo</w:t>
            </w:r>
            <w:proofErr w:type="spellEnd"/>
          </w:p>
        </w:tc>
        <w:tc>
          <w:tcPr>
            <w:tcW w:w="3413" w:type="dxa"/>
            <w:gridSpan w:val="3"/>
            <w:tcBorders>
              <w:top w:val="single" w:sz="6" w:space="0" w:color="auto"/>
              <w:left w:val="single" w:sz="6" w:space="0" w:color="auto"/>
              <w:bottom w:val="single" w:sz="6" w:space="0" w:color="auto"/>
              <w:right w:val="single" w:sz="4" w:space="0" w:color="auto"/>
            </w:tcBorders>
          </w:tcPr>
          <w:p w14:paraId="72295E00" w14:textId="77777777" w:rsidR="00BC3701" w:rsidRPr="00D5325E" w:rsidRDefault="00BC3701" w:rsidP="00C45A8A">
            <w:pPr>
              <w:spacing w:after="60"/>
              <w:jc w:val="center"/>
              <w:outlineLvl w:val="1"/>
            </w:pPr>
            <w:r w:rsidRPr="00D5325E">
              <w:t>VR7EC9HPAMJ637020</w:t>
            </w:r>
          </w:p>
        </w:tc>
        <w:tc>
          <w:tcPr>
            <w:tcW w:w="1612" w:type="dxa"/>
            <w:tcBorders>
              <w:top w:val="single" w:sz="6" w:space="0" w:color="auto"/>
              <w:left w:val="single" w:sz="6" w:space="0" w:color="auto"/>
            </w:tcBorders>
          </w:tcPr>
          <w:p w14:paraId="38081D36" w14:textId="77777777" w:rsidR="00BC3701" w:rsidRPr="00D5325E" w:rsidRDefault="00BC3701" w:rsidP="00C45A8A">
            <w:pPr>
              <w:spacing w:after="60"/>
              <w:jc w:val="center"/>
              <w:outlineLvl w:val="1"/>
            </w:pPr>
            <w:r w:rsidRPr="00D5325E">
              <w:t>2021</w:t>
            </w:r>
          </w:p>
        </w:tc>
        <w:tc>
          <w:tcPr>
            <w:tcW w:w="1280" w:type="dxa"/>
            <w:gridSpan w:val="2"/>
            <w:tcBorders>
              <w:top w:val="single" w:sz="6" w:space="0" w:color="auto"/>
              <w:left w:val="single" w:sz="6" w:space="0" w:color="auto"/>
            </w:tcBorders>
          </w:tcPr>
          <w:p w14:paraId="2A557A28" w14:textId="77777777" w:rsidR="00BC3701" w:rsidRPr="00D5325E" w:rsidRDefault="00BC3701" w:rsidP="00C45A8A">
            <w:pPr>
              <w:spacing w:after="60"/>
              <w:jc w:val="center"/>
              <w:outlineLvl w:val="1"/>
            </w:pPr>
            <w:r w:rsidRPr="00D5325E">
              <w:t>1</w:t>
            </w:r>
            <w:r w:rsidRPr="00D5325E">
              <w:rPr>
                <w:lang w:val="ru-RU"/>
              </w:rPr>
              <w:t>560</w:t>
            </w:r>
          </w:p>
        </w:tc>
      </w:tr>
      <w:tr w:rsidR="00BC3701" w:rsidRPr="00686E16" w14:paraId="7F04600D" w14:textId="77777777" w:rsidTr="00C45A8A">
        <w:trPr>
          <w:gridBefore w:val="1"/>
          <w:wBefore w:w="454" w:type="dxa"/>
        </w:trPr>
        <w:tc>
          <w:tcPr>
            <w:tcW w:w="612" w:type="dxa"/>
            <w:tcBorders>
              <w:top w:val="single" w:sz="6" w:space="0" w:color="auto"/>
              <w:bottom w:val="single" w:sz="6" w:space="0" w:color="auto"/>
              <w:right w:val="single" w:sz="6" w:space="0" w:color="auto"/>
            </w:tcBorders>
          </w:tcPr>
          <w:p w14:paraId="1B8B6C2D" w14:textId="77777777" w:rsidR="00BC3701" w:rsidRPr="00686E16" w:rsidRDefault="00BC3701" w:rsidP="00C45A8A">
            <w:pPr>
              <w:spacing w:after="60"/>
              <w:jc w:val="center"/>
              <w:outlineLvl w:val="1"/>
            </w:pPr>
            <w:r>
              <w:t>15.</w:t>
            </w:r>
          </w:p>
        </w:tc>
        <w:tc>
          <w:tcPr>
            <w:tcW w:w="3201" w:type="dxa"/>
            <w:tcBorders>
              <w:top w:val="single" w:sz="6" w:space="0" w:color="auto"/>
              <w:left w:val="single" w:sz="4" w:space="0" w:color="auto"/>
              <w:bottom w:val="single" w:sz="6" w:space="0" w:color="auto"/>
              <w:right w:val="single" w:sz="6" w:space="0" w:color="auto"/>
            </w:tcBorders>
          </w:tcPr>
          <w:p w14:paraId="4EC1C713" w14:textId="77777777" w:rsidR="00BC3701" w:rsidRPr="00D5325E" w:rsidRDefault="00BC3701" w:rsidP="00C45A8A">
            <w:pPr>
              <w:spacing w:after="60"/>
              <w:jc w:val="center"/>
              <w:outlineLvl w:val="1"/>
              <w:rPr>
                <w:lang w:val="en-US"/>
              </w:rPr>
            </w:pPr>
            <w:r w:rsidRPr="00D5325E">
              <w:rPr>
                <w:lang w:val="en-US"/>
              </w:rPr>
              <w:t xml:space="preserve">Citroen </w:t>
            </w:r>
            <w:proofErr w:type="spellStart"/>
            <w:r w:rsidRPr="00D5325E">
              <w:rPr>
                <w:lang w:val="en-US"/>
              </w:rPr>
              <w:t>Berlingo</w:t>
            </w:r>
            <w:proofErr w:type="spellEnd"/>
          </w:p>
        </w:tc>
        <w:tc>
          <w:tcPr>
            <w:tcW w:w="3413" w:type="dxa"/>
            <w:gridSpan w:val="3"/>
            <w:tcBorders>
              <w:top w:val="single" w:sz="6" w:space="0" w:color="auto"/>
              <w:left w:val="single" w:sz="6" w:space="0" w:color="auto"/>
              <w:bottom w:val="single" w:sz="6" w:space="0" w:color="auto"/>
              <w:right w:val="single" w:sz="4" w:space="0" w:color="auto"/>
            </w:tcBorders>
          </w:tcPr>
          <w:p w14:paraId="7AFEFDBD" w14:textId="77777777" w:rsidR="00BC3701" w:rsidRPr="00D5325E" w:rsidRDefault="00BC3701" w:rsidP="00C45A8A">
            <w:pPr>
              <w:spacing w:after="60"/>
              <w:jc w:val="center"/>
              <w:outlineLvl w:val="1"/>
            </w:pPr>
            <w:r w:rsidRPr="00D5325E">
              <w:t>VR7EC9HPAMJ</w:t>
            </w:r>
            <w:r w:rsidRPr="00D5325E">
              <w:rPr>
                <w:lang w:val="en-US"/>
              </w:rPr>
              <w:t>856805</w:t>
            </w:r>
          </w:p>
        </w:tc>
        <w:tc>
          <w:tcPr>
            <w:tcW w:w="1612" w:type="dxa"/>
            <w:tcBorders>
              <w:top w:val="single" w:sz="6" w:space="0" w:color="auto"/>
              <w:left w:val="single" w:sz="6" w:space="0" w:color="auto"/>
            </w:tcBorders>
          </w:tcPr>
          <w:p w14:paraId="235933B3" w14:textId="77777777" w:rsidR="00BC3701" w:rsidRPr="00D5325E" w:rsidRDefault="00BC3701" w:rsidP="00C45A8A">
            <w:pPr>
              <w:spacing w:after="60"/>
              <w:jc w:val="center"/>
              <w:outlineLvl w:val="1"/>
            </w:pPr>
            <w:r w:rsidRPr="00D5325E">
              <w:t>2021</w:t>
            </w:r>
          </w:p>
        </w:tc>
        <w:tc>
          <w:tcPr>
            <w:tcW w:w="1280" w:type="dxa"/>
            <w:gridSpan w:val="2"/>
            <w:tcBorders>
              <w:top w:val="single" w:sz="6" w:space="0" w:color="auto"/>
              <w:left w:val="single" w:sz="6" w:space="0" w:color="auto"/>
            </w:tcBorders>
          </w:tcPr>
          <w:p w14:paraId="30210D34" w14:textId="77777777" w:rsidR="00BC3701" w:rsidRPr="00D5325E" w:rsidRDefault="00BC3701" w:rsidP="00C45A8A">
            <w:pPr>
              <w:spacing w:after="60"/>
              <w:jc w:val="center"/>
              <w:outlineLvl w:val="1"/>
            </w:pPr>
            <w:r w:rsidRPr="00D5325E">
              <w:t>1</w:t>
            </w:r>
            <w:r w:rsidRPr="00D5325E">
              <w:rPr>
                <w:lang w:val="ru-RU"/>
              </w:rPr>
              <w:t>560</w:t>
            </w:r>
          </w:p>
        </w:tc>
      </w:tr>
      <w:tr w:rsidR="00BC3701" w:rsidRPr="00F96881" w14:paraId="43B33BD0" w14:textId="77777777" w:rsidTr="00C4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38" w:type="dxa"/>
        </w:trPr>
        <w:tc>
          <w:tcPr>
            <w:tcW w:w="4673" w:type="dxa"/>
            <w:gridSpan w:val="4"/>
            <w:shd w:val="clear" w:color="auto" w:fill="auto"/>
          </w:tcPr>
          <w:p w14:paraId="65E5BC98" w14:textId="77777777" w:rsidR="00BC3701" w:rsidRDefault="00BC3701" w:rsidP="00C45A8A">
            <w:pPr>
              <w:ind w:firstLine="284"/>
              <w:jc w:val="center"/>
              <w:rPr>
                <w:b/>
              </w:rPr>
            </w:pPr>
          </w:p>
          <w:p w14:paraId="39810662" w14:textId="77777777" w:rsidR="00BC3701" w:rsidRPr="00F96881" w:rsidRDefault="00BC3701" w:rsidP="00C45A8A">
            <w:pPr>
              <w:ind w:firstLine="284"/>
              <w:jc w:val="center"/>
              <w:rPr>
                <w:b/>
              </w:rPr>
            </w:pPr>
            <w:r w:rsidRPr="00F96881">
              <w:rPr>
                <w:b/>
              </w:rPr>
              <w:t>«ЗАМОВНИК»</w:t>
            </w:r>
          </w:p>
        </w:tc>
        <w:tc>
          <w:tcPr>
            <w:tcW w:w="289" w:type="dxa"/>
            <w:shd w:val="clear" w:color="auto" w:fill="auto"/>
          </w:tcPr>
          <w:p w14:paraId="25DEBE69" w14:textId="77777777" w:rsidR="00BC3701" w:rsidRPr="00F96881" w:rsidRDefault="00BC3701" w:rsidP="00C45A8A">
            <w:pPr>
              <w:ind w:firstLine="284"/>
              <w:jc w:val="center"/>
              <w:rPr>
                <w:b/>
              </w:rPr>
            </w:pPr>
          </w:p>
        </w:tc>
        <w:tc>
          <w:tcPr>
            <w:tcW w:w="4672" w:type="dxa"/>
            <w:gridSpan w:val="3"/>
            <w:shd w:val="clear" w:color="auto" w:fill="auto"/>
          </w:tcPr>
          <w:p w14:paraId="6D3B8FB1" w14:textId="77777777" w:rsidR="00BC3701" w:rsidRDefault="00BC3701" w:rsidP="00C45A8A">
            <w:pPr>
              <w:ind w:firstLine="284"/>
              <w:jc w:val="center"/>
              <w:rPr>
                <w:b/>
              </w:rPr>
            </w:pPr>
          </w:p>
          <w:p w14:paraId="2104796E" w14:textId="77777777" w:rsidR="00BC3701" w:rsidRPr="00F96881" w:rsidRDefault="00BC3701" w:rsidP="00C45A8A">
            <w:pPr>
              <w:ind w:firstLine="284"/>
              <w:jc w:val="center"/>
              <w:rPr>
                <w:b/>
              </w:rPr>
            </w:pPr>
            <w:r w:rsidRPr="00F96881">
              <w:rPr>
                <w:b/>
              </w:rPr>
              <w:t>«ВИКОНАВЕЦЬ»</w:t>
            </w:r>
          </w:p>
        </w:tc>
      </w:tr>
      <w:tr w:rsidR="00BC3701" w:rsidRPr="00F96881" w14:paraId="53449943" w14:textId="77777777" w:rsidTr="00C4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38" w:type="dxa"/>
        </w:trPr>
        <w:tc>
          <w:tcPr>
            <w:tcW w:w="4673" w:type="dxa"/>
            <w:gridSpan w:val="4"/>
            <w:shd w:val="clear" w:color="auto" w:fill="auto"/>
          </w:tcPr>
          <w:p w14:paraId="4E0A8602" w14:textId="77777777" w:rsidR="00BC3701" w:rsidRPr="00F96881" w:rsidRDefault="00BC3701" w:rsidP="00C45A8A">
            <w:pPr>
              <w:jc w:val="both"/>
              <w:rPr>
                <w:b/>
              </w:rPr>
            </w:pPr>
            <w:r w:rsidRPr="00F96881">
              <w:rPr>
                <w:b/>
              </w:rPr>
              <w:t>Державне підприємство «Державний експертний центр Міністерства охорони здоров’я України»</w:t>
            </w:r>
          </w:p>
        </w:tc>
        <w:tc>
          <w:tcPr>
            <w:tcW w:w="289" w:type="dxa"/>
            <w:shd w:val="clear" w:color="auto" w:fill="auto"/>
          </w:tcPr>
          <w:p w14:paraId="04C3E6B4" w14:textId="77777777" w:rsidR="00BC3701" w:rsidRPr="00F96881" w:rsidRDefault="00BC3701" w:rsidP="00C45A8A">
            <w:pPr>
              <w:ind w:firstLine="284"/>
              <w:jc w:val="both"/>
            </w:pPr>
          </w:p>
        </w:tc>
        <w:tc>
          <w:tcPr>
            <w:tcW w:w="4672" w:type="dxa"/>
            <w:gridSpan w:val="3"/>
            <w:shd w:val="clear" w:color="auto" w:fill="auto"/>
          </w:tcPr>
          <w:p w14:paraId="6A76310C" w14:textId="77777777" w:rsidR="00BC3701" w:rsidRPr="00F96881" w:rsidRDefault="00BC3701" w:rsidP="00C45A8A">
            <w:pPr>
              <w:ind w:firstLine="284"/>
              <w:jc w:val="both"/>
            </w:pPr>
          </w:p>
        </w:tc>
      </w:tr>
      <w:tr w:rsidR="00BC3701" w:rsidRPr="00F96881" w14:paraId="149B3FCA" w14:textId="77777777" w:rsidTr="00C4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38" w:type="dxa"/>
        </w:trPr>
        <w:tc>
          <w:tcPr>
            <w:tcW w:w="4673" w:type="dxa"/>
            <w:gridSpan w:val="4"/>
            <w:shd w:val="clear" w:color="auto" w:fill="auto"/>
          </w:tcPr>
          <w:p w14:paraId="09B87B81" w14:textId="77777777" w:rsidR="00BC3701" w:rsidRPr="00F96881" w:rsidRDefault="00BC3701" w:rsidP="00C45A8A">
            <w:pPr>
              <w:jc w:val="both"/>
            </w:pPr>
            <w:r w:rsidRPr="00F96881">
              <w:t>03057, м. Київ, вул. Антона Цедіка, буд.14.</w:t>
            </w:r>
          </w:p>
        </w:tc>
        <w:tc>
          <w:tcPr>
            <w:tcW w:w="289" w:type="dxa"/>
            <w:shd w:val="clear" w:color="auto" w:fill="auto"/>
          </w:tcPr>
          <w:p w14:paraId="0566C761" w14:textId="77777777" w:rsidR="00BC3701" w:rsidRPr="00F96881" w:rsidRDefault="00BC3701" w:rsidP="00C45A8A">
            <w:pPr>
              <w:ind w:firstLine="284"/>
              <w:jc w:val="both"/>
            </w:pPr>
          </w:p>
        </w:tc>
        <w:tc>
          <w:tcPr>
            <w:tcW w:w="4672" w:type="dxa"/>
            <w:gridSpan w:val="3"/>
            <w:shd w:val="clear" w:color="auto" w:fill="auto"/>
          </w:tcPr>
          <w:p w14:paraId="52FB7A9A" w14:textId="77777777" w:rsidR="00BC3701" w:rsidRPr="00F96881" w:rsidRDefault="00BC3701" w:rsidP="00C45A8A">
            <w:pPr>
              <w:ind w:firstLine="284"/>
              <w:jc w:val="both"/>
            </w:pPr>
          </w:p>
        </w:tc>
      </w:tr>
      <w:tr w:rsidR="00BC3701" w:rsidRPr="00F96881" w14:paraId="1F5D40CC" w14:textId="77777777" w:rsidTr="00C4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38" w:type="dxa"/>
        </w:trPr>
        <w:tc>
          <w:tcPr>
            <w:tcW w:w="4673" w:type="dxa"/>
            <w:gridSpan w:val="4"/>
            <w:shd w:val="clear" w:color="auto" w:fill="auto"/>
          </w:tcPr>
          <w:p w14:paraId="22EAD3B2" w14:textId="77777777" w:rsidR="00BC3701" w:rsidRPr="00F96881" w:rsidRDefault="00BC3701" w:rsidP="00C45A8A">
            <w:pPr>
              <w:jc w:val="both"/>
            </w:pPr>
            <w:r w:rsidRPr="00F96881">
              <w:t>Банківські реквізити:</w:t>
            </w:r>
          </w:p>
        </w:tc>
        <w:tc>
          <w:tcPr>
            <w:tcW w:w="289" w:type="dxa"/>
            <w:shd w:val="clear" w:color="auto" w:fill="auto"/>
          </w:tcPr>
          <w:p w14:paraId="25C806B1" w14:textId="77777777" w:rsidR="00BC3701" w:rsidRPr="00F96881" w:rsidRDefault="00BC3701" w:rsidP="00C45A8A">
            <w:pPr>
              <w:ind w:firstLine="284"/>
              <w:jc w:val="both"/>
            </w:pPr>
          </w:p>
        </w:tc>
        <w:tc>
          <w:tcPr>
            <w:tcW w:w="4672" w:type="dxa"/>
            <w:gridSpan w:val="3"/>
            <w:shd w:val="clear" w:color="auto" w:fill="auto"/>
          </w:tcPr>
          <w:p w14:paraId="05B58288" w14:textId="77777777" w:rsidR="00BC3701" w:rsidRPr="00F96881" w:rsidRDefault="00BC3701" w:rsidP="00C45A8A">
            <w:pPr>
              <w:ind w:firstLine="284"/>
              <w:jc w:val="both"/>
            </w:pPr>
          </w:p>
        </w:tc>
      </w:tr>
      <w:tr w:rsidR="00BC3701" w:rsidRPr="00F96881" w14:paraId="3C343F47" w14:textId="77777777" w:rsidTr="00C4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38" w:type="dxa"/>
        </w:trPr>
        <w:tc>
          <w:tcPr>
            <w:tcW w:w="4673" w:type="dxa"/>
            <w:gridSpan w:val="4"/>
            <w:shd w:val="clear" w:color="auto" w:fill="auto"/>
          </w:tcPr>
          <w:p w14:paraId="578B9E16" w14:textId="77777777" w:rsidR="00BC3701" w:rsidRPr="00F96881" w:rsidRDefault="00BC3701" w:rsidP="00C45A8A">
            <w:pPr>
              <w:jc w:val="both"/>
            </w:pPr>
            <w:r w:rsidRPr="00F96881">
              <w:t>UA473204780000000026009125608</w:t>
            </w:r>
          </w:p>
          <w:p w14:paraId="223C92E0" w14:textId="77777777" w:rsidR="00BC3701" w:rsidRPr="00F96881" w:rsidRDefault="00BC3701" w:rsidP="00C45A8A">
            <w:pPr>
              <w:jc w:val="both"/>
            </w:pPr>
            <w:r w:rsidRPr="00F96881">
              <w:t>в АБ «</w:t>
            </w:r>
            <w:proofErr w:type="spellStart"/>
            <w:r w:rsidRPr="00F96881">
              <w:t>Укргазбанк</w:t>
            </w:r>
            <w:proofErr w:type="spellEnd"/>
            <w:r w:rsidRPr="00F96881">
              <w:t xml:space="preserve">» </w:t>
            </w:r>
          </w:p>
          <w:p w14:paraId="08DB6FE6" w14:textId="77777777" w:rsidR="00BC3701" w:rsidRPr="00F96881" w:rsidRDefault="00BC3701" w:rsidP="00C45A8A">
            <w:pPr>
              <w:jc w:val="both"/>
            </w:pPr>
            <w:r w:rsidRPr="00F96881">
              <w:t>м. Києва</w:t>
            </w:r>
          </w:p>
        </w:tc>
        <w:tc>
          <w:tcPr>
            <w:tcW w:w="289" w:type="dxa"/>
            <w:shd w:val="clear" w:color="auto" w:fill="auto"/>
          </w:tcPr>
          <w:p w14:paraId="656079D5" w14:textId="77777777" w:rsidR="00BC3701" w:rsidRPr="00F96881" w:rsidRDefault="00BC3701" w:rsidP="00C45A8A">
            <w:pPr>
              <w:ind w:firstLine="284"/>
              <w:jc w:val="both"/>
            </w:pPr>
          </w:p>
        </w:tc>
        <w:tc>
          <w:tcPr>
            <w:tcW w:w="4672" w:type="dxa"/>
            <w:gridSpan w:val="3"/>
            <w:shd w:val="clear" w:color="auto" w:fill="auto"/>
          </w:tcPr>
          <w:p w14:paraId="412ED1D2" w14:textId="77777777" w:rsidR="00BC3701" w:rsidRPr="00F96881" w:rsidRDefault="00BC3701" w:rsidP="00C45A8A">
            <w:pPr>
              <w:ind w:firstLine="284"/>
              <w:jc w:val="both"/>
            </w:pPr>
          </w:p>
        </w:tc>
      </w:tr>
      <w:tr w:rsidR="00BC3701" w:rsidRPr="00F96881" w14:paraId="6643CE60" w14:textId="77777777" w:rsidTr="00C4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38" w:type="dxa"/>
        </w:trPr>
        <w:tc>
          <w:tcPr>
            <w:tcW w:w="4673" w:type="dxa"/>
            <w:gridSpan w:val="4"/>
            <w:shd w:val="clear" w:color="auto" w:fill="auto"/>
          </w:tcPr>
          <w:p w14:paraId="3B6C6667" w14:textId="77777777" w:rsidR="00BC3701" w:rsidRPr="00F96881" w:rsidRDefault="00BC3701" w:rsidP="00C45A8A">
            <w:pPr>
              <w:jc w:val="both"/>
            </w:pPr>
            <w:r w:rsidRPr="00F96881">
              <w:t>МФО 320478</w:t>
            </w:r>
          </w:p>
        </w:tc>
        <w:tc>
          <w:tcPr>
            <w:tcW w:w="289" w:type="dxa"/>
            <w:shd w:val="clear" w:color="auto" w:fill="auto"/>
          </w:tcPr>
          <w:p w14:paraId="48A14E91" w14:textId="77777777" w:rsidR="00BC3701" w:rsidRPr="00F96881" w:rsidRDefault="00BC3701" w:rsidP="00C45A8A">
            <w:pPr>
              <w:ind w:firstLine="284"/>
              <w:jc w:val="both"/>
            </w:pPr>
          </w:p>
        </w:tc>
        <w:tc>
          <w:tcPr>
            <w:tcW w:w="4672" w:type="dxa"/>
            <w:gridSpan w:val="3"/>
            <w:shd w:val="clear" w:color="auto" w:fill="auto"/>
          </w:tcPr>
          <w:p w14:paraId="6F4FDFA6" w14:textId="77777777" w:rsidR="00BC3701" w:rsidRPr="00F96881" w:rsidRDefault="00BC3701" w:rsidP="00C45A8A">
            <w:pPr>
              <w:ind w:firstLine="284"/>
              <w:jc w:val="both"/>
            </w:pPr>
          </w:p>
        </w:tc>
      </w:tr>
      <w:tr w:rsidR="00BC3701" w:rsidRPr="00F96881" w14:paraId="05A96BFB" w14:textId="77777777" w:rsidTr="00C4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38" w:type="dxa"/>
        </w:trPr>
        <w:tc>
          <w:tcPr>
            <w:tcW w:w="4673" w:type="dxa"/>
            <w:gridSpan w:val="4"/>
            <w:shd w:val="clear" w:color="auto" w:fill="auto"/>
          </w:tcPr>
          <w:p w14:paraId="52512871" w14:textId="77777777" w:rsidR="00BC3701" w:rsidRPr="00F96881" w:rsidRDefault="00BC3701" w:rsidP="00C45A8A">
            <w:pPr>
              <w:jc w:val="both"/>
            </w:pPr>
            <w:r w:rsidRPr="00F96881">
              <w:t>Код ЄДРПОУ 20015794</w:t>
            </w:r>
          </w:p>
        </w:tc>
        <w:tc>
          <w:tcPr>
            <w:tcW w:w="289" w:type="dxa"/>
            <w:shd w:val="clear" w:color="auto" w:fill="auto"/>
          </w:tcPr>
          <w:p w14:paraId="0E8962A7" w14:textId="77777777" w:rsidR="00BC3701" w:rsidRPr="00F96881" w:rsidRDefault="00BC3701" w:rsidP="00C45A8A">
            <w:pPr>
              <w:ind w:firstLine="284"/>
              <w:jc w:val="both"/>
            </w:pPr>
          </w:p>
        </w:tc>
        <w:tc>
          <w:tcPr>
            <w:tcW w:w="4672" w:type="dxa"/>
            <w:gridSpan w:val="3"/>
            <w:shd w:val="clear" w:color="auto" w:fill="auto"/>
          </w:tcPr>
          <w:p w14:paraId="479A4DD9" w14:textId="77777777" w:rsidR="00BC3701" w:rsidRPr="00F96881" w:rsidRDefault="00BC3701" w:rsidP="00C45A8A">
            <w:pPr>
              <w:ind w:firstLine="284"/>
              <w:jc w:val="both"/>
            </w:pPr>
          </w:p>
        </w:tc>
      </w:tr>
      <w:tr w:rsidR="00BC3701" w:rsidRPr="00F96881" w14:paraId="519F131E" w14:textId="77777777" w:rsidTr="00C4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38" w:type="dxa"/>
        </w:trPr>
        <w:tc>
          <w:tcPr>
            <w:tcW w:w="4673" w:type="dxa"/>
            <w:gridSpan w:val="4"/>
            <w:shd w:val="clear" w:color="auto" w:fill="auto"/>
          </w:tcPr>
          <w:p w14:paraId="4FA0301C" w14:textId="77777777" w:rsidR="00BC3701" w:rsidRPr="00F96881" w:rsidRDefault="00BC3701" w:rsidP="00C45A8A">
            <w:pPr>
              <w:jc w:val="both"/>
            </w:pPr>
            <w:proofErr w:type="spellStart"/>
            <w:r w:rsidRPr="00F96881">
              <w:t>Тел</w:t>
            </w:r>
            <w:proofErr w:type="spellEnd"/>
            <w:r w:rsidRPr="00F96881">
              <w:t>./факс: 044-202-17-00</w:t>
            </w:r>
          </w:p>
        </w:tc>
        <w:tc>
          <w:tcPr>
            <w:tcW w:w="289" w:type="dxa"/>
            <w:shd w:val="clear" w:color="auto" w:fill="auto"/>
          </w:tcPr>
          <w:p w14:paraId="4F62774A" w14:textId="77777777" w:rsidR="00BC3701" w:rsidRPr="00F96881" w:rsidRDefault="00BC3701" w:rsidP="00C45A8A">
            <w:pPr>
              <w:ind w:firstLine="284"/>
              <w:jc w:val="both"/>
            </w:pPr>
          </w:p>
        </w:tc>
        <w:tc>
          <w:tcPr>
            <w:tcW w:w="4672" w:type="dxa"/>
            <w:gridSpan w:val="3"/>
            <w:shd w:val="clear" w:color="auto" w:fill="auto"/>
          </w:tcPr>
          <w:p w14:paraId="0F8738EA" w14:textId="77777777" w:rsidR="00BC3701" w:rsidRPr="00F96881" w:rsidRDefault="00BC3701" w:rsidP="00C45A8A">
            <w:pPr>
              <w:ind w:firstLine="284"/>
              <w:jc w:val="both"/>
            </w:pPr>
          </w:p>
        </w:tc>
      </w:tr>
      <w:tr w:rsidR="00BC3701" w:rsidRPr="00F96881" w14:paraId="6ECBBD1F" w14:textId="77777777" w:rsidTr="00C45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38" w:type="dxa"/>
        </w:trPr>
        <w:tc>
          <w:tcPr>
            <w:tcW w:w="4673" w:type="dxa"/>
            <w:gridSpan w:val="4"/>
            <w:shd w:val="clear" w:color="auto" w:fill="auto"/>
          </w:tcPr>
          <w:p w14:paraId="5EAD42E2" w14:textId="77777777" w:rsidR="00BC3701" w:rsidRPr="00F96881" w:rsidRDefault="00BC3701" w:rsidP="00C45A8A">
            <w:pPr>
              <w:jc w:val="both"/>
              <w:rPr>
                <w:b/>
              </w:rPr>
            </w:pPr>
            <w:r>
              <w:rPr>
                <w:b/>
              </w:rPr>
              <w:t>Директор</w:t>
            </w:r>
          </w:p>
          <w:p w14:paraId="37EBC1E7" w14:textId="77777777" w:rsidR="00BC3701" w:rsidRPr="00F96881" w:rsidRDefault="00BC3701" w:rsidP="00C45A8A">
            <w:pPr>
              <w:jc w:val="both"/>
              <w:rPr>
                <w:b/>
              </w:rPr>
            </w:pPr>
            <w:r w:rsidRPr="00F96881">
              <w:rPr>
                <w:b/>
              </w:rPr>
              <w:t>______________М</w:t>
            </w:r>
            <w:r>
              <w:rPr>
                <w:b/>
              </w:rPr>
              <w:t>ихайло БАБЕНКО</w:t>
            </w:r>
          </w:p>
          <w:p w14:paraId="6A7A80AD" w14:textId="77777777" w:rsidR="00BC3701" w:rsidRPr="00F96881" w:rsidRDefault="00BC3701" w:rsidP="00C45A8A">
            <w:pPr>
              <w:jc w:val="both"/>
            </w:pPr>
            <w:r w:rsidRPr="00F96881">
              <w:rPr>
                <w:b/>
              </w:rPr>
              <w:t>М.П</w:t>
            </w:r>
            <w:r w:rsidRPr="00F96881">
              <w:t>.</w:t>
            </w:r>
          </w:p>
        </w:tc>
        <w:tc>
          <w:tcPr>
            <w:tcW w:w="289" w:type="dxa"/>
            <w:shd w:val="clear" w:color="auto" w:fill="auto"/>
          </w:tcPr>
          <w:p w14:paraId="78A74ACE" w14:textId="77777777" w:rsidR="00BC3701" w:rsidRPr="00F96881" w:rsidRDefault="00BC3701" w:rsidP="00C45A8A">
            <w:pPr>
              <w:ind w:firstLine="284"/>
              <w:jc w:val="both"/>
            </w:pPr>
          </w:p>
        </w:tc>
        <w:tc>
          <w:tcPr>
            <w:tcW w:w="4672" w:type="dxa"/>
            <w:gridSpan w:val="3"/>
            <w:shd w:val="clear" w:color="auto" w:fill="auto"/>
          </w:tcPr>
          <w:p w14:paraId="44EDB87F" w14:textId="77777777" w:rsidR="00BC3701" w:rsidRPr="00F96881" w:rsidRDefault="00BC3701" w:rsidP="00C45A8A">
            <w:pPr>
              <w:ind w:firstLine="284"/>
              <w:jc w:val="both"/>
            </w:pPr>
          </w:p>
        </w:tc>
      </w:tr>
    </w:tbl>
    <w:p w14:paraId="19233810" w14:textId="77777777" w:rsidR="00BC3701" w:rsidRDefault="00BC3701" w:rsidP="00BC3701">
      <w:pPr>
        <w:tabs>
          <w:tab w:val="left" w:pos="1985"/>
          <w:tab w:val="right" w:pos="9639"/>
        </w:tabs>
        <w:jc w:val="right"/>
        <w:rPr>
          <w:b/>
          <w:lang w:eastAsia="uk-UA"/>
        </w:rPr>
      </w:pPr>
    </w:p>
    <w:p w14:paraId="772A8391" w14:textId="77777777" w:rsidR="00BC3701" w:rsidRDefault="00BC3701" w:rsidP="00BC3701">
      <w:pPr>
        <w:tabs>
          <w:tab w:val="left" w:pos="1985"/>
          <w:tab w:val="right" w:pos="9639"/>
        </w:tabs>
        <w:jc w:val="right"/>
        <w:rPr>
          <w:b/>
          <w:lang w:eastAsia="uk-UA"/>
        </w:rPr>
      </w:pPr>
    </w:p>
    <w:p w14:paraId="35065600" w14:textId="77777777" w:rsidR="00BC3701" w:rsidRDefault="00BC3701" w:rsidP="00BC3701">
      <w:pPr>
        <w:tabs>
          <w:tab w:val="left" w:pos="1985"/>
          <w:tab w:val="right" w:pos="9639"/>
        </w:tabs>
        <w:jc w:val="right"/>
        <w:rPr>
          <w:b/>
          <w:lang w:eastAsia="uk-UA"/>
        </w:rPr>
      </w:pPr>
    </w:p>
    <w:p w14:paraId="4F1E0F72" w14:textId="77777777" w:rsidR="00BC3701" w:rsidRDefault="00BC3701" w:rsidP="00BC3701">
      <w:pPr>
        <w:tabs>
          <w:tab w:val="left" w:pos="1985"/>
          <w:tab w:val="right" w:pos="9639"/>
        </w:tabs>
        <w:jc w:val="right"/>
        <w:rPr>
          <w:b/>
          <w:lang w:eastAsia="uk-UA"/>
        </w:rPr>
      </w:pPr>
    </w:p>
    <w:p w14:paraId="4F437343" w14:textId="77777777" w:rsidR="00BC3701" w:rsidRDefault="00BC3701" w:rsidP="00BC3701">
      <w:pPr>
        <w:tabs>
          <w:tab w:val="left" w:pos="1985"/>
          <w:tab w:val="right" w:pos="9639"/>
        </w:tabs>
        <w:jc w:val="right"/>
        <w:rPr>
          <w:b/>
          <w:lang w:eastAsia="uk-UA"/>
        </w:rPr>
      </w:pPr>
    </w:p>
    <w:p w14:paraId="69A9ABED" w14:textId="77777777" w:rsidR="00BC3701" w:rsidRDefault="00BC3701" w:rsidP="00BC3701">
      <w:pPr>
        <w:tabs>
          <w:tab w:val="left" w:pos="1985"/>
          <w:tab w:val="right" w:pos="9639"/>
        </w:tabs>
        <w:jc w:val="right"/>
        <w:rPr>
          <w:b/>
          <w:lang w:eastAsia="uk-UA"/>
        </w:rPr>
      </w:pPr>
    </w:p>
    <w:p w14:paraId="2D359417" w14:textId="77777777" w:rsidR="00BC3701" w:rsidRDefault="00BC3701" w:rsidP="00BC3701">
      <w:pPr>
        <w:tabs>
          <w:tab w:val="left" w:pos="1985"/>
          <w:tab w:val="right" w:pos="9639"/>
        </w:tabs>
        <w:jc w:val="right"/>
        <w:rPr>
          <w:b/>
          <w:lang w:eastAsia="uk-UA"/>
        </w:rPr>
      </w:pPr>
    </w:p>
    <w:p w14:paraId="7B7F0CE5" w14:textId="77777777" w:rsidR="00BC3701" w:rsidRDefault="00BC3701" w:rsidP="00BC3701">
      <w:pPr>
        <w:tabs>
          <w:tab w:val="left" w:pos="1985"/>
          <w:tab w:val="right" w:pos="9639"/>
        </w:tabs>
        <w:jc w:val="right"/>
        <w:rPr>
          <w:b/>
          <w:lang w:eastAsia="uk-UA"/>
        </w:rPr>
      </w:pPr>
    </w:p>
    <w:p w14:paraId="541EA586" w14:textId="77777777" w:rsidR="00BC3701" w:rsidRPr="008A1F9B" w:rsidRDefault="00BC3701" w:rsidP="00BC3701">
      <w:pPr>
        <w:tabs>
          <w:tab w:val="left" w:pos="1985"/>
          <w:tab w:val="right" w:pos="9639"/>
        </w:tabs>
        <w:jc w:val="right"/>
        <w:rPr>
          <w:b/>
          <w:lang w:eastAsia="uk-UA"/>
        </w:rPr>
      </w:pPr>
      <w:r w:rsidRPr="008A1F9B">
        <w:rPr>
          <w:b/>
          <w:lang w:eastAsia="uk-UA"/>
        </w:rPr>
        <w:t>Додаток № 2</w:t>
      </w:r>
    </w:p>
    <w:p w14:paraId="36C0FB18" w14:textId="77777777" w:rsidR="00BC3701" w:rsidRPr="008A1F9B" w:rsidRDefault="00BC3701" w:rsidP="00BC3701">
      <w:pPr>
        <w:jc w:val="right"/>
        <w:rPr>
          <w:b/>
          <w:lang w:eastAsia="uk-UA"/>
        </w:rPr>
      </w:pPr>
      <w:r w:rsidRPr="008A1F9B">
        <w:rPr>
          <w:b/>
          <w:lang w:eastAsia="uk-UA"/>
        </w:rPr>
        <w:t>до Договору № ___________</w:t>
      </w:r>
    </w:p>
    <w:p w14:paraId="246D9366" w14:textId="77777777" w:rsidR="00BC3701" w:rsidRPr="008A1F9B" w:rsidRDefault="00BC3701" w:rsidP="00BC3701">
      <w:pPr>
        <w:jc w:val="right"/>
        <w:rPr>
          <w:b/>
          <w:lang w:eastAsia="uk-UA"/>
        </w:rPr>
      </w:pPr>
      <w:r w:rsidRPr="008A1F9B">
        <w:rPr>
          <w:b/>
          <w:lang w:eastAsia="uk-UA"/>
        </w:rPr>
        <w:t>від «___» ___________ 202</w:t>
      </w:r>
      <w:r>
        <w:rPr>
          <w:b/>
          <w:lang w:eastAsia="uk-UA"/>
        </w:rPr>
        <w:t>3</w:t>
      </w:r>
      <w:r w:rsidRPr="008A1F9B">
        <w:rPr>
          <w:b/>
          <w:lang w:eastAsia="uk-UA"/>
        </w:rPr>
        <w:t xml:space="preserve"> року</w:t>
      </w:r>
    </w:p>
    <w:p w14:paraId="1ABC7511" w14:textId="77777777" w:rsidR="00BC3701" w:rsidRPr="008A1F9B" w:rsidRDefault="00BC3701" w:rsidP="00BC3701">
      <w:pPr>
        <w:jc w:val="right"/>
        <w:rPr>
          <w:b/>
          <w:lang w:eastAsia="uk-UA"/>
        </w:rPr>
      </w:pPr>
    </w:p>
    <w:p w14:paraId="4AE3CBD1" w14:textId="77777777" w:rsidR="00BC3701" w:rsidRPr="00F96881" w:rsidRDefault="00BC3701" w:rsidP="00BC3701">
      <w:pPr>
        <w:keepNext/>
        <w:jc w:val="center"/>
        <w:outlineLvl w:val="1"/>
        <w:rPr>
          <w:b/>
          <w:bCs/>
          <w:iCs/>
          <w:lang w:eastAsia="uk-UA"/>
        </w:rPr>
      </w:pPr>
      <w:r w:rsidRPr="00F96881">
        <w:rPr>
          <w:b/>
          <w:bCs/>
          <w:iCs/>
          <w:lang w:eastAsia="uk-UA"/>
        </w:rPr>
        <w:t>Протокол погодження договірної ціни</w:t>
      </w:r>
    </w:p>
    <w:p w14:paraId="200EE513" w14:textId="77777777" w:rsidR="00BC3701" w:rsidRPr="008A1F9B" w:rsidRDefault="00BC3701" w:rsidP="00BC3701">
      <w:pPr>
        <w:jc w:val="center"/>
        <w:rPr>
          <w:lang w:eastAsia="uk-UA"/>
        </w:rPr>
      </w:pPr>
    </w:p>
    <w:p w14:paraId="7676BCB3" w14:textId="77777777" w:rsidR="00BC3701" w:rsidRPr="00F96881" w:rsidRDefault="00BC3701" w:rsidP="00BC3701">
      <w:pPr>
        <w:ind w:firstLine="426"/>
        <w:jc w:val="both"/>
        <w:rPr>
          <w:lang w:eastAsia="uk-UA"/>
        </w:rPr>
      </w:pPr>
      <w:r w:rsidRPr="00F96881">
        <w:rPr>
          <w:lang w:eastAsia="uk-UA"/>
        </w:rPr>
        <w:t xml:space="preserve">1. Ми, що нижче підписалися, від Замовника ___________________________________, та від Виконавця ____________________________________, засвідчуємо, що сторони досягли згоди щодо послуг </w:t>
      </w:r>
      <w:r w:rsidRPr="00FB2DE7">
        <w:t xml:space="preserve">з ремонту і технічного обслуговування </w:t>
      </w:r>
      <w:proofErr w:type="spellStart"/>
      <w:r w:rsidRPr="00FB2DE7">
        <w:t>мототранспортних</w:t>
      </w:r>
      <w:proofErr w:type="spellEnd"/>
      <w:r w:rsidRPr="00FB2DE7">
        <w:t xml:space="preserve"> засобів і супутнього обладнання</w:t>
      </w:r>
      <w:r>
        <w:t>, за</w:t>
      </w:r>
      <w:r w:rsidRPr="00F96881">
        <w:rPr>
          <w:lang w:eastAsia="x-none"/>
        </w:rPr>
        <w:t xml:space="preserve"> код</w:t>
      </w:r>
      <w:r>
        <w:rPr>
          <w:lang w:eastAsia="x-none"/>
        </w:rPr>
        <w:t>ом</w:t>
      </w:r>
      <w:r w:rsidRPr="00F96881">
        <w:rPr>
          <w:lang w:eastAsia="x-none"/>
        </w:rPr>
        <w:t xml:space="preserve"> </w:t>
      </w:r>
      <w:r>
        <w:rPr>
          <w:snapToGrid w:val="0"/>
          <w:lang w:eastAsia="uk-UA"/>
        </w:rPr>
        <w:t>50110000-9 - «</w:t>
      </w:r>
      <w:r w:rsidRPr="00F96881">
        <w:rPr>
          <w:snapToGrid w:val="0"/>
          <w:lang w:eastAsia="uk-UA"/>
        </w:rPr>
        <w:t xml:space="preserve">Послуги з ремонту і технічного обслуговування </w:t>
      </w:r>
      <w:proofErr w:type="spellStart"/>
      <w:r w:rsidRPr="00F96881">
        <w:rPr>
          <w:snapToGrid w:val="0"/>
          <w:lang w:eastAsia="uk-UA"/>
        </w:rPr>
        <w:t>мототранспортних</w:t>
      </w:r>
      <w:proofErr w:type="spellEnd"/>
      <w:r w:rsidRPr="00F96881">
        <w:rPr>
          <w:snapToGrid w:val="0"/>
          <w:lang w:eastAsia="uk-UA"/>
        </w:rPr>
        <w:t xml:space="preserve"> засобів і супутнього обладнання</w:t>
      </w:r>
      <w:r>
        <w:rPr>
          <w:snapToGrid w:val="0"/>
          <w:lang w:eastAsia="uk-UA"/>
        </w:rPr>
        <w:t>»</w:t>
      </w:r>
      <w:r w:rsidRPr="00F96881">
        <w:rPr>
          <w:b/>
          <w:snapToGrid w:val="0"/>
          <w:lang w:eastAsia="uk-UA"/>
        </w:rPr>
        <w:t xml:space="preserve"> </w:t>
      </w:r>
      <w:r w:rsidRPr="00F96881">
        <w:rPr>
          <w:snapToGrid w:val="0"/>
          <w:lang w:eastAsia="uk-UA"/>
        </w:rPr>
        <w:t>згідно</w:t>
      </w:r>
      <w:r w:rsidRPr="00F96881">
        <w:rPr>
          <w:lang w:eastAsia="x-none"/>
        </w:rPr>
        <w:t xml:space="preserve"> Національного класифікатора України </w:t>
      </w:r>
      <w:r w:rsidRPr="00F96881">
        <w:rPr>
          <w:snapToGrid w:val="0"/>
          <w:lang w:eastAsia="uk-UA"/>
        </w:rPr>
        <w:t>ДК 021:2015 «Єдиний закупівельний словник»</w:t>
      </w:r>
      <w:r w:rsidRPr="00F96881">
        <w:t>,</w:t>
      </w:r>
      <w:r w:rsidRPr="00F96881">
        <w:rPr>
          <w:lang w:eastAsia="uk-UA"/>
        </w:rPr>
        <w:t xml:space="preserve"> які надаються за даним Договором, термінів їх виконання та договірну ціну. Результати викладено у таблиці:</w:t>
      </w:r>
    </w:p>
    <w:p w14:paraId="44322513" w14:textId="77777777" w:rsidR="00BC3701" w:rsidRPr="00F96881" w:rsidRDefault="00BC3701" w:rsidP="00BC3701">
      <w:pPr>
        <w:tabs>
          <w:tab w:val="left" w:pos="8335"/>
        </w:tabs>
        <w:ind w:firstLine="567"/>
        <w:jc w:val="both"/>
      </w:pPr>
      <w:r w:rsidRPr="00F96881">
        <w:tab/>
      </w: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001"/>
        <w:gridCol w:w="1625"/>
        <w:gridCol w:w="1134"/>
        <w:gridCol w:w="571"/>
        <w:gridCol w:w="900"/>
      </w:tblGrid>
      <w:tr w:rsidR="00BC3701" w:rsidRPr="00F96881" w14:paraId="5A6BB90E" w14:textId="77777777" w:rsidTr="00C45A8A">
        <w:tc>
          <w:tcPr>
            <w:tcW w:w="4320" w:type="dxa"/>
            <w:shd w:val="clear" w:color="auto" w:fill="auto"/>
            <w:vAlign w:val="center"/>
          </w:tcPr>
          <w:p w14:paraId="52C52218" w14:textId="77777777" w:rsidR="00BC3701" w:rsidRPr="00F96881" w:rsidRDefault="00BC3701" w:rsidP="00C45A8A">
            <w:pPr>
              <w:spacing w:line="240" w:lineRule="atLeast"/>
              <w:jc w:val="center"/>
              <w:rPr>
                <w:b/>
                <w:sz w:val="20"/>
                <w:szCs w:val="20"/>
              </w:rPr>
            </w:pPr>
            <w:r w:rsidRPr="00F96881">
              <w:rPr>
                <w:b/>
                <w:sz w:val="20"/>
                <w:szCs w:val="20"/>
              </w:rPr>
              <w:t xml:space="preserve">Найменування складових ціни </w:t>
            </w:r>
          </w:p>
          <w:p w14:paraId="6FB9C48A" w14:textId="77777777" w:rsidR="00BC3701" w:rsidRPr="00F96881" w:rsidRDefault="00BC3701" w:rsidP="00C45A8A">
            <w:pPr>
              <w:spacing w:line="240" w:lineRule="atLeast"/>
              <w:jc w:val="center"/>
              <w:rPr>
                <w:b/>
                <w:sz w:val="20"/>
                <w:szCs w:val="20"/>
              </w:rPr>
            </w:pPr>
            <w:r w:rsidRPr="00F96881">
              <w:rPr>
                <w:b/>
                <w:sz w:val="20"/>
                <w:szCs w:val="20"/>
              </w:rPr>
              <w:t>тендерної пропозиції</w:t>
            </w:r>
          </w:p>
        </w:tc>
        <w:tc>
          <w:tcPr>
            <w:tcW w:w="1001" w:type="dxa"/>
            <w:shd w:val="clear" w:color="auto" w:fill="auto"/>
            <w:vAlign w:val="center"/>
          </w:tcPr>
          <w:p w14:paraId="44B5C975" w14:textId="77777777" w:rsidR="00BC3701" w:rsidRPr="00F96881" w:rsidRDefault="00BC3701" w:rsidP="00C45A8A">
            <w:pPr>
              <w:spacing w:line="240" w:lineRule="atLeast"/>
              <w:jc w:val="center"/>
              <w:rPr>
                <w:b/>
                <w:sz w:val="20"/>
                <w:szCs w:val="20"/>
              </w:rPr>
            </w:pPr>
            <w:r w:rsidRPr="00F96881">
              <w:rPr>
                <w:b/>
                <w:sz w:val="20"/>
                <w:szCs w:val="20"/>
              </w:rPr>
              <w:t>Обсяг послуг, людино</w:t>
            </w:r>
            <w:r>
              <w:rPr>
                <w:b/>
                <w:sz w:val="20"/>
                <w:szCs w:val="20"/>
              </w:rPr>
              <w:t>/</w:t>
            </w:r>
            <w:r w:rsidRPr="00F96881">
              <w:rPr>
                <w:b/>
                <w:sz w:val="20"/>
                <w:szCs w:val="20"/>
              </w:rPr>
              <w:t>годин</w:t>
            </w:r>
            <w:r>
              <w:rPr>
                <w:b/>
                <w:sz w:val="20"/>
                <w:szCs w:val="20"/>
              </w:rPr>
              <w:t xml:space="preserve"> (нормо/годин)</w:t>
            </w:r>
          </w:p>
        </w:tc>
        <w:tc>
          <w:tcPr>
            <w:tcW w:w="1625" w:type="dxa"/>
            <w:shd w:val="clear" w:color="auto" w:fill="auto"/>
            <w:vAlign w:val="center"/>
          </w:tcPr>
          <w:p w14:paraId="0CFE79EE" w14:textId="77777777" w:rsidR="00BC3701" w:rsidRPr="00F96881" w:rsidRDefault="00BC3701" w:rsidP="00C45A8A">
            <w:pPr>
              <w:spacing w:line="240" w:lineRule="atLeast"/>
              <w:jc w:val="center"/>
              <w:rPr>
                <w:b/>
                <w:sz w:val="20"/>
                <w:szCs w:val="20"/>
              </w:rPr>
            </w:pPr>
            <w:r w:rsidRPr="00F96881">
              <w:rPr>
                <w:b/>
                <w:sz w:val="20"/>
                <w:szCs w:val="20"/>
              </w:rPr>
              <w:t>Ціна однієї людино</w:t>
            </w:r>
            <w:r>
              <w:rPr>
                <w:b/>
                <w:sz w:val="20"/>
                <w:szCs w:val="20"/>
              </w:rPr>
              <w:t>/</w:t>
            </w:r>
            <w:r w:rsidRPr="00F96881">
              <w:rPr>
                <w:b/>
                <w:sz w:val="20"/>
                <w:szCs w:val="20"/>
              </w:rPr>
              <w:t>години</w:t>
            </w:r>
            <w:r>
              <w:rPr>
                <w:b/>
                <w:sz w:val="20"/>
                <w:szCs w:val="20"/>
              </w:rPr>
              <w:t xml:space="preserve"> (нормо/години)</w:t>
            </w:r>
            <w:r w:rsidRPr="00F96881">
              <w:rPr>
                <w:b/>
                <w:sz w:val="20"/>
                <w:szCs w:val="20"/>
              </w:rPr>
              <w:t>, без ПДВ, грн.</w:t>
            </w:r>
          </w:p>
        </w:tc>
        <w:tc>
          <w:tcPr>
            <w:tcW w:w="1134" w:type="dxa"/>
            <w:shd w:val="clear" w:color="auto" w:fill="auto"/>
            <w:vAlign w:val="center"/>
          </w:tcPr>
          <w:p w14:paraId="19984C92" w14:textId="77777777" w:rsidR="00BC3701" w:rsidRPr="00F96881" w:rsidRDefault="00BC3701" w:rsidP="00C45A8A">
            <w:pPr>
              <w:spacing w:line="240" w:lineRule="atLeast"/>
              <w:jc w:val="center"/>
              <w:rPr>
                <w:b/>
                <w:sz w:val="20"/>
                <w:szCs w:val="20"/>
              </w:rPr>
            </w:pPr>
            <w:r w:rsidRPr="00F96881">
              <w:rPr>
                <w:b/>
                <w:sz w:val="20"/>
                <w:szCs w:val="20"/>
              </w:rPr>
              <w:t>Вартість без ПДВ, грн.</w:t>
            </w:r>
          </w:p>
        </w:tc>
        <w:tc>
          <w:tcPr>
            <w:tcW w:w="571" w:type="dxa"/>
            <w:shd w:val="clear" w:color="auto" w:fill="auto"/>
            <w:vAlign w:val="center"/>
          </w:tcPr>
          <w:p w14:paraId="02BE3DDB" w14:textId="77777777" w:rsidR="00BC3701" w:rsidRPr="00F96881" w:rsidRDefault="00BC3701" w:rsidP="00C45A8A">
            <w:pPr>
              <w:spacing w:line="240" w:lineRule="atLeast"/>
              <w:ind w:right="-77"/>
              <w:jc w:val="center"/>
              <w:rPr>
                <w:b/>
                <w:sz w:val="20"/>
                <w:szCs w:val="20"/>
              </w:rPr>
            </w:pPr>
            <w:r w:rsidRPr="00F96881">
              <w:rPr>
                <w:b/>
                <w:sz w:val="20"/>
                <w:szCs w:val="20"/>
              </w:rPr>
              <w:t>ПДВ, грн.</w:t>
            </w:r>
          </w:p>
        </w:tc>
        <w:tc>
          <w:tcPr>
            <w:tcW w:w="900" w:type="dxa"/>
            <w:shd w:val="clear" w:color="auto" w:fill="auto"/>
            <w:vAlign w:val="center"/>
          </w:tcPr>
          <w:p w14:paraId="5757B29B" w14:textId="77777777" w:rsidR="00BC3701" w:rsidRPr="00F96881" w:rsidRDefault="00BC3701" w:rsidP="00C45A8A">
            <w:pPr>
              <w:spacing w:line="240" w:lineRule="atLeast"/>
              <w:ind w:right="-108"/>
              <w:jc w:val="center"/>
              <w:rPr>
                <w:b/>
                <w:sz w:val="20"/>
                <w:szCs w:val="20"/>
              </w:rPr>
            </w:pPr>
            <w:r w:rsidRPr="00F96881">
              <w:rPr>
                <w:b/>
                <w:sz w:val="20"/>
                <w:szCs w:val="20"/>
              </w:rPr>
              <w:t>Вартість з ПДВ, грн.</w:t>
            </w:r>
          </w:p>
        </w:tc>
      </w:tr>
      <w:tr w:rsidR="00BC3701" w:rsidRPr="00F96881" w14:paraId="572D012B" w14:textId="77777777" w:rsidTr="00C45A8A">
        <w:tc>
          <w:tcPr>
            <w:tcW w:w="4320" w:type="dxa"/>
            <w:shd w:val="clear" w:color="auto" w:fill="auto"/>
            <w:vAlign w:val="center"/>
          </w:tcPr>
          <w:p w14:paraId="71A72945" w14:textId="77777777" w:rsidR="00BC3701" w:rsidRPr="00F96881" w:rsidRDefault="00BC3701" w:rsidP="00C45A8A">
            <w:pPr>
              <w:spacing w:line="240" w:lineRule="atLeast"/>
              <w:rPr>
                <w:sz w:val="20"/>
                <w:szCs w:val="20"/>
              </w:rPr>
            </w:pPr>
            <w:r w:rsidRPr="00F96881">
              <w:rPr>
                <w:sz w:val="20"/>
                <w:szCs w:val="20"/>
              </w:rPr>
              <w:t>Послуги з</w:t>
            </w:r>
            <w:r>
              <w:rPr>
                <w:sz w:val="20"/>
                <w:szCs w:val="20"/>
              </w:rPr>
              <w:t xml:space="preserve"> ремонту і</w:t>
            </w:r>
            <w:r w:rsidRPr="00F96881">
              <w:rPr>
                <w:sz w:val="20"/>
                <w:szCs w:val="20"/>
              </w:rPr>
              <w:t xml:space="preserve"> технічного обслуговування </w:t>
            </w:r>
            <w:r>
              <w:rPr>
                <w:sz w:val="20"/>
                <w:szCs w:val="20"/>
              </w:rPr>
              <w:t>транспортних засобів</w:t>
            </w:r>
          </w:p>
        </w:tc>
        <w:tc>
          <w:tcPr>
            <w:tcW w:w="1001" w:type="dxa"/>
            <w:shd w:val="clear" w:color="auto" w:fill="auto"/>
            <w:vAlign w:val="center"/>
          </w:tcPr>
          <w:p w14:paraId="34E73E71" w14:textId="77777777" w:rsidR="00BC3701" w:rsidRPr="00F96881" w:rsidRDefault="00BC3701" w:rsidP="00C45A8A">
            <w:pPr>
              <w:spacing w:line="240" w:lineRule="atLeast"/>
              <w:jc w:val="center"/>
              <w:rPr>
                <w:b/>
                <w:sz w:val="20"/>
                <w:szCs w:val="20"/>
              </w:rPr>
            </w:pPr>
          </w:p>
        </w:tc>
        <w:tc>
          <w:tcPr>
            <w:tcW w:w="1625" w:type="dxa"/>
            <w:shd w:val="clear" w:color="auto" w:fill="auto"/>
            <w:vAlign w:val="center"/>
          </w:tcPr>
          <w:p w14:paraId="265350FD" w14:textId="77777777" w:rsidR="00BC3701" w:rsidRPr="00F96881" w:rsidRDefault="00BC3701" w:rsidP="00C45A8A">
            <w:pPr>
              <w:spacing w:line="240" w:lineRule="atLeast"/>
              <w:jc w:val="center"/>
              <w:rPr>
                <w:b/>
                <w:sz w:val="20"/>
                <w:szCs w:val="20"/>
              </w:rPr>
            </w:pPr>
          </w:p>
        </w:tc>
        <w:tc>
          <w:tcPr>
            <w:tcW w:w="1134" w:type="dxa"/>
            <w:shd w:val="clear" w:color="auto" w:fill="auto"/>
            <w:vAlign w:val="center"/>
          </w:tcPr>
          <w:p w14:paraId="6556CEE0" w14:textId="77777777" w:rsidR="00BC3701" w:rsidRPr="00F96881" w:rsidRDefault="00BC3701" w:rsidP="00C45A8A">
            <w:pPr>
              <w:spacing w:line="240" w:lineRule="atLeast"/>
              <w:jc w:val="center"/>
              <w:rPr>
                <w:sz w:val="20"/>
                <w:szCs w:val="20"/>
              </w:rPr>
            </w:pPr>
          </w:p>
        </w:tc>
        <w:tc>
          <w:tcPr>
            <w:tcW w:w="571" w:type="dxa"/>
            <w:shd w:val="clear" w:color="auto" w:fill="auto"/>
            <w:vAlign w:val="center"/>
          </w:tcPr>
          <w:p w14:paraId="4E4B66D4" w14:textId="77777777" w:rsidR="00BC3701" w:rsidRPr="00F96881" w:rsidRDefault="00BC3701" w:rsidP="00C45A8A">
            <w:pPr>
              <w:spacing w:line="240" w:lineRule="atLeast"/>
              <w:jc w:val="center"/>
              <w:rPr>
                <w:sz w:val="20"/>
                <w:szCs w:val="20"/>
              </w:rPr>
            </w:pPr>
          </w:p>
        </w:tc>
        <w:tc>
          <w:tcPr>
            <w:tcW w:w="900" w:type="dxa"/>
            <w:shd w:val="clear" w:color="auto" w:fill="auto"/>
            <w:vAlign w:val="center"/>
          </w:tcPr>
          <w:p w14:paraId="3DB4ABBB" w14:textId="77777777" w:rsidR="00BC3701" w:rsidRPr="00F96881" w:rsidRDefault="00BC3701" w:rsidP="00C45A8A">
            <w:pPr>
              <w:spacing w:line="240" w:lineRule="atLeast"/>
              <w:jc w:val="center"/>
              <w:rPr>
                <w:sz w:val="20"/>
                <w:szCs w:val="20"/>
              </w:rPr>
            </w:pPr>
          </w:p>
        </w:tc>
      </w:tr>
      <w:tr w:rsidR="00BC3701" w:rsidRPr="00F96881" w14:paraId="64D6A28E" w14:textId="77777777" w:rsidTr="00C45A8A">
        <w:tc>
          <w:tcPr>
            <w:tcW w:w="4320" w:type="dxa"/>
            <w:shd w:val="clear" w:color="auto" w:fill="auto"/>
            <w:vAlign w:val="center"/>
          </w:tcPr>
          <w:p w14:paraId="7492BF76" w14:textId="77777777" w:rsidR="00BC3701" w:rsidRPr="00F96881" w:rsidRDefault="00BC3701" w:rsidP="00C45A8A">
            <w:pPr>
              <w:spacing w:line="240" w:lineRule="atLeast"/>
              <w:rPr>
                <w:sz w:val="20"/>
                <w:szCs w:val="20"/>
              </w:rPr>
            </w:pPr>
            <w:r w:rsidRPr="00F96881">
              <w:rPr>
                <w:sz w:val="20"/>
                <w:szCs w:val="20"/>
              </w:rPr>
              <w:t xml:space="preserve">Вартість запасних </w:t>
            </w:r>
            <w:r w:rsidRPr="00D13A1E">
              <w:rPr>
                <w:sz w:val="20"/>
                <w:szCs w:val="20"/>
              </w:rPr>
              <w:t>частин</w:t>
            </w:r>
            <w:r>
              <w:rPr>
                <w:sz w:val="20"/>
                <w:szCs w:val="20"/>
              </w:rPr>
              <w:t>,</w:t>
            </w:r>
            <w:r w:rsidRPr="00D13A1E">
              <w:rPr>
                <w:sz w:val="20"/>
                <w:szCs w:val="20"/>
              </w:rPr>
              <w:t xml:space="preserve"> е</w:t>
            </w:r>
            <w:r w:rsidRPr="00D13A1E">
              <w:rPr>
                <w:sz w:val="20"/>
                <w:szCs w:val="20"/>
                <w:lang w:eastAsia="uk-UA"/>
              </w:rPr>
              <w:t>ксплуатаційної рідини</w:t>
            </w:r>
            <w:r w:rsidRPr="00D13A1E">
              <w:rPr>
                <w:sz w:val="20"/>
                <w:szCs w:val="20"/>
                <w:lang w:val="ru-RU" w:eastAsia="uk-UA"/>
              </w:rPr>
              <w:t xml:space="preserve">, </w:t>
            </w:r>
            <w:proofErr w:type="spellStart"/>
            <w:r w:rsidRPr="00D13A1E">
              <w:rPr>
                <w:sz w:val="20"/>
                <w:szCs w:val="20"/>
                <w:lang w:val="ru-RU" w:eastAsia="uk-UA"/>
              </w:rPr>
              <w:t>супутнього</w:t>
            </w:r>
            <w:proofErr w:type="spellEnd"/>
            <w:r w:rsidRPr="00D13A1E">
              <w:rPr>
                <w:sz w:val="20"/>
                <w:szCs w:val="20"/>
                <w:lang w:val="ru-RU" w:eastAsia="uk-UA"/>
              </w:rPr>
              <w:t xml:space="preserve"> товару</w:t>
            </w:r>
            <w:r w:rsidRPr="00D13A1E">
              <w:rPr>
                <w:sz w:val="20"/>
                <w:szCs w:val="20"/>
              </w:rPr>
              <w:t xml:space="preserve"> та витратних матеріалів</w:t>
            </w:r>
          </w:p>
        </w:tc>
        <w:tc>
          <w:tcPr>
            <w:tcW w:w="1001" w:type="dxa"/>
            <w:shd w:val="clear" w:color="auto" w:fill="auto"/>
            <w:vAlign w:val="center"/>
          </w:tcPr>
          <w:p w14:paraId="3CC800D6" w14:textId="77777777" w:rsidR="00BC3701" w:rsidRPr="00F96881" w:rsidRDefault="00BC3701" w:rsidP="00C45A8A">
            <w:pPr>
              <w:spacing w:line="240" w:lineRule="atLeast"/>
              <w:rPr>
                <w:b/>
                <w:sz w:val="20"/>
                <w:szCs w:val="20"/>
              </w:rPr>
            </w:pPr>
            <w:r w:rsidRPr="00F96881">
              <w:rPr>
                <w:b/>
                <w:sz w:val="20"/>
                <w:szCs w:val="20"/>
              </w:rPr>
              <w:t>х</w:t>
            </w:r>
          </w:p>
        </w:tc>
        <w:tc>
          <w:tcPr>
            <w:tcW w:w="1625" w:type="dxa"/>
            <w:shd w:val="clear" w:color="auto" w:fill="auto"/>
            <w:vAlign w:val="center"/>
          </w:tcPr>
          <w:p w14:paraId="5FD4EC07" w14:textId="77777777" w:rsidR="00BC3701" w:rsidRPr="00F96881" w:rsidRDefault="00BC3701" w:rsidP="00C45A8A">
            <w:pPr>
              <w:spacing w:line="240" w:lineRule="atLeast"/>
              <w:rPr>
                <w:b/>
                <w:sz w:val="20"/>
                <w:szCs w:val="20"/>
              </w:rPr>
            </w:pPr>
            <w:r w:rsidRPr="00F96881">
              <w:rPr>
                <w:b/>
                <w:sz w:val="20"/>
                <w:szCs w:val="20"/>
              </w:rPr>
              <w:t>х</w:t>
            </w:r>
          </w:p>
        </w:tc>
        <w:tc>
          <w:tcPr>
            <w:tcW w:w="1134" w:type="dxa"/>
            <w:shd w:val="clear" w:color="auto" w:fill="auto"/>
            <w:vAlign w:val="center"/>
          </w:tcPr>
          <w:p w14:paraId="066FC407" w14:textId="77777777" w:rsidR="00BC3701" w:rsidRPr="00F96881" w:rsidRDefault="00BC3701" w:rsidP="00C45A8A">
            <w:pPr>
              <w:spacing w:line="240" w:lineRule="atLeast"/>
              <w:ind w:right="-87"/>
              <w:rPr>
                <w:sz w:val="20"/>
                <w:szCs w:val="20"/>
              </w:rPr>
            </w:pPr>
          </w:p>
        </w:tc>
        <w:tc>
          <w:tcPr>
            <w:tcW w:w="571" w:type="dxa"/>
            <w:shd w:val="clear" w:color="auto" w:fill="auto"/>
            <w:vAlign w:val="center"/>
          </w:tcPr>
          <w:p w14:paraId="08C00136" w14:textId="77777777" w:rsidR="00BC3701" w:rsidRPr="00F96881" w:rsidRDefault="00BC3701" w:rsidP="00C45A8A">
            <w:pPr>
              <w:spacing w:line="240" w:lineRule="atLeast"/>
              <w:rPr>
                <w:sz w:val="20"/>
                <w:szCs w:val="20"/>
              </w:rPr>
            </w:pPr>
          </w:p>
        </w:tc>
        <w:tc>
          <w:tcPr>
            <w:tcW w:w="900" w:type="dxa"/>
            <w:shd w:val="clear" w:color="auto" w:fill="auto"/>
            <w:vAlign w:val="center"/>
          </w:tcPr>
          <w:p w14:paraId="48FB1EBA" w14:textId="77777777" w:rsidR="00BC3701" w:rsidRPr="00F96881" w:rsidRDefault="00BC3701" w:rsidP="00C45A8A">
            <w:pPr>
              <w:spacing w:line="240" w:lineRule="atLeast"/>
              <w:rPr>
                <w:sz w:val="20"/>
                <w:szCs w:val="20"/>
              </w:rPr>
            </w:pPr>
          </w:p>
        </w:tc>
      </w:tr>
      <w:tr w:rsidR="00BC3701" w:rsidRPr="00F96881" w14:paraId="38439F48" w14:textId="77777777" w:rsidTr="00C45A8A">
        <w:tc>
          <w:tcPr>
            <w:tcW w:w="6946" w:type="dxa"/>
            <w:gridSpan w:val="3"/>
            <w:shd w:val="clear" w:color="auto" w:fill="auto"/>
            <w:vAlign w:val="center"/>
          </w:tcPr>
          <w:p w14:paraId="19270B63" w14:textId="77777777" w:rsidR="00BC3701" w:rsidRPr="00F96881" w:rsidRDefault="00BC3701" w:rsidP="00C45A8A">
            <w:pPr>
              <w:spacing w:line="240" w:lineRule="atLeast"/>
              <w:rPr>
                <w:b/>
                <w:sz w:val="20"/>
                <w:szCs w:val="20"/>
              </w:rPr>
            </w:pPr>
            <w:r w:rsidRPr="00F96881">
              <w:rPr>
                <w:b/>
                <w:sz w:val="20"/>
                <w:szCs w:val="20"/>
              </w:rPr>
              <w:t>Вартість тендерної пропозиції без ПДВ, грн.</w:t>
            </w:r>
          </w:p>
        </w:tc>
        <w:tc>
          <w:tcPr>
            <w:tcW w:w="1134" w:type="dxa"/>
            <w:shd w:val="clear" w:color="auto" w:fill="auto"/>
            <w:vAlign w:val="center"/>
          </w:tcPr>
          <w:p w14:paraId="09EC9ABA" w14:textId="77777777" w:rsidR="00BC3701" w:rsidRPr="00F96881" w:rsidRDefault="00BC3701" w:rsidP="00C45A8A">
            <w:pPr>
              <w:spacing w:line="240" w:lineRule="atLeast"/>
              <w:ind w:right="-87"/>
              <w:jc w:val="center"/>
              <w:rPr>
                <w:sz w:val="20"/>
                <w:szCs w:val="20"/>
              </w:rPr>
            </w:pPr>
          </w:p>
        </w:tc>
        <w:tc>
          <w:tcPr>
            <w:tcW w:w="571" w:type="dxa"/>
            <w:shd w:val="clear" w:color="auto" w:fill="auto"/>
            <w:vAlign w:val="center"/>
          </w:tcPr>
          <w:p w14:paraId="54F8892B" w14:textId="77777777" w:rsidR="00BC3701" w:rsidRPr="00F96881" w:rsidRDefault="00BC3701" w:rsidP="00C45A8A">
            <w:pPr>
              <w:spacing w:line="240" w:lineRule="atLeast"/>
              <w:jc w:val="center"/>
              <w:rPr>
                <w:b/>
                <w:sz w:val="20"/>
                <w:szCs w:val="20"/>
              </w:rPr>
            </w:pPr>
            <w:r w:rsidRPr="00F96881">
              <w:rPr>
                <w:b/>
                <w:sz w:val="20"/>
                <w:szCs w:val="20"/>
              </w:rPr>
              <w:t>х</w:t>
            </w:r>
          </w:p>
        </w:tc>
        <w:tc>
          <w:tcPr>
            <w:tcW w:w="900" w:type="dxa"/>
            <w:shd w:val="clear" w:color="auto" w:fill="auto"/>
            <w:vAlign w:val="center"/>
          </w:tcPr>
          <w:p w14:paraId="5DB307EB" w14:textId="77777777" w:rsidR="00BC3701" w:rsidRPr="00F96881" w:rsidRDefault="00BC3701" w:rsidP="00C45A8A">
            <w:pPr>
              <w:spacing w:line="240" w:lineRule="atLeast"/>
              <w:jc w:val="center"/>
              <w:rPr>
                <w:b/>
                <w:sz w:val="20"/>
                <w:szCs w:val="20"/>
              </w:rPr>
            </w:pPr>
            <w:r w:rsidRPr="00F96881">
              <w:rPr>
                <w:b/>
                <w:sz w:val="20"/>
                <w:szCs w:val="20"/>
              </w:rPr>
              <w:t>х</w:t>
            </w:r>
          </w:p>
        </w:tc>
      </w:tr>
      <w:tr w:rsidR="00BC3701" w:rsidRPr="00F96881" w14:paraId="15BFF22A" w14:textId="77777777" w:rsidTr="00C45A8A">
        <w:tc>
          <w:tcPr>
            <w:tcW w:w="6946" w:type="dxa"/>
            <w:gridSpan w:val="3"/>
            <w:shd w:val="clear" w:color="auto" w:fill="auto"/>
            <w:vAlign w:val="center"/>
          </w:tcPr>
          <w:p w14:paraId="15426FFD" w14:textId="77777777" w:rsidR="00BC3701" w:rsidRPr="00F96881" w:rsidRDefault="00BC3701" w:rsidP="00C45A8A">
            <w:pPr>
              <w:spacing w:line="240" w:lineRule="atLeast"/>
              <w:rPr>
                <w:b/>
                <w:sz w:val="20"/>
                <w:szCs w:val="20"/>
              </w:rPr>
            </w:pPr>
            <w:r w:rsidRPr="00F96881">
              <w:rPr>
                <w:b/>
                <w:sz w:val="20"/>
                <w:szCs w:val="20"/>
              </w:rPr>
              <w:t>Сума ПДВ, грн.</w:t>
            </w:r>
          </w:p>
        </w:tc>
        <w:tc>
          <w:tcPr>
            <w:tcW w:w="1134" w:type="dxa"/>
            <w:shd w:val="clear" w:color="auto" w:fill="auto"/>
            <w:vAlign w:val="center"/>
          </w:tcPr>
          <w:p w14:paraId="30CF06CA" w14:textId="77777777" w:rsidR="00BC3701" w:rsidRPr="00F96881" w:rsidRDefault="00BC3701" w:rsidP="00C45A8A">
            <w:pPr>
              <w:spacing w:line="240" w:lineRule="atLeast"/>
              <w:ind w:right="-87"/>
              <w:jc w:val="center"/>
              <w:rPr>
                <w:b/>
                <w:sz w:val="20"/>
                <w:szCs w:val="20"/>
              </w:rPr>
            </w:pPr>
            <w:r w:rsidRPr="00F96881">
              <w:rPr>
                <w:b/>
                <w:sz w:val="20"/>
                <w:szCs w:val="20"/>
              </w:rPr>
              <w:t>х</w:t>
            </w:r>
          </w:p>
        </w:tc>
        <w:tc>
          <w:tcPr>
            <w:tcW w:w="571" w:type="dxa"/>
            <w:shd w:val="clear" w:color="auto" w:fill="auto"/>
            <w:vAlign w:val="center"/>
          </w:tcPr>
          <w:p w14:paraId="114450F9" w14:textId="77777777" w:rsidR="00BC3701" w:rsidRPr="00F96881" w:rsidRDefault="00BC3701" w:rsidP="00C45A8A">
            <w:pPr>
              <w:spacing w:line="240" w:lineRule="atLeast"/>
              <w:jc w:val="center"/>
              <w:rPr>
                <w:b/>
                <w:sz w:val="20"/>
                <w:szCs w:val="20"/>
              </w:rPr>
            </w:pPr>
          </w:p>
        </w:tc>
        <w:tc>
          <w:tcPr>
            <w:tcW w:w="900" w:type="dxa"/>
            <w:shd w:val="clear" w:color="auto" w:fill="auto"/>
            <w:vAlign w:val="center"/>
          </w:tcPr>
          <w:p w14:paraId="04E30EEB" w14:textId="77777777" w:rsidR="00BC3701" w:rsidRPr="00F96881" w:rsidRDefault="00BC3701" w:rsidP="00C45A8A">
            <w:pPr>
              <w:spacing w:line="240" w:lineRule="atLeast"/>
              <w:jc w:val="center"/>
              <w:rPr>
                <w:b/>
                <w:sz w:val="20"/>
                <w:szCs w:val="20"/>
              </w:rPr>
            </w:pPr>
            <w:r w:rsidRPr="00F96881">
              <w:rPr>
                <w:b/>
                <w:sz w:val="20"/>
                <w:szCs w:val="20"/>
              </w:rPr>
              <w:t>х</w:t>
            </w:r>
          </w:p>
        </w:tc>
      </w:tr>
      <w:tr w:rsidR="00BC3701" w:rsidRPr="00F96881" w14:paraId="2D354A21" w14:textId="77777777" w:rsidTr="00C45A8A">
        <w:tc>
          <w:tcPr>
            <w:tcW w:w="6946" w:type="dxa"/>
            <w:gridSpan w:val="3"/>
            <w:shd w:val="clear" w:color="auto" w:fill="auto"/>
            <w:vAlign w:val="center"/>
          </w:tcPr>
          <w:p w14:paraId="7FB9EFD9" w14:textId="77777777" w:rsidR="00BC3701" w:rsidRPr="00F96881" w:rsidRDefault="00BC3701" w:rsidP="00C45A8A">
            <w:pPr>
              <w:spacing w:line="240" w:lineRule="atLeast"/>
              <w:rPr>
                <w:b/>
                <w:sz w:val="20"/>
                <w:szCs w:val="20"/>
              </w:rPr>
            </w:pPr>
            <w:r w:rsidRPr="00F96881">
              <w:rPr>
                <w:b/>
                <w:sz w:val="20"/>
                <w:szCs w:val="20"/>
              </w:rPr>
              <w:t>Загальна вартість тендерної пропозиції з ПДВ, грн.</w:t>
            </w:r>
          </w:p>
        </w:tc>
        <w:tc>
          <w:tcPr>
            <w:tcW w:w="1134" w:type="dxa"/>
            <w:shd w:val="clear" w:color="auto" w:fill="auto"/>
            <w:vAlign w:val="center"/>
          </w:tcPr>
          <w:p w14:paraId="1B3359AF" w14:textId="77777777" w:rsidR="00BC3701" w:rsidRPr="00F96881" w:rsidRDefault="00BC3701" w:rsidP="00C45A8A">
            <w:pPr>
              <w:spacing w:line="240" w:lineRule="atLeast"/>
              <w:ind w:right="-87"/>
              <w:jc w:val="center"/>
              <w:rPr>
                <w:b/>
                <w:sz w:val="20"/>
                <w:szCs w:val="20"/>
              </w:rPr>
            </w:pPr>
            <w:r w:rsidRPr="00F96881">
              <w:rPr>
                <w:b/>
                <w:sz w:val="20"/>
                <w:szCs w:val="20"/>
              </w:rPr>
              <w:t>х</w:t>
            </w:r>
          </w:p>
        </w:tc>
        <w:tc>
          <w:tcPr>
            <w:tcW w:w="571" w:type="dxa"/>
            <w:shd w:val="clear" w:color="auto" w:fill="auto"/>
            <w:vAlign w:val="center"/>
          </w:tcPr>
          <w:p w14:paraId="1C04602C" w14:textId="77777777" w:rsidR="00BC3701" w:rsidRPr="00F96881" w:rsidRDefault="00BC3701" w:rsidP="00C45A8A">
            <w:pPr>
              <w:spacing w:line="240" w:lineRule="atLeast"/>
              <w:jc w:val="center"/>
              <w:rPr>
                <w:b/>
                <w:sz w:val="20"/>
                <w:szCs w:val="20"/>
              </w:rPr>
            </w:pPr>
            <w:r w:rsidRPr="00F96881">
              <w:rPr>
                <w:b/>
                <w:sz w:val="20"/>
                <w:szCs w:val="20"/>
              </w:rPr>
              <w:t>х</w:t>
            </w:r>
          </w:p>
        </w:tc>
        <w:tc>
          <w:tcPr>
            <w:tcW w:w="900" w:type="dxa"/>
            <w:shd w:val="clear" w:color="auto" w:fill="auto"/>
            <w:vAlign w:val="center"/>
          </w:tcPr>
          <w:p w14:paraId="6EEA4A67" w14:textId="77777777" w:rsidR="00BC3701" w:rsidRPr="00F96881" w:rsidRDefault="00BC3701" w:rsidP="00C45A8A">
            <w:pPr>
              <w:spacing w:line="240" w:lineRule="atLeast"/>
              <w:jc w:val="center"/>
              <w:rPr>
                <w:b/>
                <w:sz w:val="20"/>
                <w:szCs w:val="20"/>
              </w:rPr>
            </w:pPr>
          </w:p>
        </w:tc>
      </w:tr>
    </w:tbl>
    <w:p w14:paraId="70699F70" w14:textId="77777777" w:rsidR="00BC3701" w:rsidRPr="00F96881" w:rsidRDefault="00BC3701" w:rsidP="00BC3701">
      <w:pPr>
        <w:ind w:firstLine="426"/>
        <w:jc w:val="both"/>
        <w:rPr>
          <w:lang w:eastAsia="uk-UA"/>
        </w:rPr>
      </w:pPr>
    </w:p>
    <w:p w14:paraId="1F168885" w14:textId="77777777" w:rsidR="00BC3701" w:rsidRPr="008A1F9B" w:rsidRDefault="00BC3701" w:rsidP="00BC3701">
      <w:pPr>
        <w:ind w:firstLine="426"/>
        <w:jc w:val="both"/>
        <w:rPr>
          <w:lang w:eastAsia="uk-UA"/>
        </w:rPr>
      </w:pPr>
      <w:r w:rsidRPr="00F96881">
        <w:rPr>
          <w:lang w:eastAsia="uk-UA"/>
        </w:rPr>
        <w:t>2. Цей протокол є підставою для взаєморозрахунків і платежів між Виконавцем та</w:t>
      </w:r>
      <w:r w:rsidRPr="008A1F9B">
        <w:rPr>
          <w:lang w:eastAsia="uk-UA"/>
        </w:rPr>
        <w:t xml:space="preserve"> Замовником.</w:t>
      </w:r>
    </w:p>
    <w:p w14:paraId="3E802178" w14:textId="77777777" w:rsidR="00BC3701" w:rsidRPr="008A1F9B" w:rsidRDefault="00BC3701" w:rsidP="00BC3701">
      <w:pPr>
        <w:jc w:val="both"/>
        <w:rPr>
          <w:lang w:eastAsia="uk-UA"/>
        </w:rPr>
      </w:pPr>
    </w:p>
    <w:tbl>
      <w:tblPr>
        <w:tblW w:w="9742" w:type="dxa"/>
        <w:tblLayout w:type="fixed"/>
        <w:tblLook w:val="04A0" w:firstRow="1" w:lastRow="0" w:firstColumn="1" w:lastColumn="0" w:noHBand="0" w:noVBand="1"/>
      </w:tblPr>
      <w:tblGrid>
        <w:gridCol w:w="4726"/>
        <w:gridCol w:w="292"/>
        <w:gridCol w:w="4724"/>
      </w:tblGrid>
      <w:tr w:rsidR="00BC3701" w:rsidRPr="008A1F9B" w14:paraId="0036D309" w14:textId="77777777" w:rsidTr="00C45A8A">
        <w:tc>
          <w:tcPr>
            <w:tcW w:w="4673" w:type="dxa"/>
            <w:shd w:val="clear" w:color="auto" w:fill="auto"/>
          </w:tcPr>
          <w:p w14:paraId="5490D98D" w14:textId="77777777" w:rsidR="00BC3701" w:rsidRPr="008A1F9B" w:rsidRDefault="00BC3701" w:rsidP="00C45A8A">
            <w:pPr>
              <w:ind w:firstLine="284"/>
              <w:jc w:val="center"/>
              <w:rPr>
                <w:b/>
              </w:rPr>
            </w:pPr>
            <w:r w:rsidRPr="008A1F9B">
              <w:rPr>
                <w:b/>
              </w:rPr>
              <w:t>«ЗАМОВНИК»</w:t>
            </w:r>
          </w:p>
        </w:tc>
        <w:tc>
          <w:tcPr>
            <w:tcW w:w="289" w:type="dxa"/>
            <w:shd w:val="clear" w:color="auto" w:fill="auto"/>
          </w:tcPr>
          <w:p w14:paraId="53F6D1B6" w14:textId="77777777" w:rsidR="00BC3701" w:rsidRPr="008A1F9B" w:rsidRDefault="00BC3701" w:rsidP="00C45A8A">
            <w:pPr>
              <w:ind w:firstLine="284"/>
              <w:jc w:val="center"/>
              <w:rPr>
                <w:b/>
              </w:rPr>
            </w:pPr>
          </w:p>
        </w:tc>
        <w:tc>
          <w:tcPr>
            <w:tcW w:w="4672" w:type="dxa"/>
            <w:shd w:val="clear" w:color="auto" w:fill="auto"/>
          </w:tcPr>
          <w:p w14:paraId="3ED804A4" w14:textId="77777777" w:rsidR="00BC3701" w:rsidRPr="008A1F9B" w:rsidRDefault="00BC3701" w:rsidP="00C45A8A">
            <w:pPr>
              <w:ind w:firstLine="284"/>
              <w:jc w:val="center"/>
              <w:rPr>
                <w:b/>
              </w:rPr>
            </w:pPr>
            <w:r w:rsidRPr="008A1F9B">
              <w:rPr>
                <w:b/>
              </w:rPr>
              <w:t>«ВИКОНАВЕЦЬ»</w:t>
            </w:r>
          </w:p>
        </w:tc>
      </w:tr>
      <w:tr w:rsidR="00BC3701" w:rsidRPr="008A1F9B" w14:paraId="563AC460" w14:textId="77777777" w:rsidTr="00C45A8A">
        <w:tc>
          <w:tcPr>
            <w:tcW w:w="4673" w:type="dxa"/>
            <w:shd w:val="clear" w:color="auto" w:fill="auto"/>
          </w:tcPr>
          <w:p w14:paraId="524AB05F" w14:textId="77777777" w:rsidR="00BC3701" w:rsidRPr="008A1F9B" w:rsidRDefault="00BC3701" w:rsidP="00C45A8A">
            <w:pPr>
              <w:jc w:val="both"/>
              <w:rPr>
                <w:b/>
              </w:rPr>
            </w:pPr>
            <w:r w:rsidRPr="008A1F9B">
              <w:rPr>
                <w:b/>
              </w:rPr>
              <w:t>Державне підприємство «Державний експертний центр Міністерства охорони здоров’я України»</w:t>
            </w:r>
          </w:p>
        </w:tc>
        <w:tc>
          <w:tcPr>
            <w:tcW w:w="289" w:type="dxa"/>
            <w:shd w:val="clear" w:color="auto" w:fill="auto"/>
          </w:tcPr>
          <w:p w14:paraId="165D1DE2" w14:textId="77777777" w:rsidR="00BC3701" w:rsidRPr="008A1F9B" w:rsidRDefault="00BC3701" w:rsidP="00C45A8A">
            <w:pPr>
              <w:ind w:firstLine="284"/>
              <w:jc w:val="both"/>
            </w:pPr>
          </w:p>
        </w:tc>
        <w:tc>
          <w:tcPr>
            <w:tcW w:w="4672" w:type="dxa"/>
            <w:shd w:val="clear" w:color="auto" w:fill="auto"/>
          </w:tcPr>
          <w:p w14:paraId="0D502226" w14:textId="77777777" w:rsidR="00BC3701" w:rsidRPr="008A1F9B" w:rsidRDefault="00BC3701" w:rsidP="00C45A8A">
            <w:pPr>
              <w:ind w:firstLine="284"/>
              <w:jc w:val="both"/>
            </w:pPr>
          </w:p>
        </w:tc>
      </w:tr>
      <w:tr w:rsidR="00BC3701" w:rsidRPr="008A1F9B" w14:paraId="38F9A592" w14:textId="77777777" w:rsidTr="00C45A8A">
        <w:tc>
          <w:tcPr>
            <w:tcW w:w="4673" w:type="dxa"/>
            <w:shd w:val="clear" w:color="auto" w:fill="auto"/>
          </w:tcPr>
          <w:p w14:paraId="278C7609" w14:textId="77777777" w:rsidR="00BC3701" w:rsidRPr="008A1F9B" w:rsidRDefault="00BC3701" w:rsidP="00C45A8A">
            <w:pPr>
              <w:jc w:val="both"/>
            </w:pPr>
            <w:r w:rsidRPr="008A1F9B">
              <w:t>03057, м. Київ, вул. Антона Цедіка, буд.14.</w:t>
            </w:r>
          </w:p>
        </w:tc>
        <w:tc>
          <w:tcPr>
            <w:tcW w:w="289" w:type="dxa"/>
            <w:shd w:val="clear" w:color="auto" w:fill="auto"/>
          </w:tcPr>
          <w:p w14:paraId="529904F8" w14:textId="77777777" w:rsidR="00BC3701" w:rsidRPr="008A1F9B" w:rsidRDefault="00BC3701" w:rsidP="00C45A8A">
            <w:pPr>
              <w:ind w:firstLine="284"/>
              <w:jc w:val="both"/>
            </w:pPr>
          </w:p>
        </w:tc>
        <w:tc>
          <w:tcPr>
            <w:tcW w:w="4672" w:type="dxa"/>
            <w:shd w:val="clear" w:color="auto" w:fill="auto"/>
          </w:tcPr>
          <w:p w14:paraId="536085CB" w14:textId="77777777" w:rsidR="00BC3701" w:rsidRPr="008A1F9B" w:rsidRDefault="00BC3701" w:rsidP="00C45A8A">
            <w:pPr>
              <w:ind w:firstLine="284"/>
              <w:jc w:val="both"/>
            </w:pPr>
          </w:p>
        </w:tc>
      </w:tr>
      <w:tr w:rsidR="00BC3701" w:rsidRPr="008A1F9B" w14:paraId="6B16DAF5" w14:textId="77777777" w:rsidTr="00C45A8A">
        <w:tc>
          <w:tcPr>
            <w:tcW w:w="4673" w:type="dxa"/>
            <w:shd w:val="clear" w:color="auto" w:fill="auto"/>
          </w:tcPr>
          <w:p w14:paraId="5C51B04C" w14:textId="77777777" w:rsidR="00BC3701" w:rsidRPr="008A1F9B" w:rsidRDefault="00BC3701" w:rsidP="00C45A8A">
            <w:pPr>
              <w:jc w:val="both"/>
            </w:pPr>
            <w:r w:rsidRPr="008A1F9B">
              <w:t>Банківські реквізити:</w:t>
            </w:r>
          </w:p>
        </w:tc>
        <w:tc>
          <w:tcPr>
            <w:tcW w:w="289" w:type="dxa"/>
            <w:shd w:val="clear" w:color="auto" w:fill="auto"/>
          </w:tcPr>
          <w:p w14:paraId="44E540C8" w14:textId="77777777" w:rsidR="00BC3701" w:rsidRPr="008A1F9B" w:rsidRDefault="00BC3701" w:rsidP="00C45A8A">
            <w:pPr>
              <w:ind w:firstLine="284"/>
              <w:jc w:val="both"/>
            </w:pPr>
          </w:p>
        </w:tc>
        <w:tc>
          <w:tcPr>
            <w:tcW w:w="4672" w:type="dxa"/>
            <w:shd w:val="clear" w:color="auto" w:fill="auto"/>
          </w:tcPr>
          <w:p w14:paraId="29F30516" w14:textId="77777777" w:rsidR="00BC3701" w:rsidRPr="008A1F9B" w:rsidRDefault="00BC3701" w:rsidP="00C45A8A">
            <w:pPr>
              <w:ind w:firstLine="284"/>
              <w:jc w:val="both"/>
            </w:pPr>
          </w:p>
        </w:tc>
      </w:tr>
      <w:tr w:rsidR="00BC3701" w:rsidRPr="008A1F9B" w14:paraId="51EE8792" w14:textId="77777777" w:rsidTr="00C45A8A">
        <w:tc>
          <w:tcPr>
            <w:tcW w:w="4673" w:type="dxa"/>
            <w:shd w:val="clear" w:color="auto" w:fill="auto"/>
          </w:tcPr>
          <w:p w14:paraId="66DACB28" w14:textId="77777777" w:rsidR="00BC3701" w:rsidRPr="008A1F9B" w:rsidRDefault="00BC3701" w:rsidP="00C45A8A">
            <w:pPr>
              <w:jc w:val="both"/>
            </w:pPr>
            <w:r w:rsidRPr="008A1F9B">
              <w:t>UA473204780000000026009125608</w:t>
            </w:r>
          </w:p>
          <w:p w14:paraId="72B0BBEF" w14:textId="77777777" w:rsidR="00BC3701" w:rsidRPr="008A1F9B" w:rsidRDefault="00BC3701" w:rsidP="00C45A8A">
            <w:pPr>
              <w:jc w:val="both"/>
            </w:pPr>
            <w:r w:rsidRPr="008A1F9B">
              <w:t>в АБ «</w:t>
            </w:r>
            <w:proofErr w:type="spellStart"/>
            <w:r w:rsidRPr="008A1F9B">
              <w:t>Укргазбанк</w:t>
            </w:r>
            <w:proofErr w:type="spellEnd"/>
            <w:r w:rsidRPr="008A1F9B">
              <w:t xml:space="preserve">» </w:t>
            </w:r>
          </w:p>
          <w:p w14:paraId="0126AA14" w14:textId="77777777" w:rsidR="00BC3701" w:rsidRPr="008A1F9B" w:rsidRDefault="00BC3701" w:rsidP="00C45A8A">
            <w:pPr>
              <w:jc w:val="both"/>
            </w:pPr>
            <w:r w:rsidRPr="008A1F9B">
              <w:t>м. Києва</w:t>
            </w:r>
          </w:p>
        </w:tc>
        <w:tc>
          <w:tcPr>
            <w:tcW w:w="289" w:type="dxa"/>
            <w:shd w:val="clear" w:color="auto" w:fill="auto"/>
          </w:tcPr>
          <w:p w14:paraId="43576442" w14:textId="77777777" w:rsidR="00BC3701" w:rsidRPr="008A1F9B" w:rsidRDefault="00BC3701" w:rsidP="00C45A8A">
            <w:pPr>
              <w:ind w:firstLine="284"/>
              <w:jc w:val="both"/>
            </w:pPr>
          </w:p>
        </w:tc>
        <w:tc>
          <w:tcPr>
            <w:tcW w:w="4672" w:type="dxa"/>
            <w:shd w:val="clear" w:color="auto" w:fill="auto"/>
          </w:tcPr>
          <w:p w14:paraId="0AAE0B27" w14:textId="77777777" w:rsidR="00BC3701" w:rsidRPr="008A1F9B" w:rsidRDefault="00BC3701" w:rsidP="00C45A8A">
            <w:pPr>
              <w:ind w:firstLine="284"/>
              <w:jc w:val="both"/>
            </w:pPr>
          </w:p>
        </w:tc>
      </w:tr>
      <w:tr w:rsidR="00BC3701" w:rsidRPr="008A1F9B" w14:paraId="0D396448" w14:textId="77777777" w:rsidTr="00C45A8A">
        <w:tc>
          <w:tcPr>
            <w:tcW w:w="4673" w:type="dxa"/>
            <w:shd w:val="clear" w:color="auto" w:fill="auto"/>
          </w:tcPr>
          <w:p w14:paraId="46D3D2EA" w14:textId="77777777" w:rsidR="00BC3701" w:rsidRPr="008A1F9B" w:rsidRDefault="00BC3701" w:rsidP="00C45A8A">
            <w:pPr>
              <w:jc w:val="both"/>
            </w:pPr>
            <w:r w:rsidRPr="008A1F9B">
              <w:t>МФО 320478</w:t>
            </w:r>
          </w:p>
        </w:tc>
        <w:tc>
          <w:tcPr>
            <w:tcW w:w="289" w:type="dxa"/>
            <w:shd w:val="clear" w:color="auto" w:fill="auto"/>
          </w:tcPr>
          <w:p w14:paraId="474F43E8" w14:textId="77777777" w:rsidR="00BC3701" w:rsidRPr="008A1F9B" w:rsidRDefault="00BC3701" w:rsidP="00C45A8A">
            <w:pPr>
              <w:ind w:firstLine="284"/>
              <w:jc w:val="both"/>
            </w:pPr>
          </w:p>
        </w:tc>
        <w:tc>
          <w:tcPr>
            <w:tcW w:w="4672" w:type="dxa"/>
            <w:shd w:val="clear" w:color="auto" w:fill="auto"/>
          </w:tcPr>
          <w:p w14:paraId="46ED0082" w14:textId="77777777" w:rsidR="00BC3701" w:rsidRPr="008A1F9B" w:rsidRDefault="00BC3701" w:rsidP="00C45A8A">
            <w:pPr>
              <w:ind w:firstLine="284"/>
              <w:jc w:val="both"/>
            </w:pPr>
          </w:p>
        </w:tc>
      </w:tr>
      <w:tr w:rsidR="00BC3701" w:rsidRPr="008A1F9B" w14:paraId="0187607D" w14:textId="77777777" w:rsidTr="00C45A8A">
        <w:tc>
          <w:tcPr>
            <w:tcW w:w="4673" w:type="dxa"/>
            <w:shd w:val="clear" w:color="auto" w:fill="auto"/>
          </w:tcPr>
          <w:p w14:paraId="6DC8C498" w14:textId="77777777" w:rsidR="00BC3701" w:rsidRPr="008A1F9B" w:rsidRDefault="00BC3701" w:rsidP="00C45A8A">
            <w:pPr>
              <w:jc w:val="both"/>
            </w:pPr>
            <w:r w:rsidRPr="008A1F9B">
              <w:t>Код ЄДРПОУ 20015794</w:t>
            </w:r>
          </w:p>
        </w:tc>
        <w:tc>
          <w:tcPr>
            <w:tcW w:w="289" w:type="dxa"/>
            <w:shd w:val="clear" w:color="auto" w:fill="auto"/>
          </w:tcPr>
          <w:p w14:paraId="4A2ADC07" w14:textId="77777777" w:rsidR="00BC3701" w:rsidRPr="008A1F9B" w:rsidRDefault="00BC3701" w:rsidP="00C45A8A">
            <w:pPr>
              <w:ind w:firstLine="284"/>
              <w:jc w:val="both"/>
            </w:pPr>
          </w:p>
        </w:tc>
        <w:tc>
          <w:tcPr>
            <w:tcW w:w="4672" w:type="dxa"/>
            <w:shd w:val="clear" w:color="auto" w:fill="auto"/>
          </w:tcPr>
          <w:p w14:paraId="6947C617" w14:textId="77777777" w:rsidR="00BC3701" w:rsidRPr="008A1F9B" w:rsidRDefault="00BC3701" w:rsidP="00C45A8A">
            <w:pPr>
              <w:ind w:firstLine="284"/>
              <w:jc w:val="both"/>
            </w:pPr>
          </w:p>
        </w:tc>
      </w:tr>
      <w:tr w:rsidR="00BC3701" w:rsidRPr="008A1F9B" w14:paraId="142AA14B" w14:textId="77777777" w:rsidTr="00C45A8A">
        <w:tc>
          <w:tcPr>
            <w:tcW w:w="4673" w:type="dxa"/>
            <w:shd w:val="clear" w:color="auto" w:fill="auto"/>
          </w:tcPr>
          <w:p w14:paraId="418D3FC0" w14:textId="77777777" w:rsidR="00BC3701" w:rsidRPr="008A1F9B" w:rsidRDefault="00BC3701" w:rsidP="00C45A8A">
            <w:pPr>
              <w:jc w:val="both"/>
            </w:pPr>
            <w:proofErr w:type="spellStart"/>
            <w:r w:rsidRPr="008A1F9B">
              <w:t>Тел</w:t>
            </w:r>
            <w:proofErr w:type="spellEnd"/>
            <w:r w:rsidRPr="008A1F9B">
              <w:t>./факс: 044-202-17-00</w:t>
            </w:r>
          </w:p>
        </w:tc>
        <w:tc>
          <w:tcPr>
            <w:tcW w:w="289" w:type="dxa"/>
            <w:shd w:val="clear" w:color="auto" w:fill="auto"/>
          </w:tcPr>
          <w:p w14:paraId="62D38643" w14:textId="77777777" w:rsidR="00BC3701" w:rsidRPr="008A1F9B" w:rsidRDefault="00BC3701" w:rsidP="00C45A8A">
            <w:pPr>
              <w:ind w:firstLine="284"/>
              <w:jc w:val="both"/>
            </w:pPr>
          </w:p>
        </w:tc>
        <w:tc>
          <w:tcPr>
            <w:tcW w:w="4672" w:type="dxa"/>
            <w:shd w:val="clear" w:color="auto" w:fill="auto"/>
          </w:tcPr>
          <w:p w14:paraId="67D291A7" w14:textId="77777777" w:rsidR="00BC3701" w:rsidRPr="008A1F9B" w:rsidRDefault="00BC3701" w:rsidP="00C45A8A">
            <w:pPr>
              <w:ind w:firstLine="284"/>
              <w:jc w:val="both"/>
            </w:pPr>
          </w:p>
        </w:tc>
      </w:tr>
      <w:tr w:rsidR="00BC3701" w:rsidRPr="008A1F9B" w14:paraId="1E433AC6" w14:textId="77777777" w:rsidTr="00C45A8A">
        <w:trPr>
          <w:trHeight w:val="1200"/>
        </w:trPr>
        <w:tc>
          <w:tcPr>
            <w:tcW w:w="4673" w:type="dxa"/>
            <w:shd w:val="clear" w:color="auto" w:fill="auto"/>
          </w:tcPr>
          <w:p w14:paraId="427A63C2" w14:textId="77777777" w:rsidR="00BC3701" w:rsidRPr="008A1F9B" w:rsidRDefault="00BC3701" w:rsidP="00C45A8A">
            <w:pPr>
              <w:jc w:val="both"/>
            </w:pPr>
          </w:p>
          <w:p w14:paraId="6C51D514" w14:textId="77777777" w:rsidR="00BC3701" w:rsidRPr="00BC5BD5" w:rsidRDefault="00BC3701" w:rsidP="00C45A8A">
            <w:pPr>
              <w:jc w:val="both"/>
              <w:rPr>
                <w:b/>
                <w:lang w:val="ru-RU"/>
              </w:rPr>
            </w:pPr>
            <w:r>
              <w:rPr>
                <w:b/>
              </w:rPr>
              <w:t>Директор</w:t>
            </w:r>
          </w:p>
          <w:p w14:paraId="1A6844AC" w14:textId="77777777" w:rsidR="00BC3701" w:rsidRPr="008A1F9B" w:rsidRDefault="00BC3701" w:rsidP="00C45A8A">
            <w:pPr>
              <w:jc w:val="both"/>
              <w:rPr>
                <w:b/>
              </w:rPr>
            </w:pPr>
            <w:r w:rsidRPr="008A1F9B">
              <w:rPr>
                <w:b/>
              </w:rPr>
              <w:t>______________М</w:t>
            </w:r>
            <w:r>
              <w:rPr>
                <w:b/>
              </w:rPr>
              <w:t>ихайло БАБЕНКО</w:t>
            </w:r>
          </w:p>
          <w:p w14:paraId="2D1F3D3F" w14:textId="77777777" w:rsidR="00BC3701" w:rsidRPr="008A1F9B" w:rsidRDefault="00BC3701" w:rsidP="00C45A8A">
            <w:pPr>
              <w:jc w:val="both"/>
            </w:pPr>
            <w:r w:rsidRPr="008A1F9B">
              <w:rPr>
                <w:b/>
              </w:rPr>
              <w:t>М.П</w:t>
            </w:r>
            <w:r w:rsidRPr="008A1F9B">
              <w:t>.</w:t>
            </w:r>
          </w:p>
        </w:tc>
        <w:tc>
          <w:tcPr>
            <w:tcW w:w="289" w:type="dxa"/>
            <w:shd w:val="clear" w:color="auto" w:fill="auto"/>
          </w:tcPr>
          <w:p w14:paraId="227D6DA9" w14:textId="77777777" w:rsidR="00BC3701" w:rsidRPr="008A1F9B" w:rsidRDefault="00BC3701" w:rsidP="00C45A8A">
            <w:pPr>
              <w:ind w:firstLine="284"/>
              <w:jc w:val="both"/>
            </w:pPr>
          </w:p>
        </w:tc>
        <w:tc>
          <w:tcPr>
            <w:tcW w:w="4672" w:type="dxa"/>
            <w:shd w:val="clear" w:color="auto" w:fill="auto"/>
          </w:tcPr>
          <w:p w14:paraId="40E4A2B8" w14:textId="77777777" w:rsidR="00BC3701" w:rsidRPr="008A1F9B" w:rsidRDefault="00BC3701" w:rsidP="00C45A8A">
            <w:pPr>
              <w:ind w:firstLine="284"/>
              <w:jc w:val="both"/>
            </w:pPr>
          </w:p>
        </w:tc>
      </w:tr>
    </w:tbl>
    <w:p w14:paraId="14326DD0" w14:textId="77777777" w:rsidR="00BC3701" w:rsidRDefault="00BC3701" w:rsidP="00BC3701"/>
    <w:p w14:paraId="3C732CEB" w14:textId="59E3EDB0" w:rsidR="00F76C9B" w:rsidRDefault="00F76C9B">
      <w:r>
        <w:br w:type="page"/>
      </w:r>
    </w:p>
    <w:p w14:paraId="18225062" w14:textId="77777777" w:rsidR="00652464" w:rsidRDefault="00652464" w:rsidP="00652464"/>
    <w:p w14:paraId="7A1A246E" w14:textId="77777777" w:rsidR="001E4FA1" w:rsidRPr="00265512" w:rsidRDefault="001E4FA1" w:rsidP="000D26C1">
      <w:pPr>
        <w:pStyle w:val="34"/>
        <w:spacing w:after="0"/>
        <w:ind w:left="0"/>
        <w:contextualSpacing/>
        <w:jc w:val="right"/>
        <w:rPr>
          <w:sz w:val="20"/>
          <w:szCs w:val="20"/>
          <w:lang w:eastAsia="ru-RU"/>
        </w:rPr>
      </w:pPr>
    </w:p>
    <w:p w14:paraId="04C4F5A7" w14:textId="77777777"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14:paraId="1310AFAF" w14:textId="77777777" w:rsidR="00DA5432" w:rsidRPr="00E15AC1" w:rsidRDefault="00DA5432" w:rsidP="00DA5432">
      <w:pPr>
        <w:keepNext/>
        <w:keepLines/>
        <w:ind w:left="720"/>
        <w:jc w:val="both"/>
      </w:pPr>
    </w:p>
    <w:p w14:paraId="02307FE7" w14:textId="77777777" w:rsidR="00DA5432" w:rsidRPr="00E15AC1" w:rsidRDefault="00DA5432" w:rsidP="00DA5432">
      <w:pPr>
        <w:autoSpaceDE w:val="0"/>
        <w:autoSpaceDN w:val="0"/>
        <w:adjustRightInd w:val="0"/>
        <w:jc w:val="center"/>
        <w:rPr>
          <w:b/>
          <w:bCs/>
          <w:lang w:eastAsia="uk-UA"/>
        </w:rPr>
      </w:pPr>
      <w:r w:rsidRPr="00E15AC1">
        <w:rPr>
          <w:b/>
          <w:bCs/>
          <w:lang w:eastAsia="uk-UA"/>
        </w:rPr>
        <w:t>ЗГОДА</w:t>
      </w:r>
    </w:p>
    <w:p w14:paraId="19A784A8" w14:textId="77777777"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14:paraId="4A98DC4D" w14:textId="77777777" w:rsidR="00DA5432" w:rsidRPr="00E15AC1" w:rsidRDefault="00DA5432" w:rsidP="00DA5432">
      <w:pPr>
        <w:autoSpaceDE w:val="0"/>
        <w:autoSpaceDN w:val="0"/>
        <w:adjustRightInd w:val="0"/>
        <w:jc w:val="center"/>
        <w:rPr>
          <w:b/>
          <w:bCs/>
          <w:lang w:eastAsia="uk-UA"/>
        </w:rPr>
      </w:pPr>
    </w:p>
    <w:p w14:paraId="65485A73" w14:textId="77777777"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14:paraId="23C2DDDF" w14:textId="77777777" w:rsidR="00DA5432" w:rsidRPr="00E15AC1" w:rsidRDefault="00DA5432" w:rsidP="00DA5432">
      <w:pPr>
        <w:jc w:val="center"/>
        <w:rPr>
          <w:bCs/>
        </w:rPr>
      </w:pPr>
      <w:r w:rsidRPr="00E15AC1">
        <w:rPr>
          <w:bCs/>
        </w:rPr>
        <w:t>(Прізвище, ім’я та по-батькові повністю)</w:t>
      </w:r>
    </w:p>
    <w:p w14:paraId="05C683AA" w14:textId="77777777" w:rsidR="00DA5432" w:rsidRPr="00E15AC1" w:rsidRDefault="00DA5432" w:rsidP="00DA5432">
      <w:pPr>
        <w:jc w:val="center"/>
        <w:rPr>
          <w:bCs/>
        </w:rPr>
      </w:pPr>
    </w:p>
    <w:p w14:paraId="2BB5C775" w14:textId="77777777"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77B19DE8" w14:textId="77777777"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14:paraId="7403B547" w14:textId="77777777" w:rsidR="00DA5432" w:rsidRPr="00E15AC1" w:rsidRDefault="00DA5432" w:rsidP="00DA5432">
      <w:pPr>
        <w:rPr>
          <w:bCs/>
        </w:rPr>
      </w:pPr>
    </w:p>
    <w:p w14:paraId="4D4E697E" w14:textId="77777777" w:rsidR="00DA5432" w:rsidRPr="00E15AC1" w:rsidRDefault="00DA5432" w:rsidP="00DA5432">
      <w:pPr>
        <w:rPr>
          <w:bCs/>
        </w:rPr>
      </w:pPr>
      <w:r w:rsidRPr="00E15AC1">
        <w:rPr>
          <w:bCs/>
        </w:rPr>
        <w:t>_______________                                   ________________                 ____________________</w:t>
      </w:r>
    </w:p>
    <w:p w14:paraId="5431D49F" w14:textId="77777777" w:rsidR="00DA5432" w:rsidRPr="00E15AC1" w:rsidRDefault="00DA5432" w:rsidP="00DA5432">
      <w:pPr>
        <w:ind w:firstLine="708"/>
        <w:rPr>
          <w:bCs/>
        </w:rPr>
      </w:pPr>
      <w:r w:rsidRPr="00E15AC1">
        <w:rPr>
          <w:bCs/>
        </w:rPr>
        <w:t>Дата                                                             Підпис                        Прізвище та ініціали</w:t>
      </w:r>
    </w:p>
    <w:p w14:paraId="16B6CD67" w14:textId="77777777" w:rsidR="00DA5432" w:rsidRPr="0050471A" w:rsidRDefault="00DA5432" w:rsidP="00DA5432">
      <w:pPr>
        <w:tabs>
          <w:tab w:val="left" w:pos="2794"/>
        </w:tabs>
        <w:ind w:right="566"/>
      </w:pPr>
    </w:p>
    <w:p w14:paraId="5F7BCCA0" w14:textId="77777777"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1"/>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A488C" w14:textId="77777777" w:rsidR="00604068" w:rsidRDefault="00604068">
      <w:r>
        <w:separator/>
      </w:r>
    </w:p>
  </w:endnote>
  <w:endnote w:type="continuationSeparator" w:id="0">
    <w:p w14:paraId="4C559548" w14:textId="77777777" w:rsidR="00604068" w:rsidRDefault="0060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30088" w14:textId="77777777" w:rsidR="00604068" w:rsidRDefault="00604068">
      <w:r>
        <w:separator/>
      </w:r>
    </w:p>
  </w:footnote>
  <w:footnote w:type="continuationSeparator" w:id="0">
    <w:p w14:paraId="446810CD" w14:textId="77777777" w:rsidR="00604068" w:rsidRDefault="006040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4A3B8A68" w:rsidR="00C45A8A" w:rsidRDefault="00C45A8A"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94B09">
      <w:rPr>
        <w:rStyle w:val="af"/>
        <w:noProof/>
      </w:rPr>
      <w:t>45</w:t>
    </w:r>
    <w:r>
      <w:rPr>
        <w:rStyle w:val="af"/>
      </w:rPr>
      <w:fldChar w:fldCharType="end"/>
    </w:r>
  </w:p>
  <w:p w14:paraId="452397ED" w14:textId="77777777" w:rsidR="00C45A8A" w:rsidRDefault="00C45A8A">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17A4D70"/>
    <w:multiLevelType w:val="multilevel"/>
    <w:tmpl w:val="238C19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250BF9"/>
    <w:multiLevelType w:val="multilevel"/>
    <w:tmpl w:val="07886B6A"/>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F0732F8"/>
    <w:multiLevelType w:val="hybridMultilevel"/>
    <w:tmpl w:val="6792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C09C0"/>
    <w:multiLevelType w:val="hybridMultilevel"/>
    <w:tmpl w:val="D610CA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D4779"/>
    <w:multiLevelType w:val="hybridMultilevel"/>
    <w:tmpl w:val="C0806F18"/>
    <w:lvl w:ilvl="0" w:tplc="A5145E3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770BB6"/>
    <w:multiLevelType w:val="multilevel"/>
    <w:tmpl w:val="D6FAD0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3" w15:restartNumberingAfterBreak="0">
    <w:nsid w:val="25421B18"/>
    <w:multiLevelType w:val="hybridMultilevel"/>
    <w:tmpl w:val="0B72854C"/>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6" w15:restartNumberingAfterBreak="0">
    <w:nsid w:val="29304929"/>
    <w:multiLevelType w:val="multilevel"/>
    <w:tmpl w:val="BB461CE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298E6E2D"/>
    <w:multiLevelType w:val="multilevel"/>
    <w:tmpl w:val="E312C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8423E"/>
    <w:multiLevelType w:val="hybridMultilevel"/>
    <w:tmpl w:val="EFB8F196"/>
    <w:lvl w:ilvl="0" w:tplc="9F5289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20" w15:restartNumberingAfterBreak="0">
    <w:nsid w:val="307F30DE"/>
    <w:multiLevelType w:val="hybridMultilevel"/>
    <w:tmpl w:val="C57A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8B378A"/>
    <w:multiLevelType w:val="hybridMultilevel"/>
    <w:tmpl w:val="F03A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23" w15:restartNumberingAfterBreak="0">
    <w:nsid w:val="3B5F6F4E"/>
    <w:multiLevelType w:val="hybridMultilevel"/>
    <w:tmpl w:val="B1E66B92"/>
    <w:lvl w:ilvl="0" w:tplc="9F5289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B833E7C"/>
    <w:multiLevelType w:val="multilevel"/>
    <w:tmpl w:val="9AD8D248"/>
    <w:lvl w:ilvl="0">
      <w:start w:val="13"/>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5" w15:restartNumberingAfterBreak="0">
    <w:nsid w:val="3F6F5324"/>
    <w:multiLevelType w:val="hybridMultilevel"/>
    <w:tmpl w:val="91B45224"/>
    <w:lvl w:ilvl="0" w:tplc="B866A220">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01C26AB"/>
    <w:multiLevelType w:val="hybridMultilevel"/>
    <w:tmpl w:val="7244F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DF38F6"/>
    <w:multiLevelType w:val="hybridMultilevel"/>
    <w:tmpl w:val="DA0CA926"/>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8"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C43C1D"/>
    <w:multiLevelType w:val="hybridMultilevel"/>
    <w:tmpl w:val="CDBAFF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15:restartNumberingAfterBreak="0">
    <w:nsid w:val="49C261FA"/>
    <w:multiLevelType w:val="hybridMultilevel"/>
    <w:tmpl w:val="DEB8F34E"/>
    <w:lvl w:ilvl="0" w:tplc="04190001">
      <w:start w:val="1"/>
      <w:numFmt w:val="bullet"/>
      <w:lvlText w:val=""/>
      <w:lvlJc w:val="left"/>
      <w:pPr>
        <w:ind w:left="720" w:hanging="360"/>
      </w:pPr>
      <w:rPr>
        <w:rFonts w:ascii="Symbol" w:hAnsi="Symbol" w:hint="default"/>
      </w:rPr>
    </w:lvl>
    <w:lvl w:ilvl="1" w:tplc="ADCE50B4">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E574AC"/>
    <w:multiLevelType w:val="hybridMultilevel"/>
    <w:tmpl w:val="78AA8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CB0239"/>
    <w:multiLevelType w:val="hybridMultilevel"/>
    <w:tmpl w:val="09A8DBB6"/>
    <w:lvl w:ilvl="0" w:tplc="107A6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A19A2"/>
    <w:multiLevelType w:val="hybridMultilevel"/>
    <w:tmpl w:val="AADE9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C55D7B"/>
    <w:multiLevelType w:val="hybridMultilevel"/>
    <w:tmpl w:val="256E5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60696F5E"/>
    <w:multiLevelType w:val="hybridMultilevel"/>
    <w:tmpl w:val="257087F2"/>
    <w:lvl w:ilvl="0" w:tplc="92A42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6A41A8"/>
    <w:multiLevelType w:val="hybridMultilevel"/>
    <w:tmpl w:val="B98E32EC"/>
    <w:lvl w:ilvl="0" w:tplc="3C12129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1"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2" w15:restartNumberingAfterBreak="0">
    <w:nsid w:val="704F616B"/>
    <w:multiLevelType w:val="hybridMultilevel"/>
    <w:tmpl w:val="26C00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2F562D9"/>
    <w:multiLevelType w:val="hybridMultilevel"/>
    <w:tmpl w:val="9EE43ED6"/>
    <w:lvl w:ilvl="0" w:tplc="8362E32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8B7D91"/>
    <w:multiLevelType w:val="hybridMultilevel"/>
    <w:tmpl w:val="D6644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785969"/>
    <w:multiLevelType w:val="multilevel"/>
    <w:tmpl w:val="A80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3E0C53"/>
    <w:multiLevelType w:val="multilevel"/>
    <w:tmpl w:val="462EA770"/>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7AF3F87"/>
    <w:multiLevelType w:val="multilevel"/>
    <w:tmpl w:val="6D4A4AD2"/>
    <w:lvl w:ilvl="0">
      <w:start w:val="1"/>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A2A00B4"/>
    <w:multiLevelType w:val="hybridMultilevel"/>
    <w:tmpl w:val="66D21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B9F4D0E"/>
    <w:multiLevelType w:val="multilevel"/>
    <w:tmpl w:val="D304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A32EE0"/>
    <w:multiLevelType w:val="multilevel"/>
    <w:tmpl w:val="2A30C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35"/>
  </w:num>
  <w:num w:numId="3">
    <w:abstractNumId w:val="12"/>
  </w:num>
  <w:num w:numId="4">
    <w:abstractNumId w:val="11"/>
  </w:num>
  <w:num w:numId="5">
    <w:abstractNumId w:val="29"/>
  </w:num>
  <w:num w:numId="6">
    <w:abstractNumId w:val="42"/>
  </w:num>
  <w:num w:numId="7">
    <w:abstractNumId w:val="43"/>
  </w:num>
  <w:num w:numId="8">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1"/>
  </w:num>
  <w:num w:numId="11">
    <w:abstractNumId w:val="4"/>
  </w:num>
  <w:num w:numId="12">
    <w:abstractNumId w:val="34"/>
  </w:num>
  <w:num w:numId="13">
    <w:abstractNumId w:val="4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23"/>
  </w:num>
  <w:num w:numId="18">
    <w:abstractNumId w:val="2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7"/>
  </w:num>
  <w:num w:numId="23">
    <w:abstractNumId w:val="31"/>
  </w:num>
  <w:num w:numId="24">
    <w:abstractNumId w:val="16"/>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num>
  <w:num w:numId="28">
    <w:abstractNumId w:val="1"/>
  </w:num>
  <w:num w:numId="29">
    <w:abstractNumId w:val="48"/>
  </w:num>
  <w:num w:numId="30">
    <w:abstractNumId w:val="40"/>
  </w:num>
  <w:num w:numId="31">
    <w:abstractNumId w:val="30"/>
  </w:num>
  <w:num w:numId="32">
    <w:abstractNumId w:val="36"/>
  </w:num>
  <w:num w:numId="33">
    <w:abstractNumId w:val="32"/>
  </w:num>
  <w:num w:numId="34">
    <w:abstractNumId w:val="33"/>
  </w:num>
  <w:num w:numId="35">
    <w:abstractNumId w:val="22"/>
  </w:num>
  <w:num w:numId="36">
    <w:abstractNumId w:val="44"/>
  </w:num>
  <w:num w:numId="37">
    <w:abstractNumId w:val="20"/>
  </w:num>
  <w:num w:numId="38">
    <w:abstractNumId w:val="49"/>
  </w:num>
  <w:num w:numId="39">
    <w:abstractNumId w:val="21"/>
  </w:num>
  <w:num w:numId="40">
    <w:abstractNumId w:val="46"/>
  </w:num>
  <w:num w:numId="41">
    <w:abstractNumId w:val="9"/>
  </w:num>
  <w:num w:numId="42">
    <w:abstractNumId w:val="6"/>
  </w:num>
  <w:num w:numId="43">
    <w:abstractNumId w:val="45"/>
  </w:num>
  <w:num w:numId="44">
    <w:abstractNumId w:val="17"/>
  </w:num>
  <w:num w:numId="45">
    <w:abstractNumId w:val="50"/>
  </w:num>
  <w:num w:numId="46">
    <w:abstractNumId w:val="19"/>
  </w:num>
  <w:num w:numId="47">
    <w:abstractNumId w:val="39"/>
  </w:num>
  <w:num w:numId="48">
    <w:abstractNumId w:val="14"/>
  </w:num>
  <w:num w:numId="49">
    <w:abstractNumId w:val="10"/>
  </w:num>
  <w:num w:numId="5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42D"/>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B09"/>
    <w:rsid w:val="00294EDB"/>
    <w:rsid w:val="002977F7"/>
    <w:rsid w:val="002A0754"/>
    <w:rsid w:val="002A0A7F"/>
    <w:rsid w:val="002A3BC4"/>
    <w:rsid w:val="002A4F63"/>
    <w:rsid w:val="002A69A2"/>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3B43"/>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F189C"/>
    <w:rsid w:val="005F2726"/>
    <w:rsid w:val="005F495F"/>
    <w:rsid w:val="005F5EDD"/>
    <w:rsid w:val="005F6E68"/>
    <w:rsid w:val="005F7B4B"/>
    <w:rsid w:val="00602F02"/>
    <w:rsid w:val="00604068"/>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4A24"/>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601F8"/>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4363"/>
    <w:rsid w:val="00AE4CCA"/>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3701"/>
    <w:rsid w:val="00BC46C1"/>
    <w:rsid w:val="00BC5949"/>
    <w:rsid w:val="00BC5C94"/>
    <w:rsid w:val="00BD0567"/>
    <w:rsid w:val="00BD1A09"/>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45A8A"/>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9579D"/>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079A"/>
    <w:rsid w:val="00E21843"/>
    <w:rsid w:val="00E232B0"/>
    <w:rsid w:val="00E237DB"/>
    <w:rsid w:val="00E24681"/>
    <w:rsid w:val="00E25A30"/>
    <w:rsid w:val="00E3286A"/>
    <w:rsid w:val="00E33D37"/>
    <w:rsid w:val="00E34371"/>
    <w:rsid w:val="00E3698D"/>
    <w:rsid w:val="00E40F14"/>
    <w:rsid w:val="00E41866"/>
    <w:rsid w:val="00E45C6D"/>
    <w:rsid w:val="00E46498"/>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заголовок 1.1,Литература,Bullet Number,Bullet 1,Use Case List Paragraph,lp1,lp11,List Paragraph1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lp1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2"/>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0"/>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0080-6822-4D57-8B2E-C6DC2C72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49</Pages>
  <Words>17797</Words>
  <Characters>101448</Characters>
  <Application>Microsoft Office Word</Application>
  <DocSecurity>0</DocSecurity>
  <Lines>845</Lines>
  <Paragraphs>238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119007</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33</cp:revision>
  <cp:lastPrinted>2022-12-30T12:54:00Z</cp:lastPrinted>
  <dcterms:created xsi:type="dcterms:W3CDTF">2023-03-15T09:54:00Z</dcterms:created>
  <dcterms:modified xsi:type="dcterms:W3CDTF">2023-04-21T08:47:00Z</dcterms:modified>
</cp:coreProperties>
</file>