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449" w:rsidRPr="00EA569B" w:rsidRDefault="00941449" w:rsidP="00D31FF3">
      <w:pPr>
        <w:spacing w:after="0" w:line="240" w:lineRule="auto"/>
        <w:jc w:val="right"/>
        <w:rPr>
          <w:rFonts w:ascii="Times New Roman" w:hAnsi="Times New Roman" w:cs="Times New Roman"/>
          <w:b/>
          <w:sz w:val="24"/>
          <w:szCs w:val="24"/>
          <w:lang w:val="uk-UA"/>
        </w:rPr>
      </w:pPr>
      <w:r w:rsidRPr="00EA569B">
        <w:rPr>
          <w:rFonts w:ascii="Times New Roman" w:hAnsi="Times New Roman" w:cs="Times New Roman"/>
          <w:b/>
          <w:sz w:val="24"/>
          <w:szCs w:val="24"/>
          <w:lang w:val="uk-UA"/>
        </w:rPr>
        <w:t xml:space="preserve">Додаток </w:t>
      </w:r>
      <w:r w:rsidR="00E2281D" w:rsidRPr="00EA569B">
        <w:rPr>
          <w:rFonts w:ascii="Times New Roman" w:hAnsi="Times New Roman" w:cs="Times New Roman"/>
          <w:b/>
          <w:sz w:val="24"/>
          <w:szCs w:val="24"/>
          <w:lang w:val="uk-UA"/>
        </w:rPr>
        <w:t>1</w:t>
      </w:r>
    </w:p>
    <w:p w:rsidR="00941449" w:rsidRPr="00EA569B" w:rsidRDefault="00C51A2A" w:rsidP="00C6713C">
      <w:pPr>
        <w:spacing w:after="0"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Протокол №</w:t>
      </w:r>
      <w:r w:rsidR="00C6713C">
        <w:rPr>
          <w:rFonts w:ascii="Times New Roman" w:hAnsi="Times New Roman" w:cs="Times New Roman"/>
          <w:b/>
          <w:sz w:val="24"/>
          <w:szCs w:val="24"/>
          <w:lang w:val="uk-UA"/>
        </w:rPr>
        <w:t>120</w:t>
      </w:r>
      <w:r w:rsidR="00E16763">
        <w:rPr>
          <w:rFonts w:ascii="Times New Roman" w:hAnsi="Times New Roman" w:cs="Times New Roman"/>
          <w:b/>
          <w:bCs/>
          <w:color w:val="000000"/>
          <w:lang w:val="uk-UA"/>
        </w:rPr>
        <w:t xml:space="preserve"> </w:t>
      </w:r>
      <w:r w:rsidR="00C37596" w:rsidRPr="00EA569B">
        <w:rPr>
          <w:rFonts w:ascii="Times New Roman" w:hAnsi="Times New Roman" w:cs="Times New Roman"/>
          <w:b/>
          <w:sz w:val="24"/>
          <w:szCs w:val="24"/>
          <w:lang w:val="uk-UA"/>
        </w:rPr>
        <w:t xml:space="preserve">від </w:t>
      </w:r>
      <w:r w:rsidR="00D520E0">
        <w:rPr>
          <w:rFonts w:ascii="Times New Roman" w:hAnsi="Times New Roman" w:cs="Times New Roman"/>
          <w:b/>
          <w:sz w:val="24"/>
          <w:szCs w:val="24"/>
          <w:lang w:val="uk-UA"/>
        </w:rPr>
        <w:t>02</w:t>
      </w:r>
      <w:r w:rsidR="00385E8E" w:rsidRPr="00EA569B">
        <w:rPr>
          <w:rFonts w:ascii="Times New Roman" w:hAnsi="Times New Roman" w:cs="Times New Roman"/>
          <w:b/>
          <w:sz w:val="24"/>
          <w:szCs w:val="24"/>
          <w:lang w:val="uk-UA"/>
        </w:rPr>
        <w:t>.</w:t>
      </w:r>
      <w:r w:rsidR="000A04D0">
        <w:rPr>
          <w:rFonts w:ascii="Times New Roman" w:hAnsi="Times New Roman" w:cs="Times New Roman"/>
          <w:b/>
          <w:sz w:val="24"/>
          <w:szCs w:val="24"/>
          <w:lang w:val="uk-UA"/>
        </w:rPr>
        <w:t>0</w:t>
      </w:r>
      <w:r w:rsidR="00D520E0">
        <w:rPr>
          <w:rFonts w:ascii="Times New Roman" w:hAnsi="Times New Roman" w:cs="Times New Roman"/>
          <w:b/>
          <w:sz w:val="24"/>
          <w:szCs w:val="24"/>
          <w:lang w:val="uk-UA"/>
        </w:rPr>
        <w:t>8</w:t>
      </w:r>
      <w:r w:rsidR="00D31FF3" w:rsidRPr="00EA569B">
        <w:rPr>
          <w:rFonts w:ascii="Times New Roman" w:hAnsi="Times New Roman" w:cs="Times New Roman"/>
          <w:b/>
          <w:sz w:val="24"/>
          <w:szCs w:val="24"/>
          <w:lang w:val="uk-UA"/>
        </w:rPr>
        <w:t>.202</w:t>
      </w:r>
      <w:r w:rsidR="000A04D0">
        <w:rPr>
          <w:rFonts w:ascii="Times New Roman" w:hAnsi="Times New Roman" w:cs="Times New Roman"/>
          <w:b/>
          <w:sz w:val="24"/>
          <w:szCs w:val="24"/>
          <w:lang w:val="uk-UA"/>
        </w:rPr>
        <w:t>2</w:t>
      </w:r>
      <w:r w:rsidR="00D31FF3" w:rsidRPr="00EA569B">
        <w:rPr>
          <w:rFonts w:ascii="Times New Roman" w:hAnsi="Times New Roman" w:cs="Times New Roman"/>
          <w:b/>
          <w:sz w:val="24"/>
          <w:szCs w:val="24"/>
          <w:lang w:val="uk-UA"/>
        </w:rPr>
        <w:t xml:space="preserve"> р.</w:t>
      </w:r>
    </w:p>
    <w:p w:rsidR="00CF3006" w:rsidRPr="00EA569B" w:rsidRDefault="00FC407D" w:rsidP="009F7727">
      <w:pPr>
        <w:spacing w:after="0" w:line="240" w:lineRule="auto"/>
        <w:jc w:val="center"/>
        <w:rPr>
          <w:rFonts w:ascii="Times New Roman" w:hAnsi="Times New Roman" w:cs="Times New Roman"/>
          <w:b/>
          <w:sz w:val="24"/>
          <w:szCs w:val="24"/>
          <w:lang w:val="uk-UA"/>
        </w:rPr>
      </w:pPr>
      <w:r w:rsidRPr="00EA569B">
        <w:rPr>
          <w:rFonts w:ascii="Times New Roman" w:hAnsi="Times New Roman" w:cs="Times New Roman"/>
          <w:b/>
          <w:sz w:val="24"/>
          <w:szCs w:val="24"/>
          <w:lang w:val="uk-UA"/>
        </w:rPr>
        <w:t>Перелік змін</w:t>
      </w:r>
      <w:r w:rsidR="00C37596" w:rsidRPr="00EA569B">
        <w:rPr>
          <w:rFonts w:ascii="Times New Roman" w:hAnsi="Times New Roman" w:cs="Times New Roman"/>
          <w:b/>
          <w:sz w:val="24"/>
          <w:szCs w:val="24"/>
          <w:lang w:val="uk-UA"/>
        </w:rPr>
        <w:t xml:space="preserve"> </w:t>
      </w:r>
      <w:r w:rsidR="00D31FF3" w:rsidRPr="00EA569B">
        <w:rPr>
          <w:rFonts w:ascii="Times New Roman" w:hAnsi="Times New Roman" w:cs="Times New Roman"/>
          <w:b/>
          <w:sz w:val="24"/>
          <w:szCs w:val="24"/>
          <w:lang w:val="uk-UA"/>
        </w:rPr>
        <w:t xml:space="preserve"> на закупівлю </w:t>
      </w:r>
      <w:r w:rsidR="00D520E0" w:rsidRPr="00D520E0">
        <w:rPr>
          <w:rFonts w:ascii="Times New Roman" w:hAnsi="Times New Roman" w:cs="Times New Roman"/>
          <w:b/>
          <w:bCs/>
          <w:lang w:val="uk-UA"/>
        </w:rPr>
        <w:t>«Фармацевтична продукція - код Основного словника національного класифікатора України ДК 021:2015 "Єдиний закупівельний словник"– 33600000-6 (</w:t>
      </w:r>
      <w:r w:rsidR="00D520E0" w:rsidRPr="00D520E0">
        <w:rPr>
          <w:rFonts w:ascii="Times New Roman" w:hAnsi="Times New Roman" w:cs="Times New Roman"/>
          <w:b/>
          <w:bCs/>
        </w:rPr>
        <w:t> diazepam</w:t>
      </w:r>
      <w:r w:rsidR="00D520E0" w:rsidRPr="00D520E0">
        <w:rPr>
          <w:rFonts w:ascii="Times New Roman" w:hAnsi="Times New Roman" w:cs="Times New Roman"/>
          <w:b/>
          <w:bCs/>
          <w:lang w:val="uk-UA"/>
        </w:rPr>
        <w:t xml:space="preserve">, </w:t>
      </w:r>
      <w:proofErr w:type="spellStart"/>
      <w:r w:rsidR="00D520E0" w:rsidRPr="00D520E0">
        <w:rPr>
          <w:rFonts w:ascii="Times New Roman" w:hAnsi="Times New Roman" w:cs="Times New Roman"/>
          <w:b/>
          <w:bCs/>
          <w:lang w:val="uk-UA"/>
        </w:rPr>
        <w:t>Sodium</w:t>
      </w:r>
      <w:proofErr w:type="spellEnd"/>
      <w:r w:rsidR="00D520E0" w:rsidRPr="00D520E0">
        <w:rPr>
          <w:rFonts w:ascii="Times New Roman" w:hAnsi="Times New Roman" w:cs="Times New Roman"/>
          <w:b/>
          <w:bCs/>
          <w:lang w:val="uk-UA"/>
        </w:rPr>
        <w:t xml:space="preserve"> </w:t>
      </w:r>
      <w:proofErr w:type="spellStart"/>
      <w:r w:rsidR="00D520E0" w:rsidRPr="00D520E0">
        <w:rPr>
          <w:rFonts w:ascii="Times New Roman" w:hAnsi="Times New Roman" w:cs="Times New Roman"/>
          <w:b/>
          <w:bCs/>
          <w:lang w:val="uk-UA"/>
        </w:rPr>
        <w:t>oxybate</w:t>
      </w:r>
      <w:proofErr w:type="spellEnd"/>
      <w:r w:rsidR="00D520E0" w:rsidRPr="00D520E0">
        <w:rPr>
          <w:rFonts w:ascii="Times New Roman" w:hAnsi="Times New Roman" w:cs="Times New Roman"/>
          <w:b/>
          <w:bCs/>
          <w:lang w:val="uk-UA"/>
        </w:rPr>
        <w:t>, </w:t>
      </w:r>
      <w:proofErr w:type="spellStart"/>
      <w:r w:rsidR="00D520E0" w:rsidRPr="00D520E0">
        <w:rPr>
          <w:rFonts w:ascii="Times New Roman" w:hAnsi="Times New Roman" w:cs="Times New Roman"/>
          <w:b/>
          <w:bCs/>
          <w:lang w:val="uk-UA"/>
        </w:rPr>
        <w:t>Diazepam</w:t>
      </w:r>
      <w:proofErr w:type="spellEnd"/>
      <w:r w:rsidR="00D520E0" w:rsidRPr="00D520E0">
        <w:rPr>
          <w:rFonts w:ascii="Times New Roman" w:hAnsi="Times New Roman" w:cs="Times New Roman"/>
          <w:b/>
          <w:bCs/>
          <w:lang w:val="uk-UA"/>
        </w:rPr>
        <w:t xml:space="preserve">, </w:t>
      </w:r>
      <w:r w:rsidR="00D520E0" w:rsidRPr="00D520E0">
        <w:rPr>
          <w:rFonts w:ascii="Times New Roman" w:hAnsi="Times New Roman" w:cs="Times New Roman"/>
          <w:b/>
          <w:bCs/>
        </w:rPr>
        <w:t>Clonazepam</w:t>
      </w:r>
      <w:r w:rsidR="00D520E0" w:rsidRPr="00D520E0">
        <w:rPr>
          <w:rFonts w:ascii="Times New Roman" w:hAnsi="Times New Roman" w:cs="Times New Roman"/>
          <w:b/>
          <w:bCs/>
          <w:lang w:val="uk-UA"/>
        </w:rPr>
        <w:t xml:space="preserve">, </w:t>
      </w:r>
      <w:proofErr w:type="spellStart"/>
      <w:r w:rsidR="00D520E0" w:rsidRPr="00D520E0">
        <w:rPr>
          <w:rFonts w:ascii="Times New Roman" w:hAnsi="Times New Roman" w:cs="Times New Roman"/>
          <w:b/>
          <w:bCs/>
          <w:lang w:val="uk-UA"/>
        </w:rPr>
        <w:t>Valproic</w:t>
      </w:r>
      <w:proofErr w:type="spellEnd"/>
      <w:r w:rsidR="00D520E0" w:rsidRPr="00D520E0">
        <w:rPr>
          <w:rFonts w:ascii="Times New Roman" w:hAnsi="Times New Roman" w:cs="Times New Roman"/>
          <w:b/>
          <w:bCs/>
          <w:lang w:val="uk-UA"/>
        </w:rPr>
        <w:t xml:space="preserve"> </w:t>
      </w:r>
      <w:proofErr w:type="spellStart"/>
      <w:r w:rsidR="00D520E0" w:rsidRPr="00D520E0">
        <w:rPr>
          <w:rFonts w:ascii="Times New Roman" w:hAnsi="Times New Roman" w:cs="Times New Roman"/>
          <w:b/>
          <w:bCs/>
          <w:lang w:val="uk-UA"/>
        </w:rPr>
        <w:t>acid</w:t>
      </w:r>
      <w:proofErr w:type="spellEnd"/>
      <w:r w:rsidR="00D520E0" w:rsidRPr="00D520E0">
        <w:rPr>
          <w:rFonts w:ascii="Times New Roman" w:hAnsi="Times New Roman" w:cs="Times New Roman"/>
          <w:b/>
          <w:bCs/>
          <w:lang w:val="uk-UA"/>
        </w:rPr>
        <w:t>)»</w:t>
      </w:r>
    </w:p>
    <w:p w:rsidR="00022463" w:rsidRPr="00EA569B" w:rsidRDefault="00022463" w:rsidP="007727A5">
      <w:pPr>
        <w:spacing w:after="0" w:line="240" w:lineRule="auto"/>
        <w:jc w:val="both"/>
        <w:rPr>
          <w:rFonts w:ascii="Times New Roman" w:hAnsi="Times New Roman" w:cs="Times New Roman"/>
          <w:b/>
          <w:sz w:val="24"/>
          <w:szCs w:val="24"/>
          <w:lang w:val="uk-UA"/>
        </w:rPr>
      </w:pPr>
    </w:p>
    <w:tbl>
      <w:tblPr>
        <w:tblW w:w="15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865"/>
        <w:gridCol w:w="6521"/>
        <w:gridCol w:w="6647"/>
      </w:tblGrid>
      <w:tr w:rsidR="00982163" w:rsidRPr="00D520E0" w:rsidTr="000045CA">
        <w:trPr>
          <w:trHeight w:val="585"/>
          <w:jc w:val="center"/>
        </w:trPr>
        <w:tc>
          <w:tcPr>
            <w:tcW w:w="560" w:type="dxa"/>
          </w:tcPr>
          <w:p w:rsidR="00982163" w:rsidRPr="00EA569B" w:rsidRDefault="00982163" w:rsidP="00D9782D">
            <w:pPr>
              <w:spacing w:after="0" w:line="240" w:lineRule="auto"/>
              <w:jc w:val="center"/>
              <w:rPr>
                <w:rFonts w:ascii="Times New Roman" w:hAnsi="Times New Roman" w:cs="Times New Roman"/>
                <w:b/>
                <w:sz w:val="24"/>
                <w:szCs w:val="24"/>
                <w:lang w:val="uk-UA"/>
              </w:rPr>
            </w:pPr>
            <w:r w:rsidRPr="00EA569B">
              <w:rPr>
                <w:rFonts w:ascii="Times New Roman" w:hAnsi="Times New Roman" w:cs="Times New Roman"/>
                <w:b/>
                <w:sz w:val="24"/>
                <w:szCs w:val="24"/>
                <w:lang w:val="uk-UA"/>
              </w:rPr>
              <w:t>№ п/п</w:t>
            </w:r>
          </w:p>
        </w:tc>
        <w:tc>
          <w:tcPr>
            <w:tcW w:w="1865" w:type="dxa"/>
          </w:tcPr>
          <w:p w:rsidR="00982163" w:rsidRPr="00EA569B" w:rsidRDefault="00982163" w:rsidP="00D9782D">
            <w:pPr>
              <w:spacing w:after="0" w:line="240" w:lineRule="auto"/>
              <w:jc w:val="center"/>
              <w:rPr>
                <w:rFonts w:ascii="Times New Roman" w:hAnsi="Times New Roman" w:cs="Times New Roman"/>
                <w:b/>
                <w:sz w:val="24"/>
                <w:szCs w:val="24"/>
                <w:lang w:val="uk-UA"/>
              </w:rPr>
            </w:pPr>
            <w:r w:rsidRPr="00EA569B">
              <w:rPr>
                <w:rFonts w:ascii="Times New Roman" w:hAnsi="Times New Roman" w:cs="Times New Roman"/>
                <w:b/>
                <w:sz w:val="24"/>
                <w:szCs w:val="24"/>
                <w:lang w:val="uk-UA"/>
              </w:rPr>
              <w:t>Пункт в ТД</w:t>
            </w:r>
          </w:p>
        </w:tc>
        <w:tc>
          <w:tcPr>
            <w:tcW w:w="6521" w:type="dxa"/>
          </w:tcPr>
          <w:p w:rsidR="00982163" w:rsidRPr="00EA569B" w:rsidRDefault="00982163" w:rsidP="00D9782D">
            <w:pPr>
              <w:spacing w:after="0" w:line="240" w:lineRule="auto"/>
              <w:jc w:val="center"/>
              <w:rPr>
                <w:rFonts w:ascii="Times New Roman" w:hAnsi="Times New Roman" w:cs="Times New Roman"/>
                <w:b/>
                <w:sz w:val="24"/>
                <w:szCs w:val="24"/>
                <w:lang w:val="uk-UA"/>
              </w:rPr>
            </w:pPr>
            <w:r w:rsidRPr="00EA569B">
              <w:rPr>
                <w:rFonts w:ascii="Times New Roman" w:hAnsi="Times New Roman" w:cs="Times New Roman"/>
                <w:b/>
                <w:sz w:val="24"/>
                <w:szCs w:val="24"/>
                <w:lang w:val="uk-UA"/>
              </w:rPr>
              <w:t>Попередня редакція</w:t>
            </w:r>
          </w:p>
        </w:tc>
        <w:tc>
          <w:tcPr>
            <w:tcW w:w="6647" w:type="dxa"/>
          </w:tcPr>
          <w:p w:rsidR="00982163" w:rsidRPr="00EA569B" w:rsidRDefault="00982163" w:rsidP="00D9782D">
            <w:pPr>
              <w:spacing w:after="0" w:line="240" w:lineRule="auto"/>
              <w:jc w:val="center"/>
              <w:rPr>
                <w:rFonts w:ascii="Times New Roman" w:hAnsi="Times New Roman" w:cs="Times New Roman"/>
                <w:b/>
                <w:sz w:val="24"/>
                <w:szCs w:val="24"/>
                <w:lang w:val="uk-UA"/>
              </w:rPr>
            </w:pPr>
            <w:r w:rsidRPr="00EA569B">
              <w:rPr>
                <w:rFonts w:ascii="Times New Roman" w:hAnsi="Times New Roman" w:cs="Times New Roman"/>
                <w:b/>
                <w:sz w:val="24"/>
                <w:szCs w:val="24"/>
                <w:lang w:val="uk-UA"/>
              </w:rPr>
              <w:t>Редакція із урахуванням змін</w:t>
            </w:r>
          </w:p>
        </w:tc>
      </w:tr>
      <w:tr w:rsidR="004F34B9" w:rsidRPr="00D520E0" w:rsidTr="000045CA">
        <w:trPr>
          <w:trHeight w:val="831"/>
          <w:jc w:val="center"/>
        </w:trPr>
        <w:tc>
          <w:tcPr>
            <w:tcW w:w="560" w:type="dxa"/>
          </w:tcPr>
          <w:p w:rsidR="004F34B9" w:rsidRPr="00EA569B" w:rsidRDefault="00AB524D" w:rsidP="004F34B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w:t>
            </w:r>
          </w:p>
        </w:tc>
        <w:tc>
          <w:tcPr>
            <w:tcW w:w="1865" w:type="dxa"/>
          </w:tcPr>
          <w:p w:rsidR="004F34B9" w:rsidRPr="00EA569B" w:rsidRDefault="00FC0497" w:rsidP="00A44F1C">
            <w:pPr>
              <w:spacing w:after="0" w:line="240" w:lineRule="auto"/>
              <w:rPr>
                <w:rFonts w:ascii="Times New Roman" w:hAnsi="Times New Roman" w:cs="Times New Roman"/>
                <w:b/>
                <w:color w:val="000000"/>
                <w:sz w:val="24"/>
                <w:szCs w:val="24"/>
                <w:lang w:val="uk-UA"/>
              </w:rPr>
            </w:pPr>
            <w:proofErr w:type="spellStart"/>
            <w:r>
              <w:rPr>
                <w:rFonts w:ascii="Times New Roman" w:hAnsi="Times New Roman" w:cs="Times New Roman"/>
                <w:b/>
                <w:color w:val="000000"/>
                <w:sz w:val="24"/>
                <w:szCs w:val="24"/>
                <w:lang w:val="uk-UA"/>
              </w:rPr>
              <w:t>п.п</w:t>
            </w:r>
            <w:proofErr w:type="spellEnd"/>
            <w:r>
              <w:rPr>
                <w:rFonts w:ascii="Times New Roman" w:hAnsi="Times New Roman" w:cs="Times New Roman"/>
                <w:b/>
                <w:color w:val="000000"/>
                <w:sz w:val="24"/>
                <w:szCs w:val="24"/>
                <w:lang w:val="uk-UA"/>
              </w:rPr>
              <w:t xml:space="preserve">. 4.1.1. п.1 розділу </w:t>
            </w:r>
            <w:r>
              <w:rPr>
                <w:rFonts w:ascii="Times New Roman" w:hAnsi="Times New Roman" w:cs="Times New Roman"/>
                <w:b/>
                <w:color w:val="000000"/>
                <w:sz w:val="24"/>
                <w:szCs w:val="24"/>
                <w:lang w:val="en-US"/>
              </w:rPr>
              <w:t>IV</w:t>
            </w:r>
            <w:r>
              <w:rPr>
                <w:rFonts w:ascii="Times New Roman" w:hAnsi="Times New Roman" w:cs="Times New Roman"/>
                <w:b/>
                <w:color w:val="000000"/>
                <w:sz w:val="24"/>
                <w:szCs w:val="24"/>
                <w:lang w:val="uk-UA"/>
              </w:rPr>
              <w:t xml:space="preserve"> </w:t>
            </w:r>
          </w:p>
        </w:tc>
        <w:tc>
          <w:tcPr>
            <w:tcW w:w="6521" w:type="dxa"/>
          </w:tcPr>
          <w:p w:rsidR="00D520E0" w:rsidRPr="00D520E0" w:rsidRDefault="00D520E0" w:rsidP="00D520E0">
            <w:pPr>
              <w:pStyle w:val="Web"/>
              <w:spacing w:before="0" w:after="0"/>
              <w:ind w:right="100"/>
              <w:rPr>
                <w:b/>
                <w:strike/>
                <w:color w:val="000000"/>
                <w:lang w:val="uk-UA"/>
              </w:rPr>
            </w:pPr>
            <w:r w:rsidRPr="00D520E0">
              <w:rPr>
                <w:strike/>
                <w:color w:val="000000"/>
                <w:lang w:val="uk-UA"/>
              </w:rPr>
              <w:t>4.1.1. Кінцевий строк подання тендерних пропозицій:</w:t>
            </w:r>
            <w:r w:rsidRPr="00D520E0">
              <w:rPr>
                <w:b/>
                <w:strike/>
                <w:color w:val="000000"/>
                <w:lang w:val="uk-UA"/>
              </w:rPr>
              <w:t xml:space="preserve"> </w:t>
            </w:r>
          </w:p>
          <w:p w:rsidR="00D520E0" w:rsidRPr="00D520E0" w:rsidRDefault="00D520E0" w:rsidP="00D520E0">
            <w:pPr>
              <w:pStyle w:val="Web"/>
              <w:spacing w:before="0" w:after="0" w:line="264" w:lineRule="auto"/>
              <w:ind w:right="100"/>
              <w:jc w:val="both"/>
              <w:rPr>
                <w:b/>
                <w:strike/>
                <w:color w:val="000000"/>
                <w:lang w:val="uk-UA"/>
              </w:rPr>
            </w:pPr>
            <w:r w:rsidRPr="00D520E0">
              <w:rPr>
                <w:b/>
                <w:strike/>
                <w:color w:val="000000"/>
                <w:lang w:val="uk-UA"/>
              </w:rPr>
              <w:t>Дата - «08» серпня 2022 року</w:t>
            </w:r>
          </w:p>
          <w:p w:rsidR="000045CA" w:rsidRPr="00D520E0" w:rsidRDefault="00D520E0" w:rsidP="00D520E0">
            <w:pPr>
              <w:pStyle w:val="Web"/>
              <w:spacing w:before="0" w:after="0" w:line="264" w:lineRule="auto"/>
              <w:ind w:right="100"/>
              <w:jc w:val="both"/>
              <w:rPr>
                <w:b/>
                <w:color w:val="000000"/>
                <w:lang w:val="uk-UA"/>
              </w:rPr>
            </w:pPr>
            <w:r w:rsidRPr="00D520E0">
              <w:rPr>
                <w:b/>
                <w:strike/>
                <w:color w:val="000000"/>
                <w:lang w:val="uk-UA"/>
              </w:rPr>
              <w:t>Час – до 18:00 год.</w:t>
            </w:r>
          </w:p>
        </w:tc>
        <w:tc>
          <w:tcPr>
            <w:tcW w:w="6647" w:type="dxa"/>
          </w:tcPr>
          <w:p w:rsidR="00D520E0" w:rsidRPr="00C5152C" w:rsidRDefault="00D520E0" w:rsidP="00D520E0">
            <w:pPr>
              <w:pStyle w:val="Web"/>
              <w:spacing w:before="0" w:after="0"/>
              <w:ind w:right="100"/>
              <w:rPr>
                <w:b/>
                <w:color w:val="000000"/>
                <w:lang w:val="uk-UA"/>
              </w:rPr>
            </w:pPr>
            <w:r w:rsidRPr="00C5152C">
              <w:rPr>
                <w:color w:val="000000"/>
                <w:lang w:val="uk-UA"/>
              </w:rPr>
              <w:t>4.1.1. Кінцевий строк подання тендерних пропозицій:</w:t>
            </w:r>
            <w:r w:rsidRPr="00C5152C">
              <w:rPr>
                <w:b/>
                <w:color w:val="000000"/>
                <w:lang w:val="uk-UA"/>
              </w:rPr>
              <w:t xml:space="preserve"> </w:t>
            </w:r>
          </w:p>
          <w:p w:rsidR="00D520E0" w:rsidRPr="00C5152C" w:rsidRDefault="00D520E0" w:rsidP="00D520E0">
            <w:pPr>
              <w:pStyle w:val="Web"/>
              <w:spacing w:before="0" w:after="0" w:line="264" w:lineRule="auto"/>
              <w:ind w:right="100"/>
              <w:jc w:val="both"/>
              <w:rPr>
                <w:b/>
                <w:color w:val="000000"/>
                <w:lang w:val="uk-UA"/>
              </w:rPr>
            </w:pPr>
            <w:r w:rsidRPr="00C5152C">
              <w:rPr>
                <w:b/>
                <w:color w:val="000000"/>
                <w:lang w:val="uk-UA"/>
              </w:rPr>
              <w:t>Дата - «</w:t>
            </w:r>
            <w:r>
              <w:rPr>
                <w:b/>
                <w:color w:val="000000"/>
                <w:lang w:val="uk-UA"/>
              </w:rPr>
              <w:t>10</w:t>
            </w:r>
            <w:r w:rsidRPr="00C5152C">
              <w:rPr>
                <w:b/>
                <w:color w:val="000000"/>
                <w:lang w:val="uk-UA"/>
              </w:rPr>
              <w:t>» серпня 2022 року</w:t>
            </w:r>
          </w:p>
          <w:p w:rsidR="00D520E0" w:rsidRPr="00C5152C" w:rsidRDefault="00D520E0" w:rsidP="00D520E0">
            <w:pPr>
              <w:pStyle w:val="Web"/>
              <w:spacing w:before="0" w:after="0" w:line="264" w:lineRule="auto"/>
              <w:ind w:right="100"/>
              <w:jc w:val="both"/>
              <w:rPr>
                <w:b/>
                <w:color w:val="000000"/>
                <w:lang w:val="uk-UA"/>
              </w:rPr>
            </w:pPr>
            <w:r w:rsidRPr="00C5152C">
              <w:rPr>
                <w:b/>
                <w:color w:val="000000"/>
                <w:lang w:val="uk-UA"/>
              </w:rPr>
              <w:t>Час – до 18:00 год.</w:t>
            </w:r>
          </w:p>
          <w:p w:rsidR="000045CA" w:rsidRPr="00EA569B" w:rsidRDefault="000045CA" w:rsidP="00295088">
            <w:pPr>
              <w:pStyle w:val="LO-normal1"/>
              <w:widowControl w:val="0"/>
              <w:spacing w:line="240" w:lineRule="auto"/>
              <w:ind w:right="113"/>
              <w:jc w:val="both"/>
              <w:rPr>
                <w:rFonts w:ascii="Times New Roman" w:hAnsi="Times New Roman" w:cs="Times New Roman"/>
                <w:spacing w:val="-2"/>
                <w:sz w:val="24"/>
                <w:szCs w:val="24"/>
                <w:lang w:val="uk-UA"/>
              </w:rPr>
            </w:pPr>
          </w:p>
        </w:tc>
      </w:tr>
      <w:tr w:rsidR="000045CA" w:rsidRPr="00C6713C" w:rsidTr="000045CA">
        <w:trPr>
          <w:trHeight w:val="831"/>
          <w:jc w:val="center"/>
        </w:trPr>
        <w:tc>
          <w:tcPr>
            <w:tcW w:w="560" w:type="dxa"/>
          </w:tcPr>
          <w:p w:rsidR="000045CA" w:rsidRDefault="000045CA" w:rsidP="004F34B9">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2</w:t>
            </w:r>
          </w:p>
        </w:tc>
        <w:tc>
          <w:tcPr>
            <w:tcW w:w="1865" w:type="dxa"/>
          </w:tcPr>
          <w:p w:rsidR="000045CA" w:rsidRPr="00EA569B" w:rsidRDefault="000045CA" w:rsidP="00A44F1C">
            <w:pPr>
              <w:spacing w:after="0" w:line="240" w:lineRule="auto"/>
              <w:rPr>
                <w:rFonts w:ascii="Times New Roman" w:hAnsi="Times New Roman" w:cs="Times New Roman"/>
                <w:b/>
                <w:color w:val="000000"/>
                <w:sz w:val="24"/>
                <w:szCs w:val="24"/>
                <w:lang w:val="uk-UA"/>
              </w:rPr>
            </w:pPr>
            <w:r w:rsidRPr="00EA569B">
              <w:rPr>
                <w:rFonts w:ascii="Times New Roman" w:hAnsi="Times New Roman" w:cs="Times New Roman"/>
                <w:b/>
                <w:color w:val="000000"/>
                <w:sz w:val="24"/>
                <w:szCs w:val="24"/>
                <w:lang w:val="uk-UA"/>
              </w:rPr>
              <w:t>Додаток 2 до ТД</w:t>
            </w:r>
          </w:p>
        </w:tc>
        <w:tc>
          <w:tcPr>
            <w:tcW w:w="6521" w:type="dxa"/>
          </w:tcPr>
          <w:p w:rsidR="000045CA" w:rsidRPr="004617E4" w:rsidRDefault="004617E4" w:rsidP="0038783D">
            <w:pPr>
              <w:pStyle w:val="a7"/>
              <w:spacing w:before="0" w:after="0" w:line="264" w:lineRule="auto"/>
              <w:ind w:right="100"/>
              <w:jc w:val="both"/>
              <w:rPr>
                <w:b/>
                <w:strike/>
                <w:color w:val="000000" w:themeColor="text1"/>
                <w:lang w:val="uk-UA"/>
              </w:rPr>
            </w:pPr>
            <w:r w:rsidRPr="004617E4">
              <w:rPr>
                <w:strike/>
                <w:lang w:val="uk-UA"/>
              </w:rPr>
              <w:t xml:space="preserve">9. З метою запобігання закупівлі фальсифікатів та отримання гарантій на своєчасне постачання товару у кількості, якості, учасник надає </w:t>
            </w:r>
            <w:r w:rsidRPr="004617E4">
              <w:rPr>
                <w:b/>
                <w:strike/>
                <w:color w:val="000000" w:themeColor="text1"/>
                <w:spacing w:val="-2"/>
                <w:lang w:val="uk-UA"/>
              </w:rPr>
              <w:t>оригінал гарантійного листа виробника</w:t>
            </w:r>
            <w:r w:rsidRPr="004617E4">
              <w:rPr>
                <w:strike/>
                <w:color w:val="000000" w:themeColor="text1"/>
                <w:spacing w:val="-2"/>
                <w:lang w:val="uk-UA"/>
              </w:rPr>
              <w:t xml:space="preserve">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 вчиняти дії стосовно видачі гарантійних листів. Гарантійний лист повинен включати: повну назву Учасника, назву предмету закупівлі, одиницю виміру, кількість та повинен адресуватися Замовнику торгів.</w:t>
            </w:r>
          </w:p>
        </w:tc>
        <w:tc>
          <w:tcPr>
            <w:tcW w:w="6647" w:type="dxa"/>
          </w:tcPr>
          <w:p w:rsidR="000045CA" w:rsidRPr="0083072D" w:rsidRDefault="004617E4" w:rsidP="004F34B9">
            <w:pPr>
              <w:pStyle w:val="LO-normal1"/>
              <w:widowControl w:val="0"/>
              <w:spacing w:line="240" w:lineRule="auto"/>
              <w:ind w:right="113"/>
              <w:jc w:val="both"/>
              <w:rPr>
                <w:rFonts w:ascii="Times New Roman" w:hAnsi="Times New Roman" w:cs="Times New Roman"/>
                <w:b/>
                <w:color w:val="000000" w:themeColor="text1"/>
                <w:lang w:val="uk-UA"/>
              </w:rPr>
            </w:pPr>
            <w:r w:rsidRPr="00D14E86">
              <w:rPr>
                <w:rFonts w:ascii="Times New Roman" w:hAnsi="Times New Roman"/>
                <w:sz w:val="24"/>
                <w:szCs w:val="24"/>
                <w:lang w:val="uk-UA"/>
              </w:rPr>
              <w:t xml:space="preserve">9. З метою запобігання закупівлі фальсифікатів та отримання гарантій на своєчасне постачання товару у кількості, якості, учасник надає </w:t>
            </w:r>
            <w:r w:rsidRPr="00D14E86">
              <w:rPr>
                <w:rFonts w:ascii="Times New Roman" w:hAnsi="Times New Roman"/>
                <w:b/>
                <w:color w:val="000000" w:themeColor="text1"/>
                <w:spacing w:val="-2"/>
                <w:sz w:val="24"/>
                <w:szCs w:val="24"/>
                <w:lang w:val="uk-UA"/>
              </w:rPr>
              <w:t>оригінал гарантійного листа виробника</w:t>
            </w:r>
            <w:r w:rsidRPr="00D14E86">
              <w:rPr>
                <w:rFonts w:ascii="Times New Roman" w:hAnsi="Times New Roman"/>
                <w:color w:val="000000" w:themeColor="text1"/>
                <w:spacing w:val="-2"/>
                <w:sz w:val="24"/>
                <w:szCs w:val="24"/>
                <w:lang w:val="uk-UA"/>
              </w:rPr>
              <w:t xml:space="preserve">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предмету закупівлі цих торгів, у необхідній кількості та в терміни, визначені цією документацією та пропозицією Учасника. Якщо гарантійний лист видається не виробником, у складі тендерної пропозиції Учасник повинен надати документи, що підтверджують повноваження представника, представництва, філії виробника вчиняти дії стосовно видачі гарантійних листів. Гарантійний лист повинен включати: повну назву Учасника, назву предмету закупівлі, одиницю виміру, кількість та повинен адресуватися Замовнику торгів</w:t>
            </w:r>
            <w:r>
              <w:rPr>
                <w:rFonts w:ascii="Times New Roman" w:hAnsi="Times New Roman"/>
                <w:color w:val="000000" w:themeColor="text1"/>
                <w:spacing w:val="-2"/>
                <w:sz w:val="24"/>
                <w:szCs w:val="24"/>
                <w:lang w:val="uk-UA"/>
              </w:rPr>
              <w:t xml:space="preserve"> (</w:t>
            </w:r>
            <w:r w:rsidRPr="00744944">
              <w:rPr>
                <w:rFonts w:ascii="Times New Roman" w:hAnsi="Times New Roman"/>
                <w:color w:val="000000" w:themeColor="text1"/>
                <w:spacing w:val="-2"/>
                <w:sz w:val="24"/>
                <w:szCs w:val="24"/>
                <w:u w:val="single"/>
                <w:lang w:val="uk-UA"/>
              </w:rPr>
              <w:t>Дана вимога стосується наступних лікарських засобів:</w:t>
            </w:r>
            <w:r>
              <w:rPr>
                <w:rFonts w:ascii="Times New Roman" w:hAnsi="Times New Roman"/>
                <w:color w:val="000000" w:themeColor="text1"/>
                <w:spacing w:val="-2"/>
                <w:sz w:val="24"/>
                <w:szCs w:val="24"/>
                <w:lang w:val="uk-UA"/>
              </w:rPr>
              <w:t xml:space="preserve"> </w:t>
            </w:r>
            <w:proofErr w:type="spellStart"/>
            <w:r w:rsidRPr="00744944">
              <w:rPr>
                <w:rFonts w:ascii="Times New Roman" w:hAnsi="Times New Roman"/>
                <w:sz w:val="24"/>
                <w:szCs w:val="24"/>
                <w:lang w:val="uk-UA"/>
              </w:rPr>
              <w:t>Сибазон</w:t>
            </w:r>
            <w:proofErr w:type="spellEnd"/>
            <w:r w:rsidRPr="00744944">
              <w:rPr>
                <w:rFonts w:ascii="Times New Roman" w:hAnsi="Times New Roman"/>
                <w:sz w:val="24"/>
                <w:szCs w:val="24"/>
                <w:lang w:val="uk-UA"/>
              </w:rPr>
              <w:t xml:space="preserve"> №20 0,005г </w:t>
            </w:r>
            <w:proofErr w:type="spellStart"/>
            <w:r w:rsidRPr="00744944">
              <w:rPr>
                <w:rFonts w:ascii="Times New Roman" w:hAnsi="Times New Roman"/>
                <w:sz w:val="24"/>
                <w:szCs w:val="24"/>
                <w:lang w:val="uk-UA"/>
              </w:rPr>
              <w:t>табл</w:t>
            </w:r>
            <w:proofErr w:type="spellEnd"/>
            <w:r>
              <w:rPr>
                <w:rFonts w:ascii="Times New Roman" w:hAnsi="Times New Roman"/>
                <w:sz w:val="24"/>
                <w:szCs w:val="24"/>
                <w:lang w:val="uk-UA"/>
              </w:rPr>
              <w:t xml:space="preserve">; </w:t>
            </w:r>
            <w:r w:rsidRPr="00744944">
              <w:rPr>
                <w:rFonts w:ascii="Times New Roman" w:hAnsi="Times New Roman"/>
                <w:sz w:val="24"/>
                <w:szCs w:val="24"/>
                <w:lang w:val="uk-UA"/>
              </w:rPr>
              <w:t xml:space="preserve">Натрію </w:t>
            </w:r>
            <w:proofErr w:type="spellStart"/>
            <w:r w:rsidRPr="00744944">
              <w:rPr>
                <w:rFonts w:ascii="Times New Roman" w:hAnsi="Times New Roman"/>
                <w:sz w:val="24"/>
                <w:szCs w:val="24"/>
                <w:lang w:val="uk-UA"/>
              </w:rPr>
              <w:t>оксибутират</w:t>
            </w:r>
            <w:proofErr w:type="spellEnd"/>
            <w:r w:rsidRPr="00744944">
              <w:rPr>
                <w:rFonts w:ascii="Times New Roman" w:hAnsi="Times New Roman"/>
                <w:sz w:val="24"/>
                <w:szCs w:val="24"/>
                <w:lang w:val="uk-UA"/>
              </w:rPr>
              <w:t xml:space="preserve"> 20 % 10,0 №10</w:t>
            </w:r>
            <w:r>
              <w:rPr>
                <w:rFonts w:ascii="Times New Roman" w:hAnsi="Times New Roman"/>
                <w:sz w:val="24"/>
                <w:szCs w:val="24"/>
                <w:lang w:val="uk-UA"/>
              </w:rPr>
              <w:t>;</w:t>
            </w:r>
            <w:r w:rsidRPr="00744944">
              <w:rPr>
                <w:rFonts w:ascii="Times New Roman" w:hAnsi="Times New Roman"/>
                <w:sz w:val="24"/>
                <w:szCs w:val="24"/>
                <w:lang w:val="uk-UA"/>
              </w:rPr>
              <w:t xml:space="preserve"> </w:t>
            </w:r>
            <w:proofErr w:type="spellStart"/>
            <w:r w:rsidRPr="00744944">
              <w:rPr>
                <w:rFonts w:ascii="Times New Roman" w:hAnsi="Times New Roman"/>
                <w:sz w:val="24"/>
                <w:szCs w:val="24"/>
                <w:lang w:val="uk-UA"/>
              </w:rPr>
              <w:t>Сибазон</w:t>
            </w:r>
            <w:proofErr w:type="spellEnd"/>
            <w:r w:rsidRPr="00744944">
              <w:rPr>
                <w:rFonts w:ascii="Times New Roman" w:hAnsi="Times New Roman"/>
                <w:sz w:val="24"/>
                <w:szCs w:val="24"/>
                <w:lang w:val="uk-UA"/>
              </w:rPr>
              <w:t xml:space="preserve"> №10 2мл </w:t>
            </w:r>
            <w:proofErr w:type="spellStart"/>
            <w:r w:rsidRPr="00744944">
              <w:rPr>
                <w:rFonts w:ascii="Times New Roman" w:hAnsi="Times New Roman"/>
                <w:sz w:val="24"/>
                <w:szCs w:val="24"/>
                <w:lang w:val="uk-UA"/>
              </w:rPr>
              <w:t>амп</w:t>
            </w:r>
            <w:proofErr w:type="spellEnd"/>
            <w:r>
              <w:rPr>
                <w:rFonts w:ascii="Times New Roman" w:hAnsi="Times New Roman"/>
                <w:sz w:val="24"/>
                <w:szCs w:val="24"/>
                <w:lang w:val="uk-UA"/>
              </w:rPr>
              <w:t xml:space="preserve">; </w:t>
            </w:r>
            <w:proofErr w:type="spellStart"/>
            <w:r w:rsidRPr="00744944">
              <w:rPr>
                <w:rFonts w:ascii="Times New Roman" w:hAnsi="Times New Roman"/>
                <w:sz w:val="24"/>
                <w:szCs w:val="24"/>
                <w:lang w:val="uk-UA"/>
              </w:rPr>
              <w:t>Клоназепам</w:t>
            </w:r>
            <w:proofErr w:type="spellEnd"/>
            <w:r w:rsidRPr="00744944">
              <w:rPr>
                <w:rFonts w:ascii="Times New Roman" w:hAnsi="Times New Roman"/>
                <w:sz w:val="24"/>
                <w:szCs w:val="24"/>
                <w:lang w:val="uk-UA"/>
              </w:rPr>
              <w:t xml:space="preserve"> 0,002 №30 в </w:t>
            </w:r>
            <w:proofErr w:type="spellStart"/>
            <w:r w:rsidRPr="00744944">
              <w:rPr>
                <w:rFonts w:ascii="Times New Roman" w:hAnsi="Times New Roman"/>
                <w:sz w:val="24"/>
                <w:szCs w:val="24"/>
                <w:lang w:val="uk-UA"/>
              </w:rPr>
              <w:t>таб</w:t>
            </w:r>
            <w:proofErr w:type="spellEnd"/>
            <w:r>
              <w:rPr>
                <w:rFonts w:ascii="Times New Roman" w:hAnsi="Times New Roman"/>
                <w:sz w:val="24"/>
                <w:szCs w:val="24"/>
                <w:lang w:val="uk-UA"/>
              </w:rPr>
              <w:t>.</w:t>
            </w:r>
            <w:r>
              <w:rPr>
                <w:rFonts w:ascii="Times New Roman" w:hAnsi="Times New Roman"/>
                <w:color w:val="000000" w:themeColor="text1"/>
                <w:spacing w:val="-2"/>
                <w:sz w:val="24"/>
                <w:szCs w:val="24"/>
                <w:lang w:val="uk-UA"/>
              </w:rPr>
              <w:t>)</w:t>
            </w:r>
            <w:r w:rsidRPr="00D14E86">
              <w:rPr>
                <w:rFonts w:ascii="Times New Roman" w:hAnsi="Times New Roman"/>
                <w:color w:val="000000" w:themeColor="text1"/>
                <w:spacing w:val="-2"/>
                <w:sz w:val="24"/>
                <w:szCs w:val="24"/>
                <w:lang w:val="uk-UA"/>
              </w:rPr>
              <w:t>.</w:t>
            </w:r>
          </w:p>
        </w:tc>
      </w:tr>
    </w:tbl>
    <w:p w:rsidR="00982163" w:rsidRPr="00EA569B" w:rsidRDefault="00982163" w:rsidP="007727A5">
      <w:pPr>
        <w:spacing w:after="0" w:line="240" w:lineRule="auto"/>
        <w:jc w:val="both"/>
        <w:rPr>
          <w:rFonts w:ascii="Times New Roman" w:hAnsi="Times New Roman" w:cs="Times New Roman"/>
          <w:b/>
          <w:sz w:val="24"/>
          <w:szCs w:val="24"/>
          <w:lang w:val="uk-UA"/>
        </w:rPr>
      </w:pPr>
    </w:p>
    <w:p w:rsidR="00D31FF3" w:rsidRPr="00EA569B" w:rsidRDefault="00D31FF3" w:rsidP="007727A5">
      <w:pPr>
        <w:spacing w:after="0" w:line="240" w:lineRule="auto"/>
        <w:jc w:val="both"/>
        <w:rPr>
          <w:rFonts w:ascii="Times New Roman" w:hAnsi="Times New Roman" w:cs="Times New Roman"/>
          <w:b/>
          <w:sz w:val="24"/>
          <w:szCs w:val="24"/>
          <w:lang w:val="uk-UA"/>
        </w:rPr>
      </w:pPr>
    </w:p>
    <w:p w:rsidR="00D31FF3" w:rsidRPr="00EA569B" w:rsidRDefault="000A04D0" w:rsidP="003C163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Уповноважена особа</w:t>
      </w:r>
      <w:r w:rsidR="00D31FF3" w:rsidRPr="00EA569B">
        <w:rPr>
          <w:rFonts w:ascii="Times New Roman" w:hAnsi="Times New Roman" w:cs="Times New Roman"/>
          <w:b/>
          <w:sz w:val="24"/>
          <w:szCs w:val="24"/>
          <w:lang w:val="uk-UA"/>
        </w:rPr>
        <w:t xml:space="preserve">                                    ______________________                         </w:t>
      </w:r>
      <w:proofErr w:type="spellStart"/>
      <w:r w:rsidR="00C6713C">
        <w:rPr>
          <w:rFonts w:ascii="Times New Roman" w:hAnsi="Times New Roman" w:cs="Times New Roman"/>
          <w:b/>
          <w:sz w:val="24"/>
          <w:szCs w:val="24"/>
          <w:lang w:val="uk-UA"/>
        </w:rPr>
        <w:t>Спекторук</w:t>
      </w:r>
      <w:proofErr w:type="spellEnd"/>
      <w:r w:rsidR="00C6713C">
        <w:rPr>
          <w:rFonts w:ascii="Times New Roman" w:hAnsi="Times New Roman" w:cs="Times New Roman"/>
          <w:b/>
          <w:sz w:val="24"/>
          <w:szCs w:val="24"/>
          <w:lang w:val="uk-UA"/>
        </w:rPr>
        <w:t xml:space="preserve"> Л.В.</w:t>
      </w:r>
    </w:p>
    <w:sectPr w:rsidR="00D31FF3" w:rsidRPr="00EA569B" w:rsidSect="00D6002E">
      <w:headerReference w:type="default" r:id="rId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289" w:rsidRDefault="00B43289" w:rsidP="00FC407D">
      <w:pPr>
        <w:spacing w:after="0" w:line="240" w:lineRule="auto"/>
      </w:pPr>
      <w:r>
        <w:separator/>
      </w:r>
    </w:p>
  </w:endnote>
  <w:endnote w:type="continuationSeparator" w:id="0">
    <w:p w:rsidR="00B43289" w:rsidRDefault="00B43289" w:rsidP="00FC4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CYR">
    <w:altName w:val="Cambria"/>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289" w:rsidRDefault="00B43289" w:rsidP="00FC407D">
      <w:pPr>
        <w:spacing w:after="0" w:line="240" w:lineRule="auto"/>
      </w:pPr>
      <w:r>
        <w:separator/>
      </w:r>
    </w:p>
  </w:footnote>
  <w:footnote w:type="continuationSeparator" w:id="0">
    <w:p w:rsidR="00B43289" w:rsidRDefault="00B43289" w:rsidP="00FC40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B4" w:rsidRPr="00494494" w:rsidRDefault="00E20EB4" w:rsidP="00E20EB4">
    <w:pPr>
      <w:pStyle w:val="a3"/>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8"/>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nsid w:val="0000000A"/>
    <w:multiLevelType w:val="singleLevel"/>
    <w:tmpl w:val="0000000A"/>
    <w:name w:val="WW8Num10"/>
    <w:lvl w:ilvl="0">
      <w:start w:val="1"/>
      <w:numFmt w:val="bullet"/>
      <w:lvlText w:val=""/>
      <w:lvlJc w:val="left"/>
      <w:pPr>
        <w:tabs>
          <w:tab w:val="num" w:pos="0"/>
        </w:tabs>
        <w:ind w:left="771" w:hanging="360"/>
      </w:pPr>
      <w:rPr>
        <w:rFonts w:ascii="Wingdings" w:hAnsi="Wingdings" w:cs="Wingdings" w:hint="default"/>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1401021"/>
    <w:multiLevelType w:val="hybridMultilevel"/>
    <w:tmpl w:val="3F30A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1C45FEC"/>
    <w:multiLevelType w:val="hybridMultilevel"/>
    <w:tmpl w:val="335C9C54"/>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3F151E3"/>
    <w:multiLevelType w:val="hybridMultilevel"/>
    <w:tmpl w:val="793EA4E6"/>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2">
    <w:nsid w:val="08293477"/>
    <w:multiLevelType w:val="hybridMultilevel"/>
    <w:tmpl w:val="F5649360"/>
    <w:lvl w:ilvl="0" w:tplc="04190011">
      <w:start w:val="1"/>
      <w:numFmt w:val="decimal"/>
      <w:lvlText w:val="%1)"/>
      <w:lvlJc w:val="left"/>
      <w:pPr>
        <w:tabs>
          <w:tab w:val="num" w:pos="683"/>
        </w:tabs>
        <w:ind w:left="683"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DAB287B"/>
    <w:multiLevelType w:val="hybridMultilevel"/>
    <w:tmpl w:val="98323F28"/>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A7F6A4F"/>
    <w:multiLevelType w:val="hybridMultilevel"/>
    <w:tmpl w:val="472CDE26"/>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5">
    <w:nsid w:val="3BE04C08"/>
    <w:multiLevelType w:val="hybridMultilevel"/>
    <w:tmpl w:val="21AAFDB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ACD39CE"/>
    <w:multiLevelType w:val="hybridMultilevel"/>
    <w:tmpl w:val="8EF6EF4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BB16E0C"/>
    <w:multiLevelType w:val="hybridMultilevel"/>
    <w:tmpl w:val="3F30A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9F61DB4"/>
    <w:multiLevelType w:val="hybridMultilevel"/>
    <w:tmpl w:val="AAD899A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298"/>
        </w:tabs>
        <w:ind w:left="1298" w:hanging="360"/>
      </w:pPr>
    </w:lvl>
    <w:lvl w:ilvl="2" w:tplc="0419001B">
      <w:start w:val="1"/>
      <w:numFmt w:val="lowerRoman"/>
      <w:lvlText w:val="%3."/>
      <w:lvlJc w:val="right"/>
      <w:pPr>
        <w:tabs>
          <w:tab w:val="num" w:pos="2018"/>
        </w:tabs>
        <w:ind w:left="2018" w:hanging="180"/>
      </w:pPr>
    </w:lvl>
    <w:lvl w:ilvl="3" w:tplc="0419000F">
      <w:start w:val="1"/>
      <w:numFmt w:val="decimal"/>
      <w:lvlText w:val="%4."/>
      <w:lvlJc w:val="left"/>
      <w:pPr>
        <w:tabs>
          <w:tab w:val="num" w:pos="2738"/>
        </w:tabs>
        <w:ind w:left="2738" w:hanging="360"/>
      </w:pPr>
    </w:lvl>
    <w:lvl w:ilvl="4" w:tplc="04190019">
      <w:start w:val="1"/>
      <w:numFmt w:val="lowerLetter"/>
      <w:lvlText w:val="%5."/>
      <w:lvlJc w:val="left"/>
      <w:pPr>
        <w:tabs>
          <w:tab w:val="num" w:pos="3458"/>
        </w:tabs>
        <w:ind w:left="3458" w:hanging="360"/>
      </w:pPr>
    </w:lvl>
    <w:lvl w:ilvl="5" w:tplc="0419001B">
      <w:start w:val="1"/>
      <w:numFmt w:val="lowerRoman"/>
      <w:lvlText w:val="%6."/>
      <w:lvlJc w:val="right"/>
      <w:pPr>
        <w:tabs>
          <w:tab w:val="num" w:pos="4178"/>
        </w:tabs>
        <w:ind w:left="4178" w:hanging="180"/>
      </w:pPr>
    </w:lvl>
    <w:lvl w:ilvl="6" w:tplc="0419000F">
      <w:start w:val="1"/>
      <w:numFmt w:val="decimal"/>
      <w:lvlText w:val="%7."/>
      <w:lvlJc w:val="left"/>
      <w:pPr>
        <w:tabs>
          <w:tab w:val="num" w:pos="4898"/>
        </w:tabs>
        <w:ind w:left="4898" w:hanging="360"/>
      </w:pPr>
    </w:lvl>
    <w:lvl w:ilvl="7" w:tplc="04190019">
      <w:start w:val="1"/>
      <w:numFmt w:val="lowerLetter"/>
      <w:lvlText w:val="%8."/>
      <w:lvlJc w:val="left"/>
      <w:pPr>
        <w:tabs>
          <w:tab w:val="num" w:pos="5618"/>
        </w:tabs>
        <w:ind w:left="5618" w:hanging="360"/>
      </w:pPr>
    </w:lvl>
    <w:lvl w:ilvl="8" w:tplc="0419001B">
      <w:start w:val="1"/>
      <w:numFmt w:val="lowerRoman"/>
      <w:lvlText w:val="%9."/>
      <w:lvlJc w:val="right"/>
      <w:pPr>
        <w:tabs>
          <w:tab w:val="num" w:pos="6338"/>
        </w:tabs>
        <w:ind w:left="6338" w:hanging="180"/>
      </w:pPr>
    </w:lvl>
  </w:abstractNum>
  <w:abstractNum w:abstractNumId="19">
    <w:nsid w:val="7E0149A4"/>
    <w:multiLevelType w:val="hybridMultilevel"/>
    <w:tmpl w:val="A030CF1E"/>
    <w:lvl w:ilvl="0" w:tplc="BF302E2C">
      <w:start w:val="1"/>
      <w:numFmt w:val="bullet"/>
      <w:lvlText w:val=""/>
      <w:lvlJc w:val="left"/>
      <w:pPr>
        <w:tabs>
          <w:tab w:val="num" w:pos="1147"/>
        </w:tabs>
        <w:ind w:left="1147" w:hanging="360"/>
      </w:pPr>
      <w:rPr>
        <w:rFonts w:ascii="Wingdings" w:hAnsi="Wingdings" w:hint="default"/>
      </w:rPr>
    </w:lvl>
    <w:lvl w:ilvl="1" w:tplc="04220003">
      <w:start w:val="1"/>
      <w:numFmt w:val="bullet"/>
      <w:lvlText w:val="o"/>
      <w:lvlJc w:val="left"/>
      <w:pPr>
        <w:tabs>
          <w:tab w:val="num" w:pos="1507"/>
        </w:tabs>
        <w:ind w:left="1507" w:hanging="360"/>
      </w:pPr>
      <w:rPr>
        <w:rFonts w:ascii="Courier New" w:hAnsi="Courier New" w:cs="Courier New" w:hint="default"/>
      </w:rPr>
    </w:lvl>
    <w:lvl w:ilvl="2" w:tplc="04220005">
      <w:start w:val="1"/>
      <w:numFmt w:val="bullet"/>
      <w:lvlText w:val=""/>
      <w:lvlJc w:val="left"/>
      <w:pPr>
        <w:tabs>
          <w:tab w:val="num" w:pos="2227"/>
        </w:tabs>
        <w:ind w:left="2227" w:hanging="360"/>
      </w:pPr>
      <w:rPr>
        <w:rFonts w:ascii="Wingdings" w:hAnsi="Wingdings" w:hint="default"/>
      </w:rPr>
    </w:lvl>
    <w:lvl w:ilvl="3" w:tplc="04220001">
      <w:start w:val="1"/>
      <w:numFmt w:val="bullet"/>
      <w:lvlText w:val=""/>
      <w:lvlJc w:val="left"/>
      <w:pPr>
        <w:tabs>
          <w:tab w:val="num" w:pos="2947"/>
        </w:tabs>
        <w:ind w:left="2947" w:hanging="360"/>
      </w:pPr>
      <w:rPr>
        <w:rFonts w:ascii="Symbol" w:hAnsi="Symbol" w:hint="default"/>
      </w:rPr>
    </w:lvl>
    <w:lvl w:ilvl="4" w:tplc="04220003">
      <w:start w:val="1"/>
      <w:numFmt w:val="bullet"/>
      <w:lvlText w:val="o"/>
      <w:lvlJc w:val="left"/>
      <w:pPr>
        <w:tabs>
          <w:tab w:val="num" w:pos="3667"/>
        </w:tabs>
        <w:ind w:left="3667" w:hanging="360"/>
      </w:pPr>
      <w:rPr>
        <w:rFonts w:ascii="Courier New" w:hAnsi="Courier New" w:cs="Courier New" w:hint="default"/>
      </w:rPr>
    </w:lvl>
    <w:lvl w:ilvl="5" w:tplc="04220005">
      <w:start w:val="1"/>
      <w:numFmt w:val="bullet"/>
      <w:lvlText w:val=""/>
      <w:lvlJc w:val="left"/>
      <w:pPr>
        <w:tabs>
          <w:tab w:val="num" w:pos="4387"/>
        </w:tabs>
        <w:ind w:left="4387" w:hanging="360"/>
      </w:pPr>
      <w:rPr>
        <w:rFonts w:ascii="Wingdings" w:hAnsi="Wingdings" w:hint="default"/>
      </w:rPr>
    </w:lvl>
    <w:lvl w:ilvl="6" w:tplc="04220001">
      <w:start w:val="1"/>
      <w:numFmt w:val="bullet"/>
      <w:lvlText w:val=""/>
      <w:lvlJc w:val="left"/>
      <w:pPr>
        <w:tabs>
          <w:tab w:val="num" w:pos="5107"/>
        </w:tabs>
        <w:ind w:left="5107" w:hanging="360"/>
      </w:pPr>
      <w:rPr>
        <w:rFonts w:ascii="Symbol" w:hAnsi="Symbol" w:hint="default"/>
      </w:rPr>
    </w:lvl>
    <w:lvl w:ilvl="7" w:tplc="04220003">
      <w:start w:val="1"/>
      <w:numFmt w:val="bullet"/>
      <w:lvlText w:val="o"/>
      <w:lvlJc w:val="left"/>
      <w:pPr>
        <w:tabs>
          <w:tab w:val="num" w:pos="5827"/>
        </w:tabs>
        <w:ind w:left="5827" w:hanging="360"/>
      </w:pPr>
      <w:rPr>
        <w:rFonts w:ascii="Courier New" w:hAnsi="Courier New" w:cs="Courier New" w:hint="default"/>
      </w:rPr>
    </w:lvl>
    <w:lvl w:ilvl="8" w:tplc="04220005">
      <w:start w:val="1"/>
      <w:numFmt w:val="bullet"/>
      <w:lvlText w:val=""/>
      <w:lvlJc w:val="left"/>
      <w:pPr>
        <w:tabs>
          <w:tab w:val="num" w:pos="6547"/>
        </w:tabs>
        <w:ind w:left="6547" w:hanging="360"/>
      </w:pPr>
      <w:rPr>
        <w:rFonts w:ascii="Wingdings" w:hAnsi="Wingdings" w:hint="default"/>
      </w:rPr>
    </w:lvl>
  </w:abstractNum>
  <w:abstractNum w:abstractNumId="20">
    <w:nsid w:val="7ED22132"/>
    <w:multiLevelType w:val="hybridMultilevel"/>
    <w:tmpl w:val="3F30A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8F68A0"/>
    <w:multiLevelType w:val="hybridMultilevel"/>
    <w:tmpl w:val="3F30A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lvlOverride w:ilvl="0"/>
    <w:lvlOverride w:ilvl="1">
      <w:startOverride w:val="1"/>
    </w:lvlOverride>
    <w:lvlOverride w:ilvl="2"/>
    <w:lvlOverride w:ilvl="3"/>
    <w:lvlOverride w:ilvl="4"/>
    <w:lvlOverride w:ilvl="5"/>
    <w:lvlOverride w:ilvl="6"/>
    <w:lvlOverride w:ilvl="7"/>
    <w:lvlOverride w:ilvl="8"/>
  </w:num>
  <w:num w:numId="6">
    <w:abstractNumId w:val="1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 w:numId="11">
    <w:abstractNumId w:val="5"/>
  </w:num>
  <w:num w:numId="12">
    <w:abstractNumId w:val="13"/>
  </w:num>
  <w:num w:numId="13">
    <w:abstractNumId w:val="10"/>
  </w:num>
  <w:num w:numId="14">
    <w:abstractNumId w:val="14"/>
  </w:num>
  <w:num w:numId="15">
    <w:abstractNumId w:val="11"/>
  </w:num>
  <w:num w:numId="16">
    <w:abstractNumId w:val="17"/>
  </w:num>
  <w:num w:numId="17">
    <w:abstractNumId w:val="21"/>
  </w:num>
  <w:num w:numId="18">
    <w:abstractNumId w:val="20"/>
  </w:num>
  <w:num w:numId="19">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E42E48"/>
    <w:rsid w:val="000045CA"/>
    <w:rsid w:val="000063D4"/>
    <w:rsid w:val="00022463"/>
    <w:rsid w:val="00063BB0"/>
    <w:rsid w:val="00091554"/>
    <w:rsid w:val="000A04D0"/>
    <w:rsid w:val="000B08E7"/>
    <w:rsid w:val="000D0939"/>
    <w:rsid w:val="000E7162"/>
    <w:rsid w:val="001012E0"/>
    <w:rsid w:val="00104F38"/>
    <w:rsid w:val="0014704E"/>
    <w:rsid w:val="001562A0"/>
    <w:rsid w:val="00183D14"/>
    <w:rsid w:val="00186C70"/>
    <w:rsid w:val="00191DA8"/>
    <w:rsid w:val="001B1689"/>
    <w:rsid w:val="001B6FA9"/>
    <w:rsid w:val="001C2976"/>
    <w:rsid w:val="00211EA3"/>
    <w:rsid w:val="00236EBF"/>
    <w:rsid w:val="00245CC7"/>
    <w:rsid w:val="002462E2"/>
    <w:rsid w:val="00247F94"/>
    <w:rsid w:val="002553D0"/>
    <w:rsid w:val="002604E5"/>
    <w:rsid w:val="0026752C"/>
    <w:rsid w:val="00277559"/>
    <w:rsid w:val="002904F8"/>
    <w:rsid w:val="00295088"/>
    <w:rsid w:val="002C155C"/>
    <w:rsid w:val="002F626C"/>
    <w:rsid w:val="00324213"/>
    <w:rsid w:val="0034017A"/>
    <w:rsid w:val="00372532"/>
    <w:rsid w:val="00385E8E"/>
    <w:rsid w:val="00386E84"/>
    <w:rsid w:val="0038783D"/>
    <w:rsid w:val="00394FC1"/>
    <w:rsid w:val="003A7DE6"/>
    <w:rsid w:val="003B454E"/>
    <w:rsid w:val="003B5550"/>
    <w:rsid w:val="003C1637"/>
    <w:rsid w:val="003C64B7"/>
    <w:rsid w:val="00401965"/>
    <w:rsid w:val="004409BB"/>
    <w:rsid w:val="004527D1"/>
    <w:rsid w:val="00455744"/>
    <w:rsid w:val="004617E4"/>
    <w:rsid w:val="00462C6E"/>
    <w:rsid w:val="00464DFD"/>
    <w:rsid w:val="00473EF2"/>
    <w:rsid w:val="004A6677"/>
    <w:rsid w:val="004F28A9"/>
    <w:rsid w:val="004F34B9"/>
    <w:rsid w:val="004F41FA"/>
    <w:rsid w:val="004F4C12"/>
    <w:rsid w:val="005354B7"/>
    <w:rsid w:val="00543BF7"/>
    <w:rsid w:val="00543F25"/>
    <w:rsid w:val="00554FF7"/>
    <w:rsid w:val="00584A5E"/>
    <w:rsid w:val="005A51BC"/>
    <w:rsid w:val="005B1C4D"/>
    <w:rsid w:val="005C77D4"/>
    <w:rsid w:val="005C7A49"/>
    <w:rsid w:val="005E7799"/>
    <w:rsid w:val="00607941"/>
    <w:rsid w:val="00616B28"/>
    <w:rsid w:val="00630F25"/>
    <w:rsid w:val="0067460D"/>
    <w:rsid w:val="00676B1E"/>
    <w:rsid w:val="006950CF"/>
    <w:rsid w:val="006A2131"/>
    <w:rsid w:val="006A7F2B"/>
    <w:rsid w:val="006D2D68"/>
    <w:rsid w:val="006E2E04"/>
    <w:rsid w:val="0071129D"/>
    <w:rsid w:val="007429B6"/>
    <w:rsid w:val="0074434C"/>
    <w:rsid w:val="00756FF9"/>
    <w:rsid w:val="007701FB"/>
    <w:rsid w:val="007727A5"/>
    <w:rsid w:val="00790C18"/>
    <w:rsid w:val="00791744"/>
    <w:rsid w:val="007C7293"/>
    <w:rsid w:val="007D7B8C"/>
    <w:rsid w:val="007E56BA"/>
    <w:rsid w:val="007E787E"/>
    <w:rsid w:val="00801791"/>
    <w:rsid w:val="00815C63"/>
    <w:rsid w:val="008262FE"/>
    <w:rsid w:val="008317E6"/>
    <w:rsid w:val="00831F4B"/>
    <w:rsid w:val="008A39E5"/>
    <w:rsid w:val="008B01F4"/>
    <w:rsid w:val="008B336E"/>
    <w:rsid w:val="008D0BCB"/>
    <w:rsid w:val="008D68EF"/>
    <w:rsid w:val="008E3DC3"/>
    <w:rsid w:val="008F1FF1"/>
    <w:rsid w:val="00941449"/>
    <w:rsid w:val="0094318E"/>
    <w:rsid w:val="00955F91"/>
    <w:rsid w:val="009612F4"/>
    <w:rsid w:val="009671B1"/>
    <w:rsid w:val="009819D5"/>
    <w:rsid w:val="00982163"/>
    <w:rsid w:val="0098251E"/>
    <w:rsid w:val="009B0C2E"/>
    <w:rsid w:val="009B79BF"/>
    <w:rsid w:val="009D1806"/>
    <w:rsid w:val="009F661E"/>
    <w:rsid w:val="009F7727"/>
    <w:rsid w:val="00A44F1C"/>
    <w:rsid w:val="00A45E1F"/>
    <w:rsid w:val="00A538B4"/>
    <w:rsid w:val="00A72D4F"/>
    <w:rsid w:val="00A81107"/>
    <w:rsid w:val="00A94207"/>
    <w:rsid w:val="00A975F1"/>
    <w:rsid w:val="00AA27B7"/>
    <w:rsid w:val="00AA6820"/>
    <w:rsid w:val="00AB524D"/>
    <w:rsid w:val="00AC0742"/>
    <w:rsid w:val="00AC266F"/>
    <w:rsid w:val="00AD1D6A"/>
    <w:rsid w:val="00AF3485"/>
    <w:rsid w:val="00AF69F5"/>
    <w:rsid w:val="00B013D6"/>
    <w:rsid w:val="00B027A9"/>
    <w:rsid w:val="00B055DE"/>
    <w:rsid w:val="00B10FF8"/>
    <w:rsid w:val="00B13B46"/>
    <w:rsid w:val="00B1539A"/>
    <w:rsid w:val="00B252C9"/>
    <w:rsid w:val="00B31744"/>
    <w:rsid w:val="00B43289"/>
    <w:rsid w:val="00B45C76"/>
    <w:rsid w:val="00B468FF"/>
    <w:rsid w:val="00BC293C"/>
    <w:rsid w:val="00BC417D"/>
    <w:rsid w:val="00C02EB1"/>
    <w:rsid w:val="00C2161D"/>
    <w:rsid w:val="00C32094"/>
    <w:rsid w:val="00C37596"/>
    <w:rsid w:val="00C40170"/>
    <w:rsid w:val="00C41F08"/>
    <w:rsid w:val="00C50308"/>
    <w:rsid w:val="00C50BB4"/>
    <w:rsid w:val="00C51A2A"/>
    <w:rsid w:val="00C604A9"/>
    <w:rsid w:val="00C6713C"/>
    <w:rsid w:val="00C67AB6"/>
    <w:rsid w:val="00CA2635"/>
    <w:rsid w:val="00CF3006"/>
    <w:rsid w:val="00D0767D"/>
    <w:rsid w:val="00D27BBE"/>
    <w:rsid w:val="00D31FF3"/>
    <w:rsid w:val="00D33938"/>
    <w:rsid w:val="00D520E0"/>
    <w:rsid w:val="00D6002E"/>
    <w:rsid w:val="00D613B1"/>
    <w:rsid w:val="00D66BF7"/>
    <w:rsid w:val="00D70A11"/>
    <w:rsid w:val="00D74D7C"/>
    <w:rsid w:val="00D96B8D"/>
    <w:rsid w:val="00D9782D"/>
    <w:rsid w:val="00DA28EA"/>
    <w:rsid w:val="00DB6A7F"/>
    <w:rsid w:val="00DD0AE0"/>
    <w:rsid w:val="00E16763"/>
    <w:rsid w:val="00E20EB4"/>
    <w:rsid w:val="00E2281D"/>
    <w:rsid w:val="00E328A9"/>
    <w:rsid w:val="00E42E48"/>
    <w:rsid w:val="00E46849"/>
    <w:rsid w:val="00E60E88"/>
    <w:rsid w:val="00E74D52"/>
    <w:rsid w:val="00E8442D"/>
    <w:rsid w:val="00E934F0"/>
    <w:rsid w:val="00EA569B"/>
    <w:rsid w:val="00EB5328"/>
    <w:rsid w:val="00F01D44"/>
    <w:rsid w:val="00F10490"/>
    <w:rsid w:val="00F1259F"/>
    <w:rsid w:val="00F15E75"/>
    <w:rsid w:val="00F26C95"/>
    <w:rsid w:val="00F319B6"/>
    <w:rsid w:val="00F3234F"/>
    <w:rsid w:val="00F4052E"/>
    <w:rsid w:val="00F53C5C"/>
    <w:rsid w:val="00F752B9"/>
    <w:rsid w:val="00F96D0C"/>
    <w:rsid w:val="00FA2C23"/>
    <w:rsid w:val="00FB4059"/>
    <w:rsid w:val="00FC0497"/>
    <w:rsid w:val="00FC407D"/>
    <w:rsid w:val="00FC5713"/>
    <w:rsid w:val="00FD16F8"/>
    <w:rsid w:val="00FF0BD3"/>
    <w:rsid w:val="00FF33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qFormat="1"/>
    <w:lsdException w:name="HTML Preformatted"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55C"/>
  </w:style>
  <w:style w:type="paragraph" w:styleId="1">
    <w:name w:val="heading 1"/>
    <w:basedOn w:val="a"/>
    <w:next w:val="a"/>
    <w:link w:val="10"/>
    <w:qFormat/>
    <w:rsid w:val="00E20EB4"/>
    <w:pPr>
      <w:keepNext/>
      <w:widowControl w:val="0"/>
      <w:tabs>
        <w:tab w:val="num" w:pos="0"/>
      </w:tabs>
      <w:suppressAutoHyphens/>
      <w:autoSpaceDE w:val="0"/>
      <w:spacing w:before="240" w:after="60" w:line="240" w:lineRule="auto"/>
      <w:ind w:left="754" w:hanging="360"/>
      <w:outlineLvl w:val="0"/>
    </w:pPr>
    <w:rPr>
      <w:rFonts w:ascii="Arial" w:eastAsia="Times New Roman" w:hAnsi="Arial" w:cs="Arial"/>
      <w:b/>
      <w:bCs/>
      <w:kern w:val="1"/>
      <w:sz w:val="32"/>
      <w:szCs w:val="32"/>
      <w:lang w:eastAsia="zh-CN"/>
    </w:rPr>
  </w:style>
  <w:style w:type="paragraph" w:styleId="2">
    <w:name w:val="heading 2"/>
    <w:basedOn w:val="a"/>
    <w:next w:val="a"/>
    <w:link w:val="20"/>
    <w:qFormat/>
    <w:rsid w:val="00E20EB4"/>
    <w:pPr>
      <w:keepNext/>
      <w:widowControl w:val="0"/>
      <w:tabs>
        <w:tab w:val="num" w:pos="0"/>
      </w:tabs>
      <w:suppressAutoHyphens/>
      <w:autoSpaceDE w:val="0"/>
      <w:spacing w:before="240" w:after="60" w:line="240" w:lineRule="auto"/>
      <w:ind w:left="754" w:hanging="360"/>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E20EB4"/>
    <w:pPr>
      <w:widowControl w:val="0"/>
      <w:tabs>
        <w:tab w:val="num" w:pos="0"/>
      </w:tabs>
      <w:suppressAutoHyphens/>
      <w:autoSpaceDE w:val="0"/>
      <w:spacing w:after="0" w:line="240" w:lineRule="auto"/>
      <w:ind w:left="754" w:hanging="360"/>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E20EB4"/>
    <w:pPr>
      <w:keepNext/>
      <w:widowControl w:val="0"/>
      <w:tabs>
        <w:tab w:val="num" w:pos="0"/>
      </w:tabs>
      <w:suppressAutoHyphens/>
      <w:autoSpaceDE w:val="0"/>
      <w:spacing w:before="240" w:after="60" w:line="240" w:lineRule="auto"/>
      <w:ind w:left="754" w:hanging="360"/>
      <w:outlineLvl w:val="3"/>
    </w:pPr>
    <w:rPr>
      <w:rFonts w:ascii="Calibri" w:eastAsia="Times New Roman" w:hAnsi="Calibri" w:cs="Times New Roman"/>
      <w:b/>
      <w:bCs/>
      <w:sz w:val="28"/>
      <w:szCs w:val="28"/>
      <w:lang w:val="uk-UA" w:eastAsia="zh-CN"/>
    </w:rPr>
  </w:style>
  <w:style w:type="paragraph" w:styleId="5">
    <w:name w:val="heading 5"/>
    <w:basedOn w:val="a"/>
    <w:next w:val="a"/>
    <w:link w:val="50"/>
    <w:qFormat/>
    <w:rsid w:val="00E20EB4"/>
    <w:pPr>
      <w:widowControl w:val="0"/>
      <w:tabs>
        <w:tab w:val="num" w:pos="0"/>
      </w:tabs>
      <w:suppressAutoHyphens/>
      <w:autoSpaceDE w:val="0"/>
      <w:spacing w:before="240" w:after="60" w:line="240" w:lineRule="auto"/>
      <w:ind w:left="754" w:hanging="360"/>
      <w:outlineLvl w:val="4"/>
    </w:pPr>
    <w:rPr>
      <w:rFonts w:ascii="Times New Roman CYR" w:eastAsia="Times New Roman" w:hAnsi="Times New Roman CYR" w:cs="Times New Roman CYR"/>
      <w:b/>
      <w:bCs/>
      <w:i/>
      <w:i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EB4"/>
    <w:rPr>
      <w:rFonts w:ascii="Arial" w:eastAsia="Times New Roman" w:hAnsi="Arial" w:cs="Arial"/>
      <w:b/>
      <w:bCs/>
      <w:kern w:val="1"/>
      <w:sz w:val="32"/>
      <w:szCs w:val="32"/>
      <w:lang w:eastAsia="zh-CN"/>
    </w:rPr>
  </w:style>
  <w:style w:type="character" w:customStyle="1" w:styleId="20">
    <w:name w:val="Заголовок 2 Знак"/>
    <w:basedOn w:val="a0"/>
    <w:link w:val="2"/>
    <w:rsid w:val="00E20EB4"/>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E20EB4"/>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rsid w:val="00E20EB4"/>
    <w:rPr>
      <w:rFonts w:ascii="Calibri" w:eastAsia="Times New Roman" w:hAnsi="Calibri" w:cs="Times New Roman"/>
      <w:b/>
      <w:bCs/>
      <w:sz w:val="28"/>
      <w:szCs w:val="28"/>
      <w:lang w:val="uk-UA" w:eastAsia="zh-CN"/>
    </w:rPr>
  </w:style>
  <w:style w:type="character" w:customStyle="1" w:styleId="50">
    <w:name w:val="Заголовок 5 Знак"/>
    <w:basedOn w:val="a0"/>
    <w:link w:val="5"/>
    <w:rsid w:val="00E20EB4"/>
    <w:rPr>
      <w:rFonts w:ascii="Times New Roman CYR" w:eastAsia="Times New Roman" w:hAnsi="Times New Roman CYR" w:cs="Times New Roman CYR"/>
      <w:b/>
      <w:bCs/>
      <w:i/>
      <w:iCs/>
      <w:sz w:val="26"/>
      <w:szCs w:val="26"/>
      <w:lang w:eastAsia="zh-CN"/>
    </w:rPr>
  </w:style>
  <w:style w:type="paragraph" w:styleId="a3">
    <w:name w:val="header"/>
    <w:basedOn w:val="a"/>
    <w:link w:val="a4"/>
    <w:uiPriority w:val="99"/>
    <w:unhideWhenUsed/>
    <w:rsid w:val="00FC407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407D"/>
  </w:style>
  <w:style w:type="paragraph" w:styleId="a5">
    <w:name w:val="footer"/>
    <w:basedOn w:val="a"/>
    <w:link w:val="a6"/>
    <w:uiPriority w:val="99"/>
    <w:unhideWhenUsed/>
    <w:rsid w:val="00FC407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407D"/>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401965"/>
    <w:pPr>
      <w:suppressAutoHyphens/>
      <w:spacing w:before="280" w:after="280" w:line="240" w:lineRule="auto"/>
    </w:pPr>
    <w:rPr>
      <w:rFonts w:ascii="Times New Roman" w:eastAsia="Times New Roman" w:hAnsi="Times New Roman" w:cs="Times New Roman"/>
      <w:sz w:val="24"/>
      <w:szCs w:val="24"/>
      <w:lang w:eastAsia="zh-CN"/>
    </w:rPr>
  </w:style>
  <w:style w:type="paragraph" w:styleId="HTML">
    <w:name w:val="HTML Preformatted"/>
    <w:basedOn w:val="a"/>
    <w:link w:val="HTML0"/>
    <w:rsid w:val="00401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Wingdings"/>
      <w:sz w:val="24"/>
      <w:szCs w:val="24"/>
      <w:lang w:eastAsia="zh-CN"/>
    </w:rPr>
  </w:style>
  <w:style w:type="character" w:customStyle="1" w:styleId="HTML0">
    <w:name w:val="Стандартный HTML Знак"/>
    <w:basedOn w:val="a0"/>
    <w:link w:val="HTML"/>
    <w:rsid w:val="00401965"/>
    <w:rPr>
      <w:rFonts w:ascii="Courier New" w:eastAsia="Courier New" w:hAnsi="Courier New" w:cs="Wingdings"/>
      <w:sz w:val="24"/>
      <w:szCs w:val="24"/>
      <w:lang w:eastAsia="zh-CN"/>
    </w:rPr>
  </w:style>
  <w:style w:type="paragraph" w:customStyle="1" w:styleId="21">
    <w:name w:val="Основной текст с отступом 21"/>
    <w:basedOn w:val="a"/>
    <w:rsid w:val="00941449"/>
    <w:pPr>
      <w:suppressAutoHyphens/>
      <w:spacing w:after="120" w:line="480" w:lineRule="auto"/>
      <w:ind w:left="283"/>
    </w:pPr>
    <w:rPr>
      <w:rFonts w:ascii="Calibri" w:eastAsia="Times New Roman" w:hAnsi="Calibri" w:cs="Times New Roman"/>
      <w:lang w:eastAsia="ar-SA"/>
    </w:rPr>
  </w:style>
  <w:style w:type="paragraph" w:customStyle="1" w:styleId="23">
    <w:name w:val="Основной текст с отступом 23"/>
    <w:basedOn w:val="a"/>
    <w:rsid w:val="007C7293"/>
    <w:pPr>
      <w:spacing w:after="120" w:line="480" w:lineRule="auto"/>
      <w:ind w:left="283"/>
    </w:pPr>
    <w:rPr>
      <w:rFonts w:ascii="Calibri" w:eastAsia="Times New Roman" w:hAnsi="Calibri" w:cs="Calibri"/>
      <w:lang w:val="uk-UA" w:eastAsia="zh-CN"/>
    </w:rPr>
  </w:style>
  <w:style w:type="character" w:customStyle="1" w:styleId="WW8Num1z4">
    <w:name w:val="WW8Num1z4"/>
    <w:rsid w:val="00B10FF8"/>
  </w:style>
  <w:style w:type="character" w:customStyle="1" w:styleId="WW8Num1z0">
    <w:name w:val="WW8Num1z0"/>
    <w:rsid w:val="00E20EB4"/>
  </w:style>
  <w:style w:type="character" w:customStyle="1" w:styleId="WW8Num1z1">
    <w:name w:val="WW8Num1z1"/>
    <w:rsid w:val="00E20EB4"/>
  </w:style>
  <w:style w:type="character" w:customStyle="1" w:styleId="WW8Num1z2">
    <w:name w:val="WW8Num1z2"/>
    <w:rsid w:val="00E20EB4"/>
  </w:style>
  <w:style w:type="character" w:customStyle="1" w:styleId="WW8Num1z3">
    <w:name w:val="WW8Num1z3"/>
    <w:rsid w:val="00E20EB4"/>
  </w:style>
  <w:style w:type="character" w:customStyle="1" w:styleId="WW8Num1z5">
    <w:name w:val="WW8Num1z5"/>
    <w:rsid w:val="00E20EB4"/>
  </w:style>
  <w:style w:type="character" w:customStyle="1" w:styleId="WW8Num1z6">
    <w:name w:val="WW8Num1z6"/>
    <w:rsid w:val="00E20EB4"/>
  </w:style>
  <w:style w:type="character" w:customStyle="1" w:styleId="WW8Num1z7">
    <w:name w:val="WW8Num1z7"/>
    <w:rsid w:val="00E20EB4"/>
  </w:style>
  <w:style w:type="character" w:customStyle="1" w:styleId="WW8Num1z8">
    <w:name w:val="WW8Num1z8"/>
    <w:rsid w:val="00E20EB4"/>
  </w:style>
  <w:style w:type="character" w:customStyle="1" w:styleId="WW8Num2z0">
    <w:name w:val="WW8Num2z0"/>
    <w:rsid w:val="00E20EB4"/>
  </w:style>
  <w:style w:type="character" w:customStyle="1" w:styleId="WW8Num3z0">
    <w:name w:val="WW8Num3z0"/>
    <w:rsid w:val="00E20EB4"/>
    <w:rPr>
      <w:rFonts w:ascii="Times New Roman CYR" w:hAnsi="Times New Roman CYR" w:cs="Times New Roman CYR"/>
    </w:rPr>
  </w:style>
  <w:style w:type="character" w:customStyle="1" w:styleId="WW8Num3z1">
    <w:name w:val="WW8Num3z1"/>
    <w:rsid w:val="00E20EB4"/>
  </w:style>
  <w:style w:type="character" w:customStyle="1" w:styleId="WW8Num3z2">
    <w:name w:val="WW8Num3z2"/>
    <w:rsid w:val="00E20EB4"/>
  </w:style>
  <w:style w:type="character" w:customStyle="1" w:styleId="WW8Num3z3">
    <w:name w:val="WW8Num3z3"/>
    <w:rsid w:val="00E20EB4"/>
  </w:style>
  <w:style w:type="character" w:customStyle="1" w:styleId="WW8Num3z4">
    <w:name w:val="WW8Num3z4"/>
    <w:rsid w:val="00E20EB4"/>
  </w:style>
  <w:style w:type="character" w:customStyle="1" w:styleId="WW8Num3z5">
    <w:name w:val="WW8Num3z5"/>
    <w:rsid w:val="00E20EB4"/>
  </w:style>
  <w:style w:type="character" w:customStyle="1" w:styleId="WW8Num3z6">
    <w:name w:val="WW8Num3z6"/>
    <w:rsid w:val="00E20EB4"/>
  </w:style>
  <w:style w:type="character" w:customStyle="1" w:styleId="WW8Num3z7">
    <w:name w:val="WW8Num3z7"/>
    <w:rsid w:val="00E20EB4"/>
  </w:style>
  <w:style w:type="character" w:customStyle="1" w:styleId="WW8Num3z8">
    <w:name w:val="WW8Num3z8"/>
    <w:rsid w:val="00E20EB4"/>
  </w:style>
  <w:style w:type="character" w:customStyle="1" w:styleId="WW8Num4z0">
    <w:name w:val="WW8Num4z0"/>
    <w:rsid w:val="00E20EB4"/>
    <w:rPr>
      <w:rFonts w:ascii="Symbol" w:hAnsi="Symbol" w:cs="Symbol" w:hint="default"/>
    </w:rPr>
  </w:style>
  <w:style w:type="character" w:customStyle="1" w:styleId="WW8Num5z0">
    <w:name w:val="WW8Num5z0"/>
    <w:rsid w:val="00E20EB4"/>
    <w:rPr>
      <w:rFonts w:ascii="Times New Roman" w:hAnsi="Times New Roman" w:cs="Times New Roman" w:hint="default"/>
      <w:lang w:val="uk-UA"/>
    </w:rPr>
  </w:style>
  <w:style w:type="character" w:customStyle="1" w:styleId="WW8Num6z0">
    <w:name w:val="WW8Num6z0"/>
    <w:rsid w:val="00E20EB4"/>
    <w:rPr>
      <w:rFonts w:ascii="Arial" w:hAnsi="Arial" w:cs="Arial" w:hint="default"/>
      <w:lang w:val="uk-UA"/>
    </w:rPr>
  </w:style>
  <w:style w:type="character" w:customStyle="1" w:styleId="WW8Num7z0">
    <w:name w:val="WW8Num7z0"/>
    <w:rsid w:val="00E20EB4"/>
    <w:rPr>
      <w:rFonts w:ascii="Arial Narrow" w:hAnsi="Arial Narrow" w:cs="Times New Roman CYR" w:hint="default"/>
      <w:lang w:val="uk-UA"/>
    </w:rPr>
  </w:style>
  <w:style w:type="character" w:customStyle="1" w:styleId="WW8Num8z0">
    <w:name w:val="WW8Num8z0"/>
    <w:rsid w:val="00E20EB4"/>
    <w:rPr>
      <w:rFonts w:ascii="Times New Roman" w:hAnsi="Times New Roman" w:cs="Times New Roman" w:hint="default"/>
      <w:u w:val="none"/>
      <w:lang w:val="uk-UA"/>
    </w:rPr>
  </w:style>
  <w:style w:type="character" w:customStyle="1" w:styleId="WW8Num4z1">
    <w:name w:val="WW8Num4z1"/>
    <w:rsid w:val="00E20EB4"/>
  </w:style>
  <w:style w:type="character" w:customStyle="1" w:styleId="WW8Num4z2">
    <w:name w:val="WW8Num4z2"/>
    <w:rsid w:val="00E20EB4"/>
  </w:style>
  <w:style w:type="character" w:customStyle="1" w:styleId="WW8Num4z3">
    <w:name w:val="WW8Num4z3"/>
    <w:rsid w:val="00E20EB4"/>
  </w:style>
  <w:style w:type="character" w:customStyle="1" w:styleId="WW8Num4z4">
    <w:name w:val="WW8Num4z4"/>
    <w:rsid w:val="00E20EB4"/>
  </w:style>
  <w:style w:type="character" w:customStyle="1" w:styleId="WW8Num4z5">
    <w:name w:val="WW8Num4z5"/>
    <w:rsid w:val="00E20EB4"/>
  </w:style>
  <w:style w:type="character" w:customStyle="1" w:styleId="WW8Num4z6">
    <w:name w:val="WW8Num4z6"/>
    <w:rsid w:val="00E20EB4"/>
  </w:style>
  <w:style w:type="character" w:customStyle="1" w:styleId="WW8Num4z7">
    <w:name w:val="WW8Num4z7"/>
    <w:rsid w:val="00E20EB4"/>
  </w:style>
  <w:style w:type="character" w:customStyle="1" w:styleId="WW8Num4z8">
    <w:name w:val="WW8Num4z8"/>
    <w:rsid w:val="00E20EB4"/>
  </w:style>
  <w:style w:type="character" w:customStyle="1" w:styleId="WW8Num5z1">
    <w:name w:val="WW8Num5z1"/>
    <w:rsid w:val="00E20EB4"/>
  </w:style>
  <w:style w:type="character" w:customStyle="1" w:styleId="WW8Num5z2">
    <w:name w:val="WW8Num5z2"/>
    <w:rsid w:val="00E20EB4"/>
  </w:style>
  <w:style w:type="character" w:customStyle="1" w:styleId="WW8Num5z3">
    <w:name w:val="WW8Num5z3"/>
    <w:rsid w:val="00E20EB4"/>
  </w:style>
  <w:style w:type="character" w:customStyle="1" w:styleId="WW8Num5z4">
    <w:name w:val="WW8Num5z4"/>
    <w:rsid w:val="00E20EB4"/>
  </w:style>
  <w:style w:type="character" w:customStyle="1" w:styleId="WW8Num5z5">
    <w:name w:val="WW8Num5z5"/>
    <w:rsid w:val="00E20EB4"/>
  </w:style>
  <w:style w:type="character" w:customStyle="1" w:styleId="WW8Num5z6">
    <w:name w:val="WW8Num5z6"/>
    <w:rsid w:val="00E20EB4"/>
  </w:style>
  <w:style w:type="character" w:customStyle="1" w:styleId="WW8Num5z7">
    <w:name w:val="WW8Num5z7"/>
    <w:rsid w:val="00E20EB4"/>
  </w:style>
  <w:style w:type="character" w:customStyle="1" w:styleId="WW8Num5z8">
    <w:name w:val="WW8Num5z8"/>
    <w:rsid w:val="00E20EB4"/>
  </w:style>
  <w:style w:type="character" w:customStyle="1" w:styleId="WW8Num6z1">
    <w:name w:val="WW8Num6z1"/>
    <w:rsid w:val="00E20EB4"/>
    <w:rPr>
      <w:rFonts w:ascii="Courier New" w:hAnsi="Courier New" w:cs="Courier New" w:hint="default"/>
    </w:rPr>
  </w:style>
  <w:style w:type="character" w:customStyle="1" w:styleId="WW8Num6z2">
    <w:name w:val="WW8Num6z2"/>
    <w:rsid w:val="00E20EB4"/>
    <w:rPr>
      <w:rFonts w:ascii="Wingdings" w:hAnsi="Wingdings" w:cs="Wingdings" w:hint="default"/>
    </w:rPr>
  </w:style>
  <w:style w:type="character" w:customStyle="1" w:styleId="WW8Num7z1">
    <w:name w:val="WW8Num7z1"/>
    <w:rsid w:val="00E20EB4"/>
  </w:style>
  <w:style w:type="character" w:customStyle="1" w:styleId="WW8Num7z2">
    <w:name w:val="WW8Num7z2"/>
    <w:rsid w:val="00E20EB4"/>
  </w:style>
  <w:style w:type="character" w:customStyle="1" w:styleId="WW8Num7z3">
    <w:name w:val="WW8Num7z3"/>
    <w:rsid w:val="00E20EB4"/>
  </w:style>
  <w:style w:type="character" w:customStyle="1" w:styleId="WW8Num7z4">
    <w:name w:val="WW8Num7z4"/>
    <w:rsid w:val="00E20EB4"/>
  </w:style>
  <w:style w:type="character" w:customStyle="1" w:styleId="WW8Num7z5">
    <w:name w:val="WW8Num7z5"/>
    <w:rsid w:val="00E20EB4"/>
  </w:style>
  <w:style w:type="character" w:customStyle="1" w:styleId="WW8Num7z6">
    <w:name w:val="WW8Num7z6"/>
    <w:rsid w:val="00E20EB4"/>
  </w:style>
  <w:style w:type="character" w:customStyle="1" w:styleId="WW8Num7z7">
    <w:name w:val="WW8Num7z7"/>
    <w:rsid w:val="00E20EB4"/>
  </w:style>
  <w:style w:type="character" w:customStyle="1" w:styleId="WW8Num7z8">
    <w:name w:val="WW8Num7z8"/>
    <w:rsid w:val="00E20EB4"/>
  </w:style>
  <w:style w:type="character" w:customStyle="1" w:styleId="WW8Num8z1">
    <w:name w:val="WW8Num8z1"/>
    <w:rsid w:val="00E20EB4"/>
    <w:rPr>
      <w:rFonts w:ascii="Courier New" w:hAnsi="Courier New" w:cs="Times New Roman" w:hint="default"/>
    </w:rPr>
  </w:style>
  <w:style w:type="character" w:customStyle="1" w:styleId="WW8Num9z0">
    <w:name w:val="WW8Num9z0"/>
    <w:rsid w:val="00E20EB4"/>
    <w:rPr>
      <w:rFonts w:ascii="Symbol" w:hAnsi="Symbol" w:cs="Symbol" w:hint="default"/>
    </w:rPr>
  </w:style>
  <w:style w:type="character" w:customStyle="1" w:styleId="WW8Num9z1">
    <w:name w:val="WW8Num9z1"/>
    <w:rsid w:val="00E20EB4"/>
    <w:rPr>
      <w:rFonts w:ascii="Courier New" w:hAnsi="Courier New" w:cs="Courier New" w:hint="default"/>
    </w:rPr>
  </w:style>
  <w:style w:type="character" w:customStyle="1" w:styleId="WW8Num9z2">
    <w:name w:val="WW8Num9z2"/>
    <w:rsid w:val="00E20EB4"/>
    <w:rPr>
      <w:rFonts w:ascii="Wingdings" w:hAnsi="Wingdings" w:cs="Wingdings" w:hint="default"/>
    </w:rPr>
  </w:style>
  <w:style w:type="character" w:customStyle="1" w:styleId="WW8Num10z0">
    <w:name w:val="WW8Num10z0"/>
    <w:rsid w:val="00E20EB4"/>
    <w:rPr>
      <w:rFonts w:ascii="Arial Narrow" w:eastAsia="Times New Roman" w:hAnsi="Arial Narrow" w:cs="Times New Roman CYR" w:hint="default"/>
    </w:rPr>
  </w:style>
  <w:style w:type="character" w:customStyle="1" w:styleId="WW8Num10z1">
    <w:name w:val="WW8Num10z1"/>
    <w:rsid w:val="00E20EB4"/>
    <w:rPr>
      <w:rFonts w:ascii="Courier New" w:hAnsi="Courier New" w:cs="Courier New" w:hint="default"/>
    </w:rPr>
  </w:style>
  <w:style w:type="character" w:customStyle="1" w:styleId="WW8Num10z2">
    <w:name w:val="WW8Num10z2"/>
    <w:rsid w:val="00E20EB4"/>
    <w:rPr>
      <w:rFonts w:ascii="Wingdings" w:hAnsi="Wingdings" w:cs="Wingdings" w:hint="default"/>
    </w:rPr>
  </w:style>
  <w:style w:type="character" w:customStyle="1" w:styleId="WW8Num10z3">
    <w:name w:val="WW8Num10z3"/>
    <w:rsid w:val="00E20EB4"/>
    <w:rPr>
      <w:rFonts w:ascii="Symbol" w:hAnsi="Symbol" w:cs="Symbol" w:hint="default"/>
    </w:rPr>
  </w:style>
  <w:style w:type="character" w:customStyle="1" w:styleId="WW8Num11z0">
    <w:name w:val="WW8Num11z0"/>
    <w:rsid w:val="00E20EB4"/>
    <w:rPr>
      <w:color w:val="auto"/>
    </w:rPr>
  </w:style>
  <w:style w:type="character" w:customStyle="1" w:styleId="WW8Num11z1">
    <w:name w:val="WW8Num11z1"/>
    <w:rsid w:val="00E20EB4"/>
  </w:style>
  <w:style w:type="character" w:customStyle="1" w:styleId="WW8Num11z2">
    <w:name w:val="WW8Num11z2"/>
    <w:rsid w:val="00E20EB4"/>
  </w:style>
  <w:style w:type="character" w:customStyle="1" w:styleId="WW8Num11z3">
    <w:name w:val="WW8Num11z3"/>
    <w:rsid w:val="00E20EB4"/>
  </w:style>
  <w:style w:type="character" w:customStyle="1" w:styleId="WW8Num11z4">
    <w:name w:val="WW8Num11z4"/>
    <w:rsid w:val="00E20EB4"/>
  </w:style>
  <w:style w:type="character" w:customStyle="1" w:styleId="WW8Num11z5">
    <w:name w:val="WW8Num11z5"/>
    <w:rsid w:val="00E20EB4"/>
  </w:style>
  <w:style w:type="character" w:customStyle="1" w:styleId="WW8Num11z6">
    <w:name w:val="WW8Num11z6"/>
    <w:rsid w:val="00E20EB4"/>
  </w:style>
  <w:style w:type="character" w:customStyle="1" w:styleId="WW8Num11z7">
    <w:name w:val="WW8Num11z7"/>
    <w:rsid w:val="00E20EB4"/>
  </w:style>
  <w:style w:type="character" w:customStyle="1" w:styleId="WW8Num11z8">
    <w:name w:val="WW8Num11z8"/>
    <w:rsid w:val="00E20EB4"/>
  </w:style>
  <w:style w:type="character" w:customStyle="1" w:styleId="WW8Num12z0">
    <w:name w:val="WW8Num12z0"/>
    <w:rsid w:val="00E20EB4"/>
    <w:rPr>
      <w:rFonts w:ascii="Times New Roman" w:eastAsia="Times New Roman" w:hAnsi="Times New Roman" w:cs="Times New Roman" w:hint="default"/>
      <w:lang w:val="uk-UA"/>
    </w:rPr>
  </w:style>
  <w:style w:type="character" w:customStyle="1" w:styleId="WW8Num12z1">
    <w:name w:val="WW8Num12z1"/>
    <w:rsid w:val="00E20EB4"/>
    <w:rPr>
      <w:rFonts w:ascii="Courier New" w:hAnsi="Courier New" w:cs="Wingdings" w:hint="default"/>
    </w:rPr>
  </w:style>
  <w:style w:type="character" w:customStyle="1" w:styleId="WW8Num12z2">
    <w:name w:val="WW8Num12z2"/>
    <w:rsid w:val="00E20EB4"/>
    <w:rPr>
      <w:rFonts w:ascii="Wingdings" w:hAnsi="Wingdings" w:cs="Wingdings" w:hint="default"/>
    </w:rPr>
  </w:style>
  <w:style w:type="character" w:customStyle="1" w:styleId="WW8Num12z3">
    <w:name w:val="WW8Num12z3"/>
    <w:rsid w:val="00E20EB4"/>
    <w:rPr>
      <w:rFonts w:ascii="Symbol" w:hAnsi="Symbol" w:cs="Symbol" w:hint="default"/>
    </w:rPr>
  </w:style>
  <w:style w:type="character" w:customStyle="1" w:styleId="WW8Num13z0">
    <w:name w:val="WW8Num13z0"/>
    <w:rsid w:val="00E20EB4"/>
    <w:rPr>
      <w:rFonts w:hint="default"/>
    </w:rPr>
  </w:style>
  <w:style w:type="character" w:customStyle="1" w:styleId="WW8Num13z1">
    <w:name w:val="WW8Num13z1"/>
    <w:rsid w:val="00E20EB4"/>
  </w:style>
  <w:style w:type="character" w:customStyle="1" w:styleId="WW8Num13z2">
    <w:name w:val="WW8Num13z2"/>
    <w:rsid w:val="00E20EB4"/>
  </w:style>
  <w:style w:type="character" w:customStyle="1" w:styleId="WW8Num13z3">
    <w:name w:val="WW8Num13z3"/>
    <w:rsid w:val="00E20EB4"/>
  </w:style>
  <w:style w:type="character" w:customStyle="1" w:styleId="WW8Num13z4">
    <w:name w:val="WW8Num13z4"/>
    <w:rsid w:val="00E20EB4"/>
  </w:style>
  <w:style w:type="character" w:customStyle="1" w:styleId="WW8Num13z5">
    <w:name w:val="WW8Num13z5"/>
    <w:rsid w:val="00E20EB4"/>
  </w:style>
  <w:style w:type="character" w:customStyle="1" w:styleId="WW8Num13z6">
    <w:name w:val="WW8Num13z6"/>
    <w:rsid w:val="00E20EB4"/>
  </w:style>
  <w:style w:type="character" w:customStyle="1" w:styleId="WW8Num13z7">
    <w:name w:val="WW8Num13z7"/>
    <w:rsid w:val="00E20EB4"/>
  </w:style>
  <w:style w:type="character" w:customStyle="1" w:styleId="WW8Num13z8">
    <w:name w:val="WW8Num13z8"/>
    <w:rsid w:val="00E20EB4"/>
  </w:style>
  <w:style w:type="character" w:customStyle="1" w:styleId="WW8Num14z0">
    <w:name w:val="WW8Num14z0"/>
    <w:rsid w:val="00E20EB4"/>
    <w:rPr>
      <w:rFonts w:ascii="Symbol" w:hAnsi="Symbol" w:cs="Symbol" w:hint="default"/>
      <w:color w:val="auto"/>
    </w:rPr>
  </w:style>
  <w:style w:type="character" w:customStyle="1" w:styleId="WW8Num14z1">
    <w:name w:val="WW8Num14z1"/>
    <w:rsid w:val="00E20EB4"/>
    <w:rPr>
      <w:rFonts w:ascii="Courier New" w:hAnsi="Courier New" w:cs="Courier New" w:hint="default"/>
    </w:rPr>
  </w:style>
  <w:style w:type="character" w:customStyle="1" w:styleId="WW8Num14z2">
    <w:name w:val="WW8Num14z2"/>
    <w:rsid w:val="00E20EB4"/>
    <w:rPr>
      <w:rFonts w:ascii="Wingdings" w:hAnsi="Wingdings" w:cs="Wingdings" w:hint="default"/>
    </w:rPr>
  </w:style>
  <w:style w:type="character" w:customStyle="1" w:styleId="WW8Num14z3">
    <w:name w:val="WW8Num14z3"/>
    <w:rsid w:val="00E20EB4"/>
    <w:rPr>
      <w:rFonts w:ascii="Symbol" w:hAnsi="Symbol" w:cs="Symbol" w:hint="default"/>
    </w:rPr>
  </w:style>
  <w:style w:type="character" w:customStyle="1" w:styleId="WW8Num15z0">
    <w:name w:val="WW8Num15z0"/>
    <w:rsid w:val="00E20EB4"/>
    <w:rPr>
      <w:rFonts w:cs="Times New Roman"/>
    </w:rPr>
  </w:style>
  <w:style w:type="character" w:customStyle="1" w:styleId="WW8Num15z1">
    <w:name w:val="WW8Num15z1"/>
    <w:rsid w:val="00E20EB4"/>
    <w:rPr>
      <w:rFonts w:ascii="Symbol" w:hAnsi="Symbol" w:cs="Symbol" w:hint="default"/>
    </w:rPr>
  </w:style>
  <w:style w:type="character" w:customStyle="1" w:styleId="WW8Num16z0">
    <w:name w:val="WW8Num16z0"/>
    <w:rsid w:val="00E20EB4"/>
    <w:rPr>
      <w:rFonts w:ascii="Symbol" w:hAnsi="Symbol" w:cs="Symbol" w:hint="default"/>
    </w:rPr>
  </w:style>
  <w:style w:type="character" w:customStyle="1" w:styleId="WW8Num16z1">
    <w:name w:val="WW8Num16z1"/>
    <w:rsid w:val="00E20EB4"/>
    <w:rPr>
      <w:rFonts w:ascii="Courier New" w:hAnsi="Courier New" w:cs="Courier New" w:hint="default"/>
    </w:rPr>
  </w:style>
  <w:style w:type="character" w:customStyle="1" w:styleId="WW8Num16z2">
    <w:name w:val="WW8Num16z2"/>
    <w:rsid w:val="00E20EB4"/>
    <w:rPr>
      <w:rFonts w:ascii="Wingdings" w:hAnsi="Wingdings" w:cs="Wingdings" w:hint="default"/>
    </w:rPr>
  </w:style>
  <w:style w:type="character" w:customStyle="1" w:styleId="WW8Num17z0">
    <w:name w:val="WW8Num17z0"/>
    <w:rsid w:val="00E20EB4"/>
    <w:rPr>
      <w:rFonts w:hint="default"/>
    </w:rPr>
  </w:style>
  <w:style w:type="character" w:customStyle="1" w:styleId="WW8Num17z1">
    <w:name w:val="WW8Num17z1"/>
    <w:rsid w:val="00E20EB4"/>
  </w:style>
  <w:style w:type="character" w:customStyle="1" w:styleId="WW8Num17z2">
    <w:name w:val="WW8Num17z2"/>
    <w:rsid w:val="00E20EB4"/>
  </w:style>
  <w:style w:type="character" w:customStyle="1" w:styleId="WW8Num17z3">
    <w:name w:val="WW8Num17z3"/>
    <w:rsid w:val="00E20EB4"/>
  </w:style>
  <w:style w:type="character" w:customStyle="1" w:styleId="WW8Num17z4">
    <w:name w:val="WW8Num17z4"/>
    <w:rsid w:val="00E20EB4"/>
  </w:style>
  <w:style w:type="character" w:customStyle="1" w:styleId="WW8Num17z5">
    <w:name w:val="WW8Num17z5"/>
    <w:rsid w:val="00E20EB4"/>
  </w:style>
  <w:style w:type="character" w:customStyle="1" w:styleId="WW8Num17z6">
    <w:name w:val="WW8Num17z6"/>
    <w:rsid w:val="00E20EB4"/>
  </w:style>
  <w:style w:type="character" w:customStyle="1" w:styleId="WW8Num17z7">
    <w:name w:val="WW8Num17z7"/>
    <w:rsid w:val="00E20EB4"/>
  </w:style>
  <w:style w:type="character" w:customStyle="1" w:styleId="WW8Num17z8">
    <w:name w:val="WW8Num17z8"/>
    <w:rsid w:val="00E20EB4"/>
  </w:style>
  <w:style w:type="character" w:customStyle="1" w:styleId="WW8Num18z0">
    <w:name w:val="WW8Num18z0"/>
    <w:rsid w:val="00E20EB4"/>
    <w:rPr>
      <w:rFonts w:ascii="Symbol" w:hAnsi="Symbol" w:cs="Symbol" w:hint="default"/>
      <w:b w:val="0"/>
    </w:rPr>
  </w:style>
  <w:style w:type="character" w:customStyle="1" w:styleId="WW8Num18z1">
    <w:name w:val="WW8Num18z1"/>
    <w:rsid w:val="00E20EB4"/>
  </w:style>
  <w:style w:type="character" w:customStyle="1" w:styleId="WW8Num18z2">
    <w:name w:val="WW8Num18z2"/>
    <w:rsid w:val="00E20EB4"/>
  </w:style>
  <w:style w:type="character" w:customStyle="1" w:styleId="WW8Num18z3">
    <w:name w:val="WW8Num18z3"/>
    <w:rsid w:val="00E20EB4"/>
  </w:style>
  <w:style w:type="character" w:customStyle="1" w:styleId="WW8Num18z4">
    <w:name w:val="WW8Num18z4"/>
    <w:rsid w:val="00E20EB4"/>
  </w:style>
  <w:style w:type="character" w:customStyle="1" w:styleId="WW8Num18z5">
    <w:name w:val="WW8Num18z5"/>
    <w:rsid w:val="00E20EB4"/>
  </w:style>
  <w:style w:type="character" w:customStyle="1" w:styleId="WW8Num18z6">
    <w:name w:val="WW8Num18z6"/>
    <w:rsid w:val="00E20EB4"/>
  </w:style>
  <w:style w:type="character" w:customStyle="1" w:styleId="WW8Num18z7">
    <w:name w:val="WW8Num18z7"/>
    <w:rsid w:val="00E20EB4"/>
  </w:style>
  <w:style w:type="character" w:customStyle="1" w:styleId="WW8Num18z8">
    <w:name w:val="WW8Num18z8"/>
    <w:rsid w:val="00E20EB4"/>
  </w:style>
  <w:style w:type="character" w:customStyle="1" w:styleId="WW8Num19z0">
    <w:name w:val="WW8Num19z0"/>
    <w:rsid w:val="00E20EB4"/>
    <w:rPr>
      <w:rFonts w:ascii="Symbol" w:hAnsi="Symbol" w:cs="Symbol" w:hint="default"/>
    </w:rPr>
  </w:style>
  <w:style w:type="character" w:customStyle="1" w:styleId="WW8Num19z1">
    <w:name w:val="WW8Num19z1"/>
    <w:rsid w:val="00E20EB4"/>
    <w:rPr>
      <w:rFonts w:ascii="Courier New" w:hAnsi="Courier New" w:cs="Courier New" w:hint="default"/>
    </w:rPr>
  </w:style>
  <w:style w:type="character" w:customStyle="1" w:styleId="WW8Num19z2">
    <w:name w:val="WW8Num19z2"/>
    <w:rsid w:val="00E20EB4"/>
    <w:rPr>
      <w:rFonts w:ascii="Wingdings" w:hAnsi="Wingdings" w:cs="Wingdings" w:hint="default"/>
    </w:rPr>
  </w:style>
  <w:style w:type="character" w:customStyle="1" w:styleId="WW8Num20z0">
    <w:name w:val="WW8Num20z0"/>
    <w:rsid w:val="00E20EB4"/>
    <w:rPr>
      <w:rFonts w:hint="default"/>
    </w:rPr>
  </w:style>
  <w:style w:type="character" w:customStyle="1" w:styleId="WW8Num20z1">
    <w:name w:val="WW8Num20z1"/>
    <w:rsid w:val="00E20EB4"/>
  </w:style>
  <w:style w:type="character" w:customStyle="1" w:styleId="WW8Num20z2">
    <w:name w:val="WW8Num20z2"/>
    <w:rsid w:val="00E20EB4"/>
  </w:style>
  <w:style w:type="character" w:customStyle="1" w:styleId="WW8Num20z3">
    <w:name w:val="WW8Num20z3"/>
    <w:rsid w:val="00E20EB4"/>
  </w:style>
  <w:style w:type="character" w:customStyle="1" w:styleId="WW8Num20z4">
    <w:name w:val="WW8Num20z4"/>
    <w:rsid w:val="00E20EB4"/>
  </w:style>
  <w:style w:type="character" w:customStyle="1" w:styleId="WW8Num20z5">
    <w:name w:val="WW8Num20z5"/>
    <w:rsid w:val="00E20EB4"/>
  </w:style>
  <w:style w:type="character" w:customStyle="1" w:styleId="WW8Num20z6">
    <w:name w:val="WW8Num20z6"/>
    <w:rsid w:val="00E20EB4"/>
  </w:style>
  <w:style w:type="character" w:customStyle="1" w:styleId="WW8Num20z7">
    <w:name w:val="WW8Num20z7"/>
    <w:rsid w:val="00E20EB4"/>
  </w:style>
  <w:style w:type="character" w:customStyle="1" w:styleId="WW8Num20z8">
    <w:name w:val="WW8Num20z8"/>
    <w:rsid w:val="00E20EB4"/>
  </w:style>
  <w:style w:type="character" w:customStyle="1" w:styleId="WW8Num21z0">
    <w:name w:val="WW8Num21z0"/>
    <w:rsid w:val="00E20EB4"/>
    <w:rPr>
      <w:rFonts w:cs="Times New Roman" w:hint="default"/>
    </w:rPr>
  </w:style>
  <w:style w:type="character" w:customStyle="1" w:styleId="WW8Num21z1">
    <w:name w:val="WW8Num21z1"/>
    <w:rsid w:val="00E20EB4"/>
    <w:rPr>
      <w:rFonts w:cs="Times New Roman"/>
    </w:rPr>
  </w:style>
  <w:style w:type="character" w:customStyle="1" w:styleId="WW8Num22z0">
    <w:name w:val="WW8Num22z0"/>
    <w:rsid w:val="00E20EB4"/>
    <w:rPr>
      <w:rFonts w:hint="default"/>
      <w:b w:val="0"/>
    </w:rPr>
  </w:style>
  <w:style w:type="character" w:customStyle="1" w:styleId="WW8Num22z1">
    <w:name w:val="WW8Num22z1"/>
    <w:rsid w:val="00E20EB4"/>
  </w:style>
  <w:style w:type="character" w:customStyle="1" w:styleId="WW8Num22z2">
    <w:name w:val="WW8Num22z2"/>
    <w:rsid w:val="00E20EB4"/>
  </w:style>
  <w:style w:type="character" w:customStyle="1" w:styleId="WW8Num22z3">
    <w:name w:val="WW8Num22z3"/>
    <w:rsid w:val="00E20EB4"/>
  </w:style>
  <w:style w:type="character" w:customStyle="1" w:styleId="WW8Num22z4">
    <w:name w:val="WW8Num22z4"/>
    <w:rsid w:val="00E20EB4"/>
  </w:style>
  <w:style w:type="character" w:customStyle="1" w:styleId="WW8Num22z5">
    <w:name w:val="WW8Num22z5"/>
    <w:rsid w:val="00E20EB4"/>
  </w:style>
  <w:style w:type="character" w:customStyle="1" w:styleId="WW8Num22z6">
    <w:name w:val="WW8Num22z6"/>
    <w:rsid w:val="00E20EB4"/>
  </w:style>
  <w:style w:type="character" w:customStyle="1" w:styleId="WW8Num22z7">
    <w:name w:val="WW8Num22z7"/>
    <w:rsid w:val="00E20EB4"/>
  </w:style>
  <w:style w:type="character" w:customStyle="1" w:styleId="WW8Num22z8">
    <w:name w:val="WW8Num22z8"/>
    <w:rsid w:val="00E20EB4"/>
  </w:style>
  <w:style w:type="character" w:customStyle="1" w:styleId="WW8Num23z0">
    <w:name w:val="WW8Num23z0"/>
    <w:rsid w:val="00E20EB4"/>
    <w:rPr>
      <w:rFonts w:hint="default"/>
      <w:b w:val="0"/>
    </w:rPr>
  </w:style>
  <w:style w:type="character" w:customStyle="1" w:styleId="WW8Num23z1">
    <w:name w:val="WW8Num23z1"/>
    <w:rsid w:val="00E20EB4"/>
  </w:style>
  <w:style w:type="character" w:customStyle="1" w:styleId="WW8Num23z2">
    <w:name w:val="WW8Num23z2"/>
    <w:rsid w:val="00E20EB4"/>
  </w:style>
  <w:style w:type="character" w:customStyle="1" w:styleId="WW8Num23z3">
    <w:name w:val="WW8Num23z3"/>
    <w:rsid w:val="00E20EB4"/>
  </w:style>
  <w:style w:type="character" w:customStyle="1" w:styleId="WW8Num23z4">
    <w:name w:val="WW8Num23z4"/>
    <w:rsid w:val="00E20EB4"/>
  </w:style>
  <w:style w:type="character" w:customStyle="1" w:styleId="WW8Num23z5">
    <w:name w:val="WW8Num23z5"/>
    <w:rsid w:val="00E20EB4"/>
  </w:style>
  <w:style w:type="character" w:customStyle="1" w:styleId="WW8Num23z6">
    <w:name w:val="WW8Num23z6"/>
    <w:rsid w:val="00E20EB4"/>
  </w:style>
  <w:style w:type="character" w:customStyle="1" w:styleId="WW8Num23z7">
    <w:name w:val="WW8Num23z7"/>
    <w:rsid w:val="00E20EB4"/>
  </w:style>
  <w:style w:type="character" w:customStyle="1" w:styleId="WW8Num23z8">
    <w:name w:val="WW8Num23z8"/>
    <w:rsid w:val="00E20EB4"/>
  </w:style>
  <w:style w:type="character" w:customStyle="1" w:styleId="WW8Num24z0">
    <w:name w:val="WW8Num24z0"/>
    <w:rsid w:val="00E20EB4"/>
    <w:rPr>
      <w:rFonts w:ascii="Symbol" w:hAnsi="Symbol" w:cs="Symbol" w:hint="default"/>
    </w:rPr>
  </w:style>
  <w:style w:type="character" w:customStyle="1" w:styleId="WW8Num24z1">
    <w:name w:val="WW8Num24z1"/>
    <w:rsid w:val="00E20EB4"/>
    <w:rPr>
      <w:rFonts w:ascii="Times New Roman" w:eastAsia="Times New Roman" w:hAnsi="Times New Roman" w:cs="Times New Roman" w:hint="default"/>
    </w:rPr>
  </w:style>
  <w:style w:type="character" w:customStyle="1" w:styleId="WW8Num24z2">
    <w:name w:val="WW8Num24z2"/>
    <w:rsid w:val="00E20EB4"/>
    <w:rPr>
      <w:rFonts w:cs="Times New Roman"/>
    </w:rPr>
  </w:style>
  <w:style w:type="character" w:customStyle="1" w:styleId="WW8Num25z0">
    <w:name w:val="WW8Num25z0"/>
    <w:rsid w:val="00E20EB4"/>
    <w:rPr>
      <w:rFonts w:ascii="Arial" w:eastAsia="Times New Roman" w:hAnsi="Arial" w:cs="Arial" w:hint="default"/>
      <w:lang w:val="uk-UA"/>
    </w:rPr>
  </w:style>
  <w:style w:type="character" w:customStyle="1" w:styleId="WW8Num25z1">
    <w:name w:val="WW8Num25z1"/>
    <w:rsid w:val="00E20EB4"/>
    <w:rPr>
      <w:rFonts w:ascii="Courier New" w:hAnsi="Courier New" w:cs="Courier New" w:hint="default"/>
    </w:rPr>
  </w:style>
  <w:style w:type="character" w:customStyle="1" w:styleId="WW8Num25z2">
    <w:name w:val="WW8Num25z2"/>
    <w:rsid w:val="00E20EB4"/>
    <w:rPr>
      <w:rFonts w:ascii="Wingdings" w:hAnsi="Wingdings" w:cs="Wingdings" w:hint="default"/>
    </w:rPr>
  </w:style>
  <w:style w:type="character" w:customStyle="1" w:styleId="WW8Num25z3">
    <w:name w:val="WW8Num25z3"/>
    <w:rsid w:val="00E20EB4"/>
    <w:rPr>
      <w:rFonts w:ascii="Symbol" w:hAnsi="Symbol" w:cs="Symbol" w:hint="default"/>
    </w:rPr>
  </w:style>
  <w:style w:type="character" w:customStyle="1" w:styleId="WW8Num26z0">
    <w:name w:val="WW8Num26z0"/>
    <w:rsid w:val="00E20EB4"/>
    <w:rPr>
      <w:rFonts w:ascii="Symbol" w:hAnsi="Symbol" w:cs="Symbol" w:hint="default"/>
    </w:rPr>
  </w:style>
  <w:style w:type="character" w:customStyle="1" w:styleId="WW8Num26z1">
    <w:name w:val="WW8Num26z1"/>
    <w:rsid w:val="00E20EB4"/>
    <w:rPr>
      <w:rFonts w:ascii="Courier New" w:hAnsi="Courier New" w:cs="Courier New" w:hint="default"/>
    </w:rPr>
  </w:style>
  <w:style w:type="character" w:customStyle="1" w:styleId="WW8Num26z2">
    <w:name w:val="WW8Num26z2"/>
    <w:rsid w:val="00E20EB4"/>
    <w:rPr>
      <w:rFonts w:ascii="Wingdings" w:hAnsi="Wingdings" w:cs="Wingdings" w:hint="default"/>
    </w:rPr>
  </w:style>
  <w:style w:type="character" w:customStyle="1" w:styleId="WW8Num27z0">
    <w:name w:val="WW8Num27z0"/>
    <w:rsid w:val="00E20EB4"/>
    <w:rPr>
      <w:rFonts w:ascii="Arial Narrow" w:eastAsia="Times New Roman" w:hAnsi="Arial Narrow" w:cs="Times New Roman CYR" w:hint="default"/>
      <w:lang w:val="uk-UA"/>
    </w:rPr>
  </w:style>
  <w:style w:type="character" w:customStyle="1" w:styleId="WW8Num27z1">
    <w:name w:val="WW8Num27z1"/>
    <w:rsid w:val="00E20EB4"/>
    <w:rPr>
      <w:rFonts w:ascii="Courier New" w:hAnsi="Courier New" w:cs="Courier New" w:hint="default"/>
    </w:rPr>
  </w:style>
  <w:style w:type="character" w:customStyle="1" w:styleId="WW8Num27z2">
    <w:name w:val="WW8Num27z2"/>
    <w:rsid w:val="00E20EB4"/>
    <w:rPr>
      <w:rFonts w:ascii="Wingdings" w:hAnsi="Wingdings" w:cs="Wingdings" w:hint="default"/>
    </w:rPr>
  </w:style>
  <w:style w:type="character" w:customStyle="1" w:styleId="WW8Num27z3">
    <w:name w:val="WW8Num27z3"/>
    <w:rsid w:val="00E20EB4"/>
    <w:rPr>
      <w:rFonts w:ascii="Symbol" w:hAnsi="Symbol" w:cs="Symbol" w:hint="default"/>
    </w:rPr>
  </w:style>
  <w:style w:type="character" w:customStyle="1" w:styleId="WW8Num28z0">
    <w:name w:val="WW8Num28z0"/>
    <w:rsid w:val="00E20EB4"/>
    <w:rPr>
      <w:rFonts w:hint="default"/>
      <w:b/>
    </w:rPr>
  </w:style>
  <w:style w:type="character" w:customStyle="1" w:styleId="WW8Num28z1">
    <w:name w:val="WW8Num28z1"/>
    <w:rsid w:val="00E20EB4"/>
    <w:rPr>
      <w:rFonts w:hint="default"/>
    </w:rPr>
  </w:style>
  <w:style w:type="character" w:customStyle="1" w:styleId="WW8Num29z0">
    <w:name w:val="WW8Num29z0"/>
    <w:rsid w:val="00E20EB4"/>
    <w:rPr>
      <w:rFonts w:ascii="Times New Roman" w:hAnsi="Times New Roman" w:cs="Times New Roman" w:hint="default"/>
      <w:u w:val="none"/>
      <w:lang w:val="uk-UA"/>
    </w:rPr>
  </w:style>
  <w:style w:type="character" w:customStyle="1" w:styleId="WW8Num29z1">
    <w:name w:val="WW8Num29z1"/>
    <w:rsid w:val="00E20EB4"/>
  </w:style>
  <w:style w:type="character" w:customStyle="1" w:styleId="WW8Num29z2">
    <w:name w:val="WW8Num29z2"/>
    <w:rsid w:val="00E20EB4"/>
  </w:style>
  <w:style w:type="character" w:customStyle="1" w:styleId="WW8Num29z3">
    <w:name w:val="WW8Num29z3"/>
    <w:rsid w:val="00E20EB4"/>
  </w:style>
  <w:style w:type="character" w:customStyle="1" w:styleId="WW8Num29z4">
    <w:name w:val="WW8Num29z4"/>
    <w:rsid w:val="00E20EB4"/>
  </w:style>
  <w:style w:type="character" w:customStyle="1" w:styleId="WW8Num29z5">
    <w:name w:val="WW8Num29z5"/>
    <w:rsid w:val="00E20EB4"/>
  </w:style>
  <w:style w:type="character" w:customStyle="1" w:styleId="WW8Num29z6">
    <w:name w:val="WW8Num29z6"/>
    <w:rsid w:val="00E20EB4"/>
  </w:style>
  <w:style w:type="character" w:customStyle="1" w:styleId="WW8Num29z7">
    <w:name w:val="WW8Num29z7"/>
    <w:rsid w:val="00E20EB4"/>
  </w:style>
  <w:style w:type="character" w:customStyle="1" w:styleId="WW8Num29z8">
    <w:name w:val="WW8Num29z8"/>
    <w:rsid w:val="00E20EB4"/>
  </w:style>
  <w:style w:type="character" w:customStyle="1" w:styleId="WW8Num30z0">
    <w:name w:val="WW8Num30z0"/>
    <w:rsid w:val="00E20EB4"/>
    <w:rPr>
      <w:rFonts w:hint="default"/>
      <w:b/>
    </w:rPr>
  </w:style>
  <w:style w:type="character" w:customStyle="1" w:styleId="WW8Num30z1">
    <w:name w:val="WW8Num30z1"/>
    <w:rsid w:val="00E20EB4"/>
  </w:style>
  <w:style w:type="character" w:customStyle="1" w:styleId="WW8Num30z2">
    <w:name w:val="WW8Num30z2"/>
    <w:rsid w:val="00E20EB4"/>
  </w:style>
  <w:style w:type="character" w:customStyle="1" w:styleId="WW8Num30z3">
    <w:name w:val="WW8Num30z3"/>
    <w:rsid w:val="00E20EB4"/>
  </w:style>
  <w:style w:type="character" w:customStyle="1" w:styleId="WW8Num30z4">
    <w:name w:val="WW8Num30z4"/>
    <w:rsid w:val="00E20EB4"/>
  </w:style>
  <w:style w:type="character" w:customStyle="1" w:styleId="WW8Num30z5">
    <w:name w:val="WW8Num30z5"/>
    <w:rsid w:val="00E20EB4"/>
  </w:style>
  <w:style w:type="character" w:customStyle="1" w:styleId="WW8Num30z6">
    <w:name w:val="WW8Num30z6"/>
    <w:rsid w:val="00E20EB4"/>
  </w:style>
  <w:style w:type="character" w:customStyle="1" w:styleId="WW8Num30z7">
    <w:name w:val="WW8Num30z7"/>
    <w:rsid w:val="00E20EB4"/>
  </w:style>
  <w:style w:type="character" w:customStyle="1" w:styleId="WW8Num30z8">
    <w:name w:val="WW8Num30z8"/>
    <w:rsid w:val="00E20EB4"/>
  </w:style>
  <w:style w:type="character" w:customStyle="1" w:styleId="WW8Num31z0">
    <w:name w:val="WW8Num31z0"/>
    <w:rsid w:val="00E20EB4"/>
    <w:rPr>
      <w:rFonts w:ascii="Symbol" w:hAnsi="Symbol" w:cs="Symbol" w:hint="default"/>
    </w:rPr>
  </w:style>
  <w:style w:type="character" w:customStyle="1" w:styleId="WW8Num31z1">
    <w:name w:val="WW8Num31z1"/>
    <w:rsid w:val="00E20EB4"/>
    <w:rPr>
      <w:rFonts w:ascii="Courier New" w:hAnsi="Courier New" w:cs="Courier New" w:hint="default"/>
    </w:rPr>
  </w:style>
  <w:style w:type="character" w:customStyle="1" w:styleId="WW8Num31z2">
    <w:name w:val="WW8Num31z2"/>
    <w:rsid w:val="00E20EB4"/>
    <w:rPr>
      <w:rFonts w:ascii="Wingdings" w:hAnsi="Wingdings" w:cs="Wingdings" w:hint="default"/>
    </w:rPr>
  </w:style>
  <w:style w:type="character" w:customStyle="1" w:styleId="WW8Num32z0">
    <w:name w:val="WW8Num32z0"/>
    <w:rsid w:val="00E20EB4"/>
    <w:rPr>
      <w:rFonts w:ascii="Times New Roman" w:eastAsia="Times New Roman" w:hAnsi="Times New Roman" w:cs="Times New Roman" w:hint="default"/>
    </w:rPr>
  </w:style>
  <w:style w:type="character" w:customStyle="1" w:styleId="WW8Num32z1">
    <w:name w:val="WW8Num32z1"/>
    <w:rsid w:val="00E20EB4"/>
    <w:rPr>
      <w:rFonts w:ascii="Courier New" w:hAnsi="Courier New" w:cs="Courier New" w:hint="default"/>
    </w:rPr>
  </w:style>
  <w:style w:type="character" w:customStyle="1" w:styleId="WW8Num32z2">
    <w:name w:val="WW8Num32z2"/>
    <w:rsid w:val="00E20EB4"/>
    <w:rPr>
      <w:rFonts w:ascii="Wingdings" w:hAnsi="Wingdings" w:cs="Wingdings" w:hint="default"/>
    </w:rPr>
  </w:style>
  <w:style w:type="character" w:customStyle="1" w:styleId="WW8Num32z3">
    <w:name w:val="WW8Num32z3"/>
    <w:rsid w:val="00E20EB4"/>
    <w:rPr>
      <w:rFonts w:ascii="Symbol" w:hAnsi="Symbol" w:cs="Symbol" w:hint="default"/>
    </w:rPr>
  </w:style>
  <w:style w:type="character" w:customStyle="1" w:styleId="WW8Num33z0">
    <w:name w:val="WW8Num33z0"/>
    <w:rsid w:val="00E20EB4"/>
    <w:rPr>
      <w:rFonts w:ascii="Symbol" w:hAnsi="Symbol" w:cs="Symbol" w:hint="default"/>
    </w:rPr>
  </w:style>
  <w:style w:type="character" w:customStyle="1" w:styleId="WW8Num33z1">
    <w:name w:val="WW8Num33z1"/>
    <w:rsid w:val="00E20EB4"/>
    <w:rPr>
      <w:rFonts w:ascii="Courier New" w:hAnsi="Courier New" w:cs="Courier New" w:hint="default"/>
    </w:rPr>
  </w:style>
  <w:style w:type="character" w:customStyle="1" w:styleId="WW8Num33z2">
    <w:name w:val="WW8Num33z2"/>
    <w:rsid w:val="00E20EB4"/>
    <w:rPr>
      <w:rFonts w:ascii="Wingdings" w:hAnsi="Wingdings" w:cs="Wingdings" w:hint="default"/>
    </w:rPr>
  </w:style>
  <w:style w:type="character" w:customStyle="1" w:styleId="WW8Num34z0">
    <w:name w:val="WW8Num34z0"/>
    <w:rsid w:val="00E20EB4"/>
    <w:rPr>
      <w:rFonts w:hint="default"/>
    </w:rPr>
  </w:style>
  <w:style w:type="character" w:customStyle="1" w:styleId="WW8Num34z1">
    <w:name w:val="WW8Num34z1"/>
    <w:rsid w:val="00E20EB4"/>
  </w:style>
  <w:style w:type="character" w:customStyle="1" w:styleId="WW8Num34z2">
    <w:name w:val="WW8Num34z2"/>
    <w:rsid w:val="00E20EB4"/>
  </w:style>
  <w:style w:type="character" w:customStyle="1" w:styleId="WW8Num34z3">
    <w:name w:val="WW8Num34z3"/>
    <w:rsid w:val="00E20EB4"/>
  </w:style>
  <w:style w:type="character" w:customStyle="1" w:styleId="WW8Num34z4">
    <w:name w:val="WW8Num34z4"/>
    <w:rsid w:val="00E20EB4"/>
  </w:style>
  <w:style w:type="character" w:customStyle="1" w:styleId="WW8Num34z5">
    <w:name w:val="WW8Num34z5"/>
    <w:rsid w:val="00E20EB4"/>
  </w:style>
  <w:style w:type="character" w:customStyle="1" w:styleId="WW8Num34z6">
    <w:name w:val="WW8Num34z6"/>
    <w:rsid w:val="00E20EB4"/>
  </w:style>
  <w:style w:type="character" w:customStyle="1" w:styleId="WW8Num34z7">
    <w:name w:val="WW8Num34z7"/>
    <w:rsid w:val="00E20EB4"/>
  </w:style>
  <w:style w:type="character" w:customStyle="1" w:styleId="WW8Num34z8">
    <w:name w:val="WW8Num34z8"/>
    <w:rsid w:val="00E20EB4"/>
  </w:style>
  <w:style w:type="character" w:customStyle="1" w:styleId="WW8Num35z0">
    <w:name w:val="WW8Num35z0"/>
    <w:rsid w:val="00E20EB4"/>
    <w:rPr>
      <w:rFonts w:hint="default"/>
    </w:rPr>
  </w:style>
  <w:style w:type="character" w:customStyle="1" w:styleId="WW8Num35z1">
    <w:name w:val="WW8Num35z1"/>
    <w:rsid w:val="00E20EB4"/>
  </w:style>
  <w:style w:type="character" w:customStyle="1" w:styleId="WW8Num35z2">
    <w:name w:val="WW8Num35z2"/>
    <w:rsid w:val="00E20EB4"/>
  </w:style>
  <w:style w:type="character" w:customStyle="1" w:styleId="WW8Num35z3">
    <w:name w:val="WW8Num35z3"/>
    <w:rsid w:val="00E20EB4"/>
  </w:style>
  <w:style w:type="character" w:customStyle="1" w:styleId="WW8Num35z4">
    <w:name w:val="WW8Num35z4"/>
    <w:rsid w:val="00E20EB4"/>
  </w:style>
  <w:style w:type="character" w:customStyle="1" w:styleId="WW8Num35z5">
    <w:name w:val="WW8Num35z5"/>
    <w:rsid w:val="00E20EB4"/>
  </w:style>
  <w:style w:type="character" w:customStyle="1" w:styleId="WW8Num35z6">
    <w:name w:val="WW8Num35z6"/>
    <w:rsid w:val="00E20EB4"/>
  </w:style>
  <w:style w:type="character" w:customStyle="1" w:styleId="WW8Num35z7">
    <w:name w:val="WW8Num35z7"/>
    <w:rsid w:val="00E20EB4"/>
  </w:style>
  <w:style w:type="character" w:customStyle="1" w:styleId="WW8Num35z8">
    <w:name w:val="WW8Num35z8"/>
    <w:rsid w:val="00E20EB4"/>
  </w:style>
  <w:style w:type="character" w:customStyle="1" w:styleId="WW8Num36z0">
    <w:name w:val="WW8Num36z0"/>
    <w:rsid w:val="00E20EB4"/>
  </w:style>
  <w:style w:type="character" w:customStyle="1" w:styleId="WW8Num36z1">
    <w:name w:val="WW8Num36z1"/>
    <w:rsid w:val="00E20EB4"/>
    <w:rPr>
      <w:rFonts w:ascii="Times New Roman" w:eastAsia="Times New Roman" w:hAnsi="Times New Roman" w:cs="Times New Roman" w:hint="default"/>
    </w:rPr>
  </w:style>
  <w:style w:type="character" w:customStyle="1" w:styleId="WW8Num36z2">
    <w:name w:val="WW8Num36z2"/>
    <w:rsid w:val="00E20EB4"/>
  </w:style>
  <w:style w:type="character" w:customStyle="1" w:styleId="WW8Num36z3">
    <w:name w:val="WW8Num36z3"/>
    <w:rsid w:val="00E20EB4"/>
  </w:style>
  <w:style w:type="character" w:customStyle="1" w:styleId="WW8Num36z4">
    <w:name w:val="WW8Num36z4"/>
    <w:rsid w:val="00E20EB4"/>
  </w:style>
  <w:style w:type="character" w:customStyle="1" w:styleId="WW8Num36z5">
    <w:name w:val="WW8Num36z5"/>
    <w:rsid w:val="00E20EB4"/>
  </w:style>
  <w:style w:type="character" w:customStyle="1" w:styleId="WW8Num36z6">
    <w:name w:val="WW8Num36z6"/>
    <w:rsid w:val="00E20EB4"/>
  </w:style>
  <w:style w:type="character" w:customStyle="1" w:styleId="WW8Num36z7">
    <w:name w:val="WW8Num36z7"/>
    <w:rsid w:val="00E20EB4"/>
  </w:style>
  <w:style w:type="character" w:customStyle="1" w:styleId="WW8Num36z8">
    <w:name w:val="WW8Num36z8"/>
    <w:rsid w:val="00E20EB4"/>
  </w:style>
  <w:style w:type="character" w:customStyle="1" w:styleId="WW8Num37z0">
    <w:name w:val="WW8Num37z0"/>
    <w:rsid w:val="00E20EB4"/>
    <w:rPr>
      <w:rFonts w:ascii="Times New Roman" w:eastAsia="Times New Roman" w:hAnsi="Times New Roman" w:cs="Times New Roman" w:hint="default"/>
    </w:rPr>
  </w:style>
  <w:style w:type="character" w:customStyle="1" w:styleId="WW8Num37z1">
    <w:name w:val="WW8Num37z1"/>
    <w:rsid w:val="00E20EB4"/>
    <w:rPr>
      <w:rFonts w:ascii="Courier New" w:hAnsi="Courier New" w:cs="Courier New" w:hint="default"/>
    </w:rPr>
  </w:style>
  <w:style w:type="character" w:customStyle="1" w:styleId="WW8Num37z2">
    <w:name w:val="WW8Num37z2"/>
    <w:rsid w:val="00E20EB4"/>
    <w:rPr>
      <w:rFonts w:ascii="Wingdings" w:hAnsi="Wingdings" w:cs="Wingdings" w:hint="default"/>
    </w:rPr>
  </w:style>
  <w:style w:type="character" w:customStyle="1" w:styleId="WW8Num37z3">
    <w:name w:val="WW8Num37z3"/>
    <w:rsid w:val="00E20EB4"/>
    <w:rPr>
      <w:rFonts w:ascii="Symbol" w:hAnsi="Symbol" w:cs="Symbol" w:hint="default"/>
    </w:rPr>
  </w:style>
  <w:style w:type="character" w:customStyle="1" w:styleId="WW8Num38z0">
    <w:name w:val="WW8Num38z0"/>
    <w:rsid w:val="00E20EB4"/>
    <w:rPr>
      <w:rFonts w:hint="default"/>
    </w:rPr>
  </w:style>
  <w:style w:type="character" w:customStyle="1" w:styleId="WW8Num38z1">
    <w:name w:val="WW8Num38z1"/>
    <w:rsid w:val="00E20EB4"/>
  </w:style>
  <w:style w:type="character" w:customStyle="1" w:styleId="WW8Num38z2">
    <w:name w:val="WW8Num38z2"/>
    <w:rsid w:val="00E20EB4"/>
  </w:style>
  <w:style w:type="character" w:customStyle="1" w:styleId="WW8Num38z3">
    <w:name w:val="WW8Num38z3"/>
    <w:rsid w:val="00E20EB4"/>
  </w:style>
  <w:style w:type="character" w:customStyle="1" w:styleId="WW8Num38z4">
    <w:name w:val="WW8Num38z4"/>
    <w:rsid w:val="00E20EB4"/>
  </w:style>
  <w:style w:type="character" w:customStyle="1" w:styleId="WW8Num38z5">
    <w:name w:val="WW8Num38z5"/>
    <w:rsid w:val="00E20EB4"/>
  </w:style>
  <w:style w:type="character" w:customStyle="1" w:styleId="WW8Num38z6">
    <w:name w:val="WW8Num38z6"/>
    <w:rsid w:val="00E20EB4"/>
  </w:style>
  <w:style w:type="character" w:customStyle="1" w:styleId="WW8Num38z7">
    <w:name w:val="WW8Num38z7"/>
    <w:rsid w:val="00E20EB4"/>
  </w:style>
  <w:style w:type="character" w:customStyle="1" w:styleId="WW8Num38z8">
    <w:name w:val="WW8Num38z8"/>
    <w:rsid w:val="00E20EB4"/>
  </w:style>
  <w:style w:type="character" w:customStyle="1" w:styleId="WW8Num39z0">
    <w:name w:val="WW8Num39z0"/>
    <w:rsid w:val="00E20EB4"/>
    <w:rPr>
      <w:rFonts w:ascii="Times New Roman" w:eastAsia="Times New Roman" w:hAnsi="Times New Roman" w:cs="Times New Roman" w:hint="default"/>
    </w:rPr>
  </w:style>
  <w:style w:type="character" w:customStyle="1" w:styleId="WW8Num39z1">
    <w:name w:val="WW8Num39z1"/>
    <w:rsid w:val="00E20EB4"/>
    <w:rPr>
      <w:rFonts w:ascii="Courier New" w:hAnsi="Courier New" w:cs="Courier New" w:hint="default"/>
    </w:rPr>
  </w:style>
  <w:style w:type="character" w:customStyle="1" w:styleId="WW8Num39z2">
    <w:name w:val="WW8Num39z2"/>
    <w:rsid w:val="00E20EB4"/>
    <w:rPr>
      <w:rFonts w:ascii="Wingdings" w:hAnsi="Wingdings" w:cs="Wingdings" w:hint="default"/>
    </w:rPr>
  </w:style>
  <w:style w:type="character" w:customStyle="1" w:styleId="WW8Num39z3">
    <w:name w:val="WW8Num39z3"/>
    <w:rsid w:val="00E20EB4"/>
    <w:rPr>
      <w:rFonts w:ascii="Symbol" w:hAnsi="Symbol" w:cs="Symbol" w:hint="default"/>
    </w:rPr>
  </w:style>
  <w:style w:type="character" w:customStyle="1" w:styleId="WW8Num40z0">
    <w:name w:val="WW8Num40z0"/>
    <w:rsid w:val="00E20EB4"/>
  </w:style>
  <w:style w:type="character" w:customStyle="1" w:styleId="WW8Num40z1">
    <w:name w:val="WW8Num40z1"/>
    <w:rsid w:val="00E20EB4"/>
  </w:style>
  <w:style w:type="character" w:customStyle="1" w:styleId="WW8Num40z2">
    <w:name w:val="WW8Num40z2"/>
    <w:rsid w:val="00E20EB4"/>
  </w:style>
  <w:style w:type="character" w:customStyle="1" w:styleId="WW8Num40z3">
    <w:name w:val="WW8Num40z3"/>
    <w:rsid w:val="00E20EB4"/>
  </w:style>
  <w:style w:type="character" w:customStyle="1" w:styleId="WW8Num40z4">
    <w:name w:val="WW8Num40z4"/>
    <w:rsid w:val="00E20EB4"/>
  </w:style>
  <w:style w:type="character" w:customStyle="1" w:styleId="WW8Num40z5">
    <w:name w:val="WW8Num40z5"/>
    <w:rsid w:val="00E20EB4"/>
  </w:style>
  <w:style w:type="character" w:customStyle="1" w:styleId="WW8Num40z6">
    <w:name w:val="WW8Num40z6"/>
    <w:rsid w:val="00E20EB4"/>
  </w:style>
  <w:style w:type="character" w:customStyle="1" w:styleId="WW8Num40z7">
    <w:name w:val="WW8Num40z7"/>
    <w:rsid w:val="00E20EB4"/>
  </w:style>
  <w:style w:type="character" w:customStyle="1" w:styleId="WW8Num40z8">
    <w:name w:val="WW8Num40z8"/>
    <w:rsid w:val="00E20EB4"/>
  </w:style>
  <w:style w:type="character" w:customStyle="1" w:styleId="WW8Num41z0">
    <w:name w:val="WW8Num41z0"/>
    <w:rsid w:val="00E20EB4"/>
    <w:rPr>
      <w:rFonts w:ascii="Symbol" w:hAnsi="Symbol" w:cs="Symbol" w:hint="default"/>
    </w:rPr>
  </w:style>
  <w:style w:type="character" w:customStyle="1" w:styleId="WW8Num41z1">
    <w:name w:val="WW8Num41z1"/>
    <w:rsid w:val="00E20EB4"/>
    <w:rPr>
      <w:rFonts w:ascii="Courier New" w:hAnsi="Courier New" w:cs="Courier New" w:hint="default"/>
    </w:rPr>
  </w:style>
  <w:style w:type="character" w:customStyle="1" w:styleId="WW8Num41z2">
    <w:name w:val="WW8Num41z2"/>
    <w:rsid w:val="00E20EB4"/>
    <w:rPr>
      <w:rFonts w:ascii="Wingdings" w:hAnsi="Wingdings" w:cs="Wingdings" w:hint="default"/>
    </w:rPr>
  </w:style>
  <w:style w:type="character" w:customStyle="1" w:styleId="WW8Num42z0">
    <w:name w:val="WW8Num42z0"/>
    <w:rsid w:val="00E20EB4"/>
    <w:rPr>
      <w:rFonts w:ascii="Symbol" w:hAnsi="Symbol" w:cs="Symbol" w:hint="default"/>
    </w:rPr>
  </w:style>
  <w:style w:type="character" w:customStyle="1" w:styleId="WW8Num42z1">
    <w:name w:val="WW8Num42z1"/>
    <w:rsid w:val="00E20EB4"/>
    <w:rPr>
      <w:rFonts w:ascii="Courier New" w:hAnsi="Courier New" w:cs="Courier New" w:hint="default"/>
    </w:rPr>
  </w:style>
  <w:style w:type="character" w:customStyle="1" w:styleId="WW8Num42z2">
    <w:name w:val="WW8Num42z2"/>
    <w:rsid w:val="00E20EB4"/>
    <w:rPr>
      <w:rFonts w:ascii="Wingdings" w:hAnsi="Wingdings" w:cs="Wingdings" w:hint="default"/>
    </w:rPr>
  </w:style>
  <w:style w:type="character" w:customStyle="1" w:styleId="WW8Num43z0">
    <w:name w:val="WW8Num43z0"/>
    <w:rsid w:val="00E20EB4"/>
    <w:rPr>
      <w:rFonts w:ascii="Symbol" w:hAnsi="Symbol" w:cs="Symbol" w:hint="default"/>
    </w:rPr>
  </w:style>
  <w:style w:type="character" w:customStyle="1" w:styleId="WW8Num43z1">
    <w:name w:val="WW8Num43z1"/>
    <w:rsid w:val="00E20EB4"/>
    <w:rPr>
      <w:rFonts w:ascii="Courier New" w:hAnsi="Courier New" w:cs="Courier New" w:hint="default"/>
    </w:rPr>
  </w:style>
  <w:style w:type="character" w:customStyle="1" w:styleId="WW8Num43z2">
    <w:name w:val="WW8Num43z2"/>
    <w:rsid w:val="00E20EB4"/>
    <w:rPr>
      <w:rFonts w:ascii="Wingdings" w:hAnsi="Wingdings" w:cs="Wingdings" w:hint="default"/>
    </w:rPr>
  </w:style>
  <w:style w:type="character" w:customStyle="1" w:styleId="WW8Num44z0">
    <w:name w:val="WW8Num44z0"/>
    <w:rsid w:val="00E20EB4"/>
    <w:rPr>
      <w:rFonts w:hint="default"/>
    </w:rPr>
  </w:style>
  <w:style w:type="character" w:customStyle="1" w:styleId="WW8Num44z1">
    <w:name w:val="WW8Num44z1"/>
    <w:rsid w:val="00E20EB4"/>
    <w:rPr>
      <w:rFonts w:ascii="Arial" w:eastAsia="Times New Roman" w:hAnsi="Arial" w:cs="Arial" w:hint="default"/>
    </w:rPr>
  </w:style>
  <w:style w:type="character" w:customStyle="1" w:styleId="WW8Num44z2">
    <w:name w:val="WW8Num44z2"/>
    <w:rsid w:val="00E20EB4"/>
  </w:style>
  <w:style w:type="character" w:customStyle="1" w:styleId="WW8Num44z3">
    <w:name w:val="WW8Num44z3"/>
    <w:rsid w:val="00E20EB4"/>
  </w:style>
  <w:style w:type="character" w:customStyle="1" w:styleId="WW8Num44z4">
    <w:name w:val="WW8Num44z4"/>
    <w:rsid w:val="00E20EB4"/>
  </w:style>
  <w:style w:type="character" w:customStyle="1" w:styleId="WW8Num44z5">
    <w:name w:val="WW8Num44z5"/>
    <w:rsid w:val="00E20EB4"/>
  </w:style>
  <w:style w:type="character" w:customStyle="1" w:styleId="WW8Num44z6">
    <w:name w:val="WW8Num44z6"/>
    <w:rsid w:val="00E20EB4"/>
  </w:style>
  <w:style w:type="character" w:customStyle="1" w:styleId="WW8Num44z7">
    <w:name w:val="WW8Num44z7"/>
    <w:rsid w:val="00E20EB4"/>
  </w:style>
  <w:style w:type="character" w:customStyle="1" w:styleId="WW8Num44z8">
    <w:name w:val="WW8Num44z8"/>
    <w:rsid w:val="00E20EB4"/>
  </w:style>
  <w:style w:type="character" w:customStyle="1" w:styleId="WW8Num45z0">
    <w:name w:val="WW8Num45z0"/>
    <w:rsid w:val="00E20EB4"/>
    <w:rPr>
      <w:rFonts w:cs="Times New Roman"/>
    </w:rPr>
  </w:style>
  <w:style w:type="character" w:customStyle="1" w:styleId="11">
    <w:name w:val="Основной шрифт абзаца1"/>
    <w:rsid w:val="00E20EB4"/>
  </w:style>
  <w:style w:type="character" w:styleId="a9">
    <w:name w:val="page number"/>
    <w:basedOn w:val="11"/>
    <w:rsid w:val="00E20EB4"/>
  </w:style>
  <w:style w:type="character" w:customStyle="1" w:styleId="apple-converted-space">
    <w:name w:val="apple-converted-space"/>
    <w:basedOn w:val="11"/>
    <w:rsid w:val="00E20EB4"/>
  </w:style>
  <w:style w:type="character" w:customStyle="1" w:styleId="aa">
    <w:name w:val="Основной текст Знак"/>
    <w:rsid w:val="00E20EB4"/>
    <w:rPr>
      <w:rFonts w:ascii="Times New Roman CYR" w:hAnsi="Times New Roman CYR" w:cs="Times New Roman CYR"/>
      <w:sz w:val="24"/>
      <w:szCs w:val="24"/>
      <w:lang w:val="ru-RU" w:bidi="ar-SA"/>
    </w:rPr>
  </w:style>
  <w:style w:type="character" w:customStyle="1" w:styleId="22">
    <w:name w:val="Основной текст с отступом 2 Знак"/>
    <w:link w:val="24"/>
    <w:rsid w:val="00E20EB4"/>
    <w:rPr>
      <w:rFonts w:ascii="Calibri" w:hAnsi="Calibri" w:cs="Calibri"/>
    </w:rPr>
  </w:style>
  <w:style w:type="paragraph" w:styleId="24">
    <w:name w:val="Body Text Indent 2"/>
    <w:basedOn w:val="a"/>
    <w:link w:val="22"/>
    <w:unhideWhenUsed/>
    <w:rsid w:val="00E20EB4"/>
    <w:pPr>
      <w:spacing w:after="120" w:line="480" w:lineRule="auto"/>
      <w:ind w:left="283"/>
    </w:pPr>
    <w:rPr>
      <w:rFonts w:ascii="Calibri" w:hAnsi="Calibri" w:cs="Calibri"/>
    </w:rPr>
  </w:style>
  <w:style w:type="character" w:customStyle="1" w:styleId="ab">
    <w:name w:val="Текст концевой сноски Знак"/>
    <w:rsid w:val="00E20EB4"/>
    <w:rPr>
      <w:szCs w:val="24"/>
      <w:lang w:val="uk-UA" w:bidi="ar-SA"/>
    </w:rPr>
  </w:style>
  <w:style w:type="character" w:styleId="ac">
    <w:name w:val="Hyperlink"/>
    <w:uiPriority w:val="99"/>
    <w:rsid w:val="00E20EB4"/>
    <w:rPr>
      <w:color w:val="0000FF"/>
      <w:u w:val="single"/>
    </w:rPr>
  </w:style>
  <w:style w:type="character" w:customStyle="1" w:styleId="FontStyle12">
    <w:name w:val="Font Style12"/>
    <w:rsid w:val="00E20EB4"/>
    <w:rPr>
      <w:rFonts w:ascii="Times New Roman" w:hAnsi="Times New Roman" w:cs="Times New Roman"/>
      <w:b/>
      <w:bCs/>
      <w:sz w:val="24"/>
      <w:szCs w:val="24"/>
    </w:rPr>
  </w:style>
  <w:style w:type="character" w:customStyle="1" w:styleId="25">
    <w:name w:val="Основной текст 2 Знак"/>
    <w:rsid w:val="00E20EB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E20EB4"/>
  </w:style>
  <w:style w:type="character" w:customStyle="1" w:styleId="RTFNum31">
    <w:name w:val="RTF_Num 3 1"/>
    <w:rsid w:val="00E20EB4"/>
    <w:rPr>
      <w:rFonts w:ascii="Times New Roman CYR" w:hAnsi="Times New Roman CYR" w:cs="Times New Roman CYR"/>
    </w:rPr>
  </w:style>
  <w:style w:type="character" w:customStyle="1" w:styleId="ad">
    <w:name w:val="Основной текст + Полужирный"/>
    <w:rsid w:val="00E20EB4"/>
    <w:rPr>
      <w:rFonts w:ascii="Times New Roman CYR" w:hAnsi="Times New Roman CYR" w:cs="Times New Roman CYR"/>
      <w:b/>
      <w:bCs/>
      <w:i/>
      <w:iCs/>
      <w:sz w:val="24"/>
      <w:szCs w:val="24"/>
      <w:lang w:val="ru-RU" w:bidi="ar-SA"/>
    </w:rPr>
  </w:style>
  <w:style w:type="character" w:customStyle="1" w:styleId="6">
    <w:name w:val="Основной текст + 6"/>
    <w:rsid w:val="00E20EB4"/>
    <w:rPr>
      <w:rFonts w:ascii="Times New Roman CYR" w:hAnsi="Times New Roman CYR" w:cs="Times New Roman CYR"/>
      <w:b/>
      <w:bCs/>
      <w:sz w:val="13"/>
      <w:szCs w:val="13"/>
      <w:lang w:val="ru-RU" w:bidi="ar-SA"/>
    </w:rPr>
  </w:style>
  <w:style w:type="character" w:customStyle="1" w:styleId="Corbel">
    <w:name w:val="Основной текст + Corbel"/>
    <w:rsid w:val="00E20EB4"/>
    <w:rPr>
      <w:rFonts w:ascii="Corbel" w:hAnsi="Corbel" w:cs="Corbel"/>
      <w:sz w:val="21"/>
      <w:szCs w:val="21"/>
      <w:lang w:val="ru-RU" w:bidi="ar-SA"/>
    </w:rPr>
  </w:style>
  <w:style w:type="character" w:customStyle="1" w:styleId="7">
    <w:name w:val="Знак Знак7"/>
    <w:rsid w:val="00E20EB4"/>
    <w:rPr>
      <w:rFonts w:ascii="Times New Roman CYR" w:hAnsi="Times New Roman CYR" w:cs="Times New Roman CYR"/>
      <w:b/>
      <w:bCs/>
      <w:i/>
      <w:iCs/>
      <w:sz w:val="26"/>
      <w:szCs w:val="26"/>
      <w:lang w:val="ru-RU" w:bidi="ar-SA"/>
    </w:rPr>
  </w:style>
  <w:style w:type="character" w:customStyle="1" w:styleId="ae">
    <w:name w:val="Название Знак"/>
    <w:link w:val="af"/>
    <w:rsid w:val="00E20EB4"/>
    <w:rPr>
      <w:sz w:val="28"/>
      <w:lang w:val="uk-UA"/>
    </w:rPr>
  </w:style>
  <w:style w:type="paragraph" w:styleId="af">
    <w:name w:val="Title"/>
    <w:basedOn w:val="a"/>
    <w:next w:val="af0"/>
    <w:link w:val="ae"/>
    <w:qFormat/>
    <w:rsid w:val="00E20EB4"/>
    <w:pPr>
      <w:suppressAutoHyphens/>
      <w:spacing w:after="0" w:line="240" w:lineRule="auto"/>
      <w:jc w:val="center"/>
    </w:pPr>
    <w:rPr>
      <w:sz w:val="28"/>
      <w:lang w:val="uk-UA"/>
    </w:rPr>
  </w:style>
  <w:style w:type="paragraph" w:styleId="af0">
    <w:name w:val="Subtitle"/>
    <w:basedOn w:val="a"/>
    <w:next w:val="a"/>
    <w:link w:val="af1"/>
    <w:qFormat/>
    <w:rsid w:val="00E20EB4"/>
    <w:pPr>
      <w:widowControl w:val="0"/>
      <w:suppressAutoHyphens/>
      <w:autoSpaceDE w:val="0"/>
      <w:spacing w:after="60" w:line="240" w:lineRule="auto"/>
      <w:jc w:val="center"/>
      <w:outlineLvl w:val="1"/>
    </w:pPr>
    <w:rPr>
      <w:rFonts w:ascii="Cambria" w:eastAsia="Times New Roman" w:hAnsi="Cambria" w:cs="Times New Roman"/>
      <w:sz w:val="24"/>
      <w:szCs w:val="24"/>
      <w:lang w:eastAsia="zh-CN"/>
    </w:rPr>
  </w:style>
  <w:style w:type="character" w:customStyle="1" w:styleId="af1">
    <w:name w:val="Подзаголовок Знак"/>
    <w:basedOn w:val="a0"/>
    <w:link w:val="af0"/>
    <w:rsid w:val="00E20EB4"/>
    <w:rPr>
      <w:rFonts w:ascii="Cambria" w:eastAsia="Times New Roman" w:hAnsi="Cambria" w:cs="Times New Roman"/>
      <w:sz w:val="24"/>
      <w:szCs w:val="24"/>
      <w:lang w:eastAsia="zh-CN"/>
    </w:rPr>
  </w:style>
  <w:style w:type="character" w:customStyle="1" w:styleId="31">
    <w:name w:val="Основной текст с отступом 3 Знак"/>
    <w:rsid w:val="00E20EB4"/>
    <w:rPr>
      <w:rFonts w:ascii="Courier New" w:hAnsi="Courier New" w:cs="Courier New"/>
      <w:sz w:val="16"/>
      <w:szCs w:val="16"/>
      <w:lang w:val="uk-UA"/>
    </w:rPr>
  </w:style>
  <w:style w:type="character" w:customStyle="1" w:styleId="rvts37">
    <w:name w:val="rvts37"/>
    <w:basedOn w:val="11"/>
    <w:rsid w:val="00E20EB4"/>
  </w:style>
  <w:style w:type="paragraph" w:customStyle="1" w:styleId="12">
    <w:name w:val="Заголовок1"/>
    <w:basedOn w:val="a"/>
    <w:next w:val="af2"/>
    <w:rsid w:val="00E20EB4"/>
    <w:pPr>
      <w:suppressAutoHyphens/>
      <w:spacing w:after="0" w:line="240" w:lineRule="auto"/>
      <w:jc w:val="center"/>
    </w:pPr>
    <w:rPr>
      <w:rFonts w:ascii="Times New Roman" w:eastAsia="Times New Roman" w:hAnsi="Times New Roman" w:cs="Times New Roman"/>
      <w:sz w:val="28"/>
      <w:szCs w:val="20"/>
      <w:lang w:val="uk-UA" w:eastAsia="zh-CN"/>
    </w:rPr>
  </w:style>
  <w:style w:type="paragraph" w:styleId="af2">
    <w:name w:val="Body Text"/>
    <w:basedOn w:val="a"/>
    <w:link w:val="13"/>
    <w:rsid w:val="00E20EB4"/>
    <w:pPr>
      <w:widowControl w:val="0"/>
      <w:suppressAutoHyphens/>
      <w:autoSpaceDE w:val="0"/>
      <w:spacing w:after="120" w:line="240" w:lineRule="auto"/>
    </w:pPr>
    <w:rPr>
      <w:rFonts w:ascii="Times New Roman CYR" w:eastAsia="Times New Roman" w:hAnsi="Times New Roman CYR" w:cs="Times New Roman CYR"/>
      <w:sz w:val="24"/>
      <w:szCs w:val="24"/>
      <w:lang w:eastAsia="zh-CN"/>
    </w:rPr>
  </w:style>
  <w:style w:type="character" w:customStyle="1" w:styleId="13">
    <w:name w:val="Основной текст Знак1"/>
    <w:basedOn w:val="a0"/>
    <w:link w:val="af2"/>
    <w:rsid w:val="00E20EB4"/>
    <w:rPr>
      <w:rFonts w:ascii="Times New Roman CYR" w:eastAsia="Times New Roman" w:hAnsi="Times New Roman CYR" w:cs="Times New Roman CYR"/>
      <w:sz w:val="24"/>
      <w:szCs w:val="24"/>
      <w:lang w:eastAsia="zh-CN"/>
    </w:rPr>
  </w:style>
  <w:style w:type="paragraph" w:styleId="af3">
    <w:name w:val="List"/>
    <w:basedOn w:val="af2"/>
    <w:rsid w:val="00E20EB4"/>
    <w:rPr>
      <w:rFonts w:cs="Mangal"/>
    </w:rPr>
  </w:style>
  <w:style w:type="paragraph" w:styleId="af4">
    <w:name w:val="caption"/>
    <w:basedOn w:val="a"/>
    <w:qFormat/>
    <w:rsid w:val="00E20EB4"/>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eastAsia="zh-CN"/>
    </w:rPr>
  </w:style>
  <w:style w:type="paragraph" w:customStyle="1" w:styleId="af5">
    <w:name w:val="Покажчик"/>
    <w:basedOn w:val="a"/>
    <w:rsid w:val="00E20EB4"/>
    <w:pPr>
      <w:widowControl w:val="0"/>
      <w:suppressLineNumbers/>
      <w:suppressAutoHyphens/>
      <w:autoSpaceDE w:val="0"/>
      <w:spacing w:after="0" w:line="240" w:lineRule="auto"/>
    </w:pPr>
    <w:rPr>
      <w:rFonts w:ascii="Times New Roman CYR" w:eastAsia="Times New Roman" w:hAnsi="Times New Roman CYR" w:cs="Mangal"/>
      <w:sz w:val="24"/>
      <w:szCs w:val="24"/>
      <w:lang w:eastAsia="zh-CN"/>
    </w:rPr>
  </w:style>
  <w:style w:type="paragraph" w:styleId="26">
    <w:name w:val="List Bullet 2"/>
    <w:basedOn w:val="a"/>
    <w:rsid w:val="00E20EB4"/>
    <w:pPr>
      <w:suppressAutoHyphens/>
      <w:spacing w:after="0" w:line="240" w:lineRule="auto"/>
      <w:ind w:left="566" w:hanging="283"/>
    </w:pPr>
    <w:rPr>
      <w:rFonts w:ascii="Times New Roman" w:eastAsia="Times New Roman" w:hAnsi="Times New Roman" w:cs="Times New Roman"/>
      <w:sz w:val="20"/>
      <w:szCs w:val="20"/>
      <w:lang w:eastAsia="zh-CN"/>
    </w:rPr>
  </w:style>
  <w:style w:type="paragraph" w:styleId="af6">
    <w:name w:val="endnote text"/>
    <w:basedOn w:val="a"/>
    <w:link w:val="14"/>
    <w:rsid w:val="00E20EB4"/>
    <w:pPr>
      <w:widowControl w:val="0"/>
      <w:suppressAutoHyphens/>
      <w:spacing w:before="140" w:after="0" w:line="240" w:lineRule="auto"/>
      <w:ind w:firstLine="680"/>
      <w:jc w:val="both"/>
    </w:pPr>
    <w:rPr>
      <w:rFonts w:ascii="Times New Roman" w:eastAsia="Times New Roman" w:hAnsi="Times New Roman" w:cs="Times New Roman"/>
      <w:sz w:val="20"/>
      <w:szCs w:val="24"/>
      <w:lang w:val="uk-UA" w:eastAsia="zh-CN"/>
    </w:rPr>
  </w:style>
  <w:style w:type="character" w:customStyle="1" w:styleId="14">
    <w:name w:val="Текст концевой сноски Знак1"/>
    <w:basedOn w:val="a0"/>
    <w:link w:val="af6"/>
    <w:rsid w:val="00E20EB4"/>
    <w:rPr>
      <w:rFonts w:ascii="Times New Roman" w:eastAsia="Times New Roman" w:hAnsi="Times New Roman" w:cs="Times New Roman"/>
      <w:sz w:val="20"/>
      <w:szCs w:val="24"/>
      <w:lang w:val="uk-UA" w:eastAsia="zh-CN"/>
    </w:rPr>
  </w:style>
  <w:style w:type="paragraph" w:customStyle="1" w:styleId="15">
    <w:name w:val="Цитата1"/>
    <w:basedOn w:val="a"/>
    <w:rsid w:val="00E20EB4"/>
    <w:pPr>
      <w:suppressAutoHyphens/>
      <w:spacing w:after="0" w:line="240" w:lineRule="auto"/>
      <w:ind w:left="284" w:right="-58" w:firstLine="436"/>
      <w:jc w:val="both"/>
    </w:pPr>
    <w:rPr>
      <w:rFonts w:ascii="Times New Roman" w:eastAsia="Times New Roman" w:hAnsi="Times New Roman" w:cs="Times New Roman"/>
      <w:sz w:val="24"/>
      <w:szCs w:val="20"/>
      <w:lang w:eastAsia="zh-CN"/>
    </w:rPr>
  </w:style>
  <w:style w:type="paragraph" w:customStyle="1" w:styleId="af7">
    <w:name w:val="Знак Знак Знак"/>
    <w:basedOn w:val="a"/>
    <w:rsid w:val="00E20EB4"/>
    <w:pPr>
      <w:suppressAutoHyphens/>
      <w:spacing w:after="0" w:line="240" w:lineRule="auto"/>
    </w:pPr>
    <w:rPr>
      <w:rFonts w:ascii="Verdana" w:eastAsia="Times New Roman" w:hAnsi="Verdana" w:cs="Verdana"/>
      <w:sz w:val="20"/>
      <w:szCs w:val="20"/>
      <w:lang w:val="en-US" w:eastAsia="zh-CN"/>
    </w:rPr>
  </w:style>
  <w:style w:type="paragraph" w:customStyle="1" w:styleId="CharChar">
    <w:name w:val="Char Знак Знак Char Знак Знак Знак Знак Знак Знак Знак Знак Знак Знак Знак Знак"/>
    <w:basedOn w:val="a"/>
    <w:rsid w:val="00E20EB4"/>
    <w:pPr>
      <w:suppressAutoHyphens/>
      <w:spacing w:after="0" w:line="240" w:lineRule="auto"/>
    </w:pPr>
    <w:rPr>
      <w:rFonts w:ascii="Verdana" w:eastAsia="Times New Roman" w:hAnsi="Verdana" w:cs="Verdana"/>
      <w:sz w:val="20"/>
      <w:szCs w:val="20"/>
      <w:lang w:val="en-US" w:eastAsia="zh-CN"/>
    </w:rPr>
  </w:style>
  <w:style w:type="paragraph" w:styleId="af8">
    <w:name w:val="Body Text Indent"/>
    <w:basedOn w:val="a"/>
    <w:link w:val="af9"/>
    <w:rsid w:val="00E20EB4"/>
    <w:pPr>
      <w:suppressAutoHyphens/>
      <w:spacing w:after="0" w:line="240" w:lineRule="auto"/>
      <w:ind w:firstLine="540"/>
      <w:jc w:val="both"/>
    </w:pPr>
    <w:rPr>
      <w:rFonts w:ascii="Times New Roman" w:eastAsia="Times New Roman" w:hAnsi="Times New Roman" w:cs="Times New Roman"/>
      <w:color w:val="000000"/>
      <w:sz w:val="24"/>
      <w:szCs w:val="24"/>
      <w:lang w:val="uk-UA" w:eastAsia="zh-CN"/>
    </w:rPr>
  </w:style>
  <w:style w:type="character" w:customStyle="1" w:styleId="af9">
    <w:name w:val="Основной текст с отступом Знак"/>
    <w:basedOn w:val="a0"/>
    <w:link w:val="af8"/>
    <w:rsid w:val="00E20EB4"/>
    <w:rPr>
      <w:rFonts w:ascii="Times New Roman" w:eastAsia="Times New Roman" w:hAnsi="Times New Roman" w:cs="Times New Roman"/>
      <w:color w:val="000000"/>
      <w:sz w:val="24"/>
      <w:szCs w:val="24"/>
      <w:lang w:val="uk-UA" w:eastAsia="zh-CN"/>
    </w:rPr>
  </w:style>
  <w:style w:type="paragraph" w:customStyle="1" w:styleId="210">
    <w:name w:val="Основной текст 21"/>
    <w:basedOn w:val="a"/>
    <w:rsid w:val="00E20EB4"/>
    <w:pPr>
      <w:widowControl w:val="0"/>
      <w:suppressAutoHyphens/>
      <w:autoSpaceDE w:val="0"/>
      <w:spacing w:after="120" w:line="480" w:lineRule="auto"/>
    </w:pPr>
    <w:rPr>
      <w:rFonts w:ascii="Times New Roman CYR" w:eastAsia="Times New Roman" w:hAnsi="Times New Roman CYR" w:cs="Times New Roman"/>
      <w:sz w:val="24"/>
      <w:szCs w:val="24"/>
      <w:lang w:eastAsia="zh-CN"/>
    </w:rPr>
  </w:style>
  <w:style w:type="paragraph" w:customStyle="1" w:styleId="afa">
    <w:name w:val="Знак Знак Знак Знак"/>
    <w:basedOn w:val="a"/>
    <w:rsid w:val="00E20EB4"/>
    <w:pPr>
      <w:suppressAutoHyphens/>
      <w:spacing w:after="0" w:line="240" w:lineRule="auto"/>
    </w:pPr>
    <w:rPr>
      <w:rFonts w:ascii="Verdana" w:eastAsia="Times New Roman" w:hAnsi="Verdana" w:cs="Verdana"/>
      <w:sz w:val="20"/>
      <w:szCs w:val="20"/>
      <w:lang w:val="en-US" w:eastAsia="zh-CN"/>
    </w:rPr>
  </w:style>
  <w:style w:type="paragraph" w:customStyle="1" w:styleId="LO-Normal">
    <w:name w:val="LO-Normal"/>
    <w:rsid w:val="00E20EB4"/>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E20EB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Default">
    <w:name w:val="Default"/>
    <w:rsid w:val="00E20EB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6">
    <w:name w:val="Основной текст с отступом1"/>
    <w:basedOn w:val="a"/>
    <w:rsid w:val="00E20EB4"/>
    <w:pPr>
      <w:suppressAutoHyphens/>
      <w:spacing w:after="0" w:line="240" w:lineRule="auto"/>
      <w:ind w:left="360" w:firstLine="708"/>
      <w:jc w:val="both"/>
    </w:pPr>
    <w:rPr>
      <w:rFonts w:ascii="Times New Roman" w:eastAsia="Times New Roman" w:hAnsi="Times New Roman" w:cs="Times New Roman"/>
      <w:sz w:val="28"/>
      <w:szCs w:val="24"/>
      <w:lang w:val="uk-UA" w:eastAsia="zh-CN"/>
    </w:rPr>
  </w:style>
  <w:style w:type="paragraph" w:customStyle="1" w:styleId="310">
    <w:name w:val="Основной текст с отступом 31"/>
    <w:basedOn w:val="a"/>
    <w:rsid w:val="00E20EB4"/>
    <w:pPr>
      <w:widowControl w:val="0"/>
      <w:suppressAutoHyphens/>
      <w:spacing w:after="120" w:line="300" w:lineRule="auto"/>
      <w:ind w:left="283" w:firstLine="720"/>
      <w:jc w:val="both"/>
    </w:pPr>
    <w:rPr>
      <w:rFonts w:ascii="Courier New" w:eastAsia="Times New Roman" w:hAnsi="Courier New" w:cs="Courier New"/>
      <w:sz w:val="16"/>
      <w:szCs w:val="16"/>
      <w:lang w:val="uk-UA" w:eastAsia="zh-CN"/>
    </w:rPr>
  </w:style>
  <w:style w:type="paragraph" w:customStyle="1" w:styleId="afb">
    <w:name w:val="Знак Знак"/>
    <w:basedOn w:val="a"/>
    <w:rsid w:val="00E20EB4"/>
    <w:pPr>
      <w:suppressAutoHyphens/>
      <w:spacing w:after="0" w:line="240" w:lineRule="auto"/>
    </w:pPr>
    <w:rPr>
      <w:rFonts w:ascii="Verdana" w:eastAsia="Times New Roman" w:hAnsi="Verdana" w:cs="Verdana"/>
      <w:sz w:val="20"/>
      <w:szCs w:val="20"/>
      <w:lang w:val="en-US" w:eastAsia="zh-CN"/>
    </w:rPr>
  </w:style>
  <w:style w:type="paragraph" w:styleId="afc">
    <w:name w:val="No Spacing"/>
    <w:uiPriority w:val="1"/>
    <w:qFormat/>
    <w:rsid w:val="00E20EB4"/>
    <w:pPr>
      <w:suppressAutoHyphens/>
      <w:spacing w:after="0" w:line="240" w:lineRule="auto"/>
    </w:pPr>
    <w:rPr>
      <w:rFonts w:ascii="Calibri" w:eastAsia="Times New Roman" w:hAnsi="Calibri" w:cs="Calibri"/>
      <w:lang w:eastAsia="zh-CN"/>
    </w:rPr>
  </w:style>
  <w:style w:type="paragraph" w:customStyle="1" w:styleId="afd">
    <w:name w:val="Вміст таблиці"/>
    <w:basedOn w:val="a"/>
    <w:rsid w:val="00E20EB4"/>
    <w:pPr>
      <w:widowControl w:val="0"/>
      <w:suppressLineNumbers/>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afe">
    <w:name w:val="Заголовок таблиці"/>
    <w:basedOn w:val="afd"/>
    <w:rsid w:val="00E20EB4"/>
    <w:pPr>
      <w:jc w:val="center"/>
    </w:pPr>
    <w:rPr>
      <w:b/>
      <w:bCs/>
    </w:rPr>
  </w:style>
  <w:style w:type="character" w:customStyle="1" w:styleId="211">
    <w:name w:val="Основной текст с отступом 2 Знак1"/>
    <w:basedOn w:val="a0"/>
    <w:uiPriority w:val="99"/>
    <w:semiHidden/>
    <w:rsid w:val="00E20EB4"/>
  </w:style>
  <w:style w:type="paragraph" w:styleId="aff">
    <w:name w:val="List Paragraph"/>
    <w:basedOn w:val="a"/>
    <w:link w:val="aff0"/>
    <w:uiPriority w:val="34"/>
    <w:qFormat/>
    <w:rsid w:val="00E20EB4"/>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contract">
    <w:name w:val="contract"/>
    <w:basedOn w:val="a"/>
    <w:rsid w:val="00E20EB4"/>
    <w:pPr>
      <w:spacing w:after="0" w:line="300" w:lineRule="exact"/>
      <w:jc w:val="both"/>
    </w:pPr>
    <w:rPr>
      <w:rFonts w:ascii="UkrainianBaltica" w:eastAsia="Times New Roman" w:hAnsi="UkrainianBaltica" w:cs="Times New Roman"/>
      <w:sz w:val="24"/>
      <w:szCs w:val="20"/>
    </w:rPr>
  </w:style>
  <w:style w:type="paragraph" w:customStyle="1" w:styleId="aff1">
    <w:name w:val="Знак"/>
    <w:basedOn w:val="a"/>
    <w:rsid w:val="00E20EB4"/>
    <w:pPr>
      <w:spacing w:after="0" w:line="240" w:lineRule="auto"/>
    </w:pPr>
    <w:rPr>
      <w:rFonts w:ascii="Verdana" w:eastAsia="Times New Roman" w:hAnsi="Verdana" w:cs="Verdana"/>
      <w:sz w:val="20"/>
      <w:szCs w:val="20"/>
      <w:lang w:val="en-US" w:eastAsia="en-US"/>
    </w:rPr>
  </w:style>
  <w:style w:type="paragraph" w:customStyle="1" w:styleId="17">
    <w:name w:val="Обычный1"/>
    <w:rsid w:val="00E20EB4"/>
    <w:pPr>
      <w:spacing w:after="0"/>
    </w:pPr>
    <w:rPr>
      <w:rFonts w:ascii="Arial" w:eastAsia="Arial" w:hAnsi="Arial" w:cs="Arial"/>
      <w:color w:val="000000"/>
    </w:rPr>
  </w:style>
  <w:style w:type="paragraph" w:customStyle="1" w:styleId="18">
    <w:name w:val="Обычный1"/>
    <w:rsid w:val="00E20EB4"/>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character" w:customStyle="1" w:styleId="19">
    <w:name w:val="Название Знак1"/>
    <w:basedOn w:val="a0"/>
    <w:uiPriority w:val="10"/>
    <w:rsid w:val="00E20EB4"/>
    <w:rPr>
      <w:rFonts w:asciiTheme="majorHAnsi" w:eastAsiaTheme="majorEastAsia" w:hAnsiTheme="majorHAnsi" w:cstheme="majorBidi"/>
      <w:color w:val="17365D" w:themeColor="text2" w:themeShade="BF"/>
      <w:spacing w:val="5"/>
      <w:kern w:val="28"/>
      <w:sz w:val="52"/>
      <w:szCs w:val="52"/>
    </w:rPr>
  </w:style>
  <w:style w:type="character" w:customStyle="1" w:styleId="27">
    <w:name w:val="Основной шрифт абзаца2"/>
    <w:rsid w:val="00E20EB4"/>
  </w:style>
  <w:style w:type="character" w:customStyle="1" w:styleId="WW8Num2z1">
    <w:name w:val="WW8Num2z1"/>
    <w:rsid w:val="00E20EB4"/>
  </w:style>
  <w:style w:type="character" w:customStyle="1" w:styleId="WW8Num2z2">
    <w:name w:val="WW8Num2z2"/>
    <w:rsid w:val="00E20EB4"/>
  </w:style>
  <w:style w:type="character" w:customStyle="1" w:styleId="WW8Num2z3">
    <w:name w:val="WW8Num2z3"/>
    <w:rsid w:val="00E20EB4"/>
  </w:style>
  <w:style w:type="character" w:customStyle="1" w:styleId="WW8Num2z4">
    <w:name w:val="WW8Num2z4"/>
    <w:rsid w:val="00E20EB4"/>
  </w:style>
  <w:style w:type="character" w:customStyle="1" w:styleId="WW8Num2z5">
    <w:name w:val="WW8Num2z5"/>
    <w:rsid w:val="00E20EB4"/>
  </w:style>
  <w:style w:type="character" w:customStyle="1" w:styleId="WW8Num2z6">
    <w:name w:val="WW8Num2z6"/>
    <w:rsid w:val="00E20EB4"/>
  </w:style>
  <w:style w:type="character" w:customStyle="1" w:styleId="WW8Num2z7">
    <w:name w:val="WW8Num2z7"/>
    <w:rsid w:val="00E20EB4"/>
  </w:style>
  <w:style w:type="character" w:customStyle="1" w:styleId="WW8Num2z8">
    <w:name w:val="WW8Num2z8"/>
    <w:rsid w:val="00E20EB4"/>
  </w:style>
  <w:style w:type="character" w:customStyle="1" w:styleId="WW8Num6z3">
    <w:name w:val="WW8Num6z3"/>
    <w:rsid w:val="00E20EB4"/>
    <w:rPr>
      <w:rFonts w:ascii="Symbol" w:hAnsi="Symbol" w:cs="Symbol" w:hint="default"/>
    </w:rPr>
  </w:style>
  <w:style w:type="character" w:customStyle="1" w:styleId="WW8Num8z2">
    <w:name w:val="WW8Num8z2"/>
    <w:rsid w:val="00E20EB4"/>
  </w:style>
  <w:style w:type="character" w:customStyle="1" w:styleId="WW8Num8z3">
    <w:name w:val="WW8Num8z3"/>
    <w:rsid w:val="00E20EB4"/>
  </w:style>
  <w:style w:type="character" w:customStyle="1" w:styleId="WW8Num8z4">
    <w:name w:val="WW8Num8z4"/>
    <w:rsid w:val="00E20EB4"/>
  </w:style>
  <w:style w:type="character" w:customStyle="1" w:styleId="WW8Num8z5">
    <w:name w:val="WW8Num8z5"/>
    <w:rsid w:val="00E20EB4"/>
  </w:style>
  <w:style w:type="character" w:customStyle="1" w:styleId="WW8Num8z6">
    <w:name w:val="WW8Num8z6"/>
    <w:rsid w:val="00E20EB4"/>
  </w:style>
  <w:style w:type="character" w:customStyle="1" w:styleId="WW8Num8z7">
    <w:name w:val="WW8Num8z7"/>
    <w:rsid w:val="00E20EB4"/>
  </w:style>
  <w:style w:type="character" w:customStyle="1" w:styleId="WW8Num8z8">
    <w:name w:val="WW8Num8z8"/>
    <w:rsid w:val="00E20EB4"/>
  </w:style>
  <w:style w:type="character" w:customStyle="1" w:styleId="rvts23">
    <w:name w:val="rvts23"/>
    <w:basedOn w:val="11"/>
    <w:rsid w:val="00E20EB4"/>
  </w:style>
  <w:style w:type="character" w:customStyle="1" w:styleId="rvts90">
    <w:name w:val="rvts90"/>
    <w:basedOn w:val="11"/>
    <w:rsid w:val="00E20EB4"/>
  </w:style>
  <w:style w:type="character" w:customStyle="1" w:styleId="rvts82">
    <w:name w:val="rvts82"/>
    <w:basedOn w:val="11"/>
    <w:rsid w:val="00E20EB4"/>
  </w:style>
  <w:style w:type="character" w:customStyle="1" w:styleId="rvts106">
    <w:name w:val="rvts106"/>
    <w:basedOn w:val="11"/>
    <w:rsid w:val="00E20EB4"/>
  </w:style>
  <w:style w:type="character" w:customStyle="1" w:styleId="rvts44">
    <w:name w:val="rvts44"/>
    <w:basedOn w:val="11"/>
    <w:rsid w:val="00E20EB4"/>
  </w:style>
  <w:style w:type="character" w:customStyle="1" w:styleId="rvts15">
    <w:name w:val="rvts15"/>
    <w:basedOn w:val="11"/>
    <w:rsid w:val="00E20EB4"/>
  </w:style>
  <w:style w:type="character" w:styleId="aff2">
    <w:name w:val="Strong"/>
    <w:qFormat/>
    <w:rsid w:val="00E20EB4"/>
    <w:rPr>
      <w:b/>
      <w:bCs/>
    </w:rPr>
  </w:style>
  <w:style w:type="paragraph" w:customStyle="1" w:styleId="1a">
    <w:name w:val="Название объекта1"/>
    <w:basedOn w:val="a"/>
    <w:rsid w:val="00E20EB4"/>
    <w:pPr>
      <w:widowControl w:val="0"/>
      <w:suppressLineNumbers/>
      <w:suppressAutoHyphens/>
      <w:autoSpaceDE w:val="0"/>
      <w:spacing w:before="120" w:after="120" w:line="240" w:lineRule="auto"/>
    </w:pPr>
    <w:rPr>
      <w:rFonts w:ascii="Times New Roman CYR" w:eastAsia="Times New Roman" w:hAnsi="Times New Roman CYR" w:cs="Mangal"/>
      <w:i/>
      <w:iCs/>
      <w:sz w:val="24"/>
      <w:szCs w:val="24"/>
      <w:lang w:val="uk-UA" w:eastAsia="zh-CN"/>
    </w:rPr>
  </w:style>
  <w:style w:type="paragraph" w:customStyle="1" w:styleId="212">
    <w:name w:val="Маркированный список 21"/>
    <w:basedOn w:val="a"/>
    <w:rsid w:val="00E20EB4"/>
    <w:pPr>
      <w:suppressAutoHyphens/>
      <w:spacing w:after="0" w:line="240" w:lineRule="auto"/>
      <w:ind w:left="566" w:hanging="283"/>
    </w:pPr>
    <w:rPr>
      <w:rFonts w:ascii="Times New Roman" w:eastAsia="Times New Roman" w:hAnsi="Times New Roman" w:cs="Times New Roman"/>
      <w:sz w:val="20"/>
      <w:szCs w:val="20"/>
      <w:lang w:val="uk-UA" w:eastAsia="zh-CN"/>
    </w:rPr>
  </w:style>
  <w:style w:type="paragraph" w:customStyle="1" w:styleId="1b">
    <w:name w:val="Схема документа1"/>
    <w:basedOn w:val="a"/>
    <w:rsid w:val="00E20EB4"/>
    <w:pPr>
      <w:widowControl w:val="0"/>
      <w:shd w:val="clear" w:color="auto" w:fill="000080"/>
      <w:suppressAutoHyphens/>
      <w:autoSpaceDE w:val="0"/>
      <w:spacing w:after="0" w:line="240" w:lineRule="auto"/>
    </w:pPr>
    <w:rPr>
      <w:rFonts w:ascii="Tahoma" w:eastAsia="Times New Roman" w:hAnsi="Tahoma" w:cs="Tahoma"/>
      <w:sz w:val="20"/>
      <w:szCs w:val="20"/>
      <w:lang w:val="uk-UA" w:eastAsia="zh-CN"/>
    </w:rPr>
  </w:style>
  <w:style w:type="paragraph" w:customStyle="1" w:styleId="rvps6">
    <w:name w:val="rvps6"/>
    <w:basedOn w:val="a"/>
    <w:rsid w:val="00E20EB4"/>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12">
    <w:name w:val="rvps12"/>
    <w:basedOn w:val="a"/>
    <w:rsid w:val="00E20EB4"/>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14">
    <w:name w:val="rvps14"/>
    <w:basedOn w:val="a"/>
    <w:rsid w:val="00E20EB4"/>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4">
    <w:name w:val="rvps4"/>
    <w:basedOn w:val="a"/>
    <w:rsid w:val="00E20EB4"/>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rvps15">
    <w:name w:val="rvps15"/>
    <w:basedOn w:val="a"/>
    <w:rsid w:val="00E20EB4"/>
    <w:pPr>
      <w:suppressAutoHyphens/>
      <w:spacing w:before="280" w:after="280" w:line="240" w:lineRule="auto"/>
    </w:pPr>
    <w:rPr>
      <w:rFonts w:ascii="Times New Roman" w:eastAsia="Times New Roman" w:hAnsi="Times New Roman" w:cs="Times New Roman"/>
      <w:sz w:val="24"/>
      <w:szCs w:val="24"/>
      <w:lang w:val="uk-UA" w:eastAsia="zh-CN"/>
    </w:rPr>
  </w:style>
  <w:style w:type="paragraph" w:customStyle="1" w:styleId="aff3">
    <w:name w:val="Содержимое таблицы"/>
    <w:basedOn w:val="a"/>
    <w:rsid w:val="00E20EB4"/>
    <w:pPr>
      <w:suppressLineNumbers/>
      <w:suppressAutoHyphens/>
    </w:pPr>
    <w:rPr>
      <w:rFonts w:ascii="Calibri" w:eastAsia="Times New Roman" w:hAnsi="Calibri" w:cs="Calibri"/>
      <w:color w:val="000000"/>
      <w:lang w:val="uk-UA" w:eastAsia="ar-SA"/>
    </w:rPr>
  </w:style>
  <w:style w:type="paragraph" w:customStyle="1" w:styleId="220">
    <w:name w:val="Основной текст с отступом 22"/>
    <w:basedOn w:val="a"/>
    <w:rsid w:val="00E20EB4"/>
    <w:pPr>
      <w:spacing w:after="120" w:line="480" w:lineRule="auto"/>
      <w:ind w:left="283"/>
    </w:pPr>
    <w:rPr>
      <w:rFonts w:ascii="Calibri" w:eastAsia="Times New Roman" w:hAnsi="Calibri" w:cs="Calibri"/>
      <w:lang w:eastAsia="zh-CN"/>
    </w:rPr>
  </w:style>
  <w:style w:type="paragraph" w:customStyle="1" w:styleId="Standard">
    <w:name w:val="Standard"/>
    <w:rsid w:val="00E20EB4"/>
    <w:pPr>
      <w:suppressAutoHyphens/>
      <w:autoSpaceDN w:val="0"/>
      <w:spacing w:after="0" w:line="240" w:lineRule="auto"/>
    </w:pPr>
    <w:rPr>
      <w:rFonts w:ascii="Arial" w:eastAsia="Times New Roman" w:hAnsi="Arial" w:cs="Arial"/>
      <w:kern w:val="3"/>
      <w:sz w:val="24"/>
      <w:szCs w:val="24"/>
      <w:lang w:eastAsia="ar-SA"/>
    </w:rPr>
  </w:style>
  <w:style w:type="character" w:customStyle="1" w:styleId="a8">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locked/>
    <w:rsid w:val="00D6002E"/>
    <w:rPr>
      <w:rFonts w:ascii="Times New Roman" w:eastAsia="Times New Roman" w:hAnsi="Times New Roman" w:cs="Times New Roman"/>
      <w:sz w:val="24"/>
      <w:szCs w:val="24"/>
      <w:lang w:eastAsia="zh-CN"/>
    </w:rPr>
  </w:style>
  <w:style w:type="character" w:customStyle="1" w:styleId="aff0">
    <w:name w:val="Абзац списка Знак"/>
    <w:link w:val="aff"/>
    <w:uiPriority w:val="34"/>
    <w:locked/>
    <w:rsid w:val="00022463"/>
    <w:rPr>
      <w:rFonts w:ascii="Times New Roman" w:eastAsia="Times New Roman" w:hAnsi="Times New Roman" w:cs="Times New Roman"/>
      <w:sz w:val="24"/>
      <w:szCs w:val="24"/>
      <w:lang w:val="uk-UA" w:eastAsia="uk-UA"/>
    </w:rPr>
  </w:style>
  <w:style w:type="character" w:customStyle="1" w:styleId="inn">
    <w:name w:val="inn"/>
    <w:basedOn w:val="a0"/>
    <w:rsid w:val="00D9782D"/>
  </w:style>
  <w:style w:type="paragraph" w:customStyle="1" w:styleId="LO-normal1">
    <w:name w:val="LO-normal1"/>
    <w:rsid w:val="00AC266F"/>
    <w:pPr>
      <w:suppressAutoHyphens/>
      <w:spacing w:after="0"/>
    </w:pPr>
    <w:rPr>
      <w:rFonts w:ascii="Arial" w:eastAsia="Arial" w:hAnsi="Arial" w:cs="Arial"/>
      <w:color w:val="000000"/>
      <w:lang w:eastAsia="zh-CN"/>
    </w:rPr>
  </w:style>
  <w:style w:type="table" w:styleId="aff4">
    <w:name w:val="Table Grid"/>
    <w:basedOn w:val="a1"/>
    <w:rsid w:val="0034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0"/>
    <w:rsid w:val="009671B1"/>
  </w:style>
  <w:style w:type="character" w:styleId="aff5">
    <w:name w:val="annotation reference"/>
    <w:uiPriority w:val="99"/>
    <w:semiHidden/>
    <w:unhideWhenUsed/>
    <w:rsid w:val="00A538B4"/>
    <w:rPr>
      <w:sz w:val="16"/>
      <w:szCs w:val="16"/>
    </w:rPr>
  </w:style>
  <w:style w:type="paragraph" w:customStyle="1" w:styleId="Web">
    <w:name w:val="Обычный (Web)"/>
    <w:aliases w:val="Обычный (Web) Знак Знак Знак,Обычный (Web) Знак Знак Знак Знак Знак Знак,Обычный (Web) Знак Знак Знак1 Знак Знак Знак Знак Знак Знак Знак Зн Знак Знак Знак, Знак17,Знак17,Знак1,З"/>
    <w:basedOn w:val="a"/>
    <w:next w:val="a7"/>
    <w:qFormat/>
    <w:rsid w:val="00D520E0"/>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216046403">
      <w:bodyDiv w:val="1"/>
      <w:marLeft w:val="0"/>
      <w:marRight w:val="0"/>
      <w:marTop w:val="0"/>
      <w:marBottom w:val="0"/>
      <w:divBdr>
        <w:top w:val="none" w:sz="0" w:space="0" w:color="auto"/>
        <w:left w:val="none" w:sz="0" w:space="0" w:color="auto"/>
        <w:bottom w:val="none" w:sz="0" w:space="0" w:color="auto"/>
        <w:right w:val="none" w:sz="0" w:space="0" w:color="auto"/>
      </w:divBdr>
    </w:div>
    <w:div w:id="1482113437">
      <w:bodyDiv w:val="1"/>
      <w:marLeft w:val="0"/>
      <w:marRight w:val="0"/>
      <w:marTop w:val="0"/>
      <w:marBottom w:val="0"/>
      <w:divBdr>
        <w:top w:val="none" w:sz="0" w:space="0" w:color="auto"/>
        <w:left w:val="none" w:sz="0" w:space="0" w:color="auto"/>
        <w:bottom w:val="none" w:sz="0" w:space="0" w:color="auto"/>
        <w:right w:val="none" w:sz="0" w:space="0" w:color="auto"/>
      </w:divBdr>
    </w:div>
    <w:div w:id="157104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E86A1-0CB9-48C0-8618-D27703833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1</Pages>
  <Words>385</Words>
  <Characters>2198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COMP6</cp:lastModifiedBy>
  <cp:revision>91</cp:revision>
  <cp:lastPrinted>2022-08-02T06:36:00Z</cp:lastPrinted>
  <dcterms:created xsi:type="dcterms:W3CDTF">2016-09-28T06:37:00Z</dcterms:created>
  <dcterms:modified xsi:type="dcterms:W3CDTF">2022-08-02T06:37:00Z</dcterms:modified>
</cp:coreProperties>
</file>