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4FBC9" w14:textId="77777777" w:rsidR="005C5C3B" w:rsidRPr="00AC536A" w:rsidRDefault="005C5C3B" w:rsidP="005C5C3B">
      <w:pPr>
        <w:spacing w:line="100" w:lineRule="atLeast"/>
        <w:jc w:val="center"/>
        <w:rPr>
          <w:rFonts w:ascii="Times New Roman" w:eastAsia="Times New Roman" w:hAnsi="Times New Roman" w:cs="Times New Roman"/>
          <w:b/>
          <w:sz w:val="32"/>
          <w:szCs w:val="32"/>
        </w:rPr>
      </w:pPr>
      <w:r w:rsidRPr="00AC536A">
        <w:rPr>
          <w:rFonts w:ascii="Times New Roman" w:eastAsia="Times New Roman" w:hAnsi="Times New Roman" w:cs="Times New Roman"/>
          <w:b/>
          <w:sz w:val="32"/>
          <w:szCs w:val="32"/>
        </w:rPr>
        <w:t xml:space="preserve">Державна установа </w:t>
      </w:r>
    </w:p>
    <w:p w14:paraId="1C1C2B9C" w14:textId="77777777" w:rsidR="005C5C3B" w:rsidRPr="00AC536A" w:rsidRDefault="005C5C3B" w:rsidP="005C5C3B">
      <w:pPr>
        <w:spacing w:line="100" w:lineRule="atLeast"/>
        <w:jc w:val="center"/>
        <w:rPr>
          <w:rFonts w:ascii="Times New Roman" w:eastAsia="Times New Roman" w:hAnsi="Times New Roman" w:cs="Times New Roman"/>
          <w:b/>
          <w:sz w:val="24"/>
          <w:szCs w:val="24"/>
        </w:rPr>
      </w:pPr>
      <w:r w:rsidRPr="00AC536A">
        <w:rPr>
          <w:rFonts w:ascii="Times New Roman" w:eastAsia="Times New Roman" w:hAnsi="Times New Roman" w:cs="Times New Roman"/>
          <w:b/>
          <w:sz w:val="32"/>
          <w:szCs w:val="32"/>
        </w:rPr>
        <w:t>«Дніпропетровський обласний центр контролю та профілактики хвороб Міністерства охорони здоров’я України»</w:t>
      </w:r>
    </w:p>
    <w:p w14:paraId="52086ED6" w14:textId="77777777" w:rsidR="00793C47" w:rsidRPr="00793C47" w:rsidRDefault="00793C47" w:rsidP="00793C47">
      <w:pPr>
        <w:spacing w:line="100" w:lineRule="atLeast"/>
        <w:rPr>
          <w:rFonts w:ascii="Times New Roman" w:eastAsia="Times New Roman" w:hAnsi="Times New Roman" w:cs="Times New Roman"/>
          <w:b/>
          <w:sz w:val="24"/>
          <w:szCs w:val="24"/>
        </w:rPr>
      </w:pPr>
    </w:p>
    <w:p w14:paraId="2890DCF0" w14:textId="77777777" w:rsidR="00793C47" w:rsidRPr="00793C47" w:rsidRDefault="00793C47" w:rsidP="00793C47">
      <w:pPr>
        <w:spacing w:line="100" w:lineRule="atLeast"/>
        <w:rPr>
          <w:rFonts w:ascii="Times New Roman" w:eastAsia="Times New Roman" w:hAnsi="Times New Roman" w:cs="Times New Roman"/>
          <w:b/>
          <w:sz w:val="24"/>
          <w:szCs w:val="24"/>
        </w:rPr>
      </w:pPr>
    </w:p>
    <w:p w14:paraId="5878AAD1" w14:textId="77777777" w:rsidR="00793C47" w:rsidRPr="00793C47" w:rsidRDefault="00793C47" w:rsidP="00793C47">
      <w:pPr>
        <w:spacing w:line="100" w:lineRule="atLeast"/>
        <w:rPr>
          <w:rFonts w:ascii="Times New Roman" w:eastAsia="Times New Roman" w:hAnsi="Times New Roman" w:cs="Times New Roman"/>
          <w:b/>
          <w:sz w:val="24"/>
          <w:szCs w:val="24"/>
        </w:rPr>
      </w:pPr>
    </w:p>
    <w:p w14:paraId="283E06A5" w14:textId="77777777" w:rsidR="00793C47" w:rsidRPr="00793C47" w:rsidRDefault="00793C47" w:rsidP="00793C47">
      <w:pPr>
        <w:spacing w:line="100" w:lineRule="atLeast"/>
        <w:jc w:val="right"/>
        <w:rPr>
          <w:rFonts w:ascii="Times New Roman" w:eastAsia="Times New Roman" w:hAnsi="Times New Roman" w:cs="Times New Roman"/>
          <w:color w:val="000000"/>
          <w:sz w:val="24"/>
          <w:szCs w:val="24"/>
        </w:rPr>
      </w:pPr>
      <w:r w:rsidRPr="00793C47">
        <w:rPr>
          <w:rFonts w:ascii="Times New Roman" w:eastAsia="Times New Roman" w:hAnsi="Times New Roman" w:cs="Times New Roman"/>
          <w:b/>
          <w:color w:val="000000"/>
          <w:sz w:val="24"/>
          <w:szCs w:val="24"/>
        </w:rPr>
        <w:t>«ЗАТВЕРДЖЕНО»</w:t>
      </w:r>
    </w:p>
    <w:p w14:paraId="6E919EF0" w14:textId="77777777" w:rsidR="00793C47" w:rsidRPr="00793C47" w:rsidRDefault="00793C47" w:rsidP="00793C47">
      <w:pPr>
        <w:spacing w:line="100" w:lineRule="atLeast"/>
        <w:ind w:left="34"/>
        <w:jc w:val="right"/>
        <w:rPr>
          <w:rFonts w:ascii="Times New Roman" w:eastAsia="Times New Roman" w:hAnsi="Times New Roman" w:cs="Times New Roman"/>
          <w:color w:val="000000"/>
          <w:sz w:val="24"/>
          <w:szCs w:val="24"/>
        </w:rPr>
      </w:pPr>
      <w:r w:rsidRPr="00793C47">
        <w:rPr>
          <w:rFonts w:ascii="Times New Roman" w:eastAsia="Times New Roman" w:hAnsi="Times New Roman" w:cs="Times New Roman"/>
          <w:color w:val="000000"/>
          <w:sz w:val="24"/>
          <w:szCs w:val="24"/>
        </w:rPr>
        <w:t>Рішенням уповноваженої особи</w:t>
      </w:r>
    </w:p>
    <w:p w14:paraId="638B4376" w14:textId="68F95672" w:rsidR="00793C47" w:rsidRPr="00793C47" w:rsidRDefault="00793C47" w:rsidP="00793C47">
      <w:pPr>
        <w:spacing w:line="100" w:lineRule="atLeast"/>
        <w:jc w:val="right"/>
        <w:rPr>
          <w:rFonts w:ascii="Times New Roman" w:eastAsia="Times New Roman" w:hAnsi="Times New Roman" w:cs="Times New Roman"/>
          <w:color w:val="000000"/>
          <w:sz w:val="24"/>
          <w:szCs w:val="24"/>
        </w:rPr>
      </w:pPr>
      <w:r w:rsidRPr="00793C47">
        <w:rPr>
          <w:rFonts w:ascii="Times New Roman" w:eastAsia="Times New Roman" w:hAnsi="Times New Roman" w:cs="Times New Roman"/>
          <w:color w:val="000000"/>
          <w:sz w:val="24"/>
          <w:szCs w:val="24"/>
        </w:rPr>
        <w:t xml:space="preserve">Протокол  від « </w:t>
      </w:r>
      <w:r w:rsidR="005C5C3B" w:rsidRPr="00ED181B">
        <w:rPr>
          <w:rFonts w:ascii="Times New Roman" w:eastAsia="Times New Roman" w:hAnsi="Times New Roman" w:cs="Times New Roman"/>
          <w:color w:val="000000"/>
          <w:sz w:val="24"/>
          <w:szCs w:val="24"/>
          <w:lang w:val="ru-RU"/>
        </w:rPr>
        <w:t>0</w:t>
      </w:r>
      <w:r w:rsidR="00ED181B">
        <w:rPr>
          <w:rFonts w:ascii="Times New Roman" w:eastAsia="Times New Roman" w:hAnsi="Times New Roman" w:cs="Times New Roman"/>
          <w:color w:val="000000"/>
          <w:sz w:val="24"/>
          <w:szCs w:val="24"/>
          <w:lang w:val="en-US"/>
        </w:rPr>
        <w:t>1</w:t>
      </w:r>
      <w:r w:rsidRPr="00793C47">
        <w:rPr>
          <w:rFonts w:ascii="Times New Roman" w:eastAsia="Times New Roman" w:hAnsi="Times New Roman" w:cs="Times New Roman"/>
          <w:color w:val="000000"/>
          <w:sz w:val="24"/>
          <w:szCs w:val="24"/>
        </w:rPr>
        <w:t xml:space="preserve">  » </w:t>
      </w:r>
      <w:proofErr w:type="spellStart"/>
      <w:r w:rsidR="00C97E24">
        <w:rPr>
          <w:rFonts w:ascii="Times New Roman" w:eastAsia="Times New Roman" w:hAnsi="Times New Roman" w:cs="Times New Roman"/>
          <w:color w:val="000000"/>
          <w:sz w:val="24"/>
          <w:szCs w:val="24"/>
          <w:lang w:val="ru-RU"/>
        </w:rPr>
        <w:t>травня</w:t>
      </w:r>
      <w:proofErr w:type="spellEnd"/>
      <w:r w:rsidRPr="00793C47">
        <w:rPr>
          <w:rFonts w:ascii="Times New Roman" w:eastAsia="Times New Roman" w:hAnsi="Times New Roman" w:cs="Times New Roman"/>
          <w:color w:val="000000"/>
          <w:sz w:val="24"/>
          <w:szCs w:val="24"/>
        </w:rPr>
        <w:t xml:space="preserve"> 202</w:t>
      </w:r>
      <w:r w:rsidR="00C97E24">
        <w:rPr>
          <w:rFonts w:ascii="Times New Roman" w:eastAsia="Times New Roman" w:hAnsi="Times New Roman" w:cs="Times New Roman"/>
          <w:color w:val="000000"/>
          <w:sz w:val="24"/>
          <w:szCs w:val="24"/>
        </w:rPr>
        <w:t>4</w:t>
      </w:r>
      <w:r w:rsidRPr="00793C47">
        <w:rPr>
          <w:rFonts w:ascii="Times New Roman" w:eastAsia="Times New Roman" w:hAnsi="Times New Roman" w:cs="Times New Roman"/>
          <w:color w:val="000000"/>
          <w:sz w:val="24"/>
          <w:szCs w:val="24"/>
        </w:rPr>
        <w:t xml:space="preserve"> року</w:t>
      </w:r>
    </w:p>
    <w:p w14:paraId="70A803D2" w14:textId="77777777" w:rsidR="00793C47" w:rsidRPr="00793C47" w:rsidRDefault="00793C47" w:rsidP="00793C47">
      <w:pPr>
        <w:spacing w:line="100" w:lineRule="atLeast"/>
        <w:jc w:val="right"/>
        <w:rPr>
          <w:rFonts w:ascii="Times New Roman" w:eastAsia="Times New Roman" w:hAnsi="Times New Roman" w:cs="Times New Roman"/>
          <w:color w:val="000000"/>
          <w:sz w:val="24"/>
          <w:szCs w:val="24"/>
        </w:rPr>
      </w:pPr>
    </w:p>
    <w:p w14:paraId="78A77616" w14:textId="77777777" w:rsidR="00793C47" w:rsidRPr="00793C47" w:rsidRDefault="00793C47" w:rsidP="00793C47">
      <w:pPr>
        <w:spacing w:line="100" w:lineRule="atLeast"/>
        <w:jc w:val="right"/>
        <w:rPr>
          <w:rFonts w:ascii="Times New Roman" w:eastAsia="Times New Roman" w:hAnsi="Times New Roman" w:cs="Times New Roman"/>
          <w:b/>
          <w:sz w:val="24"/>
          <w:szCs w:val="24"/>
        </w:rPr>
      </w:pPr>
      <w:r w:rsidRPr="00793C47">
        <w:rPr>
          <w:rFonts w:ascii="Times New Roman" w:eastAsia="Times New Roman" w:hAnsi="Times New Roman" w:cs="Times New Roman"/>
          <w:b/>
          <w:color w:val="000000"/>
          <w:sz w:val="24"/>
          <w:szCs w:val="24"/>
        </w:rPr>
        <w:t>________________/Ірина МАМОНТОВА/</w:t>
      </w:r>
    </w:p>
    <w:p w14:paraId="4B6A3249" w14:textId="77777777" w:rsidR="00793C47" w:rsidRPr="00793C47" w:rsidRDefault="00793C47" w:rsidP="00793C47">
      <w:pPr>
        <w:spacing w:line="100" w:lineRule="atLeast"/>
        <w:jc w:val="right"/>
        <w:rPr>
          <w:rFonts w:ascii="Times New Roman" w:eastAsia="Times New Roman" w:hAnsi="Times New Roman" w:cs="Times New Roman"/>
          <w:b/>
          <w:sz w:val="24"/>
          <w:szCs w:val="24"/>
        </w:rPr>
      </w:pPr>
    </w:p>
    <w:p w14:paraId="441803F2" w14:textId="77777777" w:rsidR="00793C47" w:rsidRPr="00793C47" w:rsidRDefault="00793C47" w:rsidP="00793C47">
      <w:pPr>
        <w:spacing w:line="100" w:lineRule="atLeast"/>
        <w:rPr>
          <w:rFonts w:ascii="Times New Roman" w:eastAsia="Times New Roman" w:hAnsi="Times New Roman" w:cs="Times New Roman"/>
          <w:b/>
          <w:sz w:val="24"/>
          <w:szCs w:val="24"/>
        </w:rPr>
      </w:pPr>
    </w:p>
    <w:p w14:paraId="685C2431" w14:textId="77777777" w:rsidR="00793C47" w:rsidRPr="00793C47" w:rsidRDefault="00793C47" w:rsidP="00793C47">
      <w:pPr>
        <w:spacing w:line="100" w:lineRule="atLeast"/>
        <w:rPr>
          <w:rFonts w:ascii="Times New Roman" w:eastAsia="Times New Roman" w:hAnsi="Times New Roman" w:cs="Times New Roman"/>
          <w:b/>
          <w:sz w:val="24"/>
          <w:szCs w:val="24"/>
        </w:rPr>
      </w:pPr>
      <w:r w:rsidRPr="00793C47">
        <w:rPr>
          <w:rFonts w:ascii="Times New Roman" w:eastAsia="Times New Roman" w:hAnsi="Times New Roman" w:cs="Times New Roman"/>
          <w:b/>
          <w:sz w:val="24"/>
          <w:szCs w:val="24"/>
        </w:rPr>
        <w:t xml:space="preserve">                                                     </w:t>
      </w:r>
    </w:p>
    <w:p w14:paraId="31E55E5E" w14:textId="77777777" w:rsidR="00793C47" w:rsidRPr="00793C47" w:rsidRDefault="00793C47" w:rsidP="00793C47">
      <w:pPr>
        <w:spacing w:line="100" w:lineRule="atLeast"/>
        <w:rPr>
          <w:rFonts w:ascii="Times New Roman" w:eastAsia="Times New Roman" w:hAnsi="Times New Roman" w:cs="Times New Roman"/>
          <w:b/>
          <w:sz w:val="24"/>
          <w:szCs w:val="24"/>
        </w:rPr>
      </w:pPr>
      <w:r w:rsidRPr="00793C47">
        <w:rPr>
          <w:rFonts w:ascii="Times New Roman" w:eastAsia="Times New Roman" w:hAnsi="Times New Roman" w:cs="Times New Roman"/>
          <w:b/>
          <w:sz w:val="24"/>
          <w:szCs w:val="24"/>
        </w:rPr>
        <w:t xml:space="preserve">                                                    ТЕНДЕРНА ДОКУМЕНТАЦІЯ</w:t>
      </w:r>
    </w:p>
    <w:p w14:paraId="4B7703B2" w14:textId="77777777" w:rsidR="005C5C3B" w:rsidRPr="00AC536A" w:rsidRDefault="005C5C3B" w:rsidP="005C5C3B">
      <w:pPr>
        <w:spacing w:before="240" w:line="100" w:lineRule="atLeast"/>
        <w:jc w:val="center"/>
        <w:rPr>
          <w:rFonts w:ascii="Times New Roman" w:eastAsia="Times New Roman" w:hAnsi="Times New Roman" w:cs="Times New Roman"/>
          <w:sz w:val="24"/>
          <w:szCs w:val="24"/>
        </w:rPr>
      </w:pPr>
      <w:r w:rsidRPr="00AC536A">
        <w:rPr>
          <w:rFonts w:ascii="Times New Roman" w:eastAsia="Times New Roman" w:hAnsi="Times New Roman" w:cs="Times New Roman"/>
          <w:b/>
          <w:sz w:val="24"/>
          <w:szCs w:val="24"/>
        </w:rPr>
        <w:t> </w:t>
      </w:r>
      <w:r w:rsidRPr="00AC536A">
        <w:rPr>
          <w:rFonts w:ascii="Times New Roman" w:eastAsia="Times New Roman" w:hAnsi="Times New Roman" w:cs="Times New Roman"/>
          <w:sz w:val="24"/>
          <w:szCs w:val="24"/>
        </w:rPr>
        <w:t>по процедурі</w:t>
      </w:r>
      <w:r w:rsidRPr="00AC536A">
        <w:rPr>
          <w:rFonts w:ascii="Times New Roman" w:eastAsia="Times New Roman" w:hAnsi="Times New Roman" w:cs="Times New Roman"/>
          <w:b/>
          <w:sz w:val="24"/>
          <w:szCs w:val="24"/>
        </w:rPr>
        <w:t xml:space="preserve"> ВІДКРИТІ ТОРГИ (з особливостями)</w:t>
      </w:r>
    </w:p>
    <w:p w14:paraId="2FD5A4D9" w14:textId="77777777" w:rsidR="005C5C3B" w:rsidRPr="00AC536A" w:rsidRDefault="005C5C3B" w:rsidP="005C5C3B">
      <w:pPr>
        <w:spacing w:before="240" w:line="100" w:lineRule="atLeast"/>
        <w:jc w:val="center"/>
        <w:rPr>
          <w:rFonts w:ascii="Times New Roman" w:eastAsia="Times New Roman" w:hAnsi="Times New Roman" w:cs="Times New Roman"/>
          <w:b/>
          <w:sz w:val="24"/>
          <w:szCs w:val="24"/>
        </w:rPr>
      </w:pPr>
      <w:r w:rsidRPr="00AC536A">
        <w:rPr>
          <w:rFonts w:ascii="Times New Roman" w:eastAsia="Times New Roman" w:hAnsi="Times New Roman" w:cs="Times New Roman"/>
          <w:sz w:val="24"/>
          <w:szCs w:val="24"/>
        </w:rPr>
        <w:t xml:space="preserve">на закупівлю </w:t>
      </w:r>
      <w:r w:rsidRPr="00AC536A">
        <w:rPr>
          <w:rFonts w:ascii="Times New Roman" w:eastAsia="Times New Roman" w:hAnsi="Times New Roman" w:cs="Times New Roman"/>
          <w:b/>
          <w:sz w:val="24"/>
          <w:szCs w:val="24"/>
        </w:rPr>
        <w:t>Товару</w:t>
      </w:r>
    </w:p>
    <w:p w14:paraId="0D5CC55C" w14:textId="77777777" w:rsidR="00793C47" w:rsidRPr="00793C47" w:rsidRDefault="00793C47" w:rsidP="00793C47">
      <w:pPr>
        <w:jc w:val="center"/>
        <w:rPr>
          <w:rFonts w:ascii="Times New Roman" w:hAnsi="Times New Roman" w:cs="Times New Roman"/>
          <w:b/>
          <w:bCs/>
          <w:sz w:val="24"/>
          <w:szCs w:val="24"/>
        </w:rPr>
      </w:pPr>
      <w:r w:rsidRPr="00793C47">
        <w:rPr>
          <w:rFonts w:ascii="Times New Roman" w:hAnsi="Times New Roman" w:cs="Times New Roman"/>
          <w:b/>
          <w:bCs/>
          <w:iCs/>
          <w:spacing w:val="-4"/>
          <w:sz w:val="24"/>
          <w:szCs w:val="24"/>
        </w:rPr>
        <w:t>Природний газ</w:t>
      </w:r>
    </w:p>
    <w:p w14:paraId="3B0C1CF5" w14:textId="77777777" w:rsidR="00793C47" w:rsidRPr="00793C47" w:rsidRDefault="00793C47" w:rsidP="00793C47">
      <w:pPr>
        <w:jc w:val="center"/>
        <w:rPr>
          <w:sz w:val="24"/>
          <w:szCs w:val="24"/>
        </w:rPr>
      </w:pPr>
      <w:r w:rsidRPr="00793C47">
        <w:rPr>
          <w:rFonts w:ascii="Times New Roman" w:hAnsi="Times New Roman" w:cs="Times New Roman"/>
          <w:b/>
          <w:bCs/>
          <w:iCs/>
          <w:spacing w:val="-4"/>
          <w:sz w:val="24"/>
          <w:szCs w:val="24"/>
        </w:rPr>
        <w:t xml:space="preserve">09120000-6 - Газове паливо </w:t>
      </w:r>
    </w:p>
    <w:p w14:paraId="5ABFC83B" w14:textId="77777777" w:rsidR="00793C47" w:rsidRPr="00793C47" w:rsidRDefault="00793C47" w:rsidP="00793C47">
      <w:pPr>
        <w:jc w:val="center"/>
        <w:rPr>
          <w:rFonts w:ascii="Times New Roman" w:hAnsi="Times New Roman" w:cs="Times New Roman"/>
          <w:b/>
          <w:bCs/>
          <w:iCs/>
          <w:spacing w:val="-4"/>
          <w:sz w:val="24"/>
          <w:szCs w:val="24"/>
        </w:rPr>
      </w:pPr>
    </w:p>
    <w:p w14:paraId="0A71687D" w14:textId="77777777" w:rsidR="00793C47" w:rsidRPr="00793C47" w:rsidRDefault="00793C47" w:rsidP="00793C47">
      <w:pPr>
        <w:spacing w:before="240" w:line="100" w:lineRule="atLeast"/>
        <w:rPr>
          <w:rFonts w:ascii="Times New Roman" w:eastAsia="Times New Roman" w:hAnsi="Times New Roman" w:cs="Times New Roman"/>
          <w:sz w:val="24"/>
          <w:szCs w:val="24"/>
        </w:rPr>
      </w:pPr>
      <w:r w:rsidRPr="00793C47">
        <w:rPr>
          <w:rFonts w:ascii="Times New Roman" w:eastAsia="Times New Roman" w:hAnsi="Times New Roman" w:cs="Times New Roman"/>
          <w:sz w:val="24"/>
          <w:szCs w:val="24"/>
        </w:rPr>
        <w:t> </w:t>
      </w:r>
      <w:r w:rsidRPr="00793C47">
        <w:rPr>
          <w:rFonts w:ascii="Times New Roman" w:hAnsi="Times New Roman" w:cs="Times New Roman"/>
          <w:b/>
          <w:color w:val="000000"/>
          <w:sz w:val="24"/>
          <w:szCs w:val="24"/>
        </w:rPr>
        <w:t xml:space="preserve"> </w:t>
      </w:r>
    </w:p>
    <w:p w14:paraId="3BC229D9" w14:textId="77777777" w:rsidR="00793C47" w:rsidRPr="00793C47" w:rsidRDefault="00793C47" w:rsidP="00793C47">
      <w:pPr>
        <w:spacing w:before="240" w:line="100" w:lineRule="atLeast"/>
        <w:rPr>
          <w:rFonts w:ascii="Times New Roman" w:eastAsia="Times New Roman" w:hAnsi="Times New Roman" w:cs="Times New Roman"/>
          <w:sz w:val="24"/>
          <w:szCs w:val="24"/>
        </w:rPr>
      </w:pPr>
    </w:p>
    <w:p w14:paraId="22CC4AA4" w14:textId="77777777" w:rsidR="00793C47" w:rsidRPr="00793C47" w:rsidRDefault="00793C47" w:rsidP="00793C47">
      <w:pPr>
        <w:spacing w:before="240" w:line="100" w:lineRule="atLeast"/>
        <w:rPr>
          <w:rFonts w:ascii="Times New Roman" w:eastAsia="Times New Roman" w:hAnsi="Times New Roman" w:cs="Times New Roman"/>
          <w:sz w:val="24"/>
          <w:szCs w:val="24"/>
        </w:rPr>
      </w:pPr>
      <w:r w:rsidRPr="00793C47">
        <w:rPr>
          <w:rFonts w:ascii="Times New Roman" w:eastAsia="Times New Roman" w:hAnsi="Times New Roman" w:cs="Times New Roman"/>
          <w:sz w:val="24"/>
          <w:szCs w:val="24"/>
        </w:rPr>
        <w:t> </w:t>
      </w:r>
    </w:p>
    <w:p w14:paraId="12584322" w14:textId="77777777" w:rsidR="00793C47" w:rsidRPr="00793C47" w:rsidRDefault="00793C47" w:rsidP="00793C47">
      <w:pPr>
        <w:spacing w:before="240" w:line="100" w:lineRule="atLeast"/>
        <w:rPr>
          <w:rFonts w:ascii="Times New Roman" w:eastAsia="Times New Roman" w:hAnsi="Times New Roman" w:cs="Times New Roman"/>
          <w:sz w:val="24"/>
          <w:szCs w:val="24"/>
        </w:rPr>
      </w:pPr>
      <w:r w:rsidRPr="00793C47">
        <w:rPr>
          <w:rFonts w:ascii="Times New Roman" w:eastAsia="Times New Roman" w:hAnsi="Times New Roman" w:cs="Times New Roman"/>
          <w:sz w:val="24"/>
          <w:szCs w:val="24"/>
        </w:rPr>
        <w:t> </w:t>
      </w:r>
    </w:p>
    <w:p w14:paraId="5F1422C0" w14:textId="77777777" w:rsidR="00793C47" w:rsidRPr="00793C47" w:rsidRDefault="00793C47" w:rsidP="00793C47">
      <w:pPr>
        <w:spacing w:before="240" w:line="100" w:lineRule="atLeast"/>
        <w:rPr>
          <w:rFonts w:ascii="Times New Roman" w:eastAsia="Times New Roman" w:hAnsi="Times New Roman" w:cs="Times New Roman"/>
          <w:sz w:val="24"/>
          <w:szCs w:val="24"/>
        </w:rPr>
      </w:pPr>
      <w:r w:rsidRPr="00793C47">
        <w:rPr>
          <w:rFonts w:ascii="Times New Roman" w:eastAsia="Times New Roman" w:hAnsi="Times New Roman" w:cs="Times New Roman"/>
          <w:sz w:val="24"/>
          <w:szCs w:val="24"/>
        </w:rPr>
        <w:t> </w:t>
      </w:r>
    </w:p>
    <w:p w14:paraId="228610D2" w14:textId="77777777" w:rsidR="00793C47" w:rsidRPr="00793C47" w:rsidRDefault="00793C47" w:rsidP="00793C47">
      <w:pPr>
        <w:spacing w:before="240" w:line="100" w:lineRule="atLeast"/>
        <w:rPr>
          <w:rFonts w:ascii="Times New Roman" w:eastAsia="Times New Roman" w:hAnsi="Times New Roman" w:cs="Times New Roman"/>
          <w:sz w:val="24"/>
          <w:szCs w:val="24"/>
        </w:rPr>
      </w:pPr>
    </w:p>
    <w:p w14:paraId="0C3FFF71" w14:textId="77777777" w:rsidR="00793C47" w:rsidRPr="00793C47" w:rsidRDefault="00793C47" w:rsidP="00793C47">
      <w:pPr>
        <w:spacing w:before="240" w:line="100" w:lineRule="atLeast"/>
        <w:rPr>
          <w:rFonts w:ascii="Times New Roman" w:eastAsia="Times New Roman" w:hAnsi="Times New Roman" w:cs="Times New Roman"/>
          <w:sz w:val="24"/>
          <w:szCs w:val="24"/>
        </w:rPr>
      </w:pPr>
    </w:p>
    <w:p w14:paraId="0E37398B" w14:textId="77777777" w:rsidR="00793C47" w:rsidRPr="00793C47" w:rsidRDefault="00793C47" w:rsidP="00793C47">
      <w:pPr>
        <w:spacing w:before="240" w:line="100" w:lineRule="atLeast"/>
        <w:rPr>
          <w:rFonts w:ascii="Times New Roman" w:eastAsia="Times New Roman" w:hAnsi="Times New Roman" w:cs="Times New Roman"/>
          <w:sz w:val="24"/>
          <w:szCs w:val="24"/>
        </w:rPr>
      </w:pPr>
      <w:r w:rsidRPr="00793C47">
        <w:rPr>
          <w:rFonts w:ascii="Times New Roman" w:eastAsia="Times New Roman" w:hAnsi="Times New Roman" w:cs="Times New Roman"/>
          <w:sz w:val="24"/>
          <w:szCs w:val="24"/>
        </w:rPr>
        <w:t> </w:t>
      </w:r>
    </w:p>
    <w:p w14:paraId="77A73267" w14:textId="77777777" w:rsidR="00793C47" w:rsidRPr="00793C47" w:rsidRDefault="00793C47" w:rsidP="00793C47">
      <w:pPr>
        <w:spacing w:before="240" w:line="100" w:lineRule="atLeast"/>
        <w:rPr>
          <w:rFonts w:ascii="Times New Roman" w:eastAsia="Times New Roman" w:hAnsi="Times New Roman" w:cs="Times New Roman"/>
          <w:sz w:val="24"/>
          <w:szCs w:val="24"/>
        </w:rPr>
      </w:pPr>
      <w:r w:rsidRPr="00793C47">
        <w:rPr>
          <w:rFonts w:ascii="Times New Roman" w:eastAsia="Times New Roman" w:hAnsi="Times New Roman" w:cs="Times New Roman"/>
          <w:sz w:val="24"/>
          <w:szCs w:val="24"/>
        </w:rPr>
        <w:t> </w:t>
      </w:r>
    </w:p>
    <w:p w14:paraId="6445A05D" w14:textId="77777777" w:rsidR="00793C47" w:rsidRPr="00793C47" w:rsidRDefault="00793C47" w:rsidP="00793C47">
      <w:pPr>
        <w:spacing w:before="240" w:line="100" w:lineRule="atLeast"/>
        <w:rPr>
          <w:rFonts w:ascii="Times New Roman" w:eastAsia="Times New Roman" w:hAnsi="Times New Roman" w:cs="Times New Roman"/>
          <w:sz w:val="24"/>
          <w:szCs w:val="24"/>
        </w:rPr>
      </w:pPr>
    </w:p>
    <w:p w14:paraId="5E25EEDE" w14:textId="77777777" w:rsidR="00793C47" w:rsidRPr="00793C47" w:rsidRDefault="00793C47" w:rsidP="00793C47">
      <w:pPr>
        <w:spacing w:before="240" w:line="100" w:lineRule="atLeast"/>
        <w:rPr>
          <w:rFonts w:ascii="Times New Roman" w:eastAsia="Times New Roman" w:hAnsi="Times New Roman" w:cs="Times New Roman"/>
          <w:sz w:val="24"/>
          <w:szCs w:val="24"/>
        </w:rPr>
      </w:pPr>
    </w:p>
    <w:p w14:paraId="7049A7BE" w14:textId="77777777" w:rsidR="00793C47" w:rsidRPr="00793C47" w:rsidRDefault="00793C47" w:rsidP="00793C47">
      <w:pPr>
        <w:spacing w:before="240" w:line="100" w:lineRule="atLeast"/>
        <w:rPr>
          <w:rFonts w:ascii="Times New Roman" w:eastAsia="Times New Roman" w:hAnsi="Times New Roman" w:cs="Times New Roman"/>
          <w:sz w:val="24"/>
          <w:szCs w:val="24"/>
        </w:rPr>
      </w:pPr>
    </w:p>
    <w:p w14:paraId="54B50FD8" w14:textId="77777777" w:rsidR="00793C47" w:rsidRPr="00793C47" w:rsidRDefault="00793C47" w:rsidP="00793C47">
      <w:pPr>
        <w:spacing w:before="240" w:line="100" w:lineRule="atLeast"/>
        <w:rPr>
          <w:rFonts w:ascii="Times New Roman" w:eastAsia="Times New Roman" w:hAnsi="Times New Roman" w:cs="Times New Roman"/>
          <w:sz w:val="24"/>
          <w:szCs w:val="24"/>
        </w:rPr>
      </w:pPr>
    </w:p>
    <w:p w14:paraId="5DCBDA72" w14:textId="77777777" w:rsidR="00793C47" w:rsidRPr="00793C47" w:rsidRDefault="00793C47" w:rsidP="00793C47">
      <w:pPr>
        <w:spacing w:line="100" w:lineRule="atLeast"/>
        <w:jc w:val="center"/>
        <w:rPr>
          <w:rFonts w:ascii="Times New Roman" w:eastAsia="Times New Roman" w:hAnsi="Times New Roman" w:cs="Times New Roman"/>
          <w:b/>
          <w:bCs/>
          <w:sz w:val="24"/>
          <w:szCs w:val="24"/>
        </w:rPr>
      </w:pPr>
      <w:bookmarkStart w:id="0" w:name="_heading=h.1fob9te"/>
      <w:bookmarkEnd w:id="0"/>
    </w:p>
    <w:p w14:paraId="5EEF9907" w14:textId="77777777" w:rsidR="00793C47" w:rsidRPr="00793C47" w:rsidRDefault="00793C47" w:rsidP="00793C47">
      <w:pPr>
        <w:spacing w:line="100" w:lineRule="atLeast"/>
        <w:jc w:val="center"/>
        <w:rPr>
          <w:rFonts w:ascii="Times New Roman" w:eastAsia="Times New Roman" w:hAnsi="Times New Roman" w:cs="Times New Roman"/>
          <w:b/>
          <w:bCs/>
          <w:sz w:val="24"/>
          <w:szCs w:val="24"/>
        </w:rPr>
      </w:pPr>
    </w:p>
    <w:p w14:paraId="75B1DDE1" w14:textId="77777777" w:rsidR="00793C47" w:rsidRPr="00793C47" w:rsidRDefault="00793C47" w:rsidP="00793C47">
      <w:pPr>
        <w:spacing w:line="100" w:lineRule="atLeast"/>
        <w:jc w:val="center"/>
        <w:rPr>
          <w:rFonts w:ascii="Times New Roman" w:eastAsia="Times New Roman" w:hAnsi="Times New Roman" w:cs="Times New Roman"/>
          <w:b/>
          <w:bCs/>
          <w:sz w:val="24"/>
          <w:szCs w:val="24"/>
        </w:rPr>
      </w:pPr>
    </w:p>
    <w:p w14:paraId="3BBE0DAE" w14:textId="77777777" w:rsidR="00793C47" w:rsidRPr="00793C47" w:rsidRDefault="00793C47" w:rsidP="00793C47">
      <w:pPr>
        <w:spacing w:line="100" w:lineRule="atLeast"/>
        <w:jc w:val="center"/>
        <w:rPr>
          <w:rFonts w:ascii="Times New Roman" w:eastAsia="Times New Roman" w:hAnsi="Times New Roman" w:cs="Times New Roman"/>
          <w:b/>
          <w:bCs/>
          <w:sz w:val="24"/>
          <w:szCs w:val="24"/>
        </w:rPr>
      </w:pPr>
    </w:p>
    <w:p w14:paraId="7A11BBF5" w14:textId="77777777" w:rsidR="00793C47" w:rsidRPr="00793C47" w:rsidRDefault="00793C47" w:rsidP="00793C47">
      <w:pPr>
        <w:spacing w:line="100" w:lineRule="atLeast"/>
        <w:jc w:val="center"/>
        <w:rPr>
          <w:rFonts w:ascii="Times New Roman" w:eastAsia="Times New Roman" w:hAnsi="Times New Roman" w:cs="Times New Roman"/>
          <w:b/>
          <w:bCs/>
          <w:sz w:val="24"/>
          <w:szCs w:val="24"/>
        </w:rPr>
      </w:pPr>
    </w:p>
    <w:p w14:paraId="412DB9FE" w14:textId="54A5BF73" w:rsidR="00793C47" w:rsidRPr="00793C47" w:rsidRDefault="00793C47" w:rsidP="00793C47">
      <w:pPr>
        <w:spacing w:line="100" w:lineRule="atLeast"/>
        <w:jc w:val="center"/>
        <w:rPr>
          <w:rFonts w:ascii="Times New Roman" w:hAnsi="Times New Roman" w:cs="Times New Roman"/>
          <w:b/>
          <w:sz w:val="24"/>
          <w:szCs w:val="24"/>
        </w:rPr>
      </w:pPr>
      <w:r w:rsidRPr="00793C47">
        <w:rPr>
          <w:rFonts w:ascii="Times New Roman" w:eastAsia="Times New Roman" w:hAnsi="Times New Roman" w:cs="Times New Roman"/>
          <w:b/>
          <w:bCs/>
          <w:sz w:val="24"/>
          <w:szCs w:val="24"/>
        </w:rPr>
        <w:t>м. Дніпро-202</w:t>
      </w:r>
      <w:r w:rsidR="00C97E24">
        <w:rPr>
          <w:rFonts w:ascii="Times New Roman" w:eastAsia="Times New Roman" w:hAnsi="Times New Roman" w:cs="Times New Roman"/>
          <w:b/>
          <w:bCs/>
          <w:sz w:val="24"/>
          <w:szCs w:val="24"/>
        </w:rPr>
        <w:t>4</w:t>
      </w:r>
      <w:r w:rsidRPr="00793C47">
        <w:rPr>
          <w:rFonts w:ascii="Times New Roman" w:eastAsia="Times New Roman" w:hAnsi="Times New Roman" w:cs="Times New Roman"/>
          <w:b/>
          <w:bCs/>
          <w:sz w:val="24"/>
          <w:szCs w:val="24"/>
        </w:rPr>
        <w:t xml:space="preserve"> </w:t>
      </w:r>
    </w:p>
    <w:p w14:paraId="009ACE9A" w14:textId="77777777" w:rsidR="00FD7099" w:rsidRDefault="00FD7099" w:rsidP="00793C47">
      <w:pPr>
        <w:widowControl w:val="0"/>
        <w:spacing w:line="360" w:lineRule="auto"/>
        <w:jc w:val="center"/>
        <w:rPr>
          <w:rFonts w:ascii="Times New Roman" w:hAnsi="Times New Roman" w:cs="Times New Roman"/>
          <w:b/>
          <w:sz w:val="24"/>
          <w:szCs w:val="24"/>
        </w:rPr>
      </w:pPr>
    </w:p>
    <w:p w14:paraId="0303737A" w14:textId="5985E479" w:rsidR="00793C47" w:rsidRPr="00793C47" w:rsidRDefault="00793C47" w:rsidP="00793C47">
      <w:pPr>
        <w:widowControl w:val="0"/>
        <w:spacing w:line="360" w:lineRule="auto"/>
        <w:jc w:val="center"/>
        <w:rPr>
          <w:rFonts w:ascii="Times New Roman" w:hAnsi="Times New Roman" w:cs="Times New Roman"/>
          <w:b/>
          <w:i/>
          <w:sz w:val="24"/>
          <w:szCs w:val="24"/>
        </w:rPr>
      </w:pPr>
      <w:r w:rsidRPr="00793C47">
        <w:rPr>
          <w:rFonts w:ascii="Times New Roman" w:hAnsi="Times New Roman" w:cs="Times New Roman"/>
          <w:b/>
          <w:sz w:val="24"/>
          <w:szCs w:val="24"/>
        </w:rPr>
        <w:lastRenderedPageBreak/>
        <w:t>ЗМІСТ</w:t>
      </w:r>
    </w:p>
    <w:p w14:paraId="3671B3E3" w14:textId="77777777" w:rsidR="00793C47" w:rsidRPr="00793C47" w:rsidRDefault="00793C47" w:rsidP="00793C47">
      <w:pPr>
        <w:spacing w:line="100" w:lineRule="atLeast"/>
        <w:rPr>
          <w:rFonts w:ascii="Times New Roman" w:hAnsi="Times New Roman" w:cs="Times New Roman"/>
          <w:sz w:val="24"/>
          <w:szCs w:val="24"/>
        </w:rPr>
      </w:pPr>
      <w:r w:rsidRPr="00793C47">
        <w:rPr>
          <w:rFonts w:ascii="Times New Roman" w:hAnsi="Times New Roman" w:cs="Times New Roman"/>
          <w:b/>
          <w:i/>
          <w:sz w:val="24"/>
          <w:szCs w:val="24"/>
        </w:rPr>
        <w:t>Розділ 1. Загальні положення</w:t>
      </w:r>
    </w:p>
    <w:p w14:paraId="430ED785" w14:textId="77777777" w:rsidR="00793C47" w:rsidRPr="00793C47" w:rsidRDefault="00793C47" w:rsidP="00793C47">
      <w:pPr>
        <w:numPr>
          <w:ilvl w:val="0"/>
          <w:numId w:val="31"/>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Терміни, які вживаються в тендерній документації</w:t>
      </w:r>
    </w:p>
    <w:p w14:paraId="2B6EE1CF" w14:textId="77777777" w:rsidR="00793C47" w:rsidRPr="00793C47" w:rsidRDefault="00793C47" w:rsidP="00793C47">
      <w:pPr>
        <w:numPr>
          <w:ilvl w:val="0"/>
          <w:numId w:val="31"/>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Інформація про замовника торгів</w:t>
      </w:r>
    </w:p>
    <w:p w14:paraId="57D98988" w14:textId="77777777" w:rsidR="00793C47" w:rsidRPr="00793C47" w:rsidRDefault="00793C47" w:rsidP="00793C47">
      <w:pPr>
        <w:numPr>
          <w:ilvl w:val="0"/>
          <w:numId w:val="31"/>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Процедура закупівлі</w:t>
      </w:r>
    </w:p>
    <w:p w14:paraId="4F7DFD3F" w14:textId="77777777" w:rsidR="00793C47" w:rsidRPr="00793C47" w:rsidRDefault="00793C47" w:rsidP="00793C47">
      <w:pPr>
        <w:numPr>
          <w:ilvl w:val="0"/>
          <w:numId w:val="31"/>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Інформація про предмет закупівлі</w:t>
      </w:r>
    </w:p>
    <w:p w14:paraId="2F6947BC" w14:textId="77777777" w:rsidR="00793C47" w:rsidRPr="00793C47" w:rsidRDefault="00793C47" w:rsidP="00793C47">
      <w:pPr>
        <w:numPr>
          <w:ilvl w:val="0"/>
          <w:numId w:val="31"/>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Недискримінація учасників</w:t>
      </w:r>
    </w:p>
    <w:p w14:paraId="74F1B5B6" w14:textId="77777777" w:rsidR="00793C47" w:rsidRPr="00793C47" w:rsidRDefault="00793C47" w:rsidP="00793C47">
      <w:pPr>
        <w:numPr>
          <w:ilvl w:val="0"/>
          <w:numId w:val="31"/>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Валюта, у якій повинна бути зазначена ціна тендерної пропозиції</w:t>
      </w:r>
    </w:p>
    <w:p w14:paraId="77D4ECB8" w14:textId="77777777" w:rsidR="00793C47" w:rsidRPr="00793C47" w:rsidRDefault="00793C47" w:rsidP="00793C47">
      <w:pPr>
        <w:numPr>
          <w:ilvl w:val="0"/>
          <w:numId w:val="31"/>
        </w:numPr>
        <w:tabs>
          <w:tab w:val="clear" w:pos="360"/>
          <w:tab w:val="num" w:pos="0"/>
        </w:tabs>
        <w:suppressAutoHyphens/>
        <w:spacing w:line="100" w:lineRule="atLeast"/>
        <w:ind w:left="720"/>
        <w:rPr>
          <w:rFonts w:ascii="Times New Roman" w:hAnsi="Times New Roman" w:cs="Times New Roman"/>
          <w:b/>
          <w:i/>
          <w:sz w:val="24"/>
          <w:szCs w:val="24"/>
        </w:rPr>
      </w:pPr>
      <w:r w:rsidRPr="00793C47">
        <w:rPr>
          <w:rFonts w:ascii="Times New Roman" w:hAnsi="Times New Roman" w:cs="Times New Roman"/>
          <w:sz w:val="24"/>
          <w:szCs w:val="24"/>
        </w:rPr>
        <w:t>Мова (мови), якою  (якими) повинні бути  складені тендерні пропозиції</w:t>
      </w:r>
    </w:p>
    <w:p w14:paraId="3E8A345F" w14:textId="77777777" w:rsidR="00793C47" w:rsidRPr="00793C47" w:rsidRDefault="00793C47" w:rsidP="00793C47">
      <w:pPr>
        <w:spacing w:line="100" w:lineRule="atLeast"/>
        <w:rPr>
          <w:rFonts w:ascii="Times New Roman" w:hAnsi="Times New Roman" w:cs="Times New Roman"/>
          <w:sz w:val="24"/>
          <w:szCs w:val="24"/>
        </w:rPr>
      </w:pPr>
      <w:r w:rsidRPr="00793C47">
        <w:rPr>
          <w:rFonts w:ascii="Times New Roman" w:hAnsi="Times New Roman" w:cs="Times New Roman"/>
          <w:b/>
          <w:i/>
          <w:sz w:val="24"/>
          <w:szCs w:val="24"/>
        </w:rPr>
        <w:t>Розділ 2. Порядок унесення змін та надання роз’яснень до тендерної документації</w:t>
      </w:r>
    </w:p>
    <w:p w14:paraId="5707FF25" w14:textId="77777777" w:rsidR="00793C47" w:rsidRPr="00793C47" w:rsidRDefault="00793C47" w:rsidP="00793C47">
      <w:pPr>
        <w:numPr>
          <w:ilvl w:val="0"/>
          <w:numId w:val="32"/>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Процедура надання роз’яснень щодо тендерної документації</w:t>
      </w:r>
    </w:p>
    <w:p w14:paraId="68D41817" w14:textId="77777777" w:rsidR="00793C47" w:rsidRPr="00793C47" w:rsidRDefault="00793C47" w:rsidP="00793C47">
      <w:pPr>
        <w:numPr>
          <w:ilvl w:val="0"/>
          <w:numId w:val="32"/>
        </w:numPr>
        <w:tabs>
          <w:tab w:val="clear" w:pos="360"/>
          <w:tab w:val="num" w:pos="0"/>
        </w:tabs>
        <w:suppressAutoHyphens/>
        <w:spacing w:line="100" w:lineRule="atLeast"/>
        <w:ind w:left="720"/>
        <w:rPr>
          <w:rFonts w:ascii="Times New Roman" w:hAnsi="Times New Roman" w:cs="Times New Roman"/>
          <w:b/>
          <w:i/>
          <w:sz w:val="24"/>
          <w:szCs w:val="24"/>
        </w:rPr>
      </w:pPr>
      <w:r w:rsidRPr="00793C47">
        <w:rPr>
          <w:rFonts w:ascii="Times New Roman" w:hAnsi="Times New Roman" w:cs="Times New Roman"/>
          <w:sz w:val="24"/>
          <w:szCs w:val="24"/>
        </w:rPr>
        <w:t>Внесення змін до тендерної документації</w:t>
      </w:r>
    </w:p>
    <w:p w14:paraId="2BAD088B" w14:textId="77777777" w:rsidR="00793C47" w:rsidRPr="00793C47" w:rsidRDefault="00793C47" w:rsidP="00793C47">
      <w:pPr>
        <w:spacing w:line="100" w:lineRule="atLeast"/>
        <w:rPr>
          <w:rFonts w:ascii="Times New Roman" w:hAnsi="Times New Roman" w:cs="Times New Roman"/>
          <w:sz w:val="24"/>
          <w:szCs w:val="24"/>
        </w:rPr>
      </w:pPr>
      <w:r w:rsidRPr="00793C47">
        <w:rPr>
          <w:rFonts w:ascii="Times New Roman" w:hAnsi="Times New Roman" w:cs="Times New Roman"/>
          <w:b/>
          <w:i/>
          <w:sz w:val="24"/>
          <w:szCs w:val="24"/>
        </w:rPr>
        <w:t>Розділ 3. Інструкція з підготовки тендерної пропозиції</w:t>
      </w:r>
    </w:p>
    <w:p w14:paraId="282D7C56" w14:textId="77777777" w:rsidR="00793C47" w:rsidRPr="00793C47" w:rsidRDefault="00793C47" w:rsidP="00793C47">
      <w:pPr>
        <w:numPr>
          <w:ilvl w:val="0"/>
          <w:numId w:val="33"/>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Зміст і спосіб подання тендерної пропозиції</w:t>
      </w:r>
    </w:p>
    <w:p w14:paraId="7407BFCA" w14:textId="77777777" w:rsidR="00793C47" w:rsidRPr="00793C47" w:rsidRDefault="00793C47" w:rsidP="00793C47">
      <w:pPr>
        <w:numPr>
          <w:ilvl w:val="0"/>
          <w:numId w:val="33"/>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Забезпечення тендерної пропозиції</w:t>
      </w:r>
    </w:p>
    <w:p w14:paraId="68558C56" w14:textId="77777777" w:rsidR="00793C47" w:rsidRPr="00793C47" w:rsidRDefault="00793C47" w:rsidP="00793C47">
      <w:pPr>
        <w:numPr>
          <w:ilvl w:val="0"/>
          <w:numId w:val="33"/>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Умови повернення чи неповернення забезпечення тендерної пропозиції</w:t>
      </w:r>
    </w:p>
    <w:p w14:paraId="34F5A512" w14:textId="77777777" w:rsidR="00793C47" w:rsidRPr="00793C47" w:rsidRDefault="00793C47" w:rsidP="00793C47">
      <w:pPr>
        <w:numPr>
          <w:ilvl w:val="0"/>
          <w:numId w:val="33"/>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Строк, протягом якого тендерні пропозиції є дійсними</w:t>
      </w:r>
    </w:p>
    <w:p w14:paraId="4ECA779C" w14:textId="77777777" w:rsidR="00793C47" w:rsidRPr="00793C47" w:rsidRDefault="00793C47" w:rsidP="00793C47">
      <w:pPr>
        <w:numPr>
          <w:ilvl w:val="0"/>
          <w:numId w:val="33"/>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Кваліфікаційні критерії до учасників та вимоги, установлені статтею 17 Закону</w:t>
      </w:r>
    </w:p>
    <w:p w14:paraId="485B6DDE" w14:textId="77777777" w:rsidR="00793C47" w:rsidRPr="00793C47" w:rsidRDefault="00793C47" w:rsidP="00793C47">
      <w:pPr>
        <w:numPr>
          <w:ilvl w:val="0"/>
          <w:numId w:val="33"/>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Інформація про технічні, якісні та кількісні характеристики предмета закупівлі</w:t>
      </w:r>
    </w:p>
    <w:p w14:paraId="7692C173" w14:textId="77777777" w:rsidR="00793C47" w:rsidRPr="00793C47" w:rsidRDefault="00793C47" w:rsidP="00793C47">
      <w:pPr>
        <w:numPr>
          <w:ilvl w:val="0"/>
          <w:numId w:val="33"/>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Інформація про субпідрядника (у випадку закупівлі робіт)</w:t>
      </w:r>
    </w:p>
    <w:p w14:paraId="771456E1" w14:textId="77777777" w:rsidR="00793C47" w:rsidRPr="00793C47" w:rsidRDefault="00793C47" w:rsidP="00793C47">
      <w:pPr>
        <w:numPr>
          <w:ilvl w:val="0"/>
          <w:numId w:val="33"/>
        </w:numPr>
        <w:tabs>
          <w:tab w:val="clear" w:pos="360"/>
          <w:tab w:val="num" w:pos="0"/>
        </w:tabs>
        <w:suppressAutoHyphens/>
        <w:spacing w:line="100" w:lineRule="atLeast"/>
        <w:ind w:left="720"/>
        <w:rPr>
          <w:rFonts w:ascii="Times New Roman" w:hAnsi="Times New Roman" w:cs="Times New Roman"/>
          <w:b/>
          <w:i/>
          <w:sz w:val="24"/>
          <w:szCs w:val="24"/>
        </w:rPr>
      </w:pPr>
      <w:r w:rsidRPr="00793C47">
        <w:rPr>
          <w:rFonts w:ascii="Times New Roman" w:hAnsi="Times New Roman" w:cs="Times New Roman"/>
          <w:sz w:val="24"/>
          <w:szCs w:val="24"/>
        </w:rPr>
        <w:t>Унесення змін або відкликання тендерної пропозиції учасником</w:t>
      </w:r>
    </w:p>
    <w:p w14:paraId="6255EA8D" w14:textId="77777777" w:rsidR="00793C47" w:rsidRPr="00793C47" w:rsidRDefault="00793C47" w:rsidP="00793C47">
      <w:pPr>
        <w:spacing w:line="100" w:lineRule="atLeast"/>
        <w:rPr>
          <w:rFonts w:ascii="Times New Roman" w:hAnsi="Times New Roman" w:cs="Times New Roman"/>
          <w:sz w:val="24"/>
          <w:szCs w:val="24"/>
        </w:rPr>
      </w:pPr>
      <w:r w:rsidRPr="00793C47">
        <w:rPr>
          <w:rFonts w:ascii="Times New Roman" w:hAnsi="Times New Roman" w:cs="Times New Roman"/>
          <w:b/>
          <w:i/>
          <w:sz w:val="24"/>
          <w:szCs w:val="24"/>
        </w:rPr>
        <w:t>Розділ 4. Подання та розкриття тендерної пропозиції</w:t>
      </w:r>
    </w:p>
    <w:p w14:paraId="151403F5" w14:textId="77777777" w:rsidR="00793C47" w:rsidRPr="00793C47" w:rsidRDefault="00793C47" w:rsidP="00793C47">
      <w:pPr>
        <w:numPr>
          <w:ilvl w:val="0"/>
          <w:numId w:val="34"/>
        </w:numPr>
        <w:tabs>
          <w:tab w:val="clear" w:pos="360"/>
          <w:tab w:val="num" w:pos="0"/>
        </w:tabs>
        <w:suppressAutoHyphens/>
        <w:spacing w:line="100" w:lineRule="atLeast"/>
        <w:ind w:left="720"/>
        <w:rPr>
          <w:rFonts w:ascii="Times New Roman" w:hAnsi="Times New Roman" w:cs="Times New Roman"/>
          <w:sz w:val="24"/>
          <w:szCs w:val="24"/>
        </w:rPr>
      </w:pPr>
      <w:r w:rsidRPr="00793C47">
        <w:rPr>
          <w:rFonts w:ascii="Times New Roman" w:hAnsi="Times New Roman" w:cs="Times New Roman"/>
          <w:sz w:val="24"/>
          <w:szCs w:val="24"/>
        </w:rPr>
        <w:t>Кінцевий строк подання тендерної пропозиції</w:t>
      </w:r>
    </w:p>
    <w:p w14:paraId="3BE89496" w14:textId="77777777" w:rsidR="00793C47" w:rsidRPr="00793C47" w:rsidRDefault="00793C47" w:rsidP="00793C47">
      <w:pPr>
        <w:numPr>
          <w:ilvl w:val="0"/>
          <w:numId w:val="34"/>
        </w:numPr>
        <w:tabs>
          <w:tab w:val="clear" w:pos="360"/>
          <w:tab w:val="num" w:pos="0"/>
        </w:tabs>
        <w:suppressAutoHyphens/>
        <w:spacing w:line="100" w:lineRule="atLeast"/>
        <w:ind w:left="720"/>
        <w:rPr>
          <w:rFonts w:ascii="Times New Roman" w:hAnsi="Times New Roman" w:cs="Times New Roman"/>
          <w:b/>
          <w:i/>
          <w:sz w:val="24"/>
          <w:szCs w:val="24"/>
        </w:rPr>
      </w:pPr>
      <w:r w:rsidRPr="00793C47">
        <w:rPr>
          <w:rFonts w:ascii="Times New Roman" w:hAnsi="Times New Roman" w:cs="Times New Roman"/>
          <w:sz w:val="24"/>
          <w:szCs w:val="24"/>
        </w:rPr>
        <w:t>Дата та час розкриття тендерної пропозиції</w:t>
      </w:r>
    </w:p>
    <w:p w14:paraId="64991C60" w14:textId="77777777" w:rsidR="00793C47" w:rsidRPr="00793C47" w:rsidRDefault="00793C47" w:rsidP="00793C47">
      <w:pPr>
        <w:spacing w:line="100" w:lineRule="atLeast"/>
        <w:rPr>
          <w:rFonts w:ascii="Times New Roman" w:hAnsi="Times New Roman" w:cs="Times New Roman"/>
          <w:sz w:val="24"/>
          <w:szCs w:val="24"/>
        </w:rPr>
      </w:pPr>
      <w:r w:rsidRPr="00793C47">
        <w:rPr>
          <w:rFonts w:ascii="Times New Roman" w:hAnsi="Times New Roman" w:cs="Times New Roman"/>
          <w:b/>
          <w:i/>
          <w:sz w:val="24"/>
          <w:szCs w:val="24"/>
        </w:rPr>
        <w:t>Розділ 5. Оцінка тендерної пропозиції</w:t>
      </w:r>
    </w:p>
    <w:p w14:paraId="60E27F91" w14:textId="77777777" w:rsidR="00793C47" w:rsidRPr="00793C47" w:rsidRDefault="00793C47" w:rsidP="00793C47">
      <w:pPr>
        <w:numPr>
          <w:ilvl w:val="0"/>
          <w:numId w:val="35"/>
        </w:numPr>
        <w:suppressAutoHyphens/>
        <w:spacing w:line="100" w:lineRule="atLeast"/>
        <w:rPr>
          <w:rFonts w:ascii="Times New Roman" w:hAnsi="Times New Roman" w:cs="Times New Roman"/>
          <w:sz w:val="24"/>
          <w:szCs w:val="24"/>
        </w:rPr>
      </w:pPr>
      <w:r w:rsidRPr="00793C47">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6C44BEB5" w14:textId="77777777" w:rsidR="00793C47" w:rsidRPr="00793C47" w:rsidRDefault="00793C47" w:rsidP="00793C47">
      <w:pPr>
        <w:numPr>
          <w:ilvl w:val="0"/>
          <w:numId w:val="35"/>
        </w:numPr>
        <w:suppressAutoHyphens/>
        <w:spacing w:line="100" w:lineRule="atLeast"/>
        <w:rPr>
          <w:rFonts w:ascii="Times New Roman" w:hAnsi="Times New Roman" w:cs="Times New Roman"/>
          <w:sz w:val="24"/>
          <w:szCs w:val="24"/>
        </w:rPr>
      </w:pPr>
      <w:r w:rsidRPr="00793C47">
        <w:rPr>
          <w:rFonts w:ascii="Times New Roman" w:hAnsi="Times New Roman" w:cs="Times New Roman"/>
          <w:sz w:val="24"/>
          <w:szCs w:val="24"/>
        </w:rPr>
        <w:t>Інша інформація</w:t>
      </w:r>
    </w:p>
    <w:p w14:paraId="24550836" w14:textId="77777777" w:rsidR="00793C47" w:rsidRPr="00793C47" w:rsidRDefault="00793C47" w:rsidP="00793C47">
      <w:pPr>
        <w:numPr>
          <w:ilvl w:val="0"/>
          <w:numId w:val="35"/>
        </w:numPr>
        <w:suppressAutoHyphens/>
        <w:spacing w:line="100" w:lineRule="atLeast"/>
        <w:rPr>
          <w:rFonts w:ascii="Times New Roman" w:hAnsi="Times New Roman" w:cs="Times New Roman"/>
          <w:b/>
          <w:i/>
          <w:sz w:val="24"/>
          <w:szCs w:val="24"/>
        </w:rPr>
      </w:pPr>
      <w:r w:rsidRPr="00793C47">
        <w:rPr>
          <w:rFonts w:ascii="Times New Roman" w:hAnsi="Times New Roman" w:cs="Times New Roman"/>
          <w:sz w:val="24"/>
          <w:szCs w:val="24"/>
        </w:rPr>
        <w:t>Відхилення тендерних пропозицій</w:t>
      </w:r>
    </w:p>
    <w:p w14:paraId="6D28CD2A" w14:textId="77777777" w:rsidR="00793C47" w:rsidRPr="00793C47" w:rsidRDefault="00793C47" w:rsidP="00793C47">
      <w:pPr>
        <w:spacing w:line="100" w:lineRule="atLeast"/>
        <w:rPr>
          <w:rFonts w:ascii="Times New Roman" w:hAnsi="Times New Roman" w:cs="Times New Roman"/>
          <w:sz w:val="24"/>
          <w:szCs w:val="24"/>
        </w:rPr>
      </w:pPr>
      <w:r w:rsidRPr="00793C47">
        <w:rPr>
          <w:rFonts w:ascii="Times New Roman" w:hAnsi="Times New Roman" w:cs="Times New Roman"/>
          <w:b/>
          <w:i/>
          <w:sz w:val="24"/>
          <w:szCs w:val="24"/>
        </w:rPr>
        <w:t>Розділ 6. Результати торгів та укладання договору про закупівлю</w:t>
      </w:r>
    </w:p>
    <w:p w14:paraId="5153C462" w14:textId="77777777" w:rsidR="00793C47" w:rsidRPr="00793C47" w:rsidRDefault="00793C47" w:rsidP="00793C47">
      <w:pPr>
        <w:numPr>
          <w:ilvl w:val="0"/>
          <w:numId w:val="36"/>
        </w:numPr>
        <w:suppressAutoHyphens/>
        <w:spacing w:line="100" w:lineRule="atLeast"/>
        <w:rPr>
          <w:rFonts w:ascii="Times New Roman" w:hAnsi="Times New Roman" w:cs="Times New Roman"/>
          <w:sz w:val="24"/>
          <w:szCs w:val="24"/>
        </w:rPr>
      </w:pPr>
      <w:r w:rsidRPr="00793C47">
        <w:rPr>
          <w:rFonts w:ascii="Times New Roman" w:hAnsi="Times New Roman" w:cs="Times New Roman"/>
          <w:sz w:val="24"/>
          <w:szCs w:val="24"/>
        </w:rPr>
        <w:t>Відміна замовником торгів чи визнання їх такими, що не відбулися</w:t>
      </w:r>
    </w:p>
    <w:p w14:paraId="15A1D4D2" w14:textId="77777777" w:rsidR="00793C47" w:rsidRPr="00793C47" w:rsidRDefault="00793C47" w:rsidP="00793C47">
      <w:pPr>
        <w:numPr>
          <w:ilvl w:val="0"/>
          <w:numId w:val="36"/>
        </w:numPr>
        <w:suppressAutoHyphens/>
        <w:spacing w:line="100" w:lineRule="atLeast"/>
        <w:rPr>
          <w:rFonts w:ascii="Times New Roman" w:hAnsi="Times New Roman" w:cs="Times New Roman"/>
          <w:sz w:val="24"/>
          <w:szCs w:val="24"/>
        </w:rPr>
      </w:pPr>
      <w:r w:rsidRPr="00793C47">
        <w:rPr>
          <w:rFonts w:ascii="Times New Roman" w:hAnsi="Times New Roman" w:cs="Times New Roman"/>
          <w:sz w:val="24"/>
          <w:szCs w:val="24"/>
        </w:rPr>
        <w:t>Строк укладання договору</w:t>
      </w:r>
    </w:p>
    <w:p w14:paraId="7C6E415F" w14:textId="77777777" w:rsidR="00793C47" w:rsidRPr="00793C47" w:rsidRDefault="00793C47" w:rsidP="00793C47">
      <w:pPr>
        <w:numPr>
          <w:ilvl w:val="0"/>
          <w:numId w:val="36"/>
        </w:numPr>
        <w:suppressAutoHyphens/>
        <w:spacing w:line="100" w:lineRule="atLeast"/>
        <w:rPr>
          <w:rFonts w:ascii="Times New Roman" w:hAnsi="Times New Roman" w:cs="Times New Roman"/>
          <w:sz w:val="24"/>
          <w:szCs w:val="24"/>
        </w:rPr>
      </w:pPr>
      <w:r w:rsidRPr="00793C47">
        <w:rPr>
          <w:rFonts w:ascii="Times New Roman" w:hAnsi="Times New Roman" w:cs="Times New Roman"/>
          <w:sz w:val="24"/>
          <w:szCs w:val="24"/>
        </w:rPr>
        <w:t>Проект договору про закупівлю</w:t>
      </w:r>
    </w:p>
    <w:p w14:paraId="2CCEC57C" w14:textId="77777777" w:rsidR="00793C47" w:rsidRPr="00793C47" w:rsidRDefault="00793C47" w:rsidP="00793C47">
      <w:pPr>
        <w:numPr>
          <w:ilvl w:val="0"/>
          <w:numId w:val="36"/>
        </w:numPr>
        <w:suppressAutoHyphens/>
        <w:spacing w:line="100" w:lineRule="atLeast"/>
        <w:rPr>
          <w:rFonts w:ascii="Times New Roman" w:hAnsi="Times New Roman" w:cs="Times New Roman"/>
          <w:sz w:val="24"/>
          <w:szCs w:val="24"/>
        </w:rPr>
      </w:pPr>
      <w:r w:rsidRPr="00793C47">
        <w:rPr>
          <w:rFonts w:ascii="Times New Roman" w:hAnsi="Times New Roman" w:cs="Times New Roman"/>
          <w:sz w:val="24"/>
          <w:szCs w:val="24"/>
        </w:rPr>
        <w:t xml:space="preserve">Істотні умови, що обов’язково включаються до договору про закупівлю </w:t>
      </w:r>
    </w:p>
    <w:p w14:paraId="137AF626" w14:textId="77777777" w:rsidR="00793C47" w:rsidRPr="00793C47" w:rsidRDefault="00793C47" w:rsidP="00793C47">
      <w:pPr>
        <w:numPr>
          <w:ilvl w:val="0"/>
          <w:numId w:val="36"/>
        </w:numPr>
        <w:suppressAutoHyphens/>
        <w:spacing w:line="100" w:lineRule="atLeast"/>
        <w:rPr>
          <w:rFonts w:ascii="Times New Roman" w:hAnsi="Times New Roman" w:cs="Times New Roman"/>
          <w:sz w:val="24"/>
          <w:szCs w:val="24"/>
        </w:rPr>
      </w:pPr>
      <w:r w:rsidRPr="00793C47">
        <w:rPr>
          <w:rFonts w:ascii="Times New Roman" w:hAnsi="Times New Roman" w:cs="Times New Roman"/>
          <w:sz w:val="24"/>
          <w:szCs w:val="24"/>
        </w:rPr>
        <w:t>Дії замовника при відмові переможця торгів підписати договір про закупівлю</w:t>
      </w:r>
    </w:p>
    <w:p w14:paraId="6F41C9F2" w14:textId="77777777" w:rsidR="00793C47" w:rsidRPr="00793C47" w:rsidRDefault="00793C47" w:rsidP="00793C47">
      <w:pPr>
        <w:numPr>
          <w:ilvl w:val="0"/>
          <w:numId w:val="36"/>
        </w:numPr>
        <w:suppressAutoHyphens/>
        <w:spacing w:line="100" w:lineRule="atLeast"/>
        <w:rPr>
          <w:rFonts w:ascii="Times New Roman" w:hAnsi="Times New Roman" w:cs="Times New Roman"/>
          <w:b/>
          <w:sz w:val="24"/>
          <w:szCs w:val="24"/>
        </w:rPr>
      </w:pPr>
      <w:r w:rsidRPr="00793C47">
        <w:rPr>
          <w:rFonts w:ascii="Times New Roman" w:hAnsi="Times New Roman" w:cs="Times New Roman"/>
          <w:sz w:val="24"/>
          <w:szCs w:val="24"/>
        </w:rPr>
        <w:t>Забезпечення виконання договору про закупівлю</w:t>
      </w:r>
    </w:p>
    <w:p w14:paraId="49ED4751" w14:textId="77777777" w:rsidR="00793C47" w:rsidRPr="00793C47" w:rsidRDefault="00793C47" w:rsidP="00793C47">
      <w:pPr>
        <w:spacing w:line="100" w:lineRule="atLeast"/>
        <w:rPr>
          <w:rFonts w:ascii="Times New Roman" w:hAnsi="Times New Roman" w:cs="Times New Roman"/>
          <w:b/>
          <w:sz w:val="24"/>
          <w:szCs w:val="24"/>
        </w:rPr>
      </w:pPr>
    </w:p>
    <w:p w14:paraId="2ED5D8C0" w14:textId="77777777" w:rsidR="00793C47" w:rsidRPr="00793C47" w:rsidRDefault="00793C47" w:rsidP="00793C47">
      <w:pPr>
        <w:spacing w:line="100" w:lineRule="atLeast"/>
        <w:jc w:val="both"/>
        <w:rPr>
          <w:rFonts w:ascii="Times New Roman" w:hAnsi="Times New Roman" w:cs="Times New Roman"/>
          <w:i/>
          <w:sz w:val="24"/>
          <w:szCs w:val="24"/>
        </w:rPr>
      </w:pPr>
      <w:proofErr w:type="spellStart"/>
      <w:r w:rsidRPr="00793C47">
        <w:rPr>
          <w:rFonts w:ascii="Times New Roman" w:hAnsi="Times New Roman" w:cs="Times New Roman"/>
          <w:b/>
          <w:bCs/>
          <w:i/>
          <w:iCs/>
          <w:sz w:val="24"/>
          <w:szCs w:val="24"/>
          <w:lang w:val="ru-RU"/>
        </w:rPr>
        <w:t>Додатки</w:t>
      </w:r>
      <w:proofErr w:type="spellEnd"/>
      <w:r w:rsidRPr="00793C47">
        <w:rPr>
          <w:rFonts w:ascii="Times New Roman" w:hAnsi="Times New Roman" w:cs="Times New Roman"/>
          <w:b/>
          <w:bCs/>
          <w:i/>
          <w:iCs/>
          <w:sz w:val="24"/>
          <w:szCs w:val="24"/>
          <w:lang w:val="ru-RU"/>
        </w:rPr>
        <w:t xml:space="preserve"> до </w:t>
      </w:r>
      <w:proofErr w:type="spellStart"/>
      <w:r w:rsidRPr="00793C47">
        <w:rPr>
          <w:rFonts w:ascii="Times New Roman" w:hAnsi="Times New Roman" w:cs="Times New Roman"/>
          <w:b/>
          <w:bCs/>
          <w:i/>
          <w:iCs/>
          <w:sz w:val="24"/>
          <w:szCs w:val="24"/>
          <w:lang w:val="ru-RU"/>
        </w:rPr>
        <w:t>тендерної</w:t>
      </w:r>
      <w:proofErr w:type="spellEnd"/>
      <w:r w:rsidRPr="00793C47">
        <w:rPr>
          <w:rFonts w:ascii="Times New Roman" w:hAnsi="Times New Roman" w:cs="Times New Roman"/>
          <w:b/>
          <w:bCs/>
          <w:i/>
          <w:iCs/>
          <w:sz w:val="24"/>
          <w:szCs w:val="24"/>
          <w:lang w:val="ru-RU"/>
        </w:rPr>
        <w:t xml:space="preserve"> </w:t>
      </w:r>
      <w:proofErr w:type="spellStart"/>
      <w:r w:rsidRPr="00793C47">
        <w:rPr>
          <w:rFonts w:ascii="Times New Roman" w:hAnsi="Times New Roman" w:cs="Times New Roman"/>
          <w:b/>
          <w:bCs/>
          <w:i/>
          <w:iCs/>
          <w:sz w:val="24"/>
          <w:szCs w:val="24"/>
          <w:lang w:val="ru-RU"/>
        </w:rPr>
        <w:t>документації</w:t>
      </w:r>
      <w:proofErr w:type="spellEnd"/>
      <w:r w:rsidRPr="00793C47">
        <w:rPr>
          <w:rFonts w:ascii="Times New Roman" w:hAnsi="Times New Roman" w:cs="Times New Roman"/>
          <w:b/>
          <w:bCs/>
          <w:i/>
          <w:iCs/>
          <w:sz w:val="24"/>
          <w:szCs w:val="24"/>
        </w:rPr>
        <w:t>:</w:t>
      </w:r>
      <w:r w:rsidRPr="00793C47">
        <w:rPr>
          <w:rFonts w:ascii="Times New Roman" w:hAnsi="Times New Roman" w:cs="Times New Roman"/>
          <w:b/>
          <w:bCs/>
          <w:i/>
          <w:iCs/>
          <w:sz w:val="24"/>
          <w:szCs w:val="24"/>
          <w:lang w:val="ru-RU"/>
        </w:rPr>
        <w:t xml:space="preserve"> </w:t>
      </w:r>
    </w:p>
    <w:p w14:paraId="5CE90DEC" w14:textId="77777777" w:rsidR="00793C47" w:rsidRPr="00793C47" w:rsidRDefault="00793C47" w:rsidP="00793C47">
      <w:pPr>
        <w:spacing w:line="100" w:lineRule="atLeast"/>
        <w:rPr>
          <w:rFonts w:ascii="Times New Roman" w:hAnsi="Times New Roman" w:cs="Times New Roman"/>
          <w:i/>
          <w:sz w:val="24"/>
          <w:szCs w:val="24"/>
        </w:rPr>
      </w:pPr>
    </w:p>
    <w:p w14:paraId="73C7FE35" w14:textId="77777777" w:rsidR="00793C47" w:rsidRPr="00793C47" w:rsidRDefault="00793C47" w:rsidP="00793C47">
      <w:pPr>
        <w:spacing w:line="100" w:lineRule="atLeast"/>
        <w:rPr>
          <w:rFonts w:ascii="Times New Roman" w:hAnsi="Times New Roman" w:cs="Times New Roman"/>
          <w:i/>
          <w:sz w:val="24"/>
          <w:szCs w:val="24"/>
        </w:rPr>
      </w:pPr>
    </w:p>
    <w:p w14:paraId="5A703189" w14:textId="18D7AB33" w:rsidR="00793C47" w:rsidRPr="00793C47" w:rsidRDefault="00793C47" w:rsidP="00793C47">
      <w:pPr>
        <w:spacing w:line="100" w:lineRule="atLeast"/>
        <w:jc w:val="both"/>
        <w:rPr>
          <w:rFonts w:ascii="Times New Roman" w:hAnsi="Times New Roman" w:cs="Times New Roman"/>
          <w:b/>
          <w:i/>
          <w:sz w:val="24"/>
          <w:szCs w:val="24"/>
        </w:rPr>
      </w:pPr>
      <w:r w:rsidRPr="00793C47">
        <w:rPr>
          <w:rFonts w:ascii="Times New Roman" w:hAnsi="Times New Roman" w:cs="Times New Roman"/>
          <w:b/>
          <w:i/>
          <w:sz w:val="24"/>
          <w:szCs w:val="24"/>
        </w:rPr>
        <w:t>Додаток  1.</w:t>
      </w:r>
      <w:r w:rsidRPr="00793C47">
        <w:rPr>
          <w:rFonts w:ascii="Times New Roman" w:eastAsia="Times New Roman" w:hAnsi="Times New Roman" w:cs="Times New Roman"/>
          <w:sz w:val="24"/>
          <w:szCs w:val="24"/>
        </w:rPr>
        <w:t xml:space="preserve"> </w:t>
      </w:r>
      <w:r w:rsidRPr="00793C47">
        <w:rPr>
          <w:rFonts w:ascii="Times New Roman" w:eastAsia="Times New Roman" w:hAnsi="Times New Roman" w:cs="Times New Roman"/>
          <w:i/>
          <w:sz w:val="24"/>
          <w:szCs w:val="24"/>
        </w:rPr>
        <w:t>Інформація про технічні вимоги та якісні характеристики предмету закупівлі</w:t>
      </w:r>
      <w:r w:rsidRPr="00793C47">
        <w:rPr>
          <w:rFonts w:ascii="Times New Roman" w:hAnsi="Times New Roman" w:cs="Times New Roman"/>
          <w:bCs/>
          <w:i/>
          <w:sz w:val="24"/>
          <w:szCs w:val="24"/>
        </w:rPr>
        <w:t>.</w:t>
      </w:r>
    </w:p>
    <w:p w14:paraId="1D293F65" w14:textId="5E374426" w:rsidR="00793C47" w:rsidRPr="00793C47" w:rsidRDefault="00793C47" w:rsidP="00793C47">
      <w:pPr>
        <w:spacing w:line="100" w:lineRule="atLeast"/>
        <w:jc w:val="both"/>
        <w:rPr>
          <w:rFonts w:ascii="Times New Roman" w:hAnsi="Times New Roman" w:cs="Times New Roman"/>
          <w:b/>
          <w:bCs/>
          <w:i/>
          <w:sz w:val="24"/>
          <w:szCs w:val="24"/>
          <w:lang w:val="ru-RU"/>
        </w:rPr>
      </w:pPr>
      <w:r w:rsidRPr="00793C47">
        <w:rPr>
          <w:rFonts w:ascii="Times New Roman" w:hAnsi="Times New Roman" w:cs="Times New Roman"/>
          <w:b/>
          <w:i/>
          <w:sz w:val="24"/>
          <w:szCs w:val="24"/>
        </w:rPr>
        <w:t>Додаток 2</w:t>
      </w:r>
      <w:r w:rsidRPr="00793C47">
        <w:rPr>
          <w:rFonts w:ascii="Times New Roman" w:hAnsi="Times New Roman" w:cs="Times New Roman"/>
          <w:i/>
          <w:sz w:val="24"/>
          <w:szCs w:val="24"/>
        </w:rPr>
        <w:t>. Вимоги для підтвердження відповідності пропозиції учасника кваліфікаційним критеріям ст.16, статті 17 Закону та іншим вимогам замовника.</w:t>
      </w:r>
      <w:r w:rsidRPr="00793C47">
        <w:rPr>
          <w:rFonts w:ascii="Times New Roman" w:hAnsi="Times New Roman" w:cs="Times New Roman"/>
          <w:b/>
          <w:bCs/>
          <w:i/>
          <w:sz w:val="24"/>
          <w:szCs w:val="24"/>
        </w:rPr>
        <w:t xml:space="preserve"> </w:t>
      </w:r>
      <w:r w:rsidRPr="00793C47">
        <w:rPr>
          <w:rFonts w:ascii="Times New Roman" w:hAnsi="Times New Roman" w:cs="Times New Roman"/>
          <w:bCs/>
          <w:i/>
          <w:sz w:val="24"/>
          <w:szCs w:val="24"/>
        </w:rPr>
        <w:t>Вимоги до  учасника-переможця  процедури закупівлі</w:t>
      </w:r>
    </w:p>
    <w:p w14:paraId="5271CB60" w14:textId="5CD18A48" w:rsidR="00793C47" w:rsidRPr="00793C47" w:rsidRDefault="00793C47" w:rsidP="00793C47">
      <w:pPr>
        <w:spacing w:line="100" w:lineRule="atLeast"/>
        <w:jc w:val="both"/>
        <w:rPr>
          <w:rFonts w:ascii="Times New Roman" w:hAnsi="Times New Roman" w:cs="Times New Roman"/>
          <w:b/>
          <w:bCs/>
          <w:i/>
          <w:sz w:val="24"/>
          <w:szCs w:val="24"/>
          <w:lang w:val="ru-RU"/>
        </w:rPr>
      </w:pPr>
      <w:proofErr w:type="spellStart"/>
      <w:r w:rsidRPr="00793C47">
        <w:rPr>
          <w:rFonts w:ascii="Times New Roman" w:hAnsi="Times New Roman" w:cs="Times New Roman"/>
          <w:b/>
          <w:bCs/>
          <w:i/>
          <w:sz w:val="24"/>
          <w:szCs w:val="24"/>
          <w:lang w:val="ru-RU"/>
        </w:rPr>
        <w:t>Додаток</w:t>
      </w:r>
      <w:proofErr w:type="spellEnd"/>
      <w:r w:rsidRPr="00793C47">
        <w:rPr>
          <w:rFonts w:ascii="Times New Roman" w:hAnsi="Times New Roman" w:cs="Times New Roman"/>
          <w:b/>
          <w:bCs/>
          <w:i/>
          <w:sz w:val="24"/>
          <w:szCs w:val="24"/>
          <w:lang w:val="ru-RU"/>
        </w:rPr>
        <w:t xml:space="preserve"> </w:t>
      </w:r>
      <w:r w:rsidR="00FD7099">
        <w:rPr>
          <w:rFonts w:ascii="Times New Roman" w:hAnsi="Times New Roman" w:cs="Times New Roman"/>
          <w:b/>
          <w:bCs/>
          <w:i/>
          <w:sz w:val="24"/>
          <w:szCs w:val="24"/>
          <w:lang w:val="ru-RU"/>
        </w:rPr>
        <w:t>3</w:t>
      </w:r>
      <w:r w:rsidRPr="00793C47">
        <w:rPr>
          <w:rFonts w:ascii="Times New Roman" w:hAnsi="Times New Roman" w:cs="Times New Roman"/>
          <w:b/>
          <w:bCs/>
          <w:i/>
          <w:sz w:val="24"/>
          <w:szCs w:val="24"/>
          <w:lang w:val="ru-RU"/>
        </w:rPr>
        <w:t xml:space="preserve">. </w:t>
      </w:r>
      <w:proofErr w:type="spellStart"/>
      <w:r w:rsidRPr="00793C47">
        <w:rPr>
          <w:rFonts w:ascii="Times New Roman" w:hAnsi="Times New Roman" w:cs="Times New Roman"/>
          <w:bCs/>
          <w:i/>
          <w:sz w:val="24"/>
          <w:szCs w:val="24"/>
          <w:lang w:val="ru-RU"/>
        </w:rPr>
        <w:t>Цінова</w:t>
      </w:r>
      <w:proofErr w:type="spellEnd"/>
      <w:r w:rsidRPr="00793C47">
        <w:rPr>
          <w:rFonts w:ascii="Times New Roman" w:hAnsi="Times New Roman" w:cs="Times New Roman"/>
          <w:bCs/>
          <w:i/>
          <w:sz w:val="24"/>
          <w:szCs w:val="24"/>
          <w:lang w:val="ru-RU"/>
        </w:rPr>
        <w:t xml:space="preserve"> </w:t>
      </w:r>
      <w:proofErr w:type="spellStart"/>
      <w:r w:rsidRPr="00793C47">
        <w:rPr>
          <w:rFonts w:ascii="Times New Roman" w:hAnsi="Times New Roman" w:cs="Times New Roman"/>
          <w:bCs/>
          <w:i/>
          <w:sz w:val="24"/>
          <w:szCs w:val="24"/>
          <w:lang w:val="ru-RU"/>
        </w:rPr>
        <w:t>пропозиція</w:t>
      </w:r>
      <w:proofErr w:type="spellEnd"/>
      <w:r w:rsidRPr="00793C47">
        <w:rPr>
          <w:rFonts w:ascii="Times New Roman" w:hAnsi="Times New Roman" w:cs="Times New Roman"/>
          <w:bCs/>
          <w:i/>
          <w:sz w:val="24"/>
          <w:szCs w:val="24"/>
          <w:lang w:val="ru-RU"/>
        </w:rPr>
        <w:t>.</w:t>
      </w:r>
    </w:p>
    <w:p w14:paraId="7293F8DD" w14:textId="328565D1" w:rsidR="00793C47" w:rsidRDefault="00793C47" w:rsidP="00793C47">
      <w:pPr>
        <w:spacing w:line="100" w:lineRule="atLeast"/>
        <w:jc w:val="both"/>
        <w:rPr>
          <w:rFonts w:ascii="Times New Roman" w:hAnsi="Times New Roman" w:cs="Times New Roman"/>
          <w:bCs/>
          <w:i/>
          <w:sz w:val="24"/>
          <w:szCs w:val="24"/>
          <w:lang w:val="ru-RU"/>
        </w:rPr>
      </w:pPr>
      <w:proofErr w:type="spellStart"/>
      <w:r w:rsidRPr="00793C47">
        <w:rPr>
          <w:rFonts w:ascii="Times New Roman" w:hAnsi="Times New Roman" w:cs="Times New Roman"/>
          <w:b/>
          <w:bCs/>
          <w:i/>
          <w:sz w:val="24"/>
          <w:szCs w:val="24"/>
          <w:lang w:val="ru-RU"/>
        </w:rPr>
        <w:t>Додаток</w:t>
      </w:r>
      <w:proofErr w:type="spellEnd"/>
      <w:r w:rsidRPr="00793C47">
        <w:rPr>
          <w:rFonts w:ascii="Times New Roman" w:hAnsi="Times New Roman" w:cs="Times New Roman"/>
          <w:b/>
          <w:bCs/>
          <w:i/>
          <w:sz w:val="24"/>
          <w:szCs w:val="24"/>
          <w:lang w:val="ru-RU"/>
        </w:rPr>
        <w:t xml:space="preserve"> 4. </w:t>
      </w:r>
      <w:r w:rsidRPr="00793C47">
        <w:rPr>
          <w:rFonts w:ascii="Times New Roman" w:hAnsi="Times New Roman" w:cs="Times New Roman"/>
          <w:bCs/>
          <w:i/>
          <w:sz w:val="24"/>
          <w:szCs w:val="24"/>
          <w:lang w:val="ru-RU"/>
        </w:rPr>
        <w:t>Проект договору.</w:t>
      </w:r>
    </w:p>
    <w:p w14:paraId="2C56365E" w14:textId="77777777" w:rsidR="00FD7099" w:rsidRPr="00AC536A" w:rsidRDefault="00FD7099" w:rsidP="00FD7099">
      <w:pPr>
        <w:spacing w:line="100" w:lineRule="atLeast"/>
        <w:jc w:val="both"/>
        <w:rPr>
          <w:rFonts w:ascii="Times New Roman" w:hAnsi="Times New Roman" w:cs="Times New Roman"/>
          <w:sz w:val="23"/>
          <w:szCs w:val="23"/>
        </w:rPr>
      </w:pPr>
      <w:r w:rsidRPr="00AC536A">
        <w:rPr>
          <w:rFonts w:ascii="Times New Roman" w:hAnsi="Times New Roman" w:cs="Times New Roman"/>
          <w:b/>
          <w:bCs/>
          <w:i/>
          <w:sz w:val="24"/>
          <w:szCs w:val="24"/>
        </w:rPr>
        <w:t xml:space="preserve">Додаток 5. </w:t>
      </w:r>
      <w:r w:rsidRPr="00AC536A">
        <w:rPr>
          <w:rFonts w:ascii="Times New Roman" w:hAnsi="Times New Roman" w:cs="Times New Roman"/>
          <w:bCs/>
          <w:i/>
          <w:sz w:val="24"/>
          <w:szCs w:val="24"/>
        </w:rPr>
        <w:t>Загальні відомості про учасника</w:t>
      </w:r>
    </w:p>
    <w:p w14:paraId="429FD319" w14:textId="77777777" w:rsidR="00FD7099" w:rsidRPr="00793C47" w:rsidRDefault="00FD7099" w:rsidP="00793C47">
      <w:pPr>
        <w:spacing w:line="100" w:lineRule="atLeast"/>
        <w:jc w:val="both"/>
        <w:rPr>
          <w:rFonts w:ascii="Times New Roman" w:hAnsi="Times New Roman" w:cs="Times New Roman"/>
          <w:sz w:val="24"/>
          <w:szCs w:val="24"/>
        </w:rPr>
      </w:pPr>
    </w:p>
    <w:p w14:paraId="31BF3211" w14:textId="77777777" w:rsidR="00793C47" w:rsidRPr="00793C47" w:rsidRDefault="00793C47" w:rsidP="00793C47">
      <w:pPr>
        <w:spacing w:line="100" w:lineRule="atLeast"/>
        <w:ind w:firstLine="283"/>
        <w:jc w:val="both"/>
        <w:rPr>
          <w:rFonts w:ascii="Times New Roman" w:hAnsi="Times New Roman" w:cs="Times New Roman"/>
          <w:sz w:val="24"/>
          <w:szCs w:val="24"/>
        </w:rPr>
      </w:pPr>
    </w:p>
    <w:p w14:paraId="0EF092B7" w14:textId="77777777" w:rsidR="00793C47" w:rsidRPr="00793C47" w:rsidRDefault="00793C47" w:rsidP="00793C47">
      <w:pPr>
        <w:spacing w:line="100" w:lineRule="atLeast"/>
        <w:rPr>
          <w:rFonts w:ascii="Times New Roman" w:eastAsia="Times New Roman" w:hAnsi="Times New Roman" w:cs="Times New Roman"/>
          <w:sz w:val="24"/>
          <w:szCs w:val="24"/>
        </w:rPr>
      </w:pPr>
    </w:p>
    <w:p w14:paraId="3E393678" w14:textId="77777777" w:rsidR="00793C47" w:rsidRPr="00793C47" w:rsidRDefault="00793C47" w:rsidP="00793C47">
      <w:pPr>
        <w:spacing w:line="100" w:lineRule="atLeast"/>
        <w:rPr>
          <w:rFonts w:ascii="Times New Roman" w:eastAsia="Times New Roman" w:hAnsi="Times New Roman" w:cs="Times New Roman"/>
          <w:sz w:val="24"/>
          <w:szCs w:val="24"/>
        </w:rPr>
      </w:pPr>
    </w:p>
    <w:p w14:paraId="5B746969" w14:textId="61B0B67A" w:rsidR="004E5B56" w:rsidRPr="00793C47" w:rsidRDefault="004E5B56">
      <w:pPr>
        <w:widowControl w:val="0"/>
        <w:jc w:val="center"/>
        <w:rPr>
          <w:rFonts w:ascii="Times New Roman" w:hAnsi="Times New Roman" w:cs="Times New Roman"/>
          <w:sz w:val="24"/>
          <w:szCs w:val="24"/>
        </w:rPr>
      </w:pPr>
    </w:p>
    <w:p w14:paraId="53554E05" w14:textId="71E56FDD" w:rsidR="00793C47" w:rsidRPr="00793C47" w:rsidRDefault="00793C47">
      <w:pPr>
        <w:widowControl w:val="0"/>
        <w:jc w:val="center"/>
        <w:rPr>
          <w:rFonts w:ascii="Times New Roman" w:hAnsi="Times New Roman" w:cs="Times New Roman"/>
          <w:sz w:val="24"/>
          <w:szCs w:val="24"/>
        </w:rPr>
      </w:pPr>
    </w:p>
    <w:p w14:paraId="0A0156BE" w14:textId="7D2F7011" w:rsidR="00793C47" w:rsidRDefault="00793C47">
      <w:pPr>
        <w:widowControl w:val="0"/>
        <w:jc w:val="center"/>
        <w:rPr>
          <w:rFonts w:ascii="Times New Roman" w:hAnsi="Times New Roman" w:cs="Times New Roman"/>
          <w:sz w:val="24"/>
          <w:szCs w:val="24"/>
        </w:rPr>
      </w:pPr>
    </w:p>
    <w:p w14:paraId="1FEB3DF4" w14:textId="1492A98D" w:rsidR="00793C47" w:rsidRDefault="00793C47">
      <w:pPr>
        <w:widowControl w:val="0"/>
        <w:jc w:val="center"/>
        <w:rPr>
          <w:rFonts w:ascii="Times New Roman" w:hAnsi="Times New Roman" w:cs="Times New Roman"/>
          <w:sz w:val="24"/>
          <w:szCs w:val="24"/>
        </w:rPr>
      </w:pPr>
    </w:p>
    <w:p w14:paraId="597F41A4" w14:textId="77777777" w:rsidR="00793C47" w:rsidRPr="00793C47" w:rsidRDefault="00793C47">
      <w:pPr>
        <w:widowControl w:val="0"/>
        <w:jc w:val="center"/>
        <w:rPr>
          <w:rFonts w:ascii="Times New Roman" w:hAnsi="Times New Roman" w:cs="Times New Roman"/>
          <w:sz w:val="24"/>
          <w:szCs w:val="24"/>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827"/>
        <w:gridCol w:w="6946"/>
      </w:tblGrid>
      <w:tr w:rsidR="004307AC" w:rsidRPr="00793C47" w14:paraId="3556AE7E" w14:textId="77777777" w:rsidTr="00FD0329">
        <w:trPr>
          <w:trHeight w:val="522"/>
          <w:jc w:val="center"/>
        </w:trPr>
        <w:tc>
          <w:tcPr>
            <w:tcW w:w="570" w:type="dxa"/>
            <w:shd w:val="clear" w:color="auto" w:fill="CCC0D9" w:themeFill="accent4" w:themeFillTint="66"/>
            <w:vAlign w:val="center"/>
          </w:tcPr>
          <w:p w14:paraId="1BFCCCF8" w14:textId="77777777" w:rsidR="004E5B56" w:rsidRPr="00793C47" w:rsidRDefault="004E5B56" w:rsidP="00975BE9">
            <w:pPr>
              <w:widowControl w:val="0"/>
              <w:jc w:val="center"/>
              <w:rPr>
                <w:rFonts w:ascii="Times New Roman" w:hAnsi="Times New Roman" w:cs="Times New Roman"/>
                <w:sz w:val="24"/>
                <w:szCs w:val="24"/>
              </w:rPr>
            </w:pPr>
            <w:r w:rsidRPr="00793C47">
              <w:rPr>
                <w:rFonts w:ascii="Times New Roman" w:hAnsi="Times New Roman" w:cs="Times New Roman"/>
                <w:b/>
                <w:sz w:val="24"/>
                <w:szCs w:val="24"/>
              </w:rPr>
              <w:t>№</w:t>
            </w:r>
          </w:p>
        </w:tc>
        <w:tc>
          <w:tcPr>
            <w:tcW w:w="9773" w:type="dxa"/>
            <w:gridSpan w:val="2"/>
            <w:shd w:val="clear" w:color="auto" w:fill="CCC0D9" w:themeFill="accent4" w:themeFillTint="66"/>
            <w:vAlign w:val="center"/>
          </w:tcPr>
          <w:p w14:paraId="4C50082E" w14:textId="77777777" w:rsidR="004E5B56" w:rsidRPr="00793C47" w:rsidRDefault="004E5B56" w:rsidP="00975BE9">
            <w:pPr>
              <w:widowControl w:val="0"/>
              <w:jc w:val="center"/>
              <w:rPr>
                <w:rFonts w:ascii="Times New Roman" w:hAnsi="Times New Roman" w:cs="Times New Roman"/>
                <w:sz w:val="24"/>
                <w:szCs w:val="24"/>
              </w:rPr>
            </w:pPr>
            <w:r w:rsidRPr="00793C47">
              <w:rPr>
                <w:rFonts w:ascii="Times New Roman" w:hAnsi="Times New Roman" w:cs="Times New Roman"/>
                <w:b/>
                <w:sz w:val="24"/>
                <w:szCs w:val="24"/>
              </w:rPr>
              <w:t>Розділ І. Загальні положення</w:t>
            </w:r>
          </w:p>
        </w:tc>
      </w:tr>
      <w:tr w:rsidR="00793C47" w:rsidRPr="00793C47" w14:paraId="268CA1AC" w14:textId="77777777" w:rsidTr="00FD0329">
        <w:trPr>
          <w:trHeight w:val="522"/>
          <w:jc w:val="center"/>
        </w:trPr>
        <w:tc>
          <w:tcPr>
            <w:tcW w:w="570" w:type="dxa"/>
          </w:tcPr>
          <w:p w14:paraId="5C11659F"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sz w:val="24"/>
                <w:szCs w:val="24"/>
              </w:rPr>
              <w:t>1</w:t>
            </w:r>
          </w:p>
        </w:tc>
        <w:tc>
          <w:tcPr>
            <w:tcW w:w="2827" w:type="dxa"/>
          </w:tcPr>
          <w:p w14:paraId="22746C64"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sz w:val="24"/>
                <w:szCs w:val="24"/>
              </w:rPr>
              <w:t>Терміни, які вживаються в тендерній документації</w:t>
            </w:r>
          </w:p>
        </w:tc>
        <w:tc>
          <w:tcPr>
            <w:tcW w:w="6946" w:type="dxa"/>
          </w:tcPr>
          <w:p w14:paraId="2685D8AA" w14:textId="43249A11" w:rsidR="00793C47" w:rsidRPr="00793C47" w:rsidRDefault="00793C47" w:rsidP="00793C47">
            <w:pPr>
              <w:pStyle w:val="3b"/>
              <w:jc w:val="both"/>
              <w:rPr>
                <w:rFonts w:ascii="Times New Roman" w:hAnsi="Times New Roman" w:cs="Times New Roman"/>
                <w:sz w:val="24"/>
                <w:szCs w:val="24"/>
              </w:rPr>
            </w:pPr>
            <w:r w:rsidRPr="00793C47">
              <w:rPr>
                <w:rFonts w:ascii="Times New Roman" w:hAnsi="Times New Roman" w:cs="Times New Roman"/>
                <w:sz w:val="24"/>
                <w:szCs w:val="24"/>
              </w:rPr>
              <w:t xml:space="preserve">1.1. </w:t>
            </w:r>
            <w:r w:rsidR="00151656" w:rsidRPr="00151656">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151656">
              <w:rPr>
                <w:rFonts w:ascii="Times New Roman" w:hAnsi="Times New Roman" w:cs="Times New Roman"/>
                <w:sz w:val="24"/>
                <w:szCs w:val="24"/>
              </w:rPr>
              <w:t>«</w:t>
            </w:r>
            <w:r w:rsidR="00151656" w:rsidRPr="00151656">
              <w:rPr>
                <w:rFonts w:ascii="Times New Roman" w:hAnsi="Times New Roman" w:cs="Times New Roman"/>
                <w:sz w:val="24"/>
                <w:szCs w:val="24"/>
              </w:rPr>
              <w:t>Про публічні закупівлі</w:t>
            </w:r>
            <w:r w:rsidR="00151656">
              <w:rPr>
                <w:rFonts w:ascii="Times New Roman" w:hAnsi="Times New Roman" w:cs="Times New Roman"/>
                <w:sz w:val="24"/>
                <w:szCs w:val="24"/>
              </w:rPr>
              <w:t>»</w:t>
            </w:r>
            <w:r w:rsidR="00151656" w:rsidRPr="00151656">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p w14:paraId="77D5A5FB" w14:textId="77777777" w:rsidR="00793C47" w:rsidRPr="00793C47" w:rsidRDefault="00793C47" w:rsidP="00793C47">
            <w:pPr>
              <w:pStyle w:val="3b"/>
              <w:jc w:val="both"/>
              <w:rPr>
                <w:rFonts w:ascii="Times New Roman" w:hAnsi="Times New Roman" w:cs="Times New Roman"/>
                <w:sz w:val="24"/>
                <w:szCs w:val="24"/>
              </w:rPr>
            </w:pPr>
            <w:r w:rsidRPr="00793C47">
              <w:rPr>
                <w:rFonts w:ascii="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Особливостях.</w:t>
            </w:r>
          </w:p>
          <w:p w14:paraId="676EF3D2" w14:textId="5A4D7F2D"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1.2. Додаток – особливий розділ цієї тендерної документації, виконаний окремо від основного (стандартного) тексту тендерної документації у вигляді відповідного додатку до неї, який становить невід’ємну частину тендерної документації і разом з іншими розділами містить обов’язкові для учасників умови (вимоги) щодо підготовки і подання пропозицій та участі у процедурі закупівлі.</w:t>
            </w:r>
          </w:p>
        </w:tc>
      </w:tr>
      <w:tr w:rsidR="00793C47" w:rsidRPr="00793C47" w14:paraId="6AFC6193" w14:textId="77777777" w:rsidTr="00FD0329">
        <w:trPr>
          <w:trHeight w:val="522"/>
          <w:jc w:val="center"/>
        </w:trPr>
        <w:tc>
          <w:tcPr>
            <w:tcW w:w="570" w:type="dxa"/>
          </w:tcPr>
          <w:p w14:paraId="7C2309EA"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sz w:val="24"/>
                <w:szCs w:val="24"/>
              </w:rPr>
              <w:t>2</w:t>
            </w:r>
          </w:p>
        </w:tc>
        <w:tc>
          <w:tcPr>
            <w:tcW w:w="2827" w:type="dxa"/>
          </w:tcPr>
          <w:p w14:paraId="67404C51"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sz w:val="24"/>
                <w:szCs w:val="24"/>
              </w:rPr>
              <w:t>Інформація про замовника торгів</w:t>
            </w:r>
          </w:p>
        </w:tc>
        <w:tc>
          <w:tcPr>
            <w:tcW w:w="6946" w:type="dxa"/>
          </w:tcPr>
          <w:p w14:paraId="28BCB870" w14:textId="77777777" w:rsidR="00793C47" w:rsidRPr="00793C47" w:rsidRDefault="00793C47" w:rsidP="00793C47">
            <w:pPr>
              <w:widowControl w:val="0"/>
              <w:jc w:val="both"/>
              <w:rPr>
                <w:rFonts w:ascii="Times New Roman" w:hAnsi="Times New Roman" w:cs="Times New Roman"/>
                <w:sz w:val="24"/>
                <w:szCs w:val="24"/>
              </w:rPr>
            </w:pPr>
          </w:p>
        </w:tc>
      </w:tr>
      <w:tr w:rsidR="00793C47" w:rsidRPr="00793C47" w14:paraId="1931CBCD" w14:textId="77777777" w:rsidTr="00FD0329">
        <w:trPr>
          <w:trHeight w:val="522"/>
          <w:jc w:val="center"/>
        </w:trPr>
        <w:tc>
          <w:tcPr>
            <w:tcW w:w="570" w:type="dxa"/>
          </w:tcPr>
          <w:p w14:paraId="6F3829C7"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sz w:val="24"/>
                <w:szCs w:val="24"/>
              </w:rPr>
              <w:t>2.1</w:t>
            </w:r>
          </w:p>
        </w:tc>
        <w:tc>
          <w:tcPr>
            <w:tcW w:w="2827" w:type="dxa"/>
          </w:tcPr>
          <w:p w14:paraId="58A7AE5A" w14:textId="1C9DD4D1"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Повне найменування</w:t>
            </w:r>
          </w:p>
        </w:tc>
        <w:tc>
          <w:tcPr>
            <w:tcW w:w="6946" w:type="dxa"/>
          </w:tcPr>
          <w:p w14:paraId="33D8A4AA" w14:textId="16F0797C"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lang w:eastAsia="uk-UA"/>
              </w:rPr>
              <w:t>Державна установа «Дніпропетровський обласний центр контролю та профілактики хвороб Міністерства охорони здоров’я України» (далі–Замовник)</w:t>
            </w:r>
          </w:p>
        </w:tc>
      </w:tr>
      <w:tr w:rsidR="00793C47" w:rsidRPr="00793C47" w14:paraId="42C8D3C9" w14:textId="77777777" w:rsidTr="00FD0329">
        <w:trPr>
          <w:trHeight w:val="522"/>
          <w:jc w:val="center"/>
        </w:trPr>
        <w:tc>
          <w:tcPr>
            <w:tcW w:w="570" w:type="dxa"/>
          </w:tcPr>
          <w:p w14:paraId="26643A3C"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sz w:val="24"/>
                <w:szCs w:val="24"/>
              </w:rPr>
              <w:t>2.2</w:t>
            </w:r>
          </w:p>
        </w:tc>
        <w:tc>
          <w:tcPr>
            <w:tcW w:w="2827" w:type="dxa"/>
          </w:tcPr>
          <w:p w14:paraId="6E1AE390" w14:textId="4CEF63A8"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Місцезнаходження</w:t>
            </w:r>
          </w:p>
        </w:tc>
        <w:tc>
          <w:tcPr>
            <w:tcW w:w="6946" w:type="dxa"/>
          </w:tcPr>
          <w:p w14:paraId="18990E5D" w14:textId="490E03AF"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lang w:eastAsia="uk-UA"/>
              </w:rPr>
              <w:t>Україна, Дніпропетровська область, м. Дніпро, вул. Щербаня, 6, 49064</w:t>
            </w:r>
          </w:p>
        </w:tc>
      </w:tr>
      <w:tr w:rsidR="00793C47" w:rsidRPr="00793C47" w14:paraId="2507542C" w14:textId="77777777" w:rsidTr="00FD0329">
        <w:trPr>
          <w:trHeight w:val="522"/>
          <w:jc w:val="center"/>
        </w:trPr>
        <w:tc>
          <w:tcPr>
            <w:tcW w:w="570" w:type="dxa"/>
          </w:tcPr>
          <w:p w14:paraId="2D71A33B"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sz w:val="24"/>
                <w:szCs w:val="24"/>
              </w:rPr>
              <w:t>2.3</w:t>
            </w:r>
          </w:p>
        </w:tc>
        <w:tc>
          <w:tcPr>
            <w:tcW w:w="2827" w:type="dxa"/>
          </w:tcPr>
          <w:p w14:paraId="7B8FE6C5" w14:textId="70C6E414"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Посадова особа замовника, уповноважена здійснювати зв'язок з учасниками</w:t>
            </w:r>
          </w:p>
        </w:tc>
        <w:tc>
          <w:tcPr>
            <w:tcW w:w="6946" w:type="dxa"/>
          </w:tcPr>
          <w:p w14:paraId="7962A839" w14:textId="73EC3C1C" w:rsidR="00793C47" w:rsidRPr="00793C47" w:rsidRDefault="00793C47" w:rsidP="00793C47">
            <w:pPr>
              <w:widowControl w:val="0"/>
              <w:jc w:val="both"/>
              <w:rPr>
                <w:rFonts w:ascii="Times New Roman" w:hAnsi="Times New Roman" w:cs="Times New Roman"/>
                <w:sz w:val="24"/>
                <w:szCs w:val="24"/>
                <w:lang w:eastAsia="uk-UA"/>
              </w:rPr>
            </w:pPr>
            <w:r w:rsidRPr="00793C47">
              <w:rPr>
                <w:rFonts w:ascii="Times New Roman" w:hAnsi="Times New Roman" w:cs="Times New Roman"/>
                <w:sz w:val="24"/>
                <w:szCs w:val="24"/>
                <w:lang w:eastAsia="uk-UA"/>
              </w:rPr>
              <w:t xml:space="preserve">Мамонтова Ірина, (056)7319686, електронна адреса: </w:t>
            </w:r>
            <w:hyperlink r:id="rId8" w:history="1">
              <w:r w:rsidRPr="00793C47">
                <w:rPr>
                  <w:rStyle w:val="ab"/>
                  <w:rFonts w:ascii="Times New Roman" w:hAnsi="Times New Roman"/>
                  <w:sz w:val="24"/>
                  <w:szCs w:val="24"/>
                  <w:lang w:val="en-US" w:eastAsia="uk-UA"/>
                </w:rPr>
                <w:t>t</w:t>
              </w:r>
              <w:r w:rsidRPr="00793C47">
                <w:rPr>
                  <w:rStyle w:val="ab"/>
                  <w:rFonts w:ascii="Times New Roman" w:hAnsi="Times New Roman"/>
                  <w:sz w:val="24"/>
                  <w:szCs w:val="24"/>
                  <w:lang w:eastAsia="uk-UA"/>
                </w:rPr>
                <w:t>ender</w:t>
              </w:r>
              <w:r w:rsidRPr="00793C47">
                <w:rPr>
                  <w:rStyle w:val="ab"/>
                  <w:rFonts w:ascii="Times New Roman" w:hAnsi="Times New Roman"/>
                  <w:sz w:val="24"/>
                  <w:szCs w:val="24"/>
                  <w:lang w:val="ru-RU" w:eastAsia="uk-UA"/>
                </w:rPr>
                <w:t>@</w:t>
              </w:r>
              <w:r w:rsidRPr="00793C47">
                <w:rPr>
                  <w:rStyle w:val="ab"/>
                  <w:rFonts w:ascii="Times New Roman" w:hAnsi="Times New Roman"/>
                  <w:sz w:val="24"/>
                  <w:szCs w:val="24"/>
                  <w:lang w:val="en-US" w:eastAsia="uk-UA"/>
                </w:rPr>
                <w:t>phc</w:t>
              </w:r>
              <w:r w:rsidRPr="00793C47">
                <w:rPr>
                  <w:rStyle w:val="ab"/>
                  <w:rFonts w:ascii="Times New Roman" w:hAnsi="Times New Roman"/>
                  <w:sz w:val="24"/>
                  <w:szCs w:val="24"/>
                  <w:lang w:val="ru-RU" w:eastAsia="uk-UA"/>
                </w:rPr>
                <w:t>.</w:t>
              </w:r>
              <w:r w:rsidRPr="00793C47">
                <w:rPr>
                  <w:rStyle w:val="ab"/>
                  <w:rFonts w:ascii="Times New Roman" w:hAnsi="Times New Roman"/>
                  <w:sz w:val="24"/>
                  <w:szCs w:val="24"/>
                  <w:lang w:val="en-US" w:eastAsia="uk-UA"/>
                </w:rPr>
                <w:t>dp</w:t>
              </w:r>
              <w:r w:rsidRPr="00793C47">
                <w:rPr>
                  <w:rStyle w:val="ab"/>
                  <w:rFonts w:ascii="Times New Roman" w:hAnsi="Times New Roman"/>
                  <w:sz w:val="24"/>
                  <w:szCs w:val="24"/>
                  <w:lang w:val="ru-RU" w:eastAsia="uk-UA"/>
                </w:rPr>
                <w:t>.</w:t>
              </w:r>
              <w:r w:rsidRPr="00793C47">
                <w:rPr>
                  <w:rStyle w:val="ab"/>
                  <w:rFonts w:ascii="Times New Roman" w:hAnsi="Times New Roman"/>
                  <w:sz w:val="24"/>
                  <w:szCs w:val="24"/>
                  <w:lang w:val="en-US" w:eastAsia="uk-UA"/>
                </w:rPr>
                <w:t>ua</w:t>
              </w:r>
            </w:hyperlink>
          </w:p>
          <w:p w14:paraId="5A9519B0" w14:textId="00B75957" w:rsidR="00793C47" w:rsidRPr="00793C47" w:rsidRDefault="00793C47" w:rsidP="00793C47">
            <w:pPr>
              <w:widowControl w:val="0"/>
              <w:jc w:val="both"/>
              <w:rPr>
                <w:rFonts w:ascii="Times New Roman" w:hAnsi="Times New Roman" w:cs="Times New Roman"/>
                <w:sz w:val="24"/>
                <w:szCs w:val="24"/>
                <w:lang w:eastAsia="uk-UA"/>
              </w:rPr>
            </w:pPr>
            <w:r w:rsidRPr="00793C47">
              <w:rPr>
                <w:rFonts w:ascii="Times New Roman" w:hAnsi="Times New Roman" w:cs="Times New Roman"/>
                <w:sz w:val="24"/>
                <w:szCs w:val="24"/>
                <w:lang w:eastAsia="uk-UA"/>
              </w:rPr>
              <w:t xml:space="preserve"> З </w:t>
            </w:r>
            <w:r w:rsidRPr="00793C47">
              <w:rPr>
                <w:rFonts w:ascii="Times New Roman" w:hAnsi="Times New Roman" w:cs="Times New Roman"/>
                <w:i/>
                <w:iCs/>
                <w:sz w:val="24"/>
                <w:szCs w:val="24"/>
              </w:rPr>
              <w:t>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793C47" w:rsidRPr="00793C47" w14:paraId="0D9A42BC" w14:textId="77777777" w:rsidTr="00FD0329">
        <w:trPr>
          <w:trHeight w:val="522"/>
          <w:jc w:val="center"/>
        </w:trPr>
        <w:tc>
          <w:tcPr>
            <w:tcW w:w="570" w:type="dxa"/>
          </w:tcPr>
          <w:p w14:paraId="2534F0A8"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sz w:val="24"/>
                <w:szCs w:val="24"/>
              </w:rPr>
              <w:t>3</w:t>
            </w:r>
          </w:p>
        </w:tc>
        <w:tc>
          <w:tcPr>
            <w:tcW w:w="2827" w:type="dxa"/>
          </w:tcPr>
          <w:p w14:paraId="7B011A3F" w14:textId="77777777"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b/>
                <w:sz w:val="24"/>
                <w:szCs w:val="24"/>
              </w:rPr>
              <w:t>Процедура закупівлі</w:t>
            </w:r>
          </w:p>
        </w:tc>
        <w:tc>
          <w:tcPr>
            <w:tcW w:w="6946" w:type="dxa"/>
          </w:tcPr>
          <w:p w14:paraId="7458CC15" w14:textId="38A14F2D"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 xml:space="preserve">Відкриті торги з </w:t>
            </w:r>
            <w:r>
              <w:rPr>
                <w:rFonts w:ascii="Times New Roman" w:hAnsi="Times New Roman" w:cs="Times New Roman"/>
                <w:sz w:val="24"/>
                <w:szCs w:val="24"/>
                <w:lang w:val="en-US"/>
              </w:rPr>
              <w:t>о</w:t>
            </w:r>
            <w:proofErr w:type="spellStart"/>
            <w:r w:rsidRPr="00793C47">
              <w:rPr>
                <w:rFonts w:ascii="Times New Roman" w:hAnsi="Times New Roman" w:cs="Times New Roman"/>
                <w:sz w:val="24"/>
                <w:szCs w:val="24"/>
              </w:rPr>
              <w:t>собливостями</w:t>
            </w:r>
            <w:proofErr w:type="spellEnd"/>
          </w:p>
        </w:tc>
      </w:tr>
      <w:tr w:rsidR="00793C47" w:rsidRPr="00793C47" w14:paraId="3BBCE8F7" w14:textId="77777777" w:rsidTr="00FD0329">
        <w:trPr>
          <w:trHeight w:val="522"/>
          <w:jc w:val="center"/>
        </w:trPr>
        <w:tc>
          <w:tcPr>
            <w:tcW w:w="570" w:type="dxa"/>
          </w:tcPr>
          <w:p w14:paraId="71FED892"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sz w:val="24"/>
                <w:szCs w:val="24"/>
              </w:rPr>
              <w:t>4</w:t>
            </w:r>
          </w:p>
        </w:tc>
        <w:tc>
          <w:tcPr>
            <w:tcW w:w="2827" w:type="dxa"/>
          </w:tcPr>
          <w:p w14:paraId="58C754AB"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sz w:val="24"/>
                <w:szCs w:val="24"/>
              </w:rPr>
              <w:t>Інформація про предмет закупівлі</w:t>
            </w:r>
          </w:p>
        </w:tc>
        <w:tc>
          <w:tcPr>
            <w:tcW w:w="6946" w:type="dxa"/>
          </w:tcPr>
          <w:p w14:paraId="7208193B" w14:textId="77777777" w:rsidR="00793C47" w:rsidRPr="00793C47" w:rsidRDefault="00793C47" w:rsidP="00793C47">
            <w:pPr>
              <w:widowControl w:val="0"/>
              <w:jc w:val="both"/>
              <w:rPr>
                <w:rFonts w:ascii="Times New Roman" w:hAnsi="Times New Roman" w:cs="Times New Roman"/>
                <w:sz w:val="24"/>
                <w:szCs w:val="24"/>
              </w:rPr>
            </w:pPr>
          </w:p>
        </w:tc>
      </w:tr>
      <w:tr w:rsidR="00793C47" w:rsidRPr="00793C47" w14:paraId="58767C18" w14:textId="77777777" w:rsidTr="00FD0329">
        <w:trPr>
          <w:trHeight w:val="522"/>
          <w:jc w:val="center"/>
        </w:trPr>
        <w:tc>
          <w:tcPr>
            <w:tcW w:w="570" w:type="dxa"/>
          </w:tcPr>
          <w:p w14:paraId="5942215F"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sz w:val="24"/>
                <w:szCs w:val="24"/>
              </w:rPr>
              <w:t>4.1</w:t>
            </w:r>
          </w:p>
        </w:tc>
        <w:tc>
          <w:tcPr>
            <w:tcW w:w="2827" w:type="dxa"/>
          </w:tcPr>
          <w:p w14:paraId="59072AF4" w14:textId="2151F8AE"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Назва предмета закупівлі</w:t>
            </w:r>
          </w:p>
        </w:tc>
        <w:tc>
          <w:tcPr>
            <w:tcW w:w="6946" w:type="dxa"/>
          </w:tcPr>
          <w:p w14:paraId="0E545F97" w14:textId="79EE4FC5" w:rsidR="00793C47" w:rsidRPr="00793C47" w:rsidRDefault="00793C47" w:rsidP="00793C47">
            <w:pPr>
              <w:jc w:val="center"/>
              <w:rPr>
                <w:rFonts w:ascii="Times New Roman" w:hAnsi="Times New Roman" w:cs="Times New Roman"/>
                <w:b/>
                <w:sz w:val="24"/>
                <w:szCs w:val="24"/>
              </w:rPr>
            </w:pPr>
            <w:r w:rsidRPr="00793C47">
              <w:rPr>
                <w:rFonts w:ascii="Times New Roman" w:hAnsi="Times New Roman" w:cs="Times New Roman"/>
                <w:b/>
                <w:sz w:val="24"/>
                <w:szCs w:val="24"/>
                <w:shd w:val="clear" w:color="auto" w:fill="FFFFFF"/>
              </w:rPr>
              <w:t>Природний газ</w:t>
            </w:r>
          </w:p>
          <w:p w14:paraId="0307ACA2" w14:textId="59D53DF9" w:rsidR="00793C47" w:rsidRPr="00793C47" w:rsidRDefault="00793C47" w:rsidP="00FD7099">
            <w:pPr>
              <w:jc w:val="center"/>
              <w:rPr>
                <w:rFonts w:ascii="Times New Roman" w:hAnsi="Times New Roman" w:cs="Times New Roman"/>
                <w:sz w:val="24"/>
                <w:szCs w:val="24"/>
              </w:rPr>
            </w:pPr>
            <w:r w:rsidRPr="00793C47">
              <w:rPr>
                <w:rFonts w:ascii="Times New Roman" w:hAnsi="Times New Roman" w:cs="Times New Roman"/>
                <w:b/>
                <w:sz w:val="24"/>
                <w:szCs w:val="24"/>
                <w:shd w:val="clear" w:color="auto" w:fill="FFFFFF"/>
              </w:rPr>
              <w:t>(код ДК 021:2015: 09120000-6 - Газове паливо)</w:t>
            </w:r>
          </w:p>
        </w:tc>
      </w:tr>
      <w:tr w:rsidR="00793C47" w:rsidRPr="00793C47" w14:paraId="13F87920" w14:textId="77777777" w:rsidTr="00FD0329">
        <w:trPr>
          <w:trHeight w:val="1063"/>
          <w:jc w:val="center"/>
        </w:trPr>
        <w:tc>
          <w:tcPr>
            <w:tcW w:w="570" w:type="dxa"/>
          </w:tcPr>
          <w:p w14:paraId="54839C3B"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sz w:val="24"/>
                <w:szCs w:val="24"/>
              </w:rPr>
              <w:t>4.2</w:t>
            </w:r>
          </w:p>
        </w:tc>
        <w:tc>
          <w:tcPr>
            <w:tcW w:w="2827" w:type="dxa"/>
          </w:tcPr>
          <w:p w14:paraId="580D6969" w14:textId="03176270"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946" w:type="dxa"/>
          </w:tcPr>
          <w:p w14:paraId="1591C327" w14:textId="77777777"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Окремі частини предмета закупівлі (лоти) не визначено. Учасник повинен подати пропозицію відкритих торгів щодо предмета закупівлі в цілому.</w:t>
            </w:r>
          </w:p>
        </w:tc>
      </w:tr>
      <w:tr w:rsidR="00793C47" w:rsidRPr="00793C47" w14:paraId="6744E8B2" w14:textId="77777777" w:rsidTr="00FD0329">
        <w:trPr>
          <w:trHeight w:val="522"/>
          <w:jc w:val="center"/>
        </w:trPr>
        <w:tc>
          <w:tcPr>
            <w:tcW w:w="570" w:type="dxa"/>
          </w:tcPr>
          <w:p w14:paraId="3E4B7ED1"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sz w:val="24"/>
                <w:szCs w:val="24"/>
              </w:rPr>
              <w:t>4.3</w:t>
            </w:r>
          </w:p>
        </w:tc>
        <w:tc>
          <w:tcPr>
            <w:tcW w:w="2827" w:type="dxa"/>
          </w:tcPr>
          <w:p w14:paraId="714CE89F" w14:textId="0532785A"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Місце надання послуг</w:t>
            </w:r>
          </w:p>
        </w:tc>
        <w:tc>
          <w:tcPr>
            <w:tcW w:w="6946" w:type="dxa"/>
          </w:tcPr>
          <w:p w14:paraId="233B0492" w14:textId="17B0ACB3"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bCs/>
                <w:iCs/>
                <w:sz w:val="24"/>
                <w:szCs w:val="24"/>
              </w:rPr>
              <w:t>Україна, 49006, Дніпропетровська  область, м.</w:t>
            </w:r>
            <w:r w:rsidR="00FD7099">
              <w:rPr>
                <w:rFonts w:ascii="Times New Roman" w:hAnsi="Times New Roman" w:cs="Times New Roman"/>
                <w:b/>
                <w:bCs/>
                <w:iCs/>
                <w:sz w:val="24"/>
                <w:szCs w:val="24"/>
              </w:rPr>
              <w:t xml:space="preserve"> </w:t>
            </w:r>
            <w:r w:rsidRPr="00793C47">
              <w:rPr>
                <w:rFonts w:ascii="Times New Roman" w:hAnsi="Times New Roman" w:cs="Times New Roman"/>
                <w:b/>
                <w:bCs/>
                <w:iCs/>
                <w:sz w:val="24"/>
                <w:szCs w:val="24"/>
              </w:rPr>
              <w:t>Дніпро, вул. Степана Бандери, 26.</w:t>
            </w:r>
          </w:p>
          <w:p w14:paraId="2A2B2763" w14:textId="7A9DD492" w:rsidR="00793C47" w:rsidRPr="00793C47" w:rsidRDefault="00793C47" w:rsidP="00793C47">
            <w:pPr>
              <w:widowControl w:val="0"/>
              <w:ind w:right="120"/>
              <w:rPr>
                <w:rFonts w:ascii="Times New Roman" w:hAnsi="Times New Roman" w:cs="Times New Roman"/>
                <w:sz w:val="24"/>
                <w:szCs w:val="24"/>
              </w:rPr>
            </w:pPr>
            <w:r w:rsidRPr="00793C47">
              <w:rPr>
                <w:rFonts w:ascii="Times New Roman" w:hAnsi="Times New Roman" w:cs="Times New Roman"/>
                <w:sz w:val="24"/>
                <w:szCs w:val="24"/>
              </w:rPr>
              <w:t xml:space="preserve">Кількість (обсяг) поставки товарів: </w:t>
            </w:r>
            <w:r w:rsidR="00151656" w:rsidRPr="00151656">
              <w:rPr>
                <w:rFonts w:ascii="Times New Roman" w:hAnsi="Times New Roman" w:cs="Times New Roman"/>
                <w:b/>
                <w:sz w:val="24"/>
                <w:szCs w:val="24"/>
              </w:rPr>
              <w:t>0</w:t>
            </w:r>
            <w:r w:rsidR="003B6A92">
              <w:rPr>
                <w:rFonts w:ascii="Times New Roman" w:hAnsi="Times New Roman" w:cs="Times New Roman"/>
                <w:b/>
                <w:sz w:val="24"/>
                <w:szCs w:val="24"/>
              </w:rPr>
              <w:t>,</w:t>
            </w:r>
            <w:r w:rsidR="00151656">
              <w:rPr>
                <w:rFonts w:ascii="Times New Roman" w:hAnsi="Times New Roman" w:cs="Times New Roman"/>
                <w:b/>
                <w:sz w:val="24"/>
                <w:szCs w:val="24"/>
              </w:rPr>
              <w:t>8</w:t>
            </w:r>
            <w:bookmarkStart w:id="1" w:name="_GoBack"/>
            <w:bookmarkEnd w:id="1"/>
            <w:r w:rsidRPr="00793C47">
              <w:rPr>
                <w:rFonts w:ascii="Times New Roman" w:hAnsi="Times New Roman" w:cs="Times New Roman"/>
                <w:b/>
                <w:sz w:val="24"/>
                <w:szCs w:val="24"/>
              </w:rPr>
              <w:t xml:space="preserve"> </w:t>
            </w:r>
            <w:proofErr w:type="spellStart"/>
            <w:r w:rsidR="00BA7712">
              <w:rPr>
                <w:rFonts w:ascii="Times New Roman" w:hAnsi="Times New Roman" w:cs="Times New Roman"/>
                <w:b/>
                <w:sz w:val="24"/>
                <w:szCs w:val="24"/>
              </w:rPr>
              <w:t>тис.</w:t>
            </w:r>
            <w:r w:rsidRPr="00793C47">
              <w:rPr>
                <w:rFonts w:ascii="Times New Roman" w:hAnsi="Times New Roman" w:cs="Times New Roman"/>
                <w:b/>
                <w:sz w:val="24"/>
                <w:szCs w:val="24"/>
              </w:rPr>
              <w:t>куб.м</w:t>
            </w:r>
            <w:proofErr w:type="spellEnd"/>
            <w:r w:rsidRPr="00793C47">
              <w:rPr>
                <w:rFonts w:ascii="Times New Roman" w:hAnsi="Times New Roman" w:cs="Times New Roman"/>
                <w:b/>
                <w:sz w:val="24"/>
                <w:szCs w:val="24"/>
              </w:rPr>
              <w:t>.</w:t>
            </w:r>
          </w:p>
          <w:p w14:paraId="0BBCDBB2" w14:textId="5492CC57" w:rsidR="00793C47" w:rsidRPr="00793C47" w:rsidRDefault="00793C47" w:rsidP="00793C47">
            <w:pPr>
              <w:widowControl w:val="0"/>
              <w:rPr>
                <w:rFonts w:ascii="Times New Roman" w:hAnsi="Times New Roman" w:cs="Times New Roman"/>
                <w:b/>
                <w:sz w:val="24"/>
                <w:szCs w:val="24"/>
              </w:rPr>
            </w:pPr>
            <w:r w:rsidRPr="00793C47">
              <w:rPr>
                <w:rFonts w:ascii="Times New Roman" w:hAnsi="Times New Roman" w:cs="Times New Roman"/>
                <w:sz w:val="24"/>
                <w:szCs w:val="24"/>
              </w:rPr>
              <w:t xml:space="preserve">(технічні, якісні, кількісні та інші вимоги до предмета закупівлі, встановлені замовником в </w:t>
            </w:r>
            <w:r w:rsidRPr="00793C47">
              <w:rPr>
                <w:rFonts w:ascii="Times New Roman" w:hAnsi="Times New Roman" w:cs="Times New Roman"/>
                <w:b/>
                <w:sz w:val="24"/>
                <w:szCs w:val="24"/>
              </w:rPr>
              <w:t xml:space="preserve">Додатку № 1 </w:t>
            </w:r>
            <w:r w:rsidRPr="00793C47">
              <w:rPr>
                <w:rFonts w:ascii="Times New Roman" w:hAnsi="Times New Roman" w:cs="Times New Roman"/>
                <w:sz w:val="24"/>
                <w:szCs w:val="24"/>
              </w:rPr>
              <w:t xml:space="preserve">до тендерної </w:t>
            </w:r>
            <w:r w:rsidRPr="00793C47">
              <w:rPr>
                <w:rFonts w:ascii="Times New Roman" w:hAnsi="Times New Roman" w:cs="Times New Roman"/>
                <w:sz w:val="24"/>
                <w:szCs w:val="24"/>
              </w:rPr>
              <w:lastRenderedPageBreak/>
              <w:t>документації)</w:t>
            </w:r>
          </w:p>
        </w:tc>
      </w:tr>
      <w:tr w:rsidR="00793C47" w:rsidRPr="00793C47" w14:paraId="484AAD5B" w14:textId="77777777" w:rsidTr="00FD0329">
        <w:trPr>
          <w:trHeight w:val="522"/>
          <w:jc w:val="center"/>
        </w:trPr>
        <w:tc>
          <w:tcPr>
            <w:tcW w:w="570" w:type="dxa"/>
          </w:tcPr>
          <w:p w14:paraId="599FD4DF"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sz w:val="24"/>
                <w:szCs w:val="24"/>
              </w:rPr>
              <w:lastRenderedPageBreak/>
              <w:t>4.4</w:t>
            </w:r>
          </w:p>
        </w:tc>
        <w:tc>
          <w:tcPr>
            <w:tcW w:w="2827" w:type="dxa"/>
          </w:tcPr>
          <w:p w14:paraId="63B6518A" w14:textId="35D252F3"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sz w:val="24"/>
                <w:szCs w:val="24"/>
              </w:rPr>
              <w:t>Строки надання послуг</w:t>
            </w:r>
          </w:p>
        </w:tc>
        <w:tc>
          <w:tcPr>
            <w:tcW w:w="6946" w:type="dxa"/>
          </w:tcPr>
          <w:p w14:paraId="646315DD" w14:textId="3826B769" w:rsidR="00793C47" w:rsidRPr="00793C47" w:rsidRDefault="00FD7099" w:rsidP="00151656">
            <w:pPr>
              <w:widowControl w:val="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по </w:t>
            </w:r>
            <w:r w:rsidR="0015165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1 </w:t>
            </w:r>
            <w:r w:rsidR="00151656">
              <w:rPr>
                <w:rFonts w:ascii="Times New Roman" w:eastAsia="Times New Roman" w:hAnsi="Times New Roman" w:cs="Times New Roman"/>
                <w:b/>
                <w:sz w:val="24"/>
                <w:szCs w:val="24"/>
              </w:rPr>
              <w:t xml:space="preserve">серпня </w:t>
            </w:r>
            <w:r>
              <w:rPr>
                <w:rFonts w:ascii="Times New Roman" w:eastAsia="Times New Roman" w:hAnsi="Times New Roman" w:cs="Times New Roman"/>
                <w:b/>
                <w:sz w:val="24"/>
                <w:szCs w:val="24"/>
              </w:rPr>
              <w:t>2024 року</w:t>
            </w:r>
            <w:r w:rsidR="00793C47" w:rsidRPr="00793C47">
              <w:rPr>
                <w:rFonts w:ascii="Times New Roman" w:eastAsia="Times New Roman" w:hAnsi="Times New Roman" w:cs="Times New Roman"/>
                <w:b/>
                <w:sz w:val="24"/>
                <w:szCs w:val="24"/>
              </w:rPr>
              <w:t xml:space="preserve"> </w:t>
            </w:r>
          </w:p>
        </w:tc>
      </w:tr>
      <w:tr w:rsidR="00793C47" w:rsidRPr="00793C47" w14:paraId="10C03243" w14:textId="77777777" w:rsidTr="00FD0329">
        <w:trPr>
          <w:trHeight w:val="522"/>
          <w:jc w:val="center"/>
        </w:trPr>
        <w:tc>
          <w:tcPr>
            <w:tcW w:w="570" w:type="dxa"/>
          </w:tcPr>
          <w:p w14:paraId="73E94F60"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sz w:val="24"/>
                <w:szCs w:val="24"/>
              </w:rPr>
              <w:t>5</w:t>
            </w:r>
          </w:p>
        </w:tc>
        <w:tc>
          <w:tcPr>
            <w:tcW w:w="2827" w:type="dxa"/>
          </w:tcPr>
          <w:p w14:paraId="5897157A" w14:textId="77777777"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b/>
                <w:sz w:val="24"/>
                <w:szCs w:val="24"/>
              </w:rPr>
              <w:t>Недискримінація учасників</w:t>
            </w:r>
          </w:p>
        </w:tc>
        <w:tc>
          <w:tcPr>
            <w:tcW w:w="6946" w:type="dxa"/>
          </w:tcPr>
          <w:p w14:paraId="7F366D42" w14:textId="77777777" w:rsidR="00FD7099" w:rsidRPr="00AC536A" w:rsidRDefault="00FD7099" w:rsidP="00FD7099">
            <w:pPr>
              <w:widowControl w:val="0"/>
              <w:ind w:right="140"/>
              <w:jc w:val="both"/>
              <w:rPr>
                <w:rFonts w:ascii="Times New Roman" w:hAnsi="Times New Roman"/>
                <w:sz w:val="24"/>
                <w:szCs w:val="24"/>
              </w:rPr>
            </w:pPr>
            <w:r w:rsidRPr="00AC536A">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w:t>
            </w:r>
          </w:p>
          <w:p w14:paraId="5A7D3752" w14:textId="12A4B040" w:rsidR="00793C47" w:rsidRPr="00793C47" w:rsidRDefault="00FD7099" w:rsidP="00151656">
            <w:pPr>
              <w:widowControl w:val="0"/>
              <w:jc w:val="both"/>
              <w:rPr>
                <w:rFonts w:ascii="Times New Roman" w:hAnsi="Times New Roman" w:cs="Times New Roman"/>
                <w:sz w:val="24"/>
                <w:szCs w:val="24"/>
              </w:rPr>
            </w:pPr>
            <w:r w:rsidRPr="00AC536A">
              <w:rPr>
                <w:rFonts w:ascii="Times New Roman" w:hAnsi="Times New Roman"/>
                <w:sz w:val="24"/>
                <w:szCs w:val="24"/>
              </w:rPr>
              <w:t xml:space="preserve">При здійсненні державних закупівель відповідно до Закону України "Про публічні закупівлі» замовник враховує  вимоги Закону України </w:t>
            </w:r>
            <w:r w:rsidR="00151656">
              <w:rPr>
                <w:rFonts w:ascii="Times New Roman" w:hAnsi="Times New Roman"/>
                <w:sz w:val="24"/>
                <w:szCs w:val="24"/>
              </w:rPr>
              <w:t>«</w:t>
            </w:r>
            <w:r w:rsidRPr="00AC536A">
              <w:rPr>
                <w:rFonts w:ascii="Times New Roman" w:hAnsi="Times New Roman"/>
                <w:sz w:val="24"/>
                <w:szCs w:val="24"/>
              </w:rPr>
              <w:t>Про санкції</w:t>
            </w:r>
            <w:r w:rsidR="00151656">
              <w:rPr>
                <w:rFonts w:ascii="Times New Roman" w:hAnsi="Times New Roman"/>
                <w:sz w:val="24"/>
                <w:szCs w:val="24"/>
              </w:rPr>
              <w:t>»</w:t>
            </w:r>
            <w:r w:rsidRPr="00AC536A">
              <w:rPr>
                <w:rFonts w:ascii="Times New Roman" w:hAnsi="Times New Roman"/>
                <w:sz w:val="24"/>
                <w:szCs w:val="24"/>
              </w:rPr>
              <w:t xml:space="preserve"> та рішення Ради національної безпеки і оборони України від 28 квітня 2017 року.</w:t>
            </w:r>
          </w:p>
        </w:tc>
      </w:tr>
      <w:tr w:rsidR="00793C47" w:rsidRPr="00793C47" w14:paraId="145D5E4F" w14:textId="77777777" w:rsidTr="00FD0329">
        <w:trPr>
          <w:trHeight w:val="522"/>
          <w:jc w:val="center"/>
        </w:trPr>
        <w:tc>
          <w:tcPr>
            <w:tcW w:w="570" w:type="dxa"/>
          </w:tcPr>
          <w:p w14:paraId="3854F647"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sz w:val="24"/>
                <w:szCs w:val="24"/>
              </w:rPr>
              <w:t>6</w:t>
            </w:r>
          </w:p>
        </w:tc>
        <w:tc>
          <w:tcPr>
            <w:tcW w:w="2827" w:type="dxa"/>
          </w:tcPr>
          <w:p w14:paraId="2E78D5A4" w14:textId="77777777" w:rsidR="00793C47" w:rsidRPr="00793C47" w:rsidRDefault="00793C47" w:rsidP="00793C47">
            <w:pPr>
              <w:widowControl w:val="0"/>
              <w:rPr>
                <w:rFonts w:ascii="Times New Roman" w:hAnsi="Times New Roman" w:cs="Times New Roman"/>
                <w:sz w:val="24"/>
                <w:szCs w:val="24"/>
              </w:rPr>
            </w:pPr>
            <w:r w:rsidRPr="00793C47">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946" w:type="dxa"/>
          </w:tcPr>
          <w:p w14:paraId="6CA8B1DE" w14:textId="77777777"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 xml:space="preserve">Валютою тендерної пропозиції є національна валюта України - </w:t>
            </w:r>
            <w:r w:rsidRPr="00793C47">
              <w:rPr>
                <w:rFonts w:ascii="Times New Roman" w:hAnsi="Times New Roman" w:cs="Times New Roman"/>
                <w:b/>
                <w:sz w:val="24"/>
                <w:szCs w:val="24"/>
              </w:rPr>
              <w:t>гривня.</w:t>
            </w:r>
          </w:p>
          <w:p w14:paraId="1EBC81D2" w14:textId="77777777"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 xml:space="preserve">Згідно з договором про закупівлю розрахунки здійснюватимуться у національній валюті України – гривні. </w:t>
            </w:r>
          </w:p>
          <w:p w14:paraId="40CD059E" w14:textId="77777777" w:rsidR="00793C47" w:rsidRPr="00793C47" w:rsidRDefault="00793C47" w:rsidP="00793C47">
            <w:pPr>
              <w:widowControl w:val="0"/>
              <w:jc w:val="both"/>
              <w:rPr>
                <w:rFonts w:ascii="Times New Roman" w:hAnsi="Times New Roman" w:cs="Times New Roman"/>
                <w:sz w:val="24"/>
                <w:szCs w:val="24"/>
              </w:rPr>
            </w:pPr>
            <w:r w:rsidRPr="00793C47">
              <w:rPr>
                <w:rFonts w:ascii="Times New Roman" w:hAnsi="Times New Roman" w:cs="Times New Roman"/>
                <w:sz w:val="24"/>
                <w:szCs w:val="24"/>
              </w:rPr>
              <w:t>У разі, якщо учасником процедури є нерезидент, то такий учасник надає тендерну пропозицію у гривні.</w:t>
            </w:r>
          </w:p>
        </w:tc>
      </w:tr>
      <w:tr w:rsidR="00E704FF" w:rsidRPr="00793C47" w14:paraId="23649CE7" w14:textId="77777777" w:rsidTr="00FD0329">
        <w:trPr>
          <w:trHeight w:val="522"/>
          <w:jc w:val="center"/>
        </w:trPr>
        <w:tc>
          <w:tcPr>
            <w:tcW w:w="570" w:type="dxa"/>
          </w:tcPr>
          <w:p w14:paraId="5CF7C35B" w14:textId="77777777" w:rsidR="00E704FF" w:rsidRPr="00793C47" w:rsidRDefault="00E704FF" w:rsidP="00E704FF">
            <w:pPr>
              <w:widowControl w:val="0"/>
              <w:rPr>
                <w:rFonts w:ascii="Times New Roman" w:hAnsi="Times New Roman" w:cs="Times New Roman"/>
                <w:sz w:val="24"/>
                <w:szCs w:val="24"/>
              </w:rPr>
            </w:pPr>
            <w:r w:rsidRPr="00793C47">
              <w:rPr>
                <w:rFonts w:ascii="Times New Roman" w:hAnsi="Times New Roman" w:cs="Times New Roman"/>
                <w:b/>
                <w:sz w:val="24"/>
                <w:szCs w:val="24"/>
              </w:rPr>
              <w:t>7</w:t>
            </w:r>
          </w:p>
        </w:tc>
        <w:tc>
          <w:tcPr>
            <w:tcW w:w="2827" w:type="dxa"/>
          </w:tcPr>
          <w:p w14:paraId="280E5EEA" w14:textId="77777777" w:rsidR="00E704FF" w:rsidRPr="00793C47" w:rsidRDefault="00E704FF" w:rsidP="00E704FF">
            <w:pPr>
              <w:widowControl w:val="0"/>
              <w:rPr>
                <w:rFonts w:ascii="Times New Roman" w:hAnsi="Times New Roman" w:cs="Times New Roman"/>
                <w:sz w:val="24"/>
                <w:szCs w:val="24"/>
              </w:rPr>
            </w:pPr>
            <w:r w:rsidRPr="00793C47">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946" w:type="dxa"/>
          </w:tcPr>
          <w:p w14:paraId="57ABE947" w14:textId="77777777" w:rsidR="00E704FF" w:rsidRPr="00AC536A" w:rsidRDefault="00E704FF" w:rsidP="00E704FF">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Мова тендерної пропозиції – українська.</w:t>
            </w:r>
          </w:p>
          <w:p w14:paraId="79213FA0" w14:textId="77777777" w:rsidR="00E704FF" w:rsidRPr="00AC536A" w:rsidRDefault="00E704FF" w:rsidP="00E704FF">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B92E07A" w14:textId="77777777" w:rsidR="00E704FF" w:rsidRPr="00AC536A" w:rsidRDefault="00E704FF" w:rsidP="00E704FF">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BA6BD5" w14:textId="77777777" w:rsidR="00E704FF" w:rsidRPr="00AC536A" w:rsidRDefault="00E704FF" w:rsidP="00E704FF">
            <w:pPr>
              <w:widowControl w:val="0"/>
              <w:jc w:val="both"/>
              <w:rPr>
                <w:rFonts w:ascii="Times New Roman" w:eastAsia="Times New Roman" w:hAnsi="Times New Roman" w:cs="Times New Roman"/>
                <w:b/>
                <w:sz w:val="24"/>
                <w:szCs w:val="24"/>
              </w:rPr>
            </w:pPr>
            <w:r w:rsidRPr="00AC536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6C7971B" w14:textId="77777777" w:rsidR="00E704FF" w:rsidRPr="00AC536A" w:rsidRDefault="00E704FF" w:rsidP="00E704FF">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b/>
                <w:sz w:val="24"/>
                <w:szCs w:val="24"/>
              </w:rPr>
              <w:t>Виключення:</w:t>
            </w:r>
          </w:p>
          <w:p w14:paraId="21FCC0A6" w14:textId="77777777" w:rsidR="00E704FF" w:rsidRPr="00AC536A" w:rsidRDefault="00E704FF" w:rsidP="00E704FF">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0E0863" w14:textId="787771F9" w:rsidR="00E704FF" w:rsidRPr="00793C47" w:rsidRDefault="00E704FF" w:rsidP="00E704FF">
            <w:pPr>
              <w:widowControl w:val="0"/>
              <w:jc w:val="both"/>
              <w:rPr>
                <w:rFonts w:ascii="Times New Roman" w:hAnsi="Times New Roman" w:cs="Times New Roman"/>
                <w:sz w:val="24"/>
                <w:szCs w:val="24"/>
              </w:rPr>
            </w:pPr>
            <w:r w:rsidRPr="00AC536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w:t>
            </w:r>
            <w:r w:rsidRPr="00AC536A">
              <w:rPr>
                <w:rFonts w:ascii="Times New Roman" w:eastAsia="Times New Roman" w:hAnsi="Times New Roman" w:cs="Times New Roman"/>
                <w:sz w:val="24"/>
                <w:szCs w:val="24"/>
              </w:rPr>
              <w:lastRenderedPageBreak/>
              <w:t>вимоги, навіть якщо інший документ наданий іноземною мовою без перекладу.</w:t>
            </w:r>
          </w:p>
        </w:tc>
      </w:tr>
      <w:tr w:rsidR="00E77BD1" w:rsidRPr="00793C47" w14:paraId="1D890B5B" w14:textId="77777777" w:rsidTr="00FD0329">
        <w:trPr>
          <w:trHeight w:val="522"/>
          <w:jc w:val="center"/>
        </w:trPr>
        <w:tc>
          <w:tcPr>
            <w:tcW w:w="570" w:type="dxa"/>
          </w:tcPr>
          <w:p w14:paraId="1C251A7A" w14:textId="090911B5" w:rsidR="00E77BD1" w:rsidRPr="00793C47" w:rsidRDefault="00E77BD1" w:rsidP="00E77BD1">
            <w:pPr>
              <w:widowControl w:val="0"/>
              <w:rPr>
                <w:rFonts w:ascii="Times New Roman" w:hAnsi="Times New Roman" w:cs="Times New Roman"/>
                <w:b/>
                <w:sz w:val="24"/>
                <w:szCs w:val="24"/>
              </w:rPr>
            </w:pPr>
            <w:r w:rsidRPr="00AC536A">
              <w:rPr>
                <w:rFonts w:ascii="Times New Roman" w:eastAsia="Times New Roman" w:hAnsi="Times New Roman"/>
                <w:b/>
                <w:sz w:val="24"/>
                <w:szCs w:val="24"/>
              </w:rPr>
              <w:lastRenderedPageBreak/>
              <w:t>8</w:t>
            </w:r>
          </w:p>
        </w:tc>
        <w:tc>
          <w:tcPr>
            <w:tcW w:w="2827" w:type="dxa"/>
          </w:tcPr>
          <w:p w14:paraId="56758433" w14:textId="3BF8F73D" w:rsidR="00E77BD1" w:rsidRPr="00793C47" w:rsidRDefault="00E77BD1" w:rsidP="00E77BD1">
            <w:pPr>
              <w:widowControl w:val="0"/>
              <w:rPr>
                <w:rFonts w:ascii="Times New Roman" w:hAnsi="Times New Roman" w:cs="Times New Roman"/>
                <w:b/>
                <w:sz w:val="24"/>
                <w:szCs w:val="24"/>
              </w:rPr>
            </w:pPr>
            <w:r w:rsidRPr="00AC536A">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6" w:type="dxa"/>
          </w:tcPr>
          <w:p w14:paraId="5931B8A0" w14:textId="77777777" w:rsidR="00E77BD1" w:rsidRPr="00AC536A" w:rsidRDefault="00E77BD1" w:rsidP="00E77BD1">
            <w:pPr>
              <w:jc w:val="both"/>
              <w:rPr>
                <w:rFonts w:ascii="Times New Roman" w:eastAsia="Times New Roman" w:hAnsi="Times New Roman"/>
                <w:i/>
                <w:sz w:val="24"/>
                <w:szCs w:val="24"/>
              </w:rPr>
            </w:pPr>
            <w:r w:rsidRPr="00AC536A">
              <w:rPr>
                <w:rFonts w:ascii="Times New Roman" w:eastAsia="Times New Roman" w:hAnsi="Times New Roman"/>
                <w:i/>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5D761C" w14:textId="77777777" w:rsidR="00E77BD1" w:rsidRPr="00AC536A" w:rsidRDefault="00E77BD1" w:rsidP="00E77BD1">
            <w:pPr>
              <w:widowControl w:val="0"/>
              <w:jc w:val="both"/>
              <w:rPr>
                <w:rFonts w:ascii="Times New Roman" w:eastAsia="Times New Roman" w:hAnsi="Times New Roman" w:cs="Times New Roman"/>
                <w:sz w:val="24"/>
                <w:szCs w:val="24"/>
              </w:rPr>
            </w:pPr>
          </w:p>
        </w:tc>
      </w:tr>
      <w:tr w:rsidR="00E77BD1" w:rsidRPr="00793C47" w14:paraId="7748F42E" w14:textId="77777777" w:rsidTr="00FD0329">
        <w:trPr>
          <w:trHeight w:val="522"/>
          <w:jc w:val="center"/>
        </w:trPr>
        <w:tc>
          <w:tcPr>
            <w:tcW w:w="10343" w:type="dxa"/>
            <w:gridSpan w:val="3"/>
            <w:shd w:val="clear" w:color="auto" w:fill="CCC0D9" w:themeFill="accent4" w:themeFillTint="66"/>
            <w:vAlign w:val="center"/>
          </w:tcPr>
          <w:p w14:paraId="65E402B6" w14:textId="77777777" w:rsidR="00E77BD1" w:rsidRPr="00793C47" w:rsidRDefault="00E77BD1" w:rsidP="00E77BD1">
            <w:pPr>
              <w:widowControl w:val="0"/>
              <w:jc w:val="center"/>
              <w:rPr>
                <w:rFonts w:ascii="Times New Roman" w:hAnsi="Times New Roman" w:cs="Times New Roman"/>
                <w:sz w:val="24"/>
                <w:szCs w:val="24"/>
              </w:rPr>
            </w:pPr>
            <w:r w:rsidRPr="00793C47">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77BD1" w:rsidRPr="00793C47" w14:paraId="7BB3B4FE" w14:textId="77777777" w:rsidTr="00FD0329">
        <w:trPr>
          <w:trHeight w:val="522"/>
          <w:jc w:val="center"/>
        </w:trPr>
        <w:tc>
          <w:tcPr>
            <w:tcW w:w="570" w:type="dxa"/>
          </w:tcPr>
          <w:p w14:paraId="44CC7069" w14:textId="77777777" w:rsidR="00E77BD1" w:rsidRPr="00793C47" w:rsidRDefault="00E77BD1" w:rsidP="00E77BD1">
            <w:pPr>
              <w:widowControl w:val="0"/>
              <w:rPr>
                <w:rFonts w:ascii="Times New Roman" w:hAnsi="Times New Roman" w:cs="Times New Roman"/>
                <w:sz w:val="24"/>
                <w:szCs w:val="24"/>
              </w:rPr>
            </w:pPr>
            <w:r w:rsidRPr="00793C47">
              <w:rPr>
                <w:rFonts w:ascii="Times New Roman" w:hAnsi="Times New Roman" w:cs="Times New Roman"/>
                <w:b/>
                <w:sz w:val="24"/>
                <w:szCs w:val="24"/>
              </w:rPr>
              <w:t>1</w:t>
            </w:r>
          </w:p>
        </w:tc>
        <w:tc>
          <w:tcPr>
            <w:tcW w:w="2827" w:type="dxa"/>
          </w:tcPr>
          <w:p w14:paraId="720154F7" w14:textId="77777777" w:rsidR="00E77BD1" w:rsidRPr="00793C47" w:rsidRDefault="00E77BD1" w:rsidP="00E77BD1">
            <w:pPr>
              <w:widowControl w:val="0"/>
              <w:rPr>
                <w:rFonts w:ascii="Times New Roman" w:hAnsi="Times New Roman" w:cs="Times New Roman"/>
                <w:sz w:val="24"/>
                <w:szCs w:val="24"/>
              </w:rPr>
            </w:pPr>
            <w:r w:rsidRPr="00793C47">
              <w:rPr>
                <w:rFonts w:ascii="Times New Roman" w:hAnsi="Times New Roman" w:cs="Times New Roman"/>
                <w:b/>
                <w:sz w:val="24"/>
                <w:szCs w:val="24"/>
              </w:rPr>
              <w:t xml:space="preserve">Процедура надання роз’яснень щодо тендерної документації </w:t>
            </w:r>
          </w:p>
        </w:tc>
        <w:tc>
          <w:tcPr>
            <w:tcW w:w="6946" w:type="dxa"/>
          </w:tcPr>
          <w:p w14:paraId="3C2C2896"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1DD824"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4F981CB"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Замовник повинен </w:t>
            </w:r>
            <w:r w:rsidRPr="00AC536A">
              <w:rPr>
                <w:rFonts w:ascii="Times New Roman" w:eastAsia="Times New Roman" w:hAnsi="Times New Roman" w:cs="Times New Roman"/>
                <w:b/>
                <w:sz w:val="24"/>
                <w:szCs w:val="24"/>
              </w:rPr>
              <w:t>протягом трьох днів</w:t>
            </w:r>
            <w:r w:rsidRPr="00AC536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2F522BC"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3BEB04" w14:textId="214265E8" w:rsidR="00E77BD1" w:rsidRPr="00793C47" w:rsidRDefault="00E77BD1" w:rsidP="00E77BD1">
            <w:pPr>
              <w:widowControl w:val="0"/>
              <w:jc w:val="both"/>
              <w:rPr>
                <w:rFonts w:ascii="Times New Roman" w:hAnsi="Times New Roman" w:cs="Times New Roman"/>
                <w:sz w:val="24"/>
                <w:szCs w:val="24"/>
              </w:rPr>
            </w:pPr>
            <w:r w:rsidRPr="00AC536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536A">
              <w:rPr>
                <w:rFonts w:ascii="Times New Roman" w:eastAsia="Times New Roman" w:hAnsi="Times New Roman" w:cs="Times New Roman"/>
                <w:b/>
                <w:sz w:val="24"/>
                <w:szCs w:val="24"/>
              </w:rPr>
              <w:t>не менш як на чотири дні.</w:t>
            </w:r>
          </w:p>
        </w:tc>
      </w:tr>
      <w:tr w:rsidR="00E77BD1" w:rsidRPr="00793C47" w14:paraId="6A25DC8B" w14:textId="77777777" w:rsidTr="00FD0329">
        <w:trPr>
          <w:trHeight w:val="522"/>
          <w:jc w:val="center"/>
        </w:trPr>
        <w:tc>
          <w:tcPr>
            <w:tcW w:w="570" w:type="dxa"/>
          </w:tcPr>
          <w:p w14:paraId="38336B7C" w14:textId="77777777" w:rsidR="00E77BD1" w:rsidRPr="00793C47" w:rsidRDefault="00E77BD1" w:rsidP="00E77BD1">
            <w:pPr>
              <w:widowControl w:val="0"/>
              <w:jc w:val="center"/>
              <w:rPr>
                <w:rFonts w:ascii="Times New Roman" w:hAnsi="Times New Roman" w:cs="Times New Roman"/>
                <w:sz w:val="24"/>
                <w:szCs w:val="24"/>
              </w:rPr>
            </w:pPr>
            <w:r w:rsidRPr="00793C47">
              <w:rPr>
                <w:rFonts w:ascii="Times New Roman" w:hAnsi="Times New Roman" w:cs="Times New Roman"/>
                <w:b/>
                <w:sz w:val="24"/>
                <w:szCs w:val="24"/>
              </w:rPr>
              <w:t>2</w:t>
            </w:r>
          </w:p>
        </w:tc>
        <w:tc>
          <w:tcPr>
            <w:tcW w:w="2827" w:type="dxa"/>
          </w:tcPr>
          <w:p w14:paraId="27AF4D97" w14:textId="77777777" w:rsidR="00E77BD1" w:rsidRPr="00793C47" w:rsidRDefault="00E77BD1" w:rsidP="00E77BD1">
            <w:pPr>
              <w:widowControl w:val="0"/>
              <w:rPr>
                <w:rFonts w:ascii="Times New Roman" w:hAnsi="Times New Roman" w:cs="Times New Roman"/>
                <w:sz w:val="24"/>
                <w:szCs w:val="24"/>
              </w:rPr>
            </w:pPr>
            <w:r w:rsidRPr="00793C47">
              <w:rPr>
                <w:rFonts w:ascii="Times New Roman" w:hAnsi="Times New Roman" w:cs="Times New Roman"/>
                <w:b/>
                <w:sz w:val="24"/>
                <w:szCs w:val="24"/>
              </w:rPr>
              <w:t>Унесення змін до тендерної документації</w:t>
            </w:r>
          </w:p>
        </w:tc>
        <w:tc>
          <w:tcPr>
            <w:tcW w:w="6946" w:type="dxa"/>
          </w:tcPr>
          <w:p w14:paraId="0A36C009"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5AD839" w14:textId="7171DEA7" w:rsidR="00E77BD1" w:rsidRPr="00793C47" w:rsidRDefault="00E77BD1" w:rsidP="00E77BD1">
            <w:pPr>
              <w:widowControl w:val="0"/>
              <w:ind w:firstLine="326"/>
              <w:jc w:val="both"/>
              <w:rPr>
                <w:rFonts w:ascii="Times New Roman" w:hAnsi="Times New Roman" w:cs="Times New Roman"/>
                <w:sz w:val="24"/>
                <w:szCs w:val="24"/>
              </w:rPr>
            </w:pPr>
            <w:r w:rsidRPr="00AC536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C536A">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AC536A">
              <w:rPr>
                <w:rFonts w:ascii="Times New Roman" w:eastAsia="Times New Roman" w:hAnsi="Times New Roman" w:cs="Times New Roman"/>
                <w:sz w:val="24"/>
                <w:szCs w:val="24"/>
              </w:rPr>
              <w:t xml:space="preserve"> </w:t>
            </w:r>
            <w:r w:rsidRPr="00AC536A">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AC536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C536A">
              <w:rPr>
                <w:rFonts w:ascii="Times New Roman" w:eastAsia="Times New Roman" w:hAnsi="Times New Roman" w:cs="Times New Roman"/>
                <w:sz w:val="24"/>
                <w:szCs w:val="24"/>
              </w:rPr>
              <w:t>машинозчитувальному</w:t>
            </w:r>
            <w:proofErr w:type="spellEnd"/>
            <w:r w:rsidRPr="00AC536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77BD1" w:rsidRPr="00793C47" w14:paraId="69D612CB" w14:textId="77777777" w:rsidTr="00FD0329">
        <w:trPr>
          <w:trHeight w:val="522"/>
          <w:jc w:val="center"/>
        </w:trPr>
        <w:tc>
          <w:tcPr>
            <w:tcW w:w="10343" w:type="dxa"/>
            <w:gridSpan w:val="3"/>
            <w:shd w:val="clear" w:color="auto" w:fill="CCC0D9" w:themeFill="accent4" w:themeFillTint="66"/>
            <w:vAlign w:val="center"/>
          </w:tcPr>
          <w:p w14:paraId="498AB888" w14:textId="77777777" w:rsidR="00E77BD1" w:rsidRPr="00793C47" w:rsidRDefault="00E77BD1" w:rsidP="00E77BD1">
            <w:pPr>
              <w:widowControl w:val="0"/>
              <w:jc w:val="center"/>
              <w:rPr>
                <w:rFonts w:ascii="Times New Roman" w:hAnsi="Times New Roman" w:cs="Times New Roman"/>
                <w:sz w:val="24"/>
                <w:szCs w:val="24"/>
              </w:rPr>
            </w:pPr>
            <w:r w:rsidRPr="00793C47">
              <w:rPr>
                <w:rFonts w:ascii="Times New Roman" w:hAnsi="Times New Roman" w:cs="Times New Roman"/>
                <w:b/>
                <w:sz w:val="24"/>
                <w:szCs w:val="24"/>
              </w:rPr>
              <w:lastRenderedPageBreak/>
              <w:t>Розділ ІІІ. Інструкція з підготовки тендерної пропозиції</w:t>
            </w:r>
          </w:p>
        </w:tc>
      </w:tr>
      <w:tr w:rsidR="00E77BD1" w:rsidRPr="00793C47" w14:paraId="57702876" w14:textId="77777777" w:rsidTr="00FD0329">
        <w:trPr>
          <w:trHeight w:val="522"/>
          <w:jc w:val="center"/>
        </w:trPr>
        <w:tc>
          <w:tcPr>
            <w:tcW w:w="570" w:type="dxa"/>
          </w:tcPr>
          <w:p w14:paraId="549BEA55" w14:textId="77777777" w:rsidR="00E77BD1" w:rsidRPr="00793C47" w:rsidRDefault="00E77BD1" w:rsidP="00E77BD1">
            <w:pPr>
              <w:widowControl w:val="0"/>
              <w:jc w:val="center"/>
              <w:rPr>
                <w:rFonts w:ascii="Times New Roman" w:hAnsi="Times New Roman" w:cs="Times New Roman"/>
                <w:sz w:val="24"/>
                <w:szCs w:val="24"/>
              </w:rPr>
            </w:pPr>
            <w:r w:rsidRPr="00793C47">
              <w:rPr>
                <w:rFonts w:ascii="Times New Roman" w:hAnsi="Times New Roman" w:cs="Times New Roman"/>
                <w:b/>
                <w:sz w:val="24"/>
                <w:szCs w:val="24"/>
              </w:rPr>
              <w:t>1</w:t>
            </w:r>
          </w:p>
        </w:tc>
        <w:tc>
          <w:tcPr>
            <w:tcW w:w="2827" w:type="dxa"/>
          </w:tcPr>
          <w:p w14:paraId="7C79B0FE" w14:textId="77777777" w:rsidR="00E77BD1" w:rsidRPr="00793C47" w:rsidRDefault="00E77BD1" w:rsidP="00E77BD1">
            <w:pPr>
              <w:widowControl w:val="0"/>
              <w:rPr>
                <w:rFonts w:ascii="Times New Roman" w:hAnsi="Times New Roman" w:cs="Times New Roman"/>
                <w:sz w:val="24"/>
                <w:szCs w:val="24"/>
              </w:rPr>
            </w:pPr>
            <w:r w:rsidRPr="00793C47">
              <w:rPr>
                <w:rFonts w:ascii="Times New Roman" w:hAnsi="Times New Roman" w:cs="Times New Roman"/>
                <w:b/>
                <w:sz w:val="24"/>
                <w:szCs w:val="24"/>
              </w:rPr>
              <w:t>Зміст і спосіб подання тендерної пропозиції</w:t>
            </w:r>
          </w:p>
        </w:tc>
        <w:tc>
          <w:tcPr>
            <w:tcW w:w="6946" w:type="dxa"/>
            <w:vAlign w:val="center"/>
          </w:tcPr>
          <w:p w14:paraId="45A580B7" w14:textId="77777777" w:rsidR="00E77BD1" w:rsidRPr="00AC536A" w:rsidRDefault="00E77BD1" w:rsidP="00E77BD1">
            <w:pPr>
              <w:numPr>
                <w:ilvl w:val="2"/>
                <w:numId w:val="0"/>
              </w:numPr>
              <w:shd w:val="clear" w:color="auto" w:fill="FFFFFF"/>
              <w:tabs>
                <w:tab w:val="left" w:pos="0"/>
              </w:tabs>
              <w:snapToGrid w:val="0"/>
              <w:jc w:val="both"/>
              <w:outlineLvl w:val="2"/>
              <w:rPr>
                <w:rFonts w:ascii="Times New Roman" w:eastAsia="Times New Roman" w:hAnsi="Times New Roman"/>
                <w:bCs/>
                <w:sz w:val="24"/>
                <w:szCs w:val="24"/>
              </w:rPr>
            </w:pPr>
            <w:r w:rsidRPr="00AC536A">
              <w:rPr>
                <w:rFonts w:ascii="Times New Roman" w:eastAsia="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947D7C6" w14:textId="77777777" w:rsidR="00E77BD1" w:rsidRPr="00151656"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r w:rsidRPr="00151656">
              <w:rPr>
                <w:rFonts w:ascii="Times New Roman" w:eastAsia="Times New Roman" w:hAnsi="Times New Roman" w:cs="Times New Roman"/>
                <w:sz w:val="24"/>
                <w:szCs w:val="24"/>
              </w:rPr>
              <w:t>підтверджують відповідність вимогам, визначеним замовником,</w:t>
            </w:r>
            <w:r w:rsidRPr="00151656">
              <w:rPr>
                <w:rFonts w:ascii="Times New Roman" w:eastAsia="Times New Roman" w:hAnsi="Times New Roman" w:cs="Times New Roman"/>
                <w:color w:val="000000"/>
                <w:sz w:val="24"/>
                <w:szCs w:val="24"/>
                <w:lang w:eastAsia="uk-UA"/>
              </w:rPr>
              <w:t xml:space="preserve"> наявність/відсутність підстав, установлених пунктом 47 Особливостей і в тендерній документації, та шляхом завантаження:</w:t>
            </w:r>
          </w:p>
          <w:p w14:paraId="542DCB54" w14:textId="77777777" w:rsidR="00E77BD1" w:rsidRPr="00AC536A" w:rsidRDefault="00E77BD1" w:rsidP="00E77BD1">
            <w:pPr>
              <w:widowControl w:val="0"/>
              <w:jc w:val="both"/>
              <w:rPr>
                <w:rFonts w:ascii="Times New Roman" w:hAnsi="Times New Roman" w:cs="Times New Roman"/>
                <w:color w:val="000000"/>
                <w:sz w:val="24"/>
                <w:szCs w:val="24"/>
              </w:rPr>
            </w:pPr>
            <w:r w:rsidRPr="00AC536A">
              <w:rPr>
                <w:rFonts w:ascii="Times New Roman" w:hAnsi="Times New Roman" w:cs="Times New Roman"/>
                <w:color w:val="000000"/>
                <w:sz w:val="24"/>
                <w:szCs w:val="24"/>
              </w:rPr>
              <w:t xml:space="preserve">- інформацію та документи, які підтверджують відповідність </w:t>
            </w:r>
            <w:r w:rsidRPr="00AC536A">
              <w:rPr>
                <w:rFonts w:ascii="Times New Roman" w:hAnsi="Times New Roman" w:cs="Times New Roman"/>
                <w:iCs/>
                <w:color w:val="000000"/>
                <w:sz w:val="24"/>
                <w:szCs w:val="24"/>
              </w:rPr>
              <w:t>технічним, якісним та кількісним характеристикам предмета закупівлі</w:t>
            </w:r>
            <w:r w:rsidRPr="00AC536A">
              <w:rPr>
                <w:rFonts w:ascii="Times New Roman" w:hAnsi="Times New Roman" w:cs="Times New Roman"/>
                <w:b/>
                <w:iCs/>
                <w:color w:val="000000"/>
                <w:sz w:val="24"/>
                <w:szCs w:val="24"/>
              </w:rPr>
              <w:t xml:space="preserve"> – </w:t>
            </w:r>
            <w:r w:rsidRPr="00AC536A">
              <w:rPr>
                <w:rFonts w:ascii="Times New Roman" w:hAnsi="Times New Roman" w:cs="Times New Roman"/>
                <w:b/>
                <w:i/>
                <w:iCs/>
                <w:color w:val="000000"/>
                <w:sz w:val="24"/>
                <w:szCs w:val="24"/>
              </w:rPr>
              <w:t>згідно Додатку 1</w:t>
            </w:r>
            <w:r w:rsidRPr="00AC536A">
              <w:rPr>
                <w:rFonts w:ascii="Times New Roman" w:hAnsi="Times New Roman" w:cs="Times New Roman"/>
                <w:color w:val="000000"/>
                <w:sz w:val="24"/>
                <w:szCs w:val="24"/>
              </w:rPr>
              <w:t xml:space="preserve">  до цієї тендерної документації;</w:t>
            </w:r>
          </w:p>
          <w:p w14:paraId="7BDE2DDA"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hAnsi="Times New Roman" w:cs="Times New Roman"/>
                <w:color w:val="000000"/>
                <w:sz w:val="24"/>
                <w:szCs w:val="24"/>
              </w:rPr>
              <w:t xml:space="preserve">- </w:t>
            </w:r>
            <w:r w:rsidRPr="00AC536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C536A">
              <w:rPr>
                <w:rFonts w:ascii="Times New Roman" w:eastAsia="Times New Roman" w:hAnsi="Times New Roman" w:cs="Times New Roman"/>
                <w:b/>
                <w:i/>
                <w:sz w:val="24"/>
                <w:szCs w:val="24"/>
              </w:rPr>
              <w:t>згідно</w:t>
            </w:r>
            <w:r w:rsidRPr="00AC536A">
              <w:rPr>
                <w:rFonts w:ascii="Times New Roman" w:eastAsia="Times New Roman" w:hAnsi="Times New Roman" w:cs="Times New Roman"/>
                <w:sz w:val="24"/>
                <w:szCs w:val="24"/>
              </w:rPr>
              <w:t xml:space="preserve"> з </w:t>
            </w:r>
            <w:r w:rsidRPr="00AC536A">
              <w:rPr>
                <w:rFonts w:ascii="Times New Roman" w:eastAsia="Times New Roman" w:hAnsi="Times New Roman" w:cs="Times New Roman"/>
                <w:b/>
                <w:i/>
                <w:sz w:val="24"/>
                <w:szCs w:val="24"/>
              </w:rPr>
              <w:t>Додатком 2</w:t>
            </w:r>
            <w:r w:rsidRPr="00AC536A">
              <w:rPr>
                <w:rFonts w:ascii="Times New Roman" w:eastAsia="Times New Roman" w:hAnsi="Times New Roman" w:cs="Times New Roman"/>
                <w:sz w:val="24"/>
                <w:szCs w:val="24"/>
              </w:rPr>
              <w:t xml:space="preserve"> до цієї тендерної документації;</w:t>
            </w:r>
          </w:p>
          <w:p w14:paraId="15920A52" w14:textId="77777777" w:rsidR="00E77BD1" w:rsidRPr="00AC536A" w:rsidRDefault="00E77BD1" w:rsidP="00E77BD1">
            <w:pPr>
              <w:widowControl w:val="0"/>
              <w:jc w:val="both"/>
              <w:rPr>
                <w:rFonts w:ascii="Times New Roman" w:hAnsi="Times New Roman" w:cs="Times New Roman"/>
                <w:color w:val="000000"/>
                <w:sz w:val="24"/>
                <w:szCs w:val="24"/>
              </w:rPr>
            </w:pPr>
            <w:r w:rsidRPr="00AC536A">
              <w:rPr>
                <w:rFonts w:ascii="Times New Roman" w:eastAsia="Times New Roman" w:hAnsi="Times New Roman" w:cs="Times New Roman"/>
                <w:sz w:val="24"/>
                <w:szCs w:val="24"/>
              </w:rPr>
              <w:t xml:space="preserve">- інформацією щодо відсутності підстав, установлених у пункті 47 Особливостей – </w:t>
            </w:r>
            <w:r w:rsidRPr="00AC536A">
              <w:rPr>
                <w:rFonts w:ascii="Times New Roman" w:eastAsia="Times New Roman" w:hAnsi="Times New Roman" w:cs="Times New Roman"/>
                <w:b/>
                <w:i/>
                <w:sz w:val="24"/>
                <w:szCs w:val="24"/>
              </w:rPr>
              <w:t>згідно з Додатком 2</w:t>
            </w:r>
            <w:r w:rsidRPr="00AC536A">
              <w:rPr>
                <w:rFonts w:ascii="Times New Roman" w:eastAsia="Times New Roman" w:hAnsi="Times New Roman" w:cs="Times New Roman"/>
                <w:sz w:val="24"/>
                <w:szCs w:val="24"/>
              </w:rPr>
              <w:t xml:space="preserve"> до цієї тендерної документації;</w:t>
            </w:r>
          </w:p>
          <w:p w14:paraId="1EA2A4A9" w14:textId="77777777" w:rsidR="00E77BD1" w:rsidRPr="00AC536A" w:rsidRDefault="00E77BD1" w:rsidP="00E77BD1">
            <w:pPr>
              <w:pStyle w:val="44"/>
              <w:jc w:val="both"/>
              <w:rPr>
                <w:rFonts w:ascii="Times New Roman" w:hAnsi="Times New Roman" w:cs="Times New Roman"/>
                <w:color w:val="000000"/>
                <w:sz w:val="24"/>
                <w:szCs w:val="24"/>
              </w:rPr>
            </w:pPr>
            <w:r w:rsidRPr="00AC536A">
              <w:rPr>
                <w:rFonts w:ascii="Times New Roman" w:hAnsi="Times New Roman" w:cs="Times New Roman"/>
                <w:color w:val="000000"/>
                <w:sz w:val="24"/>
                <w:szCs w:val="24"/>
              </w:rPr>
              <w:t xml:space="preserve">- заповнену та підписану </w:t>
            </w:r>
            <w:r w:rsidRPr="00AC536A">
              <w:rPr>
                <w:rFonts w:ascii="Times New Roman" w:hAnsi="Times New Roman" w:cs="Times New Roman"/>
                <w:iCs/>
                <w:color w:val="000000"/>
                <w:sz w:val="24"/>
                <w:szCs w:val="24"/>
              </w:rPr>
              <w:t>тендерну пропозицію до за формою</w:t>
            </w:r>
            <w:r w:rsidRPr="00AC536A">
              <w:rPr>
                <w:rFonts w:ascii="Times New Roman" w:hAnsi="Times New Roman" w:cs="Times New Roman"/>
                <w:b/>
                <w:iCs/>
                <w:color w:val="000000"/>
                <w:sz w:val="24"/>
                <w:szCs w:val="24"/>
              </w:rPr>
              <w:t xml:space="preserve"> - </w:t>
            </w:r>
            <w:r w:rsidRPr="00AC536A">
              <w:rPr>
                <w:rFonts w:ascii="Times New Roman" w:hAnsi="Times New Roman" w:cs="Times New Roman"/>
                <w:b/>
                <w:i/>
                <w:iCs/>
                <w:color w:val="000000"/>
                <w:sz w:val="24"/>
                <w:szCs w:val="24"/>
              </w:rPr>
              <w:t>згідно Додатку 3</w:t>
            </w:r>
            <w:r w:rsidRPr="00AC536A">
              <w:rPr>
                <w:rFonts w:ascii="Times New Roman" w:hAnsi="Times New Roman" w:cs="Times New Roman"/>
                <w:color w:val="000000"/>
                <w:sz w:val="24"/>
                <w:szCs w:val="24"/>
              </w:rPr>
              <w:t xml:space="preserve"> до цієї тендерної документації;</w:t>
            </w:r>
          </w:p>
          <w:p w14:paraId="1EA29565" w14:textId="77777777" w:rsidR="00E77BD1" w:rsidRPr="00AC536A" w:rsidRDefault="00E77BD1" w:rsidP="00E77BD1">
            <w:pPr>
              <w:pStyle w:val="44"/>
              <w:jc w:val="both"/>
              <w:rPr>
                <w:rFonts w:ascii="Times New Roman" w:hAnsi="Times New Roman" w:cs="Times New Roman"/>
                <w:color w:val="000000"/>
                <w:sz w:val="24"/>
                <w:szCs w:val="24"/>
              </w:rPr>
            </w:pPr>
            <w:r w:rsidRPr="00AC536A">
              <w:rPr>
                <w:rFonts w:ascii="Times New Roman" w:hAnsi="Times New Roman" w:cs="Times New Roman"/>
                <w:color w:val="000000"/>
                <w:sz w:val="24"/>
                <w:szCs w:val="24"/>
              </w:rPr>
              <w:t xml:space="preserve">- відомості про Учасника – </w:t>
            </w:r>
            <w:r w:rsidRPr="00AC536A">
              <w:rPr>
                <w:rFonts w:ascii="Times New Roman" w:hAnsi="Times New Roman" w:cs="Times New Roman"/>
                <w:b/>
                <w:i/>
                <w:color w:val="000000"/>
                <w:sz w:val="24"/>
                <w:szCs w:val="24"/>
              </w:rPr>
              <w:t>згідно Додатку 5</w:t>
            </w:r>
          </w:p>
          <w:p w14:paraId="58E943C8"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07DA283A"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іншою інформацією та документами, відповідно до вимог цієї тендерної документації та додатків до неї.</w:t>
            </w:r>
          </w:p>
          <w:p w14:paraId="5745E102" w14:textId="77777777" w:rsidR="00E77BD1" w:rsidRPr="00AC536A" w:rsidRDefault="00E77BD1" w:rsidP="00E77BD1">
            <w:pPr>
              <w:widowControl w:val="0"/>
              <w:jc w:val="both"/>
              <w:rPr>
                <w:rFonts w:ascii="Times New Roman" w:eastAsia="Times New Roman" w:hAnsi="Times New Roman" w:cs="Times New Roman"/>
                <w:b/>
                <w:i/>
                <w:sz w:val="24"/>
                <w:szCs w:val="24"/>
              </w:rPr>
            </w:pPr>
            <w:r w:rsidRPr="00AC536A">
              <w:rPr>
                <w:rFonts w:ascii="Times New Roman" w:eastAsia="Times New Roman" w:hAnsi="Times New Roman" w:cs="Times New Roman"/>
                <w:i/>
                <w:sz w:val="24"/>
                <w:szCs w:val="24"/>
              </w:rPr>
              <w:t xml:space="preserve">Переможець процедури закупівлі у строк, що не перевищує </w:t>
            </w:r>
            <w:r w:rsidRPr="00AC536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C536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AC536A">
              <w:rPr>
                <w:rFonts w:ascii="Times New Roman" w:eastAsia="Times New Roman" w:hAnsi="Times New Roman" w:cs="Times New Roman"/>
                <w:b/>
                <w:i/>
                <w:sz w:val="24"/>
                <w:szCs w:val="24"/>
              </w:rPr>
              <w:t>Додатку 2</w:t>
            </w:r>
            <w:r w:rsidRPr="00AC536A">
              <w:rPr>
                <w:rFonts w:ascii="Times New Roman" w:eastAsia="Times New Roman" w:hAnsi="Times New Roman" w:cs="Times New Roman"/>
                <w:i/>
                <w:sz w:val="24"/>
                <w:szCs w:val="24"/>
              </w:rPr>
              <w:t xml:space="preserve"> (для переможця).</w:t>
            </w:r>
          </w:p>
          <w:p w14:paraId="2ED5DC73"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b/>
                <w:i/>
                <w:sz w:val="24"/>
                <w:szCs w:val="24"/>
              </w:rPr>
              <w:t>Опис та приклади формальних несуттєвих помилок.</w:t>
            </w:r>
          </w:p>
          <w:p w14:paraId="5D76EFA2"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D3FB1C" w14:textId="77777777" w:rsidR="00E77BD1" w:rsidRPr="00AC536A" w:rsidRDefault="00E77BD1" w:rsidP="00E77BD1">
            <w:pPr>
              <w:widowControl w:val="0"/>
              <w:jc w:val="both"/>
              <w:rPr>
                <w:rFonts w:ascii="Times New Roman" w:eastAsia="Times New Roman" w:hAnsi="Times New Roman" w:cs="Times New Roman"/>
                <w:i/>
                <w:sz w:val="24"/>
                <w:szCs w:val="24"/>
                <w:u w:val="single"/>
              </w:rPr>
            </w:pPr>
            <w:r w:rsidRPr="00AC536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55322A"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i/>
                <w:sz w:val="24"/>
                <w:szCs w:val="24"/>
                <w:u w:val="single"/>
              </w:rPr>
              <w:t>Опис формальних помилок:</w:t>
            </w:r>
          </w:p>
          <w:p w14:paraId="48728306"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1.</w:t>
            </w:r>
            <w:r w:rsidRPr="00AC536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C194A21"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sz w:val="24"/>
                <w:szCs w:val="24"/>
              </w:rPr>
              <w:tab/>
              <w:t>уживання великої літери;</w:t>
            </w:r>
          </w:p>
          <w:p w14:paraId="213DC2BC"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sz w:val="24"/>
                <w:szCs w:val="24"/>
              </w:rPr>
              <w:tab/>
              <w:t xml:space="preserve">уживання розділових знаків та відмінювання слів у </w:t>
            </w:r>
            <w:r w:rsidRPr="00AC536A">
              <w:rPr>
                <w:rFonts w:ascii="Times New Roman" w:eastAsia="Times New Roman" w:hAnsi="Times New Roman" w:cs="Times New Roman"/>
                <w:sz w:val="24"/>
                <w:szCs w:val="24"/>
              </w:rPr>
              <w:lastRenderedPageBreak/>
              <w:t>реченні;</w:t>
            </w:r>
          </w:p>
          <w:p w14:paraId="59646BC1"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sz w:val="24"/>
                <w:szCs w:val="24"/>
              </w:rPr>
              <w:tab/>
              <w:t xml:space="preserve">використання слова або </w:t>
            </w:r>
            <w:proofErr w:type="spellStart"/>
            <w:r w:rsidRPr="00AC536A">
              <w:rPr>
                <w:rFonts w:ascii="Times New Roman" w:eastAsia="Times New Roman" w:hAnsi="Times New Roman" w:cs="Times New Roman"/>
                <w:sz w:val="24"/>
                <w:szCs w:val="24"/>
              </w:rPr>
              <w:t>мовного</w:t>
            </w:r>
            <w:proofErr w:type="spellEnd"/>
            <w:r w:rsidRPr="00AC536A">
              <w:rPr>
                <w:rFonts w:ascii="Times New Roman" w:eastAsia="Times New Roman" w:hAnsi="Times New Roman" w:cs="Times New Roman"/>
                <w:sz w:val="24"/>
                <w:szCs w:val="24"/>
              </w:rPr>
              <w:t xml:space="preserve"> звороту, запозичених з іншої мови;</w:t>
            </w:r>
          </w:p>
          <w:p w14:paraId="7C86B38F"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A37D18"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sz w:val="24"/>
                <w:szCs w:val="24"/>
              </w:rPr>
              <w:tab/>
              <w:t>застосування правил переносу частини слова з рядка в рядок;</w:t>
            </w:r>
          </w:p>
          <w:p w14:paraId="5902DD34"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sz w:val="24"/>
                <w:szCs w:val="24"/>
              </w:rPr>
              <w:tab/>
              <w:t>написання слів разом та/або окремо, та/або через дефіс;</w:t>
            </w:r>
          </w:p>
          <w:p w14:paraId="5DED0BC6"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E99CBE"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2.</w:t>
            </w:r>
            <w:r w:rsidRPr="00AC536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2F21DB"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3.</w:t>
            </w:r>
            <w:r w:rsidRPr="00AC536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329990"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4.</w:t>
            </w:r>
            <w:r w:rsidRPr="00AC536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39FC56"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5.</w:t>
            </w:r>
            <w:r w:rsidRPr="00AC536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922C9C"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6.</w:t>
            </w:r>
            <w:r w:rsidRPr="00AC53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C62D72"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7.</w:t>
            </w:r>
            <w:r w:rsidRPr="00AC53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CA40EA"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8.</w:t>
            </w:r>
            <w:r w:rsidRPr="00AC536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2903F5"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9.</w:t>
            </w:r>
            <w:r w:rsidRPr="00AC536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89BBA1"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lastRenderedPageBreak/>
              <w:t>10.</w:t>
            </w:r>
            <w:r w:rsidRPr="00AC53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EFB901"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11.</w:t>
            </w:r>
            <w:r w:rsidRPr="00AC53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99009B" w14:textId="77777777" w:rsidR="00E77BD1" w:rsidRPr="00AC536A" w:rsidRDefault="00E77BD1" w:rsidP="00E77BD1">
            <w:pPr>
              <w:widowControl w:val="0"/>
              <w:jc w:val="both"/>
              <w:rPr>
                <w:rFonts w:ascii="Times New Roman" w:eastAsia="Times New Roman" w:hAnsi="Times New Roman" w:cs="Times New Roman"/>
                <w:i/>
                <w:sz w:val="24"/>
                <w:szCs w:val="24"/>
                <w:u w:val="single"/>
              </w:rPr>
            </w:pPr>
            <w:r w:rsidRPr="00AC536A">
              <w:rPr>
                <w:rFonts w:ascii="Times New Roman" w:eastAsia="Times New Roman" w:hAnsi="Times New Roman" w:cs="Times New Roman"/>
                <w:sz w:val="24"/>
                <w:szCs w:val="24"/>
              </w:rPr>
              <w:t>12.</w:t>
            </w:r>
            <w:r w:rsidRPr="00AC53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B8F859"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i/>
                <w:sz w:val="24"/>
                <w:szCs w:val="24"/>
                <w:u w:val="single"/>
              </w:rPr>
              <w:t>Приклади формальних помилок:</w:t>
            </w:r>
          </w:p>
          <w:p w14:paraId="491C5775"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53F759"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w:t>
            </w:r>
            <w:proofErr w:type="spellStart"/>
            <w:r w:rsidRPr="00AC536A">
              <w:rPr>
                <w:rFonts w:ascii="Times New Roman" w:eastAsia="Times New Roman" w:hAnsi="Times New Roman" w:cs="Times New Roman"/>
                <w:sz w:val="24"/>
                <w:szCs w:val="24"/>
              </w:rPr>
              <w:t>м.дніпро</w:t>
            </w:r>
            <w:proofErr w:type="spellEnd"/>
            <w:r w:rsidRPr="00AC536A">
              <w:rPr>
                <w:rFonts w:ascii="Times New Roman" w:eastAsia="Times New Roman" w:hAnsi="Times New Roman" w:cs="Times New Roman"/>
                <w:sz w:val="24"/>
                <w:szCs w:val="24"/>
              </w:rPr>
              <w:t>» замість «</w:t>
            </w:r>
            <w:proofErr w:type="spellStart"/>
            <w:r w:rsidRPr="00AC536A">
              <w:rPr>
                <w:rFonts w:ascii="Times New Roman" w:eastAsia="Times New Roman" w:hAnsi="Times New Roman" w:cs="Times New Roman"/>
                <w:sz w:val="24"/>
                <w:szCs w:val="24"/>
              </w:rPr>
              <w:t>м.Дніпро</w:t>
            </w:r>
            <w:proofErr w:type="spellEnd"/>
            <w:r w:rsidRPr="00AC536A">
              <w:rPr>
                <w:rFonts w:ascii="Times New Roman" w:eastAsia="Times New Roman" w:hAnsi="Times New Roman" w:cs="Times New Roman"/>
                <w:sz w:val="24"/>
                <w:szCs w:val="24"/>
              </w:rPr>
              <w:t>»;</w:t>
            </w:r>
          </w:p>
          <w:p w14:paraId="3344F4FD"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«поряд -</w:t>
            </w:r>
            <w:proofErr w:type="spellStart"/>
            <w:r w:rsidRPr="00AC536A">
              <w:rPr>
                <w:rFonts w:ascii="Times New Roman" w:eastAsia="Times New Roman" w:hAnsi="Times New Roman" w:cs="Times New Roman"/>
                <w:sz w:val="24"/>
                <w:szCs w:val="24"/>
              </w:rPr>
              <w:t>ок</w:t>
            </w:r>
            <w:proofErr w:type="spellEnd"/>
            <w:r w:rsidRPr="00AC536A">
              <w:rPr>
                <w:rFonts w:ascii="Times New Roman" w:eastAsia="Times New Roman" w:hAnsi="Times New Roman" w:cs="Times New Roman"/>
                <w:sz w:val="24"/>
                <w:szCs w:val="24"/>
              </w:rPr>
              <w:t>» замість «</w:t>
            </w:r>
            <w:proofErr w:type="spellStart"/>
            <w:r w:rsidRPr="00AC536A">
              <w:rPr>
                <w:rFonts w:ascii="Times New Roman" w:eastAsia="Times New Roman" w:hAnsi="Times New Roman" w:cs="Times New Roman"/>
                <w:sz w:val="24"/>
                <w:szCs w:val="24"/>
              </w:rPr>
              <w:t>поря</w:t>
            </w:r>
            <w:proofErr w:type="spellEnd"/>
            <w:r w:rsidRPr="00AC536A">
              <w:rPr>
                <w:rFonts w:ascii="Times New Roman" w:eastAsia="Times New Roman" w:hAnsi="Times New Roman" w:cs="Times New Roman"/>
                <w:sz w:val="24"/>
                <w:szCs w:val="24"/>
              </w:rPr>
              <w:t xml:space="preserve"> – док»;</w:t>
            </w:r>
          </w:p>
          <w:p w14:paraId="777757B6"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w:t>
            </w:r>
            <w:proofErr w:type="spellStart"/>
            <w:r w:rsidRPr="00AC536A">
              <w:rPr>
                <w:rFonts w:ascii="Times New Roman" w:eastAsia="Times New Roman" w:hAnsi="Times New Roman" w:cs="Times New Roman"/>
                <w:sz w:val="24"/>
                <w:szCs w:val="24"/>
              </w:rPr>
              <w:t>ненадається</w:t>
            </w:r>
            <w:proofErr w:type="spellEnd"/>
            <w:r w:rsidRPr="00AC536A">
              <w:rPr>
                <w:rFonts w:ascii="Times New Roman" w:eastAsia="Times New Roman" w:hAnsi="Times New Roman" w:cs="Times New Roman"/>
                <w:sz w:val="24"/>
                <w:szCs w:val="24"/>
              </w:rPr>
              <w:t>» замість «не надається»»;</w:t>
            </w:r>
          </w:p>
          <w:p w14:paraId="386CDE19"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«______________№_____________» замість «14.08.2020 №320/13/14-01»</w:t>
            </w:r>
          </w:p>
          <w:p w14:paraId="43913E06" w14:textId="77777777" w:rsidR="00E77BD1" w:rsidRPr="00AC536A" w:rsidRDefault="00E77BD1" w:rsidP="00E77BD1">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C536A">
              <w:rPr>
                <w:rFonts w:ascii="Times New Roman" w:eastAsia="Times New Roman" w:hAnsi="Times New Roman" w:cs="Times New Roman"/>
                <w:sz w:val="24"/>
                <w:szCs w:val="24"/>
              </w:rPr>
              <w:t>pdf</w:t>
            </w:r>
            <w:proofErr w:type="spellEnd"/>
            <w:r w:rsidRPr="00AC536A">
              <w:rPr>
                <w:rFonts w:ascii="Times New Roman" w:eastAsia="Times New Roman" w:hAnsi="Times New Roman" w:cs="Times New Roman"/>
                <w:sz w:val="24"/>
                <w:szCs w:val="24"/>
              </w:rPr>
              <w:t>» (</w:t>
            </w:r>
            <w:proofErr w:type="spellStart"/>
            <w:r w:rsidRPr="00AC536A">
              <w:rPr>
                <w:rFonts w:ascii="Times New Roman" w:eastAsia="Times New Roman" w:hAnsi="Times New Roman" w:cs="Times New Roman"/>
                <w:sz w:val="24"/>
                <w:szCs w:val="24"/>
              </w:rPr>
              <w:t>PortableDocumentFormat</w:t>
            </w:r>
            <w:proofErr w:type="spellEnd"/>
            <w:r w:rsidRPr="00AC536A">
              <w:rPr>
                <w:rFonts w:ascii="Times New Roman" w:eastAsia="Times New Roman" w:hAnsi="Times New Roman" w:cs="Times New Roman"/>
                <w:sz w:val="24"/>
                <w:szCs w:val="24"/>
              </w:rPr>
              <w:t xml:space="preserve">)». </w:t>
            </w:r>
          </w:p>
          <w:p w14:paraId="360536F6" w14:textId="77777777" w:rsidR="00E77BD1" w:rsidRPr="00AC536A" w:rsidRDefault="00E77BD1" w:rsidP="00E77BD1">
            <w:pPr>
              <w:widowControl w:val="0"/>
              <w:ind w:left="40" w:hanging="20"/>
              <w:jc w:val="both"/>
              <w:rPr>
                <w:rFonts w:ascii="Times New Roman" w:eastAsia="Times New Roman" w:hAnsi="Times New Roman" w:cs="Times New Roman"/>
                <w:b/>
                <w:sz w:val="24"/>
                <w:szCs w:val="24"/>
              </w:rPr>
            </w:pPr>
            <w:r w:rsidRPr="00AC536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1A397D" w14:textId="77777777" w:rsidR="00E77BD1" w:rsidRPr="00AC536A" w:rsidRDefault="00E77BD1" w:rsidP="00E77BD1">
            <w:pPr>
              <w:widowControl w:val="0"/>
              <w:ind w:left="40" w:hanging="20"/>
              <w:jc w:val="both"/>
              <w:rPr>
                <w:rFonts w:ascii="Times New Roman" w:eastAsia="Times New Roman" w:hAnsi="Times New Roman" w:cs="Times New Roman"/>
                <w:b/>
                <w:sz w:val="24"/>
                <w:szCs w:val="24"/>
              </w:rPr>
            </w:pPr>
            <w:r w:rsidRPr="00AC536A">
              <w:rPr>
                <w:rFonts w:ascii="Times New Roman" w:eastAsia="Times New Roman" w:hAnsi="Times New Roman" w:cs="Times New Roman"/>
                <w:b/>
                <w:sz w:val="24"/>
                <w:szCs w:val="24"/>
              </w:rPr>
              <w:t>УВАГА!!!</w:t>
            </w:r>
          </w:p>
          <w:p w14:paraId="661C13C6" w14:textId="77777777" w:rsidR="00E77BD1" w:rsidRPr="00AC536A" w:rsidRDefault="00E77BD1" w:rsidP="00E77BD1">
            <w:pPr>
              <w:widowControl w:val="0"/>
              <w:jc w:val="both"/>
              <w:rPr>
                <w:rFonts w:ascii="Times New Roman" w:eastAsia="Times New Roman" w:hAnsi="Times New Roman" w:cs="Times New Roman"/>
                <w:b/>
                <w:sz w:val="24"/>
                <w:szCs w:val="24"/>
              </w:rPr>
            </w:pPr>
            <w:bookmarkStart w:id="2" w:name="_heading=h.3znysh7"/>
            <w:bookmarkEnd w:id="2"/>
            <w:r w:rsidRPr="00AC536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E2F88F1" w14:textId="77777777" w:rsidR="00E77BD1" w:rsidRPr="00AC536A" w:rsidRDefault="00E77BD1" w:rsidP="00E77BD1">
            <w:pPr>
              <w:jc w:val="both"/>
              <w:rPr>
                <w:rFonts w:ascii="Times New Roman" w:eastAsia="Times New Roman" w:hAnsi="Times New Roman" w:cs="Times New Roman"/>
                <w:b/>
                <w:sz w:val="24"/>
                <w:szCs w:val="24"/>
              </w:rPr>
            </w:pPr>
            <w:r w:rsidRPr="00AC536A">
              <w:rPr>
                <w:rFonts w:ascii="Times New Roman" w:eastAsia="Times New Roman" w:hAnsi="Times New Roman" w:cs="Times New Roman"/>
                <w:b/>
                <w:sz w:val="24"/>
                <w:szCs w:val="24"/>
              </w:rPr>
              <w:t>1) документи мають бути чіткими та розбірливими для читання;</w:t>
            </w:r>
          </w:p>
          <w:p w14:paraId="60A56E13" w14:textId="77777777" w:rsidR="00E77BD1" w:rsidRPr="00AC536A" w:rsidRDefault="00E77BD1" w:rsidP="00E77BD1">
            <w:pPr>
              <w:jc w:val="both"/>
              <w:rPr>
                <w:rFonts w:ascii="Times New Roman" w:eastAsia="Times New Roman" w:hAnsi="Times New Roman" w:cs="Times New Roman"/>
                <w:b/>
                <w:sz w:val="24"/>
                <w:szCs w:val="24"/>
              </w:rPr>
            </w:pPr>
            <w:r w:rsidRPr="00AC536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b/>
                <w:sz w:val="24"/>
                <w:szCs w:val="24"/>
              </w:rPr>
              <w:t>/УЕП</w:t>
            </w:r>
            <w:r w:rsidRPr="00AC536A">
              <w:rPr>
                <w:rFonts w:ascii="Times New Roman" w:eastAsia="Times New Roman" w:hAnsi="Times New Roman" w:cs="Times New Roman"/>
                <w:b/>
                <w:sz w:val="24"/>
                <w:szCs w:val="24"/>
              </w:rPr>
              <w:t>) учасника процедури закупівлі;</w:t>
            </w:r>
          </w:p>
          <w:p w14:paraId="457CB7A7" w14:textId="77777777" w:rsidR="00E77BD1" w:rsidRPr="00AC536A" w:rsidRDefault="00E77BD1" w:rsidP="00E77BD1">
            <w:pPr>
              <w:jc w:val="both"/>
              <w:rPr>
                <w:rFonts w:ascii="Times New Roman" w:eastAsia="Times New Roman" w:hAnsi="Times New Roman" w:cs="Times New Roman"/>
                <w:b/>
                <w:sz w:val="24"/>
                <w:szCs w:val="24"/>
              </w:rPr>
            </w:pPr>
            <w:r w:rsidRPr="00AC536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/УЕП</w:t>
            </w:r>
            <w:r w:rsidRPr="00AC536A">
              <w:rPr>
                <w:rFonts w:ascii="Times New Roman" w:eastAsia="Times New Roman" w:hAnsi="Times New Roman" w:cs="Times New Roman"/>
                <w:b/>
                <w:sz w:val="24"/>
                <w:szCs w:val="24"/>
              </w:rPr>
              <w:t xml:space="preserve"> учасника процедури закупівлі на тендерну пропозицію в цілому та на кожен електронний документ окремо.</w:t>
            </w:r>
          </w:p>
          <w:p w14:paraId="5C9E58F5" w14:textId="77777777" w:rsidR="00E77BD1" w:rsidRPr="00AC536A" w:rsidRDefault="00E77BD1" w:rsidP="00E77BD1">
            <w:pPr>
              <w:jc w:val="both"/>
              <w:rPr>
                <w:rFonts w:ascii="Times New Roman" w:eastAsia="Times New Roman" w:hAnsi="Times New Roman" w:cs="Times New Roman"/>
                <w:b/>
                <w:sz w:val="24"/>
                <w:szCs w:val="24"/>
              </w:rPr>
            </w:pPr>
            <w:r w:rsidRPr="00AC536A">
              <w:rPr>
                <w:rFonts w:ascii="Times New Roman" w:eastAsia="Times New Roman" w:hAnsi="Times New Roman" w:cs="Times New Roman"/>
                <w:b/>
                <w:sz w:val="24"/>
                <w:szCs w:val="24"/>
              </w:rPr>
              <w:lastRenderedPageBreak/>
              <w:t>Винятки:</w:t>
            </w:r>
          </w:p>
          <w:p w14:paraId="41C7A04C" w14:textId="77777777" w:rsidR="00E77BD1" w:rsidRPr="00AC536A" w:rsidRDefault="00E77BD1" w:rsidP="00E77BD1">
            <w:pPr>
              <w:jc w:val="both"/>
              <w:rPr>
                <w:rFonts w:ascii="Times New Roman" w:eastAsia="Times New Roman" w:hAnsi="Times New Roman" w:cs="Times New Roman"/>
                <w:b/>
                <w:sz w:val="24"/>
                <w:szCs w:val="24"/>
              </w:rPr>
            </w:pPr>
            <w:r w:rsidRPr="00AC536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5D4FAA" w14:textId="77777777" w:rsidR="00E77BD1" w:rsidRPr="00AC536A" w:rsidRDefault="00E77BD1" w:rsidP="00E77BD1">
            <w:pPr>
              <w:widowControl w:val="0"/>
              <w:jc w:val="both"/>
              <w:rPr>
                <w:rFonts w:ascii="Times New Roman" w:eastAsia="Times New Roman" w:hAnsi="Times New Roman" w:cs="Times New Roman"/>
                <w:b/>
                <w:sz w:val="24"/>
                <w:szCs w:val="24"/>
              </w:rPr>
            </w:pPr>
            <w:r w:rsidRPr="00AC536A">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b/>
                <w:sz w:val="24"/>
                <w:szCs w:val="24"/>
              </w:rPr>
              <w:t>/УЕП</w:t>
            </w:r>
            <w:r w:rsidRPr="00AC536A">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C5EE3E" w14:textId="77777777" w:rsidR="00E77BD1" w:rsidRPr="00AC536A" w:rsidRDefault="00E77BD1" w:rsidP="00E77BD1">
            <w:pPr>
              <w:widowControl w:val="0"/>
              <w:ind w:left="40" w:hanging="20"/>
              <w:jc w:val="both"/>
              <w:rPr>
                <w:rFonts w:ascii="Times New Roman" w:eastAsia="Times New Roman" w:hAnsi="Times New Roman" w:cs="Times New Roman"/>
                <w:b/>
                <w:sz w:val="24"/>
                <w:szCs w:val="24"/>
              </w:rPr>
            </w:pPr>
            <w:r w:rsidRPr="00AC536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51B748" w14:textId="77777777" w:rsidR="00E77BD1" w:rsidRPr="00AC536A" w:rsidRDefault="00E77BD1" w:rsidP="00E77BD1">
            <w:pPr>
              <w:widowControl w:val="0"/>
              <w:ind w:left="40" w:hanging="20"/>
              <w:jc w:val="both"/>
              <w:rPr>
                <w:rFonts w:ascii="Times New Roman" w:eastAsia="Times New Roman" w:hAnsi="Times New Roman" w:cs="Times New Roman"/>
                <w:sz w:val="24"/>
                <w:szCs w:val="24"/>
              </w:rPr>
            </w:pPr>
            <w:r w:rsidRPr="00AC536A">
              <w:rPr>
                <w:rFonts w:ascii="Times New Roman" w:eastAsia="Times New Roman" w:hAnsi="Times New Roman" w:cs="Times New Roman"/>
                <w:b/>
                <w:sz w:val="24"/>
                <w:szCs w:val="24"/>
              </w:rPr>
              <w:t>Замовник перевіряє КЕП</w:t>
            </w:r>
            <w:r>
              <w:rPr>
                <w:rFonts w:ascii="Times New Roman" w:eastAsia="Times New Roman" w:hAnsi="Times New Roman" w:cs="Times New Roman"/>
                <w:b/>
                <w:sz w:val="24"/>
                <w:szCs w:val="24"/>
              </w:rPr>
              <w:t>/УЕП</w:t>
            </w:r>
            <w:r w:rsidRPr="00AC536A">
              <w:rPr>
                <w:rFonts w:ascii="Times New Roman" w:eastAsia="Times New Roman" w:hAnsi="Times New Roman" w:cs="Times New Roman"/>
                <w:b/>
                <w:sz w:val="24"/>
                <w:szCs w:val="24"/>
              </w:rPr>
              <w:t xml:space="preserve"> учасника на сайті центрального </w:t>
            </w:r>
            <w:proofErr w:type="spellStart"/>
            <w:r w:rsidRPr="00AC536A">
              <w:rPr>
                <w:rFonts w:ascii="Times New Roman" w:eastAsia="Times New Roman" w:hAnsi="Times New Roman" w:cs="Times New Roman"/>
                <w:b/>
                <w:sz w:val="24"/>
                <w:szCs w:val="24"/>
              </w:rPr>
              <w:t>засвідчувального</w:t>
            </w:r>
            <w:proofErr w:type="spellEnd"/>
            <w:r w:rsidRPr="00AC536A">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 накладення учасником КЕП</w:t>
            </w:r>
            <w:r>
              <w:rPr>
                <w:rFonts w:ascii="Times New Roman" w:eastAsia="Times New Roman" w:hAnsi="Times New Roman" w:cs="Times New Roman"/>
                <w:b/>
                <w:sz w:val="24"/>
                <w:szCs w:val="24"/>
              </w:rPr>
              <w:t>/УЕП</w:t>
            </w:r>
            <w:r w:rsidRPr="00AC536A">
              <w:rPr>
                <w:rFonts w:ascii="Times New Roman" w:eastAsia="Times New Roman" w:hAnsi="Times New Roman" w:cs="Times New Roman"/>
                <w:b/>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абзацу 3 пункту 1 частини 1 статті 31 Закону.</w:t>
            </w:r>
          </w:p>
          <w:p w14:paraId="7DF1419C" w14:textId="77777777" w:rsidR="00E77BD1" w:rsidRPr="00AC536A" w:rsidRDefault="00E77BD1" w:rsidP="00E77BD1">
            <w:pPr>
              <w:widowControl w:val="0"/>
              <w:jc w:val="both"/>
              <w:rPr>
                <w:rFonts w:ascii="Times New Roman" w:eastAsia="Times New Roman" w:hAnsi="Times New Roman" w:cs="Times New Roman"/>
                <w:i/>
                <w:sz w:val="24"/>
                <w:szCs w:val="24"/>
              </w:rPr>
            </w:pPr>
            <w:bookmarkStart w:id="3" w:name="_heading=h.2et92p0"/>
            <w:bookmarkEnd w:id="3"/>
            <w:r w:rsidRPr="00AC536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B6EF2A3" w14:textId="77777777" w:rsidR="00E77BD1" w:rsidRPr="00AC536A" w:rsidRDefault="00E77BD1" w:rsidP="00E77BD1">
            <w:pPr>
              <w:widowControl w:val="0"/>
              <w:jc w:val="both"/>
              <w:rPr>
                <w:rFonts w:ascii="Times New Roman" w:eastAsia="Times New Roman" w:hAnsi="Times New Roman" w:cs="Times New Roman"/>
                <w:sz w:val="24"/>
                <w:szCs w:val="24"/>
              </w:rPr>
            </w:pPr>
            <w:bookmarkStart w:id="4" w:name="_heading=h.hjqm8skarbdr"/>
            <w:bookmarkEnd w:id="4"/>
            <w:r w:rsidRPr="00AC536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5A5F1F85" w14:textId="77777777" w:rsidR="00E77BD1" w:rsidRPr="00AC536A" w:rsidRDefault="00E77BD1" w:rsidP="00E77BD1">
            <w:pPr>
              <w:widowControl w:val="0"/>
              <w:jc w:val="both"/>
              <w:rPr>
                <w:rFonts w:ascii="Times New Roman" w:eastAsia="Times New Roman" w:hAnsi="Times New Roman" w:cs="Times New Roman"/>
                <w:i/>
              </w:rPr>
            </w:pPr>
            <w:bookmarkStart w:id="5" w:name="_heading=h.ftj7vaqoric"/>
            <w:bookmarkEnd w:id="5"/>
            <w:r w:rsidRPr="00AC536A">
              <w:rPr>
                <w:rFonts w:ascii="Times New Roman" w:eastAsia="Times New Roman" w:hAnsi="Times New Roman" w:cs="Times New Roman"/>
                <w:sz w:val="24"/>
                <w:szCs w:val="24"/>
              </w:rPr>
              <w:t>Кожен учасник має право подати тільки одну тендерну пропозицію</w:t>
            </w:r>
            <w:r w:rsidRPr="00AC536A">
              <w:rPr>
                <w:rFonts w:ascii="Times New Roman" w:eastAsia="Times New Roman" w:hAnsi="Times New Roman" w:cs="Times New Roman"/>
                <w:b/>
                <w:sz w:val="24"/>
                <w:szCs w:val="24"/>
              </w:rPr>
              <w:t xml:space="preserve"> </w:t>
            </w:r>
            <w:r w:rsidRPr="00AC536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p w14:paraId="2C33B9EB" w14:textId="0E491606" w:rsidR="00E77BD1" w:rsidRPr="00793C47" w:rsidRDefault="00E77BD1" w:rsidP="00E77BD1">
            <w:pPr>
              <w:widowControl w:val="0"/>
              <w:ind w:firstLine="398"/>
              <w:jc w:val="both"/>
              <w:rPr>
                <w:rFonts w:ascii="Times New Roman" w:hAnsi="Times New Roman" w:cs="Times New Roman"/>
                <w:bCs/>
                <w:sz w:val="24"/>
                <w:szCs w:val="24"/>
                <w:lang w:eastAsia="ar-SA"/>
              </w:rPr>
            </w:pPr>
            <w:r w:rsidRPr="00AC536A">
              <w:rPr>
                <w:rFonts w:ascii="Times New Roman" w:eastAsia="Times New Roman" w:hAnsi="Times New Roman" w:cs="Times New Roman"/>
                <w:i/>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учасник вважається таким, що не відповідає встановленим </w:t>
            </w:r>
            <w:hyperlink w:anchor="n1422" w:history="1">
              <w:r w:rsidRPr="00AC536A">
                <w:rPr>
                  <w:rStyle w:val="ab"/>
                  <w:rFonts w:ascii="Times New Roman" w:eastAsia="Times New Roman" w:hAnsi="Times New Roman"/>
                  <w:i/>
                </w:rPr>
                <w:t>абзацом першим</w:t>
              </w:r>
            </w:hyperlink>
            <w:r w:rsidRPr="00AC536A">
              <w:rPr>
                <w:rFonts w:ascii="Times New Roman" w:eastAsia="Times New Roman" w:hAnsi="Times New Roman" w:cs="Times New Roman"/>
                <w:i/>
              </w:rPr>
              <w:t> частини третьої статті 22 Закону України «Про публічні закупівлі» вимогам до учасника відповідно до законодавства.</w:t>
            </w:r>
          </w:p>
        </w:tc>
      </w:tr>
      <w:tr w:rsidR="00E77BD1" w:rsidRPr="00793C47" w14:paraId="598F5D4B" w14:textId="77777777" w:rsidTr="00FD0329">
        <w:trPr>
          <w:trHeight w:val="410"/>
          <w:jc w:val="center"/>
        </w:trPr>
        <w:tc>
          <w:tcPr>
            <w:tcW w:w="570" w:type="dxa"/>
          </w:tcPr>
          <w:p w14:paraId="04CD2AA3" w14:textId="77777777" w:rsidR="00E77BD1" w:rsidRPr="00793C47" w:rsidRDefault="00E77BD1" w:rsidP="00E77BD1">
            <w:pPr>
              <w:widowControl w:val="0"/>
              <w:rPr>
                <w:rFonts w:ascii="Times New Roman" w:hAnsi="Times New Roman" w:cs="Times New Roman"/>
                <w:sz w:val="24"/>
                <w:szCs w:val="24"/>
              </w:rPr>
            </w:pPr>
            <w:r w:rsidRPr="00793C47">
              <w:rPr>
                <w:rFonts w:ascii="Times New Roman" w:hAnsi="Times New Roman" w:cs="Times New Roman"/>
                <w:b/>
                <w:sz w:val="24"/>
                <w:szCs w:val="24"/>
              </w:rPr>
              <w:lastRenderedPageBreak/>
              <w:t>2</w:t>
            </w:r>
          </w:p>
        </w:tc>
        <w:tc>
          <w:tcPr>
            <w:tcW w:w="2827" w:type="dxa"/>
          </w:tcPr>
          <w:p w14:paraId="4DE954AE" w14:textId="77777777" w:rsidR="00E77BD1" w:rsidRPr="00793C47" w:rsidRDefault="00E77BD1" w:rsidP="00E77BD1">
            <w:pPr>
              <w:widowControl w:val="0"/>
              <w:rPr>
                <w:rFonts w:ascii="Times New Roman" w:hAnsi="Times New Roman" w:cs="Times New Roman"/>
                <w:sz w:val="24"/>
                <w:szCs w:val="24"/>
              </w:rPr>
            </w:pPr>
            <w:r w:rsidRPr="00793C47">
              <w:rPr>
                <w:rFonts w:ascii="Times New Roman" w:hAnsi="Times New Roman" w:cs="Times New Roman"/>
                <w:b/>
                <w:sz w:val="24"/>
                <w:szCs w:val="24"/>
              </w:rPr>
              <w:t>Забезпечення тендерної пропозиції</w:t>
            </w:r>
          </w:p>
        </w:tc>
        <w:tc>
          <w:tcPr>
            <w:tcW w:w="6946" w:type="dxa"/>
          </w:tcPr>
          <w:p w14:paraId="0B626A29" w14:textId="51C11ECB" w:rsidR="00E77BD1" w:rsidRPr="00793C47" w:rsidRDefault="00E77BD1" w:rsidP="00E77BD1">
            <w:pPr>
              <w:widowControl w:val="0"/>
              <w:jc w:val="both"/>
              <w:rPr>
                <w:rFonts w:ascii="Times New Roman" w:hAnsi="Times New Roman" w:cs="Times New Roman"/>
                <w:sz w:val="24"/>
                <w:szCs w:val="24"/>
              </w:rPr>
            </w:pPr>
            <w:r w:rsidRPr="00793C47">
              <w:rPr>
                <w:rFonts w:ascii="Times New Roman" w:hAnsi="Times New Roman" w:cs="Times New Roman"/>
                <w:sz w:val="24"/>
                <w:szCs w:val="24"/>
              </w:rPr>
              <w:t>Забезпечення тендерної пропозиції не вимагається</w:t>
            </w:r>
          </w:p>
        </w:tc>
      </w:tr>
      <w:tr w:rsidR="00E77BD1" w:rsidRPr="00793C47" w14:paraId="1F750B5F" w14:textId="77777777" w:rsidTr="00FD0329">
        <w:trPr>
          <w:trHeight w:val="522"/>
          <w:jc w:val="center"/>
        </w:trPr>
        <w:tc>
          <w:tcPr>
            <w:tcW w:w="570" w:type="dxa"/>
          </w:tcPr>
          <w:p w14:paraId="6BFADB23" w14:textId="77777777" w:rsidR="00E77BD1" w:rsidRPr="00793C47" w:rsidRDefault="00E77BD1" w:rsidP="00E77BD1">
            <w:pPr>
              <w:widowControl w:val="0"/>
              <w:rPr>
                <w:rFonts w:ascii="Times New Roman" w:hAnsi="Times New Roman" w:cs="Times New Roman"/>
                <w:sz w:val="24"/>
                <w:szCs w:val="24"/>
              </w:rPr>
            </w:pPr>
            <w:r w:rsidRPr="00793C47">
              <w:rPr>
                <w:rFonts w:ascii="Times New Roman" w:hAnsi="Times New Roman" w:cs="Times New Roman"/>
                <w:b/>
                <w:sz w:val="24"/>
                <w:szCs w:val="24"/>
              </w:rPr>
              <w:t>3</w:t>
            </w:r>
          </w:p>
        </w:tc>
        <w:tc>
          <w:tcPr>
            <w:tcW w:w="2827" w:type="dxa"/>
          </w:tcPr>
          <w:p w14:paraId="11B5C634" w14:textId="77777777" w:rsidR="00E77BD1" w:rsidRPr="00793C47" w:rsidRDefault="00E77BD1" w:rsidP="00E77BD1">
            <w:pPr>
              <w:widowControl w:val="0"/>
              <w:rPr>
                <w:rFonts w:ascii="Times New Roman" w:hAnsi="Times New Roman" w:cs="Times New Roman"/>
                <w:sz w:val="24"/>
                <w:szCs w:val="24"/>
              </w:rPr>
            </w:pPr>
            <w:r w:rsidRPr="00793C47">
              <w:rPr>
                <w:rFonts w:ascii="Times New Roman" w:hAnsi="Times New Roman" w:cs="Times New Roman"/>
                <w:b/>
                <w:sz w:val="24"/>
                <w:szCs w:val="24"/>
              </w:rPr>
              <w:t>Умови повернення чи неповернення забезпечення тендерної пропозиції</w:t>
            </w:r>
          </w:p>
        </w:tc>
        <w:tc>
          <w:tcPr>
            <w:tcW w:w="6946" w:type="dxa"/>
          </w:tcPr>
          <w:p w14:paraId="226BDFCA" w14:textId="209D80DD" w:rsidR="00E77BD1" w:rsidRPr="00C82F1F" w:rsidRDefault="00E77BD1" w:rsidP="00C82F1F">
            <w:pPr>
              <w:pStyle w:val="rvps2"/>
              <w:shd w:val="clear" w:color="auto" w:fill="FFFFFF"/>
              <w:spacing w:before="0" w:beforeAutospacing="0" w:after="0" w:afterAutospacing="0"/>
              <w:jc w:val="both"/>
              <w:rPr>
                <w:lang w:val="uk-UA"/>
              </w:rPr>
            </w:pPr>
            <w:r w:rsidRPr="00793C47">
              <w:rPr>
                <w:lang w:val="uk-UA"/>
              </w:rPr>
              <w:t xml:space="preserve">Не </w:t>
            </w:r>
            <w:proofErr w:type="spellStart"/>
            <w:r w:rsidR="00C82F1F">
              <w:rPr>
                <w:lang w:val="en-US"/>
              </w:rPr>
              <w:t>передбачається</w:t>
            </w:r>
            <w:proofErr w:type="spellEnd"/>
          </w:p>
        </w:tc>
      </w:tr>
      <w:tr w:rsidR="007E6106" w:rsidRPr="00793C47" w14:paraId="63EE8D89" w14:textId="77777777" w:rsidTr="00FD0329">
        <w:trPr>
          <w:trHeight w:val="522"/>
          <w:jc w:val="center"/>
        </w:trPr>
        <w:tc>
          <w:tcPr>
            <w:tcW w:w="570" w:type="dxa"/>
          </w:tcPr>
          <w:p w14:paraId="6841FDD2" w14:textId="77777777" w:rsidR="007E6106" w:rsidRPr="00793C47" w:rsidRDefault="007E6106" w:rsidP="007E6106">
            <w:pPr>
              <w:widowControl w:val="0"/>
              <w:rPr>
                <w:rFonts w:ascii="Times New Roman" w:hAnsi="Times New Roman" w:cs="Times New Roman"/>
                <w:sz w:val="24"/>
                <w:szCs w:val="24"/>
              </w:rPr>
            </w:pPr>
            <w:r w:rsidRPr="00793C47">
              <w:rPr>
                <w:rFonts w:ascii="Times New Roman" w:hAnsi="Times New Roman" w:cs="Times New Roman"/>
                <w:b/>
                <w:sz w:val="24"/>
                <w:szCs w:val="24"/>
              </w:rPr>
              <w:t>4</w:t>
            </w:r>
          </w:p>
        </w:tc>
        <w:tc>
          <w:tcPr>
            <w:tcW w:w="2827" w:type="dxa"/>
          </w:tcPr>
          <w:p w14:paraId="46B357FA" w14:textId="77777777" w:rsidR="007E6106" w:rsidRPr="00793C47" w:rsidRDefault="007E6106" w:rsidP="007E6106">
            <w:pPr>
              <w:widowControl w:val="0"/>
              <w:rPr>
                <w:rFonts w:ascii="Times New Roman" w:hAnsi="Times New Roman" w:cs="Times New Roman"/>
                <w:sz w:val="24"/>
                <w:szCs w:val="24"/>
              </w:rPr>
            </w:pPr>
            <w:r w:rsidRPr="00793C47">
              <w:rPr>
                <w:rFonts w:ascii="Times New Roman" w:hAnsi="Times New Roman" w:cs="Times New Roman"/>
                <w:b/>
                <w:sz w:val="24"/>
                <w:szCs w:val="24"/>
              </w:rPr>
              <w:t xml:space="preserve">Строк дії тендерної пропозиції, протягом </w:t>
            </w:r>
            <w:r w:rsidRPr="00793C47">
              <w:rPr>
                <w:rFonts w:ascii="Times New Roman" w:hAnsi="Times New Roman" w:cs="Times New Roman"/>
                <w:b/>
                <w:sz w:val="24"/>
                <w:szCs w:val="24"/>
              </w:rPr>
              <w:lastRenderedPageBreak/>
              <w:t>якого тендерні пропозиції вважаються дійсними</w:t>
            </w:r>
          </w:p>
        </w:tc>
        <w:tc>
          <w:tcPr>
            <w:tcW w:w="6946" w:type="dxa"/>
            <w:vAlign w:val="center"/>
          </w:tcPr>
          <w:p w14:paraId="596B93D5" w14:textId="77777777" w:rsidR="007E6106" w:rsidRPr="00AC536A" w:rsidRDefault="007E6106" w:rsidP="007E6106">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lastRenderedPageBreak/>
              <w:t xml:space="preserve">Тендерні пропозиції вважаються дійсними </w:t>
            </w:r>
            <w:r w:rsidRPr="00AC536A">
              <w:rPr>
                <w:rFonts w:ascii="Times New Roman" w:eastAsia="Times New Roman" w:hAnsi="Times New Roman" w:cs="Times New Roman"/>
                <w:b/>
                <w:i/>
                <w:sz w:val="24"/>
                <w:szCs w:val="24"/>
                <w:u w:val="single"/>
              </w:rPr>
              <w:t>протягом 90 (дев’яноста) днів</w:t>
            </w:r>
            <w:r w:rsidRPr="00AC536A">
              <w:rPr>
                <w:rFonts w:ascii="Times New Roman" w:eastAsia="Times New Roman" w:hAnsi="Times New Roman" w:cs="Times New Roman"/>
                <w:sz w:val="24"/>
                <w:szCs w:val="24"/>
              </w:rPr>
              <w:t xml:space="preserve"> із дати кінцевого строку подання тендерних </w:t>
            </w:r>
            <w:r w:rsidRPr="00AC536A">
              <w:rPr>
                <w:rFonts w:ascii="Times New Roman" w:eastAsia="Times New Roman" w:hAnsi="Times New Roman" w:cs="Times New Roman"/>
                <w:sz w:val="24"/>
                <w:szCs w:val="24"/>
              </w:rPr>
              <w:lastRenderedPageBreak/>
              <w:t xml:space="preserve">пропозицій. </w:t>
            </w:r>
          </w:p>
          <w:p w14:paraId="0F1337D6" w14:textId="77777777" w:rsidR="007E6106" w:rsidRPr="00AC536A" w:rsidRDefault="007E6106" w:rsidP="007E6106">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51BDF8" w14:textId="77777777" w:rsidR="007E6106" w:rsidRPr="00AC536A" w:rsidRDefault="007E6106" w:rsidP="007E6106">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Учасник процедури закупівлі </w:t>
            </w:r>
            <w:r w:rsidRPr="00AC536A">
              <w:rPr>
                <w:rFonts w:ascii="Times New Roman" w:eastAsia="Times New Roman" w:hAnsi="Times New Roman" w:cs="Times New Roman"/>
                <w:sz w:val="24"/>
                <w:szCs w:val="24"/>
                <w:u w:val="single"/>
              </w:rPr>
              <w:t>має право:</w:t>
            </w:r>
          </w:p>
          <w:p w14:paraId="2DF1B9E6" w14:textId="77777777" w:rsidR="007E6106" w:rsidRPr="00AC536A" w:rsidRDefault="007E6106" w:rsidP="007E6106">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D756820" w14:textId="77777777" w:rsidR="007E6106" w:rsidRPr="00AC536A" w:rsidRDefault="007E6106" w:rsidP="007E6106">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C536A">
              <w:rPr>
                <w:rFonts w:ascii="Times New Roman" w:eastAsia="Times New Roman" w:hAnsi="Times New Roman" w:cs="Times New Roman"/>
                <w:i/>
                <w:sz w:val="24"/>
                <w:szCs w:val="24"/>
              </w:rPr>
              <w:t>(у разі якщо таке вимагалося)</w:t>
            </w:r>
            <w:r w:rsidRPr="00AC536A">
              <w:rPr>
                <w:rFonts w:ascii="Times New Roman" w:eastAsia="Times New Roman" w:hAnsi="Times New Roman" w:cs="Times New Roman"/>
                <w:sz w:val="24"/>
                <w:szCs w:val="24"/>
              </w:rPr>
              <w:t>.</w:t>
            </w:r>
          </w:p>
          <w:p w14:paraId="79F5C0B3" w14:textId="0C28569D" w:rsidR="007E6106" w:rsidRPr="00793C47" w:rsidRDefault="007E6106" w:rsidP="007E6106">
            <w:pPr>
              <w:spacing w:before="120"/>
              <w:ind w:firstLine="32"/>
              <w:jc w:val="both"/>
              <w:rPr>
                <w:rFonts w:ascii="Times New Roman" w:hAnsi="Times New Roman" w:cs="Times New Roman"/>
                <w:sz w:val="24"/>
                <w:szCs w:val="24"/>
              </w:rPr>
            </w:pPr>
            <w:r w:rsidRPr="00AC536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53DA" w:rsidRPr="00793C47" w14:paraId="4FE93E5F" w14:textId="77777777" w:rsidTr="00FD0329">
        <w:trPr>
          <w:trHeight w:val="522"/>
          <w:jc w:val="center"/>
        </w:trPr>
        <w:tc>
          <w:tcPr>
            <w:tcW w:w="570" w:type="dxa"/>
          </w:tcPr>
          <w:p w14:paraId="51B89A02" w14:textId="77777777" w:rsidR="004653DA" w:rsidRPr="00793C47" w:rsidRDefault="004653DA" w:rsidP="004653DA">
            <w:pPr>
              <w:widowControl w:val="0"/>
              <w:rPr>
                <w:rFonts w:ascii="Times New Roman" w:hAnsi="Times New Roman" w:cs="Times New Roman"/>
                <w:sz w:val="24"/>
                <w:szCs w:val="24"/>
              </w:rPr>
            </w:pPr>
            <w:r w:rsidRPr="00793C47">
              <w:rPr>
                <w:rFonts w:ascii="Times New Roman" w:hAnsi="Times New Roman" w:cs="Times New Roman"/>
                <w:b/>
                <w:sz w:val="24"/>
                <w:szCs w:val="24"/>
              </w:rPr>
              <w:lastRenderedPageBreak/>
              <w:t>5</w:t>
            </w:r>
          </w:p>
        </w:tc>
        <w:tc>
          <w:tcPr>
            <w:tcW w:w="2827" w:type="dxa"/>
          </w:tcPr>
          <w:p w14:paraId="3E1BCE3C" w14:textId="331F4086" w:rsidR="004653DA" w:rsidRPr="00793C47" w:rsidRDefault="004653DA" w:rsidP="004653DA">
            <w:pPr>
              <w:widowControl w:val="0"/>
              <w:rPr>
                <w:rFonts w:ascii="Times New Roman" w:hAnsi="Times New Roman" w:cs="Times New Roman"/>
                <w:sz w:val="24"/>
                <w:szCs w:val="24"/>
              </w:rPr>
            </w:pPr>
            <w:r w:rsidRPr="00AC536A">
              <w:rPr>
                <w:rFonts w:ascii="Times New Roman" w:eastAsia="Times New Roman" w:hAnsi="Times New Roman" w:cs="Times New Roman"/>
                <w:b/>
                <w:sz w:val="24"/>
                <w:szCs w:val="24"/>
              </w:rPr>
              <w:t>Кваліфікаційні критерії до учасників та інші вимоги</w:t>
            </w:r>
          </w:p>
        </w:tc>
        <w:tc>
          <w:tcPr>
            <w:tcW w:w="6946" w:type="dxa"/>
            <w:vAlign w:val="center"/>
          </w:tcPr>
          <w:p w14:paraId="3849571F" w14:textId="66FBC728" w:rsidR="004653DA" w:rsidRPr="009C5C3C" w:rsidRDefault="004653DA" w:rsidP="004653DA">
            <w:pPr>
              <w:widowControl w:val="0"/>
              <w:ind w:right="12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9C5C3C">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2</w:t>
            </w:r>
            <w:r w:rsidRPr="009C5C3C">
              <w:rPr>
                <w:rFonts w:ascii="Times New Roman" w:eastAsia="Times New Roman" w:hAnsi="Times New Roman" w:cs="Times New Roman"/>
                <w:i/>
                <w:sz w:val="24"/>
                <w:szCs w:val="24"/>
              </w:rPr>
              <w:t xml:space="preserve"> </w:t>
            </w:r>
            <w:r w:rsidRPr="009C5C3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C5C3C">
              <w:rPr>
                <w:rFonts w:ascii="Times New Roman" w:eastAsia="Times New Roman" w:hAnsi="Times New Roman" w:cs="Times New Roman"/>
                <w:b/>
                <w:sz w:val="24"/>
                <w:szCs w:val="24"/>
              </w:rPr>
              <w:t xml:space="preserve"> </w:t>
            </w:r>
            <w:r w:rsidRPr="009C5C3C">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 xml:space="preserve">2 </w:t>
            </w:r>
            <w:r w:rsidRPr="009C5C3C">
              <w:rPr>
                <w:rFonts w:ascii="Times New Roman" w:eastAsia="Times New Roman" w:hAnsi="Times New Roman" w:cs="Times New Roman"/>
                <w:sz w:val="24"/>
                <w:szCs w:val="24"/>
              </w:rPr>
              <w:t xml:space="preserve">до цієї тендерної документації. </w:t>
            </w:r>
          </w:p>
          <w:p w14:paraId="70A0171A" w14:textId="77777777" w:rsidR="004653DA" w:rsidRPr="009C5C3C" w:rsidRDefault="004653DA" w:rsidP="004653DA">
            <w:pPr>
              <w:widowControl w:val="0"/>
              <w:ind w:right="120"/>
              <w:jc w:val="both"/>
              <w:rPr>
                <w:rFonts w:ascii="Times New Roman" w:eastAsia="Times New Roman" w:hAnsi="Times New Roman" w:cs="Times New Roman"/>
                <w:b/>
                <w:sz w:val="24"/>
                <w:szCs w:val="24"/>
              </w:rPr>
            </w:pPr>
            <w:r w:rsidRPr="009C5C3C">
              <w:rPr>
                <w:rFonts w:ascii="Times New Roman" w:eastAsia="Times New Roman" w:hAnsi="Times New Roman" w:cs="Times New Roman"/>
                <w:b/>
                <w:sz w:val="24"/>
                <w:szCs w:val="24"/>
              </w:rPr>
              <w:t>Підстави, визначені пунктом 47 Особливостей.</w:t>
            </w:r>
          </w:p>
          <w:p w14:paraId="48A32E4A" w14:textId="77777777" w:rsidR="004653DA" w:rsidRPr="009C5C3C" w:rsidRDefault="004653DA" w:rsidP="004653D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33B1D0" w14:textId="77777777"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3945BD" w14:textId="77777777"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C5C3C">
              <w:rPr>
                <w:rFonts w:ascii="Times New Roman" w:eastAsia="Times New Roman" w:hAnsi="Times New Roman" w:cs="Times New Roman"/>
                <w:sz w:val="24"/>
                <w:szCs w:val="24"/>
              </w:rPr>
              <w:t>внесено</w:t>
            </w:r>
            <w:proofErr w:type="spellEnd"/>
            <w:r w:rsidRPr="009C5C3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13540F3" w14:textId="77777777"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8"/>
                <w:szCs w:val="28"/>
              </w:rPr>
              <w:t>3</w:t>
            </w:r>
            <w:r w:rsidRPr="009C5C3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096339" w14:textId="77777777"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C5C3C">
                <w:rPr>
                  <w:rFonts w:ascii="Times New Roman" w:eastAsia="Times New Roman" w:hAnsi="Times New Roman" w:cs="Times New Roman"/>
                  <w:sz w:val="24"/>
                  <w:szCs w:val="24"/>
                </w:rPr>
                <w:t>пунктом 4</w:t>
              </w:r>
            </w:hyperlink>
            <w:r w:rsidRPr="009C5C3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C5C3C">
              <w:rPr>
                <w:rFonts w:ascii="Times New Roman" w:eastAsia="Times New Roman" w:hAnsi="Times New Roman" w:cs="Times New Roman"/>
                <w:sz w:val="24"/>
                <w:szCs w:val="24"/>
              </w:rPr>
              <w:t>антиконкурентних</w:t>
            </w:r>
            <w:proofErr w:type="spellEnd"/>
            <w:r w:rsidRPr="009C5C3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A305D58" w14:textId="77777777"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79D86E" w14:textId="77777777"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w:t>
            </w:r>
            <w:r w:rsidRPr="009C5C3C">
              <w:rPr>
                <w:rFonts w:ascii="Times New Roman" w:eastAsia="Times New Roman" w:hAnsi="Times New Roman" w:cs="Times New Roman"/>
                <w:sz w:val="24"/>
                <w:szCs w:val="24"/>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70B72C" w14:textId="77777777"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2FEA34" w14:textId="77777777"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3890DA" w14:textId="4C0965F8"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C82F1F">
              <w:rPr>
                <w:rFonts w:ascii="Times New Roman" w:eastAsia="Times New Roman" w:hAnsi="Times New Roman" w:cs="Times New Roman"/>
                <w:sz w:val="24"/>
                <w:szCs w:val="24"/>
              </w:rPr>
              <w:t>«</w:t>
            </w:r>
            <w:r w:rsidRPr="009C5C3C">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C82F1F">
              <w:rPr>
                <w:rFonts w:ascii="Times New Roman" w:eastAsia="Times New Roman" w:hAnsi="Times New Roman" w:cs="Times New Roman"/>
                <w:sz w:val="24"/>
                <w:szCs w:val="24"/>
              </w:rPr>
              <w:t>»</w:t>
            </w:r>
            <w:r w:rsidRPr="009C5C3C">
              <w:rPr>
                <w:rFonts w:ascii="Times New Roman" w:eastAsia="Times New Roman" w:hAnsi="Times New Roman" w:cs="Times New Roman"/>
                <w:sz w:val="24"/>
                <w:szCs w:val="24"/>
              </w:rPr>
              <w:t xml:space="preserve"> (крім нерезидентів);</w:t>
            </w:r>
          </w:p>
          <w:p w14:paraId="6E19CB5E" w14:textId="77777777"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9BBC9F" w14:textId="518133BF"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11) </w:t>
            </w:r>
            <w:r w:rsidR="00C82F1F" w:rsidRPr="006838FA">
              <w:rPr>
                <w:rFonts w:ascii="Times New Roman" w:eastAsia="Times New Roman" w:hAnsi="Times New Roman" w:cs="Times New Roman"/>
                <w:sz w:val="24"/>
                <w:szCs w:val="24"/>
              </w:rPr>
              <w:t xml:space="preserve">учасник процедури закупівлі або кінцевий </w:t>
            </w:r>
            <w:proofErr w:type="spellStart"/>
            <w:r w:rsidR="00C82F1F" w:rsidRPr="006838FA">
              <w:rPr>
                <w:rFonts w:ascii="Times New Roman" w:eastAsia="Times New Roman" w:hAnsi="Times New Roman" w:cs="Times New Roman"/>
                <w:sz w:val="24"/>
                <w:szCs w:val="24"/>
              </w:rPr>
              <w:t>бенефіціарний</w:t>
            </w:r>
            <w:proofErr w:type="spellEnd"/>
            <w:r w:rsidR="00C82F1F" w:rsidRPr="006838FA">
              <w:rPr>
                <w:rFonts w:ascii="Times New Roman" w:eastAsia="Times New Roman" w:hAnsi="Times New Roman" w:cs="Times New Roman"/>
                <w:sz w:val="24"/>
                <w:szCs w:val="24"/>
              </w:rPr>
              <w:t xml:space="preserve"> власник, член або учасник (акціонер) юридичної особи – учасника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82F1F" w:rsidRPr="002D073E">
              <w:rPr>
                <w:rFonts w:ascii="Times New Roman" w:eastAsia="Times New Roman" w:hAnsi="Times New Roman" w:cs="Times New Roman"/>
                <w:sz w:val="24"/>
                <w:szCs w:val="24"/>
                <w:highlight w:val="white"/>
              </w:rPr>
              <w:t>;</w:t>
            </w:r>
          </w:p>
          <w:p w14:paraId="67A01A1E" w14:textId="77777777" w:rsidR="004653DA" w:rsidRPr="009C5C3C" w:rsidRDefault="004653DA" w:rsidP="004653DA">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16E292" w14:textId="77777777" w:rsidR="004653DA" w:rsidRPr="009C5C3C" w:rsidRDefault="004653DA" w:rsidP="004653DA">
            <w:pPr>
              <w:jc w:val="both"/>
              <w:rPr>
                <w:rFonts w:ascii="Times New Roman" w:eastAsia="Times New Roman" w:hAnsi="Times New Roman" w:cs="Times New Roman"/>
                <w:sz w:val="24"/>
                <w:szCs w:val="24"/>
              </w:rPr>
            </w:pPr>
          </w:p>
          <w:p w14:paraId="7CFE9D34" w14:textId="77777777" w:rsidR="004653DA" w:rsidRPr="009C5C3C" w:rsidRDefault="004653DA" w:rsidP="004653DA">
            <w:pPr>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58134C" w14:textId="4EE1CD80" w:rsidR="004653DA" w:rsidRPr="00793C47" w:rsidRDefault="004653DA" w:rsidP="004653DA">
            <w:pPr>
              <w:widowControl w:val="0"/>
              <w:ind w:firstLine="437"/>
              <w:jc w:val="both"/>
              <w:rPr>
                <w:rFonts w:ascii="Times New Roman" w:hAnsi="Times New Roman" w:cs="Times New Roman"/>
                <w:sz w:val="24"/>
                <w:szCs w:val="24"/>
              </w:rPr>
            </w:pPr>
            <w:r w:rsidRPr="009C5C3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w:t>
            </w:r>
            <w:r w:rsidRPr="009C5C3C">
              <w:rPr>
                <w:rFonts w:ascii="Times New Roman" w:eastAsia="Times New Roman" w:hAnsi="Times New Roman" w:cs="Times New Roman"/>
                <w:sz w:val="24"/>
                <w:szCs w:val="24"/>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53DA" w:rsidRPr="00793C47" w14:paraId="70419EFF" w14:textId="77777777" w:rsidTr="00FD0329">
        <w:trPr>
          <w:trHeight w:val="2018"/>
          <w:jc w:val="center"/>
        </w:trPr>
        <w:tc>
          <w:tcPr>
            <w:tcW w:w="570" w:type="dxa"/>
          </w:tcPr>
          <w:p w14:paraId="420AB4B4" w14:textId="77777777" w:rsidR="004653DA" w:rsidRPr="00793C47" w:rsidRDefault="004653DA" w:rsidP="004653DA">
            <w:pPr>
              <w:widowControl w:val="0"/>
              <w:rPr>
                <w:rFonts w:ascii="Times New Roman" w:hAnsi="Times New Roman" w:cs="Times New Roman"/>
                <w:sz w:val="24"/>
                <w:szCs w:val="24"/>
              </w:rPr>
            </w:pPr>
            <w:r w:rsidRPr="00793C47">
              <w:rPr>
                <w:rFonts w:ascii="Times New Roman" w:hAnsi="Times New Roman" w:cs="Times New Roman"/>
                <w:b/>
                <w:sz w:val="24"/>
                <w:szCs w:val="24"/>
              </w:rPr>
              <w:lastRenderedPageBreak/>
              <w:t>6</w:t>
            </w:r>
          </w:p>
        </w:tc>
        <w:tc>
          <w:tcPr>
            <w:tcW w:w="2827" w:type="dxa"/>
          </w:tcPr>
          <w:p w14:paraId="2FC33056" w14:textId="77777777" w:rsidR="004653DA" w:rsidRPr="00793C47" w:rsidRDefault="004653DA" w:rsidP="004653DA">
            <w:pPr>
              <w:widowControl w:val="0"/>
              <w:rPr>
                <w:rFonts w:ascii="Times New Roman" w:hAnsi="Times New Roman" w:cs="Times New Roman"/>
                <w:b/>
                <w:sz w:val="24"/>
                <w:szCs w:val="24"/>
              </w:rPr>
            </w:pPr>
            <w:r w:rsidRPr="00793C47">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6" w:type="dxa"/>
          </w:tcPr>
          <w:p w14:paraId="6045C91F" w14:textId="28EB59F7" w:rsidR="004653DA" w:rsidRPr="00793C47" w:rsidRDefault="00FD0329" w:rsidP="00FD0329">
            <w:pPr>
              <w:widowControl w:val="0"/>
              <w:jc w:val="both"/>
              <w:rPr>
                <w:rFonts w:ascii="Times New Roman" w:hAnsi="Times New Roman" w:cs="Times New Roman"/>
                <w:sz w:val="24"/>
                <w:szCs w:val="24"/>
              </w:rPr>
            </w:pPr>
            <w:r w:rsidRPr="009C5C3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C5C3C">
                <w:rPr>
                  <w:rFonts w:ascii="Times New Roman" w:eastAsia="Times New Roman" w:hAnsi="Times New Roman" w:cs="Times New Roman"/>
                  <w:sz w:val="24"/>
                  <w:szCs w:val="24"/>
                </w:rPr>
                <w:t xml:space="preserve"> пунктом третім </w:t>
              </w:r>
            </w:hyperlink>
            <w:hyperlink r:id="rId11">
              <w:r w:rsidRPr="009C5C3C">
                <w:rPr>
                  <w:rFonts w:ascii="Times New Roman" w:eastAsia="Times New Roman" w:hAnsi="Times New Roman" w:cs="Times New Roman"/>
                  <w:sz w:val="24"/>
                  <w:szCs w:val="24"/>
                  <w:u w:val="single"/>
                </w:rPr>
                <w:t>частини друго</w:t>
              </w:r>
            </w:hyperlink>
            <w:r w:rsidRPr="009C5C3C">
              <w:rPr>
                <w:rFonts w:ascii="Times New Roman" w:eastAsia="Times New Roman" w:hAnsi="Times New Roman" w:cs="Times New Roman"/>
                <w:sz w:val="24"/>
                <w:szCs w:val="24"/>
              </w:rPr>
              <w:t xml:space="preserve">ї статті 22 Закону зазначено в </w:t>
            </w:r>
            <w:r w:rsidRPr="009C5C3C">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1</w:t>
            </w:r>
            <w:r w:rsidRPr="009C5C3C">
              <w:rPr>
                <w:rFonts w:ascii="Times New Roman" w:eastAsia="Times New Roman" w:hAnsi="Times New Roman" w:cs="Times New Roman"/>
                <w:b/>
                <w:sz w:val="24"/>
                <w:szCs w:val="24"/>
              </w:rPr>
              <w:t xml:space="preserve"> </w:t>
            </w:r>
            <w:r w:rsidRPr="009C5C3C">
              <w:rPr>
                <w:rFonts w:ascii="Times New Roman" w:eastAsia="Times New Roman" w:hAnsi="Times New Roman" w:cs="Times New Roman"/>
                <w:sz w:val="24"/>
                <w:szCs w:val="24"/>
              </w:rPr>
              <w:t>до цієї тендерної документації.</w:t>
            </w:r>
          </w:p>
        </w:tc>
      </w:tr>
      <w:tr w:rsidR="00FD0329" w:rsidRPr="00793C47" w14:paraId="57CD3D79" w14:textId="77777777" w:rsidTr="00FD0329">
        <w:trPr>
          <w:trHeight w:val="1071"/>
          <w:jc w:val="center"/>
        </w:trPr>
        <w:tc>
          <w:tcPr>
            <w:tcW w:w="570" w:type="dxa"/>
          </w:tcPr>
          <w:p w14:paraId="207D9CB1" w14:textId="14D9EB47" w:rsidR="00FD0329" w:rsidRPr="00793C47" w:rsidRDefault="00FD0329" w:rsidP="00FD0329">
            <w:pPr>
              <w:widowControl w:val="0"/>
              <w:rPr>
                <w:rFonts w:ascii="Times New Roman" w:hAnsi="Times New Roman" w:cs="Times New Roman"/>
                <w:sz w:val="24"/>
                <w:szCs w:val="24"/>
              </w:rPr>
            </w:pPr>
            <w:r w:rsidRPr="009C5C3C">
              <w:rPr>
                <w:rFonts w:ascii="Times New Roman" w:eastAsia="Times New Roman" w:hAnsi="Times New Roman" w:cs="Times New Roman"/>
                <w:sz w:val="24"/>
                <w:szCs w:val="24"/>
              </w:rPr>
              <w:t>7</w:t>
            </w:r>
          </w:p>
        </w:tc>
        <w:tc>
          <w:tcPr>
            <w:tcW w:w="2827" w:type="dxa"/>
          </w:tcPr>
          <w:p w14:paraId="0DF0F61D" w14:textId="0723CAF4" w:rsidR="00FD0329" w:rsidRPr="00793C47" w:rsidRDefault="00FD0329" w:rsidP="00FD0329">
            <w:pPr>
              <w:widowControl w:val="0"/>
              <w:rPr>
                <w:rFonts w:ascii="Times New Roman" w:hAnsi="Times New Roman" w:cs="Times New Roman"/>
                <w:sz w:val="24"/>
                <w:szCs w:val="24"/>
              </w:rPr>
            </w:pPr>
            <w:r w:rsidRPr="009C5C3C">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946" w:type="dxa"/>
            <w:vAlign w:val="center"/>
          </w:tcPr>
          <w:p w14:paraId="55667CC4" w14:textId="3BF589E9" w:rsidR="00FD0329" w:rsidRPr="00793C47" w:rsidRDefault="00C250C8" w:rsidP="00C250C8">
            <w:pPr>
              <w:pStyle w:val="af0"/>
              <w:shd w:val="clear" w:color="auto" w:fill="FFFFFF"/>
              <w:ind w:firstLine="31"/>
              <w:jc w:val="both"/>
              <w:rPr>
                <w:rFonts w:ascii="Times New Roman" w:hAnsi="Times New Roman"/>
                <w:sz w:val="24"/>
                <w:szCs w:val="24"/>
              </w:rPr>
            </w:pPr>
            <w:r w:rsidRPr="002D073E">
              <w:rPr>
                <w:rFonts w:ascii="Times New Roman" w:eastAsia="Times New Roman" w:hAnsi="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D073E">
              <w:rPr>
                <w:rFonts w:ascii="Times New Roman" w:eastAsia="Times New Roman" w:hAnsi="Times New Roman"/>
                <w:i/>
                <w:sz w:val="24"/>
                <w:szCs w:val="24"/>
                <w:highlight w:val="white"/>
              </w:rPr>
              <w:t>(надається у разі залучення).</w:t>
            </w:r>
          </w:p>
        </w:tc>
      </w:tr>
      <w:tr w:rsidR="00FD0329" w:rsidRPr="00793C47" w14:paraId="04647BDC" w14:textId="77777777" w:rsidTr="00FD0329">
        <w:trPr>
          <w:trHeight w:val="522"/>
          <w:jc w:val="center"/>
        </w:trPr>
        <w:tc>
          <w:tcPr>
            <w:tcW w:w="570" w:type="dxa"/>
          </w:tcPr>
          <w:p w14:paraId="77BC35BA" w14:textId="358AAC25" w:rsidR="00FD0329" w:rsidRPr="00793C47" w:rsidRDefault="00FD0329" w:rsidP="00FD0329">
            <w:pPr>
              <w:widowControl w:val="0"/>
              <w:rPr>
                <w:rFonts w:ascii="Times New Roman" w:hAnsi="Times New Roman" w:cs="Times New Roman"/>
                <w:sz w:val="24"/>
                <w:szCs w:val="24"/>
              </w:rPr>
            </w:pPr>
            <w:r w:rsidRPr="009C5C3C">
              <w:rPr>
                <w:rFonts w:ascii="Times New Roman" w:eastAsia="Times New Roman" w:hAnsi="Times New Roman" w:cs="Times New Roman"/>
                <w:sz w:val="24"/>
                <w:szCs w:val="24"/>
              </w:rPr>
              <w:t>8</w:t>
            </w:r>
          </w:p>
        </w:tc>
        <w:tc>
          <w:tcPr>
            <w:tcW w:w="2827" w:type="dxa"/>
          </w:tcPr>
          <w:p w14:paraId="0A661A8F" w14:textId="23FAD31F" w:rsidR="00FD0329" w:rsidRPr="00793C47" w:rsidRDefault="00FD0329" w:rsidP="00FD0329">
            <w:pPr>
              <w:rPr>
                <w:rFonts w:ascii="Times New Roman" w:hAnsi="Times New Roman" w:cs="Times New Roman"/>
                <w:sz w:val="24"/>
                <w:szCs w:val="24"/>
              </w:rPr>
            </w:pPr>
            <w:r w:rsidRPr="009C5C3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946" w:type="dxa"/>
            <w:vAlign w:val="center"/>
          </w:tcPr>
          <w:p w14:paraId="33314658" w14:textId="68821145" w:rsidR="00FD0329" w:rsidRPr="00793C47" w:rsidRDefault="00FD0329" w:rsidP="00FD0329">
            <w:pPr>
              <w:widowControl w:val="0"/>
              <w:jc w:val="both"/>
              <w:rPr>
                <w:rFonts w:ascii="Times New Roman" w:hAnsi="Times New Roman" w:cs="Times New Roman"/>
                <w:sz w:val="24"/>
                <w:szCs w:val="24"/>
              </w:rPr>
            </w:pPr>
            <w:r w:rsidRPr="009C5C3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0329" w:rsidRPr="00793C47" w14:paraId="63E673CD" w14:textId="77777777" w:rsidTr="00FD0329">
        <w:trPr>
          <w:trHeight w:val="522"/>
          <w:jc w:val="center"/>
        </w:trPr>
        <w:tc>
          <w:tcPr>
            <w:tcW w:w="10343" w:type="dxa"/>
            <w:gridSpan w:val="3"/>
            <w:shd w:val="clear" w:color="auto" w:fill="CCC0D9" w:themeFill="accent4" w:themeFillTint="66"/>
          </w:tcPr>
          <w:p w14:paraId="799F0096" w14:textId="77777777" w:rsidR="00FD0329" w:rsidRPr="00793C47" w:rsidRDefault="00FD0329" w:rsidP="00FD0329">
            <w:pPr>
              <w:widowControl w:val="0"/>
              <w:ind w:hanging="23"/>
              <w:jc w:val="center"/>
              <w:rPr>
                <w:rFonts w:ascii="Times New Roman" w:hAnsi="Times New Roman" w:cs="Times New Roman"/>
                <w:sz w:val="24"/>
                <w:szCs w:val="24"/>
              </w:rPr>
            </w:pPr>
            <w:r w:rsidRPr="00793C47">
              <w:rPr>
                <w:rFonts w:ascii="Times New Roman" w:hAnsi="Times New Roman" w:cs="Times New Roman"/>
                <w:b/>
                <w:sz w:val="24"/>
                <w:szCs w:val="24"/>
              </w:rPr>
              <w:t>Розділ IV. Подання та розкриття тендерної пропозиції</w:t>
            </w:r>
          </w:p>
        </w:tc>
      </w:tr>
      <w:tr w:rsidR="00FD0329" w:rsidRPr="00793C47" w14:paraId="5470D866" w14:textId="77777777" w:rsidTr="00FD0329">
        <w:trPr>
          <w:trHeight w:val="522"/>
          <w:jc w:val="center"/>
        </w:trPr>
        <w:tc>
          <w:tcPr>
            <w:tcW w:w="570" w:type="dxa"/>
          </w:tcPr>
          <w:p w14:paraId="1AF55C50" w14:textId="77777777" w:rsidR="00FD0329" w:rsidRPr="00793C47" w:rsidRDefault="00FD0329" w:rsidP="00FD0329">
            <w:pPr>
              <w:widowControl w:val="0"/>
              <w:rPr>
                <w:rFonts w:ascii="Times New Roman" w:hAnsi="Times New Roman" w:cs="Times New Roman"/>
                <w:sz w:val="24"/>
                <w:szCs w:val="24"/>
              </w:rPr>
            </w:pPr>
            <w:r w:rsidRPr="00793C47">
              <w:rPr>
                <w:rFonts w:ascii="Times New Roman" w:hAnsi="Times New Roman" w:cs="Times New Roman"/>
                <w:b/>
                <w:sz w:val="24"/>
                <w:szCs w:val="24"/>
              </w:rPr>
              <w:t>1</w:t>
            </w:r>
          </w:p>
        </w:tc>
        <w:tc>
          <w:tcPr>
            <w:tcW w:w="2827" w:type="dxa"/>
          </w:tcPr>
          <w:p w14:paraId="51E31E8F" w14:textId="77777777" w:rsidR="00FD0329" w:rsidRPr="00793C47" w:rsidRDefault="00FD0329" w:rsidP="00FD0329">
            <w:pPr>
              <w:widowControl w:val="0"/>
              <w:rPr>
                <w:rFonts w:ascii="Times New Roman" w:hAnsi="Times New Roman" w:cs="Times New Roman"/>
                <w:sz w:val="24"/>
                <w:szCs w:val="24"/>
              </w:rPr>
            </w:pPr>
            <w:r w:rsidRPr="00793C47">
              <w:rPr>
                <w:rFonts w:ascii="Times New Roman" w:hAnsi="Times New Roman" w:cs="Times New Roman"/>
                <w:b/>
                <w:sz w:val="24"/>
                <w:szCs w:val="24"/>
              </w:rPr>
              <w:t>Кінцевий строк подання тендерної пропозиції</w:t>
            </w:r>
          </w:p>
        </w:tc>
        <w:tc>
          <w:tcPr>
            <w:tcW w:w="6946" w:type="dxa"/>
          </w:tcPr>
          <w:p w14:paraId="2352D5EA" w14:textId="3447765B" w:rsidR="00FD0329" w:rsidRPr="00AC536A" w:rsidRDefault="00FD0329" w:rsidP="00FD0329">
            <w:pPr>
              <w:widowControl w:val="0"/>
              <w:ind w:left="40" w:right="120"/>
              <w:jc w:val="both"/>
              <w:rPr>
                <w:rFonts w:ascii="Times New Roman" w:eastAsia="Times New Roman" w:hAnsi="Times New Roman" w:cs="Times New Roman"/>
                <w:i/>
                <w:sz w:val="24"/>
                <w:szCs w:val="24"/>
              </w:rPr>
            </w:pPr>
            <w:r w:rsidRPr="00586BA4">
              <w:rPr>
                <w:rFonts w:ascii="Times New Roman" w:eastAsia="Times New Roman" w:hAnsi="Times New Roman" w:cs="Times New Roman"/>
                <w:sz w:val="24"/>
                <w:szCs w:val="24"/>
              </w:rPr>
              <w:t xml:space="preserve">Кінцевий строк подання тендерних пропозицій — </w:t>
            </w:r>
            <w:r w:rsidRPr="006419F8">
              <w:rPr>
                <w:rFonts w:ascii="Times New Roman" w:eastAsia="Times New Roman" w:hAnsi="Times New Roman" w:cs="Times New Roman"/>
                <w:b/>
                <w:bCs/>
                <w:sz w:val="24"/>
                <w:szCs w:val="24"/>
              </w:rPr>
              <w:t>«</w:t>
            </w:r>
            <w:r w:rsidR="00CE3F32">
              <w:rPr>
                <w:rFonts w:ascii="Times New Roman" w:eastAsia="Times New Roman" w:hAnsi="Times New Roman" w:cs="Times New Roman"/>
                <w:b/>
                <w:bCs/>
                <w:sz w:val="24"/>
                <w:szCs w:val="24"/>
              </w:rPr>
              <w:t>9</w:t>
            </w:r>
            <w:r w:rsidRPr="006419F8">
              <w:rPr>
                <w:rFonts w:ascii="Times New Roman" w:eastAsia="Times New Roman" w:hAnsi="Times New Roman" w:cs="Times New Roman"/>
                <w:b/>
                <w:bCs/>
                <w:sz w:val="24"/>
                <w:szCs w:val="24"/>
              </w:rPr>
              <w:t>»</w:t>
            </w:r>
            <w:r w:rsidRPr="00586BA4">
              <w:rPr>
                <w:rFonts w:ascii="Times New Roman" w:eastAsia="Times New Roman" w:hAnsi="Times New Roman" w:cs="Times New Roman"/>
                <w:sz w:val="24"/>
                <w:szCs w:val="24"/>
              </w:rPr>
              <w:t xml:space="preserve"> </w:t>
            </w:r>
            <w:r w:rsidR="00C250C8">
              <w:rPr>
                <w:rFonts w:ascii="Times New Roman" w:eastAsia="Times New Roman" w:hAnsi="Times New Roman" w:cs="Times New Roman"/>
                <w:b/>
                <w:sz w:val="24"/>
                <w:szCs w:val="24"/>
              </w:rPr>
              <w:t>травня</w:t>
            </w:r>
            <w:r w:rsidRPr="00FD0329">
              <w:rPr>
                <w:rFonts w:ascii="Times New Roman" w:eastAsia="Times New Roman" w:hAnsi="Times New Roman" w:cs="Times New Roman"/>
                <w:b/>
                <w:sz w:val="24"/>
                <w:szCs w:val="24"/>
              </w:rPr>
              <w:t xml:space="preserve"> </w:t>
            </w:r>
            <w:r w:rsidRPr="00586BA4">
              <w:rPr>
                <w:rFonts w:ascii="Times New Roman" w:eastAsia="Times New Roman" w:hAnsi="Times New Roman" w:cs="Times New Roman"/>
                <w:b/>
                <w:sz w:val="24"/>
                <w:szCs w:val="24"/>
              </w:rPr>
              <w:t>202</w:t>
            </w:r>
            <w:r w:rsidR="00C250C8">
              <w:rPr>
                <w:rFonts w:ascii="Times New Roman" w:eastAsia="Times New Roman" w:hAnsi="Times New Roman" w:cs="Times New Roman"/>
                <w:b/>
                <w:sz w:val="24"/>
                <w:szCs w:val="24"/>
              </w:rPr>
              <w:t>4</w:t>
            </w:r>
            <w:r w:rsidRPr="00586BA4">
              <w:rPr>
                <w:rFonts w:ascii="Times New Roman" w:eastAsia="Times New Roman" w:hAnsi="Times New Roman" w:cs="Times New Roman"/>
                <w:b/>
                <w:sz w:val="24"/>
                <w:szCs w:val="24"/>
              </w:rPr>
              <w:t xml:space="preserve"> року</w:t>
            </w:r>
          </w:p>
          <w:p w14:paraId="3BE533B8" w14:textId="77777777" w:rsidR="00FD0329" w:rsidRPr="00AC536A" w:rsidRDefault="00FD0329" w:rsidP="00FD0329">
            <w:pPr>
              <w:widowControl w:val="0"/>
              <w:ind w:left="40" w:right="120"/>
              <w:jc w:val="both"/>
              <w:rPr>
                <w:rFonts w:ascii="Times New Roman" w:eastAsia="Times New Roman" w:hAnsi="Times New Roman" w:cs="Times New Roman"/>
                <w:sz w:val="24"/>
                <w:szCs w:val="24"/>
              </w:rPr>
            </w:pPr>
            <w:r w:rsidRPr="00AC536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r w:rsidRPr="00AC536A">
              <w:rPr>
                <w:rFonts w:ascii="Times New Roman" w:hAnsi="Times New Roman" w:cs="Times New Roman"/>
                <w:i/>
                <w:sz w:val="24"/>
                <w:szCs w:val="24"/>
              </w:rPr>
              <w:t>п. 34 Особливостей)</w:t>
            </w:r>
            <w:r w:rsidRPr="00AC536A">
              <w:rPr>
                <w:rFonts w:ascii="Times New Roman" w:eastAsia="Times New Roman" w:hAnsi="Times New Roman" w:cs="Times New Roman"/>
                <w:i/>
                <w:sz w:val="24"/>
                <w:szCs w:val="24"/>
              </w:rPr>
              <w:t>).</w:t>
            </w:r>
          </w:p>
          <w:p w14:paraId="62FDFF25" w14:textId="77777777" w:rsidR="00FD0329" w:rsidRPr="00AC536A" w:rsidRDefault="00FD0329" w:rsidP="00FD0329">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321E76" w14:textId="77777777" w:rsidR="00FD0329" w:rsidRPr="00AC536A" w:rsidRDefault="00FD0329" w:rsidP="00FD0329">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4B30FC5" w14:textId="2EC75D8D" w:rsidR="00FD0329" w:rsidRPr="00793C47" w:rsidRDefault="00FD0329" w:rsidP="00C250C8">
            <w:pPr>
              <w:widowControl w:val="0"/>
              <w:numPr>
                <w:ilvl w:val="1"/>
                <w:numId w:val="1"/>
              </w:numPr>
              <w:tabs>
                <w:tab w:val="left" w:pos="839"/>
              </w:tabs>
              <w:ind w:left="34" w:hanging="3"/>
              <w:jc w:val="both"/>
              <w:rPr>
                <w:rFonts w:ascii="Times New Roman" w:hAnsi="Times New Roman" w:cs="Times New Roman"/>
                <w:sz w:val="24"/>
                <w:szCs w:val="24"/>
              </w:rPr>
            </w:pPr>
            <w:r w:rsidRPr="00AC536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D0329" w:rsidRPr="00793C47" w14:paraId="3C5300A1" w14:textId="77777777" w:rsidTr="00FD0329">
        <w:trPr>
          <w:trHeight w:val="522"/>
          <w:jc w:val="center"/>
        </w:trPr>
        <w:tc>
          <w:tcPr>
            <w:tcW w:w="570" w:type="dxa"/>
          </w:tcPr>
          <w:p w14:paraId="082AA71C" w14:textId="77777777" w:rsidR="00FD0329" w:rsidRPr="00793C47" w:rsidRDefault="00FD0329" w:rsidP="00FD0329">
            <w:pPr>
              <w:widowControl w:val="0"/>
              <w:rPr>
                <w:rFonts w:ascii="Times New Roman" w:hAnsi="Times New Roman" w:cs="Times New Roman"/>
                <w:sz w:val="24"/>
                <w:szCs w:val="24"/>
              </w:rPr>
            </w:pPr>
            <w:r w:rsidRPr="00793C47">
              <w:rPr>
                <w:rFonts w:ascii="Times New Roman" w:hAnsi="Times New Roman" w:cs="Times New Roman"/>
                <w:b/>
                <w:sz w:val="24"/>
                <w:szCs w:val="24"/>
              </w:rPr>
              <w:t>2</w:t>
            </w:r>
          </w:p>
        </w:tc>
        <w:tc>
          <w:tcPr>
            <w:tcW w:w="2827" w:type="dxa"/>
          </w:tcPr>
          <w:p w14:paraId="67599FC8" w14:textId="77777777" w:rsidR="00FD0329" w:rsidRPr="00793C47" w:rsidRDefault="00FD0329" w:rsidP="00FD0329">
            <w:pPr>
              <w:widowControl w:val="0"/>
              <w:rPr>
                <w:rFonts w:ascii="Times New Roman" w:hAnsi="Times New Roman" w:cs="Times New Roman"/>
                <w:sz w:val="24"/>
                <w:szCs w:val="24"/>
              </w:rPr>
            </w:pPr>
            <w:r w:rsidRPr="00793C47">
              <w:rPr>
                <w:rFonts w:ascii="Times New Roman" w:hAnsi="Times New Roman" w:cs="Times New Roman"/>
                <w:b/>
                <w:sz w:val="24"/>
                <w:szCs w:val="24"/>
              </w:rPr>
              <w:t>Дата та час розкриття тендерної пропозиції</w:t>
            </w:r>
          </w:p>
        </w:tc>
        <w:tc>
          <w:tcPr>
            <w:tcW w:w="6946" w:type="dxa"/>
          </w:tcPr>
          <w:p w14:paraId="29536E17" w14:textId="77777777" w:rsidR="00FD0329" w:rsidRPr="009C5C3C" w:rsidRDefault="00FD0329" w:rsidP="00FD0329">
            <w:pPr>
              <w:shd w:val="clear" w:color="auto" w:fill="FFFFFF"/>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B33BC1" w14:textId="77777777" w:rsidR="00FD0329" w:rsidRPr="009C5C3C" w:rsidRDefault="00FD0329" w:rsidP="00FD0329">
            <w:pPr>
              <w:shd w:val="clear" w:color="auto" w:fill="FFFFFF"/>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EF807E0" w14:textId="770814F4" w:rsidR="00FD0329" w:rsidRPr="00793C47" w:rsidRDefault="00FD0329" w:rsidP="00FD0329">
            <w:pPr>
              <w:widowControl w:val="0"/>
              <w:ind w:firstLine="400"/>
              <w:jc w:val="both"/>
              <w:rPr>
                <w:rFonts w:ascii="Times New Roman" w:hAnsi="Times New Roman" w:cs="Times New Roman"/>
                <w:sz w:val="24"/>
                <w:szCs w:val="24"/>
              </w:rPr>
            </w:pPr>
            <w:r w:rsidRPr="009C5C3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9C5C3C">
                <w:rPr>
                  <w:rFonts w:ascii="Times New Roman" w:eastAsia="Times New Roman" w:hAnsi="Times New Roman" w:cs="Times New Roman"/>
                  <w:sz w:val="24"/>
                  <w:szCs w:val="24"/>
                </w:rPr>
                <w:t>47</w:t>
              </w:r>
            </w:hyperlink>
            <w:r w:rsidRPr="009C5C3C">
              <w:rPr>
                <w:rFonts w:ascii="Times New Roman" w:eastAsia="Times New Roman" w:hAnsi="Times New Roman" w:cs="Times New Roman"/>
                <w:sz w:val="24"/>
                <w:szCs w:val="24"/>
              </w:rPr>
              <w:t xml:space="preserve"> Особливостей.</w:t>
            </w:r>
          </w:p>
        </w:tc>
      </w:tr>
      <w:tr w:rsidR="00FD0329" w:rsidRPr="00793C47" w14:paraId="1908B79B" w14:textId="77777777" w:rsidTr="00FD0329">
        <w:trPr>
          <w:trHeight w:val="522"/>
          <w:jc w:val="center"/>
        </w:trPr>
        <w:tc>
          <w:tcPr>
            <w:tcW w:w="10343" w:type="dxa"/>
            <w:gridSpan w:val="3"/>
            <w:shd w:val="clear" w:color="auto" w:fill="CCC0D9" w:themeFill="accent4" w:themeFillTint="66"/>
          </w:tcPr>
          <w:p w14:paraId="574BFBD3" w14:textId="77777777" w:rsidR="00FD0329" w:rsidRPr="00793C47" w:rsidRDefault="00FD0329" w:rsidP="00FD0329">
            <w:pPr>
              <w:widowControl w:val="0"/>
              <w:jc w:val="center"/>
              <w:rPr>
                <w:rFonts w:ascii="Times New Roman" w:hAnsi="Times New Roman" w:cs="Times New Roman"/>
                <w:sz w:val="24"/>
                <w:szCs w:val="24"/>
              </w:rPr>
            </w:pPr>
            <w:r w:rsidRPr="00793C47">
              <w:rPr>
                <w:rFonts w:ascii="Times New Roman" w:hAnsi="Times New Roman" w:cs="Times New Roman"/>
                <w:b/>
                <w:sz w:val="24"/>
                <w:szCs w:val="24"/>
              </w:rPr>
              <w:lastRenderedPageBreak/>
              <w:t>Розділ V. Оцінка тендерної пропозиції</w:t>
            </w:r>
          </w:p>
        </w:tc>
      </w:tr>
      <w:tr w:rsidR="00FD0329" w:rsidRPr="00793C47" w14:paraId="73424091" w14:textId="77777777" w:rsidTr="00FD0329">
        <w:trPr>
          <w:trHeight w:val="522"/>
          <w:jc w:val="center"/>
        </w:trPr>
        <w:tc>
          <w:tcPr>
            <w:tcW w:w="570" w:type="dxa"/>
          </w:tcPr>
          <w:p w14:paraId="7E7862A3" w14:textId="77777777" w:rsidR="00FD0329" w:rsidRPr="00793C47" w:rsidRDefault="00FD0329" w:rsidP="00FD0329">
            <w:pPr>
              <w:widowControl w:val="0"/>
              <w:rPr>
                <w:rFonts w:ascii="Times New Roman" w:hAnsi="Times New Roman" w:cs="Times New Roman"/>
                <w:sz w:val="24"/>
                <w:szCs w:val="24"/>
              </w:rPr>
            </w:pPr>
            <w:r w:rsidRPr="00793C47">
              <w:rPr>
                <w:rFonts w:ascii="Times New Roman" w:hAnsi="Times New Roman" w:cs="Times New Roman"/>
                <w:b/>
                <w:sz w:val="24"/>
                <w:szCs w:val="24"/>
              </w:rPr>
              <w:t>1</w:t>
            </w:r>
          </w:p>
        </w:tc>
        <w:tc>
          <w:tcPr>
            <w:tcW w:w="2827" w:type="dxa"/>
          </w:tcPr>
          <w:p w14:paraId="6B6D034B" w14:textId="77777777" w:rsidR="00FD0329" w:rsidRPr="00793C47" w:rsidRDefault="00FD0329" w:rsidP="00FD0329">
            <w:pPr>
              <w:widowControl w:val="0"/>
              <w:rPr>
                <w:rFonts w:ascii="Times New Roman" w:hAnsi="Times New Roman" w:cs="Times New Roman"/>
                <w:sz w:val="24"/>
                <w:szCs w:val="24"/>
              </w:rPr>
            </w:pPr>
            <w:r w:rsidRPr="00793C47">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46" w:type="dxa"/>
          </w:tcPr>
          <w:p w14:paraId="061D6804" w14:textId="77777777" w:rsidR="00FD0329" w:rsidRPr="009C5C3C" w:rsidRDefault="00FD0329" w:rsidP="00FD0329">
            <w:pPr>
              <w:shd w:val="clear" w:color="auto" w:fill="FFFFFF"/>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9C5C3C">
                <w:rPr>
                  <w:rFonts w:ascii="Times New Roman" w:eastAsia="Times New Roman" w:hAnsi="Times New Roman" w:cs="Times New Roman"/>
                  <w:sz w:val="24"/>
                  <w:szCs w:val="24"/>
                </w:rPr>
                <w:t>шістнадцятої</w:t>
              </w:r>
            </w:hyperlink>
            <w:r w:rsidRPr="009C5C3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12C18D4" w14:textId="77777777"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3C13969" w14:textId="77777777"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6C4340F" w14:textId="77777777" w:rsidR="00FD0329" w:rsidRPr="009C5C3C" w:rsidRDefault="00FD0329" w:rsidP="00FD0329">
            <w:pPr>
              <w:widowControl w:val="0"/>
              <w:jc w:val="both"/>
              <w:rPr>
                <w:rFonts w:ascii="Times New Roman" w:eastAsia="Times New Roman" w:hAnsi="Times New Roman" w:cs="Times New Roman"/>
                <w:b/>
                <w:sz w:val="24"/>
                <w:szCs w:val="24"/>
              </w:rPr>
            </w:pPr>
            <w:r w:rsidRPr="009C5C3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00DDECB" w14:textId="77777777"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8E631" w14:textId="77777777" w:rsidR="00FD0329" w:rsidRPr="009C5C3C" w:rsidRDefault="00FD0329" w:rsidP="00FD0329">
            <w:pPr>
              <w:widowControl w:val="0"/>
              <w:jc w:val="both"/>
              <w:rPr>
                <w:rFonts w:ascii="Times New Roman" w:eastAsia="Times New Roman" w:hAnsi="Times New Roman" w:cs="Times New Roman"/>
                <w:i/>
                <w:sz w:val="24"/>
                <w:szCs w:val="24"/>
              </w:rPr>
            </w:pPr>
            <w:r w:rsidRPr="009C5C3C">
              <w:rPr>
                <w:rFonts w:ascii="Times New Roman" w:eastAsia="Times New Roman" w:hAnsi="Times New Roman" w:cs="Times New Roman"/>
                <w:i/>
                <w:sz w:val="24"/>
                <w:szCs w:val="24"/>
              </w:rPr>
              <w:t>(у разі якщо подано дві і більше тендерних пропозицій).</w:t>
            </w:r>
          </w:p>
          <w:p w14:paraId="1F13B47A" w14:textId="77777777" w:rsidR="00FD0329" w:rsidRPr="009C5C3C" w:rsidRDefault="00FD0329" w:rsidP="00FD0329">
            <w:pPr>
              <w:shd w:val="clear" w:color="auto" w:fill="FFFFFF"/>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FF7B85" w14:textId="77777777" w:rsidR="00FD0329" w:rsidRPr="009C5C3C" w:rsidRDefault="00FD0329" w:rsidP="00FD0329">
            <w:pPr>
              <w:widowControl w:val="0"/>
              <w:jc w:val="both"/>
              <w:rPr>
                <w:rFonts w:ascii="Times New Roman" w:eastAsia="Times New Roman" w:hAnsi="Times New Roman" w:cs="Times New Roman"/>
                <w:i/>
                <w:sz w:val="24"/>
                <w:szCs w:val="24"/>
              </w:rPr>
            </w:pPr>
            <w:r w:rsidRPr="009C5C3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9C5C3C">
              <w:rPr>
                <w:rFonts w:ascii="Times New Roman" w:eastAsia="Times New Roman" w:hAnsi="Times New Roman" w:cs="Times New Roman"/>
                <w:sz w:val="24"/>
                <w:szCs w:val="24"/>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13276EE" w14:textId="77777777"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096B98" w14:textId="77777777" w:rsidR="00FD0329" w:rsidRPr="009C5C3C" w:rsidRDefault="00FD0329" w:rsidP="00FD0329">
            <w:pPr>
              <w:widowControl w:val="0"/>
              <w:jc w:val="both"/>
              <w:rPr>
                <w:rFonts w:ascii="Times New Roman" w:eastAsia="Times New Roman" w:hAnsi="Times New Roman" w:cs="Times New Roman"/>
                <w:i/>
                <w:sz w:val="24"/>
                <w:szCs w:val="24"/>
              </w:rPr>
            </w:pPr>
            <w:r w:rsidRPr="009C5C3C">
              <w:rPr>
                <w:rFonts w:ascii="Times New Roman" w:eastAsia="Times New Roman" w:hAnsi="Times New Roman" w:cs="Times New Roman"/>
                <w:i/>
                <w:sz w:val="24"/>
                <w:szCs w:val="24"/>
              </w:rPr>
              <w:t xml:space="preserve">До розгляду </w:t>
            </w:r>
            <w:r w:rsidRPr="009C5C3C">
              <w:rPr>
                <w:rFonts w:ascii="Times New Roman" w:eastAsia="Times New Roman" w:hAnsi="Times New Roman" w:cs="Times New Roman"/>
                <w:i/>
                <w:sz w:val="24"/>
                <w:szCs w:val="24"/>
                <w:u w:val="single"/>
              </w:rPr>
              <w:t xml:space="preserve">не приймається </w:t>
            </w:r>
            <w:r w:rsidRPr="009C5C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71659C" w14:textId="77777777"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553DEC5" w14:textId="77777777"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96283F" w14:textId="77777777"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Оцінка здійснюється щодо предмета закупівлі в цілому.</w:t>
            </w:r>
          </w:p>
          <w:p w14:paraId="6492DC51" w14:textId="77777777"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11AEAB0" w14:textId="1E1DE8FB"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9C5C3C">
              <w:rPr>
                <w:rFonts w:ascii="Times New Roman" w:eastAsia="Times New Roman" w:hAnsi="Times New Roman" w:cs="Times New Roman"/>
                <w:sz w:val="24"/>
                <w:szCs w:val="24"/>
              </w:rPr>
              <w:t xml:space="preserve"> %.</w:t>
            </w:r>
          </w:p>
          <w:p w14:paraId="30AA44EB" w14:textId="77777777" w:rsidR="00FD0329" w:rsidRPr="009C5C3C" w:rsidRDefault="00FD0329" w:rsidP="00FD0329">
            <w:pPr>
              <w:shd w:val="clear" w:color="auto" w:fill="FFFFFF"/>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F22C344" w14:textId="77777777" w:rsidR="00FD0329" w:rsidRPr="009C5C3C" w:rsidRDefault="00FD0329" w:rsidP="00FD0329">
            <w:pPr>
              <w:keepNext/>
              <w:shd w:val="clear" w:color="auto" w:fill="FFFFFF"/>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A9BDA7" w14:textId="77777777" w:rsidR="00FD0329" w:rsidRPr="009C5C3C" w:rsidRDefault="00FD0329" w:rsidP="00FD0329">
            <w:pPr>
              <w:keepNext/>
              <w:shd w:val="clear" w:color="auto" w:fill="FFFFFF"/>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DD811D" w14:textId="77777777" w:rsidR="00FD0329" w:rsidRPr="009C5C3C" w:rsidRDefault="00FD0329" w:rsidP="00FD0329">
            <w:pPr>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9C5C3C">
              <w:rPr>
                <w:rFonts w:ascii="Times New Roman" w:eastAsia="Times New Roman" w:hAnsi="Times New Roman" w:cs="Times New Roman"/>
                <w:sz w:val="24"/>
                <w:szCs w:val="24"/>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AF2063" w14:textId="77777777" w:rsidR="00FD0329" w:rsidRPr="009C5C3C" w:rsidRDefault="00FD0329" w:rsidP="00FD0329">
            <w:pPr>
              <w:jc w:val="both"/>
              <w:rPr>
                <w:rFonts w:ascii="Times New Roman" w:eastAsia="Times New Roman" w:hAnsi="Times New Roman" w:cs="Times New Roman"/>
                <w:strike/>
                <w:sz w:val="24"/>
                <w:szCs w:val="24"/>
              </w:rPr>
            </w:pPr>
            <w:r w:rsidRPr="009C5C3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7A2A31" w14:textId="77777777"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5C3C">
              <w:rPr>
                <w:rFonts w:ascii="Times New Roman" w:eastAsia="Times New Roman" w:hAnsi="Times New Roman" w:cs="Times New Roman"/>
                <w:b/>
                <w:i/>
                <w:sz w:val="24"/>
                <w:szCs w:val="24"/>
              </w:rPr>
              <w:t>протягом 24 годин</w:t>
            </w:r>
            <w:r w:rsidRPr="009C5C3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C5C3C">
              <w:rPr>
                <w:rFonts w:ascii="Times New Roman" w:eastAsia="Times New Roman" w:hAnsi="Times New Roman" w:cs="Times New Roman"/>
                <w:sz w:val="24"/>
                <w:szCs w:val="24"/>
              </w:rPr>
              <w:t>невиправлення</w:t>
            </w:r>
            <w:proofErr w:type="spellEnd"/>
            <w:r w:rsidRPr="009C5C3C">
              <w:rPr>
                <w:rFonts w:ascii="Times New Roman" w:eastAsia="Times New Roman" w:hAnsi="Times New Roman" w:cs="Times New Roman"/>
                <w:sz w:val="24"/>
                <w:szCs w:val="24"/>
              </w:rPr>
              <w:t xml:space="preserve"> учасниками виявлених невідповідностей.</w:t>
            </w:r>
          </w:p>
          <w:p w14:paraId="4FB1646E" w14:textId="77777777" w:rsidR="00FD0329" w:rsidRPr="009C5C3C" w:rsidRDefault="00FD0329" w:rsidP="00FD0329">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CC576A" w14:textId="68364495" w:rsidR="00FD0329" w:rsidRPr="00FD0329" w:rsidRDefault="00FD0329" w:rsidP="00FD0329">
            <w:pPr>
              <w:widowControl w:val="0"/>
              <w:jc w:val="both"/>
              <w:rPr>
                <w:rFonts w:ascii="Times New Roman" w:hAnsi="Times New Roman" w:cs="Times New Roman"/>
                <w:sz w:val="24"/>
                <w:szCs w:val="24"/>
              </w:rPr>
            </w:pPr>
            <w:r w:rsidRPr="009C5C3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12303" w:rsidRPr="00793C47" w14:paraId="53D8F2CD" w14:textId="77777777" w:rsidTr="007E30E3">
        <w:trPr>
          <w:trHeight w:val="522"/>
          <w:jc w:val="center"/>
        </w:trPr>
        <w:tc>
          <w:tcPr>
            <w:tcW w:w="570" w:type="dxa"/>
          </w:tcPr>
          <w:p w14:paraId="0B9BF068" w14:textId="40F95C59" w:rsidR="00312303" w:rsidRPr="00793C47" w:rsidRDefault="00312303" w:rsidP="00312303">
            <w:pPr>
              <w:widowControl w:val="0"/>
              <w:rPr>
                <w:rFonts w:ascii="Times New Roman" w:hAnsi="Times New Roman" w:cs="Times New Roman"/>
                <w:sz w:val="24"/>
                <w:szCs w:val="24"/>
              </w:rPr>
            </w:pPr>
            <w:r>
              <w:rPr>
                <w:rFonts w:ascii="Times New Roman" w:hAnsi="Times New Roman" w:cs="Times New Roman"/>
                <w:b/>
                <w:sz w:val="24"/>
                <w:szCs w:val="24"/>
              </w:rPr>
              <w:lastRenderedPageBreak/>
              <w:t>2</w:t>
            </w:r>
          </w:p>
        </w:tc>
        <w:tc>
          <w:tcPr>
            <w:tcW w:w="2827" w:type="dxa"/>
          </w:tcPr>
          <w:p w14:paraId="78628F0F" w14:textId="1F70F57A" w:rsidR="00312303" w:rsidRPr="00793C47" w:rsidRDefault="00312303" w:rsidP="00312303">
            <w:pPr>
              <w:widowControl w:val="0"/>
              <w:rPr>
                <w:rFonts w:ascii="Times New Roman" w:hAnsi="Times New Roman" w:cs="Times New Roman"/>
                <w:sz w:val="24"/>
                <w:szCs w:val="24"/>
              </w:rPr>
            </w:pPr>
            <w:r w:rsidRPr="00AC536A">
              <w:rPr>
                <w:rFonts w:ascii="Times New Roman" w:eastAsia="Times New Roman" w:hAnsi="Times New Roman" w:cs="Times New Roman"/>
                <w:b/>
                <w:sz w:val="24"/>
                <w:szCs w:val="24"/>
              </w:rPr>
              <w:t>Інша інформація</w:t>
            </w:r>
          </w:p>
        </w:tc>
        <w:tc>
          <w:tcPr>
            <w:tcW w:w="6946" w:type="dxa"/>
            <w:vAlign w:val="center"/>
          </w:tcPr>
          <w:p w14:paraId="6FF1FC40" w14:textId="77777777" w:rsidR="00312303" w:rsidRPr="00AC536A" w:rsidRDefault="00312303" w:rsidP="00312303">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671A89" w14:textId="77777777" w:rsidR="00312303" w:rsidRPr="00AC536A" w:rsidRDefault="00312303" w:rsidP="00312303">
            <w:pPr>
              <w:widowControl w:val="0"/>
              <w:ind w:right="120"/>
              <w:jc w:val="both"/>
              <w:rPr>
                <w:rFonts w:ascii="Times New Roman" w:eastAsia="Times New Roman" w:hAnsi="Times New Roman" w:cs="Times New Roman"/>
                <w:sz w:val="24"/>
                <w:szCs w:val="24"/>
              </w:rPr>
            </w:pPr>
            <w:r w:rsidRPr="00AC536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71DA33" w14:textId="77777777" w:rsidR="00312303" w:rsidRPr="00AC536A" w:rsidRDefault="00312303" w:rsidP="00312303">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w:t>
            </w:r>
            <w:r w:rsidRPr="00AC536A">
              <w:rPr>
                <w:rFonts w:ascii="Times New Roman" w:eastAsia="Times New Roman" w:hAnsi="Times New Roman" w:cs="Times New Roman"/>
                <w:color w:val="000000"/>
                <w:sz w:val="24"/>
                <w:szCs w:val="24"/>
              </w:rPr>
              <w:lastRenderedPageBreak/>
              <w:t>чи визнання торгів такими, що не відбулися).</w:t>
            </w:r>
          </w:p>
          <w:p w14:paraId="39CCCDF7" w14:textId="77777777" w:rsidR="00312303" w:rsidRPr="00AC536A" w:rsidRDefault="00312303" w:rsidP="00312303">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позначатиме,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0644BE" w14:textId="77777777" w:rsidR="00312303" w:rsidRPr="00AC536A" w:rsidRDefault="00312303" w:rsidP="00312303">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C536A">
              <w:rPr>
                <w:rFonts w:ascii="Times New Roman" w:eastAsia="Times New Roman" w:hAnsi="Times New Roman" w:cs="Times New Roman"/>
                <w:sz w:val="24"/>
                <w:szCs w:val="24"/>
              </w:rPr>
              <w:t>ею</w:t>
            </w:r>
            <w:r w:rsidRPr="00AC536A">
              <w:rPr>
                <w:rFonts w:ascii="Times New Roman" w:eastAsia="Times New Roman" w:hAnsi="Times New Roman" w:cs="Times New Roman"/>
                <w:color w:val="000000"/>
                <w:sz w:val="24"/>
                <w:szCs w:val="24"/>
              </w:rPr>
              <w:t xml:space="preserve"> 358 Кримінального </w:t>
            </w:r>
            <w:r w:rsidRPr="00AC536A">
              <w:rPr>
                <w:rFonts w:ascii="Times New Roman" w:eastAsia="Times New Roman" w:hAnsi="Times New Roman" w:cs="Times New Roman"/>
                <w:sz w:val="24"/>
                <w:szCs w:val="24"/>
              </w:rPr>
              <w:t>к</w:t>
            </w:r>
            <w:r w:rsidRPr="00AC536A">
              <w:rPr>
                <w:rFonts w:ascii="Times New Roman" w:eastAsia="Times New Roman" w:hAnsi="Times New Roman" w:cs="Times New Roman"/>
                <w:color w:val="000000"/>
                <w:sz w:val="24"/>
                <w:szCs w:val="24"/>
              </w:rPr>
              <w:t>одексу України.</w:t>
            </w:r>
          </w:p>
          <w:p w14:paraId="6887CF7D" w14:textId="77777777" w:rsidR="00312303" w:rsidRPr="00AC536A" w:rsidRDefault="00312303" w:rsidP="00312303">
            <w:pPr>
              <w:widowControl w:val="0"/>
              <w:jc w:val="both"/>
              <w:rPr>
                <w:rFonts w:ascii="Times New Roman" w:eastAsia="Times New Roman" w:hAnsi="Times New Roman" w:cs="Times New Roman"/>
                <w:sz w:val="24"/>
                <w:szCs w:val="24"/>
              </w:rPr>
            </w:pPr>
            <w:r w:rsidRPr="00AC536A">
              <w:rPr>
                <w:rFonts w:ascii="Times New Roman" w:eastAsia="Times New Roman" w:hAnsi="Times New Roman" w:cs="Times New Roman"/>
                <w:b/>
                <w:i/>
                <w:color w:val="000000"/>
                <w:sz w:val="24"/>
                <w:szCs w:val="24"/>
                <w:u w:val="single"/>
              </w:rPr>
              <w:t>Інші умови тендерної документації:</w:t>
            </w:r>
          </w:p>
          <w:p w14:paraId="3D2FDD88" w14:textId="77777777"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5277A8" w14:textId="77777777"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C536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AC536A">
              <w:rPr>
                <w:rFonts w:ascii="Times New Roman" w:eastAsia="Times New Roman" w:hAnsi="Times New Roman" w:cs="Times New Roman"/>
                <w:sz w:val="24"/>
                <w:szCs w:val="24"/>
              </w:rPr>
              <w:t>нь</w:t>
            </w:r>
            <w:proofErr w:type="spellEnd"/>
            <w:r w:rsidRPr="00AC536A">
              <w:rPr>
                <w:rFonts w:ascii="Times New Roman" w:eastAsia="Times New Roman" w:hAnsi="Times New Roman" w:cs="Times New Roman"/>
                <w:sz w:val="24"/>
                <w:szCs w:val="24"/>
              </w:rPr>
              <w:t xml:space="preserve"> державних органів щодо цього.</w:t>
            </w:r>
          </w:p>
          <w:p w14:paraId="26C54C4A" w14:textId="77777777"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A0C67DB" w14:textId="77777777"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8F92682" w14:textId="77777777"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C536A">
              <w:rPr>
                <w:rFonts w:ascii="Times New Roman" w:eastAsia="Times New Roman" w:hAnsi="Times New Roman" w:cs="Times New Roman"/>
                <w:b/>
                <w:i/>
                <w:color w:val="000000"/>
                <w:sz w:val="24"/>
                <w:szCs w:val="24"/>
              </w:rPr>
              <w:t>Додатком  2</w:t>
            </w:r>
            <w:r w:rsidRPr="00AC536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471D13" w14:textId="77777777"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 xml:space="preserve">6.  Факт подання тендерної пропозиції учасником </w:t>
            </w:r>
            <w:r w:rsidRPr="00AC536A">
              <w:rPr>
                <w:rFonts w:ascii="Times New Roman" w:eastAsia="Times New Roman" w:hAnsi="Times New Roman" w:cs="Times New Roman"/>
                <w:sz w:val="24"/>
                <w:szCs w:val="24"/>
              </w:rPr>
              <w:t>—</w:t>
            </w:r>
            <w:r w:rsidRPr="00AC536A">
              <w:rPr>
                <w:rFonts w:ascii="Times New Roman" w:eastAsia="Times New Roman" w:hAnsi="Times New Roman" w:cs="Times New Roman"/>
                <w:color w:val="000000"/>
                <w:sz w:val="24"/>
                <w:szCs w:val="24"/>
              </w:rPr>
              <w:t xml:space="preserve"> фізичною особою чи фізичною особою</w:t>
            </w:r>
            <w:r w:rsidRPr="00AC536A">
              <w:rPr>
                <w:rFonts w:ascii="Times New Roman" w:eastAsia="Times New Roman" w:hAnsi="Times New Roman" w:cs="Times New Roman"/>
                <w:sz w:val="24"/>
                <w:szCs w:val="24"/>
              </w:rPr>
              <w:t xml:space="preserve"> — </w:t>
            </w:r>
            <w:r w:rsidRPr="00AC536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331F31" w14:textId="77777777"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408AF8" w14:textId="77777777"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C536A">
              <w:rPr>
                <w:rFonts w:ascii="Times New Roman" w:eastAsia="Times New Roman" w:hAnsi="Times New Roman" w:cs="Times New Roman"/>
                <w:color w:val="000000"/>
                <w:sz w:val="24"/>
                <w:szCs w:val="24"/>
              </w:rPr>
              <w:lastRenderedPageBreak/>
              <w:t>видані.</w:t>
            </w:r>
          </w:p>
          <w:p w14:paraId="132022B7" w14:textId="2E84AAB5"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AC536A">
              <w:rPr>
                <w:rFonts w:ascii="Times New Roman" w:eastAsia="Times New Roman" w:hAnsi="Times New Roman" w:cs="Times New Roman"/>
                <w:color w:val="000000"/>
                <w:sz w:val="24"/>
                <w:szCs w:val="24"/>
              </w:rPr>
              <w:t>про</w:t>
            </w:r>
            <w:r w:rsidR="00C250C8">
              <w:rPr>
                <w:rFonts w:ascii="Times New Roman" w:eastAsia="Times New Roman" w:hAnsi="Times New Roman" w:cs="Times New Roman"/>
                <w:sz w:val="24"/>
                <w:szCs w:val="24"/>
              </w:rPr>
              <w:t>є</w:t>
            </w:r>
            <w:r w:rsidRPr="00AC536A">
              <w:rPr>
                <w:rFonts w:ascii="Times New Roman" w:eastAsia="Times New Roman" w:hAnsi="Times New Roman" w:cs="Times New Roman"/>
                <w:color w:val="000000"/>
                <w:sz w:val="24"/>
                <w:szCs w:val="24"/>
              </w:rPr>
              <w:t>ктом</w:t>
            </w:r>
            <w:proofErr w:type="spellEnd"/>
            <w:r w:rsidRPr="00AC536A">
              <w:rPr>
                <w:rFonts w:ascii="Times New Roman" w:eastAsia="Times New Roman" w:hAnsi="Times New Roman" w:cs="Times New Roman"/>
                <w:color w:val="000000"/>
                <w:sz w:val="24"/>
                <w:szCs w:val="24"/>
              </w:rPr>
              <w:t xml:space="preserve"> договору про закупівлю, викладеним </w:t>
            </w:r>
            <w:r w:rsidRPr="00AC536A">
              <w:rPr>
                <w:rFonts w:ascii="Times New Roman" w:eastAsia="Times New Roman" w:hAnsi="Times New Roman" w:cs="Times New Roman"/>
                <w:sz w:val="24"/>
                <w:szCs w:val="24"/>
              </w:rPr>
              <w:t>у</w:t>
            </w:r>
            <w:r w:rsidRPr="00AC536A">
              <w:rPr>
                <w:rFonts w:ascii="Times New Roman" w:eastAsia="Times New Roman" w:hAnsi="Times New Roman" w:cs="Times New Roman"/>
                <w:color w:val="000000"/>
                <w:sz w:val="24"/>
                <w:szCs w:val="24"/>
              </w:rPr>
              <w:t xml:space="preserve"> </w:t>
            </w:r>
            <w:r w:rsidRPr="00AC536A">
              <w:rPr>
                <w:rFonts w:ascii="Times New Roman" w:eastAsia="Times New Roman" w:hAnsi="Times New Roman" w:cs="Times New Roman"/>
                <w:b/>
                <w:i/>
                <w:color w:val="000000"/>
                <w:sz w:val="24"/>
                <w:szCs w:val="24"/>
              </w:rPr>
              <w:t>Додатку 4</w:t>
            </w:r>
            <w:r w:rsidRPr="00AC536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C536A">
              <w:rPr>
                <w:rFonts w:ascii="Times New Roman" w:eastAsia="Times New Roman" w:hAnsi="Times New Roman" w:cs="Times New Roman"/>
                <w:b/>
                <w:i/>
                <w:color w:val="000000"/>
                <w:sz w:val="24"/>
                <w:szCs w:val="24"/>
              </w:rPr>
              <w:t>в п. 4 Розділу 3</w:t>
            </w:r>
            <w:r w:rsidRPr="00AC536A">
              <w:rPr>
                <w:rFonts w:ascii="Times New Roman" w:eastAsia="Times New Roman" w:hAnsi="Times New Roman" w:cs="Times New Roman"/>
                <w:color w:val="000000"/>
                <w:sz w:val="24"/>
                <w:szCs w:val="24"/>
              </w:rPr>
              <w:t xml:space="preserve"> до цієї тендерної документації.</w:t>
            </w:r>
          </w:p>
          <w:p w14:paraId="52E0790E" w14:textId="77777777"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90FF3B" w14:textId="77777777" w:rsidR="00312303" w:rsidRPr="00AC536A" w:rsidRDefault="00312303" w:rsidP="003123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C536A">
              <w:rPr>
                <w:rFonts w:ascii="Times New Roman" w:eastAsia="Times New Roman" w:hAnsi="Times New Roman" w:cs="Times New Roman"/>
                <w:color w:val="000000"/>
                <w:sz w:val="24"/>
                <w:szCs w:val="24"/>
              </w:rPr>
              <w:t>оперативно</w:t>
            </w:r>
            <w:proofErr w:type="spellEnd"/>
            <w:r w:rsidRPr="00AC536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D9C388D" w14:textId="77777777" w:rsidR="00312303" w:rsidRPr="00AC536A" w:rsidRDefault="00312303" w:rsidP="00312303">
            <w:pPr>
              <w:widowControl w:val="0"/>
              <w:jc w:val="both"/>
              <w:rPr>
                <w:rFonts w:ascii="Times New Roman" w:eastAsia="Times New Roman" w:hAnsi="Times New Roman" w:cs="Times New Roman"/>
                <w:color w:val="000000"/>
                <w:sz w:val="24"/>
                <w:szCs w:val="24"/>
              </w:rPr>
            </w:pPr>
            <w:r w:rsidRPr="00AC536A">
              <w:rPr>
                <w:rFonts w:ascii="Times New Roman" w:eastAsia="Times New Roman" w:hAnsi="Times New Roman" w:cs="Times New Roman"/>
                <w:color w:val="000000"/>
                <w:sz w:val="24"/>
                <w:szCs w:val="24"/>
              </w:rPr>
              <w:t xml:space="preserve">11. </w:t>
            </w:r>
            <w:r w:rsidRPr="00AC536A">
              <w:rPr>
                <w:rFonts w:ascii="Times New Roman" w:eastAsia="Times New Roman" w:hAnsi="Times New Roman" w:cs="Times New Roman"/>
                <w:sz w:val="24"/>
                <w:szCs w:val="24"/>
              </w:rPr>
              <w:t>Тендерна п</w:t>
            </w:r>
            <w:r w:rsidRPr="00AC536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D3242F4" w14:textId="77777777" w:rsidR="00312303" w:rsidRPr="00AC536A" w:rsidRDefault="00312303" w:rsidP="00312303">
            <w:pPr>
              <w:widowControl w:val="0"/>
              <w:pBdr>
                <w:top w:val="nil"/>
                <w:left w:val="nil"/>
                <w:bottom w:val="nil"/>
                <w:right w:val="nil"/>
                <w:between w:val="nil"/>
              </w:pBdr>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C3F5A49" w14:textId="77777777" w:rsidR="00312303" w:rsidRPr="00AC536A" w:rsidRDefault="00312303" w:rsidP="00312303">
            <w:pPr>
              <w:widowControl w:val="0"/>
              <w:pBdr>
                <w:top w:val="nil"/>
                <w:left w:val="nil"/>
                <w:bottom w:val="nil"/>
                <w:right w:val="nil"/>
                <w:between w:val="nil"/>
              </w:pBdr>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   </w:t>
            </w:r>
            <w:r w:rsidRPr="00AC536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77A5F2" w14:textId="77777777" w:rsidR="00312303" w:rsidRPr="00AC536A" w:rsidRDefault="00312303" w:rsidP="00312303">
            <w:pPr>
              <w:widowControl w:val="0"/>
              <w:pBdr>
                <w:top w:val="nil"/>
                <w:left w:val="nil"/>
                <w:bottom w:val="nil"/>
                <w:right w:val="nil"/>
                <w:between w:val="nil"/>
              </w:pBdr>
              <w:jc w:val="both"/>
              <w:rPr>
                <w:rFonts w:ascii="Times New Roman" w:eastAsia="Times New Roman" w:hAnsi="Times New Roman" w:cs="Times New Roman"/>
                <w:sz w:val="24"/>
                <w:szCs w:val="24"/>
              </w:rPr>
            </w:pPr>
            <w:r w:rsidRPr="00AC536A">
              <w:rPr>
                <w:rFonts w:ascii="Times New Roman" w:eastAsia="Times New Roman" w:hAnsi="Times New Roman" w:cs="Times New Roman"/>
                <w:sz w:val="24"/>
                <w:szCs w:val="24"/>
              </w:rPr>
              <w:t xml:space="preserve">—   </w:t>
            </w:r>
            <w:r w:rsidRPr="00AC536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25FF77" w14:textId="77777777" w:rsidR="00312303" w:rsidRPr="00AC536A" w:rsidRDefault="00312303" w:rsidP="00312303">
            <w:pPr>
              <w:widowControl w:val="0"/>
              <w:pBdr>
                <w:top w:val="nil"/>
                <w:left w:val="nil"/>
                <w:bottom w:val="nil"/>
                <w:right w:val="nil"/>
                <w:between w:val="nil"/>
              </w:pBdr>
              <w:jc w:val="both"/>
              <w:rPr>
                <w:rFonts w:ascii="Times New Roman" w:eastAsia="Times New Roman" w:hAnsi="Times New Roman" w:cs="Times New Roman"/>
                <w:i/>
                <w:sz w:val="24"/>
                <w:szCs w:val="24"/>
              </w:rPr>
            </w:pPr>
            <w:r w:rsidRPr="00AC536A">
              <w:rPr>
                <w:rFonts w:ascii="Times New Roman" w:eastAsia="Times New Roman" w:hAnsi="Times New Roman" w:cs="Times New Roman"/>
                <w:sz w:val="24"/>
                <w:szCs w:val="24"/>
              </w:rPr>
              <w:t xml:space="preserve">—   </w:t>
            </w:r>
            <w:r w:rsidRPr="00AC536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60B8ACF" w14:textId="121AEDE8" w:rsidR="00312303" w:rsidRPr="00793C47" w:rsidRDefault="00C250C8" w:rsidP="00C250C8">
            <w:pPr>
              <w:ind w:firstLine="31"/>
              <w:jc w:val="both"/>
              <w:rPr>
                <w:rFonts w:ascii="Times New Roman" w:hAnsi="Times New Roman" w:cs="Times New Roman"/>
                <w:sz w:val="24"/>
                <w:szCs w:val="24"/>
              </w:rPr>
            </w:pPr>
            <w:r w:rsidRPr="008646E3">
              <w:rPr>
                <w:rFonts w:ascii="Times New Roman" w:eastAsia="Times New Roman" w:hAnsi="Times New Roman" w:cs="Times New Roman"/>
                <w:sz w:val="24"/>
                <w:szCs w:val="24"/>
              </w:rPr>
              <w:t xml:space="preserve">А також враховувати, що в Україні </w:t>
            </w:r>
            <w:r w:rsidRPr="008646E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Pr="008646E3">
              <w:rPr>
                <w:rFonts w:ascii="Times New Roman" w:eastAsia="Times New Roman" w:hAnsi="Times New Roman" w:cs="Times New Roman"/>
                <w:sz w:val="24"/>
                <w:szCs w:val="24"/>
              </w:rPr>
              <w:t>/</w:t>
            </w:r>
            <w:r w:rsidRPr="008646E3">
              <w:t xml:space="preserve"> </w:t>
            </w:r>
            <w:r w:rsidRPr="008646E3">
              <w:rPr>
                <w:rFonts w:ascii="Times New Roman" w:eastAsia="Times New Roman" w:hAnsi="Times New Roman" w:cs="Times New Roman"/>
                <w:sz w:val="24"/>
                <w:szCs w:val="24"/>
              </w:rPr>
              <w:t>Ісламської Республіки Іран</w:t>
            </w:r>
            <w:r w:rsidRPr="008646E3">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8646E3">
              <w:rPr>
                <w:rFonts w:ascii="Times New Roman" w:eastAsia="Times New Roman" w:hAnsi="Times New Roman" w:cs="Times New Roman"/>
                <w:sz w:val="24"/>
                <w:szCs w:val="24"/>
              </w:rPr>
              <w:t>/</w:t>
            </w:r>
            <w:r w:rsidRPr="008646E3">
              <w:t xml:space="preserve"> </w:t>
            </w:r>
            <w:r w:rsidRPr="008646E3">
              <w:rPr>
                <w:rFonts w:ascii="Times New Roman" w:eastAsia="Times New Roman" w:hAnsi="Times New Roman" w:cs="Times New Roman"/>
                <w:sz w:val="24"/>
                <w:szCs w:val="24"/>
              </w:rPr>
              <w:t>Ісламської Республіки Іран</w:t>
            </w:r>
            <w:r w:rsidRPr="008646E3">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646E3">
              <w:rPr>
                <w:rFonts w:ascii="Times New Roman" w:eastAsia="Times New Roman" w:hAnsi="Times New Roman" w:cs="Times New Roman"/>
                <w:sz w:val="24"/>
                <w:szCs w:val="24"/>
                <w:highlight w:val="white"/>
              </w:rPr>
              <w:t>бенефіціарним</w:t>
            </w:r>
            <w:proofErr w:type="spellEnd"/>
            <w:r w:rsidRPr="008646E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8646E3">
              <w:rPr>
                <w:rFonts w:ascii="Times New Roman" w:eastAsia="Times New Roman" w:hAnsi="Times New Roman" w:cs="Times New Roman"/>
                <w:sz w:val="24"/>
                <w:szCs w:val="24"/>
              </w:rPr>
              <w:t>/</w:t>
            </w:r>
            <w:r w:rsidRPr="008646E3">
              <w:t xml:space="preserve"> </w:t>
            </w:r>
            <w:r w:rsidRPr="008646E3">
              <w:rPr>
                <w:rFonts w:ascii="Times New Roman" w:eastAsia="Times New Roman" w:hAnsi="Times New Roman" w:cs="Times New Roman"/>
                <w:sz w:val="24"/>
                <w:szCs w:val="24"/>
              </w:rPr>
              <w:t>Ісламської Республіки Іран</w:t>
            </w:r>
            <w:r w:rsidRPr="008646E3">
              <w:rPr>
                <w:rFonts w:ascii="Times New Roman" w:eastAsia="Times New Roman" w:hAnsi="Times New Roman" w:cs="Times New Roman"/>
                <w:sz w:val="24"/>
                <w:szCs w:val="24"/>
                <w:highlight w:val="white"/>
              </w:rPr>
              <w:t xml:space="preserve"> /, громадянин Російської Федерації/Республіки Білорусь/</w:t>
            </w:r>
            <w:r w:rsidRPr="008646E3">
              <w:t xml:space="preserve"> </w:t>
            </w:r>
            <w:r w:rsidRPr="008646E3">
              <w:rPr>
                <w:rFonts w:ascii="Times New Roman" w:eastAsia="Times New Roman" w:hAnsi="Times New Roman" w:cs="Times New Roman"/>
                <w:sz w:val="24"/>
                <w:szCs w:val="24"/>
              </w:rPr>
              <w:t>Ісламської Республіки Іран</w:t>
            </w:r>
            <w:r w:rsidRPr="008646E3">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8646E3">
              <w:t xml:space="preserve"> </w:t>
            </w:r>
            <w:r w:rsidRPr="008646E3">
              <w:rPr>
                <w:rFonts w:ascii="Times New Roman" w:eastAsia="Times New Roman" w:hAnsi="Times New Roman" w:cs="Times New Roman"/>
                <w:sz w:val="24"/>
                <w:szCs w:val="24"/>
              </w:rPr>
              <w:t>Ісламської Республіки Іран</w:t>
            </w:r>
            <w:r w:rsidRPr="008646E3">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sidRPr="008646E3">
              <w:rPr>
                <w:rFonts w:ascii="Times New Roman" w:eastAsia="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w:t>
            </w:r>
          </w:p>
        </w:tc>
      </w:tr>
      <w:tr w:rsidR="009216ED" w:rsidRPr="00793C47" w14:paraId="444052AD" w14:textId="77777777" w:rsidTr="00A6740B">
        <w:trPr>
          <w:trHeight w:val="522"/>
          <w:jc w:val="center"/>
        </w:trPr>
        <w:tc>
          <w:tcPr>
            <w:tcW w:w="570" w:type="dxa"/>
          </w:tcPr>
          <w:p w14:paraId="44E786E0" w14:textId="7CF525BB" w:rsidR="009216ED" w:rsidRPr="00793C47" w:rsidRDefault="009216ED" w:rsidP="009216ED">
            <w:pPr>
              <w:widowControl w:val="0"/>
              <w:rPr>
                <w:rFonts w:ascii="Times New Roman" w:hAnsi="Times New Roman" w:cs="Times New Roman"/>
                <w:sz w:val="24"/>
                <w:szCs w:val="24"/>
              </w:rPr>
            </w:pPr>
            <w:r>
              <w:rPr>
                <w:rFonts w:ascii="Times New Roman" w:hAnsi="Times New Roman" w:cs="Times New Roman"/>
                <w:b/>
                <w:sz w:val="24"/>
                <w:szCs w:val="24"/>
              </w:rPr>
              <w:lastRenderedPageBreak/>
              <w:t>3</w:t>
            </w:r>
          </w:p>
        </w:tc>
        <w:tc>
          <w:tcPr>
            <w:tcW w:w="2827" w:type="dxa"/>
          </w:tcPr>
          <w:p w14:paraId="012E2881" w14:textId="77777777" w:rsidR="009216ED" w:rsidRPr="00793C47" w:rsidRDefault="009216ED" w:rsidP="009216ED">
            <w:pPr>
              <w:widowControl w:val="0"/>
              <w:rPr>
                <w:rFonts w:ascii="Times New Roman" w:hAnsi="Times New Roman" w:cs="Times New Roman"/>
                <w:sz w:val="24"/>
                <w:szCs w:val="24"/>
              </w:rPr>
            </w:pPr>
            <w:r w:rsidRPr="00793C47">
              <w:rPr>
                <w:rFonts w:ascii="Times New Roman" w:hAnsi="Times New Roman" w:cs="Times New Roman"/>
                <w:b/>
                <w:sz w:val="24"/>
                <w:szCs w:val="24"/>
              </w:rPr>
              <w:t>Відхилення тендерних пропозицій</w:t>
            </w:r>
          </w:p>
        </w:tc>
        <w:tc>
          <w:tcPr>
            <w:tcW w:w="6946" w:type="dxa"/>
            <w:vAlign w:val="center"/>
          </w:tcPr>
          <w:p w14:paraId="11562AC2" w14:textId="77777777" w:rsidR="009216ED" w:rsidRPr="009C5C3C" w:rsidRDefault="009216ED" w:rsidP="009216ED">
            <w:pPr>
              <w:jc w:val="both"/>
              <w:rPr>
                <w:rFonts w:ascii="Times New Roman" w:eastAsia="Times New Roman" w:hAnsi="Times New Roman" w:cs="Times New Roman"/>
                <w:b/>
                <w:i/>
                <w:sz w:val="24"/>
                <w:szCs w:val="24"/>
              </w:rPr>
            </w:pPr>
            <w:r w:rsidRPr="009C5C3C">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31B31D02"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1) учасник процедури закупівлі:</w:t>
            </w:r>
          </w:p>
          <w:p w14:paraId="3F6CA8F9"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підпадає під підстави, встановлені пунктом 47 цих особливостей;</w:t>
            </w:r>
          </w:p>
          <w:p w14:paraId="469B2ABA"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C30C58"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ABD5F96"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08F29B"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4FFA7A"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65550FF" w14:textId="77777777" w:rsidR="00C250C8" w:rsidRPr="008646E3" w:rsidRDefault="00C250C8" w:rsidP="00C250C8">
            <w:pPr>
              <w:spacing w:line="256" w:lineRule="auto"/>
              <w:ind w:firstLine="598"/>
              <w:jc w:val="both"/>
              <w:rPr>
                <w:rFonts w:ascii="Times New Roman" w:eastAsia="Times New Roman" w:hAnsi="Times New Roman" w:cs="Times New Roman"/>
                <w:sz w:val="24"/>
                <w:szCs w:val="24"/>
              </w:rPr>
            </w:pPr>
            <w:r w:rsidRPr="008646E3">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8646E3">
              <w:rPr>
                <w:rFonts w:ascii="Times New Roman" w:eastAsia="Times New Roman" w:hAnsi="Times New Roman" w:cs="Times New Roman"/>
                <w:sz w:val="24"/>
                <w:szCs w:val="24"/>
              </w:rPr>
              <w:t>бенефіціарним</w:t>
            </w:r>
            <w:proofErr w:type="spellEnd"/>
            <w:r w:rsidRPr="008646E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8646E3">
              <w:rPr>
                <w:rFonts w:ascii="Times New Roman" w:eastAsia="Times New Roman"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24E211"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2) тендерна пропозиція:</w:t>
            </w:r>
          </w:p>
          <w:p w14:paraId="3E018868"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9C5C3C">
                <w:rPr>
                  <w:rFonts w:ascii="Times New Roman" w:eastAsia="Times New Roman" w:hAnsi="Times New Roman" w:cs="Times New Roman"/>
                  <w:sz w:val="24"/>
                  <w:szCs w:val="24"/>
                </w:rPr>
                <w:t>пункту 4</w:t>
              </w:r>
            </w:hyperlink>
            <w:r w:rsidRPr="009C5C3C">
              <w:rPr>
                <w:rFonts w:ascii="Times New Roman" w:eastAsia="Times New Roman" w:hAnsi="Times New Roman" w:cs="Times New Roman"/>
                <w:sz w:val="24"/>
                <w:szCs w:val="24"/>
              </w:rPr>
              <w:t>3 цих особливостей;</w:t>
            </w:r>
          </w:p>
          <w:p w14:paraId="5BDADCA4"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є такою, строк дії якої закінчився;</w:t>
            </w:r>
          </w:p>
          <w:p w14:paraId="764F57C4"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E6F263"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EDA74B"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3) переможець процедури закупівлі:</w:t>
            </w:r>
          </w:p>
          <w:p w14:paraId="1237AE3B"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D23D9EF"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6C911F"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708304C" w14:textId="77777777" w:rsidR="009216ED" w:rsidRPr="009C5C3C" w:rsidRDefault="009216ED" w:rsidP="009216ED">
            <w:pPr>
              <w:shd w:val="clear" w:color="auto" w:fill="FFFFFF"/>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1ABDF" w14:textId="77777777" w:rsidR="009216ED" w:rsidRPr="009C5C3C" w:rsidRDefault="009216ED" w:rsidP="009216ED">
            <w:pPr>
              <w:shd w:val="clear" w:color="auto" w:fill="FFFFFF"/>
              <w:ind w:firstLine="567"/>
              <w:jc w:val="both"/>
              <w:rPr>
                <w:rFonts w:ascii="Times New Roman" w:eastAsia="Times New Roman" w:hAnsi="Times New Roman" w:cs="Times New Roman"/>
                <w:b/>
                <w:i/>
                <w:sz w:val="24"/>
                <w:szCs w:val="24"/>
              </w:rPr>
            </w:pPr>
            <w:r w:rsidRPr="009C5C3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3C9B892A" w14:textId="77777777" w:rsidR="009216ED" w:rsidRPr="009C5C3C" w:rsidRDefault="009216ED" w:rsidP="009216ED">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E9F38A" w14:textId="77777777" w:rsidR="009216ED" w:rsidRPr="009C5C3C" w:rsidRDefault="009216ED" w:rsidP="009216ED">
            <w:pPr>
              <w:ind w:firstLine="567"/>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30C275" w14:textId="77777777" w:rsidR="009216ED" w:rsidRPr="009C5C3C" w:rsidRDefault="009216ED" w:rsidP="009216ED">
            <w:pPr>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9C5C3C">
              <w:rPr>
                <w:rFonts w:ascii="Times New Roman" w:eastAsia="Times New Roman" w:hAnsi="Times New Roman" w:cs="Times New Roman"/>
                <w:sz w:val="24"/>
                <w:szCs w:val="24"/>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39207C0" w14:textId="48A0EDBA" w:rsidR="009216ED" w:rsidRPr="00793C47" w:rsidRDefault="009216ED" w:rsidP="009216ED">
            <w:pPr>
              <w:widowControl w:val="0"/>
              <w:ind w:firstLine="510"/>
              <w:jc w:val="both"/>
              <w:rPr>
                <w:rFonts w:ascii="Times New Roman" w:hAnsi="Times New Roman" w:cs="Times New Roman"/>
                <w:sz w:val="24"/>
                <w:szCs w:val="24"/>
              </w:rPr>
            </w:pPr>
            <w:r w:rsidRPr="009C5C3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0329" w:rsidRPr="00793C47" w14:paraId="7A7D83AD" w14:textId="77777777" w:rsidTr="00FD0329">
        <w:trPr>
          <w:trHeight w:val="522"/>
          <w:jc w:val="center"/>
        </w:trPr>
        <w:tc>
          <w:tcPr>
            <w:tcW w:w="10343" w:type="dxa"/>
            <w:gridSpan w:val="3"/>
            <w:shd w:val="clear" w:color="auto" w:fill="CCC0D9" w:themeFill="accent4" w:themeFillTint="66"/>
            <w:vAlign w:val="center"/>
          </w:tcPr>
          <w:p w14:paraId="72B08F7C" w14:textId="77777777" w:rsidR="00FD0329" w:rsidRPr="00793C47" w:rsidRDefault="00FD0329" w:rsidP="00FD0329">
            <w:pPr>
              <w:widowControl w:val="0"/>
              <w:ind w:hanging="21"/>
              <w:jc w:val="center"/>
              <w:rPr>
                <w:rFonts w:ascii="Times New Roman" w:hAnsi="Times New Roman" w:cs="Times New Roman"/>
                <w:sz w:val="24"/>
                <w:szCs w:val="24"/>
              </w:rPr>
            </w:pPr>
            <w:r w:rsidRPr="00793C47">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E17B2A" w:rsidRPr="00793C47" w14:paraId="2F8B8B45" w14:textId="77777777" w:rsidTr="00641111">
        <w:trPr>
          <w:trHeight w:val="522"/>
          <w:jc w:val="center"/>
        </w:trPr>
        <w:tc>
          <w:tcPr>
            <w:tcW w:w="570" w:type="dxa"/>
          </w:tcPr>
          <w:p w14:paraId="3C3178F6" w14:textId="77777777" w:rsidR="00E17B2A" w:rsidRPr="00793C47" w:rsidRDefault="00E17B2A" w:rsidP="00E17B2A">
            <w:pPr>
              <w:widowControl w:val="0"/>
              <w:jc w:val="both"/>
              <w:rPr>
                <w:rFonts w:ascii="Times New Roman" w:hAnsi="Times New Roman" w:cs="Times New Roman"/>
                <w:sz w:val="24"/>
                <w:szCs w:val="24"/>
              </w:rPr>
            </w:pPr>
            <w:r w:rsidRPr="00793C47">
              <w:rPr>
                <w:rFonts w:ascii="Times New Roman" w:hAnsi="Times New Roman" w:cs="Times New Roman"/>
                <w:b/>
                <w:sz w:val="24"/>
                <w:szCs w:val="24"/>
              </w:rPr>
              <w:t>1</w:t>
            </w:r>
          </w:p>
        </w:tc>
        <w:tc>
          <w:tcPr>
            <w:tcW w:w="2827" w:type="dxa"/>
          </w:tcPr>
          <w:p w14:paraId="50FA4B9C" w14:textId="77777777" w:rsidR="00E17B2A" w:rsidRPr="00793C47" w:rsidRDefault="00E17B2A" w:rsidP="00E17B2A">
            <w:pPr>
              <w:widowControl w:val="0"/>
              <w:rPr>
                <w:rFonts w:ascii="Times New Roman" w:hAnsi="Times New Roman" w:cs="Times New Roman"/>
                <w:sz w:val="24"/>
                <w:szCs w:val="24"/>
              </w:rPr>
            </w:pPr>
            <w:r w:rsidRPr="00793C47">
              <w:rPr>
                <w:rFonts w:ascii="Times New Roman" w:hAnsi="Times New Roman" w:cs="Times New Roman"/>
                <w:b/>
                <w:sz w:val="24"/>
                <w:szCs w:val="24"/>
              </w:rPr>
              <w:t>Відміна замовником тендеру чи визнання його таким, що не відбувся</w:t>
            </w:r>
          </w:p>
        </w:tc>
        <w:tc>
          <w:tcPr>
            <w:tcW w:w="6946" w:type="dxa"/>
            <w:vAlign w:val="center"/>
          </w:tcPr>
          <w:p w14:paraId="52FE72AF" w14:textId="77777777" w:rsidR="00E17B2A" w:rsidRPr="009C5C3C" w:rsidRDefault="00E17B2A" w:rsidP="00E17B2A">
            <w:pPr>
              <w:widowControl w:val="0"/>
              <w:jc w:val="both"/>
              <w:rPr>
                <w:rFonts w:ascii="Times New Roman" w:eastAsia="Times New Roman" w:hAnsi="Times New Roman" w:cs="Times New Roman"/>
                <w:b/>
                <w:i/>
                <w:sz w:val="24"/>
                <w:szCs w:val="24"/>
              </w:rPr>
            </w:pPr>
            <w:r w:rsidRPr="009C5C3C">
              <w:rPr>
                <w:rFonts w:ascii="Times New Roman" w:eastAsia="Times New Roman" w:hAnsi="Times New Roman" w:cs="Times New Roman"/>
                <w:b/>
                <w:i/>
                <w:sz w:val="24"/>
                <w:szCs w:val="24"/>
              </w:rPr>
              <w:t>Замовник відміняє відкриті торги у разі:</w:t>
            </w:r>
          </w:p>
          <w:p w14:paraId="06828775"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1) відсутності подальшої потреби в закупівлі товарів, робіт чи послуг;</w:t>
            </w:r>
          </w:p>
          <w:p w14:paraId="58934BD9"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D1B474"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90479D7"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BC313AF"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У разі відміни відкритих торгів замовник </w:t>
            </w:r>
            <w:r w:rsidRPr="009C5C3C">
              <w:rPr>
                <w:rFonts w:ascii="Times New Roman" w:eastAsia="Times New Roman" w:hAnsi="Times New Roman" w:cs="Times New Roman"/>
                <w:b/>
                <w:i/>
                <w:sz w:val="24"/>
                <w:szCs w:val="24"/>
              </w:rPr>
              <w:t>протягом одного робочого дня</w:t>
            </w:r>
            <w:r w:rsidRPr="009C5C3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5D6EDAD" w14:textId="77777777" w:rsidR="00E17B2A" w:rsidRPr="009C5C3C" w:rsidRDefault="00E17B2A" w:rsidP="00E17B2A">
            <w:pPr>
              <w:widowControl w:val="0"/>
              <w:jc w:val="both"/>
              <w:rPr>
                <w:rFonts w:ascii="Times New Roman" w:eastAsia="Times New Roman" w:hAnsi="Times New Roman" w:cs="Times New Roman"/>
                <w:b/>
                <w:i/>
                <w:sz w:val="24"/>
                <w:szCs w:val="24"/>
              </w:rPr>
            </w:pPr>
            <w:r w:rsidRPr="009C5C3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168DC2A"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ED31AB1"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3B3AD33"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086082"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Відкриті торги можуть бути відмінені частково (за лотом).</w:t>
            </w:r>
          </w:p>
          <w:p w14:paraId="69D1C550" w14:textId="6F6B330A" w:rsidR="00E17B2A" w:rsidRPr="00793C47" w:rsidRDefault="00E17B2A" w:rsidP="00E17B2A">
            <w:pPr>
              <w:widowControl w:val="0"/>
              <w:ind w:firstLine="534"/>
              <w:jc w:val="both"/>
              <w:rPr>
                <w:rFonts w:ascii="Times New Roman" w:hAnsi="Times New Roman" w:cs="Times New Roman"/>
                <w:sz w:val="24"/>
                <w:szCs w:val="24"/>
              </w:rPr>
            </w:pPr>
            <w:r w:rsidRPr="009C5C3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C5C3C">
              <w:rPr>
                <w:rFonts w:ascii="Times New Roman" w:eastAsia="Times New Roman" w:hAnsi="Times New Roman" w:cs="Times New Roman"/>
                <w:color w:val="4A86E8"/>
                <w:sz w:val="24"/>
                <w:szCs w:val="24"/>
              </w:rPr>
              <w:t>.</w:t>
            </w:r>
          </w:p>
        </w:tc>
      </w:tr>
      <w:tr w:rsidR="00E17B2A" w:rsidRPr="00793C47" w14:paraId="122126B6" w14:textId="77777777" w:rsidTr="0001575A">
        <w:trPr>
          <w:trHeight w:val="522"/>
          <w:jc w:val="center"/>
        </w:trPr>
        <w:tc>
          <w:tcPr>
            <w:tcW w:w="570" w:type="dxa"/>
          </w:tcPr>
          <w:p w14:paraId="176A9D8D" w14:textId="77777777" w:rsidR="00E17B2A" w:rsidRPr="00793C47" w:rsidRDefault="00E17B2A" w:rsidP="00E17B2A">
            <w:pPr>
              <w:widowControl w:val="0"/>
              <w:jc w:val="both"/>
              <w:rPr>
                <w:rFonts w:ascii="Times New Roman" w:hAnsi="Times New Roman" w:cs="Times New Roman"/>
                <w:sz w:val="24"/>
                <w:szCs w:val="24"/>
              </w:rPr>
            </w:pPr>
            <w:r w:rsidRPr="00793C47">
              <w:rPr>
                <w:rFonts w:ascii="Times New Roman" w:hAnsi="Times New Roman" w:cs="Times New Roman"/>
                <w:b/>
                <w:sz w:val="24"/>
                <w:szCs w:val="24"/>
              </w:rPr>
              <w:t>2</w:t>
            </w:r>
          </w:p>
        </w:tc>
        <w:tc>
          <w:tcPr>
            <w:tcW w:w="2827" w:type="dxa"/>
          </w:tcPr>
          <w:p w14:paraId="702AE8A3" w14:textId="77777777" w:rsidR="00E17B2A" w:rsidRPr="00793C47" w:rsidRDefault="00E17B2A" w:rsidP="00E17B2A">
            <w:pPr>
              <w:widowControl w:val="0"/>
              <w:jc w:val="both"/>
              <w:rPr>
                <w:rFonts w:ascii="Times New Roman" w:hAnsi="Times New Roman" w:cs="Times New Roman"/>
                <w:sz w:val="24"/>
                <w:szCs w:val="24"/>
              </w:rPr>
            </w:pPr>
            <w:r w:rsidRPr="00793C47">
              <w:rPr>
                <w:rFonts w:ascii="Times New Roman" w:hAnsi="Times New Roman" w:cs="Times New Roman"/>
                <w:b/>
                <w:sz w:val="24"/>
                <w:szCs w:val="24"/>
              </w:rPr>
              <w:t xml:space="preserve">Строк укладання договору </w:t>
            </w:r>
          </w:p>
        </w:tc>
        <w:tc>
          <w:tcPr>
            <w:tcW w:w="6946" w:type="dxa"/>
            <w:vAlign w:val="center"/>
          </w:tcPr>
          <w:p w14:paraId="40F707B1"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5C3C">
              <w:rPr>
                <w:rFonts w:ascii="Times New Roman" w:eastAsia="Times New Roman" w:hAnsi="Times New Roman" w:cs="Times New Roman"/>
                <w:b/>
                <w:i/>
                <w:sz w:val="24"/>
                <w:szCs w:val="24"/>
              </w:rPr>
              <w:t>не пізніше ніж через 15 днів</w:t>
            </w:r>
            <w:r w:rsidRPr="009C5C3C">
              <w:rPr>
                <w:rFonts w:ascii="Times New Roman" w:eastAsia="Times New Roman" w:hAnsi="Times New Roman" w:cs="Times New Roman"/>
                <w:sz w:val="24"/>
                <w:szCs w:val="24"/>
              </w:rPr>
              <w:t xml:space="preserve"> з дати прийняття </w:t>
            </w:r>
            <w:r w:rsidRPr="009C5C3C">
              <w:rPr>
                <w:rFonts w:ascii="Times New Roman" w:eastAsia="Times New Roman" w:hAnsi="Times New Roman" w:cs="Times New Roman"/>
                <w:sz w:val="24"/>
                <w:szCs w:val="24"/>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5C3C">
              <w:rPr>
                <w:rFonts w:ascii="Times New Roman" w:eastAsia="Times New Roman" w:hAnsi="Times New Roman" w:cs="Times New Roman"/>
                <w:b/>
                <w:i/>
                <w:sz w:val="24"/>
                <w:szCs w:val="24"/>
              </w:rPr>
              <w:t>може бути продовжений до 60 днів</w:t>
            </w:r>
            <w:r w:rsidRPr="009C5C3C">
              <w:rPr>
                <w:rFonts w:ascii="Times New Roman" w:eastAsia="Times New Roman" w:hAnsi="Times New Roman" w:cs="Times New Roman"/>
                <w:sz w:val="24"/>
                <w:szCs w:val="24"/>
              </w:rPr>
              <w:t xml:space="preserve">. </w:t>
            </w:r>
          </w:p>
          <w:p w14:paraId="5FEEE631" w14:textId="77777777" w:rsidR="00E17B2A" w:rsidRPr="009C5C3C" w:rsidRDefault="00E17B2A" w:rsidP="00E17B2A">
            <w:pPr>
              <w:widowControl w:val="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4625B4" w14:textId="6B01DE48" w:rsidR="00E17B2A" w:rsidRPr="00793C47" w:rsidRDefault="00E17B2A" w:rsidP="00E17B2A">
            <w:pPr>
              <w:widowControl w:val="0"/>
              <w:ind w:firstLine="534"/>
              <w:jc w:val="both"/>
              <w:rPr>
                <w:rFonts w:ascii="Times New Roman" w:hAnsi="Times New Roman" w:cs="Times New Roman"/>
                <w:sz w:val="24"/>
                <w:szCs w:val="24"/>
              </w:rPr>
            </w:pPr>
            <w:r w:rsidRPr="009C5C3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C5C3C">
              <w:rPr>
                <w:rFonts w:ascii="Times New Roman" w:eastAsia="Times New Roman" w:hAnsi="Times New Roman" w:cs="Times New Roman"/>
                <w:b/>
                <w:i/>
                <w:sz w:val="24"/>
                <w:szCs w:val="24"/>
              </w:rPr>
              <w:t>не може бути укладено раніше ніж через п’ять днів</w:t>
            </w:r>
            <w:r w:rsidRPr="009C5C3C">
              <w:rPr>
                <w:rFonts w:ascii="Times New Roman" w:eastAsia="Times New Roman" w:hAnsi="Times New Roman" w:cs="Times New Roman"/>
                <w:i/>
                <w:sz w:val="24"/>
                <w:szCs w:val="24"/>
              </w:rPr>
              <w:t xml:space="preserve"> </w:t>
            </w:r>
            <w:r w:rsidRPr="009C5C3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17B2A" w:rsidRPr="00793C47" w14:paraId="16B2B0E9" w14:textId="77777777" w:rsidTr="008F3E7A">
        <w:trPr>
          <w:trHeight w:val="522"/>
          <w:jc w:val="center"/>
        </w:trPr>
        <w:tc>
          <w:tcPr>
            <w:tcW w:w="570" w:type="dxa"/>
          </w:tcPr>
          <w:p w14:paraId="1CD6D010" w14:textId="77777777" w:rsidR="00E17B2A" w:rsidRPr="00793C47" w:rsidRDefault="00E17B2A" w:rsidP="00E17B2A">
            <w:pPr>
              <w:widowControl w:val="0"/>
              <w:jc w:val="both"/>
              <w:rPr>
                <w:rFonts w:ascii="Times New Roman" w:hAnsi="Times New Roman" w:cs="Times New Roman"/>
                <w:sz w:val="24"/>
                <w:szCs w:val="24"/>
              </w:rPr>
            </w:pPr>
            <w:r w:rsidRPr="00793C47">
              <w:rPr>
                <w:rFonts w:ascii="Times New Roman" w:hAnsi="Times New Roman" w:cs="Times New Roman"/>
                <w:b/>
                <w:sz w:val="24"/>
                <w:szCs w:val="24"/>
              </w:rPr>
              <w:lastRenderedPageBreak/>
              <w:t>3</w:t>
            </w:r>
          </w:p>
        </w:tc>
        <w:tc>
          <w:tcPr>
            <w:tcW w:w="2827" w:type="dxa"/>
          </w:tcPr>
          <w:p w14:paraId="77F8B546" w14:textId="4F7D763B" w:rsidR="00E17B2A" w:rsidRPr="00793C47" w:rsidRDefault="00E17B2A" w:rsidP="00E17B2A">
            <w:pPr>
              <w:widowControl w:val="0"/>
              <w:rPr>
                <w:rFonts w:ascii="Times New Roman" w:hAnsi="Times New Roman" w:cs="Times New Roman"/>
                <w:sz w:val="24"/>
                <w:szCs w:val="24"/>
              </w:rPr>
            </w:pPr>
            <w:proofErr w:type="spellStart"/>
            <w:r w:rsidRPr="00793C47">
              <w:rPr>
                <w:rFonts w:ascii="Times New Roman" w:hAnsi="Times New Roman" w:cs="Times New Roman"/>
                <w:b/>
                <w:sz w:val="24"/>
                <w:szCs w:val="24"/>
              </w:rPr>
              <w:t>Про</w:t>
            </w:r>
            <w:r>
              <w:rPr>
                <w:rFonts w:ascii="Times New Roman" w:hAnsi="Times New Roman" w:cs="Times New Roman"/>
                <w:b/>
                <w:sz w:val="24"/>
                <w:szCs w:val="24"/>
              </w:rPr>
              <w:t>є</w:t>
            </w:r>
            <w:r w:rsidRPr="00793C47">
              <w:rPr>
                <w:rFonts w:ascii="Times New Roman" w:hAnsi="Times New Roman" w:cs="Times New Roman"/>
                <w:b/>
                <w:sz w:val="24"/>
                <w:szCs w:val="24"/>
              </w:rPr>
              <w:t>кт</w:t>
            </w:r>
            <w:proofErr w:type="spellEnd"/>
            <w:r w:rsidRPr="00793C47">
              <w:rPr>
                <w:rFonts w:ascii="Times New Roman" w:hAnsi="Times New Roman" w:cs="Times New Roman"/>
                <w:b/>
                <w:sz w:val="24"/>
                <w:szCs w:val="24"/>
              </w:rPr>
              <w:t xml:space="preserve"> договору про закупівлю </w:t>
            </w:r>
          </w:p>
        </w:tc>
        <w:tc>
          <w:tcPr>
            <w:tcW w:w="6946" w:type="dxa"/>
            <w:vAlign w:val="center"/>
          </w:tcPr>
          <w:p w14:paraId="49856821" w14:textId="07E61B27" w:rsidR="00E17B2A" w:rsidRPr="009C5C3C" w:rsidRDefault="00E17B2A" w:rsidP="00E17B2A">
            <w:pPr>
              <w:widowControl w:val="0"/>
              <w:ind w:right="120"/>
              <w:jc w:val="both"/>
              <w:rPr>
                <w:rFonts w:ascii="Times New Roman" w:eastAsia="Times New Roman" w:hAnsi="Times New Roman" w:cs="Times New Roman"/>
                <w:sz w:val="24"/>
                <w:szCs w:val="24"/>
              </w:rPr>
            </w:pPr>
            <w:proofErr w:type="spellStart"/>
            <w:r w:rsidRPr="009C5C3C">
              <w:rPr>
                <w:rFonts w:ascii="Times New Roman" w:eastAsia="Times New Roman" w:hAnsi="Times New Roman" w:cs="Times New Roman"/>
                <w:sz w:val="24"/>
                <w:szCs w:val="24"/>
              </w:rPr>
              <w:t>Проєкт</w:t>
            </w:r>
            <w:proofErr w:type="spellEnd"/>
            <w:r w:rsidRPr="009C5C3C">
              <w:rPr>
                <w:rFonts w:ascii="Times New Roman" w:eastAsia="Times New Roman" w:hAnsi="Times New Roman" w:cs="Times New Roman"/>
                <w:sz w:val="24"/>
                <w:szCs w:val="24"/>
              </w:rPr>
              <w:t xml:space="preserve"> договору про закупівлю викладено в </w:t>
            </w:r>
            <w:r w:rsidRPr="009C5C3C">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4</w:t>
            </w:r>
            <w:r w:rsidRPr="009C5C3C">
              <w:rPr>
                <w:rFonts w:ascii="Times New Roman" w:eastAsia="Times New Roman" w:hAnsi="Times New Roman" w:cs="Times New Roman"/>
                <w:sz w:val="24"/>
                <w:szCs w:val="24"/>
              </w:rPr>
              <w:t xml:space="preserve"> до цієї тендерної документації.</w:t>
            </w:r>
          </w:p>
          <w:p w14:paraId="1DF8A776" w14:textId="77777777" w:rsidR="00E17B2A" w:rsidRPr="009C5C3C" w:rsidRDefault="00E17B2A" w:rsidP="00E17B2A">
            <w:pPr>
              <w:widowControl w:val="0"/>
              <w:ind w:right="120"/>
              <w:jc w:val="both"/>
              <w:rPr>
                <w:rFonts w:ascii="Times New Roman" w:eastAsia="Times New Roman" w:hAnsi="Times New Roman" w:cs="Times New Roman"/>
                <w:sz w:val="24"/>
                <w:szCs w:val="24"/>
              </w:rPr>
            </w:pPr>
            <w:r w:rsidRPr="009C5C3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7F5AB20" w14:textId="271672CE" w:rsidR="00E17B2A" w:rsidRPr="00793C47" w:rsidRDefault="00E17B2A" w:rsidP="00E17B2A">
            <w:pPr>
              <w:widowControl w:val="0"/>
              <w:ind w:right="120"/>
              <w:jc w:val="both"/>
              <w:rPr>
                <w:rFonts w:ascii="Times New Roman" w:hAnsi="Times New Roman" w:cs="Times New Roman"/>
                <w:sz w:val="24"/>
                <w:szCs w:val="24"/>
              </w:rPr>
            </w:pPr>
            <w:r w:rsidRPr="009C5C3C">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6" w:name="o39"/>
            <w:bookmarkEnd w:id="6"/>
          </w:p>
        </w:tc>
      </w:tr>
      <w:tr w:rsidR="00E17B2A" w:rsidRPr="00793C47" w14:paraId="18C30498" w14:textId="77777777" w:rsidTr="00FD0329">
        <w:trPr>
          <w:trHeight w:val="522"/>
          <w:jc w:val="center"/>
        </w:trPr>
        <w:tc>
          <w:tcPr>
            <w:tcW w:w="570" w:type="dxa"/>
          </w:tcPr>
          <w:p w14:paraId="60399CA8" w14:textId="77777777" w:rsidR="00E17B2A" w:rsidRPr="00793C47" w:rsidRDefault="00E17B2A" w:rsidP="00E17B2A">
            <w:pPr>
              <w:widowControl w:val="0"/>
              <w:jc w:val="both"/>
              <w:rPr>
                <w:rFonts w:ascii="Times New Roman" w:hAnsi="Times New Roman" w:cs="Times New Roman"/>
                <w:sz w:val="24"/>
                <w:szCs w:val="24"/>
              </w:rPr>
            </w:pPr>
            <w:r w:rsidRPr="00793C47">
              <w:rPr>
                <w:rFonts w:ascii="Times New Roman" w:hAnsi="Times New Roman" w:cs="Times New Roman"/>
                <w:b/>
                <w:sz w:val="24"/>
                <w:szCs w:val="24"/>
              </w:rPr>
              <w:t>4</w:t>
            </w:r>
          </w:p>
        </w:tc>
        <w:tc>
          <w:tcPr>
            <w:tcW w:w="2827" w:type="dxa"/>
          </w:tcPr>
          <w:p w14:paraId="1D3BB3D9" w14:textId="77777777" w:rsidR="00E17B2A" w:rsidRPr="00793C47" w:rsidRDefault="00E17B2A" w:rsidP="00E17B2A">
            <w:pPr>
              <w:widowControl w:val="0"/>
              <w:rPr>
                <w:rFonts w:ascii="Times New Roman" w:hAnsi="Times New Roman" w:cs="Times New Roman"/>
                <w:sz w:val="24"/>
                <w:szCs w:val="24"/>
              </w:rPr>
            </w:pPr>
            <w:r w:rsidRPr="00793C47">
              <w:rPr>
                <w:rFonts w:ascii="Times New Roman" w:hAnsi="Times New Roman" w:cs="Times New Roman"/>
                <w:b/>
                <w:sz w:val="24"/>
                <w:szCs w:val="24"/>
              </w:rPr>
              <w:t>Істотні умови, що обов’язково включаються до договору про закупівлю</w:t>
            </w:r>
          </w:p>
        </w:tc>
        <w:tc>
          <w:tcPr>
            <w:tcW w:w="6946" w:type="dxa"/>
          </w:tcPr>
          <w:p w14:paraId="45B7018B" w14:textId="7D46845E" w:rsidR="00E17B2A" w:rsidRPr="00793C47" w:rsidRDefault="00E17B2A" w:rsidP="00E17B2A">
            <w:pPr>
              <w:widowControl w:val="0"/>
              <w:ind w:firstLine="400"/>
              <w:jc w:val="both"/>
              <w:rPr>
                <w:rFonts w:ascii="Times New Roman" w:hAnsi="Times New Roman" w:cs="Times New Roman"/>
                <w:sz w:val="24"/>
                <w:szCs w:val="24"/>
              </w:rPr>
            </w:pPr>
            <w:r w:rsidRPr="00AC536A">
              <w:rPr>
                <w:rFonts w:ascii="Times New Roman" w:eastAsia="Times"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Особливостей.</w:t>
            </w:r>
          </w:p>
        </w:tc>
      </w:tr>
      <w:tr w:rsidR="00E17B2A" w:rsidRPr="00793C47" w14:paraId="1CC1160B" w14:textId="77777777" w:rsidTr="001F4E27">
        <w:trPr>
          <w:trHeight w:val="522"/>
          <w:jc w:val="center"/>
        </w:trPr>
        <w:tc>
          <w:tcPr>
            <w:tcW w:w="570" w:type="dxa"/>
          </w:tcPr>
          <w:p w14:paraId="0C93FF8F" w14:textId="77777777" w:rsidR="00E17B2A" w:rsidRPr="00793C47" w:rsidRDefault="00E17B2A" w:rsidP="00E17B2A">
            <w:pPr>
              <w:widowControl w:val="0"/>
              <w:jc w:val="both"/>
              <w:rPr>
                <w:rFonts w:ascii="Times New Roman" w:hAnsi="Times New Roman" w:cs="Times New Roman"/>
                <w:sz w:val="24"/>
                <w:szCs w:val="24"/>
              </w:rPr>
            </w:pPr>
            <w:r w:rsidRPr="00793C47">
              <w:rPr>
                <w:rFonts w:ascii="Times New Roman" w:hAnsi="Times New Roman" w:cs="Times New Roman"/>
                <w:b/>
                <w:sz w:val="24"/>
                <w:szCs w:val="24"/>
              </w:rPr>
              <w:t>5</w:t>
            </w:r>
          </w:p>
        </w:tc>
        <w:tc>
          <w:tcPr>
            <w:tcW w:w="2827" w:type="dxa"/>
          </w:tcPr>
          <w:p w14:paraId="24BFB73D" w14:textId="38A3F610" w:rsidR="00E17B2A" w:rsidRPr="00793C47" w:rsidRDefault="00E17B2A" w:rsidP="00E17B2A">
            <w:pPr>
              <w:widowControl w:val="0"/>
              <w:rPr>
                <w:rFonts w:ascii="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946" w:type="dxa"/>
            <w:vAlign w:val="center"/>
          </w:tcPr>
          <w:p w14:paraId="225472B4" w14:textId="3EC08B3E" w:rsidR="00E17B2A" w:rsidRPr="00793C47" w:rsidRDefault="00E17B2A" w:rsidP="00E17B2A">
            <w:pPr>
              <w:widowControl w:val="0"/>
              <w:ind w:firstLine="400"/>
              <w:jc w:val="both"/>
              <w:rPr>
                <w:rFonts w:ascii="Times New Roman" w:hAnsi="Times New Roman" w:cs="Times New Roman"/>
                <w:sz w:val="24"/>
                <w:szCs w:val="24"/>
              </w:rPr>
            </w:pPr>
            <w:r w:rsidRPr="0028295C">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цієї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та цією тендерною документацією,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Особливостями та цією тендерною документацією.</w:t>
            </w:r>
          </w:p>
        </w:tc>
      </w:tr>
      <w:tr w:rsidR="00E17B2A" w:rsidRPr="00793C47" w14:paraId="7C0DC76E" w14:textId="77777777" w:rsidTr="00FD0329">
        <w:trPr>
          <w:trHeight w:val="522"/>
          <w:jc w:val="center"/>
        </w:trPr>
        <w:tc>
          <w:tcPr>
            <w:tcW w:w="570" w:type="dxa"/>
          </w:tcPr>
          <w:p w14:paraId="367775BE" w14:textId="77777777" w:rsidR="00E17B2A" w:rsidRPr="00793C47" w:rsidRDefault="00E17B2A" w:rsidP="00E17B2A">
            <w:pPr>
              <w:widowControl w:val="0"/>
              <w:jc w:val="both"/>
              <w:rPr>
                <w:rFonts w:ascii="Times New Roman" w:hAnsi="Times New Roman" w:cs="Times New Roman"/>
                <w:sz w:val="24"/>
                <w:szCs w:val="24"/>
              </w:rPr>
            </w:pPr>
            <w:r w:rsidRPr="00793C47">
              <w:rPr>
                <w:rFonts w:ascii="Times New Roman" w:hAnsi="Times New Roman" w:cs="Times New Roman"/>
                <w:b/>
                <w:sz w:val="24"/>
                <w:szCs w:val="24"/>
              </w:rPr>
              <w:t>6</w:t>
            </w:r>
          </w:p>
        </w:tc>
        <w:tc>
          <w:tcPr>
            <w:tcW w:w="2827" w:type="dxa"/>
          </w:tcPr>
          <w:p w14:paraId="1FECDA62" w14:textId="77777777" w:rsidR="00E17B2A" w:rsidRPr="00793C47" w:rsidRDefault="00E17B2A" w:rsidP="00E17B2A">
            <w:pPr>
              <w:widowControl w:val="0"/>
              <w:rPr>
                <w:rFonts w:ascii="Times New Roman" w:hAnsi="Times New Roman" w:cs="Times New Roman"/>
                <w:sz w:val="24"/>
                <w:szCs w:val="24"/>
              </w:rPr>
            </w:pPr>
            <w:r w:rsidRPr="00793C47">
              <w:rPr>
                <w:rFonts w:ascii="Times New Roman" w:hAnsi="Times New Roman" w:cs="Times New Roman"/>
                <w:b/>
                <w:sz w:val="24"/>
                <w:szCs w:val="24"/>
              </w:rPr>
              <w:t xml:space="preserve">Забезпечення виконання договору про закупівлю </w:t>
            </w:r>
          </w:p>
        </w:tc>
        <w:tc>
          <w:tcPr>
            <w:tcW w:w="6946" w:type="dxa"/>
          </w:tcPr>
          <w:p w14:paraId="1C020AE2" w14:textId="7B256BD2" w:rsidR="00E17B2A" w:rsidRPr="00793C47" w:rsidRDefault="00E17B2A" w:rsidP="00E17B2A">
            <w:pPr>
              <w:tabs>
                <w:tab w:val="left" w:pos="-1134"/>
                <w:tab w:val="left" w:pos="-709"/>
                <w:tab w:val="left" w:pos="10076"/>
                <w:tab w:val="left" w:pos="10992"/>
                <w:tab w:val="left" w:pos="11908"/>
                <w:tab w:val="left" w:pos="12824"/>
                <w:tab w:val="left" w:pos="13740"/>
                <w:tab w:val="left" w:pos="14656"/>
              </w:tabs>
              <w:ind w:firstLine="400"/>
              <w:jc w:val="both"/>
              <w:rPr>
                <w:rFonts w:ascii="Times New Roman" w:eastAsia="Times New Roman" w:hAnsi="Times New Roman" w:cs="Times New Roman"/>
                <w:sz w:val="24"/>
                <w:szCs w:val="24"/>
                <w:lang w:eastAsia="uk-UA"/>
              </w:rPr>
            </w:pPr>
            <w:r w:rsidRPr="009C5C3C">
              <w:rPr>
                <w:rFonts w:ascii="Times New Roman" w:eastAsia="Times New Roman" w:hAnsi="Times New Roman" w:cs="Times New Roman"/>
                <w:sz w:val="24"/>
                <w:szCs w:val="24"/>
              </w:rPr>
              <w:t>Забезпечення виконання договору про закупівлю не вимагається.</w:t>
            </w:r>
          </w:p>
          <w:p w14:paraId="10AA9B20" w14:textId="403638B2" w:rsidR="00E17B2A" w:rsidRPr="00793C47" w:rsidRDefault="00E17B2A" w:rsidP="00E17B2A">
            <w:pPr>
              <w:tabs>
                <w:tab w:val="left" w:pos="-1134"/>
                <w:tab w:val="left" w:pos="-709"/>
                <w:tab w:val="left" w:pos="10076"/>
                <w:tab w:val="left" w:pos="10992"/>
                <w:tab w:val="left" w:pos="11908"/>
                <w:tab w:val="left" w:pos="12824"/>
                <w:tab w:val="left" w:pos="13740"/>
                <w:tab w:val="left" w:pos="14656"/>
              </w:tabs>
              <w:ind w:firstLine="574"/>
              <w:jc w:val="both"/>
              <w:rPr>
                <w:rFonts w:ascii="Times New Roman" w:eastAsia="Times New Roman" w:hAnsi="Times New Roman" w:cs="Times New Roman"/>
                <w:sz w:val="24"/>
                <w:szCs w:val="24"/>
                <w:lang w:eastAsia="uk-UA"/>
              </w:rPr>
            </w:pPr>
            <w:r w:rsidRPr="00793C47">
              <w:rPr>
                <w:rFonts w:ascii="Times New Roman" w:eastAsia="Times New Roman" w:hAnsi="Times New Roman" w:cs="Times New Roman"/>
                <w:sz w:val="24"/>
                <w:szCs w:val="24"/>
                <w:lang w:eastAsia="uk-UA"/>
              </w:rPr>
              <w:t xml:space="preserve"> </w:t>
            </w:r>
            <w:bookmarkStart w:id="7" w:name="n1489"/>
            <w:bookmarkEnd w:id="7"/>
          </w:p>
        </w:tc>
      </w:tr>
    </w:tbl>
    <w:p w14:paraId="37A8B8A1" w14:textId="77777777" w:rsidR="004E5B56" w:rsidRPr="00793C47" w:rsidRDefault="004E5B56" w:rsidP="00386810">
      <w:pPr>
        <w:widowControl w:val="0"/>
        <w:rPr>
          <w:rFonts w:ascii="Times New Roman" w:hAnsi="Times New Roman" w:cs="Times New Roman"/>
          <w:sz w:val="24"/>
          <w:szCs w:val="24"/>
        </w:rPr>
      </w:pPr>
    </w:p>
    <w:p w14:paraId="35115314" w14:textId="77777777" w:rsidR="007B7A44" w:rsidRPr="00793C47" w:rsidRDefault="007B7A44" w:rsidP="007B7A44">
      <w:pPr>
        <w:widowControl w:val="0"/>
        <w:autoSpaceDE w:val="0"/>
        <w:autoSpaceDN w:val="0"/>
        <w:adjustRightInd w:val="0"/>
        <w:ind w:firstLine="709"/>
        <w:jc w:val="both"/>
        <w:rPr>
          <w:rFonts w:ascii="Times New Roman" w:hAnsi="Times New Roman" w:cs="Times New Roman"/>
          <w:sz w:val="24"/>
          <w:szCs w:val="24"/>
        </w:rPr>
      </w:pPr>
      <w:r w:rsidRPr="00793C47">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14:paraId="4D6DE97C" w14:textId="77777777" w:rsidR="003C7568" w:rsidRPr="00793C47" w:rsidRDefault="003C7568" w:rsidP="003C7568">
      <w:pPr>
        <w:widowControl w:val="0"/>
        <w:suppressAutoHyphens/>
        <w:contextualSpacing/>
        <w:jc w:val="both"/>
        <w:rPr>
          <w:rFonts w:ascii="Times New Roman" w:hAnsi="Times New Roman" w:cs="Times New Roman"/>
          <w:sz w:val="24"/>
          <w:szCs w:val="24"/>
          <w:lang w:eastAsia="ar-SA"/>
        </w:rPr>
      </w:pPr>
    </w:p>
    <w:p w14:paraId="7D5F8FEE" w14:textId="562D9552" w:rsidR="004E5B56" w:rsidRPr="00793C47" w:rsidRDefault="004E5B56" w:rsidP="00210B12">
      <w:pPr>
        <w:rPr>
          <w:sz w:val="24"/>
          <w:szCs w:val="24"/>
        </w:rPr>
      </w:pPr>
    </w:p>
    <w:p w14:paraId="2DC65736" w14:textId="2D0C8617" w:rsidR="00D90730" w:rsidRPr="00793C47" w:rsidRDefault="00D90730" w:rsidP="00210B12">
      <w:pPr>
        <w:rPr>
          <w:sz w:val="24"/>
          <w:szCs w:val="24"/>
        </w:rPr>
      </w:pPr>
    </w:p>
    <w:p w14:paraId="5480E12B" w14:textId="6F4B0D07" w:rsidR="00D90730" w:rsidRPr="00793C47" w:rsidRDefault="00D90730" w:rsidP="00210B12">
      <w:pPr>
        <w:rPr>
          <w:sz w:val="24"/>
          <w:szCs w:val="24"/>
        </w:rPr>
      </w:pPr>
    </w:p>
    <w:p w14:paraId="2D3FC0A7" w14:textId="01CE8AEF" w:rsidR="00D90730" w:rsidRPr="00793C47" w:rsidRDefault="00D90730" w:rsidP="00210B12">
      <w:pPr>
        <w:rPr>
          <w:sz w:val="24"/>
          <w:szCs w:val="24"/>
        </w:rPr>
      </w:pPr>
    </w:p>
    <w:p w14:paraId="6BB49224" w14:textId="09576C70" w:rsidR="00D90730" w:rsidRPr="00793C47" w:rsidRDefault="00D90730" w:rsidP="00210B12">
      <w:pPr>
        <w:rPr>
          <w:sz w:val="24"/>
          <w:szCs w:val="24"/>
        </w:rPr>
      </w:pPr>
    </w:p>
    <w:p w14:paraId="2C599DB5" w14:textId="12E6C64D" w:rsidR="00DC10E8" w:rsidRPr="00793C47" w:rsidRDefault="00DC10E8" w:rsidP="00BE4C2A">
      <w:pPr>
        <w:widowControl w:val="0"/>
        <w:suppressAutoHyphens/>
        <w:rPr>
          <w:rFonts w:ascii="Times New Roman" w:hAnsi="Times New Roman" w:cs="Times New Roman"/>
          <w:sz w:val="24"/>
          <w:szCs w:val="24"/>
        </w:rPr>
      </w:pPr>
    </w:p>
    <w:sectPr w:rsidR="00DC10E8" w:rsidRPr="00793C47" w:rsidSect="006D3729">
      <w:headerReference w:type="default" r:id="rId15"/>
      <w:footerReference w:type="default" r:id="rId16"/>
      <w:pgSz w:w="11906" w:h="16838"/>
      <w:pgMar w:top="851" w:right="849" w:bottom="851" w:left="1134" w:header="284" w:footer="197" w:gutter="0"/>
      <w:cols w:space="709"/>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B56B7" w14:textId="77777777" w:rsidR="00FD0329" w:rsidRDefault="00FD0329">
      <w:r>
        <w:separator/>
      </w:r>
    </w:p>
  </w:endnote>
  <w:endnote w:type="continuationSeparator" w:id="0">
    <w:p w14:paraId="614852D2" w14:textId="77777777" w:rsidR="00FD0329" w:rsidRDefault="00F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CC"/>
    <w:family w:val="roman"/>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011187"/>
      <w:docPartObj>
        <w:docPartGallery w:val="Page Numbers (Bottom of Page)"/>
        <w:docPartUnique/>
      </w:docPartObj>
    </w:sdtPr>
    <w:sdtEndPr/>
    <w:sdtContent>
      <w:p w14:paraId="664388D6" w14:textId="2FDBB3F8" w:rsidR="00FD0329" w:rsidRDefault="00FD0329">
        <w:pPr>
          <w:pStyle w:val="ae"/>
          <w:jc w:val="right"/>
        </w:pPr>
        <w:r>
          <w:fldChar w:fldCharType="begin"/>
        </w:r>
        <w:r>
          <w:instrText>PAGE   \* MERGEFORMAT</w:instrText>
        </w:r>
        <w:r>
          <w:fldChar w:fldCharType="separate"/>
        </w:r>
        <w:r w:rsidR="00ED181B" w:rsidRPr="00ED181B">
          <w:rPr>
            <w:noProof/>
            <w:lang w:val="ru-RU"/>
          </w:rPr>
          <w:t>5</w:t>
        </w:r>
        <w:r>
          <w:fldChar w:fldCharType="end"/>
        </w:r>
      </w:p>
    </w:sdtContent>
  </w:sdt>
  <w:p w14:paraId="4057E979" w14:textId="77777777" w:rsidR="00FD0329" w:rsidRDefault="00FD032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547A" w14:textId="77777777" w:rsidR="00FD0329" w:rsidRDefault="00FD0329">
      <w:r>
        <w:separator/>
      </w:r>
    </w:p>
  </w:footnote>
  <w:footnote w:type="continuationSeparator" w:id="0">
    <w:p w14:paraId="4107E333" w14:textId="77777777" w:rsidR="00FD0329" w:rsidRDefault="00FD03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9D01" w14:textId="77777777" w:rsidR="00FD0329" w:rsidRPr="00680E63" w:rsidRDefault="00FD0329">
    <w:pPr>
      <w:tabs>
        <w:tab w:val="center" w:pos="7029"/>
        <w:tab w:val="right" w:pos="12622"/>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9" w15:restartNumberingAfterBreak="0">
    <w:nsid w:val="022038B3"/>
    <w:multiLevelType w:val="multilevel"/>
    <w:tmpl w:val="E2B86BA8"/>
    <w:lvl w:ilvl="0">
      <w:start w:val="11"/>
      <w:numFmt w:val="decimal"/>
      <w:lvlText w:val="%1"/>
      <w:lvlJc w:val="left"/>
      <w:pPr>
        <w:ind w:left="200" w:hanging="552"/>
      </w:pPr>
      <w:rPr>
        <w:lang w:val="uk-UA" w:eastAsia="en-US" w:bidi="ar-SA"/>
      </w:rPr>
    </w:lvl>
    <w:lvl w:ilvl="1">
      <w:start w:val="1"/>
      <w:numFmt w:val="decimal"/>
      <w:lvlText w:val="%1.%2."/>
      <w:lvlJc w:val="left"/>
      <w:pPr>
        <w:ind w:left="1261"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lang w:val="uk-UA" w:eastAsia="en-US" w:bidi="ar-SA"/>
      </w:rPr>
    </w:lvl>
    <w:lvl w:ilvl="3">
      <w:numFmt w:val="bullet"/>
      <w:lvlText w:val="•"/>
      <w:lvlJc w:val="left"/>
      <w:pPr>
        <w:ind w:left="3158" w:hanging="552"/>
      </w:pPr>
      <w:rPr>
        <w:lang w:val="uk-UA" w:eastAsia="en-US" w:bidi="ar-SA"/>
      </w:rPr>
    </w:lvl>
    <w:lvl w:ilvl="4">
      <w:numFmt w:val="bullet"/>
      <w:lvlText w:val="•"/>
      <w:lvlJc w:val="left"/>
      <w:pPr>
        <w:ind w:left="4145" w:hanging="552"/>
      </w:pPr>
      <w:rPr>
        <w:lang w:val="uk-UA" w:eastAsia="en-US" w:bidi="ar-SA"/>
      </w:rPr>
    </w:lvl>
    <w:lvl w:ilvl="5">
      <w:numFmt w:val="bullet"/>
      <w:lvlText w:val="•"/>
      <w:lvlJc w:val="left"/>
      <w:pPr>
        <w:ind w:left="5131" w:hanging="552"/>
      </w:pPr>
      <w:rPr>
        <w:lang w:val="uk-UA" w:eastAsia="en-US" w:bidi="ar-SA"/>
      </w:rPr>
    </w:lvl>
    <w:lvl w:ilvl="6">
      <w:numFmt w:val="bullet"/>
      <w:lvlText w:val="•"/>
      <w:lvlJc w:val="left"/>
      <w:pPr>
        <w:ind w:left="6117" w:hanging="552"/>
      </w:pPr>
      <w:rPr>
        <w:lang w:val="uk-UA" w:eastAsia="en-US" w:bidi="ar-SA"/>
      </w:rPr>
    </w:lvl>
    <w:lvl w:ilvl="7">
      <w:numFmt w:val="bullet"/>
      <w:lvlText w:val="•"/>
      <w:lvlJc w:val="left"/>
      <w:pPr>
        <w:ind w:left="7104" w:hanging="552"/>
      </w:pPr>
      <w:rPr>
        <w:lang w:val="uk-UA" w:eastAsia="en-US" w:bidi="ar-SA"/>
      </w:rPr>
    </w:lvl>
    <w:lvl w:ilvl="8">
      <w:numFmt w:val="bullet"/>
      <w:lvlText w:val="•"/>
      <w:lvlJc w:val="left"/>
      <w:pPr>
        <w:ind w:left="8090" w:hanging="552"/>
      </w:pPr>
      <w:rPr>
        <w:lang w:val="uk-UA" w:eastAsia="en-US" w:bidi="ar-SA"/>
      </w:rPr>
    </w:lvl>
  </w:abstractNum>
  <w:abstractNum w:abstractNumId="10" w15:restartNumberingAfterBreak="0">
    <w:nsid w:val="07155661"/>
    <w:multiLevelType w:val="multilevel"/>
    <w:tmpl w:val="8C7CF3BE"/>
    <w:lvl w:ilvl="0">
      <w:start w:val="6"/>
      <w:numFmt w:val="decimal"/>
      <w:lvlText w:val="%1"/>
      <w:lvlJc w:val="left"/>
      <w:pPr>
        <w:ind w:left="1430" w:hanging="420"/>
      </w:pPr>
      <w:rPr>
        <w:lang w:val="uk-UA" w:eastAsia="en-US" w:bidi="ar-SA"/>
      </w:rPr>
    </w:lvl>
    <w:lvl w:ilvl="1">
      <w:start w:val="1"/>
      <w:numFmt w:val="decimal"/>
      <w:lvlText w:val="%1.%2."/>
      <w:lvlJc w:val="left"/>
      <w:pPr>
        <w:ind w:left="42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lang w:val="uk-UA" w:eastAsia="en-US" w:bidi="ar-SA"/>
      </w:rPr>
    </w:lvl>
    <w:lvl w:ilvl="3">
      <w:numFmt w:val="bullet"/>
      <w:lvlText w:val="•"/>
      <w:lvlJc w:val="left"/>
      <w:pPr>
        <w:ind w:left="4105" w:hanging="420"/>
      </w:pPr>
      <w:rPr>
        <w:lang w:val="uk-UA" w:eastAsia="en-US" w:bidi="ar-SA"/>
      </w:rPr>
    </w:lvl>
    <w:lvl w:ilvl="4">
      <w:numFmt w:val="bullet"/>
      <w:lvlText w:val="•"/>
      <w:lvlJc w:val="left"/>
      <w:pPr>
        <w:ind w:left="4994" w:hanging="420"/>
      </w:pPr>
      <w:rPr>
        <w:lang w:val="uk-UA" w:eastAsia="en-US" w:bidi="ar-SA"/>
      </w:rPr>
    </w:lvl>
    <w:lvl w:ilvl="5">
      <w:numFmt w:val="bullet"/>
      <w:lvlText w:val="•"/>
      <w:lvlJc w:val="left"/>
      <w:pPr>
        <w:ind w:left="5883" w:hanging="420"/>
      </w:pPr>
      <w:rPr>
        <w:lang w:val="uk-UA" w:eastAsia="en-US" w:bidi="ar-SA"/>
      </w:rPr>
    </w:lvl>
    <w:lvl w:ilvl="6">
      <w:numFmt w:val="bullet"/>
      <w:lvlText w:val="•"/>
      <w:lvlJc w:val="left"/>
      <w:pPr>
        <w:ind w:left="6771" w:hanging="420"/>
      </w:pPr>
      <w:rPr>
        <w:lang w:val="uk-UA" w:eastAsia="en-US" w:bidi="ar-SA"/>
      </w:rPr>
    </w:lvl>
    <w:lvl w:ilvl="7">
      <w:numFmt w:val="bullet"/>
      <w:lvlText w:val="•"/>
      <w:lvlJc w:val="left"/>
      <w:pPr>
        <w:ind w:left="7660" w:hanging="420"/>
      </w:pPr>
      <w:rPr>
        <w:lang w:val="uk-UA" w:eastAsia="en-US" w:bidi="ar-SA"/>
      </w:rPr>
    </w:lvl>
    <w:lvl w:ilvl="8">
      <w:numFmt w:val="bullet"/>
      <w:lvlText w:val="•"/>
      <w:lvlJc w:val="left"/>
      <w:pPr>
        <w:ind w:left="8549" w:hanging="420"/>
      </w:pPr>
      <w:rPr>
        <w:lang w:val="uk-UA" w:eastAsia="en-US" w:bidi="ar-SA"/>
      </w:rPr>
    </w:lvl>
  </w:abstractNum>
  <w:abstractNum w:abstractNumId="11" w15:restartNumberingAfterBreak="0">
    <w:nsid w:val="0CBC48B1"/>
    <w:multiLevelType w:val="multilevel"/>
    <w:tmpl w:val="2BCEFADC"/>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lang w:val="uk-UA" w:eastAsia="en-US" w:bidi="ar-SA"/>
      </w:rPr>
    </w:lvl>
    <w:lvl w:ilvl="3">
      <w:numFmt w:val="bullet"/>
      <w:lvlText w:val="•"/>
      <w:lvlJc w:val="left"/>
      <w:pPr>
        <w:ind w:left="3158" w:hanging="487"/>
      </w:pPr>
      <w:rPr>
        <w:lang w:val="uk-UA" w:eastAsia="en-US" w:bidi="ar-SA"/>
      </w:rPr>
    </w:lvl>
    <w:lvl w:ilvl="4">
      <w:numFmt w:val="bullet"/>
      <w:lvlText w:val="•"/>
      <w:lvlJc w:val="left"/>
      <w:pPr>
        <w:ind w:left="4144" w:hanging="487"/>
      </w:pPr>
      <w:rPr>
        <w:lang w:val="uk-UA" w:eastAsia="en-US" w:bidi="ar-SA"/>
      </w:rPr>
    </w:lvl>
    <w:lvl w:ilvl="5">
      <w:numFmt w:val="bullet"/>
      <w:lvlText w:val="•"/>
      <w:lvlJc w:val="left"/>
      <w:pPr>
        <w:ind w:left="5131" w:hanging="487"/>
      </w:pPr>
      <w:rPr>
        <w:lang w:val="uk-UA" w:eastAsia="en-US" w:bidi="ar-SA"/>
      </w:rPr>
    </w:lvl>
    <w:lvl w:ilvl="6">
      <w:numFmt w:val="bullet"/>
      <w:lvlText w:val="•"/>
      <w:lvlJc w:val="left"/>
      <w:pPr>
        <w:ind w:left="6117" w:hanging="487"/>
      </w:pPr>
      <w:rPr>
        <w:lang w:val="uk-UA" w:eastAsia="en-US" w:bidi="ar-SA"/>
      </w:rPr>
    </w:lvl>
    <w:lvl w:ilvl="7">
      <w:numFmt w:val="bullet"/>
      <w:lvlText w:val="•"/>
      <w:lvlJc w:val="left"/>
      <w:pPr>
        <w:ind w:left="7103" w:hanging="487"/>
      </w:pPr>
      <w:rPr>
        <w:lang w:val="uk-UA" w:eastAsia="en-US" w:bidi="ar-SA"/>
      </w:rPr>
    </w:lvl>
    <w:lvl w:ilvl="8">
      <w:numFmt w:val="bullet"/>
      <w:lvlText w:val="•"/>
      <w:lvlJc w:val="left"/>
      <w:pPr>
        <w:ind w:left="8089" w:hanging="487"/>
      </w:pPr>
      <w:rPr>
        <w:lang w:val="uk-UA" w:eastAsia="en-US" w:bidi="ar-SA"/>
      </w:rPr>
    </w:lvl>
  </w:abstractNum>
  <w:abstractNum w:abstractNumId="12" w15:restartNumberingAfterBreak="0">
    <w:nsid w:val="0CF133D1"/>
    <w:multiLevelType w:val="multilevel"/>
    <w:tmpl w:val="B5564AFA"/>
    <w:lvl w:ilvl="0">
      <w:start w:val="1"/>
      <w:numFmt w:val="decimal"/>
      <w:lvlText w:val="%1."/>
      <w:lvlJc w:val="left"/>
      <w:pPr>
        <w:ind w:left="2771" w:hanging="360"/>
      </w:pPr>
    </w:lvl>
    <w:lvl w:ilvl="1">
      <w:start w:val="1"/>
      <w:numFmt w:val="decimal"/>
      <w:isLgl/>
      <w:lvlText w:val="%1.%2"/>
      <w:lvlJc w:val="left"/>
      <w:pPr>
        <w:ind w:left="1010" w:hanging="480"/>
      </w:pPr>
    </w:lvl>
    <w:lvl w:ilvl="2">
      <w:start w:val="1"/>
      <w:numFmt w:val="decimal"/>
      <w:isLgl/>
      <w:lvlText w:val="%1.%2.%3"/>
      <w:lvlJc w:val="left"/>
      <w:pPr>
        <w:ind w:left="1420" w:hanging="720"/>
      </w:pPr>
    </w:lvl>
    <w:lvl w:ilvl="3">
      <w:start w:val="1"/>
      <w:numFmt w:val="decimal"/>
      <w:isLgl/>
      <w:lvlText w:val="%1.%2.%3.%4"/>
      <w:lvlJc w:val="left"/>
      <w:pPr>
        <w:ind w:left="1590" w:hanging="720"/>
      </w:pPr>
    </w:lvl>
    <w:lvl w:ilvl="4">
      <w:start w:val="1"/>
      <w:numFmt w:val="decimal"/>
      <w:isLgl/>
      <w:lvlText w:val="%1.%2.%3.%4.%5"/>
      <w:lvlJc w:val="left"/>
      <w:pPr>
        <w:ind w:left="2120" w:hanging="1080"/>
      </w:pPr>
    </w:lvl>
    <w:lvl w:ilvl="5">
      <w:start w:val="1"/>
      <w:numFmt w:val="decimal"/>
      <w:isLgl/>
      <w:lvlText w:val="%1.%2.%3.%4.%5.%6"/>
      <w:lvlJc w:val="left"/>
      <w:pPr>
        <w:ind w:left="2290" w:hanging="1080"/>
      </w:pPr>
    </w:lvl>
    <w:lvl w:ilvl="6">
      <w:start w:val="1"/>
      <w:numFmt w:val="decimal"/>
      <w:isLgl/>
      <w:lvlText w:val="%1.%2.%3.%4.%5.%6.%7"/>
      <w:lvlJc w:val="left"/>
      <w:pPr>
        <w:ind w:left="2820" w:hanging="1440"/>
      </w:pPr>
    </w:lvl>
    <w:lvl w:ilvl="7">
      <w:start w:val="1"/>
      <w:numFmt w:val="decimal"/>
      <w:isLgl/>
      <w:lvlText w:val="%1.%2.%3.%4.%5.%6.%7.%8"/>
      <w:lvlJc w:val="left"/>
      <w:pPr>
        <w:ind w:left="2990" w:hanging="1440"/>
      </w:pPr>
    </w:lvl>
    <w:lvl w:ilvl="8">
      <w:start w:val="1"/>
      <w:numFmt w:val="decimal"/>
      <w:isLgl/>
      <w:lvlText w:val="%1.%2.%3.%4.%5.%6.%7.%8.%9"/>
      <w:lvlJc w:val="left"/>
      <w:pPr>
        <w:ind w:left="3520" w:hanging="1800"/>
      </w:pPr>
    </w:lvl>
  </w:abstractNum>
  <w:abstractNum w:abstractNumId="13" w15:restartNumberingAfterBreak="0">
    <w:nsid w:val="17DC11DD"/>
    <w:multiLevelType w:val="multilevel"/>
    <w:tmpl w:val="916A3932"/>
    <w:lvl w:ilvl="0">
      <w:start w:val="1"/>
      <w:numFmt w:val="decimal"/>
      <w:lvlText w:val="%1"/>
      <w:lvlJc w:val="left"/>
      <w:pPr>
        <w:ind w:left="348" w:hanging="420"/>
      </w:pPr>
      <w:rPr>
        <w:lang w:val="uk-UA" w:eastAsia="en-US" w:bidi="ar-SA"/>
      </w:rPr>
    </w:lvl>
    <w:lvl w:ilvl="1">
      <w:start w:val="1"/>
      <w:numFmt w:val="decimal"/>
      <w:lvlText w:val="%1.%2."/>
      <w:lvlJc w:val="left"/>
      <w:pPr>
        <w:ind w:left="42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lang w:val="uk-UA" w:eastAsia="en-US" w:bidi="ar-SA"/>
      </w:rPr>
    </w:lvl>
    <w:lvl w:ilvl="3">
      <w:numFmt w:val="bullet"/>
      <w:lvlText w:val="•"/>
      <w:lvlJc w:val="left"/>
      <w:pPr>
        <w:ind w:left="3335" w:hanging="420"/>
      </w:pPr>
      <w:rPr>
        <w:lang w:val="uk-UA" w:eastAsia="en-US" w:bidi="ar-SA"/>
      </w:rPr>
    </w:lvl>
    <w:lvl w:ilvl="4">
      <w:numFmt w:val="bullet"/>
      <w:lvlText w:val="•"/>
      <w:lvlJc w:val="left"/>
      <w:pPr>
        <w:ind w:left="4334" w:hanging="420"/>
      </w:pPr>
      <w:rPr>
        <w:lang w:val="uk-UA" w:eastAsia="en-US" w:bidi="ar-SA"/>
      </w:rPr>
    </w:lvl>
    <w:lvl w:ilvl="5">
      <w:numFmt w:val="bullet"/>
      <w:lvlText w:val="•"/>
      <w:lvlJc w:val="left"/>
      <w:pPr>
        <w:ind w:left="5333" w:hanging="420"/>
      </w:pPr>
      <w:rPr>
        <w:lang w:val="uk-UA" w:eastAsia="en-US" w:bidi="ar-SA"/>
      </w:rPr>
    </w:lvl>
    <w:lvl w:ilvl="6">
      <w:numFmt w:val="bullet"/>
      <w:lvlText w:val="•"/>
      <w:lvlJc w:val="left"/>
      <w:pPr>
        <w:ind w:left="6331" w:hanging="420"/>
      </w:pPr>
      <w:rPr>
        <w:lang w:val="uk-UA" w:eastAsia="en-US" w:bidi="ar-SA"/>
      </w:rPr>
    </w:lvl>
    <w:lvl w:ilvl="7">
      <w:numFmt w:val="bullet"/>
      <w:lvlText w:val="•"/>
      <w:lvlJc w:val="left"/>
      <w:pPr>
        <w:ind w:left="7330" w:hanging="420"/>
      </w:pPr>
      <w:rPr>
        <w:lang w:val="uk-UA" w:eastAsia="en-US" w:bidi="ar-SA"/>
      </w:rPr>
    </w:lvl>
    <w:lvl w:ilvl="8">
      <w:numFmt w:val="bullet"/>
      <w:lvlText w:val="•"/>
      <w:lvlJc w:val="left"/>
      <w:pPr>
        <w:ind w:left="8329" w:hanging="420"/>
      </w:pPr>
      <w:rPr>
        <w:lang w:val="uk-UA" w:eastAsia="en-US" w:bidi="ar-SA"/>
      </w:rPr>
    </w:lvl>
  </w:abstractNum>
  <w:abstractNum w:abstractNumId="14" w15:restartNumberingAfterBreak="0">
    <w:nsid w:val="180A5BBA"/>
    <w:multiLevelType w:val="multilevel"/>
    <w:tmpl w:val="8492622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lang w:val="uk-UA" w:eastAsia="en-US" w:bidi="ar-SA"/>
      </w:rPr>
    </w:lvl>
    <w:lvl w:ilvl="2" w:tplc="C58C1A26">
      <w:numFmt w:val="bullet"/>
      <w:lvlText w:val="•"/>
      <w:lvlJc w:val="left"/>
      <w:pPr>
        <w:ind w:left="2337" w:hanging="399"/>
      </w:pPr>
      <w:rPr>
        <w:lang w:val="uk-UA" w:eastAsia="en-US" w:bidi="ar-SA"/>
      </w:rPr>
    </w:lvl>
    <w:lvl w:ilvl="3" w:tplc="A0BA8132">
      <w:numFmt w:val="bullet"/>
      <w:lvlText w:val="•"/>
      <w:lvlJc w:val="left"/>
      <w:pPr>
        <w:ind w:left="3335" w:hanging="399"/>
      </w:pPr>
      <w:rPr>
        <w:lang w:val="uk-UA" w:eastAsia="en-US" w:bidi="ar-SA"/>
      </w:rPr>
    </w:lvl>
    <w:lvl w:ilvl="4" w:tplc="FBFEFCCA">
      <w:numFmt w:val="bullet"/>
      <w:lvlText w:val="•"/>
      <w:lvlJc w:val="left"/>
      <w:pPr>
        <w:ind w:left="4334" w:hanging="399"/>
      </w:pPr>
      <w:rPr>
        <w:lang w:val="uk-UA" w:eastAsia="en-US" w:bidi="ar-SA"/>
      </w:rPr>
    </w:lvl>
    <w:lvl w:ilvl="5" w:tplc="5D6088A6">
      <w:numFmt w:val="bullet"/>
      <w:lvlText w:val="•"/>
      <w:lvlJc w:val="left"/>
      <w:pPr>
        <w:ind w:left="5333" w:hanging="399"/>
      </w:pPr>
      <w:rPr>
        <w:lang w:val="uk-UA" w:eastAsia="en-US" w:bidi="ar-SA"/>
      </w:rPr>
    </w:lvl>
    <w:lvl w:ilvl="6" w:tplc="D6AC29DA">
      <w:numFmt w:val="bullet"/>
      <w:lvlText w:val="•"/>
      <w:lvlJc w:val="left"/>
      <w:pPr>
        <w:ind w:left="6331" w:hanging="399"/>
      </w:pPr>
      <w:rPr>
        <w:lang w:val="uk-UA" w:eastAsia="en-US" w:bidi="ar-SA"/>
      </w:rPr>
    </w:lvl>
    <w:lvl w:ilvl="7" w:tplc="0E6477B0">
      <w:numFmt w:val="bullet"/>
      <w:lvlText w:val="•"/>
      <w:lvlJc w:val="left"/>
      <w:pPr>
        <w:ind w:left="7330" w:hanging="399"/>
      </w:pPr>
      <w:rPr>
        <w:lang w:val="uk-UA" w:eastAsia="en-US" w:bidi="ar-SA"/>
      </w:rPr>
    </w:lvl>
    <w:lvl w:ilvl="8" w:tplc="0F8E4026">
      <w:numFmt w:val="bullet"/>
      <w:lvlText w:val="•"/>
      <w:lvlJc w:val="left"/>
      <w:pPr>
        <w:ind w:left="8329" w:hanging="399"/>
      </w:pPr>
      <w:rPr>
        <w:lang w:val="uk-UA" w:eastAsia="en-US" w:bidi="ar-SA"/>
      </w:rPr>
    </w:lvl>
  </w:abstractNum>
  <w:abstractNum w:abstractNumId="16" w15:restartNumberingAfterBreak="0">
    <w:nsid w:val="27483B34"/>
    <w:multiLevelType w:val="multilevel"/>
    <w:tmpl w:val="186894D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2E134F88"/>
    <w:multiLevelType w:val="hybridMultilevel"/>
    <w:tmpl w:val="F6C204E4"/>
    <w:lvl w:ilvl="0" w:tplc="DB60B41A">
      <w:start w:val="13"/>
      <w:numFmt w:val="decimal"/>
      <w:lvlText w:val="%1."/>
      <w:lvlJc w:val="left"/>
      <w:pPr>
        <w:ind w:left="3195" w:hanging="360"/>
      </w:pPr>
    </w:lvl>
    <w:lvl w:ilvl="1" w:tplc="0C000019">
      <w:start w:val="1"/>
      <w:numFmt w:val="lowerLetter"/>
      <w:lvlText w:val="%2."/>
      <w:lvlJc w:val="left"/>
      <w:pPr>
        <w:ind w:left="3915" w:hanging="360"/>
      </w:pPr>
    </w:lvl>
    <w:lvl w:ilvl="2" w:tplc="0C00001B">
      <w:start w:val="1"/>
      <w:numFmt w:val="lowerRoman"/>
      <w:lvlText w:val="%3."/>
      <w:lvlJc w:val="right"/>
      <w:pPr>
        <w:ind w:left="4635" w:hanging="180"/>
      </w:pPr>
    </w:lvl>
    <w:lvl w:ilvl="3" w:tplc="0C00000F">
      <w:start w:val="1"/>
      <w:numFmt w:val="decimal"/>
      <w:lvlText w:val="%4."/>
      <w:lvlJc w:val="left"/>
      <w:pPr>
        <w:ind w:left="5355" w:hanging="360"/>
      </w:pPr>
    </w:lvl>
    <w:lvl w:ilvl="4" w:tplc="0C000019">
      <w:start w:val="1"/>
      <w:numFmt w:val="lowerLetter"/>
      <w:lvlText w:val="%5."/>
      <w:lvlJc w:val="left"/>
      <w:pPr>
        <w:ind w:left="6075" w:hanging="360"/>
      </w:pPr>
    </w:lvl>
    <w:lvl w:ilvl="5" w:tplc="0C00001B">
      <w:start w:val="1"/>
      <w:numFmt w:val="lowerRoman"/>
      <w:lvlText w:val="%6."/>
      <w:lvlJc w:val="right"/>
      <w:pPr>
        <w:ind w:left="6795" w:hanging="180"/>
      </w:pPr>
    </w:lvl>
    <w:lvl w:ilvl="6" w:tplc="0C00000F">
      <w:start w:val="1"/>
      <w:numFmt w:val="decimal"/>
      <w:lvlText w:val="%7."/>
      <w:lvlJc w:val="left"/>
      <w:pPr>
        <w:ind w:left="7515" w:hanging="360"/>
      </w:pPr>
    </w:lvl>
    <w:lvl w:ilvl="7" w:tplc="0C000019">
      <w:start w:val="1"/>
      <w:numFmt w:val="lowerLetter"/>
      <w:lvlText w:val="%8."/>
      <w:lvlJc w:val="left"/>
      <w:pPr>
        <w:ind w:left="8235" w:hanging="360"/>
      </w:pPr>
    </w:lvl>
    <w:lvl w:ilvl="8" w:tplc="0C00001B">
      <w:start w:val="1"/>
      <w:numFmt w:val="lowerRoman"/>
      <w:lvlText w:val="%9."/>
      <w:lvlJc w:val="right"/>
      <w:pPr>
        <w:ind w:left="8955" w:hanging="180"/>
      </w:pPr>
    </w:lvl>
  </w:abstractNum>
  <w:abstractNum w:abstractNumId="18" w15:restartNumberingAfterBreak="0">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lang w:val="uk-UA" w:eastAsia="en-US" w:bidi="ar-SA"/>
      </w:rPr>
    </w:lvl>
    <w:lvl w:ilvl="2" w:tplc="F8EAC5C4">
      <w:numFmt w:val="bullet"/>
      <w:lvlText w:val="•"/>
      <w:lvlJc w:val="left"/>
      <w:pPr>
        <w:ind w:left="2337" w:hanging="305"/>
      </w:pPr>
      <w:rPr>
        <w:lang w:val="uk-UA" w:eastAsia="en-US" w:bidi="ar-SA"/>
      </w:rPr>
    </w:lvl>
    <w:lvl w:ilvl="3" w:tplc="77800F76">
      <w:numFmt w:val="bullet"/>
      <w:lvlText w:val="•"/>
      <w:lvlJc w:val="left"/>
      <w:pPr>
        <w:ind w:left="3335" w:hanging="305"/>
      </w:pPr>
      <w:rPr>
        <w:lang w:val="uk-UA" w:eastAsia="en-US" w:bidi="ar-SA"/>
      </w:rPr>
    </w:lvl>
    <w:lvl w:ilvl="4" w:tplc="843ECFFC">
      <w:numFmt w:val="bullet"/>
      <w:lvlText w:val="•"/>
      <w:lvlJc w:val="left"/>
      <w:pPr>
        <w:ind w:left="4334" w:hanging="305"/>
      </w:pPr>
      <w:rPr>
        <w:lang w:val="uk-UA" w:eastAsia="en-US" w:bidi="ar-SA"/>
      </w:rPr>
    </w:lvl>
    <w:lvl w:ilvl="5" w:tplc="6D42D910">
      <w:numFmt w:val="bullet"/>
      <w:lvlText w:val="•"/>
      <w:lvlJc w:val="left"/>
      <w:pPr>
        <w:ind w:left="5333" w:hanging="305"/>
      </w:pPr>
      <w:rPr>
        <w:lang w:val="uk-UA" w:eastAsia="en-US" w:bidi="ar-SA"/>
      </w:rPr>
    </w:lvl>
    <w:lvl w:ilvl="6" w:tplc="BFB4D98A">
      <w:numFmt w:val="bullet"/>
      <w:lvlText w:val="•"/>
      <w:lvlJc w:val="left"/>
      <w:pPr>
        <w:ind w:left="6331" w:hanging="305"/>
      </w:pPr>
      <w:rPr>
        <w:lang w:val="uk-UA" w:eastAsia="en-US" w:bidi="ar-SA"/>
      </w:rPr>
    </w:lvl>
    <w:lvl w:ilvl="7" w:tplc="20F6DFCE">
      <w:numFmt w:val="bullet"/>
      <w:lvlText w:val="•"/>
      <w:lvlJc w:val="left"/>
      <w:pPr>
        <w:ind w:left="7330" w:hanging="305"/>
      </w:pPr>
      <w:rPr>
        <w:lang w:val="uk-UA" w:eastAsia="en-US" w:bidi="ar-SA"/>
      </w:rPr>
    </w:lvl>
    <w:lvl w:ilvl="8" w:tplc="9A726FA6">
      <w:numFmt w:val="bullet"/>
      <w:lvlText w:val="•"/>
      <w:lvlJc w:val="left"/>
      <w:pPr>
        <w:ind w:left="8329" w:hanging="305"/>
      </w:pPr>
      <w:rPr>
        <w:lang w:val="uk-UA" w:eastAsia="en-US" w:bidi="ar-SA"/>
      </w:rPr>
    </w:lvl>
  </w:abstractNum>
  <w:abstractNum w:abstractNumId="19" w15:restartNumberingAfterBreak="0">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lang w:val="uk-UA" w:eastAsia="en-US" w:bidi="ar-SA"/>
      </w:rPr>
    </w:lvl>
    <w:lvl w:ilvl="2" w:tplc="328C7A2C">
      <w:numFmt w:val="bullet"/>
      <w:lvlText w:val="•"/>
      <w:lvlJc w:val="left"/>
      <w:pPr>
        <w:ind w:left="2337" w:hanging="200"/>
      </w:pPr>
      <w:rPr>
        <w:lang w:val="uk-UA" w:eastAsia="en-US" w:bidi="ar-SA"/>
      </w:rPr>
    </w:lvl>
    <w:lvl w:ilvl="3" w:tplc="6B46BE44">
      <w:numFmt w:val="bullet"/>
      <w:lvlText w:val="•"/>
      <w:lvlJc w:val="left"/>
      <w:pPr>
        <w:ind w:left="3335" w:hanging="200"/>
      </w:pPr>
      <w:rPr>
        <w:lang w:val="uk-UA" w:eastAsia="en-US" w:bidi="ar-SA"/>
      </w:rPr>
    </w:lvl>
    <w:lvl w:ilvl="4" w:tplc="CE9E0956">
      <w:numFmt w:val="bullet"/>
      <w:lvlText w:val="•"/>
      <w:lvlJc w:val="left"/>
      <w:pPr>
        <w:ind w:left="4334" w:hanging="200"/>
      </w:pPr>
      <w:rPr>
        <w:lang w:val="uk-UA" w:eastAsia="en-US" w:bidi="ar-SA"/>
      </w:rPr>
    </w:lvl>
    <w:lvl w:ilvl="5" w:tplc="9662A934">
      <w:numFmt w:val="bullet"/>
      <w:lvlText w:val="•"/>
      <w:lvlJc w:val="left"/>
      <w:pPr>
        <w:ind w:left="5333" w:hanging="200"/>
      </w:pPr>
      <w:rPr>
        <w:lang w:val="uk-UA" w:eastAsia="en-US" w:bidi="ar-SA"/>
      </w:rPr>
    </w:lvl>
    <w:lvl w:ilvl="6" w:tplc="E17E51F0">
      <w:numFmt w:val="bullet"/>
      <w:lvlText w:val="•"/>
      <w:lvlJc w:val="left"/>
      <w:pPr>
        <w:ind w:left="6331" w:hanging="200"/>
      </w:pPr>
      <w:rPr>
        <w:lang w:val="uk-UA" w:eastAsia="en-US" w:bidi="ar-SA"/>
      </w:rPr>
    </w:lvl>
    <w:lvl w:ilvl="7" w:tplc="F1C601B8">
      <w:numFmt w:val="bullet"/>
      <w:lvlText w:val="•"/>
      <w:lvlJc w:val="left"/>
      <w:pPr>
        <w:ind w:left="7330" w:hanging="200"/>
      </w:pPr>
      <w:rPr>
        <w:lang w:val="uk-UA" w:eastAsia="en-US" w:bidi="ar-SA"/>
      </w:rPr>
    </w:lvl>
    <w:lvl w:ilvl="8" w:tplc="2EF6DC74">
      <w:numFmt w:val="bullet"/>
      <w:lvlText w:val="•"/>
      <w:lvlJc w:val="left"/>
      <w:pPr>
        <w:ind w:left="8329" w:hanging="200"/>
      </w:pPr>
      <w:rPr>
        <w:lang w:val="uk-UA" w:eastAsia="en-US" w:bidi="ar-SA"/>
      </w:rPr>
    </w:lvl>
  </w:abstractNum>
  <w:abstractNum w:abstractNumId="20" w15:restartNumberingAfterBreak="0">
    <w:nsid w:val="3A1872B3"/>
    <w:multiLevelType w:val="multilevel"/>
    <w:tmpl w:val="986E3308"/>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lang w:val="uk-UA" w:eastAsia="en-US" w:bidi="ar-SA"/>
      </w:rPr>
    </w:lvl>
    <w:lvl w:ilvl="3">
      <w:numFmt w:val="bullet"/>
      <w:lvlText w:val="•"/>
      <w:lvlJc w:val="left"/>
      <w:pPr>
        <w:ind w:left="3158" w:hanging="468"/>
      </w:pPr>
      <w:rPr>
        <w:lang w:val="uk-UA" w:eastAsia="en-US" w:bidi="ar-SA"/>
      </w:rPr>
    </w:lvl>
    <w:lvl w:ilvl="4">
      <w:numFmt w:val="bullet"/>
      <w:lvlText w:val="•"/>
      <w:lvlJc w:val="left"/>
      <w:pPr>
        <w:ind w:left="4144" w:hanging="468"/>
      </w:pPr>
      <w:rPr>
        <w:lang w:val="uk-UA" w:eastAsia="en-US" w:bidi="ar-SA"/>
      </w:rPr>
    </w:lvl>
    <w:lvl w:ilvl="5">
      <w:numFmt w:val="bullet"/>
      <w:lvlText w:val="•"/>
      <w:lvlJc w:val="left"/>
      <w:pPr>
        <w:ind w:left="5131" w:hanging="468"/>
      </w:pPr>
      <w:rPr>
        <w:lang w:val="uk-UA" w:eastAsia="en-US" w:bidi="ar-SA"/>
      </w:rPr>
    </w:lvl>
    <w:lvl w:ilvl="6">
      <w:numFmt w:val="bullet"/>
      <w:lvlText w:val="•"/>
      <w:lvlJc w:val="left"/>
      <w:pPr>
        <w:ind w:left="6117" w:hanging="468"/>
      </w:pPr>
      <w:rPr>
        <w:lang w:val="uk-UA" w:eastAsia="en-US" w:bidi="ar-SA"/>
      </w:rPr>
    </w:lvl>
    <w:lvl w:ilvl="7">
      <w:numFmt w:val="bullet"/>
      <w:lvlText w:val="•"/>
      <w:lvlJc w:val="left"/>
      <w:pPr>
        <w:ind w:left="7103" w:hanging="468"/>
      </w:pPr>
      <w:rPr>
        <w:lang w:val="uk-UA" w:eastAsia="en-US" w:bidi="ar-SA"/>
      </w:rPr>
    </w:lvl>
    <w:lvl w:ilvl="8">
      <w:numFmt w:val="bullet"/>
      <w:lvlText w:val="•"/>
      <w:lvlJc w:val="left"/>
      <w:pPr>
        <w:ind w:left="8089" w:hanging="468"/>
      </w:pPr>
      <w:rPr>
        <w:lang w:val="uk-UA" w:eastAsia="en-US" w:bidi="ar-SA"/>
      </w:rPr>
    </w:lvl>
  </w:abstractNum>
  <w:abstractNum w:abstractNumId="21" w15:restartNumberingAfterBreak="0">
    <w:nsid w:val="3C373B36"/>
    <w:multiLevelType w:val="multilevel"/>
    <w:tmpl w:val="0428D7AE"/>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22" w15:restartNumberingAfterBreak="0">
    <w:nsid w:val="3DD42040"/>
    <w:multiLevelType w:val="hybridMultilevel"/>
    <w:tmpl w:val="3EB27DEE"/>
    <w:lvl w:ilvl="0" w:tplc="970AD5AA">
      <w:start w:val="1"/>
      <w:numFmt w:val="decimal"/>
      <w:lvlText w:val="%1."/>
      <w:lvlJc w:val="left"/>
      <w:pPr>
        <w:ind w:left="720" w:hanging="360"/>
      </w:pPr>
      <w:rPr>
        <w:rFonts w:ascii="Times New Roman" w:eastAsia="Calibri"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67CC3"/>
    <w:multiLevelType w:val="multilevel"/>
    <w:tmpl w:val="0CBCE664"/>
    <w:lvl w:ilvl="0">
      <w:start w:val="10"/>
      <w:numFmt w:val="decimal"/>
      <w:lvlText w:val="%1"/>
      <w:lvlJc w:val="left"/>
      <w:pPr>
        <w:ind w:left="200" w:hanging="581"/>
      </w:pPr>
      <w:rPr>
        <w:lang w:val="uk-UA" w:eastAsia="en-US" w:bidi="ar-SA"/>
      </w:rPr>
    </w:lvl>
    <w:lvl w:ilvl="1">
      <w:start w:val="1"/>
      <w:numFmt w:val="decimal"/>
      <w:lvlText w:val="%1.%2."/>
      <w:lvlJc w:val="left"/>
      <w:pPr>
        <w:ind w:left="2708"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lang w:val="uk-UA" w:eastAsia="en-US" w:bidi="ar-SA"/>
      </w:rPr>
    </w:lvl>
    <w:lvl w:ilvl="3">
      <w:numFmt w:val="bullet"/>
      <w:lvlText w:val="•"/>
      <w:lvlJc w:val="left"/>
      <w:pPr>
        <w:ind w:left="3158" w:hanging="581"/>
      </w:pPr>
      <w:rPr>
        <w:lang w:val="uk-UA" w:eastAsia="en-US" w:bidi="ar-SA"/>
      </w:rPr>
    </w:lvl>
    <w:lvl w:ilvl="4">
      <w:numFmt w:val="bullet"/>
      <w:lvlText w:val="•"/>
      <w:lvlJc w:val="left"/>
      <w:pPr>
        <w:ind w:left="4144" w:hanging="581"/>
      </w:pPr>
      <w:rPr>
        <w:lang w:val="uk-UA" w:eastAsia="en-US" w:bidi="ar-SA"/>
      </w:rPr>
    </w:lvl>
    <w:lvl w:ilvl="5">
      <w:numFmt w:val="bullet"/>
      <w:lvlText w:val="•"/>
      <w:lvlJc w:val="left"/>
      <w:pPr>
        <w:ind w:left="5131" w:hanging="581"/>
      </w:pPr>
      <w:rPr>
        <w:lang w:val="uk-UA" w:eastAsia="en-US" w:bidi="ar-SA"/>
      </w:rPr>
    </w:lvl>
    <w:lvl w:ilvl="6">
      <w:numFmt w:val="bullet"/>
      <w:lvlText w:val="•"/>
      <w:lvlJc w:val="left"/>
      <w:pPr>
        <w:ind w:left="6117" w:hanging="581"/>
      </w:pPr>
      <w:rPr>
        <w:lang w:val="uk-UA" w:eastAsia="en-US" w:bidi="ar-SA"/>
      </w:rPr>
    </w:lvl>
    <w:lvl w:ilvl="7">
      <w:numFmt w:val="bullet"/>
      <w:lvlText w:val="•"/>
      <w:lvlJc w:val="left"/>
      <w:pPr>
        <w:ind w:left="7103" w:hanging="581"/>
      </w:pPr>
      <w:rPr>
        <w:lang w:val="uk-UA" w:eastAsia="en-US" w:bidi="ar-SA"/>
      </w:rPr>
    </w:lvl>
    <w:lvl w:ilvl="8">
      <w:numFmt w:val="bullet"/>
      <w:lvlText w:val="•"/>
      <w:lvlJc w:val="left"/>
      <w:pPr>
        <w:ind w:left="8089" w:hanging="581"/>
      </w:pPr>
      <w:rPr>
        <w:lang w:val="uk-UA" w:eastAsia="en-US" w:bidi="ar-SA"/>
      </w:rPr>
    </w:lvl>
  </w:abstractNum>
  <w:abstractNum w:abstractNumId="24" w15:restartNumberingAfterBreak="0">
    <w:nsid w:val="54161A6B"/>
    <w:multiLevelType w:val="multilevel"/>
    <w:tmpl w:val="02AA7242"/>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abstractNum w:abstractNumId="25" w15:restartNumberingAfterBreak="0">
    <w:nsid w:val="54AF08BB"/>
    <w:multiLevelType w:val="multilevel"/>
    <w:tmpl w:val="5E08DD3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lang w:val="uk-UA" w:eastAsia="en-US" w:bidi="ar-SA"/>
      </w:rPr>
    </w:lvl>
    <w:lvl w:ilvl="2" w:tplc="598812F0">
      <w:numFmt w:val="bullet"/>
      <w:lvlText w:val="•"/>
      <w:lvlJc w:val="left"/>
      <w:pPr>
        <w:ind w:left="2172" w:hanging="137"/>
      </w:pPr>
      <w:rPr>
        <w:lang w:val="uk-UA" w:eastAsia="en-US" w:bidi="ar-SA"/>
      </w:rPr>
    </w:lvl>
    <w:lvl w:ilvl="3" w:tplc="F7749FD6">
      <w:numFmt w:val="bullet"/>
      <w:lvlText w:val="•"/>
      <w:lvlJc w:val="left"/>
      <w:pPr>
        <w:ind w:left="3158" w:hanging="137"/>
      </w:pPr>
      <w:rPr>
        <w:lang w:val="uk-UA" w:eastAsia="en-US" w:bidi="ar-SA"/>
      </w:rPr>
    </w:lvl>
    <w:lvl w:ilvl="4" w:tplc="510E128A">
      <w:numFmt w:val="bullet"/>
      <w:lvlText w:val="•"/>
      <w:lvlJc w:val="left"/>
      <w:pPr>
        <w:ind w:left="4144" w:hanging="137"/>
      </w:pPr>
      <w:rPr>
        <w:lang w:val="uk-UA" w:eastAsia="en-US" w:bidi="ar-SA"/>
      </w:rPr>
    </w:lvl>
    <w:lvl w:ilvl="5" w:tplc="8CF2BF2A">
      <w:numFmt w:val="bullet"/>
      <w:lvlText w:val="•"/>
      <w:lvlJc w:val="left"/>
      <w:pPr>
        <w:ind w:left="5131" w:hanging="137"/>
      </w:pPr>
      <w:rPr>
        <w:lang w:val="uk-UA" w:eastAsia="en-US" w:bidi="ar-SA"/>
      </w:rPr>
    </w:lvl>
    <w:lvl w:ilvl="6" w:tplc="4CAE1C8E">
      <w:numFmt w:val="bullet"/>
      <w:lvlText w:val="•"/>
      <w:lvlJc w:val="left"/>
      <w:pPr>
        <w:ind w:left="6117" w:hanging="137"/>
      </w:pPr>
      <w:rPr>
        <w:lang w:val="uk-UA" w:eastAsia="en-US" w:bidi="ar-SA"/>
      </w:rPr>
    </w:lvl>
    <w:lvl w:ilvl="7" w:tplc="EF149B30">
      <w:numFmt w:val="bullet"/>
      <w:lvlText w:val="•"/>
      <w:lvlJc w:val="left"/>
      <w:pPr>
        <w:ind w:left="7103" w:hanging="137"/>
      </w:pPr>
      <w:rPr>
        <w:lang w:val="uk-UA" w:eastAsia="en-US" w:bidi="ar-SA"/>
      </w:rPr>
    </w:lvl>
    <w:lvl w:ilvl="8" w:tplc="2B1E7946">
      <w:numFmt w:val="bullet"/>
      <w:lvlText w:val="•"/>
      <w:lvlJc w:val="left"/>
      <w:pPr>
        <w:ind w:left="8089" w:hanging="137"/>
      </w:pPr>
      <w:rPr>
        <w:lang w:val="uk-UA" w:eastAsia="en-US" w:bidi="ar-SA"/>
      </w:rPr>
    </w:lvl>
  </w:abstractNum>
  <w:abstractNum w:abstractNumId="27" w15:restartNumberingAfterBreak="0">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28" w15:restartNumberingAfterBreak="0">
    <w:nsid w:val="58A03F34"/>
    <w:multiLevelType w:val="multilevel"/>
    <w:tmpl w:val="F1BC385C"/>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lang w:val="uk-UA" w:eastAsia="en-US" w:bidi="ar-SA"/>
      </w:rPr>
    </w:lvl>
    <w:lvl w:ilvl="3">
      <w:numFmt w:val="bullet"/>
      <w:lvlText w:val="•"/>
      <w:lvlJc w:val="left"/>
      <w:pPr>
        <w:ind w:left="3335" w:hanging="540"/>
      </w:pPr>
      <w:rPr>
        <w:lang w:val="uk-UA" w:eastAsia="en-US" w:bidi="ar-SA"/>
      </w:rPr>
    </w:lvl>
    <w:lvl w:ilvl="4">
      <w:numFmt w:val="bullet"/>
      <w:lvlText w:val="•"/>
      <w:lvlJc w:val="left"/>
      <w:pPr>
        <w:ind w:left="4334" w:hanging="540"/>
      </w:pPr>
      <w:rPr>
        <w:lang w:val="uk-UA" w:eastAsia="en-US" w:bidi="ar-SA"/>
      </w:rPr>
    </w:lvl>
    <w:lvl w:ilvl="5">
      <w:numFmt w:val="bullet"/>
      <w:lvlText w:val="•"/>
      <w:lvlJc w:val="left"/>
      <w:pPr>
        <w:ind w:left="5333" w:hanging="540"/>
      </w:pPr>
      <w:rPr>
        <w:lang w:val="uk-UA" w:eastAsia="en-US" w:bidi="ar-SA"/>
      </w:rPr>
    </w:lvl>
    <w:lvl w:ilvl="6">
      <w:numFmt w:val="bullet"/>
      <w:lvlText w:val="•"/>
      <w:lvlJc w:val="left"/>
      <w:pPr>
        <w:ind w:left="6331" w:hanging="540"/>
      </w:pPr>
      <w:rPr>
        <w:lang w:val="uk-UA" w:eastAsia="en-US" w:bidi="ar-SA"/>
      </w:rPr>
    </w:lvl>
    <w:lvl w:ilvl="7">
      <w:numFmt w:val="bullet"/>
      <w:lvlText w:val="•"/>
      <w:lvlJc w:val="left"/>
      <w:pPr>
        <w:ind w:left="7330" w:hanging="540"/>
      </w:pPr>
      <w:rPr>
        <w:lang w:val="uk-UA" w:eastAsia="en-US" w:bidi="ar-SA"/>
      </w:rPr>
    </w:lvl>
    <w:lvl w:ilvl="8">
      <w:numFmt w:val="bullet"/>
      <w:lvlText w:val="•"/>
      <w:lvlJc w:val="left"/>
      <w:pPr>
        <w:ind w:left="8329" w:hanging="540"/>
      </w:pPr>
      <w:rPr>
        <w:lang w:val="uk-UA" w:eastAsia="en-US" w:bidi="ar-SA"/>
      </w:rPr>
    </w:lvl>
  </w:abstractNum>
  <w:abstractNum w:abstractNumId="29" w15:restartNumberingAfterBreak="0">
    <w:nsid w:val="66E34D64"/>
    <w:multiLevelType w:val="hybridMultilevel"/>
    <w:tmpl w:val="60CCD26E"/>
    <w:lvl w:ilvl="0" w:tplc="867CE9EE">
      <w:start w:val="1"/>
      <w:numFmt w:val="decimal"/>
      <w:lvlText w:val="%1)"/>
      <w:lvlJc w:val="left"/>
      <w:pPr>
        <w:ind w:left="26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1174" w:hanging="260"/>
      </w:pPr>
      <w:rPr>
        <w:lang w:val="uk-UA" w:eastAsia="en-US" w:bidi="ar-SA"/>
      </w:rPr>
    </w:lvl>
    <w:lvl w:ilvl="2" w:tplc="9E06B9AC">
      <w:numFmt w:val="bullet"/>
      <w:lvlText w:val="•"/>
      <w:lvlJc w:val="left"/>
      <w:pPr>
        <w:ind w:left="2079" w:hanging="260"/>
      </w:pPr>
      <w:rPr>
        <w:lang w:val="uk-UA" w:eastAsia="en-US" w:bidi="ar-SA"/>
      </w:rPr>
    </w:lvl>
    <w:lvl w:ilvl="3" w:tplc="89A88DC4">
      <w:numFmt w:val="bullet"/>
      <w:lvlText w:val="•"/>
      <w:lvlJc w:val="left"/>
      <w:pPr>
        <w:ind w:left="2983" w:hanging="260"/>
      </w:pPr>
      <w:rPr>
        <w:lang w:val="uk-UA" w:eastAsia="en-US" w:bidi="ar-SA"/>
      </w:rPr>
    </w:lvl>
    <w:lvl w:ilvl="4" w:tplc="0C2A0394">
      <w:numFmt w:val="bullet"/>
      <w:lvlText w:val="•"/>
      <w:lvlJc w:val="left"/>
      <w:pPr>
        <w:ind w:left="3888" w:hanging="260"/>
      </w:pPr>
      <w:rPr>
        <w:lang w:val="uk-UA" w:eastAsia="en-US" w:bidi="ar-SA"/>
      </w:rPr>
    </w:lvl>
    <w:lvl w:ilvl="5" w:tplc="B058BCEC">
      <w:numFmt w:val="bullet"/>
      <w:lvlText w:val="•"/>
      <w:lvlJc w:val="left"/>
      <w:pPr>
        <w:ind w:left="4793" w:hanging="260"/>
      </w:pPr>
      <w:rPr>
        <w:lang w:val="uk-UA" w:eastAsia="en-US" w:bidi="ar-SA"/>
      </w:rPr>
    </w:lvl>
    <w:lvl w:ilvl="6" w:tplc="2B7EDEF2">
      <w:numFmt w:val="bullet"/>
      <w:lvlText w:val="•"/>
      <w:lvlJc w:val="left"/>
      <w:pPr>
        <w:ind w:left="5697" w:hanging="260"/>
      </w:pPr>
      <w:rPr>
        <w:lang w:val="uk-UA" w:eastAsia="en-US" w:bidi="ar-SA"/>
      </w:rPr>
    </w:lvl>
    <w:lvl w:ilvl="7" w:tplc="A0569706">
      <w:numFmt w:val="bullet"/>
      <w:lvlText w:val="•"/>
      <w:lvlJc w:val="left"/>
      <w:pPr>
        <w:ind w:left="6602" w:hanging="260"/>
      </w:pPr>
      <w:rPr>
        <w:lang w:val="uk-UA" w:eastAsia="en-US" w:bidi="ar-SA"/>
      </w:rPr>
    </w:lvl>
    <w:lvl w:ilvl="8" w:tplc="59AED708">
      <w:numFmt w:val="bullet"/>
      <w:lvlText w:val="•"/>
      <w:lvlJc w:val="left"/>
      <w:pPr>
        <w:ind w:left="7507" w:hanging="260"/>
      </w:pPr>
      <w:rPr>
        <w:lang w:val="uk-UA" w:eastAsia="en-US" w:bidi="ar-SA"/>
      </w:rPr>
    </w:lvl>
  </w:abstractNum>
  <w:abstractNum w:abstractNumId="30" w15:restartNumberingAfterBreak="0">
    <w:nsid w:val="68D32A34"/>
    <w:multiLevelType w:val="multilevel"/>
    <w:tmpl w:val="20C237F2"/>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lang w:val="uk-UA" w:eastAsia="en-US" w:bidi="ar-SA"/>
      </w:rPr>
    </w:lvl>
    <w:lvl w:ilvl="3">
      <w:numFmt w:val="bullet"/>
      <w:lvlText w:val="•"/>
      <w:lvlJc w:val="left"/>
      <w:pPr>
        <w:ind w:left="3335" w:hanging="439"/>
      </w:pPr>
      <w:rPr>
        <w:lang w:val="uk-UA" w:eastAsia="en-US" w:bidi="ar-SA"/>
      </w:rPr>
    </w:lvl>
    <w:lvl w:ilvl="4">
      <w:numFmt w:val="bullet"/>
      <w:lvlText w:val="•"/>
      <w:lvlJc w:val="left"/>
      <w:pPr>
        <w:ind w:left="4334" w:hanging="439"/>
      </w:pPr>
      <w:rPr>
        <w:lang w:val="uk-UA" w:eastAsia="en-US" w:bidi="ar-SA"/>
      </w:rPr>
    </w:lvl>
    <w:lvl w:ilvl="5">
      <w:numFmt w:val="bullet"/>
      <w:lvlText w:val="•"/>
      <w:lvlJc w:val="left"/>
      <w:pPr>
        <w:ind w:left="5333" w:hanging="439"/>
      </w:pPr>
      <w:rPr>
        <w:lang w:val="uk-UA" w:eastAsia="en-US" w:bidi="ar-SA"/>
      </w:rPr>
    </w:lvl>
    <w:lvl w:ilvl="6">
      <w:numFmt w:val="bullet"/>
      <w:lvlText w:val="•"/>
      <w:lvlJc w:val="left"/>
      <w:pPr>
        <w:ind w:left="6331" w:hanging="439"/>
      </w:pPr>
      <w:rPr>
        <w:lang w:val="uk-UA" w:eastAsia="en-US" w:bidi="ar-SA"/>
      </w:rPr>
    </w:lvl>
    <w:lvl w:ilvl="7">
      <w:numFmt w:val="bullet"/>
      <w:lvlText w:val="•"/>
      <w:lvlJc w:val="left"/>
      <w:pPr>
        <w:ind w:left="7330" w:hanging="439"/>
      </w:pPr>
      <w:rPr>
        <w:lang w:val="uk-UA" w:eastAsia="en-US" w:bidi="ar-SA"/>
      </w:rPr>
    </w:lvl>
    <w:lvl w:ilvl="8">
      <w:numFmt w:val="bullet"/>
      <w:lvlText w:val="•"/>
      <w:lvlJc w:val="left"/>
      <w:pPr>
        <w:ind w:left="8329" w:hanging="439"/>
      </w:pPr>
      <w:rPr>
        <w:lang w:val="uk-UA" w:eastAsia="en-US" w:bidi="ar-SA"/>
      </w:rPr>
    </w:lvl>
  </w:abstractNum>
  <w:abstractNum w:abstractNumId="31" w15:restartNumberingAfterBreak="0">
    <w:nsid w:val="6E2551BC"/>
    <w:multiLevelType w:val="hybridMultilevel"/>
    <w:tmpl w:val="A28EC0CA"/>
    <w:lvl w:ilvl="0" w:tplc="8A487A80">
      <w:start w:val="1"/>
      <w:numFmt w:val="decimal"/>
      <w:lvlText w:val="%1)"/>
      <w:lvlJc w:val="left"/>
      <w:pPr>
        <w:ind w:left="26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1174" w:hanging="260"/>
      </w:pPr>
      <w:rPr>
        <w:lang w:val="uk-UA" w:eastAsia="en-US" w:bidi="ar-SA"/>
      </w:rPr>
    </w:lvl>
    <w:lvl w:ilvl="2" w:tplc="41FCD792">
      <w:numFmt w:val="bullet"/>
      <w:lvlText w:val="•"/>
      <w:lvlJc w:val="left"/>
      <w:pPr>
        <w:ind w:left="2079" w:hanging="260"/>
      </w:pPr>
      <w:rPr>
        <w:lang w:val="uk-UA" w:eastAsia="en-US" w:bidi="ar-SA"/>
      </w:rPr>
    </w:lvl>
    <w:lvl w:ilvl="3" w:tplc="9EEEA7F2">
      <w:numFmt w:val="bullet"/>
      <w:lvlText w:val="•"/>
      <w:lvlJc w:val="left"/>
      <w:pPr>
        <w:ind w:left="2983" w:hanging="260"/>
      </w:pPr>
      <w:rPr>
        <w:lang w:val="uk-UA" w:eastAsia="en-US" w:bidi="ar-SA"/>
      </w:rPr>
    </w:lvl>
    <w:lvl w:ilvl="4" w:tplc="8020BDB0">
      <w:numFmt w:val="bullet"/>
      <w:lvlText w:val="•"/>
      <w:lvlJc w:val="left"/>
      <w:pPr>
        <w:ind w:left="3888" w:hanging="260"/>
      </w:pPr>
      <w:rPr>
        <w:lang w:val="uk-UA" w:eastAsia="en-US" w:bidi="ar-SA"/>
      </w:rPr>
    </w:lvl>
    <w:lvl w:ilvl="5" w:tplc="9202EB5C">
      <w:numFmt w:val="bullet"/>
      <w:lvlText w:val="•"/>
      <w:lvlJc w:val="left"/>
      <w:pPr>
        <w:ind w:left="4793" w:hanging="260"/>
      </w:pPr>
      <w:rPr>
        <w:lang w:val="uk-UA" w:eastAsia="en-US" w:bidi="ar-SA"/>
      </w:rPr>
    </w:lvl>
    <w:lvl w:ilvl="6" w:tplc="D4BCE5C2">
      <w:numFmt w:val="bullet"/>
      <w:lvlText w:val="•"/>
      <w:lvlJc w:val="left"/>
      <w:pPr>
        <w:ind w:left="5697" w:hanging="260"/>
      </w:pPr>
      <w:rPr>
        <w:lang w:val="uk-UA" w:eastAsia="en-US" w:bidi="ar-SA"/>
      </w:rPr>
    </w:lvl>
    <w:lvl w:ilvl="7" w:tplc="F35E1578">
      <w:numFmt w:val="bullet"/>
      <w:lvlText w:val="•"/>
      <w:lvlJc w:val="left"/>
      <w:pPr>
        <w:ind w:left="6602" w:hanging="260"/>
      </w:pPr>
      <w:rPr>
        <w:lang w:val="uk-UA" w:eastAsia="en-US" w:bidi="ar-SA"/>
      </w:rPr>
    </w:lvl>
    <w:lvl w:ilvl="8" w:tplc="0D9EE15C">
      <w:numFmt w:val="bullet"/>
      <w:lvlText w:val="•"/>
      <w:lvlJc w:val="left"/>
      <w:pPr>
        <w:ind w:left="7507" w:hanging="260"/>
      </w:pPr>
      <w:rPr>
        <w:lang w:val="uk-UA" w:eastAsia="en-US" w:bidi="ar-SA"/>
      </w:rPr>
    </w:lvl>
  </w:abstractNum>
  <w:abstractNum w:abstractNumId="32" w15:restartNumberingAfterBreak="0">
    <w:nsid w:val="6EB84E8F"/>
    <w:multiLevelType w:val="multilevel"/>
    <w:tmpl w:val="98DEEFBA"/>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33" w15:restartNumberingAfterBreak="0">
    <w:nsid w:val="73A6774A"/>
    <w:multiLevelType w:val="hybridMultilevel"/>
    <w:tmpl w:val="D2104F7E"/>
    <w:lvl w:ilvl="0" w:tplc="ED0EE452">
      <w:start w:val="5"/>
      <w:numFmt w:val="decimal"/>
      <w:lvlText w:val="%1."/>
      <w:lvlJc w:val="left"/>
      <w:pPr>
        <w:ind w:left="3131" w:hanging="360"/>
      </w:pPr>
      <w:rPr>
        <w:rFonts w:ascii="Times New Roman" w:hAnsi="Times New Roman" w:cs="Times New Roman" w:hint="default"/>
        <w:b/>
        <w:sz w:val="24"/>
        <w:szCs w:val="24"/>
      </w:rPr>
    </w:lvl>
    <w:lvl w:ilvl="1" w:tplc="0C000019">
      <w:start w:val="1"/>
      <w:numFmt w:val="lowerLetter"/>
      <w:lvlText w:val="%2."/>
      <w:lvlJc w:val="left"/>
      <w:pPr>
        <w:ind w:left="3851" w:hanging="360"/>
      </w:pPr>
    </w:lvl>
    <w:lvl w:ilvl="2" w:tplc="0C00001B">
      <w:start w:val="1"/>
      <w:numFmt w:val="lowerRoman"/>
      <w:lvlText w:val="%3."/>
      <w:lvlJc w:val="right"/>
      <w:pPr>
        <w:ind w:left="4571" w:hanging="180"/>
      </w:pPr>
    </w:lvl>
    <w:lvl w:ilvl="3" w:tplc="0C00000F">
      <w:start w:val="1"/>
      <w:numFmt w:val="decimal"/>
      <w:lvlText w:val="%4."/>
      <w:lvlJc w:val="left"/>
      <w:pPr>
        <w:ind w:left="5291" w:hanging="360"/>
      </w:pPr>
    </w:lvl>
    <w:lvl w:ilvl="4" w:tplc="0C000019">
      <w:start w:val="1"/>
      <w:numFmt w:val="lowerLetter"/>
      <w:lvlText w:val="%5."/>
      <w:lvlJc w:val="left"/>
      <w:pPr>
        <w:ind w:left="6011" w:hanging="360"/>
      </w:pPr>
    </w:lvl>
    <w:lvl w:ilvl="5" w:tplc="0C00001B">
      <w:start w:val="1"/>
      <w:numFmt w:val="lowerRoman"/>
      <w:lvlText w:val="%6."/>
      <w:lvlJc w:val="right"/>
      <w:pPr>
        <w:ind w:left="6731" w:hanging="180"/>
      </w:pPr>
    </w:lvl>
    <w:lvl w:ilvl="6" w:tplc="0C00000F">
      <w:start w:val="1"/>
      <w:numFmt w:val="decimal"/>
      <w:lvlText w:val="%7."/>
      <w:lvlJc w:val="left"/>
      <w:pPr>
        <w:ind w:left="7451" w:hanging="360"/>
      </w:pPr>
    </w:lvl>
    <w:lvl w:ilvl="7" w:tplc="0C000019">
      <w:start w:val="1"/>
      <w:numFmt w:val="lowerLetter"/>
      <w:lvlText w:val="%8."/>
      <w:lvlJc w:val="left"/>
      <w:pPr>
        <w:ind w:left="8171" w:hanging="360"/>
      </w:pPr>
    </w:lvl>
    <w:lvl w:ilvl="8" w:tplc="0C00001B">
      <w:start w:val="1"/>
      <w:numFmt w:val="lowerRoman"/>
      <w:lvlText w:val="%9."/>
      <w:lvlJc w:val="right"/>
      <w:pPr>
        <w:ind w:left="8891" w:hanging="180"/>
      </w:pPr>
    </w:lvl>
  </w:abstractNum>
  <w:abstractNum w:abstractNumId="34" w15:restartNumberingAfterBreak="0">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lang w:val="uk-UA" w:eastAsia="en-US" w:bidi="ar-SA"/>
      </w:rPr>
    </w:lvl>
    <w:lvl w:ilvl="2" w:tplc="6A603E46">
      <w:numFmt w:val="bullet"/>
      <w:lvlText w:val="•"/>
      <w:lvlJc w:val="left"/>
      <w:pPr>
        <w:ind w:left="2337" w:hanging="423"/>
      </w:pPr>
      <w:rPr>
        <w:lang w:val="uk-UA" w:eastAsia="en-US" w:bidi="ar-SA"/>
      </w:rPr>
    </w:lvl>
    <w:lvl w:ilvl="3" w:tplc="8EEA0E9C">
      <w:numFmt w:val="bullet"/>
      <w:lvlText w:val="•"/>
      <w:lvlJc w:val="left"/>
      <w:pPr>
        <w:ind w:left="3335" w:hanging="423"/>
      </w:pPr>
      <w:rPr>
        <w:lang w:val="uk-UA" w:eastAsia="en-US" w:bidi="ar-SA"/>
      </w:rPr>
    </w:lvl>
    <w:lvl w:ilvl="4" w:tplc="E41EE5F0">
      <w:numFmt w:val="bullet"/>
      <w:lvlText w:val="•"/>
      <w:lvlJc w:val="left"/>
      <w:pPr>
        <w:ind w:left="4334" w:hanging="423"/>
      </w:pPr>
      <w:rPr>
        <w:lang w:val="uk-UA" w:eastAsia="en-US" w:bidi="ar-SA"/>
      </w:rPr>
    </w:lvl>
    <w:lvl w:ilvl="5" w:tplc="A6E2B1F8">
      <w:numFmt w:val="bullet"/>
      <w:lvlText w:val="•"/>
      <w:lvlJc w:val="left"/>
      <w:pPr>
        <w:ind w:left="5333" w:hanging="423"/>
      </w:pPr>
      <w:rPr>
        <w:lang w:val="uk-UA" w:eastAsia="en-US" w:bidi="ar-SA"/>
      </w:rPr>
    </w:lvl>
    <w:lvl w:ilvl="6" w:tplc="EFF4F5B6">
      <w:numFmt w:val="bullet"/>
      <w:lvlText w:val="•"/>
      <w:lvlJc w:val="left"/>
      <w:pPr>
        <w:ind w:left="6331" w:hanging="423"/>
      </w:pPr>
      <w:rPr>
        <w:lang w:val="uk-UA" w:eastAsia="en-US" w:bidi="ar-SA"/>
      </w:rPr>
    </w:lvl>
    <w:lvl w:ilvl="7" w:tplc="CCEAE1F2">
      <w:numFmt w:val="bullet"/>
      <w:lvlText w:val="•"/>
      <w:lvlJc w:val="left"/>
      <w:pPr>
        <w:ind w:left="7330" w:hanging="423"/>
      </w:pPr>
      <w:rPr>
        <w:lang w:val="uk-UA" w:eastAsia="en-US" w:bidi="ar-SA"/>
      </w:rPr>
    </w:lvl>
    <w:lvl w:ilvl="8" w:tplc="B42EF2E4">
      <w:numFmt w:val="bullet"/>
      <w:lvlText w:val="•"/>
      <w:lvlJc w:val="left"/>
      <w:pPr>
        <w:ind w:left="8329" w:hanging="423"/>
      </w:pPr>
      <w:rPr>
        <w:lang w:val="uk-UA" w:eastAsia="en-US" w:bidi="ar-SA"/>
      </w:rPr>
    </w:lvl>
  </w:abstractNum>
  <w:abstractNum w:abstractNumId="35" w15:restartNumberingAfterBreak="0">
    <w:nsid w:val="7B732EB0"/>
    <w:multiLevelType w:val="multilevel"/>
    <w:tmpl w:val="F416B72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ascii="Times New Roman" w:hAnsi="Times New Roman" w:cs="Times New Roman" w:hint="default"/>
        <w:b w:val="0"/>
      </w:rPr>
    </w:lvl>
    <w:lvl w:ilvl="2">
      <w:start w:val="1"/>
      <w:numFmt w:val="decimal"/>
      <w:isLgl/>
      <w:lvlText w:val="%1.%2.%3"/>
      <w:lvlJc w:val="left"/>
      <w:pPr>
        <w:ind w:left="1429" w:hanging="720"/>
      </w:pPr>
      <w:rPr>
        <w:rFonts w:ascii="Calibri" w:hAnsi="Calibri" w:cs="Calibri" w:hint="default"/>
        <w:b w:val="0"/>
      </w:rPr>
    </w:lvl>
    <w:lvl w:ilvl="3">
      <w:start w:val="1"/>
      <w:numFmt w:val="decimal"/>
      <w:isLgl/>
      <w:lvlText w:val="%1.%2.%3.%4"/>
      <w:lvlJc w:val="left"/>
      <w:pPr>
        <w:ind w:left="1429" w:hanging="720"/>
      </w:pPr>
      <w:rPr>
        <w:rFonts w:ascii="Calibri" w:hAnsi="Calibri" w:cs="Calibri" w:hint="default"/>
        <w:b w:val="0"/>
      </w:rPr>
    </w:lvl>
    <w:lvl w:ilvl="4">
      <w:start w:val="1"/>
      <w:numFmt w:val="decimal"/>
      <w:isLgl/>
      <w:lvlText w:val="%1.%2.%3.%4.%5"/>
      <w:lvlJc w:val="left"/>
      <w:pPr>
        <w:ind w:left="1789" w:hanging="1080"/>
      </w:pPr>
      <w:rPr>
        <w:rFonts w:ascii="Calibri" w:hAnsi="Calibri" w:cs="Calibri" w:hint="default"/>
        <w:b w:val="0"/>
      </w:rPr>
    </w:lvl>
    <w:lvl w:ilvl="5">
      <w:start w:val="1"/>
      <w:numFmt w:val="decimal"/>
      <w:isLgl/>
      <w:lvlText w:val="%1.%2.%3.%4.%5.%6"/>
      <w:lvlJc w:val="left"/>
      <w:pPr>
        <w:ind w:left="1789" w:hanging="1080"/>
      </w:pPr>
      <w:rPr>
        <w:rFonts w:ascii="Calibri" w:hAnsi="Calibri" w:cs="Calibri" w:hint="default"/>
        <w:b w:val="0"/>
      </w:rPr>
    </w:lvl>
    <w:lvl w:ilvl="6">
      <w:start w:val="1"/>
      <w:numFmt w:val="decimal"/>
      <w:isLgl/>
      <w:lvlText w:val="%1.%2.%3.%4.%5.%6.%7"/>
      <w:lvlJc w:val="left"/>
      <w:pPr>
        <w:ind w:left="2149" w:hanging="1440"/>
      </w:pPr>
      <w:rPr>
        <w:rFonts w:ascii="Calibri" w:hAnsi="Calibri" w:cs="Calibri" w:hint="default"/>
        <w:b w:val="0"/>
      </w:rPr>
    </w:lvl>
    <w:lvl w:ilvl="7">
      <w:start w:val="1"/>
      <w:numFmt w:val="decimal"/>
      <w:isLgl/>
      <w:lvlText w:val="%1.%2.%3.%4.%5.%6.%7.%8"/>
      <w:lvlJc w:val="left"/>
      <w:pPr>
        <w:ind w:left="2149" w:hanging="1440"/>
      </w:pPr>
      <w:rPr>
        <w:rFonts w:ascii="Calibri" w:hAnsi="Calibri" w:cs="Calibri" w:hint="default"/>
        <w:b w:val="0"/>
      </w:rPr>
    </w:lvl>
    <w:lvl w:ilvl="8">
      <w:start w:val="1"/>
      <w:numFmt w:val="decimal"/>
      <w:isLgl/>
      <w:lvlText w:val="%1.%2.%3.%4.%5.%6.%7.%8.%9"/>
      <w:lvlJc w:val="left"/>
      <w:pPr>
        <w:ind w:left="2509" w:hanging="1800"/>
      </w:pPr>
      <w:rPr>
        <w:rFonts w:ascii="Calibri" w:hAnsi="Calibri" w:cs="Calibri" w:hint="default"/>
        <w:b w:val="0"/>
      </w:rPr>
    </w:lvl>
  </w:abstractNum>
  <w:abstractNum w:abstractNumId="36" w15:restartNumberingAfterBreak="0">
    <w:nsid w:val="7E1C5939"/>
    <w:multiLevelType w:val="multilevel"/>
    <w:tmpl w:val="40CAD742"/>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lang w:val="uk-UA" w:eastAsia="en-US" w:bidi="ar-SA"/>
      </w:rPr>
    </w:lvl>
    <w:lvl w:ilvl="4">
      <w:numFmt w:val="bullet"/>
      <w:lvlText w:val="•"/>
      <w:lvlJc w:val="left"/>
      <w:pPr>
        <w:ind w:left="4334" w:hanging="624"/>
      </w:pPr>
      <w:rPr>
        <w:lang w:val="uk-UA" w:eastAsia="en-US" w:bidi="ar-SA"/>
      </w:rPr>
    </w:lvl>
    <w:lvl w:ilvl="5">
      <w:numFmt w:val="bullet"/>
      <w:lvlText w:val="•"/>
      <w:lvlJc w:val="left"/>
      <w:pPr>
        <w:ind w:left="5333" w:hanging="624"/>
      </w:pPr>
      <w:rPr>
        <w:lang w:val="uk-UA" w:eastAsia="en-US" w:bidi="ar-SA"/>
      </w:rPr>
    </w:lvl>
    <w:lvl w:ilvl="6">
      <w:numFmt w:val="bullet"/>
      <w:lvlText w:val="•"/>
      <w:lvlJc w:val="left"/>
      <w:pPr>
        <w:ind w:left="6331" w:hanging="624"/>
      </w:pPr>
      <w:rPr>
        <w:lang w:val="uk-UA" w:eastAsia="en-US" w:bidi="ar-SA"/>
      </w:rPr>
    </w:lvl>
    <w:lvl w:ilvl="7">
      <w:numFmt w:val="bullet"/>
      <w:lvlText w:val="•"/>
      <w:lvlJc w:val="left"/>
      <w:pPr>
        <w:ind w:left="7330" w:hanging="624"/>
      </w:pPr>
      <w:rPr>
        <w:lang w:val="uk-UA" w:eastAsia="en-US" w:bidi="ar-SA"/>
      </w:rPr>
    </w:lvl>
    <w:lvl w:ilvl="8">
      <w:numFmt w:val="bullet"/>
      <w:lvlText w:val="•"/>
      <w:lvlJc w:val="left"/>
      <w:pPr>
        <w:ind w:left="8329" w:hanging="624"/>
      </w:pPr>
      <w:rPr>
        <w:lang w:val="uk-UA" w:eastAsia="en-US" w:bidi="ar-SA"/>
      </w:rPr>
    </w:lvl>
  </w:abstractNum>
  <w:num w:numId="1">
    <w:abstractNumId w:val="8"/>
  </w:num>
  <w:num w:numId="2">
    <w:abstractNumId w:val="27"/>
  </w:num>
  <w:num w:numId="3">
    <w:abstractNumId w:val="22"/>
  </w:num>
  <w:num w:numId="4">
    <w:abstractNumId w:val="1"/>
  </w:num>
  <w:num w:numId="5">
    <w:abstractNumId w:val="16"/>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3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5"/>
    </w:lvlOverride>
    <w:lvlOverride w:ilvl="1">
      <w:startOverride w:val="2"/>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6"/>
    </w:lvlOverride>
    <w:lvlOverride w:ilvl="1">
      <w:startOverride w:val="1"/>
    </w:lvlOverride>
    <w:lvlOverride w:ilvl="2"/>
    <w:lvlOverride w:ilvl="3"/>
    <w:lvlOverride w:ilvl="4"/>
    <w:lvlOverride w:ilvl="5"/>
    <w:lvlOverride w:ilvl="6"/>
    <w:lvlOverride w:ilvl="7"/>
    <w:lvlOverride w:ilvl="8"/>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34"/>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8"/>
    </w:lvlOverride>
    <w:lvlOverride w:ilvl="1">
      <w:startOverride w:val="2"/>
    </w:lvlOverride>
    <w:lvlOverride w:ilvl="2"/>
    <w:lvlOverride w:ilvl="3"/>
    <w:lvlOverride w:ilvl="4"/>
    <w:lvlOverride w:ilvl="5"/>
    <w:lvlOverride w:ilvl="6"/>
    <w:lvlOverride w:ilvl="7"/>
    <w:lvlOverride w:ilvl="8"/>
  </w:num>
  <w:num w:numId="21">
    <w:abstractNumId w:val="26"/>
  </w:num>
  <w:num w:numId="22">
    <w:abstractNumId w:val="20"/>
    <w:lvlOverride w:ilvl="0">
      <w:startOverride w:val="9"/>
    </w:lvlOverride>
    <w:lvlOverride w:ilvl="1">
      <w:startOverride w:val="1"/>
    </w:lvlOverride>
    <w:lvlOverride w:ilvl="2"/>
    <w:lvlOverride w:ilvl="3"/>
    <w:lvlOverride w:ilvl="4"/>
    <w:lvlOverride w:ilvl="5"/>
    <w:lvlOverride w:ilvl="6"/>
    <w:lvlOverride w:ilvl="7"/>
    <w:lvlOverride w:ilvl="8"/>
  </w:num>
  <w:num w:numId="23">
    <w:abstractNumId w:val="23"/>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9"/>
    <w:lvlOverride w:ilvl="0">
      <w:startOverride w:val="11"/>
    </w:lvlOverride>
    <w:lvlOverride w:ilvl="1">
      <w:startOverride w:val="1"/>
    </w:lvlOverride>
    <w:lvlOverride w:ilvl="2"/>
    <w:lvlOverride w:ilvl="3"/>
    <w:lvlOverride w:ilvl="4"/>
    <w:lvlOverride w:ilvl="5"/>
    <w:lvlOverride w:ilvl="6"/>
    <w:lvlOverride w:ilvl="7"/>
    <w:lvlOverride w:ilvl="8"/>
  </w:num>
  <w:num w:numId="25">
    <w:abstractNumId w:val="32"/>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1"/>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27">
    <w:abstractNumId w:val="28"/>
    <w:lvlOverride w:ilvl="0">
      <w:startOverride w:val="12"/>
    </w:lvlOverride>
    <w:lvlOverride w:ilvl="1">
      <w:startOverride w:val="3"/>
    </w:lvlOverride>
    <w:lvlOverride w:ilvl="2"/>
    <w:lvlOverride w:ilvl="3"/>
    <w:lvlOverride w:ilvl="4"/>
    <w:lvlOverride w:ilvl="5"/>
    <w:lvlOverride w:ilvl="6"/>
    <w:lvlOverride w:ilvl="7"/>
    <w:lvlOverride w:ilvl="8"/>
  </w:num>
  <w:num w:numId="28">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3"/>
    </w:lvlOverride>
    <w:lvlOverride w:ilvl="1">
      <w:startOverride w:val="1"/>
    </w:lvlOverride>
    <w:lvlOverride w:ilvl="2"/>
    <w:lvlOverride w:ilvl="3"/>
    <w:lvlOverride w:ilvl="4"/>
    <w:lvlOverride w:ilvl="5"/>
    <w:lvlOverride w:ilvl="6"/>
    <w:lvlOverride w:ilvl="7"/>
    <w:lvlOverride w:ilvl="8"/>
  </w:num>
  <w:num w:numId="30">
    <w:abstractNumId w:val="14"/>
  </w:num>
  <w:num w:numId="31">
    <w:abstractNumId w:val="2"/>
  </w:num>
  <w:num w:numId="32">
    <w:abstractNumId w:val="3"/>
  </w:num>
  <w:num w:numId="33">
    <w:abstractNumId w:val="4"/>
  </w:num>
  <w:num w:numId="34">
    <w:abstractNumId w:val="5"/>
  </w:num>
  <w:num w:numId="35">
    <w:abstractNumId w:val="6"/>
  </w:num>
  <w:num w:numId="36">
    <w:abstractNumId w:val="7"/>
  </w:num>
  <w:num w:numId="3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2B"/>
    <w:rsid w:val="00005C5B"/>
    <w:rsid w:val="0001061B"/>
    <w:rsid w:val="00011776"/>
    <w:rsid w:val="00011F8D"/>
    <w:rsid w:val="000141C7"/>
    <w:rsid w:val="000161C3"/>
    <w:rsid w:val="000201C1"/>
    <w:rsid w:val="00020864"/>
    <w:rsid w:val="0002101A"/>
    <w:rsid w:val="000219E6"/>
    <w:rsid w:val="00036336"/>
    <w:rsid w:val="00036709"/>
    <w:rsid w:val="00037800"/>
    <w:rsid w:val="00040584"/>
    <w:rsid w:val="000415F2"/>
    <w:rsid w:val="00046A54"/>
    <w:rsid w:val="00051DE6"/>
    <w:rsid w:val="00054A59"/>
    <w:rsid w:val="0006086A"/>
    <w:rsid w:val="00060E9A"/>
    <w:rsid w:val="0006110D"/>
    <w:rsid w:val="000624E6"/>
    <w:rsid w:val="00067A5B"/>
    <w:rsid w:val="000700C9"/>
    <w:rsid w:val="00071686"/>
    <w:rsid w:val="00073134"/>
    <w:rsid w:val="00080BFF"/>
    <w:rsid w:val="0008376C"/>
    <w:rsid w:val="000863AF"/>
    <w:rsid w:val="00095101"/>
    <w:rsid w:val="000958D0"/>
    <w:rsid w:val="00096366"/>
    <w:rsid w:val="000979ED"/>
    <w:rsid w:val="00097FEC"/>
    <w:rsid w:val="000A0C89"/>
    <w:rsid w:val="000A5A61"/>
    <w:rsid w:val="000C07F1"/>
    <w:rsid w:val="000D2B78"/>
    <w:rsid w:val="000D3138"/>
    <w:rsid w:val="000D66C0"/>
    <w:rsid w:val="000E2926"/>
    <w:rsid w:val="000E2D47"/>
    <w:rsid w:val="000F1D5F"/>
    <w:rsid w:val="000F4497"/>
    <w:rsid w:val="000F5E9E"/>
    <w:rsid w:val="00100058"/>
    <w:rsid w:val="00105C3D"/>
    <w:rsid w:val="001101B9"/>
    <w:rsid w:val="00110526"/>
    <w:rsid w:val="001107E6"/>
    <w:rsid w:val="00113D69"/>
    <w:rsid w:val="00114763"/>
    <w:rsid w:val="00114A3B"/>
    <w:rsid w:val="00123962"/>
    <w:rsid w:val="001253C4"/>
    <w:rsid w:val="001266BC"/>
    <w:rsid w:val="00126748"/>
    <w:rsid w:val="001424FB"/>
    <w:rsid w:val="0014731E"/>
    <w:rsid w:val="00150B38"/>
    <w:rsid w:val="00151656"/>
    <w:rsid w:val="00153C28"/>
    <w:rsid w:val="00155A0C"/>
    <w:rsid w:val="00156275"/>
    <w:rsid w:val="00156415"/>
    <w:rsid w:val="00156750"/>
    <w:rsid w:val="00165435"/>
    <w:rsid w:val="00165C21"/>
    <w:rsid w:val="001672D7"/>
    <w:rsid w:val="00171C5C"/>
    <w:rsid w:val="00176964"/>
    <w:rsid w:val="001836C8"/>
    <w:rsid w:val="001852BB"/>
    <w:rsid w:val="001854EC"/>
    <w:rsid w:val="0019059E"/>
    <w:rsid w:val="00190925"/>
    <w:rsid w:val="001A28B5"/>
    <w:rsid w:val="001A530D"/>
    <w:rsid w:val="001A67D1"/>
    <w:rsid w:val="001A6A9E"/>
    <w:rsid w:val="001A6C94"/>
    <w:rsid w:val="001A76E7"/>
    <w:rsid w:val="001B1F6A"/>
    <w:rsid w:val="001B2F0C"/>
    <w:rsid w:val="001C074D"/>
    <w:rsid w:val="001C1DDF"/>
    <w:rsid w:val="001C72F0"/>
    <w:rsid w:val="001D41F0"/>
    <w:rsid w:val="001E0D89"/>
    <w:rsid w:val="001F0010"/>
    <w:rsid w:val="001F2167"/>
    <w:rsid w:val="001F2E5D"/>
    <w:rsid w:val="001F37DF"/>
    <w:rsid w:val="001F3922"/>
    <w:rsid w:val="002056F3"/>
    <w:rsid w:val="00206001"/>
    <w:rsid w:val="00210B12"/>
    <w:rsid w:val="0021150A"/>
    <w:rsid w:val="002133AF"/>
    <w:rsid w:val="0021571D"/>
    <w:rsid w:val="00216203"/>
    <w:rsid w:val="0022158D"/>
    <w:rsid w:val="002227DF"/>
    <w:rsid w:val="00222A06"/>
    <w:rsid w:val="00223791"/>
    <w:rsid w:val="00224860"/>
    <w:rsid w:val="00232939"/>
    <w:rsid w:val="0023351F"/>
    <w:rsid w:val="002415D2"/>
    <w:rsid w:val="00241F49"/>
    <w:rsid w:val="0024239E"/>
    <w:rsid w:val="00245E90"/>
    <w:rsid w:val="0025016D"/>
    <w:rsid w:val="00250827"/>
    <w:rsid w:val="00250C0F"/>
    <w:rsid w:val="00254E9C"/>
    <w:rsid w:val="00255A11"/>
    <w:rsid w:val="002642DA"/>
    <w:rsid w:val="00266842"/>
    <w:rsid w:val="00272D96"/>
    <w:rsid w:val="00274DE2"/>
    <w:rsid w:val="00280FC4"/>
    <w:rsid w:val="0028311D"/>
    <w:rsid w:val="00285BB1"/>
    <w:rsid w:val="002936B9"/>
    <w:rsid w:val="0029419C"/>
    <w:rsid w:val="00295A90"/>
    <w:rsid w:val="00295B90"/>
    <w:rsid w:val="00295DE7"/>
    <w:rsid w:val="002B30BA"/>
    <w:rsid w:val="002B4BB9"/>
    <w:rsid w:val="002C33BD"/>
    <w:rsid w:val="002C35E9"/>
    <w:rsid w:val="002C76A0"/>
    <w:rsid w:val="002D0CA7"/>
    <w:rsid w:val="002D1F58"/>
    <w:rsid w:val="002D1F9A"/>
    <w:rsid w:val="002D5105"/>
    <w:rsid w:val="002D5D7D"/>
    <w:rsid w:val="002E0B1C"/>
    <w:rsid w:val="002E47C0"/>
    <w:rsid w:val="002E7D87"/>
    <w:rsid w:val="002F1958"/>
    <w:rsid w:val="002F261B"/>
    <w:rsid w:val="002F499C"/>
    <w:rsid w:val="00302F39"/>
    <w:rsid w:val="003043D2"/>
    <w:rsid w:val="00304570"/>
    <w:rsid w:val="003046CD"/>
    <w:rsid w:val="00304FCB"/>
    <w:rsid w:val="00307366"/>
    <w:rsid w:val="00312303"/>
    <w:rsid w:val="00313656"/>
    <w:rsid w:val="0032007B"/>
    <w:rsid w:val="00320D65"/>
    <w:rsid w:val="003309FC"/>
    <w:rsid w:val="00330AFC"/>
    <w:rsid w:val="003316FE"/>
    <w:rsid w:val="00332023"/>
    <w:rsid w:val="00335B68"/>
    <w:rsid w:val="003361C2"/>
    <w:rsid w:val="0033657A"/>
    <w:rsid w:val="0034171A"/>
    <w:rsid w:val="003478B1"/>
    <w:rsid w:val="003500BD"/>
    <w:rsid w:val="00351249"/>
    <w:rsid w:val="0035297F"/>
    <w:rsid w:val="003544B4"/>
    <w:rsid w:val="00360793"/>
    <w:rsid w:val="00360921"/>
    <w:rsid w:val="00360BDC"/>
    <w:rsid w:val="00360E75"/>
    <w:rsid w:val="00361E51"/>
    <w:rsid w:val="00370225"/>
    <w:rsid w:val="003726F9"/>
    <w:rsid w:val="00374466"/>
    <w:rsid w:val="00375022"/>
    <w:rsid w:val="0037695C"/>
    <w:rsid w:val="00386810"/>
    <w:rsid w:val="00387EDF"/>
    <w:rsid w:val="0039033A"/>
    <w:rsid w:val="00395535"/>
    <w:rsid w:val="00395658"/>
    <w:rsid w:val="00395C5E"/>
    <w:rsid w:val="003A04AD"/>
    <w:rsid w:val="003A1997"/>
    <w:rsid w:val="003A5D56"/>
    <w:rsid w:val="003B2AB5"/>
    <w:rsid w:val="003B3C4F"/>
    <w:rsid w:val="003B3F72"/>
    <w:rsid w:val="003B6A92"/>
    <w:rsid w:val="003C1A36"/>
    <w:rsid w:val="003C2FCA"/>
    <w:rsid w:val="003C7568"/>
    <w:rsid w:val="003C76ED"/>
    <w:rsid w:val="003C7F1B"/>
    <w:rsid w:val="003D0EC2"/>
    <w:rsid w:val="003D7FC1"/>
    <w:rsid w:val="003E0A02"/>
    <w:rsid w:val="003E3037"/>
    <w:rsid w:val="003E505A"/>
    <w:rsid w:val="003F06F9"/>
    <w:rsid w:val="003F5155"/>
    <w:rsid w:val="003F6517"/>
    <w:rsid w:val="003F72E4"/>
    <w:rsid w:val="00403D8A"/>
    <w:rsid w:val="00405BF7"/>
    <w:rsid w:val="00410C18"/>
    <w:rsid w:val="00413C39"/>
    <w:rsid w:val="00413F12"/>
    <w:rsid w:val="004205F9"/>
    <w:rsid w:val="004307AC"/>
    <w:rsid w:val="0043392B"/>
    <w:rsid w:val="00436AC9"/>
    <w:rsid w:val="00442613"/>
    <w:rsid w:val="0044313F"/>
    <w:rsid w:val="00444B4E"/>
    <w:rsid w:val="00445036"/>
    <w:rsid w:val="00452063"/>
    <w:rsid w:val="00455A2E"/>
    <w:rsid w:val="00461239"/>
    <w:rsid w:val="00461DC3"/>
    <w:rsid w:val="004620CC"/>
    <w:rsid w:val="00464286"/>
    <w:rsid w:val="00464645"/>
    <w:rsid w:val="004653DA"/>
    <w:rsid w:val="00465ADA"/>
    <w:rsid w:val="0047159C"/>
    <w:rsid w:val="00472CD3"/>
    <w:rsid w:val="00474257"/>
    <w:rsid w:val="00475CC1"/>
    <w:rsid w:val="00476B03"/>
    <w:rsid w:val="00482CF3"/>
    <w:rsid w:val="00492069"/>
    <w:rsid w:val="00494F11"/>
    <w:rsid w:val="004B36A2"/>
    <w:rsid w:val="004C67FB"/>
    <w:rsid w:val="004C763C"/>
    <w:rsid w:val="004D77B6"/>
    <w:rsid w:val="004D7E60"/>
    <w:rsid w:val="004E4082"/>
    <w:rsid w:val="004E56E1"/>
    <w:rsid w:val="004E5B56"/>
    <w:rsid w:val="004F42A3"/>
    <w:rsid w:val="004F4BCB"/>
    <w:rsid w:val="004F5DAA"/>
    <w:rsid w:val="004F697D"/>
    <w:rsid w:val="004F71B3"/>
    <w:rsid w:val="00503E2C"/>
    <w:rsid w:val="0050517F"/>
    <w:rsid w:val="0050533B"/>
    <w:rsid w:val="00505566"/>
    <w:rsid w:val="00505AB3"/>
    <w:rsid w:val="00506C87"/>
    <w:rsid w:val="00510C26"/>
    <w:rsid w:val="0051327A"/>
    <w:rsid w:val="0051546C"/>
    <w:rsid w:val="00515CDB"/>
    <w:rsid w:val="00521AD0"/>
    <w:rsid w:val="00522647"/>
    <w:rsid w:val="00523A1D"/>
    <w:rsid w:val="00533C04"/>
    <w:rsid w:val="005425B5"/>
    <w:rsid w:val="005439D4"/>
    <w:rsid w:val="00545AF1"/>
    <w:rsid w:val="005461E6"/>
    <w:rsid w:val="005470FF"/>
    <w:rsid w:val="00550D71"/>
    <w:rsid w:val="005525FC"/>
    <w:rsid w:val="005538B8"/>
    <w:rsid w:val="00556024"/>
    <w:rsid w:val="0056326F"/>
    <w:rsid w:val="00563CA5"/>
    <w:rsid w:val="00564C65"/>
    <w:rsid w:val="00565CB0"/>
    <w:rsid w:val="00565D8A"/>
    <w:rsid w:val="005662EA"/>
    <w:rsid w:val="005714D0"/>
    <w:rsid w:val="00572807"/>
    <w:rsid w:val="00580FAB"/>
    <w:rsid w:val="0058228A"/>
    <w:rsid w:val="00587FC5"/>
    <w:rsid w:val="00591B57"/>
    <w:rsid w:val="0059250D"/>
    <w:rsid w:val="005952D8"/>
    <w:rsid w:val="005A09EF"/>
    <w:rsid w:val="005A3F1F"/>
    <w:rsid w:val="005A4455"/>
    <w:rsid w:val="005A5E2D"/>
    <w:rsid w:val="005A7CD6"/>
    <w:rsid w:val="005B3C16"/>
    <w:rsid w:val="005B5342"/>
    <w:rsid w:val="005C0831"/>
    <w:rsid w:val="005C3375"/>
    <w:rsid w:val="005C5C3B"/>
    <w:rsid w:val="005D248E"/>
    <w:rsid w:val="005D3FF1"/>
    <w:rsid w:val="005D435C"/>
    <w:rsid w:val="005D50B1"/>
    <w:rsid w:val="005D7691"/>
    <w:rsid w:val="005E0001"/>
    <w:rsid w:val="005F162E"/>
    <w:rsid w:val="005F2EC3"/>
    <w:rsid w:val="005F4554"/>
    <w:rsid w:val="005F65ED"/>
    <w:rsid w:val="005F665E"/>
    <w:rsid w:val="00600614"/>
    <w:rsid w:val="0060183C"/>
    <w:rsid w:val="00603067"/>
    <w:rsid w:val="00603A02"/>
    <w:rsid w:val="00604307"/>
    <w:rsid w:val="00604500"/>
    <w:rsid w:val="00613F0A"/>
    <w:rsid w:val="006172FB"/>
    <w:rsid w:val="00623529"/>
    <w:rsid w:val="006269A4"/>
    <w:rsid w:val="00631F52"/>
    <w:rsid w:val="006337A5"/>
    <w:rsid w:val="00637786"/>
    <w:rsid w:val="0064191F"/>
    <w:rsid w:val="00645E68"/>
    <w:rsid w:val="00647A84"/>
    <w:rsid w:val="00651001"/>
    <w:rsid w:val="00651B7D"/>
    <w:rsid w:val="00654C26"/>
    <w:rsid w:val="00662C2B"/>
    <w:rsid w:val="006701E0"/>
    <w:rsid w:val="006769F0"/>
    <w:rsid w:val="006775CA"/>
    <w:rsid w:val="00680E63"/>
    <w:rsid w:val="00684118"/>
    <w:rsid w:val="00684500"/>
    <w:rsid w:val="006845E1"/>
    <w:rsid w:val="00687F98"/>
    <w:rsid w:val="006A4568"/>
    <w:rsid w:val="006A6EDE"/>
    <w:rsid w:val="006B65B6"/>
    <w:rsid w:val="006B661B"/>
    <w:rsid w:val="006C29CF"/>
    <w:rsid w:val="006C41EC"/>
    <w:rsid w:val="006D163F"/>
    <w:rsid w:val="006D3729"/>
    <w:rsid w:val="006D45A4"/>
    <w:rsid w:val="006D6012"/>
    <w:rsid w:val="006F4628"/>
    <w:rsid w:val="006F5E18"/>
    <w:rsid w:val="0070167F"/>
    <w:rsid w:val="00702162"/>
    <w:rsid w:val="00710D45"/>
    <w:rsid w:val="00711A0B"/>
    <w:rsid w:val="00712BBE"/>
    <w:rsid w:val="007176CF"/>
    <w:rsid w:val="00720699"/>
    <w:rsid w:val="007210FE"/>
    <w:rsid w:val="00722636"/>
    <w:rsid w:val="0072383D"/>
    <w:rsid w:val="00724960"/>
    <w:rsid w:val="007256EE"/>
    <w:rsid w:val="007325D5"/>
    <w:rsid w:val="00734051"/>
    <w:rsid w:val="0073561B"/>
    <w:rsid w:val="00735B28"/>
    <w:rsid w:val="00736AC2"/>
    <w:rsid w:val="00744F80"/>
    <w:rsid w:val="00745874"/>
    <w:rsid w:val="00747065"/>
    <w:rsid w:val="00751CB3"/>
    <w:rsid w:val="007523F4"/>
    <w:rsid w:val="0075351A"/>
    <w:rsid w:val="007544AA"/>
    <w:rsid w:val="00755B63"/>
    <w:rsid w:val="00756E5B"/>
    <w:rsid w:val="007601B3"/>
    <w:rsid w:val="00772950"/>
    <w:rsid w:val="007800A0"/>
    <w:rsid w:val="00781FDD"/>
    <w:rsid w:val="00782E06"/>
    <w:rsid w:val="00786602"/>
    <w:rsid w:val="0079095A"/>
    <w:rsid w:val="00793C47"/>
    <w:rsid w:val="0079523A"/>
    <w:rsid w:val="007A0AE4"/>
    <w:rsid w:val="007B1819"/>
    <w:rsid w:val="007B617A"/>
    <w:rsid w:val="007B6A13"/>
    <w:rsid w:val="007B7A44"/>
    <w:rsid w:val="007D3ABE"/>
    <w:rsid w:val="007D487C"/>
    <w:rsid w:val="007D4A80"/>
    <w:rsid w:val="007D6A99"/>
    <w:rsid w:val="007E18ED"/>
    <w:rsid w:val="007E2807"/>
    <w:rsid w:val="007E39EB"/>
    <w:rsid w:val="007E6106"/>
    <w:rsid w:val="007F135D"/>
    <w:rsid w:val="007F14AB"/>
    <w:rsid w:val="007F3EA6"/>
    <w:rsid w:val="007F579B"/>
    <w:rsid w:val="007F614B"/>
    <w:rsid w:val="00805249"/>
    <w:rsid w:val="00812AF5"/>
    <w:rsid w:val="008145A3"/>
    <w:rsid w:val="00815D3E"/>
    <w:rsid w:val="008175E9"/>
    <w:rsid w:val="00823581"/>
    <w:rsid w:val="0084177F"/>
    <w:rsid w:val="00844828"/>
    <w:rsid w:val="00846638"/>
    <w:rsid w:val="00852305"/>
    <w:rsid w:val="008540AD"/>
    <w:rsid w:val="0085553C"/>
    <w:rsid w:val="00855B1F"/>
    <w:rsid w:val="00856781"/>
    <w:rsid w:val="00857EDE"/>
    <w:rsid w:val="0086178E"/>
    <w:rsid w:val="00866EDC"/>
    <w:rsid w:val="0086729C"/>
    <w:rsid w:val="00870F28"/>
    <w:rsid w:val="008729C0"/>
    <w:rsid w:val="00874C18"/>
    <w:rsid w:val="00875C4F"/>
    <w:rsid w:val="0087622D"/>
    <w:rsid w:val="008839D9"/>
    <w:rsid w:val="00890878"/>
    <w:rsid w:val="00891F3F"/>
    <w:rsid w:val="00895731"/>
    <w:rsid w:val="00897603"/>
    <w:rsid w:val="008A5FF1"/>
    <w:rsid w:val="008B13BC"/>
    <w:rsid w:val="008B4682"/>
    <w:rsid w:val="008C0A48"/>
    <w:rsid w:val="008C4194"/>
    <w:rsid w:val="008C5844"/>
    <w:rsid w:val="008C7639"/>
    <w:rsid w:val="008D448E"/>
    <w:rsid w:val="008D5154"/>
    <w:rsid w:val="008D7804"/>
    <w:rsid w:val="008E07D8"/>
    <w:rsid w:val="008E3477"/>
    <w:rsid w:val="008E6C09"/>
    <w:rsid w:val="008F0B14"/>
    <w:rsid w:val="008F185A"/>
    <w:rsid w:val="008F2B51"/>
    <w:rsid w:val="008F6A26"/>
    <w:rsid w:val="008F6C19"/>
    <w:rsid w:val="00900813"/>
    <w:rsid w:val="00901295"/>
    <w:rsid w:val="00902BDD"/>
    <w:rsid w:val="009045D8"/>
    <w:rsid w:val="00914F94"/>
    <w:rsid w:val="00917122"/>
    <w:rsid w:val="0092068C"/>
    <w:rsid w:val="00920BA8"/>
    <w:rsid w:val="009211AD"/>
    <w:rsid w:val="009216ED"/>
    <w:rsid w:val="00921F71"/>
    <w:rsid w:val="0092689C"/>
    <w:rsid w:val="00927269"/>
    <w:rsid w:val="00933208"/>
    <w:rsid w:val="00933CF5"/>
    <w:rsid w:val="0093426E"/>
    <w:rsid w:val="00941A7A"/>
    <w:rsid w:val="00941A95"/>
    <w:rsid w:val="009526E4"/>
    <w:rsid w:val="00952C5B"/>
    <w:rsid w:val="00962925"/>
    <w:rsid w:val="00962B0B"/>
    <w:rsid w:val="00964C77"/>
    <w:rsid w:val="009663D0"/>
    <w:rsid w:val="00971875"/>
    <w:rsid w:val="0097588E"/>
    <w:rsid w:val="00975BE9"/>
    <w:rsid w:val="00980239"/>
    <w:rsid w:val="00980752"/>
    <w:rsid w:val="009822DF"/>
    <w:rsid w:val="00984995"/>
    <w:rsid w:val="00994419"/>
    <w:rsid w:val="00996001"/>
    <w:rsid w:val="0099604F"/>
    <w:rsid w:val="00996931"/>
    <w:rsid w:val="009A2C7A"/>
    <w:rsid w:val="009A43AD"/>
    <w:rsid w:val="009A6196"/>
    <w:rsid w:val="009A69A9"/>
    <w:rsid w:val="009B0357"/>
    <w:rsid w:val="009B2750"/>
    <w:rsid w:val="009B3414"/>
    <w:rsid w:val="009B73C9"/>
    <w:rsid w:val="009C29C8"/>
    <w:rsid w:val="009C4206"/>
    <w:rsid w:val="009D2723"/>
    <w:rsid w:val="009D539F"/>
    <w:rsid w:val="009D71E6"/>
    <w:rsid w:val="009D7A60"/>
    <w:rsid w:val="009E1D60"/>
    <w:rsid w:val="009E1EC4"/>
    <w:rsid w:val="009E257D"/>
    <w:rsid w:val="009E4597"/>
    <w:rsid w:val="009E5995"/>
    <w:rsid w:val="009F0784"/>
    <w:rsid w:val="009F106E"/>
    <w:rsid w:val="009F2803"/>
    <w:rsid w:val="009F5F33"/>
    <w:rsid w:val="00A053BE"/>
    <w:rsid w:val="00A05ECA"/>
    <w:rsid w:val="00A0658B"/>
    <w:rsid w:val="00A10305"/>
    <w:rsid w:val="00A11E5C"/>
    <w:rsid w:val="00A13D49"/>
    <w:rsid w:val="00A170EA"/>
    <w:rsid w:val="00A2017C"/>
    <w:rsid w:val="00A26770"/>
    <w:rsid w:val="00A304F8"/>
    <w:rsid w:val="00A3572D"/>
    <w:rsid w:val="00A409DA"/>
    <w:rsid w:val="00A417D2"/>
    <w:rsid w:val="00A4260D"/>
    <w:rsid w:val="00A42728"/>
    <w:rsid w:val="00A454ED"/>
    <w:rsid w:val="00A462FC"/>
    <w:rsid w:val="00A50584"/>
    <w:rsid w:val="00A50B70"/>
    <w:rsid w:val="00A534E0"/>
    <w:rsid w:val="00A61779"/>
    <w:rsid w:val="00A62752"/>
    <w:rsid w:val="00A7126F"/>
    <w:rsid w:val="00A80A81"/>
    <w:rsid w:val="00A81326"/>
    <w:rsid w:val="00A87497"/>
    <w:rsid w:val="00A877AC"/>
    <w:rsid w:val="00A93227"/>
    <w:rsid w:val="00A95A23"/>
    <w:rsid w:val="00A95A73"/>
    <w:rsid w:val="00AA03DB"/>
    <w:rsid w:val="00AA198C"/>
    <w:rsid w:val="00AA7203"/>
    <w:rsid w:val="00AB3599"/>
    <w:rsid w:val="00AC1D7E"/>
    <w:rsid w:val="00AC64D7"/>
    <w:rsid w:val="00AC7658"/>
    <w:rsid w:val="00AD1AFE"/>
    <w:rsid w:val="00AD2276"/>
    <w:rsid w:val="00AD4AA4"/>
    <w:rsid w:val="00AE53C1"/>
    <w:rsid w:val="00AF6BCB"/>
    <w:rsid w:val="00B00071"/>
    <w:rsid w:val="00B06CE2"/>
    <w:rsid w:val="00B06E70"/>
    <w:rsid w:val="00B076C7"/>
    <w:rsid w:val="00B11A21"/>
    <w:rsid w:val="00B1643B"/>
    <w:rsid w:val="00B20D6D"/>
    <w:rsid w:val="00B267FF"/>
    <w:rsid w:val="00B31E6A"/>
    <w:rsid w:val="00B401E5"/>
    <w:rsid w:val="00B50577"/>
    <w:rsid w:val="00B536CE"/>
    <w:rsid w:val="00B54E8A"/>
    <w:rsid w:val="00B5607F"/>
    <w:rsid w:val="00B5695C"/>
    <w:rsid w:val="00B56BCB"/>
    <w:rsid w:val="00B617D9"/>
    <w:rsid w:val="00B63F6E"/>
    <w:rsid w:val="00B64201"/>
    <w:rsid w:val="00B65C6A"/>
    <w:rsid w:val="00B70442"/>
    <w:rsid w:val="00B7180F"/>
    <w:rsid w:val="00B73886"/>
    <w:rsid w:val="00B81CF9"/>
    <w:rsid w:val="00B82938"/>
    <w:rsid w:val="00B859B0"/>
    <w:rsid w:val="00B86154"/>
    <w:rsid w:val="00B862D8"/>
    <w:rsid w:val="00B86AFF"/>
    <w:rsid w:val="00B950A3"/>
    <w:rsid w:val="00BA0336"/>
    <w:rsid w:val="00BA0551"/>
    <w:rsid w:val="00BA24F0"/>
    <w:rsid w:val="00BA48BF"/>
    <w:rsid w:val="00BA550A"/>
    <w:rsid w:val="00BA7712"/>
    <w:rsid w:val="00BA7A57"/>
    <w:rsid w:val="00BB0E49"/>
    <w:rsid w:val="00BC0DE5"/>
    <w:rsid w:val="00BC6527"/>
    <w:rsid w:val="00BC7C23"/>
    <w:rsid w:val="00BC7E1A"/>
    <w:rsid w:val="00BD56D3"/>
    <w:rsid w:val="00BE4C2A"/>
    <w:rsid w:val="00BE6942"/>
    <w:rsid w:val="00BE7244"/>
    <w:rsid w:val="00BE77D2"/>
    <w:rsid w:val="00BF1410"/>
    <w:rsid w:val="00BF3175"/>
    <w:rsid w:val="00C01804"/>
    <w:rsid w:val="00C03BDA"/>
    <w:rsid w:val="00C03E2E"/>
    <w:rsid w:val="00C11055"/>
    <w:rsid w:val="00C111E0"/>
    <w:rsid w:val="00C15F92"/>
    <w:rsid w:val="00C24B29"/>
    <w:rsid w:val="00C24C49"/>
    <w:rsid w:val="00C250C8"/>
    <w:rsid w:val="00C262B1"/>
    <w:rsid w:val="00C26B56"/>
    <w:rsid w:val="00C309E1"/>
    <w:rsid w:val="00C31EBC"/>
    <w:rsid w:val="00C5124A"/>
    <w:rsid w:val="00C520F0"/>
    <w:rsid w:val="00C53C4E"/>
    <w:rsid w:val="00C56C9C"/>
    <w:rsid w:val="00C57E0D"/>
    <w:rsid w:val="00C60322"/>
    <w:rsid w:val="00C61518"/>
    <w:rsid w:val="00C62631"/>
    <w:rsid w:val="00C644CD"/>
    <w:rsid w:val="00C7082E"/>
    <w:rsid w:val="00C70F96"/>
    <w:rsid w:val="00C74300"/>
    <w:rsid w:val="00C74727"/>
    <w:rsid w:val="00C76D85"/>
    <w:rsid w:val="00C82F1F"/>
    <w:rsid w:val="00C914C3"/>
    <w:rsid w:val="00C9365A"/>
    <w:rsid w:val="00C959C6"/>
    <w:rsid w:val="00C9626C"/>
    <w:rsid w:val="00C97110"/>
    <w:rsid w:val="00C97E24"/>
    <w:rsid w:val="00CA065F"/>
    <w:rsid w:val="00CA0E22"/>
    <w:rsid w:val="00CA3908"/>
    <w:rsid w:val="00CA71CF"/>
    <w:rsid w:val="00CB16B4"/>
    <w:rsid w:val="00CB1C8B"/>
    <w:rsid w:val="00CB3F5B"/>
    <w:rsid w:val="00CB50B0"/>
    <w:rsid w:val="00CB6E61"/>
    <w:rsid w:val="00CC1A98"/>
    <w:rsid w:val="00CC32C1"/>
    <w:rsid w:val="00CC3EE1"/>
    <w:rsid w:val="00CC7CC5"/>
    <w:rsid w:val="00CD06BE"/>
    <w:rsid w:val="00CD5F2A"/>
    <w:rsid w:val="00CD7312"/>
    <w:rsid w:val="00CE3F32"/>
    <w:rsid w:val="00CE5153"/>
    <w:rsid w:val="00CE563E"/>
    <w:rsid w:val="00CF0185"/>
    <w:rsid w:val="00D02C8C"/>
    <w:rsid w:val="00D0418C"/>
    <w:rsid w:val="00D05226"/>
    <w:rsid w:val="00D05E84"/>
    <w:rsid w:val="00D070BD"/>
    <w:rsid w:val="00D14A2E"/>
    <w:rsid w:val="00D2453B"/>
    <w:rsid w:val="00D24909"/>
    <w:rsid w:val="00D25321"/>
    <w:rsid w:val="00D30D22"/>
    <w:rsid w:val="00D41772"/>
    <w:rsid w:val="00D442CE"/>
    <w:rsid w:val="00D44362"/>
    <w:rsid w:val="00D46189"/>
    <w:rsid w:val="00D461BE"/>
    <w:rsid w:val="00D47517"/>
    <w:rsid w:val="00D5097C"/>
    <w:rsid w:val="00D51EC7"/>
    <w:rsid w:val="00D53890"/>
    <w:rsid w:val="00D67D1D"/>
    <w:rsid w:val="00D71018"/>
    <w:rsid w:val="00D76124"/>
    <w:rsid w:val="00D76C31"/>
    <w:rsid w:val="00D76F0B"/>
    <w:rsid w:val="00D76F59"/>
    <w:rsid w:val="00D90730"/>
    <w:rsid w:val="00D91252"/>
    <w:rsid w:val="00D91BD2"/>
    <w:rsid w:val="00D938D7"/>
    <w:rsid w:val="00DA4E3A"/>
    <w:rsid w:val="00DA6388"/>
    <w:rsid w:val="00DB2036"/>
    <w:rsid w:val="00DB3153"/>
    <w:rsid w:val="00DB45F0"/>
    <w:rsid w:val="00DB5E1A"/>
    <w:rsid w:val="00DB61BF"/>
    <w:rsid w:val="00DB65C1"/>
    <w:rsid w:val="00DB667A"/>
    <w:rsid w:val="00DB6B63"/>
    <w:rsid w:val="00DC10E8"/>
    <w:rsid w:val="00DC1BEA"/>
    <w:rsid w:val="00DC3B41"/>
    <w:rsid w:val="00DC5DD6"/>
    <w:rsid w:val="00DE1EB8"/>
    <w:rsid w:val="00DE365A"/>
    <w:rsid w:val="00DE494D"/>
    <w:rsid w:val="00DF2287"/>
    <w:rsid w:val="00DF4732"/>
    <w:rsid w:val="00DF4C6C"/>
    <w:rsid w:val="00DF4FF0"/>
    <w:rsid w:val="00E027E6"/>
    <w:rsid w:val="00E0331C"/>
    <w:rsid w:val="00E04127"/>
    <w:rsid w:val="00E06A3C"/>
    <w:rsid w:val="00E07D75"/>
    <w:rsid w:val="00E11FD2"/>
    <w:rsid w:val="00E129F3"/>
    <w:rsid w:val="00E17B2A"/>
    <w:rsid w:val="00E211DC"/>
    <w:rsid w:val="00E212CC"/>
    <w:rsid w:val="00E21689"/>
    <w:rsid w:val="00E224F0"/>
    <w:rsid w:val="00E232DB"/>
    <w:rsid w:val="00E2372C"/>
    <w:rsid w:val="00E2541B"/>
    <w:rsid w:val="00E30703"/>
    <w:rsid w:val="00E31167"/>
    <w:rsid w:val="00E41564"/>
    <w:rsid w:val="00E50413"/>
    <w:rsid w:val="00E579BC"/>
    <w:rsid w:val="00E66CD7"/>
    <w:rsid w:val="00E6733F"/>
    <w:rsid w:val="00E704FF"/>
    <w:rsid w:val="00E76910"/>
    <w:rsid w:val="00E77BD1"/>
    <w:rsid w:val="00E80CA6"/>
    <w:rsid w:val="00E838D3"/>
    <w:rsid w:val="00E87035"/>
    <w:rsid w:val="00E90F15"/>
    <w:rsid w:val="00E91B6A"/>
    <w:rsid w:val="00E9363B"/>
    <w:rsid w:val="00E94503"/>
    <w:rsid w:val="00EA1479"/>
    <w:rsid w:val="00EA2D87"/>
    <w:rsid w:val="00EA39F8"/>
    <w:rsid w:val="00EA6111"/>
    <w:rsid w:val="00EB2A4D"/>
    <w:rsid w:val="00EB3F19"/>
    <w:rsid w:val="00EB5833"/>
    <w:rsid w:val="00EB7341"/>
    <w:rsid w:val="00EC22AC"/>
    <w:rsid w:val="00EC2E3F"/>
    <w:rsid w:val="00ED181B"/>
    <w:rsid w:val="00ED374F"/>
    <w:rsid w:val="00ED3894"/>
    <w:rsid w:val="00ED6862"/>
    <w:rsid w:val="00EE1482"/>
    <w:rsid w:val="00EF07F5"/>
    <w:rsid w:val="00EF6AD8"/>
    <w:rsid w:val="00F0004A"/>
    <w:rsid w:val="00F019B9"/>
    <w:rsid w:val="00F02260"/>
    <w:rsid w:val="00F07F7D"/>
    <w:rsid w:val="00F11B2B"/>
    <w:rsid w:val="00F14AC8"/>
    <w:rsid w:val="00F16699"/>
    <w:rsid w:val="00F2538B"/>
    <w:rsid w:val="00F257FD"/>
    <w:rsid w:val="00F2594D"/>
    <w:rsid w:val="00F30999"/>
    <w:rsid w:val="00F3170F"/>
    <w:rsid w:val="00F33491"/>
    <w:rsid w:val="00F365E8"/>
    <w:rsid w:val="00F46137"/>
    <w:rsid w:val="00F477AC"/>
    <w:rsid w:val="00F47C5F"/>
    <w:rsid w:val="00F52E17"/>
    <w:rsid w:val="00F57B53"/>
    <w:rsid w:val="00F6336B"/>
    <w:rsid w:val="00F71767"/>
    <w:rsid w:val="00F7417E"/>
    <w:rsid w:val="00F758D3"/>
    <w:rsid w:val="00F80E49"/>
    <w:rsid w:val="00F81B23"/>
    <w:rsid w:val="00F84784"/>
    <w:rsid w:val="00F91918"/>
    <w:rsid w:val="00F91BC7"/>
    <w:rsid w:val="00F924F4"/>
    <w:rsid w:val="00F957C2"/>
    <w:rsid w:val="00F974E8"/>
    <w:rsid w:val="00FA16D1"/>
    <w:rsid w:val="00FB056F"/>
    <w:rsid w:val="00FB3E96"/>
    <w:rsid w:val="00FB5386"/>
    <w:rsid w:val="00FB5BF9"/>
    <w:rsid w:val="00FB6885"/>
    <w:rsid w:val="00FC2D05"/>
    <w:rsid w:val="00FC2FE0"/>
    <w:rsid w:val="00FC33ED"/>
    <w:rsid w:val="00FC5156"/>
    <w:rsid w:val="00FC601F"/>
    <w:rsid w:val="00FC65C5"/>
    <w:rsid w:val="00FC7F80"/>
    <w:rsid w:val="00FD0329"/>
    <w:rsid w:val="00FD7099"/>
    <w:rsid w:val="00FE0575"/>
    <w:rsid w:val="00FE49E1"/>
    <w:rsid w:val="00FE590B"/>
    <w:rsid w:val="00FE6FC8"/>
    <w:rsid w:val="00FF0193"/>
    <w:rsid w:val="00FF35F8"/>
    <w:rsid w:val="00FF744C"/>
    <w:rsid w:val="00FF7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CAB353A"/>
  <w15:docId w15:val="{01ABCED1-C39D-467F-BD19-D3CF90BA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93"/>
    <w:rPr>
      <w:lang w:val="uk-UA"/>
    </w:rPr>
  </w:style>
  <w:style w:type="paragraph" w:styleId="1">
    <w:name w:val="heading 1"/>
    <w:basedOn w:val="a"/>
    <w:next w:val="a"/>
    <w:link w:val="10"/>
    <w:qFormat/>
    <w:rsid w:val="00FF0193"/>
    <w:pPr>
      <w:keepNext/>
      <w:keepLines/>
      <w:spacing w:before="480" w:after="120"/>
      <w:outlineLvl w:val="0"/>
    </w:pPr>
    <w:rPr>
      <w:rFonts w:cs="Times New Roman"/>
      <w:b/>
      <w:sz w:val="48"/>
      <w:szCs w:val="48"/>
      <w:lang w:eastAsia="uk-UA"/>
    </w:rPr>
  </w:style>
  <w:style w:type="paragraph" w:styleId="2">
    <w:name w:val="heading 2"/>
    <w:basedOn w:val="a"/>
    <w:next w:val="a"/>
    <w:link w:val="20"/>
    <w:qFormat/>
    <w:rsid w:val="00FF0193"/>
    <w:pPr>
      <w:keepNext/>
      <w:keepLines/>
      <w:spacing w:before="360" w:after="80"/>
      <w:outlineLvl w:val="1"/>
    </w:pPr>
    <w:rPr>
      <w:rFonts w:cs="Times New Roman"/>
      <w:b/>
      <w:sz w:val="36"/>
      <w:szCs w:val="36"/>
      <w:lang w:eastAsia="uk-UA"/>
    </w:rPr>
  </w:style>
  <w:style w:type="paragraph" w:styleId="3">
    <w:name w:val="heading 3"/>
    <w:basedOn w:val="a"/>
    <w:next w:val="a"/>
    <w:link w:val="30"/>
    <w:qFormat/>
    <w:rsid w:val="00FF0193"/>
    <w:pPr>
      <w:keepNext/>
      <w:keepLines/>
      <w:spacing w:before="280" w:after="80"/>
      <w:outlineLvl w:val="2"/>
    </w:pPr>
    <w:rPr>
      <w:rFonts w:cs="Times New Roman"/>
      <w:b/>
      <w:sz w:val="28"/>
      <w:szCs w:val="28"/>
      <w:lang w:eastAsia="uk-UA"/>
    </w:rPr>
  </w:style>
  <w:style w:type="paragraph" w:styleId="4">
    <w:name w:val="heading 4"/>
    <w:basedOn w:val="a"/>
    <w:next w:val="a"/>
    <w:link w:val="40"/>
    <w:qFormat/>
    <w:rsid w:val="00FF0193"/>
    <w:pPr>
      <w:keepNext/>
      <w:keepLines/>
      <w:spacing w:before="240" w:after="40"/>
      <w:outlineLvl w:val="3"/>
    </w:pPr>
    <w:rPr>
      <w:rFonts w:cs="Times New Roman"/>
      <w:b/>
      <w:sz w:val="24"/>
      <w:szCs w:val="24"/>
      <w:lang w:eastAsia="uk-UA"/>
    </w:rPr>
  </w:style>
  <w:style w:type="paragraph" w:styleId="5">
    <w:name w:val="heading 5"/>
    <w:basedOn w:val="a"/>
    <w:next w:val="a"/>
    <w:link w:val="50"/>
    <w:qFormat/>
    <w:rsid w:val="00FF0193"/>
    <w:pPr>
      <w:keepNext/>
      <w:keepLines/>
      <w:spacing w:before="220" w:after="40"/>
      <w:outlineLvl w:val="4"/>
    </w:pPr>
    <w:rPr>
      <w:rFonts w:cs="Times New Roman"/>
      <w:b/>
      <w:sz w:val="22"/>
      <w:szCs w:val="22"/>
      <w:lang w:eastAsia="uk-UA"/>
    </w:rPr>
  </w:style>
  <w:style w:type="paragraph" w:styleId="6">
    <w:name w:val="heading 6"/>
    <w:basedOn w:val="a"/>
    <w:next w:val="a"/>
    <w:link w:val="60"/>
    <w:qFormat/>
    <w:rsid w:val="00FF0193"/>
    <w:pPr>
      <w:keepNext/>
      <w:keepLines/>
      <w:spacing w:before="200" w:after="40"/>
      <w:outlineLvl w:val="5"/>
    </w:pPr>
    <w:rPr>
      <w:b/>
    </w:rPr>
  </w:style>
  <w:style w:type="paragraph" w:styleId="7">
    <w:name w:val="heading 7"/>
    <w:basedOn w:val="a"/>
    <w:next w:val="a"/>
    <w:link w:val="70"/>
    <w:uiPriority w:val="9"/>
    <w:semiHidden/>
    <w:unhideWhenUsed/>
    <w:qFormat/>
    <w:locked/>
    <w:rsid w:val="0079523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72383D"/>
    <w:pPr>
      <w:widowControl w:val="0"/>
      <w:autoSpaceDE w:val="0"/>
      <w:autoSpaceDN w:val="0"/>
      <w:adjustRightInd w:val="0"/>
      <w:spacing w:before="240" w:after="60"/>
      <w:outlineLvl w:val="7"/>
    </w:pPr>
    <w:rPr>
      <w:rFonts w:ascii="Times New Roman" w:eastAsia="Times New Roman" w:hAnsi="Times New Roman" w:cs="Times New Roman"/>
      <w:i/>
      <w:iCs/>
      <w:sz w:val="24"/>
      <w:szCs w:val="24"/>
      <w:lang w:val="ru-RU"/>
    </w:rPr>
  </w:style>
  <w:style w:type="paragraph" w:styleId="9">
    <w:name w:val="heading 9"/>
    <w:basedOn w:val="a"/>
    <w:next w:val="a"/>
    <w:link w:val="90"/>
    <w:uiPriority w:val="9"/>
    <w:qFormat/>
    <w:rsid w:val="0072383D"/>
    <w:pPr>
      <w:widowControl w:val="0"/>
      <w:autoSpaceDE w:val="0"/>
      <w:autoSpaceDN w:val="0"/>
      <w:adjustRightInd w:val="0"/>
      <w:spacing w:before="240" w:after="60"/>
      <w:outlineLvl w:val="8"/>
    </w:pPr>
    <w:rPr>
      <w:rFonts w:ascii="Cambria" w:eastAsia="Times New Roman" w:hAnsi="Cambria"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2383D"/>
    <w:rPr>
      <w:b/>
      <w:sz w:val="48"/>
    </w:rPr>
  </w:style>
  <w:style w:type="character" w:customStyle="1" w:styleId="20">
    <w:name w:val="Заголовок 2 Знак"/>
    <w:link w:val="2"/>
    <w:uiPriority w:val="9"/>
    <w:locked/>
    <w:rsid w:val="0072383D"/>
    <w:rPr>
      <w:b/>
      <w:sz w:val="36"/>
    </w:rPr>
  </w:style>
  <w:style w:type="character" w:customStyle="1" w:styleId="30">
    <w:name w:val="Заголовок 3 Знак"/>
    <w:link w:val="3"/>
    <w:locked/>
    <w:rsid w:val="0072383D"/>
    <w:rPr>
      <w:b/>
      <w:sz w:val="28"/>
    </w:rPr>
  </w:style>
  <w:style w:type="character" w:customStyle="1" w:styleId="40">
    <w:name w:val="Заголовок 4 Знак"/>
    <w:link w:val="4"/>
    <w:uiPriority w:val="9"/>
    <w:locked/>
    <w:rsid w:val="0072383D"/>
    <w:rPr>
      <w:b/>
      <w:sz w:val="24"/>
    </w:rPr>
  </w:style>
  <w:style w:type="character" w:customStyle="1" w:styleId="50">
    <w:name w:val="Заголовок 5 Знак"/>
    <w:link w:val="5"/>
    <w:uiPriority w:val="9"/>
    <w:locked/>
    <w:rsid w:val="0072383D"/>
    <w:rPr>
      <w:b/>
      <w:sz w:val="22"/>
    </w:rPr>
  </w:style>
  <w:style w:type="character" w:customStyle="1" w:styleId="60">
    <w:name w:val="Заголовок 6 Знак"/>
    <w:link w:val="6"/>
    <w:uiPriority w:val="9"/>
    <w:semiHidden/>
    <w:rsid w:val="00477DF2"/>
    <w:rPr>
      <w:rFonts w:ascii="Calibri" w:eastAsia="Times New Roman" w:hAnsi="Calibri" w:cs="Times New Roman"/>
      <w:b/>
      <w:bCs/>
      <w:lang w:eastAsia="ru-RU"/>
    </w:rPr>
  </w:style>
  <w:style w:type="character" w:customStyle="1" w:styleId="80">
    <w:name w:val="Заголовок 8 Знак"/>
    <w:link w:val="8"/>
    <w:uiPriority w:val="9"/>
    <w:locked/>
    <w:rsid w:val="0072383D"/>
    <w:rPr>
      <w:rFonts w:ascii="Times New Roman" w:hAnsi="Times New Roman" w:cs="Times New Roman"/>
      <w:i/>
      <w:iCs/>
      <w:sz w:val="24"/>
      <w:szCs w:val="24"/>
      <w:lang w:val="ru-RU"/>
    </w:rPr>
  </w:style>
  <w:style w:type="character" w:customStyle="1" w:styleId="90">
    <w:name w:val="Заголовок 9 Знак"/>
    <w:link w:val="9"/>
    <w:uiPriority w:val="9"/>
    <w:locked/>
    <w:rsid w:val="0072383D"/>
    <w:rPr>
      <w:rFonts w:ascii="Cambria" w:hAnsi="Cambria" w:cs="Times New Roman"/>
      <w:sz w:val="22"/>
      <w:szCs w:val="22"/>
      <w:lang w:val="ru-RU"/>
    </w:rPr>
  </w:style>
  <w:style w:type="table" w:customStyle="1" w:styleId="TableNormal1">
    <w:name w:val="Table Normal1"/>
    <w:uiPriority w:val="99"/>
    <w:rsid w:val="00FF0193"/>
    <w:rPr>
      <w:lang w:val="uk-UA"/>
    </w:rPr>
    <w:tblPr>
      <w:tblCellMar>
        <w:top w:w="0" w:type="dxa"/>
        <w:left w:w="0" w:type="dxa"/>
        <w:bottom w:w="0" w:type="dxa"/>
        <w:right w:w="0" w:type="dxa"/>
      </w:tblCellMar>
    </w:tblPr>
  </w:style>
  <w:style w:type="paragraph" w:styleId="a3">
    <w:name w:val="Title"/>
    <w:basedOn w:val="a"/>
    <w:next w:val="a"/>
    <w:link w:val="a4"/>
    <w:qFormat/>
    <w:rsid w:val="00FF0193"/>
    <w:pPr>
      <w:keepNext/>
      <w:keepLines/>
      <w:spacing w:before="480" w:after="120"/>
    </w:pPr>
    <w:rPr>
      <w:rFonts w:cs="Times New Roman"/>
      <w:b/>
      <w:sz w:val="72"/>
      <w:szCs w:val="72"/>
      <w:lang w:eastAsia="uk-UA"/>
    </w:rPr>
  </w:style>
  <w:style w:type="character" w:customStyle="1" w:styleId="a4">
    <w:name w:val="Заголовок Знак"/>
    <w:link w:val="a3"/>
    <w:locked/>
    <w:rsid w:val="007256EE"/>
    <w:rPr>
      <w:b/>
      <w:sz w:val="72"/>
    </w:rPr>
  </w:style>
  <w:style w:type="paragraph" w:styleId="a5">
    <w:name w:val="Subtitle"/>
    <w:basedOn w:val="a"/>
    <w:next w:val="a"/>
    <w:link w:val="a6"/>
    <w:uiPriority w:val="11"/>
    <w:qFormat/>
    <w:rsid w:val="00FF0193"/>
    <w:pPr>
      <w:keepNext/>
      <w:keepLines/>
      <w:spacing w:before="360" w:after="80"/>
    </w:pPr>
    <w:rPr>
      <w:rFonts w:ascii="Georgia" w:hAnsi="Georgia" w:cs="Times New Roman"/>
      <w:i/>
      <w:color w:val="666666"/>
      <w:sz w:val="48"/>
      <w:szCs w:val="48"/>
      <w:lang w:eastAsia="uk-UA"/>
    </w:rPr>
  </w:style>
  <w:style w:type="character" w:customStyle="1" w:styleId="a6">
    <w:name w:val="Подзаголовок Знак"/>
    <w:link w:val="a5"/>
    <w:uiPriority w:val="11"/>
    <w:locked/>
    <w:rsid w:val="0072383D"/>
    <w:rPr>
      <w:rFonts w:ascii="Georgia" w:eastAsia="Times New Roman" w:hAnsi="Georgia"/>
      <w:i/>
      <w:color w:val="666666"/>
      <w:sz w:val="48"/>
    </w:rPr>
  </w:style>
  <w:style w:type="table" w:customStyle="1" w:styleId="a7">
    <w:name w:val="Стиль"/>
    <w:basedOn w:val="TableNormal1"/>
    <w:uiPriority w:val="99"/>
    <w:rsid w:val="00FF0193"/>
    <w:tblPr>
      <w:tblStyleRowBandSize w:val="1"/>
      <w:tblStyleColBandSize w:val="1"/>
      <w:tblCellMar>
        <w:left w:w="108" w:type="dxa"/>
        <w:right w:w="108" w:type="dxa"/>
      </w:tblCellMar>
    </w:tblPr>
  </w:style>
  <w:style w:type="paragraph" w:styleId="a8">
    <w:name w:val="List Paragraph"/>
    <w:aliases w:val="1 Буллет,Список уровня 2,Chapter10,название табл/рис,Абзац списку1,Elenco Normale,List Paragraph"/>
    <w:basedOn w:val="a"/>
    <w:link w:val="a9"/>
    <w:uiPriority w:val="34"/>
    <w:qFormat/>
    <w:rsid w:val="007523F4"/>
    <w:pPr>
      <w:ind w:left="720"/>
      <w:contextualSpacing/>
    </w:pPr>
  </w:style>
  <w:style w:type="paragraph" w:customStyle="1" w:styleId="rvps2">
    <w:name w:val="rvps2"/>
    <w:basedOn w:val="a"/>
    <w:uiPriority w:val="99"/>
    <w:qFormat/>
    <w:rsid w:val="00494F11"/>
    <w:pPr>
      <w:spacing w:before="100" w:beforeAutospacing="1" w:after="100" w:afterAutospacing="1"/>
    </w:pPr>
    <w:rPr>
      <w:rFonts w:ascii="Times New Roman" w:eastAsia="Times New Roman" w:hAnsi="Times New Roman" w:cs="Times New Roman"/>
      <w:sz w:val="24"/>
      <w:szCs w:val="24"/>
      <w:lang w:val="ru-RU"/>
    </w:rPr>
  </w:style>
  <w:style w:type="table" w:styleId="aa">
    <w:name w:val="Table Grid"/>
    <w:basedOn w:val="a1"/>
    <w:uiPriority w:val="39"/>
    <w:qFormat/>
    <w:rsid w:val="0095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D66C0"/>
    <w:rPr>
      <w:rFonts w:cs="Times New Roman"/>
      <w:color w:val="0000FF"/>
      <w:u w:val="single"/>
    </w:rPr>
  </w:style>
  <w:style w:type="paragraph" w:styleId="ac">
    <w:name w:val="header"/>
    <w:aliases w:val=" Знак3"/>
    <w:basedOn w:val="a"/>
    <w:link w:val="ad"/>
    <w:uiPriority w:val="99"/>
    <w:rsid w:val="00680E63"/>
    <w:pPr>
      <w:tabs>
        <w:tab w:val="center" w:pos="4819"/>
        <w:tab w:val="right" w:pos="9639"/>
      </w:tabs>
    </w:pPr>
  </w:style>
  <w:style w:type="character" w:customStyle="1" w:styleId="ad">
    <w:name w:val="Верхний колонтитул Знак"/>
    <w:aliases w:val=" Знак3 Знак"/>
    <w:link w:val="ac"/>
    <w:uiPriority w:val="99"/>
    <w:locked/>
    <w:rsid w:val="00680E63"/>
    <w:rPr>
      <w:rFonts w:cs="Times New Roman"/>
    </w:rPr>
  </w:style>
  <w:style w:type="paragraph" w:styleId="ae">
    <w:name w:val="footer"/>
    <w:basedOn w:val="a"/>
    <w:link w:val="af"/>
    <w:uiPriority w:val="99"/>
    <w:rsid w:val="00680E63"/>
    <w:pPr>
      <w:tabs>
        <w:tab w:val="center" w:pos="4819"/>
        <w:tab w:val="right" w:pos="9639"/>
      </w:tabs>
    </w:pPr>
  </w:style>
  <w:style w:type="character" w:customStyle="1" w:styleId="af">
    <w:name w:val="Нижний колонтитул Знак"/>
    <w:link w:val="ae"/>
    <w:uiPriority w:val="99"/>
    <w:locked/>
    <w:rsid w:val="00680E63"/>
    <w:rPr>
      <w:rFonts w:cs="Times New Roman"/>
    </w:rPr>
  </w:style>
  <w:style w:type="paragraph" w:styleId="af0">
    <w:name w:val="No Spacing"/>
    <w:link w:val="af1"/>
    <w:uiPriority w:val="1"/>
    <w:qFormat/>
    <w:rsid w:val="00386810"/>
    <w:rPr>
      <w:rFonts w:cs="Times New Roman"/>
      <w:sz w:val="22"/>
      <w:szCs w:val="22"/>
      <w:lang w:val="uk-UA" w:eastAsia="en-US"/>
    </w:rPr>
  </w:style>
  <w:style w:type="character" w:customStyle="1" w:styleId="rvts0">
    <w:name w:val="rvts0"/>
    <w:rsid w:val="0072383D"/>
  </w:style>
  <w:style w:type="paragraph" w:styleId="af2">
    <w:name w:val="Document Map"/>
    <w:basedOn w:val="a"/>
    <w:link w:val="af3"/>
    <w:uiPriority w:val="99"/>
    <w:semiHidden/>
    <w:rsid w:val="0072383D"/>
    <w:pPr>
      <w:shd w:val="clear" w:color="auto" w:fill="000080"/>
      <w:spacing w:after="200" w:line="276" w:lineRule="auto"/>
    </w:pPr>
    <w:rPr>
      <w:rFonts w:ascii="Times New Roman" w:hAnsi="Times New Roman" w:cs="Times New Roman"/>
      <w:sz w:val="2"/>
      <w:lang w:eastAsia="en-US"/>
    </w:rPr>
  </w:style>
  <w:style w:type="character" w:customStyle="1" w:styleId="af3">
    <w:name w:val="Схема документа Знак"/>
    <w:link w:val="af2"/>
    <w:uiPriority w:val="99"/>
    <w:semiHidden/>
    <w:locked/>
    <w:rsid w:val="0072383D"/>
    <w:rPr>
      <w:rFonts w:ascii="Times New Roman" w:hAnsi="Times New Roman" w:cs="Times New Roman"/>
      <w:sz w:val="2"/>
      <w:shd w:val="clear" w:color="auto" w:fill="000080"/>
      <w:lang w:eastAsia="en-US"/>
    </w:rPr>
  </w:style>
  <w:style w:type="character" w:customStyle="1" w:styleId="apple-converted-space">
    <w:name w:val="apple-converted-space"/>
    <w:uiPriority w:val="99"/>
    <w:rsid w:val="0072383D"/>
  </w:style>
  <w:style w:type="table" w:customStyle="1" w:styleId="11">
    <w:name w:val="Сітка таблиці1"/>
    <w:uiPriority w:val="99"/>
    <w:rsid w:val="0072383D"/>
    <w:rPr>
      <w:rFonts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72383D"/>
    <w:rPr>
      <w:rFonts w:ascii="Tahoma" w:hAnsi="Tahoma" w:cs="Tahoma"/>
      <w:sz w:val="16"/>
      <w:szCs w:val="16"/>
      <w:lang w:eastAsia="en-US"/>
    </w:rPr>
  </w:style>
  <w:style w:type="character" w:customStyle="1" w:styleId="af5">
    <w:name w:val="Текст выноски Знак"/>
    <w:link w:val="af4"/>
    <w:locked/>
    <w:rsid w:val="0072383D"/>
    <w:rPr>
      <w:rFonts w:ascii="Tahoma" w:hAnsi="Tahoma" w:cs="Tahoma"/>
      <w:sz w:val="16"/>
      <w:szCs w:val="16"/>
      <w:lang w:eastAsia="en-US"/>
    </w:rPr>
  </w:style>
  <w:style w:type="character" w:styleId="af6">
    <w:name w:val="annotation reference"/>
    <w:uiPriority w:val="99"/>
    <w:rsid w:val="0072383D"/>
    <w:rPr>
      <w:rFonts w:cs="Times New Roman"/>
      <w:sz w:val="16"/>
    </w:rPr>
  </w:style>
  <w:style w:type="paragraph" w:styleId="af7">
    <w:name w:val="annotation text"/>
    <w:basedOn w:val="a"/>
    <w:link w:val="af8"/>
    <w:uiPriority w:val="99"/>
    <w:rsid w:val="0072383D"/>
    <w:pPr>
      <w:spacing w:after="200" w:line="276" w:lineRule="auto"/>
    </w:pPr>
    <w:rPr>
      <w:rFonts w:cs="Times New Roman"/>
      <w:lang w:eastAsia="en-US"/>
    </w:rPr>
  </w:style>
  <w:style w:type="character" w:customStyle="1" w:styleId="af8">
    <w:name w:val="Текст примечания Знак"/>
    <w:link w:val="af7"/>
    <w:uiPriority w:val="99"/>
    <w:locked/>
    <w:rsid w:val="0072383D"/>
    <w:rPr>
      <w:rFonts w:cs="Times New Roman"/>
      <w:lang w:eastAsia="en-US"/>
    </w:rPr>
  </w:style>
  <w:style w:type="paragraph" w:styleId="af9">
    <w:name w:val="annotation subject"/>
    <w:basedOn w:val="af7"/>
    <w:next w:val="af7"/>
    <w:link w:val="afa"/>
    <w:uiPriority w:val="99"/>
    <w:rsid w:val="0072383D"/>
    <w:rPr>
      <w:b/>
      <w:bCs/>
    </w:rPr>
  </w:style>
  <w:style w:type="character" w:customStyle="1" w:styleId="afa">
    <w:name w:val="Тема примечания Знак"/>
    <w:link w:val="af9"/>
    <w:uiPriority w:val="99"/>
    <w:locked/>
    <w:rsid w:val="0072383D"/>
    <w:rPr>
      <w:rFonts w:cs="Times New Roman"/>
      <w:b/>
      <w:bCs/>
      <w:lang w:eastAsia="en-US"/>
    </w:rPr>
  </w:style>
  <w:style w:type="paragraph" w:customStyle="1" w:styleId="afb">
    <w:name w:val="Знак Знак Знак"/>
    <w:basedOn w:val="a"/>
    <w:uiPriority w:val="99"/>
    <w:rsid w:val="0072383D"/>
    <w:rPr>
      <w:rFonts w:ascii="Verdana" w:eastAsia="Times New Roman" w:hAnsi="Verdana" w:cs="Verdana"/>
      <w:lang w:val="en-US" w:eastAsia="en-US"/>
    </w:rPr>
  </w:style>
  <w:style w:type="paragraph" w:styleId="af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d"/>
    <w:qFormat/>
    <w:rsid w:val="0072383D"/>
    <w:pPr>
      <w:spacing w:before="100" w:beforeAutospacing="1" w:after="100" w:afterAutospacing="1"/>
    </w:pPr>
    <w:rPr>
      <w:rFonts w:ascii="Times New Roman" w:eastAsia="Times New Roman" w:hAnsi="Times New Roman" w:cs="Times New Roman"/>
      <w:sz w:val="24"/>
      <w:szCs w:val="24"/>
      <w:lang w:val="ru-RU"/>
    </w:rPr>
  </w:style>
  <w:style w:type="paragraph" w:customStyle="1" w:styleId="afe">
    <w:name w:val="Нормальний текст"/>
    <w:basedOn w:val="a"/>
    <w:uiPriority w:val="99"/>
    <w:rsid w:val="0072383D"/>
    <w:pPr>
      <w:spacing w:before="120"/>
      <w:ind w:firstLine="567"/>
      <w:jc w:val="both"/>
    </w:pPr>
    <w:rPr>
      <w:rFonts w:ascii="Antiqua" w:eastAsia="Times New Roman" w:hAnsi="Antiqua" w:cs="Antiqua"/>
      <w:color w:val="000000"/>
      <w:sz w:val="26"/>
      <w:szCs w:val="26"/>
      <w:lang w:val="ru-RU"/>
    </w:rPr>
  </w:style>
  <w:style w:type="paragraph" w:styleId="aff">
    <w:name w:val="Body Text Indent"/>
    <w:basedOn w:val="a"/>
    <w:link w:val="aff0"/>
    <w:uiPriority w:val="99"/>
    <w:rsid w:val="0072383D"/>
    <w:pPr>
      <w:ind w:firstLine="540"/>
      <w:jc w:val="both"/>
    </w:pPr>
    <w:rPr>
      <w:rFonts w:ascii="Times New Roman" w:eastAsia="Times New Roman" w:hAnsi="Times New Roman" w:cs="Times New Roman"/>
      <w:color w:val="000000"/>
      <w:sz w:val="24"/>
      <w:szCs w:val="24"/>
    </w:rPr>
  </w:style>
  <w:style w:type="character" w:customStyle="1" w:styleId="aff0">
    <w:name w:val="Основной текст с отступом Знак"/>
    <w:link w:val="aff"/>
    <w:uiPriority w:val="99"/>
    <w:locked/>
    <w:rsid w:val="0072383D"/>
    <w:rPr>
      <w:rFonts w:ascii="Times New Roman" w:hAnsi="Times New Roman" w:cs="Times New Roman"/>
      <w:color w:val="000000"/>
      <w:sz w:val="24"/>
      <w:szCs w:val="24"/>
    </w:rPr>
  </w:style>
  <w:style w:type="character" w:styleId="aff1">
    <w:name w:val="page number"/>
    <w:uiPriority w:val="99"/>
    <w:rsid w:val="0072383D"/>
    <w:rPr>
      <w:rFonts w:cs="Times New Roman"/>
    </w:rPr>
  </w:style>
  <w:style w:type="paragraph" w:styleId="aff2">
    <w:name w:val="Body Text"/>
    <w:aliases w:val="Çàã1,BO,ID,body indent,andrad,EHPT,Body Text2"/>
    <w:basedOn w:val="a"/>
    <w:link w:val="aff3"/>
    <w:uiPriority w:val="1"/>
    <w:qFormat/>
    <w:rsid w:val="0072383D"/>
    <w:pPr>
      <w:widowControl w:val="0"/>
      <w:autoSpaceDE w:val="0"/>
      <w:autoSpaceDN w:val="0"/>
      <w:adjustRightInd w:val="0"/>
      <w:spacing w:after="120"/>
    </w:pPr>
    <w:rPr>
      <w:rFonts w:ascii="Times New Roman CYR" w:eastAsia="Times New Roman" w:hAnsi="Times New Roman CYR" w:cs="Times New Roman CYR"/>
      <w:sz w:val="24"/>
      <w:szCs w:val="24"/>
      <w:lang w:val="ru-RU"/>
    </w:rPr>
  </w:style>
  <w:style w:type="character" w:customStyle="1" w:styleId="aff3">
    <w:name w:val="Основной текст Знак"/>
    <w:aliases w:val="Çàã1 Знак2,BO Знак2,ID Знак2,body indent Знак2,andrad Знак2,EHPT Знак2,Body Text2 Знак2"/>
    <w:link w:val="aff2"/>
    <w:locked/>
    <w:rsid w:val="0072383D"/>
    <w:rPr>
      <w:rFonts w:ascii="Times New Roman CYR" w:hAnsi="Times New Roman CYR" w:cs="Times New Roman CYR"/>
      <w:sz w:val="24"/>
      <w:szCs w:val="24"/>
      <w:lang w:val="ru-RU"/>
    </w:rPr>
  </w:style>
  <w:style w:type="paragraph" w:styleId="21">
    <w:name w:val="List 2"/>
    <w:basedOn w:val="a"/>
    <w:uiPriority w:val="99"/>
    <w:rsid w:val="0072383D"/>
    <w:pPr>
      <w:ind w:left="566" w:hanging="283"/>
    </w:pPr>
    <w:rPr>
      <w:rFonts w:ascii="Times New Roman" w:eastAsia="Times New Roman" w:hAnsi="Times New Roman" w:cs="Times New Roman"/>
      <w:lang w:val="ru-RU"/>
    </w:rPr>
  </w:style>
  <w:style w:type="paragraph" w:styleId="22">
    <w:name w:val="Body Text Indent 2"/>
    <w:basedOn w:val="a"/>
    <w:link w:val="23"/>
    <w:rsid w:val="0072383D"/>
    <w:pPr>
      <w:spacing w:after="120" w:line="480" w:lineRule="auto"/>
      <w:ind w:left="283"/>
    </w:pPr>
    <w:rPr>
      <w:rFonts w:eastAsia="Times New Roman" w:cs="Times New Roman"/>
      <w:sz w:val="22"/>
      <w:szCs w:val="22"/>
      <w:lang w:val="ru-RU"/>
    </w:rPr>
  </w:style>
  <w:style w:type="character" w:customStyle="1" w:styleId="23">
    <w:name w:val="Основной текст с отступом 2 Знак"/>
    <w:link w:val="22"/>
    <w:locked/>
    <w:rsid w:val="0072383D"/>
    <w:rPr>
      <w:rFonts w:eastAsia="Times New Roman" w:cs="Times New Roman"/>
      <w:sz w:val="22"/>
      <w:szCs w:val="22"/>
      <w:lang w:val="ru-RU"/>
    </w:rPr>
  </w:style>
  <w:style w:type="paragraph" w:styleId="aff4">
    <w:name w:val="Block Text"/>
    <w:basedOn w:val="a"/>
    <w:uiPriority w:val="99"/>
    <w:rsid w:val="0072383D"/>
    <w:pPr>
      <w:ind w:left="284" w:right="-58" w:firstLine="436"/>
      <w:jc w:val="both"/>
    </w:pPr>
    <w:rPr>
      <w:rFonts w:ascii="Times New Roman" w:eastAsia="Times New Roman" w:hAnsi="Times New Roman" w:cs="Times New Roman"/>
      <w:sz w:val="24"/>
      <w:lang w:val="ru-RU"/>
    </w:rPr>
  </w:style>
  <w:style w:type="paragraph" w:customStyle="1" w:styleId="aff5">
    <w:name w:val="Знак Знак Знак Знак Знак Знак Знак Знак Знак"/>
    <w:basedOn w:val="a"/>
    <w:uiPriority w:val="99"/>
    <w:rsid w:val="0072383D"/>
    <w:rPr>
      <w:rFonts w:ascii="Verdana" w:eastAsia="Times New Roman" w:hAnsi="Verdana" w:cs="Verdana"/>
      <w:lang w:val="en-US" w:eastAsia="en-US"/>
    </w:rPr>
  </w:style>
  <w:style w:type="paragraph" w:styleId="31">
    <w:name w:val="Body Text 3"/>
    <w:basedOn w:val="a"/>
    <w:link w:val="32"/>
    <w:uiPriority w:val="99"/>
    <w:rsid w:val="0072383D"/>
    <w:pPr>
      <w:spacing w:after="120" w:line="276" w:lineRule="auto"/>
    </w:pPr>
    <w:rPr>
      <w:rFonts w:eastAsia="Times New Roman" w:cs="Times New Roman"/>
      <w:sz w:val="16"/>
      <w:szCs w:val="16"/>
      <w:lang w:val="ru-RU"/>
    </w:rPr>
  </w:style>
  <w:style w:type="character" w:customStyle="1" w:styleId="32">
    <w:name w:val="Основной текст 3 Знак"/>
    <w:link w:val="31"/>
    <w:uiPriority w:val="99"/>
    <w:locked/>
    <w:rsid w:val="0072383D"/>
    <w:rPr>
      <w:rFonts w:eastAsia="Times New Roman" w:cs="Times New Roman"/>
      <w:sz w:val="16"/>
      <w:szCs w:val="16"/>
      <w:lang w:val="ru-RU"/>
    </w:rPr>
  </w:style>
  <w:style w:type="paragraph" w:styleId="aff6">
    <w:name w:val="endnote text"/>
    <w:basedOn w:val="a"/>
    <w:link w:val="aff7"/>
    <w:uiPriority w:val="99"/>
    <w:semiHidden/>
    <w:rsid w:val="0072383D"/>
    <w:pPr>
      <w:widowControl w:val="0"/>
      <w:spacing w:before="140"/>
      <w:ind w:firstLine="680"/>
      <w:jc w:val="both"/>
    </w:pPr>
    <w:rPr>
      <w:rFonts w:ascii="Times New Roman" w:eastAsia="Times New Roman" w:hAnsi="Times New Roman" w:cs="Times New Roman"/>
      <w:szCs w:val="24"/>
    </w:rPr>
  </w:style>
  <w:style w:type="character" w:customStyle="1" w:styleId="aff7">
    <w:name w:val="Текст концевой сноски Знак"/>
    <w:link w:val="aff6"/>
    <w:uiPriority w:val="99"/>
    <w:semiHidden/>
    <w:locked/>
    <w:rsid w:val="0072383D"/>
    <w:rPr>
      <w:rFonts w:ascii="Times New Roman" w:hAnsi="Times New Roman" w:cs="Times New Roman"/>
      <w:sz w:val="24"/>
      <w:szCs w:val="24"/>
    </w:rPr>
  </w:style>
  <w:style w:type="character" w:styleId="aff8">
    <w:name w:val="Strong"/>
    <w:qFormat/>
    <w:rsid w:val="0072383D"/>
    <w:rPr>
      <w:rFonts w:cs="Times New Roman"/>
      <w:b/>
    </w:rPr>
  </w:style>
  <w:style w:type="paragraph" w:customStyle="1" w:styleId="aff9">
    <w:name w:val="Знак"/>
    <w:basedOn w:val="a"/>
    <w:uiPriority w:val="99"/>
    <w:rsid w:val="0072383D"/>
    <w:rPr>
      <w:rFonts w:ascii="Verdana" w:eastAsia="Times New Roman" w:hAnsi="Verdana" w:cs="Verdana"/>
      <w:lang w:val="en-US" w:eastAsia="en-US"/>
    </w:rPr>
  </w:style>
  <w:style w:type="table" w:customStyle="1" w:styleId="12">
    <w:name w:val="Сетка таблицы1"/>
    <w:uiPriority w:val="59"/>
    <w:rsid w:val="0072383D"/>
    <w:pPr>
      <w:widowControl w:val="0"/>
      <w:autoSpaceDE w:val="0"/>
      <w:autoSpaceDN w:val="0"/>
      <w:adjustRightInd w:val="0"/>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72383D"/>
    <w:rPr>
      <w:rFonts w:ascii="Verdana" w:eastAsia="Times New Roman" w:hAnsi="Verdana" w:cs="Verdana"/>
      <w:lang w:val="en-US" w:eastAsia="en-US"/>
    </w:rPr>
  </w:style>
  <w:style w:type="paragraph" w:customStyle="1" w:styleId="affa">
    <w:name w:val="Знак Знак Знак Знак"/>
    <w:basedOn w:val="a"/>
    <w:uiPriority w:val="99"/>
    <w:rsid w:val="0072383D"/>
    <w:rPr>
      <w:rFonts w:ascii="Verdana" w:eastAsia="Times New Roman" w:hAnsi="Verdana" w:cs="Verdana"/>
      <w:lang w:val="en-US" w:eastAsia="en-US"/>
    </w:rPr>
  </w:style>
  <w:style w:type="paragraph" w:customStyle="1" w:styleId="affb">
    <w:name w:val="Знак Знак"/>
    <w:basedOn w:val="a"/>
    <w:uiPriority w:val="99"/>
    <w:rsid w:val="0072383D"/>
    <w:pPr>
      <w:widowControl w:val="0"/>
      <w:autoSpaceDE w:val="0"/>
      <w:autoSpaceDN w:val="0"/>
      <w:adjustRightInd w:val="0"/>
    </w:pPr>
    <w:rPr>
      <w:rFonts w:ascii="Verdana" w:eastAsia="Times New Roman" w:hAnsi="Verdana" w:cs="Verdana"/>
      <w:lang w:val="en-US" w:eastAsia="en-US"/>
    </w:rPr>
  </w:style>
  <w:style w:type="paragraph" w:styleId="24">
    <w:name w:val="Body Text 2"/>
    <w:basedOn w:val="a"/>
    <w:link w:val="25"/>
    <w:rsid w:val="0072383D"/>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link w:val="24"/>
    <w:locked/>
    <w:rsid w:val="0072383D"/>
    <w:rPr>
      <w:rFonts w:ascii="Times New Roman CYR" w:hAnsi="Times New Roman CYR" w:cs="Times New Roman CYR"/>
      <w:sz w:val="24"/>
      <w:szCs w:val="24"/>
      <w:lang w:val="ru-RU"/>
    </w:rPr>
  </w:style>
  <w:style w:type="paragraph" w:customStyle="1" w:styleId="13">
    <w:name w:val="Знак Знак Знак Знак Знак1 Знак"/>
    <w:basedOn w:val="a"/>
    <w:uiPriority w:val="99"/>
    <w:rsid w:val="0072383D"/>
    <w:rPr>
      <w:rFonts w:ascii="Verdana" w:eastAsia="Times New Roman" w:hAnsi="Verdana" w:cs="Verdana"/>
      <w:lang w:val="en-US" w:eastAsia="en-US"/>
    </w:rPr>
  </w:style>
  <w:style w:type="paragraph" w:styleId="HTML">
    <w:name w:val="HTML Preformatted"/>
    <w:aliases w:val="Знак1,Знак2"/>
    <w:basedOn w:val="a"/>
    <w:link w:val="HTML0"/>
    <w:uiPriority w:val="99"/>
    <w:rsid w:val="0072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ru-RU"/>
    </w:rPr>
  </w:style>
  <w:style w:type="character" w:customStyle="1" w:styleId="HTML0">
    <w:name w:val="Стандартный HTML Знак"/>
    <w:aliases w:val="Знак1 Знак,Знак2 Знак"/>
    <w:link w:val="HTML"/>
    <w:uiPriority w:val="99"/>
    <w:locked/>
    <w:rsid w:val="0072383D"/>
    <w:rPr>
      <w:rFonts w:ascii="Courier New" w:eastAsia="Times New Roman" w:hAnsi="Courier New" w:cs="Courier New"/>
      <w:sz w:val="24"/>
      <w:szCs w:val="24"/>
      <w:lang w:val="ru-RU"/>
    </w:rPr>
  </w:style>
  <w:style w:type="paragraph" w:customStyle="1" w:styleId="affc">
    <w:name w:val="Знак Знак Знак Знак Знак Знак Знак Знак"/>
    <w:basedOn w:val="a"/>
    <w:uiPriority w:val="99"/>
    <w:rsid w:val="0072383D"/>
    <w:rPr>
      <w:rFonts w:ascii="Verdana" w:eastAsia="Times New Roman" w:hAnsi="Verdana" w:cs="Verdana"/>
      <w:lang w:val="en-US" w:eastAsia="en-US"/>
    </w:rPr>
  </w:style>
  <w:style w:type="character" w:customStyle="1" w:styleId="14">
    <w:name w:val="Знак1 Знак Знак"/>
    <w:uiPriority w:val="99"/>
    <w:rsid w:val="0072383D"/>
    <w:rPr>
      <w:rFonts w:ascii="Courier New" w:eastAsia="Times New Roman" w:hAnsi="Courier New"/>
      <w:color w:val="000000"/>
      <w:sz w:val="28"/>
      <w:lang w:val="ru-RU" w:eastAsia="ru-RU"/>
    </w:rPr>
  </w:style>
  <w:style w:type="paragraph" w:styleId="affd">
    <w:name w:val="List"/>
    <w:basedOn w:val="a"/>
    <w:uiPriority w:val="99"/>
    <w:rsid w:val="0072383D"/>
    <w:pPr>
      <w:widowControl w:val="0"/>
      <w:autoSpaceDE w:val="0"/>
      <w:autoSpaceDN w:val="0"/>
      <w:adjustRightInd w:val="0"/>
      <w:ind w:left="283" w:hanging="283"/>
    </w:pPr>
    <w:rPr>
      <w:rFonts w:ascii="Times New Roman CYR" w:eastAsia="Times New Roman" w:hAnsi="Times New Roman CYR" w:cs="Times New Roman CYR"/>
      <w:sz w:val="24"/>
      <w:szCs w:val="24"/>
      <w:lang w:val="ru-RU"/>
    </w:rPr>
  </w:style>
  <w:style w:type="paragraph" w:customStyle="1" w:styleId="15">
    <w:name w:val="Звичайний1"/>
    <w:basedOn w:val="a"/>
    <w:uiPriority w:val="99"/>
    <w:qFormat/>
    <w:rsid w:val="0072383D"/>
    <w:pPr>
      <w:widowControl w:val="0"/>
      <w:suppressAutoHyphens/>
      <w:spacing w:line="254" w:lineRule="auto"/>
    </w:pPr>
    <w:rPr>
      <w:rFonts w:ascii="Times New Roman" w:eastAsia="Times New Roman" w:hAnsi="Times New Roman" w:cs="Times New Roman"/>
      <w:sz w:val="18"/>
    </w:rPr>
  </w:style>
  <w:style w:type="character" w:customStyle="1" w:styleId="Anrede1IhrZeichen">
    <w:name w:val="Anrede1IhrZeichen"/>
    <w:uiPriority w:val="99"/>
    <w:rsid w:val="0072383D"/>
    <w:rPr>
      <w:rFonts w:ascii="Arial" w:hAnsi="Arial"/>
      <w:sz w:val="22"/>
    </w:rPr>
  </w:style>
  <w:style w:type="character" w:customStyle="1" w:styleId="hps">
    <w:name w:val="hps"/>
    <w:uiPriority w:val="99"/>
    <w:rsid w:val="0072383D"/>
  </w:style>
  <w:style w:type="paragraph" w:styleId="33">
    <w:name w:val="Body Text Indent 3"/>
    <w:basedOn w:val="a"/>
    <w:link w:val="34"/>
    <w:uiPriority w:val="99"/>
    <w:rsid w:val="0072383D"/>
    <w:pPr>
      <w:widowControl w:val="0"/>
      <w:autoSpaceDE w:val="0"/>
      <w:autoSpaceDN w:val="0"/>
      <w:adjustRightInd w:val="0"/>
      <w:spacing w:after="120"/>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link w:val="33"/>
    <w:uiPriority w:val="99"/>
    <w:locked/>
    <w:rsid w:val="0072383D"/>
    <w:rPr>
      <w:rFonts w:ascii="Times New Roman CYR" w:hAnsi="Times New Roman CYR" w:cs="Times New Roman CYR"/>
      <w:sz w:val="16"/>
      <w:szCs w:val="16"/>
      <w:lang w:val="ru-RU"/>
    </w:rPr>
  </w:style>
  <w:style w:type="paragraph" w:customStyle="1" w:styleId="16">
    <w:name w:val="Знак Знак Знак Знак Знак Знак Знак1"/>
    <w:basedOn w:val="a"/>
    <w:uiPriority w:val="99"/>
    <w:rsid w:val="0072383D"/>
    <w:rPr>
      <w:rFonts w:ascii="Verdana" w:eastAsia="Times New Roman" w:hAnsi="Verdana" w:cs="Times New Roman"/>
      <w:lang w:val="en-US" w:eastAsia="en-US"/>
    </w:rPr>
  </w:style>
  <w:style w:type="character" w:customStyle="1" w:styleId="WW-Absatz-Standardschriftart">
    <w:name w:val="WW-Absatz-Standardschriftart"/>
    <w:uiPriority w:val="99"/>
    <w:rsid w:val="0072383D"/>
  </w:style>
  <w:style w:type="paragraph" w:customStyle="1" w:styleId="35">
    <w:name w:val="Знак3"/>
    <w:basedOn w:val="a"/>
    <w:uiPriority w:val="99"/>
    <w:rsid w:val="0072383D"/>
    <w:rPr>
      <w:rFonts w:ascii="Verdana" w:eastAsia="Times New Roman" w:hAnsi="Verdana" w:cs="Verdana"/>
      <w:lang w:val="en-US" w:eastAsia="en-US"/>
    </w:rPr>
  </w:style>
  <w:style w:type="character" w:customStyle="1" w:styleId="41">
    <w:name w:val="Основной текст (4)_"/>
    <w:link w:val="410"/>
    <w:uiPriority w:val="99"/>
    <w:locked/>
    <w:rsid w:val="0072383D"/>
    <w:rPr>
      <w:sz w:val="22"/>
      <w:shd w:val="clear" w:color="auto" w:fill="FFFFFF"/>
    </w:rPr>
  </w:style>
  <w:style w:type="paragraph" w:customStyle="1" w:styleId="410">
    <w:name w:val="Основной текст (4)1"/>
    <w:basedOn w:val="a"/>
    <w:link w:val="41"/>
    <w:uiPriority w:val="99"/>
    <w:rsid w:val="0072383D"/>
    <w:pPr>
      <w:shd w:val="clear" w:color="auto" w:fill="FFFFFF"/>
      <w:spacing w:line="305" w:lineRule="exact"/>
    </w:pPr>
    <w:rPr>
      <w:rFonts w:cs="Times New Roman"/>
      <w:sz w:val="22"/>
      <w:szCs w:val="22"/>
      <w:lang w:eastAsia="uk-UA"/>
    </w:rPr>
  </w:style>
  <w:style w:type="character" w:customStyle="1" w:styleId="17">
    <w:name w:val="Заголовок №1_"/>
    <w:link w:val="18"/>
    <w:uiPriority w:val="99"/>
    <w:locked/>
    <w:rsid w:val="0072383D"/>
    <w:rPr>
      <w:b/>
      <w:sz w:val="28"/>
      <w:shd w:val="clear" w:color="auto" w:fill="FFFFFF"/>
    </w:rPr>
  </w:style>
  <w:style w:type="character" w:customStyle="1" w:styleId="affe">
    <w:name w:val="Основной текст + Полужирный"/>
    <w:uiPriority w:val="99"/>
    <w:rsid w:val="0072383D"/>
    <w:rPr>
      <w:rFonts w:ascii="Calibri" w:hAnsi="Calibri"/>
      <w:b/>
      <w:sz w:val="28"/>
    </w:rPr>
  </w:style>
  <w:style w:type="character" w:customStyle="1" w:styleId="26">
    <w:name w:val="Основной текст (2) + Не полужирный"/>
    <w:uiPriority w:val="99"/>
    <w:rsid w:val="0072383D"/>
    <w:rPr>
      <w:rFonts w:ascii="Calibri" w:hAnsi="Calibri"/>
      <w:spacing w:val="0"/>
      <w:sz w:val="28"/>
    </w:rPr>
  </w:style>
  <w:style w:type="paragraph" w:customStyle="1" w:styleId="18">
    <w:name w:val="Заголовок №1"/>
    <w:basedOn w:val="a"/>
    <w:link w:val="17"/>
    <w:uiPriority w:val="99"/>
    <w:rsid w:val="0072383D"/>
    <w:pPr>
      <w:shd w:val="clear" w:color="auto" w:fill="FFFFFF"/>
      <w:spacing w:before="300" w:line="643" w:lineRule="exact"/>
      <w:jc w:val="center"/>
      <w:outlineLvl w:val="0"/>
    </w:pPr>
    <w:rPr>
      <w:rFonts w:cs="Times New Roman"/>
      <w:b/>
      <w:bCs/>
      <w:sz w:val="28"/>
      <w:szCs w:val="28"/>
      <w:lang w:eastAsia="uk-UA"/>
    </w:rPr>
  </w:style>
  <w:style w:type="character" w:customStyle="1" w:styleId="27">
    <w:name w:val="Основной текст (2)_"/>
    <w:link w:val="28"/>
    <w:uiPriority w:val="99"/>
    <w:locked/>
    <w:rsid w:val="0072383D"/>
    <w:rPr>
      <w:rFonts w:ascii="Arial" w:hAnsi="Arial"/>
      <w:b/>
      <w:spacing w:val="-20"/>
      <w:sz w:val="28"/>
      <w:shd w:val="clear" w:color="auto" w:fill="FFFFFF"/>
    </w:rPr>
  </w:style>
  <w:style w:type="character" w:customStyle="1" w:styleId="36">
    <w:name w:val="Основной текст (3)_"/>
    <w:link w:val="37"/>
    <w:uiPriority w:val="99"/>
    <w:locked/>
    <w:rsid w:val="0072383D"/>
    <w:rPr>
      <w:rFonts w:ascii="Arial" w:hAnsi="Arial"/>
      <w:spacing w:val="-20"/>
      <w:sz w:val="28"/>
      <w:shd w:val="clear" w:color="auto" w:fill="FFFFFF"/>
    </w:rPr>
  </w:style>
  <w:style w:type="character" w:customStyle="1" w:styleId="61">
    <w:name w:val="Основной текст (6)_"/>
    <w:link w:val="62"/>
    <w:uiPriority w:val="99"/>
    <w:locked/>
    <w:rsid w:val="0072383D"/>
    <w:rPr>
      <w:b/>
      <w:spacing w:val="-10"/>
      <w:sz w:val="31"/>
      <w:shd w:val="clear" w:color="auto" w:fill="FFFFFF"/>
    </w:rPr>
  </w:style>
  <w:style w:type="character" w:customStyle="1" w:styleId="120">
    <w:name w:val="Основной текст (12)_"/>
    <w:link w:val="121"/>
    <w:uiPriority w:val="99"/>
    <w:locked/>
    <w:rsid w:val="0072383D"/>
    <w:rPr>
      <w:spacing w:val="-10"/>
      <w:sz w:val="30"/>
      <w:shd w:val="clear" w:color="auto" w:fill="FFFFFF"/>
    </w:rPr>
  </w:style>
  <w:style w:type="character" w:customStyle="1" w:styleId="130">
    <w:name w:val="Основной текст (13)_"/>
    <w:link w:val="131"/>
    <w:uiPriority w:val="99"/>
    <w:locked/>
    <w:rsid w:val="0072383D"/>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72383D"/>
    <w:rPr>
      <w:rFonts w:ascii="Times New Roman" w:hAnsi="Times New Roman"/>
      <w:b/>
      <w:noProof/>
      <w:spacing w:val="0"/>
      <w:w w:val="10"/>
      <w:sz w:val="30"/>
    </w:rPr>
  </w:style>
  <w:style w:type="character" w:customStyle="1" w:styleId="100">
    <w:name w:val="Основной текст (10)_"/>
    <w:link w:val="101"/>
    <w:uiPriority w:val="99"/>
    <w:locked/>
    <w:rsid w:val="0072383D"/>
    <w:rPr>
      <w:b/>
      <w:spacing w:val="-10"/>
      <w:sz w:val="28"/>
      <w:shd w:val="clear" w:color="auto" w:fill="FFFFFF"/>
    </w:rPr>
  </w:style>
  <w:style w:type="character" w:customStyle="1" w:styleId="102">
    <w:name w:val="Основной текст (10)"/>
    <w:uiPriority w:val="99"/>
    <w:rsid w:val="0072383D"/>
    <w:rPr>
      <w:b/>
      <w:spacing w:val="-10"/>
      <w:sz w:val="28"/>
      <w:u w:val="single"/>
    </w:rPr>
  </w:style>
  <w:style w:type="character" w:customStyle="1" w:styleId="afff">
    <w:name w:val="Основной текст + Курсив"/>
    <w:aliases w:val="Интервал -1 pt,Интервал 0 pt"/>
    <w:uiPriority w:val="99"/>
    <w:rsid w:val="0072383D"/>
    <w:rPr>
      <w:rFonts w:ascii="Times New Roman" w:hAnsi="Times New Roman"/>
      <w:i/>
      <w:spacing w:val="-20"/>
      <w:sz w:val="28"/>
    </w:rPr>
  </w:style>
  <w:style w:type="character" w:customStyle="1" w:styleId="1020">
    <w:name w:val="Основной текст (10)2"/>
    <w:uiPriority w:val="99"/>
    <w:rsid w:val="0072383D"/>
    <w:rPr>
      <w:b/>
      <w:spacing w:val="-10"/>
      <w:sz w:val="28"/>
      <w:u w:val="single"/>
    </w:rPr>
  </w:style>
  <w:style w:type="character" w:customStyle="1" w:styleId="19">
    <w:name w:val="Основной текст + Курсив1"/>
    <w:aliases w:val="Интервал -1 pt1"/>
    <w:uiPriority w:val="99"/>
    <w:rsid w:val="0072383D"/>
    <w:rPr>
      <w:rFonts w:ascii="Times New Roman" w:hAnsi="Times New Roman"/>
      <w:i/>
      <w:spacing w:val="-20"/>
      <w:sz w:val="28"/>
    </w:rPr>
  </w:style>
  <w:style w:type="character" w:customStyle="1" w:styleId="3TimesNewRoman2">
    <w:name w:val="Основной текст (3) + Times New Roman2"/>
    <w:aliases w:val="Курсив"/>
    <w:uiPriority w:val="99"/>
    <w:rsid w:val="0072383D"/>
    <w:rPr>
      <w:rFonts w:ascii="Times New Roman" w:hAnsi="Times New Roman"/>
      <w:i/>
      <w:spacing w:val="-20"/>
      <w:sz w:val="28"/>
    </w:rPr>
  </w:style>
  <w:style w:type="paragraph" w:customStyle="1" w:styleId="28">
    <w:name w:val="Основной текст (2)"/>
    <w:basedOn w:val="a"/>
    <w:link w:val="27"/>
    <w:uiPriority w:val="99"/>
    <w:rsid w:val="0072383D"/>
    <w:pPr>
      <w:shd w:val="clear" w:color="auto" w:fill="FFFFFF"/>
      <w:spacing w:after="360" w:line="240" w:lineRule="atLeast"/>
    </w:pPr>
    <w:rPr>
      <w:rFonts w:ascii="Arial" w:hAnsi="Arial" w:cs="Times New Roman"/>
      <w:b/>
      <w:bCs/>
      <w:spacing w:val="-20"/>
      <w:sz w:val="28"/>
      <w:szCs w:val="28"/>
      <w:lang w:eastAsia="uk-UA"/>
    </w:rPr>
  </w:style>
  <w:style w:type="paragraph" w:customStyle="1" w:styleId="37">
    <w:name w:val="Основной текст (3)"/>
    <w:basedOn w:val="a"/>
    <w:link w:val="36"/>
    <w:uiPriority w:val="99"/>
    <w:rsid w:val="0072383D"/>
    <w:pPr>
      <w:shd w:val="clear" w:color="auto" w:fill="FFFFFF"/>
      <w:spacing w:before="180" w:line="302" w:lineRule="exact"/>
      <w:ind w:hanging="300"/>
    </w:pPr>
    <w:rPr>
      <w:rFonts w:ascii="Arial" w:hAnsi="Arial" w:cs="Times New Roman"/>
      <w:spacing w:val="-20"/>
      <w:sz w:val="28"/>
      <w:szCs w:val="28"/>
      <w:lang w:eastAsia="uk-UA"/>
    </w:rPr>
  </w:style>
  <w:style w:type="paragraph" w:customStyle="1" w:styleId="62">
    <w:name w:val="Основной текст (6)"/>
    <w:basedOn w:val="a"/>
    <w:link w:val="61"/>
    <w:uiPriority w:val="99"/>
    <w:rsid w:val="0072383D"/>
    <w:pPr>
      <w:shd w:val="clear" w:color="auto" w:fill="FFFFFF"/>
      <w:spacing w:line="240" w:lineRule="atLeast"/>
    </w:pPr>
    <w:rPr>
      <w:rFonts w:cs="Times New Roman"/>
      <w:b/>
      <w:bCs/>
      <w:spacing w:val="-10"/>
      <w:sz w:val="31"/>
      <w:szCs w:val="31"/>
      <w:lang w:eastAsia="uk-UA"/>
    </w:rPr>
  </w:style>
  <w:style w:type="paragraph" w:customStyle="1" w:styleId="121">
    <w:name w:val="Основной текст (12)"/>
    <w:basedOn w:val="a"/>
    <w:link w:val="120"/>
    <w:uiPriority w:val="99"/>
    <w:rsid w:val="0072383D"/>
    <w:pPr>
      <w:shd w:val="clear" w:color="auto" w:fill="FFFFFF"/>
      <w:spacing w:line="300" w:lineRule="exact"/>
    </w:pPr>
    <w:rPr>
      <w:rFonts w:cs="Times New Roman"/>
      <w:spacing w:val="-10"/>
      <w:sz w:val="30"/>
      <w:szCs w:val="30"/>
      <w:lang w:eastAsia="uk-UA"/>
    </w:rPr>
  </w:style>
  <w:style w:type="paragraph" w:customStyle="1" w:styleId="131">
    <w:name w:val="Основной текст (13)"/>
    <w:basedOn w:val="a"/>
    <w:link w:val="130"/>
    <w:uiPriority w:val="99"/>
    <w:rsid w:val="0072383D"/>
    <w:pPr>
      <w:shd w:val="clear" w:color="auto" w:fill="FFFFFF"/>
      <w:spacing w:line="240" w:lineRule="atLeast"/>
    </w:pPr>
    <w:rPr>
      <w:rFonts w:ascii="Arial" w:hAnsi="Arial" w:cs="Times New Roman"/>
      <w:lang w:eastAsia="uk-UA"/>
    </w:rPr>
  </w:style>
  <w:style w:type="paragraph" w:customStyle="1" w:styleId="101">
    <w:name w:val="Основной текст (10)1"/>
    <w:basedOn w:val="a"/>
    <w:link w:val="100"/>
    <w:uiPriority w:val="99"/>
    <w:rsid w:val="0072383D"/>
    <w:pPr>
      <w:shd w:val="clear" w:color="auto" w:fill="FFFFFF"/>
      <w:spacing w:after="300" w:line="240" w:lineRule="atLeast"/>
    </w:pPr>
    <w:rPr>
      <w:rFonts w:cs="Times New Roman"/>
      <w:b/>
      <w:bCs/>
      <w:spacing w:val="-10"/>
      <w:sz w:val="28"/>
      <w:szCs w:val="28"/>
      <w:lang w:eastAsia="uk-UA"/>
    </w:rPr>
  </w:style>
  <w:style w:type="character" w:customStyle="1" w:styleId="2pt">
    <w:name w:val="Основной текст + Интервал 2 pt"/>
    <w:uiPriority w:val="99"/>
    <w:rsid w:val="0072383D"/>
    <w:rPr>
      <w:rFonts w:ascii="Times New Roman" w:hAnsi="Times New Roman"/>
      <w:spacing w:val="50"/>
      <w:sz w:val="28"/>
    </w:rPr>
  </w:style>
  <w:style w:type="character" w:customStyle="1" w:styleId="5pt">
    <w:name w:val="Основной текст + Интервал 5 pt"/>
    <w:uiPriority w:val="99"/>
    <w:rsid w:val="0072383D"/>
    <w:rPr>
      <w:rFonts w:ascii="Times New Roman" w:hAnsi="Times New Roman"/>
      <w:spacing w:val="100"/>
      <w:sz w:val="28"/>
    </w:rPr>
  </w:style>
  <w:style w:type="character" w:customStyle="1" w:styleId="1pt">
    <w:name w:val="Основной текст + Интервал 1 pt"/>
    <w:uiPriority w:val="99"/>
    <w:rsid w:val="0072383D"/>
    <w:rPr>
      <w:rFonts w:ascii="Times New Roman" w:hAnsi="Times New Roman"/>
      <w:spacing w:val="30"/>
      <w:sz w:val="25"/>
    </w:rPr>
  </w:style>
  <w:style w:type="character" w:customStyle="1" w:styleId="190">
    <w:name w:val="Основной текст (19)_"/>
    <w:link w:val="191"/>
    <w:uiPriority w:val="99"/>
    <w:locked/>
    <w:rsid w:val="0072383D"/>
    <w:rPr>
      <w:sz w:val="23"/>
      <w:shd w:val="clear" w:color="auto" w:fill="FFFFFF"/>
    </w:rPr>
  </w:style>
  <w:style w:type="character" w:customStyle="1" w:styleId="81">
    <w:name w:val="Основной текст (8)_"/>
    <w:link w:val="82"/>
    <w:uiPriority w:val="99"/>
    <w:locked/>
    <w:rsid w:val="0072383D"/>
    <w:rPr>
      <w:noProof/>
      <w:sz w:val="8"/>
      <w:shd w:val="clear" w:color="auto" w:fill="FFFFFF"/>
    </w:rPr>
  </w:style>
  <w:style w:type="character" w:customStyle="1" w:styleId="170">
    <w:name w:val="Основной текст (17)_"/>
    <w:link w:val="171"/>
    <w:uiPriority w:val="99"/>
    <w:locked/>
    <w:rsid w:val="0072383D"/>
    <w:rPr>
      <w:sz w:val="44"/>
      <w:shd w:val="clear" w:color="auto" w:fill="FFFFFF"/>
      <w:lang w:val="en-US" w:eastAsia="en-US"/>
    </w:rPr>
  </w:style>
  <w:style w:type="character" w:customStyle="1" w:styleId="91">
    <w:name w:val="Основной текст (9)_"/>
    <w:link w:val="910"/>
    <w:uiPriority w:val="99"/>
    <w:locked/>
    <w:rsid w:val="0072383D"/>
    <w:rPr>
      <w:b/>
      <w:sz w:val="24"/>
      <w:shd w:val="clear" w:color="auto" w:fill="FFFFFF"/>
    </w:rPr>
  </w:style>
  <w:style w:type="character" w:customStyle="1" w:styleId="92">
    <w:name w:val="Основной текст (9)"/>
    <w:uiPriority w:val="99"/>
    <w:rsid w:val="0072383D"/>
    <w:rPr>
      <w:rFonts w:cs="Times New Roman"/>
      <w:b/>
      <w:bCs/>
      <w:sz w:val="24"/>
      <w:szCs w:val="24"/>
      <w:shd w:val="clear" w:color="auto" w:fill="FFFFFF"/>
    </w:rPr>
  </w:style>
  <w:style w:type="character" w:customStyle="1" w:styleId="afff0">
    <w:name w:val="Оглавление_"/>
    <w:link w:val="1a"/>
    <w:uiPriority w:val="99"/>
    <w:locked/>
    <w:rsid w:val="0072383D"/>
    <w:rPr>
      <w:sz w:val="25"/>
      <w:shd w:val="clear" w:color="auto" w:fill="FFFFFF"/>
    </w:rPr>
  </w:style>
  <w:style w:type="character" w:customStyle="1" w:styleId="afff1">
    <w:name w:val="Оглавление"/>
    <w:uiPriority w:val="99"/>
    <w:rsid w:val="0072383D"/>
    <w:rPr>
      <w:rFonts w:cs="Times New Roman"/>
      <w:sz w:val="25"/>
      <w:szCs w:val="25"/>
      <w:shd w:val="clear" w:color="auto" w:fill="FFFFFF"/>
    </w:rPr>
  </w:style>
  <w:style w:type="paragraph" w:customStyle="1" w:styleId="110">
    <w:name w:val="Заголовок №11"/>
    <w:basedOn w:val="a"/>
    <w:uiPriority w:val="99"/>
    <w:rsid w:val="0072383D"/>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72383D"/>
    <w:pPr>
      <w:shd w:val="clear" w:color="auto" w:fill="FFFFFF"/>
      <w:spacing w:line="317" w:lineRule="exact"/>
    </w:pPr>
    <w:rPr>
      <w:rFonts w:cs="Times New Roman"/>
      <w:sz w:val="23"/>
      <w:szCs w:val="23"/>
      <w:lang w:eastAsia="uk-UA"/>
    </w:rPr>
  </w:style>
  <w:style w:type="paragraph" w:customStyle="1" w:styleId="610">
    <w:name w:val="Основной текст (6)1"/>
    <w:basedOn w:val="a"/>
    <w:uiPriority w:val="99"/>
    <w:rsid w:val="0072383D"/>
    <w:pPr>
      <w:shd w:val="clear" w:color="auto" w:fill="FFFFFF"/>
      <w:spacing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72383D"/>
    <w:pPr>
      <w:shd w:val="clear" w:color="auto" w:fill="FFFFFF"/>
      <w:spacing w:line="240" w:lineRule="atLeast"/>
    </w:pPr>
    <w:rPr>
      <w:rFonts w:cs="Times New Roman"/>
      <w:noProof/>
      <w:sz w:val="8"/>
      <w:szCs w:val="8"/>
      <w:lang w:eastAsia="uk-UA"/>
    </w:rPr>
  </w:style>
  <w:style w:type="paragraph" w:customStyle="1" w:styleId="171">
    <w:name w:val="Основной текст (17)"/>
    <w:basedOn w:val="a"/>
    <w:link w:val="170"/>
    <w:uiPriority w:val="99"/>
    <w:rsid w:val="0072383D"/>
    <w:pPr>
      <w:shd w:val="clear" w:color="auto" w:fill="FFFFFF"/>
      <w:spacing w:line="240" w:lineRule="atLeast"/>
    </w:pPr>
    <w:rPr>
      <w:rFonts w:cs="Times New Roman"/>
      <w:sz w:val="44"/>
      <w:szCs w:val="44"/>
      <w:lang w:val="en-US" w:eastAsia="en-US"/>
    </w:rPr>
  </w:style>
  <w:style w:type="paragraph" w:customStyle="1" w:styleId="910">
    <w:name w:val="Основной текст (9)1"/>
    <w:basedOn w:val="a"/>
    <w:link w:val="91"/>
    <w:uiPriority w:val="99"/>
    <w:rsid w:val="0072383D"/>
    <w:pPr>
      <w:shd w:val="clear" w:color="auto" w:fill="FFFFFF"/>
      <w:spacing w:line="240" w:lineRule="atLeast"/>
    </w:pPr>
    <w:rPr>
      <w:rFonts w:cs="Times New Roman"/>
      <w:b/>
      <w:bCs/>
      <w:sz w:val="24"/>
      <w:szCs w:val="24"/>
      <w:lang w:eastAsia="uk-UA"/>
    </w:rPr>
  </w:style>
  <w:style w:type="paragraph" w:customStyle="1" w:styleId="1a">
    <w:name w:val="Оглавление1"/>
    <w:basedOn w:val="a"/>
    <w:link w:val="afff0"/>
    <w:uiPriority w:val="99"/>
    <w:rsid w:val="0072383D"/>
    <w:pPr>
      <w:shd w:val="clear" w:color="auto" w:fill="FFFFFF"/>
      <w:spacing w:line="317" w:lineRule="exact"/>
    </w:pPr>
    <w:rPr>
      <w:rFonts w:cs="Times New Roman"/>
      <w:sz w:val="25"/>
      <w:szCs w:val="25"/>
      <w:lang w:eastAsia="uk-UA"/>
    </w:rPr>
  </w:style>
  <w:style w:type="character" w:customStyle="1" w:styleId="29">
    <w:name w:val="Заголовок №2_"/>
    <w:link w:val="2a"/>
    <w:uiPriority w:val="99"/>
    <w:locked/>
    <w:rsid w:val="0072383D"/>
    <w:rPr>
      <w:b/>
      <w:sz w:val="25"/>
      <w:shd w:val="clear" w:color="auto" w:fill="FFFFFF"/>
    </w:rPr>
  </w:style>
  <w:style w:type="character" w:customStyle="1" w:styleId="2b">
    <w:name w:val="Заголовок №2 + Курсив"/>
    <w:aliases w:val="Интервал 1 pt,Масштаб 80%"/>
    <w:uiPriority w:val="99"/>
    <w:rsid w:val="0072383D"/>
    <w:rPr>
      <w:b/>
      <w:i/>
      <w:spacing w:val="20"/>
      <w:w w:val="80"/>
      <w:sz w:val="25"/>
      <w:lang w:val="ru-RU" w:eastAsia="ru-RU"/>
    </w:rPr>
  </w:style>
  <w:style w:type="character" w:customStyle="1" w:styleId="51">
    <w:name w:val="Основной текст (5)_"/>
    <w:link w:val="52"/>
    <w:uiPriority w:val="99"/>
    <w:locked/>
    <w:rsid w:val="0072383D"/>
    <w:rPr>
      <w:b/>
      <w:sz w:val="25"/>
      <w:shd w:val="clear" w:color="auto" w:fill="FFFFFF"/>
    </w:rPr>
  </w:style>
  <w:style w:type="character" w:customStyle="1" w:styleId="1pt1">
    <w:name w:val="Основной текст + Интервал 1 pt1"/>
    <w:uiPriority w:val="99"/>
    <w:rsid w:val="0072383D"/>
    <w:rPr>
      <w:rFonts w:ascii="Times New Roman" w:hAnsi="Times New Roman"/>
      <w:spacing w:val="20"/>
      <w:sz w:val="24"/>
    </w:rPr>
  </w:style>
  <w:style w:type="character" w:customStyle="1" w:styleId="afff2">
    <w:name w:val="Подпись к таблице_"/>
    <w:link w:val="afff3"/>
    <w:uiPriority w:val="99"/>
    <w:locked/>
    <w:rsid w:val="0072383D"/>
    <w:rPr>
      <w:b/>
      <w:sz w:val="25"/>
      <w:shd w:val="clear" w:color="auto" w:fill="FFFFFF"/>
    </w:rPr>
  </w:style>
  <w:style w:type="paragraph" w:customStyle="1" w:styleId="2a">
    <w:name w:val="Заголовок №2"/>
    <w:basedOn w:val="a"/>
    <w:link w:val="29"/>
    <w:uiPriority w:val="99"/>
    <w:rsid w:val="0072383D"/>
    <w:pPr>
      <w:shd w:val="clear" w:color="auto" w:fill="FFFFFF"/>
      <w:spacing w:after="420" w:line="240" w:lineRule="atLeast"/>
      <w:outlineLvl w:val="1"/>
    </w:pPr>
    <w:rPr>
      <w:rFonts w:cs="Times New Roman"/>
      <w:b/>
      <w:bCs/>
      <w:sz w:val="25"/>
      <w:szCs w:val="25"/>
      <w:lang w:eastAsia="uk-UA"/>
    </w:rPr>
  </w:style>
  <w:style w:type="paragraph" w:customStyle="1" w:styleId="52">
    <w:name w:val="Основной текст (5)"/>
    <w:basedOn w:val="a"/>
    <w:link w:val="51"/>
    <w:uiPriority w:val="99"/>
    <w:rsid w:val="0072383D"/>
    <w:pPr>
      <w:shd w:val="clear" w:color="auto" w:fill="FFFFFF"/>
      <w:spacing w:after="300" w:line="240" w:lineRule="atLeast"/>
    </w:pPr>
    <w:rPr>
      <w:rFonts w:cs="Times New Roman"/>
      <w:b/>
      <w:bCs/>
      <w:sz w:val="25"/>
      <w:szCs w:val="25"/>
      <w:lang w:eastAsia="uk-UA"/>
    </w:rPr>
  </w:style>
  <w:style w:type="paragraph" w:customStyle="1" w:styleId="afff3">
    <w:name w:val="Подпись к таблице"/>
    <w:basedOn w:val="a"/>
    <w:link w:val="afff2"/>
    <w:uiPriority w:val="99"/>
    <w:rsid w:val="0072383D"/>
    <w:pPr>
      <w:shd w:val="clear" w:color="auto" w:fill="FFFFFF"/>
      <w:spacing w:line="240" w:lineRule="atLeast"/>
    </w:pPr>
    <w:rPr>
      <w:rFonts w:cs="Times New Roman"/>
      <w:b/>
      <w:bCs/>
      <w:sz w:val="25"/>
      <w:szCs w:val="25"/>
      <w:lang w:eastAsia="uk-UA"/>
    </w:rPr>
  </w:style>
  <w:style w:type="paragraph" w:customStyle="1" w:styleId="PreformattedText">
    <w:name w:val="Preformatted Text"/>
    <w:basedOn w:val="a"/>
    <w:uiPriority w:val="99"/>
    <w:rsid w:val="0072383D"/>
    <w:pPr>
      <w:widowControl w:val="0"/>
      <w:suppressAutoHyphens/>
    </w:pPr>
    <w:rPr>
      <w:rFonts w:ascii="Courier New" w:hAnsi="Courier New" w:cs="Courier New"/>
      <w:lang w:eastAsia="ar-SA"/>
    </w:rPr>
  </w:style>
  <w:style w:type="character" w:customStyle="1" w:styleId="93">
    <w:name w:val="Основной текст (9) + Не полужирный"/>
    <w:uiPriority w:val="99"/>
    <w:rsid w:val="0072383D"/>
    <w:rPr>
      <w:b/>
      <w:spacing w:val="2"/>
      <w:sz w:val="25"/>
    </w:rPr>
  </w:style>
  <w:style w:type="character" w:customStyle="1" w:styleId="1b">
    <w:name w:val="Заголовок №1 + Не полужирный"/>
    <w:uiPriority w:val="99"/>
    <w:rsid w:val="0072383D"/>
    <w:rPr>
      <w:rFonts w:ascii="Calibri" w:hAnsi="Calibri"/>
      <w:b/>
      <w:noProof/>
      <w:spacing w:val="2"/>
      <w:sz w:val="25"/>
    </w:rPr>
  </w:style>
  <w:style w:type="character" w:customStyle="1" w:styleId="42">
    <w:name w:val="Основной текст (4)"/>
    <w:uiPriority w:val="99"/>
    <w:rsid w:val="0072383D"/>
    <w:rPr>
      <w:rFonts w:ascii="Calibri" w:hAnsi="Calibri"/>
      <w:b/>
      <w:spacing w:val="4"/>
      <w:sz w:val="13"/>
    </w:rPr>
  </w:style>
  <w:style w:type="character" w:customStyle="1" w:styleId="420">
    <w:name w:val="Основной текст (4)2"/>
    <w:uiPriority w:val="99"/>
    <w:rsid w:val="0072383D"/>
    <w:rPr>
      <w:rFonts w:ascii="Calibri" w:hAnsi="Calibri"/>
      <w:b/>
      <w:spacing w:val="4"/>
      <w:sz w:val="13"/>
      <w:u w:val="single"/>
    </w:rPr>
  </w:style>
  <w:style w:type="character" w:customStyle="1" w:styleId="53">
    <w:name w:val="Оглавление (5)_"/>
    <w:link w:val="510"/>
    <w:uiPriority w:val="99"/>
    <w:locked/>
    <w:rsid w:val="0072383D"/>
    <w:rPr>
      <w:shd w:val="clear" w:color="auto" w:fill="FFFFFF"/>
    </w:rPr>
  </w:style>
  <w:style w:type="character" w:customStyle="1" w:styleId="54">
    <w:name w:val="Оглавление (5)"/>
    <w:uiPriority w:val="99"/>
    <w:rsid w:val="0072383D"/>
    <w:rPr>
      <w:u w:val="single"/>
    </w:rPr>
  </w:style>
  <w:style w:type="character" w:customStyle="1" w:styleId="55">
    <w:name w:val="Основной текст (5) + Не полужирный"/>
    <w:uiPriority w:val="99"/>
    <w:rsid w:val="0072383D"/>
    <w:rPr>
      <w:b/>
      <w:spacing w:val="0"/>
      <w:sz w:val="25"/>
    </w:rPr>
  </w:style>
  <w:style w:type="character" w:customStyle="1" w:styleId="2c">
    <w:name w:val="Основной текст + Полужирный2"/>
    <w:aliases w:val="Курсив1"/>
    <w:uiPriority w:val="99"/>
    <w:rsid w:val="0072383D"/>
    <w:rPr>
      <w:b/>
      <w:i/>
      <w:sz w:val="25"/>
      <w:lang w:val="de-DE" w:eastAsia="de-DE"/>
    </w:rPr>
  </w:style>
  <w:style w:type="paragraph" w:customStyle="1" w:styleId="510">
    <w:name w:val="Оглавление (5)1"/>
    <w:basedOn w:val="a"/>
    <w:link w:val="53"/>
    <w:uiPriority w:val="99"/>
    <w:rsid w:val="0072383D"/>
    <w:pPr>
      <w:shd w:val="clear" w:color="auto" w:fill="FFFFFF"/>
      <w:spacing w:before="240" w:line="307" w:lineRule="exact"/>
      <w:ind w:firstLine="280"/>
    </w:pPr>
    <w:rPr>
      <w:rFonts w:cs="Times New Roman"/>
      <w:lang w:eastAsia="uk-UA"/>
    </w:rPr>
  </w:style>
  <w:style w:type="character" w:customStyle="1" w:styleId="13pt">
    <w:name w:val="Основной текст + 13 pt"/>
    <w:uiPriority w:val="99"/>
    <w:rsid w:val="0072383D"/>
    <w:rPr>
      <w:rFonts w:ascii="Times New Roman" w:hAnsi="Times New Roman"/>
      <w:spacing w:val="0"/>
      <w:sz w:val="25"/>
    </w:rPr>
  </w:style>
  <w:style w:type="character" w:customStyle="1" w:styleId="afff4">
    <w:name w:val="Колонтитул_"/>
    <w:link w:val="afff5"/>
    <w:uiPriority w:val="99"/>
    <w:locked/>
    <w:rsid w:val="0072383D"/>
    <w:rPr>
      <w:shd w:val="clear" w:color="auto" w:fill="FFFFFF"/>
    </w:rPr>
  </w:style>
  <w:style w:type="character" w:customStyle="1" w:styleId="Arial">
    <w:name w:val="Колонтитул + Arial"/>
    <w:aliases w:val="13,5 pt1,Полужирный1,Заголовок №1 + 11,5 pt3"/>
    <w:uiPriority w:val="99"/>
    <w:rsid w:val="0072383D"/>
    <w:rPr>
      <w:rFonts w:ascii="Arial" w:hAnsi="Arial"/>
      <w:b/>
      <w:spacing w:val="1"/>
      <w:sz w:val="25"/>
    </w:rPr>
  </w:style>
  <w:style w:type="character" w:customStyle="1" w:styleId="140">
    <w:name w:val="Основной текст (14)_"/>
    <w:link w:val="141"/>
    <w:uiPriority w:val="99"/>
    <w:locked/>
    <w:rsid w:val="0072383D"/>
    <w:rPr>
      <w:noProof/>
      <w:sz w:val="10"/>
      <w:shd w:val="clear" w:color="auto" w:fill="FFFFFF"/>
    </w:rPr>
  </w:style>
  <w:style w:type="character" w:customStyle="1" w:styleId="13pt1">
    <w:name w:val="Основной текст + 13 pt1"/>
    <w:uiPriority w:val="99"/>
    <w:rsid w:val="0072383D"/>
    <w:rPr>
      <w:rFonts w:ascii="Times New Roman" w:hAnsi="Times New Roman"/>
      <w:strike/>
      <w:spacing w:val="0"/>
      <w:sz w:val="25"/>
    </w:rPr>
  </w:style>
  <w:style w:type="paragraph" w:customStyle="1" w:styleId="afff5">
    <w:name w:val="Колонтитул"/>
    <w:basedOn w:val="a"/>
    <w:link w:val="afff4"/>
    <w:uiPriority w:val="99"/>
    <w:rsid w:val="0072383D"/>
    <w:pPr>
      <w:shd w:val="clear" w:color="auto" w:fill="FFFFFF"/>
    </w:pPr>
    <w:rPr>
      <w:rFonts w:cs="Times New Roman"/>
      <w:lang w:eastAsia="uk-UA"/>
    </w:rPr>
  </w:style>
  <w:style w:type="paragraph" w:customStyle="1" w:styleId="141">
    <w:name w:val="Основной текст (14)"/>
    <w:basedOn w:val="a"/>
    <w:link w:val="140"/>
    <w:uiPriority w:val="99"/>
    <w:rsid w:val="0072383D"/>
    <w:pPr>
      <w:shd w:val="clear" w:color="auto" w:fill="FFFFFF"/>
      <w:spacing w:before="120" w:after="300" w:line="240" w:lineRule="atLeast"/>
    </w:pPr>
    <w:rPr>
      <w:rFonts w:cs="Times New Roman"/>
      <w:noProof/>
      <w:sz w:val="10"/>
      <w:szCs w:val="10"/>
      <w:lang w:eastAsia="uk-UA"/>
    </w:rPr>
  </w:style>
  <w:style w:type="character" w:customStyle="1" w:styleId="13pt2">
    <w:name w:val="Основной текст + 13 pt2"/>
    <w:uiPriority w:val="99"/>
    <w:rsid w:val="0072383D"/>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72383D"/>
    <w:rPr>
      <w:rFonts w:ascii="Times New Roman" w:hAnsi="Times New Roman"/>
      <w:spacing w:val="9"/>
      <w:sz w:val="19"/>
    </w:rPr>
  </w:style>
  <w:style w:type="character" w:customStyle="1" w:styleId="150">
    <w:name w:val="Основной текст (15)_"/>
    <w:link w:val="151"/>
    <w:uiPriority w:val="99"/>
    <w:locked/>
    <w:rsid w:val="0072383D"/>
    <w:rPr>
      <w:rFonts w:ascii="Arial" w:hAnsi="Arial"/>
      <w:spacing w:val="1"/>
      <w:sz w:val="25"/>
      <w:shd w:val="clear" w:color="auto" w:fill="FFFFFF"/>
    </w:rPr>
  </w:style>
  <w:style w:type="paragraph" w:customStyle="1" w:styleId="210">
    <w:name w:val="Основной текст (2)1"/>
    <w:basedOn w:val="a"/>
    <w:uiPriority w:val="99"/>
    <w:rsid w:val="0072383D"/>
    <w:pPr>
      <w:shd w:val="clear" w:color="auto" w:fill="FFFFFF"/>
      <w:spacing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72383D"/>
    <w:pPr>
      <w:shd w:val="clear" w:color="auto" w:fill="FFFFFF"/>
      <w:spacing w:before="180" w:after="360" w:line="240" w:lineRule="atLeast"/>
    </w:pPr>
    <w:rPr>
      <w:rFonts w:ascii="Arial" w:hAnsi="Arial" w:cs="Times New Roman"/>
      <w:spacing w:val="1"/>
      <w:sz w:val="25"/>
      <w:szCs w:val="25"/>
      <w:lang w:eastAsia="uk-UA"/>
    </w:rPr>
  </w:style>
  <w:style w:type="character" w:customStyle="1" w:styleId="71">
    <w:name w:val="Основной текст (7)_"/>
    <w:link w:val="72"/>
    <w:uiPriority w:val="99"/>
    <w:locked/>
    <w:rsid w:val="0072383D"/>
    <w:rPr>
      <w:b/>
      <w:sz w:val="22"/>
      <w:shd w:val="clear" w:color="auto" w:fill="FFFFFF"/>
    </w:rPr>
  </w:style>
  <w:style w:type="paragraph" w:customStyle="1" w:styleId="72">
    <w:name w:val="Основной текст (7)"/>
    <w:basedOn w:val="a"/>
    <w:link w:val="71"/>
    <w:uiPriority w:val="99"/>
    <w:rsid w:val="0072383D"/>
    <w:pPr>
      <w:widowControl w:val="0"/>
      <w:shd w:val="clear" w:color="auto" w:fill="FFFFFF"/>
      <w:spacing w:line="240" w:lineRule="atLeast"/>
    </w:pPr>
    <w:rPr>
      <w:rFonts w:cs="Times New Roman"/>
      <w:b/>
      <w:bCs/>
      <w:sz w:val="22"/>
      <w:szCs w:val="22"/>
      <w:lang w:eastAsia="uk-UA"/>
    </w:rPr>
  </w:style>
  <w:style w:type="character" w:customStyle="1" w:styleId="1412pt">
    <w:name w:val="Основной текст (14) + 12 pt"/>
    <w:uiPriority w:val="99"/>
    <w:rsid w:val="0072383D"/>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72383D"/>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72383D"/>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72383D"/>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72383D"/>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72383D"/>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72383D"/>
    <w:rPr>
      <w:rFonts w:ascii="Times New Roman" w:hAnsi="Times New Roman"/>
      <w:color w:val="000000"/>
      <w:spacing w:val="0"/>
      <w:w w:val="100"/>
      <w:position w:val="0"/>
      <w:sz w:val="22"/>
      <w:u w:val="none"/>
      <w:lang w:val="uk-UA" w:eastAsia="uk-UA"/>
    </w:rPr>
  </w:style>
  <w:style w:type="paragraph" w:customStyle="1" w:styleId="1c">
    <w:name w:val="Стиль1"/>
    <w:uiPriority w:val="99"/>
    <w:rsid w:val="0072383D"/>
    <w:pPr>
      <w:widowControl w:val="0"/>
      <w:autoSpaceDE w:val="0"/>
      <w:autoSpaceDN w:val="0"/>
      <w:adjustRightInd w:val="0"/>
    </w:pPr>
    <w:rPr>
      <w:rFonts w:ascii="Arial" w:eastAsia="Times New Roman" w:hAnsi="Arial" w:cs="Arial"/>
      <w:sz w:val="24"/>
      <w:szCs w:val="24"/>
    </w:rPr>
  </w:style>
  <w:style w:type="paragraph" w:customStyle="1" w:styleId="Style">
    <w:name w:val="Style"/>
    <w:uiPriority w:val="99"/>
    <w:rsid w:val="0072383D"/>
    <w:pPr>
      <w:widowControl w:val="0"/>
      <w:autoSpaceDE w:val="0"/>
      <w:autoSpaceDN w:val="0"/>
      <w:adjustRightInd w:val="0"/>
    </w:pPr>
    <w:rPr>
      <w:rFonts w:ascii="Times New Roman" w:eastAsia="Times New Roman" w:hAnsi="Times New Roman" w:cs="Times New Roman"/>
      <w:sz w:val="24"/>
      <w:szCs w:val="24"/>
      <w:lang w:val="uk-UA" w:eastAsia="zh-CN"/>
    </w:rPr>
  </w:style>
  <w:style w:type="numbering" w:customStyle="1" w:styleId="1d">
    <w:name w:val="Нет списка1"/>
    <w:next w:val="a2"/>
    <w:uiPriority w:val="99"/>
    <w:semiHidden/>
    <w:unhideWhenUsed/>
    <w:rsid w:val="007E2807"/>
  </w:style>
  <w:style w:type="character" w:customStyle="1" w:styleId="210pt">
    <w:name w:val="Основний текст (2) + 10 pt"/>
    <w:aliases w:val="Не напівжирний"/>
    <w:rsid w:val="007E2807"/>
    <w:rPr>
      <w:rFonts w:ascii="Times New Roman" w:hAnsi="Times New Roman" w:cs="Times New Roman"/>
      <w:b/>
      <w:bCs/>
      <w:sz w:val="20"/>
      <w:szCs w:val="20"/>
      <w:u w:val="none"/>
      <w:lang w:bidi="ar-SA"/>
    </w:rPr>
  </w:style>
  <w:style w:type="table" w:customStyle="1" w:styleId="2e">
    <w:name w:val="Сетка таблицы2"/>
    <w:basedOn w:val="a1"/>
    <w:next w:val="aa"/>
    <w:uiPriority w:val="39"/>
    <w:rsid w:val="007E280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B82938"/>
  </w:style>
  <w:style w:type="numbering" w:customStyle="1" w:styleId="38">
    <w:name w:val="Нет списка3"/>
    <w:next w:val="a2"/>
    <w:uiPriority w:val="99"/>
    <w:semiHidden/>
    <w:unhideWhenUsed/>
    <w:rsid w:val="006775CA"/>
  </w:style>
  <w:style w:type="character" w:customStyle="1" w:styleId="1e">
    <w:name w:val="Неразрешенное упоминание1"/>
    <w:basedOn w:val="a0"/>
    <w:uiPriority w:val="99"/>
    <w:semiHidden/>
    <w:unhideWhenUsed/>
    <w:rsid w:val="00844828"/>
    <w:rPr>
      <w:color w:val="605E5C"/>
      <w:shd w:val="clear" w:color="auto" w:fill="E1DFDD"/>
    </w:rPr>
  </w:style>
  <w:style w:type="character" w:customStyle="1" w:styleId="a9">
    <w:name w:val="Абзац списка Знак"/>
    <w:aliases w:val="1 Буллет Знак,Список уровня 2 Знак,Chapter10 Знак,название табл/рис Знак,Абзац списку1 Знак,Elenco Normale Знак,List Paragraph Знак"/>
    <w:link w:val="a8"/>
    <w:uiPriority w:val="34"/>
    <w:locked/>
    <w:rsid w:val="00711A0B"/>
    <w:rPr>
      <w:lang w:val="uk-UA"/>
    </w:rPr>
  </w:style>
  <w:style w:type="paragraph" w:customStyle="1" w:styleId="afff6">
    <w:name w:val="Содержимое таблицы"/>
    <w:basedOn w:val="a"/>
    <w:rsid w:val="00711A0B"/>
    <w:pPr>
      <w:suppressLineNumbers/>
      <w:suppressAutoHyphens/>
    </w:pPr>
    <w:rPr>
      <w:rFonts w:ascii="Times New Roman" w:eastAsia="Times New Roman" w:hAnsi="Times New Roman" w:cs="Times New Roman"/>
      <w:sz w:val="24"/>
      <w:szCs w:val="24"/>
      <w:lang w:val="ru-RU" w:eastAsia="zh-CN"/>
    </w:rPr>
  </w:style>
  <w:style w:type="character" w:customStyle="1" w:styleId="rvts23">
    <w:name w:val="rvts23"/>
    <w:basedOn w:val="a0"/>
    <w:rsid w:val="00C01804"/>
  </w:style>
  <w:style w:type="character" w:customStyle="1" w:styleId="rvts9">
    <w:name w:val="rvts9"/>
    <w:basedOn w:val="a0"/>
    <w:rsid w:val="00C01804"/>
  </w:style>
  <w:style w:type="character" w:customStyle="1" w:styleId="af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c"/>
    <w:qFormat/>
    <w:locked/>
    <w:rsid w:val="00DC10E8"/>
    <w:rPr>
      <w:rFonts w:ascii="Times New Roman" w:eastAsia="Times New Roman" w:hAnsi="Times New Roman" w:cs="Times New Roman"/>
      <w:sz w:val="24"/>
      <w:szCs w:val="24"/>
    </w:rPr>
  </w:style>
  <w:style w:type="character" w:customStyle="1" w:styleId="font01">
    <w:name w:val="font01"/>
    <w:rsid w:val="00756E5B"/>
    <w:rPr>
      <w:rFonts w:ascii="Arial" w:hAnsi="Arial"/>
      <w:sz w:val="16"/>
    </w:rPr>
  </w:style>
  <w:style w:type="character" w:styleId="afff7">
    <w:name w:val="FollowedHyperlink"/>
    <w:basedOn w:val="a0"/>
    <w:uiPriority w:val="99"/>
    <w:semiHidden/>
    <w:unhideWhenUsed/>
    <w:rsid w:val="00395658"/>
    <w:rPr>
      <w:color w:val="800080" w:themeColor="followedHyperlink"/>
      <w:u w:val="single"/>
    </w:rPr>
  </w:style>
  <w:style w:type="paragraph" w:styleId="afff8">
    <w:name w:val="Plain Text"/>
    <w:basedOn w:val="a"/>
    <w:link w:val="afff9"/>
    <w:uiPriority w:val="99"/>
    <w:rsid w:val="00F47C5F"/>
    <w:rPr>
      <w:rFonts w:ascii="Courier New" w:eastAsia="Times New Roman" w:hAnsi="Courier New" w:cs="Times New Roman"/>
      <w:lang w:val="ru-RU"/>
    </w:rPr>
  </w:style>
  <w:style w:type="character" w:customStyle="1" w:styleId="afff9">
    <w:name w:val="Текст Знак"/>
    <w:basedOn w:val="a0"/>
    <w:link w:val="afff8"/>
    <w:uiPriority w:val="99"/>
    <w:rsid w:val="00F47C5F"/>
    <w:rPr>
      <w:rFonts w:ascii="Courier New" w:eastAsia="Times New Roman" w:hAnsi="Courier New" w:cs="Times New Roman"/>
    </w:rPr>
  </w:style>
  <w:style w:type="character" w:customStyle="1" w:styleId="70">
    <w:name w:val="Заголовок 7 Знак"/>
    <w:basedOn w:val="a0"/>
    <w:link w:val="7"/>
    <w:uiPriority w:val="9"/>
    <w:semiHidden/>
    <w:rsid w:val="0079523A"/>
    <w:rPr>
      <w:rFonts w:asciiTheme="majorHAnsi" w:eastAsiaTheme="majorEastAsia" w:hAnsiTheme="majorHAnsi" w:cstheme="majorBidi"/>
      <w:i/>
      <w:iCs/>
      <w:color w:val="404040" w:themeColor="text1" w:themeTint="BF"/>
      <w:lang w:val="uk-UA"/>
    </w:rPr>
  </w:style>
  <w:style w:type="paragraph" w:customStyle="1" w:styleId="rvps14">
    <w:name w:val="rvps14"/>
    <w:basedOn w:val="a"/>
    <w:uiPriority w:val="99"/>
    <w:rsid w:val="0079523A"/>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79523A"/>
    <w:rPr>
      <w:rFonts w:ascii="Verdana" w:eastAsia="Times New Roman" w:hAnsi="Verdana" w:cs="Verdana"/>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79523A"/>
    <w:rPr>
      <w:rFonts w:ascii="Verdana" w:eastAsia="Times New Roman" w:hAnsi="Verdana" w:cs="Verdana"/>
      <w:lang w:val="en-US" w:eastAsia="en-US"/>
    </w:rPr>
  </w:style>
  <w:style w:type="paragraph" w:customStyle="1" w:styleId="211">
    <w:name w:val="Знак Знак2 Знак1"/>
    <w:basedOn w:val="a"/>
    <w:rsid w:val="0079523A"/>
    <w:rPr>
      <w:rFonts w:ascii="Verdana" w:eastAsia="Times New Roman" w:hAnsi="Verdana" w:cs="Verdana"/>
      <w:lang w:val="en-US" w:eastAsia="en-US"/>
    </w:rPr>
  </w:style>
  <w:style w:type="paragraph" w:customStyle="1" w:styleId="Style6">
    <w:name w:val="Style6"/>
    <w:basedOn w:val="a"/>
    <w:rsid w:val="0079523A"/>
    <w:pPr>
      <w:widowControl w:val="0"/>
      <w:autoSpaceDE w:val="0"/>
      <w:autoSpaceDN w:val="0"/>
      <w:adjustRightInd w:val="0"/>
      <w:spacing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uiPriority w:val="99"/>
    <w:qFormat/>
    <w:rsid w:val="0079523A"/>
    <w:pPr>
      <w:ind w:left="720"/>
      <w:contextualSpacing/>
    </w:pPr>
    <w:rPr>
      <w:rFonts w:ascii="Times New Roman" w:eastAsia="Times New Roman" w:hAnsi="Times New Roman" w:cs="Times New Roman"/>
      <w:lang w:val="en-AU" w:eastAsia="en-US"/>
    </w:rPr>
  </w:style>
  <w:style w:type="character" w:customStyle="1" w:styleId="1f">
    <w:name w:val="Текст примечания Знак1"/>
    <w:uiPriority w:val="99"/>
    <w:rsid w:val="0079523A"/>
    <w:rPr>
      <w:lang w:eastAsia="ru-RU"/>
    </w:rPr>
  </w:style>
  <w:style w:type="character" w:customStyle="1" w:styleId="FontStyle25">
    <w:name w:val="Font Style25"/>
    <w:uiPriority w:val="99"/>
    <w:rsid w:val="0079523A"/>
    <w:rPr>
      <w:rFonts w:ascii="Times New Roman" w:hAnsi="Times New Roman"/>
      <w:color w:val="000000"/>
      <w:sz w:val="22"/>
    </w:rPr>
  </w:style>
  <w:style w:type="paragraph" w:styleId="afffa">
    <w:name w:val="footnote text"/>
    <w:basedOn w:val="a"/>
    <w:link w:val="afffb"/>
    <w:uiPriority w:val="99"/>
    <w:rsid w:val="0079523A"/>
    <w:rPr>
      <w:rFonts w:ascii="Times New Roman" w:eastAsia="Times New Roman" w:hAnsi="Times New Roman" w:cs="Times New Roman"/>
      <w:lang w:eastAsia="x-none"/>
    </w:rPr>
  </w:style>
  <w:style w:type="character" w:customStyle="1" w:styleId="afffb">
    <w:name w:val="Текст сноски Знак"/>
    <w:basedOn w:val="a0"/>
    <w:link w:val="afffa"/>
    <w:uiPriority w:val="99"/>
    <w:rsid w:val="0079523A"/>
    <w:rPr>
      <w:rFonts w:ascii="Times New Roman" w:eastAsia="Times New Roman" w:hAnsi="Times New Roman" w:cs="Times New Roman"/>
      <w:lang w:val="uk-UA" w:eastAsia="x-none"/>
    </w:rPr>
  </w:style>
  <w:style w:type="character" w:styleId="afffc">
    <w:name w:val="footnote reference"/>
    <w:uiPriority w:val="99"/>
    <w:rsid w:val="0079523A"/>
    <w:rPr>
      <w:vertAlign w:val="superscript"/>
    </w:rPr>
  </w:style>
  <w:style w:type="character" w:customStyle="1" w:styleId="af1">
    <w:name w:val="Без интервала Знак"/>
    <w:link w:val="af0"/>
    <w:uiPriority w:val="1"/>
    <w:rsid w:val="0079523A"/>
    <w:rPr>
      <w:rFonts w:cs="Times New Roman"/>
      <w:sz w:val="22"/>
      <w:szCs w:val="22"/>
      <w:lang w:val="uk-UA" w:eastAsia="en-US"/>
    </w:rPr>
  </w:style>
  <w:style w:type="paragraph" w:customStyle="1" w:styleId="1f0">
    <w:name w:val="Абзац списка1"/>
    <w:basedOn w:val="a"/>
    <w:uiPriority w:val="99"/>
    <w:qFormat/>
    <w:rsid w:val="0079523A"/>
    <w:pPr>
      <w:suppressAutoHyphens/>
      <w:spacing w:after="200" w:line="276" w:lineRule="auto"/>
      <w:ind w:left="720"/>
    </w:pPr>
    <w:rPr>
      <w:rFonts w:eastAsia="Times New Roman" w:cs="Times New Roman"/>
      <w:sz w:val="22"/>
      <w:szCs w:val="22"/>
      <w:lang w:val="ru-RU" w:eastAsia="ar-SA"/>
    </w:rPr>
  </w:style>
  <w:style w:type="paragraph" w:customStyle="1" w:styleId="0">
    <w:name w:val="_Просто_заголовок_0"/>
    <w:basedOn w:val="a"/>
    <w:rsid w:val="0079523A"/>
    <w:pPr>
      <w:keepNext/>
      <w:keepLines/>
      <w:spacing w:before="40" w:after="40"/>
      <w:ind w:firstLine="720"/>
      <w:jc w:val="center"/>
    </w:pPr>
    <w:rPr>
      <w:rFonts w:ascii="Courier New" w:eastAsia="Times New Roman" w:hAnsi="Courier New" w:cs="Times New Roman"/>
      <w:b/>
      <w:sz w:val="24"/>
    </w:rPr>
  </w:style>
  <w:style w:type="paragraph" w:customStyle="1" w:styleId="2f0">
    <w:name w:val="Абзац списка2"/>
    <w:basedOn w:val="a"/>
    <w:uiPriority w:val="99"/>
    <w:qFormat/>
    <w:rsid w:val="0079523A"/>
    <w:pPr>
      <w:ind w:left="720"/>
      <w:contextualSpacing/>
    </w:pPr>
    <w:rPr>
      <w:rFonts w:ascii="Times New Roman" w:hAnsi="Times New Roman" w:cs="Times New Roman"/>
      <w:lang w:val="en-AU" w:eastAsia="en-US"/>
    </w:rPr>
  </w:style>
  <w:style w:type="paragraph" w:customStyle="1" w:styleId="docdata">
    <w:name w:val="docdata"/>
    <w:aliases w:val="docy,v5,25210,baiaagaaboqcaaad71oaaaxbyaaaaaaaaaaaaaaaaaaaaaaaaaaaaaaaaaaaaaaaaaaaaaaaaaaaaaaaaaaaaaaaaaaaaaaaaaaaaaaaaaaaaaaaaaaaaaaaaaaaaaaaaaaaaaaaaaaaaaaaaaaaaaaaaaaaaaaaaaaaaaaaaaaaaaaaaaaaaaaaaaaaaaaaaaaaaaaaaaaaaaaaaaaaaaaaaaaaaaaaaaaaaaa"/>
    <w:basedOn w:val="a"/>
    <w:uiPriority w:val="99"/>
    <w:qFormat/>
    <w:rsid w:val="005D7691"/>
    <w:pPr>
      <w:spacing w:before="100" w:beforeAutospacing="1" w:after="100" w:afterAutospacing="1"/>
    </w:pPr>
    <w:rPr>
      <w:rFonts w:ascii="Times New Roman" w:eastAsia="Times New Roman" w:hAnsi="Times New Roman" w:cs="Times New Roman"/>
      <w:sz w:val="24"/>
      <w:szCs w:val="24"/>
      <w:lang w:val="ru-RU"/>
    </w:rPr>
  </w:style>
  <w:style w:type="paragraph" w:customStyle="1" w:styleId="1f1">
    <w:name w:val="Обычный (веб)1"/>
    <w:basedOn w:val="a"/>
    <w:uiPriority w:val="99"/>
    <w:qFormat/>
    <w:rsid w:val="005D7691"/>
    <w:pPr>
      <w:spacing w:before="280" w:after="280"/>
    </w:pPr>
    <w:rPr>
      <w:rFonts w:ascii="Times New Roman" w:eastAsia="Times New Roman" w:hAnsi="Times New Roman" w:cs="Times New Roman"/>
      <w:sz w:val="24"/>
      <w:szCs w:val="24"/>
      <w:lang w:val="ru-RU"/>
    </w:rPr>
  </w:style>
  <w:style w:type="character" w:customStyle="1" w:styleId="st42">
    <w:name w:val="st42"/>
    <w:uiPriority w:val="99"/>
    <w:rsid w:val="005D7691"/>
    <w:rPr>
      <w:color w:val="000000"/>
    </w:rPr>
  </w:style>
  <w:style w:type="character" w:customStyle="1" w:styleId="rvts46">
    <w:name w:val="rvts46"/>
    <w:basedOn w:val="a0"/>
    <w:rsid w:val="005D7691"/>
  </w:style>
  <w:style w:type="character" w:customStyle="1" w:styleId="rvts11">
    <w:name w:val="rvts11"/>
    <w:basedOn w:val="a0"/>
    <w:rsid w:val="005D7691"/>
  </w:style>
  <w:style w:type="paragraph" w:customStyle="1" w:styleId="1f2">
    <w:name w:val="Без интервала1"/>
    <w:uiPriority w:val="99"/>
    <w:qFormat/>
    <w:rsid w:val="005D7691"/>
    <w:pPr>
      <w:widowControl w:val="0"/>
      <w:autoSpaceDE w:val="0"/>
      <w:autoSpaceDN w:val="0"/>
    </w:pPr>
    <w:rPr>
      <w:rFonts w:ascii="Times New Roman CYR" w:eastAsia="Times New Roman" w:hAnsi="Times New Roman CYR" w:cs="Times New Roman CYR"/>
      <w:sz w:val="24"/>
      <w:szCs w:val="24"/>
    </w:rPr>
  </w:style>
  <w:style w:type="paragraph" w:customStyle="1" w:styleId="Default">
    <w:name w:val="Default"/>
    <w:rsid w:val="005D7691"/>
    <w:pPr>
      <w:autoSpaceDE w:val="0"/>
      <w:autoSpaceDN w:val="0"/>
      <w:adjustRightInd w:val="0"/>
    </w:pPr>
    <w:rPr>
      <w:rFonts w:eastAsia="Times New Roman"/>
      <w:color w:val="000000"/>
      <w:sz w:val="24"/>
      <w:szCs w:val="24"/>
      <w:lang w:val="uk-UA" w:eastAsia="en-US"/>
    </w:rPr>
  </w:style>
  <w:style w:type="paragraph" w:customStyle="1" w:styleId="2f1">
    <w:name w:val="Без интервала2"/>
    <w:rsid w:val="005D7691"/>
    <w:rPr>
      <w:rFonts w:ascii="Times New Roman" w:hAnsi="Times New Roman" w:cs="Times New Roman"/>
      <w:sz w:val="24"/>
      <w:szCs w:val="24"/>
    </w:rPr>
  </w:style>
  <w:style w:type="character" w:customStyle="1" w:styleId="elementbrand">
    <w:name w:val="element brand"/>
    <w:basedOn w:val="a0"/>
    <w:rsid w:val="005D7691"/>
  </w:style>
  <w:style w:type="character" w:customStyle="1" w:styleId="custom-blue">
    <w:name w:val="custom-blue"/>
    <w:rsid w:val="005D7691"/>
  </w:style>
  <w:style w:type="paragraph" w:customStyle="1" w:styleId="afffd">
    <w:name w:val="Название"/>
    <w:basedOn w:val="a"/>
    <w:rsid w:val="005D7691"/>
    <w:pPr>
      <w:suppressLineNumbers/>
      <w:suppressAutoHyphens/>
      <w:spacing w:before="120" w:after="120" w:line="276" w:lineRule="auto"/>
    </w:pPr>
    <w:rPr>
      <w:rFonts w:cs="Mangal"/>
      <w:i/>
      <w:iCs/>
      <w:sz w:val="24"/>
      <w:szCs w:val="24"/>
      <w:lang w:eastAsia="ar-SA"/>
    </w:rPr>
  </w:style>
  <w:style w:type="character" w:customStyle="1" w:styleId="3l3x">
    <w:name w:val="_3l3x"/>
    <w:rsid w:val="005D7691"/>
  </w:style>
  <w:style w:type="paragraph" w:customStyle="1" w:styleId="TableParagraph">
    <w:name w:val="Table Paragraph"/>
    <w:basedOn w:val="a"/>
    <w:uiPriority w:val="1"/>
    <w:qFormat/>
    <w:rsid w:val="005D7691"/>
    <w:pPr>
      <w:widowControl w:val="0"/>
      <w:autoSpaceDE w:val="0"/>
      <w:autoSpaceDN w:val="0"/>
      <w:ind w:left="4"/>
      <w:jc w:val="both"/>
    </w:pPr>
    <w:rPr>
      <w:rFonts w:ascii="Times New Roman" w:eastAsia="Times New Roman" w:hAnsi="Times New Roman" w:cs="Times New Roman"/>
      <w:sz w:val="22"/>
      <w:szCs w:val="22"/>
      <w:lang w:eastAsia="en-US"/>
    </w:rPr>
  </w:style>
  <w:style w:type="character" w:customStyle="1" w:styleId="2f2">
    <w:name w:val="Неразрешенное упоминание2"/>
    <w:rsid w:val="005D7691"/>
    <w:rPr>
      <w:color w:val="605E5C"/>
      <w:shd w:val="clear" w:color="auto" w:fill="E1DFDD"/>
    </w:rPr>
  </w:style>
  <w:style w:type="paragraph" w:customStyle="1" w:styleId="afffe">
    <w:name w:val="a"/>
    <w:basedOn w:val="a"/>
    <w:rsid w:val="005D7691"/>
    <w:pPr>
      <w:suppressAutoHyphens/>
      <w:spacing w:before="280" w:after="280"/>
    </w:pPr>
    <w:rPr>
      <w:rFonts w:ascii="Times New Roman" w:eastAsia="Times New Roman" w:hAnsi="Times New Roman" w:cs="Times New Roman"/>
      <w:sz w:val="24"/>
      <w:szCs w:val="24"/>
      <w:lang w:val="ru-RU" w:eastAsia="zh-CN"/>
    </w:rPr>
  </w:style>
  <w:style w:type="paragraph" w:customStyle="1" w:styleId="1f3">
    <w:name w:val="Обычный1"/>
    <w:link w:val="Normal"/>
    <w:uiPriority w:val="99"/>
    <w:qFormat/>
    <w:rsid w:val="005D7691"/>
    <w:pPr>
      <w:spacing w:line="276" w:lineRule="auto"/>
    </w:pPr>
    <w:rPr>
      <w:rFonts w:ascii="Arial" w:eastAsia="Arial" w:hAnsi="Arial" w:cs="Arial"/>
      <w:color w:val="000000"/>
      <w:sz w:val="22"/>
      <w:szCs w:val="22"/>
    </w:rPr>
  </w:style>
  <w:style w:type="character" w:customStyle="1" w:styleId="Normal">
    <w:name w:val="Normal Знак"/>
    <w:link w:val="1f3"/>
    <w:rsid w:val="005D7691"/>
    <w:rPr>
      <w:rFonts w:ascii="Arial" w:eastAsia="Arial" w:hAnsi="Arial" w:cs="Arial"/>
      <w:color w:val="000000"/>
      <w:sz w:val="22"/>
      <w:szCs w:val="22"/>
    </w:rPr>
  </w:style>
  <w:style w:type="character" w:customStyle="1" w:styleId="2f3">
    <w:name w:val="Цитата 2 Знак"/>
    <w:basedOn w:val="a0"/>
    <w:link w:val="2f4"/>
    <w:uiPriority w:val="29"/>
    <w:locked/>
    <w:rsid w:val="00C56C9C"/>
    <w:rPr>
      <w:rFonts w:cs="Times New Roman"/>
      <w:i/>
      <w:lang w:eastAsia="uk-UA"/>
    </w:rPr>
  </w:style>
  <w:style w:type="character" w:customStyle="1" w:styleId="affff">
    <w:name w:val="Выделенная цитата Знак"/>
    <w:basedOn w:val="a0"/>
    <w:link w:val="affff0"/>
    <w:uiPriority w:val="30"/>
    <w:locked/>
    <w:rsid w:val="00C56C9C"/>
    <w:rPr>
      <w:rFonts w:cs="Times New Roman"/>
      <w:i/>
      <w:shd w:val="clear" w:color="auto" w:fill="F2F2F2"/>
      <w:lang w:eastAsia="uk-UA"/>
    </w:rPr>
  </w:style>
  <w:style w:type="character" w:customStyle="1" w:styleId="1f4">
    <w:name w:val="Основной текст Знак1"/>
    <w:aliases w:val="Çàã1 Знак,BO Знак,ID Знак,body indent Знак,andrad Знак,EHPT Знак,Body Text2 Знак"/>
    <w:basedOn w:val="a0"/>
    <w:uiPriority w:val="1"/>
    <w:semiHidden/>
    <w:rsid w:val="00C56C9C"/>
    <w:rPr>
      <w:rFonts w:cs="Times New Roman"/>
      <w:sz w:val="22"/>
      <w:szCs w:val="22"/>
      <w:lang w:val="uk-UA" w:eastAsia="en-US"/>
    </w:rPr>
  </w:style>
  <w:style w:type="paragraph" w:customStyle="1" w:styleId="Standard">
    <w:name w:val="Standard"/>
    <w:uiPriority w:val="99"/>
    <w:qFormat/>
    <w:rsid w:val="00C56C9C"/>
    <w:pPr>
      <w:widowControl w:val="0"/>
    </w:pPr>
    <w:rPr>
      <w:rFonts w:ascii="Liberation Serif" w:eastAsia="Times New Roman" w:hAnsi="Liberation Serif" w:cs="Times New Roman"/>
      <w:sz w:val="24"/>
      <w:szCs w:val="24"/>
      <w:lang w:val="uk-UA" w:eastAsia="zh-CN" w:bidi="hi-IN"/>
    </w:rPr>
  </w:style>
  <w:style w:type="paragraph" w:customStyle="1" w:styleId="p35">
    <w:name w:val="p35"/>
    <w:basedOn w:val="a"/>
    <w:uiPriority w:val="99"/>
    <w:qFormat/>
    <w:rsid w:val="00C56C9C"/>
    <w:pPr>
      <w:spacing w:before="100" w:beforeAutospacing="1" w:after="100" w:afterAutospacing="1"/>
    </w:pPr>
    <w:rPr>
      <w:rFonts w:ascii="Times New Roman" w:eastAsia="Times New Roman" w:hAnsi="Times New Roman" w:cs="Times New Roman"/>
      <w:color w:val="000000"/>
      <w:sz w:val="24"/>
      <w:szCs w:val="24"/>
      <w:lang w:val="ru-RU" w:eastAsia="en-US" w:bidi="en-US"/>
    </w:rPr>
  </w:style>
  <w:style w:type="paragraph" w:customStyle="1" w:styleId="p51">
    <w:name w:val="p51"/>
    <w:basedOn w:val="a"/>
    <w:uiPriority w:val="99"/>
    <w:qFormat/>
    <w:rsid w:val="00C56C9C"/>
    <w:pPr>
      <w:spacing w:before="100" w:beforeAutospacing="1" w:after="100" w:afterAutospacing="1"/>
    </w:pPr>
    <w:rPr>
      <w:rFonts w:ascii="Times New Roman" w:eastAsia="Times New Roman" w:hAnsi="Times New Roman" w:cs="Times New Roman"/>
      <w:color w:val="000000"/>
      <w:sz w:val="24"/>
      <w:szCs w:val="24"/>
      <w:lang w:val="ru-RU" w:eastAsia="en-US" w:bidi="en-US"/>
    </w:rPr>
  </w:style>
  <w:style w:type="paragraph" w:customStyle="1" w:styleId="p53">
    <w:name w:val="p53"/>
    <w:basedOn w:val="a"/>
    <w:uiPriority w:val="99"/>
    <w:qFormat/>
    <w:rsid w:val="00C56C9C"/>
    <w:pPr>
      <w:spacing w:before="100" w:beforeAutospacing="1" w:after="100" w:afterAutospacing="1"/>
    </w:pPr>
    <w:rPr>
      <w:rFonts w:ascii="Times New Roman" w:eastAsia="Times New Roman" w:hAnsi="Times New Roman" w:cs="Times New Roman"/>
      <w:color w:val="000000"/>
      <w:sz w:val="24"/>
      <w:szCs w:val="24"/>
      <w:lang w:val="ru-RU" w:eastAsia="en-US" w:bidi="en-US"/>
    </w:rPr>
  </w:style>
  <w:style w:type="paragraph" w:customStyle="1" w:styleId="Style2">
    <w:name w:val="Style2"/>
    <w:basedOn w:val="a"/>
    <w:uiPriority w:val="99"/>
    <w:qFormat/>
    <w:rsid w:val="00C56C9C"/>
    <w:pPr>
      <w:widowControl w:val="0"/>
      <w:autoSpaceDE w:val="0"/>
      <w:autoSpaceDN w:val="0"/>
      <w:adjustRightInd w:val="0"/>
      <w:jc w:val="center"/>
    </w:pPr>
    <w:rPr>
      <w:rFonts w:ascii="Times New Roman" w:eastAsia="Times New Roman" w:hAnsi="Times New Roman" w:cs="Times New Roman"/>
      <w:sz w:val="24"/>
      <w:szCs w:val="24"/>
      <w:lang w:eastAsia="uk-UA"/>
    </w:rPr>
  </w:style>
  <w:style w:type="paragraph" w:customStyle="1" w:styleId="tj">
    <w:name w:val="tj"/>
    <w:basedOn w:val="a"/>
    <w:uiPriority w:val="99"/>
    <w:qFormat/>
    <w:rsid w:val="00C56C9C"/>
    <w:pPr>
      <w:spacing w:before="100" w:beforeAutospacing="1" w:after="100" w:afterAutospacing="1"/>
    </w:pPr>
    <w:rPr>
      <w:rFonts w:ascii="Times New Roman" w:eastAsia="Times New Roman" w:hAnsi="Times New Roman" w:cs="Times New Roman"/>
      <w:sz w:val="24"/>
      <w:szCs w:val="24"/>
      <w:lang w:val="ru-RU"/>
    </w:rPr>
  </w:style>
  <w:style w:type="paragraph" w:customStyle="1" w:styleId="Normal1">
    <w:name w:val="Normal1"/>
    <w:uiPriority w:val="99"/>
    <w:qFormat/>
    <w:rsid w:val="00C56C9C"/>
    <w:pPr>
      <w:widowControl w:val="0"/>
      <w:snapToGrid w:val="0"/>
      <w:spacing w:line="300" w:lineRule="auto"/>
      <w:jc w:val="both"/>
    </w:pPr>
    <w:rPr>
      <w:rFonts w:ascii="Times New Roman" w:eastAsia="Times New Roman" w:hAnsi="Times New Roman" w:cs="Times New Roman"/>
      <w:sz w:val="22"/>
      <w:lang w:val="uk-UA"/>
    </w:rPr>
  </w:style>
  <w:style w:type="paragraph" w:customStyle="1" w:styleId="affff1">
    <w:name w:val="Базовый"/>
    <w:uiPriority w:val="99"/>
    <w:qFormat/>
    <w:rsid w:val="00C56C9C"/>
    <w:pPr>
      <w:tabs>
        <w:tab w:val="left" w:pos="708"/>
      </w:tabs>
      <w:suppressAutoHyphens/>
      <w:spacing w:after="200" w:line="276" w:lineRule="auto"/>
    </w:pPr>
    <w:rPr>
      <w:rFonts w:ascii="Times New Roman" w:eastAsia="Times New Roman" w:hAnsi="Times New Roman" w:cs="Times New Roman"/>
      <w:sz w:val="24"/>
      <w:szCs w:val="24"/>
    </w:rPr>
  </w:style>
  <w:style w:type="character" w:customStyle="1" w:styleId="affff2">
    <w:name w:val="Підпис до таблиці_"/>
    <w:link w:val="affff3"/>
    <w:locked/>
    <w:rsid w:val="00C56C9C"/>
    <w:rPr>
      <w:rFonts w:ascii="Times New Roman" w:eastAsia="Times New Roman" w:hAnsi="Times New Roman" w:cs="Times New Roman"/>
      <w:i/>
      <w:iCs/>
      <w:spacing w:val="7"/>
      <w:sz w:val="19"/>
      <w:szCs w:val="19"/>
      <w:shd w:val="clear" w:color="auto" w:fill="FFFFFF"/>
    </w:rPr>
  </w:style>
  <w:style w:type="paragraph" w:customStyle="1" w:styleId="affff3">
    <w:name w:val="Підпис до таблиці"/>
    <w:basedOn w:val="a"/>
    <w:link w:val="affff2"/>
    <w:qFormat/>
    <w:rsid w:val="00C56C9C"/>
    <w:pPr>
      <w:widowControl w:val="0"/>
      <w:shd w:val="clear" w:color="auto" w:fill="FFFFFF"/>
      <w:spacing w:line="317" w:lineRule="exact"/>
      <w:jc w:val="both"/>
    </w:pPr>
    <w:rPr>
      <w:rFonts w:ascii="Times New Roman" w:eastAsia="Times New Roman" w:hAnsi="Times New Roman" w:cs="Times New Roman"/>
      <w:i/>
      <w:iCs/>
      <w:spacing w:val="7"/>
      <w:sz w:val="19"/>
      <w:szCs w:val="19"/>
      <w:lang w:val="ru-RU"/>
    </w:rPr>
  </w:style>
  <w:style w:type="paragraph" w:customStyle="1" w:styleId="rvps6">
    <w:name w:val="rvps6"/>
    <w:basedOn w:val="a"/>
    <w:uiPriority w:val="99"/>
    <w:qFormat/>
    <w:rsid w:val="00C56C9C"/>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12">
    <w:name w:val="rvps12"/>
    <w:basedOn w:val="a"/>
    <w:uiPriority w:val="99"/>
    <w:qFormat/>
    <w:rsid w:val="00C56C9C"/>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ffff4">
    <w:name w:val="Основной текст_"/>
    <w:link w:val="39"/>
    <w:uiPriority w:val="99"/>
    <w:locked/>
    <w:rsid w:val="00C56C9C"/>
    <w:rPr>
      <w:rFonts w:ascii="Times New Roman" w:hAnsi="Times New Roman" w:cs="Times New Roman"/>
      <w:sz w:val="23"/>
      <w:shd w:val="clear" w:color="auto" w:fill="FFFFFF"/>
    </w:rPr>
  </w:style>
  <w:style w:type="paragraph" w:customStyle="1" w:styleId="39">
    <w:name w:val="Основной текст3"/>
    <w:basedOn w:val="a"/>
    <w:link w:val="affff4"/>
    <w:uiPriority w:val="99"/>
    <w:qFormat/>
    <w:rsid w:val="00C56C9C"/>
    <w:pPr>
      <w:shd w:val="clear" w:color="auto" w:fill="FFFFFF"/>
      <w:spacing w:before="120" w:after="840" w:line="240" w:lineRule="atLeast"/>
    </w:pPr>
    <w:rPr>
      <w:rFonts w:ascii="Times New Roman" w:hAnsi="Times New Roman" w:cs="Times New Roman"/>
      <w:sz w:val="23"/>
      <w:lang w:val="ru-RU"/>
    </w:rPr>
  </w:style>
  <w:style w:type="paragraph" w:customStyle="1" w:styleId="affff5">
    <w:name w:val="Назва документа"/>
    <w:basedOn w:val="a"/>
    <w:next w:val="a"/>
    <w:uiPriority w:val="99"/>
    <w:qFormat/>
    <w:rsid w:val="00C56C9C"/>
    <w:pPr>
      <w:keepNext/>
      <w:keepLines/>
      <w:spacing w:before="240" w:after="240"/>
      <w:jc w:val="center"/>
    </w:pPr>
    <w:rPr>
      <w:rFonts w:ascii="Antiqua" w:eastAsia="Times New Roman" w:hAnsi="Antiqua" w:cs="Times New Roman"/>
      <w:b/>
      <w:sz w:val="26"/>
    </w:rPr>
  </w:style>
  <w:style w:type="character" w:customStyle="1" w:styleId="710">
    <w:name w:val="Заголовок 7 Знак1"/>
    <w:basedOn w:val="a0"/>
    <w:uiPriority w:val="9"/>
    <w:semiHidden/>
    <w:rsid w:val="00C56C9C"/>
    <w:rPr>
      <w:rFonts w:asciiTheme="majorHAnsi" w:eastAsiaTheme="majorEastAsia" w:hAnsiTheme="majorHAnsi" w:cstheme="majorBidi"/>
      <w:i/>
      <w:iCs/>
      <w:color w:val="243F60" w:themeColor="accent1" w:themeShade="7F"/>
      <w:sz w:val="22"/>
      <w:szCs w:val="22"/>
    </w:rPr>
  </w:style>
  <w:style w:type="character" w:customStyle="1" w:styleId="810">
    <w:name w:val="Заголовок 8 Знак1"/>
    <w:basedOn w:val="a0"/>
    <w:uiPriority w:val="9"/>
    <w:semiHidden/>
    <w:rsid w:val="00C56C9C"/>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C56C9C"/>
    <w:rPr>
      <w:rFonts w:asciiTheme="majorHAnsi" w:eastAsiaTheme="majorEastAsia" w:hAnsiTheme="majorHAnsi" w:cstheme="majorBidi"/>
      <w:i/>
      <w:iCs/>
      <w:color w:val="272727" w:themeColor="text1" w:themeTint="D8"/>
      <w:sz w:val="21"/>
      <w:szCs w:val="21"/>
    </w:rPr>
  </w:style>
  <w:style w:type="character" w:customStyle="1" w:styleId="1f5">
    <w:name w:val="Верхний колонтитул Знак1"/>
    <w:basedOn w:val="a0"/>
    <w:uiPriority w:val="99"/>
    <w:semiHidden/>
    <w:rsid w:val="00C56C9C"/>
    <w:rPr>
      <w:rFonts w:cs="Times New Roman"/>
      <w:sz w:val="22"/>
      <w:szCs w:val="22"/>
      <w:lang w:val="uk-UA" w:eastAsia="en-US"/>
    </w:rPr>
  </w:style>
  <w:style w:type="character" w:customStyle="1" w:styleId="1f6">
    <w:name w:val="Нижний колонтитул Знак1"/>
    <w:basedOn w:val="a0"/>
    <w:uiPriority w:val="99"/>
    <w:semiHidden/>
    <w:rsid w:val="00C56C9C"/>
    <w:rPr>
      <w:rFonts w:cs="Times New Roman"/>
      <w:sz w:val="22"/>
      <w:szCs w:val="22"/>
      <w:lang w:val="uk-UA" w:eastAsia="en-US"/>
    </w:rPr>
  </w:style>
  <w:style w:type="character" w:customStyle="1" w:styleId="1f7">
    <w:name w:val="Схема документа Знак1"/>
    <w:basedOn w:val="a0"/>
    <w:uiPriority w:val="99"/>
    <w:semiHidden/>
    <w:rsid w:val="00C56C9C"/>
    <w:rPr>
      <w:rFonts w:ascii="Segoe UI" w:hAnsi="Segoe UI" w:cs="Segoe UI"/>
      <w:sz w:val="16"/>
      <w:szCs w:val="16"/>
      <w:lang w:val="uk-UA" w:eastAsia="en-US"/>
    </w:rPr>
  </w:style>
  <w:style w:type="character" w:customStyle="1" w:styleId="1f8">
    <w:name w:val="Текст выноски Знак1"/>
    <w:basedOn w:val="a0"/>
    <w:semiHidden/>
    <w:rsid w:val="00C56C9C"/>
    <w:rPr>
      <w:rFonts w:ascii="Segoe UI" w:hAnsi="Segoe UI" w:cs="Segoe UI"/>
      <w:sz w:val="18"/>
      <w:szCs w:val="18"/>
      <w:lang w:val="uk-UA" w:eastAsia="en-US"/>
    </w:rPr>
  </w:style>
  <w:style w:type="character" w:customStyle="1" w:styleId="212">
    <w:name w:val="Основной текст 2 Знак1"/>
    <w:basedOn w:val="a0"/>
    <w:semiHidden/>
    <w:rsid w:val="00C56C9C"/>
    <w:rPr>
      <w:rFonts w:cs="Times New Roman"/>
      <w:sz w:val="22"/>
      <w:szCs w:val="22"/>
      <w:lang w:val="uk-UA" w:eastAsia="en-US"/>
    </w:rPr>
  </w:style>
  <w:style w:type="character" w:customStyle="1" w:styleId="affff6">
    <w:name w:val="Название Знак"/>
    <w:uiPriority w:val="10"/>
    <w:rsid w:val="00C56C9C"/>
    <w:rPr>
      <w:rFonts w:ascii="Arial" w:eastAsia="Times New Roman" w:hAnsi="Arial" w:cs="Arial" w:hint="default"/>
      <w:b/>
      <w:bCs w:val="0"/>
      <w:snapToGrid w:val="0"/>
      <w:sz w:val="18"/>
      <w:lang w:val="uk-UA"/>
    </w:rPr>
  </w:style>
  <w:style w:type="character" w:customStyle="1" w:styleId="1f9">
    <w:name w:val="Подзаголовок Знак1"/>
    <w:basedOn w:val="a0"/>
    <w:uiPriority w:val="11"/>
    <w:rsid w:val="00C56C9C"/>
    <w:rPr>
      <w:rFonts w:asciiTheme="minorHAnsi" w:eastAsiaTheme="minorEastAsia" w:hAnsiTheme="minorHAnsi" w:cstheme="minorBidi"/>
      <w:color w:val="5A5A5A" w:themeColor="text1" w:themeTint="A5"/>
      <w:spacing w:val="15"/>
      <w:sz w:val="22"/>
      <w:szCs w:val="22"/>
      <w:lang w:val="uk-UA" w:eastAsia="en-US"/>
    </w:rPr>
  </w:style>
  <w:style w:type="character" w:customStyle="1" w:styleId="1fa">
    <w:name w:val="Заголовок Знак1"/>
    <w:basedOn w:val="a0"/>
    <w:rsid w:val="00C56C9C"/>
    <w:rPr>
      <w:rFonts w:asciiTheme="majorHAnsi" w:eastAsiaTheme="majorEastAsia" w:hAnsiTheme="majorHAnsi" w:cstheme="majorBidi"/>
      <w:spacing w:val="-10"/>
      <w:kern w:val="28"/>
      <w:sz w:val="56"/>
      <w:szCs w:val="56"/>
      <w:lang w:val="uk-UA" w:eastAsia="en-US"/>
    </w:rPr>
  </w:style>
  <w:style w:type="character" w:customStyle="1" w:styleId="Heading1Char">
    <w:name w:val="Heading 1 Char"/>
    <w:uiPriority w:val="9"/>
    <w:rsid w:val="00C56C9C"/>
    <w:rPr>
      <w:rFonts w:ascii="Arial" w:eastAsia="Arial" w:hAnsi="Arial" w:cs="Arial" w:hint="default"/>
      <w:sz w:val="40"/>
      <w:szCs w:val="40"/>
    </w:rPr>
  </w:style>
  <w:style w:type="character" w:customStyle="1" w:styleId="Heading3Char">
    <w:name w:val="Heading 3 Char"/>
    <w:uiPriority w:val="9"/>
    <w:rsid w:val="00C56C9C"/>
    <w:rPr>
      <w:rFonts w:ascii="Arial" w:eastAsia="Arial" w:hAnsi="Arial" w:cs="Arial" w:hint="default"/>
      <w:sz w:val="30"/>
      <w:szCs w:val="30"/>
    </w:rPr>
  </w:style>
  <w:style w:type="paragraph" w:styleId="2f4">
    <w:name w:val="Quote"/>
    <w:link w:val="2f3"/>
    <w:uiPriority w:val="29"/>
    <w:qFormat/>
    <w:rsid w:val="00C56C9C"/>
    <w:pPr>
      <w:ind w:left="720" w:right="720"/>
    </w:pPr>
    <w:rPr>
      <w:rFonts w:cs="Times New Roman"/>
      <w:i/>
      <w:lang w:eastAsia="uk-UA"/>
    </w:rPr>
  </w:style>
  <w:style w:type="character" w:customStyle="1" w:styleId="213">
    <w:name w:val="Цитата 2 Знак1"/>
    <w:basedOn w:val="a0"/>
    <w:uiPriority w:val="29"/>
    <w:rsid w:val="00C56C9C"/>
    <w:rPr>
      <w:i/>
      <w:iCs/>
      <w:color w:val="404040" w:themeColor="text1" w:themeTint="BF"/>
      <w:lang w:val="uk-UA"/>
    </w:rPr>
  </w:style>
  <w:style w:type="paragraph" w:styleId="affff0">
    <w:name w:val="Intense Quote"/>
    <w:link w:val="affff"/>
    <w:uiPriority w:val="30"/>
    <w:qFormat/>
    <w:rsid w:val="00C56C9C"/>
    <w:pPr>
      <w:pBdr>
        <w:top w:val="single" w:sz="4" w:space="5" w:color="FFFFFF"/>
        <w:left w:val="single" w:sz="4" w:space="10" w:color="FFFFFF"/>
        <w:bottom w:val="single" w:sz="4" w:space="5" w:color="FFFFFF"/>
        <w:right w:val="single" w:sz="4" w:space="10" w:color="FFFFFF"/>
      </w:pBdr>
      <w:shd w:val="clear" w:color="auto" w:fill="F2F2F2"/>
      <w:ind w:left="720" w:right="720"/>
    </w:pPr>
    <w:rPr>
      <w:rFonts w:cs="Times New Roman"/>
      <w:i/>
      <w:lang w:eastAsia="uk-UA"/>
    </w:rPr>
  </w:style>
  <w:style w:type="character" w:customStyle="1" w:styleId="1fb">
    <w:name w:val="Выделенная цитата Знак1"/>
    <w:basedOn w:val="a0"/>
    <w:uiPriority w:val="30"/>
    <w:rsid w:val="00C56C9C"/>
    <w:rPr>
      <w:i/>
      <w:iCs/>
      <w:color w:val="4F81BD" w:themeColor="accent1"/>
      <w:lang w:val="uk-UA"/>
    </w:rPr>
  </w:style>
  <w:style w:type="character" w:customStyle="1" w:styleId="1fc">
    <w:name w:val="Текст сноски Знак1"/>
    <w:basedOn w:val="a0"/>
    <w:uiPriority w:val="99"/>
    <w:semiHidden/>
    <w:rsid w:val="00C56C9C"/>
    <w:rPr>
      <w:rFonts w:cs="Times New Roman"/>
      <w:lang w:val="uk-UA" w:eastAsia="en-US"/>
    </w:rPr>
  </w:style>
  <w:style w:type="character" w:customStyle="1" w:styleId="214">
    <w:name w:val="Основной текст с отступом 2 Знак1"/>
    <w:basedOn w:val="a0"/>
    <w:semiHidden/>
    <w:rsid w:val="00C56C9C"/>
    <w:rPr>
      <w:rFonts w:cs="Times New Roman"/>
      <w:sz w:val="22"/>
      <w:szCs w:val="22"/>
      <w:lang w:val="uk-UA" w:eastAsia="en-US"/>
    </w:rPr>
  </w:style>
  <w:style w:type="character" w:customStyle="1" w:styleId="s14">
    <w:name w:val="s14"/>
    <w:rsid w:val="00C56C9C"/>
  </w:style>
  <w:style w:type="character" w:customStyle="1" w:styleId="s23">
    <w:name w:val="s23"/>
    <w:rsid w:val="00C56C9C"/>
  </w:style>
  <w:style w:type="character" w:customStyle="1" w:styleId="1fd">
    <w:name w:val="Тема примечания Знак1"/>
    <w:basedOn w:val="1f"/>
    <w:uiPriority w:val="99"/>
    <w:semiHidden/>
    <w:rsid w:val="00C56C9C"/>
    <w:rPr>
      <w:rFonts w:cs="Times New Roman"/>
      <w:b/>
      <w:bCs/>
      <w:lang w:val="uk-UA" w:eastAsia="en-US"/>
    </w:rPr>
  </w:style>
  <w:style w:type="character" w:customStyle="1" w:styleId="rvts80">
    <w:name w:val="rvts80"/>
    <w:basedOn w:val="a0"/>
    <w:uiPriority w:val="99"/>
    <w:rsid w:val="00C56C9C"/>
    <w:rPr>
      <w:rFonts w:ascii="Times New Roman" w:hAnsi="Times New Roman" w:cs="Times New Roman" w:hint="default"/>
    </w:rPr>
  </w:style>
  <w:style w:type="character" w:customStyle="1" w:styleId="contentline-582">
    <w:name w:val="contentline-582"/>
    <w:basedOn w:val="a0"/>
    <w:rsid w:val="00C56C9C"/>
  </w:style>
  <w:style w:type="character" w:customStyle="1" w:styleId="prod-detail-factory">
    <w:name w:val="prod-detail-factory"/>
    <w:basedOn w:val="a0"/>
    <w:rsid w:val="00C56C9C"/>
  </w:style>
  <w:style w:type="character" w:customStyle="1" w:styleId="markedcontent">
    <w:name w:val="markedcontent"/>
    <w:basedOn w:val="a0"/>
    <w:rsid w:val="00C56C9C"/>
  </w:style>
  <w:style w:type="table" w:customStyle="1" w:styleId="Lined">
    <w:name w:val="Lined"/>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1">
    <w:name w:val="Lined - Accent 1"/>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2">
    <w:name w:val="Lined - Accent 2"/>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3">
    <w:name w:val="Lined - Accent 3"/>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4">
    <w:name w:val="Lined - Accent 4"/>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5">
    <w:name w:val="Lined - Accent 5"/>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6">
    <w:name w:val="Lined - Accent 6"/>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Bordered">
    <w:name w:val="Bordered"/>
    <w:uiPriority w:val="99"/>
    <w:rsid w:val="00C56C9C"/>
    <w:rPr>
      <w:rFonts w:cs="Times New Roman"/>
      <w:szCs w:val="22"/>
      <w:lang w:eastAsia="en-US" w:bidi="en-US"/>
    </w:rPr>
    <w:tblPr>
      <w:tblStyleRowBandSize w:val="1"/>
      <w:tblStyleColBandSize w:val="1"/>
      <w:tblBorders>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C56C9C"/>
    <w:rPr>
      <w:rFonts w:cs="Times New Roman"/>
      <w:szCs w:val="22"/>
      <w:lang w:eastAsia="en-US" w:bidi="en-US"/>
    </w:rPr>
    <w:tblPr>
      <w:tblStyleRowBandSize w:val="1"/>
      <w:tblStyleColBandSize w:val="1"/>
      <w:tblBorders>
        <w:insideH w:val="single" w:sz="4" w:space="0" w:color="B8CCE4"/>
        <w:insideV w:val="single" w:sz="4" w:space="0" w:color="B8CCE4"/>
      </w:tblBorders>
      <w:tblCellMar>
        <w:top w:w="0" w:type="dxa"/>
        <w:left w:w="0" w:type="dxa"/>
        <w:bottom w:w="0" w:type="dxa"/>
        <w:right w:w="0" w:type="dxa"/>
      </w:tblCellMar>
    </w:tblPr>
  </w:style>
  <w:style w:type="table" w:customStyle="1" w:styleId="Bordered-Accent2">
    <w:name w:val="Bordered - Accent 2"/>
    <w:uiPriority w:val="99"/>
    <w:rsid w:val="00C56C9C"/>
    <w:rPr>
      <w:rFonts w:cs="Times New Roman"/>
      <w:szCs w:val="22"/>
      <w:lang w:eastAsia="en-US" w:bidi="en-US"/>
    </w:rPr>
    <w:tblPr>
      <w:tblStyleRowBandSize w:val="1"/>
      <w:tblStyleColBandSize w:val="1"/>
      <w:tblBorders>
        <w:insideH w:val="single" w:sz="4" w:space="0" w:color="E5B8B7"/>
        <w:insideV w:val="single" w:sz="4" w:space="0" w:color="E5B8B7"/>
      </w:tblBorders>
      <w:tblCellMar>
        <w:top w:w="0" w:type="dxa"/>
        <w:left w:w="0" w:type="dxa"/>
        <w:bottom w:w="0" w:type="dxa"/>
        <w:right w:w="0" w:type="dxa"/>
      </w:tblCellMar>
    </w:tblPr>
  </w:style>
  <w:style w:type="table" w:customStyle="1" w:styleId="Bordered-Accent3">
    <w:name w:val="Bordered - Accent 3"/>
    <w:uiPriority w:val="99"/>
    <w:rsid w:val="00C56C9C"/>
    <w:rPr>
      <w:rFonts w:cs="Times New Roman"/>
      <w:szCs w:val="22"/>
      <w:lang w:eastAsia="en-US" w:bidi="en-US"/>
    </w:rPr>
    <w:tblPr>
      <w:tblStyleRowBandSize w:val="1"/>
      <w:tblStyleColBandSize w:val="1"/>
      <w:tblBorders>
        <w:insideH w:val="single" w:sz="4" w:space="0" w:color="D6E3BC"/>
        <w:insideV w:val="single" w:sz="4" w:space="0" w:color="D6E3BC"/>
      </w:tblBorders>
      <w:tblCellMar>
        <w:top w:w="0" w:type="dxa"/>
        <w:left w:w="0" w:type="dxa"/>
        <w:bottom w:w="0" w:type="dxa"/>
        <w:right w:w="0" w:type="dxa"/>
      </w:tblCellMar>
    </w:tblPr>
  </w:style>
  <w:style w:type="table" w:customStyle="1" w:styleId="Bordered-Accent4">
    <w:name w:val="Bordered - Accent 4"/>
    <w:uiPriority w:val="99"/>
    <w:rsid w:val="00C56C9C"/>
    <w:rPr>
      <w:rFonts w:cs="Times New Roman"/>
      <w:szCs w:val="22"/>
      <w:lang w:eastAsia="en-US" w:bidi="en-US"/>
    </w:rPr>
    <w:tblPr>
      <w:tblStyleRowBandSize w:val="1"/>
      <w:tblStyleColBandSize w:val="1"/>
      <w:tblBorders>
        <w:insideH w:val="single" w:sz="4" w:space="0" w:color="CCC0D9"/>
        <w:insideV w:val="single" w:sz="4" w:space="0" w:color="CCC0D9"/>
      </w:tblBorders>
      <w:tblCellMar>
        <w:top w:w="0" w:type="dxa"/>
        <w:left w:w="0" w:type="dxa"/>
        <w:bottom w:w="0" w:type="dxa"/>
        <w:right w:w="0" w:type="dxa"/>
      </w:tblCellMar>
    </w:tblPr>
  </w:style>
  <w:style w:type="table" w:customStyle="1" w:styleId="Bordered-Accent5">
    <w:name w:val="Bordered - Accent 5"/>
    <w:uiPriority w:val="99"/>
    <w:rsid w:val="00C56C9C"/>
    <w:rPr>
      <w:rFonts w:cs="Times New Roman"/>
      <w:szCs w:val="22"/>
      <w:lang w:eastAsia="en-US" w:bidi="en-US"/>
    </w:rPr>
    <w:tblPr>
      <w:tblStyleRowBandSize w:val="1"/>
      <w:tblStyleColBandSize w:val="1"/>
      <w:tblBorders>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C56C9C"/>
    <w:rPr>
      <w:rFonts w:cs="Times New Roman"/>
      <w:szCs w:val="22"/>
      <w:lang w:eastAsia="en-US" w:bidi="en-US"/>
    </w:rPr>
    <w:tblPr>
      <w:tblStyleRowBandSize w:val="1"/>
      <w:tblStyleColBandSize w:val="1"/>
      <w:tblBorders>
        <w:insideH w:val="single" w:sz="4" w:space="0" w:color="FBD4B4"/>
        <w:insideV w:val="single" w:sz="4" w:space="0" w:color="FBD4B4"/>
      </w:tblBorders>
      <w:tblCellMar>
        <w:top w:w="0" w:type="dxa"/>
        <w:left w:w="0" w:type="dxa"/>
        <w:bottom w:w="0" w:type="dxa"/>
        <w:right w:w="0" w:type="dxa"/>
      </w:tblCellMar>
    </w:tblPr>
  </w:style>
  <w:style w:type="table" w:customStyle="1" w:styleId="BorderedLined">
    <w:name w:val="Bordered &amp; Lined"/>
    <w:uiPriority w:val="99"/>
    <w:rsid w:val="00C56C9C"/>
    <w:rPr>
      <w:rFonts w:cs="Times New Roman"/>
      <w:color w:val="404040"/>
    </w:rPr>
    <w:tblPr>
      <w:tblStyleRowBandSize w:val="1"/>
      <w:tblStyleColBandSize w:val="1"/>
      <w:tblBorders>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C56C9C"/>
    <w:rPr>
      <w:rFonts w:cs="Times New Roman"/>
      <w:color w:val="404040"/>
    </w:rPr>
    <w:tblPr>
      <w:tblStyleRowBandSize w:val="1"/>
      <w:tblStyleColBandSize w:val="1"/>
      <w:tblBorders>
        <w:insideH w:val="single" w:sz="4" w:space="0" w:color="1F497D"/>
        <w:insideV w:val="single" w:sz="4" w:space="0" w:color="1F497D"/>
      </w:tblBorders>
      <w:tblCellMar>
        <w:top w:w="0" w:type="dxa"/>
        <w:left w:w="0" w:type="dxa"/>
        <w:bottom w:w="0" w:type="dxa"/>
        <w:right w:w="0" w:type="dxa"/>
      </w:tblCellMar>
    </w:tblPr>
  </w:style>
  <w:style w:type="table" w:customStyle="1" w:styleId="BorderedLined-Accent2">
    <w:name w:val="Bordered &amp; Lined - Accent 2"/>
    <w:uiPriority w:val="99"/>
    <w:rsid w:val="00C56C9C"/>
    <w:rPr>
      <w:rFonts w:cs="Times New Roman"/>
      <w:color w:val="404040"/>
    </w:rPr>
    <w:tblPr>
      <w:tblStyleRowBandSize w:val="1"/>
      <w:tblStyleColBandSize w:val="1"/>
      <w:tblBorders>
        <w:insideH w:val="single" w:sz="4" w:space="0" w:color="C0504D"/>
        <w:insideV w:val="single" w:sz="4" w:space="0" w:color="C0504D"/>
      </w:tblBorders>
      <w:tblCellMar>
        <w:top w:w="0" w:type="dxa"/>
        <w:left w:w="0" w:type="dxa"/>
        <w:bottom w:w="0" w:type="dxa"/>
        <w:right w:w="0" w:type="dxa"/>
      </w:tblCellMar>
    </w:tblPr>
  </w:style>
  <w:style w:type="table" w:customStyle="1" w:styleId="BorderedLined-Accent3">
    <w:name w:val="Bordered &amp; Lined - Accent 3"/>
    <w:uiPriority w:val="99"/>
    <w:rsid w:val="00C56C9C"/>
    <w:rPr>
      <w:rFonts w:cs="Times New Roman"/>
      <w:color w:val="404040"/>
    </w:rPr>
    <w:tblPr>
      <w:tblStyleRowBandSize w:val="1"/>
      <w:tblStyleColBandSize w:val="1"/>
      <w:tblBorders>
        <w:insideH w:val="single" w:sz="4" w:space="0" w:color="76923C"/>
        <w:insideV w:val="single" w:sz="4" w:space="0" w:color="76923C"/>
      </w:tblBorders>
      <w:tblCellMar>
        <w:top w:w="0" w:type="dxa"/>
        <w:left w:w="0" w:type="dxa"/>
        <w:bottom w:w="0" w:type="dxa"/>
        <w:right w:w="0" w:type="dxa"/>
      </w:tblCellMar>
    </w:tblPr>
  </w:style>
  <w:style w:type="table" w:customStyle="1" w:styleId="BorderedLined-Accent4">
    <w:name w:val="Bordered &amp; Lined - Accent 4"/>
    <w:uiPriority w:val="99"/>
    <w:rsid w:val="00C56C9C"/>
    <w:rPr>
      <w:rFonts w:cs="Times New Roman"/>
      <w:color w:val="404040"/>
    </w:rPr>
    <w:tblPr>
      <w:tblStyleRowBandSize w:val="1"/>
      <w:tblStyleColBandSize w:val="1"/>
      <w:tblBorders>
        <w:insideH w:val="single" w:sz="4" w:space="0" w:color="8064A2"/>
        <w:insideV w:val="single" w:sz="4" w:space="0" w:color="8064A2"/>
      </w:tblBorders>
      <w:tblCellMar>
        <w:top w:w="0" w:type="dxa"/>
        <w:left w:w="0" w:type="dxa"/>
        <w:bottom w:w="0" w:type="dxa"/>
        <w:right w:w="0" w:type="dxa"/>
      </w:tblCellMar>
    </w:tblPr>
  </w:style>
  <w:style w:type="table" w:customStyle="1" w:styleId="BorderedLined-Accent5">
    <w:name w:val="Bordered &amp; Lined - Accent 5"/>
    <w:uiPriority w:val="99"/>
    <w:rsid w:val="00C56C9C"/>
    <w:rPr>
      <w:rFonts w:cs="Times New Roman"/>
      <w:color w:val="404040"/>
    </w:rPr>
    <w:tblPr>
      <w:tblStyleRowBandSize w:val="1"/>
      <w:tblStyleColBandSize w:val="1"/>
      <w:tblBorders>
        <w:insideH w:val="single" w:sz="4" w:space="0" w:color="31849B"/>
        <w:insideV w:val="single" w:sz="4" w:space="0" w:color="31849B"/>
      </w:tblBorders>
      <w:tblCellMar>
        <w:top w:w="0" w:type="dxa"/>
        <w:left w:w="0" w:type="dxa"/>
        <w:bottom w:w="0" w:type="dxa"/>
        <w:right w:w="0" w:type="dxa"/>
      </w:tblCellMar>
    </w:tblPr>
  </w:style>
  <w:style w:type="table" w:customStyle="1" w:styleId="BorderedLined-Accent6">
    <w:name w:val="Bordered &amp; Lined - Accent 6"/>
    <w:uiPriority w:val="99"/>
    <w:rsid w:val="00C56C9C"/>
    <w:rPr>
      <w:rFonts w:cs="Times New Roman"/>
      <w:color w:val="404040"/>
    </w:rPr>
    <w:tblPr>
      <w:tblStyleRowBandSize w:val="1"/>
      <w:tblStyleColBandSize w:val="1"/>
      <w:tblBorders>
        <w:insideH w:val="single" w:sz="4" w:space="0" w:color="E36C0A"/>
        <w:insideV w:val="single" w:sz="4" w:space="0" w:color="E36C0A"/>
      </w:tblBorders>
      <w:tblCellMar>
        <w:top w:w="0" w:type="dxa"/>
        <w:left w:w="0" w:type="dxa"/>
        <w:bottom w:w="0" w:type="dxa"/>
        <w:right w:w="0" w:type="dxa"/>
      </w:tblCellMar>
    </w:tblPr>
  </w:style>
  <w:style w:type="table" w:customStyle="1" w:styleId="TableNormal">
    <w:name w:val="Table Normal"/>
    <w:uiPriority w:val="2"/>
    <w:semiHidden/>
    <w:qFormat/>
    <w:rsid w:val="00C56C9C"/>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 w:type="paragraph" w:styleId="1fe">
    <w:name w:val="toc 1"/>
    <w:autoRedefine/>
    <w:uiPriority w:val="39"/>
    <w:semiHidden/>
    <w:unhideWhenUsed/>
    <w:locked/>
    <w:rsid w:val="00C56C9C"/>
    <w:pPr>
      <w:spacing w:after="57"/>
    </w:pPr>
    <w:rPr>
      <w:rFonts w:cs="Times New Roman"/>
      <w:szCs w:val="22"/>
      <w:lang w:eastAsia="en-US" w:bidi="en-US"/>
    </w:rPr>
  </w:style>
  <w:style w:type="paragraph" w:styleId="2f5">
    <w:name w:val="toc 2"/>
    <w:autoRedefine/>
    <w:uiPriority w:val="39"/>
    <w:semiHidden/>
    <w:unhideWhenUsed/>
    <w:locked/>
    <w:rsid w:val="00C56C9C"/>
    <w:pPr>
      <w:spacing w:after="57"/>
      <w:ind w:left="283"/>
    </w:pPr>
    <w:rPr>
      <w:rFonts w:cs="Times New Roman"/>
      <w:szCs w:val="22"/>
      <w:lang w:eastAsia="en-US" w:bidi="en-US"/>
    </w:rPr>
  </w:style>
  <w:style w:type="paragraph" w:styleId="3a">
    <w:name w:val="toc 3"/>
    <w:autoRedefine/>
    <w:uiPriority w:val="39"/>
    <w:semiHidden/>
    <w:unhideWhenUsed/>
    <w:locked/>
    <w:rsid w:val="00C56C9C"/>
    <w:pPr>
      <w:spacing w:after="57"/>
      <w:ind w:left="567"/>
    </w:pPr>
    <w:rPr>
      <w:rFonts w:cs="Times New Roman"/>
      <w:szCs w:val="22"/>
      <w:lang w:eastAsia="en-US" w:bidi="en-US"/>
    </w:rPr>
  </w:style>
  <w:style w:type="paragraph" w:styleId="43">
    <w:name w:val="toc 4"/>
    <w:autoRedefine/>
    <w:uiPriority w:val="39"/>
    <w:semiHidden/>
    <w:unhideWhenUsed/>
    <w:locked/>
    <w:rsid w:val="00C56C9C"/>
    <w:pPr>
      <w:spacing w:after="57"/>
      <w:ind w:left="850"/>
    </w:pPr>
    <w:rPr>
      <w:rFonts w:cs="Times New Roman"/>
      <w:szCs w:val="22"/>
      <w:lang w:eastAsia="en-US" w:bidi="en-US"/>
    </w:rPr>
  </w:style>
  <w:style w:type="paragraph" w:styleId="56">
    <w:name w:val="toc 5"/>
    <w:autoRedefine/>
    <w:uiPriority w:val="39"/>
    <w:semiHidden/>
    <w:unhideWhenUsed/>
    <w:locked/>
    <w:rsid w:val="00C56C9C"/>
    <w:pPr>
      <w:spacing w:after="57"/>
      <w:ind w:left="1134"/>
    </w:pPr>
    <w:rPr>
      <w:rFonts w:cs="Times New Roman"/>
      <w:szCs w:val="22"/>
      <w:lang w:eastAsia="en-US" w:bidi="en-US"/>
    </w:rPr>
  </w:style>
  <w:style w:type="paragraph" w:styleId="63">
    <w:name w:val="toc 6"/>
    <w:autoRedefine/>
    <w:uiPriority w:val="39"/>
    <w:semiHidden/>
    <w:unhideWhenUsed/>
    <w:locked/>
    <w:rsid w:val="00C56C9C"/>
    <w:pPr>
      <w:spacing w:after="57"/>
      <w:ind w:left="1417"/>
    </w:pPr>
    <w:rPr>
      <w:rFonts w:cs="Times New Roman"/>
      <w:szCs w:val="22"/>
      <w:lang w:eastAsia="en-US" w:bidi="en-US"/>
    </w:rPr>
  </w:style>
  <w:style w:type="paragraph" w:styleId="73">
    <w:name w:val="toc 7"/>
    <w:autoRedefine/>
    <w:uiPriority w:val="39"/>
    <w:semiHidden/>
    <w:unhideWhenUsed/>
    <w:locked/>
    <w:rsid w:val="00C56C9C"/>
    <w:pPr>
      <w:spacing w:after="57"/>
      <w:ind w:left="1701"/>
    </w:pPr>
    <w:rPr>
      <w:rFonts w:cs="Times New Roman"/>
      <w:szCs w:val="22"/>
      <w:lang w:eastAsia="en-US" w:bidi="en-US"/>
    </w:rPr>
  </w:style>
  <w:style w:type="paragraph" w:styleId="83">
    <w:name w:val="toc 8"/>
    <w:autoRedefine/>
    <w:uiPriority w:val="39"/>
    <w:semiHidden/>
    <w:unhideWhenUsed/>
    <w:locked/>
    <w:rsid w:val="00C56C9C"/>
    <w:pPr>
      <w:spacing w:after="57"/>
      <w:ind w:left="1984"/>
    </w:pPr>
    <w:rPr>
      <w:rFonts w:cs="Times New Roman"/>
      <w:szCs w:val="22"/>
      <w:lang w:eastAsia="en-US" w:bidi="en-US"/>
    </w:rPr>
  </w:style>
  <w:style w:type="paragraph" w:styleId="94">
    <w:name w:val="toc 9"/>
    <w:autoRedefine/>
    <w:uiPriority w:val="39"/>
    <w:semiHidden/>
    <w:unhideWhenUsed/>
    <w:locked/>
    <w:rsid w:val="00C56C9C"/>
    <w:pPr>
      <w:spacing w:after="57"/>
      <w:ind w:left="2268"/>
    </w:pPr>
    <w:rPr>
      <w:rFonts w:cs="Times New Roman"/>
      <w:szCs w:val="22"/>
      <w:lang w:eastAsia="en-US" w:bidi="en-US"/>
    </w:rPr>
  </w:style>
  <w:style w:type="paragraph" w:styleId="affff7">
    <w:name w:val="TOC Heading"/>
    <w:uiPriority w:val="39"/>
    <w:semiHidden/>
    <w:unhideWhenUsed/>
    <w:qFormat/>
    <w:rsid w:val="00C56C9C"/>
    <w:rPr>
      <w:rFonts w:cs="Times New Roman"/>
      <w:szCs w:val="22"/>
      <w:lang w:eastAsia="en-US" w:bidi="en-US"/>
    </w:rPr>
  </w:style>
  <w:style w:type="character" w:customStyle="1" w:styleId="2f6">
    <w:name w:val="Основной текст Знак2"/>
    <w:aliases w:val="Çàã1 Знак1,BO Знак1,ID Знак1,body indent Знак1,andrad Знак1,EHPT Знак1,Body Text2 Знак1"/>
    <w:basedOn w:val="a0"/>
    <w:uiPriority w:val="1"/>
    <w:semiHidden/>
    <w:rsid w:val="00C56C9C"/>
    <w:rPr>
      <w:rFonts w:ascii="Times New Roman" w:eastAsia="Times New Roman" w:hAnsi="Times New Roman" w:cs="Times New Roman"/>
      <w:sz w:val="24"/>
      <w:szCs w:val="24"/>
      <w:lang w:val="uk-UA" w:eastAsia="en-US"/>
    </w:rPr>
  </w:style>
  <w:style w:type="paragraph" w:customStyle="1" w:styleId="3b">
    <w:name w:val="Без интервала3"/>
    <w:rsid w:val="00793C47"/>
    <w:pPr>
      <w:suppressAutoHyphens/>
      <w:spacing w:line="100" w:lineRule="atLeast"/>
    </w:pPr>
    <w:rPr>
      <w:sz w:val="22"/>
      <w:szCs w:val="22"/>
      <w:lang w:val="uk-UA" w:eastAsia="ar-SA"/>
    </w:rPr>
  </w:style>
  <w:style w:type="paragraph" w:customStyle="1" w:styleId="44">
    <w:name w:val="Без интервала4"/>
    <w:rsid w:val="00E77BD1"/>
    <w:pPr>
      <w:suppressAutoHyphens/>
      <w:spacing w:line="100" w:lineRule="atLeast"/>
    </w:pPr>
    <w:rPr>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181">
      <w:marLeft w:val="0"/>
      <w:marRight w:val="0"/>
      <w:marTop w:val="0"/>
      <w:marBottom w:val="0"/>
      <w:divBdr>
        <w:top w:val="none" w:sz="0" w:space="0" w:color="auto"/>
        <w:left w:val="none" w:sz="0" w:space="0" w:color="auto"/>
        <w:bottom w:val="none" w:sz="0" w:space="0" w:color="auto"/>
        <w:right w:val="none" w:sz="0" w:space="0" w:color="auto"/>
      </w:divBdr>
    </w:div>
    <w:div w:id="624235843">
      <w:bodyDiv w:val="1"/>
      <w:marLeft w:val="0"/>
      <w:marRight w:val="0"/>
      <w:marTop w:val="0"/>
      <w:marBottom w:val="0"/>
      <w:divBdr>
        <w:top w:val="none" w:sz="0" w:space="0" w:color="auto"/>
        <w:left w:val="none" w:sz="0" w:space="0" w:color="auto"/>
        <w:bottom w:val="none" w:sz="0" w:space="0" w:color="auto"/>
        <w:right w:val="none" w:sz="0" w:space="0" w:color="auto"/>
      </w:divBdr>
    </w:div>
    <w:div w:id="1703241714">
      <w:bodyDiv w:val="1"/>
      <w:marLeft w:val="0"/>
      <w:marRight w:val="0"/>
      <w:marTop w:val="0"/>
      <w:marBottom w:val="0"/>
      <w:divBdr>
        <w:top w:val="none" w:sz="0" w:space="0" w:color="auto"/>
        <w:left w:val="none" w:sz="0" w:space="0" w:color="auto"/>
        <w:bottom w:val="none" w:sz="0" w:space="0" w:color="auto"/>
        <w:right w:val="none" w:sz="0" w:space="0" w:color="auto"/>
      </w:divBdr>
    </w:div>
    <w:div w:id="20824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phc.dp.ua"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6FA3-EE9F-42A8-9403-FA5F60D6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7144</Words>
  <Characters>49822</Characters>
  <Application>Microsoft Office Word</Application>
  <DocSecurity>0</DocSecurity>
  <Lines>415</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 Віталійович Губка</dc:creator>
  <cp:lastModifiedBy>Мамонтова І.Г</cp:lastModifiedBy>
  <cp:revision>21</cp:revision>
  <cp:lastPrinted>2022-11-09T07:37:00Z</cp:lastPrinted>
  <dcterms:created xsi:type="dcterms:W3CDTF">2023-12-04T11:36:00Z</dcterms:created>
  <dcterms:modified xsi:type="dcterms:W3CDTF">2024-05-01T08:35:00Z</dcterms:modified>
</cp:coreProperties>
</file>