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6B" w:rsidRDefault="003C0F6B" w:rsidP="003C0F6B">
      <w:pPr>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Додаток 3 до ТД</w:t>
      </w:r>
    </w:p>
    <w:p w:rsidR="003C0F6B" w:rsidRDefault="003C0F6B" w:rsidP="00F66776">
      <w:pPr>
        <w:jc w:val="center"/>
        <w:rPr>
          <w:rFonts w:ascii="Times New Roman" w:hAnsi="Times New Roman" w:cs="Times New Roman"/>
          <w:b/>
          <w:sz w:val="20"/>
          <w:szCs w:val="20"/>
          <w:lang w:eastAsia="ru-RU"/>
        </w:rPr>
      </w:pPr>
    </w:p>
    <w:p w:rsidR="003962C1" w:rsidRPr="009243EA" w:rsidRDefault="003962C1" w:rsidP="00F66776">
      <w:pPr>
        <w:jc w:val="center"/>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Договір № ______</w:t>
      </w:r>
    </w:p>
    <w:p w:rsidR="003962C1" w:rsidRPr="009243EA" w:rsidRDefault="003962C1" w:rsidP="00F66776">
      <w:pPr>
        <w:jc w:val="center"/>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про надання послуг</w:t>
      </w:r>
    </w:p>
    <w:p w:rsidR="003962C1" w:rsidRPr="009243EA" w:rsidRDefault="003962C1" w:rsidP="003962C1">
      <w:pPr>
        <w:ind w:firstLine="851"/>
        <w:jc w:val="center"/>
        <w:rPr>
          <w:rFonts w:ascii="Times New Roman" w:hAnsi="Times New Roman" w:cs="Times New Roman"/>
          <w:b/>
          <w:sz w:val="20"/>
          <w:szCs w:val="20"/>
          <w:lang w:eastAsia="ru-RU"/>
        </w:rPr>
      </w:pPr>
    </w:p>
    <w:p w:rsidR="003962C1" w:rsidRPr="009243EA" w:rsidRDefault="003962C1" w:rsidP="003962C1">
      <w:pPr>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м. Хмельницький                   </w:t>
      </w:r>
      <w:r w:rsidRPr="009243EA">
        <w:rPr>
          <w:rFonts w:ascii="Times New Roman" w:hAnsi="Times New Roman" w:cs="Times New Roman"/>
          <w:sz w:val="20"/>
          <w:szCs w:val="20"/>
          <w:lang w:eastAsia="ru-RU"/>
        </w:rPr>
        <w:tab/>
      </w:r>
      <w:r w:rsidRPr="009243EA">
        <w:rPr>
          <w:rFonts w:ascii="Times New Roman" w:hAnsi="Times New Roman" w:cs="Times New Roman"/>
          <w:sz w:val="20"/>
          <w:szCs w:val="20"/>
          <w:lang w:eastAsia="ru-RU"/>
        </w:rPr>
        <w:tab/>
      </w:r>
      <w:r w:rsidRPr="009243EA">
        <w:rPr>
          <w:rFonts w:ascii="Times New Roman" w:hAnsi="Times New Roman" w:cs="Times New Roman"/>
          <w:sz w:val="20"/>
          <w:szCs w:val="20"/>
          <w:lang w:eastAsia="ru-RU"/>
        </w:rPr>
        <w:tab/>
        <w:t xml:space="preserve">    </w:t>
      </w:r>
      <w:r w:rsidR="009243EA">
        <w:rPr>
          <w:rFonts w:ascii="Times New Roman" w:hAnsi="Times New Roman" w:cs="Times New Roman"/>
          <w:sz w:val="20"/>
          <w:szCs w:val="20"/>
          <w:lang w:eastAsia="ru-RU"/>
        </w:rPr>
        <w:t xml:space="preserve">                                           </w:t>
      </w:r>
      <w:r w:rsidRPr="009243EA">
        <w:rPr>
          <w:rFonts w:ascii="Times New Roman" w:hAnsi="Times New Roman" w:cs="Times New Roman"/>
          <w:sz w:val="20"/>
          <w:szCs w:val="20"/>
          <w:lang w:eastAsia="ru-RU"/>
        </w:rPr>
        <w:t xml:space="preserve">            «___» _______   202</w:t>
      </w:r>
      <w:r w:rsidR="00AC0D50">
        <w:rPr>
          <w:rFonts w:ascii="Times New Roman" w:hAnsi="Times New Roman" w:cs="Times New Roman"/>
          <w:sz w:val="20"/>
          <w:szCs w:val="20"/>
          <w:lang w:eastAsia="ru-RU"/>
        </w:rPr>
        <w:t>4</w:t>
      </w:r>
      <w:r w:rsidRPr="009243EA">
        <w:rPr>
          <w:rFonts w:ascii="Times New Roman" w:hAnsi="Times New Roman" w:cs="Times New Roman"/>
          <w:sz w:val="20"/>
          <w:szCs w:val="20"/>
          <w:lang w:eastAsia="ru-RU"/>
        </w:rPr>
        <w:t xml:space="preserve">р. </w:t>
      </w:r>
    </w:p>
    <w:p w:rsidR="00C23237" w:rsidRDefault="003C0F6B" w:rsidP="00C23237">
      <w:pPr>
        <w:spacing w:after="0"/>
        <w:ind w:firstLine="851"/>
        <w:jc w:val="both"/>
        <w:rPr>
          <w:rFonts w:ascii="Times New Roman" w:hAnsi="Times New Roman" w:cs="Times New Roman"/>
          <w:sz w:val="20"/>
          <w:szCs w:val="20"/>
          <w:lang w:eastAsia="ru-RU"/>
        </w:rPr>
      </w:pPr>
      <w:r>
        <w:rPr>
          <w:rFonts w:ascii="Times New Roman" w:hAnsi="Times New Roman" w:cs="Times New Roman"/>
          <w:b/>
          <w:sz w:val="20"/>
          <w:szCs w:val="20"/>
          <w:lang w:eastAsia="ru-RU"/>
        </w:rPr>
        <w:t>_______________________________________</w:t>
      </w:r>
      <w:r w:rsidR="009243EA" w:rsidRPr="009243EA">
        <w:rPr>
          <w:rFonts w:ascii="Times New Roman" w:hAnsi="Times New Roman" w:cs="Times New Roman"/>
          <w:b/>
          <w:sz w:val="20"/>
          <w:szCs w:val="20"/>
          <w:lang w:eastAsia="ru-RU"/>
        </w:rPr>
        <w:t xml:space="preserve"> в особі </w:t>
      </w:r>
      <w:r>
        <w:rPr>
          <w:rFonts w:ascii="Times New Roman" w:hAnsi="Times New Roman" w:cs="Times New Roman"/>
          <w:b/>
          <w:sz w:val="20"/>
          <w:szCs w:val="20"/>
          <w:lang w:eastAsia="ru-RU"/>
        </w:rPr>
        <w:t>______________________________________</w:t>
      </w:r>
      <w:r w:rsidR="003962C1" w:rsidRPr="009243EA">
        <w:rPr>
          <w:rFonts w:ascii="Times New Roman" w:hAnsi="Times New Roman" w:cs="Times New Roman"/>
          <w:b/>
          <w:sz w:val="20"/>
          <w:szCs w:val="20"/>
          <w:lang w:eastAsia="ru-RU"/>
        </w:rPr>
        <w:t xml:space="preserve">, що діє на підставі </w:t>
      </w:r>
      <w:r>
        <w:rPr>
          <w:rFonts w:ascii="Times New Roman" w:hAnsi="Times New Roman" w:cs="Times New Roman"/>
          <w:b/>
          <w:sz w:val="20"/>
          <w:szCs w:val="20"/>
          <w:lang w:eastAsia="ru-RU"/>
        </w:rPr>
        <w:t>_________________________</w:t>
      </w:r>
      <w:r w:rsidR="009243EA" w:rsidRPr="009243EA">
        <w:rPr>
          <w:rFonts w:ascii="Times New Roman" w:hAnsi="Times New Roman" w:cs="Times New Roman"/>
          <w:b/>
          <w:sz w:val="20"/>
          <w:szCs w:val="20"/>
          <w:lang w:eastAsia="ru-RU"/>
        </w:rPr>
        <w:t xml:space="preserve"> </w:t>
      </w:r>
      <w:r w:rsidR="003962C1" w:rsidRPr="009243EA">
        <w:rPr>
          <w:rFonts w:ascii="Times New Roman" w:hAnsi="Times New Roman" w:cs="Times New Roman"/>
          <w:sz w:val="20"/>
          <w:szCs w:val="20"/>
          <w:lang w:eastAsia="ru-RU"/>
        </w:rPr>
        <w:t xml:space="preserve">( далі – Виконавець) з однієї сторони, </w:t>
      </w:r>
      <w:r w:rsidR="003962C1" w:rsidRPr="00A22923">
        <w:rPr>
          <w:rFonts w:ascii="Times New Roman" w:hAnsi="Times New Roman" w:cs="Times New Roman"/>
          <w:sz w:val="20"/>
          <w:szCs w:val="20"/>
          <w:lang w:eastAsia="ru-RU"/>
        </w:rPr>
        <w:t xml:space="preserve">та </w:t>
      </w:r>
    </w:p>
    <w:p w:rsidR="003962C1" w:rsidRPr="009243EA" w:rsidRDefault="003962C1" w:rsidP="00C23237">
      <w:pPr>
        <w:spacing w:after="0"/>
        <w:ind w:firstLine="851"/>
        <w:jc w:val="both"/>
        <w:rPr>
          <w:rFonts w:ascii="Times New Roman" w:hAnsi="Times New Roman" w:cs="Times New Roman"/>
          <w:sz w:val="20"/>
          <w:szCs w:val="20"/>
          <w:lang w:eastAsia="ru-RU"/>
        </w:rPr>
      </w:pPr>
      <w:r w:rsidRPr="00A22923">
        <w:rPr>
          <w:rFonts w:ascii="Times New Roman" w:hAnsi="Times New Roman" w:cs="Times New Roman"/>
          <w:b/>
          <w:sz w:val="20"/>
          <w:szCs w:val="20"/>
          <w:lang w:eastAsia="ru-RU"/>
        </w:rPr>
        <w:t xml:space="preserve">Державна митна служба України, в особі Хмельницької митниці, як її відокремленого підрозділу, що в зоні своєї діяльності забезпечує реалізацію делегованих повноважень Державної митної служби України в особі начальника  Хмельницької митниці  </w:t>
      </w:r>
      <w:proofErr w:type="spellStart"/>
      <w:r w:rsidRPr="00A22923">
        <w:rPr>
          <w:rFonts w:ascii="Times New Roman" w:hAnsi="Times New Roman" w:cs="Times New Roman"/>
          <w:b/>
          <w:sz w:val="20"/>
          <w:szCs w:val="20"/>
          <w:lang w:eastAsia="ru-RU"/>
        </w:rPr>
        <w:t>Валігурського</w:t>
      </w:r>
      <w:proofErr w:type="spellEnd"/>
      <w:r w:rsidRPr="00A22923">
        <w:rPr>
          <w:rFonts w:ascii="Times New Roman" w:hAnsi="Times New Roman" w:cs="Times New Roman"/>
          <w:b/>
          <w:sz w:val="20"/>
          <w:szCs w:val="20"/>
          <w:lang w:eastAsia="ru-RU"/>
        </w:rPr>
        <w:t xml:space="preserve"> Вадима Валерійовича, що діє  на підставі  Положення про Хмельницьку митницю</w:t>
      </w:r>
      <w:r w:rsidRPr="009243EA">
        <w:rPr>
          <w:rFonts w:ascii="Times New Roman" w:hAnsi="Times New Roman" w:cs="Times New Roman"/>
          <w:sz w:val="20"/>
          <w:szCs w:val="20"/>
          <w:lang w:eastAsia="ru-RU"/>
        </w:rPr>
        <w:t xml:space="preserve">  (далі - Замовник), з іншої сторони (далі – Сторони), уклали цей Договір про таке:</w:t>
      </w:r>
    </w:p>
    <w:p w:rsidR="003962C1" w:rsidRPr="009243EA" w:rsidRDefault="003962C1" w:rsidP="003962C1">
      <w:pPr>
        <w:shd w:val="clear" w:color="auto" w:fill="FFFFFF"/>
        <w:autoSpaceDN w:val="0"/>
        <w:adjustRightInd w:val="0"/>
        <w:ind w:firstLine="142"/>
        <w:jc w:val="center"/>
        <w:rPr>
          <w:rFonts w:ascii="Times New Roman" w:hAnsi="Times New Roman" w:cs="Times New Roman"/>
          <w:b/>
          <w:bCs/>
          <w:color w:val="000000"/>
          <w:spacing w:val="-8"/>
          <w:sz w:val="20"/>
          <w:szCs w:val="20"/>
          <w:u w:val="single"/>
          <w:lang w:eastAsia="ru-RU"/>
        </w:rPr>
      </w:pPr>
      <w:r w:rsidRPr="009243EA">
        <w:rPr>
          <w:rFonts w:ascii="Times New Roman" w:hAnsi="Times New Roman" w:cs="Times New Roman"/>
          <w:b/>
          <w:bCs/>
          <w:color w:val="000000"/>
          <w:spacing w:val="-8"/>
          <w:sz w:val="20"/>
          <w:szCs w:val="20"/>
          <w:u w:val="single"/>
          <w:lang w:eastAsia="ru-RU"/>
        </w:rPr>
        <w:t>1.Предмет Договору.</w:t>
      </w:r>
    </w:p>
    <w:p w:rsidR="003962C1" w:rsidRPr="009243EA" w:rsidRDefault="003962C1" w:rsidP="003962C1">
      <w:pPr>
        <w:shd w:val="clear" w:color="auto" w:fill="FFFFFF"/>
        <w:autoSpaceDN w:val="0"/>
        <w:adjustRightInd w:val="0"/>
        <w:ind w:left="19" w:right="19"/>
        <w:jc w:val="both"/>
        <w:rPr>
          <w:rFonts w:ascii="Times New Roman" w:hAnsi="Times New Roman" w:cs="Times New Roman"/>
          <w:color w:val="000000"/>
          <w:spacing w:val="1"/>
          <w:sz w:val="20"/>
          <w:szCs w:val="20"/>
          <w:lang w:eastAsia="ru-RU"/>
        </w:rPr>
      </w:pPr>
      <w:r w:rsidRPr="009243EA">
        <w:rPr>
          <w:rFonts w:ascii="Times New Roman" w:hAnsi="Times New Roman" w:cs="Times New Roman"/>
          <w:color w:val="000000"/>
          <w:sz w:val="20"/>
          <w:szCs w:val="20"/>
          <w:lang w:eastAsia="ru-RU"/>
        </w:rPr>
        <w:t xml:space="preserve">1.1 Виконавець надає </w:t>
      </w:r>
      <w:r w:rsidR="00F82BDE" w:rsidRPr="00F82BDE">
        <w:rPr>
          <w:rFonts w:ascii="Times New Roman" w:hAnsi="Times New Roman" w:cs="Times New Roman"/>
          <w:color w:val="000000"/>
          <w:sz w:val="20"/>
          <w:szCs w:val="20"/>
          <w:lang w:eastAsia="ru-RU"/>
        </w:rPr>
        <w:t>послуг</w:t>
      </w:r>
      <w:r w:rsidR="00F82BDE">
        <w:rPr>
          <w:rFonts w:ascii="Times New Roman" w:hAnsi="Times New Roman" w:cs="Times New Roman"/>
          <w:color w:val="000000"/>
          <w:sz w:val="20"/>
          <w:szCs w:val="20"/>
          <w:lang w:eastAsia="ru-RU"/>
        </w:rPr>
        <w:t>и</w:t>
      </w:r>
      <w:r w:rsidR="00F82BDE" w:rsidRPr="00F82BDE">
        <w:rPr>
          <w:rFonts w:ascii="Times New Roman" w:hAnsi="Times New Roman" w:cs="Times New Roman"/>
          <w:color w:val="000000"/>
          <w:sz w:val="20"/>
          <w:szCs w:val="20"/>
          <w:lang w:eastAsia="ru-RU"/>
        </w:rPr>
        <w:t xml:space="preserve"> з монтажу охоронної сигналізації </w:t>
      </w:r>
      <w:r w:rsidRPr="009243EA">
        <w:rPr>
          <w:rFonts w:ascii="Times New Roman" w:eastAsia="Arial Unicode MS" w:hAnsi="Times New Roman" w:cs="Times New Roman"/>
          <w:sz w:val="20"/>
          <w:szCs w:val="20"/>
          <w:lang w:eastAsia="ru-RU"/>
        </w:rPr>
        <w:t xml:space="preserve">(код ДК 021:2015 – </w:t>
      </w:r>
      <w:r w:rsidR="008E331B" w:rsidRPr="008E331B">
        <w:rPr>
          <w:rFonts w:ascii="Times New Roman" w:eastAsia="Arial Unicode MS" w:hAnsi="Times New Roman" w:cs="Times New Roman"/>
          <w:sz w:val="20"/>
          <w:szCs w:val="20"/>
          <w:lang w:eastAsia="ru-RU"/>
        </w:rPr>
        <w:t>79710000-4  – Охоронні послуги</w:t>
      </w:r>
      <w:r w:rsidRPr="009243EA">
        <w:rPr>
          <w:rFonts w:ascii="Times New Roman" w:eastAsia="Arial Unicode MS" w:hAnsi="Times New Roman" w:cs="Times New Roman"/>
          <w:sz w:val="20"/>
          <w:szCs w:val="20"/>
          <w:lang w:eastAsia="ru-RU"/>
        </w:rPr>
        <w:t xml:space="preserve">). </w:t>
      </w:r>
    </w:p>
    <w:p w:rsidR="003962C1" w:rsidRPr="009243EA" w:rsidRDefault="003962C1" w:rsidP="003962C1">
      <w:pPr>
        <w:autoSpaceDN w:val="0"/>
        <w:adjustRightInd w:val="0"/>
        <w:jc w:val="both"/>
        <w:rPr>
          <w:rFonts w:ascii="Times New Roman" w:eastAsia="Arial Unicode MS" w:hAnsi="Times New Roman" w:cs="Times New Roman"/>
          <w:sz w:val="20"/>
          <w:szCs w:val="20"/>
          <w:lang w:eastAsia="ru-RU"/>
        </w:rPr>
      </w:pPr>
      <w:r w:rsidRPr="009243EA">
        <w:rPr>
          <w:rFonts w:ascii="Times New Roman" w:hAnsi="Times New Roman" w:cs="Times New Roman"/>
          <w:color w:val="000000"/>
          <w:spacing w:val="-3"/>
          <w:sz w:val="20"/>
          <w:szCs w:val="20"/>
          <w:lang w:eastAsia="ru-RU"/>
        </w:rPr>
        <w:t xml:space="preserve">1.2. Сума Договору складає </w:t>
      </w:r>
      <w:r w:rsidR="00D772F2">
        <w:rPr>
          <w:rFonts w:ascii="Times New Roman" w:eastAsia="Arial Unicode MS" w:hAnsi="Times New Roman" w:cs="Times New Roman"/>
          <w:b/>
          <w:sz w:val="20"/>
          <w:szCs w:val="20"/>
          <w:lang w:eastAsia="ru-RU"/>
        </w:rPr>
        <w:t>____________________</w:t>
      </w:r>
      <w:r w:rsidRPr="009243EA">
        <w:rPr>
          <w:rFonts w:ascii="Times New Roman" w:eastAsia="Arial Unicode MS" w:hAnsi="Times New Roman" w:cs="Times New Roman"/>
          <w:b/>
          <w:sz w:val="20"/>
          <w:szCs w:val="20"/>
          <w:lang w:eastAsia="ru-RU"/>
        </w:rPr>
        <w:t>грн.</w:t>
      </w:r>
      <w:r w:rsidR="009243EA" w:rsidRPr="009243EA">
        <w:rPr>
          <w:rFonts w:ascii="Times New Roman" w:eastAsia="Arial Unicode MS" w:hAnsi="Times New Roman" w:cs="Times New Roman"/>
          <w:b/>
          <w:sz w:val="20"/>
          <w:szCs w:val="20"/>
          <w:lang w:eastAsia="ru-RU"/>
        </w:rPr>
        <w:t xml:space="preserve"> (</w:t>
      </w:r>
      <w:r w:rsidR="00D772F2">
        <w:rPr>
          <w:rFonts w:ascii="Times New Roman" w:eastAsia="Arial Unicode MS" w:hAnsi="Times New Roman" w:cs="Times New Roman"/>
          <w:b/>
          <w:sz w:val="20"/>
          <w:szCs w:val="20"/>
          <w:lang w:eastAsia="ru-RU"/>
        </w:rPr>
        <w:t>____________________________________</w:t>
      </w:r>
      <w:r w:rsidR="009243EA" w:rsidRPr="009243EA">
        <w:rPr>
          <w:rFonts w:ascii="Times New Roman" w:eastAsia="Arial Unicode MS" w:hAnsi="Times New Roman" w:cs="Times New Roman"/>
          <w:b/>
          <w:sz w:val="20"/>
          <w:szCs w:val="20"/>
          <w:lang w:eastAsia="ru-RU"/>
        </w:rPr>
        <w:t xml:space="preserve"> гривен </w:t>
      </w:r>
      <w:r w:rsidR="00D772F2">
        <w:rPr>
          <w:rFonts w:ascii="Times New Roman" w:eastAsia="Arial Unicode MS" w:hAnsi="Times New Roman" w:cs="Times New Roman"/>
          <w:b/>
          <w:sz w:val="20"/>
          <w:szCs w:val="20"/>
          <w:lang w:eastAsia="ru-RU"/>
        </w:rPr>
        <w:t>___</w:t>
      </w:r>
      <w:bookmarkStart w:id="0" w:name="_GoBack"/>
      <w:bookmarkEnd w:id="0"/>
      <w:r w:rsidR="009243EA" w:rsidRPr="009243EA">
        <w:rPr>
          <w:rFonts w:ascii="Times New Roman" w:eastAsia="Arial Unicode MS" w:hAnsi="Times New Roman" w:cs="Times New Roman"/>
          <w:b/>
          <w:sz w:val="20"/>
          <w:szCs w:val="20"/>
          <w:lang w:eastAsia="ru-RU"/>
        </w:rPr>
        <w:t xml:space="preserve"> копійок)</w:t>
      </w:r>
      <w:r w:rsidRPr="009243EA">
        <w:rPr>
          <w:rFonts w:ascii="Times New Roman" w:eastAsia="Arial Unicode MS" w:hAnsi="Times New Roman" w:cs="Times New Roman"/>
          <w:b/>
          <w:sz w:val="20"/>
          <w:szCs w:val="20"/>
          <w:lang w:eastAsia="ru-RU"/>
        </w:rPr>
        <w:t xml:space="preserve">  з</w:t>
      </w:r>
      <w:r w:rsidR="009243EA" w:rsidRPr="009243EA">
        <w:rPr>
          <w:rFonts w:ascii="Times New Roman" w:eastAsia="Arial Unicode MS" w:hAnsi="Times New Roman" w:cs="Times New Roman"/>
          <w:b/>
          <w:sz w:val="20"/>
          <w:szCs w:val="20"/>
          <w:lang w:eastAsia="ru-RU"/>
        </w:rPr>
        <w:t xml:space="preserve"> </w:t>
      </w:r>
      <w:r w:rsidRPr="009243EA">
        <w:rPr>
          <w:rFonts w:ascii="Times New Roman" w:eastAsia="Arial Unicode MS" w:hAnsi="Times New Roman" w:cs="Times New Roman"/>
          <w:b/>
          <w:sz w:val="20"/>
          <w:szCs w:val="20"/>
          <w:lang w:eastAsia="ru-RU"/>
        </w:rPr>
        <w:t xml:space="preserve"> ПДВ</w:t>
      </w:r>
      <w:r w:rsidRPr="009243EA">
        <w:rPr>
          <w:rFonts w:ascii="Times New Roman" w:eastAsia="Arial Unicode MS" w:hAnsi="Times New Roman" w:cs="Times New Roman"/>
          <w:sz w:val="20"/>
          <w:szCs w:val="20"/>
          <w:lang w:eastAsia="ru-RU"/>
        </w:rPr>
        <w:t xml:space="preserve">  згідно Специфікації  (додаток до Договору).</w:t>
      </w:r>
    </w:p>
    <w:p w:rsidR="003962C1" w:rsidRPr="009243EA" w:rsidRDefault="003962C1" w:rsidP="003962C1">
      <w:pPr>
        <w:autoSpaceDN w:val="0"/>
        <w:adjustRightInd w:val="0"/>
        <w:jc w:val="both"/>
        <w:rPr>
          <w:rFonts w:ascii="Times New Roman" w:eastAsia="Arial Unicode MS" w:hAnsi="Times New Roman" w:cs="Times New Roman"/>
          <w:sz w:val="20"/>
          <w:szCs w:val="20"/>
          <w:lang w:eastAsia="ru-RU"/>
        </w:rPr>
      </w:pPr>
      <w:r w:rsidRPr="009243EA">
        <w:rPr>
          <w:rFonts w:ascii="Times New Roman" w:eastAsia="Arial Unicode MS" w:hAnsi="Times New Roman" w:cs="Times New Roman"/>
          <w:sz w:val="20"/>
          <w:szCs w:val="20"/>
          <w:lang w:eastAsia="ru-RU"/>
        </w:rPr>
        <w:t>1.3.</w:t>
      </w:r>
      <w:r w:rsidRPr="009243EA">
        <w:rPr>
          <w:rFonts w:ascii="Times New Roman" w:hAnsi="Times New Roman" w:cs="Times New Roman"/>
          <w:color w:val="000000"/>
          <w:spacing w:val="2"/>
          <w:sz w:val="20"/>
          <w:szCs w:val="20"/>
          <w:lang w:eastAsia="ru-RU"/>
        </w:rPr>
        <w:t xml:space="preserve"> Послуги надаються протягом 30 календарних днів з моменту підписання   Договору.</w:t>
      </w:r>
    </w:p>
    <w:p w:rsidR="003962C1" w:rsidRPr="009243EA" w:rsidRDefault="003962C1" w:rsidP="003962C1">
      <w:pPr>
        <w:shd w:val="clear" w:color="auto" w:fill="FFFFFF"/>
        <w:tabs>
          <w:tab w:val="left" w:pos="403"/>
        </w:tabs>
        <w:autoSpaceDN w:val="0"/>
        <w:adjustRightInd w:val="0"/>
        <w:ind w:left="29" w:firstLine="142"/>
        <w:jc w:val="center"/>
        <w:rPr>
          <w:rFonts w:ascii="Times New Roman" w:hAnsi="Times New Roman" w:cs="Times New Roman"/>
          <w:b/>
          <w:bCs/>
          <w:color w:val="000000"/>
          <w:spacing w:val="3"/>
          <w:sz w:val="20"/>
          <w:szCs w:val="20"/>
          <w:u w:val="single"/>
          <w:lang w:eastAsia="ru-RU"/>
        </w:rPr>
      </w:pPr>
      <w:r w:rsidRPr="009243EA">
        <w:rPr>
          <w:rFonts w:ascii="Times New Roman" w:hAnsi="Times New Roman" w:cs="Times New Roman"/>
          <w:b/>
          <w:bCs/>
          <w:color w:val="000000"/>
          <w:spacing w:val="-6"/>
          <w:sz w:val="20"/>
          <w:szCs w:val="20"/>
          <w:u w:val="single"/>
          <w:lang w:eastAsia="ru-RU"/>
        </w:rPr>
        <w:t>2.</w:t>
      </w:r>
      <w:r w:rsidRPr="009243EA">
        <w:rPr>
          <w:rFonts w:ascii="Times New Roman" w:hAnsi="Times New Roman" w:cs="Times New Roman"/>
          <w:b/>
          <w:bCs/>
          <w:color w:val="000000"/>
          <w:spacing w:val="3"/>
          <w:sz w:val="20"/>
          <w:szCs w:val="20"/>
          <w:u w:val="single"/>
          <w:lang w:eastAsia="ru-RU"/>
        </w:rPr>
        <w:t>Умови і порядок надання послуг.</w:t>
      </w:r>
    </w:p>
    <w:p w:rsidR="003962C1" w:rsidRPr="009243EA" w:rsidRDefault="003962C1" w:rsidP="003962C1">
      <w:pPr>
        <w:numPr>
          <w:ilvl w:val="0"/>
          <w:numId w:val="18"/>
        </w:numPr>
        <w:shd w:val="clear" w:color="auto" w:fill="FFFFFF"/>
        <w:tabs>
          <w:tab w:val="left" w:pos="432"/>
        </w:tabs>
        <w:autoSpaceDN w:val="0"/>
        <w:adjustRightInd w:val="0"/>
        <w:spacing w:after="0" w:line="240" w:lineRule="auto"/>
        <w:jc w:val="both"/>
        <w:rPr>
          <w:rFonts w:ascii="Times New Roman" w:hAnsi="Times New Roman" w:cs="Times New Roman"/>
          <w:color w:val="000000"/>
          <w:spacing w:val="-4"/>
          <w:sz w:val="20"/>
          <w:szCs w:val="20"/>
          <w:lang w:eastAsia="ru-RU"/>
        </w:rPr>
      </w:pPr>
      <w:r w:rsidRPr="009243EA">
        <w:rPr>
          <w:rFonts w:ascii="Times New Roman" w:hAnsi="Times New Roman" w:cs="Times New Roman"/>
          <w:color w:val="000000"/>
          <w:spacing w:val="2"/>
          <w:sz w:val="20"/>
          <w:szCs w:val="20"/>
          <w:lang w:eastAsia="ru-RU"/>
        </w:rPr>
        <w:t xml:space="preserve">Якість наданих послуг повинна відповідати </w:t>
      </w:r>
      <w:proofErr w:type="spellStart"/>
      <w:r w:rsidRPr="009243EA">
        <w:rPr>
          <w:rFonts w:ascii="Times New Roman" w:hAnsi="Times New Roman" w:cs="Times New Roman"/>
          <w:color w:val="000000"/>
          <w:spacing w:val="2"/>
          <w:sz w:val="20"/>
          <w:szCs w:val="20"/>
          <w:lang w:eastAsia="ru-RU"/>
        </w:rPr>
        <w:t>Держстандартам</w:t>
      </w:r>
      <w:proofErr w:type="spellEnd"/>
      <w:r w:rsidRPr="009243EA">
        <w:rPr>
          <w:rFonts w:ascii="Times New Roman" w:hAnsi="Times New Roman" w:cs="Times New Roman"/>
          <w:color w:val="000000"/>
          <w:spacing w:val="2"/>
          <w:sz w:val="20"/>
          <w:szCs w:val="20"/>
          <w:lang w:eastAsia="ru-RU"/>
        </w:rPr>
        <w:t>.</w:t>
      </w:r>
    </w:p>
    <w:p w:rsidR="003962C1" w:rsidRPr="009243EA" w:rsidRDefault="003962C1" w:rsidP="003962C1">
      <w:pPr>
        <w:numPr>
          <w:ilvl w:val="0"/>
          <w:numId w:val="18"/>
        </w:numPr>
        <w:shd w:val="clear" w:color="auto" w:fill="FFFFFF"/>
        <w:tabs>
          <w:tab w:val="left" w:pos="432"/>
          <w:tab w:val="left" w:pos="1248"/>
          <w:tab w:val="left" w:pos="2765"/>
        </w:tabs>
        <w:autoSpaceDN w:val="0"/>
        <w:adjustRightInd w:val="0"/>
        <w:spacing w:after="0" w:line="240" w:lineRule="auto"/>
        <w:jc w:val="both"/>
        <w:rPr>
          <w:rFonts w:ascii="Times New Roman" w:hAnsi="Times New Roman" w:cs="Times New Roman"/>
          <w:color w:val="000000"/>
          <w:spacing w:val="-3"/>
          <w:sz w:val="20"/>
          <w:szCs w:val="20"/>
          <w:lang w:eastAsia="ru-RU"/>
        </w:rPr>
      </w:pPr>
      <w:r w:rsidRPr="009243EA">
        <w:rPr>
          <w:rFonts w:ascii="Times New Roman" w:hAnsi="Times New Roman" w:cs="Times New Roman"/>
          <w:color w:val="000000"/>
          <w:sz w:val="20"/>
          <w:szCs w:val="20"/>
          <w:lang w:eastAsia="ru-RU"/>
        </w:rPr>
        <w:t xml:space="preserve">Претензії по кількості і якості  послуг, які надаються по </w:t>
      </w:r>
      <w:r w:rsidRPr="009243EA">
        <w:rPr>
          <w:rFonts w:ascii="Times New Roman" w:hAnsi="Times New Roman" w:cs="Times New Roman"/>
          <w:color w:val="000000"/>
          <w:spacing w:val="-3"/>
          <w:sz w:val="20"/>
          <w:szCs w:val="20"/>
          <w:lang w:eastAsia="ru-RU"/>
        </w:rPr>
        <w:t>даному</w:t>
      </w:r>
      <w:r w:rsidRPr="009243EA">
        <w:rPr>
          <w:rFonts w:ascii="Times New Roman" w:hAnsi="Times New Roman" w:cs="Times New Roman"/>
          <w:color w:val="000000"/>
          <w:sz w:val="20"/>
          <w:szCs w:val="20"/>
          <w:lang w:eastAsia="ru-RU"/>
        </w:rPr>
        <w:t xml:space="preserve"> </w:t>
      </w:r>
      <w:r w:rsidRPr="009243EA">
        <w:rPr>
          <w:rFonts w:ascii="Times New Roman" w:hAnsi="Times New Roman" w:cs="Times New Roman"/>
          <w:color w:val="000000"/>
          <w:spacing w:val="-4"/>
          <w:sz w:val="20"/>
          <w:szCs w:val="20"/>
          <w:lang w:eastAsia="ru-RU"/>
        </w:rPr>
        <w:t>Договору,</w:t>
      </w:r>
      <w:r w:rsidRPr="009243EA">
        <w:rPr>
          <w:rFonts w:ascii="Times New Roman" w:hAnsi="Times New Roman" w:cs="Times New Roman"/>
          <w:color w:val="000000"/>
          <w:sz w:val="20"/>
          <w:szCs w:val="20"/>
          <w:lang w:eastAsia="ru-RU"/>
        </w:rPr>
        <w:t xml:space="preserve"> </w:t>
      </w:r>
      <w:r w:rsidRPr="009243EA">
        <w:rPr>
          <w:rFonts w:ascii="Times New Roman" w:hAnsi="Times New Roman" w:cs="Times New Roman"/>
          <w:color w:val="000000"/>
          <w:spacing w:val="3"/>
          <w:sz w:val="20"/>
          <w:szCs w:val="20"/>
          <w:lang w:eastAsia="ru-RU"/>
        </w:rPr>
        <w:t xml:space="preserve">приймаються Виконавцем на протязі трьох днів з дня одержання їх Замовником  і оформлюється рекламаційним актом. Рекламаційний акт у </w:t>
      </w:r>
      <w:r w:rsidRPr="009243EA">
        <w:rPr>
          <w:rFonts w:ascii="Times New Roman" w:hAnsi="Times New Roman" w:cs="Times New Roman"/>
          <w:color w:val="000000"/>
          <w:spacing w:val="2"/>
          <w:sz w:val="20"/>
          <w:szCs w:val="20"/>
          <w:lang w:eastAsia="ru-RU"/>
        </w:rPr>
        <w:t>день його складання передається  Виконавцю.</w:t>
      </w:r>
    </w:p>
    <w:p w:rsidR="003962C1" w:rsidRPr="009243EA" w:rsidRDefault="003962C1" w:rsidP="003962C1">
      <w:pPr>
        <w:shd w:val="clear" w:color="auto" w:fill="FFFFFF"/>
        <w:tabs>
          <w:tab w:val="left" w:pos="432"/>
          <w:tab w:val="left" w:pos="1248"/>
          <w:tab w:val="left" w:pos="2765"/>
        </w:tabs>
        <w:autoSpaceDN w:val="0"/>
        <w:adjustRightInd w:val="0"/>
        <w:jc w:val="both"/>
        <w:rPr>
          <w:rFonts w:ascii="Times New Roman" w:hAnsi="Times New Roman" w:cs="Times New Roman"/>
          <w:color w:val="000000"/>
          <w:spacing w:val="-3"/>
          <w:sz w:val="20"/>
          <w:szCs w:val="20"/>
          <w:lang w:eastAsia="ru-RU"/>
        </w:rPr>
      </w:pPr>
      <w:r w:rsidRPr="009243EA">
        <w:rPr>
          <w:rFonts w:ascii="Times New Roman" w:hAnsi="Times New Roman" w:cs="Times New Roman"/>
          <w:color w:val="000000"/>
          <w:spacing w:val="2"/>
          <w:sz w:val="20"/>
          <w:szCs w:val="20"/>
          <w:lang w:eastAsia="ru-RU"/>
        </w:rPr>
        <w:t xml:space="preserve">2.3. Послуги надаються за адресою: </w:t>
      </w:r>
      <w:proofErr w:type="spellStart"/>
      <w:r w:rsidRPr="009243EA">
        <w:rPr>
          <w:rFonts w:ascii="Times New Roman" w:hAnsi="Times New Roman" w:cs="Times New Roman"/>
          <w:color w:val="000000"/>
          <w:spacing w:val="2"/>
          <w:sz w:val="20"/>
          <w:szCs w:val="20"/>
          <w:lang w:eastAsia="ru-RU"/>
        </w:rPr>
        <w:t>м.Хмельницький</w:t>
      </w:r>
      <w:proofErr w:type="spellEnd"/>
      <w:r w:rsidRPr="009243EA">
        <w:rPr>
          <w:rFonts w:ascii="Times New Roman" w:hAnsi="Times New Roman" w:cs="Times New Roman"/>
          <w:color w:val="000000"/>
          <w:spacing w:val="2"/>
          <w:sz w:val="20"/>
          <w:szCs w:val="20"/>
          <w:lang w:eastAsia="ru-RU"/>
        </w:rPr>
        <w:t xml:space="preserve">, </w:t>
      </w:r>
      <w:proofErr w:type="spellStart"/>
      <w:r w:rsidRPr="009243EA">
        <w:rPr>
          <w:rFonts w:ascii="Times New Roman" w:hAnsi="Times New Roman" w:cs="Times New Roman"/>
          <w:color w:val="000000"/>
          <w:spacing w:val="2"/>
          <w:sz w:val="20"/>
          <w:szCs w:val="20"/>
          <w:lang w:eastAsia="ru-RU"/>
        </w:rPr>
        <w:t>вул.Пілотська</w:t>
      </w:r>
      <w:proofErr w:type="spellEnd"/>
      <w:r w:rsidRPr="009243EA">
        <w:rPr>
          <w:rFonts w:ascii="Times New Roman" w:hAnsi="Times New Roman" w:cs="Times New Roman"/>
          <w:color w:val="000000"/>
          <w:spacing w:val="2"/>
          <w:sz w:val="20"/>
          <w:szCs w:val="20"/>
          <w:lang w:eastAsia="ru-RU"/>
        </w:rPr>
        <w:t>,2.</w:t>
      </w:r>
    </w:p>
    <w:p w:rsidR="003962C1" w:rsidRPr="009243EA" w:rsidRDefault="003962C1" w:rsidP="003962C1">
      <w:pPr>
        <w:shd w:val="clear" w:color="auto" w:fill="FFFFFF"/>
        <w:tabs>
          <w:tab w:val="left" w:pos="1315"/>
        </w:tabs>
        <w:autoSpaceDN w:val="0"/>
        <w:adjustRightInd w:val="0"/>
        <w:ind w:firstLine="142"/>
        <w:jc w:val="center"/>
        <w:rPr>
          <w:rFonts w:ascii="Times New Roman" w:hAnsi="Times New Roman" w:cs="Times New Roman"/>
          <w:color w:val="000000"/>
          <w:spacing w:val="4"/>
          <w:sz w:val="20"/>
          <w:szCs w:val="20"/>
          <w:u w:val="single"/>
          <w:lang w:eastAsia="ru-RU"/>
        </w:rPr>
      </w:pPr>
      <w:r w:rsidRPr="009243EA">
        <w:rPr>
          <w:rFonts w:ascii="Times New Roman" w:hAnsi="Times New Roman" w:cs="Times New Roman"/>
          <w:b/>
          <w:bCs/>
          <w:color w:val="000000"/>
          <w:spacing w:val="-6"/>
          <w:sz w:val="20"/>
          <w:szCs w:val="20"/>
          <w:u w:val="single"/>
          <w:lang w:eastAsia="ru-RU"/>
        </w:rPr>
        <w:t>3.</w:t>
      </w:r>
      <w:r w:rsidRPr="009243EA">
        <w:rPr>
          <w:rFonts w:ascii="Times New Roman" w:hAnsi="Times New Roman" w:cs="Times New Roman"/>
          <w:b/>
          <w:bCs/>
          <w:color w:val="000000"/>
          <w:spacing w:val="4"/>
          <w:sz w:val="20"/>
          <w:szCs w:val="20"/>
          <w:u w:val="single"/>
          <w:lang w:eastAsia="ru-RU"/>
        </w:rPr>
        <w:t xml:space="preserve">Порядок розрахунків і вирішення суперечок </w:t>
      </w:r>
      <w:r w:rsidRPr="009243EA">
        <w:rPr>
          <w:rFonts w:ascii="Times New Roman" w:hAnsi="Times New Roman" w:cs="Times New Roman"/>
          <w:color w:val="000000"/>
          <w:spacing w:val="4"/>
          <w:sz w:val="20"/>
          <w:szCs w:val="20"/>
          <w:u w:val="single"/>
          <w:lang w:eastAsia="ru-RU"/>
        </w:rPr>
        <w:t>.</w:t>
      </w:r>
    </w:p>
    <w:p w:rsidR="003962C1" w:rsidRPr="009243EA" w:rsidRDefault="003962C1" w:rsidP="003962C1">
      <w:pPr>
        <w:numPr>
          <w:ilvl w:val="0"/>
          <w:numId w:val="19"/>
        </w:numPr>
        <w:shd w:val="clear" w:color="auto" w:fill="FFFFFF"/>
        <w:tabs>
          <w:tab w:val="left" w:pos="490"/>
          <w:tab w:val="left" w:pos="6701"/>
        </w:tabs>
        <w:autoSpaceDN w:val="0"/>
        <w:adjustRightInd w:val="0"/>
        <w:spacing w:after="0" w:line="240" w:lineRule="auto"/>
        <w:jc w:val="both"/>
        <w:rPr>
          <w:rFonts w:ascii="Times New Roman" w:hAnsi="Times New Roman" w:cs="Times New Roman"/>
          <w:color w:val="000000"/>
          <w:spacing w:val="-7"/>
          <w:sz w:val="20"/>
          <w:szCs w:val="20"/>
          <w:lang w:eastAsia="ru-RU"/>
        </w:rPr>
      </w:pPr>
      <w:r w:rsidRPr="009243EA">
        <w:rPr>
          <w:rFonts w:ascii="Times New Roman" w:hAnsi="Times New Roman" w:cs="Times New Roman"/>
          <w:color w:val="000000"/>
          <w:sz w:val="20"/>
          <w:szCs w:val="20"/>
          <w:lang w:eastAsia="ru-RU"/>
        </w:rPr>
        <w:t>Оплата за послуги проводиться Замовником</w:t>
      </w:r>
      <w:r w:rsidRPr="009243EA">
        <w:rPr>
          <w:rFonts w:ascii="Times New Roman" w:hAnsi="Times New Roman" w:cs="Times New Roman"/>
          <w:sz w:val="20"/>
          <w:szCs w:val="20"/>
          <w:lang w:eastAsia="ru-RU"/>
        </w:rPr>
        <w:t xml:space="preserve"> </w:t>
      </w:r>
      <w:r w:rsidRPr="009243EA">
        <w:rPr>
          <w:rFonts w:ascii="Times New Roman" w:hAnsi="Times New Roman" w:cs="Times New Roman"/>
          <w:color w:val="000000"/>
          <w:sz w:val="20"/>
          <w:szCs w:val="20"/>
          <w:lang w:eastAsia="ru-RU"/>
        </w:rPr>
        <w:t xml:space="preserve">згідно підписаного Сторонами Акту приймання-передавання наданих послуг  на розрахунковий </w:t>
      </w:r>
      <w:r w:rsidRPr="009243EA">
        <w:rPr>
          <w:rFonts w:ascii="Times New Roman" w:hAnsi="Times New Roman" w:cs="Times New Roman"/>
          <w:color w:val="000000"/>
          <w:spacing w:val="3"/>
          <w:sz w:val="20"/>
          <w:szCs w:val="20"/>
          <w:lang w:eastAsia="ru-RU"/>
        </w:rPr>
        <w:t xml:space="preserve">рахунок Виконавця </w:t>
      </w:r>
      <w:r w:rsidRPr="009243EA">
        <w:rPr>
          <w:rFonts w:ascii="Times New Roman" w:hAnsi="Times New Roman" w:cs="Times New Roman"/>
          <w:color w:val="000000"/>
          <w:spacing w:val="5"/>
          <w:sz w:val="20"/>
          <w:szCs w:val="20"/>
          <w:lang w:eastAsia="ru-RU"/>
        </w:rPr>
        <w:t>на протязі 30 календарних днів після його отримання Замовником</w:t>
      </w:r>
      <w:r w:rsidRPr="009243EA">
        <w:rPr>
          <w:rFonts w:ascii="Times New Roman" w:hAnsi="Times New Roman" w:cs="Times New Roman"/>
          <w:sz w:val="20"/>
          <w:szCs w:val="20"/>
          <w:lang w:eastAsia="ru-RU"/>
        </w:rPr>
        <w:t xml:space="preserve"> </w:t>
      </w:r>
      <w:r w:rsidRPr="009243EA">
        <w:rPr>
          <w:rFonts w:ascii="Times New Roman" w:hAnsi="Times New Roman" w:cs="Times New Roman"/>
          <w:color w:val="000000"/>
          <w:spacing w:val="5"/>
          <w:sz w:val="20"/>
          <w:szCs w:val="20"/>
          <w:lang w:eastAsia="ru-RU"/>
        </w:rPr>
        <w:t>по КЕКВ 2240 "Оплата послуг (крім комунальних)".</w:t>
      </w:r>
    </w:p>
    <w:p w:rsidR="003962C1" w:rsidRPr="009243EA" w:rsidRDefault="003962C1" w:rsidP="003962C1">
      <w:pPr>
        <w:numPr>
          <w:ilvl w:val="0"/>
          <w:numId w:val="19"/>
        </w:numPr>
        <w:shd w:val="clear" w:color="auto" w:fill="FFFFFF"/>
        <w:tabs>
          <w:tab w:val="left" w:pos="490"/>
        </w:tabs>
        <w:autoSpaceDN w:val="0"/>
        <w:adjustRightInd w:val="0"/>
        <w:spacing w:after="0" w:line="240" w:lineRule="auto"/>
        <w:jc w:val="both"/>
        <w:rPr>
          <w:rFonts w:ascii="Times New Roman" w:hAnsi="Times New Roman" w:cs="Times New Roman"/>
          <w:color w:val="000000"/>
          <w:spacing w:val="-7"/>
          <w:sz w:val="20"/>
          <w:szCs w:val="20"/>
          <w:lang w:eastAsia="ru-RU"/>
        </w:rPr>
      </w:pPr>
      <w:r w:rsidRPr="009243EA">
        <w:rPr>
          <w:rFonts w:ascii="Times New Roman" w:hAnsi="Times New Roman" w:cs="Times New Roman"/>
          <w:color w:val="000000"/>
          <w:spacing w:val="5"/>
          <w:sz w:val="20"/>
          <w:szCs w:val="20"/>
          <w:lang w:eastAsia="ru-RU"/>
        </w:rPr>
        <w:t xml:space="preserve">У разі несвоєчасного надання послуг, які </w:t>
      </w:r>
      <w:r w:rsidRPr="009243EA">
        <w:rPr>
          <w:rFonts w:ascii="Times New Roman" w:hAnsi="Times New Roman" w:cs="Times New Roman"/>
          <w:color w:val="000000"/>
          <w:sz w:val="20"/>
          <w:szCs w:val="20"/>
          <w:lang w:eastAsia="ru-RU"/>
        </w:rPr>
        <w:t xml:space="preserve">надаються згідно умов даного договору, Виконавець сплачує Замовнику </w:t>
      </w:r>
      <w:r w:rsidRPr="009243EA">
        <w:rPr>
          <w:rFonts w:ascii="Times New Roman" w:hAnsi="Times New Roman" w:cs="Times New Roman"/>
          <w:color w:val="000000"/>
          <w:spacing w:val="-1"/>
          <w:sz w:val="20"/>
          <w:szCs w:val="20"/>
          <w:lang w:eastAsia="ru-RU"/>
        </w:rPr>
        <w:t xml:space="preserve">пеню у розмірі подвійної облікової ставки НБУ від суми ненаданої </w:t>
      </w:r>
      <w:r w:rsidRPr="009243EA">
        <w:rPr>
          <w:rFonts w:ascii="Times New Roman" w:hAnsi="Times New Roman" w:cs="Times New Roman"/>
          <w:color w:val="000000"/>
          <w:spacing w:val="1"/>
          <w:sz w:val="20"/>
          <w:szCs w:val="20"/>
          <w:lang w:eastAsia="ru-RU"/>
        </w:rPr>
        <w:t xml:space="preserve">у строк послуги за кожен  день </w:t>
      </w:r>
      <w:proofErr w:type="spellStart"/>
      <w:r w:rsidRPr="009243EA">
        <w:rPr>
          <w:rFonts w:ascii="Times New Roman" w:hAnsi="Times New Roman" w:cs="Times New Roman"/>
          <w:color w:val="000000"/>
          <w:spacing w:val="1"/>
          <w:sz w:val="20"/>
          <w:szCs w:val="20"/>
          <w:lang w:eastAsia="ru-RU"/>
        </w:rPr>
        <w:t>протермінування</w:t>
      </w:r>
      <w:proofErr w:type="spellEnd"/>
      <w:r w:rsidRPr="009243EA">
        <w:rPr>
          <w:rFonts w:ascii="Times New Roman" w:hAnsi="Times New Roman" w:cs="Times New Roman"/>
          <w:color w:val="000000"/>
          <w:spacing w:val="1"/>
          <w:sz w:val="20"/>
          <w:szCs w:val="20"/>
          <w:lang w:eastAsia="ru-RU"/>
        </w:rPr>
        <w:t xml:space="preserve"> до повного </w:t>
      </w:r>
      <w:r w:rsidRPr="009243EA">
        <w:rPr>
          <w:rFonts w:ascii="Times New Roman" w:hAnsi="Times New Roman" w:cs="Times New Roman"/>
          <w:color w:val="000000"/>
          <w:spacing w:val="3"/>
          <w:sz w:val="20"/>
          <w:szCs w:val="20"/>
          <w:lang w:eastAsia="ru-RU"/>
        </w:rPr>
        <w:t>виконання зобов'язань по даному договору.</w:t>
      </w:r>
    </w:p>
    <w:p w:rsidR="003962C1" w:rsidRPr="009243EA" w:rsidRDefault="003962C1" w:rsidP="003962C1">
      <w:pPr>
        <w:shd w:val="clear" w:color="auto" w:fill="FFFFFF"/>
        <w:autoSpaceDN w:val="0"/>
        <w:adjustRightInd w:val="0"/>
        <w:ind w:left="19" w:right="19" w:firstLine="142"/>
        <w:jc w:val="both"/>
        <w:rPr>
          <w:rFonts w:ascii="Times New Roman" w:hAnsi="Times New Roman" w:cs="Times New Roman"/>
          <w:color w:val="000000"/>
          <w:spacing w:val="2"/>
          <w:sz w:val="20"/>
          <w:szCs w:val="20"/>
          <w:lang w:eastAsia="ru-RU"/>
        </w:rPr>
      </w:pPr>
      <w:r w:rsidRPr="009243EA">
        <w:rPr>
          <w:rFonts w:ascii="Times New Roman" w:hAnsi="Times New Roman" w:cs="Times New Roman"/>
          <w:color w:val="000000"/>
          <w:spacing w:val="3"/>
          <w:sz w:val="20"/>
          <w:szCs w:val="20"/>
          <w:lang w:eastAsia="ru-RU"/>
        </w:rPr>
        <w:t xml:space="preserve">3.3 Всі суперечки, які можуть виникнути у зв'язку з виконанням даного Договору, </w:t>
      </w:r>
      <w:r w:rsidRPr="009243EA">
        <w:rPr>
          <w:rFonts w:ascii="Times New Roman" w:hAnsi="Times New Roman" w:cs="Times New Roman"/>
          <w:color w:val="000000"/>
          <w:spacing w:val="-1"/>
          <w:sz w:val="20"/>
          <w:szCs w:val="20"/>
          <w:lang w:eastAsia="ru-RU"/>
        </w:rPr>
        <w:t xml:space="preserve">сторони вирішують між собою шляхом переговорів, а у випадку недосягнення згоди - </w:t>
      </w:r>
      <w:r w:rsidRPr="009243EA">
        <w:rPr>
          <w:rFonts w:ascii="Times New Roman" w:hAnsi="Times New Roman" w:cs="Times New Roman"/>
          <w:color w:val="000000"/>
          <w:spacing w:val="2"/>
          <w:sz w:val="20"/>
          <w:szCs w:val="20"/>
          <w:lang w:eastAsia="ru-RU"/>
        </w:rPr>
        <w:t>у  Господарському  суді.</w:t>
      </w:r>
    </w:p>
    <w:p w:rsidR="003962C1" w:rsidRPr="009243EA" w:rsidRDefault="003962C1" w:rsidP="003962C1">
      <w:pPr>
        <w:shd w:val="clear" w:color="auto" w:fill="FFFFFF"/>
        <w:autoSpaceDN w:val="0"/>
        <w:adjustRightInd w:val="0"/>
        <w:jc w:val="center"/>
        <w:rPr>
          <w:rFonts w:ascii="Times New Roman" w:hAnsi="Times New Roman" w:cs="Times New Roman"/>
          <w:b/>
          <w:bCs/>
          <w:color w:val="000000"/>
          <w:sz w:val="20"/>
          <w:szCs w:val="20"/>
          <w:u w:val="single"/>
          <w:lang w:eastAsia="ru-RU"/>
        </w:rPr>
      </w:pPr>
      <w:r w:rsidRPr="009243EA">
        <w:rPr>
          <w:rFonts w:ascii="Times New Roman" w:hAnsi="Times New Roman" w:cs="Times New Roman"/>
          <w:b/>
          <w:bCs/>
          <w:color w:val="000000"/>
          <w:sz w:val="20"/>
          <w:szCs w:val="20"/>
          <w:u w:val="single"/>
          <w:lang w:eastAsia="ru-RU"/>
        </w:rPr>
        <w:t>4. Обставини непереборної сили</w:t>
      </w:r>
    </w:p>
    <w:p w:rsidR="003962C1" w:rsidRPr="009243EA" w:rsidRDefault="003962C1" w:rsidP="003962C1">
      <w:pPr>
        <w:tabs>
          <w:tab w:val="left" w:pos="1440"/>
        </w:tabs>
        <w:ind w:firstLine="709"/>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4.1.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62C1" w:rsidRPr="009243EA" w:rsidRDefault="003962C1" w:rsidP="003962C1">
      <w:pPr>
        <w:tabs>
          <w:tab w:val="left" w:pos="1440"/>
        </w:tabs>
        <w:ind w:firstLine="709"/>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4.2.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962C1" w:rsidRPr="009243EA" w:rsidRDefault="003962C1" w:rsidP="003962C1">
      <w:pPr>
        <w:tabs>
          <w:tab w:val="left" w:pos="1440"/>
        </w:tabs>
        <w:ind w:firstLine="709"/>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4.3. Доказом виникнення обставин непереборної сили та строку їх дії є відповідні документи, які видаються органом виконавчої влади. </w:t>
      </w:r>
    </w:p>
    <w:p w:rsidR="003962C1" w:rsidRPr="009243EA" w:rsidRDefault="003962C1" w:rsidP="003962C1">
      <w:pPr>
        <w:tabs>
          <w:tab w:val="left" w:pos="1440"/>
        </w:tabs>
        <w:ind w:firstLine="720"/>
        <w:jc w:val="both"/>
        <w:outlineLvl w:val="2"/>
        <w:rPr>
          <w:rFonts w:ascii="Times New Roman" w:hAnsi="Times New Roman" w:cs="Times New Roman"/>
          <w:sz w:val="20"/>
          <w:szCs w:val="20"/>
          <w:lang w:eastAsia="ru-RU"/>
        </w:rPr>
      </w:pPr>
      <w:r w:rsidRPr="009243EA">
        <w:rPr>
          <w:rFonts w:ascii="Times New Roman" w:hAnsi="Times New Roman" w:cs="Times New Roman"/>
          <w:sz w:val="20"/>
          <w:szCs w:val="20"/>
          <w:lang w:eastAsia="ru-RU"/>
        </w:rPr>
        <w:t>4.4.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962C1" w:rsidRPr="009243EA" w:rsidRDefault="003962C1" w:rsidP="003962C1">
      <w:pPr>
        <w:shd w:val="clear" w:color="auto" w:fill="FFFFFF"/>
        <w:tabs>
          <w:tab w:val="left" w:pos="1315"/>
        </w:tabs>
        <w:autoSpaceDN w:val="0"/>
        <w:adjustRightInd w:val="0"/>
        <w:spacing w:before="120" w:after="120"/>
        <w:ind w:firstLine="142"/>
        <w:jc w:val="center"/>
        <w:rPr>
          <w:rFonts w:ascii="Times New Roman" w:hAnsi="Times New Roman" w:cs="Times New Roman"/>
          <w:sz w:val="20"/>
          <w:szCs w:val="20"/>
          <w:u w:val="single"/>
          <w:lang w:eastAsia="ru-RU"/>
        </w:rPr>
      </w:pPr>
      <w:r w:rsidRPr="009243EA">
        <w:rPr>
          <w:rFonts w:ascii="Times New Roman" w:hAnsi="Times New Roman" w:cs="Times New Roman"/>
          <w:b/>
          <w:bCs/>
          <w:color w:val="000000"/>
          <w:spacing w:val="-7"/>
          <w:sz w:val="20"/>
          <w:szCs w:val="20"/>
          <w:u w:val="single"/>
          <w:lang w:eastAsia="ru-RU"/>
        </w:rPr>
        <w:t>5.</w:t>
      </w:r>
      <w:r w:rsidRPr="009243EA">
        <w:rPr>
          <w:rFonts w:ascii="Times New Roman" w:hAnsi="Times New Roman" w:cs="Times New Roman"/>
          <w:b/>
          <w:bCs/>
          <w:color w:val="000000"/>
          <w:spacing w:val="3"/>
          <w:sz w:val="20"/>
          <w:szCs w:val="20"/>
          <w:u w:val="single"/>
          <w:lang w:eastAsia="ru-RU"/>
        </w:rPr>
        <w:t>Строк дії Договору,</w:t>
      </w:r>
    </w:p>
    <w:p w:rsidR="003962C1" w:rsidRPr="009243EA" w:rsidRDefault="003962C1" w:rsidP="003962C1">
      <w:pPr>
        <w:shd w:val="clear" w:color="auto" w:fill="FFFFFF"/>
        <w:autoSpaceDN w:val="0"/>
        <w:adjustRightInd w:val="0"/>
        <w:ind w:left="29" w:right="10" w:firstLine="680"/>
        <w:jc w:val="both"/>
        <w:rPr>
          <w:rFonts w:ascii="Times New Roman" w:hAnsi="Times New Roman" w:cs="Times New Roman"/>
          <w:color w:val="000000"/>
          <w:spacing w:val="2"/>
          <w:sz w:val="20"/>
          <w:szCs w:val="20"/>
          <w:lang w:eastAsia="ru-RU"/>
        </w:rPr>
      </w:pPr>
      <w:r w:rsidRPr="009243EA">
        <w:rPr>
          <w:rFonts w:ascii="Times New Roman" w:hAnsi="Times New Roman" w:cs="Times New Roman"/>
          <w:color w:val="000000"/>
          <w:spacing w:val="2"/>
          <w:sz w:val="20"/>
          <w:szCs w:val="20"/>
          <w:lang w:eastAsia="ru-RU"/>
        </w:rPr>
        <w:t xml:space="preserve">5.1 Даний Договір складений у 2-х примірниках, які мають однакову юридичну силу. </w:t>
      </w:r>
    </w:p>
    <w:p w:rsidR="003962C1" w:rsidRPr="009243EA" w:rsidRDefault="003962C1" w:rsidP="003962C1">
      <w:pPr>
        <w:shd w:val="clear" w:color="auto" w:fill="FFFFFF"/>
        <w:autoSpaceDN w:val="0"/>
        <w:adjustRightInd w:val="0"/>
        <w:ind w:left="29" w:right="10" w:firstLine="680"/>
        <w:jc w:val="both"/>
        <w:rPr>
          <w:rFonts w:ascii="Times New Roman" w:hAnsi="Times New Roman" w:cs="Times New Roman"/>
          <w:color w:val="000000"/>
          <w:spacing w:val="1"/>
          <w:sz w:val="20"/>
          <w:szCs w:val="20"/>
          <w:lang w:eastAsia="ru-RU"/>
        </w:rPr>
      </w:pPr>
      <w:r w:rsidRPr="009243EA">
        <w:rPr>
          <w:rFonts w:ascii="Times New Roman" w:hAnsi="Times New Roman" w:cs="Times New Roman"/>
          <w:color w:val="000000"/>
          <w:spacing w:val="4"/>
          <w:sz w:val="20"/>
          <w:szCs w:val="20"/>
          <w:lang w:eastAsia="ru-RU"/>
        </w:rPr>
        <w:lastRenderedPageBreak/>
        <w:t xml:space="preserve">5.2.Договір вступає в силу з моменту підписання його сторонами і діє до 31 грудня </w:t>
      </w:r>
      <w:r w:rsidRPr="009243EA">
        <w:rPr>
          <w:rFonts w:ascii="Times New Roman" w:hAnsi="Times New Roman" w:cs="Times New Roman"/>
          <w:color w:val="000000"/>
          <w:spacing w:val="9"/>
          <w:sz w:val="20"/>
          <w:szCs w:val="20"/>
          <w:lang w:eastAsia="ru-RU"/>
        </w:rPr>
        <w:t>202</w:t>
      </w:r>
      <w:r w:rsidR="00023DFF">
        <w:rPr>
          <w:rFonts w:ascii="Times New Roman" w:hAnsi="Times New Roman" w:cs="Times New Roman"/>
          <w:color w:val="000000"/>
          <w:spacing w:val="9"/>
          <w:sz w:val="20"/>
          <w:szCs w:val="20"/>
          <w:lang w:eastAsia="ru-RU"/>
        </w:rPr>
        <w:t>4</w:t>
      </w:r>
      <w:r w:rsidRPr="009243EA">
        <w:rPr>
          <w:rFonts w:ascii="Times New Roman" w:hAnsi="Times New Roman" w:cs="Times New Roman"/>
          <w:color w:val="000000"/>
          <w:spacing w:val="9"/>
          <w:sz w:val="20"/>
          <w:szCs w:val="20"/>
          <w:lang w:eastAsia="ru-RU"/>
        </w:rPr>
        <w:t xml:space="preserve"> року, але у випадку, якщо сторони до 31.12.202</w:t>
      </w:r>
      <w:r w:rsidR="00023DFF">
        <w:rPr>
          <w:rFonts w:ascii="Times New Roman" w:hAnsi="Times New Roman" w:cs="Times New Roman"/>
          <w:color w:val="000000"/>
          <w:spacing w:val="9"/>
          <w:sz w:val="20"/>
          <w:szCs w:val="20"/>
          <w:lang w:eastAsia="ru-RU"/>
        </w:rPr>
        <w:t>4</w:t>
      </w:r>
      <w:r w:rsidRPr="009243EA">
        <w:rPr>
          <w:rFonts w:ascii="Times New Roman" w:hAnsi="Times New Roman" w:cs="Times New Roman"/>
          <w:color w:val="000000"/>
          <w:spacing w:val="9"/>
          <w:sz w:val="20"/>
          <w:szCs w:val="20"/>
          <w:lang w:eastAsia="ru-RU"/>
        </w:rPr>
        <w:t xml:space="preserve"> не виконали своїх </w:t>
      </w:r>
      <w:r w:rsidRPr="009243EA">
        <w:rPr>
          <w:rFonts w:ascii="Times New Roman" w:hAnsi="Times New Roman" w:cs="Times New Roman"/>
          <w:color w:val="000000"/>
          <w:spacing w:val="10"/>
          <w:sz w:val="20"/>
          <w:szCs w:val="20"/>
          <w:lang w:eastAsia="ru-RU"/>
        </w:rPr>
        <w:t xml:space="preserve">зобов'язань по даному договору, то дія договору продовжується до повного </w:t>
      </w:r>
      <w:r w:rsidRPr="009243EA">
        <w:rPr>
          <w:rFonts w:ascii="Times New Roman" w:hAnsi="Times New Roman" w:cs="Times New Roman"/>
          <w:color w:val="000000"/>
          <w:spacing w:val="1"/>
          <w:sz w:val="20"/>
          <w:szCs w:val="20"/>
          <w:lang w:eastAsia="ru-RU"/>
        </w:rPr>
        <w:t>виконання сторонами своїх зобов'язань.</w:t>
      </w:r>
    </w:p>
    <w:p w:rsidR="003962C1" w:rsidRPr="009243EA" w:rsidRDefault="003962C1" w:rsidP="003962C1">
      <w:pPr>
        <w:shd w:val="clear" w:color="auto" w:fill="FFFFFF"/>
        <w:autoSpaceDN w:val="0"/>
        <w:adjustRightInd w:val="0"/>
        <w:ind w:left="29" w:right="10" w:firstLine="680"/>
        <w:jc w:val="both"/>
        <w:rPr>
          <w:rFonts w:ascii="Times New Roman" w:hAnsi="Times New Roman" w:cs="Times New Roman"/>
          <w:color w:val="000000"/>
          <w:spacing w:val="1"/>
          <w:sz w:val="20"/>
          <w:szCs w:val="20"/>
          <w:lang w:eastAsia="ru-RU"/>
        </w:rPr>
      </w:pPr>
      <w:r w:rsidRPr="009243EA">
        <w:rPr>
          <w:rFonts w:ascii="Times New Roman" w:hAnsi="Times New Roman" w:cs="Times New Roman"/>
          <w:color w:val="000000"/>
          <w:spacing w:val="1"/>
          <w:sz w:val="20"/>
          <w:szCs w:val="20"/>
          <w:lang w:eastAsia="ru-RU"/>
        </w:rPr>
        <w:t>5.3.</w:t>
      </w:r>
      <w:r w:rsidRPr="009243EA">
        <w:rPr>
          <w:rFonts w:ascii="Times New Roman" w:hAnsi="Times New Roman" w:cs="Times New Roman"/>
          <w:sz w:val="20"/>
          <w:szCs w:val="20"/>
          <w:lang w:eastAsia="ru-RU"/>
        </w:rPr>
        <w:t xml:space="preserve"> </w:t>
      </w:r>
      <w:r w:rsidRPr="009243EA">
        <w:rPr>
          <w:rFonts w:ascii="Times New Roman" w:hAnsi="Times New Roman" w:cs="Times New Roman"/>
          <w:color w:val="000000"/>
          <w:spacing w:val="1"/>
          <w:sz w:val="20"/>
          <w:szCs w:val="20"/>
          <w:lang w:eastAsia="ru-RU"/>
        </w:rPr>
        <w:t>Договір може бути розірваний в будь-який час по взаємній згоді Сторін. При цьому Сторона-ініціатор зобов’язана повідомити іншу Сторону про дострокове розірвання цього Договору не менш як за 30 календарних днів до дати розірвання.</w:t>
      </w:r>
    </w:p>
    <w:p w:rsidR="003962C1" w:rsidRPr="009243EA" w:rsidRDefault="003962C1" w:rsidP="003962C1">
      <w:pPr>
        <w:shd w:val="clear" w:color="auto" w:fill="FFFFFF"/>
        <w:tabs>
          <w:tab w:val="left" w:pos="264"/>
        </w:tabs>
        <w:ind w:firstLine="709"/>
        <w:jc w:val="center"/>
        <w:rPr>
          <w:rFonts w:ascii="Times New Roman" w:eastAsia="Lucida Sans Unicode" w:hAnsi="Times New Roman" w:cs="Times New Roman"/>
          <w:b/>
          <w:spacing w:val="5"/>
          <w:kern w:val="22"/>
          <w:sz w:val="20"/>
          <w:szCs w:val="20"/>
          <w:lang w:eastAsia="uk-UA"/>
        </w:rPr>
      </w:pPr>
      <w:r w:rsidRPr="009243EA">
        <w:rPr>
          <w:rFonts w:ascii="Times New Roman" w:eastAsia="Lucida Sans Unicode" w:hAnsi="Times New Roman" w:cs="Times New Roman"/>
          <w:b/>
          <w:caps/>
          <w:spacing w:val="5"/>
          <w:kern w:val="22"/>
          <w:sz w:val="20"/>
          <w:szCs w:val="20"/>
          <w:lang w:eastAsia="uk-UA"/>
        </w:rPr>
        <w:t xml:space="preserve">6. </w:t>
      </w:r>
      <w:r w:rsidRPr="009243EA">
        <w:rPr>
          <w:rFonts w:ascii="Times New Roman" w:eastAsia="Lucida Sans Unicode" w:hAnsi="Times New Roman" w:cs="Times New Roman"/>
          <w:b/>
          <w:spacing w:val="5"/>
          <w:kern w:val="22"/>
          <w:sz w:val="20"/>
          <w:szCs w:val="20"/>
          <w:lang w:eastAsia="uk-UA"/>
        </w:rPr>
        <w:t xml:space="preserve">Антикорупційне застереження </w:t>
      </w:r>
      <w:r w:rsidRPr="009243EA">
        <w:rPr>
          <w:rFonts w:ascii="Times New Roman" w:eastAsia="Lucida Sans Unicode" w:hAnsi="Times New Roman" w:cs="Times New Roman"/>
          <w:b/>
          <w:caps/>
          <w:spacing w:val="5"/>
          <w:kern w:val="22"/>
          <w:sz w:val="20"/>
          <w:szCs w:val="20"/>
          <w:lang w:eastAsia="uk-UA"/>
        </w:rPr>
        <w:t xml:space="preserve"> </w:t>
      </w:r>
      <w:r w:rsidRPr="009243EA">
        <w:rPr>
          <w:rFonts w:ascii="Times New Roman" w:eastAsia="Lucida Sans Unicode" w:hAnsi="Times New Roman" w:cs="Times New Roman"/>
          <w:b/>
          <w:spacing w:val="5"/>
          <w:kern w:val="22"/>
          <w:sz w:val="20"/>
          <w:szCs w:val="20"/>
          <w:lang w:eastAsia="uk-UA"/>
        </w:rPr>
        <w:t>та обмежувальні заходи (санкції).</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Сторони цим запевняють та гарантують одна одній, що (як на момент підписання Сторонами цього Договору, так і на майбутнє):</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6.1. </w:t>
      </w:r>
      <w:r w:rsidRPr="009243EA">
        <w:rPr>
          <w:rFonts w:ascii="Times New Roman" w:hAnsi="Times New Roman" w:cs="Times New Roman"/>
          <w:sz w:val="20"/>
          <w:szCs w:val="20"/>
          <w:lang w:eastAsia="ru-RU"/>
        </w:rPr>
        <w:tab/>
        <w:t xml:space="preserve">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6.2. </w:t>
      </w:r>
      <w:r w:rsidRPr="009243EA">
        <w:rPr>
          <w:rFonts w:ascii="Times New Roman" w:hAnsi="Times New Roman" w:cs="Times New Roman"/>
          <w:sz w:val="20"/>
          <w:szCs w:val="20"/>
          <w:lang w:eastAsia="ru-RU"/>
        </w:rPr>
        <w:tab/>
        <w:t>Сторона не співпрацює та не пов’язана відносинами контролю з особами, на яких поширюється дія Санкцій;</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6.3. Сторона здійснює свою господарську діяльність із дотриманням вимог Антикорупційного законодавства.</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Під Антикорупційним законодавством слід розуміти:</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w:t>
      </w:r>
      <w:r w:rsidRPr="009243EA">
        <w:rPr>
          <w:rFonts w:ascii="Times New Roman" w:hAnsi="Times New Roman" w:cs="Times New Roman"/>
          <w:sz w:val="20"/>
          <w:szCs w:val="20"/>
          <w:lang w:eastAsia="ru-RU"/>
        </w:rPr>
        <w:tab/>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9243EA">
        <w:rPr>
          <w:rFonts w:ascii="Times New Roman" w:hAnsi="Times New Roman" w:cs="Times New Roman"/>
          <w:sz w:val="20"/>
          <w:szCs w:val="20"/>
          <w:lang w:eastAsia="ru-RU"/>
        </w:rPr>
        <w:t>Convention</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on</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Combating</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Bribery</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of</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Foreign</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Public</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Officials</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in</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International</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Business</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Transactions</w:t>
      </w:r>
      <w:proofErr w:type="spellEnd"/>
      <w:r w:rsidRPr="009243EA">
        <w:rPr>
          <w:rFonts w:ascii="Times New Roman" w:hAnsi="Times New Roman" w:cs="Times New Roman"/>
          <w:sz w:val="20"/>
          <w:szCs w:val="20"/>
          <w:lang w:eastAsia="ru-RU"/>
        </w:rPr>
        <w:t xml:space="preserve">); або </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w:t>
      </w:r>
      <w:r w:rsidRPr="009243EA">
        <w:rPr>
          <w:rFonts w:ascii="Times New Roman" w:hAnsi="Times New Roman" w:cs="Times New Roman"/>
          <w:sz w:val="20"/>
          <w:szCs w:val="20"/>
          <w:lang w:eastAsia="ru-RU"/>
        </w:rPr>
        <w:tab/>
        <w:t>будь-які застосовані до Сторін положення Закону США про боротьбу з практикою корупції закордоном 1977р. зі змінами і доповненнями (</w:t>
      </w:r>
      <w:proofErr w:type="spellStart"/>
      <w:r w:rsidRPr="009243EA">
        <w:rPr>
          <w:rFonts w:ascii="Times New Roman" w:hAnsi="Times New Roman" w:cs="Times New Roman"/>
          <w:sz w:val="20"/>
          <w:szCs w:val="20"/>
          <w:lang w:eastAsia="ru-RU"/>
        </w:rPr>
        <w:t>the</w:t>
      </w:r>
      <w:proofErr w:type="spellEnd"/>
      <w:r w:rsidRPr="009243EA">
        <w:rPr>
          <w:rFonts w:ascii="Times New Roman" w:hAnsi="Times New Roman" w:cs="Times New Roman"/>
          <w:sz w:val="20"/>
          <w:szCs w:val="20"/>
          <w:lang w:eastAsia="ru-RU"/>
        </w:rPr>
        <w:t xml:space="preserve"> U.S. </w:t>
      </w:r>
      <w:proofErr w:type="spellStart"/>
      <w:r w:rsidRPr="009243EA">
        <w:rPr>
          <w:rFonts w:ascii="Times New Roman" w:hAnsi="Times New Roman" w:cs="Times New Roman"/>
          <w:sz w:val="20"/>
          <w:szCs w:val="20"/>
          <w:lang w:eastAsia="ru-RU"/>
        </w:rPr>
        <w:t>Foreign</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Corrupt</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Practices</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Act</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of</w:t>
      </w:r>
      <w:proofErr w:type="spellEnd"/>
      <w:r w:rsidRPr="009243EA">
        <w:rPr>
          <w:rFonts w:ascii="Times New Roman" w:hAnsi="Times New Roman" w:cs="Times New Roman"/>
          <w:sz w:val="20"/>
          <w:szCs w:val="20"/>
          <w:lang w:eastAsia="ru-RU"/>
        </w:rPr>
        <w:t xml:space="preserve"> 1977), Закону Великобританії про боротьбу з корупцією (U.K. </w:t>
      </w:r>
      <w:proofErr w:type="spellStart"/>
      <w:r w:rsidRPr="009243EA">
        <w:rPr>
          <w:rFonts w:ascii="Times New Roman" w:hAnsi="Times New Roman" w:cs="Times New Roman"/>
          <w:sz w:val="20"/>
          <w:szCs w:val="20"/>
          <w:lang w:eastAsia="ru-RU"/>
        </w:rPr>
        <w:t>Bribery</w:t>
      </w:r>
      <w:proofErr w:type="spellEnd"/>
      <w:r w:rsidRPr="009243EA">
        <w:rPr>
          <w:rFonts w:ascii="Times New Roman" w:hAnsi="Times New Roman" w:cs="Times New Roman"/>
          <w:sz w:val="20"/>
          <w:szCs w:val="20"/>
          <w:lang w:eastAsia="ru-RU"/>
        </w:rPr>
        <w:t xml:space="preserve"> </w:t>
      </w:r>
      <w:proofErr w:type="spellStart"/>
      <w:r w:rsidRPr="009243EA">
        <w:rPr>
          <w:rFonts w:ascii="Times New Roman" w:hAnsi="Times New Roman" w:cs="Times New Roman"/>
          <w:sz w:val="20"/>
          <w:szCs w:val="20"/>
          <w:lang w:eastAsia="ru-RU"/>
        </w:rPr>
        <w:t>Act</w:t>
      </w:r>
      <w:proofErr w:type="spellEnd"/>
      <w:r w:rsidRPr="009243EA">
        <w:rPr>
          <w:rFonts w:ascii="Times New Roman" w:hAnsi="Times New Roman" w:cs="Times New Roman"/>
          <w:sz w:val="20"/>
          <w:szCs w:val="20"/>
          <w:lang w:eastAsia="ru-RU"/>
        </w:rPr>
        <w:t xml:space="preserve"> 2010); або</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w:t>
      </w:r>
      <w:r w:rsidRPr="009243EA">
        <w:rPr>
          <w:rFonts w:ascii="Times New Roman" w:hAnsi="Times New Roman" w:cs="Times New Roman"/>
          <w:sz w:val="20"/>
          <w:szCs w:val="20"/>
          <w:lang w:eastAsia="ru-RU"/>
        </w:rPr>
        <w:tab/>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6.4.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6.5.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6.6.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на неї Санкцій або співпрацю з особою, на яку накладено Санкцій.</w:t>
      </w:r>
    </w:p>
    <w:p w:rsidR="003962C1" w:rsidRPr="009243EA" w:rsidRDefault="003962C1" w:rsidP="003962C1">
      <w:pPr>
        <w:tabs>
          <w:tab w:val="left" w:pos="0"/>
          <w:tab w:val="left" w:pos="1276"/>
        </w:tabs>
        <w:ind w:firstLine="851"/>
        <w:jc w:val="both"/>
        <w:rPr>
          <w:rFonts w:ascii="Times New Roman" w:hAnsi="Times New Roman" w:cs="Times New Roman"/>
          <w:sz w:val="20"/>
          <w:szCs w:val="20"/>
          <w:lang w:eastAsia="ru-RU"/>
        </w:rPr>
      </w:pPr>
      <w:r w:rsidRPr="009243EA">
        <w:rPr>
          <w:rFonts w:ascii="Times New Roman" w:hAnsi="Times New Roman" w:cs="Times New Roman"/>
          <w:sz w:val="20"/>
          <w:szCs w:val="20"/>
          <w:lang w:eastAsia="ru-RU"/>
        </w:rPr>
        <w:t xml:space="preserve">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ґрунтовних підстав вважати, що відбулося або відбудеться порушення будь-яких з вищезазначених запевнень та гарантій. При цьому Сторона, що </w:t>
      </w:r>
      <w:proofErr w:type="spellStart"/>
      <w:r w:rsidRPr="009243EA">
        <w:rPr>
          <w:rFonts w:ascii="Times New Roman" w:hAnsi="Times New Roman" w:cs="Times New Roman"/>
          <w:sz w:val="20"/>
          <w:szCs w:val="20"/>
          <w:lang w:eastAsia="ru-RU"/>
        </w:rPr>
        <w:t>підставно</w:t>
      </w:r>
      <w:proofErr w:type="spellEnd"/>
      <w:r w:rsidRPr="009243EA">
        <w:rPr>
          <w:rFonts w:ascii="Times New Roman" w:hAnsi="Times New Roman" w:cs="Times New Roman"/>
          <w:sz w:val="20"/>
          <w:szCs w:val="20"/>
          <w:lang w:eastAsia="ru-RU"/>
        </w:rPr>
        <w:t xml:space="preserve"> скористалася цим правом, </w:t>
      </w:r>
      <w:r w:rsidRPr="009243EA">
        <w:rPr>
          <w:rFonts w:ascii="Times New Roman" w:hAnsi="Times New Roman" w:cs="Times New Roman"/>
          <w:sz w:val="20"/>
          <w:szCs w:val="20"/>
          <w:lang w:eastAsia="ru-RU"/>
        </w:rPr>
        <w:lastRenderedPageBreak/>
        <w:t>звільняється від будь-якої відповідальності або обов’язку щодо відшкодування будь-якого роду витрат, збитків, понесених іншою Стороною (прямо або опосередковано), в результаті такого призупинення/ припинення дії Договору».</w:t>
      </w:r>
    </w:p>
    <w:p w:rsidR="003962C1" w:rsidRPr="009243EA" w:rsidRDefault="003962C1" w:rsidP="003962C1">
      <w:pPr>
        <w:shd w:val="clear" w:color="auto" w:fill="FFFFFF"/>
        <w:autoSpaceDN w:val="0"/>
        <w:adjustRightInd w:val="0"/>
        <w:spacing w:before="120" w:after="120"/>
        <w:ind w:left="28" w:right="11" w:firstLine="142"/>
        <w:jc w:val="center"/>
        <w:rPr>
          <w:rFonts w:ascii="Times New Roman" w:hAnsi="Times New Roman" w:cs="Times New Roman"/>
          <w:sz w:val="20"/>
          <w:szCs w:val="20"/>
          <w:lang w:eastAsia="ru-RU"/>
        </w:rPr>
      </w:pPr>
      <w:r w:rsidRPr="009243EA">
        <w:rPr>
          <w:rFonts w:ascii="Times New Roman" w:hAnsi="Times New Roman" w:cs="Times New Roman"/>
          <w:color w:val="000000"/>
          <w:spacing w:val="-2"/>
          <w:sz w:val="20"/>
          <w:szCs w:val="20"/>
          <w:u w:val="single"/>
          <w:lang w:eastAsia="ru-RU"/>
        </w:rPr>
        <w:t>7.</w:t>
      </w:r>
      <w:r w:rsidRPr="009243EA">
        <w:rPr>
          <w:rFonts w:ascii="Times New Roman" w:hAnsi="Times New Roman" w:cs="Times New Roman"/>
          <w:b/>
          <w:bCs/>
          <w:color w:val="000000"/>
          <w:spacing w:val="4"/>
          <w:sz w:val="20"/>
          <w:szCs w:val="20"/>
          <w:u w:val="single"/>
          <w:lang w:eastAsia="ru-RU"/>
        </w:rPr>
        <w:t>Інші умови.</w:t>
      </w:r>
    </w:p>
    <w:p w:rsidR="003962C1" w:rsidRPr="009243EA" w:rsidRDefault="003962C1" w:rsidP="003962C1">
      <w:pPr>
        <w:shd w:val="clear" w:color="auto" w:fill="FFFFFF"/>
        <w:autoSpaceDN w:val="0"/>
        <w:adjustRightInd w:val="0"/>
        <w:ind w:left="38" w:firstLine="142"/>
        <w:jc w:val="both"/>
        <w:rPr>
          <w:rFonts w:ascii="Times New Roman" w:hAnsi="Times New Roman" w:cs="Times New Roman"/>
          <w:sz w:val="24"/>
          <w:szCs w:val="24"/>
          <w:lang w:eastAsia="ru-RU"/>
        </w:rPr>
      </w:pPr>
      <w:r w:rsidRPr="009243EA">
        <w:rPr>
          <w:rFonts w:ascii="Times New Roman" w:hAnsi="Times New Roman" w:cs="Times New Roman"/>
          <w:color w:val="000000"/>
          <w:spacing w:val="5"/>
          <w:sz w:val="20"/>
          <w:szCs w:val="20"/>
          <w:lang w:eastAsia="ru-RU"/>
        </w:rPr>
        <w:t xml:space="preserve">7.1. У даний Договір по взаємній згоді можуть вноситися зміни і доповнення у </w:t>
      </w:r>
      <w:r w:rsidRPr="009243EA">
        <w:rPr>
          <w:rFonts w:ascii="Times New Roman" w:hAnsi="Times New Roman" w:cs="Times New Roman"/>
          <w:color w:val="000000"/>
          <w:spacing w:val="6"/>
          <w:sz w:val="20"/>
          <w:szCs w:val="20"/>
          <w:lang w:eastAsia="ru-RU"/>
        </w:rPr>
        <w:t>письмовому вигляді, які вступають в силу після підписання їх уповноваженими</w:t>
      </w:r>
      <w:r w:rsidRPr="009243EA">
        <w:rPr>
          <w:rFonts w:ascii="Times New Roman" w:hAnsi="Times New Roman" w:cs="Times New Roman"/>
          <w:color w:val="000000"/>
          <w:spacing w:val="6"/>
          <w:sz w:val="24"/>
          <w:szCs w:val="24"/>
          <w:lang w:eastAsia="ru-RU"/>
        </w:rPr>
        <w:t xml:space="preserve"> </w:t>
      </w:r>
      <w:r w:rsidRPr="009243EA">
        <w:rPr>
          <w:rFonts w:ascii="Times New Roman" w:hAnsi="Times New Roman" w:cs="Times New Roman"/>
          <w:color w:val="000000"/>
          <w:spacing w:val="3"/>
          <w:sz w:val="24"/>
          <w:szCs w:val="24"/>
          <w:lang w:eastAsia="ru-RU"/>
        </w:rPr>
        <w:t>особами сторін.</w:t>
      </w:r>
    </w:p>
    <w:p w:rsidR="003962C1" w:rsidRPr="009243EA" w:rsidRDefault="003962C1" w:rsidP="003962C1">
      <w:pPr>
        <w:shd w:val="clear" w:color="auto" w:fill="FFFFFF"/>
        <w:tabs>
          <w:tab w:val="left" w:pos="1315"/>
          <w:tab w:val="left" w:pos="4944"/>
        </w:tabs>
        <w:autoSpaceDN w:val="0"/>
        <w:adjustRightInd w:val="0"/>
        <w:spacing w:before="120" w:after="120"/>
        <w:jc w:val="center"/>
        <w:rPr>
          <w:rFonts w:ascii="Times New Roman" w:hAnsi="Times New Roman" w:cs="Times New Roman"/>
          <w:b/>
          <w:bCs/>
          <w:color w:val="000000"/>
          <w:spacing w:val="6"/>
          <w:sz w:val="24"/>
          <w:szCs w:val="24"/>
          <w:u w:val="single"/>
          <w:lang w:eastAsia="ru-RU"/>
        </w:rPr>
      </w:pPr>
      <w:r w:rsidRPr="009243EA">
        <w:rPr>
          <w:rFonts w:ascii="Times New Roman" w:hAnsi="Times New Roman" w:cs="Times New Roman"/>
          <w:b/>
          <w:bCs/>
          <w:color w:val="000000"/>
          <w:spacing w:val="-6"/>
          <w:sz w:val="24"/>
          <w:szCs w:val="24"/>
          <w:u w:val="single"/>
          <w:lang w:eastAsia="ru-RU"/>
        </w:rPr>
        <w:t>8.</w:t>
      </w:r>
      <w:r w:rsidRPr="009243EA">
        <w:rPr>
          <w:rFonts w:ascii="Times New Roman" w:hAnsi="Times New Roman" w:cs="Times New Roman"/>
          <w:b/>
          <w:bCs/>
          <w:color w:val="000000"/>
          <w:spacing w:val="6"/>
          <w:sz w:val="24"/>
          <w:szCs w:val="24"/>
          <w:u w:val="single"/>
          <w:lang w:eastAsia="ru-RU"/>
        </w:rPr>
        <w:t>Юридичні адреси сторін.</w:t>
      </w:r>
    </w:p>
    <w:tbl>
      <w:tblPr>
        <w:tblW w:w="10136" w:type="dxa"/>
        <w:tblInd w:w="108" w:type="dxa"/>
        <w:tblLayout w:type="fixed"/>
        <w:tblLook w:val="0000" w:firstRow="0" w:lastRow="0" w:firstColumn="0" w:lastColumn="0" w:noHBand="0" w:noVBand="0"/>
      </w:tblPr>
      <w:tblGrid>
        <w:gridCol w:w="5068"/>
        <w:gridCol w:w="5068"/>
      </w:tblGrid>
      <w:tr w:rsidR="003962C1" w:rsidRPr="009243EA" w:rsidTr="009F27E9">
        <w:trPr>
          <w:trHeight w:val="80"/>
        </w:trPr>
        <w:tc>
          <w:tcPr>
            <w:tcW w:w="5068" w:type="dxa"/>
          </w:tcPr>
          <w:p w:rsidR="003962C1" w:rsidRPr="009243EA" w:rsidRDefault="003962C1" w:rsidP="00A22076">
            <w:pPr>
              <w:keepNext/>
              <w:jc w:val="center"/>
              <w:outlineLvl w:val="2"/>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Виконавець</w:t>
            </w:r>
          </w:p>
        </w:tc>
        <w:tc>
          <w:tcPr>
            <w:tcW w:w="5068" w:type="dxa"/>
          </w:tcPr>
          <w:p w:rsidR="003962C1" w:rsidRPr="009243EA" w:rsidRDefault="003962C1" w:rsidP="00A22076">
            <w:pPr>
              <w:keepNext/>
              <w:ind w:firstLine="34"/>
              <w:jc w:val="center"/>
              <w:outlineLvl w:val="0"/>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Замовник</w:t>
            </w:r>
          </w:p>
          <w:p w:rsidR="003962C1" w:rsidRPr="009243EA" w:rsidRDefault="003962C1" w:rsidP="00A22076">
            <w:pPr>
              <w:rPr>
                <w:rFonts w:ascii="Times New Roman" w:hAnsi="Times New Roman" w:cs="Times New Roman"/>
                <w:sz w:val="20"/>
                <w:szCs w:val="20"/>
                <w:lang w:eastAsia="ru-RU"/>
              </w:rPr>
            </w:pPr>
          </w:p>
        </w:tc>
      </w:tr>
      <w:tr w:rsidR="009243EA" w:rsidRPr="009243EA" w:rsidTr="00A22076">
        <w:tc>
          <w:tcPr>
            <w:tcW w:w="5068" w:type="dxa"/>
            <w:vMerge w:val="restart"/>
          </w:tcPr>
          <w:p w:rsidR="009243EA" w:rsidRPr="009243EA" w:rsidRDefault="009243EA" w:rsidP="00220E53">
            <w:pPr>
              <w:rPr>
                <w:rFonts w:ascii="Times New Roman" w:hAnsi="Times New Roman" w:cs="Times New Roman"/>
                <w:b/>
                <w:bCs/>
                <w:sz w:val="20"/>
                <w:szCs w:val="20"/>
              </w:rPr>
            </w:pPr>
          </w:p>
        </w:tc>
        <w:tc>
          <w:tcPr>
            <w:tcW w:w="5068" w:type="dxa"/>
          </w:tcPr>
          <w:p w:rsidR="009243EA" w:rsidRPr="009243EA" w:rsidRDefault="009243EA" w:rsidP="00220E53">
            <w:pPr>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Державна митна служба України</w:t>
            </w:r>
          </w:p>
        </w:tc>
      </w:tr>
      <w:tr w:rsidR="009243EA" w:rsidRPr="009243EA" w:rsidTr="00A22076">
        <w:tc>
          <w:tcPr>
            <w:tcW w:w="5068" w:type="dxa"/>
            <w:vMerge/>
          </w:tcPr>
          <w:p w:rsidR="009243EA" w:rsidRPr="009243EA" w:rsidRDefault="009243EA" w:rsidP="009243EA">
            <w:pPr>
              <w:ind w:firstLine="34"/>
              <w:rPr>
                <w:rFonts w:ascii="Times New Roman" w:hAnsi="Times New Roman" w:cs="Times New Roman"/>
                <w:sz w:val="20"/>
                <w:szCs w:val="20"/>
                <w:lang w:eastAsia="ru-RU"/>
              </w:rPr>
            </w:pPr>
          </w:p>
        </w:tc>
        <w:tc>
          <w:tcPr>
            <w:tcW w:w="5068" w:type="dxa"/>
          </w:tcPr>
          <w:p w:rsidR="009243EA" w:rsidRPr="009243EA" w:rsidRDefault="009243EA" w:rsidP="00220E53">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 xml:space="preserve">04119, м. Київ, </w:t>
            </w:r>
            <w:proofErr w:type="spellStart"/>
            <w:r w:rsidRPr="009243EA">
              <w:rPr>
                <w:rFonts w:ascii="Times New Roman" w:hAnsi="Times New Roman" w:cs="Times New Roman"/>
                <w:sz w:val="20"/>
                <w:szCs w:val="20"/>
                <w:lang w:eastAsia="uk-UA"/>
              </w:rPr>
              <w:t>вул.Дегтярівська</w:t>
            </w:r>
            <w:proofErr w:type="spellEnd"/>
            <w:r w:rsidRPr="009243EA">
              <w:rPr>
                <w:rFonts w:ascii="Times New Roman" w:hAnsi="Times New Roman" w:cs="Times New Roman"/>
                <w:sz w:val="20"/>
                <w:szCs w:val="20"/>
                <w:lang w:eastAsia="uk-UA"/>
              </w:rPr>
              <w:t>,11Г</w:t>
            </w:r>
          </w:p>
          <w:p w:rsidR="009243EA" w:rsidRPr="009243EA" w:rsidRDefault="009243EA" w:rsidP="00220E53">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код за ЄДРПОУ 43115923</w:t>
            </w:r>
          </w:p>
          <w:p w:rsidR="009243EA" w:rsidRPr="009243EA" w:rsidRDefault="009243EA" w:rsidP="00220E53">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р/р 868201720343100001000101079</w:t>
            </w:r>
          </w:p>
          <w:p w:rsidR="009243EA" w:rsidRPr="009243EA" w:rsidRDefault="009243EA" w:rsidP="00220E53">
            <w:pPr>
              <w:spacing w:after="0"/>
              <w:rPr>
                <w:rFonts w:ascii="Times New Roman" w:hAnsi="Times New Roman" w:cs="Times New Roman"/>
                <w:b/>
                <w:sz w:val="20"/>
                <w:szCs w:val="20"/>
                <w:lang w:eastAsia="uk-UA"/>
              </w:rPr>
            </w:pPr>
            <w:r w:rsidRPr="009243EA">
              <w:rPr>
                <w:rFonts w:ascii="Times New Roman" w:hAnsi="Times New Roman" w:cs="Times New Roman"/>
                <w:b/>
                <w:sz w:val="20"/>
                <w:szCs w:val="20"/>
                <w:lang w:eastAsia="uk-UA"/>
              </w:rPr>
              <w:t>від імені якої діє Хмельницька митниця</w:t>
            </w:r>
          </w:p>
          <w:p w:rsidR="009243EA" w:rsidRPr="009243EA" w:rsidRDefault="009243EA" w:rsidP="00220E53">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 xml:space="preserve">29010, </w:t>
            </w:r>
            <w:proofErr w:type="spellStart"/>
            <w:r w:rsidRPr="009243EA">
              <w:rPr>
                <w:rFonts w:ascii="Times New Roman" w:hAnsi="Times New Roman" w:cs="Times New Roman"/>
                <w:sz w:val="20"/>
                <w:szCs w:val="20"/>
                <w:lang w:eastAsia="uk-UA"/>
              </w:rPr>
              <w:t>м.Хмельницький</w:t>
            </w:r>
            <w:proofErr w:type="spellEnd"/>
            <w:r w:rsidRPr="009243EA">
              <w:rPr>
                <w:rFonts w:ascii="Times New Roman" w:hAnsi="Times New Roman" w:cs="Times New Roman"/>
                <w:sz w:val="20"/>
                <w:szCs w:val="20"/>
                <w:lang w:eastAsia="uk-UA"/>
              </w:rPr>
              <w:t xml:space="preserve">,. </w:t>
            </w:r>
            <w:proofErr w:type="spellStart"/>
            <w:r w:rsidRPr="009243EA">
              <w:rPr>
                <w:rFonts w:ascii="Times New Roman" w:hAnsi="Times New Roman" w:cs="Times New Roman"/>
                <w:sz w:val="20"/>
                <w:szCs w:val="20"/>
                <w:lang w:eastAsia="uk-UA"/>
              </w:rPr>
              <w:t>вул.Пілотська</w:t>
            </w:r>
            <w:proofErr w:type="spellEnd"/>
            <w:r w:rsidRPr="009243EA">
              <w:rPr>
                <w:rFonts w:ascii="Times New Roman" w:hAnsi="Times New Roman" w:cs="Times New Roman"/>
                <w:sz w:val="20"/>
                <w:szCs w:val="20"/>
                <w:lang w:eastAsia="uk-UA"/>
              </w:rPr>
              <w:t>, 2,</w:t>
            </w:r>
          </w:p>
          <w:p w:rsidR="009243EA" w:rsidRPr="009243EA" w:rsidRDefault="009243EA" w:rsidP="00220E53">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р/р UA358201720343150001000159055</w:t>
            </w:r>
          </w:p>
          <w:p w:rsidR="009243EA" w:rsidRPr="009243EA" w:rsidRDefault="009243EA" w:rsidP="00220E53">
            <w:pPr>
              <w:spacing w:after="0"/>
              <w:ind w:firstLine="34"/>
              <w:rPr>
                <w:rFonts w:ascii="Times New Roman" w:hAnsi="Times New Roman" w:cs="Times New Roman"/>
                <w:sz w:val="20"/>
                <w:szCs w:val="20"/>
                <w:lang w:eastAsia="uk-UA"/>
              </w:rPr>
            </w:pPr>
            <w:r w:rsidRPr="009243EA">
              <w:rPr>
                <w:rFonts w:ascii="Times New Roman" w:hAnsi="Times New Roman" w:cs="Times New Roman"/>
                <w:sz w:val="20"/>
                <w:szCs w:val="20"/>
                <w:lang w:eastAsia="uk-UA"/>
              </w:rPr>
              <w:t xml:space="preserve">в ДКСУ </w:t>
            </w:r>
            <w:proofErr w:type="spellStart"/>
            <w:r w:rsidRPr="009243EA">
              <w:rPr>
                <w:rFonts w:ascii="Times New Roman" w:hAnsi="Times New Roman" w:cs="Times New Roman"/>
                <w:sz w:val="20"/>
                <w:szCs w:val="20"/>
                <w:lang w:eastAsia="uk-UA"/>
              </w:rPr>
              <w:t>м.Київ</w:t>
            </w:r>
            <w:proofErr w:type="spellEnd"/>
          </w:p>
          <w:p w:rsidR="009243EA" w:rsidRPr="009243EA" w:rsidRDefault="009243EA" w:rsidP="00220E53">
            <w:pPr>
              <w:spacing w:after="0"/>
              <w:ind w:firstLine="34"/>
              <w:rPr>
                <w:rFonts w:ascii="Times New Roman" w:hAnsi="Times New Roman" w:cs="Times New Roman"/>
                <w:sz w:val="20"/>
                <w:szCs w:val="20"/>
                <w:lang w:eastAsia="uk-UA"/>
              </w:rPr>
            </w:pPr>
            <w:r w:rsidRPr="009243EA">
              <w:rPr>
                <w:rFonts w:ascii="Times New Roman" w:hAnsi="Times New Roman" w:cs="Times New Roman"/>
                <w:sz w:val="20"/>
                <w:szCs w:val="20"/>
                <w:lang w:eastAsia="uk-UA"/>
              </w:rPr>
              <w:t>МФО 820172, ЄДРПОУ ВП 43997560</w:t>
            </w:r>
          </w:p>
          <w:p w:rsidR="009243EA" w:rsidRDefault="009243EA" w:rsidP="00220E53">
            <w:pPr>
              <w:spacing w:after="0"/>
              <w:ind w:right="418"/>
              <w:rPr>
                <w:rFonts w:ascii="Times New Roman" w:hAnsi="Times New Roman" w:cs="Times New Roman"/>
                <w:b/>
                <w:bCs/>
                <w:sz w:val="20"/>
                <w:szCs w:val="20"/>
                <w:lang w:eastAsia="ru-RU"/>
              </w:rPr>
            </w:pPr>
            <w:r w:rsidRPr="009243EA">
              <w:rPr>
                <w:rFonts w:ascii="Times New Roman" w:hAnsi="Times New Roman" w:cs="Times New Roman"/>
                <w:b/>
                <w:bCs/>
                <w:sz w:val="20"/>
                <w:szCs w:val="20"/>
                <w:lang w:eastAsia="ru-RU"/>
              </w:rPr>
              <w:tab/>
            </w:r>
          </w:p>
          <w:p w:rsidR="0082522A" w:rsidRDefault="0082522A" w:rsidP="00220E53">
            <w:pPr>
              <w:spacing w:after="0"/>
              <w:ind w:right="418"/>
              <w:rPr>
                <w:rFonts w:ascii="Times New Roman" w:hAnsi="Times New Roman" w:cs="Times New Roman"/>
                <w:b/>
                <w:bCs/>
                <w:sz w:val="20"/>
                <w:szCs w:val="20"/>
                <w:lang w:eastAsia="ru-RU"/>
              </w:rPr>
            </w:pPr>
          </w:p>
          <w:p w:rsidR="0082522A" w:rsidRDefault="003B4973" w:rsidP="00220E53">
            <w:pPr>
              <w:spacing w:after="0"/>
              <w:ind w:right="418"/>
              <w:rPr>
                <w:rFonts w:ascii="Times New Roman" w:hAnsi="Times New Roman" w:cs="Times New Roman"/>
                <w:b/>
                <w:bCs/>
                <w:sz w:val="20"/>
                <w:szCs w:val="20"/>
                <w:lang w:eastAsia="ru-RU"/>
              </w:rPr>
            </w:pPr>
            <w:r>
              <w:rPr>
                <w:rFonts w:ascii="Times New Roman" w:hAnsi="Times New Roman" w:cs="Times New Roman"/>
                <w:b/>
                <w:bCs/>
                <w:sz w:val="20"/>
                <w:szCs w:val="20"/>
                <w:lang w:eastAsia="ru-RU"/>
              </w:rPr>
              <w:t>Начальник</w:t>
            </w:r>
            <w:r w:rsidRPr="003B4973">
              <w:rPr>
                <w:rFonts w:ascii="Times New Roman" w:hAnsi="Times New Roman" w:cs="Times New Roman"/>
                <w:b/>
                <w:bCs/>
                <w:sz w:val="20"/>
                <w:szCs w:val="20"/>
                <w:lang w:eastAsia="ru-RU"/>
              </w:rPr>
              <w:t xml:space="preserve">  Хмельницької митниці  </w:t>
            </w:r>
          </w:p>
          <w:p w:rsidR="0082522A" w:rsidRPr="009243EA" w:rsidRDefault="0082522A" w:rsidP="00220E53">
            <w:pPr>
              <w:spacing w:after="0"/>
              <w:ind w:right="418"/>
              <w:rPr>
                <w:rFonts w:ascii="Times New Roman" w:hAnsi="Times New Roman" w:cs="Times New Roman"/>
                <w:sz w:val="20"/>
                <w:szCs w:val="20"/>
                <w:lang w:eastAsia="ru-RU"/>
              </w:rPr>
            </w:pPr>
          </w:p>
          <w:p w:rsidR="009243EA" w:rsidRPr="009243EA" w:rsidRDefault="009243EA" w:rsidP="00220E53">
            <w:pPr>
              <w:spacing w:after="0"/>
              <w:ind w:right="418"/>
              <w:jc w:val="both"/>
              <w:rPr>
                <w:rFonts w:ascii="Times New Roman" w:hAnsi="Times New Roman" w:cs="Times New Roman"/>
                <w:sz w:val="20"/>
                <w:szCs w:val="20"/>
                <w:lang w:eastAsia="ru-RU"/>
              </w:rPr>
            </w:pPr>
            <w:proofErr w:type="spellStart"/>
            <w:r w:rsidRPr="009243EA">
              <w:rPr>
                <w:rFonts w:ascii="Times New Roman" w:hAnsi="Times New Roman" w:cs="Times New Roman"/>
                <w:sz w:val="20"/>
                <w:szCs w:val="20"/>
                <w:lang w:eastAsia="ru-RU"/>
              </w:rPr>
              <w:t>_______________В.В.Валігурськ</w:t>
            </w:r>
            <w:proofErr w:type="spellEnd"/>
            <w:r w:rsidRPr="009243EA">
              <w:rPr>
                <w:rFonts w:ascii="Times New Roman" w:hAnsi="Times New Roman" w:cs="Times New Roman"/>
                <w:sz w:val="20"/>
                <w:szCs w:val="20"/>
                <w:lang w:eastAsia="ru-RU"/>
              </w:rPr>
              <w:t>ий</w:t>
            </w:r>
          </w:p>
          <w:p w:rsidR="009243EA" w:rsidRPr="009243EA" w:rsidRDefault="003B4973" w:rsidP="00220E53">
            <w:pPr>
              <w:spacing w:after="0"/>
              <w:ind w:right="418"/>
              <w:rPr>
                <w:rFonts w:ascii="Times New Roman" w:hAnsi="Times New Roman" w:cs="Times New Roman"/>
                <w:sz w:val="20"/>
                <w:szCs w:val="20"/>
                <w:lang w:eastAsia="ru-RU"/>
              </w:rPr>
            </w:pPr>
            <w:r w:rsidRPr="003B4973">
              <w:rPr>
                <w:rFonts w:ascii="Times New Roman" w:hAnsi="Times New Roman" w:cs="Times New Roman"/>
                <w:sz w:val="20"/>
                <w:szCs w:val="20"/>
                <w:lang w:eastAsia="ru-RU"/>
              </w:rPr>
              <w:t xml:space="preserve">(підпис) </w:t>
            </w:r>
            <w:r w:rsidR="009243EA" w:rsidRPr="009243EA">
              <w:rPr>
                <w:rFonts w:ascii="Times New Roman" w:hAnsi="Times New Roman" w:cs="Times New Roman"/>
                <w:sz w:val="20"/>
                <w:szCs w:val="20"/>
                <w:lang w:eastAsia="ru-RU"/>
              </w:rPr>
              <w:t xml:space="preserve"> М.П.</w:t>
            </w:r>
          </w:p>
          <w:p w:rsidR="009243EA" w:rsidRPr="009243EA" w:rsidRDefault="009243EA" w:rsidP="009243EA">
            <w:pPr>
              <w:ind w:firstLine="34"/>
              <w:rPr>
                <w:rFonts w:ascii="Times New Roman" w:hAnsi="Times New Roman" w:cs="Times New Roman"/>
                <w:sz w:val="20"/>
                <w:szCs w:val="20"/>
                <w:lang w:eastAsia="ru-RU"/>
              </w:rPr>
            </w:pPr>
          </w:p>
        </w:tc>
      </w:tr>
    </w:tbl>
    <w:p w:rsidR="003962C1" w:rsidRPr="009243EA" w:rsidRDefault="003962C1" w:rsidP="003962C1">
      <w:pPr>
        <w:jc w:val="center"/>
        <w:rPr>
          <w:rFonts w:ascii="Times New Roman" w:hAnsi="Times New Roman" w:cs="Times New Roman"/>
          <w:sz w:val="24"/>
          <w:szCs w:val="24"/>
        </w:rPr>
      </w:pPr>
    </w:p>
    <w:p w:rsidR="003962C1" w:rsidRPr="009243EA" w:rsidRDefault="003962C1" w:rsidP="003962C1">
      <w:pPr>
        <w:spacing w:after="200" w:line="276" w:lineRule="auto"/>
        <w:rPr>
          <w:rFonts w:ascii="Times New Roman" w:hAnsi="Times New Roman" w:cs="Times New Roman"/>
          <w:sz w:val="24"/>
          <w:szCs w:val="24"/>
        </w:rPr>
      </w:pPr>
      <w:r w:rsidRPr="009243EA">
        <w:rPr>
          <w:rFonts w:ascii="Times New Roman" w:hAnsi="Times New Roman" w:cs="Times New Roman"/>
          <w:sz w:val="24"/>
          <w:szCs w:val="24"/>
        </w:rPr>
        <w:br w:type="page"/>
      </w:r>
    </w:p>
    <w:p w:rsidR="009E6CF6" w:rsidRDefault="003962C1" w:rsidP="009243EA">
      <w:pPr>
        <w:ind w:right="418"/>
        <w:jc w:val="right"/>
        <w:rPr>
          <w:rFonts w:ascii="Times New Roman" w:hAnsi="Times New Roman" w:cs="Times New Roman"/>
          <w:bCs/>
          <w:sz w:val="20"/>
          <w:szCs w:val="20"/>
          <w:lang w:eastAsia="ru-RU"/>
        </w:rPr>
      </w:pPr>
      <w:r w:rsidRPr="001D07B6">
        <w:rPr>
          <w:rFonts w:ascii="Times New Roman" w:hAnsi="Times New Roman" w:cs="Times New Roman"/>
          <w:bCs/>
          <w:sz w:val="20"/>
          <w:szCs w:val="20"/>
          <w:lang w:eastAsia="ru-RU"/>
        </w:rPr>
        <w:lastRenderedPageBreak/>
        <w:t xml:space="preserve">Додаток </w:t>
      </w:r>
      <w:r w:rsidR="009243EA" w:rsidRPr="001D07B6">
        <w:rPr>
          <w:rFonts w:ascii="Times New Roman" w:hAnsi="Times New Roman" w:cs="Times New Roman"/>
          <w:bCs/>
          <w:sz w:val="20"/>
          <w:szCs w:val="20"/>
          <w:lang w:eastAsia="ru-RU"/>
        </w:rPr>
        <w:t xml:space="preserve"> </w:t>
      </w:r>
      <w:r w:rsidRPr="001D07B6">
        <w:rPr>
          <w:rFonts w:ascii="Times New Roman" w:hAnsi="Times New Roman" w:cs="Times New Roman"/>
          <w:bCs/>
          <w:sz w:val="20"/>
          <w:szCs w:val="20"/>
          <w:lang w:eastAsia="ru-RU"/>
        </w:rPr>
        <w:t xml:space="preserve">до договору </w:t>
      </w:r>
    </w:p>
    <w:p w:rsidR="003962C1" w:rsidRDefault="003962C1" w:rsidP="009243EA">
      <w:pPr>
        <w:ind w:right="418"/>
        <w:jc w:val="right"/>
        <w:rPr>
          <w:rFonts w:ascii="Times New Roman" w:hAnsi="Times New Roman" w:cs="Times New Roman"/>
          <w:bCs/>
          <w:sz w:val="20"/>
          <w:szCs w:val="20"/>
          <w:lang w:eastAsia="ru-RU"/>
        </w:rPr>
      </w:pPr>
      <w:r w:rsidRPr="001D07B6">
        <w:rPr>
          <w:rFonts w:ascii="Times New Roman" w:hAnsi="Times New Roman" w:cs="Times New Roman"/>
          <w:bCs/>
          <w:sz w:val="20"/>
          <w:szCs w:val="20"/>
          <w:lang w:eastAsia="ru-RU"/>
        </w:rPr>
        <w:t>№___від ___ _______ 202</w:t>
      </w:r>
      <w:r w:rsidR="00AC5FD5">
        <w:rPr>
          <w:rFonts w:ascii="Times New Roman" w:hAnsi="Times New Roman" w:cs="Times New Roman"/>
          <w:bCs/>
          <w:sz w:val="20"/>
          <w:szCs w:val="20"/>
          <w:lang w:eastAsia="ru-RU"/>
        </w:rPr>
        <w:t>4</w:t>
      </w:r>
      <w:r w:rsidRPr="001D07B6">
        <w:rPr>
          <w:rFonts w:ascii="Times New Roman" w:hAnsi="Times New Roman" w:cs="Times New Roman"/>
          <w:bCs/>
          <w:sz w:val="20"/>
          <w:szCs w:val="20"/>
          <w:lang w:eastAsia="ru-RU"/>
        </w:rPr>
        <w:t>р.</w:t>
      </w:r>
    </w:p>
    <w:p w:rsidR="00410966" w:rsidRPr="00410966" w:rsidRDefault="00410966" w:rsidP="00410966">
      <w:pPr>
        <w:spacing w:after="0" w:line="240" w:lineRule="auto"/>
        <w:ind w:right="418"/>
        <w:jc w:val="center"/>
        <w:rPr>
          <w:rFonts w:ascii="Times New Roman" w:eastAsia="Times New Roman" w:hAnsi="Times New Roman" w:cs="Times New Roman"/>
          <w:bCs/>
          <w:sz w:val="28"/>
          <w:szCs w:val="28"/>
          <w:lang w:eastAsia="ru-RU"/>
        </w:rPr>
      </w:pPr>
      <w:r w:rsidRPr="00410966">
        <w:rPr>
          <w:rFonts w:ascii="Times New Roman" w:eastAsia="Times New Roman" w:hAnsi="Times New Roman" w:cs="Times New Roman"/>
          <w:bCs/>
          <w:sz w:val="28"/>
          <w:szCs w:val="28"/>
          <w:lang w:eastAsia="ru-RU"/>
        </w:rPr>
        <w:t>Специфікація</w:t>
      </w:r>
    </w:p>
    <w:p w:rsidR="00AC5FD5" w:rsidRDefault="00410966" w:rsidP="00410966">
      <w:pPr>
        <w:spacing w:after="0" w:line="240" w:lineRule="auto"/>
        <w:ind w:right="418"/>
        <w:jc w:val="center"/>
        <w:rPr>
          <w:rFonts w:ascii="Times New Roman" w:eastAsia="Arial Unicode MS" w:hAnsi="Times New Roman" w:cs="Times New Roman"/>
          <w:sz w:val="24"/>
          <w:szCs w:val="24"/>
          <w:lang w:eastAsia="ru-RU"/>
        </w:rPr>
      </w:pPr>
      <w:r w:rsidRPr="00410966">
        <w:rPr>
          <w:rFonts w:ascii="Times New Roman" w:eastAsia="Arial Unicode MS" w:hAnsi="Times New Roman" w:cs="Times New Roman"/>
          <w:sz w:val="24"/>
          <w:szCs w:val="24"/>
          <w:lang w:eastAsia="ru-RU"/>
        </w:rPr>
        <w:t xml:space="preserve">послуги </w:t>
      </w:r>
      <w:r w:rsidR="00AC5FD5" w:rsidRPr="00AC5FD5">
        <w:rPr>
          <w:rFonts w:ascii="Times New Roman" w:eastAsia="Arial Unicode MS" w:hAnsi="Times New Roman" w:cs="Times New Roman"/>
          <w:sz w:val="24"/>
          <w:szCs w:val="24"/>
          <w:lang w:eastAsia="ru-RU"/>
        </w:rPr>
        <w:t xml:space="preserve">з монтажу охоронної сигналізації </w:t>
      </w:r>
    </w:p>
    <w:p w:rsidR="00410966" w:rsidRDefault="00AC5FD5" w:rsidP="00410966">
      <w:pPr>
        <w:spacing w:after="0" w:line="240" w:lineRule="auto"/>
        <w:ind w:right="418"/>
        <w:jc w:val="center"/>
        <w:rPr>
          <w:rFonts w:ascii="Times New Roman" w:eastAsia="Arial Unicode MS" w:hAnsi="Times New Roman" w:cs="Times New Roman"/>
          <w:sz w:val="24"/>
          <w:szCs w:val="24"/>
          <w:lang w:eastAsia="ru-RU"/>
        </w:rPr>
      </w:pPr>
      <w:r w:rsidRPr="00AC5FD5">
        <w:rPr>
          <w:rFonts w:ascii="Times New Roman" w:eastAsia="Arial Unicode MS" w:hAnsi="Times New Roman" w:cs="Times New Roman"/>
          <w:sz w:val="24"/>
          <w:szCs w:val="24"/>
          <w:lang w:eastAsia="ru-RU"/>
        </w:rPr>
        <w:t>(код ДК 021:2015 – 79710000-4  – Охоронні послуги)</w:t>
      </w:r>
    </w:p>
    <w:p w:rsidR="00971286" w:rsidRPr="00410966" w:rsidRDefault="00971286" w:rsidP="00410966">
      <w:pPr>
        <w:spacing w:after="0" w:line="240" w:lineRule="auto"/>
        <w:ind w:right="418"/>
        <w:jc w:val="center"/>
        <w:rPr>
          <w:rFonts w:ascii="Times New Roman" w:eastAsia="Arial Unicode MS" w:hAnsi="Times New Roman" w:cs="Times New Roman"/>
          <w:sz w:val="24"/>
          <w:szCs w:val="24"/>
          <w:lang w:eastAsia="ru-RU"/>
        </w:rPr>
      </w:pPr>
    </w:p>
    <w:tbl>
      <w:tblPr>
        <w:tblW w:w="4994" w:type="pct"/>
        <w:jc w:val="center"/>
        <w:tblLook w:val="04A0" w:firstRow="1" w:lastRow="0" w:firstColumn="1" w:lastColumn="0" w:noHBand="0" w:noVBand="1"/>
      </w:tblPr>
      <w:tblGrid>
        <w:gridCol w:w="627"/>
        <w:gridCol w:w="5102"/>
        <w:gridCol w:w="992"/>
        <w:gridCol w:w="992"/>
        <w:gridCol w:w="1136"/>
        <w:gridCol w:w="992"/>
      </w:tblGrid>
      <w:tr w:rsidR="009243EA" w:rsidRPr="009243EA" w:rsidTr="00AD47BB">
        <w:trPr>
          <w:trHeight w:val="227"/>
          <w:jc w:val="center"/>
        </w:trPr>
        <w:tc>
          <w:tcPr>
            <w:tcW w:w="319" w:type="pct"/>
            <w:tcBorders>
              <w:top w:val="single" w:sz="8"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jc w:val="center"/>
              <w:rPr>
                <w:rFonts w:ascii="Times New Roman" w:eastAsia="Times New Roman" w:hAnsi="Times New Roman" w:cs="Times New Roman"/>
                <w:b/>
                <w:bCs/>
                <w:sz w:val="18"/>
                <w:szCs w:val="18"/>
                <w:lang w:eastAsia="uk-UA"/>
              </w:rPr>
            </w:pPr>
            <w:r w:rsidRPr="009243EA">
              <w:rPr>
                <w:rFonts w:ascii="Times New Roman" w:hAnsi="Times New Roman" w:cs="Times New Roman"/>
                <w:bCs/>
                <w:sz w:val="18"/>
                <w:szCs w:val="18"/>
                <w:lang w:eastAsia="ru-RU"/>
              </w:rPr>
              <w:t xml:space="preserve"> </w:t>
            </w:r>
            <w:r w:rsidRPr="009243EA">
              <w:rPr>
                <w:rFonts w:ascii="Times New Roman" w:eastAsia="Times New Roman" w:hAnsi="Times New Roman" w:cs="Times New Roman"/>
                <w:b/>
                <w:bCs/>
                <w:sz w:val="18"/>
                <w:szCs w:val="18"/>
                <w:lang w:eastAsia="uk-UA"/>
              </w:rPr>
              <w:t>№</w:t>
            </w:r>
          </w:p>
        </w:tc>
        <w:tc>
          <w:tcPr>
            <w:tcW w:w="2592" w:type="pct"/>
            <w:tcBorders>
              <w:top w:val="single" w:sz="8" w:space="0" w:color="auto"/>
              <w:left w:val="single" w:sz="4" w:space="0" w:color="auto"/>
              <w:right w:val="nil"/>
            </w:tcBorders>
            <w:shd w:val="clear" w:color="auto" w:fill="auto"/>
            <w:noWrap/>
            <w:vAlign w:val="center"/>
            <w:hideMark/>
          </w:tcPr>
          <w:p w:rsidR="009243EA" w:rsidRPr="009243EA" w:rsidRDefault="009243EA" w:rsidP="00971286">
            <w:pPr>
              <w:spacing w:after="0" w:line="240" w:lineRule="auto"/>
              <w:jc w:val="center"/>
              <w:rPr>
                <w:rFonts w:ascii="Times New Roman" w:eastAsia="Times New Roman" w:hAnsi="Times New Roman" w:cs="Times New Roman"/>
                <w:b/>
                <w:bCs/>
                <w:sz w:val="18"/>
                <w:szCs w:val="18"/>
                <w:lang w:eastAsia="uk-UA"/>
              </w:rPr>
            </w:pPr>
            <w:r w:rsidRPr="009243EA">
              <w:rPr>
                <w:rFonts w:ascii="Times New Roman" w:eastAsia="Times New Roman" w:hAnsi="Times New Roman" w:cs="Times New Roman"/>
                <w:b/>
                <w:bCs/>
                <w:sz w:val="18"/>
                <w:szCs w:val="18"/>
                <w:lang w:eastAsia="uk-UA"/>
              </w:rPr>
              <w:t>Перелік запасних частин та матеріалів,  назва послуг</w:t>
            </w:r>
          </w:p>
        </w:tc>
        <w:tc>
          <w:tcPr>
            <w:tcW w:w="504" w:type="pct"/>
            <w:tcBorders>
              <w:top w:val="single" w:sz="8"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jc w:val="center"/>
              <w:rPr>
                <w:rFonts w:ascii="Times New Roman" w:eastAsia="Times New Roman" w:hAnsi="Times New Roman" w:cs="Times New Roman"/>
                <w:b/>
                <w:bCs/>
                <w:sz w:val="18"/>
                <w:szCs w:val="18"/>
                <w:lang w:eastAsia="uk-UA"/>
              </w:rPr>
            </w:pPr>
            <w:proofErr w:type="spellStart"/>
            <w:r w:rsidRPr="009243EA">
              <w:rPr>
                <w:rFonts w:ascii="Times New Roman" w:eastAsia="Times New Roman" w:hAnsi="Times New Roman" w:cs="Times New Roman"/>
                <w:b/>
                <w:bCs/>
                <w:sz w:val="18"/>
                <w:szCs w:val="18"/>
                <w:lang w:eastAsia="uk-UA"/>
              </w:rPr>
              <w:t>Кіл-ть</w:t>
            </w:r>
            <w:proofErr w:type="spellEnd"/>
          </w:p>
        </w:tc>
        <w:tc>
          <w:tcPr>
            <w:tcW w:w="504" w:type="pct"/>
            <w:tcBorders>
              <w:top w:val="single" w:sz="8"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jc w:val="center"/>
              <w:rPr>
                <w:rFonts w:ascii="Times New Roman" w:eastAsia="Times New Roman" w:hAnsi="Times New Roman" w:cs="Times New Roman"/>
                <w:b/>
                <w:bCs/>
                <w:sz w:val="18"/>
                <w:szCs w:val="18"/>
                <w:lang w:eastAsia="uk-UA"/>
              </w:rPr>
            </w:pPr>
            <w:r w:rsidRPr="009243EA">
              <w:rPr>
                <w:rFonts w:ascii="Times New Roman" w:eastAsia="Times New Roman" w:hAnsi="Times New Roman" w:cs="Times New Roman"/>
                <w:b/>
                <w:bCs/>
                <w:sz w:val="18"/>
                <w:szCs w:val="18"/>
                <w:lang w:eastAsia="uk-UA"/>
              </w:rPr>
              <w:t>Од.</w:t>
            </w:r>
          </w:p>
        </w:tc>
        <w:tc>
          <w:tcPr>
            <w:tcW w:w="577" w:type="pct"/>
            <w:tcBorders>
              <w:top w:val="single" w:sz="8" w:space="0" w:color="auto"/>
              <w:left w:val="single" w:sz="4" w:space="0" w:color="auto"/>
              <w:bottom w:val="nil"/>
              <w:right w:val="nil"/>
            </w:tcBorders>
            <w:shd w:val="clear" w:color="auto" w:fill="auto"/>
            <w:vAlign w:val="center"/>
            <w:hideMark/>
          </w:tcPr>
          <w:p w:rsidR="009243EA" w:rsidRPr="009243EA" w:rsidRDefault="007E5771" w:rsidP="00971286">
            <w:pPr>
              <w:spacing w:after="0" w:line="240" w:lineRule="auto"/>
              <w:jc w:val="center"/>
              <w:rPr>
                <w:rFonts w:ascii="Times New Roman" w:eastAsia="Times New Roman" w:hAnsi="Times New Roman" w:cs="Times New Roman"/>
                <w:b/>
                <w:bCs/>
                <w:sz w:val="18"/>
                <w:szCs w:val="18"/>
                <w:lang w:eastAsia="uk-UA"/>
              </w:rPr>
            </w:pPr>
            <w:r>
              <w:rPr>
                <w:rFonts w:ascii="Times New Roman" w:eastAsia="Times New Roman" w:hAnsi="Times New Roman" w:cs="Times New Roman"/>
                <w:b/>
                <w:bCs/>
                <w:sz w:val="18"/>
                <w:szCs w:val="18"/>
                <w:lang w:eastAsia="uk-UA"/>
              </w:rPr>
              <w:t>Вартість за одиницю грн.</w:t>
            </w:r>
          </w:p>
        </w:tc>
        <w:tc>
          <w:tcPr>
            <w:tcW w:w="506" w:type="pct"/>
            <w:tcBorders>
              <w:top w:val="single" w:sz="8" w:space="0" w:color="auto"/>
              <w:left w:val="single" w:sz="4" w:space="0" w:color="auto"/>
              <w:bottom w:val="nil"/>
              <w:right w:val="single" w:sz="8" w:space="0" w:color="auto"/>
            </w:tcBorders>
            <w:shd w:val="clear" w:color="auto" w:fill="auto"/>
            <w:vAlign w:val="center"/>
            <w:hideMark/>
          </w:tcPr>
          <w:p w:rsidR="009243EA" w:rsidRPr="009243EA" w:rsidRDefault="009243EA" w:rsidP="007E5771">
            <w:pPr>
              <w:spacing w:after="0" w:line="240" w:lineRule="auto"/>
              <w:jc w:val="center"/>
              <w:rPr>
                <w:rFonts w:ascii="Times New Roman" w:eastAsia="Times New Roman" w:hAnsi="Times New Roman" w:cs="Times New Roman"/>
                <w:b/>
                <w:bCs/>
                <w:sz w:val="18"/>
                <w:szCs w:val="18"/>
                <w:lang w:eastAsia="uk-UA"/>
              </w:rPr>
            </w:pPr>
            <w:r w:rsidRPr="009243EA">
              <w:rPr>
                <w:rFonts w:ascii="Times New Roman" w:eastAsia="Times New Roman" w:hAnsi="Times New Roman" w:cs="Times New Roman"/>
                <w:b/>
                <w:bCs/>
                <w:sz w:val="18"/>
                <w:szCs w:val="18"/>
                <w:lang w:eastAsia="uk-UA"/>
              </w:rPr>
              <w:t xml:space="preserve">Сума </w:t>
            </w:r>
            <w:r w:rsidR="007E5771">
              <w:rPr>
                <w:rFonts w:ascii="Times New Roman" w:eastAsia="Times New Roman" w:hAnsi="Times New Roman" w:cs="Times New Roman"/>
                <w:b/>
                <w:bCs/>
                <w:sz w:val="18"/>
                <w:szCs w:val="18"/>
                <w:lang w:eastAsia="uk-UA"/>
              </w:rPr>
              <w:t>грн.</w:t>
            </w:r>
          </w:p>
        </w:tc>
      </w:tr>
      <w:tr w:rsidR="009243EA" w:rsidRPr="009243EA" w:rsidTr="00AD47BB">
        <w:trPr>
          <w:trHeight w:val="221"/>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1</w:t>
            </w:r>
          </w:p>
        </w:tc>
        <w:tc>
          <w:tcPr>
            <w:tcW w:w="2592" w:type="pct"/>
            <w:tcBorders>
              <w:top w:val="single" w:sz="4" w:space="0" w:color="auto"/>
              <w:left w:val="single" w:sz="4" w:space="0" w:color="auto"/>
              <w:right w:val="nil"/>
            </w:tcBorders>
            <w:shd w:val="clear" w:color="auto" w:fill="auto"/>
            <w:vAlign w:val="center"/>
            <w:hideMark/>
          </w:tcPr>
          <w:p w:rsidR="009243EA" w:rsidRPr="00B123B8" w:rsidRDefault="00221785"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Прилад приймально-контрольний </w:t>
            </w:r>
            <w:r w:rsidR="009243EA" w:rsidRPr="009243EA">
              <w:rPr>
                <w:rFonts w:ascii="Times New Roman" w:eastAsia="Times New Roman" w:hAnsi="Times New Roman" w:cs="Times New Roman"/>
                <w:sz w:val="18"/>
                <w:szCs w:val="18"/>
                <w:lang w:eastAsia="uk-UA"/>
              </w:rPr>
              <w:t xml:space="preserve"> </w:t>
            </w:r>
            <w:r>
              <w:rPr>
                <w:rFonts w:ascii="Times New Roman" w:eastAsia="Times New Roman" w:hAnsi="Times New Roman" w:cs="Times New Roman"/>
                <w:sz w:val="18"/>
                <w:szCs w:val="18"/>
                <w:lang w:eastAsia="uk-UA"/>
              </w:rPr>
              <w:t>«</w:t>
            </w:r>
            <w:r w:rsidR="00B123B8">
              <w:rPr>
                <w:rFonts w:ascii="Times New Roman" w:eastAsia="Times New Roman" w:hAnsi="Times New Roman" w:cs="Times New Roman"/>
                <w:sz w:val="18"/>
                <w:szCs w:val="18"/>
                <w:lang w:val="en-US" w:eastAsia="uk-UA"/>
              </w:rPr>
              <w:t>Orion NOVA XS</w:t>
            </w:r>
            <w:r w:rsidR="00B123B8">
              <w:rPr>
                <w:rFonts w:ascii="Times New Roman" w:eastAsia="Times New Roman" w:hAnsi="Times New Roman" w:cs="Times New Roman"/>
                <w:sz w:val="18"/>
                <w:szCs w:val="18"/>
                <w:lang w:eastAsia="uk-UA"/>
              </w:rPr>
              <w:t>»</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1</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proofErr w:type="spellStart"/>
            <w:r w:rsidRPr="009243EA">
              <w:rPr>
                <w:rFonts w:ascii="Times New Roman" w:eastAsia="Times New Roman" w:hAnsi="Times New Roman" w:cs="Times New Roman"/>
                <w:sz w:val="18"/>
                <w:szCs w:val="18"/>
                <w:lang w:eastAsia="uk-UA"/>
              </w:rPr>
              <w:t>шт</w:t>
            </w:r>
            <w:proofErr w:type="spellEnd"/>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9243EA"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2</w:t>
            </w:r>
          </w:p>
        </w:tc>
        <w:tc>
          <w:tcPr>
            <w:tcW w:w="2592" w:type="pct"/>
            <w:tcBorders>
              <w:top w:val="single" w:sz="4" w:space="0" w:color="auto"/>
              <w:left w:val="single" w:sz="4" w:space="0" w:color="auto"/>
              <w:right w:val="nil"/>
            </w:tcBorders>
            <w:shd w:val="clear" w:color="auto" w:fill="auto"/>
            <w:vAlign w:val="center"/>
            <w:hideMark/>
          </w:tcPr>
          <w:p w:rsidR="009243EA" w:rsidRPr="009243EA" w:rsidRDefault="00CA7AF5" w:rsidP="00971286">
            <w:pPr>
              <w:spacing w:after="0" w:line="240" w:lineRule="auto"/>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Сповіщувач</w:t>
            </w:r>
            <w:proofErr w:type="spellEnd"/>
            <w:r>
              <w:rPr>
                <w:rFonts w:ascii="Times New Roman" w:eastAsia="Times New Roman" w:hAnsi="Times New Roman" w:cs="Times New Roman"/>
                <w:sz w:val="18"/>
                <w:szCs w:val="18"/>
                <w:lang w:eastAsia="uk-UA"/>
              </w:rPr>
              <w:t xml:space="preserve"> ІРТС</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1</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proofErr w:type="spellStart"/>
            <w:r w:rsidRPr="009243EA">
              <w:rPr>
                <w:rFonts w:ascii="Times New Roman" w:eastAsia="Times New Roman" w:hAnsi="Times New Roman" w:cs="Times New Roman"/>
                <w:sz w:val="18"/>
                <w:szCs w:val="18"/>
                <w:lang w:eastAsia="uk-UA"/>
              </w:rPr>
              <w:t>шт</w:t>
            </w:r>
            <w:proofErr w:type="spellEnd"/>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9243EA"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3</w:t>
            </w:r>
          </w:p>
        </w:tc>
        <w:tc>
          <w:tcPr>
            <w:tcW w:w="2592" w:type="pct"/>
            <w:tcBorders>
              <w:top w:val="single" w:sz="4" w:space="0" w:color="auto"/>
              <w:left w:val="single" w:sz="4" w:space="0" w:color="auto"/>
              <w:right w:val="nil"/>
            </w:tcBorders>
            <w:shd w:val="clear" w:color="auto" w:fill="auto"/>
            <w:vAlign w:val="center"/>
            <w:hideMark/>
          </w:tcPr>
          <w:p w:rsidR="009243EA" w:rsidRPr="009243EA" w:rsidRDefault="00BF066C"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14600 Кабельний канал 20х10</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BF066C"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BF066C"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w:t>
            </w:r>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9243EA"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4</w:t>
            </w:r>
          </w:p>
        </w:tc>
        <w:tc>
          <w:tcPr>
            <w:tcW w:w="2592" w:type="pct"/>
            <w:tcBorders>
              <w:top w:val="single" w:sz="4" w:space="0" w:color="auto"/>
              <w:left w:val="single" w:sz="4" w:space="0" w:color="auto"/>
              <w:right w:val="nil"/>
            </w:tcBorders>
            <w:shd w:val="clear" w:color="auto" w:fill="auto"/>
            <w:vAlign w:val="center"/>
            <w:hideMark/>
          </w:tcPr>
          <w:p w:rsidR="009243EA" w:rsidRPr="009243EA" w:rsidRDefault="00544527"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19714 МН-1 Монтажний набір №1</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544527"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0,01</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proofErr w:type="spellStart"/>
            <w:r w:rsidRPr="009243EA">
              <w:rPr>
                <w:rFonts w:ascii="Times New Roman" w:eastAsia="Times New Roman" w:hAnsi="Times New Roman" w:cs="Times New Roman"/>
                <w:sz w:val="18"/>
                <w:szCs w:val="18"/>
                <w:lang w:eastAsia="uk-UA"/>
              </w:rPr>
              <w:t>шт</w:t>
            </w:r>
            <w:proofErr w:type="spellEnd"/>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9243EA"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5</w:t>
            </w:r>
          </w:p>
        </w:tc>
        <w:tc>
          <w:tcPr>
            <w:tcW w:w="2592" w:type="pct"/>
            <w:tcBorders>
              <w:top w:val="single" w:sz="4" w:space="0" w:color="auto"/>
              <w:left w:val="single" w:sz="4" w:space="0" w:color="auto"/>
              <w:right w:val="nil"/>
            </w:tcBorders>
            <w:shd w:val="clear" w:color="auto" w:fill="auto"/>
            <w:vAlign w:val="center"/>
            <w:hideMark/>
          </w:tcPr>
          <w:p w:rsidR="009243EA" w:rsidRPr="009243EA" w:rsidRDefault="0019735C"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22172 Провід ПСВВ нг4х0,4 мм</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19735C"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19735C"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w:t>
            </w:r>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9243EA"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6</w:t>
            </w:r>
          </w:p>
        </w:tc>
        <w:tc>
          <w:tcPr>
            <w:tcW w:w="2592" w:type="pct"/>
            <w:tcBorders>
              <w:top w:val="single" w:sz="4" w:space="0" w:color="auto"/>
              <w:left w:val="single" w:sz="4" w:space="0" w:color="auto"/>
              <w:right w:val="nil"/>
            </w:tcBorders>
            <w:shd w:val="clear" w:color="auto" w:fill="auto"/>
            <w:vAlign w:val="center"/>
            <w:hideMark/>
          </w:tcPr>
          <w:p w:rsidR="009243EA" w:rsidRPr="009243EA" w:rsidRDefault="00B627BA"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18239 Провід ШВВП 2х0,75</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B627BA"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0,003</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B627BA"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км</w:t>
            </w:r>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9243EA"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7</w:t>
            </w:r>
          </w:p>
        </w:tc>
        <w:tc>
          <w:tcPr>
            <w:tcW w:w="2592" w:type="pct"/>
            <w:tcBorders>
              <w:top w:val="single" w:sz="4" w:space="0" w:color="auto"/>
              <w:left w:val="single" w:sz="4" w:space="0" w:color="auto"/>
              <w:right w:val="nil"/>
            </w:tcBorders>
            <w:shd w:val="clear" w:color="auto" w:fill="auto"/>
            <w:vAlign w:val="center"/>
            <w:hideMark/>
          </w:tcPr>
          <w:p w:rsidR="009243EA" w:rsidRPr="009243EA" w:rsidRDefault="00EE29B3" w:rsidP="00971286">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Акумуляторна батарея</w:t>
            </w:r>
            <w:r>
              <w:rPr>
                <w:rFonts w:ascii="Times New Roman" w:eastAsia="Times New Roman" w:hAnsi="Times New Roman" w:cs="Times New Roman"/>
                <w:sz w:val="18"/>
                <w:szCs w:val="18"/>
                <w:lang w:val="en-US" w:eastAsia="uk-UA"/>
              </w:rPr>
              <w:t xml:space="preserve">LONG WP </w:t>
            </w:r>
            <w:r>
              <w:rPr>
                <w:rFonts w:ascii="Times New Roman" w:eastAsia="Times New Roman" w:hAnsi="Times New Roman" w:cs="Times New Roman"/>
                <w:sz w:val="18"/>
                <w:szCs w:val="18"/>
                <w:lang w:eastAsia="uk-UA"/>
              </w:rPr>
              <w:t>12 В – 2,3 Аг</w:t>
            </w:r>
            <w:r w:rsidR="009243EA" w:rsidRPr="009243EA">
              <w:rPr>
                <w:rFonts w:ascii="Times New Roman" w:eastAsia="Times New Roman" w:hAnsi="Times New Roman" w:cs="Times New Roman"/>
                <w:sz w:val="18"/>
                <w:szCs w:val="18"/>
                <w:lang w:eastAsia="uk-UA"/>
              </w:rPr>
              <w:t xml:space="preserve"> </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eastAsia="Times New Roman" w:hAnsi="Times New Roman" w:cs="Times New Roman"/>
                <w:sz w:val="18"/>
                <w:szCs w:val="18"/>
                <w:lang w:eastAsia="uk-UA"/>
              </w:rPr>
            </w:pPr>
            <w:r w:rsidRPr="009243EA">
              <w:rPr>
                <w:rFonts w:ascii="Times New Roman" w:eastAsia="Times New Roman" w:hAnsi="Times New Roman" w:cs="Times New Roman"/>
                <w:sz w:val="18"/>
                <w:szCs w:val="18"/>
                <w:lang w:eastAsia="uk-UA"/>
              </w:rPr>
              <w:t>1</w:t>
            </w:r>
          </w:p>
        </w:tc>
        <w:tc>
          <w:tcPr>
            <w:tcW w:w="504" w:type="pct"/>
            <w:tcBorders>
              <w:top w:val="single" w:sz="4" w:space="0" w:color="auto"/>
              <w:left w:val="single" w:sz="4" w:space="0" w:color="auto"/>
              <w:bottom w:val="nil"/>
              <w:right w:val="nil"/>
            </w:tcBorders>
            <w:shd w:val="clear" w:color="auto" w:fill="auto"/>
            <w:noWrap/>
            <w:vAlign w:val="center"/>
            <w:hideMark/>
          </w:tcPr>
          <w:p w:rsidR="009243EA" w:rsidRPr="009243EA" w:rsidRDefault="00121DF9" w:rsidP="00971286">
            <w:pPr>
              <w:spacing w:after="0" w:line="240" w:lineRule="auto"/>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шт</w:t>
            </w:r>
            <w:proofErr w:type="spellEnd"/>
          </w:p>
        </w:tc>
        <w:tc>
          <w:tcPr>
            <w:tcW w:w="577" w:type="pct"/>
            <w:tcBorders>
              <w:top w:val="single" w:sz="4" w:space="0" w:color="auto"/>
              <w:left w:val="single" w:sz="4" w:space="0" w:color="auto"/>
              <w:bottom w:val="nil"/>
              <w:right w:val="nil"/>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9243EA" w:rsidRPr="009243EA" w:rsidRDefault="009243EA" w:rsidP="00971286">
            <w:pPr>
              <w:spacing w:after="0" w:line="240" w:lineRule="auto"/>
              <w:rPr>
                <w:rFonts w:ascii="Times New Roman" w:hAnsi="Times New Roman" w:cs="Times New Roman"/>
                <w:sz w:val="18"/>
                <w:szCs w:val="18"/>
              </w:rPr>
            </w:pPr>
          </w:p>
        </w:tc>
      </w:tr>
      <w:tr w:rsidR="00121DF9"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121DF9" w:rsidRPr="009243EA" w:rsidRDefault="00121DF9" w:rsidP="00971286">
            <w:pPr>
              <w:spacing w:after="0" w:line="240" w:lineRule="auto"/>
              <w:rPr>
                <w:rFonts w:ascii="Times New Roman" w:eastAsia="Times New Roman" w:hAnsi="Times New Roman" w:cs="Times New Roman"/>
                <w:sz w:val="18"/>
                <w:szCs w:val="18"/>
                <w:lang w:eastAsia="uk-UA"/>
              </w:rPr>
            </w:pPr>
          </w:p>
        </w:tc>
        <w:tc>
          <w:tcPr>
            <w:tcW w:w="2592" w:type="pct"/>
            <w:tcBorders>
              <w:top w:val="single" w:sz="4" w:space="0" w:color="auto"/>
              <w:left w:val="single" w:sz="4" w:space="0" w:color="auto"/>
              <w:right w:val="nil"/>
            </w:tcBorders>
            <w:shd w:val="clear" w:color="auto" w:fill="auto"/>
            <w:vAlign w:val="center"/>
            <w:hideMark/>
          </w:tcPr>
          <w:p w:rsidR="00121DF9" w:rsidRPr="00121DF9" w:rsidRDefault="00121DF9" w:rsidP="00121DF9">
            <w:pPr>
              <w:spacing w:after="0" w:line="240" w:lineRule="auto"/>
              <w:jc w:val="center"/>
              <w:rPr>
                <w:rFonts w:ascii="Times New Roman" w:eastAsia="Times New Roman" w:hAnsi="Times New Roman" w:cs="Times New Roman"/>
                <w:b/>
                <w:sz w:val="18"/>
                <w:szCs w:val="18"/>
                <w:lang w:eastAsia="uk-UA"/>
              </w:rPr>
            </w:pPr>
            <w:r w:rsidRPr="00121DF9">
              <w:rPr>
                <w:rFonts w:ascii="Times New Roman" w:eastAsia="Times New Roman" w:hAnsi="Times New Roman" w:cs="Times New Roman"/>
                <w:b/>
                <w:sz w:val="18"/>
                <w:szCs w:val="18"/>
                <w:lang w:eastAsia="uk-UA"/>
              </w:rPr>
              <w:t>ВСЬОГО</w:t>
            </w:r>
          </w:p>
        </w:tc>
        <w:tc>
          <w:tcPr>
            <w:tcW w:w="2090" w:type="pct"/>
            <w:gridSpan w:val="4"/>
            <w:tcBorders>
              <w:top w:val="single" w:sz="4" w:space="0" w:color="auto"/>
              <w:left w:val="single" w:sz="4" w:space="0" w:color="auto"/>
              <w:bottom w:val="nil"/>
              <w:right w:val="single" w:sz="8" w:space="0" w:color="auto"/>
            </w:tcBorders>
            <w:shd w:val="clear" w:color="auto" w:fill="auto"/>
            <w:noWrap/>
            <w:vAlign w:val="center"/>
            <w:hideMark/>
          </w:tcPr>
          <w:p w:rsidR="00121DF9" w:rsidRPr="00B62D69" w:rsidRDefault="00121DF9" w:rsidP="00121DF9">
            <w:pPr>
              <w:spacing w:after="0" w:line="240" w:lineRule="auto"/>
              <w:jc w:val="right"/>
              <w:rPr>
                <w:rFonts w:ascii="Times New Roman" w:hAnsi="Times New Roman" w:cs="Times New Roman"/>
                <w:sz w:val="18"/>
                <w:szCs w:val="18"/>
              </w:rPr>
            </w:pPr>
          </w:p>
        </w:tc>
      </w:tr>
      <w:tr w:rsidR="00AD47BB"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2592" w:type="pct"/>
            <w:tcBorders>
              <w:top w:val="single" w:sz="4" w:space="0" w:color="auto"/>
              <w:left w:val="single" w:sz="4" w:space="0" w:color="auto"/>
              <w:right w:val="nil"/>
            </w:tcBorders>
            <w:shd w:val="clear" w:color="auto" w:fill="auto"/>
            <w:vAlign w:val="center"/>
            <w:hideMark/>
          </w:tcPr>
          <w:p w:rsidR="00AD47BB" w:rsidRPr="009243EA" w:rsidRDefault="00AD47BB" w:rsidP="00EA5DA0">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Транспортні витрати </w:t>
            </w:r>
          </w:p>
        </w:tc>
        <w:tc>
          <w:tcPr>
            <w:tcW w:w="2090" w:type="pct"/>
            <w:gridSpan w:val="4"/>
            <w:tcBorders>
              <w:top w:val="single" w:sz="4" w:space="0" w:color="auto"/>
              <w:left w:val="single" w:sz="4" w:space="0" w:color="auto"/>
              <w:bottom w:val="nil"/>
              <w:right w:val="single" w:sz="8" w:space="0" w:color="auto"/>
            </w:tcBorders>
            <w:shd w:val="clear" w:color="auto" w:fill="auto"/>
            <w:noWrap/>
            <w:vAlign w:val="center"/>
            <w:hideMark/>
          </w:tcPr>
          <w:p w:rsidR="00AD47BB" w:rsidRPr="009243EA" w:rsidRDefault="00AD47BB" w:rsidP="00B62D69">
            <w:pPr>
              <w:spacing w:after="0" w:line="240" w:lineRule="auto"/>
              <w:jc w:val="right"/>
              <w:rPr>
                <w:rFonts w:ascii="Times New Roman" w:hAnsi="Times New Roman" w:cs="Times New Roman"/>
                <w:sz w:val="18"/>
                <w:szCs w:val="18"/>
              </w:rPr>
            </w:pPr>
          </w:p>
        </w:tc>
      </w:tr>
      <w:tr w:rsidR="00AD47BB"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right w:val="nil"/>
            </w:tcBorders>
            <w:shd w:val="clear" w:color="auto" w:fill="auto"/>
            <w:vAlign w:val="center"/>
            <w:hideMark/>
          </w:tcPr>
          <w:p w:rsidR="00AD47BB" w:rsidRPr="00B62D69" w:rsidRDefault="00AD47BB" w:rsidP="00971286">
            <w:pPr>
              <w:spacing w:after="0" w:line="240" w:lineRule="auto"/>
              <w:rPr>
                <w:rFonts w:ascii="Times New Roman" w:hAnsi="Times New Roman" w:cs="Times New Roman"/>
                <w:b/>
                <w:sz w:val="18"/>
                <w:szCs w:val="18"/>
              </w:rPr>
            </w:pPr>
            <w:r w:rsidRPr="00B62D69">
              <w:rPr>
                <w:rFonts w:ascii="Times New Roman" w:eastAsia="Times New Roman" w:hAnsi="Times New Roman" w:cs="Times New Roman"/>
                <w:b/>
                <w:sz w:val="18"/>
                <w:szCs w:val="18"/>
                <w:lang w:eastAsia="uk-UA"/>
              </w:rPr>
              <w:t>Всього вартість обладнання</w:t>
            </w: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AD47BB" w:rsidRPr="00B62D69" w:rsidRDefault="00AD47BB" w:rsidP="00AD47BB">
            <w:pPr>
              <w:spacing w:after="0" w:line="240" w:lineRule="auto"/>
              <w:jc w:val="center"/>
              <w:rPr>
                <w:rFonts w:ascii="Times New Roman" w:hAnsi="Times New Roman" w:cs="Times New Roman"/>
                <w:b/>
                <w:sz w:val="18"/>
                <w:szCs w:val="18"/>
              </w:rPr>
            </w:pPr>
          </w:p>
        </w:tc>
      </w:tr>
      <w:tr w:rsidR="00AD47BB"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right w:val="nil"/>
            </w:tcBorders>
            <w:shd w:val="clear" w:color="auto" w:fill="auto"/>
            <w:vAlign w:val="center"/>
            <w:hideMark/>
          </w:tcPr>
          <w:p w:rsidR="00AD47BB" w:rsidRPr="00B62D69" w:rsidRDefault="00AD47BB" w:rsidP="00971286">
            <w:pPr>
              <w:spacing w:after="0" w:line="240" w:lineRule="auto"/>
              <w:rPr>
                <w:rFonts w:ascii="Times New Roman" w:hAnsi="Times New Roman" w:cs="Times New Roman"/>
                <w:b/>
                <w:sz w:val="18"/>
                <w:szCs w:val="18"/>
              </w:rPr>
            </w:pPr>
            <w:r>
              <w:rPr>
                <w:rFonts w:ascii="Times New Roman" w:eastAsia="Times New Roman" w:hAnsi="Times New Roman" w:cs="Times New Roman"/>
                <w:b/>
                <w:sz w:val="18"/>
                <w:szCs w:val="18"/>
                <w:lang w:eastAsia="uk-UA"/>
              </w:rPr>
              <w:t>Вартість монтажних робіт</w:t>
            </w: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AD47BB" w:rsidRPr="00B62D69" w:rsidRDefault="00AD47BB" w:rsidP="00AD47BB">
            <w:pPr>
              <w:spacing w:after="0" w:line="240" w:lineRule="auto"/>
              <w:jc w:val="center"/>
              <w:rPr>
                <w:rFonts w:ascii="Times New Roman" w:hAnsi="Times New Roman" w:cs="Times New Roman"/>
                <w:b/>
                <w:sz w:val="18"/>
                <w:szCs w:val="18"/>
              </w:rPr>
            </w:pPr>
          </w:p>
        </w:tc>
      </w:tr>
      <w:tr w:rsidR="00AD47BB"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right w:val="nil"/>
            </w:tcBorders>
            <w:shd w:val="clear" w:color="auto" w:fill="auto"/>
            <w:vAlign w:val="center"/>
          </w:tcPr>
          <w:p w:rsidR="00AD47BB" w:rsidRPr="00B62D69" w:rsidRDefault="00AD47BB" w:rsidP="00971286">
            <w:pPr>
              <w:spacing w:after="0" w:line="240" w:lineRule="auto"/>
              <w:rPr>
                <w:rFonts w:ascii="Times New Roman" w:hAnsi="Times New Roman" w:cs="Times New Roman"/>
                <w:b/>
                <w:sz w:val="18"/>
                <w:szCs w:val="18"/>
              </w:rPr>
            </w:pPr>
            <w:r>
              <w:rPr>
                <w:rFonts w:ascii="Times New Roman" w:eastAsia="Times New Roman" w:hAnsi="Times New Roman" w:cs="Times New Roman"/>
                <w:b/>
                <w:sz w:val="18"/>
                <w:szCs w:val="18"/>
                <w:lang w:eastAsia="uk-UA"/>
              </w:rPr>
              <w:t xml:space="preserve">Вартість пусконалагоджувальних робіт </w:t>
            </w:r>
          </w:p>
        </w:tc>
        <w:tc>
          <w:tcPr>
            <w:tcW w:w="506" w:type="pct"/>
            <w:tcBorders>
              <w:top w:val="single" w:sz="4" w:space="0" w:color="auto"/>
              <w:left w:val="single" w:sz="4" w:space="0" w:color="auto"/>
              <w:bottom w:val="nil"/>
              <w:right w:val="single" w:sz="8" w:space="0" w:color="auto"/>
            </w:tcBorders>
            <w:shd w:val="clear" w:color="auto" w:fill="auto"/>
            <w:noWrap/>
            <w:vAlign w:val="center"/>
          </w:tcPr>
          <w:p w:rsidR="00AD47BB" w:rsidRPr="00B62D69" w:rsidRDefault="00AD47BB" w:rsidP="00AD47BB">
            <w:pPr>
              <w:spacing w:after="0" w:line="240" w:lineRule="auto"/>
              <w:jc w:val="center"/>
              <w:rPr>
                <w:rFonts w:ascii="Times New Roman" w:hAnsi="Times New Roman" w:cs="Times New Roman"/>
                <w:b/>
                <w:sz w:val="18"/>
                <w:szCs w:val="18"/>
              </w:rPr>
            </w:pPr>
          </w:p>
        </w:tc>
      </w:tr>
      <w:tr w:rsidR="00AD47BB"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right w:val="nil"/>
            </w:tcBorders>
            <w:shd w:val="clear" w:color="auto" w:fill="auto"/>
            <w:vAlign w:val="center"/>
            <w:hideMark/>
          </w:tcPr>
          <w:p w:rsidR="00AD47BB" w:rsidRPr="00B62D69" w:rsidRDefault="00AD47BB" w:rsidP="00971286">
            <w:pPr>
              <w:spacing w:after="0" w:line="240" w:lineRule="auto"/>
              <w:rPr>
                <w:rFonts w:ascii="Times New Roman" w:hAnsi="Times New Roman" w:cs="Times New Roman"/>
                <w:b/>
                <w:sz w:val="18"/>
                <w:szCs w:val="18"/>
              </w:rPr>
            </w:pPr>
            <w:r>
              <w:rPr>
                <w:rFonts w:ascii="Times New Roman" w:eastAsia="Times New Roman" w:hAnsi="Times New Roman" w:cs="Times New Roman"/>
                <w:b/>
                <w:sz w:val="18"/>
                <w:szCs w:val="18"/>
                <w:lang w:eastAsia="uk-UA"/>
              </w:rPr>
              <w:t>ВСЬОГО</w:t>
            </w: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AD47BB" w:rsidRPr="00B62D69" w:rsidRDefault="00AD47BB" w:rsidP="00AD47BB">
            <w:pPr>
              <w:spacing w:after="0" w:line="240" w:lineRule="auto"/>
              <w:jc w:val="center"/>
              <w:rPr>
                <w:rFonts w:ascii="Times New Roman" w:hAnsi="Times New Roman" w:cs="Times New Roman"/>
                <w:b/>
                <w:sz w:val="18"/>
                <w:szCs w:val="18"/>
              </w:rPr>
            </w:pPr>
          </w:p>
        </w:tc>
      </w:tr>
      <w:tr w:rsidR="00AD47BB" w:rsidRPr="009243EA" w:rsidTr="00AD47BB">
        <w:trPr>
          <w:trHeight w:val="227"/>
          <w:jc w:val="center"/>
        </w:trPr>
        <w:tc>
          <w:tcPr>
            <w:tcW w:w="319" w:type="pct"/>
            <w:tcBorders>
              <w:top w:val="single" w:sz="4" w:space="0" w:color="auto"/>
              <w:left w:val="single" w:sz="8" w:space="0" w:color="auto"/>
              <w:bottom w:val="nil"/>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right w:val="nil"/>
            </w:tcBorders>
            <w:shd w:val="clear" w:color="auto" w:fill="auto"/>
            <w:vAlign w:val="center"/>
            <w:hideMark/>
          </w:tcPr>
          <w:p w:rsidR="00AD47BB" w:rsidRPr="00B62D69" w:rsidRDefault="00AD47BB" w:rsidP="00971286">
            <w:pPr>
              <w:spacing w:after="0" w:line="240" w:lineRule="auto"/>
              <w:rPr>
                <w:rFonts w:ascii="Times New Roman" w:hAnsi="Times New Roman" w:cs="Times New Roman"/>
                <w:b/>
                <w:sz w:val="18"/>
                <w:szCs w:val="18"/>
              </w:rPr>
            </w:pPr>
          </w:p>
        </w:tc>
        <w:tc>
          <w:tcPr>
            <w:tcW w:w="506" w:type="pct"/>
            <w:tcBorders>
              <w:top w:val="single" w:sz="4" w:space="0" w:color="auto"/>
              <w:left w:val="single" w:sz="4" w:space="0" w:color="auto"/>
              <w:bottom w:val="nil"/>
              <w:right w:val="single" w:sz="8" w:space="0" w:color="auto"/>
            </w:tcBorders>
            <w:shd w:val="clear" w:color="auto" w:fill="auto"/>
            <w:noWrap/>
            <w:vAlign w:val="center"/>
            <w:hideMark/>
          </w:tcPr>
          <w:p w:rsidR="00AD47BB" w:rsidRPr="00B62D69" w:rsidRDefault="00AD47BB" w:rsidP="00AD47BB">
            <w:pPr>
              <w:spacing w:after="0" w:line="240" w:lineRule="auto"/>
              <w:jc w:val="center"/>
              <w:rPr>
                <w:rFonts w:ascii="Times New Roman" w:hAnsi="Times New Roman" w:cs="Times New Roman"/>
                <w:b/>
                <w:sz w:val="18"/>
                <w:szCs w:val="18"/>
              </w:rPr>
            </w:pPr>
          </w:p>
        </w:tc>
      </w:tr>
      <w:tr w:rsidR="00AD47BB" w:rsidRPr="009243EA" w:rsidTr="00AD47BB">
        <w:trPr>
          <w:trHeight w:val="227"/>
          <w:jc w:val="center"/>
        </w:trPr>
        <w:tc>
          <w:tcPr>
            <w:tcW w:w="319" w:type="pct"/>
            <w:tcBorders>
              <w:top w:val="single" w:sz="4" w:space="0" w:color="auto"/>
              <w:left w:val="single" w:sz="8" w:space="0" w:color="auto"/>
              <w:bottom w:val="single" w:sz="4" w:space="0" w:color="auto"/>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bottom w:val="single" w:sz="4" w:space="0" w:color="auto"/>
              <w:right w:val="nil"/>
            </w:tcBorders>
            <w:shd w:val="clear" w:color="auto" w:fill="auto"/>
            <w:vAlign w:val="center"/>
            <w:hideMark/>
          </w:tcPr>
          <w:p w:rsidR="00AD47BB" w:rsidRPr="00B62D69" w:rsidRDefault="00AD47BB" w:rsidP="00971286">
            <w:pPr>
              <w:spacing w:after="0" w:line="240" w:lineRule="auto"/>
              <w:rPr>
                <w:rFonts w:ascii="Times New Roman" w:hAnsi="Times New Roman" w:cs="Times New Roman"/>
                <w:b/>
                <w:sz w:val="18"/>
                <w:szCs w:val="18"/>
              </w:rPr>
            </w:pPr>
            <w:r>
              <w:rPr>
                <w:rFonts w:ascii="Times New Roman" w:eastAsia="Times New Roman" w:hAnsi="Times New Roman" w:cs="Times New Roman"/>
                <w:b/>
                <w:sz w:val="18"/>
                <w:szCs w:val="18"/>
                <w:lang w:eastAsia="uk-UA"/>
              </w:rPr>
              <w:t>ПДВ 20%</w:t>
            </w:r>
          </w:p>
        </w:tc>
        <w:tc>
          <w:tcPr>
            <w:tcW w:w="50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D47BB" w:rsidRPr="00B62D69" w:rsidRDefault="00AD47BB" w:rsidP="00AD47BB">
            <w:pPr>
              <w:spacing w:after="0" w:line="240" w:lineRule="auto"/>
              <w:jc w:val="center"/>
              <w:rPr>
                <w:rFonts w:ascii="Times New Roman" w:hAnsi="Times New Roman" w:cs="Times New Roman"/>
                <w:b/>
                <w:sz w:val="18"/>
                <w:szCs w:val="18"/>
              </w:rPr>
            </w:pPr>
          </w:p>
        </w:tc>
      </w:tr>
      <w:tr w:rsidR="00AD47BB" w:rsidRPr="009243EA" w:rsidTr="00AD47BB">
        <w:trPr>
          <w:trHeight w:val="227"/>
          <w:jc w:val="center"/>
        </w:trPr>
        <w:tc>
          <w:tcPr>
            <w:tcW w:w="319" w:type="pct"/>
            <w:tcBorders>
              <w:top w:val="single" w:sz="4" w:space="0" w:color="auto"/>
              <w:left w:val="single" w:sz="4" w:space="0" w:color="auto"/>
              <w:bottom w:val="single" w:sz="4" w:space="0" w:color="auto"/>
              <w:right w:val="nil"/>
            </w:tcBorders>
            <w:shd w:val="clear" w:color="auto" w:fill="auto"/>
            <w:noWrap/>
            <w:vAlign w:val="center"/>
            <w:hideMark/>
          </w:tcPr>
          <w:p w:rsidR="00AD47BB" w:rsidRPr="009243EA" w:rsidRDefault="00AD47BB" w:rsidP="00971286">
            <w:pPr>
              <w:spacing w:after="0" w:line="240" w:lineRule="auto"/>
              <w:rPr>
                <w:rFonts w:ascii="Times New Roman" w:eastAsia="Times New Roman" w:hAnsi="Times New Roman" w:cs="Times New Roman"/>
                <w:sz w:val="18"/>
                <w:szCs w:val="18"/>
                <w:lang w:eastAsia="uk-UA"/>
              </w:rPr>
            </w:pPr>
          </w:p>
        </w:tc>
        <w:tc>
          <w:tcPr>
            <w:tcW w:w="4175" w:type="pct"/>
            <w:gridSpan w:val="4"/>
            <w:tcBorders>
              <w:top w:val="single" w:sz="4" w:space="0" w:color="auto"/>
              <w:left w:val="single" w:sz="4" w:space="0" w:color="auto"/>
              <w:bottom w:val="single" w:sz="4" w:space="0" w:color="auto"/>
              <w:right w:val="nil"/>
            </w:tcBorders>
            <w:shd w:val="clear" w:color="auto" w:fill="auto"/>
            <w:vAlign w:val="center"/>
            <w:hideMark/>
          </w:tcPr>
          <w:p w:rsidR="00AD47BB" w:rsidRPr="00AD47BB" w:rsidRDefault="00AD47BB" w:rsidP="00971286">
            <w:pPr>
              <w:spacing w:after="0" w:line="240" w:lineRule="auto"/>
              <w:rPr>
                <w:rFonts w:ascii="Times New Roman" w:hAnsi="Times New Roman" w:cs="Times New Roman"/>
                <w:b/>
                <w:sz w:val="24"/>
                <w:szCs w:val="24"/>
              </w:rPr>
            </w:pPr>
            <w:r w:rsidRPr="00AD47BB">
              <w:rPr>
                <w:rFonts w:ascii="Times New Roman" w:eastAsia="Times New Roman" w:hAnsi="Times New Roman" w:cs="Times New Roman"/>
                <w:b/>
                <w:sz w:val="24"/>
                <w:szCs w:val="24"/>
                <w:lang w:eastAsia="uk-UA"/>
              </w:rPr>
              <w:t>Всього по кошторису</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7BB" w:rsidRPr="00AD47BB" w:rsidRDefault="00AD47BB" w:rsidP="00AD47BB">
            <w:pPr>
              <w:spacing w:after="0" w:line="240" w:lineRule="auto"/>
              <w:jc w:val="center"/>
              <w:rPr>
                <w:rFonts w:ascii="Times New Roman" w:hAnsi="Times New Roman" w:cs="Times New Roman"/>
                <w:b/>
                <w:sz w:val="24"/>
                <w:szCs w:val="24"/>
              </w:rPr>
            </w:pPr>
          </w:p>
        </w:tc>
      </w:tr>
    </w:tbl>
    <w:p w:rsidR="009243EA" w:rsidRDefault="009243EA" w:rsidP="003962C1">
      <w:pPr>
        <w:ind w:right="418"/>
        <w:rPr>
          <w:rFonts w:ascii="Times New Roman" w:eastAsia="Arial Unicode MS" w:hAnsi="Times New Roman" w:cs="Times New Roman"/>
          <w:sz w:val="24"/>
          <w:szCs w:val="24"/>
          <w:lang w:eastAsia="ru-RU"/>
        </w:rPr>
      </w:pPr>
    </w:p>
    <w:tbl>
      <w:tblPr>
        <w:tblW w:w="10136" w:type="dxa"/>
        <w:tblInd w:w="108" w:type="dxa"/>
        <w:tblLayout w:type="fixed"/>
        <w:tblLook w:val="0000" w:firstRow="0" w:lastRow="0" w:firstColumn="0" w:lastColumn="0" w:noHBand="0" w:noVBand="0"/>
      </w:tblPr>
      <w:tblGrid>
        <w:gridCol w:w="5068"/>
        <w:gridCol w:w="5068"/>
      </w:tblGrid>
      <w:tr w:rsidR="00AC0D50" w:rsidRPr="009243EA" w:rsidTr="00C017B8">
        <w:trPr>
          <w:trHeight w:val="80"/>
        </w:trPr>
        <w:tc>
          <w:tcPr>
            <w:tcW w:w="5068" w:type="dxa"/>
          </w:tcPr>
          <w:p w:rsidR="00AC0D50" w:rsidRPr="009243EA" w:rsidRDefault="00AC0D50" w:rsidP="00C017B8">
            <w:pPr>
              <w:keepNext/>
              <w:jc w:val="center"/>
              <w:outlineLvl w:val="2"/>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Виконавець</w:t>
            </w:r>
          </w:p>
        </w:tc>
        <w:tc>
          <w:tcPr>
            <w:tcW w:w="5068" w:type="dxa"/>
          </w:tcPr>
          <w:p w:rsidR="00AC0D50" w:rsidRPr="009243EA" w:rsidRDefault="00AC0D50" w:rsidP="00C017B8">
            <w:pPr>
              <w:keepNext/>
              <w:ind w:firstLine="34"/>
              <w:jc w:val="center"/>
              <w:outlineLvl w:val="0"/>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Замовник</w:t>
            </w:r>
          </w:p>
          <w:p w:rsidR="00AC0D50" w:rsidRPr="009243EA" w:rsidRDefault="00AC0D50" w:rsidP="00C017B8">
            <w:pPr>
              <w:rPr>
                <w:rFonts w:ascii="Times New Roman" w:hAnsi="Times New Roman" w:cs="Times New Roman"/>
                <w:sz w:val="20"/>
                <w:szCs w:val="20"/>
                <w:lang w:eastAsia="ru-RU"/>
              </w:rPr>
            </w:pPr>
          </w:p>
        </w:tc>
      </w:tr>
      <w:tr w:rsidR="00AC0D50" w:rsidRPr="009243EA" w:rsidTr="00C017B8">
        <w:tc>
          <w:tcPr>
            <w:tcW w:w="5068" w:type="dxa"/>
            <w:vMerge w:val="restart"/>
          </w:tcPr>
          <w:p w:rsidR="00AC0D50" w:rsidRPr="009243EA" w:rsidRDefault="00AC0D50" w:rsidP="00C017B8">
            <w:pPr>
              <w:rPr>
                <w:rFonts w:ascii="Times New Roman" w:hAnsi="Times New Roman" w:cs="Times New Roman"/>
                <w:b/>
                <w:bCs/>
                <w:sz w:val="20"/>
                <w:szCs w:val="20"/>
              </w:rPr>
            </w:pPr>
          </w:p>
        </w:tc>
        <w:tc>
          <w:tcPr>
            <w:tcW w:w="5068" w:type="dxa"/>
          </w:tcPr>
          <w:p w:rsidR="00AC0D50" w:rsidRPr="009243EA" w:rsidRDefault="00AC0D50" w:rsidP="00C017B8">
            <w:pPr>
              <w:rPr>
                <w:rFonts w:ascii="Times New Roman" w:hAnsi="Times New Roman" w:cs="Times New Roman"/>
                <w:b/>
                <w:sz w:val="20"/>
                <w:szCs w:val="20"/>
                <w:lang w:eastAsia="ru-RU"/>
              </w:rPr>
            </w:pPr>
            <w:r w:rsidRPr="009243EA">
              <w:rPr>
                <w:rFonts w:ascii="Times New Roman" w:hAnsi="Times New Roman" w:cs="Times New Roman"/>
                <w:b/>
                <w:sz w:val="20"/>
                <w:szCs w:val="20"/>
                <w:lang w:eastAsia="ru-RU"/>
              </w:rPr>
              <w:t>Державна митна служба України</w:t>
            </w:r>
          </w:p>
        </w:tc>
      </w:tr>
      <w:tr w:rsidR="00AC0D50" w:rsidRPr="009243EA" w:rsidTr="00C017B8">
        <w:tc>
          <w:tcPr>
            <w:tcW w:w="5068" w:type="dxa"/>
            <w:vMerge/>
          </w:tcPr>
          <w:p w:rsidR="00AC0D50" w:rsidRPr="009243EA" w:rsidRDefault="00AC0D50" w:rsidP="00C017B8">
            <w:pPr>
              <w:ind w:firstLine="34"/>
              <w:rPr>
                <w:rFonts w:ascii="Times New Roman" w:hAnsi="Times New Roman" w:cs="Times New Roman"/>
                <w:sz w:val="20"/>
                <w:szCs w:val="20"/>
                <w:lang w:eastAsia="ru-RU"/>
              </w:rPr>
            </w:pPr>
          </w:p>
        </w:tc>
        <w:tc>
          <w:tcPr>
            <w:tcW w:w="5068" w:type="dxa"/>
          </w:tcPr>
          <w:p w:rsidR="00AC0D50" w:rsidRPr="009243EA" w:rsidRDefault="00AC0D50" w:rsidP="00C017B8">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 xml:space="preserve">04119, м. Київ, </w:t>
            </w:r>
            <w:proofErr w:type="spellStart"/>
            <w:r w:rsidRPr="009243EA">
              <w:rPr>
                <w:rFonts w:ascii="Times New Roman" w:hAnsi="Times New Roman" w:cs="Times New Roman"/>
                <w:sz w:val="20"/>
                <w:szCs w:val="20"/>
                <w:lang w:eastAsia="uk-UA"/>
              </w:rPr>
              <w:t>вул.Дегтярівська</w:t>
            </w:r>
            <w:proofErr w:type="spellEnd"/>
            <w:r w:rsidRPr="009243EA">
              <w:rPr>
                <w:rFonts w:ascii="Times New Roman" w:hAnsi="Times New Roman" w:cs="Times New Roman"/>
                <w:sz w:val="20"/>
                <w:szCs w:val="20"/>
                <w:lang w:eastAsia="uk-UA"/>
              </w:rPr>
              <w:t>,11Г</w:t>
            </w:r>
          </w:p>
          <w:p w:rsidR="00AC0D50" w:rsidRPr="009243EA" w:rsidRDefault="00AC0D50" w:rsidP="00C017B8">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код за ЄДРПОУ 43115923</w:t>
            </w:r>
          </w:p>
          <w:p w:rsidR="00AC0D50" w:rsidRPr="009243EA" w:rsidRDefault="00AC0D50" w:rsidP="00C017B8">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р/</w:t>
            </w:r>
            <w:proofErr w:type="spellStart"/>
            <w:r w:rsidRPr="009243EA">
              <w:rPr>
                <w:rFonts w:ascii="Times New Roman" w:hAnsi="Times New Roman" w:cs="Times New Roman"/>
                <w:sz w:val="20"/>
                <w:szCs w:val="20"/>
                <w:lang w:eastAsia="uk-UA"/>
              </w:rPr>
              <w:t>р</w:t>
            </w:r>
            <w:proofErr w:type="spellEnd"/>
            <w:r w:rsidRPr="009243EA">
              <w:rPr>
                <w:rFonts w:ascii="Times New Roman" w:hAnsi="Times New Roman" w:cs="Times New Roman"/>
                <w:sz w:val="20"/>
                <w:szCs w:val="20"/>
                <w:lang w:eastAsia="uk-UA"/>
              </w:rPr>
              <w:t xml:space="preserve"> 868201720343100001000101079</w:t>
            </w:r>
          </w:p>
          <w:p w:rsidR="00AC0D50" w:rsidRPr="009243EA" w:rsidRDefault="00AC0D50" w:rsidP="00C017B8">
            <w:pPr>
              <w:spacing w:after="0"/>
              <w:rPr>
                <w:rFonts w:ascii="Times New Roman" w:hAnsi="Times New Roman" w:cs="Times New Roman"/>
                <w:b/>
                <w:sz w:val="20"/>
                <w:szCs w:val="20"/>
                <w:lang w:eastAsia="uk-UA"/>
              </w:rPr>
            </w:pPr>
            <w:r w:rsidRPr="009243EA">
              <w:rPr>
                <w:rFonts w:ascii="Times New Roman" w:hAnsi="Times New Roman" w:cs="Times New Roman"/>
                <w:b/>
                <w:sz w:val="20"/>
                <w:szCs w:val="20"/>
                <w:lang w:eastAsia="uk-UA"/>
              </w:rPr>
              <w:t>від імені якої діє Хмельницька митниця</w:t>
            </w:r>
          </w:p>
          <w:p w:rsidR="00AC0D50" w:rsidRPr="009243EA" w:rsidRDefault="00AC0D50" w:rsidP="00C017B8">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 xml:space="preserve">29010, </w:t>
            </w:r>
            <w:proofErr w:type="spellStart"/>
            <w:r w:rsidRPr="009243EA">
              <w:rPr>
                <w:rFonts w:ascii="Times New Roman" w:hAnsi="Times New Roman" w:cs="Times New Roman"/>
                <w:sz w:val="20"/>
                <w:szCs w:val="20"/>
                <w:lang w:eastAsia="uk-UA"/>
              </w:rPr>
              <w:t>м.Хмельницький</w:t>
            </w:r>
            <w:proofErr w:type="spellEnd"/>
            <w:r w:rsidRPr="009243EA">
              <w:rPr>
                <w:rFonts w:ascii="Times New Roman" w:hAnsi="Times New Roman" w:cs="Times New Roman"/>
                <w:sz w:val="20"/>
                <w:szCs w:val="20"/>
                <w:lang w:eastAsia="uk-UA"/>
              </w:rPr>
              <w:t xml:space="preserve">,. </w:t>
            </w:r>
            <w:proofErr w:type="spellStart"/>
            <w:r w:rsidRPr="009243EA">
              <w:rPr>
                <w:rFonts w:ascii="Times New Roman" w:hAnsi="Times New Roman" w:cs="Times New Roman"/>
                <w:sz w:val="20"/>
                <w:szCs w:val="20"/>
                <w:lang w:eastAsia="uk-UA"/>
              </w:rPr>
              <w:t>вул.Пілотська</w:t>
            </w:r>
            <w:proofErr w:type="spellEnd"/>
            <w:r w:rsidRPr="009243EA">
              <w:rPr>
                <w:rFonts w:ascii="Times New Roman" w:hAnsi="Times New Roman" w:cs="Times New Roman"/>
                <w:sz w:val="20"/>
                <w:szCs w:val="20"/>
                <w:lang w:eastAsia="uk-UA"/>
              </w:rPr>
              <w:t>, 2,</w:t>
            </w:r>
          </w:p>
          <w:p w:rsidR="00AC0D50" w:rsidRPr="009243EA" w:rsidRDefault="00AC0D50" w:rsidP="00C017B8">
            <w:pPr>
              <w:spacing w:after="0"/>
              <w:rPr>
                <w:rFonts w:ascii="Times New Roman" w:hAnsi="Times New Roman" w:cs="Times New Roman"/>
                <w:sz w:val="20"/>
                <w:szCs w:val="20"/>
                <w:lang w:eastAsia="uk-UA"/>
              </w:rPr>
            </w:pPr>
            <w:r w:rsidRPr="009243EA">
              <w:rPr>
                <w:rFonts w:ascii="Times New Roman" w:hAnsi="Times New Roman" w:cs="Times New Roman"/>
                <w:sz w:val="20"/>
                <w:szCs w:val="20"/>
                <w:lang w:eastAsia="uk-UA"/>
              </w:rPr>
              <w:t>р/</w:t>
            </w:r>
            <w:proofErr w:type="spellStart"/>
            <w:r w:rsidRPr="009243EA">
              <w:rPr>
                <w:rFonts w:ascii="Times New Roman" w:hAnsi="Times New Roman" w:cs="Times New Roman"/>
                <w:sz w:val="20"/>
                <w:szCs w:val="20"/>
                <w:lang w:eastAsia="uk-UA"/>
              </w:rPr>
              <w:t>р</w:t>
            </w:r>
            <w:proofErr w:type="spellEnd"/>
            <w:r w:rsidRPr="009243EA">
              <w:rPr>
                <w:rFonts w:ascii="Times New Roman" w:hAnsi="Times New Roman" w:cs="Times New Roman"/>
                <w:sz w:val="20"/>
                <w:szCs w:val="20"/>
                <w:lang w:eastAsia="uk-UA"/>
              </w:rPr>
              <w:t xml:space="preserve"> UA358201720343150001000159055</w:t>
            </w:r>
          </w:p>
          <w:p w:rsidR="00AC0D50" w:rsidRPr="009243EA" w:rsidRDefault="00AC0D50" w:rsidP="00C017B8">
            <w:pPr>
              <w:spacing w:after="0"/>
              <w:ind w:firstLine="34"/>
              <w:rPr>
                <w:rFonts w:ascii="Times New Roman" w:hAnsi="Times New Roman" w:cs="Times New Roman"/>
                <w:sz w:val="20"/>
                <w:szCs w:val="20"/>
                <w:lang w:eastAsia="uk-UA"/>
              </w:rPr>
            </w:pPr>
            <w:r w:rsidRPr="009243EA">
              <w:rPr>
                <w:rFonts w:ascii="Times New Roman" w:hAnsi="Times New Roman" w:cs="Times New Roman"/>
                <w:sz w:val="20"/>
                <w:szCs w:val="20"/>
                <w:lang w:eastAsia="uk-UA"/>
              </w:rPr>
              <w:t xml:space="preserve">в ДКСУ </w:t>
            </w:r>
            <w:proofErr w:type="spellStart"/>
            <w:r w:rsidRPr="009243EA">
              <w:rPr>
                <w:rFonts w:ascii="Times New Roman" w:hAnsi="Times New Roman" w:cs="Times New Roman"/>
                <w:sz w:val="20"/>
                <w:szCs w:val="20"/>
                <w:lang w:eastAsia="uk-UA"/>
              </w:rPr>
              <w:t>м.Київ</w:t>
            </w:r>
            <w:proofErr w:type="spellEnd"/>
          </w:p>
          <w:p w:rsidR="00AC0D50" w:rsidRPr="009243EA" w:rsidRDefault="00AC0D50" w:rsidP="00C017B8">
            <w:pPr>
              <w:spacing w:after="0"/>
              <w:ind w:firstLine="34"/>
              <w:rPr>
                <w:rFonts w:ascii="Times New Roman" w:hAnsi="Times New Roman" w:cs="Times New Roman"/>
                <w:sz w:val="20"/>
                <w:szCs w:val="20"/>
                <w:lang w:eastAsia="uk-UA"/>
              </w:rPr>
            </w:pPr>
            <w:r w:rsidRPr="009243EA">
              <w:rPr>
                <w:rFonts w:ascii="Times New Roman" w:hAnsi="Times New Roman" w:cs="Times New Roman"/>
                <w:sz w:val="20"/>
                <w:szCs w:val="20"/>
                <w:lang w:eastAsia="uk-UA"/>
              </w:rPr>
              <w:t>МФО 820172, ЄДРПОУ ВП 43997560</w:t>
            </w:r>
          </w:p>
          <w:p w:rsidR="00AC0D50" w:rsidRDefault="00AC0D50" w:rsidP="00C017B8">
            <w:pPr>
              <w:spacing w:after="0"/>
              <w:ind w:right="418"/>
              <w:rPr>
                <w:rFonts w:ascii="Times New Roman" w:hAnsi="Times New Roman" w:cs="Times New Roman"/>
                <w:b/>
                <w:bCs/>
                <w:sz w:val="20"/>
                <w:szCs w:val="20"/>
                <w:lang w:eastAsia="ru-RU"/>
              </w:rPr>
            </w:pPr>
            <w:r w:rsidRPr="009243EA">
              <w:rPr>
                <w:rFonts w:ascii="Times New Roman" w:hAnsi="Times New Roman" w:cs="Times New Roman"/>
                <w:b/>
                <w:bCs/>
                <w:sz w:val="20"/>
                <w:szCs w:val="20"/>
                <w:lang w:eastAsia="ru-RU"/>
              </w:rPr>
              <w:tab/>
            </w:r>
          </w:p>
          <w:p w:rsidR="00AC0D50" w:rsidRDefault="00AC0D50" w:rsidP="00C017B8">
            <w:pPr>
              <w:spacing w:after="0"/>
              <w:ind w:right="418"/>
              <w:rPr>
                <w:rFonts w:ascii="Times New Roman" w:hAnsi="Times New Roman" w:cs="Times New Roman"/>
                <w:b/>
                <w:bCs/>
                <w:sz w:val="20"/>
                <w:szCs w:val="20"/>
                <w:lang w:eastAsia="ru-RU"/>
              </w:rPr>
            </w:pPr>
          </w:p>
          <w:p w:rsidR="00AC0D50" w:rsidRDefault="00AC0D50" w:rsidP="00C017B8">
            <w:pPr>
              <w:spacing w:after="0"/>
              <w:ind w:right="418"/>
              <w:rPr>
                <w:rFonts w:ascii="Times New Roman" w:hAnsi="Times New Roman" w:cs="Times New Roman"/>
                <w:b/>
                <w:bCs/>
                <w:sz w:val="20"/>
                <w:szCs w:val="20"/>
                <w:lang w:eastAsia="ru-RU"/>
              </w:rPr>
            </w:pPr>
            <w:r>
              <w:rPr>
                <w:rFonts w:ascii="Times New Roman" w:hAnsi="Times New Roman" w:cs="Times New Roman"/>
                <w:b/>
                <w:bCs/>
                <w:sz w:val="20"/>
                <w:szCs w:val="20"/>
                <w:lang w:eastAsia="ru-RU"/>
              </w:rPr>
              <w:t>Начальник</w:t>
            </w:r>
            <w:r w:rsidRPr="003B4973">
              <w:rPr>
                <w:rFonts w:ascii="Times New Roman" w:hAnsi="Times New Roman" w:cs="Times New Roman"/>
                <w:b/>
                <w:bCs/>
                <w:sz w:val="20"/>
                <w:szCs w:val="20"/>
                <w:lang w:eastAsia="ru-RU"/>
              </w:rPr>
              <w:t xml:space="preserve">  Хмельницької митниці  </w:t>
            </w:r>
          </w:p>
          <w:p w:rsidR="00AC0D50" w:rsidRPr="009243EA" w:rsidRDefault="00AC0D50" w:rsidP="00C017B8">
            <w:pPr>
              <w:spacing w:after="0"/>
              <w:ind w:right="418"/>
              <w:rPr>
                <w:rFonts w:ascii="Times New Roman" w:hAnsi="Times New Roman" w:cs="Times New Roman"/>
                <w:sz w:val="20"/>
                <w:szCs w:val="20"/>
                <w:lang w:eastAsia="ru-RU"/>
              </w:rPr>
            </w:pPr>
          </w:p>
          <w:p w:rsidR="00AC0D50" w:rsidRPr="009243EA" w:rsidRDefault="00AC0D50" w:rsidP="00C017B8">
            <w:pPr>
              <w:spacing w:after="0"/>
              <w:ind w:right="418"/>
              <w:jc w:val="both"/>
              <w:rPr>
                <w:rFonts w:ascii="Times New Roman" w:hAnsi="Times New Roman" w:cs="Times New Roman"/>
                <w:sz w:val="20"/>
                <w:szCs w:val="20"/>
                <w:lang w:eastAsia="ru-RU"/>
              </w:rPr>
            </w:pPr>
            <w:proofErr w:type="spellStart"/>
            <w:r w:rsidRPr="009243EA">
              <w:rPr>
                <w:rFonts w:ascii="Times New Roman" w:hAnsi="Times New Roman" w:cs="Times New Roman"/>
                <w:sz w:val="20"/>
                <w:szCs w:val="20"/>
                <w:lang w:eastAsia="ru-RU"/>
              </w:rPr>
              <w:t>_______________В.В.Валігурськ</w:t>
            </w:r>
            <w:proofErr w:type="spellEnd"/>
            <w:r w:rsidRPr="009243EA">
              <w:rPr>
                <w:rFonts w:ascii="Times New Roman" w:hAnsi="Times New Roman" w:cs="Times New Roman"/>
                <w:sz w:val="20"/>
                <w:szCs w:val="20"/>
                <w:lang w:eastAsia="ru-RU"/>
              </w:rPr>
              <w:t>ий</w:t>
            </w:r>
          </w:p>
          <w:p w:rsidR="00AC0D50" w:rsidRPr="009243EA" w:rsidRDefault="00AC0D50" w:rsidP="00C017B8">
            <w:pPr>
              <w:spacing w:after="0"/>
              <w:ind w:right="418"/>
              <w:rPr>
                <w:rFonts w:ascii="Times New Roman" w:hAnsi="Times New Roman" w:cs="Times New Roman"/>
                <w:sz w:val="20"/>
                <w:szCs w:val="20"/>
                <w:lang w:eastAsia="ru-RU"/>
              </w:rPr>
            </w:pPr>
            <w:r w:rsidRPr="003B4973">
              <w:rPr>
                <w:rFonts w:ascii="Times New Roman" w:hAnsi="Times New Roman" w:cs="Times New Roman"/>
                <w:sz w:val="20"/>
                <w:szCs w:val="20"/>
                <w:lang w:eastAsia="ru-RU"/>
              </w:rPr>
              <w:t xml:space="preserve">(підпис) </w:t>
            </w:r>
            <w:r w:rsidRPr="009243EA">
              <w:rPr>
                <w:rFonts w:ascii="Times New Roman" w:hAnsi="Times New Roman" w:cs="Times New Roman"/>
                <w:sz w:val="20"/>
                <w:szCs w:val="20"/>
                <w:lang w:eastAsia="ru-RU"/>
              </w:rPr>
              <w:t xml:space="preserve"> М.П.</w:t>
            </w:r>
          </w:p>
          <w:p w:rsidR="00AC0D50" w:rsidRPr="009243EA" w:rsidRDefault="00AC0D50" w:rsidP="00C017B8">
            <w:pPr>
              <w:ind w:firstLine="34"/>
              <w:rPr>
                <w:rFonts w:ascii="Times New Roman" w:hAnsi="Times New Roman" w:cs="Times New Roman"/>
                <w:sz w:val="20"/>
                <w:szCs w:val="20"/>
                <w:lang w:eastAsia="ru-RU"/>
              </w:rPr>
            </w:pPr>
          </w:p>
        </w:tc>
      </w:tr>
    </w:tbl>
    <w:p w:rsidR="00AC0D50" w:rsidRDefault="00AC0D50" w:rsidP="003962C1">
      <w:pPr>
        <w:ind w:right="418"/>
        <w:rPr>
          <w:rFonts w:ascii="Times New Roman" w:eastAsia="Arial Unicode MS" w:hAnsi="Times New Roman" w:cs="Times New Roman"/>
          <w:sz w:val="24"/>
          <w:szCs w:val="24"/>
          <w:lang w:eastAsia="ru-RU"/>
        </w:rPr>
      </w:pPr>
    </w:p>
    <w:p w:rsidR="00AD3771" w:rsidRPr="009243EA" w:rsidRDefault="00AD3771" w:rsidP="000F204A">
      <w:pPr>
        <w:jc w:val="center"/>
        <w:rPr>
          <w:rFonts w:ascii="Times New Roman" w:hAnsi="Times New Roman" w:cs="Times New Roman"/>
          <w:b/>
          <w:sz w:val="24"/>
          <w:szCs w:val="24"/>
        </w:rPr>
      </w:pPr>
    </w:p>
    <w:sectPr w:rsidR="00AD3771" w:rsidRPr="009243EA" w:rsidSect="009243EA">
      <w:headerReference w:type="default" r:id="rId8"/>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86" w:rsidRDefault="00572486" w:rsidP="00AD3771">
      <w:pPr>
        <w:spacing w:after="0" w:line="240" w:lineRule="auto"/>
      </w:pPr>
      <w:r>
        <w:separator/>
      </w:r>
    </w:p>
  </w:endnote>
  <w:endnote w:type="continuationSeparator" w:id="0">
    <w:p w:rsidR="00572486" w:rsidRDefault="00572486" w:rsidP="00AD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86" w:rsidRDefault="00572486" w:rsidP="00AD3771">
      <w:pPr>
        <w:spacing w:after="0" w:line="240" w:lineRule="auto"/>
      </w:pPr>
      <w:r>
        <w:separator/>
      </w:r>
    </w:p>
  </w:footnote>
  <w:footnote w:type="continuationSeparator" w:id="0">
    <w:p w:rsidR="00572486" w:rsidRDefault="00572486" w:rsidP="00AD3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1A" w:rsidRPr="00763B1D" w:rsidRDefault="00572486" w:rsidP="00AD3771">
    <w:pPr>
      <w:pStyle w:val="aa"/>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4.%1."/>
      <w:lvlJc w:val="left"/>
      <w:pPr>
        <w:tabs>
          <w:tab w:val="num" w:pos="0"/>
        </w:tabs>
        <w:ind w:left="1440" w:hanging="360"/>
      </w:pPr>
      <w:rPr>
        <w:rFonts w:ascii="Calibri" w:hAnsi="Calibri" w:cs="Calibri" w:hint="default"/>
        <w:b/>
        <w:bCs/>
        <w:sz w:val="22"/>
        <w:szCs w:val="22"/>
        <w:lang w:val="uk-UA"/>
      </w:rPr>
    </w:lvl>
  </w:abstractNum>
  <w:abstractNum w:abstractNumId="2">
    <w:nsid w:val="00000003"/>
    <w:multiLevelType w:val="singleLevel"/>
    <w:tmpl w:val="00000003"/>
    <w:name w:val="WW8Num3"/>
    <w:lvl w:ilvl="0">
      <w:start w:val="1"/>
      <w:numFmt w:val="decimal"/>
      <w:lvlText w:val="3.%1."/>
      <w:lvlJc w:val="left"/>
      <w:pPr>
        <w:tabs>
          <w:tab w:val="num" w:pos="0"/>
        </w:tabs>
        <w:ind w:left="1440" w:hanging="360"/>
      </w:pPr>
      <w:rPr>
        <w:rFonts w:ascii="Calibri" w:hAnsi="Calibri" w:cs="Calibri" w:hint="default"/>
        <w:b/>
        <w:sz w:val="22"/>
        <w:szCs w:val="22"/>
        <w:lang w:val="uk-UA" w:eastAsia="uk-UA"/>
      </w:rPr>
    </w:lvl>
  </w:abstractNum>
  <w:abstractNum w:abstractNumId="3">
    <w:nsid w:val="00000004"/>
    <w:multiLevelType w:val="multilevel"/>
    <w:tmpl w:val="00000004"/>
    <w:name w:val="WW8Num4"/>
    <w:lvl w:ilvl="0">
      <w:start w:val="1"/>
      <w:numFmt w:val="decimal"/>
      <w:lvlText w:val="5.%1."/>
      <w:lvlJc w:val="left"/>
      <w:pPr>
        <w:tabs>
          <w:tab w:val="num" w:pos="709"/>
        </w:tabs>
        <w:ind w:left="1440" w:hanging="360"/>
      </w:pPr>
      <w:rPr>
        <w:rFonts w:ascii="Calibri" w:hAnsi="Calibri" w:cs="Calibri" w:hint="default"/>
        <w:b/>
        <w:sz w:val="22"/>
        <w:szCs w:val="22"/>
        <w:lang w:val="uk-UA" w:eastAsia="uk-UA"/>
      </w:rPr>
    </w:lvl>
    <w:lvl w:ilvl="1">
      <w:start w:val="1"/>
      <w:numFmt w:val="decimal"/>
      <w:lvlText w:val="5.7.%2."/>
      <w:lvlJc w:val="left"/>
      <w:pPr>
        <w:tabs>
          <w:tab w:val="num" w:pos="709"/>
        </w:tabs>
        <w:ind w:left="1440" w:hanging="360"/>
      </w:pPr>
      <w:rPr>
        <w:rFonts w:ascii="Calibri" w:hAnsi="Calibri" w:cs="Calibri" w:hint="default"/>
        <w:b/>
        <w:sz w:val="22"/>
        <w:szCs w:val="22"/>
        <w:lang w:val="ru-RU" w:eastAsia="uk-U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2.%1."/>
      <w:lvlJc w:val="left"/>
      <w:pPr>
        <w:tabs>
          <w:tab w:val="num" w:pos="0"/>
        </w:tabs>
        <w:ind w:left="720" w:hanging="360"/>
      </w:pPr>
      <w:rPr>
        <w:rFonts w:ascii="Calibri" w:hAnsi="Calibri" w:cs="Calibri" w:hint="default"/>
        <w:b/>
        <w:color w:val="000000"/>
        <w:sz w:val="22"/>
        <w:szCs w:val="22"/>
        <w:lang w:val="uk-UA"/>
      </w:rPr>
    </w:lvl>
  </w:abstractNum>
  <w:abstractNum w:abstractNumId="5">
    <w:nsid w:val="00000006"/>
    <w:multiLevelType w:val="singleLevel"/>
    <w:tmpl w:val="00000006"/>
    <w:name w:val="WW8Num6"/>
    <w:lvl w:ilvl="0">
      <w:start w:val="1"/>
      <w:numFmt w:val="decimal"/>
      <w:lvlText w:val="10.%1."/>
      <w:lvlJc w:val="left"/>
      <w:pPr>
        <w:tabs>
          <w:tab w:val="num" w:pos="0"/>
        </w:tabs>
        <w:ind w:left="1440" w:hanging="360"/>
      </w:pPr>
      <w:rPr>
        <w:rFonts w:ascii="Calibri" w:hAnsi="Calibri" w:cs="Calibri" w:hint="default"/>
        <w:b/>
        <w:sz w:val="22"/>
        <w:szCs w:val="22"/>
        <w:lang w:val="uk-UA"/>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color w:val="000000"/>
        <w:sz w:val="22"/>
        <w:szCs w:val="22"/>
        <w:lang w:val="uk-U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000000"/>
        <w:sz w:val="22"/>
        <w:szCs w:val="22"/>
        <w:lang w:val="uk-U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000000"/>
        <w:sz w:val="22"/>
        <w:szCs w:val="22"/>
        <w:lang w:val="uk-UA"/>
      </w:rPr>
    </w:lvl>
  </w:abstractNum>
  <w:abstractNum w:abstractNumId="7">
    <w:nsid w:val="00000008"/>
    <w:multiLevelType w:val="singleLevel"/>
    <w:tmpl w:val="00000008"/>
    <w:name w:val="WW8Num8"/>
    <w:lvl w:ilvl="0">
      <w:start w:val="1"/>
      <w:numFmt w:val="decimal"/>
      <w:lvlText w:val="6.3.%1."/>
      <w:lvlJc w:val="left"/>
      <w:pPr>
        <w:tabs>
          <w:tab w:val="num" w:pos="0"/>
        </w:tabs>
        <w:ind w:left="1440" w:hanging="360"/>
      </w:pPr>
      <w:rPr>
        <w:rFonts w:ascii="Calibri" w:hAnsi="Calibri" w:cs="Calibri" w:hint="default"/>
        <w:bCs/>
        <w:sz w:val="22"/>
        <w:szCs w:val="22"/>
        <w:lang w:val="uk-UA"/>
      </w:rPr>
    </w:lvl>
  </w:abstractNum>
  <w:abstractNum w:abstractNumId="8">
    <w:nsid w:val="00000009"/>
    <w:multiLevelType w:val="multilevel"/>
    <w:tmpl w:val="00000009"/>
    <w:name w:val="WW8Num10"/>
    <w:lvl w:ilvl="0">
      <w:start w:val="1"/>
      <w:numFmt w:val="decimal"/>
      <w:lvlText w:val="6.%1."/>
      <w:lvlJc w:val="left"/>
      <w:pPr>
        <w:tabs>
          <w:tab w:val="num" w:pos="709"/>
        </w:tabs>
        <w:ind w:left="1440" w:hanging="360"/>
      </w:pPr>
      <w:rPr>
        <w:rFonts w:ascii="Calibri" w:hAnsi="Calibri" w:cs="Calibri" w:hint="default"/>
        <w:b/>
        <w:sz w:val="22"/>
        <w:szCs w:val="22"/>
        <w:lang w:val="uk-UA"/>
      </w:rPr>
    </w:lvl>
    <w:lvl w:ilvl="1">
      <w:start w:val="1"/>
      <w:numFmt w:val="decimal"/>
      <w:lvlText w:val="6.1.%2."/>
      <w:lvlJc w:val="left"/>
      <w:pPr>
        <w:tabs>
          <w:tab w:val="num" w:pos="-1080"/>
        </w:tabs>
        <w:ind w:left="360" w:hanging="360"/>
      </w:pPr>
      <w:rPr>
        <w:rFonts w:ascii="Calibri" w:hAnsi="Calibri" w:cs="Calibri" w:hint="default"/>
        <w:sz w:val="22"/>
        <w:szCs w:val="22"/>
        <w:lang w:val="uk-U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singleLevel"/>
    <w:tmpl w:val="0000000B"/>
    <w:name w:val="WW8Num12"/>
    <w:lvl w:ilvl="0">
      <w:start w:val="1"/>
      <w:numFmt w:val="decimal"/>
      <w:lvlText w:val="6.2.%1."/>
      <w:lvlJc w:val="left"/>
      <w:pPr>
        <w:tabs>
          <w:tab w:val="num" w:pos="0"/>
        </w:tabs>
        <w:ind w:left="1440" w:hanging="360"/>
      </w:pPr>
      <w:rPr>
        <w:rFonts w:ascii="Calibri" w:hAnsi="Calibri" w:cs="Calibri" w:hint="default"/>
        <w:sz w:val="22"/>
        <w:szCs w:val="22"/>
        <w:lang w:val="uk-UA"/>
      </w:rPr>
    </w:lvl>
  </w:abstractNum>
  <w:abstractNum w:abstractNumId="10">
    <w:nsid w:val="0000000C"/>
    <w:multiLevelType w:val="singleLevel"/>
    <w:tmpl w:val="0000000C"/>
    <w:name w:val="WW8Num13"/>
    <w:lvl w:ilvl="0">
      <w:start w:val="1"/>
      <w:numFmt w:val="decimal"/>
      <w:lvlText w:val="9.%1."/>
      <w:lvlJc w:val="left"/>
      <w:pPr>
        <w:tabs>
          <w:tab w:val="num" w:pos="0"/>
        </w:tabs>
        <w:ind w:left="5040" w:hanging="360"/>
      </w:pPr>
      <w:rPr>
        <w:rFonts w:ascii="Calibri" w:hAnsi="Calibri" w:cs="Calibri" w:hint="default"/>
        <w:b/>
        <w:sz w:val="22"/>
        <w:szCs w:val="22"/>
        <w:lang w:val="uk-UA"/>
      </w:rPr>
    </w:lvl>
  </w:abstractNum>
  <w:abstractNum w:abstractNumId="11">
    <w:nsid w:val="0000000D"/>
    <w:multiLevelType w:val="singleLevel"/>
    <w:tmpl w:val="0000000D"/>
    <w:name w:val="WW8Num14"/>
    <w:lvl w:ilvl="0">
      <w:start w:val="1"/>
      <w:numFmt w:val="decimal"/>
      <w:lvlText w:val="11.%1."/>
      <w:lvlJc w:val="left"/>
      <w:pPr>
        <w:tabs>
          <w:tab w:val="num" w:pos="0"/>
        </w:tabs>
        <w:ind w:left="1440" w:hanging="360"/>
      </w:pPr>
      <w:rPr>
        <w:rFonts w:ascii="Calibri" w:hAnsi="Calibri" w:cs="Calibri" w:hint="default"/>
        <w:b/>
        <w:sz w:val="22"/>
        <w:szCs w:val="22"/>
        <w:lang w:val="uk-UA"/>
      </w:rPr>
    </w:lvl>
  </w:abstractNum>
  <w:abstractNum w:abstractNumId="12">
    <w:nsid w:val="0000000E"/>
    <w:multiLevelType w:val="multilevel"/>
    <w:tmpl w:val="0000000E"/>
    <w:name w:val="WW8Num15"/>
    <w:lvl w:ilvl="0">
      <w:start w:val="1"/>
      <w:numFmt w:val="decimal"/>
      <w:lvlText w:val="Стаття %1"/>
      <w:lvlJc w:val="center"/>
      <w:pPr>
        <w:tabs>
          <w:tab w:val="num" w:pos="0"/>
        </w:tabs>
        <w:ind w:left="360" w:hanging="360"/>
      </w:pPr>
      <w:rPr>
        <w:rFonts w:ascii="Calibri" w:hAnsi="Calibri" w:cs="Calibri" w:hint="default"/>
        <w:b/>
        <w:sz w:val="22"/>
        <w:szCs w:val="22"/>
        <w:lang w:val="uk-UA" w:eastAsia="uk-UA"/>
      </w:rPr>
    </w:lvl>
    <w:lvl w:ilvl="1">
      <w:start w:val="1"/>
      <w:numFmt w:val="decimal"/>
      <w:lvlText w:val="7.%2."/>
      <w:lvlJc w:val="left"/>
      <w:pPr>
        <w:tabs>
          <w:tab w:val="num" w:pos="-1080"/>
        </w:tabs>
        <w:ind w:left="360" w:hanging="360"/>
      </w:pPr>
      <w:rPr>
        <w:rFonts w:ascii="Calibri" w:hAnsi="Calibri" w:cs="Calibri" w:hint="default"/>
        <w:b/>
        <w:sz w:val="22"/>
        <w:szCs w:val="22"/>
        <w:lang w:val="uk-UA"/>
      </w:rPr>
    </w:lvl>
    <w:lvl w:ilvl="2">
      <w:start w:val="1"/>
      <w:numFmt w:val="lowerRoman"/>
      <w:lvlText w:val="%3."/>
      <w:lvlJc w:val="right"/>
      <w:pPr>
        <w:tabs>
          <w:tab w:val="num" w:pos="-1080"/>
        </w:tabs>
        <w:ind w:left="1080" w:hanging="180"/>
      </w:pPr>
      <w:rPr>
        <w:rFonts w:hint="default"/>
      </w:rPr>
    </w:lvl>
    <w:lvl w:ilvl="3">
      <w:start w:val="1"/>
      <w:numFmt w:val="decimal"/>
      <w:lvlText w:val="8.%4."/>
      <w:lvlJc w:val="left"/>
      <w:pPr>
        <w:tabs>
          <w:tab w:val="num" w:pos="-1080"/>
        </w:tabs>
        <w:ind w:left="1800" w:hanging="360"/>
      </w:pPr>
      <w:rPr>
        <w:rFonts w:ascii="Calibri" w:hAnsi="Calibri" w:cs="Calibri" w:hint="default"/>
        <w:b/>
        <w:sz w:val="22"/>
        <w:szCs w:val="22"/>
        <w:lang w:val="uk-UA"/>
      </w:rPr>
    </w:lvl>
    <w:lvl w:ilvl="4">
      <w:start w:val="1"/>
      <w:numFmt w:val="lowerLetter"/>
      <w:lvlText w:val="%5."/>
      <w:lvlJc w:val="left"/>
      <w:pPr>
        <w:tabs>
          <w:tab w:val="num" w:pos="-1080"/>
        </w:tabs>
        <w:ind w:left="2520" w:hanging="360"/>
      </w:pPr>
      <w:rPr>
        <w:rFonts w:hint="default"/>
      </w:rPr>
    </w:lvl>
    <w:lvl w:ilvl="5">
      <w:start w:val="1"/>
      <w:numFmt w:val="lowerRoman"/>
      <w:lvlText w:val="%6."/>
      <w:lvlJc w:val="right"/>
      <w:pPr>
        <w:tabs>
          <w:tab w:val="num" w:pos="-1080"/>
        </w:tabs>
        <w:ind w:left="3240" w:hanging="180"/>
      </w:pPr>
      <w:rPr>
        <w:rFonts w:hint="default"/>
      </w:rPr>
    </w:lvl>
    <w:lvl w:ilvl="6">
      <w:start w:val="1"/>
      <w:numFmt w:val="decimal"/>
      <w:lvlText w:val="9.%7."/>
      <w:lvlJc w:val="left"/>
      <w:pPr>
        <w:tabs>
          <w:tab w:val="num" w:pos="-1080"/>
        </w:tabs>
        <w:ind w:left="3960" w:hanging="360"/>
      </w:pPr>
      <w:rPr>
        <w:rFonts w:ascii="Calibri" w:hAnsi="Calibri" w:cs="Calibri" w:hint="default"/>
        <w:b/>
        <w:sz w:val="22"/>
        <w:szCs w:val="22"/>
        <w:lang w:val="uk-UA" w:eastAsia="uk-UA"/>
      </w:rPr>
    </w:lvl>
    <w:lvl w:ilvl="7">
      <w:start w:val="1"/>
      <w:numFmt w:val="lowerLetter"/>
      <w:lvlText w:val="%8."/>
      <w:lvlJc w:val="left"/>
      <w:pPr>
        <w:tabs>
          <w:tab w:val="num" w:pos="-1080"/>
        </w:tabs>
        <w:ind w:left="4680" w:hanging="360"/>
      </w:pPr>
      <w:rPr>
        <w:rFonts w:hint="default"/>
      </w:rPr>
    </w:lvl>
    <w:lvl w:ilvl="8">
      <w:start w:val="1"/>
      <w:numFmt w:val="lowerRoman"/>
      <w:lvlText w:val="%9."/>
      <w:lvlJc w:val="right"/>
      <w:pPr>
        <w:tabs>
          <w:tab w:val="num" w:pos="-1080"/>
        </w:tabs>
        <w:ind w:left="5400" w:hanging="180"/>
      </w:pPr>
      <w:rPr>
        <w:rFonts w:hint="default"/>
      </w:rPr>
    </w:lvl>
  </w:abstractNum>
  <w:abstractNum w:abstractNumId="13">
    <w:nsid w:val="0000000F"/>
    <w:multiLevelType w:val="singleLevel"/>
    <w:tmpl w:val="0000000F"/>
    <w:name w:val="WW8Num16"/>
    <w:lvl w:ilvl="0">
      <w:start w:val="1"/>
      <w:numFmt w:val="decimal"/>
      <w:lvlText w:val="6.4.%1."/>
      <w:lvlJc w:val="left"/>
      <w:pPr>
        <w:tabs>
          <w:tab w:val="num" w:pos="709"/>
        </w:tabs>
        <w:ind w:left="720" w:hanging="360"/>
      </w:pPr>
      <w:rPr>
        <w:rFonts w:ascii="Calibri" w:hAnsi="Calibri" w:cs="Calibri" w:hint="default"/>
        <w:sz w:val="22"/>
        <w:szCs w:val="22"/>
        <w:lang w:val="uk-UA"/>
      </w:r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rPr>
        <w:rFonts w:ascii="Calibri" w:hAnsi="Calibri" w:cs="Calibri" w:hint="default"/>
        <w:b/>
        <w:bCs/>
        <w:color w:val="000000"/>
        <w:sz w:val="22"/>
        <w:szCs w:val="22"/>
        <w:lang w:val="uk-UA"/>
      </w:rPr>
    </w:lvl>
    <w:lvl w:ilvl="1">
      <w:start w:val="1"/>
      <w:numFmt w:val="decimal"/>
      <w:lvlText w:val="%1.%2."/>
      <w:lvlJc w:val="left"/>
      <w:pPr>
        <w:tabs>
          <w:tab w:val="num" w:pos="360"/>
        </w:tabs>
        <w:ind w:left="360" w:hanging="360"/>
      </w:pPr>
      <w:rPr>
        <w:rFonts w:ascii="Calibri" w:hAnsi="Calibri" w:cs="Calibri" w:hint="default"/>
        <w:b/>
        <w:bCs/>
        <w:color w:val="000000"/>
        <w:sz w:val="22"/>
        <w:szCs w:val="22"/>
        <w:lang w:val="uk-UA"/>
      </w:rPr>
    </w:lvl>
    <w:lvl w:ilvl="2">
      <w:start w:val="1"/>
      <w:numFmt w:val="decimal"/>
      <w:lvlText w:val="%1.%2.%3."/>
      <w:lvlJc w:val="left"/>
      <w:pPr>
        <w:tabs>
          <w:tab w:val="num" w:pos="720"/>
        </w:tabs>
        <w:ind w:left="720" w:hanging="720"/>
      </w:pPr>
      <w:rPr>
        <w:rFonts w:ascii="Calibri" w:hAnsi="Calibri" w:cs="Calibri" w:hint="default"/>
        <w:b/>
        <w:bCs/>
        <w:color w:val="000000"/>
        <w:sz w:val="22"/>
        <w:szCs w:val="22"/>
        <w:lang w:val="uk-UA"/>
      </w:rPr>
    </w:lvl>
    <w:lvl w:ilvl="3">
      <w:start w:val="1"/>
      <w:numFmt w:val="decimal"/>
      <w:lvlText w:val="%1.%2.%3.%4."/>
      <w:lvlJc w:val="left"/>
      <w:pPr>
        <w:tabs>
          <w:tab w:val="num" w:pos="720"/>
        </w:tabs>
        <w:ind w:left="720" w:hanging="720"/>
      </w:pPr>
      <w:rPr>
        <w:rFonts w:ascii="Calibri" w:hAnsi="Calibri" w:cs="Calibri" w:hint="default"/>
        <w:b/>
        <w:bCs/>
        <w:color w:val="000000"/>
        <w:sz w:val="22"/>
        <w:szCs w:val="22"/>
        <w:lang w:val="uk-UA"/>
      </w:rPr>
    </w:lvl>
    <w:lvl w:ilvl="4">
      <w:start w:val="1"/>
      <w:numFmt w:val="decimal"/>
      <w:lvlText w:val="%1.%2.%3.%4.%5."/>
      <w:lvlJc w:val="left"/>
      <w:pPr>
        <w:tabs>
          <w:tab w:val="num" w:pos="1080"/>
        </w:tabs>
        <w:ind w:left="1080" w:hanging="1080"/>
      </w:pPr>
      <w:rPr>
        <w:rFonts w:ascii="Calibri" w:hAnsi="Calibri" w:cs="Calibri" w:hint="default"/>
        <w:b/>
        <w:bCs/>
        <w:color w:val="000000"/>
        <w:sz w:val="22"/>
        <w:szCs w:val="22"/>
        <w:lang w:val="uk-UA"/>
      </w:rPr>
    </w:lvl>
    <w:lvl w:ilvl="5">
      <w:start w:val="1"/>
      <w:numFmt w:val="decimal"/>
      <w:lvlText w:val="%1.%2.%3.%4.%5.%6."/>
      <w:lvlJc w:val="left"/>
      <w:pPr>
        <w:tabs>
          <w:tab w:val="num" w:pos="1080"/>
        </w:tabs>
        <w:ind w:left="1080" w:hanging="1080"/>
      </w:pPr>
      <w:rPr>
        <w:rFonts w:ascii="Calibri" w:hAnsi="Calibri" w:cs="Calibri" w:hint="default"/>
        <w:b/>
        <w:bCs/>
        <w:color w:val="000000"/>
        <w:sz w:val="22"/>
        <w:szCs w:val="22"/>
        <w:lang w:val="uk-UA"/>
      </w:rPr>
    </w:lvl>
    <w:lvl w:ilvl="6">
      <w:start w:val="1"/>
      <w:numFmt w:val="decimal"/>
      <w:lvlText w:val="%1.%2.%3.%4.%5.%6.%7."/>
      <w:lvlJc w:val="left"/>
      <w:pPr>
        <w:tabs>
          <w:tab w:val="num" w:pos="1440"/>
        </w:tabs>
        <w:ind w:left="1440" w:hanging="1440"/>
      </w:pPr>
      <w:rPr>
        <w:rFonts w:ascii="Calibri" w:hAnsi="Calibri" w:cs="Calibri" w:hint="default"/>
        <w:b/>
        <w:bCs/>
        <w:color w:val="000000"/>
        <w:sz w:val="22"/>
        <w:szCs w:val="22"/>
        <w:lang w:val="uk-UA"/>
      </w:rPr>
    </w:lvl>
    <w:lvl w:ilvl="7">
      <w:start w:val="1"/>
      <w:numFmt w:val="decimal"/>
      <w:lvlText w:val="%1.%2.%3.%4.%5.%6.%7.%8."/>
      <w:lvlJc w:val="left"/>
      <w:pPr>
        <w:tabs>
          <w:tab w:val="num" w:pos="1440"/>
        </w:tabs>
        <w:ind w:left="1440" w:hanging="1440"/>
      </w:pPr>
      <w:rPr>
        <w:rFonts w:ascii="Calibri" w:hAnsi="Calibri" w:cs="Calibri" w:hint="default"/>
        <w:b/>
        <w:bCs/>
        <w:color w:val="000000"/>
        <w:sz w:val="22"/>
        <w:szCs w:val="22"/>
        <w:lang w:val="uk-UA"/>
      </w:rPr>
    </w:lvl>
    <w:lvl w:ilvl="8">
      <w:start w:val="1"/>
      <w:numFmt w:val="decimal"/>
      <w:lvlText w:val="%1.%2.%3.%4.%5.%6.%7.%8.%9."/>
      <w:lvlJc w:val="left"/>
      <w:pPr>
        <w:tabs>
          <w:tab w:val="num" w:pos="1800"/>
        </w:tabs>
        <w:ind w:left="1800" w:hanging="1800"/>
      </w:pPr>
      <w:rPr>
        <w:rFonts w:ascii="Calibri" w:hAnsi="Calibri" w:cs="Calibri" w:hint="default"/>
        <w:b/>
        <w:bCs/>
        <w:color w:val="000000"/>
        <w:sz w:val="22"/>
        <w:szCs w:val="22"/>
        <w:lang w:val="uk-UA"/>
      </w:rPr>
    </w:lvl>
  </w:abstractNum>
  <w:abstractNum w:abstractNumId="15">
    <w:nsid w:val="54F16990"/>
    <w:multiLevelType w:val="singleLevel"/>
    <w:tmpl w:val="10B0AE62"/>
    <w:lvl w:ilvl="0">
      <w:start w:val="1"/>
      <w:numFmt w:val="decimal"/>
      <w:lvlText w:val="3.%1."/>
      <w:legacy w:legacy="1" w:legacySpace="0" w:legacyIndent="471"/>
      <w:lvlJc w:val="left"/>
      <w:rPr>
        <w:rFonts w:ascii="Times New Roman" w:hAnsi="Times New Roman" w:cs="Times New Roman" w:hint="default"/>
      </w:rPr>
    </w:lvl>
  </w:abstractNum>
  <w:abstractNum w:abstractNumId="16">
    <w:nsid w:val="59AD07DE"/>
    <w:multiLevelType w:val="hybridMultilevel"/>
    <w:tmpl w:val="52E8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9514A"/>
    <w:multiLevelType w:val="multilevel"/>
    <w:tmpl w:val="2EACE5A6"/>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bCs/>
        <w:i w:val="0"/>
      </w:rPr>
    </w:lvl>
    <w:lvl w:ilvl="2">
      <w:start w:val="1"/>
      <w:numFmt w:val="decimal"/>
      <w:lvlText w:val="%1.%2.%3."/>
      <w:lvlJc w:val="left"/>
      <w:pPr>
        <w:ind w:left="1440" w:hanging="720"/>
      </w:pPr>
      <w:rPr>
        <w:rFonts w:hint="default"/>
        <w:b w:val="0"/>
        <w:bCs/>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8">
    <w:nsid w:val="7D5E5D87"/>
    <w:multiLevelType w:val="singleLevel"/>
    <w:tmpl w:val="BA1EBF70"/>
    <w:lvl w:ilvl="0">
      <w:start w:val="1"/>
      <w:numFmt w:val="decimal"/>
      <w:lvlText w:val="2.%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61"/>
    <w:rsid w:val="00023DFF"/>
    <w:rsid w:val="00067FC8"/>
    <w:rsid w:val="000B5EEA"/>
    <w:rsid w:val="000F204A"/>
    <w:rsid w:val="000F6343"/>
    <w:rsid w:val="00106194"/>
    <w:rsid w:val="00121DF9"/>
    <w:rsid w:val="00141CE7"/>
    <w:rsid w:val="001801BD"/>
    <w:rsid w:val="0019735C"/>
    <w:rsid w:val="001D07B6"/>
    <w:rsid w:val="001E40A2"/>
    <w:rsid w:val="001E6790"/>
    <w:rsid w:val="00220E53"/>
    <w:rsid w:val="00221785"/>
    <w:rsid w:val="00267837"/>
    <w:rsid w:val="0034619F"/>
    <w:rsid w:val="003506F3"/>
    <w:rsid w:val="003962C1"/>
    <w:rsid w:val="003B4973"/>
    <w:rsid w:val="003C0F6B"/>
    <w:rsid w:val="003D54A9"/>
    <w:rsid w:val="00410966"/>
    <w:rsid w:val="00420D1C"/>
    <w:rsid w:val="004277CB"/>
    <w:rsid w:val="00453361"/>
    <w:rsid w:val="0047597B"/>
    <w:rsid w:val="00516CA8"/>
    <w:rsid w:val="00544527"/>
    <w:rsid w:val="00572486"/>
    <w:rsid w:val="006A7CA5"/>
    <w:rsid w:val="006C0F6E"/>
    <w:rsid w:val="006E2E81"/>
    <w:rsid w:val="00756E79"/>
    <w:rsid w:val="007636DF"/>
    <w:rsid w:val="007E5771"/>
    <w:rsid w:val="008124A1"/>
    <w:rsid w:val="0082522A"/>
    <w:rsid w:val="00865B4F"/>
    <w:rsid w:val="00892822"/>
    <w:rsid w:val="008E331B"/>
    <w:rsid w:val="00902A4A"/>
    <w:rsid w:val="00904EE7"/>
    <w:rsid w:val="009243EA"/>
    <w:rsid w:val="009323B2"/>
    <w:rsid w:val="00971286"/>
    <w:rsid w:val="009E6CF6"/>
    <w:rsid w:val="009F27E9"/>
    <w:rsid w:val="00A22923"/>
    <w:rsid w:val="00A4082F"/>
    <w:rsid w:val="00A52410"/>
    <w:rsid w:val="00A61014"/>
    <w:rsid w:val="00A85299"/>
    <w:rsid w:val="00AA2348"/>
    <w:rsid w:val="00AC0D50"/>
    <w:rsid w:val="00AC5FD5"/>
    <w:rsid w:val="00AD3771"/>
    <w:rsid w:val="00AD47BB"/>
    <w:rsid w:val="00AE083E"/>
    <w:rsid w:val="00B123B8"/>
    <w:rsid w:val="00B627BA"/>
    <w:rsid w:val="00B62D69"/>
    <w:rsid w:val="00BF066C"/>
    <w:rsid w:val="00C061D1"/>
    <w:rsid w:val="00C1228C"/>
    <w:rsid w:val="00C23237"/>
    <w:rsid w:val="00C91DEB"/>
    <w:rsid w:val="00CA7AF5"/>
    <w:rsid w:val="00CB2CBB"/>
    <w:rsid w:val="00D772F2"/>
    <w:rsid w:val="00EA30B5"/>
    <w:rsid w:val="00EA5DA0"/>
    <w:rsid w:val="00EE29B3"/>
    <w:rsid w:val="00F20E31"/>
    <w:rsid w:val="00F2346E"/>
    <w:rsid w:val="00F66776"/>
    <w:rsid w:val="00F74641"/>
    <w:rsid w:val="00F82BDE"/>
    <w:rsid w:val="00FD1AE9"/>
    <w:rsid w:val="00FD330B"/>
    <w:rsid w:val="00FF2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771"/>
    <w:pPr>
      <w:keepNext/>
      <w:numPr>
        <w:numId w:val="1"/>
      </w:numPr>
      <w:suppressAutoHyphens/>
      <w:spacing w:before="240" w:after="60" w:line="240" w:lineRule="auto"/>
      <w:outlineLvl w:val="0"/>
    </w:pPr>
    <w:rPr>
      <w:rFonts w:ascii="Arial" w:eastAsia="Times New Roman" w:hAnsi="Arial" w:cs="Arial"/>
      <w:b/>
      <w:bCs/>
      <w:kern w:val="2"/>
      <w:sz w:val="32"/>
      <w:szCs w:val="32"/>
      <w:lang w:val="ru-RU" w:eastAsia="zh-CN"/>
    </w:rPr>
  </w:style>
  <w:style w:type="paragraph" w:styleId="3">
    <w:name w:val="heading 3"/>
    <w:basedOn w:val="a"/>
    <w:next w:val="a"/>
    <w:link w:val="30"/>
    <w:uiPriority w:val="9"/>
    <w:semiHidden/>
    <w:unhideWhenUsed/>
    <w:qFormat/>
    <w:rsid w:val="001801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A4082F"/>
    <w:rPr>
      <w:i/>
      <w:iCs/>
    </w:rPr>
  </w:style>
  <w:style w:type="paragraph" w:customStyle="1" w:styleId="a5">
    <w:name w:val="Содержимое таблицы"/>
    <w:basedOn w:val="a6"/>
    <w:rsid w:val="00A61014"/>
    <w:pPr>
      <w:suppressLineNumbers/>
      <w:suppressAutoHyphens/>
      <w:spacing w:after="0" w:line="240" w:lineRule="auto"/>
      <w:jc w:val="right"/>
    </w:pPr>
    <w:rPr>
      <w:rFonts w:ascii="Times New Roman" w:eastAsia="Times New Roman" w:hAnsi="Times New Roman" w:cs="Times New Roman"/>
      <w:sz w:val="28"/>
      <w:szCs w:val="20"/>
      <w:lang w:eastAsia="zh-CN"/>
    </w:rPr>
  </w:style>
  <w:style w:type="paragraph" w:styleId="a6">
    <w:name w:val="Body Text"/>
    <w:basedOn w:val="a"/>
    <w:link w:val="a7"/>
    <w:uiPriority w:val="99"/>
    <w:semiHidden/>
    <w:unhideWhenUsed/>
    <w:rsid w:val="00A61014"/>
    <w:pPr>
      <w:spacing w:after="120"/>
    </w:pPr>
  </w:style>
  <w:style w:type="character" w:customStyle="1" w:styleId="a7">
    <w:name w:val="Основной текст Знак"/>
    <w:basedOn w:val="a0"/>
    <w:link w:val="a6"/>
    <w:uiPriority w:val="99"/>
    <w:semiHidden/>
    <w:rsid w:val="00A61014"/>
  </w:style>
  <w:style w:type="paragraph" w:customStyle="1" w:styleId="a8">
    <w:name w:val="Вміст таблиці"/>
    <w:basedOn w:val="a"/>
    <w:rsid w:val="00A61014"/>
    <w:pPr>
      <w:suppressLineNumbers/>
      <w:suppressAutoHyphens/>
      <w:autoSpaceDN w:val="0"/>
      <w:spacing w:after="0" w:line="240" w:lineRule="auto"/>
      <w:textAlignment w:val="baseline"/>
    </w:pPr>
    <w:rPr>
      <w:rFonts w:ascii="Times New Roman" w:eastAsia="Times New Roman" w:hAnsi="Times New Roman" w:cs="Times New Roman"/>
      <w:sz w:val="20"/>
      <w:szCs w:val="20"/>
      <w:lang w:eastAsia="uk-UA"/>
    </w:rPr>
  </w:style>
  <w:style w:type="character" w:customStyle="1" w:styleId="10">
    <w:name w:val="Заголовок 1 Знак"/>
    <w:basedOn w:val="a0"/>
    <w:link w:val="1"/>
    <w:rsid w:val="00AD3771"/>
    <w:rPr>
      <w:rFonts w:ascii="Arial" w:eastAsia="Times New Roman" w:hAnsi="Arial" w:cs="Arial"/>
      <w:b/>
      <w:bCs/>
      <w:kern w:val="2"/>
      <w:sz w:val="32"/>
      <w:szCs w:val="32"/>
      <w:lang w:val="ru-RU" w:eastAsia="zh-CN"/>
    </w:rPr>
  </w:style>
  <w:style w:type="paragraph" w:styleId="a9">
    <w:name w:val="Normal (Web)"/>
    <w:basedOn w:val="a"/>
    <w:rsid w:val="00AD377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a">
    <w:name w:val="footer"/>
    <w:basedOn w:val="a"/>
    <w:link w:val="ab"/>
    <w:rsid w:val="00AD3771"/>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b">
    <w:name w:val="Нижний колонтитул Знак"/>
    <w:basedOn w:val="a0"/>
    <w:link w:val="aa"/>
    <w:rsid w:val="00AD3771"/>
    <w:rPr>
      <w:rFonts w:ascii="Times New Roman" w:eastAsia="Times New Roman" w:hAnsi="Times New Roman" w:cs="Times New Roman"/>
      <w:sz w:val="24"/>
      <w:szCs w:val="24"/>
      <w:lang w:val="ru-RU" w:eastAsia="zh-CN"/>
    </w:rPr>
  </w:style>
  <w:style w:type="paragraph" w:customStyle="1" w:styleId="31">
    <w:name w:val="Заголовок 31"/>
    <w:basedOn w:val="a"/>
    <w:next w:val="a"/>
    <w:rsid w:val="00AD3771"/>
    <w:pPr>
      <w:widowControl w:val="0"/>
      <w:tabs>
        <w:tab w:val="left" w:pos="720"/>
      </w:tabs>
      <w:suppressAutoHyphens/>
      <w:spacing w:before="280" w:after="280" w:line="240" w:lineRule="auto"/>
      <w:ind w:left="720" w:hanging="720"/>
      <w:textAlignment w:val="baseline"/>
    </w:pPr>
    <w:rPr>
      <w:rFonts w:ascii="Times New Roman" w:eastAsia="Andale Sans UI" w:hAnsi="Times New Roman" w:cs="Tahoma"/>
      <w:b/>
      <w:bCs/>
      <w:kern w:val="2"/>
      <w:sz w:val="27"/>
      <w:szCs w:val="27"/>
      <w:lang w:val="en-US" w:eastAsia="zh-CN" w:bidi="en-US"/>
    </w:rPr>
  </w:style>
  <w:style w:type="paragraph" w:styleId="ac">
    <w:name w:val="header"/>
    <w:basedOn w:val="a"/>
    <w:link w:val="ad"/>
    <w:uiPriority w:val="99"/>
    <w:unhideWhenUsed/>
    <w:rsid w:val="00AD377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D3771"/>
  </w:style>
  <w:style w:type="paragraph" w:customStyle="1" w:styleId="32">
    <w:name w:val="Основной текст3"/>
    <w:basedOn w:val="a"/>
    <w:rsid w:val="00FD330B"/>
    <w:pPr>
      <w:widowControl w:val="0"/>
      <w:shd w:val="clear" w:color="auto" w:fill="FFFFFF"/>
      <w:spacing w:before="60" w:after="420" w:line="310" w:lineRule="exact"/>
      <w:jc w:val="center"/>
    </w:pPr>
    <w:rPr>
      <w:rFonts w:ascii="Times New Roman" w:eastAsia="Times New Roman" w:hAnsi="Times New Roman" w:cs="Times New Roman"/>
      <w:sz w:val="23"/>
      <w:szCs w:val="20"/>
      <w:shd w:val="clear" w:color="auto" w:fill="FFFFFF"/>
      <w:lang w:val="ru-RU" w:eastAsia="ru-RU"/>
    </w:rPr>
  </w:style>
  <w:style w:type="paragraph" w:styleId="ae">
    <w:name w:val="Balloon Text"/>
    <w:basedOn w:val="a"/>
    <w:link w:val="af"/>
    <w:uiPriority w:val="99"/>
    <w:semiHidden/>
    <w:unhideWhenUsed/>
    <w:rsid w:val="00FD33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D330B"/>
    <w:rPr>
      <w:rFonts w:ascii="Segoe UI" w:hAnsi="Segoe UI" w:cs="Segoe UI"/>
      <w:sz w:val="18"/>
      <w:szCs w:val="18"/>
    </w:rPr>
  </w:style>
  <w:style w:type="character" w:customStyle="1" w:styleId="30">
    <w:name w:val="Заголовок 3 Знак"/>
    <w:basedOn w:val="a0"/>
    <w:link w:val="3"/>
    <w:uiPriority w:val="9"/>
    <w:semiHidden/>
    <w:rsid w:val="001801BD"/>
    <w:rPr>
      <w:rFonts w:asciiTheme="majorHAnsi" w:eastAsiaTheme="majorEastAsia" w:hAnsiTheme="majorHAnsi" w:cstheme="majorBidi"/>
      <w:color w:val="1F3763" w:themeColor="accent1" w:themeShade="7F"/>
      <w:sz w:val="24"/>
      <w:szCs w:val="24"/>
    </w:rPr>
  </w:style>
  <w:style w:type="paragraph" w:customStyle="1" w:styleId="Dogovor">
    <w:name w:val="Dogovor"/>
    <w:rsid w:val="001801BD"/>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styleId="af0">
    <w:name w:val="List Paragraph"/>
    <w:basedOn w:val="a"/>
    <w:uiPriority w:val="34"/>
    <w:qFormat/>
    <w:rsid w:val="001801BD"/>
    <w:pPr>
      <w:spacing w:after="0" w:line="240" w:lineRule="auto"/>
      <w:ind w:left="720"/>
      <w:contextualSpacing/>
    </w:pPr>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771"/>
    <w:pPr>
      <w:keepNext/>
      <w:numPr>
        <w:numId w:val="1"/>
      </w:numPr>
      <w:suppressAutoHyphens/>
      <w:spacing w:before="240" w:after="60" w:line="240" w:lineRule="auto"/>
      <w:outlineLvl w:val="0"/>
    </w:pPr>
    <w:rPr>
      <w:rFonts w:ascii="Arial" w:eastAsia="Times New Roman" w:hAnsi="Arial" w:cs="Arial"/>
      <w:b/>
      <w:bCs/>
      <w:kern w:val="2"/>
      <w:sz w:val="32"/>
      <w:szCs w:val="32"/>
      <w:lang w:val="ru-RU" w:eastAsia="zh-CN"/>
    </w:rPr>
  </w:style>
  <w:style w:type="paragraph" w:styleId="3">
    <w:name w:val="heading 3"/>
    <w:basedOn w:val="a"/>
    <w:next w:val="a"/>
    <w:link w:val="30"/>
    <w:uiPriority w:val="9"/>
    <w:semiHidden/>
    <w:unhideWhenUsed/>
    <w:qFormat/>
    <w:rsid w:val="001801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A4082F"/>
    <w:rPr>
      <w:i/>
      <w:iCs/>
    </w:rPr>
  </w:style>
  <w:style w:type="paragraph" w:customStyle="1" w:styleId="a5">
    <w:name w:val="Содержимое таблицы"/>
    <w:basedOn w:val="a6"/>
    <w:rsid w:val="00A61014"/>
    <w:pPr>
      <w:suppressLineNumbers/>
      <w:suppressAutoHyphens/>
      <w:spacing w:after="0" w:line="240" w:lineRule="auto"/>
      <w:jc w:val="right"/>
    </w:pPr>
    <w:rPr>
      <w:rFonts w:ascii="Times New Roman" w:eastAsia="Times New Roman" w:hAnsi="Times New Roman" w:cs="Times New Roman"/>
      <w:sz w:val="28"/>
      <w:szCs w:val="20"/>
      <w:lang w:eastAsia="zh-CN"/>
    </w:rPr>
  </w:style>
  <w:style w:type="paragraph" w:styleId="a6">
    <w:name w:val="Body Text"/>
    <w:basedOn w:val="a"/>
    <w:link w:val="a7"/>
    <w:uiPriority w:val="99"/>
    <w:semiHidden/>
    <w:unhideWhenUsed/>
    <w:rsid w:val="00A61014"/>
    <w:pPr>
      <w:spacing w:after="120"/>
    </w:pPr>
  </w:style>
  <w:style w:type="character" w:customStyle="1" w:styleId="a7">
    <w:name w:val="Основной текст Знак"/>
    <w:basedOn w:val="a0"/>
    <w:link w:val="a6"/>
    <w:uiPriority w:val="99"/>
    <w:semiHidden/>
    <w:rsid w:val="00A61014"/>
  </w:style>
  <w:style w:type="paragraph" w:customStyle="1" w:styleId="a8">
    <w:name w:val="Вміст таблиці"/>
    <w:basedOn w:val="a"/>
    <w:rsid w:val="00A61014"/>
    <w:pPr>
      <w:suppressLineNumbers/>
      <w:suppressAutoHyphens/>
      <w:autoSpaceDN w:val="0"/>
      <w:spacing w:after="0" w:line="240" w:lineRule="auto"/>
      <w:textAlignment w:val="baseline"/>
    </w:pPr>
    <w:rPr>
      <w:rFonts w:ascii="Times New Roman" w:eastAsia="Times New Roman" w:hAnsi="Times New Roman" w:cs="Times New Roman"/>
      <w:sz w:val="20"/>
      <w:szCs w:val="20"/>
      <w:lang w:eastAsia="uk-UA"/>
    </w:rPr>
  </w:style>
  <w:style w:type="character" w:customStyle="1" w:styleId="10">
    <w:name w:val="Заголовок 1 Знак"/>
    <w:basedOn w:val="a0"/>
    <w:link w:val="1"/>
    <w:rsid w:val="00AD3771"/>
    <w:rPr>
      <w:rFonts w:ascii="Arial" w:eastAsia="Times New Roman" w:hAnsi="Arial" w:cs="Arial"/>
      <w:b/>
      <w:bCs/>
      <w:kern w:val="2"/>
      <w:sz w:val="32"/>
      <w:szCs w:val="32"/>
      <w:lang w:val="ru-RU" w:eastAsia="zh-CN"/>
    </w:rPr>
  </w:style>
  <w:style w:type="paragraph" w:styleId="a9">
    <w:name w:val="Normal (Web)"/>
    <w:basedOn w:val="a"/>
    <w:rsid w:val="00AD377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a">
    <w:name w:val="footer"/>
    <w:basedOn w:val="a"/>
    <w:link w:val="ab"/>
    <w:rsid w:val="00AD3771"/>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b">
    <w:name w:val="Нижний колонтитул Знак"/>
    <w:basedOn w:val="a0"/>
    <w:link w:val="aa"/>
    <w:rsid w:val="00AD3771"/>
    <w:rPr>
      <w:rFonts w:ascii="Times New Roman" w:eastAsia="Times New Roman" w:hAnsi="Times New Roman" w:cs="Times New Roman"/>
      <w:sz w:val="24"/>
      <w:szCs w:val="24"/>
      <w:lang w:val="ru-RU" w:eastAsia="zh-CN"/>
    </w:rPr>
  </w:style>
  <w:style w:type="paragraph" w:customStyle="1" w:styleId="31">
    <w:name w:val="Заголовок 31"/>
    <w:basedOn w:val="a"/>
    <w:next w:val="a"/>
    <w:rsid w:val="00AD3771"/>
    <w:pPr>
      <w:widowControl w:val="0"/>
      <w:tabs>
        <w:tab w:val="left" w:pos="720"/>
      </w:tabs>
      <w:suppressAutoHyphens/>
      <w:spacing w:before="280" w:after="280" w:line="240" w:lineRule="auto"/>
      <w:ind w:left="720" w:hanging="720"/>
      <w:textAlignment w:val="baseline"/>
    </w:pPr>
    <w:rPr>
      <w:rFonts w:ascii="Times New Roman" w:eastAsia="Andale Sans UI" w:hAnsi="Times New Roman" w:cs="Tahoma"/>
      <w:b/>
      <w:bCs/>
      <w:kern w:val="2"/>
      <w:sz w:val="27"/>
      <w:szCs w:val="27"/>
      <w:lang w:val="en-US" w:eastAsia="zh-CN" w:bidi="en-US"/>
    </w:rPr>
  </w:style>
  <w:style w:type="paragraph" w:styleId="ac">
    <w:name w:val="header"/>
    <w:basedOn w:val="a"/>
    <w:link w:val="ad"/>
    <w:uiPriority w:val="99"/>
    <w:unhideWhenUsed/>
    <w:rsid w:val="00AD377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D3771"/>
  </w:style>
  <w:style w:type="paragraph" w:customStyle="1" w:styleId="32">
    <w:name w:val="Основной текст3"/>
    <w:basedOn w:val="a"/>
    <w:rsid w:val="00FD330B"/>
    <w:pPr>
      <w:widowControl w:val="0"/>
      <w:shd w:val="clear" w:color="auto" w:fill="FFFFFF"/>
      <w:spacing w:before="60" w:after="420" w:line="310" w:lineRule="exact"/>
      <w:jc w:val="center"/>
    </w:pPr>
    <w:rPr>
      <w:rFonts w:ascii="Times New Roman" w:eastAsia="Times New Roman" w:hAnsi="Times New Roman" w:cs="Times New Roman"/>
      <w:sz w:val="23"/>
      <w:szCs w:val="20"/>
      <w:shd w:val="clear" w:color="auto" w:fill="FFFFFF"/>
      <w:lang w:val="ru-RU" w:eastAsia="ru-RU"/>
    </w:rPr>
  </w:style>
  <w:style w:type="paragraph" w:styleId="ae">
    <w:name w:val="Balloon Text"/>
    <w:basedOn w:val="a"/>
    <w:link w:val="af"/>
    <w:uiPriority w:val="99"/>
    <w:semiHidden/>
    <w:unhideWhenUsed/>
    <w:rsid w:val="00FD33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D330B"/>
    <w:rPr>
      <w:rFonts w:ascii="Segoe UI" w:hAnsi="Segoe UI" w:cs="Segoe UI"/>
      <w:sz w:val="18"/>
      <w:szCs w:val="18"/>
    </w:rPr>
  </w:style>
  <w:style w:type="character" w:customStyle="1" w:styleId="30">
    <w:name w:val="Заголовок 3 Знак"/>
    <w:basedOn w:val="a0"/>
    <w:link w:val="3"/>
    <w:uiPriority w:val="9"/>
    <w:semiHidden/>
    <w:rsid w:val="001801BD"/>
    <w:rPr>
      <w:rFonts w:asciiTheme="majorHAnsi" w:eastAsiaTheme="majorEastAsia" w:hAnsiTheme="majorHAnsi" w:cstheme="majorBidi"/>
      <w:color w:val="1F3763" w:themeColor="accent1" w:themeShade="7F"/>
      <w:sz w:val="24"/>
      <w:szCs w:val="24"/>
    </w:rPr>
  </w:style>
  <w:style w:type="paragraph" w:customStyle="1" w:styleId="Dogovor">
    <w:name w:val="Dogovor"/>
    <w:rsid w:val="001801BD"/>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styleId="af0">
    <w:name w:val="List Paragraph"/>
    <w:basedOn w:val="a"/>
    <w:uiPriority w:val="34"/>
    <w:qFormat/>
    <w:rsid w:val="001801BD"/>
    <w:pPr>
      <w:spacing w:after="0" w:line="240" w:lineRule="auto"/>
      <w:ind w:left="720"/>
      <w:contextualSpacing/>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718">
      <w:bodyDiv w:val="1"/>
      <w:marLeft w:val="0"/>
      <w:marRight w:val="0"/>
      <w:marTop w:val="0"/>
      <w:marBottom w:val="0"/>
      <w:divBdr>
        <w:top w:val="none" w:sz="0" w:space="0" w:color="auto"/>
        <w:left w:val="none" w:sz="0" w:space="0" w:color="auto"/>
        <w:bottom w:val="none" w:sz="0" w:space="0" w:color="auto"/>
        <w:right w:val="none" w:sz="0" w:space="0" w:color="auto"/>
      </w:divBdr>
    </w:div>
    <w:div w:id="4277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6090</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Стрюченко</dc:creator>
  <cp:lastModifiedBy>Ліщишин Сергій  Андрійович</cp:lastModifiedBy>
  <cp:revision>6</cp:revision>
  <cp:lastPrinted>2022-12-07T09:15:00Z</cp:lastPrinted>
  <dcterms:created xsi:type="dcterms:W3CDTF">2024-01-17T12:03:00Z</dcterms:created>
  <dcterms:modified xsi:type="dcterms:W3CDTF">2024-01-17T12:06:00Z</dcterms:modified>
</cp:coreProperties>
</file>