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DD" w:rsidRPr="00C34D10" w:rsidRDefault="00CB2106" w:rsidP="006A22DD">
      <w:pPr>
        <w:spacing w:line="240" w:lineRule="auto"/>
        <w:rPr>
          <w:rFonts w:ascii="Times New Roman" w:hAnsi="Times New Roman"/>
        </w:rPr>
      </w:pPr>
      <w:r>
        <w:rPr>
          <w:rFonts w:ascii="Times New Roman" w:hAnsi="Times New Roman"/>
          <w:sz w:val="28"/>
        </w:rPr>
        <w:t xml:space="preserve">      </w:t>
      </w:r>
      <w:r w:rsidR="00372E73">
        <w:rPr>
          <w:rFonts w:ascii="Times New Roman" w:hAnsi="Times New Roman"/>
          <w:sz w:val="28"/>
        </w:rPr>
        <w:t>КРАСИЛІВСЬКА ЖИТЛОВО-ЕКСПЛУАТАЦІЙНА КОНТОРА</w:t>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tblPr>
      <w:tblGrid>
        <w:gridCol w:w="7159"/>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372E73" w:rsidP="00A402EF">
            <w:pPr>
              <w:spacing w:after="0" w:line="240" w:lineRule="auto"/>
              <w:rPr>
                <w:rFonts w:ascii="Times New Roman" w:hAnsi="Times New Roman"/>
                <w:sz w:val="24"/>
                <w:szCs w:val="24"/>
              </w:rPr>
            </w:pPr>
            <w:proofErr w:type="spellStart"/>
            <w:r>
              <w:rPr>
                <w:rFonts w:ascii="Times New Roman" w:hAnsi="Times New Roman"/>
                <w:sz w:val="24"/>
                <w:szCs w:val="24"/>
              </w:rPr>
              <w:t>Красилівської</w:t>
            </w:r>
            <w:proofErr w:type="spellEnd"/>
            <w:r>
              <w:rPr>
                <w:rFonts w:ascii="Times New Roman" w:hAnsi="Times New Roman"/>
                <w:sz w:val="24"/>
                <w:szCs w:val="24"/>
              </w:rPr>
              <w:t xml:space="preserve"> ЖЕК</w:t>
            </w:r>
          </w:p>
          <w:p w:rsidR="00063DB3" w:rsidRPr="00A5104E" w:rsidRDefault="00372E73" w:rsidP="002651B4">
            <w:pPr>
              <w:spacing w:after="0" w:line="240" w:lineRule="auto"/>
              <w:rPr>
                <w:rFonts w:ascii="Times New Roman" w:hAnsi="Times New Roman"/>
                <w:sz w:val="24"/>
                <w:szCs w:val="24"/>
              </w:rPr>
            </w:pPr>
            <w:r>
              <w:rPr>
                <w:rFonts w:ascii="Times New Roman" w:hAnsi="Times New Roman"/>
                <w:sz w:val="24"/>
                <w:szCs w:val="24"/>
              </w:rPr>
              <w:t>25.09.2023р</w:t>
            </w:r>
            <w:r w:rsidR="00D50C2C" w:rsidRPr="009D4F72">
              <w:rPr>
                <w:rFonts w:ascii="Times New Roman" w:hAnsi="Times New Roman"/>
                <w:sz w:val="24"/>
                <w:szCs w:val="24"/>
              </w:rPr>
              <w:t>.  №</w:t>
            </w:r>
            <w:r w:rsidR="00757C16" w:rsidRPr="009D4F72">
              <w:rPr>
                <w:rFonts w:ascii="Times New Roman" w:hAnsi="Times New Roman"/>
                <w:sz w:val="24"/>
                <w:szCs w:val="24"/>
              </w:rPr>
              <w:t xml:space="preserve"> </w:t>
            </w:r>
            <w:r w:rsidR="00C3523F">
              <w:rPr>
                <w:rFonts w:ascii="Times New Roman" w:hAnsi="Times New Roman"/>
                <w:sz w:val="24"/>
                <w:szCs w:val="24"/>
              </w:rPr>
              <w:t>48</w:t>
            </w: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8717FE" w:rsidRPr="008717FE" w:rsidRDefault="008717FE" w:rsidP="008717FE">
      <w:pPr>
        <w:tabs>
          <w:tab w:val="left" w:pos="1845"/>
        </w:tabs>
        <w:spacing w:after="0"/>
        <w:jc w:val="center"/>
        <w:rPr>
          <w:rFonts w:ascii="Times New Roman" w:hAnsi="Times New Roman"/>
          <w:b/>
          <w:i/>
          <w:sz w:val="28"/>
          <w:szCs w:val="28"/>
        </w:rPr>
      </w:pPr>
      <w:r w:rsidRPr="008717FE">
        <w:rPr>
          <w:rFonts w:ascii="Times New Roman" w:hAnsi="Times New Roman"/>
          <w:b/>
          <w:i/>
          <w:sz w:val="28"/>
          <w:szCs w:val="28"/>
        </w:rPr>
        <w:t xml:space="preserve">Пісок </w:t>
      </w:r>
      <w:r w:rsidR="00372E73">
        <w:rPr>
          <w:rFonts w:ascii="Times New Roman" w:hAnsi="Times New Roman"/>
          <w:b/>
          <w:i/>
          <w:sz w:val="28"/>
          <w:szCs w:val="28"/>
        </w:rPr>
        <w:t>жовтий та відсів 0х5 мм</w:t>
      </w:r>
    </w:p>
    <w:p w:rsidR="00457E64" w:rsidRPr="008717FE" w:rsidRDefault="008717FE" w:rsidP="008717FE">
      <w:pPr>
        <w:tabs>
          <w:tab w:val="left" w:pos="4020"/>
        </w:tabs>
        <w:spacing w:line="240" w:lineRule="auto"/>
        <w:jc w:val="center"/>
        <w:rPr>
          <w:rFonts w:ascii="Times New Roman" w:hAnsi="Times New Roman"/>
          <w:b/>
          <w:sz w:val="28"/>
          <w:szCs w:val="28"/>
          <w:lang w:eastAsia="ar-SA"/>
        </w:rPr>
      </w:pPr>
      <w:r w:rsidRPr="008717FE">
        <w:rPr>
          <w:rFonts w:ascii="Times New Roman" w:hAnsi="Times New Roman"/>
          <w:b/>
          <w:sz w:val="28"/>
          <w:szCs w:val="28"/>
        </w:rPr>
        <w:t>за кодом CPV за ДК 021:2015 14210000-6 Гравій, пісок, щебінь і наповнювачі</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372E73" w:rsidP="006E7F6E">
      <w:pPr>
        <w:tabs>
          <w:tab w:val="left" w:pos="4020"/>
        </w:tabs>
        <w:spacing w:line="240" w:lineRule="auto"/>
        <w:jc w:val="center"/>
        <w:rPr>
          <w:rFonts w:ascii="Times New Roman" w:hAnsi="Times New Roman"/>
          <w:b/>
          <w:sz w:val="24"/>
          <w:szCs w:val="28"/>
          <w:lang w:eastAsia="ar-SA"/>
        </w:rPr>
      </w:pPr>
      <w:proofErr w:type="spellStart"/>
      <w:r>
        <w:rPr>
          <w:rFonts w:ascii="Times New Roman" w:hAnsi="Times New Roman"/>
          <w:b/>
          <w:sz w:val="24"/>
          <w:szCs w:val="28"/>
          <w:lang w:eastAsia="ar-SA"/>
        </w:rPr>
        <w:t>Красилів</w:t>
      </w:r>
      <w:proofErr w:type="spellEnd"/>
      <w:r w:rsidR="006A22DD" w:rsidRPr="00830255">
        <w:rPr>
          <w:rFonts w:ascii="Times New Roman" w:hAnsi="Times New Roman"/>
          <w:b/>
          <w:sz w:val="24"/>
          <w:szCs w:val="28"/>
          <w:lang w:eastAsia="ar-SA"/>
        </w:rPr>
        <w:t xml:space="preserve">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BA5AEA" w:rsidP="00212092">
      <w:pPr>
        <w:pStyle w:val="11"/>
        <w:tabs>
          <w:tab w:val="right" w:leader="dot" w:pos="9345"/>
        </w:tabs>
        <w:spacing w:after="0"/>
        <w:rPr>
          <w:rFonts w:ascii="Times New Roman" w:eastAsia="Times New Roman" w:hAnsi="Times New Roman"/>
          <w:noProof/>
          <w:lang w:val="uk-UA" w:eastAsia="uk-UA"/>
        </w:rPr>
      </w:pPr>
      <w:r w:rsidRPr="00BA5AEA">
        <w:rPr>
          <w:rFonts w:ascii="Times New Roman" w:hAnsi="Times New Roman"/>
          <w:b/>
          <w:lang w:val="uk-UA"/>
        </w:rPr>
        <w:fldChar w:fldCharType="begin"/>
      </w:r>
      <w:r w:rsidR="006A22DD" w:rsidRPr="005C7A34">
        <w:rPr>
          <w:rFonts w:ascii="Times New Roman" w:hAnsi="Times New Roman"/>
          <w:b/>
          <w:lang w:val="uk-UA"/>
        </w:rPr>
        <w:instrText xml:space="preserve"> TOC \o "1-3" \h \z \u </w:instrText>
      </w:r>
      <w:r w:rsidRPr="00BA5AEA">
        <w:rPr>
          <w:rFonts w:ascii="Times New Roman" w:hAnsi="Times New Roman"/>
          <w:b/>
          <w:lang w:val="uk-UA"/>
        </w:rPr>
        <w:fldChar w:fldCharType="separate"/>
      </w:r>
      <w:hyperlink w:anchor="_Toc413060358" w:history="1">
        <w:r w:rsidR="006A22DD" w:rsidRPr="00E85312">
          <w:rPr>
            <w:rStyle w:val="a5"/>
            <w:rFonts w:ascii="Times New Roman" w:hAnsi="Times New Roman"/>
            <w:b/>
            <w:noProof/>
            <w:lang w:val="uk-UA"/>
          </w:rPr>
          <w:t>Загальні положення</w:t>
        </w:r>
        <w:r w:rsidR="006A22DD"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6495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A5AEA"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Pr="005C7A34">
          <w:rPr>
            <w:noProof/>
            <w:webHidden/>
          </w:rPr>
          <w:fldChar w:fldCharType="begin"/>
        </w:r>
        <w:r w:rsidR="006A22DD" w:rsidRPr="005C7A34">
          <w:rPr>
            <w:noProof/>
            <w:webHidden/>
          </w:rPr>
          <w:instrText xml:space="preserve"> PAGEREF _Toc413060359 \h </w:instrText>
        </w:r>
        <w:r w:rsidRPr="005C7A34">
          <w:rPr>
            <w:noProof/>
            <w:webHidden/>
          </w:rPr>
        </w:r>
        <w:r w:rsidRPr="005C7A34">
          <w:rPr>
            <w:noProof/>
            <w:webHidden/>
          </w:rPr>
          <w:fldChar w:fldCharType="separate"/>
        </w:r>
        <w:r w:rsidR="00E6495C">
          <w:rPr>
            <w:noProof/>
            <w:webHidden/>
          </w:rPr>
          <w:t>3</w:t>
        </w:r>
        <w:r w:rsidRPr="005C7A34">
          <w:rPr>
            <w:noProof/>
            <w:webHidden/>
          </w:rPr>
          <w:fldChar w:fldCharType="end"/>
        </w:r>
      </w:hyperlink>
    </w:p>
    <w:p w:rsidR="006A22DD" w:rsidRPr="005C7A34" w:rsidRDefault="00BA5AEA"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Pr="005C7A34">
          <w:rPr>
            <w:noProof/>
            <w:webHidden/>
          </w:rPr>
          <w:fldChar w:fldCharType="begin"/>
        </w:r>
        <w:r w:rsidR="006A22DD" w:rsidRPr="005C7A34">
          <w:rPr>
            <w:noProof/>
            <w:webHidden/>
          </w:rPr>
          <w:instrText xml:space="preserve"> PAGEREF _Toc413060360 \h </w:instrText>
        </w:r>
        <w:r w:rsidRPr="005C7A34">
          <w:rPr>
            <w:noProof/>
            <w:webHidden/>
          </w:rPr>
        </w:r>
        <w:r w:rsidRPr="005C7A34">
          <w:rPr>
            <w:noProof/>
            <w:webHidden/>
          </w:rPr>
          <w:fldChar w:fldCharType="separate"/>
        </w:r>
        <w:r w:rsidR="00E6495C">
          <w:rPr>
            <w:noProof/>
            <w:webHidden/>
          </w:rPr>
          <w:t>3</w:t>
        </w:r>
        <w:r w:rsidRPr="005C7A34">
          <w:rPr>
            <w:noProof/>
            <w:webHidden/>
          </w:rPr>
          <w:fldChar w:fldCharType="end"/>
        </w:r>
      </w:hyperlink>
    </w:p>
    <w:p w:rsidR="006A22DD" w:rsidRPr="005C7A34" w:rsidRDefault="00BA5AEA"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Pr="005C7A34">
          <w:rPr>
            <w:noProof/>
            <w:webHidden/>
          </w:rPr>
          <w:fldChar w:fldCharType="begin"/>
        </w:r>
        <w:r w:rsidR="006A22DD" w:rsidRPr="005C7A34">
          <w:rPr>
            <w:noProof/>
            <w:webHidden/>
          </w:rPr>
          <w:instrText xml:space="preserve"> PAGEREF _Toc413060361 \h </w:instrText>
        </w:r>
        <w:r w:rsidRPr="005C7A34">
          <w:rPr>
            <w:noProof/>
            <w:webHidden/>
          </w:rPr>
        </w:r>
        <w:r w:rsidRPr="005C7A34">
          <w:rPr>
            <w:noProof/>
            <w:webHidden/>
          </w:rPr>
          <w:fldChar w:fldCharType="separate"/>
        </w:r>
        <w:r w:rsidR="00E6495C">
          <w:rPr>
            <w:noProof/>
            <w:webHidden/>
          </w:rPr>
          <w:t>3</w:t>
        </w:r>
        <w:r w:rsidRPr="005C7A34">
          <w:rPr>
            <w:noProof/>
            <w:webHidden/>
          </w:rPr>
          <w:fldChar w:fldCharType="end"/>
        </w:r>
      </w:hyperlink>
    </w:p>
    <w:p w:rsidR="006A22DD" w:rsidRPr="005C7A34" w:rsidRDefault="00BA5AEA"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A5AEA"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Pr="005C7A34">
          <w:rPr>
            <w:noProof/>
            <w:webHidden/>
          </w:rPr>
          <w:fldChar w:fldCharType="begin"/>
        </w:r>
        <w:r w:rsidR="006A22DD" w:rsidRPr="005C7A34">
          <w:rPr>
            <w:noProof/>
            <w:webHidden/>
          </w:rPr>
          <w:instrText xml:space="preserve"> PAGEREF _Toc413060363 \h </w:instrText>
        </w:r>
        <w:r w:rsidRPr="005C7A34">
          <w:rPr>
            <w:noProof/>
            <w:webHidden/>
          </w:rPr>
        </w:r>
        <w:r w:rsidRPr="005C7A34">
          <w:rPr>
            <w:noProof/>
            <w:webHidden/>
          </w:rPr>
          <w:fldChar w:fldCharType="separate"/>
        </w:r>
        <w:r w:rsidR="00E6495C">
          <w:rPr>
            <w:noProof/>
            <w:webHidden/>
          </w:rPr>
          <w:t>3</w:t>
        </w:r>
        <w:r w:rsidRPr="005C7A34">
          <w:rPr>
            <w:noProof/>
            <w:webHidden/>
          </w:rPr>
          <w:fldChar w:fldCharType="end"/>
        </w:r>
      </w:hyperlink>
    </w:p>
    <w:p w:rsidR="006A22DD" w:rsidRPr="005C7A34" w:rsidRDefault="00BA5AEA"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A5AEA"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Pr="005C7A34">
          <w:rPr>
            <w:noProof/>
            <w:webHidden/>
          </w:rPr>
          <w:fldChar w:fldCharType="begin"/>
        </w:r>
        <w:r w:rsidR="006A22DD" w:rsidRPr="005C7A34">
          <w:rPr>
            <w:noProof/>
            <w:webHidden/>
          </w:rPr>
          <w:instrText xml:space="preserve"> PAGEREF _Toc413060365 \h </w:instrText>
        </w:r>
        <w:r w:rsidRPr="005C7A34">
          <w:rPr>
            <w:noProof/>
            <w:webHidden/>
          </w:rPr>
        </w:r>
        <w:r w:rsidRPr="005C7A34">
          <w:rPr>
            <w:noProof/>
            <w:webHidden/>
          </w:rPr>
          <w:fldChar w:fldCharType="separate"/>
        </w:r>
        <w:r w:rsidR="00E6495C">
          <w:rPr>
            <w:noProof/>
            <w:webHidden/>
          </w:rPr>
          <w:t>4</w:t>
        </w:r>
        <w:r w:rsidRPr="005C7A34">
          <w:rPr>
            <w:noProof/>
            <w:webHidden/>
          </w:rPr>
          <w:fldChar w:fldCharType="end"/>
        </w:r>
      </w:hyperlink>
    </w:p>
    <w:p w:rsidR="006A22DD" w:rsidRPr="005C7A34" w:rsidRDefault="00BA5AEA"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6495C">
          <w:rPr>
            <w:rFonts w:ascii="Times New Roman" w:hAnsi="Times New Roman"/>
            <w:noProof/>
            <w:webHidden/>
            <w:lang w:val="uk-UA"/>
          </w:rPr>
          <w:t>4</w:t>
        </w:r>
        <w:r w:rsidRPr="005C7A34">
          <w:rPr>
            <w:rFonts w:ascii="Times New Roman" w:hAnsi="Times New Roman"/>
            <w:noProof/>
            <w:webHidden/>
            <w:lang w:val="uk-UA"/>
          </w:rPr>
          <w:fldChar w:fldCharType="end"/>
        </w:r>
      </w:hyperlink>
    </w:p>
    <w:p w:rsidR="006A22DD" w:rsidRPr="005C7A34" w:rsidRDefault="00BA5AEA"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Pr="005C7A34">
          <w:rPr>
            <w:noProof/>
            <w:webHidden/>
          </w:rPr>
          <w:fldChar w:fldCharType="begin"/>
        </w:r>
        <w:r w:rsidR="006A22DD" w:rsidRPr="005C7A34">
          <w:rPr>
            <w:noProof/>
            <w:webHidden/>
          </w:rPr>
          <w:instrText xml:space="preserve"> PAGEREF _Toc413060367 \h </w:instrText>
        </w:r>
        <w:r w:rsidRPr="005C7A34">
          <w:rPr>
            <w:noProof/>
            <w:webHidden/>
          </w:rPr>
        </w:r>
        <w:r w:rsidRPr="005C7A34">
          <w:rPr>
            <w:noProof/>
            <w:webHidden/>
          </w:rPr>
          <w:fldChar w:fldCharType="separate"/>
        </w:r>
        <w:r w:rsidR="00E6495C">
          <w:rPr>
            <w:noProof/>
            <w:webHidden/>
          </w:rPr>
          <w:t>4</w:t>
        </w:r>
        <w:r w:rsidRPr="005C7A34">
          <w:rPr>
            <w:noProof/>
            <w:webHidden/>
          </w:rPr>
          <w:fldChar w:fldCharType="end"/>
        </w:r>
      </w:hyperlink>
    </w:p>
    <w:p w:rsidR="005C7A34" w:rsidRPr="00E85312" w:rsidRDefault="00BA5AEA"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A5AEA"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A5AEA"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A5AEA"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A5AEA"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A5AEA"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BA5AEA" w:rsidP="005B73C0">
      <w:pPr>
        <w:pStyle w:val="2"/>
        <w:rPr>
          <w:b w:val="0"/>
          <w:i w:val="0"/>
          <w:sz w:val="22"/>
          <w:szCs w:val="22"/>
          <w:lang w:val="uk-UA"/>
        </w:rPr>
      </w:pPr>
      <w:r w:rsidRPr="00BA5AEA">
        <w:rPr>
          <w:rStyle w:val="a5"/>
          <w:noProof/>
          <w:lang w:val="uk-UA"/>
        </w:rPr>
        <w:fldChar w:fldCharType="begin"/>
      </w:r>
      <w:r w:rsidR="002A7C2B">
        <w:rPr>
          <w:rStyle w:val="a5"/>
          <w:noProof/>
          <w:lang w:val="uk-UA"/>
        </w:rPr>
        <w:instrText xml:space="preserve"> HYPERLINK \l "_Toc413060375" </w:instrText>
      </w:r>
      <w:r w:rsidRPr="00BA5AEA">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BA5AEA">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BA5AEA" w:rsidP="00212092">
      <w:pPr>
        <w:pStyle w:val="21"/>
        <w:rPr>
          <w:lang w:val="uk-UA"/>
        </w:rPr>
      </w:pPr>
      <w:r w:rsidRPr="00BA5AEA">
        <w:rPr>
          <w:rStyle w:val="a5"/>
          <w:rFonts w:ascii="Times New Roman" w:hAnsi="Times New Roman"/>
          <w:lang w:val="uk-UA"/>
        </w:rPr>
        <w:fldChar w:fldCharType="begin"/>
      </w:r>
      <w:r w:rsidR="000B77A3">
        <w:rPr>
          <w:rStyle w:val="a5"/>
          <w:rFonts w:ascii="Times New Roman" w:hAnsi="Times New Roman"/>
          <w:noProof/>
          <w:lang w:val="uk-UA"/>
        </w:rPr>
        <w:instrText xml:space="preserve"> HYPERLINK \l "_Toc413060376" </w:instrText>
      </w:r>
      <w:r w:rsidRPr="00BA5AEA">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BA5AEA"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BA5AEA"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BA5AEA"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BA5AEA"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BA5AEA"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BA5AEA"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BA5AEA"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BA5AEA"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Pr="005C7A34">
          <w:rPr>
            <w:noProof/>
            <w:webHidden/>
          </w:rPr>
          <w:fldChar w:fldCharType="begin"/>
        </w:r>
        <w:r w:rsidR="006A22DD" w:rsidRPr="005C7A34">
          <w:rPr>
            <w:noProof/>
            <w:webHidden/>
          </w:rPr>
          <w:instrText xml:space="preserve"> PAGEREF _Toc413060386 \h </w:instrText>
        </w:r>
        <w:r w:rsidRPr="005C7A34">
          <w:rPr>
            <w:noProof/>
            <w:webHidden/>
          </w:rPr>
        </w:r>
        <w:r w:rsidRPr="005C7A34">
          <w:rPr>
            <w:noProof/>
            <w:webHidden/>
          </w:rPr>
          <w:fldChar w:fldCharType="separate"/>
        </w:r>
        <w:r w:rsidR="00E6495C">
          <w:rPr>
            <w:noProof/>
            <w:webHidden/>
          </w:rPr>
          <w:t>17</w:t>
        </w:r>
        <w:r w:rsidRPr="005C7A34">
          <w:rPr>
            <w:noProof/>
            <w:webHidden/>
          </w:rPr>
          <w:fldChar w:fldCharType="end"/>
        </w:r>
      </w:hyperlink>
    </w:p>
    <w:p w:rsidR="006A22DD" w:rsidRPr="000C317C" w:rsidRDefault="00BA5AEA"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BA5AEA"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BA5AE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BA5AE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BA5AEA"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BA5AEA"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BA5AEA"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BA5AEA" w:rsidRPr="005C7A34">
        <w:rPr>
          <w:rFonts w:ascii="Times New Roman" w:hAnsi="Times New Roman"/>
          <w:b/>
        </w:rPr>
        <w:fldChar w:fldCharType="end"/>
      </w:r>
    </w:p>
    <w:tbl>
      <w:tblPr>
        <w:tblStyle w:val="af1"/>
        <w:tblW w:w="5089" w:type="pct"/>
        <w:tblLook w:val="01E0"/>
      </w:tblPr>
      <w:tblGrid>
        <w:gridCol w:w="542"/>
        <w:gridCol w:w="3826"/>
        <w:gridCol w:w="5519"/>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5A29F4" w:rsidRDefault="005A29F4" w:rsidP="00E5007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Красилівська</w:t>
            </w:r>
            <w:proofErr w:type="spellEnd"/>
            <w:r>
              <w:rPr>
                <w:rFonts w:ascii="Times New Roman" w:hAnsi="Times New Roman" w:cs="Times New Roman"/>
                <w:sz w:val="22"/>
                <w:szCs w:val="22"/>
                <w:lang w:val="uk-UA"/>
              </w:rPr>
              <w:t xml:space="preserve"> житлово-експлуатаційна контора </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D348B8" w:rsidP="00E5007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в</w:t>
            </w:r>
            <w:r w:rsidR="005A29F4">
              <w:rPr>
                <w:rFonts w:ascii="Times New Roman" w:hAnsi="Times New Roman" w:cs="Times New Roman"/>
                <w:sz w:val="22"/>
                <w:szCs w:val="22"/>
                <w:lang w:val="uk-UA"/>
              </w:rPr>
              <w:t>ул.Щаслива</w:t>
            </w:r>
            <w:proofErr w:type="spellEnd"/>
            <w:r w:rsidR="005A29F4">
              <w:rPr>
                <w:rFonts w:ascii="Times New Roman" w:hAnsi="Times New Roman" w:cs="Times New Roman"/>
                <w:sz w:val="22"/>
                <w:szCs w:val="22"/>
                <w:lang w:val="uk-UA"/>
              </w:rPr>
              <w:t xml:space="preserve">,9, </w:t>
            </w:r>
            <w:proofErr w:type="spellStart"/>
            <w:r w:rsidR="005A29F4">
              <w:rPr>
                <w:rFonts w:ascii="Times New Roman" w:hAnsi="Times New Roman" w:cs="Times New Roman"/>
                <w:sz w:val="22"/>
                <w:szCs w:val="22"/>
                <w:lang w:val="uk-UA"/>
              </w:rPr>
              <w:t>м.Красилів</w:t>
            </w:r>
            <w:proofErr w:type="spellEnd"/>
            <w:r w:rsidR="005A29F4">
              <w:rPr>
                <w:rFonts w:ascii="Times New Roman" w:hAnsi="Times New Roman" w:cs="Times New Roman"/>
                <w:sz w:val="22"/>
                <w:szCs w:val="22"/>
                <w:lang w:val="uk-UA"/>
              </w:rPr>
              <w:t>, Хмельницька область, 31000</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5A29F4"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Савицька Наталія Вікторівна</w:t>
            </w:r>
          </w:p>
          <w:p w:rsidR="006A22DD" w:rsidRDefault="008307A0" w:rsidP="005A29F4">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w:t>
            </w:r>
            <w:r w:rsidR="005A29F4">
              <w:rPr>
                <w:rFonts w:ascii="Times New Roman" w:hAnsi="Times New Roman" w:cs="Times New Roman"/>
                <w:sz w:val="22"/>
                <w:szCs w:val="22"/>
                <w:lang w:val="uk-UA"/>
              </w:rPr>
              <w:t xml:space="preserve">юрисконсульт </w:t>
            </w:r>
          </w:p>
          <w:p w:rsidR="005A29F4" w:rsidRDefault="005A29F4" w:rsidP="005A29F4">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тел. 0730832865 </w:t>
            </w:r>
          </w:p>
          <w:p w:rsidR="005A29F4" w:rsidRPr="005A29F4" w:rsidRDefault="005A29F4" w:rsidP="005A29F4">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rPr>
              <w:t>email</w:t>
            </w:r>
            <w:r>
              <w:rPr>
                <w:rFonts w:ascii="Times New Roman" w:hAnsi="Times New Roman" w:cs="Times New Roman"/>
                <w:sz w:val="22"/>
                <w:szCs w:val="22"/>
                <w:lang w:val="uk-UA"/>
              </w:rPr>
              <w:t>:</w:t>
            </w:r>
            <w:r w:rsidR="00C3523F">
              <w:rPr>
                <w:rFonts w:ascii="Times New Roman" w:hAnsi="Times New Roman" w:cs="Times New Roman"/>
                <w:sz w:val="22"/>
                <w:szCs w:val="22"/>
                <w:lang w:val="uk-UA"/>
              </w:rPr>
              <w:t xml:space="preserve"> </w:t>
            </w:r>
            <w:r>
              <w:rPr>
                <w:rFonts w:ascii="Times New Roman" w:hAnsi="Times New Roman" w:cs="Times New Roman"/>
                <w:sz w:val="22"/>
                <w:szCs w:val="22"/>
              </w:rPr>
              <w:t>komun9@i.ua</w:t>
            </w:r>
          </w:p>
          <w:p w:rsidR="004C4FF6" w:rsidRPr="00854F26" w:rsidRDefault="004C4FF6" w:rsidP="003A589E">
            <w:pPr>
              <w:pStyle w:val="12"/>
              <w:tabs>
                <w:tab w:val="left" w:pos="1260"/>
                <w:tab w:val="left" w:pos="1980"/>
              </w:tabs>
              <w:jc w:val="both"/>
              <w:rPr>
                <w:rFonts w:ascii="Times New Roman" w:hAnsi="Times New Roman" w:cs="Times New Roman"/>
                <w:color w:val="0000FF"/>
                <w:sz w:val="22"/>
                <w:szCs w:val="22"/>
                <w:u w:val="single"/>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bookmarkStart w:id="4" w:name="_GoBack"/>
            <w:bookmarkEnd w:id="4"/>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717FE" w:rsidRPr="00C3523F" w:rsidRDefault="008717FE" w:rsidP="008717FE">
            <w:pPr>
              <w:tabs>
                <w:tab w:val="left" w:pos="4020"/>
              </w:tabs>
              <w:rPr>
                <w:rFonts w:ascii="Times New Roman" w:hAnsi="Times New Roman"/>
                <w:b/>
                <w:i/>
                <w:u w:val="single"/>
                <w:lang w:eastAsia="ar-SA"/>
              </w:rPr>
            </w:pPr>
            <w:r w:rsidRPr="00C3523F">
              <w:rPr>
                <w:rFonts w:ascii="Times New Roman" w:hAnsi="Times New Roman"/>
                <w:b/>
                <w:i/>
                <w:u w:val="single"/>
                <w:lang w:eastAsia="ar-SA"/>
              </w:rPr>
              <w:t xml:space="preserve">Пісок </w:t>
            </w:r>
            <w:r w:rsidR="00372E73" w:rsidRPr="00C3523F">
              <w:rPr>
                <w:rFonts w:ascii="Times New Roman" w:hAnsi="Times New Roman"/>
                <w:b/>
                <w:i/>
                <w:u w:val="single"/>
                <w:lang w:eastAsia="ar-SA"/>
              </w:rPr>
              <w:t xml:space="preserve">жовтий </w:t>
            </w:r>
            <w:r w:rsidRPr="00C3523F">
              <w:rPr>
                <w:rFonts w:ascii="Times New Roman" w:hAnsi="Times New Roman"/>
                <w:b/>
                <w:i/>
                <w:u w:val="single"/>
                <w:lang w:eastAsia="ar-SA"/>
              </w:rPr>
              <w:t xml:space="preserve"> та відсів </w:t>
            </w:r>
            <w:r w:rsidR="00372E73" w:rsidRPr="00C3523F">
              <w:rPr>
                <w:rFonts w:ascii="Times New Roman" w:hAnsi="Times New Roman"/>
                <w:b/>
                <w:i/>
                <w:u w:val="single"/>
                <w:lang w:eastAsia="ar-SA"/>
              </w:rPr>
              <w:t>0х5мм</w:t>
            </w:r>
          </w:p>
          <w:p w:rsidR="006A22DD" w:rsidRPr="008C7665" w:rsidRDefault="008717FE" w:rsidP="008717FE">
            <w:pPr>
              <w:tabs>
                <w:tab w:val="left" w:pos="4020"/>
              </w:tabs>
              <w:rPr>
                <w:rFonts w:ascii="Times New Roman" w:hAnsi="Times New Roman"/>
                <w:i/>
                <w:lang w:eastAsia="ar-SA"/>
              </w:rPr>
            </w:pPr>
            <w:r w:rsidRPr="008717FE">
              <w:rPr>
                <w:rFonts w:ascii="Times New Roman" w:hAnsi="Times New Roman"/>
                <w:i/>
                <w:lang w:eastAsia="ar-SA"/>
              </w:rPr>
              <w:t>за кодом CPV за ДК 021:2015 14210000-6 Гравій, пісок, щебінь і наповнювачі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5A29F4" w:rsidRDefault="005A29F4" w:rsidP="007A5CF7">
            <w:pPr>
              <w:widowControl w:val="0"/>
              <w:autoSpaceDE w:val="0"/>
              <w:autoSpaceDN w:val="0"/>
              <w:adjustRightInd w:val="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31000,</w:t>
            </w:r>
            <w:r w:rsidR="00372E7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Хмельницька область, </w:t>
            </w:r>
            <w:proofErr w:type="spellStart"/>
            <w:r>
              <w:rPr>
                <w:rFonts w:ascii="Times New Roman" w:eastAsiaTheme="minorEastAsia" w:hAnsi="Times New Roman"/>
                <w:sz w:val="24"/>
                <w:szCs w:val="24"/>
                <w:lang w:eastAsia="ru-RU"/>
              </w:rPr>
              <w:t>м.Красилів</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вул.Щаслива</w:t>
            </w:r>
            <w:proofErr w:type="spellEnd"/>
            <w:r>
              <w:rPr>
                <w:rFonts w:ascii="Times New Roman" w:eastAsiaTheme="minorEastAsia" w:hAnsi="Times New Roman"/>
                <w:sz w:val="24"/>
                <w:szCs w:val="24"/>
                <w:lang w:eastAsia="ru-RU"/>
              </w:rPr>
              <w:t>,9;</w:t>
            </w:r>
          </w:p>
          <w:p w:rsidR="00D70EFA" w:rsidRPr="007A5CF7" w:rsidRDefault="005A29F4" w:rsidP="007A5CF7">
            <w:pPr>
              <w:widowControl w:val="0"/>
              <w:autoSpaceDE w:val="0"/>
              <w:autoSpaceDN w:val="0"/>
              <w:adjustRightInd w:val="0"/>
              <w:jc w:val="both"/>
              <w:rPr>
                <w:rFonts w:ascii="Times New Roman" w:hAnsi="Times New Roman"/>
                <w:color w:val="000000" w:themeColor="text1"/>
                <w:sz w:val="24"/>
                <w:szCs w:val="24"/>
                <w:lang w:eastAsia="ru-RU"/>
              </w:rPr>
            </w:pPr>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Красилівська</w:t>
            </w:r>
            <w:proofErr w:type="spellEnd"/>
            <w:r>
              <w:rPr>
                <w:rFonts w:ascii="Times New Roman" w:eastAsiaTheme="minorEastAsia" w:hAnsi="Times New Roman"/>
                <w:sz w:val="24"/>
                <w:szCs w:val="24"/>
                <w:lang w:eastAsia="ru-RU"/>
              </w:rPr>
              <w:t xml:space="preserve"> ЖЕК</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D348B8" w:rsidRDefault="008A52D5" w:rsidP="005A29F4">
            <w:pPr>
              <w:pStyle w:val="12"/>
              <w:tabs>
                <w:tab w:val="left" w:pos="1260"/>
                <w:tab w:val="left" w:pos="1980"/>
              </w:tabs>
              <w:jc w:val="both"/>
              <w:rPr>
                <w:rFonts w:ascii="Times New Roman" w:eastAsia="Calibri" w:hAnsi="Times New Roman" w:cs="Times New Roman"/>
                <w:b/>
                <w:color w:val="FF0000"/>
                <w:sz w:val="22"/>
                <w:szCs w:val="22"/>
                <w:lang w:val="uk-UA"/>
              </w:rPr>
            </w:pPr>
            <w:r w:rsidRPr="00D348B8">
              <w:rPr>
                <w:rFonts w:ascii="Times New Roman" w:eastAsia="Calibri" w:hAnsi="Times New Roman" w:cs="Times New Roman"/>
                <w:b/>
                <w:sz w:val="22"/>
                <w:szCs w:val="22"/>
                <w:lang w:val="uk-UA"/>
              </w:rPr>
              <w:t xml:space="preserve">з моменту укладення договору по </w:t>
            </w:r>
            <w:r w:rsidR="005A29F4" w:rsidRPr="00D348B8">
              <w:rPr>
                <w:rFonts w:ascii="Times New Roman" w:eastAsia="Calibri" w:hAnsi="Times New Roman" w:cs="Times New Roman"/>
                <w:b/>
                <w:sz w:val="22"/>
                <w:szCs w:val="22"/>
                <w:lang w:val="uk-UA"/>
              </w:rPr>
              <w:t>31.10.2023</w:t>
            </w:r>
            <w:r w:rsidR="006A22DD" w:rsidRPr="00D348B8">
              <w:rPr>
                <w:rFonts w:ascii="Times New Roman" w:eastAsia="Calibri" w:hAnsi="Times New Roman" w:cs="Times New Roman"/>
                <w:b/>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lastRenderedPageBreak/>
              <w:t xml:space="preserve"> </w:t>
            </w:r>
            <w:r w:rsidR="00695D88" w:rsidRPr="00EE6B37">
              <w:rPr>
                <w:rFonts w:ascii="Times New Roman" w:hAnsi="Times New Roman"/>
              </w:rPr>
              <w:t>Всі документи, що готуються Учасником, викладаються  українською мовою.</w:t>
            </w:r>
          </w:p>
          <w:p w:rsidR="006A22DD"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w:t>
            </w:r>
            <w:r w:rsidRPr="00854F26">
              <w:rPr>
                <w:rFonts w:ascii="Times New Roman" w:hAnsi="Times New Roman"/>
              </w:rPr>
              <w:lastRenderedPageBreak/>
              <w:t>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D55F6A">
              <w:rPr>
                <w:rFonts w:ascii="Times New Roman" w:hAnsi="Times New Roman"/>
              </w:rPr>
              <w:t>я перекладом українською мовою..</w:t>
            </w:r>
          </w:p>
          <w:p w:rsidR="00D95F69" w:rsidRPr="001C34C0" w:rsidRDefault="00D95F69" w:rsidP="00D55F6A">
            <w:pPr>
              <w:jc w:val="both"/>
              <w:rPr>
                <w:rFonts w:ascii="Times New Roman" w:hAnsi="Times New Roman"/>
              </w:rPr>
            </w:pPr>
            <w:r w:rsidRPr="00854F26">
              <w:rPr>
                <w:rFonts w:ascii="Times New Roman" w:hAnsi="Times New Roman"/>
              </w:rPr>
              <w:t>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lastRenderedPageBreak/>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абзацу 3 пп.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w:t>
            </w:r>
            <w:r w:rsidR="006A22DD" w:rsidRPr="00C754AB">
              <w:rPr>
                <w:rFonts w:ascii="Times New Roman" w:hAnsi="Times New Roman"/>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(ому)</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(ому)</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з</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proofErr w:type="gramStart"/>
            <w:r w:rsidR="00457146" w:rsidRPr="00854F26">
              <w:rPr>
                <w:rFonts w:ascii="Times New Roman" w:hAnsi="Times New Roman"/>
                <w:color w:val="000000"/>
                <w:lang w:val="ru-RU" w:eastAsia="ru-RU"/>
              </w:rPr>
              <w:t>Вс</w:t>
            </w:r>
            <w:proofErr w:type="gramEnd"/>
            <w:r w:rsidR="00457146" w:rsidRPr="00854F26">
              <w:rPr>
                <w:rFonts w:ascii="Times New Roman" w:hAnsi="Times New Roman"/>
                <w:color w:val="000000"/>
                <w:lang w:val="ru-RU" w:eastAsia="ru-RU"/>
              </w:rPr>
              <w:t>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скан-копій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скан-копії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w:t>
            </w:r>
            <w:r w:rsidRPr="006D1DAB">
              <w:rPr>
                <w:rFonts w:ascii="Times New Roman" w:hAnsi="Times New Roman"/>
                <w:sz w:val="22"/>
                <w:szCs w:val="22"/>
                <w:lang w:val="uk-UA"/>
              </w:rPr>
              <w:lastRenderedPageBreak/>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tblPr>
      <w:tblGrid>
        <w:gridCol w:w="338"/>
        <w:gridCol w:w="4089"/>
        <w:gridCol w:w="5460"/>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631F98">
              <w:rPr>
                <w:rFonts w:ascii="Times New Roman" w:hAnsi="Times New Roman"/>
              </w:rPr>
              <w:lastRenderedPageBreak/>
              <w:t>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скан-копія</w:t>
            </w:r>
            <w:proofErr w:type="spellEnd"/>
            <w:r w:rsidR="00B375FF" w:rsidRPr="00B375FF">
              <w:rPr>
                <w:rFonts w:ascii="Times New Roman" w:hAnsi="Times New Roman"/>
                <w:u w:val="single"/>
              </w:rPr>
              <w:t xml:space="preserve">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E6302C">
              <w:rPr>
                <w:rFonts w:ascii="Times New Roman" w:hAnsi="Times New Roman"/>
              </w:rPr>
              <w:lastRenderedPageBreak/>
              <w:t>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w:t>
            </w:r>
            <w:proofErr w:type="spellStart"/>
            <w:r w:rsidRPr="0013373F">
              <w:rPr>
                <w:rFonts w:ascii="Times New Roman" w:hAnsi="Times New Roman"/>
                <w:u w:val="single"/>
              </w:rPr>
              <w:t>проставлення</w:t>
            </w:r>
            <w:proofErr w:type="spellEnd"/>
            <w:r w:rsidRPr="0013373F">
              <w:rPr>
                <w:rFonts w:ascii="Times New Roman" w:hAnsi="Times New Roman"/>
                <w:u w:val="single"/>
              </w:rPr>
              <w:t xml:space="preserve">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proofErr w:type="spellStart"/>
            <w:r w:rsidR="000765BF">
              <w:rPr>
                <w:rFonts w:ascii="Times New Roman" w:hAnsi="Times New Roman"/>
              </w:rPr>
              <w:t>Красилівською</w:t>
            </w:r>
            <w:proofErr w:type="spellEnd"/>
            <w:r w:rsidR="000765BF">
              <w:rPr>
                <w:rFonts w:ascii="Times New Roman" w:hAnsi="Times New Roman"/>
              </w:rPr>
              <w:t xml:space="preserve"> ЖЕК,</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w:t>
            </w:r>
            <w:r w:rsidRPr="00DD2FA1">
              <w:rPr>
                <w:rFonts w:ascii="Times New Roman" w:hAnsi="Times New Roman"/>
                <w:i/>
                <w:color w:val="000000"/>
                <w:lang w:eastAsia="ru-RU"/>
              </w:rPr>
              <w:lastRenderedPageBreak/>
              <w:t xml:space="preserve">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BA5AEA" w:rsidP="00E63F56">
            <w:pPr>
              <w:shd w:val="clear" w:color="auto" w:fill="FFFFFF"/>
              <w:jc w:val="both"/>
              <w:rPr>
                <w:rFonts w:ascii="Times New Roman" w:hAnsi="Times New Roman"/>
                <w:u w:val="single"/>
                <w:lang w:eastAsia="ru-RU"/>
              </w:rPr>
            </w:pPr>
            <w:hyperlink r:id="rId9"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 xml:space="preserve">Довідка довільної форми про відсутність фактів не </w:t>
            </w:r>
            <w:r w:rsidR="006312EF" w:rsidRPr="00794D53">
              <w:rPr>
                <w:rFonts w:ascii="Times New Roman" w:hAnsi="Times New Roman"/>
                <w:color w:val="000000"/>
                <w:u w:val="single"/>
              </w:rPr>
              <w:lastRenderedPageBreak/>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w:t>
            </w:r>
            <w:proofErr w:type="spellStart"/>
            <w:r w:rsidRPr="00564460">
              <w:rPr>
                <w:rFonts w:ascii="Times New Roman" w:hAnsi="Times New Roman"/>
                <w:color w:val="000000"/>
                <w:lang w:val="ru-RU" w:eastAsia="ru-RU"/>
              </w:rPr>
              <w:t>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lastRenderedPageBreak/>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D348B8">
              <w:rPr>
                <w:rFonts w:ascii="Times New Roman" w:hAnsi="Times New Roman"/>
                <w:b/>
                <w:i/>
                <w:color w:val="FF0000"/>
                <w:sz w:val="24"/>
                <w:szCs w:val="24"/>
                <w:lang w:val="ru-RU"/>
              </w:rPr>
              <w:t>03.10.2023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99664C">
              <w:rPr>
                <w:rFonts w:ascii="Times New Roman" w:hAnsi="Times New Roman"/>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proofErr w:type="spellStart"/>
            <w:r w:rsidRPr="00CD24AD">
              <w:rPr>
                <w:rFonts w:ascii="Times New Roman" w:hAnsi="Times New Roman"/>
              </w:rPr>
              <w:t>“м.київ”</w:t>
            </w:r>
            <w:proofErr w:type="spellEnd"/>
            <w:r w:rsidRPr="00CD24AD">
              <w:rPr>
                <w:rFonts w:ascii="Times New Roman" w:hAnsi="Times New Roman"/>
              </w:rPr>
              <w:t xml:space="preserve">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xml:space="preserve">- </w:t>
            </w:r>
            <w:proofErr w:type="spellStart"/>
            <w:r w:rsidRPr="00CD24AD">
              <w:rPr>
                <w:rFonts w:ascii="Times New Roman" w:hAnsi="Times New Roman"/>
              </w:rPr>
              <w:t>“поряд</w:t>
            </w:r>
            <w:proofErr w:type="spellEnd"/>
            <w:r w:rsidRPr="00CD24AD">
              <w:rPr>
                <w:rFonts w:ascii="Times New Roman" w:hAnsi="Times New Roman"/>
              </w:rPr>
              <w:t xml:space="preserve"> </w:t>
            </w:r>
            <w:proofErr w:type="spellStart"/>
            <w:r w:rsidRPr="00CD24AD">
              <w:rPr>
                <w:rFonts w:ascii="Times New Roman" w:hAnsi="Times New Roman"/>
              </w:rPr>
              <w:t>-ок”</w:t>
            </w:r>
            <w:proofErr w:type="spellEnd"/>
            <w:r w:rsidRPr="00CD24AD">
              <w:rPr>
                <w:rFonts w:ascii="Times New Roman" w:hAnsi="Times New Roman"/>
              </w:rPr>
              <w:t xml:space="preserve">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lastRenderedPageBreak/>
              <w:t xml:space="preserve">- </w:t>
            </w:r>
            <w:proofErr w:type="spellStart"/>
            <w:r w:rsidRPr="00CD24AD">
              <w:rPr>
                <w:rFonts w:ascii="Times New Roman" w:hAnsi="Times New Roman"/>
              </w:rPr>
              <w:t>“ненадається”</w:t>
            </w:r>
            <w:proofErr w:type="spellEnd"/>
            <w:r w:rsidRPr="00CD24AD">
              <w:rPr>
                <w:rFonts w:ascii="Times New Roman" w:hAnsi="Times New Roman"/>
              </w:rPr>
              <w:t xml:space="preserve"> замість </w:t>
            </w:r>
            <w:proofErr w:type="spellStart"/>
            <w:r w:rsidRPr="00CD24AD">
              <w:rPr>
                <w:rFonts w:ascii="Times New Roman" w:hAnsi="Times New Roman"/>
              </w:rPr>
              <w:t>“не</w:t>
            </w:r>
            <w:proofErr w:type="spellEnd"/>
            <w:r w:rsidRPr="00CD24AD">
              <w:rPr>
                <w:rFonts w:ascii="Times New Roman" w:hAnsi="Times New Roman"/>
              </w:rPr>
              <w:t xml:space="preserve"> </w:t>
            </w:r>
            <w:proofErr w:type="spellStart"/>
            <w:r w:rsidRPr="00CD24AD">
              <w:rPr>
                <w:rFonts w:ascii="Times New Roman" w:hAnsi="Times New Roman"/>
              </w:rPr>
              <w:t>надається”</w:t>
            </w:r>
            <w:proofErr w:type="spellEnd"/>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w:t>
            </w:r>
            <w:r w:rsidRPr="00442782">
              <w:rPr>
                <w:rFonts w:ascii="Times New Roman" w:hAnsi="Times New Roman" w:cs="Courier New"/>
                <w:lang w:eastAsia="ru-RU"/>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r w:rsidR="00D348B8" w:rsidRPr="00442782">
              <w:rPr>
                <w:rFonts w:ascii="Times New Roman" w:hAnsi="Times New Roman" w:cs="Courier New"/>
                <w:lang w:eastAsia="ru-RU"/>
              </w:rPr>
              <w:t>не виправлення</w:t>
            </w:r>
            <w:r w:rsidRPr="00442782">
              <w:rPr>
                <w:rFonts w:ascii="Times New Roman" w:hAnsi="Times New Roman" w:cs="Courier New"/>
                <w:lang w:eastAsia="ru-RU"/>
              </w:rPr>
              <w:t xml:space="preserve"> учасниками виявлених невідповідностей</w:t>
            </w:r>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442782">
              <w:rPr>
                <w:rFonts w:ascii="Times New Roman" w:hAnsi="Times New Roman" w:cs="Courier New"/>
                <w:u w:val="single"/>
                <w:lang w:eastAsia="ru-RU"/>
              </w:rPr>
              <w:lastRenderedPageBreak/>
              <w:t>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w:t>
            </w:r>
            <w:r w:rsidRPr="00EA7864">
              <w:rPr>
                <w:rFonts w:ascii="Times New Roman" w:hAnsi="Times New Roman"/>
                <w:color w:val="000000"/>
                <w:bdr w:val="none" w:sz="0" w:space="0" w:color="auto" w:frame="1"/>
              </w:rPr>
              <w:lastRenderedPageBreak/>
              <w:t>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w:t>
            </w:r>
            <w:r w:rsidR="00B06391" w:rsidRPr="00E6302C">
              <w:rPr>
                <w:rFonts w:ascii="Times New Roman" w:hAnsi="Times New Roman"/>
                <w:color w:val="000000"/>
                <w:bdr w:val="none" w:sz="0" w:space="0" w:color="auto" w:frame="1"/>
              </w:rPr>
              <w:lastRenderedPageBreak/>
              <w:t>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003A0EBD" w:rsidRPr="00EA7864">
              <w:rPr>
                <w:rFonts w:ascii="Times New Roman" w:hAnsi="Times New Roman"/>
                <w:color w:val="000000"/>
                <w:bdr w:val="none" w:sz="0" w:space="0" w:color="auto" w:frame="1"/>
              </w:rPr>
              <w:lastRenderedPageBreak/>
              <w:t>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E63F56">
            <w:pPr>
              <w:pStyle w:val="31"/>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w:t>
            </w:r>
            <w:r w:rsidRPr="0060671A">
              <w:rPr>
                <w:rFonts w:ascii="Times New Roman" w:hAnsi="Times New Roman"/>
              </w:rP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w:t>
            </w:r>
            <w:r w:rsidRPr="00E23B60">
              <w:rPr>
                <w:rFonts w:ascii="Times New Roman" w:hAnsi="Times New Roman"/>
              </w:rPr>
              <w:lastRenderedPageBreak/>
              <w:t>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EB3123" w:rsidRDefault="00EB3123"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663E31" w:rsidRPr="008717FE" w:rsidRDefault="00663E31" w:rsidP="00663E31">
      <w:pPr>
        <w:tabs>
          <w:tab w:val="left" w:pos="1845"/>
        </w:tabs>
        <w:spacing w:after="0"/>
        <w:jc w:val="center"/>
        <w:rPr>
          <w:rFonts w:ascii="Times New Roman" w:hAnsi="Times New Roman"/>
          <w:b/>
          <w:i/>
        </w:rPr>
      </w:pPr>
      <w:r w:rsidRPr="008717FE">
        <w:rPr>
          <w:rFonts w:ascii="Times New Roman" w:hAnsi="Times New Roman"/>
          <w:b/>
          <w:i/>
        </w:rPr>
        <w:t xml:space="preserve">Пісок </w:t>
      </w:r>
      <w:r w:rsidR="00372E73">
        <w:rPr>
          <w:rFonts w:ascii="Times New Roman" w:hAnsi="Times New Roman"/>
          <w:b/>
          <w:i/>
        </w:rPr>
        <w:t>жовтий та відсів 0х5 мм</w:t>
      </w:r>
      <w:r w:rsidRPr="008717FE">
        <w:rPr>
          <w:rFonts w:ascii="Times New Roman" w:hAnsi="Times New Roman"/>
          <w:b/>
          <w:i/>
        </w:rPr>
        <w:t xml:space="preserve"> </w:t>
      </w:r>
    </w:p>
    <w:p w:rsidR="001F1039" w:rsidRDefault="00663E31" w:rsidP="00663E31">
      <w:pPr>
        <w:tabs>
          <w:tab w:val="left" w:pos="1845"/>
        </w:tabs>
        <w:spacing w:after="0"/>
        <w:jc w:val="center"/>
        <w:rPr>
          <w:rFonts w:ascii="Times New Roman" w:hAnsi="Times New Roman"/>
          <w:b/>
        </w:rPr>
      </w:pPr>
      <w:r w:rsidRPr="00663E31">
        <w:rPr>
          <w:rFonts w:ascii="Times New Roman" w:hAnsi="Times New Roman"/>
          <w:b/>
        </w:rPr>
        <w:t>за кодом CPV за ДК 021:2015 14210000-6 Гравій, пісок, щебінь і наповнювачі</w:t>
      </w:r>
    </w:p>
    <w:p w:rsidR="00596F06" w:rsidRPr="00613801" w:rsidRDefault="00596F06" w:rsidP="00596F06">
      <w:pPr>
        <w:tabs>
          <w:tab w:val="left" w:pos="4020"/>
        </w:tabs>
        <w:spacing w:after="0" w:line="240" w:lineRule="auto"/>
        <w:jc w:val="center"/>
        <w:rPr>
          <w:rFonts w:ascii="Times New Roman" w:hAnsi="Times New Roman"/>
          <w:b/>
          <w:sz w:val="24"/>
          <w:szCs w:val="24"/>
          <w:lang w:eastAsia="ar-SA"/>
        </w:rPr>
      </w:pPr>
    </w:p>
    <w:p w:rsidR="00613801" w:rsidRDefault="00596F06" w:rsidP="00596F06">
      <w:pPr>
        <w:tabs>
          <w:tab w:val="left" w:pos="2196"/>
        </w:tabs>
        <w:spacing w:after="0"/>
        <w:jc w:val="center"/>
        <w:rPr>
          <w:rFonts w:ascii="Times New Roman" w:hAnsi="Times New Roman"/>
          <w:b/>
        </w:rPr>
      </w:pPr>
      <w:r w:rsidRPr="00596F06">
        <w:rPr>
          <w:rFonts w:ascii="Times New Roman" w:hAnsi="Times New Roman"/>
          <w:b/>
        </w:rPr>
        <w:t>Технічні характеристики</w:t>
      </w:r>
    </w:p>
    <w:tbl>
      <w:tblPr>
        <w:tblW w:w="9782" w:type="dxa"/>
        <w:tblInd w:w="-176" w:type="dxa"/>
        <w:tblLayout w:type="fixed"/>
        <w:tblLook w:val="0000"/>
      </w:tblPr>
      <w:tblGrid>
        <w:gridCol w:w="568"/>
        <w:gridCol w:w="2268"/>
        <w:gridCol w:w="1134"/>
        <w:gridCol w:w="1276"/>
        <w:gridCol w:w="4536"/>
      </w:tblGrid>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w:t>
            </w:r>
          </w:p>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п/п</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Найменування товарів, робіт чи послуг</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Одиниці виміру</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Кількість</w:t>
            </w:r>
          </w:p>
        </w:tc>
        <w:tc>
          <w:tcPr>
            <w:tcW w:w="4536" w:type="dxa"/>
            <w:tcBorders>
              <w:top w:val="single" w:sz="4" w:space="0" w:color="000000"/>
              <w:left w:val="single" w:sz="4" w:space="0" w:color="000000"/>
              <w:bottom w:val="single" w:sz="4" w:space="0" w:color="000000"/>
              <w:right w:val="single" w:sz="4" w:space="0" w:color="auto"/>
            </w:tcBorders>
          </w:tcPr>
          <w:p w:rsidR="00663E31" w:rsidRPr="00663E31" w:rsidRDefault="00663E31" w:rsidP="008717FE">
            <w:pPr>
              <w:spacing w:after="0" w:line="240" w:lineRule="auto"/>
              <w:jc w:val="center"/>
              <w:rPr>
                <w:rFonts w:ascii="Times New Roman" w:hAnsi="Times New Roman"/>
                <w:bCs/>
                <w:sz w:val="24"/>
                <w:szCs w:val="24"/>
              </w:rPr>
            </w:pPr>
            <w:r w:rsidRPr="00663E31">
              <w:rPr>
                <w:rFonts w:ascii="Times New Roman" w:hAnsi="Times New Roman"/>
                <w:b/>
              </w:rPr>
              <w:t>Характеристики товару</w:t>
            </w:r>
          </w:p>
        </w:tc>
      </w:tr>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372E73">
            <w:pPr>
              <w:spacing w:after="0" w:line="240" w:lineRule="auto"/>
              <w:rPr>
                <w:rFonts w:ascii="Times New Roman" w:hAnsi="Times New Roman"/>
                <w:sz w:val="24"/>
                <w:szCs w:val="24"/>
              </w:rPr>
            </w:pPr>
            <w:r w:rsidRPr="00663E31">
              <w:rPr>
                <w:rFonts w:ascii="Times New Roman" w:hAnsi="Times New Roman"/>
                <w:bCs/>
                <w:sz w:val="24"/>
                <w:szCs w:val="24"/>
              </w:rPr>
              <w:t xml:space="preserve">Пісок </w:t>
            </w:r>
            <w:r w:rsidR="00372E73">
              <w:rPr>
                <w:rFonts w:ascii="Times New Roman" w:hAnsi="Times New Roman"/>
                <w:bCs/>
                <w:sz w:val="24"/>
                <w:szCs w:val="24"/>
              </w:rPr>
              <w:t>жовтий</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372E73" w:rsidP="00663E31">
            <w:pPr>
              <w:spacing w:after="0" w:line="240" w:lineRule="auto"/>
              <w:jc w:val="center"/>
              <w:rPr>
                <w:rFonts w:ascii="Times New Roman" w:hAnsi="Times New Roman"/>
                <w:sz w:val="24"/>
                <w:szCs w:val="24"/>
              </w:rPr>
            </w:pPr>
            <w:r>
              <w:rPr>
                <w:rFonts w:ascii="Times New Roman" w:hAnsi="Times New Roman"/>
                <w:sz w:val="24"/>
                <w:szCs w:val="24"/>
              </w:rPr>
              <w:t>т</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372E73" w:rsidP="00663E31">
            <w:pPr>
              <w:spacing w:after="0" w:line="240" w:lineRule="auto"/>
              <w:jc w:val="center"/>
              <w:rPr>
                <w:rFonts w:ascii="Times New Roman" w:hAnsi="Times New Roman"/>
                <w:sz w:val="24"/>
                <w:szCs w:val="24"/>
              </w:rPr>
            </w:pPr>
            <w:r>
              <w:rPr>
                <w:rFonts w:ascii="Times New Roman" w:hAnsi="Times New Roman"/>
                <w:sz w:val="24"/>
                <w:szCs w:val="24"/>
              </w:rPr>
              <w:t>250</w:t>
            </w:r>
          </w:p>
        </w:tc>
        <w:tc>
          <w:tcPr>
            <w:tcW w:w="4536" w:type="dxa"/>
            <w:tcBorders>
              <w:top w:val="single" w:sz="4" w:space="0" w:color="000000"/>
              <w:left w:val="single" w:sz="4" w:space="0" w:color="000000"/>
              <w:bottom w:val="single" w:sz="4" w:space="0" w:color="000000"/>
              <w:right w:val="single" w:sz="4" w:space="0" w:color="auto"/>
            </w:tcBorders>
          </w:tcPr>
          <w:p w:rsidR="00372E73" w:rsidRPr="00322E59" w:rsidRDefault="00372E73" w:rsidP="00372E73">
            <w:pPr>
              <w:rPr>
                <w:rFonts w:ascii="Times New Roman" w:hAnsi="Times New Roman"/>
                <w:b/>
                <w:sz w:val="24"/>
                <w:szCs w:val="24"/>
                <w:lang w:eastAsia="ru-RU"/>
              </w:rPr>
            </w:pPr>
            <w:r w:rsidRPr="00AC770C">
              <w:rPr>
                <w:rFonts w:ascii="Times New Roman" w:hAnsi="Times New Roman"/>
                <w:sz w:val="24"/>
                <w:szCs w:val="24"/>
                <w:lang w:eastAsia="ru-RU"/>
              </w:rPr>
              <w:t xml:space="preserve">Товар повинен  відповідати діючим </w:t>
            </w:r>
            <w:r w:rsidRPr="00322E59">
              <w:rPr>
                <w:rFonts w:ascii="Times New Roman" w:hAnsi="Times New Roman"/>
                <w:b/>
                <w:sz w:val="24"/>
                <w:szCs w:val="24"/>
                <w:lang w:eastAsia="ru-RU"/>
              </w:rPr>
              <w:t xml:space="preserve">ДСТУ, нормам ТУ та </w:t>
            </w:r>
            <w:proofErr w:type="spellStart"/>
            <w:r w:rsidRPr="00322E59">
              <w:rPr>
                <w:rFonts w:ascii="Times New Roman" w:hAnsi="Times New Roman"/>
                <w:b/>
                <w:sz w:val="24"/>
                <w:szCs w:val="24"/>
                <w:lang w:eastAsia="ru-RU"/>
              </w:rPr>
              <w:t>ГОСТам</w:t>
            </w:r>
            <w:proofErr w:type="spellEnd"/>
            <w:r w:rsidRPr="00322E59">
              <w:rPr>
                <w:rFonts w:ascii="Times New Roman" w:hAnsi="Times New Roman"/>
                <w:b/>
                <w:sz w:val="24"/>
                <w:szCs w:val="24"/>
                <w:lang w:eastAsia="ru-RU"/>
              </w:rPr>
              <w:t>.</w:t>
            </w:r>
          </w:p>
          <w:p w:rsidR="00372E73" w:rsidRPr="00322E59" w:rsidRDefault="00372E73" w:rsidP="00372E73">
            <w:pPr>
              <w:rPr>
                <w:rFonts w:ascii="Times New Roman" w:hAnsi="Times New Roman"/>
                <w:b/>
                <w:sz w:val="24"/>
                <w:szCs w:val="24"/>
                <w:lang w:eastAsia="ru-RU"/>
              </w:rPr>
            </w:pPr>
            <w:r>
              <w:rPr>
                <w:rFonts w:ascii="Times New Roman" w:hAnsi="Times New Roman"/>
                <w:sz w:val="24"/>
                <w:szCs w:val="24"/>
                <w:lang w:eastAsia="ru-RU"/>
              </w:rPr>
              <w:t xml:space="preserve">Колір: </w:t>
            </w:r>
            <w:r w:rsidRPr="00322E59">
              <w:rPr>
                <w:rFonts w:ascii="Times New Roman" w:hAnsi="Times New Roman"/>
                <w:b/>
                <w:sz w:val="24"/>
                <w:szCs w:val="24"/>
                <w:lang w:eastAsia="ru-RU"/>
              </w:rPr>
              <w:t>Жовтий</w:t>
            </w:r>
            <w:r>
              <w:rPr>
                <w:rFonts w:ascii="Times New Roman" w:hAnsi="Times New Roman"/>
                <w:b/>
                <w:sz w:val="24"/>
                <w:szCs w:val="24"/>
                <w:lang w:eastAsia="ru-RU"/>
              </w:rPr>
              <w:t>.</w:t>
            </w:r>
          </w:p>
          <w:p w:rsidR="00372E73" w:rsidRDefault="00372E73" w:rsidP="00372E73">
            <w:pPr>
              <w:rPr>
                <w:rFonts w:ascii="Times New Roman" w:hAnsi="Times New Roman"/>
                <w:b/>
                <w:sz w:val="24"/>
                <w:szCs w:val="24"/>
                <w:lang w:eastAsia="ru-RU"/>
              </w:rPr>
            </w:pPr>
            <w:r>
              <w:rPr>
                <w:rFonts w:ascii="Times New Roman" w:hAnsi="Times New Roman"/>
                <w:sz w:val="24"/>
                <w:szCs w:val="24"/>
                <w:lang w:eastAsia="ru-RU"/>
              </w:rPr>
              <w:t xml:space="preserve">Текстура: </w:t>
            </w:r>
            <w:r w:rsidRPr="00322E59">
              <w:rPr>
                <w:rFonts w:ascii="Times New Roman" w:hAnsi="Times New Roman"/>
                <w:b/>
                <w:sz w:val="24"/>
                <w:szCs w:val="24"/>
                <w:lang w:eastAsia="ru-RU"/>
              </w:rPr>
              <w:t>Піщаний</w:t>
            </w:r>
            <w:r>
              <w:rPr>
                <w:rFonts w:ascii="Times New Roman" w:hAnsi="Times New Roman"/>
                <w:b/>
                <w:sz w:val="24"/>
                <w:szCs w:val="24"/>
                <w:lang w:eastAsia="ru-RU"/>
              </w:rPr>
              <w:t>, просіяний, очищений від каменів</w:t>
            </w:r>
            <w:r w:rsidRPr="00322E59">
              <w:rPr>
                <w:rFonts w:ascii="Times New Roman" w:hAnsi="Times New Roman"/>
                <w:b/>
                <w:sz w:val="24"/>
                <w:szCs w:val="24"/>
                <w:lang w:eastAsia="ru-RU"/>
              </w:rPr>
              <w:t xml:space="preserve"> та вищих фракцій.</w:t>
            </w:r>
            <w:r>
              <w:rPr>
                <w:rFonts w:ascii="Times New Roman" w:hAnsi="Times New Roman"/>
                <w:b/>
                <w:sz w:val="24"/>
                <w:szCs w:val="24"/>
                <w:lang w:eastAsia="ru-RU"/>
              </w:rPr>
              <w:t xml:space="preserve"> </w:t>
            </w:r>
          </w:p>
          <w:p w:rsidR="00372E73" w:rsidRDefault="00372E73" w:rsidP="00372E73">
            <w:pPr>
              <w:rPr>
                <w:rFonts w:ascii="Times New Roman" w:hAnsi="Times New Roman"/>
                <w:b/>
                <w:sz w:val="24"/>
                <w:szCs w:val="24"/>
              </w:rPr>
            </w:pPr>
            <w:r w:rsidRPr="009C2F14">
              <w:rPr>
                <w:rFonts w:ascii="Times New Roman" w:hAnsi="Times New Roman"/>
                <w:b/>
                <w:sz w:val="24"/>
                <w:szCs w:val="24"/>
              </w:rPr>
              <w:t xml:space="preserve">В піску не повинно бути глини в грудках, рослинного </w:t>
            </w:r>
            <w:proofErr w:type="spellStart"/>
            <w:r w:rsidRPr="009C2F14">
              <w:rPr>
                <w:rFonts w:ascii="Times New Roman" w:hAnsi="Times New Roman"/>
                <w:b/>
                <w:sz w:val="24"/>
                <w:szCs w:val="24"/>
              </w:rPr>
              <w:t>грунту</w:t>
            </w:r>
            <w:proofErr w:type="spellEnd"/>
            <w:r w:rsidRPr="009C2F14">
              <w:rPr>
                <w:rFonts w:ascii="Times New Roman" w:hAnsi="Times New Roman"/>
                <w:b/>
                <w:sz w:val="24"/>
                <w:szCs w:val="24"/>
              </w:rPr>
              <w:t xml:space="preserve"> та інших органічних домішок.</w:t>
            </w:r>
          </w:p>
          <w:p w:rsidR="00372E73" w:rsidRPr="009C2F14" w:rsidRDefault="00372E73" w:rsidP="00372E73">
            <w:pPr>
              <w:rPr>
                <w:rFonts w:ascii="Times New Roman" w:hAnsi="Times New Roman"/>
                <w:b/>
                <w:sz w:val="24"/>
                <w:szCs w:val="24"/>
              </w:rPr>
            </w:pPr>
            <w:r w:rsidRPr="009C2F14">
              <w:rPr>
                <w:rFonts w:ascii="Times New Roman" w:hAnsi="Times New Roman"/>
                <w:sz w:val="24"/>
                <w:szCs w:val="24"/>
              </w:rPr>
              <w:t xml:space="preserve">Група піску за зерновим складом: </w:t>
            </w:r>
            <w:r w:rsidRPr="009C2F14">
              <w:rPr>
                <w:rFonts w:ascii="Times New Roman" w:hAnsi="Times New Roman"/>
                <w:b/>
                <w:sz w:val="24"/>
                <w:szCs w:val="24"/>
              </w:rPr>
              <w:t>Дрібний</w:t>
            </w:r>
          </w:p>
          <w:p w:rsidR="00663E31" w:rsidRPr="008717FE" w:rsidRDefault="00663E31" w:rsidP="00663E31">
            <w:pPr>
              <w:spacing w:after="0" w:line="240" w:lineRule="auto"/>
              <w:rPr>
                <w:rFonts w:ascii="Times New Roman" w:hAnsi="Times New Roman"/>
                <w:sz w:val="24"/>
                <w:szCs w:val="24"/>
              </w:rPr>
            </w:pPr>
          </w:p>
        </w:tc>
      </w:tr>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372E73" w:rsidP="00663E31">
            <w:pPr>
              <w:spacing w:after="0" w:line="240" w:lineRule="auto"/>
              <w:rPr>
                <w:rFonts w:ascii="Times New Roman" w:hAnsi="Times New Roman"/>
                <w:bCs/>
                <w:sz w:val="24"/>
                <w:szCs w:val="24"/>
              </w:rPr>
            </w:pPr>
            <w:r>
              <w:rPr>
                <w:rFonts w:ascii="Times New Roman" w:hAnsi="Times New Roman"/>
                <w:bCs/>
                <w:sz w:val="24"/>
                <w:szCs w:val="24"/>
              </w:rPr>
              <w:t>Відсів 0х5 мм</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372E73" w:rsidP="00663E31">
            <w:pPr>
              <w:spacing w:after="0" w:line="240" w:lineRule="auto"/>
              <w:jc w:val="center"/>
              <w:rPr>
                <w:rFonts w:ascii="Times New Roman" w:hAnsi="Times New Roman"/>
                <w:sz w:val="24"/>
                <w:szCs w:val="24"/>
              </w:rPr>
            </w:pPr>
            <w:r>
              <w:rPr>
                <w:rFonts w:ascii="Times New Roman" w:hAnsi="Times New Roman"/>
                <w:sz w:val="24"/>
                <w:szCs w:val="24"/>
              </w:rPr>
              <w:t>т</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372E73" w:rsidP="00663E31">
            <w:pPr>
              <w:spacing w:after="0" w:line="240" w:lineRule="auto"/>
              <w:jc w:val="center"/>
              <w:rPr>
                <w:rFonts w:ascii="Times New Roman" w:hAnsi="Times New Roman"/>
                <w:sz w:val="24"/>
                <w:szCs w:val="24"/>
              </w:rPr>
            </w:pPr>
            <w:r>
              <w:rPr>
                <w:rFonts w:ascii="Times New Roman" w:hAnsi="Times New Roman"/>
                <w:sz w:val="24"/>
                <w:szCs w:val="24"/>
              </w:rPr>
              <w:t>100</w:t>
            </w:r>
          </w:p>
        </w:tc>
        <w:tc>
          <w:tcPr>
            <w:tcW w:w="4536" w:type="dxa"/>
            <w:tcBorders>
              <w:top w:val="single" w:sz="4" w:space="0" w:color="000000"/>
              <w:left w:val="single" w:sz="4" w:space="0" w:color="000000"/>
              <w:bottom w:val="single" w:sz="4" w:space="0" w:color="000000"/>
              <w:right w:val="single" w:sz="4" w:space="0" w:color="auto"/>
            </w:tcBorders>
          </w:tcPr>
          <w:p w:rsidR="00663E31" w:rsidRPr="008717FE" w:rsidRDefault="00372E73" w:rsidP="00372E73">
            <w:pPr>
              <w:keepNext/>
              <w:keepLines/>
              <w:spacing w:after="0" w:line="259" w:lineRule="auto"/>
              <w:jc w:val="both"/>
              <w:outlineLvl w:val="2"/>
              <w:rPr>
                <w:rFonts w:ascii="Times New Roman" w:eastAsiaTheme="majorEastAsia" w:hAnsi="Times New Roman"/>
                <w:color w:val="000000" w:themeColor="text1"/>
                <w:sz w:val="24"/>
                <w:szCs w:val="24"/>
                <w:lang w:eastAsia="en-US"/>
              </w:rPr>
            </w:pPr>
            <w:r w:rsidRPr="008717FE">
              <w:rPr>
                <w:rFonts w:ascii="Times New Roman" w:eastAsiaTheme="majorEastAsia" w:hAnsi="Times New Roman"/>
                <w:color w:val="000000" w:themeColor="text1"/>
                <w:sz w:val="24"/>
                <w:szCs w:val="24"/>
                <w:lang w:eastAsia="en-US"/>
              </w:rPr>
              <w:t>Відсів повинен відповідати ДСТУ та не мати сторонніх домішок.</w:t>
            </w:r>
          </w:p>
        </w:tc>
      </w:tr>
    </w:tbl>
    <w:p w:rsidR="00663E31" w:rsidRDefault="00663E31" w:rsidP="00596F06">
      <w:pPr>
        <w:tabs>
          <w:tab w:val="left" w:pos="2196"/>
        </w:tabs>
        <w:spacing w:after="0"/>
        <w:jc w:val="center"/>
        <w:rPr>
          <w:rFonts w:ascii="Times New Roman" w:hAnsi="Times New Roman"/>
          <w:b/>
        </w:rPr>
      </w:pPr>
    </w:p>
    <w:p w:rsidR="008717FE" w:rsidRPr="00613801" w:rsidRDefault="008717FE" w:rsidP="008717FE">
      <w:pPr>
        <w:spacing w:after="0" w:line="240" w:lineRule="auto"/>
        <w:ind w:left="142" w:firstLine="426"/>
        <w:jc w:val="both"/>
        <w:rPr>
          <w:rFonts w:ascii="Times New Roman" w:hAnsi="Times New Roman"/>
          <w:i/>
          <w:color w:val="000000"/>
          <w:shd w:val="clear" w:color="auto" w:fill="FFFFFF"/>
        </w:rPr>
      </w:pPr>
      <w:r w:rsidRPr="00613801">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663E31" w:rsidRDefault="00663E31" w:rsidP="00663E31">
      <w:pPr>
        <w:tabs>
          <w:tab w:val="left" w:pos="2196"/>
        </w:tabs>
        <w:spacing w:after="0"/>
        <w:jc w:val="both"/>
        <w:rPr>
          <w:rFonts w:ascii="Times New Roman" w:hAnsi="Times New Roman"/>
          <w:b/>
        </w:rPr>
      </w:pPr>
    </w:p>
    <w:p w:rsidR="00663E31" w:rsidRPr="00663E31" w:rsidRDefault="00663E31" w:rsidP="00663E31">
      <w:pPr>
        <w:spacing w:after="0"/>
        <w:jc w:val="both"/>
        <w:rPr>
          <w:rFonts w:ascii="Times New Roman" w:hAnsi="Times New Roman"/>
          <w:sz w:val="24"/>
          <w:szCs w:val="24"/>
          <w:u w:val="single"/>
        </w:rPr>
      </w:pPr>
      <w:r w:rsidRPr="00663E31">
        <w:rPr>
          <w:rFonts w:ascii="Times New Roman" w:hAnsi="Times New Roman"/>
          <w:b/>
          <w:sz w:val="24"/>
          <w:szCs w:val="24"/>
        </w:rPr>
        <w:t xml:space="preserve">         </w:t>
      </w:r>
      <w:r w:rsidRPr="00663E31">
        <w:rPr>
          <w:rFonts w:ascii="Times New Roman" w:hAnsi="Times New Roman"/>
          <w:sz w:val="24"/>
          <w:szCs w:val="24"/>
          <w:u w:val="single"/>
        </w:rPr>
        <w:t>Для підтвердження якості та відповідності товару технічним характеристикам Учасник повинен у складі своєї пропозиції надати:</w:t>
      </w:r>
    </w:p>
    <w:p w:rsidR="00663E31" w:rsidRPr="008717FE" w:rsidRDefault="00663E31" w:rsidP="00663E31">
      <w:pPr>
        <w:spacing w:after="0"/>
        <w:ind w:firstLine="708"/>
        <w:jc w:val="both"/>
        <w:rPr>
          <w:rFonts w:ascii="Times New Roman" w:hAnsi="Times New Roman"/>
          <w:i/>
          <w:sz w:val="24"/>
          <w:szCs w:val="24"/>
          <w:u w:val="single"/>
        </w:rPr>
      </w:pPr>
      <w:r w:rsidRPr="008717FE">
        <w:rPr>
          <w:rFonts w:ascii="Times New Roman" w:hAnsi="Times New Roman"/>
          <w:i/>
          <w:sz w:val="24"/>
          <w:szCs w:val="24"/>
          <w:u w:val="single"/>
        </w:rPr>
        <w:t xml:space="preserve">1) на пісок </w:t>
      </w:r>
      <w:r w:rsidR="00372E73">
        <w:rPr>
          <w:rFonts w:ascii="Times New Roman" w:hAnsi="Times New Roman"/>
          <w:i/>
          <w:sz w:val="24"/>
          <w:szCs w:val="24"/>
          <w:u w:val="single"/>
        </w:rPr>
        <w:t>жовтий</w:t>
      </w:r>
      <w:r w:rsidRPr="008717FE">
        <w:rPr>
          <w:rFonts w:ascii="Times New Roman" w:hAnsi="Times New Roman"/>
          <w:i/>
          <w:sz w:val="24"/>
          <w:szCs w:val="24"/>
          <w:u w:val="single"/>
        </w:rPr>
        <w:t>:</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сертифікат відповідності;</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радіаційний сертифікат;</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Документ виданий відповідним акредитованим органом, що містить інформацію про  дослідження питомої активності будівельних матеріалів;</w:t>
      </w:r>
    </w:p>
    <w:p w:rsidR="00663E31" w:rsidRPr="008717FE" w:rsidRDefault="00372E73" w:rsidP="00663E31">
      <w:pPr>
        <w:spacing w:after="0"/>
        <w:ind w:firstLine="708"/>
        <w:jc w:val="both"/>
        <w:rPr>
          <w:rFonts w:ascii="Times New Roman" w:hAnsi="Times New Roman"/>
          <w:i/>
          <w:sz w:val="24"/>
          <w:szCs w:val="24"/>
          <w:u w:val="single"/>
        </w:rPr>
      </w:pPr>
      <w:r>
        <w:rPr>
          <w:rFonts w:ascii="Times New Roman" w:hAnsi="Times New Roman"/>
          <w:i/>
          <w:sz w:val="24"/>
          <w:szCs w:val="24"/>
          <w:u w:val="single"/>
        </w:rPr>
        <w:t>2</w:t>
      </w:r>
      <w:r w:rsidR="00663E31" w:rsidRPr="008717FE">
        <w:rPr>
          <w:rFonts w:ascii="Times New Roman" w:hAnsi="Times New Roman"/>
          <w:i/>
          <w:sz w:val="24"/>
          <w:szCs w:val="24"/>
          <w:u w:val="single"/>
        </w:rPr>
        <w:t xml:space="preserve">) на відсів </w:t>
      </w:r>
      <w:r>
        <w:rPr>
          <w:rFonts w:ascii="Times New Roman" w:hAnsi="Times New Roman"/>
          <w:i/>
          <w:sz w:val="24"/>
          <w:szCs w:val="24"/>
          <w:u w:val="single"/>
        </w:rPr>
        <w:t>0х5 мм</w:t>
      </w:r>
      <w:r w:rsidR="00663E31" w:rsidRPr="008717FE">
        <w:rPr>
          <w:rFonts w:ascii="Times New Roman" w:hAnsi="Times New Roman"/>
          <w:i/>
          <w:sz w:val="24"/>
          <w:szCs w:val="24"/>
          <w:u w:val="single"/>
        </w:rPr>
        <w:t>:</w:t>
      </w:r>
    </w:p>
    <w:p w:rsidR="00663E31" w:rsidRPr="008717FE" w:rsidRDefault="00663E31" w:rsidP="00663E31">
      <w:pPr>
        <w:spacing w:after="0"/>
        <w:ind w:firstLine="708"/>
        <w:jc w:val="both"/>
        <w:rPr>
          <w:rFonts w:ascii="Times New Roman" w:hAnsi="Times New Roman"/>
          <w:i/>
          <w:sz w:val="24"/>
          <w:szCs w:val="24"/>
          <w:u w:val="single"/>
        </w:rPr>
      </w:pPr>
      <w:r w:rsidRPr="008717FE">
        <w:rPr>
          <w:rFonts w:ascii="Times New Roman" w:hAnsi="Times New Roman"/>
          <w:sz w:val="24"/>
          <w:szCs w:val="24"/>
        </w:rPr>
        <w:t>- сертифікат відповідності;</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радіаційний сертифікат;</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паспорт виробника;</w:t>
      </w:r>
    </w:p>
    <w:p w:rsidR="00663E31" w:rsidRPr="008717FE" w:rsidRDefault="00663E31" w:rsidP="00663E31">
      <w:pPr>
        <w:spacing w:after="0"/>
        <w:ind w:firstLine="708"/>
        <w:jc w:val="both"/>
        <w:rPr>
          <w:rFonts w:ascii="Times New Roman" w:hAnsi="Times New Roman"/>
          <w:sz w:val="24"/>
          <w:szCs w:val="24"/>
          <w:u w:val="single"/>
        </w:rPr>
      </w:pPr>
      <w:r w:rsidRPr="008717FE">
        <w:rPr>
          <w:rFonts w:ascii="Times New Roman" w:hAnsi="Times New Roman"/>
          <w:sz w:val="24"/>
          <w:szCs w:val="24"/>
        </w:rPr>
        <w:t>- Документ виданий відповідним акредитованим органом, що містить інформацію про дослідження питомої активності будівельних матеріалів.</w:t>
      </w:r>
    </w:p>
    <w:p w:rsidR="00663E31" w:rsidRPr="00663E31" w:rsidRDefault="00663E31" w:rsidP="00663E31">
      <w:pPr>
        <w:spacing w:after="0" w:line="240" w:lineRule="auto"/>
        <w:ind w:firstLine="708"/>
        <w:contextualSpacing/>
        <w:jc w:val="both"/>
        <w:rPr>
          <w:rFonts w:ascii="Times New Roman" w:eastAsiaTheme="minorHAnsi" w:hAnsi="Times New Roman" w:cstheme="minorBidi"/>
          <w:color w:val="000000" w:themeColor="text1"/>
          <w:sz w:val="24"/>
          <w:szCs w:val="24"/>
          <w:lang w:eastAsia="ru-RU"/>
        </w:rPr>
      </w:pPr>
      <w:r w:rsidRPr="00663E31">
        <w:rPr>
          <w:rFonts w:ascii="Times New Roman" w:eastAsiaTheme="minorHAnsi" w:hAnsi="Times New Roman" w:cstheme="minorBidi"/>
          <w:color w:val="000000" w:themeColor="text1"/>
          <w:sz w:val="24"/>
          <w:szCs w:val="24"/>
          <w:lang w:eastAsia="ru-RU"/>
        </w:rPr>
        <w:lastRenderedPageBreak/>
        <w:t xml:space="preserve">Учасник визначає ціну з урахуванням усіх своїх витрат, податків і зборів, що сплачуються або мають бути сплачені, </w:t>
      </w:r>
      <w:r w:rsidRPr="00663E31">
        <w:rPr>
          <w:rFonts w:ascii="Times New Roman" w:eastAsiaTheme="minorHAnsi" w:hAnsi="Times New Roman" w:cstheme="minorBidi"/>
          <w:color w:val="000000" w:themeColor="text1"/>
          <w:sz w:val="24"/>
          <w:szCs w:val="24"/>
          <w:u w:val="single"/>
          <w:lang w:eastAsia="ru-RU"/>
        </w:rPr>
        <w:t>в тому числі на транспортування до місця поставки</w:t>
      </w:r>
      <w:r w:rsidRPr="00663E31">
        <w:rPr>
          <w:rFonts w:ascii="Times New Roman" w:eastAsiaTheme="minorHAnsi" w:hAnsi="Times New Roman" w:cstheme="minorBidi"/>
          <w:color w:val="000000" w:themeColor="text1"/>
          <w:sz w:val="24"/>
          <w:szCs w:val="24"/>
          <w:lang w:eastAsia="ru-RU"/>
        </w:rPr>
        <w:t>.</w:t>
      </w:r>
    </w:p>
    <w:p w:rsidR="00663E31" w:rsidRPr="00663E31" w:rsidRDefault="00663E31" w:rsidP="00663E31">
      <w:pPr>
        <w:spacing w:after="0" w:line="240" w:lineRule="auto"/>
        <w:ind w:firstLine="708"/>
        <w:contextualSpacing/>
        <w:jc w:val="both"/>
        <w:rPr>
          <w:rFonts w:ascii="Times New Roman" w:eastAsiaTheme="minorHAnsi" w:hAnsi="Times New Roman" w:cstheme="minorBidi"/>
          <w:color w:val="000000" w:themeColor="text1"/>
          <w:sz w:val="24"/>
          <w:szCs w:val="24"/>
          <w:lang w:val="ru-RU" w:eastAsia="en-US"/>
        </w:rPr>
      </w:pPr>
      <w:r w:rsidRPr="00663E31">
        <w:rPr>
          <w:rFonts w:ascii="Times New Roman" w:eastAsiaTheme="minorHAnsi" w:hAnsi="Times New Roman" w:cstheme="minorBidi"/>
          <w:color w:val="000000" w:themeColor="text1"/>
          <w:sz w:val="24"/>
          <w:szCs w:val="24"/>
          <w:lang w:eastAsia="en-US"/>
        </w:rPr>
        <w:t>Поставка товару здійснюється відповідно до заявок (замовлень) Замовника.</w:t>
      </w:r>
      <w:r w:rsidRPr="00663E31">
        <w:rPr>
          <w:rFonts w:ascii="Times New Roman" w:eastAsiaTheme="minorHAnsi" w:hAnsi="Times New Roman" w:cstheme="minorBidi"/>
          <w:color w:val="000000" w:themeColor="text1"/>
          <w:sz w:val="24"/>
          <w:szCs w:val="24"/>
          <w:lang w:val="ru-RU" w:eastAsia="en-US"/>
        </w:rPr>
        <w:t xml:space="preserve"> </w:t>
      </w:r>
    </w:p>
    <w:p w:rsidR="00663E31" w:rsidRPr="00663E31" w:rsidRDefault="00663E31" w:rsidP="00663E31">
      <w:pPr>
        <w:spacing w:after="0" w:line="240" w:lineRule="auto"/>
        <w:ind w:firstLine="708"/>
        <w:contextualSpacing/>
        <w:jc w:val="both"/>
        <w:rPr>
          <w:rFonts w:ascii="Times New Roman" w:eastAsiaTheme="minorHAnsi" w:hAnsi="Times New Roman" w:cstheme="minorBidi"/>
          <w:color w:val="000000" w:themeColor="text1"/>
          <w:sz w:val="24"/>
          <w:szCs w:val="24"/>
          <w:lang w:eastAsia="en-US"/>
        </w:rPr>
      </w:pPr>
      <w:r w:rsidRPr="00663E31">
        <w:rPr>
          <w:rFonts w:ascii="Times New Roman" w:eastAsiaTheme="minorHAnsi" w:hAnsi="Times New Roman" w:cstheme="minorBidi"/>
          <w:color w:val="000000" w:themeColor="text1"/>
          <w:sz w:val="24"/>
          <w:szCs w:val="24"/>
          <w:lang w:eastAsia="en-US"/>
        </w:rPr>
        <w:t xml:space="preserve">Місце поставки: </w:t>
      </w:r>
      <w:r w:rsidR="00372E73">
        <w:rPr>
          <w:rFonts w:ascii="Times New Roman" w:eastAsiaTheme="minorHAnsi" w:hAnsi="Times New Roman" w:cstheme="minorBidi"/>
          <w:color w:val="000000" w:themeColor="text1"/>
          <w:sz w:val="24"/>
          <w:szCs w:val="24"/>
          <w:lang w:eastAsia="en-US"/>
        </w:rPr>
        <w:t xml:space="preserve">31000, Хмельницька область, </w:t>
      </w:r>
      <w:proofErr w:type="spellStart"/>
      <w:r w:rsidR="00372E73">
        <w:rPr>
          <w:rFonts w:ascii="Times New Roman" w:eastAsiaTheme="minorHAnsi" w:hAnsi="Times New Roman" w:cstheme="minorBidi"/>
          <w:color w:val="000000" w:themeColor="text1"/>
          <w:sz w:val="24"/>
          <w:szCs w:val="24"/>
          <w:lang w:eastAsia="en-US"/>
        </w:rPr>
        <w:t>м.Красилів</w:t>
      </w:r>
      <w:proofErr w:type="spellEnd"/>
      <w:r w:rsidR="00372E73">
        <w:rPr>
          <w:rFonts w:ascii="Times New Roman" w:eastAsiaTheme="minorHAnsi" w:hAnsi="Times New Roman" w:cstheme="minorBidi"/>
          <w:color w:val="000000" w:themeColor="text1"/>
          <w:sz w:val="24"/>
          <w:szCs w:val="24"/>
          <w:lang w:eastAsia="en-US"/>
        </w:rPr>
        <w:t xml:space="preserve">, </w:t>
      </w:r>
      <w:proofErr w:type="spellStart"/>
      <w:r w:rsidR="00372E73">
        <w:rPr>
          <w:rFonts w:ascii="Times New Roman" w:eastAsiaTheme="minorHAnsi" w:hAnsi="Times New Roman" w:cstheme="minorBidi"/>
          <w:color w:val="000000" w:themeColor="text1"/>
          <w:sz w:val="24"/>
          <w:szCs w:val="24"/>
          <w:lang w:eastAsia="en-US"/>
        </w:rPr>
        <w:t>вул.Щаслива</w:t>
      </w:r>
      <w:proofErr w:type="spellEnd"/>
      <w:r w:rsidR="00372E73">
        <w:rPr>
          <w:rFonts w:ascii="Times New Roman" w:eastAsiaTheme="minorHAnsi" w:hAnsi="Times New Roman" w:cstheme="minorBidi"/>
          <w:color w:val="000000" w:themeColor="text1"/>
          <w:sz w:val="24"/>
          <w:szCs w:val="24"/>
          <w:lang w:eastAsia="en-US"/>
        </w:rPr>
        <w:t>,9.</w:t>
      </w:r>
      <w:r w:rsidRPr="00663E31">
        <w:rPr>
          <w:rFonts w:ascii="Times New Roman" w:eastAsiaTheme="minorHAnsi" w:hAnsi="Times New Roman" w:cstheme="minorBidi"/>
          <w:color w:val="000000" w:themeColor="text1"/>
          <w:sz w:val="24"/>
          <w:szCs w:val="24"/>
          <w:lang w:eastAsia="en-US"/>
        </w:rPr>
        <w:t xml:space="preserve"> Поставка </w:t>
      </w:r>
      <w:r>
        <w:rPr>
          <w:rFonts w:ascii="Times New Roman" w:eastAsiaTheme="minorHAnsi" w:hAnsi="Times New Roman" w:cstheme="minorBidi"/>
          <w:color w:val="000000" w:themeColor="text1"/>
          <w:sz w:val="24"/>
          <w:szCs w:val="24"/>
          <w:lang w:eastAsia="en-US"/>
        </w:rPr>
        <w:t>т</w:t>
      </w:r>
      <w:r w:rsidRPr="00663E31">
        <w:rPr>
          <w:rFonts w:ascii="Times New Roman" w:eastAsiaTheme="minorHAnsi" w:hAnsi="Times New Roman" w:cstheme="minorBidi"/>
          <w:color w:val="000000" w:themeColor="text1"/>
          <w:sz w:val="24"/>
          <w:szCs w:val="24"/>
          <w:lang w:eastAsia="en-US"/>
        </w:rPr>
        <w:t>овару здійснюється в робочий час з 8-17. з перервою на обідню перерву (12,00-</w:t>
      </w:r>
      <w:r w:rsidR="00372E73">
        <w:rPr>
          <w:rFonts w:ascii="Times New Roman" w:eastAsiaTheme="minorHAnsi" w:hAnsi="Times New Roman" w:cstheme="minorBidi"/>
          <w:color w:val="000000" w:themeColor="text1"/>
          <w:sz w:val="24"/>
          <w:szCs w:val="24"/>
          <w:lang w:eastAsia="en-US"/>
        </w:rPr>
        <w:t>13,00</w:t>
      </w:r>
      <w:r w:rsidRPr="00663E31">
        <w:rPr>
          <w:rFonts w:ascii="Times New Roman" w:eastAsiaTheme="minorHAnsi" w:hAnsi="Times New Roman" w:cstheme="minorBidi"/>
          <w:color w:val="000000" w:themeColor="text1"/>
          <w:sz w:val="24"/>
          <w:szCs w:val="24"/>
          <w:lang w:eastAsia="en-US"/>
        </w:rPr>
        <w:t>). При поставці приймання товару від Постачальника відбувається за наявно</w:t>
      </w:r>
      <w:r w:rsidR="00372E73">
        <w:rPr>
          <w:rFonts w:ascii="Times New Roman" w:eastAsiaTheme="minorHAnsi" w:hAnsi="Times New Roman" w:cstheme="minorBidi"/>
          <w:color w:val="000000" w:themeColor="text1"/>
          <w:sz w:val="24"/>
          <w:szCs w:val="24"/>
          <w:lang w:eastAsia="en-US"/>
        </w:rPr>
        <w:t xml:space="preserve">сті ТТН на кожне відвантаження. </w:t>
      </w:r>
      <w:r w:rsidRPr="00663E31">
        <w:rPr>
          <w:rFonts w:ascii="Times New Roman" w:eastAsiaTheme="minorHAnsi" w:hAnsi="Times New Roman" w:cstheme="minorBidi"/>
          <w:color w:val="000000" w:themeColor="text1"/>
          <w:sz w:val="24"/>
          <w:szCs w:val="24"/>
          <w:lang w:eastAsia="en-US"/>
        </w:rPr>
        <w:t>Приймання товару посвідчується матеріально-відповідальною особою Замовника підписом у ТТН.</w:t>
      </w:r>
    </w:p>
    <w:p w:rsidR="00596F06" w:rsidRDefault="00596F06" w:rsidP="00663E31">
      <w:pPr>
        <w:tabs>
          <w:tab w:val="left" w:pos="2196"/>
        </w:tabs>
        <w:spacing w:after="0"/>
        <w:jc w:val="both"/>
        <w:rPr>
          <w:rFonts w:ascii="Times New Roman" w:hAnsi="Times New Roman"/>
          <w:b/>
        </w:rPr>
      </w:pPr>
    </w:p>
    <w:p w:rsidR="00663E31" w:rsidRPr="00596F06" w:rsidRDefault="00663E31" w:rsidP="00663E31">
      <w:pPr>
        <w:tabs>
          <w:tab w:val="left" w:pos="2196"/>
        </w:tabs>
        <w:spacing w:after="0"/>
        <w:jc w:val="both"/>
        <w:rPr>
          <w:rFonts w:ascii="Times New Roman" w:hAnsi="Times New Roman"/>
          <w:b/>
        </w:rPr>
      </w:pPr>
    </w:p>
    <w:p w:rsidR="00613801" w:rsidRPr="00133A16" w:rsidRDefault="00613801" w:rsidP="00613801">
      <w:pPr>
        <w:pStyle w:val="af3"/>
        <w:ind w:firstLine="708"/>
        <w:jc w:val="both"/>
        <w:rPr>
          <w:rFonts w:ascii="Times New Roman" w:hAnsi="Times New Roman" w:cs="Times New Roman"/>
        </w:rPr>
      </w:pPr>
    </w:p>
    <w:p w:rsidR="00DA0088" w:rsidRDefault="00DA0088" w:rsidP="000B77A3">
      <w:pPr>
        <w:spacing w:after="0" w:line="240" w:lineRule="auto"/>
        <w:ind w:left="142" w:firstLine="426"/>
        <w:jc w:val="both"/>
        <w:rPr>
          <w:rFonts w:ascii="Times New Roman" w:hAnsi="Times New Roman"/>
          <w:i/>
          <w:color w:val="000000"/>
          <w:shd w:val="clear" w:color="auto" w:fill="FFFFFF"/>
        </w:rPr>
      </w:pPr>
    </w:p>
    <w:p w:rsidR="00684DEF" w:rsidRPr="00BC4459" w:rsidRDefault="00684DEF" w:rsidP="00684DEF">
      <w:pPr>
        <w:spacing w:after="0"/>
        <w:ind w:left="142"/>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D7789" w:rsidRDefault="007D7789" w:rsidP="000C3713">
      <w:pPr>
        <w:suppressAutoHyphens/>
        <w:autoSpaceDE w:val="0"/>
        <w:spacing w:before="55" w:after="0" w:line="276" w:lineRule="exact"/>
        <w:ind w:right="-5"/>
        <w:rPr>
          <w:rFonts w:ascii="Times New Roman" w:hAnsi="Times New Roman"/>
          <w:b/>
          <w:bCs/>
          <w:sz w:val="24"/>
          <w:szCs w:val="24"/>
          <w:lang w:eastAsia="ar-SA"/>
        </w:rPr>
      </w:pPr>
    </w:p>
    <w:p w:rsidR="007D7789" w:rsidRPr="00B71A8D" w:rsidRDefault="007D7789" w:rsidP="007D7789">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7D7789" w:rsidRPr="0044497E" w:rsidRDefault="007D7789" w:rsidP="0044497E">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0044497E">
        <w:rPr>
          <w:rFonts w:ascii="Times New Roman" w:hAnsi="Times New Roman"/>
          <w:b/>
          <w:bCs/>
          <w:lang w:val="ru-RU" w:eastAsia="ar-SA"/>
        </w:rPr>
        <w:t xml:space="preserve"> _____________ </w:t>
      </w:r>
    </w:p>
    <w:p w:rsidR="00375C13" w:rsidRDefault="00375C13" w:rsidP="007D7789">
      <w:pPr>
        <w:suppressAutoHyphens/>
        <w:autoSpaceDE w:val="0"/>
        <w:spacing w:before="55" w:after="0" w:line="276" w:lineRule="exact"/>
        <w:ind w:right="-5"/>
        <w:jc w:val="right"/>
        <w:rPr>
          <w:rFonts w:ascii="Times New Roman" w:hAnsi="Times New Roman"/>
          <w:b/>
          <w:bCs/>
          <w:sz w:val="24"/>
          <w:szCs w:val="24"/>
          <w:lang w:eastAsia="ar-SA"/>
        </w:rPr>
      </w:pPr>
    </w:p>
    <w:p w:rsidR="00375C13" w:rsidRPr="00CF4A42" w:rsidRDefault="00375C13" w:rsidP="00375C13">
      <w:pPr>
        <w:suppressAutoHyphens/>
        <w:autoSpaceDE w:val="0"/>
        <w:spacing w:before="7" w:after="0" w:line="252" w:lineRule="exact"/>
        <w:jc w:val="both"/>
        <w:rPr>
          <w:rFonts w:ascii="Times New Roman" w:hAnsi="Times New Roman"/>
          <w:b/>
          <w:bCs/>
          <w:sz w:val="24"/>
          <w:szCs w:val="24"/>
          <w:lang w:eastAsia="ar-SA"/>
        </w:rPr>
      </w:pPr>
      <w:r w:rsidRPr="00CF4A42">
        <w:rPr>
          <w:rFonts w:ascii="Times New Roman" w:hAnsi="Times New Roman"/>
          <w:b/>
          <w:bCs/>
          <w:sz w:val="24"/>
          <w:szCs w:val="24"/>
          <w:lang w:eastAsia="ar-SA"/>
        </w:rPr>
        <w:t xml:space="preserve">ПОСТАЧАЛЬНИК: </w:t>
      </w:r>
      <w:r w:rsidRPr="00CF4A42">
        <w:rPr>
          <w:rFonts w:ascii="Times New Roman" w:hAnsi="Times New Roman"/>
          <w:b/>
          <w:bCs/>
          <w:sz w:val="24"/>
          <w:szCs w:val="24"/>
          <w:lang w:eastAsia="ar-SA"/>
        </w:rPr>
        <w:tab/>
        <w:t>__________________________________________________________</w:t>
      </w:r>
    </w:p>
    <w:p w:rsidR="00375C13" w:rsidRPr="00CF4A42" w:rsidRDefault="00375C13" w:rsidP="00375C13">
      <w:pPr>
        <w:suppressAutoHyphens/>
        <w:autoSpaceDE w:val="0"/>
        <w:spacing w:before="7" w:after="0" w:line="252" w:lineRule="exact"/>
        <w:jc w:val="both"/>
        <w:rPr>
          <w:rFonts w:ascii="Times New Roman" w:hAnsi="Times New Roman"/>
          <w:b/>
          <w:bCs/>
          <w:sz w:val="24"/>
          <w:szCs w:val="24"/>
          <w:lang w:eastAsia="ar-SA"/>
        </w:rPr>
      </w:pP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t>__________________________________________________________</w:t>
      </w:r>
      <w:r w:rsidRPr="00CF4A42">
        <w:rPr>
          <w:rFonts w:ascii="Times New Roman" w:hAnsi="Times New Roman"/>
          <w:sz w:val="24"/>
          <w:szCs w:val="24"/>
          <w:lang w:eastAsia="ar-SA"/>
        </w:rPr>
        <w:t>,</w:t>
      </w:r>
    </w:p>
    <w:p w:rsidR="00375C13" w:rsidRPr="003D0F36" w:rsidRDefault="00375C13" w:rsidP="00375C13">
      <w:pPr>
        <w:suppressAutoHyphens/>
        <w:autoSpaceDE w:val="0"/>
        <w:spacing w:before="7" w:after="0" w:line="252" w:lineRule="exact"/>
        <w:jc w:val="both"/>
        <w:rPr>
          <w:rFonts w:ascii="Times New Roman" w:hAnsi="Times New Roman"/>
          <w:sz w:val="24"/>
          <w:szCs w:val="24"/>
          <w:lang w:eastAsia="ar-SA"/>
        </w:rPr>
      </w:pP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r w:rsidRPr="00CF4A42">
        <w:rPr>
          <w:rFonts w:ascii="Times New Roman" w:hAnsi="Times New Roman"/>
          <w:sz w:val="24"/>
          <w:szCs w:val="24"/>
          <w:lang w:eastAsia="ar-SA"/>
        </w:rPr>
        <w:t>що має статус платника податку ______________________________________, в особі __________________________________________________________________</w:t>
      </w:r>
      <w:r>
        <w:rPr>
          <w:rFonts w:ascii="Times New Roman" w:hAnsi="Times New Roman"/>
          <w:sz w:val="24"/>
          <w:szCs w:val="24"/>
          <w:lang w:eastAsia="ar-SA"/>
        </w:rPr>
        <w:t>_____________</w:t>
      </w:r>
      <w:r w:rsidRPr="00CF4A42">
        <w:rPr>
          <w:rFonts w:ascii="Times New Roman" w:hAnsi="Times New Roman"/>
          <w:sz w:val="24"/>
          <w:szCs w:val="24"/>
          <w:lang w:eastAsia="ar-SA"/>
        </w:rPr>
        <w:t xml:space="preserve">, що діє на підставі _______________________, з одного боку, і </w:t>
      </w:r>
    </w:p>
    <w:p w:rsidR="00375C13" w:rsidRPr="00CF4A42" w:rsidRDefault="00375C13" w:rsidP="00375C13">
      <w:pPr>
        <w:suppressAutoHyphens/>
        <w:autoSpaceDE w:val="0"/>
        <w:spacing w:before="7" w:after="0" w:line="252" w:lineRule="exact"/>
        <w:jc w:val="both"/>
        <w:rPr>
          <w:rFonts w:ascii="Times New Roman" w:hAnsi="Times New Roman"/>
          <w:b/>
          <w:bCs/>
          <w:sz w:val="24"/>
          <w:szCs w:val="24"/>
          <w:lang w:eastAsia="ar-SA"/>
        </w:rPr>
      </w:pPr>
    </w:p>
    <w:p w:rsidR="00375C13" w:rsidRPr="00CF4A42" w:rsidRDefault="00375C13" w:rsidP="00E94A51">
      <w:pPr>
        <w:suppressAutoHyphens/>
        <w:autoSpaceDE w:val="0"/>
        <w:spacing w:before="7" w:after="0" w:line="252" w:lineRule="exact"/>
        <w:jc w:val="both"/>
        <w:rPr>
          <w:rFonts w:ascii="Times New Roman" w:hAnsi="Times New Roman"/>
          <w:sz w:val="24"/>
          <w:szCs w:val="24"/>
          <w:lang w:eastAsia="ar-SA"/>
        </w:rPr>
      </w:pPr>
      <w:r w:rsidRPr="00CF4A42">
        <w:rPr>
          <w:rFonts w:ascii="Times New Roman" w:hAnsi="Times New Roman"/>
          <w:b/>
          <w:bCs/>
          <w:sz w:val="24"/>
          <w:szCs w:val="24"/>
          <w:lang w:eastAsia="ar-SA"/>
        </w:rPr>
        <w:t>ЗАМОВНИК</w:t>
      </w:r>
      <w:r w:rsidRPr="00CF4A42">
        <w:rPr>
          <w:rFonts w:ascii="Times New Roman" w:hAnsi="Times New Roman"/>
          <w:b/>
          <w:bCs/>
          <w:sz w:val="24"/>
          <w:szCs w:val="24"/>
          <w:lang w:val="ru-RU" w:eastAsia="ar-SA"/>
        </w:rPr>
        <w:t xml:space="preserve">: </w:t>
      </w: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proofErr w:type="spellStart"/>
      <w:r w:rsidR="00E94A51">
        <w:rPr>
          <w:rFonts w:ascii="Times New Roman" w:hAnsi="Times New Roman"/>
          <w:b/>
          <w:bCs/>
          <w:sz w:val="24"/>
          <w:szCs w:val="24"/>
          <w:lang w:eastAsia="ar-SA"/>
        </w:rPr>
        <w:t>Красилівська</w:t>
      </w:r>
      <w:proofErr w:type="spellEnd"/>
      <w:r w:rsidR="00E94A51">
        <w:rPr>
          <w:rFonts w:ascii="Times New Roman" w:hAnsi="Times New Roman"/>
          <w:b/>
          <w:bCs/>
          <w:sz w:val="24"/>
          <w:szCs w:val="24"/>
          <w:lang w:eastAsia="ar-SA"/>
        </w:rPr>
        <w:t xml:space="preserve"> житлово-експлуатаційна контора</w:t>
      </w:r>
      <w:r w:rsidRPr="00CF4A42">
        <w:rPr>
          <w:rFonts w:ascii="Times New Roman" w:hAnsi="Times New Roman"/>
          <w:sz w:val="24"/>
          <w:szCs w:val="24"/>
          <w:lang w:eastAsia="ar-SA"/>
        </w:rPr>
        <w:t xml:space="preserve">, що має статус платника податку на прибуток на загальних умовах, в особі </w:t>
      </w:r>
      <w:r w:rsidR="00E94A51">
        <w:rPr>
          <w:rFonts w:ascii="Times New Roman" w:hAnsi="Times New Roman"/>
          <w:sz w:val="24"/>
          <w:szCs w:val="24"/>
          <w:lang w:eastAsia="ar-SA"/>
        </w:rPr>
        <w:t>начальника Тимченка Володимира Володимировича</w:t>
      </w:r>
      <w:r w:rsidRPr="00CF4A42">
        <w:rPr>
          <w:rFonts w:ascii="Times New Roman" w:hAnsi="Times New Roman"/>
          <w:sz w:val="24"/>
          <w:szCs w:val="24"/>
          <w:lang w:eastAsia="ar-SA"/>
        </w:rPr>
        <w:t>, що діє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375C13" w:rsidRPr="00CF4A42" w:rsidRDefault="00375C13" w:rsidP="00375C13">
      <w:pPr>
        <w:suppressAutoHyphens/>
        <w:autoSpaceDE w:val="0"/>
        <w:spacing w:after="0" w:line="252" w:lineRule="exact"/>
        <w:jc w:val="both"/>
        <w:rPr>
          <w:rFonts w:ascii="Times New Roman" w:hAnsi="Times New Roman"/>
          <w:b/>
          <w:bCs/>
          <w:sz w:val="24"/>
          <w:szCs w:val="24"/>
          <w:lang w:eastAsia="ar-SA"/>
        </w:rPr>
      </w:pPr>
    </w:p>
    <w:p w:rsidR="00375C13" w:rsidRPr="00CF4A42" w:rsidRDefault="00375C13" w:rsidP="00375C13">
      <w:pPr>
        <w:suppressAutoHyphens/>
        <w:autoSpaceDE w:val="0"/>
        <w:spacing w:after="0" w:line="252" w:lineRule="exact"/>
        <w:jc w:val="both"/>
        <w:rPr>
          <w:rFonts w:ascii="Times New Roman" w:hAnsi="Times New Roman"/>
          <w:b/>
          <w:bCs/>
          <w:sz w:val="24"/>
          <w:szCs w:val="24"/>
          <w:lang w:eastAsia="ar-SA"/>
        </w:rPr>
      </w:pPr>
    </w:p>
    <w:p w:rsidR="00375C13" w:rsidRPr="00CF4A42" w:rsidRDefault="00375C13" w:rsidP="00375C13">
      <w:pPr>
        <w:suppressAutoHyphens/>
        <w:autoSpaceDE w:val="0"/>
        <w:spacing w:after="0" w:line="252" w:lineRule="exact"/>
        <w:jc w:val="center"/>
        <w:rPr>
          <w:rFonts w:ascii="Times New Roman" w:hAnsi="Times New Roman"/>
          <w:b/>
          <w:bCs/>
          <w:sz w:val="24"/>
          <w:szCs w:val="24"/>
          <w:lang w:eastAsia="ar-SA"/>
        </w:rPr>
      </w:pPr>
      <w:r w:rsidRPr="00CF4A42">
        <w:rPr>
          <w:rFonts w:ascii="Times New Roman" w:hAnsi="Times New Roman"/>
          <w:b/>
          <w:bCs/>
          <w:sz w:val="24"/>
          <w:szCs w:val="24"/>
          <w:lang w:val="ru-RU" w:eastAsia="ar-SA"/>
        </w:rPr>
        <w:t xml:space="preserve">1.  </w:t>
      </w:r>
      <w:r w:rsidRPr="00CF4A42">
        <w:rPr>
          <w:rFonts w:ascii="Times New Roman" w:hAnsi="Times New Roman"/>
          <w:b/>
          <w:bCs/>
          <w:sz w:val="24"/>
          <w:szCs w:val="24"/>
          <w:lang w:eastAsia="ar-SA"/>
        </w:rPr>
        <w:t>ПРЕДМЕТ ДОГОВОРУ</w:t>
      </w:r>
    </w:p>
    <w:p w:rsidR="00375C13" w:rsidRPr="00CF4A42" w:rsidRDefault="00375C13" w:rsidP="00375C13">
      <w:pPr>
        <w:widowControl w:val="0"/>
        <w:numPr>
          <w:ilvl w:val="1"/>
          <w:numId w:val="2"/>
        </w:numPr>
        <w:tabs>
          <w:tab w:val="num" w:pos="0"/>
        </w:tabs>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Pr="002713F9">
        <w:rPr>
          <w:rFonts w:ascii="Times New Roman" w:hAnsi="Times New Roman"/>
          <w:b/>
          <w:i/>
          <w:iCs/>
          <w:sz w:val="24"/>
          <w:szCs w:val="24"/>
          <w:lang w:eastAsia="ar-SA"/>
        </w:rPr>
        <w:t xml:space="preserve">пісок </w:t>
      </w:r>
      <w:r w:rsidR="00E94A51">
        <w:rPr>
          <w:rFonts w:ascii="Times New Roman" w:hAnsi="Times New Roman"/>
          <w:b/>
          <w:i/>
          <w:iCs/>
          <w:sz w:val="24"/>
          <w:szCs w:val="24"/>
          <w:lang w:eastAsia="ar-SA"/>
        </w:rPr>
        <w:t>жовтий та відсів 0х5 мм</w:t>
      </w:r>
      <w:r w:rsidRPr="002713F9">
        <w:rPr>
          <w:rFonts w:ascii="Times New Roman" w:hAnsi="Times New Roman"/>
          <w:color w:val="000000"/>
          <w:sz w:val="24"/>
          <w:szCs w:val="24"/>
          <w:lang w:eastAsia="ar-SA"/>
        </w:rPr>
        <w:t xml:space="preserve"> </w:t>
      </w:r>
      <w:r w:rsidRPr="002713F9">
        <w:rPr>
          <w:rFonts w:ascii="Times New Roman" w:hAnsi="Times New Roman"/>
          <w:sz w:val="24"/>
          <w:szCs w:val="24"/>
          <w:lang w:eastAsia="ar-SA"/>
        </w:rPr>
        <w:t xml:space="preserve">за кодом CPV за ДК 021:2015 </w:t>
      </w:r>
      <w:r w:rsidRPr="002713F9">
        <w:rPr>
          <w:rFonts w:ascii="Times New Roman" w:hAnsi="Times New Roman"/>
          <w:sz w:val="24"/>
          <w:szCs w:val="24"/>
          <w:lang w:eastAsia="ru-RU"/>
        </w:rPr>
        <w:t>14210000-6 Гравій, пісок, щебінь і наповнювачі</w:t>
      </w:r>
      <w:r w:rsidRPr="002713F9">
        <w:rPr>
          <w:rFonts w:ascii="Times New Roman" w:hAnsi="Times New Roman"/>
          <w:sz w:val="24"/>
          <w:szCs w:val="24"/>
          <w:lang w:eastAsia="ar-SA"/>
        </w:rPr>
        <w:t xml:space="preserve"> </w:t>
      </w:r>
      <w:r w:rsidRPr="00CF4A42">
        <w:rPr>
          <w:rFonts w:ascii="Times New Roman" w:hAnsi="Times New Roman"/>
          <w:sz w:val="24"/>
          <w:szCs w:val="24"/>
          <w:lang w:eastAsia="ar-SA"/>
        </w:rPr>
        <w:t xml:space="preserve">в кількості, в асортименті та за цінами, вказаними у специфікації Товару (додаток №1 до Договору), яка є невід’ємною частиною Договору.  </w:t>
      </w:r>
    </w:p>
    <w:p w:rsidR="00375C13" w:rsidRPr="00CF4A42" w:rsidRDefault="00375C13" w:rsidP="00375C13">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375C13" w:rsidRPr="00CF4A42" w:rsidRDefault="00375C13" w:rsidP="00375C13">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CF4A42">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375C13" w:rsidRPr="00CF4A42" w:rsidRDefault="00375C13" w:rsidP="00375C13">
      <w:pPr>
        <w:suppressAutoHyphens/>
        <w:autoSpaceDE w:val="0"/>
        <w:spacing w:before="19" w:after="0" w:line="252" w:lineRule="exact"/>
        <w:jc w:val="center"/>
        <w:rPr>
          <w:rFonts w:ascii="Times New Roman" w:hAnsi="Times New Roman"/>
          <w:b/>
          <w:bCs/>
          <w:sz w:val="24"/>
          <w:szCs w:val="24"/>
          <w:lang w:eastAsia="ar-SA"/>
        </w:rPr>
      </w:pPr>
    </w:p>
    <w:p w:rsidR="00375C13" w:rsidRPr="00CF4A42" w:rsidRDefault="00375C13" w:rsidP="00375C13">
      <w:pPr>
        <w:suppressAutoHyphens/>
        <w:autoSpaceDE w:val="0"/>
        <w:spacing w:before="19" w:after="0" w:line="252" w:lineRule="exact"/>
        <w:jc w:val="center"/>
        <w:rPr>
          <w:rFonts w:ascii="Times New Roman" w:hAnsi="Times New Roman"/>
          <w:b/>
          <w:bCs/>
          <w:sz w:val="24"/>
          <w:szCs w:val="24"/>
          <w:lang w:eastAsia="ar-SA"/>
        </w:rPr>
      </w:pPr>
    </w:p>
    <w:p w:rsidR="00375C13" w:rsidRPr="00CF4A42" w:rsidRDefault="00375C13" w:rsidP="00375C13">
      <w:pPr>
        <w:suppressAutoHyphens/>
        <w:autoSpaceDE w:val="0"/>
        <w:spacing w:before="19" w:after="0" w:line="252" w:lineRule="exact"/>
        <w:jc w:val="center"/>
        <w:rPr>
          <w:rFonts w:ascii="Times New Roman" w:hAnsi="Times New Roman"/>
          <w:b/>
          <w:bCs/>
          <w:sz w:val="24"/>
          <w:szCs w:val="24"/>
          <w:lang w:eastAsia="ar-SA"/>
        </w:rPr>
      </w:pPr>
      <w:r w:rsidRPr="00CF4A42">
        <w:rPr>
          <w:rFonts w:ascii="Times New Roman" w:hAnsi="Times New Roman"/>
          <w:b/>
          <w:bCs/>
          <w:sz w:val="24"/>
          <w:szCs w:val="24"/>
          <w:lang w:eastAsia="ar-SA"/>
        </w:rPr>
        <w:t>2.  ПОРЯДОК ТА УМОВИ ПОСТАВКИ</w:t>
      </w:r>
    </w:p>
    <w:p w:rsidR="00375C13" w:rsidRPr="0044497E" w:rsidRDefault="00375C13" w:rsidP="00375C1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sz w:val="24"/>
          <w:szCs w:val="24"/>
          <w:lang w:eastAsia="ar-SA"/>
        </w:rPr>
        <w:t xml:space="preserve">   </w:t>
      </w:r>
      <w:r w:rsidR="006D42F8">
        <w:rPr>
          <w:rFonts w:ascii="Times New Roman" w:hAnsi="Times New Roman"/>
          <w:sz w:val="24"/>
          <w:szCs w:val="24"/>
          <w:lang w:eastAsia="ar-SA"/>
        </w:rPr>
        <w:t xml:space="preserve">Поставка Товару здійснюється </w:t>
      </w:r>
      <w:r w:rsidRPr="00CF4A42">
        <w:rPr>
          <w:rFonts w:ascii="Times New Roman" w:hAnsi="Times New Roman"/>
          <w:sz w:val="24"/>
          <w:szCs w:val="24"/>
          <w:lang w:eastAsia="ar-SA"/>
        </w:rPr>
        <w:t xml:space="preserve">за адресою </w:t>
      </w:r>
      <w:r w:rsidR="006D42F8">
        <w:rPr>
          <w:rFonts w:ascii="Times New Roman" w:hAnsi="Times New Roman"/>
          <w:sz w:val="24"/>
          <w:szCs w:val="24"/>
          <w:lang w:eastAsia="ar-SA"/>
        </w:rPr>
        <w:t xml:space="preserve">31000, Хмельницька область, </w:t>
      </w:r>
      <w:proofErr w:type="spellStart"/>
      <w:r w:rsidR="006D42F8">
        <w:rPr>
          <w:rFonts w:ascii="Times New Roman" w:hAnsi="Times New Roman"/>
          <w:sz w:val="24"/>
          <w:szCs w:val="24"/>
          <w:lang w:eastAsia="ar-SA"/>
        </w:rPr>
        <w:t>м.Красилів</w:t>
      </w:r>
      <w:proofErr w:type="spellEnd"/>
      <w:r w:rsidR="006D42F8">
        <w:rPr>
          <w:rFonts w:ascii="Times New Roman" w:hAnsi="Times New Roman"/>
          <w:sz w:val="24"/>
          <w:szCs w:val="24"/>
          <w:lang w:eastAsia="ar-SA"/>
        </w:rPr>
        <w:t xml:space="preserve">, </w:t>
      </w:r>
      <w:proofErr w:type="spellStart"/>
      <w:r w:rsidR="006D42F8">
        <w:rPr>
          <w:rFonts w:ascii="Times New Roman" w:hAnsi="Times New Roman"/>
          <w:sz w:val="24"/>
          <w:szCs w:val="24"/>
          <w:lang w:eastAsia="ar-SA"/>
        </w:rPr>
        <w:t>вул.Щаслива</w:t>
      </w:r>
      <w:proofErr w:type="spellEnd"/>
      <w:r w:rsidR="006D42F8">
        <w:rPr>
          <w:rFonts w:ascii="Times New Roman" w:hAnsi="Times New Roman"/>
          <w:sz w:val="24"/>
          <w:szCs w:val="24"/>
          <w:lang w:eastAsia="ar-SA"/>
        </w:rPr>
        <w:t xml:space="preserve">, 9 </w:t>
      </w:r>
      <w:r w:rsidRPr="00CF4A42">
        <w:rPr>
          <w:rFonts w:ascii="Times New Roman" w:hAnsi="Times New Roman"/>
          <w:sz w:val="24"/>
          <w:szCs w:val="24"/>
          <w:lang w:eastAsia="ar-SA"/>
        </w:rPr>
        <w:t>в межах асортименту, зазначеного у заявці на придбання та видатковій, товарно-т</w:t>
      </w:r>
      <w:r w:rsidR="006D42F8">
        <w:rPr>
          <w:rFonts w:ascii="Times New Roman" w:hAnsi="Times New Roman"/>
          <w:sz w:val="24"/>
          <w:szCs w:val="24"/>
          <w:lang w:eastAsia="ar-SA"/>
        </w:rPr>
        <w:t>ранспортній накладній протягом 3</w:t>
      </w:r>
      <w:r w:rsidRPr="00CF4A42">
        <w:rPr>
          <w:rFonts w:ascii="Times New Roman" w:hAnsi="Times New Roman"/>
          <w:sz w:val="24"/>
          <w:szCs w:val="24"/>
          <w:lang w:eastAsia="ar-SA"/>
        </w:rPr>
        <w:t xml:space="preserve"> (</w:t>
      </w:r>
      <w:proofErr w:type="spellStart"/>
      <w:r w:rsidR="006D42F8">
        <w:rPr>
          <w:rFonts w:ascii="Times New Roman" w:hAnsi="Times New Roman"/>
          <w:sz w:val="24"/>
          <w:szCs w:val="24"/>
          <w:lang w:val="ru-RU" w:eastAsia="ar-SA"/>
        </w:rPr>
        <w:t>трьох</w:t>
      </w:r>
      <w:proofErr w:type="spellEnd"/>
      <w:r w:rsidRPr="00CF4A42">
        <w:rPr>
          <w:rFonts w:ascii="Times New Roman" w:hAnsi="Times New Roman"/>
          <w:sz w:val="24"/>
          <w:szCs w:val="24"/>
          <w:lang w:eastAsia="ar-SA"/>
        </w:rPr>
        <w:t>) робочих днів з дня отримання Постачальником заявки від Замовника.</w:t>
      </w:r>
      <w:r w:rsidRPr="00CF4A42">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006D42F8">
        <w:rPr>
          <w:rFonts w:ascii="Times New Roman" w:hAnsi="Times New Roman"/>
          <w:color w:val="000000"/>
          <w:sz w:val="24"/>
          <w:szCs w:val="24"/>
          <w:lang w:eastAsia="ar-SA"/>
        </w:rPr>
        <w:t xml:space="preserve"> або цілою поставкою.</w:t>
      </w:r>
    </w:p>
    <w:p w:rsidR="0044497E" w:rsidRPr="00CF4A42" w:rsidRDefault="0044497E" w:rsidP="0044497E">
      <w:pPr>
        <w:widowControl w:val="0"/>
        <w:suppressAutoHyphens/>
        <w:autoSpaceDE w:val="0"/>
        <w:spacing w:after="0" w:line="252" w:lineRule="exact"/>
        <w:jc w:val="both"/>
        <w:rPr>
          <w:rFonts w:ascii="Times New Roman" w:hAnsi="Times New Roman"/>
          <w:sz w:val="24"/>
          <w:szCs w:val="24"/>
          <w:lang w:eastAsia="ar-SA"/>
        </w:rPr>
      </w:pPr>
      <w:r>
        <w:rPr>
          <w:rFonts w:ascii="Times New Roman" w:eastAsiaTheme="minorHAnsi" w:hAnsi="Times New Roman" w:cstheme="minorBidi"/>
          <w:color w:val="000000" w:themeColor="text1"/>
          <w:sz w:val="24"/>
          <w:szCs w:val="24"/>
          <w:lang w:eastAsia="en-US"/>
        </w:rPr>
        <w:t xml:space="preserve">                     </w:t>
      </w:r>
      <w:r w:rsidRPr="00663E31">
        <w:rPr>
          <w:rFonts w:ascii="Times New Roman" w:eastAsiaTheme="minorHAnsi" w:hAnsi="Times New Roman" w:cstheme="minorBidi"/>
          <w:color w:val="000000" w:themeColor="text1"/>
          <w:sz w:val="24"/>
          <w:szCs w:val="24"/>
          <w:lang w:eastAsia="en-US"/>
        </w:rPr>
        <w:t xml:space="preserve">Поставка </w:t>
      </w:r>
      <w:r>
        <w:rPr>
          <w:rFonts w:ascii="Times New Roman" w:eastAsiaTheme="minorHAnsi" w:hAnsi="Times New Roman" w:cstheme="minorBidi"/>
          <w:color w:val="000000" w:themeColor="text1"/>
          <w:sz w:val="24"/>
          <w:szCs w:val="24"/>
          <w:lang w:eastAsia="en-US"/>
        </w:rPr>
        <w:t>т</w:t>
      </w:r>
      <w:r w:rsidRPr="00663E31">
        <w:rPr>
          <w:rFonts w:ascii="Times New Roman" w:eastAsiaTheme="minorHAnsi" w:hAnsi="Times New Roman" w:cstheme="minorBidi"/>
          <w:color w:val="000000" w:themeColor="text1"/>
          <w:sz w:val="24"/>
          <w:szCs w:val="24"/>
          <w:lang w:eastAsia="en-US"/>
        </w:rPr>
        <w:t>овару здійснюється в робочий час з 8-17. з перер</w:t>
      </w:r>
      <w:r w:rsidR="006D42F8">
        <w:rPr>
          <w:rFonts w:ascii="Times New Roman" w:eastAsiaTheme="minorHAnsi" w:hAnsi="Times New Roman" w:cstheme="minorBidi"/>
          <w:color w:val="000000" w:themeColor="text1"/>
          <w:sz w:val="24"/>
          <w:szCs w:val="24"/>
          <w:lang w:eastAsia="en-US"/>
        </w:rPr>
        <w:t>вою на обідню перерву (12,00-31,00</w:t>
      </w:r>
      <w:r w:rsidRPr="00663E31">
        <w:rPr>
          <w:rFonts w:ascii="Times New Roman" w:eastAsiaTheme="minorHAnsi" w:hAnsi="Times New Roman" w:cstheme="minorBidi"/>
          <w:color w:val="000000" w:themeColor="text1"/>
          <w:sz w:val="24"/>
          <w:szCs w:val="24"/>
          <w:lang w:eastAsia="en-US"/>
        </w:rPr>
        <w:t>). Приймання товару посвідчується матеріально-відповідальною особою Замовника підписом у ТТН</w:t>
      </w:r>
    </w:p>
    <w:p w:rsidR="00375C13" w:rsidRPr="00CF4A42" w:rsidRDefault="00375C13" w:rsidP="00375C1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375C13" w:rsidRPr="00CF4A42" w:rsidRDefault="00375C13" w:rsidP="00375C1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CF4A42">
        <w:rPr>
          <w:rFonts w:ascii="Times New Roman" w:hAnsi="Times New Roman"/>
          <w:sz w:val="24"/>
          <w:szCs w:val="24"/>
          <w:lang w:eastAsia="ar-SA"/>
        </w:rPr>
        <w:t>Замовник зобов'язаний сплатити за Товар на умовах, визначених Розділом 4</w:t>
      </w:r>
      <w:r w:rsidRPr="00CF4A42">
        <w:rPr>
          <w:rFonts w:ascii="Times New Roman" w:hAnsi="Times New Roman"/>
          <w:sz w:val="24"/>
          <w:szCs w:val="24"/>
          <w:lang w:val="ru-RU" w:eastAsia="ar-SA"/>
        </w:rPr>
        <w:t xml:space="preserve"> </w:t>
      </w:r>
      <w:r w:rsidRPr="00CF4A42">
        <w:rPr>
          <w:rFonts w:ascii="Times New Roman" w:hAnsi="Times New Roman"/>
          <w:sz w:val="24"/>
          <w:szCs w:val="24"/>
          <w:lang w:eastAsia="ar-SA"/>
        </w:rPr>
        <w:t>цього Договору на підставі виставленого Постачальником рахунку на оплату.</w:t>
      </w:r>
    </w:p>
    <w:p w:rsidR="00375C13" w:rsidRPr="00CF4A42" w:rsidRDefault="00375C13" w:rsidP="00375C1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CF4A42">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375C13" w:rsidRPr="00CF4A42" w:rsidRDefault="00375C13" w:rsidP="00375C13">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CF4A42">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CF4A42">
        <w:rPr>
          <w:rFonts w:ascii="Times New Roman" w:hAnsi="Times New Roman"/>
          <w:sz w:val="24"/>
          <w:szCs w:val="24"/>
          <w:lang w:val="ru-RU" w:eastAsia="ar-SA"/>
        </w:rPr>
        <w:t>.</w:t>
      </w:r>
    </w:p>
    <w:p w:rsidR="00375C13" w:rsidRDefault="00375C13" w:rsidP="00375C13">
      <w:pPr>
        <w:suppressAutoHyphens/>
        <w:autoSpaceDE w:val="0"/>
        <w:spacing w:after="0" w:line="252" w:lineRule="exact"/>
        <w:ind w:left="735"/>
        <w:jc w:val="both"/>
        <w:rPr>
          <w:rFonts w:ascii="Times New Roman" w:hAnsi="Times New Roman"/>
          <w:sz w:val="24"/>
          <w:szCs w:val="24"/>
          <w:lang w:val="ru-RU" w:eastAsia="ar-SA"/>
        </w:rPr>
      </w:pPr>
    </w:p>
    <w:p w:rsidR="00375C13" w:rsidRDefault="00375C13" w:rsidP="00375C13">
      <w:pPr>
        <w:suppressAutoHyphens/>
        <w:autoSpaceDE w:val="0"/>
        <w:spacing w:after="0" w:line="252" w:lineRule="exact"/>
        <w:ind w:left="735"/>
        <w:jc w:val="both"/>
        <w:rPr>
          <w:rFonts w:ascii="Times New Roman" w:hAnsi="Times New Roman"/>
          <w:sz w:val="24"/>
          <w:szCs w:val="24"/>
          <w:lang w:val="ru-RU" w:eastAsia="ar-SA"/>
        </w:rPr>
      </w:pPr>
    </w:p>
    <w:p w:rsidR="006D42F8" w:rsidRDefault="006D42F8" w:rsidP="00375C13">
      <w:pPr>
        <w:suppressAutoHyphens/>
        <w:autoSpaceDE w:val="0"/>
        <w:spacing w:after="0" w:line="252" w:lineRule="exact"/>
        <w:ind w:left="735"/>
        <w:jc w:val="both"/>
        <w:rPr>
          <w:rFonts w:ascii="Times New Roman" w:hAnsi="Times New Roman"/>
          <w:sz w:val="24"/>
          <w:szCs w:val="24"/>
          <w:lang w:val="ru-RU" w:eastAsia="ar-SA"/>
        </w:rPr>
      </w:pPr>
    </w:p>
    <w:p w:rsidR="00375C13" w:rsidRPr="00CF4A42" w:rsidRDefault="00375C13" w:rsidP="00375C13">
      <w:pPr>
        <w:suppressAutoHyphens/>
        <w:autoSpaceDE w:val="0"/>
        <w:spacing w:after="0" w:line="252" w:lineRule="exact"/>
        <w:ind w:left="735"/>
        <w:jc w:val="both"/>
        <w:rPr>
          <w:rFonts w:ascii="Times New Roman" w:hAnsi="Times New Roman"/>
          <w:sz w:val="24"/>
          <w:szCs w:val="24"/>
          <w:lang w:val="ru-RU" w:eastAsia="ar-SA"/>
        </w:rPr>
      </w:pPr>
    </w:p>
    <w:p w:rsidR="00375C13" w:rsidRPr="00CF4A42" w:rsidRDefault="00375C13" w:rsidP="00375C13">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F4A42">
        <w:rPr>
          <w:rFonts w:ascii="Times New Roman" w:hAnsi="Times New Roman"/>
          <w:b/>
          <w:bCs/>
          <w:sz w:val="24"/>
          <w:szCs w:val="24"/>
          <w:lang w:eastAsia="ar-SA"/>
        </w:rPr>
        <w:lastRenderedPageBreak/>
        <w:t>ЯКІСТЬ ТОВАРУ</w:t>
      </w:r>
    </w:p>
    <w:p w:rsidR="00375C13" w:rsidRPr="002713F9" w:rsidRDefault="00375C13" w:rsidP="00375C13">
      <w:pPr>
        <w:suppressAutoHyphens/>
        <w:autoSpaceDE w:val="0"/>
        <w:spacing w:after="0" w:line="252" w:lineRule="exact"/>
        <w:ind w:firstLine="569"/>
        <w:jc w:val="both"/>
        <w:rPr>
          <w:rFonts w:ascii="Times New Roman" w:hAnsi="Times New Roman"/>
          <w:sz w:val="24"/>
          <w:szCs w:val="24"/>
          <w:lang w:eastAsia="ru-RU"/>
        </w:rPr>
      </w:pPr>
      <w:r w:rsidRPr="00CF4A42">
        <w:rPr>
          <w:rFonts w:ascii="Times New Roman" w:hAnsi="Times New Roman"/>
          <w:sz w:val="24"/>
          <w:szCs w:val="24"/>
          <w:lang w:eastAsia="ar-SA"/>
        </w:rPr>
        <w:t>3.1.</w:t>
      </w:r>
      <w:r w:rsidRPr="00CF4A42">
        <w:rPr>
          <w:rFonts w:ascii="Times New Roman" w:hAnsi="Times New Roman"/>
          <w:sz w:val="24"/>
          <w:szCs w:val="24"/>
          <w:lang w:eastAsia="ar-SA"/>
        </w:rPr>
        <w:tab/>
        <w:t xml:space="preserve">Постачальник </w:t>
      </w:r>
      <w:proofErr w:type="spellStart"/>
      <w:r w:rsidRPr="00CF4A42">
        <w:rPr>
          <w:rFonts w:ascii="Times New Roman" w:hAnsi="Times New Roman"/>
          <w:sz w:val="24"/>
          <w:szCs w:val="24"/>
          <w:lang w:eastAsia="ar-SA"/>
        </w:rPr>
        <w:t>зобов</w:t>
      </w:r>
      <w:proofErr w:type="spellEnd"/>
      <w:r w:rsidRPr="00CF4A42">
        <w:rPr>
          <w:rFonts w:ascii="Times New Roman" w:hAnsi="Times New Roman"/>
          <w:sz w:val="24"/>
          <w:szCs w:val="24"/>
          <w:lang w:val="ru-RU" w:eastAsia="ar-SA"/>
        </w:rPr>
        <w:t>’</w:t>
      </w:r>
      <w:proofErr w:type="spellStart"/>
      <w:r w:rsidRPr="00CF4A42">
        <w:rPr>
          <w:rFonts w:ascii="Times New Roman" w:hAnsi="Times New Roman"/>
          <w:sz w:val="24"/>
          <w:szCs w:val="24"/>
          <w:lang w:eastAsia="ar-SA"/>
        </w:rPr>
        <w:t>язаний</w:t>
      </w:r>
      <w:proofErr w:type="spellEnd"/>
      <w:r w:rsidRPr="00CF4A42">
        <w:rPr>
          <w:rFonts w:ascii="Times New Roman" w:hAnsi="Times New Roman"/>
          <w:sz w:val="24"/>
          <w:szCs w:val="24"/>
          <w:lang w:eastAsia="ar-SA"/>
        </w:rPr>
        <w:t xml:space="preserve"> поставити Замовнику Товар, </w:t>
      </w:r>
      <w:r w:rsidRPr="002713F9">
        <w:rPr>
          <w:rFonts w:ascii="Times New Roman" w:hAnsi="Times New Roman"/>
          <w:sz w:val="24"/>
          <w:szCs w:val="24"/>
          <w:lang w:eastAsia="ru-RU"/>
        </w:rPr>
        <w:t xml:space="preserve">передбачений цим Договором, якість якого відповідає </w:t>
      </w:r>
      <w:r w:rsidRPr="00CF4A42">
        <w:rPr>
          <w:rFonts w:ascii="Times New Roman" w:hAnsi="Times New Roman"/>
          <w:sz w:val="24"/>
          <w:szCs w:val="24"/>
          <w:lang w:eastAsia="ar-SA"/>
        </w:rPr>
        <w:t>умовам ДСТУ діючим в Україні для даного виду товару. Кожну партію Товару повинен супроводжувати документ, що підтверджує його якість.</w:t>
      </w:r>
    </w:p>
    <w:p w:rsidR="00375C13" w:rsidRPr="00CF4A42" w:rsidRDefault="00375C13" w:rsidP="00375C13">
      <w:pPr>
        <w:suppressAutoHyphens/>
        <w:autoSpaceDE w:val="0"/>
        <w:spacing w:after="0" w:line="252" w:lineRule="exact"/>
        <w:ind w:firstLine="569"/>
        <w:jc w:val="both"/>
        <w:rPr>
          <w:rFonts w:ascii="Times New Roman" w:hAnsi="Times New Roman"/>
          <w:sz w:val="24"/>
          <w:szCs w:val="24"/>
          <w:lang w:eastAsia="ar-SA"/>
        </w:rPr>
      </w:pPr>
      <w:r w:rsidRPr="00CF4A42">
        <w:rPr>
          <w:rFonts w:ascii="Times New Roman" w:hAnsi="Times New Roman"/>
          <w:sz w:val="24"/>
          <w:szCs w:val="24"/>
          <w:lang w:eastAsia="ar-SA"/>
        </w:rPr>
        <w:t>3.2.</w:t>
      </w:r>
      <w:r w:rsidRPr="002713F9">
        <w:rPr>
          <w:rFonts w:ascii="Times New Roman" w:hAnsi="Times New Roman"/>
          <w:sz w:val="24"/>
          <w:szCs w:val="24"/>
          <w:lang w:eastAsia="zh-CN"/>
        </w:rPr>
        <w:t xml:space="preserve"> </w:t>
      </w:r>
      <w:r w:rsidRPr="00CF4A42">
        <w:rPr>
          <w:rFonts w:ascii="Times New Roman" w:hAnsi="Times New Roman"/>
          <w:color w:val="000000"/>
          <w:sz w:val="24"/>
          <w:szCs w:val="24"/>
          <w:lang w:eastAsia="ar-SA"/>
        </w:rPr>
        <w:t xml:space="preserve">Замовник, при виявленні сторонніх домішок під час приймання товару від Постачальника має право такий товар не приймати. </w:t>
      </w:r>
      <w:r w:rsidRPr="00CF4A42">
        <w:rPr>
          <w:rFonts w:ascii="Times New Roman" w:hAnsi="Times New Roman"/>
          <w:sz w:val="24"/>
          <w:szCs w:val="24"/>
          <w:lang w:eastAsia="ar-SA"/>
        </w:rPr>
        <w:t xml:space="preserve">В такому випадку товар не приймається Замовником та замінюється Постачальником на Товар належної якості протягом </w:t>
      </w:r>
      <w:r w:rsidRPr="002713F9">
        <w:rPr>
          <w:rFonts w:ascii="Times New Roman" w:hAnsi="Times New Roman"/>
          <w:sz w:val="24"/>
          <w:szCs w:val="24"/>
          <w:lang w:eastAsia="ru-RU"/>
        </w:rPr>
        <w:t>3 (трьох)</w:t>
      </w:r>
      <w:r w:rsidRPr="00CF4A42">
        <w:rPr>
          <w:rFonts w:ascii="Times New Roman" w:hAnsi="Times New Roman"/>
          <w:sz w:val="24"/>
          <w:szCs w:val="24"/>
          <w:lang w:eastAsia="ar-SA"/>
        </w:rPr>
        <w:t xml:space="preserve"> робочих днів за рахунок Постачальника.</w:t>
      </w:r>
    </w:p>
    <w:p w:rsidR="00375C13" w:rsidRPr="002713F9" w:rsidRDefault="00375C13" w:rsidP="00375C13">
      <w:pPr>
        <w:suppressAutoHyphens/>
        <w:autoSpaceDE w:val="0"/>
        <w:spacing w:after="0" w:line="252" w:lineRule="exact"/>
        <w:ind w:firstLine="569"/>
        <w:jc w:val="both"/>
        <w:rPr>
          <w:rFonts w:ascii="Times New Roman" w:hAnsi="Times New Roman"/>
          <w:sz w:val="24"/>
          <w:szCs w:val="24"/>
          <w:lang w:eastAsia="zh-CN"/>
        </w:rPr>
      </w:pPr>
      <w:r w:rsidRPr="00CF4A42">
        <w:rPr>
          <w:rFonts w:ascii="Times New Roman" w:hAnsi="Times New Roman"/>
          <w:sz w:val="24"/>
          <w:szCs w:val="24"/>
          <w:lang w:eastAsia="ar-SA"/>
        </w:rPr>
        <w:t>3.3. Кожен випадок поставки неякісного товару оформляється двостороннім актом.</w:t>
      </w:r>
    </w:p>
    <w:p w:rsidR="00375C13" w:rsidRPr="00CF4A42" w:rsidRDefault="00375C13" w:rsidP="00375C13">
      <w:pPr>
        <w:suppressAutoHyphens/>
        <w:autoSpaceDE w:val="0"/>
        <w:spacing w:after="0" w:line="252" w:lineRule="exact"/>
        <w:ind w:firstLine="569"/>
        <w:jc w:val="both"/>
        <w:rPr>
          <w:rFonts w:ascii="Times New Roman" w:hAnsi="Times New Roman"/>
          <w:sz w:val="24"/>
          <w:szCs w:val="24"/>
          <w:lang w:eastAsia="ar-SA"/>
        </w:rPr>
      </w:pPr>
    </w:p>
    <w:p w:rsidR="00375C13" w:rsidRPr="002713F9" w:rsidRDefault="00375C13" w:rsidP="00375C13">
      <w:pPr>
        <w:pStyle w:val="af"/>
        <w:widowControl w:val="0"/>
        <w:numPr>
          <w:ilvl w:val="0"/>
          <w:numId w:val="3"/>
        </w:numPr>
        <w:tabs>
          <w:tab w:val="left" w:pos="950"/>
        </w:tabs>
        <w:suppressAutoHyphens/>
        <w:autoSpaceDE w:val="0"/>
        <w:spacing w:before="7" w:after="0" w:line="252" w:lineRule="exact"/>
        <w:jc w:val="center"/>
        <w:rPr>
          <w:rFonts w:ascii="Times New Roman" w:hAnsi="Times New Roman"/>
          <w:b/>
          <w:bCs/>
          <w:lang w:eastAsia="ar-SA"/>
        </w:rPr>
      </w:pPr>
      <w:r w:rsidRPr="002713F9">
        <w:rPr>
          <w:rFonts w:ascii="Times New Roman" w:hAnsi="Times New Roman"/>
          <w:b/>
          <w:bCs/>
          <w:lang w:eastAsia="ar-SA"/>
        </w:rPr>
        <w:t>ЦІНА ТА ПОРЯДОК РОЗРАХУНКІВ</w:t>
      </w:r>
    </w:p>
    <w:p w:rsidR="00375C13" w:rsidRDefault="00375C13" w:rsidP="00375C13">
      <w:pPr>
        <w:tabs>
          <w:tab w:val="left" w:pos="929"/>
        </w:tabs>
        <w:suppressAutoHyphens/>
        <w:autoSpaceDE w:val="0"/>
        <w:spacing w:after="0" w:line="252" w:lineRule="exact"/>
        <w:ind w:firstLine="709"/>
        <w:jc w:val="both"/>
        <w:rPr>
          <w:rFonts w:ascii="Times New Roman" w:hAnsi="Times New Roman"/>
          <w:bCs/>
          <w:lang w:eastAsia="ar-SA"/>
        </w:rPr>
      </w:pPr>
      <w:r w:rsidRPr="002713F9">
        <w:rPr>
          <w:rFonts w:ascii="Times New Roman" w:hAnsi="Times New Roman"/>
          <w:bCs/>
          <w:lang w:eastAsia="ar-SA"/>
        </w:rPr>
        <w:t>4.1.</w:t>
      </w:r>
      <w:r>
        <w:rPr>
          <w:rFonts w:ascii="Times New Roman" w:hAnsi="Times New Roman"/>
          <w:bCs/>
          <w:lang w:eastAsia="ar-SA"/>
        </w:rPr>
        <w:t xml:space="preserve"> </w:t>
      </w:r>
      <w:r w:rsidRPr="00375C13">
        <w:rPr>
          <w:rFonts w:ascii="Times New Roman" w:hAnsi="Times New Roman"/>
          <w:bCs/>
          <w:lang w:eastAsia="ar-SA"/>
        </w:rPr>
        <w:t>Ціна Товару включає його вартість, зберігання на складі Постачальника, витрати по його транспортуванню до місця поставки, розвантаження, оформлення всієї необхідної для поставки Товару документації</w:t>
      </w:r>
      <w:r w:rsidRPr="002713F9">
        <w:rPr>
          <w:rFonts w:ascii="Times New Roman" w:hAnsi="Times New Roman"/>
          <w:bCs/>
          <w:lang w:eastAsia="ar-SA"/>
        </w:rPr>
        <w:tab/>
      </w:r>
    </w:p>
    <w:p w:rsidR="00375C13" w:rsidRPr="002713F9" w:rsidRDefault="00375C13" w:rsidP="00375C13">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2713F9">
        <w:rPr>
          <w:rFonts w:ascii="Times New Roman" w:hAnsi="Times New Roman"/>
          <w:bCs/>
          <w:sz w:val="24"/>
          <w:szCs w:val="24"/>
          <w:lang w:eastAsia="ar-SA"/>
        </w:rPr>
        <w:t>4.2. Загальна ціна договору становить _____________ грн. (</w:t>
      </w:r>
      <w:proofErr w:type="spellStart"/>
      <w:r w:rsidRPr="002713F9">
        <w:rPr>
          <w:rFonts w:ascii="Times New Roman" w:hAnsi="Times New Roman"/>
          <w:bCs/>
          <w:sz w:val="24"/>
          <w:szCs w:val="24"/>
          <w:lang w:eastAsia="ar-SA"/>
        </w:rPr>
        <w:t>____________гривень</w:t>
      </w:r>
      <w:proofErr w:type="spellEnd"/>
      <w:r w:rsidRPr="002713F9">
        <w:rPr>
          <w:rFonts w:ascii="Times New Roman" w:hAnsi="Times New Roman"/>
          <w:bCs/>
          <w:sz w:val="24"/>
          <w:szCs w:val="24"/>
          <w:lang w:eastAsia="ar-SA"/>
        </w:rPr>
        <w:t xml:space="preserve">), в т.ч. ПДВ — ____________________    грн. </w:t>
      </w:r>
    </w:p>
    <w:p w:rsidR="00375C13" w:rsidRPr="002713F9" w:rsidRDefault="00375C13" w:rsidP="00375C13">
      <w:pPr>
        <w:tabs>
          <w:tab w:val="left" w:pos="0"/>
          <w:tab w:val="left" w:pos="993"/>
        </w:tabs>
        <w:spacing w:after="0" w:line="240" w:lineRule="auto"/>
        <w:ind w:firstLine="709"/>
        <w:contextualSpacing/>
        <w:jc w:val="both"/>
        <w:rPr>
          <w:rFonts w:ascii="Times New Roman" w:hAnsi="Times New Roman"/>
          <w:bCs/>
          <w:sz w:val="24"/>
          <w:szCs w:val="24"/>
        </w:rPr>
      </w:pPr>
      <w:r w:rsidRPr="002713F9">
        <w:rPr>
          <w:rFonts w:ascii="Times New Roman" w:hAnsi="Times New Roman"/>
          <w:bCs/>
          <w:sz w:val="24"/>
          <w:szCs w:val="24"/>
        </w:rPr>
        <w:t>4.3.</w:t>
      </w:r>
      <w:r w:rsidRPr="002713F9">
        <w:rPr>
          <w:rFonts w:ascii="Times New Roman" w:hAnsi="Times New Roman"/>
          <w:bCs/>
          <w:sz w:val="24"/>
          <w:szCs w:val="24"/>
        </w:rPr>
        <w:tab/>
        <w:t xml:space="preserve">Розрахунок за товар Замовником здійснюється </w:t>
      </w:r>
      <w:r w:rsidR="00745AEB">
        <w:rPr>
          <w:rFonts w:ascii="Times New Roman" w:hAnsi="Times New Roman"/>
          <w:bCs/>
          <w:sz w:val="24"/>
          <w:szCs w:val="24"/>
        </w:rPr>
        <w:t>протягом 10 (десяти) робочих</w:t>
      </w:r>
      <w:r w:rsidRPr="002713F9">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375C13" w:rsidRPr="002713F9" w:rsidRDefault="00375C13" w:rsidP="00375C13">
      <w:pPr>
        <w:tabs>
          <w:tab w:val="left" w:pos="0"/>
          <w:tab w:val="left" w:pos="993"/>
        </w:tabs>
        <w:spacing w:after="0" w:line="240" w:lineRule="auto"/>
        <w:ind w:firstLine="709"/>
        <w:contextualSpacing/>
        <w:jc w:val="both"/>
        <w:rPr>
          <w:rFonts w:ascii="Times New Roman" w:hAnsi="Times New Roman"/>
          <w:bCs/>
          <w:sz w:val="24"/>
          <w:szCs w:val="24"/>
        </w:rPr>
      </w:pPr>
      <w:r w:rsidRPr="002713F9">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375C13" w:rsidRPr="002713F9" w:rsidRDefault="00375C13" w:rsidP="00375C13">
      <w:pPr>
        <w:tabs>
          <w:tab w:val="left" w:pos="929"/>
        </w:tabs>
        <w:suppressAutoHyphens/>
        <w:autoSpaceDE w:val="0"/>
        <w:spacing w:after="0" w:line="252" w:lineRule="exact"/>
        <w:ind w:firstLine="709"/>
        <w:jc w:val="both"/>
        <w:rPr>
          <w:rFonts w:ascii="Times New Roman" w:hAnsi="Times New Roman"/>
          <w:bCs/>
          <w:lang w:eastAsia="ar-SA"/>
        </w:rPr>
      </w:pPr>
    </w:p>
    <w:p w:rsidR="00375C13" w:rsidRPr="002713F9" w:rsidRDefault="00375C13" w:rsidP="00375C13">
      <w:pPr>
        <w:widowControl w:val="0"/>
        <w:numPr>
          <w:ilvl w:val="0"/>
          <w:numId w:val="3"/>
        </w:numPr>
        <w:tabs>
          <w:tab w:val="left" w:pos="929"/>
        </w:tabs>
        <w:suppressAutoHyphens/>
        <w:autoSpaceDE w:val="0"/>
        <w:spacing w:after="0" w:line="252" w:lineRule="exact"/>
        <w:jc w:val="center"/>
        <w:rPr>
          <w:rFonts w:ascii="Times New Roman" w:hAnsi="Times New Roman"/>
          <w:b/>
          <w:bCs/>
          <w:lang w:eastAsia="ar-SA"/>
        </w:rPr>
      </w:pPr>
      <w:r w:rsidRPr="002713F9">
        <w:rPr>
          <w:rFonts w:ascii="Times New Roman" w:hAnsi="Times New Roman"/>
          <w:b/>
          <w:bCs/>
          <w:lang w:eastAsia="ar-SA"/>
        </w:rPr>
        <w:t>ВІДПОВІДАЛЬНІСТЬ СТОРІН</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5.1. </w:t>
      </w:r>
      <w:r w:rsidRPr="00CF4A42">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CF4A42">
        <w:rPr>
          <w:rFonts w:ascii="Times New Roman" w:hAnsi="Times New Roman"/>
          <w:sz w:val="24"/>
          <w:szCs w:val="24"/>
          <w:lang w:eastAsia="ar-SA"/>
        </w:rPr>
        <w:tab/>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5.3.</w:t>
      </w:r>
      <w:r w:rsidRPr="00CF4A42">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5.4.</w:t>
      </w:r>
      <w:r w:rsidRPr="00CF4A42">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5.5.</w:t>
      </w:r>
      <w:r w:rsidRPr="00CF4A42">
        <w:rPr>
          <w:rFonts w:ascii="Times New Roman" w:hAnsi="Times New Roman"/>
          <w:sz w:val="24"/>
          <w:szCs w:val="24"/>
          <w:lang w:eastAsia="ar-SA"/>
        </w:rPr>
        <w:tab/>
        <w:t>В разі відмови Постачальником від заміни Товару на умовах п. 3.2. Договору, Постачальник сплачує Замовнику штраф в подвійному розмірі вартості незаміненого Товару.</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375C13"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5.9. За неналежне виконання або не виконання </w:t>
      </w:r>
      <w:proofErr w:type="spellStart"/>
      <w:r w:rsidRPr="00CF4A42">
        <w:rPr>
          <w:rFonts w:ascii="Times New Roman" w:hAnsi="Times New Roman"/>
          <w:sz w:val="24"/>
          <w:szCs w:val="24"/>
          <w:lang w:eastAsia="ar-SA"/>
        </w:rPr>
        <w:t>зобов</w:t>
      </w:r>
      <w:proofErr w:type="spellEnd"/>
      <w:r w:rsidRPr="00CF4A42">
        <w:rPr>
          <w:rFonts w:ascii="Times New Roman" w:hAnsi="Times New Roman"/>
          <w:sz w:val="24"/>
          <w:szCs w:val="24"/>
          <w:lang w:val="ru-RU" w:eastAsia="ar-SA"/>
        </w:rPr>
        <w:t>’</w:t>
      </w:r>
      <w:proofErr w:type="spellStart"/>
      <w:r w:rsidRPr="00CF4A42">
        <w:rPr>
          <w:rFonts w:ascii="Times New Roman" w:hAnsi="Times New Roman"/>
          <w:sz w:val="24"/>
          <w:szCs w:val="24"/>
          <w:lang w:eastAsia="ar-SA"/>
        </w:rPr>
        <w:t>язань</w:t>
      </w:r>
      <w:proofErr w:type="spellEnd"/>
      <w:r w:rsidRPr="00CF4A42">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CF4A42">
        <w:rPr>
          <w:rFonts w:ascii="Times New Roman" w:hAnsi="Times New Roman"/>
          <w:sz w:val="24"/>
          <w:szCs w:val="24"/>
          <w:lang w:eastAsia="ar-SA"/>
        </w:rPr>
        <w:t>зобов</w:t>
      </w:r>
      <w:proofErr w:type="spellEnd"/>
      <w:r w:rsidRPr="00CF4A42">
        <w:rPr>
          <w:rFonts w:ascii="Times New Roman" w:hAnsi="Times New Roman"/>
          <w:sz w:val="24"/>
          <w:szCs w:val="24"/>
          <w:lang w:val="ru-RU" w:eastAsia="ar-SA"/>
        </w:rPr>
        <w:t>’</w:t>
      </w:r>
      <w:proofErr w:type="spellStart"/>
      <w:r w:rsidRPr="00CF4A42">
        <w:rPr>
          <w:rFonts w:ascii="Times New Roman" w:hAnsi="Times New Roman"/>
          <w:sz w:val="24"/>
          <w:szCs w:val="24"/>
          <w:lang w:eastAsia="ar-SA"/>
        </w:rPr>
        <w:t>язаний</w:t>
      </w:r>
      <w:proofErr w:type="spellEnd"/>
      <w:r w:rsidRPr="00CF4A42">
        <w:rPr>
          <w:rFonts w:ascii="Times New Roman" w:hAnsi="Times New Roman"/>
          <w:sz w:val="24"/>
          <w:szCs w:val="24"/>
          <w:lang w:eastAsia="ar-SA"/>
        </w:rPr>
        <w:t xml:space="preserve"> відшкодувати заподіяні збитки в повному обсязі.</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w:t>
      </w:r>
      <w:r w:rsidRPr="00CF4A42">
        <w:rPr>
          <w:rFonts w:ascii="Times New Roman" w:hAnsi="Times New Roman"/>
          <w:sz w:val="24"/>
          <w:szCs w:val="24"/>
          <w:lang w:eastAsia="ar-SA"/>
        </w:rPr>
        <w:lastRenderedPageBreak/>
        <w:t>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375C13" w:rsidRPr="002713F9" w:rsidRDefault="00375C13" w:rsidP="00375C13">
      <w:pPr>
        <w:suppressAutoHyphens/>
        <w:autoSpaceDE w:val="0"/>
        <w:spacing w:before="5" w:after="0" w:line="252" w:lineRule="exact"/>
        <w:ind w:firstLine="504"/>
        <w:jc w:val="both"/>
        <w:rPr>
          <w:rFonts w:ascii="Times New Roman" w:hAnsi="Times New Roman"/>
          <w:lang w:eastAsia="ar-SA"/>
        </w:rPr>
      </w:pPr>
    </w:p>
    <w:p w:rsidR="00375C13" w:rsidRPr="002713F9" w:rsidRDefault="00375C13" w:rsidP="00375C13">
      <w:pPr>
        <w:suppressAutoHyphens/>
        <w:autoSpaceDE w:val="0"/>
        <w:spacing w:before="5" w:after="0" w:line="252" w:lineRule="exact"/>
        <w:ind w:firstLine="504"/>
        <w:jc w:val="both"/>
        <w:rPr>
          <w:rFonts w:ascii="Times New Roman" w:hAnsi="Times New Roman"/>
          <w:lang w:eastAsia="ar-SA"/>
        </w:rPr>
      </w:pPr>
    </w:p>
    <w:p w:rsidR="00375C13" w:rsidRPr="002713F9" w:rsidRDefault="00375C13" w:rsidP="00375C13">
      <w:pPr>
        <w:tabs>
          <w:tab w:val="left" w:pos="298"/>
        </w:tabs>
        <w:suppressAutoHyphens/>
        <w:autoSpaceDE w:val="0"/>
        <w:spacing w:after="0" w:line="252" w:lineRule="exact"/>
        <w:jc w:val="center"/>
        <w:rPr>
          <w:rFonts w:ascii="Times New Roman" w:hAnsi="Times New Roman"/>
          <w:b/>
          <w:bCs/>
          <w:lang w:eastAsia="ar-SA"/>
        </w:rPr>
      </w:pPr>
      <w:r w:rsidRPr="002713F9">
        <w:rPr>
          <w:rFonts w:ascii="Times New Roman" w:hAnsi="Times New Roman"/>
          <w:b/>
          <w:bCs/>
          <w:lang w:eastAsia="ar-SA"/>
        </w:rPr>
        <w:t>6. ВИРІШЕННЯ СПОРІВ</w:t>
      </w:r>
    </w:p>
    <w:p w:rsidR="00375C13" w:rsidRPr="00CF4A42" w:rsidRDefault="00375C13" w:rsidP="00375C1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F4A42">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375C13" w:rsidRPr="00CF4A42" w:rsidRDefault="00375C13" w:rsidP="00375C1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F4A42">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375C13" w:rsidRPr="00CF4A42" w:rsidRDefault="00375C13" w:rsidP="00375C13">
      <w:pPr>
        <w:suppressAutoHyphens/>
        <w:autoSpaceDE w:val="0"/>
        <w:spacing w:before="17" w:after="0" w:line="252" w:lineRule="exact"/>
        <w:jc w:val="both"/>
        <w:rPr>
          <w:rFonts w:ascii="Times New Roman" w:hAnsi="Times New Roman"/>
          <w:b/>
          <w:sz w:val="24"/>
          <w:szCs w:val="24"/>
          <w:lang w:eastAsia="ar-SA"/>
        </w:rPr>
      </w:pPr>
    </w:p>
    <w:p w:rsidR="00375C13" w:rsidRPr="002713F9" w:rsidRDefault="00375C13" w:rsidP="00375C13">
      <w:pPr>
        <w:suppressAutoHyphens/>
        <w:autoSpaceDE w:val="0"/>
        <w:spacing w:before="17" w:after="0" w:line="252" w:lineRule="exact"/>
        <w:jc w:val="both"/>
        <w:rPr>
          <w:rFonts w:ascii="Times New Roman" w:hAnsi="Times New Roman"/>
          <w:b/>
          <w:lang w:eastAsia="ar-SA"/>
        </w:rPr>
      </w:pPr>
    </w:p>
    <w:p w:rsidR="00375C13" w:rsidRPr="00CF4A42" w:rsidRDefault="00375C13" w:rsidP="00375C13">
      <w:pPr>
        <w:pStyle w:val="af"/>
        <w:numPr>
          <w:ilvl w:val="0"/>
          <w:numId w:val="5"/>
        </w:numPr>
        <w:suppressAutoHyphens/>
        <w:autoSpaceDE w:val="0"/>
        <w:spacing w:before="17" w:after="0" w:line="252" w:lineRule="exact"/>
        <w:jc w:val="center"/>
        <w:rPr>
          <w:rFonts w:ascii="Times New Roman" w:hAnsi="Times New Roman"/>
          <w:b/>
          <w:lang w:eastAsia="ar-SA"/>
        </w:rPr>
      </w:pPr>
      <w:r>
        <w:rPr>
          <w:rFonts w:ascii="Times New Roman" w:hAnsi="Times New Roman"/>
          <w:b/>
          <w:lang w:eastAsia="ar-SA"/>
        </w:rPr>
        <w:t xml:space="preserve"> </w:t>
      </w:r>
      <w:r w:rsidRPr="00CF4A42">
        <w:rPr>
          <w:rFonts w:ascii="Times New Roman" w:hAnsi="Times New Roman"/>
          <w:b/>
          <w:lang w:eastAsia="ar-SA"/>
        </w:rPr>
        <w:t>ФОРС МАЖОР</w:t>
      </w:r>
    </w:p>
    <w:p w:rsidR="00375C13" w:rsidRPr="00CF4A42" w:rsidRDefault="00375C13" w:rsidP="00375C13">
      <w:pPr>
        <w:pStyle w:val="Style1"/>
        <w:widowControl/>
        <w:spacing w:line="252" w:lineRule="exact"/>
        <w:jc w:val="both"/>
        <w:rPr>
          <w:b/>
        </w:rPr>
      </w:pPr>
      <w:r>
        <w:rPr>
          <w:rStyle w:val="FontStyle14"/>
          <w:b w:val="0"/>
          <w:sz w:val="24"/>
          <w:szCs w:val="24"/>
        </w:rPr>
        <w:t xml:space="preserve">            </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375C13"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375C13" w:rsidRPr="002713F9" w:rsidRDefault="00375C13" w:rsidP="00375C13">
      <w:pPr>
        <w:tabs>
          <w:tab w:val="left" w:pos="0"/>
        </w:tabs>
        <w:suppressAutoHyphens/>
        <w:autoSpaceDE w:val="0"/>
        <w:spacing w:after="0" w:line="252" w:lineRule="exact"/>
        <w:jc w:val="center"/>
        <w:rPr>
          <w:rFonts w:ascii="Times New Roman" w:hAnsi="Times New Roman"/>
          <w:b/>
          <w:lang w:eastAsia="ar-SA"/>
        </w:rPr>
      </w:pPr>
    </w:p>
    <w:p w:rsidR="00375C13" w:rsidRPr="002713F9" w:rsidRDefault="00375C13" w:rsidP="00375C13">
      <w:pPr>
        <w:tabs>
          <w:tab w:val="left" w:pos="0"/>
        </w:tabs>
        <w:suppressAutoHyphens/>
        <w:autoSpaceDE w:val="0"/>
        <w:spacing w:after="0" w:line="252" w:lineRule="exact"/>
        <w:jc w:val="center"/>
        <w:rPr>
          <w:rFonts w:ascii="Times New Roman" w:hAnsi="Times New Roman"/>
          <w:b/>
          <w:lang w:eastAsia="ar-SA"/>
        </w:rPr>
      </w:pPr>
      <w:r w:rsidRPr="002713F9">
        <w:rPr>
          <w:rFonts w:ascii="Times New Roman" w:hAnsi="Times New Roman"/>
          <w:b/>
          <w:lang w:eastAsia="ar-SA"/>
        </w:rPr>
        <w:t>8. ДІЯ ДОГОВОРУ</w:t>
      </w:r>
    </w:p>
    <w:p w:rsidR="00375C13" w:rsidRPr="00375C13" w:rsidRDefault="00375C13" w:rsidP="00375C13">
      <w:pPr>
        <w:pStyle w:val="af"/>
        <w:widowControl w:val="0"/>
        <w:numPr>
          <w:ilvl w:val="1"/>
          <w:numId w:val="27"/>
        </w:numPr>
        <w:suppressAutoHyphens/>
        <w:autoSpaceDE w:val="0"/>
        <w:spacing w:after="0" w:line="240" w:lineRule="auto"/>
        <w:ind w:left="0" w:firstLine="750"/>
        <w:jc w:val="both"/>
        <w:rPr>
          <w:rFonts w:ascii="Times New Roman" w:hAnsi="Times New Roman"/>
          <w:sz w:val="24"/>
          <w:szCs w:val="24"/>
          <w:lang w:eastAsia="ar-SA"/>
        </w:rPr>
      </w:pPr>
      <w:r w:rsidRPr="00375C13">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375C13" w:rsidRDefault="00375C13" w:rsidP="00375C1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w:t>
      </w:r>
      <w:r w:rsidRPr="002713F9">
        <w:rPr>
          <w:rFonts w:ascii="Times New Roman" w:hAnsi="Times New Roman"/>
          <w:sz w:val="24"/>
          <w:szCs w:val="24"/>
          <w:lang w:eastAsia="ar-SA"/>
        </w:rPr>
        <w:t xml:space="preserve">Договір діє по </w:t>
      </w:r>
      <w:r w:rsidRPr="002713F9">
        <w:rPr>
          <w:rFonts w:ascii="Times New Roman" w:hAnsi="Times New Roman"/>
          <w:sz w:val="24"/>
          <w:szCs w:val="24"/>
          <w:lang w:val="ru-RU" w:eastAsia="ar-SA"/>
        </w:rPr>
        <w:t>31.</w:t>
      </w:r>
      <w:r w:rsidR="007670E1">
        <w:rPr>
          <w:rFonts w:ascii="Times New Roman" w:hAnsi="Times New Roman"/>
          <w:sz w:val="24"/>
          <w:szCs w:val="24"/>
          <w:lang w:val="ru-RU" w:eastAsia="ar-SA"/>
        </w:rPr>
        <w:t>10.2023</w:t>
      </w:r>
      <w:r w:rsidRPr="002713F9">
        <w:rPr>
          <w:rFonts w:ascii="Times New Roman" w:hAnsi="Times New Roman"/>
          <w:sz w:val="24"/>
          <w:szCs w:val="24"/>
          <w:lang w:eastAsia="ar-SA"/>
        </w:rPr>
        <w:t xml:space="preserve"> року, але в будь-якому випадку до повного виконання </w:t>
      </w:r>
      <w:r>
        <w:rPr>
          <w:rFonts w:ascii="Times New Roman" w:hAnsi="Times New Roman"/>
          <w:sz w:val="24"/>
          <w:szCs w:val="24"/>
          <w:lang w:eastAsia="ar-SA"/>
        </w:rPr>
        <w:t xml:space="preserve">    </w:t>
      </w:r>
      <w:r w:rsidRPr="002713F9">
        <w:rPr>
          <w:rFonts w:ascii="Times New Roman" w:hAnsi="Times New Roman"/>
          <w:sz w:val="24"/>
          <w:szCs w:val="24"/>
          <w:lang w:eastAsia="ar-SA"/>
        </w:rPr>
        <w:t>Сторонами зобов'язань.</w:t>
      </w:r>
    </w:p>
    <w:p w:rsidR="00375C13" w:rsidRPr="00B71A8D" w:rsidRDefault="00375C13" w:rsidP="00375C1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8.3.</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p>
    <w:p w:rsidR="00375C13" w:rsidRPr="002713F9" w:rsidRDefault="00375C13" w:rsidP="00375C13">
      <w:pPr>
        <w:suppressAutoHyphens/>
        <w:autoSpaceDE w:val="0"/>
        <w:spacing w:before="19" w:after="0" w:line="252" w:lineRule="exact"/>
        <w:jc w:val="center"/>
        <w:rPr>
          <w:rFonts w:ascii="Times New Roman" w:hAnsi="Times New Roman"/>
          <w:b/>
          <w:lang w:eastAsia="ar-SA"/>
        </w:rPr>
      </w:pPr>
    </w:p>
    <w:p w:rsidR="00375C13" w:rsidRPr="002713F9" w:rsidRDefault="00375C13" w:rsidP="00375C13">
      <w:pPr>
        <w:suppressAutoHyphens/>
        <w:autoSpaceDE w:val="0"/>
        <w:spacing w:before="19" w:after="0" w:line="252" w:lineRule="exact"/>
        <w:jc w:val="center"/>
        <w:rPr>
          <w:rFonts w:ascii="Times New Roman" w:hAnsi="Times New Roman"/>
          <w:b/>
          <w:lang w:eastAsia="ar-SA"/>
        </w:rPr>
      </w:pPr>
      <w:r w:rsidRPr="002713F9">
        <w:rPr>
          <w:rFonts w:ascii="Times New Roman" w:hAnsi="Times New Roman"/>
          <w:b/>
          <w:lang w:eastAsia="ar-SA"/>
        </w:rPr>
        <w:t>9. ІНШІ УМОВИ</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lastRenderedPageBreak/>
        <w:t xml:space="preserve">     </w:t>
      </w:r>
      <w:r w:rsidRPr="002713F9">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w:t>
      </w:r>
      <w:r w:rsidRPr="002713F9">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w:t>
      </w:r>
      <w:r w:rsidRPr="002713F9">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375C13"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r w:rsidRPr="002713F9">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75C13" w:rsidRPr="009432CA"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w:t>
      </w:r>
      <w:r w:rsidRPr="009432CA">
        <w:rPr>
          <w:rFonts w:ascii="Times New Roman" w:hAnsi="Times New Roman"/>
          <w:sz w:val="24"/>
          <w:szCs w:val="24"/>
          <w:lang w:eastAsia="ar-SA"/>
        </w:rPr>
        <w:lastRenderedPageBreak/>
        <w:t xml:space="preserve">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5C13" w:rsidRPr="009432CA" w:rsidRDefault="00375C13" w:rsidP="00375C13">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9.4.</w:t>
      </w:r>
      <w:r w:rsidRPr="009432CA">
        <w:rPr>
          <w:rFonts w:ascii="Times New Roman" w:hAnsi="Times New Roman"/>
          <w:sz w:val="24"/>
          <w:szCs w:val="24"/>
          <w:lang w:eastAsia="ar-SA"/>
        </w:rPr>
        <w:t xml:space="preserve"> Договору.</w:t>
      </w:r>
    </w:p>
    <w:p w:rsidR="00375C13" w:rsidRDefault="00375C13" w:rsidP="00375C13">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Pr>
          <w:rFonts w:ascii="Times New Roman" w:hAnsi="Times New Roman"/>
          <w:sz w:val="24"/>
          <w:szCs w:val="24"/>
          <w:lang w:val="ru-RU" w:eastAsia="ar-SA"/>
        </w:rPr>
        <w:t>4</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w:t>
      </w:r>
      <w:r w:rsidRPr="002713F9">
        <w:rPr>
          <w:rFonts w:ascii="Times New Roman" w:hAnsi="Times New Roman"/>
          <w:sz w:val="24"/>
          <w:szCs w:val="24"/>
          <w:lang w:eastAsia="ar-SA"/>
        </w:rPr>
        <w:tab/>
        <w:t>9.6.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375C13" w:rsidRPr="002713F9"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r w:rsidRPr="002713F9">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375C13" w:rsidRPr="002713F9"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p>
    <w:p w:rsidR="00375C13" w:rsidRPr="002713F9" w:rsidRDefault="00375C13" w:rsidP="00375C13">
      <w:pPr>
        <w:suppressAutoHyphens/>
        <w:spacing w:after="0" w:line="240" w:lineRule="auto"/>
        <w:jc w:val="center"/>
        <w:rPr>
          <w:rFonts w:ascii="Times New Roman" w:hAnsi="Times New Roman"/>
          <w:b/>
          <w:sz w:val="24"/>
          <w:szCs w:val="24"/>
          <w:lang w:eastAsia="ar-SA"/>
        </w:rPr>
      </w:pPr>
      <w:r w:rsidRPr="002713F9">
        <w:rPr>
          <w:rFonts w:ascii="Times New Roman" w:hAnsi="Times New Roman"/>
          <w:b/>
          <w:sz w:val="24"/>
          <w:szCs w:val="24"/>
          <w:lang w:val="ru-RU" w:eastAsia="ar-SA"/>
        </w:rPr>
        <w:t>10</w:t>
      </w:r>
      <w:r w:rsidRPr="002713F9">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tblPr>
      <w:tblGrid>
        <w:gridCol w:w="5085"/>
        <w:gridCol w:w="4576"/>
      </w:tblGrid>
      <w:tr w:rsidR="00375C13" w:rsidRPr="002713F9" w:rsidTr="009D4F72">
        <w:tc>
          <w:tcPr>
            <w:tcW w:w="508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2713F9">
              <w:rPr>
                <w:rFonts w:ascii="Times New Roman" w:hAnsi="Times New Roman"/>
                <w:b/>
                <w:bCs/>
                <w:sz w:val="24"/>
                <w:szCs w:val="24"/>
                <w:lang w:eastAsia="ar-SA"/>
              </w:rPr>
              <w:t>ПОСТАЧАЛЬНИК</w:t>
            </w:r>
            <w:r w:rsidRPr="002713F9">
              <w:rPr>
                <w:rFonts w:ascii="Times New Roman" w:hAnsi="Times New Roman"/>
                <w:b/>
                <w:sz w:val="24"/>
                <w:szCs w:val="24"/>
                <w:lang w:eastAsia="ar-SA"/>
              </w:rPr>
              <w:t xml:space="preserve"> </w:t>
            </w:r>
          </w:p>
        </w:tc>
        <w:tc>
          <w:tcPr>
            <w:tcW w:w="4576"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2713F9">
              <w:rPr>
                <w:rFonts w:ascii="Times New Roman" w:hAnsi="Times New Roman"/>
                <w:b/>
                <w:bCs/>
                <w:sz w:val="24"/>
                <w:szCs w:val="24"/>
                <w:lang w:eastAsia="ar-SA"/>
              </w:rPr>
              <w:t xml:space="preserve">ЗАМОВНИК </w:t>
            </w:r>
          </w:p>
        </w:tc>
      </w:tr>
      <w:tr w:rsidR="00375C13" w:rsidRPr="002713F9" w:rsidTr="009D4F72">
        <w:trPr>
          <w:trHeight w:val="184"/>
        </w:trPr>
        <w:tc>
          <w:tcPr>
            <w:tcW w:w="508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tbl>
            <w:tblPr>
              <w:tblW w:w="0" w:type="auto"/>
              <w:tblLayout w:type="fixed"/>
              <w:tblCellMar>
                <w:top w:w="108" w:type="dxa"/>
                <w:bottom w:w="108" w:type="dxa"/>
              </w:tblCellMar>
              <w:tblLook w:val="0000"/>
            </w:tblPr>
            <w:tblGrid>
              <w:gridCol w:w="4576"/>
            </w:tblGrid>
            <w:tr w:rsidR="00375C13" w:rsidRPr="00184746" w:rsidTr="009D4F72">
              <w:trPr>
                <w:trHeight w:val="209"/>
              </w:trPr>
              <w:tc>
                <w:tcPr>
                  <w:tcW w:w="4576" w:type="dxa"/>
                </w:tcPr>
                <w:p w:rsidR="00510979" w:rsidRPr="00151B68" w:rsidRDefault="00510979" w:rsidP="00510979">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roofErr w:type="spellStart"/>
                  <w:r>
                    <w:rPr>
                      <w:rFonts w:ascii="Times New Roman" w:hAnsi="Times New Roman"/>
                      <w:b/>
                      <w:bCs/>
                      <w:sz w:val="24"/>
                      <w:szCs w:val="24"/>
                      <w:lang w:eastAsia="ar-SA"/>
                    </w:rPr>
                    <w:t>Красилівська</w:t>
                  </w:r>
                  <w:proofErr w:type="spellEnd"/>
                  <w:r>
                    <w:rPr>
                      <w:rFonts w:ascii="Times New Roman" w:hAnsi="Times New Roman"/>
                      <w:b/>
                      <w:bCs/>
                      <w:sz w:val="24"/>
                      <w:szCs w:val="24"/>
                      <w:lang w:eastAsia="ar-SA"/>
                    </w:rPr>
                    <w:t xml:space="preserve"> ЖЕК</w:t>
                  </w:r>
                </w:p>
                <w:p w:rsidR="00510979" w:rsidRPr="00184746" w:rsidRDefault="00510979" w:rsidP="00510979">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31000,Хмельницька область</w:t>
                  </w:r>
                </w:p>
                <w:p w:rsidR="00510979" w:rsidRPr="00184746" w:rsidRDefault="00510979" w:rsidP="00510979">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Pr>
                      <w:rFonts w:ascii="Times New Roman" w:hAnsi="Times New Roman"/>
                      <w:bCs/>
                      <w:sz w:val="24"/>
                      <w:szCs w:val="24"/>
                      <w:lang w:eastAsia="ar-SA"/>
                    </w:rPr>
                    <w:t>м.Красилів</w:t>
                  </w:r>
                  <w:proofErr w:type="spellEnd"/>
                  <w:r>
                    <w:rPr>
                      <w:rFonts w:ascii="Times New Roman" w:hAnsi="Times New Roman"/>
                      <w:bCs/>
                      <w:sz w:val="24"/>
                      <w:szCs w:val="24"/>
                      <w:lang w:eastAsia="ar-SA"/>
                    </w:rPr>
                    <w:t xml:space="preserve">, </w:t>
                  </w:r>
                  <w:proofErr w:type="spellStart"/>
                  <w:r>
                    <w:rPr>
                      <w:rFonts w:ascii="Times New Roman" w:hAnsi="Times New Roman"/>
                      <w:bCs/>
                      <w:sz w:val="24"/>
                      <w:szCs w:val="24"/>
                      <w:lang w:eastAsia="ar-SA"/>
                    </w:rPr>
                    <w:t>вул.Щаслива</w:t>
                  </w:r>
                  <w:proofErr w:type="spellEnd"/>
                  <w:r>
                    <w:rPr>
                      <w:rFonts w:ascii="Times New Roman" w:hAnsi="Times New Roman"/>
                      <w:bCs/>
                      <w:sz w:val="24"/>
                      <w:szCs w:val="24"/>
                      <w:lang w:eastAsia="ar-SA"/>
                    </w:rPr>
                    <w:t>,9</w:t>
                  </w:r>
                </w:p>
                <w:p w:rsidR="00510979" w:rsidRPr="00184746" w:rsidRDefault="00510979" w:rsidP="00510979">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ЄДРПОУ </w:t>
                  </w:r>
                  <w:r>
                    <w:rPr>
                      <w:rFonts w:ascii="Times New Roman" w:hAnsi="Times New Roman"/>
                      <w:bCs/>
                      <w:sz w:val="24"/>
                      <w:szCs w:val="24"/>
                      <w:lang w:eastAsia="ar-SA"/>
                    </w:rPr>
                    <w:t>03356200</w:t>
                  </w:r>
                </w:p>
                <w:p w:rsidR="00510979" w:rsidRPr="00184746" w:rsidRDefault="00510979" w:rsidP="00510979">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р/р</w:t>
                  </w:r>
                  <w:r w:rsidRPr="00184746">
                    <w:rPr>
                      <w:rFonts w:ascii="Times New Roman" w:hAnsi="Times New Roman"/>
                      <w:bCs/>
                      <w:sz w:val="24"/>
                      <w:szCs w:val="24"/>
                      <w:lang w:eastAsia="ar-SA"/>
                    </w:rPr>
                    <w:t xml:space="preserve"> UA</w:t>
                  </w:r>
                  <w:r>
                    <w:rPr>
                      <w:rFonts w:ascii="Times New Roman" w:hAnsi="Times New Roman"/>
                      <w:bCs/>
                      <w:sz w:val="24"/>
                      <w:szCs w:val="24"/>
                      <w:lang w:eastAsia="ar-SA"/>
                    </w:rPr>
                    <w:t>928201720344350013000048830</w:t>
                  </w:r>
                </w:p>
                <w:p w:rsidR="00510979" w:rsidRPr="00184746" w:rsidRDefault="00510979" w:rsidP="00510979">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в </w:t>
                  </w:r>
                  <w:r>
                    <w:rPr>
                      <w:rFonts w:ascii="Times New Roman" w:hAnsi="Times New Roman"/>
                      <w:bCs/>
                      <w:sz w:val="24"/>
                      <w:szCs w:val="24"/>
                      <w:lang w:eastAsia="ar-SA"/>
                    </w:rPr>
                    <w:t xml:space="preserve">ДКСУ у </w:t>
                  </w:r>
                  <w:proofErr w:type="spellStart"/>
                  <w:r>
                    <w:rPr>
                      <w:rFonts w:ascii="Times New Roman" w:hAnsi="Times New Roman"/>
                      <w:bCs/>
                      <w:sz w:val="24"/>
                      <w:szCs w:val="24"/>
                      <w:lang w:eastAsia="ar-SA"/>
                    </w:rPr>
                    <w:t>м.Київ</w:t>
                  </w:r>
                  <w:proofErr w:type="spellEnd"/>
                </w:p>
                <w:p w:rsidR="00510979" w:rsidRDefault="00510979" w:rsidP="00510979">
                  <w:pPr>
                    <w:widowControl w:val="0"/>
                    <w:suppressLineNumbers/>
                    <w:suppressAutoHyphens/>
                    <w:autoSpaceDE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тел.(</w:t>
                  </w:r>
                  <w:r>
                    <w:rPr>
                      <w:rFonts w:ascii="Times New Roman" w:hAnsi="Times New Roman"/>
                      <w:bCs/>
                      <w:sz w:val="24"/>
                      <w:szCs w:val="24"/>
                      <w:lang w:eastAsia="ar-SA"/>
                    </w:rPr>
                    <w:t>03855</w:t>
                  </w:r>
                  <w:r w:rsidRPr="00184746">
                    <w:rPr>
                      <w:rFonts w:ascii="Times New Roman" w:hAnsi="Times New Roman"/>
                      <w:bCs/>
                      <w:sz w:val="24"/>
                      <w:szCs w:val="24"/>
                      <w:lang w:eastAsia="ar-SA"/>
                    </w:rPr>
                    <w:t xml:space="preserve">) </w:t>
                  </w:r>
                  <w:r>
                    <w:rPr>
                      <w:rFonts w:ascii="Times New Roman" w:hAnsi="Times New Roman"/>
                      <w:bCs/>
                      <w:sz w:val="24"/>
                      <w:szCs w:val="24"/>
                      <w:lang w:eastAsia="ar-SA"/>
                    </w:rPr>
                    <w:t>4-20-97; 4-34-00</w:t>
                  </w:r>
                </w:p>
                <w:p w:rsidR="00510979" w:rsidRDefault="00510979" w:rsidP="00510979">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326DA8">
                      <w:rPr>
                        <w:rStyle w:val="a5"/>
                        <w:rFonts w:ascii="Times New Roman" w:hAnsi="Times New Roman"/>
                        <w:sz w:val="24"/>
                        <w:szCs w:val="24"/>
                        <w:lang w:val="en-US" w:eastAsia="ar-SA"/>
                      </w:rPr>
                      <w:t>komun9@i.ua</w:t>
                    </w:r>
                  </w:hyperlink>
                </w:p>
                <w:p w:rsidR="00510979" w:rsidRPr="00184746" w:rsidRDefault="00510979" w:rsidP="00510979">
                  <w:pPr>
                    <w:widowControl w:val="0"/>
                    <w:suppressLineNumbers/>
                    <w:suppressAutoHyphens/>
                    <w:autoSpaceDE w:val="0"/>
                    <w:spacing w:after="0" w:line="240" w:lineRule="auto"/>
                    <w:rPr>
                      <w:rFonts w:ascii="Times New Roman" w:hAnsi="Times New Roman"/>
                      <w:bCs/>
                      <w:sz w:val="24"/>
                      <w:szCs w:val="24"/>
                      <w:lang w:eastAsia="ar-SA"/>
                    </w:rPr>
                  </w:pPr>
                </w:p>
                <w:p w:rsidR="00510979" w:rsidRPr="00510979" w:rsidRDefault="00510979" w:rsidP="00510979">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Начальник </w:t>
                  </w:r>
                </w:p>
                <w:p w:rsidR="00510979" w:rsidRDefault="00510979" w:rsidP="00510979">
                  <w:pPr>
                    <w:widowControl w:val="0"/>
                    <w:suppressLineNumbers/>
                    <w:suppressAutoHyphens/>
                    <w:autoSpaceDE w:val="0"/>
                    <w:spacing w:after="0" w:line="240" w:lineRule="auto"/>
                    <w:rPr>
                      <w:rFonts w:ascii="Times New Roman" w:hAnsi="Times New Roman"/>
                      <w:b/>
                      <w:bCs/>
                      <w:sz w:val="24"/>
                      <w:szCs w:val="24"/>
                      <w:lang w:eastAsia="ar-SA"/>
                    </w:rPr>
                  </w:pPr>
                </w:p>
                <w:p w:rsidR="00375C13" w:rsidRPr="006A28C6" w:rsidRDefault="00510979" w:rsidP="00510979">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roofErr w:type="spellStart"/>
                  <w:r w:rsidRPr="00184746">
                    <w:rPr>
                      <w:rFonts w:ascii="Times New Roman" w:hAnsi="Times New Roman"/>
                      <w:b/>
                      <w:bCs/>
                      <w:sz w:val="24"/>
                      <w:szCs w:val="24"/>
                      <w:lang w:eastAsia="ar-SA"/>
                    </w:rPr>
                    <w:t>____________</w:t>
                  </w:r>
                  <w:r>
                    <w:rPr>
                      <w:rFonts w:ascii="Times New Roman" w:hAnsi="Times New Roman"/>
                      <w:b/>
                      <w:bCs/>
                      <w:sz w:val="24"/>
                      <w:szCs w:val="24"/>
                      <w:lang w:eastAsia="ar-SA"/>
                    </w:rPr>
                    <w:t>Володимир</w:t>
                  </w:r>
                  <w:proofErr w:type="spellEnd"/>
                  <w:r>
                    <w:rPr>
                      <w:rFonts w:ascii="Times New Roman" w:hAnsi="Times New Roman"/>
                      <w:b/>
                      <w:bCs/>
                      <w:sz w:val="24"/>
                      <w:szCs w:val="24"/>
                      <w:lang w:eastAsia="ar-SA"/>
                    </w:rPr>
                    <w:t xml:space="preserve"> ТИМЧЕНКО</w:t>
                  </w:r>
                </w:p>
              </w:tc>
            </w:tr>
          </w:tbl>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r w:rsidRPr="009432CA">
              <w:rPr>
                <w:rFonts w:ascii="Times New Roman" w:hAnsi="Times New Roman"/>
                <w:b/>
                <w:sz w:val="24"/>
                <w:szCs w:val="24"/>
                <w:lang w:eastAsia="ar-SA"/>
              </w:rPr>
              <w:t xml:space="preserve">  М.П.</w:t>
            </w: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tc>
      </w:tr>
    </w:tbl>
    <w:p w:rsidR="00375C13" w:rsidRPr="002713F9" w:rsidRDefault="00375C13" w:rsidP="00375C13">
      <w:pPr>
        <w:widowControl w:val="0"/>
        <w:suppressAutoHyphens/>
        <w:autoSpaceDE w:val="0"/>
        <w:spacing w:after="0" w:line="240" w:lineRule="auto"/>
        <w:jc w:val="right"/>
        <w:rPr>
          <w:rFonts w:ascii="Times New Roman" w:hAnsi="Times New Roman"/>
          <w:sz w:val="24"/>
          <w:szCs w:val="24"/>
          <w:lang w:eastAsia="ar-SA"/>
        </w:rPr>
      </w:pPr>
      <w:r w:rsidRPr="002713F9">
        <w:rPr>
          <w:rFonts w:ascii="Times New Roman" w:hAnsi="Times New Roman"/>
          <w:sz w:val="24"/>
          <w:szCs w:val="24"/>
          <w:lang w:eastAsia="ar-SA"/>
        </w:rPr>
        <w:lastRenderedPageBreak/>
        <w:t xml:space="preserve">Додаток №1 </w:t>
      </w:r>
    </w:p>
    <w:p w:rsidR="00375C13" w:rsidRPr="002713F9" w:rsidRDefault="00375C13" w:rsidP="00375C13">
      <w:pPr>
        <w:widowControl w:val="0"/>
        <w:suppressAutoHyphens/>
        <w:autoSpaceDE w:val="0"/>
        <w:spacing w:after="0" w:line="240" w:lineRule="auto"/>
        <w:jc w:val="right"/>
        <w:rPr>
          <w:rFonts w:ascii="Times New Roman" w:hAnsi="Times New Roman"/>
          <w:sz w:val="24"/>
          <w:szCs w:val="24"/>
          <w:lang w:eastAsia="ar-SA"/>
        </w:rPr>
      </w:pPr>
      <w:r w:rsidRPr="002713F9">
        <w:rPr>
          <w:rFonts w:ascii="Times New Roman" w:hAnsi="Times New Roman"/>
          <w:sz w:val="24"/>
          <w:szCs w:val="24"/>
          <w:lang w:eastAsia="ar-SA"/>
        </w:rPr>
        <w:t>до договору №__________ від ____________</w:t>
      </w:r>
    </w:p>
    <w:p w:rsidR="00375C13" w:rsidRPr="002713F9" w:rsidRDefault="00375C13" w:rsidP="00375C13">
      <w:pPr>
        <w:widowControl w:val="0"/>
        <w:suppressAutoHyphens/>
        <w:autoSpaceDE w:val="0"/>
        <w:spacing w:after="0" w:line="240" w:lineRule="auto"/>
        <w:jc w:val="center"/>
        <w:rPr>
          <w:rFonts w:ascii="Times New Roman" w:hAnsi="Times New Roman"/>
          <w:sz w:val="24"/>
          <w:szCs w:val="24"/>
          <w:lang w:eastAsia="ar-SA"/>
        </w:rPr>
      </w:pPr>
    </w:p>
    <w:p w:rsidR="00375C13" w:rsidRPr="002713F9" w:rsidRDefault="00375C13" w:rsidP="00375C13">
      <w:pPr>
        <w:widowControl w:val="0"/>
        <w:suppressAutoHyphens/>
        <w:autoSpaceDE w:val="0"/>
        <w:spacing w:after="0" w:line="240" w:lineRule="auto"/>
        <w:jc w:val="center"/>
        <w:rPr>
          <w:rFonts w:ascii="Times New Roman" w:hAnsi="Times New Roman"/>
          <w:b/>
          <w:sz w:val="24"/>
          <w:szCs w:val="24"/>
          <w:lang w:eastAsia="ar-SA"/>
        </w:rPr>
      </w:pPr>
      <w:r w:rsidRPr="002713F9">
        <w:rPr>
          <w:rFonts w:ascii="Times New Roman" w:hAnsi="Times New Roman"/>
          <w:b/>
          <w:sz w:val="24"/>
          <w:szCs w:val="24"/>
          <w:lang w:eastAsia="ar-SA"/>
        </w:rPr>
        <w:t>Специфікація</w:t>
      </w:r>
    </w:p>
    <w:p w:rsidR="00375C13" w:rsidRPr="002713F9" w:rsidRDefault="00375C13" w:rsidP="00375C13">
      <w:pPr>
        <w:widowControl w:val="0"/>
        <w:suppressAutoHyphens/>
        <w:autoSpaceDE w:val="0"/>
        <w:spacing w:after="0" w:line="240" w:lineRule="auto"/>
        <w:jc w:val="center"/>
        <w:rPr>
          <w:rFonts w:ascii="Times New Roman" w:hAnsi="Times New Roman"/>
          <w:b/>
          <w:sz w:val="24"/>
          <w:szCs w:val="24"/>
          <w:lang w:eastAsia="ar-S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727"/>
        <w:gridCol w:w="1134"/>
        <w:gridCol w:w="992"/>
        <w:gridCol w:w="1559"/>
        <w:gridCol w:w="1843"/>
      </w:tblGrid>
      <w:tr w:rsidR="00375C13" w:rsidRPr="002713F9" w:rsidTr="009D4F72">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 з/п</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 xml:space="preserve">Од. </w:t>
            </w:r>
            <w:proofErr w:type="spellStart"/>
            <w:r w:rsidRPr="002713F9">
              <w:rPr>
                <w:rFonts w:ascii="Times New Roman" w:hAnsi="Times New Roman"/>
                <w:b/>
                <w:bCs/>
                <w:sz w:val="24"/>
                <w:szCs w:val="24"/>
                <w:lang w:eastAsia="ru-RU"/>
              </w:rPr>
              <w:t>вим</w:t>
            </w:r>
            <w:proofErr w:type="spellEnd"/>
            <w:r w:rsidRPr="002713F9">
              <w:rPr>
                <w:rFonts w:ascii="Times New Roman" w:hAnsi="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p>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 xml:space="preserve">Ціна за одиницю, </w:t>
            </w:r>
          </w:p>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Сума, грн. без ПДВ</w:t>
            </w:r>
          </w:p>
        </w:tc>
      </w:tr>
      <w:tr w:rsidR="00375C13" w:rsidRPr="002713F9" w:rsidTr="00510979">
        <w:trPr>
          <w:trHeight w:val="30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2713F9" w:rsidRDefault="00510979" w:rsidP="009D4F72">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r>
              <w:rPr>
                <w:rFonts w:ascii="Times New Roman" w:hAnsi="Times New Roman"/>
                <w:sz w:val="24"/>
                <w:szCs w:val="24"/>
                <w:lang w:eastAsia="ru-RU"/>
              </w:rPr>
              <w:t xml:space="preserve">Пісок жовтий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510979" w:rsidRPr="002713F9" w:rsidTr="009D4F72">
        <w:trPr>
          <w:trHeight w:val="36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0979"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510979" w:rsidRPr="002713F9" w:rsidRDefault="00510979" w:rsidP="009D4F72">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r>
              <w:rPr>
                <w:rFonts w:ascii="Times New Roman" w:hAnsi="Times New Roman"/>
                <w:sz w:val="24"/>
                <w:szCs w:val="24"/>
                <w:lang w:eastAsia="ru-RU"/>
              </w:rPr>
              <w:t>Відсів 0х5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0979"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979"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979"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0979" w:rsidRPr="002713F9" w:rsidRDefault="00510979"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rPr>
                <w:rFonts w:ascii="Times New Roman" w:hAnsi="Times New Roman"/>
                <w:sz w:val="24"/>
                <w:szCs w:val="24"/>
                <w:lang w:eastAsia="ru-RU"/>
              </w:rPr>
            </w:pPr>
            <w:r w:rsidRPr="002713F9">
              <w:rPr>
                <w:rFonts w:ascii="Times New Roman" w:hAnsi="Times New Roman"/>
                <w:b/>
                <w:sz w:val="24"/>
                <w:szCs w:val="24"/>
                <w:lang w:eastAsia="ru-RU"/>
              </w:rPr>
              <w:t>Всього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rPr>
                <w:rFonts w:ascii="Times New Roman" w:hAnsi="Times New Roman"/>
                <w:b/>
                <w:sz w:val="24"/>
                <w:szCs w:val="24"/>
                <w:lang w:eastAsia="ru-RU"/>
              </w:rPr>
            </w:pPr>
            <w:r w:rsidRPr="002713F9">
              <w:rPr>
                <w:rFonts w:ascii="Times New Roman" w:hAnsi="Times New Roman"/>
                <w:b/>
                <w:sz w:val="24"/>
                <w:szCs w:val="24"/>
                <w:lang w:eastAsia="ru-RU"/>
              </w:rPr>
              <w:t>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rPr>
                <w:rFonts w:ascii="Times New Roman" w:hAnsi="Times New Roman"/>
                <w:b/>
                <w:sz w:val="24"/>
                <w:szCs w:val="24"/>
                <w:lang w:eastAsia="ru-RU"/>
              </w:rPr>
            </w:pPr>
            <w:r w:rsidRPr="002713F9">
              <w:rPr>
                <w:rFonts w:ascii="Times New Roman" w:hAnsi="Times New Roman"/>
                <w:b/>
                <w:sz w:val="24"/>
                <w:szCs w:val="24"/>
                <w:lang w:eastAsia="ru-RU"/>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bl>
    <w:p w:rsidR="00375C13" w:rsidRPr="002713F9" w:rsidRDefault="00375C13" w:rsidP="00375C13">
      <w:pPr>
        <w:widowControl w:val="0"/>
        <w:suppressAutoHyphens/>
        <w:autoSpaceDE w:val="0"/>
        <w:spacing w:after="0" w:line="240" w:lineRule="auto"/>
        <w:rPr>
          <w:rFonts w:ascii="Times New Roman" w:hAnsi="Times New Roman"/>
          <w:b/>
          <w:sz w:val="24"/>
          <w:szCs w:val="24"/>
          <w:lang w:eastAsia="ar-SA"/>
        </w:rPr>
      </w:pPr>
    </w:p>
    <w:p w:rsidR="00375C13" w:rsidRPr="002713F9" w:rsidRDefault="00375C13" w:rsidP="00375C13">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tblPr>
      <w:tblGrid>
        <w:gridCol w:w="5025"/>
        <w:gridCol w:w="4576"/>
      </w:tblGrid>
      <w:tr w:rsidR="00375C13" w:rsidRPr="002713F9" w:rsidTr="009D4F72">
        <w:tc>
          <w:tcPr>
            <w:tcW w:w="502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2713F9">
              <w:rPr>
                <w:rFonts w:ascii="Times New Roman" w:hAnsi="Times New Roman"/>
                <w:b/>
                <w:bCs/>
                <w:sz w:val="24"/>
                <w:szCs w:val="24"/>
                <w:lang w:eastAsia="ar-SA"/>
              </w:rPr>
              <w:t>ПОСТАЧАЛЬНИК</w:t>
            </w:r>
            <w:r w:rsidRPr="002713F9">
              <w:rPr>
                <w:rFonts w:ascii="Times New Roman" w:hAnsi="Times New Roman"/>
                <w:b/>
                <w:sz w:val="24"/>
                <w:szCs w:val="24"/>
                <w:lang w:eastAsia="ar-SA"/>
              </w:rPr>
              <w:t xml:space="preserve"> </w:t>
            </w:r>
          </w:p>
        </w:tc>
        <w:tc>
          <w:tcPr>
            <w:tcW w:w="4576"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2713F9">
              <w:rPr>
                <w:rFonts w:ascii="Times New Roman" w:hAnsi="Times New Roman"/>
                <w:b/>
                <w:bCs/>
                <w:sz w:val="24"/>
                <w:szCs w:val="24"/>
                <w:lang w:eastAsia="ar-SA"/>
              </w:rPr>
              <w:t xml:space="preserve">ЗАМОВНИК </w:t>
            </w:r>
          </w:p>
        </w:tc>
      </w:tr>
      <w:tr w:rsidR="00375C13" w:rsidRPr="002713F9" w:rsidTr="009D4F72">
        <w:tc>
          <w:tcPr>
            <w:tcW w:w="502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tbl>
            <w:tblPr>
              <w:tblW w:w="0" w:type="auto"/>
              <w:tblLayout w:type="fixed"/>
              <w:tblCellMar>
                <w:top w:w="108" w:type="dxa"/>
                <w:bottom w:w="108" w:type="dxa"/>
              </w:tblCellMar>
              <w:tblLook w:val="0000"/>
            </w:tblPr>
            <w:tblGrid>
              <w:gridCol w:w="4576"/>
            </w:tblGrid>
            <w:tr w:rsidR="00375C13" w:rsidRPr="00184746" w:rsidTr="009D4F72">
              <w:trPr>
                <w:trHeight w:val="209"/>
              </w:trPr>
              <w:tc>
                <w:tcPr>
                  <w:tcW w:w="4576" w:type="dxa"/>
                </w:tcPr>
                <w:p w:rsidR="00375C13" w:rsidRPr="00151B68" w:rsidRDefault="00AA3B90" w:rsidP="00375C1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roofErr w:type="spellStart"/>
                  <w:r>
                    <w:rPr>
                      <w:rFonts w:ascii="Times New Roman" w:hAnsi="Times New Roman"/>
                      <w:b/>
                      <w:bCs/>
                      <w:sz w:val="24"/>
                      <w:szCs w:val="24"/>
                      <w:lang w:eastAsia="ar-SA"/>
                    </w:rPr>
                    <w:t>Красилівська</w:t>
                  </w:r>
                  <w:proofErr w:type="spellEnd"/>
                  <w:r>
                    <w:rPr>
                      <w:rFonts w:ascii="Times New Roman" w:hAnsi="Times New Roman"/>
                      <w:b/>
                      <w:bCs/>
                      <w:sz w:val="24"/>
                      <w:szCs w:val="24"/>
                      <w:lang w:eastAsia="ar-SA"/>
                    </w:rPr>
                    <w:t xml:space="preserve"> ЖЕК</w:t>
                  </w:r>
                </w:p>
                <w:p w:rsidR="00375C13" w:rsidRPr="00184746" w:rsidRDefault="00AA3B90"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31000,Хмельницька область</w:t>
                  </w:r>
                </w:p>
                <w:p w:rsidR="00375C13" w:rsidRPr="00184746" w:rsidRDefault="00AA3B90"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Pr>
                      <w:rFonts w:ascii="Times New Roman" w:hAnsi="Times New Roman"/>
                      <w:bCs/>
                      <w:sz w:val="24"/>
                      <w:szCs w:val="24"/>
                      <w:lang w:eastAsia="ar-SA"/>
                    </w:rPr>
                    <w:t>м.Красилів</w:t>
                  </w:r>
                  <w:proofErr w:type="spellEnd"/>
                  <w:r>
                    <w:rPr>
                      <w:rFonts w:ascii="Times New Roman" w:hAnsi="Times New Roman"/>
                      <w:bCs/>
                      <w:sz w:val="24"/>
                      <w:szCs w:val="24"/>
                      <w:lang w:eastAsia="ar-SA"/>
                    </w:rPr>
                    <w:t xml:space="preserve">, </w:t>
                  </w:r>
                  <w:proofErr w:type="spellStart"/>
                  <w:r>
                    <w:rPr>
                      <w:rFonts w:ascii="Times New Roman" w:hAnsi="Times New Roman"/>
                      <w:bCs/>
                      <w:sz w:val="24"/>
                      <w:szCs w:val="24"/>
                      <w:lang w:eastAsia="ar-SA"/>
                    </w:rPr>
                    <w:t>вул.Щаслива</w:t>
                  </w:r>
                  <w:proofErr w:type="spellEnd"/>
                  <w:r>
                    <w:rPr>
                      <w:rFonts w:ascii="Times New Roman" w:hAnsi="Times New Roman"/>
                      <w:bCs/>
                      <w:sz w:val="24"/>
                      <w:szCs w:val="24"/>
                      <w:lang w:eastAsia="ar-SA"/>
                    </w:rPr>
                    <w:t>,9</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ЄДРПОУ </w:t>
                  </w:r>
                  <w:r w:rsidR="00AA3B90">
                    <w:rPr>
                      <w:rFonts w:ascii="Times New Roman" w:hAnsi="Times New Roman"/>
                      <w:bCs/>
                      <w:sz w:val="24"/>
                      <w:szCs w:val="24"/>
                      <w:lang w:eastAsia="ar-SA"/>
                    </w:rPr>
                    <w:t>03356200</w:t>
                  </w:r>
                </w:p>
                <w:p w:rsidR="00375C13" w:rsidRPr="00184746" w:rsidRDefault="00510979"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р/р</w:t>
                  </w:r>
                  <w:r w:rsidR="00375C13" w:rsidRPr="00184746">
                    <w:rPr>
                      <w:rFonts w:ascii="Times New Roman" w:hAnsi="Times New Roman"/>
                      <w:bCs/>
                      <w:sz w:val="24"/>
                      <w:szCs w:val="24"/>
                      <w:lang w:eastAsia="ar-SA"/>
                    </w:rPr>
                    <w:t xml:space="preserve"> UA</w:t>
                  </w:r>
                  <w:r>
                    <w:rPr>
                      <w:rFonts w:ascii="Times New Roman" w:hAnsi="Times New Roman"/>
                      <w:bCs/>
                      <w:sz w:val="24"/>
                      <w:szCs w:val="24"/>
                      <w:lang w:eastAsia="ar-SA"/>
                    </w:rPr>
                    <w:t>928201720344350013000048830</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в </w:t>
                  </w:r>
                  <w:r w:rsidR="00510979">
                    <w:rPr>
                      <w:rFonts w:ascii="Times New Roman" w:hAnsi="Times New Roman"/>
                      <w:bCs/>
                      <w:sz w:val="24"/>
                      <w:szCs w:val="24"/>
                      <w:lang w:eastAsia="ar-SA"/>
                    </w:rPr>
                    <w:t xml:space="preserve">ДКСУ у </w:t>
                  </w:r>
                  <w:proofErr w:type="spellStart"/>
                  <w:r w:rsidR="00510979">
                    <w:rPr>
                      <w:rFonts w:ascii="Times New Roman" w:hAnsi="Times New Roman"/>
                      <w:bCs/>
                      <w:sz w:val="24"/>
                      <w:szCs w:val="24"/>
                      <w:lang w:eastAsia="ar-SA"/>
                    </w:rPr>
                    <w:t>м.Київ</w:t>
                  </w:r>
                  <w:proofErr w:type="spellEnd"/>
                </w:p>
                <w:p w:rsidR="00375C13" w:rsidRDefault="00375C13" w:rsidP="00375C13">
                  <w:pPr>
                    <w:widowControl w:val="0"/>
                    <w:suppressLineNumbers/>
                    <w:suppressAutoHyphens/>
                    <w:autoSpaceDE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тел.(</w:t>
                  </w:r>
                  <w:r w:rsidR="00510979">
                    <w:rPr>
                      <w:rFonts w:ascii="Times New Roman" w:hAnsi="Times New Roman"/>
                      <w:bCs/>
                      <w:sz w:val="24"/>
                      <w:szCs w:val="24"/>
                      <w:lang w:eastAsia="ar-SA"/>
                    </w:rPr>
                    <w:t>03855</w:t>
                  </w:r>
                  <w:r w:rsidRPr="00184746">
                    <w:rPr>
                      <w:rFonts w:ascii="Times New Roman" w:hAnsi="Times New Roman"/>
                      <w:bCs/>
                      <w:sz w:val="24"/>
                      <w:szCs w:val="24"/>
                      <w:lang w:eastAsia="ar-SA"/>
                    </w:rPr>
                    <w:t xml:space="preserve">) </w:t>
                  </w:r>
                  <w:r w:rsidR="00510979">
                    <w:rPr>
                      <w:rFonts w:ascii="Times New Roman" w:hAnsi="Times New Roman"/>
                      <w:bCs/>
                      <w:sz w:val="24"/>
                      <w:szCs w:val="24"/>
                      <w:lang w:eastAsia="ar-SA"/>
                    </w:rPr>
                    <w:t>4-20-97; 4-34-00</w:t>
                  </w:r>
                </w:p>
                <w:p w:rsidR="00375C13" w:rsidRDefault="00375C13" w:rsidP="00375C13">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00510979" w:rsidRPr="00326DA8">
                      <w:rPr>
                        <w:rStyle w:val="a5"/>
                        <w:rFonts w:ascii="Times New Roman" w:hAnsi="Times New Roman"/>
                        <w:sz w:val="24"/>
                        <w:szCs w:val="24"/>
                        <w:lang w:val="en-US" w:eastAsia="ar-SA"/>
                      </w:rPr>
                      <w:t>komun9@i.ua</w:t>
                    </w:r>
                  </w:hyperlink>
                </w:p>
                <w:p w:rsidR="00375C13" w:rsidRPr="00184746" w:rsidRDefault="00375C13" w:rsidP="00375C13">
                  <w:pPr>
                    <w:widowControl w:val="0"/>
                    <w:suppressLineNumbers/>
                    <w:suppressAutoHyphens/>
                    <w:autoSpaceDE w:val="0"/>
                    <w:spacing w:after="0" w:line="240" w:lineRule="auto"/>
                    <w:rPr>
                      <w:rFonts w:ascii="Times New Roman" w:hAnsi="Times New Roman"/>
                      <w:bCs/>
                      <w:sz w:val="24"/>
                      <w:szCs w:val="24"/>
                      <w:lang w:eastAsia="ar-SA"/>
                    </w:rPr>
                  </w:pPr>
                </w:p>
                <w:p w:rsidR="00375C13" w:rsidRPr="00510979" w:rsidRDefault="00510979" w:rsidP="00375C13">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Начальник </w:t>
                  </w:r>
                </w:p>
                <w:p w:rsidR="00375C13" w:rsidRDefault="00375C13" w:rsidP="00375C13">
                  <w:pPr>
                    <w:widowControl w:val="0"/>
                    <w:suppressLineNumbers/>
                    <w:suppressAutoHyphens/>
                    <w:autoSpaceDE w:val="0"/>
                    <w:spacing w:after="0" w:line="240" w:lineRule="auto"/>
                    <w:rPr>
                      <w:rFonts w:ascii="Times New Roman" w:hAnsi="Times New Roman"/>
                      <w:b/>
                      <w:bCs/>
                      <w:sz w:val="24"/>
                      <w:szCs w:val="24"/>
                      <w:lang w:eastAsia="ar-SA"/>
                    </w:rPr>
                  </w:pPr>
                </w:p>
                <w:p w:rsidR="00375C13" w:rsidRPr="006A28C6" w:rsidRDefault="00375C13" w:rsidP="00510979">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roofErr w:type="spellStart"/>
                  <w:r w:rsidRPr="00184746">
                    <w:rPr>
                      <w:rFonts w:ascii="Times New Roman" w:hAnsi="Times New Roman"/>
                      <w:b/>
                      <w:bCs/>
                      <w:sz w:val="24"/>
                      <w:szCs w:val="24"/>
                      <w:lang w:eastAsia="ar-SA"/>
                    </w:rPr>
                    <w:t>____________</w:t>
                  </w:r>
                  <w:r w:rsidR="00510979">
                    <w:rPr>
                      <w:rFonts w:ascii="Times New Roman" w:hAnsi="Times New Roman"/>
                      <w:b/>
                      <w:bCs/>
                      <w:sz w:val="24"/>
                      <w:szCs w:val="24"/>
                      <w:lang w:eastAsia="ar-SA"/>
                    </w:rPr>
                    <w:t>Володимир</w:t>
                  </w:r>
                  <w:proofErr w:type="spellEnd"/>
                  <w:r w:rsidR="00510979">
                    <w:rPr>
                      <w:rFonts w:ascii="Times New Roman" w:hAnsi="Times New Roman"/>
                      <w:b/>
                      <w:bCs/>
                      <w:sz w:val="24"/>
                      <w:szCs w:val="24"/>
                      <w:lang w:eastAsia="ar-SA"/>
                    </w:rPr>
                    <w:t xml:space="preserve"> ТИМЧЕНКО</w:t>
                  </w:r>
                  <w:r w:rsidRPr="00184746">
                    <w:rPr>
                      <w:rFonts w:ascii="Times New Roman" w:hAnsi="Times New Roman"/>
                      <w:b/>
                      <w:bCs/>
                      <w:sz w:val="24"/>
                      <w:szCs w:val="24"/>
                      <w:lang w:eastAsia="ar-SA"/>
                    </w:rPr>
                    <w:t xml:space="preserve"> </w:t>
                  </w:r>
                </w:p>
              </w:tc>
            </w:tr>
          </w:tbl>
          <w:p w:rsidR="00375C13" w:rsidRPr="002713F9" w:rsidRDefault="00375C13" w:rsidP="00375C13">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r w:rsidRPr="009432CA">
              <w:rPr>
                <w:rFonts w:ascii="Times New Roman" w:hAnsi="Times New Roman"/>
                <w:b/>
                <w:sz w:val="24"/>
                <w:szCs w:val="24"/>
                <w:lang w:eastAsia="ar-SA"/>
              </w:rPr>
              <w:t xml:space="preserve">  М.П.</w:t>
            </w: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tc>
      </w:tr>
    </w:tbl>
    <w:p w:rsidR="00375C13" w:rsidRDefault="00375C13" w:rsidP="00375C13">
      <w:pPr>
        <w:suppressAutoHyphens/>
        <w:autoSpaceDE w:val="0"/>
        <w:spacing w:before="55" w:after="0" w:line="276" w:lineRule="exact"/>
        <w:ind w:right="-5"/>
        <w:jc w:val="both"/>
        <w:rPr>
          <w:rFonts w:ascii="Times New Roman" w:hAnsi="Times New Roman"/>
          <w:b/>
          <w:bCs/>
          <w:sz w:val="24"/>
          <w:szCs w:val="24"/>
          <w:lang w:eastAsia="ar-SA"/>
        </w:rPr>
      </w:pPr>
    </w:p>
    <w:p w:rsidR="00375C13" w:rsidRDefault="00375C13" w:rsidP="00375C13">
      <w:pPr>
        <w:suppressAutoHyphens/>
        <w:autoSpaceDE w:val="0"/>
        <w:spacing w:before="55" w:after="0" w:line="276" w:lineRule="exact"/>
        <w:ind w:right="-5"/>
        <w:jc w:val="both"/>
        <w:rPr>
          <w:rFonts w:ascii="Times New Roman" w:hAnsi="Times New Roman"/>
          <w:b/>
          <w:bCs/>
          <w:sz w:val="24"/>
          <w:szCs w:val="24"/>
          <w:lang w:eastAsia="ar-SA"/>
        </w:rPr>
      </w:pPr>
    </w:p>
    <w:p w:rsidR="007A5CF7" w:rsidRPr="008C6122" w:rsidRDefault="007A5CF7" w:rsidP="0044497E">
      <w:pPr>
        <w:suppressAutoHyphens/>
        <w:autoSpaceDE w:val="0"/>
        <w:spacing w:before="55" w:after="0" w:line="276" w:lineRule="exact"/>
        <w:ind w:right="-5"/>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C62FB8" w:rsidRDefault="00EE442F" w:rsidP="00C62FB8">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EE442F" w:rsidRPr="00DC5CB2" w:rsidRDefault="00EE442F" w:rsidP="00C62FB8">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727"/>
        <w:gridCol w:w="1134"/>
        <w:gridCol w:w="992"/>
        <w:gridCol w:w="1559"/>
        <w:gridCol w:w="1843"/>
      </w:tblGrid>
      <w:tr w:rsidR="00375C13" w:rsidRPr="002713F9" w:rsidTr="009D4F72">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 з/п</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 xml:space="preserve">Од. </w:t>
            </w:r>
            <w:proofErr w:type="spellStart"/>
            <w:r w:rsidRPr="00375C13">
              <w:rPr>
                <w:rFonts w:ascii="Times New Roman" w:hAnsi="Times New Roman"/>
                <w:bCs/>
                <w:sz w:val="24"/>
                <w:szCs w:val="24"/>
                <w:lang w:eastAsia="ru-RU"/>
              </w:rPr>
              <w:t>вим</w:t>
            </w:r>
            <w:proofErr w:type="spellEnd"/>
            <w:r w:rsidRPr="00375C13">
              <w:rPr>
                <w:rFonts w:ascii="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p>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 xml:space="preserve">Ціна за одиницю, </w:t>
            </w:r>
          </w:p>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Сума, грн. без ПДВ</w:t>
            </w:r>
          </w:p>
        </w:tc>
      </w:tr>
      <w:tr w:rsidR="00375C13" w:rsidRPr="002713F9" w:rsidTr="00510979">
        <w:trPr>
          <w:trHeight w:val="321"/>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375C13" w:rsidRDefault="00510979" w:rsidP="00510979">
            <w:pPr>
              <w:widowControl w:val="0"/>
              <w:tabs>
                <w:tab w:val="left" w:pos="8880"/>
              </w:tabs>
              <w:suppressAutoHyphens/>
              <w:autoSpaceDE w:val="0"/>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Пісок жовтий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510979" w:rsidRPr="002713F9" w:rsidTr="009D4F72">
        <w:trPr>
          <w:trHeight w:val="3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0979"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510979" w:rsidRPr="00375C13" w:rsidRDefault="00510979" w:rsidP="00510979">
            <w:pPr>
              <w:widowControl w:val="0"/>
              <w:tabs>
                <w:tab w:val="left" w:pos="8880"/>
              </w:tabs>
              <w:suppressAutoHyphens/>
              <w:autoSpaceDE w:val="0"/>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Відсів 0х5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0979"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979"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979"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0979" w:rsidRPr="00375C13" w:rsidRDefault="00510979"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rPr>
                <w:rFonts w:ascii="Times New Roman" w:hAnsi="Times New Roman"/>
                <w:sz w:val="24"/>
                <w:szCs w:val="24"/>
                <w:lang w:eastAsia="ru-RU"/>
              </w:rPr>
            </w:pPr>
            <w:r w:rsidRPr="00375C13">
              <w:rPr>
                <w:rFonts w:ascii="Times New Roman" w:hAnsi="Times New Roman"/>
                <w:sz w:val="24"/>
                <w:szCs w:val="24"/>
                <w:lang w:eastAsia="ru-RU"/>
              </w:rPr>
              <w:t>Всього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rPr>
                <w:rFonts w:ascii="Times New Roman" w:hAnsi="Times New Roman"/>
                <w:sz w:val="24"/>
                <w:szCs w:val="24"/>
                <w:lang w:eastAsia="ru-RU"/>
              </w:rPr>
            </w:pPr>
            <w:r w:rsidRPr="00375C13">
              <w:rPr>
                <w:rFonts w:ascii="Times New Roman" w:hAnsi="Times New Roman"/>
                <w:sz w:val="24"/>
                <w:szCs w:val="24"/>
                <w:lang w:eastAsia="ru-RU"/>
              </w:rPr>
              <w:t>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rPr>
                <w:rFonts w:ascii="Times New Roman" w:hAnsi="Times New Roman"/>
                <w:sz w:val="24"/>
                <w:szCs w:val="24"/>
                <w:lang w:eastAsia="ru-RU"/>
              </w:rPr>
            </w:pPr>
            <w:r w:rsidRPr="00375C13">
              <w:rPr>
                <w:rFonts w:ascii="Times New Roman" w:hAnsi="Times New Roman"/>
                <w:sz w:val="24"/>
                <w:szCs w:val="24"/>
                <w:lang w:eastAsia="ru-RU"/>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bl>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75C13" w:rsidRPr="00BD3A2A" w:rsidRDefault="00375C13"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печаткою</w:t>
      </w: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62FB8" w:rsidRDefault="00C62FB8"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AA3B90">
      <w:pPr>
        <w:spacing w:after="0"/>
        <w:jc w:val="center"/>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w:t>
      </w:r>
      <w:r w:rsidRPr="005315F4">
        <w:rPr>
          <w:rFonts w:ascii="Times New Roman" w:hAnsi="Times New Roman"/>
          <w:sz w:val="24"/>
          <w:szCs w:val="24"/>
          <w:lang w:eastAsia="ar-S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663E31">
      <w:footerReference w:type="default" r:id="rId14"/>
      <w:pgSz w:w="11906" w:h="16838"/>
      <w:pgMar w:top="850" w:right="991"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53" w:rsidRDefault="00596B53" w:rsidP="00496EA4">
      <w:pPr>
        <w:spacing w:after="0" w:line="240" w:lineRule="auto"/>
      </w:pPr>
      <w:r>
        <w:separator/>
      </w:r>
    </w:p>
  </w:endnote>
  <w:endnote w:type="continuationSeparator" w:id="0">
    <w:p w:rsidR="00596B53" w:rsidRDefault="00596B53" w:rsidP="0049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55585"/>
      <w:docPartObj>
        <w:docPartGallery w:val="Page Numbers (Bottom of Page)"/>
        <w:docPartUnique/>
      </w:docPartObj>
    </w:sdtPr>
    <w:sdtContent>
      <w:p w:rsidR="00372E73" w:rsidRDefault="00372E73">
        <w:pPr>
          <w:pStyle w:val="ab"/>
          <w:jc w:val="right"/>
        </w:pPr>
        <w:fldSimple w:instr="PAGE   \* MERGEFORMAT">
          <w:r w:rsidR="00CB2106" w:rsidRPr="00CB2106">
            <w:rPr>
              <w:noProof/>
              <w:lang w:val="ru-RU"/>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53" w:rsidRDefault="00596B53" w:rsidP="00496EA4">
      <w:pPr>
        <w:spacing w:after="0" w:line="240" w:lineRule="auto"/>
      </w:pPr>
      <w:r>
        <w:separator/>
      </w:r>
    </w:p>
  </w:footnote>
  <w:footnote w:type="continuationSeparator" w:id="0">
    <w:p w:rsidR="00596B53" w:rsidRDefault="00596B53" w:rsidP="00496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4C664E"/>
    <w:multiLevelType w:val="multilevel"/>
    <w:tmpl w:val="0AD62C6A"/>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7">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53B63EDD"/>
    <w:multiLevelType w:val="multilevel"/>
    <w:tmpl w:val="C8BE9546"/>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2">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3">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6BD1096"/>
    <w:multiLevelType w:val="singleLevel"/>
    <w:tmpl w:val="1744D6EC"/>
    <w:lvl w:ilvl="0">
      <w:numFmt w:val="bullet"/>
      <w:lvlText w:val="-"/>
      <w:lvlJc w:val="left"/>
      <w:pPr>
        <w:tabs>
          <w:tab w:val="num" w:pos="1305"/>
        </w:tabs>
        <w:ind w:left="1305" w:hanging="360"/>
      </w:pPr>
    </w:lvl>
  </w:abstractNum>
  <w:abstractNum w:abstractNumId="25">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0"/>
  </w:num>
  <w:num w:numId="7">
    <w:abstractNumId w:val="17"/>
  </w:num>
  <w:num w:numId="8">
    <w:abstractNumId w:val="14"/>
  </w:num>
  <w:num w:numId="9">
    <w:abstractNumId w:val="18"/>
  </w:num>
  <w:num w:numId="10">
    <w:abstractNumId w:val="23"/>
  </w:num>
  <w:num w:numId="11">
    <w:abstractNumId w:val="9"/>
  </w:num>
  <w:num w:numId="12">
    <w:abstractNumId w:val="12"/>
  </w:num>
  <w:num w:numId="13">
    <w:abstractNumId w:val="10"/>
  </w:num>
  <w:num w:numId="14">
    <w:abstractNumId w:val="8"/>
  </w:num>
  <w:num w:numId="15">
    <w:abstractNumId w:val="19"/>
  </w:num>
  <w:num w:numId="16">
    <w:abstractNumId w:val="24"/>
  </w:num>
  <w:num w:numId="17">
    <w:abstractNumId w:val="0"/>
  </w:num>
  <w:num w:numId="18">
    <w:abstractNumId w:val="1"/>
  </w:num>
  <w:num w:numId="19">
    <w:abstractNumId w:val="5"/>
  </w:num>
  <w:num w:numId="20">
    <w:abstractNumId w:val="22"/>
  </w:num>
  <w:num w:numId="21">
    <w:abstractNumId w:val="13"/>
  </w:num>
  <w:num w:numId="22">
    <w:abstractNumId w:val="26"/>
  </w:num>
  <w:num w:numId="23">
    <w:abstractNumId w:val="25"/>
  </w:num>
  <w:num w:numId="24">
    <w:abstractNumId w:val="11"/>
  </w:num>
  <w:num w:numId="25">
    <w:abstractNumId w:val="15"/>
  </w:num>
  <w:num w:numId="26">
    <w:abstractNumId w:val="21"/>
  </w:num>
  <w:num w:numId="2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5BF"/>
    <w:rsid w:val="00076A48"/>
    <w:rsid w:val="00077198"/>
    <w:rsid w:val="0007761F"/>
    <w:rsid w:val="00077C43"/>
    <w:rsid w:val="000810D7"/>
    <w:rsid w:val="0008198E"/>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267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2E73"/>
    <w:rsid w:val="00374285"/>
    <w:rsid w:val="00374326"/>
    <w:rsid w:val="0037480C"/>
    <w:rsid w:val="003756DB"/>
    <w:rsid w:val="003758FA"/>
    <w:rsid w:val="0037597C"/>
    <w:rsid w:val="00375C13"/>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03ED"/>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97E"/>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979"/>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6B53"/>
    <w:rsid w:val="00596F06"/>
    <w:rsid w:val="00597179"/>
    <w:rsid w:val="00597403"/>
    <w:rsid w:val="00597692"/>
    <w:rsid w:val="00597870"/>
    <w:rsid w:val="00597DA0"/>
    <w:rsid w:val="005A0750"/>
    <w:rsid w:val="005A0B29"/>
    <w:rsid w:val="005A1758"/>
    <w:rsid w:val="005A1BB0"/>
    <w:rsid w:val="005A25CB"/>
    <w:rsid w:val="005A29F4"/>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3E31"/>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D88"/>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2F8"/>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2DA7"/>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AEB"/>
    <w:rsid w:val="00745C05"/>
    <w:rsid w:val="00745CC8"/>
    <w:rsid w:val="00745DDF"/>
    <w:rsid w:val="00745F4E"/>
    <w:rsid w:val="007466FB"/>
    <w:rsid w:val="0075008B"/>
    <w:rsid w:val="00750C20"/>
    <w:rsid w:val="00750D6F"/>
    <w:rsid w:val="00751EE8"/>
    <w:rsid w:val="0075216F"/>
    <w:rsid w:val="00753F00"/>
    <w:rsid w:val="0075489D"/>
    <w:rsid w:val="00754DA0"/>
    <w:rsid w:val="00757C16"/>
    <w:rsid w:val="00757CA6"/>
    <w:rsid w:val="00757DA0"/>
    <w:rsid w:val="00760008"/>
    <w:rsid w:val="00761564"/>
    <w:rsid w:val="00761C5A"/>
    <w:rsid w:val="00762C58"/>
    <w:rsid w:val="007643DA"/>
    <w:rsid w:val="007644B7"/>
    <w:rsid w:val="00764601"/>
    <w:rsid w:val="00764744"/>
    <w:rsid w:val="00764DB7"/>
    <w:rsid w:val="00766654"/>
    <w:rsid w:val="0076703E"/>
    <w:rsid w:val="007670E1"/>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7FE"/>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65C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164C"/>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4F72"/>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02F"/>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3B90"/>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16C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5AEA"/>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23F"/>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106"/>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19A"/>
    <w:rsid w:val="00D33577"/>
    <w:rsid w:val="00D33A58"/>
    <w:rsid w:val="00D34429"/>
    <w:rsid w:val="00D34732"/>
    <w:rsid w:val="00D348B8"/>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53"/>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A51"/>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233F"/>
    <w:rsid w:val="00EB2F51"/>
    <w:rsid w:val="00EB3123"/>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8E7"/>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352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13"/>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663E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character" w:customStyle="1" w:styleId="30">
    <w:name w:val="Заголовок 3 Знак"/>
    <w:basedOn w:val="a1"/>
    <w:link w:val="3"/>
    <w:uiPriority w:val="9"/>
    <w:semiHidden/>
    <w:rsid w:val="00663E31"/>
    <w:rPr>
      <w:rFonts w:asciiTheme="majorHAnsi" w:eastAsiaTheme="majorEastAsia" w:hAnsiTheme="majorHAnsi" w:cstheme="majorBidi"/>
      <w:color w:val="243F60" w:themeColor="accent1" w:themeShade="7F"/>
      <w:sz w:val="24"/>
      <w:szCs w:val="24"/>
      <w:lang w:eastAsia="uk-UA"/>
    </w:rPr>
  </w:style>
</w:styles>
</file>

<file path=word/webSettings.xml><?xml version="1.0" encoding="utf-8"?>
<w:webSettings xmlns:r="http://schemas.openxmlformats.org/officeDocument/2006/relationships" xmlns:w="http://schemas.openxmlformats.org/wordprocessingml/2006/main">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mailto:komun9@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mun9@i.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lega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9FD9-06A3-4D38-9542-BD16EBE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12921</Words>
  <Characters>73654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vikak</dc:creator>
  <cp:lastModifiedBy>юрисконсульт</cp:lastModifiedBy>
  <cp:revision>2</cp:revision>
  <cp:lastPrinted>2023-08-30T13:14:00Z</cp:lastPrinted>
  <dcterms:created xsi:type="dcterms:W3CDTF">2023-09-25T12:21:00Z</dcterms:created>
  <dcterms:modified xsi:type="dcterms:W3CDTF">2023-09-25T12:21:00Z</dcterms:modified>
</cp:coreProperties>
</file>