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8FF" w:rsidRPr="005E51FB" w:rsidRDefault="00B258FF" w:rsidP="00B258FF">
      <w:pPr>
        <w:autoSpaceDE w:val="0"/>
        <w:spacing w:after="0" w:line="240" w:lineRule="auto"/>
        <w:jc w:val="center"/>
        <w:rPr>
          <w:rFonts w:ascii="Times New Roman" w:hAnsi="Times New Roman"/>
          <w:b/>
          <w:bCs/>
          <w:sz w:val="24"/>
          <w:szCs w:val="24"/>
          <w:lang w:val="uk-UA"/>
        </w:rPr>
      </w:pPr>
      <w:r w:rsidRPr="005E51FB">
        <w:rPr>
          <w:rFonts w:ascii="Times New Roman" w:hAnsi="Times New Roman"/>
          <w:b/>
          <w:bCs/>
          <w:sz w:val="24"/>
          <w:szCs w:val="24"/>
          <w:lang w:val="uk-UA"/>
        </w:rPr>
        <w:t>ОГОЛОШЕННЯ</w:t>
      </w:r>
    </w:p>
    <w:p w:rsidR="00B258FF" w:rsidRPr="005E51FB" w:rsidRDefault="00B258FF" w:rsidP="00B258FF">
      <w:pPr>
        <w:autoSpaceDE w:val="0"/>
        <w:spacing w:after="0" w:line="240" w:lineRule="auto"/>
        <w:jc w:val="center"/>
        <w:rPr>
          <w:rFonts w:ascii="Times New Roman" w:hAnsi="Times New Roman"/>
          <w:b/>
          <w:bCs/>
          <w:sz w:val="24"/>
          <w:szCs w:val="24"/>
          <w:lang w:val="uk-UA"/>
        </w:rPr>
      </w:pPr>
      <w:r w:rsidRPr="005E51FB">
        <w:rPr>
          <w:rFonts w:ascii="Times New Roman" w:hAnsi="Times New Roman"/>
          <w:b/>
          <w:bCs/>
          <w:sz w:val="24"/>
          <w:szCs w:val="24"/>
          <w:lang w:val="uk-UA"/>
        </w:rPr>
        <w:t xml:space="preserve">для проведення </w:t>
      </w:r>
      <w:r w:rsidR="00E914B0" w:rsidRPr="005E51FB">
        <w:rPr>
          <w:rFonts w:ascii="Times New Roman" w:hAnsi="Times New Roman"/>
          <w:b/>
          <w:bCs/>
          <w:sz w:val="24"/>
          <w:szCs w:val="24"/>
          <w:lang w:val="uk-UA"/>
        </w:rPr>
        <w:t xml:space="preserve">спрощеної </w:t>
      </w:r>
      <w:r w:rsidRPr="005E51FB">
        <w:rPr>
          <w:rFonts w:ascii="Times New Roman" w:hAnsi="Times New Roman"/>
          <w:b/>
          <w:bCs/>
          <w:sz w:val="24"/>
          <w:szCs w:val="24"/>
          <w:lang w:val="uk-UA"/>
        </w:rPr>
        <w:t>закупівлі через систему електронних закупівель</w:t>
      </w:r>
    </w:p>
    <w:p w:rsidR="00B258FF" w:rsidRPr="005E51FB" w:rsidRDefault="00B258FF" w:rsidP="00303228">
      <w:pPr>
        <w:autoSpaceDE w:val="0"/>
        <w:spacing w:after="0" w:line="240" w:lineRule="auto"/>
        <w:jc w:val="center"/>
        <w:rPr>
          <w:rFonts w:ascii="Times New Roman" w:hAnsi="Times New Roman"/>
          <w:sz w:val="24"/>
          <w:szCs w:val="24"/>
          <w:lang w:val="uk-UA"/>
        </w:rPr>
      </w:pPr>
      <w:r w:rsidRPr="005E51FB">
        <w:rPr>
          <w:rFonts w:ascii="Times New Roman" w:hAnsi="Times New Roman"/>
          <w:b/>
          <w:bCs/>
          <w:sz w:val="24"/>
          <w:szCs w:val="24"/>
          <w:lang w:val="uk-UA"/>
        </w:rPr>
        <w:t xml:space="preserve"> </w:t>
      </w:r>
    </w:p>
    <w:p w:rsidR="00563B57" w:rsidRPr="005E51FB" w:rsidRDefault="00563B57" w:rsidP="00563B57">
      <w:pPr>
        <w:pStyle w:val="a6"/>
        <w:widowControl w:val="0"/>
        <w:autoSpaceDE w:val="0"/>
        <w:spacing w:after="0" w:line="240" w:lineRule="auto"/>
        <w:ind w:left="0"/>
        <w:jc w:val="both"/>
        <w:rPr>
          <w:rFonts w:ascii="Times New Roman" w:hAnsi="Times New Roman"/>
          <w:b/>
          <w:sz w:val="24"/>
          <w:szCs w:val="24"/>
          <w:shd w:val="clear" w:color="auto" w:fill="FFFFFF"/>
          <w:lang w:val="uk-UA"/>
        </w:rPr>
      </w:pPr>
      <w:r w:rsidRPr="005E51FB">
        <w:rPr>
          <w:rFonts w:ascii="Times New Roman" w:hAnsi="Times New Roman"/>
          <w:b/>
          <w:sz w:val="24"/>
          <w:szCs w:val="24"/>
          <w:shd w:val="clear" w:color="auto" w:fill="FFFFFF"/>
          <w:lang w:val="uk-UA"/>
        </w:rPr>
        <w:t>1.  Замовник:</w:t>
      </w:r>
    </w:p>
    <w:p w:rsidR="00563B57" w:rsidRPr="005E51FB" w:rsidRDefault="00563B57" w:rsidP="00563B57">
      <w:pPr>
        <w:pStyle w:val="a6"/>
        <w:widowControl w:val="0"/>
        <w:autoSpaceDE w:val="0"/>
        <w:spacing w:after="0" w:line="240" w:lineRule="auto"/>
        <w:ind w:left="0"/>
        <w:jc w:val="both"/>
        <w:rPr>
          <w:rFonts w:ascii="Times New Roman" w:hAnsi="Times New Roman"/>
          <w:sz w:val="24"/>
          <w:szCs w:val="24"/>
          <w:shd w:val="clear" w:color="auto" w:fill="FFFFFF"/>
          <w:lang w:val="uk-UA"/>
        </w:rPr>
      </w:pPr>
      <w:r w:rsidRPr="005E51FB">
        <w:rPr>
          <w:rFonts w:ascii="Times New Roman" w:hAnsi="Times New Roman"/>
          <w:b/>
          <w:bCs/>
          <w:sz w:val="24"/>
          <w:szCs w:val="24"/>
          <w:shd w:val="clear" w:color="auto" w:fill="FFFFFF"/>
          <w:lang w:val="uk-UA"/>
        </w:rPr>
        <w:t>1.1.Найменування</w:t>
      </w:r>
      <w:r w:rsidRPr="005E51FB">
        <w:rPr>
          <w:rFonts w:ascii="Times New Roman" w:hAnsi="Times New Roman"/>
          <w:sz w:val="24"/>
          <w:szCs w:val="24"/>
          <w:shd w:val="clear" w:color="auto" w:fill="FFFFFF"/>
          <w:lang w:val="uk-UA"/>
        </w:rPr>
        <w:t xml:space="preserve">: </w:t>
      </w:r>
      <w:r w:rsidR="005E51FB" w:rsidRPr="005E51FB">
        <w:rPr>
          <w:rFonts w:ascii="Times New Roman" w:hAnsi="Times New Roman"/>
          <w:sz w:val="24"/>
          <w:szCs w:val="24"/>
          <w:shd w:val="clear" w:color="auto" w:fill="FFFFFF"/>
          <w:lang w:val="uk-UA"/>
        </w:rPr>
        <w:t xml:space="preserve">Комплексна дитячо-юнацька спортивна школа відділу у справах </w:t>
      </w:r>
      <w:proofErr w:type="spellStart"/>
      <w:r w:rsidR="005E51FB" w:rsidRPr="005E51FB">
        <w:rPr>
          <w:rFonts w:ascii="Times New Roman" w:hAnsi="Times New Roman"/>
          <w:sz w:val="24"/>
          <w:szCs w:val="24"/>
          <w:shd w:val="clear" w:color="auto" w:fill="FFFFFF"/>
          <w:lang w:val="uk-UA"/>
        </w:rPr>
        <w:t>сімї</w:t>
      </w:r>
      <w:proofErr w:type="spellEnd"/>
      <w:r w:rsidR="005E51FB" w:rsidRPr="005E51FB">
        <w:rPr>
          <w:rFonts w:ascii="Times New Roman" w:hAnsi="Times New Roman"/>
          <w:sz w:val="24"/>
          <w:szCs w:val="24"/>
          <w:shd w:val="clear" w:color="auto" w:fill="FFFFFF"/>
          <w:lang w:val="uk-UA"/>
        </w:rPr>
        <w:t>, молоді та спорту Шепетівської міської ради</w:t>
      </w:r>
      <w:r w:rsidRPr="005E51FB">
        <w:rPr>
          <w:rFonts w:ascii="Times New Roman" w:hAnsi="Times New Roman"/>
          <w:sz w:val="24"/>
          <w:szCs w:val="24"/>
          <w:shd w:val="clear" w:color="auto" w:fill="FFFFFF"/>
          <w:lang w:val="uk-UA"/>
        </w:rPr>
        <w:t xml:space="preserve"> </w:t>
      </w:r>
    </w:p>
    <w:p w:rsidR="00563B57" w:rsidRPr="005E51FB" w:rsidRDefault="00563B57" w:rsidP="00563B57">
      <w:pPr>
        <w:widowControl w:val="0"/>
        <w:autoSpaceDE w:val="0"/>
        <w:spacing w:after="0" w:line="240" w:lineRule="auto"/>
        <w:jc w:val="both"/>
        <w:rPr>
          <w:rFonts w:ascii="Times New Roman" w:hAnsi="Times New Roman"/>
          <w:color w:val="000000"/>
          <w:sz w:val="24"/>
          <w:szCs w:val="24"/>
          <w:lang w:val="uk-UA"/>
        </w:rPr>
      </w:pPr>
      <w:r w:rsidRPr="005E51FB">
        <w:rPr>
          <w:rFonts w:ascii="Times New Roman" w:hAnsi="Times New Roman"/>
          <w:color w:val="000000"/>
          <w:sz w:val="24"/>
          <w:szCs w:val="24"/>
          <w:lang w:val="uk-UA"/>
        </w:rPr>
        <w:t xml:space="preserve">1.2. Код за ЄДРПОУ: </w:t>
      </w:r>
      <w:r w:rsidR="005E51FB">
        <w:rPr>
          <w:rFonts w:ascii="Times New Roman" w:hAnsi="Times New Roman"/>
          <w:color w:val="000000"/>
          <w:sz w:val="24"/>
          <w:szCs w:val="24"/>
          <w:lang w:val="uk-UA"/>
        </w:rPr>
        <w:t>22786900</w:t>
      </w:r>
    </w:p>
    <w:p w:rsidR="00563B57" w:rsidRPr="005E51FB" w:rsidRDefault="00563B57" w:rsidP="00563B57">
      <w:pPr>
        <w:widowControl w:val="0"/>
        <w:autoSpaceDE w:val="0"/>
        <w:spacing w:after="0" w:line="240" w:lineRule="auto"/>
        <w:jc w:val="both"/>
        <w:rPr>
          <w:rFonts w:ascii="Times New Roman" w:hAnsi="Times New Roman"/>
          <w:color w:val="000000"/>
          <w:sz w:val="24"/>
          <w:szCs w:val="24"/>
          <w:lang w:val="uk-UA"/>
        </w:rPr>
      </w:pPr>
      <w:r w:rsidRPr="005E51FB">
        <w:rPr>
          <w:rFonts w:ascii="Times New Roman" w:hAnsi="Times New Roman"/>
          <w:color w:val="000000"/>
          <w:sz w:val="24"/>
          <w:szCs w:val="24"/>
          <w:lang w:val="uk-UA"/>
        </w:rPr>
        <w:t>1.3. Місцезнаходження: просп</w:t>
      </w:r>
      <w:r w:rsidR="005E51FB">
        <w:rPr>
          <w:rFonts w:ascii="Times New Roman" w:hAnsi="Times New Roman"/>
          <w:color w:val="000000"/>
          <w:sz w:val="24"/>
          <w:szCs w:val="24"/>
          <w:lang w:val="uk-UA"/>
        </w:rPr>
        <w:t xml:space="preserve">ект </w:t>
      </w:r>
      <w:r w:rsidRPr="005E51FB">
        <w:rPr>
          <w:rFonts w:ascii="Times New Roman" w:hAnsi="Times New Roman"/>
          <w:color w:val="000000"/>
          <w:sz w:val="24"/>
          <w:szCs w:val="24"/>
          <w:lang w:val="uk-UA"/>
        </w:rPr>
        <w:t xml:space="preserve"> Миру, </w:t>
      </w:r>
      <w:r w:rsidR="005E51FB">
        <w:rPr>
          <w:rFonts w:ascii="Times New Roman" w:hAnsi="Times New Roman"/>
          <w:color w:val="000000"/>
          <w:sz w:val="24"/>
          <w:szCs w:val="24"/>
          <w:lang w:val="uk-UA"/>
        </w:rPr>
        <w:t>2</w:t>
      </w:r>
      <w:r w:rsidRPr="005E51FB">
        <w:rPr>
          <w:rFonts w:ascii="Times New Roman" w:hAnsi="Times New Roman"/>
          <w:color w:val="000000"/>
          <w:sz w:val="24"/>
          <w:szCs w:val="24"/>
          <w:lang w:val="uk-UA"/>
        </w:rPr>
        <w:t xml:space="preserve">6-а, м. </w:t>
      </w:r>
      <w:r w:rsidR="005E51FB">
        <w:rPr>
          <w:rFonts w:ascii="Times New Roman" w:hAnsi="Times New Roman"/>
          <w:color w:val="000000"/>
          <w:sz w:val="24"/>
          <w:szCs w:val="24"/>
          <w:lang w:val="uk-UA"/>
        </w:rPr>
        <w:t>Шепетівка</w:t>
      </w:r>
      <w:r w:rsidRPr="005E51FB">
        <w:rPr>
          <w:rFonts w:ascii="Times New Roman" w:hAnsi="Times New Roman"/>
          <w:color w:val="000000"/>
          <w:sz w:val="24"/>
          <w:szCs w:val="24"/>
          <w:lang w:val="uk-UA"/>
        </w:rPr>
        <w:t xml:space="preserve">, </w:t>
      </w:r>
      <w:r w:rsidR="005E51FB">
        <w:rPr>
          <w:rFonts w:ascii="Times New Roman" w:hAnsi="Times New Roman"/>
          <w:color w:val="000000"/>
          <w:sz w:val="24"/>
          <w:szCs w:val="24"/>
          <w:lang w:val="uk-UA"/>
        </w:rPr>
        <w:t>30400</w:t>
      </w:r>
    </w:p>
    <w:p w:rsidR="00A22885" w:rsidRPr="005E51FB" w:rsidRDefault="00563B57" w:rsidP="00563B57">
      <w:pPr>
        <w:widowControl w:val="0"/>
        <w:autoSpaceDE w:val="0"/>
        <w:spacing w:after="0" w:line="240" w:lineRule="auto"/>
        <w:jc w:val="both"/>
        <w:rPr>
          <w:rFonts w:ascii="Times New Roman" w:hAnsi="Times New Roman"/>
          <w:color w:val="000000"/>
          <w:sz w:val="24"/>
          <w:szCs w:val="24"/>
          <w:lang w:val="uk-UA"/>
        </w:rPr>
      </w:pPr>
      <w:r w:rsidRPr="005E51FB">
        <w:rPr>
          <w:rFonts w:ascii="Times New Roman" w:hAnsi="Times New Roman"/>
          <w:color w:val="000000"/>
          <w:sz w:val="24"/>
          <w:szCs w:val="24"/>
          <w:lang w:val="uk-UA"/>
        </w:rPr>
        <w:t xml:space="preserve">1.4. Уповноважена особа Замовника, яка здійснює зв'язок з учасниками: </w:t>
      </w:r>
      <w:proofErr w:type="spellStart"/>
      <w:r w:rsidR="005E51FB">
        <w:rPr>
          <w:rFonts w:ascii="Times New Roman" w:hAnsi="Times New Roman"/>
          <w:color w:val="000000"/>
          <w:sz w:val="24"/>
          <w:szCs w:val="24"/>
          <w:lang w:val="uk-UA"/>
        </w:rPr>
        <w:t>Пипич</w:t>
      </w:r>
      <w:proofErr w:type="spellEnd"/>
      <w:r w:rsidR="005E51FB">
        <w:rPr>
          <w:rFonts w:ascii="Times New Roman" w:hAnsi="Times New Roman"/>
          <w:color w:val="000000"/>
          <w:sz w:val="24"/>
          <w:szCs w:val="24"/>
          <w:lang w:val="uk-UA"/>
        </w:rPr>
        <w:t xml:space="preserve"> Наталія Вікторівна</w:t>
      </w:r>
      <w:r w:rsidR="00786D1B" w:rsidRPr="005E51FB">
        <w:rPr>
          <w:rFonts w:ascii="Times New Roman" w:hAnsi="Times New Roman"/>
          <w:color w:val="000000"/>
          <w:sz w:val="24"/>
          <w:szCs w:val="24"/>
          <w:lang w:val="uk-UA"/>
        </w:rPr>
        <w:t>.</w:t>
      </w:r>
    </w:p>
    <w:p w:rsidR="00563B57" w:rsidRPr="005E51FB" w:rsidRDefault="00DA3B86" w:rsidP="00563B57">
      <w:pPr>
        <w:widowControl w:val="0"/>
        <w:autoSpaceDE w:val="0"/>
        <w:spacing w:after="0" w:line="240" w:lineRule="auto"/>
        <w:jc w:val="both"/>
        <w:rPr>
          <w:rStyle w:val="a7"/>
          <w:rFonts w:ascii="Times New Roman" w:hAnsi="Times New Roman"/>
          <w:color w:val="auto"/>
          <w:sz w:val="24"/>
          <w:szCs w:val="24"/>
          <w:u w:val="none"/>
          <w:lang w:val="uk-UA"/>
        </w:rPr>
      </w:pPr>
      <w:r w:rsidRPr="005E51FB">
        <w:rPr>
          <w:rFonts w:ascii="Times New Roman" w:hAnsi="Times New Roman"/>
          <w:color w:val="000000"/>
          <w:sz w:val="24"/>
          <w:szCs w:val="24"/>
          <w:lang w:val="uk-UA"/>
        </w:rPr>
        <w:t>Телефон</w:t>
      </w:r>
      <w:r w:rsidR="00563B57" w:rsidRPr="005E51FB">
        <w:rPr>
          <w:rFonts w:ascii="Times New Roman" w:hAnsi="Times New Roman"/>
          <w:color w:val="000000"/>
          <w:sz w:val="24"/>
          <w:szCs w:val="24"/>
          <w:lang w:val="uk-UA"/>
        </w:rPr>
        <w:t xml:space="preserve">: </w:t>
      </w:r>
      <w:r w:rsidR="005E51FB">
        <w:rPr>
          <w:rFonts w:ascii="Times New Roman" w:hAnsi="Times New Roman"/>
          <w:color w:val="000000"/>
          <w:sz w:val="24"/>
          <w:szCs w:val="24"/>
          <w:lang w:val="uk-UA"/>
        </w:rPr>
        <w:t>0976942908</w:t>
      </w:r>
      <w:r w:rsidR="00563B57" w:rsidRPr="005E51FB">
        <w:rPr>
          <w:rFonts w:ascii="Times New Roman" w:hAnsi="Times New Roman"/>
          <w:color w:val="000000"/>
          <w:sz w:val="24"/>
          <w:szCs w:val="24"/>
          <w:lang w:val="uk-UA"/>
        </w:rPr>
        <w:t>,  Е-</w:t>
      </w:r>
      <w:proofErr w:type="spellStart"/>
      <w:r w:rsidR="00563B57" w:rsidRPr="005E51FB">
        <w:rPr>
          <w:rFonts w:ascii="Times New Roman" w:hAnsi="Times New Roman"/>
          <w:color w:val="000000"/>
          <w:sz w:val="24"/>
          <w:szCs w:val="24"/>
          <w:lang w:val="uk-UA"/>
        </w:rPr>
        <w:t>mail</w:t>
      </w:r>
      <w:proofErr w:type="spellEnd"/>
      <w:r w:rsidR="00563B57" w:rsidRPr="005E51FB">
        <w:rPr>
          <w:rFonts w:ascii="Times New Roman" w:hAnsi="Times New Roman"/>
          <w:color w:val="000000"/>
          <w:sz w:val="24"/>
          <w:szCs w:val="24"/>
          <w:lang w:val="uk-UA"/>
        </w:rPr>
        <w:t xml:space="preserve">: </w:t>
      </w:r>
      <w:hyperlink r:id="rId5" w:history="1">
        <w:r w:rsidR="005E51FB" w:rsidRPr="001A6404">
          <w:rPr>
            <w:rStyle w:val="a7"/>
            <w:rFonts w:ascii="Times New Roman" w:hAnsi="Times New Roman"/>
            <w:sz w:val="24"/>
            <w:szCs w:val="24"/>
            <w:lang w:val="en-US"/>
          </w:rPr>
          <w:t>sport</w:t>
        </w:r>
        <w:r w:rsidR="005E51FB" w:rsidRPr="001A6404">
          <w:rPr>
            <w:rStyle w:val="a7"/>
            <w:rFonts w:ascii="Times New Roman" w:hAnsi="Times New Roman"/>
            <w:sz w:val="24"/>
            <w:szCs w:val="24"/>
          </w:rPr>
          <w:t>_</w:t>
        </w:r>
        <w:r w:rsidR="005E51FB" w:rsidRPr="001A6404">
          <w:rPr>
            <w:rStyle w:val="a7"/>
            <w:rFonts w:ascii="Times New Roman" w:hAnsi="Times New Roman"/>
            <w:sz w:val="24"/>
            <w:szCs w:val="24"/>
            <w:lang w:val="en-US"/>
          </w:rPr>
          <w:t>shkolashepetivka</w:t>
        </w:r>
        <w:r w:rsidR="005E51FB" w:rsidRPr="001A6404">
          <w:rPr>
            <w:rStyle w:val="a7"/>
            <w:rFonts w:ascii="Times New Roman" w:hAnsi="Times New Roman"/>
            <w:sz w:val="24"/>
            <w:szCs w:val="24"/>
            <w:lang w:val="uk-UA"/>
          </w:rPr>
          <w:t>@</w:t>
        </w:r>
        <w:r w:rsidR="005E51FB" w:rsidRPr="001A6404">
          <w:rPr>
            <w:rStyle w:val="a7"/>
            <w:rFonts w:ascii="Times New Roman" w:hAnsi="Times New Roman"/>
            <w:sz w:val="24"/>
            <w:szCs w:val="24"/>
            <w:lang w:val="en-US"/>
          </w:rPr>
          <w:t>ukr</w:t>
        </w:r>
        <w:r w:rsidR="005E51FB" w:rsidRPr="001A6404">
          <w:rPr>
            <w:rStyle w:val="a7"/>
            <w:rFonts w:ascii="Times New Roman" w:hAnsi="Times New Roman"/>
            <w:sz w:val="24"/>
            <w:szCs w:val="24"/>
            <w:lang w:val="uk-UA"/>
          </w:rPr>
          <w:t>.</w:t>
        </w:r>
        <w:r w:rsidR="005E51FB" w:rsidRPr="001A6404">
          <w:rPr>
            <w:rStyle w:val="a7"/>
            <w:rFonts w:ascii="Times New Roman" w:hAnsi="Times New Roman"/>
            <w:sz w:val="24"/>
            <w:szCs w:val="24"/>
            <w:lang w:val="en-US"/>
          </w:rPr>
          <w:t>net</w:t>
        </w:r>
      </w:hyperlink>
    </w:p>
    <w:p w:rsidR="000D0AEB" w:rsidRPr="00282D4D" w:rsidRDefault="006E4B95" w:rsidP="00A85AFE">
      <w:pPr>
        <w:autoSpaceDE w:val="0"/>
        <w:spacing w:after="0" w:line="240" w:lineRule="auto"/>
        <w:jc w:val="both"/>
        <w:rPr>
          <w:rFonts w:ascii="Times New Roman" w:hAnsi="Times New Roman"/>
          <w:bCs/>
          <w:sz w:val="24"/>
          <w:szCs w:val="24"/>
          <w:lang w:val="uk-UA" w:eastAsia="ru-RU"/>
        </w:rPr>
      </w:pPr>
      <w:r w:rsidRPr="005E51FB">
        <w:rPr>
          <w:rFonts w:ascii="Times New Roman" w:hAnsi="Times New Roman"/>
          <w:sz w:val="24"/>
          <w:szCs w:val="24"/>
          <w:lang w:val="uk-UA"/>
        </w:rPr>
        <w:t>2.</w:t>
      </w:r>
      <w:r w:rsidR="00315A31" w:rsidRPr="005E51FB">
        <w:rPr>
          <w:rFonts w:ascii="Times New Roman" w:hAnsi="Times New Roman"/>
          <w:sz w:val="24"/>
          <w:szCs w:val="24"/>
          <w:lang w:val="uk-UA"/>
        </w:rPr>
        <w:t xml:space="preserve"> </w:t>
      </w:r>
      <w:r w:rsidR="002265A0" w:rsidRPr="005E51FB">
        <w:rPr>
          <w:rFonts w:ascii="Times New Roman" w:hAnsi="Times New Roman"/>
          <w:sz w:val="24"/>
          <w:szCs w:val="24"/>
          <w:lang w:val="uk-UA"/>
        </w:rPr>
        <w:t>Назва</w:t>
      </w:r>
      <w:r w:rsidR="00315A31" w:rsidRPr="005E51FB">
        <w:rPr>
          <w:rFonts w:ascii="Times New Roman" w:hAnsi="Times New Roman"/>
          <w:sz w:val="24"/>
          <w:szCs w:val="24"/>
          <w:lang w:val="uk-UA"/>
        </w:rPr>
        <w:t xml:space="preserve"> предмета закупівлі</w:t>
      </w:r>
      <w:r w:rsidR="00516329" w:rsidRPr="005E51FB">
        <w:rPr>
          <w:rFonts w:ascii="Times New Roman" w:hAnsi="Times New Roman"/>
          <w:sz w:val="24"/>
          <w:szCs w:val="24"/>
          <w:lang w:val="uk-UA"/>
        </w:rPr>
        <w:t>:</w:t>
      </w:r>
      <w:r w:rsidR="005D2FD4" w:rsidRPr="005E51FB">
        <w:rPr>
          <w:rFonts w:ascii="Times New Roman" w:hAnsi="Times New Roman"/>
          <w:sz w:val="24"/>
          <w:szCs w:val="24"/>
          <w:lang w:val="uk-UA"/>
        </w:rPr>
        <w:t xml:space="preserve"> </w:t>
      </w:r>
      <w:r w:rsidR="001E1BBB" w:rsidRPr="001E1BBB">
        <w:rPr>
          <w:rFonts w:ascii="Times New Roman" w:hAnsi="Times New Roman"/>
          <w:sz w:val="24"/>
          <w:szCs w:val="24"/>
          <w:lang w:val="uk-UA"/>
        </w:rPr>
        <w:t>Дезінфікуючі</w:t>
      </w:r>
      <w:r w:rsidR="00282D4D" w:rsidRPr="00282D4D">
        <w:rPr>
          <w:rFonts w:ascii="Times New Roman" w:hAnsi="Times New Roman"/>
          <w:b/>
          <w:bCs/>
          <w:sz w:val="24"/>
          <w:szCs w:val="24"/>
          <w:lang w:val="uk-UA"/>
        </w:rPr>
        <w:t xml:space="preserve"> засоби для </w:t>
      </w:r>
      <w:r w:rsidR="004417B1">
        <w:rPr>
          <w:rFonts w:ascii="Times New Roman" w:hAnsi="Times New Roman"/>
          <w:b/>
          <w:bCs/>
          <w:sz w:val="24"/>
          <w:szCs w:val="24"/>
          <w:lang w:val="uk-UA"/>
        </w:rPr>
        <w:t>очищення</w:t>
      </w:r>
      <w:r w:rsidR="00282D4D" w:rsidRPr="00282D4D">
        <w:rPr>
          <w:rFonts w:ascii="Times New Roman" w:hAnsi="Times New Roman"/>
          <w:b/>
          <w:bCs/>
          <w:sz w:val="24"/>
          <w:szCs w:val="24"/>
          <w:lang w:val="uk-UA"/>
        </w:rPr>
        <w:t xml:space="preserve"> води </w:t>
      </w:r>
      <w:r w:rsidR="004417B1">
        <w:rPr>
          <w:rFonts w:ascii="Times New Roman" w:hAnsi="Times New Roman"/>
          <w:b/>
          <w:bCs/>
          <w:sz w:val="24"/>
          <w:szCs w:val="24"/>
          <w:lang w:val="uk-UA"/>
        </w:rPr>
        <w:t xml:space="preserve">у </w:t>
      </w:r>
      <w:r w:rsidR="00282D4D" w:rsidRPr="00282D4D">
        <w:rPr>
          <w:rFonts w:ascii="Times New Roman" w:hAnsi="Times New Roman"/>
          <w:b/>
          <w:bCs/>
          <w:sz w:val="24"/>
          <w:szCs w:val="24"/>
          <w:lang w:val="uk-UA"/>
        </w:rPr>
        <w:t>басейну</w:t>
      </w:r>
      <w:r w:rsidR="00282D4D">
        <w:rPr>
          <w:rFonts w:ascii="Times New Roman" w:hAnsi="Times New Roman"/>
          <w:b/>
          <w:bCs/>
          <w:sz w:val="24"/>
          <w:szCs w:val="24"/>
          <w:lang w:val="uk-UA"/>
        </w:rPr>
        <w:t xml:space="preserve">  (</w:t>
      </w:r>
      <w:r w:rsidR="00282D4D">
        <w:rPr>
          <w:rFonts w:ascii="Times New Roman" w:hAnsi="Times New Roman"/>
          <w:sz w:val="24"/>
          <w:szCs w:val="24"/>
          <w:lang w:val="uk-UA"/>
        </w:rPr>
        <w:t xml:space="preserve"> </w:t>
      </w:r>
      <w:r w:rsidR="00A22885" w:rsidRPr="00282D4D">
        <w:rPr>
          <w:rFonts w:ascii="Times New Roman" w:hAnsi="Times New Roman"/>
          <w:bCs/>
          <w:sz w:val="24"/>
          <w:szCs w:val="24"/>
          <w:lang w:val="uk-UA" w:eastAsia="ru-RU"/>
        </w:rPr>
        <w:t xml:space="preserve">«Хімічна продукція різна» код 24960000-1 за ЄЗС ДК 021:2015 </w:t>
      </w:r>
      <w:r w:rsidR="00282D4D">
        <w:rPr>
          <w:rFonts w:ascii="Times New Roman" w:hAnsi="Times New Roman"/>
          <w:bCs/>
          <w:sz w:val="24"/>
          <w:szCs w:val="24"/>
          <w:lang w:val="uk-UA" w:eastAsia="ru-RU"/>
        </w:rPr>
        <w:t>)</w:t>
      </w:r>
      <w:r w:rsidR="004417B1">
        <w:rPr>
          <w:rFonts w:ascii="Times New Roman" w:hAnsi="Times New Roman"/>
          <w:bCs/>
          <w:sz w:val="24"/>
          <w:szCs w:val="24"/>
          <w:lang w:val="uk-UA" w:eastAsia="ru-RU"/>
        </w:rPr>
        <w:t>.</w:t>
      </w:r>
    </w:p>
    <w:p w:rsidR="00516329" w:rsidRPr="005E51FB" w:rsidRDefault="006E4B95" w:rsidP="000D0AEB">
      <w:pPr>
        <w:autoSpaceDE w:val="0"/>
        <w:spacing w:after="0" w:line="240" w:lineRule="auto"/>
        <w:jc w:val="both"/>
        <w:rPr>
          <w:rFonts w:ascii="Times New Roman" w:hAnsi="Times New Roman"/>
          <w:sz w:val="24"/>
          <w:szCs w:val="24"/>
          <w:lang w:val="uk-UA" w:eastAsia="ru-RU"/>
        </w:rPr>
      </w:pPr>
      <w:r w:rsidRPr="005E51FB">
        <w:rPr>
          <w:rFonts w:ascii="Times New Roman" w:hAnsi="Times New Roman"/>
          <w:sz w:val="24"/>
          <w:szCs w:val="24"/>
          <w:lang w:val="uk-UA" w:eastAsia="ru-RU"/>
        </w:rPr>
        <w:t>3.</w:t>
      </w:r>
      <w:r w:rsidR="00516329" w:rsidRPr="005E51FB">
        <w:rPr>
          <w:rFonts w:ascii="Times New Roman" w:hAnsi="Times New Roman"/>
          <w:sz w:val="24"/>
          <w:szCs w:val="24"/>
          <w:lang w:val="uk-UA" w:eastAsia="ru-RU"/>
        </w:rPr>
        <w:t xml:space="preserve"> Інформація про технічні, якісні та </w:t>
      </w:r>
      <w:r w:rsidR="00515D03" w:rsidRPr="005E51FB">
        <w:rPr>
          <w:rFonts w:ascii="Times New Roman" w:hAnsi="Times New Roman"/>
          <w:sz w:val="24"/>
          <w:szCs w:val="24"/>
          <w:lang w:val="uk-UA" w:eastAsia="ru-RU"/>
        </w:rPr>
        <w:t>і</w:t>
      </w:r>
      <w:r w:rsidR="00516329" w:rsidRPr="005E51FB">
        <w:rPr>
          <w:rFonts w:ascii="Times New Roman" w:hAnsi="Times New Roman"/>
          <w:sz w:val="24"/>
          <w:szCs w:val="24"/>
          <w:lang w:val="uk-UA" w:eastAsia="ru-RU"/>
        </w:rPr>
        <w:t>нші характеристики предмета закупівлі: зазначена у Додатку № 1 Оголошення.</w:t>
      </w:r>
    </w:p>
    <w:p w:rsidR="006E4B95" w:rsidRPr="005E51FB" w:rsidRDefault="006E4B95" w:rsidP="000D0AEB">
      <w:pPr>
        <w:autoSpaceDE w:val="0"/>
        <w:spacing w:after="0" w:line="240" w:lineRule="auto"/>
        <w:jc w:val="both"/>
        <w:rPr>
          <w:rFonts w:ascii="Times New Roman" w:hAnsi="Times New Roman"/>
          <w:sz w:val="24"/>
          <w:szCs w:val="24"/>
          <w:lang w:val="uk-UA" w:eastAsia="ru-RU"/>
        </w:rPr>
      </w:pPr>
      <w:r w:rsidRPr="005E51FB">
        <w:rPr>
          <w:rFonts w:ascii="Times New Roman" w:hAnsi="Times New Roman"/>
          <w:sz w:val="24"/>
          <w:szCs w:val="24"/>
          <w:lang w:val="uk-UA" w:eastAsia="ru-RU"/>
        </w:rPr>
        <w:t>4.</w:t>
      </w:r>
      <w:r w:rsidRPr="005E51FB">
        <w:rPr>
          <w:rFonts w:ascii="Times New Roman" w:hAnsi="Times New Roman"/>
          <w:sz w:val="24"/>
          <w:szCs w:val="24"/>
          <w:lang w:val="uk-UA"/>
        </w:rPr>
        <w:t xml:space="preserve"> К</w:t>
      </w:r>
      <w:r w:rsidRPr="005E51FB">
        <w:rPr>
          <w:rFonts w:ascii="Times New Roman" w:hAnsi="Times New Roman"/>
          <w:sz w:val="24"/>
          <w:szCs w:val="24"/>
          <w:lang w:val="uk-UA" w:eastAsia="ru-RU"/>
        </w:rPr>
        <w:t>ількість та місце поставки товарів або обсяг і місце виконання робіт чи надання послуг</w:t>
      </w:r>
    </w:p>
    <w:p w:rsidR="00BD17C8" w:rsidRPr="00D921CC" w:rsidRDefault="006E4B95" w:rsidP="000D0AEB">
      <w:pPr>
        <w:autoSpaceDE w:val="0"/>
        <w:spacing w:after="0" w:line="240" w:lineRule="auto"/>
        <w:jc w:val="both"/>
        <w:rPr>
          <w:rFonts w:ascii="Times New Roman" w:hAnsi="Times New Roman"/>
          <w:b/>
          <w:sz w:val="24"/>
          <w:szCs w:val="24"/>
          <w:lang w:val="uk-UA" w:eastAsia="ru-RU"/>
        </w:rPr>
      </w:pPr>
      <w:r w:rsidRPr="005E51FB">
        <w:rPr>
          <w:rFonts w:ascii="Times New Roman" w:hAnsi="Times New Roman"/>
          <w:sz w:val="24"/>
          <w:szCs w:val="24"/>
          <w:lang w:val="uk-UA" w:eastAsia="ru-RU"/>
        </w:rPr>
        <w:t>4.1.</w:t>
      </w:r>
      <w:r w:rsidR="008005B3" w:rsidRPr="005E51FB">
        <w:rPr>
          <w:rFonts w:ascii="Times New Roman" w:hAnsi="Times New Roman"/>
          <w:sz w:val="24"/>
          <w:szCs w:val="24"/>
          <w:lang w:val="uk-UA"/>
        </w:rPr>
        <w:t xml:space="preserve"> Кількість </w:t>
      </w:r>
      <w:r w:rsidR="00516329" w:rsidRPr="005E51FB">
        <w:rPr>
          <w:rFonts w:ascii="Times New Roman" w:hAnsi="Times New Roman"/>
          <w:sz w:val="24"/>
          <w:szCs w:val="24"/>
          <w:lang w:val="uk-UA"/>
        </w:rPr>
        <w:t>товарів</w:t>
      </w:r>
      <w:r w:rsidR="00723495" w:rsidRPr="005E51FB">
        <w:rPr>
          <w:rFonts w:ascii="Times New Roman" w:hAnsi="Times New Roman"/>
          <w:sz w:val="24"/>
          <w:szCs w:val="24"/>
          <w:lang w:val="uk-UA"/>
        </w:rPr>
        <w:t xml:space="preserve"> або обсяг виконання робіт чи надання послуг</w:t>
      </w:r>
      <w:r w:rsidR="008005B3" w:rsidRPr="00D921CC">
        <w:rPr>
          <w:rFonts w:ascii="Times New Roman" w:hAnsi="Times New Roman"/>
          <w:sz w:val="24"/>
          <w:szCs w:val="24"/>
          <w:lang w:val="uk-UA"/>
        </w:rPr>
        <w:t xml:space="preserve">: </w:t>
      </w:r>
      <w:r w:rsidR="004417B1">
        <w:rPr>
          <w:rFonts w:ascii="Times New Roman" w:hAnsi="Times New Roman"/>
          <w:sz w:val="24"/>
          <w:szCs w:val="24"/>
          <w:lang w:val="uk-UA"/>
        </w:rPr>
        <w:t>96</w:t>
      </w:r>
      <w:r w:rsidR="008775AA" w:rsidRPr="00D921CC">
        <w:rPr>
          <w:rFonts w:ascii="Times New Roman" w:hAnsi="Times New Roman"/>
          <w:sz w:val="24"/>
          <w:szCs w:val="24"/>
          <w:lang w:val="uk-UA"/>
        </w:rPr>
        <w:t xml:space="preserve"> </w:t>
      </w:r>
      <w:r w:rsidR="00F81690" w:rsidRPr="00D921CC">
        <w:rPr>
          <w:rFonts w:ascii="Times New Roman" w:hAnsi="Times New Roman"/>
          <w:sz w:val="24"/>
          <w:szCs w:val="24"/>
          <w:lang w:val="uk-UA"/>
        </w:rPr>
        <w:t xml:space="preserve">шт. </w:t>
      </w:r>
      <w:r w:rsidR="00AE7C31" w:rsidRPr="00D921CC">
        <w:rPr>
          <w:rFonts w:ascii="Times New Roman" w:hAnsi="Times New Roman"/>
          <w:b/>
          <w:i/>
          <w:sz w:val="24"/>
          <w:szCs w:val="24"/>
          <w:lang w:val="uk-UA"/>
        </w:rPr>
        <w:t xml:space="preserve"> </w:t>
      </w:r>
    </w:p>
    <w:p w:rsidR="00B258FF" w:rsidRPr="005E51FB" w:rsidRDefault="006E4B95" w:rsidP="00B258FF">
      <w:pPr>
        <w:widowControl w:val="0"/>
        <w:autoSpaceDE w:val="0"/>
        <w:spacing w:after="0" w:line="240" w:lineRule="auto"/>
        <w:jc w:val="both"/>
        <w:rPr>
          <w:rFonts w:ascii="Times New Roman" w:hAnsi="Times New Roman"/>
          <w:sz w:val="24"/>
          <w:szCs w:val="24"/>
          <w:lang w:val="uk-UA"/>
        </w:rPr>
      </w:pPr>
      <w:r w:rsidRPr="00D921CC">
        <w:rPr>
          <w:rFonts w:ascii="Times New Roman" w:hAnsi="Times New Roman"/>
          <w:sz w:val="24"/>
          <w:szCs w:val="24"/>
          <w:lang w:val="uk-UA"/>
        </w:rPr>
        <w:t>4.2.</w:t>
      </w:r>
      <w:r w:rsidR="00B258FF" w:rsidRPr="00D921CC">
        <w:rPr>
          <w:rFonts w:ascii="Times New Roman" w:hAnsi="Times New Roman"/>
          <w:sz w:val="24"/>
          <w:szCs w:val="24"/>
          <w:lang w:val="uk-UA"/>
        </w:rPr>
        <w:t xml:space="preserve"> Місце поставки</w:t>
      </w:r>
      <w:r w:rsidR="00723495" w:rsidRPr="00D921CC">
        <w:rPr>
          <w:rFonts w:ascii="Times New Roman" w:hAnsi="Times New Roman"/>
          <w:sz w:val="24"/>
          <w:szCs w:val="24"/>
          <w:lang w:val="uk-UA"/>
        </w:rPr>
        <w:t xml:space="preserve"> товарів або виконання робіт чи надання послуг</w:t>
      </w:r>
      <w:r w:rsidR="00B258FF" w:rsidRPr="00D921CC">
        <w:rPr>
          <w:rFonts w:ascii="Times New Roman" w:hAnsi="Times New Roman"/>
          <w:sz w:val="24"/>
          <w:szCs w:val="24"/>
          <w:lang w:val="uk-UA"/>
        </w:rPr>
        <w:t xml:space="preserve">: </w:t>
      </w:r>
      <w:r w:rsidR="005E51FB" w:rsidRPr="00D921CC">
        <w:rPr>
          <w:rFonts w:ascii="Times New Roman" w:hAnsi="Times New Roman"/>
          <w:sz w:val="24"/>
          <w:szCs w:val="24"/>
          <w:lang w:val="uk-UA"/>
        </w:rPr>
        <w:t>Комплексна</w:t>
      </w:r>
      <w:r w:rsidR="005E51FB">
        <w:rPr>
          <w:rFonts w:ascii="Times New Roman" w:hAnsi="Times New Roman"/>
          <w:sz w:val="24"/>
          <w:szCs w:val="24"/>
          <w:lang w:val="uk-UA"/>
        </w:rPr>
        <w:t xml:space="preserve"> дитячо-юнацька спортивна школа відділу у справах </w:t>
      </w:r>
      <w:proofErr w:type="spellStart"/>
      <w:r w:rsidR="005E51FB">
        <w:rPr>
          <w:rFonts w:ascii="Times New Roman" w:hAnsi="Times New Roman"/>
          <w:sz w:val="24"/>
          <w:szCs w:val="24"/>
          <w:lang w:val="uk-UA"/>
        </w:rPr>
        <w:t>сімї</w:t>
      </w:r>
      <w:proofErr w:type="spellEnd"/>
      <w:r w:rsidR="005E51FB">
        <w:rPr>
          <w:rFonts w:ascii="Times New Roman" w:hAnsi="Times New Roman"/>
          <w:sz w:val="24"/>
          <w:szCs w:val="24"/>
          <w:lang w:val="uk-UA"/>
        </w:rPr>
        <w:t xml:space="preserve"> молоді та спорту Шепетівської міської ради</w:t>
      </w:r>
      <w:r w:rsidR="002031CA" w:rsidRPr="005E51FB">
        <w:rPr>
          <w:rFonts w:ascii="Times New Roman" w:hAnsi="Times New Roman"/>
          <w:sz w:val="24"/>
          <w:szCs w:val="24"/>
          <w:lang w:val="uk-UA"/>
        </w:rPr>
        <w:t xml:space="preserve"> за </w:t>
      </w:r>
      <w:proofErr w:type="spellStart"/>
      <w:r w:rsidR="002031CA" w:rsidRPr="005E51FB">
        <w:rPr>
          <w:rFonts w:ascii="Times New Roman" w:hAnsi="Times New Roman"/>
          <w:sz w:val="24"/>
          <w:szCs w:val="24"/>
          <w:lang w:val="uk-UA"/>
        </w:rPr>
        <w:t>адресою</w:t>
      </w:r>
      <w:proofErr w:type="spellEnd"/>
      <w:r w:rsidR="002031CA" w:rsidRPr="005E51FB">
        <w:rPr>
          <w:rFonts w:ascii="Times New Roman" w:hAnsi="Times New Roman"/>
          <w:sz w:val="24"/>
          <w:szCs w:val="24"/>
          <w:lang w:val="uk-UA"/>
        </w:rPr>
        <w:t xml:space="preserve">: м. </w:t>
      </w:r>
      <w:r w:rsidR="005E51FB">
        <w:rPr>
          <w:rFonts w:ascii="Times New Roman" w:hAnsi="Times New Roman"/>
          <w:sz w:val="24"/>
          <w:szCs w:val="24"/>
          <w:lang w:val="uk-UA"/>
        </w:rPr>
        <w:t>Шепетівка</w:t>
      </w:r>
      <w:r w:rsidR="002031CA" w:rsidRPr="005E51FB">
        <w:rPr>
          <w:rFonts w:ascii="Times New Roman" w:hAnsi="Times New Roman"/>
          <w:sz w:val="24"/>
          <w:szCs w:val="24"/>
          <w:lang w:val="uk-UA"/>
        </w:rPr>
        <w:t xml:space="preserve">, </w:t>
      </w:r>
      <w:r w:rsidR="005E51FB">
        <w:rPr>
          <w:rFonts w:ascii="Times New Roman" w:hAnsi="Times New Roman"/>
          <w:sz w:val="24"/>
          <w:szCs w:val="24"/>
          <w:lang w:val="uk-UA"/>
        </w:rPr>
        <w:t>проспект Миру</w:t>
      </w:r>
      <w:r w:rsidR="002031CA" w:rsidRPr="005E51FB">
        <w:rPr>
          <w:rFonts w:ascii="Times New Roman" w:hAnsi="Times New Roman"/>
          <w:sz w:val="24"/>
          <w:szCs w:val="24"/>
          <w:lang w:val="uk-UA"/>
        </w:rPr>
        <w:t xml:space="preserve">, </w:t>
      </w:r>
      <w:r w:rsidR="005E51FB">
        <w:rPr>
          <w:rFonts w:ascii="Times New Roman" w:hAnsi="Times New Roman"/>
          <w:sz w:val="24"/>
          <w:szCs w:val="24"/>
          <w:lang w:val="uk-UA"/>
        </w:rPr>
        <w:t>26-А</w:t>
      </w:r>
      <w:r w:rsidR="00E577E4" w:rsidRPr="005E51FB">
        <w:rPr>
          <w:rFonts w:ascii="Times New Roman" w:hAnsi="Times New Roman"/>
          <w:sz w:val="24"/>
          <w:szCs w:val="24"/>
          <w:lang w:val="uk-UA"/>
        </w:rPr>
        <w:t>.</w:t>
      </w:r>
      <w:r w:rsidR="00B258FF" w:rsidRPr="005E51FB">
        <w:rPr>
          <w:rFonts w:ascii="Times New Roman" w:hAnsi="Times New Roman"/>
          <w:sz w:val="24"/>
          <w:szCs w:val="24"/>
          <w:lang w:val="uk-UA"/>
        </w:rPr>
        <w:t xml:space="preserve"> </w:t>
      </w:r>
    </w:p>
    <w:p w:rsidR="005163FE" w:rsidRPr="005E51FB" w:rsidRDefault="00DE2C6E" w:rsidP="005163FE">
      <w:pPr>
        <w:widowControl w:val="0"/>
        <w:tabs>
          <w:tab w:val="num" w:pos="0"/>
          <w:tab w:val="left" w:pos="709"/>
        </w:tabs>
        <w:spacing w:after="0" w:line="240" w:lineRule="atLeast"/>
        <w:jc w:val="both"/>
        <w:rPr>
          <w:rFonts w:ascii="Times New Roman" w:eastAsia="Droid Sans" w:hAnsi="Times New Roman"/>
          <w:sz w:val="24"/>
          <w:szCs w:val="24"/>
          <w:lang w:val="uk-UA" w:eastAsia="zh-CN" w:bidi="hi-IN"/>
        </w:rPr>
      </w:pPr>
      <w:r w:rsidRPr="005E51FB">
        <w:rPr>
          <w:rFonts w:ascii="Times New Roman" w:eastAsia="Droid Sans" w:hAnsi="Times New Roman"/>
          <w:sz w:val="24"/>
          <w:szCs w:val="24"/>
          <w:lang w:val="uk-UA" w:eastAsia="zh-CN" w:bidi="hi-IN"/>
        </w:rPr>
        <w:t>5</w:t>
      </w:r>
      <w:r w:rsidR="005163FE" w:rsidRPr="005E51FB">
        <w:rPr>
          <w:rFonts w:ascii="Times New Roman" w:eastAsia="Droid Sans" w:hAnsi="Times New Roman"/>
          <w:sz w:val="24"/>
          <w:szCs w:val="24"/>
          <w:lang w:val="uk-UA" w:eastAsia="zh-CN" w:bidi="hi-IN"/>
        </w:rPr>
        <w:t xml:space="preserve">. Строк поставки товарів, виконання робіт, надання послуг: по </w:t>
      </w:r>
      <w:r w:rsidR="009057D7">
        <w:rPr>
          <w:rFonts w:ascii="Times New Roman" w:eastAsia="Droid Sans" w:hAnsi="Times New Roman"/>
          <w:sz w:val="24"/>
          <w:szCs w:val="24"/>
          <w:lang w:val="uk-UA" w:eastAsia="zh-CN" w:bidi="hi-IN"/>
        </w:rPr>
        <w:t xml:space="preserve">31 </w:t>
      </w:r>
      <w:r w:rsidR="006D647D">
        <w:rPr>
          <w:rFonts w:ascii="Times New Roman" w:eastAsia="Droid Sans" w:hAnsi="Times New Roman"/>
          <w:sz w:val="24"/>
          <w:szCs w:val="24"/>
          <w:lang w:val="uk-UA" w:eastAsia="zh-CN" w:bidi="hi-IN"/>
        </w:rPr>
        <w:t>грудня</w:t>
      </w:r>
      <w:r w:rsidR="009057D7">
        <w:rPr>
          <w:rFonts w:ascii="Times New Roman" w:eastAsia="Droid Sans" w:hAnsi="Times New Roman"/>
          <w:sz w:val="24"/>
          <w:szCs w:val="24"/>
          <w:lang w:val="uk-UA" w:eastAsia="zh-CN" w:bidi="hi-IN"/>
        </w:rPr>
        <w:t xml:space="preserve"> 2022 року.</w:t>
      </w:r>
    </w:p>
    <w:p w:rsidR="00515D03" w:rsidRPr="005E51FB" w:rsidRDefault="00DE2C6E" w:rsidP="00DD59C3">
      <w:pPr>
        <w:widowControl w:val="0"/>
        <w:tabs>
          <w:tab w:val="num" w:pos="0"/>
          <w:tab w:val="left" w:pos="709"/>
        </w:tabs>
        <w:spacing w:after="0" w:line="240" w:lineRule="atLeast"/>
        <w:jc w:val="both"/>
        <w:rPr>
          <w:rFonts w:ascii="Times New Roman" w:eastAsia="Droid Sans" w:hAnsi="Times New Roman"/>
          <w:sz w:val="24"/>
          <w:szCs w:val="24"/>
          <w:lang w:val="uk-UA" w:eastAsia="zh-CN" w:bidi="hi-IN"/>
        </w:rPr>
      </w:pPr>
      <w:r w:rsidRPr="005E51FB">
        <w:rPr>
          <w:rFonts w:ascii="Times New Roman" w:eastAsia="Droid Sans" w:hAnsi="Times New Roman"/>
          <w:sz w:val="24"/>
          <w:szCs w:val="24"/>
          <w:lang w:val="uk-UA" w:eastAsia="zh-CN" w:bidi="hi-IN"/>
        </w:rPr>
        <w:t>6</w:t>
      </w:r>
      <w:r w:rsidR="006E4B95" w:rsidRPr="005E51FB">
        <w:rPr>
          <w:rFonts w:ascii="Times New Roman" w:eastAsia="Droid Sans" w:hAnsi="Times New Roman"/>
          <w:sz w:val="24"/>
          <w:szCs w:val="24"/>
          <w:lang w:val="uk-UA" w:eastAsia="zh-CN" w:bidi="hi-IN"/>
        </w:rPr>
        <w:t xml:space="preserve">. </w:t>
      </w:r>
      <w:r w:rsidR="006E4B95" w:rsidRPr="000F5E5B">
        <w:rPr>
          <w:rFonts w:ascii="Times New Roman" w:eastAsia="Droid Sans" w:hAnsi="Times New Roman"/>
          <w:sz w:val="24"/>
          <w:szCs w:val="24"/>
          <w:lang w:val="uk-UA" w:eastAsia="zh-CN" w:bidi="hi-IN"/>
        </w:rPr>
        <w:t>Умови оплати</w:t>
      </w:r>
      <w:r w:rsidR="00DD59C3" w:rsidRPr="000F5E5B">
        <w:rPr>
          <w:rFonts w:ascii="Times New Roman" w:eastAsia="Droid Sans" w:hAnsi="Times New Roman"/>
          <w:sz w:val="24"/>
          <w:szCs w:val="24"/>
          <w:lang w:val="uk-UA" w:eastAsia="zh-CN" w:bidi="hi-IN"/>
        </w:rPr>
        <w:t xml:space="preserve">: </w:t>
      </w:r>
      <w:r w:rsidR="000F5E5B" w:rsidRPr="000F5E5B">
        <w:rPr>
          <w:rFonts w:ascii="Times New Roman" w:eastAsia="Droid Sans" w:hAnsi="Times New Roman"/>
          <w:sz w:val="24"/>
          <w:szCs w:val="24"/>
          <w:lang w:val="uk-UA" w:eastAsia="zh-CN" w:bidi="hi-IN"/>
        </w:rPr>
        <w:t>за</w:t>
      </w:r>
      <w:r w:rsidR="000F5E5B">
        <w:rPr>
          <w:rFonts w:ascii="Times New Roman" w:eastAsia="Droid Sans" w:hAnsi="Times New Roman"/>
          <w:sz w:val="24"/>
          <w:szCs w:val="24"/>
          <w:lang w:val="uk-UA" w:eastAsia="zh-CN" w:bidi="hi-IN"/>
        </w:rPr>
        <w:t xml:space="preserve"> фактом виконання умов договору, що не перевищує 5 (</w:t>
      </w:r>
      <w:proofErr w:type="spellStart"/>
      <w:r w:rsidR="000F5E5B">
        <w:rPr>
          <w:rFonts w:ascii="Times New Roman" w:eastAsia="Droid Sans" w:hAnsi="Times New Roman"/>
          <w:sz w:val="24"/>
          <w:szCs w:val="24"/>
          <w:lang w:val="uk-UA" w:eastAsia="zh-CN" w:bidi="hi-IN"/>
        </w:rPr>
        <w:t>пяти</w:t>
      </w:r>
      <w:proofErr w:type="spellEnd"/>
      <w:r w:rsidR="000F5E5B">
        <w:rPr>
          <w:rFonts w:ascii="Times New Roman" w:eastAsia="Droid Sans" w:hAnsi="Times New Roman"/>
          <w:sz w:val="24"/>
          <w:szCs w:val="24"/>
          <w:lang w:val="uk-UA" w:eastAsia="zh-CN" w:bidi="hi-IN"/>
        </w:rPr>
        <w:t xml:space="preserve">) банківських днів від дати підписання відповідних видаткових накладних </w:t>
      </w:r>
    </w:p>
    <w:p w:rsidR="00DD59C3" w:rsidRPr="005E51FB" w:rsidRDefault="00DE2C6E" w:rsidP="00DD59C3">
      <w:pPr>
        <w:widowControl w:val="0"/>
        <w:tabs>
          <w:tab w:val="num" w:pos="0"/>
          <w:tab w:val="left" w:pos="709"/>
        </w:tabs>
        <w:spacing w:after="0" w:line="240" w:lineRule="atLeast"/>
        <w:jc w:val="both"/>
        <w:rPr>
          <w:rFonts w:ascii="Times New Roman" w:eastAsia="Droid Sans" w:hAnsi="Times New Roman"/>
          <w:sz w:val="24"/>
          <w:szCs w:val="24"/>
          <w:lang w:val="uk-UA" w:eastAsia="zh-CN" w:bidi="hi-IN"/>
        </w:rPr>
      </w:pPr>
      <w:r w:rsidRPr="005E51FB">
        <w:rPr>
          <w:rFonts w:ascii="Times New Roman" w:eastAsia="Droid Sans" w:hAnsi="Times New Roman"/>
          <w:sz w:val="24"/>
          <w:szCs w:val="24"/>
          <w:lang w:val="uk-UA" w:eastAsia="zh-CN" w:bidi="hi-IN"/>
        </w:rPr>
        <w:t>7</w:t>
      </w:r>
      <w:r w:rsidR="00DD59C3" w:rsidRPr="005E51FB">
        <w:rPr>
          <w:rFonts w:ascii="Times New Roman" w:eastAsia="Droid Sans" w:hAnsi="Times New Roman"/>
          <w:sz w:val="24"/>
          <w:szCs w:val="24"/>
          <w:lang w:val="uk-UA" w:eastAsia="zh-CN" w:bidi="hi-IN"/>
        </w:rPr>
        <w:t>.</w:t>
      </w:r>
      <w:r w:rsidR="00DD59C3" w:rsidRPr="005E51FB">
        <w:rPr>
          <w:rFonts w:ascii="Times New Roman" w:eastAsia="Droid Sans" w:hAnsi="Times New Roman"/>
          <w:color w:val="000000"/>
          <w:sz w:val="24"/>
          <w:szCs w:val="24"/>
          <w:lang w:val="uk-UA" w:eastAsia="zh-CN" w:bidi="hi-IN"/>
        </w:rPr>
        <w:t xml:space="preserve"> </w:t>
      </w:r>
      <w:r w:rsidR="006E4B95" w:rsidRPr="005E51FB">
        <w:rPr>
          <w:rFonts w:ascii="Times New Roman" w:eastAsia="Droid Sans" w:hAnsi="Times New Roman"/>
          <w:color w:val="000000"/>
          <w:sz w:val="24"/>
          <w:szCs w:val="24"/>
          <w:lang w:val="uk-UA" w:eastAsia="zh-CN" w:bidi="hi-IN"/>
        </w:rPr>
        <w:t>О</w:t>
      </w:r>
      <w:r w:rsidR="00DD59C3" w:rsidRPr="005E51FB">
        <w:rPr>
          <w:rFonts w:ascii="Times New Roman" w:eastAsia="Droid Sans" w:hAnsi="Times New Roman"/>
          <w:sz w:val="24"/>
          <w:szCs w:val="24"/>
          <w:lang w:val="uk-UA" w:eastAsia="ru-RU" w:bidi="hi-IN"/>
        </w:rPr>
        <w:t xml:space="preserve">чікувана вартість </w:t>
      </w:r>
      <w:r w:rsidR="006E4B95" w:rsidRPr="005E51FB">
        <w:rPr>
          <w:rFonts w:ascii="Times New Roman" w:eastAsia="Droid Sans" w:hAnsi="Times New Roman"/>
          <w:sz w:val="24"/>
          <w:szCs w:val="24"/>
          <w:lang w:val="uk-UA" w:eastAsia="ru-RU" w:bidi="hi-IN"/>
        </w:rPr>
        <w:t>предмета закупівлі:</w:t>
      </w:r>
      <w:r w:rsidR="00DD59C3" w:rsidRPr="005E51FB">
        <w:rPr>
          <w:rFonts w:ascii="Times New Roman" w:eastAsia="Droid Sans" w:hAnsi="Times New Roman"/>
          <w:sz w:val="24"/>
          <w:szCs w:val="24"/>
          <w:lang w:val="uk-UA" w:eastAsia="ru-RU" w:bidi="hi-IN"/>
        </w:rPr>
        <w:t xml:space="preserve"> </w:t>
      </w:r>
      <w:r w:rsidR="006D647D">
        <w:rPr>
          <w:rFonts w:ascii="Times New Roman" w:eastAsia="Droid Sans" w:hAnsi="Times New Roman"/>
          <w:b/>
          <w:sz w:val="24"/>
          <w:szCs w:val="24"/>
          <w:lang w:val="uk-UA" w:eastAsia="ru-RU" w:bidi="hi-IN"/>
        </w:rPr>
        <w:t>100000,00</w:t>
      </w:r>
      <w:r w:rsidR="00DD59C3" w:rsidRPr="005E51FB">
        <w:rPr>
          <w:rFonts w:ascii="Times New Roman" w:eastAsia="Droid Sans" w:hAnsi="Times New Roman"/>
          <w:b/>
          <w:sz w:val="24"/>
          <w:szCs w:val="24"/>
          <w:lang w:val="uk-UA" w:eastAsia="zh-CN" w:bidi="hi-IN"/>
        </w:rPr>
        <w:t xml:space="preserve"> грн. з ПДВ (</w:t>
      </w:r>
      <w:r w:rsidR="006D647D">
        <w:rPr>
          <w:rFonts w:ascii="Times New Roman" w:eastAsia="Droid Sans" w:hAnsi="Times New Roman"/>
          <w:b/>
          <w:sz w:val="24"/>
          <w:szCs w:val="24"/>
          <w:lang w:val="uk-UA" w:eastAsia="zh-CN" w:bidi="hi-IN"/>
        </w:rPr>
        <w:t>сто</w:t>
      </w:r>
      <w:r w:rsidR="002723B6">
        <w:rPr>
          <w:rFonts w:ascii="Times New Roman" w:eastAsia="Droid Sans" w:hAnsi="Times New Roman"/>
          <w:b/>
          <w:sz w:val="24"/>
          <w:szCs w:val="24"/>
          <w:lang w:val="uk-UA" w:eastAsia="zh-CN" w:bidi="hi-IN"/>
        </w:rPr>
        <w:t xml:space="preserve"> тисяч</w:t>
      </w:r>
      <w:r w:rsidR="00DD59C3" w:rsidRPr="005E51FB">
        <w:rPr>
          <w:rFonts w:ascii="Times New Roman" w:eastAsia="Droid Sans" w:hAnsi="Times New Roman"/>
          <w:b/>
          <w:sz w:val="24"/>
          <w:szCs w:val="24"/>
          <w:lang w:val="uk-UA" w:eastAsia="zh-CN" w:bidi="hi-IN"/>
        </w:rPr>
        <w:t xml:space="preserve"> грн. з ПДВ</w:t>
      </w:r>
      <w:r w:rsidR="00DD59C3" w:rsidRPr="005E51FB">
        <w:rPr>
          <w:rFonts w:ascii="Times New Roman" w:eastAsia="Droid Sans" w:hAnsi="Times New Roman"/>
          <w:sz w:val="24"/>
          <w:szCs w:val="24"/>
          <w:lang w:val="uk-UA" w:eastAsia="zh-CN" w:bidi="hi-IN"/>
        </w:rPr>
        <w:t>)</w:t>
      </w:r>
      <w:r w:rsidR="006E4B95" w:rsidRPr="005E51FB">
        <w:rPr>
          <w:rFonts w:ascii="Times New Roman" w:eastAsia="Droid Sans" w:hAnsi="Times New Roman"/>
          <w:sz w:val="24"/>
          <w:szCs w:val="24"/>
          <w:lang w:val="uk-UA" w:eastAsia="zh-CN" w:bidi="hi-IN"/>
        </w:rPr>
        <w:t>.</w:t>
      </w:r>
      <w:r w:rsidR="00DD59C3" w:rsidRPr="005E51FB">
        <w:rPr>
          <w:rFonts w:ascii="Times New Roman" w:eastAsia="Droid Sans" w:hAnsi="Times New Roman"/>
          <w:sz w:val="24"/>
          <w:szCs w:val="24"/>
          <w:lang w:val="uk-UA" w:eastAsia="zh-CN" w:bidi="hi-IN"/>
        </w:rPr>
        <w:t xml:space="preserve"> </w:t>
      </w:r>
    </w:p>
    <w:p w:rsidR="00DE2C6E" w:rsidRPr="005E51FB" w:rsidRDefault="00DE2C6E" w:rsidP="00DD59C3">
      <w:pPr>
        <w:widowControl w:val="0"/>
        <w:tabs>
          <w:tab w:val="num" w:pos="0"/>
          <w:tab w:val="left" w:pos="709"/>
        </w:tabs>
        <w:spacing w:after="0" w:line="240" w:lineRule="atLeast"/>
        <w:jc w:val="both"/>
        <w:rPr>
          <w:rFonts w:ascii="Times New Roman" w:eastAsia="Droid Sans" w:hAnsi="Times New Roman"/>
          <w:sz w:val="24"/>
          <w:szCs w:val="24"/>
          <w:lang w:val="uk-UA" w:eastAsia="zh-CN" w:bidi="hi-IN"/>
        </w:rPr>
      </w:pPr>
      <w:r w:rsidRPr="005E51FB">
        <w:rPr>
          <w:rFonts w:ascii="Times New Roman" w:eastAsia="Droid Sans" w:hAnsi="Times New Roman"/>
          <w:sz w:val="24"/>
          <w:szCs w:val="24"/>
          <w:lang w:val="uk-UA" w:eastAsia="zh-CN" w:bidi="hi-IN"/>
        </w:rPr>
        <w:t>8.</w:t>
      </w:r>
      <w:r w:rsidRPr="005E51FB">
        <w:rPr>
          <w:rFonts w:ascii="Times New Roman" w:hAnsi="Times New Roman"/>
          <w:sz w:val="24"/>
          <w:szCs w:val="24"/>
          <w:lang w:val="uk-UA"/>
        </w:rPr>
        <w:t xml:space="preserve"> </w:t>
      </w:r>
      <w:r w:rsidRPr="005E51FB">
        <w:rPr>
          <w:rFonts w:ascii="Times New Roman" w:eastAsia="Droid Sans" w:hAnsi="Times New Roman"/>
          <w:sz w:val="24"/>
          <w:szCs w:val="24"/>
          <w:lang w:val="uk-UA" w:eastAsia="zh-CN" w:bidi="hi-IN"/>
        </w:rPr>
        <w:t>Період уточнення інформації про закупівлю: не менше трьох робочих днів з дати оприлюднення оголошення.</w:t>
      </w:r>
    </w:p>
    <w:p w:rsidR="00912A7F" w:rsidRPr="005E51FB" w:rsidRDefault="00DE2C6E" w:rsidP="00DD59C3">
      <w:pPr>
        <w:widowControl w:val="0"/>
        <w:tabs>
          <w:tab w:val="left" w:pos="709"/>
        </w:tabs>
        <w:spacing w:after="0" w:line="240" w:lineRule="atLeast"/>
        <w:jc w:val="both"/>
        <w:rPr>
          <w:rFonts w:ascii="Times New Roman" w:eastAsia="Droid Sans" w:hAnsi="Times New Roman"/>
          <w:b/>
          <w:strike/>
          <w:sz w:val="24"/>
          <w:szCs w:val="24"/>
          <w:u w:val="single"/>
          <w:lang w:val="uk-UA" w:eastAsia="zh-CN" w:bidi="hi-IN"/>
        </w:rPr>
      </w:pPr>
      <w:r w:rsidRPr="005E51FB">
        <w:rPr>
          <w:rFonts w:ascii="Times New Roman" w:eastAsia="Droid Sans" w:hAnsi="Times New Roman"/>
          <w:sz w:val="24"/>
          <w:szCs w:val="24"/>
          <w:lang w:val="uk-UA" w:eastAsia="zh-CN" w:bidi="hi-IN"/>
        </w:rPr>
        <w:t>9</w:t>
      </w:r>
      <w:r w:rsidR="00DD59C3" w:rsidRPr="005E51FB">
        <w:rPr>
          <w:rFonts w:ascii="Times New Roman" w:eastAsia="Droid Sans" w:hAnsi="Times New Roman"/>
          <w:sz w:val="24"/>
          <w:szCs w:val="24"/>
          <w:lang w:val="uk-UA" w:eastAsia="zh-CN" w:bidi="hi-IN"/>
        </w:rPr>
        <w:t xml:space="preserve">. </w:t>
      </w:r>
      <w:r w:rsidR="00294859" w:rsidRPr="005E51FB">
        <w:rPr>
          <w:rFonts w:ascii="Times New Roman" w:eastAsia="Droid Sans" w:hAnsi="Times New Roman"/>
          <w:sz w:val="24"/>
          <w:szCs w:val="24"/>
          <w:lang w:val="uk-UA" w:eastAsia="zh-CN" w:bidi="hi-IN"/>
        </w:rPr>
        <w:t>Дата та час закінчення подання запитів на уточнен</w:t>
      </w:r>
      <w:r w:rsidR="001C0AB4" w:rsidRPr="005E51FB">
        <w:rPr>
          <w:rFonts w:ascii="Times New Roman" w:eastAsia="Droid Sans" w:hAnsi="Times New Roman"/>
          <w:sz w:val="24"/>
          <w:szCs w:val="24"/>
          <w:lang w:val="uk-UA" w:eastAsia="zh-CN" w:bidi="hi-IN"/>
        </w:rPr>
        <w:t>ня та запитань щодо закупівлі</w:t>
      </w:r>
      <w:r w:rsidR="001C0AB4" w:rsidRPr="00E71427">
        <w:rPr>
          <w:rFonts w:ascii="Times New Roman" w:eastAsia="Droid Sans" w:hAnsi="Times New Roman"/>
          <w:sz w:val="24"/>
          <w:szCs w:val="24"/>
          <w:lang w:val="uk-UA" w:eastAsia="zh-CN" w:bidi="hi-IN"/>
        </w:rPr>
        <w:t xml:space="preserve">: </w:t>
      </w:r>
      <w:r w:rsidR="00325AB3" w:rsidRPr="00E71427">
        <w:rPr>
          <w:rFonts w:ascii="Times New Roman" w:eastAsia="Droid Sans" w:hAnsi="Times New Roman"/>
          <w:sz w:val="24"/>
          <w:szCs w:val="24"/>
          <w:lang w:val="uk-UA" w:eastAsia="zh-CN" w:bidi="hi-IN"/>
        </w:rPr>
        <w:t>1</w:t>
      </w:r>
      <w:r w:rsidR="00E10853">
        <w:rPr>
          <w:rFonts w:ascii="Times New Roman" w:eastAsia="Droid Sans" w:hAnsi="Times New Roman"/>
          <w:sz w:val="24"/>
          <w:szCs w:val="24"/>
          <w:lang w:val="uk-UA" w:eastAsia="zh-CN" w:bidi="hi-IN"/>
        </w:rPr>
        <w:t>6</w:t>
      </w:r>
      <w:r w:rsidR="00325AB3" w:rsidRPr="00E71427">
        <w:rPr>
          <w:rFonts w:ascii="Times New Roman" w:eastAsia="Droid Sans" w:hAnsi="Times New Roman"/>
          <w:sz w:val="24"/>
          <w:szCs w:val="24"/>
          <w:lang w:val="uk-UA" w:eastAsia="zh-CN" w:bidi="hi-IN"/>
        </w:rPr>
        <w:t>.08</w:t>
      </w:r>
      <w:r w:rsidR="0015748C" w:rsidRPr="00E71427">
        <w:rPr>
          <w:rFonts w:ascii="Times New Roman" w:eastAsia="Droid Sans" w:hAnsi="Times New Roman"/>
          <w:sz w:val="24"/>
          <w:szCs w:val="24"/>
          <w:lang w:val="uk-UA" w:eastAsia="zh-CN" w:bidi="hi-IN"/>
        </w:rPr>
        <w:t>.202</w:t>
      </w:r>
      <w:r w:rsidR="000F5E5B" w:rsidRPr="00E71427">
        <w:rPr>
          <w:rFonts w:ascii="Times New Roman" w:eastAsia="Droid Sans" w:hAnsi="Times New Roman"/>
          <w:sz w:val="24"/>
          <w:szCs w:val="24"/>
          <w:lang w:val="uk-UA" w:eastAsia="zh-CN" w:bidi="hi-IN"/>
        </w:rPr>
        <w:t>2</w:t>
      </w:r>
      <w:r w:rsidR="00912A7F" w:rsidRPr="00E71427">
        <w:rPr>
          <w:rFonts w:ascii="Times New Roman" w:eastAsia="Droid Sans" w:hAnsi="Times New Roman"/>
          <w:sz w:val="24"/>
          <w:szCs w:val="24"/>
          <w:lang w:val="uk-UA" w:eastAsia="zh-CN" w:bidi="hi-IN"/>
        </w:rPr>
        <w:t xml:space="preserve"> р.</w:t>
      </w:r>
      <w:r w:rsidR="00912A7F" w:rsidRPr="009057D7">
        <w:rPr>
          <w:rFonts w:ascii="Times New Roman" w:eastAsia="Droid Sans" w:hAnsi="Times New Roman"/>
          <w:sz w:val="24"/>
          <w:szCs w:val="24"/>
          <w:lang w:val="uk-UA" w:eastAsia="zh-CN" w:bidi="hi-IN"/>
        </w:rPr>
        <w:t xml:space="preserve"> (дата) </w:t>
      </w:r>
      <w:r w:rsidR="009236DF" w:rsidRPr="009057D7">
        <w:rPr>
          <w:rFonts w:ascii="Times New Roman" w:eastAsia="Droid Sans" w:hAnsi="Times New Roman"/>
          <w:sz w:val="24"/>
          <w:szCs w:val="24"/>
          <w:lang w:val="uk-UA" w:eastAsia="zh-CN" w:bidi="hi-IN"/>
        </w:rPr>
        <w:t>0</w:t>
      </w:r>
      <w:r w:rsidR="0053719A" w:rsidRPr="009057D7">
        <w:rPr>
          <w:rFonts w:ascii="Times New Roman" w:eastAsia="Droid Sans" w:hAnsi="Times New Roman"/>
          <w:sz w:val="24"/>
          <w:szCs w:val="24"/>
          <w:lang w:val="uk-UA" w:eastAsia="zh-CN" w:bidi="hi-IN"/>
        </w:rPr>
        <w:t>9</w:t>
      </w:r>
      <w:r w:rsidR="00912A7F" w:rsidRPr="009057D7">
        <w:rPr>
          <w:rFonts w:ascii="Times New Roman" w:eastAsia="Droid Sans" w:hAnsi="Times New Roman"/>
          <w:sz w:val="24"/>
          <w:szCs w:val="24"/>
          <w:lang w:val="uk-UA" w:eastAsia="zh-CN" w:bidi="hi-IN"/>
        </w:rPr>
        <w:t>:00 (час).</w:t>
      </w:r>
      <w:r w:rsidR="00DD59C3" w:rsidRPr="005E51FB">
        <w:rPr>
          <w:rFonts w:ascii="Times New Roman" w:eastAsia="Droid Sans" w:hAnsi="Times New Roman"/>
          <w:sz w:val="24"/>
          <w:szCs w:val="24"/>
          <w:lang w:val="uk-UA" w:eastAsia="zh-CN" w:bidi="hi-IN"/>
        </w:rPr>
        <w:t xml:space="preserve"> </w:t>
      </w:r>
    </w:p>
    <w:p w:rsidR="00DD59C3" w:rsidRPr="005E51FB" w:rsidRDefault="00BF53B9" w:rsidP="00981050">
      <w:pPr>
        <w:widowControl w:val="0"/>
        <w:tabs>
          <w:tab w:val="left" w:pos="709"/>
        </w:tabs>
        <w:spacing w:after="0" w:line="240" w:lineRule="atLeast"/>
        <w:rPr>
          <w:rFonts w:ascii="Times New Roman" w:eastAsia="Droid Sans" w:hAnsi="Times New Roman"/>
          <w:sz w:val="24"/>
          <w:szCs w:val="24"/>
          <w:lang w:val="uk-UA" w:eastAsia="zh-CN" w:bidi="hi-IN"/>
        </w:rPr>
      </w:pPr>
      <w:r w:rsidRPr="005E51FB">
        <w:rPr>
          <w:rFonts w:ascii="Times New Roman" w:eastAsia="Droid Sans" w:hAnsi="Times New Roman"/>
          <w:sz w:val="24"/>
          <w:szCs w:val="24"/>
          <w:lang w:val="uk-UA" w:eastAsia="zh-CN" w:bidi="hi-IN"/>
        </w:rPr>
        <w:t>10</w:t>
      </w:r>
      <w:r w:rsidR="00DD59C3" w:rsidRPr="005E51FB">
        <w:rPr>
          <w:rFonts w:ascii="Times New Roman" w:eastAsia="Droid Sans" w:hAnsi="Times New Roman"/>
          <w:sz w:val="24"/>
          <w:szCs w:val="24"/>
          <w:lang w:val="uk-UA" w:eastAsia="zh-CN" w:bidi="hi-IN"/>
        </w:rPr>
        <w:t>. Дата, час закінчення подання пропозицій</w:t>
      </w:r>
      <w:r w:rsidR="00DD59C3" w:rsidRPr="00E71427">
        <w:rPr>
          <w:rFonts w:ascii="Times New Roman" w:eastAsia="Droid Sans" w:hAnsi="Times New Roman"/>
          <w:sz w:val="24"/>
          <w:szCs w:val="24"/>
          <w:lang w:val="uk-UA" w:eastAsia="zh-CN" w:bidi="hi-IN"/>
        </w:rPr>
        <w:t>:</w:t>
      </w:r>
      <w:r w:rsidR="00981050" w:rsidRPr="00E71427">
        <w:rPr>
          <w:rFonts w:ascii="Times New Roman" w:eastAsia="Droid Sans" w:hAnsi="Times New Roman"/>
          <w:sz w:val="24"/>
          <w:szCs w:val="24"/>
          <w:lang w:val="uk-UA" w:eastAsia="zh-CN" w:bidi="hi-IN"/>
        </w:rPr>
        <w:t xml:space="preserve"> </w:t>
      </w:r>
      <w:r w:rsidR="00325AB3" w:rsidRPr="00E71427">
        <w:rPr>
          <w:rFonts w:ascii="Times New Roman" w:eastAsia="Droid Sans" w:hAnsi="Times New Roman"/>
          <w:sz w:val="24"/>
          <w:szCs w:val="24"/>
          <w:lang w:val="uk-UA" w:eastAsia="zh-CN" w:bidi="hi-IN"/>
        </w:rPr>
        <w:t>1</w:t>
      </w:r>
      <w:r w:rsidR="00E10853">
        <w:rPr>
          <w:rFonts w:ascii="Times New Roman" w:eastAsia="Droid Sans" w:hAnsi="Times New Roman"/>
          <w:sz w:val="24"/>
          <w:szCs w:val="24"/>
          <w:lang w:val="uk-UA" w:eastAsia="zh-CN" w:bidi="hi-IN"/>
        </w:rPr>
        <w:t>9</w:t>
      </w:r>
      <w:bookmarkStart w:id="0" w:name="_GoBack"/>
      <w:bookmarkEnd w:id="0"/>
      <w:r w:rsidR="00325AB3" w:rsidRPr="00E71427">
        <w:rPr>
          <w:rFonts w:ascii="Times New Roman" w:eastAsia="Droid Sans" w:hAnsi="Times New Roman"/>
          <w:sz w:val="24"/>
          <w:szCs w:val="24"/>
          <w:lang w:val="uk-UA" w:eastAsia="zh-CN" w:bidi="hi-IN"/>
        </w:rPr>
        <w:t>.08</w:t>
      </w:r>
      <w:r w:rsidR="00912A7F" w:rsidRPr="00E71427">
        <w:rPr>
          <w:rFonts w:ascii="Times New Roman" w:eastAsia="Droid Sans" w:hAnsi="Times New Roman"/>
          <w:sz w:val="24"/>
          <w:szCs w:val="24"/>
          <w:lang w:val="uk-UA" w:eastAsia="zh-CN" w:bidi="hi-IN"/>
        </w:rPr>
        <w:t>.202</w:t>
      </w:r>
      <w:r w:rsidR="000F5E5B" w:rsidRPr="00E71427">
        <w:rPr>
          <w:rFonts w:ascii="Times New Roman" w:eastAsia="Droid Sans" w:hAnsi="Times New Roman"/>
          <w:sz w:val="24"/>
          <w:szCs w:val="24"/>
          <w:lang w:val="uk-UA" w:eastAsia="zh-CN" w:bidi="hi-IN"/>
        </w:rPr>
        <w:t>2</w:t>
      </w:r>
      <w:r w:rsidR="00981050" w:rsidRPr="00E71427">
        <w:rPr>
          <w:rFonts w:ascii="Times New Roman" w:eastAsia="Droid Sans" w:hAnsi="Times New Roman"/>
          <w:sz w:val="24"/>
          <w:szCs w:val="24"/>
          <w:lang w:val="uk-UA" w:eastAsia="zh-CN" w:bidi="hi-IN"/>
        </w:rPr>
        <w:t xml:space="preserve"> р</w:t>
      </w:r>
      <w:r w:rsidR="00981050" w:rsidRPr="009057D7">
        <w:rPr>
          <w:rFonts w:ascii="Times New Roman" w:eastAsia="Droid Sans" w:hAnsi="Times New Roman"/>
          <w:sz w:val="24"/>
          <w:szCs w:val="24"/>
          <w:lang w:val="uk-UA" w:eastAsia="zh-CN" w:bidi="hi-IN"/>
        </w:rPr>
        <w:t>. (дата) 09:00 (час).</w:t>
      </w:r>
      <w:r w:rsidR="000F5E5B">
        <w:rPr>
          <w:rFonts w:ascii="Times New Roman" w:eastAsia="Droid Sans" w:hAnsi="Times New Roman"/>
          <w:sz w:val="24"/>
          <w:szCs w:val="24"/>
          <w:highlight w:val="yellow"/>
          <w:lang w:val="uk-UA" w:eastAsia="zh-CN" w:bidi="hi-IN"/>
        </w:rPr>
        <w:t xml:space="preserve">                                                                                                                                                                                                                                                                                                                                                                                                                       </w:t>
      </w:r>
      <w:r w:rsidR="006C32BE">
        <w:rPr>
          <w:rFonts w:ascii="Times New Roman" w:eastAsia="Droid Sans" w:hAnsi="Times New Roman"/>
          <w:sz w:val="24"/>
          <w:szCs w:val="24"/>
          <w:highlight w:val="yellow"/>
          <w:lang w:val="uk-UA" w:eastAsia="zh-CN" w:bidi="hi-IN"/>
        </w:rPr>
        <w:t xml:space="preserve">                                                                                                                                                                                                                                      </w:t>
      </w:r>
    </w:p>
    <w:p w:rsidR="00DD59C3" w:rsidRPr="005E51FB" w:rsidRDefault="00BF53B9" w:rsidP="00DD59C3">
      <w:pPr>
        <w:widowControl w:val="0"/>
        <w:tabs>
          <w:tab w:val="left" w:pos="709"/>
        </w:tabs>
        <w:spacing w:after="0" w:line="240" w:lineRule="atLeast"/>
        <w:jc w:val="both"/>
        <w:rPr>
          <w:rFonts w:ascii="Times New Roman" w:eastAsia="Droid Sans" w:hAnsi="Times New Roman"/>
          <w:sz w:val="24"/>
          <w:szCs w:val="24"/>
          <w:lang w:val="uk-UA" w:eastAsia="zh-CN" w:bidi="hi-IN"/>
        </w:rPr>
      </w:pPr>
      <w:r w:rsidRPr="005E51FB">
        <w:rPr>
          <w:rFonts w:ascii="Times New Roman" w:eastAsia="Droid Sans" w:hAnsi="Times New Roman"/>
          <w:sz w:val="24"/>
          <w:szCs w:val="24"/>
          <w:lang w:val="uk-UA" w:eastAsia="zh-CN" w:bidi="hi-IN"/>
        </w:rPr>
        <w:t>11.</w:t>
      </w:r>
      <w:r w:rsidR="00DD59C3" w:rsidRPr="005E51FB">
        <w:rPr>
          <w:rFonts w:ascii="Times New Roman" w:eastAsia="Droid Sans" w:hAnsi="Times New Roman"/>
          <w:sz w:val="24"/>
          <w:szCs w:val="24"/>
          <w:lang w:val="uk-UA" w:eastAsia="zh-CN" w:bidi="hi-IN"/>
        </w:rPr>
        <w:t xml:space="preserve"> </w:t>
      </w:r>
      <w:r w:rsidR="00FC1AC5" w:rsidRPr="005E51FB">
        <w:rPr>
          <w:rFonts w:ascii="Times New Roman" w:eastAsia="Droid Sans" w:hAnsi="Times New Roman"/>
          <w:sz w:val="24"/>
          <w:szCs w:val="24"/>
          <w:lang w:val="uk-UA" w:eastAsia="zh-CN" w:bidi="hi-IN"/>
        </w:rPr>
        <w:t>П</w:t>
      </w:r>
      <w:r w:rsidR="00AB0156" w:rsidRPr="005E51FB">
        <w:rPr>
          <w:rFonts w:ascii="Times New Roman" w:eastAsia="Droid Sans" w:hAnsi="Times New Roman"/>
          <w:sz w:val="24"/>
          <w:szCs w:val="24"/>
          <w:lang w:val="uk-UA" w:eastAsia="zh-CN" w:bidi="hi-IN"/>
        </w:rPr>
        <w:t>ерелік критеріїв та методика оцінки пропозицій із зазначенням питомої ваги критеріїв</w:t>
      </w:r>
      <w:r w:rsidR="00DD59C3" w:rsidRPr="005E51FB">
        <w:rPr>
          <w:rFonts w:ascii="Times New Roman" w:eastAsia="Droid Sans" w:hAnsi="Times New Roman"/>
          <w:sz w:val="24"/>
          <w:szCs w:val="24"/>
          <w:lang w:val="uk-UA" w:eastAsia="zh-CN" w:bidi="hi-IN"/>
        </w:rPr>
        <w:t>: 100 % ціна</w:t>
      </w:r>
      <w:r w:rsidR="00AB0156" w:rsidRPr="005E51FB">
        <w:rPr>
          <w:rFonts w:ascii="Times New Roman" w:eastAsia="Droid Sans" w:hAnsi="Times New Roman"/>
          <w:sz w:val="24"/>
          <w:szCs w:val="24"/>
          <w:lang w:val="uk-UA" w:eastAsia="zh-CN" w:bidi="hi-IN"/>
        </w:rPr>
        <w:t>.</w:t>
      </w:r>
      <w:r w:rsidR="00DD59C3" w:rsidRPr="005E51FB">
        <w:rPr>
          <w:rFonts w:ascii="Times New Roman" w:eastAsia="Droid Sans" w:hAnsi="Times New Roman"/>
          <w:sz w:val="24"/>
          <w:szCs w:val="24"/>
          <w:lang w:val="uk-UA" w:eastAsia="zh-CN" w:bidi="hi-IN"/>
        </w:rPr>
        <w:t xml:space="preserve"> </w:t>
      </w:r>
    </w:p>
    <w:p w:rsidR="00DD59C3" w:rsidRPr="005E51FB" w:rsidRDefault="00FD7CFE" w:rsidP="00DD59C3">
      <w:pPr>
        <w:widowControl w:val="0"/>
        <w:tabs>
          <w:tab w:val="left" w:pos="709"/>
        </w:tabs>
        <w:spacing w:after="0" w:line="240" w:lineRule="atLeast"/>
        <w:jc w:val="both"/>
        <w:rPr>
          <w:rFonts w:ascii="Times New Roman" w:eastAsia="Droid Sans" w:hAnsi="Times New Roman"/>
          <w:sz w:val="24"/>
          <w:szCs w:val="24"/>
          <w:lang w:val="uk-UA" w:eastAsia="zh-CN" w:bidi="hi-IN"/>
        </w:rPr>
      </w:pPr>
      <w:r w:rsidRPr="005E51FB">
        <w:rPr>
          <w:rFonts w:ascii="Times New Roman" w:eastAsia="Droid Sans" w:hAnsi="Times New Roman"/>
          <w:sz w:val="24"/>
          <w:szCs w:val="24"/>
          <w:lang w:val="uk-UA" w:eastAsia="zh-CN" w:bidi="hi-IN"/>
        </w:rPr>
        <w:t>1</w:t>
      </w:r>
      <w:r w:rsidR="00BF53B9" w:rsidRPr="005E51FB">
        <w:rPr>
          <w:rFonts w:ascii="Times New Roman" w:eastAsia="Droid Sans" w:hAnsi="Times New Roman"/>
          <w:sz w:val="24"/>
          <w:szCs w:val="24"/>
          <w:lang w:val="uk-UA" w:eastAsia="zh-CN" w:bidi="hi-IN"/>
        </w:rPr>
        <w:t>2</w:t>
      </w:r>
      <w:r w:rsidR="00DD59C3" w:rsidRPr="005E51FB">
        <w:rPr>
          <w:rFonts w:ascii="Times New Roman" w:eastAsia="Droid Sans" w:hAnsi="Times New Roman"/>
          <w:sz w:val="24"/>
          <w:szCs w:val="24"/>
          <w:lang w:val="uk-UA" w:eastAsia="zh-CN" w:bidi="hi-IN"/>
        </w:rPr>
        <w:t xml:space="preserve">. Розмір та умови надання забезпечення пропозиції учасника: </w:t>
      </w:r>
      <w:r w:rsidR="0067358F" w:rsidRPr="005E51FB">
        <w:rPr>
          <w:rFonts w:ascii="Times New Roman" w:eastAsia="Droid Sans" w:hAnsi="Times New Roman"/>
          <w:sz w:val="24"/>
          <w:szCs w:val="24"/>
          <w:lang w:val="uk-UA" w:eastAsia="zh-CN" w:bidi="hi-IN"/>
        </w:rPr>
        <w:t>не вимагається.</w:t>
      </w:r>
    </w:p>
    <w:p w:rsidR="00DD59C3" w:rsidRPr="005E51FB" w:rsidRDefault="00DD59C3" w:rsidP="00DD59C3">
      <w:pPr>
        <w:widowControl w:val="0"/>
        <w:tabs>
          <w:tab w:val="left" w:pos="709"/>
        </w:tabs>
        <w:spacing w:after="0" w:line="240" w:lineRule="atLeast"/>
        <w:jc w:val="both"/>
        <w:rPr>
          <w:rFonts w:ascii="Times New Roman" w:eastAsia="Droid Sans" w:hAnsi="Times New Roman"/>
          <w:sz w:val="24"/>
          <w:szCs w:val="24"/>
          <w:lang w:val="uk-UA" w:eastAsia="zh-CN" w:bidi="hi-IN"/>
        </w:rPr>
      </w:pPr>
      <w:r w:rsidRPr="005E51FB">
        <w:rPr>
          <w:rFonts w:ascii="Times New Roman" w:eastAsia="Droid Sans" w:hAnsi="Times New Roman"/>
          <w:sz w:val="24"/>
          <w:szCs w:val="24"/>
          <w:lang w:val="uk-UA" w:eastAsia="zh-CN" w:bidi="hi-IN"/>
        </w:rPr>
        <w:t>1</w:t>
      </w:r>
      <w:r w:rsidR="00BF53B9" w:rsidRPr="005E51FB">
        <w:rPr>
          <w:rFonts w:ascii="Times New Roman" w:eastAsia="Droid Sans" w:hAnsi="Times New Roman"/>
          <w:sz w:val="24"/>
          <w:szCs w:val="24"/>
          <w:lang w:val="uk-UA" w:eastAsia="zh-CN" w:bidi="hi-IN"/>
        </w:rPr>
        <w:t>3</w:t>
      </w:r>
      <w:r w:rsidRPr="005E51FB">
        <w:rPr>
          <w:rFonts w:ascii="Times New Roman" w:eastAsia="Droid Sans" w:hAnsi="Times New Roman"/>
          <w:sz w:val="24"/>
          <w:szCs w:val="24"/>
          <w:lang w:val="uk-UA" w:eastAsia="zh-CN" w:bidi="hi-IN"/>
        </w:rPr>
        <w:t xml:space="preserve">. Розмір та умови надання забезпечення виконання договору про закупівлю: </w:t>
      </w:r>
      <w:r w:rsidR="00FD7CFE" w:rsidRPr="005E51FB">
        <w:rPr>
          <w:rFonts w:ascii="Times New Roman" w:eastAsia="Droid Sans" w:hAnsi="Times New Roman"/>
          <w:sz w:val="24"/>
          <w:szCs w:val="24"/>
          <w:lang w:val="uk-UA" w:eastAsia="zh-CN" w:bidi="hi-IN"/>
        </w:rPr>
        <w:t>не вимагається.</w:t>
      </w:r>
    </w:p>
    <w:p w:rsidR="0067358F" w:rsidRPr="005E51FB" w:rsidRDefault="00BF53B9" w:rsidP="00DD59C3">
      <w:pPr>
        <w:suppressAutoHyphens w:val="0"/>
        <w:spacing w:after="0" w:line="240" w:lineRule="atLeast"/>
        <w:jc w:val="both"/>
        <w:rPr>
          <w:rFonts w:ascii="Times New Roman" w:hAnsi="Times New Roman"/>
          <w:sz w:val="24"/>
          <w:szCs w:val="24"/>
          <w:lang w:val="uk-UA" w:eastAsia="uk-UA"/>
        </w:rPr>
      </w:pPr>
      <w:r w:rsidRPr="005E51FB">
        <w:rPr>
          <w:rFonts w:ascii="Times New Roman" w:hAnsi="Times New Roman"/>
          <w:sz w:val="24"/>
          <w:szCs w:val="24"/>
          <w:lang w:val="uk-UA" w:eastAsia="uk-UA"/>
        </w:rPr>
        <w:t>14</w:t>
      </w:r>
      <w:r w:rsidR="00DD59C3" w:rsidRPr="005E51FB">
        <w:rPr>
          <w:rFonts w:ascii="Times New Roman" w:hAnsi="Times New Roman"/>
          <w:sz w:val="24"/>
          <w:szCs w:val="24"/>
          <w:lang w:val="uk-UA" w:eastAsia="uk-UA"/>
        </w:rPr>
        <w:t xml:space="preserve">. </w:t>
      </w:r>
      <w:r w:rsidR="00C524EB" w:rsidRPr="005E51FB">
        <w:rPr>
          <w:rFonts w:ascii="Times New Roman" w:hAnsi="Times New Roman"/>
          <w:sz w:val="24"/>
          <w:szCs w:val="24"/>
          <w:lang w:val="uk-UA" w:eastAsia="uk-UA"/>
        </w:rPr>
        <w:t>Розмір мінімального кроку пониження ціни під час електронного аукціону</w:t>
      </w:r>
      <w:r w:rsidR="0067358F" w:rsidRPr="005E51FB">
        <w:rPr>
          <w:rFonts w:ascii="Times New Roman" w:hAnsi="Times New Roman"/>
          <w:sz w:val="24"/>
          <w:szCs w:val="24"/>
          <w:lang w:val="uk-UA" w:eastAsia="uk-UA"/>
        </w:rPr>
        <w:t>:</w:t>
      </w:r>
      <w:r w:rsidR="00DD59C3" w:rsidRPr="005E51FB">
        <w:rPr>
          <w:rFonts w:ascii="Times New Roman" w:hAnsi="Times New Roman"/>
          <w:sz w:val="24"/>
          <w:szCs w:val="24"/>
          <w:lang w:val="uk-UA" w:eastAsia="uk-UA"/>
        </w:rPr>
        <w:t xml:space="preserve"> </w:t>
      </w:r>
      <w:r w:rsidR="0067358F" w:rsidRPr="005E51FB">
        <w:rPr>
          <w:rFonts w:ascii="Times New Roman" w:hAnsi="Times New Roman"/>
          <w:sz w:val="24"/>
          <w:szCs w:val="24"/>
          <w:lang w:val="uk-UA" w:eastAsia="uk-UA"/>
        </w:rPr>
        <w:t>0,5 відсотків від очікуваної вартості закупівлі.</w:t>
      </w:r>
    </w:p>
    <w:p w:rsidR="00FC1AC5" w:rsidRPr="005E51FB" w:rsidRDefault="007C48AA" w:rsidP="00DD59C3">
      <w:pPr>
        <w:suppressAutoHyphens w:val="0"/>
        <w:spacing w:after="0" w:line="240" w:lineRule="atLeast"/>
        <w:jc w:val="both"/>
        <w:rPr>
          <w:rFonts w:ascii="Times New Roman" w:hAnsi="Times New Roman"/>
          <w:b/>
          <w:sz w:val="24"/>
          <w:szCs w:val="24"/>
          <w:lang w:val="uk-UA" w:eastAsia="uk-UA"/>
        </w:rPr>
      </w:pPr>
      <w:r w:rsidRPr="005E51FB">
        <w:rPr>
          <w:rFonts w:ascii="Times New Roman" w:hAnsi="Times New Roman"/>
          <w:b/>
          <w:sz w:val="24"/>
          <w:szCs w:val="24"/>
          <w:lang w:val="uk-UA" w:eastAsia="uk-UA"/>
        </w:rPr>
        <w:t xml:space="preserve">15. </w:t>
      </w:r>
      <w:r w:rsidR="00EA1C61" w:rsidRPr="005E51FB">
        <w:rPr>
          <w:rFonts w:ascii="Times New Roman" w:hAnsi="Times New Roman"/>
          <w:b/>
          <w:sz w:val="24"/>
          <w:szCs w:val="24"/>
          <w:lang w:val="uk-UA" w:eastAsia="uk-UA"/>
        </w:rPr>
        <w:t>Інструкція з підготовки</w:t>
      </w:r>
      <w:r w:rsidR="00E914B0" w:rsidRPr="005E51FB">
        <w:rPr>
          <w:rFonts w:ascii="Times New Roman" w:hAnsi="Times New Roman"/>
          <w:b/>
          <w:sz w:val="24"/>
          <w:szCs w:val="24"/>
          <w:lang w:val="uk-UA" w:eastAsia="uk-UA"/>
        </w:rPr>
        <w:t>:</w:t>
      </w:r>
    </w:p>
    <w:p w:rsidR="00EA1C61" w:rsidRPr="005E51FB" w:rsidRDefault="00EC1010" w:rsidP="000C784D">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5E51FB">
        <w:rPr>
          <w:rFonts w:ascii="Times New Roman" w:hAnsi="Times New Roman"/>
          <w:color w:val="000000"/>
          <w:sz w:val="24"/>
          <w:szCs w:val="24"/>
          <w:lang w:val="uk-UA"/>
        </w:rPr>
        <w:t>15.</w:t>
      </w:r>
      <w:r w:rsidR="001B3C03" w:rsidRPr="005E51FB">
        <w:rPr>
          <w:rFonts w:ascii="Times New Roman" w:hAnsi="Times New Roman"/>
          <w:color w:val="000000"/>
          <w:sz w:val="24"/>
          <w:szCs w:val="24"/>
          <w:lang w:val="uk-UA"/>
        </w:rPr>
        <w:t xml:space="preserve">1. </w:t>
      </w:r>
      <w:r w:rsidR="000C784D" w:rsidRPr="005E51FB">
        <w:rPr>
          <w:rFonts w:ascii="Times New Roman" w:hAnsi="Times New Roman"/>
          <w:color w:val="000000"/>
          <w:sz w:val="24"/>
          <w:szCs w:val="24"/>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w:t>
      </w:r>
      <w:r w:rsidR="000834E8" w:rsidRPr="005E51FB">
        <w:rPr>
          <w:rFonts w:ascii="Times New Roman" w:hAnsi="Times New Roman"/>
          <w:color w:val="000000"/>
          <w:sz w:val="24"/>
          <w:szCs w:val="24"/>
          <w:lang w:val="uk-UA"/>
        </w:rPr>
        <w:t xml:space="preserve"> вимогам, визначеним замовником.</w:t>
      </w:r>
    </w:p>
    <w:p w:rsidR="00EA1C61" w:rsidRPr="005E51FB" w:rsidRDefault="00EA1C61" w:rsidP="00EA1C61">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5E51FB">
        <w:rPr>
          <w:rFonts w:ascii="Times New Roman" w:hAnsi="Times New Roman"/>
          <w:color w:val="000000"/>
          <w:sz w:val="24"/>
          <w:szCs w:val="24"/>
          <w:lang w:val="uk-UA"/>
        </w:rPr>
        <w:t>1</w:t>
      </w:r>
      <w:r w:rsidR="00EC1010" w:rsidRPr="005E51FB">
        <w:rPr>
          <w:rFonts w:ascii="Times New Roman" w:hAnsi="Times New Roman"/>
          <w:color w:val="000000"/>
          <w:sz w:val="24"/>
          <w:szCs w:val="24"/>
          <w:lang w:val="uk-UA"/>
        </w:rPr>
        <w:t>5</w:t>
      </w:r>
      <w:r w:rsidRPr="005E51FB">
        <w:rPr>
          <w:rFonts w:ascii="Times New Roman" w:hAnsi="Times New Roman"/>
          <w:color w:val="000000"/>
          <w:sz w:val="24"/>
          <w:szCs w:val="24"/>
          <w:lang w:val="uk-UA"/>
        </w:rPr>
        <w:t>.2. Кожен учасник має право подати тільки одну тендерну пропозицію</w:t>
      </w:r>
      <w:r w:rsidR="00B01B16" w:rsidRPr="005E51FB">
        <w:rPr>
          <w:rFonts w:ascii="Times New Roman" w:hAnsi="Times New Roman"/>
          <w:sz w:val="24"/>
          <w:szCs w:val="24"/>
        </w:rPr>
        <w:t xml:space="preserve"> </w:t>
      </w:r>
      <w:r w:rsidR="00B01B16" w:rsidRPr="005E51FB">
        <w:rPr>
          <w:rFonts w:ascii="Times New Roman" w:hAnsi="Times New Roman"/>
          <w:color w:val="000000"/>
          <w:sz w:val="24"/>
          <w:szCs w:val="24"/>
          <w:lang w:val="uk-UA"/>
        </w:rPr>
        <w:t>у тому числі до визначеної в оголошенні про проведення спрощеної закупівлі частини предмета закупівлі (лота).</w:t>
      </w:r>
    </w:p>
    <w:p w:rsidR="00B01B16" w:rsidRPr="005E51FB" w:rsidRDefault="00B01B16" w:rsidP="00EA1C61">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5E51FB">
        <w:rPr>
          <w:rFonts w:ascii="Times New Roman" w:hAnsi="Times New Roman"/>
          <w:color w:val="000000"/>
          <w:sz w:val="24"/>
          <w:szCs w:val="24"/>
          <w:lang w:val="uk-UA"/>
        </w:rPr>
        <w:t>1</w:t>
      </w:r>
      <w:r w:rsidR="00EC1010" w:rsidRPr="005E51FB">
        <w:rPr>
          <w:rFonts w:ascii="Times New Roman" w:hAnsi="Times New Roman"/>
          <w:color w:val="000000"/>
          <w:sz w:val="24"/>
          <w:szCs w:val="24"/>
          <w:lang w:val="uk-UA"/>
        </w:rPr>
        <w:t>5</w:t>
      </w:r>
      <w:r w:rsidRPr="005E51FB">
        <w:rPr>
          <w:rFonts w:ascii="Times New Roman" w:hAnsi="Times New Roman"/>
          <w:color w:val="000000"/>
          <w:sz w:val="24"/>
          <w:szCs w:val="24"/>
          <w:lang w:val="uk-UA"/>
        </w:rPr>
        <w:t>.3.</w:t>
      </w:r>
      <w:r w:rsidRPr="005E51FB">
        <w:rPr>
          <w:rFonts w:ascii="Times New Roman" w:hAnsi="Times New Roman"/>
          <w:sz w:val="24"/>
          <w:szCs w:val="24"/>
        </w:rPr>
        <w:t xml:space="preserve"> </w:t>
      </w:r>
      <w:r w:rsidRPr="005E51FB">
        <w:rPr>
          <w:rFonts w:ascii="Times New Roman" w:hAnsi="Times New Roman"/>
          <w:color w:val="000000"/>
          <w:sz w:val="24"/>
          <w:szCs w:val="24"/>
          <w:lang w:val="uk-UA"/>
        </w:rPr>
        <w:t>Пропозиції учасників, подані після закінчення строку їх подання, електронною системою закупівель не приймаються.</w:t>
      </w:r>
    </w:p>
    <w:p w:rsidR="00EC1010" w:rsidRPr="005E51FB" w:rsidRDefault="000834E8" w:rsidP="00EA1C61">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5E51FB">
        <w:rPr>
          <w:rFonts w:ascii="Times New Roman" w:hAnsi="Times New Roman"/>
          <w:color w:val="000000"/>
          <w:sz w:val="24"/>
          <w:szCs w:val="24"/>
          <w:lang w:val="uk-UA"/>
        </w:rPr>
        <w:t>1</w:t>
      </w:r>
      <w:r w:rsidR="00EC1010" w:rsidRPr="005E51FB">
        <w:rPr>
          <w:rFonts w:ascii="Times New Roman" w:hAnsi="Times New Roman"/>
          <w:color w:val="000000"/>
          <w:sz w:val="24"/>
          <w:szCs w:val="24"/>
          <w:lang w:val="uk-UA"/>
        </w:rPr>
        <w:t>5</w:t>
      </w:r>
      <w:r w:rsidRPr="005E51FB">
        <w:rPr>
          <w:rFonts w:ascii="Times New Roman" w:hAnsi="Times New Roman"/>
          <w:color w:val="000000"/>
          <w:sz w:val="24"/>
          <w:szCs w:val="24"/>
          <w:lang w:val="uk-UA"/>
        </w:rPr>
        <w:t>.4.</w:t>
      </w:r>
      <w:r w:rsidR="00EC1010" w:rsidRPr="005E51FB">
        <w:rPr>
          <w:rFonts w:ascii="Times New Roman" w:hAnsi="Times New Roman"/>
          <w:color w:val="000000"/>
          <w:sz w:val="24"/>
          <w:szCs w:val="24"/>
          <w:lang w:val="uk-UA"/>
        </w:rPr>
        <w:t xml:space="preserve"> </w:t>
      </w:r>
      <w:r w:rsidR="00EC1010" w:rsidRPr="00981050">
        <w:rPr>
          <w:rFonts w:ascii="Times New Roman" w:hAnsi="Times New Roman"/>
          <w:color w:val="000000"/>
          <w:sz w:val="24"/>
          <w:szCs w:val="24"/>
          <w:lang w:val="uk-UA"/>
        </w:rPr>
        <w:t>П</w:t>
      </w:r>
      <w:r w:rsidRPr="00981050">
        <w:rPr>
          <w:rFonts w:ascii="Times New Roman" w:hAnsi="Times New Roman"/>
          <w:color w:val="000000"/>
          <w:sz w:val="24"/>
          <w:szCs w:val="24"/>
          <w:lang w:val="uk-UA"/>
        </w:rPr>
        <w:t xml:space="preserve">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9236DF" w:rsidRPr="00981050">
        <w:rPr>
          <w:rFonts w:ascii="Times New Roman" w:hAnsi="Times New Roman"/>
          <w:color w:val="000000"/>
          <w:sz w:val="24"/>
          <w:szCs w:val="24"/>
          <w:lang w:val="uk-UA"/>
        </w:rPr>
        <w:t>«</w:t>
      </w:r>
      <w:r w:rsidRPr="00981050">
        <w:rPr>
          <w:rFonts w:ascii="Times New Roman" w:hAnsi="Times New Roman"/>
          <w:color w:val="000000"/>
          <w:sz w:val="24"/>
          <w:szCs w:val="24"/>
          <w:lang w:val="uk-UA"/>
        </w:rPr>
        <w:t>Про електронні документи та електронний документообіг</w:t>
      </w:r>
      <w:r w:rsidR="009236DF" w:rsidRPr="00981050">
        <w:rPr>
          <w:rFonts w:ascii="Times New Roman" w:hAnsi="Times New Roman"/>
          <w:color w:val="000000"/>
          <w:sz w:val="24"/>
          <w:szCs w:val="24"/>
          <w:lang w:val="uk-UA"/>
        </w:rPr>
        <w:t>»</w:t>
      </w:r>
      <w:r w:rsidRPr="00981050">
        <w:rPr>
          <w:rFonts w:ascii="Times New Roman" w:hAnsi="Times New Roman"/>
          <w:color w:val="000000"/>
          <w:sz w:val="24"/>
          <w:szCs w:val="24"/>
          <w:lang w:val="uk-UA"/>
        </w:rPr>
        <w:t xml:space="preserve"> та </w:t>
      </w:r>
      <w:r w:rsidR="009236DF" w:rsidRPr="00981050">
        <w:rPr>
          <w:rFonts w:ascii="Times New Roman" w:hAnsi="Times New Roman"/>
          <w:color w:val="000000"/>
          <w:sz w:val="24"/>
          <w:szCs w:val="24"/>
          <w:lang w:val="uk-UA"/>
        </w:rPr>
        <w:t>«</w:t>
      </w:r>
      <w:r w:rsidRPr="00981050">
        <w:rPr>
          <w:rFonts w:ascii="Times New Roman" w:hAnsi="Times New Roman"/>
          <w:color w:val="000000"/>
          <w:sz w:val="24"/>
          <w:szCs w:val="24"/>
          <w:lang w:val="uk-UA"/>
        </w:rPr>
        <w:t>Про електронні довірчі послуги</w:t>
      </w:r>
      <w:r w:rsidR="009236DF" w:rsidRPr="00981050">
        <w:rPr>
          <w:rFonts w:ascii="Times New Roman" w:hAnsi="Times New Roman"/>
          <w:color w:val="000000"/>
          <w:sz w:val="24"/>
          <w:szCs w:val="24"/>
          <w:lang w:val="uk-UA"/>
        </w:rPr>
        <w:t>»</w:t>
      </w:r>
      <w:r w:rsidR="00EC1010" w:rsidRPr="00981050">
        <w:rPr>
          <w:rFonts w:ascii="Times New Roman" w:hAnsi="Times New Roman"/>
          <w:color w:val="000000"/>
          <w:sz w:val="24"/>
          <w:szCs w:val="24"/>
          <w:lang w:val="uk-UA"/>
        </w:rPr>
        <w:t>.</w:t>
      </w:r>
    </w:p>
    <w:p w:rsidR="000834E8" w:rsidRPr="005E51FB" w:rsidRDefault="00EC1010" w:rsidP="00216B6E">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5E51FB">
        <w:rPr>
          <w:rFonts w:ascii="Times New Roman" w:hAnsi="Times New Roman"/>
          <w:color w:val="000000"/>
          <w:sz w:val="24"/>
          <w:szCs w:val="24"/>
          <w:lang w:val="uk-UA"/>
        </w:rPr>
        <w:t>15.5.</w:t>
      </w:r>
      <w:r w:rsidR="00216B6E" w:rsidRPr="005E51FB">
        <w:rPr>
          <w:rFonts w:ascii="Times New Roman" w:hAnsi="Times New Roman"/>
          <w:sz w:val="24"/>
          <w:szCs w:val="24"/>
          <w:lang w:val="uk-UA" w:eastAsia="ru-RU"/>
        </w:rPr>
        <w:t xml:space="preserve"> Пропозиція має бути складена </w:t>
      </w:r>
      <w:r w:rsidR="00216B6E" w:rsidRPr="005E51FB">
        <w:rPr>
          <w:rFonts w:ascii="Times New Roman" w:hAnsi="Times New Roman"/>
          <w:b/>
          <w:bCs/>
          <w:sz w:val="24"/>
          <w:szCs w:val="24"/>
          <w:lang w:val="uk-UA" w:eastAsia="ru-RU"/>
        </w:rPr>
        <w:t>українською мовою.</w:t>
      </w:r>
      <w:r w:rsidR="00216B6E" w:rsidRPr="005E51FB">
        <w:rPr>
          <w:rFonts w:ascii="Times New Roman" w:hAnsi="Times New Roman"/>
          <w:color w:val="000000"/>
          <w:sz w:val="24"/>
          <w:szCs w:val="24"/>
          <w:lang w:val="uk-UA"/>
        </w:rPr>
        <w:t xml:space="preserve"> Інші документи, що мають відношення до пропозиції, можуть бути складені як українською, так і іноземними мовами, а у разі надання цих документів іноземною мовою, вони повинні бути перекладені українською мовою та засвідчені підписом перекладача.</w:t>
      </w:r>
    </w:p>
    <w:p w:rsidR="00771746" w:rsidRPr="005E51FB" w:rsidRDefault="00EA1C61" w:rsidP="009447D2">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5E51FB">
        <w:rPr>
          <w:rFonts w:ascii="Times New Roman" w:hAnsi="Times New Roman"/>
          <w:color w:val="000000"/>
          <w:sz w:val="24"/>
          <w:szCs w:val="24"/>
          <w:lang w:val="uk-UA"/>
        </w:rPr>
        <w:t>1</w:t>
      </w:r>
      <w:r w:rsidR="00216B6E" w:rsidRPr="005E51FB">
        <w:rPr>
          <w:rFonts w:ascii="Times New Roman" w:hAnsi="Times New Roman"/>
          <w:color w:val="000000"/>
          <w:sz w:val="24"/>
          <w:szCs w:val="24"/>
          <w:lang w:val="uk-UA"/>
        </w:rPr>
        <w:t>5</w:t>
      </w:r>
      <w:r w:rsidRPr="005E51FB">
        <w:rPr>
          <w:rFonts w:ascii="Times New Roman" w:hAnsi="Times New Roman"/>
          <w:color w:val="000000"/>
          <w:sz w:val="24"/>
          <w:szCs w:val="24"/>
          <w:lang w:val="uk-UA"/>
        </w:rPr>
        <w:t xml:space="preserve">.6.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w:t>
      </w:r>
      <w:r w:rsidRPr="005E51FB">
        <w:rPr>
          <w:rFonts w:ascii="Times New Roman" w:hAnsi="Times New Roman"/>
          <w:color w:val="000000"/>
          <w:sz w:val="24"/>
          <w:szCs w:val="24"/>
          <w:lang w:val="uk-UA"/>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771746" w:rsidRPr="005E51FB" w:rsidRDefault="00771746" w:rsidP="000834E8">
      <w:pPr>
        <w:suppressAutoHyphens w:val="0"/>
        <w:spacing w:after="0" w:line="240" w:lineRule="auto"/>
        <w:jc w:val="both"/>
        <w:rPr>
          <w:rFonts w:ascii="Times New Roman" w:hAnsi="Times New Roman"/>
          <w:b/>
          <w:sz w:val="24"/>
          <w:szCs w:val="24"/>
          <w:lang w:val="uk-UA" w:eastAsia="ru-RU"/>
        </w:rPr>
      </w:pPr>
    </w:p>
    <w:p w:rsidR="000834E8" w:rsidRPr="005E51FB" w:rsidRDefault="00702AFD" w:rsidP="000834E8">
      <w:pPr>
        <w:suppressAutoHyphens w:val="0"/>
        <w:spacing w:after="0" w:line="240" w:lineRule="auto"/>
        <w:jc w:val="both"/>
        <w:rPr>
          <w:rFonts w:ascii="Times New Roman" w:hAnsi="Times New Roman"/>
          <w:b/>
          <w:sz w:val="24"/>
          <w:szCs w:val="24"/>
          <w:lang w:val="uk-UA" w:eastAsia="ru-RU"/>
        </w:rPr>
      </w:pPr>
      <w:r w:rsidRPr="005E51FB">
        <w:rPr>
          <w:rFonts w:ascii="Times New Roman" w:hAnsi="Times New Roman"/>
          <w:b/>
          <w:sz w:val="24"/>
          <w:szCs w:val="24"/>
          <w:lang w:val="uk-UA" w:eastAsia="ru-RU"/>
        </w:rPr>
        <w:t xml:space="preserve">16. </w:t>
      </w:r>
      <w:r w:rsidR="000834E8" w:rsidRPr="005E51FB">
        <w:rPr>
          <w:rFonts w:ascii="Times New Roman" w:hAnsi="Times New Roman"/>
          <w:b/>
          <w:sz w:val="24"/>
          <w:szCs w:val="24"/>
          <w:lang w:val="uk-UA" w:eastAsia="ru-RU"/>
        </w:rPr>
        <w:t>Вимоги до кваліфікації учасників та спосіб їх підтвердження.</w:t>
      </w:r>
    </w:p>
    <w:p w:rsidR="00043BB0" w:rsidRPr="005E51FB" w:rsidRDefault="00043BB0" w:rsidP="00043BB0">
      <w:pPr>
        <w:autoSpaceDE w:val="0"/>
        <w:spacing w:after="0" w:line="240" w:lineRule="auto"/>
        <w:rPr>
          <w:rFonts w:ascii="Times New Roman" w:hAnsi="Times New Roman"/>
          <w:bCs/>
          <w:color w:val="000000"/>
          <w:sz w:val="24"/>
          <w:szCs w:val="24"/>
          <w:lang w:val="uk-UA"/>
        </w:rPr>
      </w:pPr>
      <w:r w:rsidRPr="005E51FB">
        <w:rPr>
          <w:rFonts w:ascii="Times New Roman" w:hAnsi="Times New Roman"/>
          <w:bCs/>
          <w:color w:val="000000"/>
          <w:sz w:val="24"/>
          <w:szCs w:val="24"/>
          <w:lang w:val="uk-UA"/>
        </w:rPr>
        <w:t xml:space="preserve">Учасник повинен надати в електронному (сканованому в форматі </w:t>
      </w:r>
      <w:proofErr w:type="spellStart"/>
      <w:r w:rsidRPr="005E51FB">
        <w:rPr>
          <w:rFonts w:ascii="Times New Roman" w:hAnsi="Times New Roman"/>
          <w:bCs/>
          <w:color w:val="000000"/>
          <w:sz w:val="24"/>
          <w:szCs w:val="24"/>
          <w:lang w:val="uk-UA"/>
        </w:rPr>
        <w:t>pdf</w:t>
      </w:r>
      <w:proofErr w:type="spellEnd"/>
      <w:r w:rsidRPr="005E51FB">
        <w:rPr>
          <w:rFonts w:ascii="Times New Roman" w:hAnsi="Times New Roman"/>
          <w:bCs/>
          <w:color w:val="000000"/>
          <w:sz w:val="24"/>
          <w:szCs w:val="24"/>
          <w:lang w:val="uk-UA"/>
        </w:rPr>
        <w:t>) вигляді в складі своєї пропозиції наступні документи:</w:t>
      </w:r>
    </w:p>
    <w:p w:rsidR="00043BB0" w:rsidRPr="005E51FB" w:rsidRDefault="00702AFD" w:rsidP="00043BB0">
      <w:pPr>
        <w:autoSpaceDE w:val="0"/>
        <w:spacing w:after="0" w:line="240" w:lineRule="auto"/>
        <w:rPr>
          <w:rFonts w:ascii="Times New Roman" w:hAnsi="Times New Roman"/>
          <w:bCs/>
          <w:color w:val="000000"/>
          <w:sz w:val="24"/>
          <w:szCs w:val="24"/>
          <w:lang w:val="uk-UA"/>
        </w:rPr>
      </w:pPr>
      <w:r w:rsidRPr="005E51FB">
        <w:rPr>
          <w:rFonts w:ascii="Times New Roman" w:hAnsi="Times New Roman"/>
          <w:bCs/>
          <w:color w:val="000000"/>
          <w:sz w:val="24"/>
          <w:szCs w:val="24"/>
          <w:lang w:val="uk-UA"/>
        </w:rPr>
        <w:t>16.1. Д</w:t>
      </w:r>
      <w:r w:rsidR="00043BB0" w:rsidRPr="005E51FB">
        <w:rPr>
          <w:rFonts w:ascii="Times New Roman" w:hAnsi="Times New Roman"/>
          <w:bCs/>
          <w:color w:val="000000"/>
          <w:sz w:val="24"/>
          <w:szCs w:val="24"/>
          <w:lang w:val="uk-UA"/>
        </w:rPr>
        <w:t xml:space="preserve">овідка, яка містить відомості про підприємство: </w:t>
      </w:r>
    </w:p>
    <w:p w:rsidR="00043BB0" w:rsidRPr="005E51FB" w:rsidRDefault="00043BB0" w:rsidP="00043BB0">
      <w:pPr>
        <w:autoSpaceDE w:val="0"/>
        <w:spacing w:after="0" w:line="240" w:lineRule="auto"/>
        <w:rPr>
          <w:rFonts w:ascii="Times New Roman" w:hAnsi="Times New Roman"/>
          <w:bCs/>
          <w:color w:val="000000"/>
          <w:sz w:val="24"/>
          <w:szCs w:val="24"/>
          <w:lang w:val="uk-UA"/>
        </w:rPr>
      </w:pPr>
      <w:r w:rsidRPr="005E51FB">
        <w:rPr>
          <w:rFonts w:ascii="Times New Roman" w:hAnsi="Times New Roman"/>
          <w:bCs/>
          <w:color w:val="000000"/>
          <w:sz w:val="24"/>
          <w:szCs w:val="24"/>
          <w:lang w:val="uk-UA"/>
        </w:rPr>
        <w:t xml:space="preserve">      а) реквізити (місцезнаходження, телефон, факс, телефон для контактів); </w:t>
      </w:r>
    </w:p>
    <w:p w:rsidR="00043BB0" w:rsidRPr="005E51FB" w:rsidRDefault="00043BB0" w:rsidP="00043BB0">
      <w:pPr>
        <w:autoSpaceDE w:val="0"/>
        <w:spacing w:after="0" w:line="240" w:lineRule="auto"/>
        <w:rPr>
          <w:rFonts w:ascii="Times New Roman" w:hAnsi="Times New Roman"/>
          <w:bCs/>
          <w:color w:val="000000"/>
          <w:sz w:val="24"/>
          <w:szCs w:val="24"/>
          <w:lang w:val="uk-UA"/>
        </w:rPr>
      </w:pPr>
      <w:r w:rsidRPr="005E51FB">
        <w:rPr>
          <w:rFonts w:ascii="Times New Roman" w:hAnsi="Times New Roman"/>
          <w:bCs/>
          <w:color w:val="000000"/>
          <w:sz w:val="24"/>
          <w:szCs w:val="24"/>
          <w:lang w:val="uk-UA"/>
        </w:rPr>
        <w:t xml:space="preserve">      б) керівництво (посада, прізвище, ім’я, по батькові); </w:t>
      </w:r>
    </w:p>
    <w:p w:rsidR="00043BB0" w:rsidRPr="005E51FB" w:rsidRDefault="00043BB0" w:rsidP="00043BB0">
      <w:pPr>
        <w:autoSpaceDE w:val="0"/>
        <w:spacing w:after="0" w:line="240" w:lineRule="auto"/>
        <w:rPr>
          <w:rFonts w:ascii="Times New Roman" w:hAnsi="Times New Roman"/>
          <w:bCs/>
          <w:color w:val="000000"/>
          <w:sz w:val="24"/>
          <w:szCs w:val="24"/>
          <w:lang w:val="uk-UA"/>
        </w:rPr>
      </w:pPr>
      <w:r w:rsidRPr="005E51FB">
        <w:rPr>
          <w:rFonts w:ascii="Times New Roman" w:hAnsi="Times New Roman"/>
          <w:bCs/>
          <w:color w:val="000000"/>
          <w:sz w:val="24"/>
          <w:szCs w:val="24"/>
          <w:lang w:val="uk-UA"/>
        </w:rPr>
        <w:t xml:space="preserve">      в) форма власності та юридичний статус, організаційно-правова форма (для юридичних осіб);</w:t>
      </w:r>
    </w:p>
    <w:p w:rsidR="00702AFD" w:rsidRPr="005E51FB" w:rsidRDefault="00702AFD" w:rsidP="00043BB0">
      <w:pPr>
        <w:autoSpaceDE w:val="0"/>
        <w:spacing w:after="0" w:line="240" w:lineRule="auto"/>
        <w:rPr>
          <w:rFonts w:ascii="Times New Roman" w:hAnsi="Times New Roman"/>
          <w:bCs/>
          <w:color w:val="000000"/>
          <w:sz w:val="24"/>
          <w:szCs w:val="24"/>
          <w:lang w:val="uk-UA"/>
        </w:rPr>
      </w:pPr>
      <w:r w:rsidRPr="005E51FB">
        <w:rPr>
          <w:rFonts w:ascii="Times New Roman" w:hAnsi="Times New Roman"/>
          <w:bCs/>
          <w:color w:val="000000"/>
          <w:sz w:val="24"/>
          <w:szCs w:val="24"/>
          <w:lang w:val="uk-UA"/>
        </w:rPr>
        <w:t>16.2. С</w:t>
      </w:r>
      <w:r w:rsidR="00043BB0" w:rsidRPr="005E51FB">
        <w:rPr>
          <w:rFonts w:ascii="Times New Roman" w:hAnsi="Times New Roman"/>
          <w:bCs/>
          <w:color w:val="000000"/>
          <w:sz w:val="24"/>
          <w:szCs w:val="24"/>
          <w:lang w:val="uk-UA"/>
        </w:rPr>
        <w:t>татут або інший установчий документ</w:t>
      </w:r>
      <w:r w:rsidRPr="005E51FB">
        <w:rPr>
          <w:rFonts w:ascii="Times New Roman" w:hAnsi="Times New Roman"/>
          <w:bCs/>
          <w:color w:val="000000"/>
          <w:sz w:val="24"/>
          <w:szCs w:val="24"/>
          <w:lang w:val="uk-UA"/>
        </w:rPr>
        <w:t>;</w:t>
      </w:r>
    </w:p>
    <w:p w:rsidR="00702AFD" w:rsidRPr="005E51FB" w:rsidRDefault="00702AFD" w:rsidP="00702AFD">
      <w:pPr>
        <w:autoSpaceDE w:val="0"/>
        <w:spacing w:after="0" w:line="240" w:lineRule="auto"/>
        <w:rPr>
          <w:rFonts w:ascii="Times New Roman" w:hAnsi="Times New Roman"/>
          <w:bCs/>
          <w:color w:val="000000"/>
          <w:sz w:val="24"/>
          <w:szCs w:val="24"/>
          <w:lang w:val="uk-UA"/>
        </w:rPr>
      </w:pPr>
      <w:r w:rsidRPr="005E51FB">
        <w:rPr>
          <w:rFonts w:ascii="Times New Roman" w:hAnsi="Times New Roman"/>
          <w:bCs/>
          <w:color w:val="000000"/>
          <w:sz w:val="24"/>
          <w:szCs w:val="24"/>
          <w:lang w:val="uk-UA"/>
        </w:rPr>
        <w:t xml:space="preserve">16.3.Копія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rsidR="00702AFD" w:rsidRPr="005E51FB" w:rsidRDefault="00702AFD" w:rsidP="00702AFD">
      <w:pPr>
        <w:autoSpaceDE w:val="0"/>
        <w:spacing w:after="0" w:line="240" w:lineRule="auto"/>
        <w:rPr>
          <w:rFonts w:ascii="Times New Roman" w:hAnsi="Times New Roman"/>
          <w:bCs/>
          <w:color w:val="000000"/>
          <w:sz w:val="24"/>
          <w:szCs w:val="24"/>
          <w:lang w:val="uk-UA"/>
        </w:rPr>
      </w:pPr>
      <w:r w:rsidRPr="005E51FB">
        <w:rPr>
          <w:rFonts w:ascii="Times New Roman" w:hAnsi="Times New Roman"/>
          <w:bCs/>
          <w:color w:val="000000"/>
          <w:sz w:val="24"/>
          <w:szCs w:val="24"/>
          <w:lang w:val="uk-UA"/>
        </w:rPr>
        <w:t>16.4. Копія довідки про присвоєння ідентифікаційного коду (для фізичних осіб);</w:t>
      </w:r>
    </w:p>
    <w:p w:rsidR="00702AFD" w:rsidRPr="005E51FB" w:rsidRDefault="00702AFD" w:rsidP="00702AFD">
      <w:pPr>
        <w:autoSpaceDE w:val="0"/>
        <w:spacing w:after="0" w:line="240" w:lineRule="auto"/>
        <w:rPr>
          <w:rFonts w:ascii="Times New Roman" w:hAnsi="Times New Roman"/>
          <w:bCs/>
          <w:color w:val="000000"/>
          <w:sz w:val="24"/>
          <w:szCs w:val="24"/>
          <w:lang w:val="uk-UA"/>
        </w:rPr>
      </w:pPr>
      <w:r w:rsidRPr="005E51FB">
        <w:rPr>
          <w:rFonts w:ascii="Times New Roman" w:hAnsi="Times New Roman"/>
          <w:bCs/>
          <w:color w:val="000000"/>
          <w:sz w:val="24"/>
          <w:szCs w:val="24"/>
          <w:lang w:val="uk-UA"/>
        </w:rPr>
        <w:t>16.5. Копія паспорту (для фізичних осіб);</w:t>
      </w:r>
    </w:p>
    <w:p w:rsidR="00702AFD" w:rsidRPr="005E51FB" w:rsidRDefault="00702AFD" w:rsidP="00702AFD">
      <w:pPr>
        <w:autoSpaceDE w:val="0"/>
        <w:spacing w:after="0" w:line="240" w:lineRule="auto"/>
        <w:rPr>
          <w:rFonts w:ascii="Times New Roman" w:hAnsi="Times New Roman"/>
          <w:bCs/>
          <w:color w:val="000000"/>
          <w:sz w:val="24"/>
          <w:szCs w:val="24"/>
          <w:lang w:val="uk-UA"/>
        </w:rPr>
      </w:pPr>
      <w:r w:rsidRPr="005E51FB">
        <w:rPr>
          <w:rFonts w:ascii="Times New Roman" w:hAnsi="Times New Roman"/>
          <w:bCs/>
          <w:color w:val="000000"/>
          <w:sz w:val="24"/>
          <w:szCs w:val="24"/>
          <w:lang w:val="uk-UA"/>
        </w:rPr>
        <w:t>16.6. 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rsidR="00043BB0" w:rsidRPr="005E51FB" w:rsidRDefault="00702AFD" w:rsidP="00702AFD">
      <w:pPr>
        <w:autoSpaceDE w:val="0"/>
        <w:spacing w:after="0" w:line="240" w:lineRule="auto"/>
        <w:rPr>
          <w:rFonts w:ascii="Times New Roman" w:hAnsi="Times New Roman"/>
          <w:color w:val="000000"/>
          <w:sz w:val="24"/>
          <w:szCs w:val="24"/>
          <w:lang w:val="uk-UA"/>
        </w:rPr>
      </w:pPr>
      <w:r w:rsidRPr="005E51FB">
        <w:rPr>
          <w:rFonts w:ascii="Times New Roman" w:hAnsi="Times New Roman"/>
          <w:bCs/>
          <w:color w:val="000000"/>
          <w:sz w:val="24"/>
          <w:szCs w:val="24"/>
          <w:lang w:val="uk-UA"/>
        </w:rPr>
        <w:t>16.7. Копія ліцензії на право провадження господарської діяльності (за умови, що діяльність підпадає під ліцензування).</w:t>
      </w:r>
      <w:r w:rsidR="00043BB0" w:rsidRPr="005E51FB">
        <w:rPr>
          <w:rFonts w:ascii="Times New Roman" w:hAnsi="Times New Roman"/>
          <w:color w:val="000000"/>
          <w:sz w:val="24"/>
          <w:szCs w:val="24"/>
          <w:lang w:val="uk-UA"/>
        </w:rPr>
        <w:t>;</w:t>
      </w:r>
    </w:p>
    <w:p w:rsidR="00043BB0" w:rsidRPr="005E51FB" w:rsidRDefault="00702AFD" w:rsidP="00043BB0">
      <w:pPr>
        <w:shd w:val="clear" w:color="auto" w:fill="FFFFFF"/>
        <w:tabs>
          <w:tab w:val="left" w:pos="1080"/>
        </w:tabs>
        <w:autoSpaceDE w:val="0"/>
        <w:spacing w:after="0" w:line="240" w:lineRule="auto"/>
        <w:ind w:right="22"/>
        <w:jc w:val="both"/>
        <w:rPr>
          <w:rFonts w:ascii="Times New Roman" w:hAnsi="Times New Roman"/>
          <w:color w:val="000000"/>
          <w:sz w:val="24"/>
          <w:szCs w:val="24"/>
          <w:lang w:val="uk-UA"/>
        </w:rPr>
      </w:pPr>
      <w:r w:rsidRPr="005E51FB">
        <w:rPr>
          <w:rFonts w:ascii="Times New Roman" w:hAnsi="Times New Roman"/>
          <w:color w:val="000000"/>
          <w:sz w:val="24"/>
          <w:szCs w:val="24"/>
          <w:lang w:val="uk-UA"/>
        </w:rPr>
        <w:t>16.8. З</w:t>
      </w:r>
      <w:r w:rsidR="00043BB0" w:rsidRPr="005E51FB">
        <w:rPr>
          <w:rFonts w:ascii="Times New Roman" w:hAnsi="Times New Roman"/>
          <w:color w:val="000000"/>
          <w:sz w:val="24"/>
          <w:szCs w:val="24"/>
          <w:lang w:val="uk-UA"/>
        </w:rPr>
        <w:t>авірену підписом та печаткою учасника «Форму пропозиції» згідно Додатку № 2</w:t>
      </w:r>
      <w:r w:rsidRPr="005E51FB">
        <w:rPr>
          <w:rFonts w:ascii="Times New Roman" w:hAnsi="Times New Roman"/>
          <w:color w:val="000000"/>
          <w:sz w:val="24"/>
          <w:szCs w:val="24"/>
          <w:lang w:val="uk-UA"/>
        </w:rPr>
        <w:t>, д</w:t>
      </w:r>
      <w:r w:rsidR="00043BB0" w:rsidRPr="005E51FB">
        <w:rPr>
          <w:rFonts w:ascii="Times New Roman" w:hAnsi="Times New Roman"/>
          <w:color w:val="000000"/>
          <w:sz w:val="24"/>
          <w:szCs w:val="24"/>
          <w:lang w:val="uk-UA"/>
        </w:rPr>
        <w:t>ана інформація повинна відповідати технічним вимогам замовника встановленим в Додатку № 1;</w:t>
      </w:r>
    </w:p>
    <w:p w:rsidR="00043BB0" w:rsidRPr="005E51FB" w:rsidRDefault="00702AFD" w:rsidP="00043BB0">
      <w:pPr>
        <w:shd w:val="clear" w:color="auto" w:fill="FFFFFF"/>
        <w:tabs>
          <w:tab w:val="left" w:pos="1080"/>
        </w:tabs>
        <w:autoSpaceDE w:val="0"/>
        <w:spacing w:after="0" w:line="240" w:lineRule="auto"/>
        <w:ind w:right="22"/>
        <w:jc w:val="both"/>
        <w:rPr>
          <w:rFonts w:ascii="Times New Roman" w:hAnsi="Times New Roman"/>
          <w:bCs/>
          <w:color w:val="000000"/>
          <w:sz w:val="24"/>
          <w:szCs w:val="24"/>
          <w:lang w:val="uk-UA"/>
        </w:rPr>
      </w:pPr>
      <w:r w:rsidRPr="005E51FB">
        <w:rPr>
          <w:rFonts w:ascii="Times New Roman" w:hAnsi="Times New Roman"/>
          <w:bCs/>
          <w:color w:val="000000"/>
          <w:sz w:val="24"/>
          <w:szCs w:val="24"/>
          <w:lang w:val="uk-UA"/>
        </w:rPr>
        <w:t xml:space="preserve">16.9. </w:t>
      </w:r>
      <w:proofErr w:type="spellStart"/>
      <w:r w:rsidRPr="005E51FB">
        <w:rPr>
          <w:rFonts w:ascii="Times New Roman" w:hAnsi="Times New Roman"/>
          <w:bCs/>
          <w:color w:val="000000"/>
          <w:sz w:val="24"/>
          <w:szCs w:val="24"/>
          <w:lang w:val="uk-UA"/>
        </w:rPr>
        <w:t>П</w:t>
      </w:r>
      <w:r w:rsidR="00904B22" w:rsidRPr="005E51FB">
        <w:rPr>
          <w:rFonts w:ascii="Times New Roman" w:hAnsi="Times New Roman"/>
          <w:bCs/>
          <w:color w:val="000000"/>
          <w:sz w:val="24"/>
          <w:szCs w:val="24"/>
          <w:lang w:val="uk-UA"/>
        </w:rPr>
        <w:t>роє</w:t>
      </w:r>
      <w:r w:rsidR="00043BB0" w:rsidRPr="005E51FB">
        <w:rPr>
          <w:rFonts w:ascii="Times New Roman" w:hAnsi="Times New Roman"/>
          <w:bCs/>
          <w:color w:val="000000"/>
          <w:sz w:val="24"/>
          <w:szCs w:val="24"/>
          <w:lang w:val="uk-UA"/>
        </w:rPr>
        <w:t>кт</w:t>
      </w:r>
      <w:proofErr w:type="spellEnd"/>
      <w:r w:rsidR="00043BB0" w:rsidRPr="005E51FB">
        <w:rPr>
          <w:rFonts w:ascii="Times New Roman" w:hAnsi="Times New Roman"/>
          <w:bCs/>
          <w:color w:val="000000"/>
          <w:sz w:val="24"/>
          <w:szCs w:val="24"/>
          <w:lang w:val="uk-UA"/>
        </w:rPr>
        <w:t xml:space="preserve"> договору (додаток № </w:t>
      </w:r>
      <w:r w:rsidR="00C3164B" w:rsidRPr="005E51FB">
        <w:rPr>
          <w:rFonts w:ascii="Times New Roman" w:hAnsi="Times New Roman"/>
          <w:bCs/>
          <w:color w:val="000000"/>
          <w:sz w:val="24"/>
          <w:szCs w:val="24"/>
          <w:lang w:val="uk-UA"/>
        </w:rPr>
        <w:t>3</w:t>
      </w:r>
      <w:r w:rsidR="00043BB0" w:rsidRPr="005E51FB">
        <w:rPr>
          <w:rFonts w:ascii="Times New Roman" w:hAnsi="Times New Roman"/>
          <w:bCs/>
          <w:color w:val="000000"/>
          <w:sz w:val="24"/>
          <w:szCs w:val="24"/>
          <w:lang w:val="uk-UA"/>
        </w:rPr>
        <w:t>);</w:t>
      </w:r>
    </w:p>
    <w:p w:rsidR="00043BB0" w:rsidRPr="005E51FB" w:rsidRDefault="00702AFD" w:rsidP="00043BB0">
      <w:pPr>
        <w:shd w:val="clear" w:color="auto" w:fill="FFFFFF"/>
        <w:tabs>
          <w:tab w:val="left" w:pos="1080"/>
        </w:tabs>
        <w:autoSpaceDE w:val="0"/>
        <w:spacing w:after="0" w:line="240" w:lineRule="auto"/>
        <w:ind w:right="22"/>
        <w:jc w:val="both"/>
        <w:rPr>
          <w:rFonts w:ascii="Times New Roman" w:hAnsi="Times New Roman"/>
          <w:bCs/>
          <w:color w:val="000000"/>
          <w:sz w:val="24"/>
          <w:szCs w:val="24"/>
          <w:lang w:val="uk-UA"/>
        </w:rPr>
      </w:pPr>
      <w:r w:rsidRPr="005E51FB">
        <w:rPr>
          <w:rFonts w:ascii="Times New Roman" w:hAnsi="Times New Roman"/>
          <w:bCs/>
          <w:color w:val="000000"/>
          <w:sz w:val="24"/>
          <w:szCs w:val="24"/>
          <w:lang w:val="uk-UA"/>
        </w:rPr>
        <w:t>16.10. Л</w:t>
      </w:r>
      <w:r w:rsidR="00043BB0" w:rsidRPr="005E51FB">
        <w:rPr>
          <w:rFonts w:ascii="Times New Roman" w:hAnsi="Times New Roman"/>
          <w:bCs/>
          <w:color w:val="000000"/>
          <w:sz w:val="24"/>
          <w:szCs w:val="24"/>
          <w:lang w:val="uk-UA"/>
        </w:rPr>
        <w:t xml:space="preserve">ист-згода на обробку, використання, поширення та доступ до персональних даних (Додаток № </w:t>
      </w:r>
      <w:r w:rsidR="00C3164B" w:rsidRPr="005E51FB">
        <w:rPr>
          <w:rFonts w:ascii="Times New Roman" w:hAnsi="Times New Roman"/>
          <w:bCs/>
          <w:color w:val="000000"/>
          <w:sz w:val="24"/>
          <w:szCs w:val="24"/>
          <w:lang w:val="uk-UA"/>
        </w:rPr>
        <w:t>4</w:t>
      </w:r>
      <w:r w:rsidR="00043BB0" w:rsidRPr="005E51FB">
        <w:rPr>
          <w:rFonts w:ascii="Times New Roman" w:hAnsi="Times New Roman"/>
          <w:bCs/>
          <w:color w:val="000000"/>
          <w:sz w:val="24"/>
          <w:szCs w:val="24"/>
          <w:lang w:val="uk-UA"/>
        </w:rPr>
        <w:t>);</w:t>
      </w:r>
    </w:p>
    <w:p w:rsidR="00043BB0" w:rsidRPr="005E51FB" w:rsidRDefault="00702AFD" w:rsidP="00043BB0">
      <w:pPr>
        <w:shd w:val="clear" w:color="auto" w:fill="FFFFFF"/>
        <w:tabs>
          <w:tab w:val="left" w:pos="1080"/>
        </w:tabs>
        <w:autoSpaceDE w:val="0"/>
        <w:spacing w:after="0" w:line="240" w:lineRule="auto"/>
        <w:ind w:right="22"/>
        <w:jc w:val="both"/>
        <w:rPr>
          <w:rFonts w:ascii="Times New Roman" w:hAnsi="Times New Roman"/>
          <w:bCs/>
          <w:color w:val="000000"/>
          <w:sz w:val="24"/>
          <w:szCs w:val="24"/>
          <w:lang w:val="uk-UA"/>
        </w:rPr>
      </w:pPr>
      <w:r w:rsidRPr="005E51FB">
        <w:rPr>
          <w:rFonts w:ascii="Times New Roman" w:hAnsi="Times New Roman"/>
          <w:bCs/>
          <w:color w:val="000000"/>
          <w:sz w:val="24"/>
          <w:szCs w:val="24"/>
          <w:lang w:val="uk-UA"/>
        </w:rPr>
        <w:t>16.11. І</w:t>
      </w:r>
      <w:r w:rsidR="00043BB0" w:rsidRPr="005E51FB">
        <w:rPr>
          <w:rFonts w:ascii="Times New Roman" w:hAnsi="Times New Roman"/>
          <w:bCs/>
          <w:color w:val="000000"/>
          <w:sz w:val="24"/>
          <w:szCs w:val="24"/>
          <w:lang w:val="uk-UA"/>
        </w:rPr>
        <w:t>нші документи вста</w:t>
      </w:r>
      <w:r w:rsidR="00CC2DC5" w:rsidRPr="005E51FB">
        <w:rPr>
          <w:rFonts w:ascii="Times New Roman" w:hAnsi="Times New Roman"/>
          <w:bCs/>
          <w:color w:val="000000"/>
          <w:sz w:val="24"/>
          <w:szCs w:val="24"/>
          <w:lang w:val="uk-UA"/>
        </w:rPr>
        <w:t>новлені у Додатку № 1</w:t>
      </w:r>
      <w:r w:rsidR="00771746" w:rsidRPr="005E51FB">
        <w:rPr>
          <w:rFonts w:ascii="Times New Roman" w:hAnsi="Times New Roman"/>
          <w:bCs/>
          <w:color w:val="000000"/>
          <w:sz w:val="24"/>
          <w:szCs w:val="24"/>
          <w:lang w:val="uk-UA"/>
        </w:rPr>
        <w:t xml:space="preserve"> цієї</w:t>
      </w:r>
      <w:r w:rsidR="00CC2DC5" w:rsidRPr="005E51FB">
        <w:rPr>
          <w:rFonts w:ascii="Times New Roman" w:hAnsi="Times New Roman"/>
          <w:bCs/>
          <w:color w:val="000000"/>
          <w:sz w:val="24"/>
          <w:szCs w:val="24"/>
          <w:lang w:val="uk-UA"/>
        </w:rPr>
        <w:t xml:space="preserve"> документації</w:t>
      </w:r>
      <w:r w:rsidR="00043BB0" w:rsidRPr="005E51FB">
        <w:rPr>
          <w:rFonts w:ascii="Times New Roman" w:hAnsi="Times New Roman"/>
          <w:bCs/>
          <w:color w:val="000000"/>
          <w:sz w:val="24"/>
          <w:szCs w:val="24"/>
          <w:lang w:val="uk-UA"/>
        </w:rPr>
        <w:t>.</w:t>
      </w:r>
    </w:p>
    <w:p w:rsidR="00A816F8" w:rsidRPr="005E51FB" w:rsidRDefault="00A816F8" w:rsidP="00043BB0">
      <w:pPr>
        <w:shd w:val="clear" w:color="auto" w:fill="FFFFFF"/>
        <w:tabs>
          <w:tab w:val="left" w:pos="1080"/>
        </w:tabs>
        <w:autoSpaceDE w:val="0"/>
        <w:spacing w:after="0" w:line="240" w:lineRule="auto"/>
        <w:ind w:right="22"/>
        <w:jc w:val="both"/>
        <w:rPr>
          <w:rFonts w:ascii="Times New Roman" w:hAnsi="Times New Roman"/>
          <w:bCs/>
          <w:color w:val="000000"/>
          <w:sz w:val="24"/>
          <w:szCs w:val="24"/>
          <w:lang w:val="uk-UA"/>
        </w:rPr>
      </w:pPr>
    </w:p>
    <w:p w:rsidR="00564E8C" w:rsidRPr="005E51FB" w:rsidRDefault="00564E8C" w:rsidP="009B1553">
      <w:pPr>
        <w:pStyle w:val="a6"/>
        <w:numPr>
          <w:ilvl w:val="0"/>
          <w:numId w:val="2"/>
        </w:numPr>
        <w:shd w:val="clear" w:color="auto" w:fill="FFFFFF"/>
        <w:suppressAutoHyphens w:val="0"/>
        <w:spacing w:after="0" w:line="240" w:lineRule="auto"/>
        <w:ind w:left="426" w:hanging="426"/>
        <w:jc w:val="both"/>
        <w:textAlignment w:val="baseline"/>
        <w:rPr>
          <w:rFonts w:ascii="Times New Roman" w:hAnsi="Times New Roman"/>
          <w:b/>
          <w:bCs/>
          <w:color w:val="000000"/>
          <w:sz w:val="24"/>
          <w:szCs w:val="24"/>
          <w:lang w:val="uk-UA" w:eastAsia="ru-RU"/>
        </w:rPr>
      </w:pPr>
      <w:r w:rsidRPr="005E51FB">
        <w:rPr>
          <w:rFonts w:ascii="Times New Roman" w:hAnsi="Times New Roman"/>
          <w:b/>
          <w:bCs/>
          <w:color w:val="000000"/>
          <w:sz w:val="24"/>
          <w:szCs w:val="24"/>
          <w:lang w:val="uk-UA" w:eastAsia="ru-RU"/>
        </w:rPr>
        <w:t>Відхилення пропозиції учасника:</w:t>
      </w:r>
    </w:p>
    <w:p w:rsidR="00564E8C" w:rsidRPr="005E51FB" w:rsidRDefault="00564E8C" w:rsidP="00D80246">
      <w:pPr>
        <w:shd w:val="clear" w:color="auto" w:fill="FFFFFF"/>
        <w:suppressAutoHyphens w:val="0"/>
        <w:spacing w:after="0" w:line="240" w:lineRule="auto"/>
        <w:contextualSpacing/>
        <w:jc w:val="both"/>
        <w:rPr>
          <w:rFonts w:ascii="Times New Roman" w:hAnsi="Times New Roman"/>
          <w:color w:val="00000A"/>
          <w:sz w:val="24"/>
          <w:szCs w:val="24"/>
          <w:lang w:val="uk-UA" w:eastAsia="ru-RU"/>
        </w:rPr>
      </w:pPr>
      <w:r w:rsidRPr="005E51FB">
        <w:rPr>
          <w:rFonts w:ascii="Times New Roman" w:hAnsi="Times New Roman"/>
          <w:bCs/>
          <w:iCs/>
          <w:color w:val="000000"/>
          <w:sz w:val="24"/>
          <w:szCs w:val="24"/>
          <w:shd w:val="clear" w:color="auto" w:fill="FFFFFF"/>
          <w:lang w:val="uk-UA" w:eastAsia="ru-RU"/>
        </w:rPr>
        <w:t>Замовник відхиляє пропозицію в разі, якщо:</w:t>
      </w:r>
    </w:p>
    <w:p w:rsidR="00564E8C" w:rsidRPr="005E51FB" w:rsidRDefault="00D80246" w:rsidP="00D80246">
      <w:pPr>
        <w:shd w:val="clear" w:color="auto" w:fill="FFFFFF"/>
        <w:suppressAutoHyphens w:val="0"/>
        <w:spacing w:after="0" w:line="240" w:lineRule="auto"/>
        <w:contextualSpacing/>
        <w:jc w:val="both"/>
        <w:rPr>
          <w:rFonts w:ascii="Times New Roman" w:hAnsi="Times New Roman"/>
          <w:color w:val="00000A"/>
          <w:sz w:val="24"/>
          <w:szCs w:val="24"/>
          <w:lang w:val="uk-UA" w:eastAsia="ru-RU"/>
        </w:rPr>
      </w:pPr>
      <w:r w:rsidRPr="005E51FB">
        <w:rPr>
          <w:rFonts w:ascii="Times New Roman" w:hAnsi="Times New Roman"/>
          <w:color w:val="000000"/>
          <w:sz w:val="24"/>
          <w:szCs w:val="24"/>
          <w:shd w:val="clear" w:color="auto" w:fill="FFFFFF"/>
          <w:lang w:val="uk-UA" w:eastAsia="ru-RU"/>
        </w:rPr>
        <w:t>17.1. П</w:t>
      </w:r>
      <w:r w:rsidR="00564E8C" w:rsidRPr="005E51FB">
        <w:rPr>
          <w:rFonts w:ascii="Times New Roman" w:hAnsi="Times New Roman"/>
          <w:color w:val="000000"/>
          <w:sz w:val="24"/>
          <w:szCs w:val="24"/>
          <w:shd w:val="clear" w:color="auto" w:fill="FFFFFF"/>
          <w:lang w:val="uk-UA" w:eastAsia="ru-RU"/>
        </w:rPr>
        <w:t>ропозиція учасника не відповідає умовам, визначеним в оголошенні про проведення спрощеної закупівлі, та вимогам до предмета закупівлі;</w:t>
      </w:r>
    </w:p>
    <w:p w:rsidR="00564E8C" w:rsidRPr="005E51FB" w:rsidRDefault="00D80246" w:rsidP="00D80246">
      <w:pPr>
        <w:shd w:val="clear" w:color="auto" w:fill="FFFFFF"/>
        <w:suppressAutoHyphens w:val="0"/>
        <w:spacing w:after="0" w:line="240" w:lineRule="auto"/>
        <w:contextualSpacing/>
        <w:jc w:val="both"/>
        <w:rPr>
          <w:rFonts w:ascii="Times New Roman" w:hAnsi="Times New Roman"/>
          <w:color w:val="00000A"/>
          <w:sz w:val="24"/>
          <w:szCs w:val="24"/>
          <w:lang w:val="uk-UA" w:eastAsia="ru-RU"/>
        </w:rPr>
      </w:pPr>
      <w:r w:rsidRPr="005E51FB">
        <w:rPr>
          <w:rFonts w:ascii="Times New Roman" w:hAnsi="Times New Roman"/>
          <w:color w:val="000000"/>
          <w:sz w:val="24"/>
          <w:szCs w:val="24"/>
          <w:shd w:val="clear" w:color="auto" w:fill="FFFFFF"/>
          <w:lang w:val="uk-UA" w:eastAsia="ru-RU"/>
        </w:rPr>
        <w:t>17.2</w:t>
      </w:r>
      <w:r w:rsidR="00564E8C" w:rsidRPr="005E51FB">
        <w:rPr>
          <w:rFonts w:ascii="Times New Roman" w:hAnsi="Times New Roman"/>
          <w:color w:val="000000"/>
          <w:sz w:val="24"/>
          <w:szCs w:val="24"/>
          <w:shd w:val="clear" w:color="auto" w:fill="FFFFFF"/>
          <w:lang w:val="uk-UA" w:eastAsia="ru-RU"/>
        </w:rPr>
        <w:t xml:space="preserve"> </w:t>
      </w:r>
      <w:r w:rsidRPr="005E51FB">
        <w:rPr>
          <w:rFonts w:ascii="Times New Roman" w:hAnsi="Times New Roman"/>
          <w:color w:val="000000"/>
          <w:sz w:val="24"/>
          <w:szCs w:val="24"/>
          <w:shd w:val="clear" w:color="auto" w:fill="FFFFFF"/>
          <w:lang w:val="uk-UA" w:eastAsia="ru-RU"/>
        </w:rPr>
        <w:t>У</w:t>
      </w:r>
      <w:r w:rsidR="00564E8C" w:rsidRPr="005E51FB">
        <w:rPr>
          <w:rFonts w:ascii="Times New Roman" w:hAnsi="Times New Roman"/>
          <w:color w:val="000000"/>
          <w:sz w:val="24"/>
          <w:szCs w:val="24"/>
          <w:shd w:val="clear" w:color="auto" w:fill="FFFFFF"/>
          <w:lang w:val="uk-UA" w:eastAsia="ru-RU"/>
        </w:rPr>
        <w:t>часник не надав забезпечення пропозиції, якщо таке забезпечення вимагалося замовником;</w:t>
      </w:r>
    </w:p>
    <w:p w:rsidR="00564E8C" w:rsidRPr="005E51FB" w:rsidRDefault="00D80246" w:rsidP="00D80246">
      <w:pPr>
        <w:shd w:val="clear" w:color="auto" w:fill="FFFFFF"/>
        <w:suppressAutoHyphens w:val="0"/>
        <w:spacing w:after="0" w:line="240" w:lineRule="auto"/>
        <w:contextualSpacing/>
        <w:jc w:val="both"/>
        <w:rPr>
          <w:rFonts w:ascii="Times New Roman" w:hAnsi="Times New Roman"/>
          <w:color w:val="00000A"/>
          <w:sz w:val="24"/>
          <w:szCs w:val="24"/>
          <w:lang w:val="uk-UA" w:eastAsia="ru-RU"/>
        </w:rPr>
      </w:pPr>
      <w:r w:rsidRPr="005E51FB">
        <w:rPr>
          <w:rFonts w:ascii="Times New Roman" w:hAnsi="Times New Roman"/>
          <w:color w:val="000000"/>
          <w:sz w:val="24"/>
          <w:szCs w:val="24"/>
          <w:shd w:val="clear" w:color="auto" w:fill="FFFFFF"/>
          <w:lang w:val="uk-UA" w:eastAsia="ru-RU"/>
        </w:rPr>
        <w:t>17.3. У</w:t>
      </w:r>
      <w:r w:rsidR="00564E8C" w:rsidRPr="005E51FB">
        <w:rPr>
          <w:rFonts w:ascii="Times New Roman" w:hAnsi="Times New Roman"/>
          <w:color w:val="000000"/>
          <w:sz w:val="24"/>
          <w:szCs w:val="24"/>
          <w:shd w:val="clear" w:color="auto" w:fill="FFFFFF"/>
          <w:lang w:val="uk-UA" w:eastAsia="ru-RU"/>
        </w:rPr>
        <w:t>часник, який визначений переможцем спрощеної закупівлі, відмовився від укладення договору про закупівлю;</w:t>
      </w:r>
    </w:p>
    <w:p w:rsidR="00564E8C" w:rsidRPr="005E51FB" w:rsidRDefault="00D80246" w:rsidP="00D80246">
      <w:pPr>
        <w:shd w:val="clear" w:color="auto" w:fill="FFFFFF"/>
        <w:suppressAutoHyphens w:val="0"/>
        <w:spacing w:after="0" w:line="240" w:lineRule="auto"/>
        <w:contextualSpacing/>
        <w:jc w:val="both"/>
        <w:rPr>
          <w:rFonts w:ascii="Times New Roman" w:hAnsi="Times New Roman"/>
          <w:color w:val="000000"/>
          <w:sz w:val="24"/>
          <w:szCs w:val="24"/>
          <w:highlight w:val="white"/>
          <w:lang w:val="uk-UA" w:eastAsia="ru-RU"/>
        </w:rPr>
      </w:pPr>
      <w:r w:rsidRPr="005E51FB">
        <w:rPr>
          <w:rFonts w:ascii="Times New Roman" w:hAnsi="Times New Roman"/>
          <w:color w:val="000000"/>
          <w:sz w:val="24"/>
          <w:szCs w:val="24"/>
          <w:shd w:val="clear" w:color="auto" w:fill="FFFFFF"/>
          <w:lang w:val="uk-UA" w:eastAsia="ru-RU"/>
        </w:rPr>
        <w:t>17.4. Я</w:t>
      </w:r>
      <w:r w:rsidR="00564E8C" w:rsidRPr="005E51FB">
        <w:rPr>
          <w:rFonts w:ascii="Times New Roman" w:hAnsi="Times New Roman"/>
          <w:color w:val="000000"/>
          <w:sz w:val="24"/>
          <w:szCs w:val="24"/>
          <w:shd w:val="clear" w:color="auto" w:fill="FFFFFF"/>
          <w:lang w:val="uk-UA" w:eastAsia="ru-RU"/>
        </w:rPr>
        <w:t xml:space="preserve">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00564E8C" w:rsidRPr="005E51FB">
        <w:rPr>
          <w:rFonts w:ascii="Times New Roman" w:hAnsi="Times New Roman"/>
          <w:color w:val="000000"/>
          <w:sz w:val="24"/>
          <w:szCs w:val="24"/>
          <w:shd w:val="clear" w:color="auto" w:fill="FFFFFF"/>
          <w:lang w:val="uk-UA" w:eastAsia="ru-RU"/>
        </w:rPr>
        <w:t>неукладення</w:t>
      </w:r>
      <w:proofErr w:type="spellEnd"/>
      <w:r w:rsidR="00564E8C" w:rsidRPr="005E51FB">
        <w:rPr>
          <w:rFonts w:ascii="Times New Roman" w:hAnsi="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rsidR="00564E8C" w:rsidRPr="005E51FB" w:rsidRDefault="00564E8C" w:rsidP="00564E8C">
      <w:pPr>
        <w:suppressAutoHyphens w:val="0"/>
        <w:spacing w:after="0" w:line="240" w:lineRule="auto"/>
        <w:ind w:right="120" w:firstLine="720"/>
        <w:contextualSpacing/>
        <w:jc w:val="both"/>
        <w:rPr>
          <w:rFonts w:ascii="Times New Roman" w:hAnsi="Times New Roman"/>
          <w:color w:val="000000"/>
          <w:sz w:val="24"/>
          <w:szCs w:val="24"/>
          <w:shd w:val="clear" w:color="auto" w:fill="FFFFFF"/>
          <w:lang w:val="uk-UA" w:eastAsia="ru-RU"/>
        </w:rPr>
      </w:pPr>
    </w:p>
    <w:p w:rsidR="00564E8C" w:rsidRPr="005E51FB" w:rsidRDefault="00410A0F" w:rsidP="00410A0F">
      <w:pPr>
        <w:suppressAutoHyphens w:val="0"/>
        <w:spacing w:after="0" w:line="240" w:lineRule="auto"/>
        <w:jc w:val="both"/>
        <w:rPr>
          <w:rFonts w:ascii="Times New Roman" w:hAnsi="Times New Roman"/>
          <w:b/>
          <w:bCs/>
          <w:color w:val="000000"/>
          <w:sz w:val="24"/>
          <w:szCs w:val="24"/>
          <w:lang w:val="uk-UA" w:eastAsia="ru-RU"/>
        </w:rPr>
      </w:pPr>
      <w:r w:rsidRPr="005E51FB">
        <w:rPr>
          <w:rFonts w:ascii="Times New Roman" w:hAnsi="Times New Roman"/>
          <w:b/>
          <w:bCs/>
          <w:color w:val="000000"/>
          <w:sz w:val="24"/>
          <w:szCs w:val="24"/>
          <w:lang w:val="uk-UA" w:eastAsia="ru-RU"/>
        </w:rPr>
        <w:t xml:space="preserve">18. </w:t>
      </w:r>
      <w:r w:rsidR="00564E8C" w:rsidRPr="005E51FB">
        <w:rPr>
          <w:rFonts w:ascii="Times New Roman" w:hAnsi="Times New Roman"/>
          <w:b/>
          <w:bCs/>
          <w:color w:val="000000"/>
          <w:sz w:val="24"/>
          <w:szCs w:val="24"/>
          <w:lang w:val="uk-UA" w:eastAsia="ru-RU"/>
        </w:rPr>
        <w:t>Додатки до Оголошення про проведення спрощеної закупівлі:</w:t>
      </w:r>
    </w:p>
    <w:p w:rsidR="00564E8C" w:rsidRPr="005E51FB" w:rsidRDefault="00564E8C" w:rsidP="00410A0F">
      <w:pPr>
        <w:suppressAutoHyphens w:val="0"/>
        <w:spacing w:after="0" w:line="240" w:lineRule="auto"/>
        <w:jc w:val="both"/>
        <w:rPr>
          <w:rFonts w:ascii="Times New Roman" w:eastAsia="Calibri" w:hAnsi="Times New Roman"/>
          <w:color w:val="00000A"/>
          <w:sz w:val="24"/>
          <w:szCs w:val="24"/>
          <w:lang w:val="uk-UA" w:eastAsia="en-US"/>
        </w:rPr>
      </w:pPr>
      <w:r w:rsidRPr="005E51FB">
        <w:rPr>
          <w:rFonts w:ascii="Times New Roman" w:hAnsi="Times New Roman"/>
          <w:color w:val="000000"/>
          <w:sz w:val="24"/>
          <w:szCs w:val="24"/>
          <w:lang w:val="uk-UA" w:eastAsia="ru-RU"/>
        </w:rPr>
        <w:t xml:space="preserve">Додаток № 1 – </w:t>
      </w:r>
      <w:r w:rsidR="00410A0F" w:rsidRPr="005E51FB">
        <w:rPr>
          <w:rFonts w:ascii="Times New Roman" w:eastAsia="Calibri" w:hAnsi="Times New Roman"/>
          <w:color w:val="00000A"/>
          <w:sz w:val="24"/>
          <w:szCs w:val="24"/>
          <w:lang w:val="uk-UA" w:eastAsia="en-US"/>
        </w:rPr>
        <w:t>Інформація про технічні, якісні та інші характеристики предмета закупівлі</w:t>
      </w:r>
      <w:r w:rsidRPr="005E51FB">
        <w:rPr>
          <w:rFonts w:ascii="Times New Roman" w:eastAsia="Calibri" w:hAnsi="Times New Roman"/>
          <w:color w:val="00000A"/>
          <w:sz w:val="24"/>
          <w:szCs w:val="24"/>
          <w:lang w:val="uk-UA" w:eastAsia="en-US"/>
        </w:rPr>
        <w:t>;</w:t>
      </w:r>
    </w:p>
    <w:p w:rsidR="00564E8C" w:rsidRPr="005E51FB" w:rsidRDefault="00564E8C" w:rsidP="00410A0F">
      <w:pPr>
        <w:suppressAutoHyphens w:val="0"/>
        <w:spacing w:after="0" w:line="240" w:lineRule="auto"/>
        <w:jc w:val="both"/>
        <w:rPr>
          <w:rFonts w:ascii="Times New Roman" w:eastAsia="Calibri" w:hAnsi="Times New Roman"/>
          <w:color w:val="00000A"/>
          <w:sz w:val="24"/>
          <w:szCs w:val="24"/>
          <w:lang w:val="uk-UA" w:eastAsia="en-US"/>
        </w:rPr>
      </w:pPr>
      <w:r w:rsidRPr="005E51FB">
        <w:rPr>
          <w:rFonts w:ascii="Times New Roman" w:eastAsia="Calibri" w:hAnsi="Times New Roman"/>
          <w:color w:val="00000A"/>
          <w:sz w:val="24"/>
          <w:szCs w:val="24"/>
          <w:lang w:val="uk-UA" w:eastAsia="en-US"/>
        </w:rPr>
        <w:t xml:space="preserve">Додаток № 2 – </w:t>
      </w:r>
      <w:r w:rsidR="00C3164B" w:rsidRPr="005E51FB">
        <w:rPr>
          <w:rFonts w:ascii="Times New Roman" w:hAnsi="Times New Roman"/>
          <w:color w:val="000000"/>
          <w:sz w:val="24"/>
          <w:szCs w:val="24"/>
          <w:lang w:val="uk-UA" w:eastAsia="ru-RU"/>
        </w:rPr>
        <w:t>Форма цінової пропозиції;</w:t>
      </w:r>
    </w:p>
    <w:p w:rsidR="00564E8C" w:rsidRPr="005E51FB" w:rsidRDefault="00564E8C" w:rsidP="00410A0F">
      <w:pPr>
        <w:suppressAutoHyphens w:val="0"/>
        <w:spacing w:after="0" w:line="240" w:lineRule="auto"/>
        <w:jc w:val="both"/>
        <w:rPr>
          <w:rFonts w:ascii="Times New Roman" w:eastAsia="Calibri" w:hAnsi="Times New Roman"/>
          <w:color w:val="00000A"/>
          <w:sz w:val="24"/>
          <w:szCs w:val="24"/>
          <w:lang w:eastAsia="en-US"/>
        </w:rPr>
      </w:pPr>
      <w:r w:rsidRPr="005E51FB">
        <w:rPr>
          <w:rFonts w:ascii="Times New Roman" w:hAnsi="Times New Roman"/>
          <w:color w:val="000000"/>
          <w:sz w:val="24"/>
          <w:szCs w:val="24"/>
          <w:lang w:val="uk-UA" w:eastAsia="ru-RU"/>
        </w:rPr>
        <w:t xml:space="preserve">Додаток № 3 – </w:t>
      </w:r>
      <w:proofErr w:type="spellStart"/>
      <w:r w:rsidR="00904B22" w:rsidRPr="005E51FB">
        <w:rPr>
          <w:rFonts w:ascii="Times New Roman" w:hAnsi="Times New Roman"/>
          <w:color w:val="000000"/>
          <w:sz w:val="24"/>
          <w:szCs w:val="24"/>
          <w:lang w:val="uk-UA" w:eastAsia="ru-RU"/>
        </w:rPr>
        <w:t>Проє</w:t>
      </w:r>
      <w:r w:rsidR="00C3164B" w:rsidRPr="005E51FB">
        <w:rPr>
          <w:rFonts w:ascii="Times New Roman" w:hAnsi="Times New Roman"/>
          <w:color w:val="000000"/>
          <w:sz w:val="24"/>
          <w:szCs w:val="24"/>
          <w:lang w:val="uk-UA" w:eastAsia="ru-RU"/>
        </w:rPr>
        <w:t>кт</w:t>
      </w:r>
      <w:proofErr w:type="spellEnd"/>
      <w:r w:rsidR="00C3164B" w:rsidRPr="005E51FB">
        <w:rPr>
          <w:rFonts w:ascii="Times New Roman" w:hAnsi="Times New Roman"/>
          <w:color w:val="000000"/>
          <w:sz w:val="24"/>
          <w:szCs w:val="24"/>
          <w:lang w:val="uk-UA" w:eastAsia="ru-RU"/>
        </w:rPr>
        <w:t xml:space="preserve"> договору</w:t>
      </w:r>
      <w:r w:rsidRPr="005E51FB">
        <w:rPr>
          <w:rFonts w:ascii="Times New Roman" w:hAnsi="Times New Roman"/>
          <w:color w:val="000000"/>
          <w:sz w:val="24"/>
          <w:szCs w:val="24"/>
          <w:lang w:val="uk-UA" w:eastAsia="ru-RU"/>
        </w:rPr>
        <w:t>.</w:t>
      </w:r>
    </w:p>
    <w:p w:rsidR="00564E8C" w:rsidRPr="005E51FB" w:rsidRDefault="00564E8C" w:rsidP="00410A0F">
      <w:pPr>
        <w:suppressAutoHyphens w:val="0"/>
        <w:spacing w:after="0" w:line="240" w:lineRule="auto"/>
        <w:jc w:val="both"/>
        <w:rPr>
          <w:rFonts w:ascii="Times New Roman" w:eastAsia="Calibri" w:hAnsi="Times New Roman"/>
          <w:color w:val="00000A"/>
          <w:sz w:val="24"/>
          <w:szCs w:val="24"/>
          <w:lang w:eastAsia="en-US"/>
        </w:rPr>
      </w:pPr>
      <w:r w:rsidRPr="005E51FB">
        <w:rPr>
          <w:rFonts w:ascii="Times New Roman" w:eastAsia="Calibri" w:hAnsi="Times New Roman"/>
          <w:color w:val="00000A"/>
          <w:sz w:val="24"/>
          <w:szCs w:val="24"/>
          <w:lang w:val="uk-UA" w:eastAsia="en-US"/>
        </w:rPr>
        <w:t xml:space="preserve">Додаток № 4 – </w:t>
      </w:r>
      <w:r w:rsidR="00C3164B" w:rsidRPr="005E51FB">
        <w:rPr>
          <w:rFonts w:ascii="Times New Roman" w:eastAsia="Calibri" w:hAnsi="Times New Roman"/>
          <w:color w:val="00000A"/>
          <w:sz w:val="24"/>
          <w:szCs w:val="24"/>
          <w:lang w:val="uk-UA" w:eastAsia="en-US"/>
        </w:rPr>
        <w:t>Лист-згода на обробку, використання, поширення та доступ до персональних даних</w:t>
      </w:r>
    </w:p>
    <w:p w:rsidR="00F814CD" w:rsidRPr="005E51FB" w:rsidRDefault="00F814CD" w:rsidP="00DD59C3">
      <w:pPr>
        <w:suppressAutoHyphens w:val="0"/>
        <w:spacing w:after="0" w:line="240" w:lineRule="atLeast"/>
        <w:jc w:val="both"/>
        <w:rPr>
          <w:rFonts w:ascii="Times New Roman" w:hAnsi="Times New Roman"/>
          <w:sz w:val="24"/>
          <w:szCs w:val="24"/>
          <w:lang w:eastAsia="uk-UA"/>
        </w:rPr>
      </w:pPr>
    </w:p>
    <w:p w:rsidR="00FE074C" w:rsidRPr="005E51FB" w:rsidRDefault="00FE074C" w:rsidP="00DD59C3">
      <w:pPr>
        <w:suppressAutoHyphens w:val="0"/>
        <w:spacing w:after="0" w:line="240" w:lineRule="atLeast"/>
        <w:jc w:val="both"/>
        <w:rPr>
          <w:rFonts w:ascii="Times New Roman" w:hAnsi="Times New Roman"/>
          <w:sz w:val="24"/>
          <w:szCs w:val="24"/>
          <w:lang w:eastAsia="uk-UA"/>
        </w:rPr>
      </w:pPr>
    </w:p>
    <w:p w:rsidR="00FE074C" w:rsidRPr="005E51FB" w:rsidRDefault="00FE074C" w:rsidP="00DD59C3">
      <w:pPr>
        <w:suppressAutoHyphens w:val="0"/>
        <w:spacing w:after="0" w:line="240" w:lineRule="atLeast"/>
        <w:jc w:val="both"/>
        <w:rPr>
          <w:rFonts w:ascii="Times New Roman" w:hAnsi="Times New Roman"/>
          <w:sz w:val="24"/>
          <w:szCs w:val="24"/>
          <w:lang w:eastAsia="uk-UA"/>
        </w:rPr>
      </w:pPr>
    </w:p>
    <w:p w:rsidR="00FE074C" w:rsidRPr="005E51FB" w:rsidRDefault="00FE074C" w:rsidP="00DD59C3">
      <w:pPr>
        <w:suppressAutoHyphens w:val="0"/>
        <w:spacing w:after="0" w:line="240" w:lineRule="atLeast"/>
        <w:jc w:val="both"/>
        <w:rPr>
          <w:rFonts w:ascii="Times New Roman" w:hAnsi="Times New Roman"/>
          <w:sz w:val="24"/>
          <w:szCs w:val="24"/>
          <w:lang w:val="uk-UA" w:eastAsia="uk-UA"/>
        </w:rPr>
      </w:pPr>
      <w:r w:rsidRPr="005E51FB">
        <w:rPr>
          <w:rFonts w:ascii="Times New Roman" w:hAnsi="Times New Roman"/>
          <w:sz w:val="24"/>
          <w:szCs w:val="24"/>
          <w:lang w:val="uk-UA" w:eastAsia="uk-UA"/>
        </w:rPr>
        <w:t xml:space="preserve">Уповноважена особа                                                                                    </w:t>
      </w:r>
      <w:r w:rsidR="002723B6">
        <w:rPr>
          <w:rFonts w:ascii="Times New Roman" w:hAnsi="Times New Roman"/>
          <w:sz w:val="24"/>
          <w:szCs w:val="24"/>
          <w:lang w:val="uk-UA" w:eastAsia="uk-UA"/>
        </w:rPr>
        <w:t>Наталія ПИПИЧ</w:t>
      </w:r>
    </w:p>
    <w:p w:rsidR="004B2B3D" w:rsidRPr="005E51FB" w:rsidRDefault="004B2B3D" w:rsidP="004B2B3D">
      <w:pPr>
        <w:pageBreakBefore/>
        <w:spacing w:after="0" w:line="240" w:lineRule="auto"/>
        <w:jc w:val="right"/>
        <w:rPr>
          <w:rFonts w:ascii="Times New Roman" w:hAnsi="Times New Roman"/>
          <w:b/>
          <w:sz w:val="24"/>
          <w:szCs w:val="24"/>
          <w:lang w:val="uk-UA"/>
        </w:rPr>
      </w:pPr>
      <w:r w:rsidRPr="005E51FB">
        <w:rPr>
          <w:rFonts w:ascii="Times New Roman" w:hAnsi="Times New Roman"/>
          <w:b/>
          <w:sz w:val="24"/>
          <w:szCs w:val="24"/>
          <w:lang w:val="uk-UA"/>
        </w:rPr>
        <w:lastRenderedPageBreak/>
        <w:t xml:space="preserve">Додаток № 1 </w:t>
      </w:r>
    </w:p>
    <w:p w:rsidR="00A80CC3" w:rsidRPr="005E51FB" w:rsidRDefault="00A80CC3" w:rsidP="004B2B3D">
      <w:pPr>
        <w:spacing w:after="0" w:line="240" w:lineRule="auto"/>
        <w:jc w:val="center"/>
        <w:rPr>
          <w:rFonts w:ascii="Times New Roman" w:hAnsi="Times New Roman"/>
          <w:sz w:val="24"/>
          <w:szCs w:val="24"/>
          <w:lang w:val="uk-UA"/>
        </w:rPr>
      </w:pPr>
    </w:p>
    <w:p w:rsidR="00410A0F" w:rsidRPr="005E51FB" w:rsidRDefault="00410A0F" w:rsidP="00A66038">
      <w:pPr>
        <w:spacing w:after="0" w:line="240" w:lineRule="auto"/>
        <w:ind w:right="230"/>
        <w:jc w:val="center"/>
        <w:rPr>
          <w:rFonts w:ascii="Times New Roman" w:hAnsi="Times New Roman"/>
          <w:sz w:val="24"/>
          <w:szCs w:val="24"/>
          <w:lang w:val="uk-UA"/>
        </w:rPr>
      </w:pPr>
      <w:r w:rsidRPr="005E51FB">
        <w:rPr>
          <w:rFonts w:ascii="Times New Roman" w:hAnsi="Times New Roman"/>
          <w:sz w:val="24"/>
          <w:szCs w:val="24"/>
          <w:lang w:val="uk-UA"/>
        </w:rPr>
        <w:t xml:space="preserve">Інформація про технічні, якісні та інші характеристики предмета закупівлі </w:t>
      </w:r>
    </w:p>
    <w:p w:rsidR="00AF1ED7" w:rsidRPr="005E51FB" w:rsidRDefault="00A66038" w:rsidP="00A66038">
      <w:pPr>
        <w:spacing w:after="0" w:line="240" w:lineRule="auto"/>
        <w:ind w:right="230"/>
        <w:jc w:val="center"/>
        <w:rPr>
          <w:rFonts w:ascii="Times New Roman" w:hAnsi="Times New Roman"/>
          <w:bCs/>
          <w:color w:val="000000"/>
          <w:sz w:val="24"/>
          <w:szCs w:val="24"/>
          <w:lang w:val="uk-UA"/>
        </w:rPr>
      </w:pPr>
      <w:r w:rsidRPr="005E51FB">
        <w:rPr>
          <w:rFonts w:ascii="Times New Roman" w:hAnsi="Times New Roman"/>
          <w:bCs/>
          <w:color w:val="000000"/>
          <w:sz w:val="24"/>
          <w:szCs w:val="24"/>
          <w:lang w:val="uk-UA"/>
        </w:rPr>
        <w:t>н</w:t>
      </w:r>
      <w:r w:rsidR="00AF1ED7" w:rsidRPr="005E51FB">
        <w:rPr>
          <w:rFonts w:ascii="Times New Roman" w:hAnsi="Times New Roman"/>
          <w:bCs/>
          <w:color w:val="000000"/>
          <w:sz w:val="24"/>
          <w:szCs w:val="24"/>
          <w:lang w:val="uk-UA"/>
        </w:rPr>
        <w:t>а закупівлю:</w:t>
      </w:r>
    </w:p>
    <w:p w:rsidR="004417B1" w:rsidRDefault="00A60425" w:rsidP="00AA3FF0">
      <w:pPr>
        <w:widowControl w:val="0"/>
        <w:autoSpaceDE w:val="0"/>
        <w:autoSpaceDN w:val="0"/>
        <w:adjustRightInd w:val="0"/>
        <w:spacing w:after="0" w:line="240" w:lineRule="auto"/>
        <w:jc w:val="center"/>
        <w:rPr>
          <w:rFonts w:ascii="Times New Roman" w:hAnsi="Times New Roman"/>
          <w:b/>
          <w:sz w:val="24"/>
          <w:szCs w:val="24"/>
          <w:lang w:val="uk-UA" w:eastAsia="ru-RU"/>
        </w:rPr>
      </w:pPr>
      <w:r w:rsidRPr="005E51FB">
        <w:rPr>
          <w:rFonts w:ascii="Times New Roman" w:hAnsi="Times New Roman"/>
          <w:b/>
          <w:sz w:val="24"/>
          <w:szCs w:val="24"/>
          <w:lang w:val="uk-UA" w:eastAsia="ru-RU"/>
        </w:rPr>
        <w:t>«</w:t>
      </w:r>
      <w:r w:rsidR="001E1BBB">
        <w:rPr>
          <w:rFonts w:ascii="Times New Roman" w:hAnsi="Times New Roman"/>
          <w:sz w:val="28"/>
          <w:szCs w:val="28"/>
          <w:lang w:val="uk-UA"/>
        </w:rPr>
        <w:t>Д</w:t>
      </w:r>
      <w:r w:rsidR="001E1BBB" w:rsidRPr="001E1BBB">
        <w:rPr>
          <w:rFonts w:ascii="Times New Roman" w:hAnsi="Times New Roman"/>
          <w:sz w:val="24"/>
          <w:szCs w:val="24"/>
          <w:lang w:val="uk-UA"/>
        </w:rPr>
        <w:t>езінфікуючі</w:t>
      </w:r>
      <w:r w:rsidR="004417B1">
        <w:rPr>
          <w:rFonts w:ascii="Times New Roman" w:hAnsi="Times New Roman"/>
          <w:b/>
          <w:sz w:val="24"/>
          <w:szCs w:val="24"/>
          <w:lang w:val="uk-UA" w:eastAsia="ru-RU"/>
        </w:rPr>
        <w:t xml:space="preserve"> засоби для очищення води у басейні</w:t>
      </w:r>
      <w:r w:rsidRPr="005E51FB">
        <w:rPr>
          <w:rFonts w:ascii="Times New Roman" w:hAnsi="Times New Roman"/>
          <w:b/>
          <w:sz w:val="24"/>
          <w:szCs w:val="24"/>
          <w:lang w:val="uk-UA" w:eastAsia="ru-RU"/>
        </w:rPr>
        <w:t xml:space="preserve">» </w:t>
      </w:r>
    </w:p>
    <w:p w:rsidR="00A60425" w:rsidRPr="005E51FB" w:rsidRDefault="00A60425" w:rsidP="00AA3FF0">
      <w:pPr>
        <w:widowControl w:val="0"/>
        <w:autoSpaceDE w:val="0"/>
        <w:autoSpaceDN w:val="0"/>
        <w:adjustRightInd w:val="0"/>
        <w:spacing w:after="0" w:line="240" w:lineRule="auto"/>
        <w:jc w:val="center"/>
        <w:rPr>
          <w:rFonts w:ascii="Times New Roman" w:hAnsi="Times New Roman"/>
          <w:b/>
          <w:sz w:val="24"/>
          <w:szCs w:val="24"/>
          <w:lang w:val="uk-UA" w:eastAsia="ru-RU"/>
        </w:rPr>
      </w:pPr>
      <w:r w:rsidRPr="005E51FB">
        <w:rPr>
          <w:rFonts w:ascii="Times New Roman" w:hAnsi="Times New Roman"/>
          <w:b/>
          <w:sz w:val="24"/>
          <w:szCs w:val="24"/>
          <w:lang w:val="uk-UA" w:eastAsia="ru-RU"/>
        </w:rPr>
        <w:t>код 24960000-1 за ЄЗС ДК 021:2015</w:t>
      </w:r>
    </w:p>
    <w:p w:rsidR="00C420CB" w:rsidRPr="005E51FB" w:rsidRDefault="00C420CB" w:rsidP="00AA3FF0">
      <w:pPr>
        <w:widowControl w:val="0"/>
        <w:autoSpaceDE w:val="0"/>
        <w:autoSpaceDN w:val="0"/>
        <w:adjustRightInd w:val="0"/>
        <w:spacing w:after="0" w:line="240" w:lineRule="auto"/>
        <w:jc w:val="center"/>
        <w:rPr>
          <w:rFonts w:ascii="Times New Roman" w:hAnsi="Times New Roman"/>
          <w:b/>
          <w:sz w:val="24"/>
          <w:szCs w:val="24"/>
          <w:lang w:val="uk-UA" w:eastAsia="ru-RU"/>
        </w:rPr>
      </w:pPr>
    </w:p>
    <w:p w:rsidR="00695069" w:rsidRPr="005E51FB" w:rsidRDefault="00695069" w:rsidP="00AA3FF0">
      <w:pPr>
        <w:widowControl w:val="0"/>
        <w:autoSpaceDE w:val="0"/>
        <w:autoSpaceDN w:val="0"/>
        <w:adjustRightInd w:val="0"/>
        <w:spacing w:after="0" w:line="240" w:lineRule="auto"/>
        <w:jc w:val="center"/>
        <w:rPr>
          <w:rFonts w:ascii="Times New Roman" w:eastAsia="Calibri" w:hAnsi="Times New Roman"/>
          <w:b/>
          <w:bCs/>
          <w:kern w:val="1"/>
          <w:sz w:val="24"/>
          <w:szCs w:val="24"/>
          <w:lang w:val="uk-UA"/>
        </w:rPr>
      </w:pPr>
    </w:p>
    <w:p w:rsidR="00123765" w:rsidRPr="005E51FB" w:rsidRDefault="00123765" w:rsidP="00123765">
      <w:pPr>
        <w:widowControl w:val="0"/>
        <w:numPr>
          <w:ilvl w:val="0"/>
          <w:numId w:val="4"/>
        </w:numPr>
        <w:autoSpaceDE w:val="0"/>
        <w:autoSpaceDN w:val="0"/>
        <w:adjustRightInd w:val="0"/>
        <w:spacing w:after="0" w:line="240" w:lineRule="auto"/>
        <w:rPr>
          <w:rFonts w:ascii="Times New Roman" w:eastAsia="Calibri" w:hAnsi="Times New Roman"/>
          <w:b/>
          <w:sz w:val="24"/>
          <w:szCs w:val="24"/>
          <w:lang w:val="uk-UA" w:eastAsia="en-US"/>
        </w:rPr>
      </w:pPr>
      <w:r w:rsidRPr="005E51FB">
        <w:rPr>
          <w:rFonts w:ascii="Times New Roman" w:eastAsia="Calibri" w:hAnsi="Times New Roman"/>
          <w:b/>
          <w:sz w:val="24"/>
          <w:szCs w:val="24"/>
          <w:lang w:val="uk-UA" w:eastAsia="en-US"/>
        </w:rPr>
        <w:t xml:space="preserve">Технічні та кількісні характеристики предмета закупівлі: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552"/>
        <w:gridCol w:w="4536"/>
        <w:gridCol w:w="1389"/>
        <w:gridCol w:w="1559"/>
      </w:tblGrid>
      <w:tr w:rsidR="00544686" w:rsidRPr="005E51FB" w:rsidTr="004539D2">
        <w:tc>
          <w:tcPr>
            <w:tcW w:w="596" w:type="dxa"/>
          </w:tcPr>
          <w:p w:rsidR="00544686" w:rsidRPr="005E51FB" w:rsidRDefault="00544686" w:rsidP="004539D2">
            <w:pPr>
              <w:spacing w:after="0"/>
              <w:rPr>
                <w:rFonts w:ascii="Times New Roman" w:hAnsi="Times New Roman"/>
                <w:sz w:val="24"/>
                <w:szCs w:val="24"/>
                <w:lang w:val="uk-UA"/>
              </w:rPr>
            </w:pPr>
            <w:r w:rsidRPr="005E51FB">
              <w:rPr>
                <w:rFonts w:ascii="Times New Roman" w:hAnsi="Times New Roman"/>
                <w:sz w:val="24"/>
                <w:szCs w:val="24"/>
                <w:lang w:val="uk-UA"/>
              </w:rPr>
              <w:t>№ п/п</w:t>
            </w:r>
          </w:p>
        </w:tc>
        <w:tc>
          <w:tcPr>
            <w:tcW w:w="2552" w:type="dxa"/>
          </w:tcPr>
          <w:p w:rsidR="00544686" w:rsidRPr="005E51FB" w:rsidRDefault="00544686" w:rsidP="004539D2">
            <w:pPr>
              <w:spacing w:after="0"/>
              <w:jc w:val="center"/>
              <w:rPr>
                <w:rFonts w:ascii="Times New Roman" w:hAnsi="Times New Roman"/>
                <w:sz w:val="24"/>
                <w:szCs w:val="24"/>
                <w:lang w:val="uk-UA"/>
              </w:rPr>
            </w:pPr>
            <w:r w:rsidRPr="005E51FB">
              <w:rPr>
                <w:rFonts w:ascii="Times New Roman" w:hAnsi="Times New Roman"/>
                <w:sz w:val="24"/>
                <w:szCs w:val="24"/>
                <w:lang w:val="uk-UA"/>
              </w:rPr>
              <w:t>Найменування товару</w:t>
            </w:r>
          </w:p>
        </w:tc>
        <w:tc>
          <w:tcPr>
            <w:tcW w:w="4536" w:type="dxa"/>
          </w:tcPr>
          <w:p w:rsidR="00544686" w:rsidRPr="005E51FB" w:rsidRDefault="00544686" w:rsidP="004539D2">
            <w:pPr>
              <w:spacing w:after="0"/>
              <w:jc w:val="center"/>
              <w:rPr>
                <w:rFonts w:ascii="Times New Roman" w:hAnsi="Times New Roman"/>
                <w:sz w:val="24"/>
                <w:szCs w:val="24"/>
                <w:lang w:val="uk-UA"/>
              </w:rPr>
            </w:pPr>
            <w:r w:rsidRPr="005E51FB">
              <w:rPr>
                <w:rFonts w:ascii="Times New Roman" w:hAnsi="Times New Roman"/>
                <w:sz w:val="24"/>
                <w:szCs w:val="24"/>
                <w:lang w:val="uk-UA"/>
              </w:rPr>
              <w:t>Технічні і якісні характеристики</w:t>
            </w:r>
          </w:p>
        </w:tc>
        <w:tc>
          <w:tcPr>
            <w:tcW w:w="1389" w:type="dxa"/>
          </w:tcPr>
          <w:p w:rsidR="00544686" w:rsidRPr="005E51FB" w:rsidRDefault="00544686" w:rsidP="004539D2">
            <w:pPr>
              <w:spacing w:after="0"/>
              <w:ind w:left="-108" w:right="-108"/>
              <w:jc w:val="center"/>
              <w:rPr>
                <w:rFonts w:ascii="Times New Roman" w:hAnsi="Times New Roman"/>
                <w:sz w:val="24"/>
                <w:szCs w:val="24"/>
                <w:lang w:val="uk-UA"/>
              </w:rPr>
            </w:pPr>
            <w:r w:rsidRPr="005E51FB">
              <w:rPr>
                <w:rFonts w:ascii="Times New Roman" w:hAnsi="Times New Roman"/>
                <w:sz w:val="24"/>
                <w:szCs w:val="24"/>
                <w:lang w:val="uk-UA"/>
              </w:rPr>
              <w:t>Одиниця вимірювання</w:t>
            </w:r>
          </w:p>
        </w:tc>
        <w:tc>
          <w:tcPr>
            <w:tcW w:w="1559" w:type="dxa"/>
          </w:tcPr>
          <w:p w:rsidR="00544686" w:rsidRPr="005E51FB" w:rsidRDefault="00544686" w:rsidP="004539D2">
            <w:pPr>
              <w:spacing w:after="0"/>
              <w:jc w:val="center"/>
              <w:rPr>
                <w:rFonts w:ascii="Times New Roman" w:hAnsi="Times New Roman"/>
                <w:sz w:val="24"/>
                <w:szCs w:val="24"/>
                <w:lang w:val="uk-UA"/>
              </w:rPr>
            </w:pPr>
            <w:r w:rsidRPr="005E51FB">
              <w:rPr>
                <w:rFonts w:ascii="Times New Roman" w:hAnsi="Times New Roman"/>
                <w:sz w:val="24"/>
                <w:szCs w:val="24"/>
                <w:lang w:val="uk-UA"/>
              </w:rPr>
              <w:t>Кількість</w:t>
            </w:r>
          </w:p>
        </w:tc>
      </w:tr>
      <w:tr w:rsidR="00544686" w:rsidRPr="005E51FB" w:rsidTr="004539D2">
        <w:tc>
          <w:tcPr>
            <w:tcW w:w="596" w:type="dxa"/>
            <w:vAlign w:val="center"/>
          </w:tcPr>
          <w:p w:rsidR="00544686" w:rsidRPr="005E51FB" w:rsidRDefault="00544686" w:rsidP="004539D2">
            <w:pPr>
              <w:spacing w:after="0"/>
              <w:rPr>
                <w:rFonts w:ascii="Times New Roman" w:hAnsi="Times New Roman"/>
                <w:sz w:val="24"/>
                <w:szCs w:val="24"/>
                <w:lang w:val="uk-UA"/>
              </w:rPr>
            </w:pPr>
            <w:r w:rsidRPr="005E51FB">
              <w:rPr>
                <w:rFonts w:ascii="Times New Roman" w:hAnsi="Times New Roman"/>
                <w:sz w:val="24"/>
                <w:szCs w:val="24"/>
                <w:lang w:val="uk-UA"/>
              </w:rPr>
              <w:t>1.</w:t>
            </w:r>
          </w:p>
        </w:tc>
        <w:tc>
          <w:tcPr>
            <w:tcW w:w="2552" w:type="dxa"/>
            <w:vAlign w:val="center"/>
          </w:tcPr>
          <w:p w:rsidR="00544686" w:rsidRPr="005E51FB" w:rsidRDefault="002723B6" w:rsidP="00E119A8">
            <w:pPr>
              <w:spacing w:after="0"/>
              <w:rPr>
                <w:rFonts w:ascii="Times New Roman" w:hAnsi="Times New Roman"/>
                <w:sz w:val="24"/>
                <w:szCs w:val="24"/>
                <w:lang w:val="uk-UA"/>
              </w:rPr>
            </w:pPr>
            <w:r>
              <w:rPr>
                <w:rFonts w:ascii="Times New Roman" w:hAnsi="Times New Roman"/>
                <w:sz w:val="24"/>
                <w:szCs w:val="24"/>
                <w:lang w:val="uk-UA"/>
              </w:rPr>
              <w:t xml:space="preserve">Сіль </w:t>
            </w:r>
            <w:proofErr w:type="spellStart"/>
            <w:r>
              <w:rPr>
                <w:rFonts w:ascii="Times New Roman" w:hAnsi="Times New Roman"/>
                <w:sz w:val="24"/>
                <w:szCs w:val="24"/>
                <w:lang w:val="uk-UA"/>
              </w:rPr>
              <w:t>таблетована</w:t>
            </w:r>
            <w:proofErr w:type="spellEnd"/>
            <w:r w:rsidR="00544686" w:rsidRPr="005E51FB">
              <w:rPr>
                <w:rFonts w:ascii="Times New Roman" w:hAnsi="Times New Roman"/>
                <w:sz w:val="24"/>
                <w:szCs w:val="24"/>
                <w:lang w:val="uk-UA"/>
              </w:rPr>
              <w:t xml:space="preserve"> </w:t>
            </w:r>
          </w:p>
          <w:p w:rsidR="00E119A8" w:rsidRPr="005E51FB" w:rsidRDefault="002723B6" w:rsidP="00E119A8">
            <w:pPr>
              <w:spacing w:after="0"/>
              <w:rPr>
                <w:rFonts w:ascii="Times New Roman" w:hAnsi="Times New Roman"/>
                <w:sz w:val="24"/>
                <w:szCs w:val="24"/>
                <w:lang w:val="uk-UA"/>
              </w:rPr>
            </w:pPr>
            <w:r>
              <w:rPr>
                <w:rFonts w:ascii="Times New Roman" w:hAnsi="Times New Roman"/>
                <w:sz w:val="24"/>
                <w:szCs w:val="24"/>
                <w:lang w:val="uk-UA"/>
              </w:rPr>
              <w:t>Мішок 25 кг</w:t>
            </w:r>
          </w:p>
        </w:tc>
        <w:tc>
          <w:tcPr>
            <w:tcW w:w="4536" w:type="dxa"/>
            <w:vAlign w:val="center"/>
          </w:tcPr>
          <w:p w:rsidR="00544686" w:rsidRPr="0084191F" w:rsidRDefault="002C5FF1" w:rsidP="004539D2">
            <w:pPr>
              <w:spacing w:after="0"/>
              <w:rPr>
                <w:rFonts w:ascii="Times New Roman" w:hAnsi="Times New Roman"/>
                <w:sz w:val="24"/>
                <w:szCs w:val="24"/>
                <w:lang w:val="uk-UA"/>
              </w:rPr>
            </w:pPr>
            <w:proofErr w:type="spellStart"/>
            <w:r w:rsidRPr="0084191F">
              <w:rPr>
                <w:rFonts w:ascii="Times New Roman" w:hAnsi="Times New Roman"/>
                <w:sz w:val="24"/>
                <w:szCs w:val="24"/>
              </w:rPr>
              <w:t>Сіль</w:t>
            </w:r>
            <w:proofErr w:type="spellEnd"/>
            <w:r w:rsidRPr="0084191F">
              <w:rPr>
                <w:rFonts w:ascii="Times New Roman" w:hAnsi="Times New Roman"/>
                <w:sz w:val="24"/>
                <w:szCs w:val="24"/>
              </w:rPr>
              <w:t xml:space="preserve"> </w:t>
            </w:r>
            <w:proofErr w:type="spellStart"/>
            <w:r w:rsidRPr="0084191F">
              <w:rPr>
                <w:rFonts w:ascii="Times New Roman" w:hAnsi="Times New Roman"/>
                <w:sz w:val="24"/>
                <w:szCs w:val="24"/>
              </w:rPr>
              <w:t>таблетована</w:t>
            </w:r>
            <w:proofErr w:type="spellEnd"/>
            <w:r w:rsidRPr="0084191F">
              <w:rPr>
                <w:rFonts w:ascii="Times New Roman" w:hAnsi="Times New Roman"/>
                <w:sz w:val="24"/>
                <w:szCs w:val="24"/>
              </w:rPr>
              <w:t xml:space="preserve"> </w:t>
            </w:r>
            <w:proofErr w:type="spellStart"/>
            <w:r w:rsidRPr="0084191F">
              <w:rPr>
                <w:rFonts w:ascii="Times New Roman" w:hAnsi="Times New Roman"/>
                <w:sz w:val="24"/>
                <w:szCs w:val="24"/>
              </w:rPr>
              <w:t>використовується</w:t>
            </w:r>
            <w:proofErr w:type="spellEnd"/>
            <w:r w:rsidRPr="0084191F">
              <w:rPr>
                <w:rFonts w:ascii="Times New Roman" w:hAnsi="Times New Roman"/>
                <w:sz w:val="24"/>
                <w:szCs w:val="24"/>
              </w:rPr>
              <w:t xml:space="preserve"> для </w:t>
            </w:r>
            <w:proofErr w:type="spellStart"/>
            <w:r w:rsidRPr="0084191F">
              <w:rPr>
                <w:rFonts w:ascii="Times New Roman" w:hAnsi="Times New Roman"/>
                <w:sz w:val="24"/>
                <w:szCs w:val="24"/>
              </w:rPr>
              <w:t>дезінфекції</w:t>
            </w:r>
            <w:proofErr w:type="spellEnd"/>
            <w:r w:rsidRPr="0084191F">
              <w:rPr>
                <w:rFonts w:ascii="Times New Roman" w:hAnsi="Times New Roman"/>
                <w:sz w:val="24"/>
                <w:szCs w:val="24"/>
              </w:rPr>
              <w:t xml:space="preserve"> води в </w:t>
            </w:r>
            <w:proofErr w:type="spellStart"/>
            <w:r w:rsidRPr="0084191F">
              <w:rPr>
                <w:rFonts w:ascii="Times New Roman" w:hAnsi="Times New Roman"/>
                <w:sz w:val="24"/>
                <w:szCs w:val="24"/>
              </w:rPr>
              <w:t>басейні</w:t>
            </w:r>
            <w:proofErr w:type="spellEnd"/>
            <w:r w:rsidRPr="0084191F">
              <w:rPr>
                <w:rFonts w:ascii="Times New Roman" w:hAnsi="Times New Roman"/>
                <w:sz w:val="24"/>
                <w:szCs w:val="24"/>
              </w:rPr>
              <w:t xml:space="preserve"> </w:t>
            </w:r>
          </w:p>
        </w:tc>
        <w:tc>
          <w:tcPr>
            <w:tcW w:w="1389" w:type="dxa"/>
            <w:vAlign w:val="center"/>
          </w:tcPr>
          <w:p w:rsidR="00544686" w:rsidRPr="005E51FB" w:rsidRDefault="002723B6" w:rsidP="004539D2">
            <w:pPr>
              <w:spacing w:after="0"/>
              <w:jc w:val="center"/>
              <w:rPr>
                <w:rFonts w:ascii="Times New Roman" w:hAnsi="Times New Roman"/>
                <w:sz w:val="24"/>
                <w:szCs w:val="24"/>
                <w:lang w:val="uk-UA"/>
              </w:rPr>
            </w:pPr>
            <w:r>
              <w:rPr>
                <w:rFonts w:ascii="Times New Roman" w:hAnsi="Times New Roman"/>
                <w:sz w:val="24"/>
                <w:szCs w:val="24"/>
                <w:lang w:val="uk-UA"/>
              </w:rPr>
              <w:t>мішок</w:t>
            </w:r>
          </w:p>
        </w:tc>
        <w:tc>
          <w:tcPr>
            <w:tcW w:w="1559" w:type="dxa"/>
            <w:vAlign w:val="center"/>
          </w:tcPr>
          <w:p w:rsidR="00544686" w:rsidRPr="005E51FB" w:rsidRDefault="00282D4D" w:rsidP="00C46B7E">
            <w:pPr>
              <w:spacing w:after="0"/>
              <w:jc w:val="center"/>
              <w:rPr>
                <w:rFonts w:ascii="Times New Roman" w:hAnsi="Times New Roman"/>
                <w:sz w:val="24"/>
                <w:szCs w:val="24"/>
                <w:lang w:val="uk-UA"/>
              </w:rPr>
            </w:pPr>
            <w:r>
              <w:rPr>
                <w:rFonts w:ascii="Times New Roman" w:hAnsi="Times New Roman"/>
                <w:sz w:val="24"/>
                <w:szCs w:val="24"/>
                <w:lang w:val="uk-UA"/>
              </w:rPr>
              <w:t>40</w:t>
            </w:r>
          </w:p>
        </w:tc>
      </w:tr>
      <w:tr w:rsidR="00460239" w:rsidRPr="005E51FB" w:rsidTr="004539D2">
        <w:tc>
          <w:tcPr>
            <w:tcW w:w="596" w:type="dxa"/>
            <w:vAlign w:val="center"/>
          </w:tcPr>
          <w:p w:rsidR="00460239" w:rsidRPr="005E51FB" w:rsidRDefault="00CE7179" w:rsidP="00460239">
            <w:pPr>
              <w:spacing w:after="0"/>
              <w:rPr>
                <w:rFonts w:ascii="Times New Roman" w:hAnsi="Times New Roman"/>
                <w:sz w:val="24"/>
                <w:szCs w:val="24"/>
                <w:lang w:val="uk-UA"/>
              </w:rPr>
            </w:pPr>
            <w:r w:rsidRPr="005E51FB">
              <w:rPr>
                <w:rFonts w:ascii="Times New Roman" w:hAnsi="Times New Roman"/>
                <w:sz w:val="24"/>
                <w:szCs w:val="24"/>
                <w:lang w:val="uk-UA"/>
              </w:rPr>
              <w:t>2.</w:t>
            </w:r>
          </w:p>
        </w:tc>
        <w:tc>
          <w:tcPr>
            <w:tcW w:w="2552" w:type="dxa"/>
            <w:vAlign w:val="center"/>
          </w:tcPr>
          <w:p w:rsidR="00981050" w:rsidRDefault="002723B6" w:rsidP="00460239">
            <w:pPr>
              <w:spacing w:after="0"/>
              <w:rPr>
                <w:rFonts w:ascii="Times New Roman" w:hAnsi="Times New Roman"/>
                <w:sz w:val="24"/>
                <w:szCs w:val="24"/>
                <w:lang w:val="uk-UA"/>
              </w:rPr>
            </w:pPr>
            <w:proofErr w:type="spellStart"/>
            <w:r>
              <w:rPr>
                <w:rFonts w:ascii="Times New Roman" w:hAnsi="Times New Roman"/>
                <w:sz w:val="24"/>
                <w:szCs w:val="24"/>
                <w:lang w:val="uk-UA"/>
              </w:rPr>
              <w:t>Альгіцид</w:t>
            </w:r>
            <w:proofErr w:type="spellEnd"/>
            <w:r>
              <w:rPr>
                <w:rFonts w:ascii="Times New Roman" w:hAnsi="Times New Roman"/>
                <w:sz w:val="24"/>
                <w:szCs w:val="24"/>
                <w:lang w:val="uk-UA"/>
              </w:rPr>
              <w:t xml:space="preserve"> </w:t>
            </w:r>
          </w:p>
          <w:p w:rsidR="00460239" w:rsidRPr="005E51FB" w:rsidRDefault="002723B6" w:rsidP="00460239">
            <w:pPr>
              <w:spacing w:after="0"/>
              <w:rPr>
                <w:rFonts w:ascii="Times New Roman" w:hAnsi="Times New Roman"/>
                <w:sz w:val="24"/>
                <w:szCs w:val="24"/>
                <w:lang w:val="uk-UA"/>
              </w:rPr>
            </w:pPr>
            <w:r>
              <w:rPr>
                <w:rFonts w:ascii="Times New Roman" w:hAnsi="Times New Roman"/>
                <w:sz w:val="24"/>
                <w:szCs w:val="24"/>
                <w:lang w:val="uk-UA"/>
              </w:rPr>
              <w:t>каністра -</w:t>
            </w:r>
            <w:r w:rsidR="000E03A1">
              <w:rPr>
                <w:rFonts w:ascii="Times New Roman" w:hAnsi="Times New Roman"/>
                <w:sz w:val="24"/>
                <w:szCs w:val="24"/>
                <w:lang w:val="uk-UA"/>
              </w:rPr>
              <w:t>5</w:t>
            </w:r>
            <w:r>
              <w:rPr>
                <w:rFonts w:ascii="Times New Roman" w:hAnsi="Times New Roman"/>
                <w:sz w:val="24"/>
                <w:szCs w:val="24"/>
                <w:lang w:val="uk-UA"/>
              </w:rPr>
              <w:t xml:space="preserve"> </w:t>
            </w:r>
            <w:r w:rsidR="000E03A1">
              <w:rPr>
                <w:rFonts w:ascii="Times New Roman" w:hAnsi="Times New Roman"/>
                <w:sz w:val="24"/>
                <w:szCs w:val="24"/>
                <w:lang w:val="uk-UA"/>
              </w:rPr>
              <w:t>кг</w:t>
            </w:r>
          </w:p>
        </w:tc>
        <w:tc>
          <w:tcPr>
            <w:tcW w:w="4536" w:type="dxa"/>
            <w:vAlign w:val="center"/>
          </w:tcPr>
          <w:p w:rsidR="00460239" w:rsidRPr="0084191F" w:rsidRDefault="002C5FF1" w:rsidP="00460239">
            <w:pPr>
              <w:spacing w:after="0"/>
              <w:rPr>
                <w:rFonts w:ascii="Times New Roman" w:hAnsi="Times New Roman"/>
                <w:sz w:val="24"/>
                <w:szCs w:val="24"/>
                <w:lang w:val="uk-UA"/>
              </w:rPr>
            </w:pPr>
            <w:proofErr w:type="spellStart"/>
            <w:r w:rsidRPr="0084191F">
              <w:rPr>
                <w:rFonts w:ascii="Times New Roman" w:hAnsi="Times New Roman"/>
                <w:color w:val="202124"/>
                <w:sz w:val="24"/>
                <w:szCs w:val="24"/>
                <w:shd w:val="clear" w:color="auto" w:fill="FFFFFF"/>
              </w:rPr>
              <w:t>Використовуються</w:t>
            </w:r>
            <w:proofErr w:type="spellEnd"/>
            <w:r w:rsidRPr="0084191F">
              <w:rPr>
                <w:rFonts w:ascii="Times New Roman" w:hAnsi="Times New Roman"/>
                <w:color w:val="202124"/>
                <w:sz w:val="24"/>
                <w:szCs w:val="24"/>
                <w:shd w:val="clear" w:color="auto" w:fill="FFFFFF"/>
              </w:rPr>
              <w:t xml:space="preserve"> як для </w:t>
            </w:r>
            <w:proofErr w:type="spellStart"/>
            <w:r w:rsidRPr="0084191F">
              <w:rPr>
                <w:rFonts w:ascii="Times New Roman" w:hAnsi="Times New Roman"/>
                <w:color w:val="202124"/>
                <w:sz w:val="24"/>
                <w:szCs w:val="24"/>
                <w:shd w:val="clear" w:color="auto" w:fill="FFFFFF"/>
              </w:rPr>
              <w:t>шокової</w:t>
            </w:r>
            <w:proofErr w:type="spellEnd"/>
            <w:r w:rsidRPr="0084191F">
              <w:rPr>
                <w:rFonts w:ascii="Times New Roman" w:hAnsi="Times New Roman"/>
                <w:color w:val="202124"/>
                <w:sz w:val="24"/>
                <w:szCs w:val="24"/>
                <w:shd w:val="clear" w:color="auto" w:fill="FFFFFF"/>
              </w:rPr>
              <w:t xml:space="preserve"> </w:t>
            </w:r>
            <w:proofErr w:type="spellStart"/>
            <w:r w:rsidRPr="0084191F">
              <w:rPr>
                <w:rFonts w:ascii="Times New Roman" w:hAnsi="Times New Roman"/>
                <w:color w:val="202124"/>
                <w:sz w:val="24"/>
                <w:szCs w:val="24"/>
                <w:shd w:val="clear" w:color="auto" w:fill="FFFFFF"/>
              </w:rPr>
              <w:t>обробки</w:t>
            </w:r>
            <w:proofErr w:type="spellEnd"/>
            <w:r w:rsidRPr="0084191F">
              <w:rPr>
                <w:rFonts w:ascii="Times New Roman" w:hAnsi="Times New Roman"/>
                <w:color w:val="202124"/>
                <w:sz w:val="24"/>
                <w:szCs w:val="24"/>
                <w:shd w:val="clear" w:color="auto" w:fill="FFFFFF"/>
              </w:rPr>
              <w:t xml:space="preserve"> води, так і для регулярного </w:t>
            </w:r>
            <w:proofErr w:type="spellStart"/>
            <w:r w:rsidRPr="0084191F">
              <w:rPr>
                <w:rFonts w:ascii="Times New Roman" w:hAnsi="Times New Roman"/>
                <w:b/>
                <w:bCs/>
                <w:color w:val="202124"/>
                <w:sz w:val="24"/>
                <w:szCs w:val="24"/>
                <w:shd w:val="clear" w:color="auto" w:fill="FFFFFF"/>
              </w:rPr>
              <w:t>застосування</w:t>
            </w:r>
            <w:proofErr w:type="spellEnd"/>
            <w:r w:rsidRPr="0084191F">
              <w:rPr>
                <w:rFonts w:ascii="Times New Roman" w:hAnsi="Times New Roman"/>
                <w:color w:val="202124"/>
                <w:sz w:val="24"/>
                <w:szCs w:val="24"/>
                <w:shd w:val="clear" w:color="auto" w:fill="FFFFFF"/>
              </w:rPr>
              <w:t xml:space="preserve">. </w:t>
            </w:r>
            <w:proofErr w:type="spellStart"/>
            <w:r w:rsidRPr="0084191F">
              <w:rPr>
                <w:rFonts w:ascii="Times New Roman" w:hAnsi="Times New Roman"/>
                <w:color w:val="202124"/>
                <w:sz w:val="24"/>
                <w:szCs w:val="24"/>
                <w:shd w:val="clear" w:color="auto" w:fill="FFFFFF"/>
              </w:rPr>
              <w:t>Шокову</w:t>
            </w:r>
            <w:proofErr w:type="spellEnd"/>
            <w:r w:rsidRPr="0084191F">
              <w:rPr>
                <w:rFonts w:ascii="Times New Roman" w:hAnsi="Times New Roman"/>
                <w:color w:val="202124"/>
                <w:sz w:val="24"/>
                <w:szCs w:val="24"/>
                <w:shd w:val="clear" w:color="auto" w:fill="FFFFFF"/>
              </w:rPr>
              <w:t xml:space="preserve"> </w:t>
            </w:r>
            <w:proofErr w:type="spellStart"/>
            <w:r w:rsidRPr="0084191F">
              <w:rPr>
                <w:rFonts w:ascii="Times New Roman" w:hAnsi="Times New Roman"/>
                <w:color w:val="202124"/>
                <w:sz w:val="24"/>
                <w:szCs w:val="24"/>
                <w:shd w:val="clear" w:color="auto" w:fill="FFFFFF"/>
              </w:rPr>
              <w:t>обробку</w:t>
            </w:r>
            <w:proofErr w:type="spellEnd"/>
            <w:r w:rsidRPr="0084191F">
              <w:rPr>
                <w:rFonts w:ascii="Times New Roman" w:hAnsi="Times New Roman"/>
                <w:color w:val="202124"/>
                <w:sz w:val="24"/>
                <w:szCs w:val="24"/>
                <w:shd w:val="clear" w:color="auto" w:fill="FFFFFF"/>
              </w:rPr>
              <w:t xml:space="preserve"> </w:t>
            </w:r>
            <w:proofErr w:type="spellStart"/>
            <w:r w:rsidRPr="0084191F">
              <w:rPr>
                <w:rFonts w:ascii="Times New Roman" w:hAnsi="Times New Roman"/>
                <w:color w:val="202124"/>
                <w:sz w:val="24"/>
                <w:szCs w:val="24"/>
                <w:shd w:val="clear" w:color="auto" w:fill="FFFFFF"/>
              </w:rPr>
              <w:t>проводять</w:t>
            </w:r>
            <w:proofErr w:type="spellEnd"/>
            <w:r w:rsidRPr="0084191F">
              <w:rPr>
                <w:rFonts w:ascii="Times New Roman" w:hAnsi="Times New Roman"/>
                <w:color w:val="202124"/>
                <w:sz w:val="24"/>
                <w:szCs w:val="24"/>
                <w:shd w:val="clear" w:color="auto" w:fill="FFFFFF"/>
              </w:rPr>
              <w:t xml:space="preserve"> </w:t>
            </w:r>
            <w:proofErr w:type="spellStart"/>
            <w:r w:rsidRPr="0084191F">
              <w:rPr>
                <w:rFonts w:ascii="Times New Roman" w:hAnsi="Times New Roman"/>
                <w:color w:val="202124"/>
                <w:sz w:val="24"/>
                <w:szCs w:val="24"/>
                <w:shd w:val="clear" w:color="auto" w:fill="FFFFFF"/>
              </w:rPr>
              <w:t>щомісяця</w:t>
            </w:r>
            <w:proofErr w:type="spellEnd"/>
            <w:r w:rsidRPr="0084191F">
              <w:rPr>
                <w:rFonts w:ascii="Times New Roman" w:hAnsi="Times New Roman"/>
                <w:color w:val="202124"/>
                <w:sz w:val="24"/>
                <w:szCs w:val="24"/>
                <w:shd w:val="clear" w:color="auto" w:fill="FFFFFF"/>
              </w:rPr>
              <w:t xml:space="preserve">, </w:t>
            </w:r>
            <w:proofErr w:type="spellStart"/>
            <w:r w:rsidRPr="0084191F">
              <w:rPr>
                <w:rFonts w:ascii="Times New Roman" w:hAnsi="Times New Roman"/>
                <w:color w:val="202124"/>
                <w:sz w:val="24"/>
                <w:szCs w:val="24"/>
                <w:shd w:val="clear" w:color="auto" w:fill="FFFFFF"/>
              </w:rPr>
              <w:t>або</w:t>
            </w:r>
            <w:proofErr w:type="spellEnd"/>
            <w:r w:rsidRPr="0084191F">
              <w:rPr>
                <w:rFonts w:ascii="Times New Roman" w:hAnsi="Times New Roman"/>
                <w:color w:val="202124"/>
                <w:sz w:val="24"/>
                <w:szCs w:val="24"/>
                <w:shd w:val="clear" w:color="auto" w:fill="FFFFFF"/>
              </w:rPr>
              <w:t xml:space="preserve"> при </w:t>
            </w:r>
            <w:proofErr w:type="spellStart"/>
            <w:r w:rsidRPr="0084191F">
              <w:rPr>
                <w:rFonts w:ascii="Times New Roman" w:hAnsi="Times New Roman"/>
                <w:color w:val="202124"/>
                <w:sz w:val="24"/>
                <w:szCs w:val="24"/>
                <w:shd w:val="clear" w:color="auto" w:fill="FFFFFF"/>
              </w:rPr>
              <w:t>наявності</w:t>
            </w:r>
            <w:proofErr w:type="spellEnd"/>
            <w:r w:rsidRPr="0084191F">
              <w:rPr>
                <w:rFonts w:ascii="Times New Roman" w:hAnsi="Times New Roman"/>
                <w:color w:val="202124"/>
                <w:sz w:val="24"/>
                <w:szCs w:val="24"/>
                <w:shd w:val="clear" w:color="auto" w:fill="FFFFFF"/>
              </w:rPr>
              <w:t xml:space="preserve"> </w:t>
            </w:r>
            <w:proofErr w:type="spellStart"/>
            <w:r w:rsidRPr="0084191F">
              <w:rPr>
                <w:rFonts w:ascii="Times New Roman" w:hAnsi="Times New Roman"/>
                <w:color w:val="202124"/>
                <w:sz w:val="24"/>
                <w:szCs w:val="24"/>
                <w:shd w:val="clear" w:color="auto" w:fill="FFFFFF"/>
              </w:rPr>
              <w:t>явних</w:t>
            </w:r>
            <w:proofErr w:type="spellEnd"/>
            <w:r w:rsidRPr="0084191F">
              <w:rPr>
                <w:rFonts w:ascii="Times New Roman" w:hAnsi="Times New Roman"/>
                <w:color w:val="202124"/>
                <w:sz w:val="24"/>
                <w:szCs w:val="24"/>
                <w:shd w:val="clear" w:color="auto" w:fill="FFFFFF"/>
              </w:rPr>
              <w:t xml:space="preserve"> </w:t>
            </w:r>
            <w:proofErr w:type="spellStart"/>
            <w:r w:rsidRPr="0084191F">
              <w:rPr>
                <w:rFonts w:ascii="Times New Roman" w:hAnsi="Times New Roman"/>
                <w:color w:val="202124"/>
                <w:sz w:val="24"/>
                <w:szCs w:val="24"/>
                <w:shd w:val="clear" w:color="auto" w:fill="FFFFFF"/>
              </w:rPr>
              <w:t>ознак</w:t>
            </w:r>
            <w:proofErr w:type="spellEnd"/>
            <w:r w:rsidRPr="0084191F">
              <w:rPr>
                <w:rFonts w:ascii="Times New Roman" w:hAnsi="Times New Roman"/>
                <w:color w:val="202124"/>
                <w:sz w:val="24"/>
                <w:szCs w:val="24"/>
                <w:shd w:val="clear" w:color="auto" w:fill="FFFFFF"/>
              </w:rPr>
              <w:t xml:space="preserve"> </w:t>
            </w:r>
            <w:proofErr w:type="spellStart"/>
            <w:r w:rsidRPr="0084191F">
              <w:rPr>
                <w:rFonts w:ascii="Times New Roman" w:hAnsi="Times New Roman"/>
                <w:color w:val="202124"/>
                <w:sz w:val="24"/>
                <w:szCs w:val="24"/>
                <w:shd w:val="clear" w:color="auto" w:fill="FFFFFF"/>
              </w:rPr>
              <w:t>цвітіння</w:t>
            </w:r>
            <w:proofErr w:type="spellEnd"/>
            <w:r w:rsidRPr="0084191F">
              <w:rPr>
                <w:rFonts w:ascii="Times New Roman" w:hAnsi="Times New Roman"/>
                <w:color w:val="202124"/>
                <w:sz w:val="24"/>
                <w:szCs w:val="24"/>
                <w:shd w:val="clear" w:color="auto" w:fill="FFFFFF"/>
              </w:rPr>
              <w:t xml:space="preserve"> води. З </w:t>
            </w:r>
            <w:proofErr w:type="spellStart"/>
            <w:r w:rsidRPr="0084191F">
              <w:rPr>
                <w:rFonts w:ascii="Times New Roman" w:hAnsi="Times New Roman"/>
                <w:color w:val="202124"/>
                <w:sz w:val="24"/>
                <w:szCs w:val="24"/>
                <w:shd w:val="clear" w:color="auto" w:fill="FFFFFF"/>
              </w:rPr>
              <w:t>профілактичною</w:t>
            </w:r>
            <w:proofErr w:type="spellEnd"/>
            <w:r w:rsidRPr="0084191F">
              <w:rPr>
                <w:rFonts w:ascii="Times New Roman" w:hAnsi="Times New Roman"/>
                <w:color w:val="202124"/>
                <w:sz w:val="24"/>
                <w:szCs w:val="24"/>
                <w:shd w:val="clear" w:color="auto" w:fill="FFFFFF"/>
              </w:rPr>
              <w:t xml:space="preserve"> метою препарат </w:t>
            </w:r>
            <w:proofErr w:type="spellStart"/>
            <w:r w:rsidRPr="0084191F">
              <w:rPr>
                <w:rFonts w:ascii="Times New Roman" w:hAnsi="Times New Roman"/>
                <w:color w:val="202124"/>
                <w:sz w:val="24"/>
                <w:szCs w:val="24"/>
                <w:shd w:val="clear" w:color="auto" w:fill="FFFFFF"/>
              </w:rPr>
              <w:t>застосовується</w:t>
            </w:r>
            <w:proofErr w:type="spellEnd"/>
            <w:r w:rsidRPr="0084191F">
              <w:rPr>
                <w:rFonts w:ascii="Times New Roman" w:hAnsi="Times New Roman"/>
                <w:color w:val="202124"/>
                <w:sz w:val="24"/>
                <w:szCs w:val="24"/>
                <w:shd w:val="clear" w:color="auto" w:fill="FFFFFF"/>
              </w:rPr>
              <w:t xml:space="preserve"> раз на </w:t>
            </w:r>
            <w:proofErr w:type="spellStart"/>
            <w:r w:rsidRPr="0084191F">
              <w:rPr>
                <w:rFonts w:ascii="Times New Roman" w:hAnsi="Times New Roman"/>
                <w:color w:val="202124"/>
                <w:sz w:val="24"/>
                <w:szCs w:val="24"/>
                <w:shd w:val="clear" w:color="auto" w:fill="FFFFFF"/>
              </w:rPr>
              <w:t>тиждень</w:t>
            </w:r>
            <w:proofErr w:type="spellEnd"/>
            <w:r w:rsidRPr="0084191F">
              <w:rPr>
                <w:rFonts w:ascii="Times New Roman" w:hAnsi="Times New Roman"/>
                <w:color w:val="202124"/>
                <w:sz w:val="24"/>
                <w:szCs w:val="24"/>
                <w:shd w:val="clear" w:color="auto" w:fill="FFFFFF"/>
              </w:rPr>
              <w:t>.</w:t>
            </w:r>
          </w:p>
        </w:tc>
        <w:tc>
          <w:tcPr>
            <w:tcW w:w="1389" w:type="dxa"/>
            <w:vAlign w:val="center"/>
          </w:tcPr>
          <w:p w:rsidR="00460239" w:rsidRPr="005E51FB" w:rsidRDefault="006119E2" w:rsidP="00460239">
            <w:pPr>
              <w:spacing w:after="0"/>
              <w:jc w:val="center"/>
              <w:rPr>
                <w:rFonts w:ascii="Times New Roman" w:hAnsi="Times New Roman"/>
                <w:sz w:val="24"/>
                <w:szCs w:val="24"/>
                <w:lang w:val="uk-UA"/>
              </w:rPr>
            </w:pPr>
            <w:r w:rsidRPr="005E51FB">
              <w:rPr>
                <w:rFonts w:ascii="Times New Roman" w:hAnsi="Times New Roman"/>
                <w:sz w:val="24"/>
                <w:szCs w:val="24"/>
                <w:lang w:val="uk-UA"/>
              </w:rPr>
              <w:t>штуки</w:t>
            </w:r>
          </w:p>
        </w:tc>
        <w:tc>
          <w:tcPr>
            <w:tcW w:w="1559" w:type="dxa"/>
            <w:vAlign w:val="center"/>
          </w:tcPr>
          <w:p w:rsidR="00460239" w:rsidRPr="005E51FB" w:rsidRDefault="00D921CC" w:rsidP="00C46B7E">
            <w:pPr>
              <w:spacing w:after="0"/>
              <w:jc w:val="center"/>
              <w:rPr>
                <w:rFonts w:ascii="Times New Roman" w:hAnsi="Times New Roman"/>
                <w:sz w:val="24"/>
                <w:szCs w:val="24"/>
                <w:lang w:val="uk-UA"/>
              </w:rPr>
            </w:pPr>
            <w:r>
              <w:rPr>
                <w:rFonts w:ascii="Times New Roman" w:hAnsi="Times New Roman"/>
                <w:sz w:val="24"/>
                <w:szCs w:val="24"/>
                <w:lang w:val="uk-UA"/>
              </w:rPr>
              <w:t>5</w:t>
            </w:r>
          </w:p>
        </w:tc>
      </w:tr>
      <w:tr w:rsidR="00FB2595" w:rsidRPr="005E51FB" w:rsidTr="004539D2">
        <w:tc>
          <w:tcPr>
            <w:tcW w:w="596" w:type="dxa"/>
            <w:vAlign w:val="center"/>
          </w:tcPr>
          <w:p w:rsidR="00FB2595" w:rsidRPr="005E51FB" w:rsidRDefault="00FB2595" w:rsidP="00FB2595">
            <w:pPr>
              <w:spacing w:after="0"/>
              <w:rPr>
                <w:rFonts w:ascii="Times New Roman" w:hAnsi="Times New Roman"/>
                <w:sz w:val="24"/>
                <w:szCs w:val="24"/>
                <w:lang w:val="uk-UA"/>
              </w:rPr>
            </w:pPr>
            <w:r w:rsidRPr="005E51FB">
              <w:rPr>
                <w:rFonts w:ascii="Times New Roman" w:hAnsi="Times New Roman"/>
                <w:sz w:val="24"/>
                <w:szCs w:val="24"/>
                <w:lang w:val="uk-UA"/>
              </w:rPr>
              <w:t>3.</w:t>
            </w:r>
          </w:p>
        </w:tc>
        <w:tc>
          <w:tcPr>
            <w:tcW w:w="2552" w:type="dxa"/>
            <w:vAlign w:val="center"/>
          </w:tcPr>
          <w:p w:rsidR="002723B6" w:rsidRDefault="002723B6" w:rsidP="00E119A8">
            <w:pPr>
              <w:spacing w:after="0"/>
              <w:rPr>
                <w:rFonts w:ascii="Times New Roman" w:hAnsi="Times New Roman"/>
                <w:sz w:val="24"/>
                <w:szCs w:val="24"/>
                <w:lang w:val="uk-UA"/>
              </w:rPr>
            </w:pPr>
            <w:r>
              <w:rPr>
                <w:rFonts w:ascii="Times New Roman" w:hAnsi="Times New Roman"/>
                <w:sz w:val="24"/>
                <w:szCs w:val="24"/>
                <w:lang w:val="uk-UA"/>
              </w:rPr>
              <w:t>Коагулянт рідкий</w:t>
            </w:r>
          </w:p>
          <w:p w:rsidR="00E119A8" w:rsidRPr="005E51FB" w:rsidRDefault="002723B6" w:rsidP="00E119A8">
            <w:pPr>
              <w:spacing w:after="0"/>
              <w:rPr>
                <w:rFonts w:ascii="Times New Roman" w:hAnsi="Times New Roman"/>
                <w:sz w:val="24"/>
                <w:szCs w:val="24"/>
                <w:lang w:val="uk-UA"/>
              </w:rPr>
            </w:pPr>
            <w:r>
              <w:rPr>
                <w:rFonts w:ascii="Times New Roman" w:hAnsi="Times New Roman"/>
                <w:sz w:val="24"/>
                <w:szCs w:val="24"/>
                <w:lang w:val="uk-UA"/>
              </w:rPr>
              <w:t xml:space="preserve"> каністра-</w:t>
            </w:r>
            <w:r w:rsidR="000E03A1">
              <w:rPr>
                <w:rFonts w:ascii="Times New Roman" w:hAnsi="Times New Roman"/>
                <w:sz w:val="24"/>
                <w:szCs w:val="24"/>
                <w:lang w:val="uk-UA"/>
              </w:rPr>
              <w:t>1</w:t>
            </w:r>
            <w:r>
              <w:rPr>
                <w:rFonts w:ascii="Times New Roman" w:hAnsi="Times New Roman"/>
                <w:sz w:val="24"/>
                <w:szCs w:val="24"/>
                <w:lang w:val="uk-UA"/>
              </w:rPr>
              <w:t>0 л</w:t>
            </w:r>
          </w:p>
        </w:tc>
        <w:tc>
          <w:tcPr>
            <w:tcW w:w="4536" w:type="dxa"/>
            <w:vAlign w:val="center"/>
          </w:tcPr>
          <w:p w:rsidR="00FB2595" w:rsidRPr="0084191F" w:rsidRDefault="0084191F" w:rsidP="00FB2595">
            <w:pPr>
              <w:spacing w:after="0"/>
              <w:rPr>
                <w:rFonts w:ascii="Times New Roman" w:hAnsi="Times New Roman"/>
                <w:sz w:val="24"/>
                <w:szCs w:val="24"/>
              </w:rPr>
            </w:pPr>
            <w:r>
              <w:rPr>
                <w:rFonts w:ascii="Times New Roman" w:hAnsi="Times New Roman"/>
                <w:color w:val="212529"/>
                <w:sz w:val="24"/>
                <w:szCs w:val="24"/>
                <w:shd w:val="clear" w:color="auto" w:fill="F2F2F2"/>
                <w:lang w:val="uk-UA"/>
              </w:rPr>
              <w:t>П</w:t>
            </w:r>
            <w:proofErr w:type="spellStart"/>
            <w:r w:rsidR="00E068BE" w:rsidRPr="0084191F">
              <w:rPr>
                <w:rFonts w:ascii="Times New Roman" w:hAnsi="Times New Roman"/>
                <w:color w:val="212529"/>
                <w:sz w:val="24"/>
                <w:szCs w:val="24"/>
                <w:shd w:val="clear" w:color="auto" w:fill="F2F2F2"/>
              </w:rPr>
              <w:t>ризначений</w:t>
            </w:r>
            <w:proofErr w:type="spellEnd"/>
            <w:r w:rsidR="00E068BE" w:rsidRPr="0084191F">
              <w:rPr>
                <w:rFonts w:ascii="Times New Roman" w:hAnsi="Times New Roman"/>
                <w:color w:val="212529"/>
                <w:sz w:val="24"/>
                <w:szCs w:val="24"/>
                <w:shd w:val="clear" w:color="auto" w:fill="F2F2F2"/>
              </w:rPr>
              <w:t xml:space="preserve"> для </w:t>
            </w:r>
            <w:proofErr w:type="spellStart"/>
            <w:r w:rsidR="00E068BE" w:rsidRPr="0084191F">
              <w:rPr>
                <w:rFonts w:ascii="Times New Roman" w:hAnsi="Times New Roman"/>
                <w:color w:val="212529"/>
                <w:sz w:val="24"/>
                <w:szCs w:val="24"/>
                <w:shd w:val="clear" w:color="auto" w:fill="F2F2F2"/>
              </w:rPr>
              <w:t>очищення</w:t>
            </w:r>
            <w:proofErr w:type="spellEnd"/>
            <w:r w:rsidR="00E068BE" w:rsidRPr="0084191F">
              <w:rPr>
                <w:rFonts w:ascii="Times New Roman" w:hAnsi="Times New Roman"/>
                <w:color w:val="212529"/>
                <w:sz w:val="24"/>
                <w:szCs w:val="24"/>
                <w:shd w:val="clear" w:color="auto" w:fill="F2F2F2"/>
              </w:rPr>
              <w:t xml:space="preserve"> й </w:t>
            </w:r>
            <w:proofErr w:type="spellStart"/>
            <w:r w:rsidR="00E068BE" w:rsidRPr="0084191F">
              <w:rPr>
                <w:rFonts w:ascii="Times New Roman" w:hAnsi="Times New Roman"/>
                <w:color w:val="212529"/>
                <w:sz w:val="24"/>
                <w:szCs w:val="24"/>
                <w:shd w:val="clear" w:color="auto" w:fill="F2F2F2"/>
              </w:rPr>
              <w:t>освітлення</w:t>
            </w:r>
            <w:proofErr w:type="spellEnd"/>
            <w:r w:rsidR="00E068BE" w:rsidRPr="0084191F">
              <w:rPr>
                <w:rFonts w:ascii="Times New Roman" w:hAnsi="Times New Roman"/>
                <w:color w:val="212529"/>
                <w:sz w:val="24"/>
                <w:szCs w:val="24"/>
                <w:shd w:val="clear" w:color="auto" w:fill="F2F2F2"/>
              </w:rPr>
              <w:t xml:space="preserve"> </w:t>
            </w:r>
            <w:proofErr w:type="spellStart"/>
            <w:r w:rsidR="00E068BE" w:rsidRPr="0084191F">
              <w:rPr>
                <w:rFonts w:ascii="Times New Roman" w:hAnsi="Times New Roman"/>
                <w:color w:val="212529"/>
                <w:sz w:val="24"/>
                <w:szCs w:val="24"/>
                <w:shd w:val="clear" w:color="auto" w:fill="F2F2F2"/>
              </w:rPr>
              <w:t>каламутної</w:t>
            </w:r>
            <w:proofErr w:type="spellEnd"/>
            <w:r w:rsidR="00E068BE" w:rsidRPr="0084191F">
              <w:rPr>
                <w:rFonts w:ascii="Times New Roman" w:hAnsi="Times New Roman"/>
                <w:color w:val="212529"/>
                <w:sz w:val="24"/>
                <w:szCs w:val="24"/>
                <w:shd w:val="clear" w:color="auto" w:fill="F2F2F2"/>
              </w:rPr>
              <w:t xml:space="preserve"> води</w:t>
            </w:r>
          </w:p>
        </w:tc>
        <w:tc>
          <w:tcPr>
            <w:tcW w:w="1389" w:type="dxa"/>
            <w:vAlign w:val="center"/>
          </w:tcPr>
          <w:p w:rsidR="00FB2595" w:rsidRPr="005E51FB" w:rsidRDefault="00FB2595" w:rsidP="00FB2595">
            <w:pPr>
              <w:spacing w:after="0"/>
              <w:jc w:val="center"/>
              <w:rPr>
                <w:rFonts w:ascii="Times New Roman" w:hAnsi="Times New Roman"/>
                <w:sz w:val="24"/>
                <w:szCs w:val="24"/>
                <w:lang w:val="uk-UA"/>
              </w:rPr>
            </w:pPr>
            <w:r w:rsidRPr="005E51FB">
              <w:rPr>
                <w:rFonts w:ascii="Times New Roman" w:hAnsi="Times New Roman"/>
                <w:sz w:val="24"/>
                <w:szCs w:val="24"/>
                <w:lang w:val="uk-UA"/>
              </w:rPr>
              <w:t>штуки</w:t>
            </w:r>
          </w:p>
        </w:tc>
        <w:tc>
          <w:tcPr>
            <w:tcW w:w="1559" w:type="dxa"/>
            <w:vAlign w:val="center"/>
          </w:tcPr>
          <w:p w:rsidR="00FB2595" w:rsidRPr="005E51FB" w:rsidRDefault="00282D4D" w:rsidP="00C46B7E">
            <w:pPr>
              <w:spacing w:after="0"/>
              <w:ind w:right="-108"/>
              <w:jc w:val="center"/>
              <w:rPr>
                <w:rFonts w:ascii="Times New Roman" w:hAnsi="Times New Roman"/>
                <w:sz w:val="24"/>
                <w:szCs w:val="24"/>
                <w:lang w:val="uk-UA"/>
              </w:rPr>
            </w:pPr>
            <w:r>
              <w:rPr>
                <w:rFonts w:ascii="Times New Roman" w:hAnsi="Times New Roman"/>
                <w:sz w:val="24"/>
                <w:szCs w:val="24"/>
                <w:lang w:val="uk-UA"/>
              </w:rPr>
              <w:t>1</w:t>
            </w:r>
          </w:p>
        </w:tc>
      </w:tr>
      <w:tr w:rsidR="00FB2595" w:rsidRPr="005E51FB" w:rsidTr="004539D2">
        <w:tc>
          <w:tcPr>
            <w:tcW w:w="596" w:type="dxa"/>
            <w:vAlign w:val="center"/>
          </w:tcPr>
          <w:p w:rsidR="00FB2595" w:rsidRPr="005E51FB" w:rsidRDefault="00FB2595" w:rsidP="00FB2595">
            <w:pPr>
              <w:spacing w:after="0"/>
              <w:rPr>
                <w:rFonts w:ascii="Times New Roman" w:hAnsi="Times New Roman"/>
                <w:sz w:val="24"/>
                <w:szCs w:val="24"/>
                <w:lang w:val="uk-UA"/>
              </w:rPr>
            </w:pPr>
            <w:r w:rsidRPr="005E51FB">
              <w:rPr>
                <w:rFonts w:ascii="Times New Roman" w:hAnsi="Times New Roman"/>
                <w:sz w:val="24"/>
                <w:szCs w:val="24"/>
                <w:lang w:val="uk-UA"/>
              </w:rPr>
              <w:t>4.</w:t>
            </w:r>
          </w:p>
        </w:tc>
        <w:tc>
          <w:tcPr>
            <w:tcW w:w="2552" w:type="dxa"/>
            <w:vAlign w:val="center"/>
          </w:tcPr>
          <w:p w:rsidR="002723B6" w:rsidRDefault="002723B6" w:rsidP="00E119A8">
            <w:pPr>
              <w:spacing w:after="0"/>
              <w:rPr>
                <w:rFonts w:ascii="Times New Roman" w:hAnsi="Times New Roman"/>
                <w:sz w:val="24"/>
                <w:szCs w:val="24"/>
                <w:lang w:val="uk-UA"/>
              </w:rPr>
            </w:pPr>
            <w:r>
              <w:rPr>
                <w:rFonts w:ascii="Times New Roman" w:hAnsi="Times New Roman"/>
                <w:sz w:val="24"/>
                <w:szCs w:val="24"/>
                <w:lang w:val="uk-UA"/>
              </w:rPr>
              <w:t xml:space="preserve">Флокулянт </w:t>
            </w:r>
          </w:p>
          <w:p w:rsidR="00E119A8" w:rsidRPr="005E51FB" w:rsidRDefault="002723B6" w:rsidP="00E119A8">
            <w:pPr>
              <w:spacing w:after="0"/>
              <w:rPr>
                <w:rFonts w:ascii="Times New Roman" w:hAnsi="Times New Roman"/>
                <w:sz w:val="24"/>
                <w:szCs w:val="24"/>
                <w:lang w:val="uk-UA"/>
              </w:rPr>
            </w:pPr>
            <w:r>
              <w:rPr>
                <w:rFonts w:ascii="Times New Roman" w:hAnsi="Times New Roman"/>
                <w:sz w:val="24"/>
                <w:szCs w:val="24"/>
                <w:lang w:val="uk-UA"/>
              </w:rPr>
              <w:t>упаковка- 1 кг</w:t>
            </w:r>
          </w:p>
        </w:tc>
        <w:tc>
          <w:tcPr>
            <w:tcW w:w="4536" w:type="dxa"/>
            <w:vAlign w:val="center"/>
          </w:tcPr>
          <w:p w:rsidR="00FB2595" w:rsidRPr="0084191F" w:rsidRDefault="00E068BE" w:rsidP="00FB2595">
            <w:pPr>
              <w:spacing w:after="0"/>
              <w:rPr>
                <w:rFonts w:ascii="Times New Roman" w:hAnsi="Times New Roman"/>
                <w:sz w:val="24"/>
                <w:szCs w:val="24"/>
                <w:lang w:val="uk-UA"/>
              </w:rPr>
            </w:pPr>
            <w:proofErr w:type="spellStart"/>
            <w:r w:rsidRPr="00325021">
              <w:rPr>
                <w:rFonts w:ascii="Times New Roman" w:hAnsi="Times New Roman"/>
                <w:color w:val="000000" w:themeColor="text1"/>
                <w:sz w:val="24"/>
                <w:szCs w:val="24"/>
                <w:shd w:val="clear" w:color="auto" w:fill="FFFFFF"/>
              </w:rPr>
              <w:t>Застосовується</w:t>
            </w:r>
            <w:proofErr w:type="spellEnd"/>
            <w:r w:rsidRPr="00325021">
              <w:rPr>
                <w:rFonts w:ascii="Times New Roman" w:hAnsi="Times New Roman"/>
                <w:color w:val="000000" w:themeColor="text1"/>
                <w:sz w:val="24"/>
                <w:szCs w:val="24"/>
                <w:shd w:val="clear" w:color="auto" w:fill="FFFFFF"/>
              </w:rPr>
              <w:t xml:space="preserve"> </w:t>
            </w:r>
            <w:proofErr w:type="spellStart"/>
            <w:r w:rsidRPr="00325021">
              <w:rPr>
                <w:rFonts w:ascii="Times New Roman" w:hAnsi="Times New Roman"/>
                <w:color w:val="000000" w:themeColor="text1"/>
                <w:sz w:val="24"/>
                <w:szCs w:val="24"/>
                <w:shd w:val="clear" w:color="auto" w:fill="FFFFFF"/>
              </w:rPr>
              <w:t>речовина</w:t>
            </w:r>
            <w:proofErr w:type="spellEnd"/>
            <w:r w:rsidRPr="00325021">
              <w:rPr>
                <w:rFonts w:ascii="Times New Roman" w:hAnsi="Times New Roman"/>
                <w:color w:val="000000" w:themeColor="text1"/>
                <w:sz w:val="24"/>
                <w:szCs w:val="24"/>
                <w:shd w:val="clear" w:color="auto" w:fill="FFFFFF"/>
              </w:rPr>
              <w:t xml:space="preserve"> флокулянт для </w:t>
            </w:r>
            <w:proofErr w:type="spellStart"/>
            <w:r w:rsidRPr="00325021">
              <w:rPr>
                <w:rFonts w:ascii="Times New Roman" w:hAnsi="Times New Roman"/>
                <w:color w:val="000000" w:themeColor="text1"/>
                <w:sz w:val="24"/>
                <w:szCs w:val="24"/>
                <w:shd w:val="clear" w:color="auto" w:fill="FFFFFF"/>
              </w:rPr>
              <w:t>очищення</w:t>
            </w:r>
            <w:proofErr w:type="spellEnd"/>
            <w:r w:rsidRPr="00325021">
              <w:rPr>
                <w:rFonts w:ascii="Times New Roman" w:hAnsi="Times New Roman"/>
                <w:color w:val="000000" w:themeColor="text1"/>
                <w:sz w:val="24"/>
                <w:szCs w:val="24"/>
                <w:shd w:val="clear" w:color="auto" w:fill="FFFFFF"/>
              </w:rPr>
              <w:t xml:space="preserve"> води, в </w:t>
            </w:r>
            <w:proofErr w:type="spellStart"/>
            <w:r w:rsidRPr="00325021">
              <w:rPr>
                <w:rFonts w:ascii="Times New Roman" w:hAnsi="Times New Roman"/>
                <w:color w:val="000000" w:themeColor="text1"/>
                <w:sz w:val="24"/>
                <w:szCs w:val="24"/>
                <w:shd w:val="clear" w:color="auto" w:fill="FFFFFF"/>
              </w:rPr>
              <w:t>якій</w:t>
            </w:r>
            <w:proofErr w:type="spellEnd"/>
            <w:r w:rsidRPr="00325021">
              <w:rPr>
                <w:rFonts w:ascii="Times New Roman" w:hAnsi="Times New Roman"/>
                <w:color w:val="000000" w:themeColor="text1"/>
                <w:sz w:val="24"/>
                <w:szCs w:val="24"/>
                <w:shd w:val="clear" w:color="auto" w:fill="FFFFFF"/>
              </w:rPr>
              <w:t xml:space="preserve"> </w:t>
            </w:r>
            <w:proofErr w:type="spellStart"/>
            <w:r w:rsidRPr="00325021">
              <w:rPr>
                <w:rFonts w:ascii="Times New Roman" w:hAnsi="Times New Roman"/>
                <w:color w:val="000000" w:themeColor="text1"/>
                <w:sz w:val="24"/>
                <w:szCs w:val="24"/>
                <w:shd w:val="clear" w:color="auto" w:fill="FFFFFF"/>
              </w:rPr>
              <w:t>міститься</w:t>
            </w:r>
            <w:proofErr w:type="spellEnd"/>
            <w:r w:rsidRPr="00325021">
              <w:rPr>
                <w:rFonts w:ascii="Times New Roman" w:hAnsi="Times New Roman"/>
                <w:color w:val="000000" w:themeColor="text1"/>
                <w:sz w:val="24"/>
                <w:szCs w:val="24"/>
                <w:shd w:val="clear" w:color="auto" w:fill="FFFFFF"/>
              </w:rPr>
              <w:t xml:space="preserve"> </w:t>
            </w:r>
            <w:proofErr w:type="spellStart"/>
            <w:r w:rsidRPr="00325021">
              <w:rPr>
                <w:rFonts w:ascii="Times New Roman" w:hAnsi="Times New Roman"/>
                <w:color w:val="000000" w:themeColor="text1"/>
                <w:sz w:val="24"/>
                <w:szCs w:val="24"/>
                <w:shd w:val="clear" w:color="auto" w:fill="FFFFFF"/>
              </w:rPr>
              <w:t>бруд</w:t>
            </w:r>
            <w:proofErr w:type="spellEnd"/>
            <w:r w:rsidRPr="00325021">
              <w:rPr>
                <w:rFonts w:ascii="Times New Roman" w:hAnsi="Times New Roman"/>
                <w:color w:val="000000" w:themeColor="text1"/>
                <w:sz w:val="24"/>
                <w:szCs w:val="24"/>
                <w:shd w:val="clear" w:color="auto" w:fill="FFFFFF"/>
              </w:rPr>
              <w:t xml:space="preserve"> і </w:t>
            </w:r>
            <w:proofErr w:type="spellStart"/>
            <w:r w:rsidRPr="00325021">
              <w:rPr>
                <w:rFonts w:ascii="Times New Roman" w:hAnsi="Times New Roman"/>
                <w:color w:val="000000" w:themeColor="text1"/>
                <w:sz w:val="24"/>
                <w:szCs w:val="24"/>
                <w:shd w:val="clear" w:color="auto" w:fill="FFFFFF"/>
              </w:rPr>
              <w:t>каламуть</w:t>
            </w:r>
            <w:proofErr w:type="spellEnd"/>
          </w:p>
        </w:tc>
        <w:tc>
          <w:tcPr>
            <w:tcW w:w="1389" w:type="dxa"/>
            <w:vAlign w:val="center"/>
          </w:tcPr>
          <w:p w:rsidR="00FB2595" w:rsidRPr="005E51FB" w:rsidRDefault="006119E2" w:rsidP="00FB2595">
            <w:pPr>
              <w:spacing w:after="0"/>
              <w:jc w:val="center"/>
              <w:rPr>
                <w:rFonts w:ascii="Times New Roman" w:hAnsi="Times New Roman"/>
                <w:sz w:val="24"/>
                <w:szCs w:val="24"/>
                <w:lang w:val="uk-UA"/>
              </w:rPr>
            </w:pPr>
            <w:r w:rsidRPr="005E51FB">
              <w:rPr>
                <w:rFonts w:ascii="Times New Roman" w:hAnsi="Times New Roman"/>
                <w:sz w:val="24"/>
                <w:szCs w:val="24"/>
                <w:lang w:val="uk-UA"/>
              </w:rPr>
              <w:t xml:space="preserve">штуки </w:t>
            </w:r>
          </w:p>
        </w:tc>
        <w:tc>
          <w:tcPr>
            <w:tcW w:w="1559" w:type="dxa"/>
            <w:vAlign w:val="center"/>
          </w:tcPr>
          <w:p w:rsidR="00FB2595" w:rsidRPr="005E51FB" w:rsidRDefault="00D921CC" w:rsidP="00C46B7E">
            <w:pPr>
              <w:spacing w:after="0"/>
              <w:ind w:right="-108"/>
              <w:jc w:val="center"/>
              <w:rPr>
                <w:rFonts w:ascii="Times New Roman" w:hAnsi="Times New Roman"/>
                <w:sz w:val="24"/>
                <w:szCs w:val="24"/>
                <w:lang w:val="uk-UA"/>
              </w:rPr>
            </w:pPr>
            <w:r>
              <w:rPr>
                <w:rFonts w:ascii="Times New Roman" w:hAnsi="Times New Roman"/>
                <w:sz w:val="24"/>
                <w:szCs w:val="24"/>
                <w:lang w:val="uk-UA"/>
              </w:rPr>
              <w:t>8</w:t>
            </w:r>
          </w:p>
        </w:tc>
      </w:tr>
      <w:tr w:rsidR="00FB2595" w:rsidRPr="005E51FB" w:rsidTr="004539D2">
        <w:tc>
          <w:tcPr>
            <w:tcW w:w="596" w:type="dxa"/>
            <w:vAlign w:val="center"/>
          </w:tcPr>
          <w:p w:rsidR="00FB2595" w:rsidRPr="005E51FB" w:rsidRDefault="00FB2595" w:rsidP="00FB2595">
            <w:pPr>
              <w:spacing w:after="0"/>
              <w:rPr>
                <w:rFonts w:ascii="Times New Roman" w:hAnsi="Times New Roman"/>
                <w:sz w:val="24"/>
                <w:szCs w:val="24"/>
                <w:lang w:val="uk-UA"/>
              </w:rPr>
            </w:pPr>
            <w:r w:rsidRPr="005E51FB">
              <w:rPr>
                <w:rFonts w:ascii="Times New Roman" w:hAnsi="Times New Roman"/>
                <w:sz w:val="24"/>
                <w:szCs w:val="24"/>
                <w:lang w:val="uk-UA"/>
              </w:rPr>
              <w:t>5.</w:t>
            </w:r>
          </w:p>
        </w:tc>
        <w:tc>
          <w:tcPr>
            <w:tcW w:w="2552" w:type="dxa"/>
            <w:vAlign w:val="center"/>
          </w:tcPr>
          <w:p w:rsidR="00FB2595" w:rsidRPr="005E51FB" w:rsidRDefault="00FB2595" w:rsidP="00FB2595">
            <w:pPr>
              <w:spacing w:after="0"/>
              <w:rPr>
                <w:rFonts w:ascii="Times New Roman" w:hAnsi="Times New Roman"/>
                <w:sz w:val="24"/>
                <w:szCs w:val="24"/>
                <w:lang w:val="uk-UA"/>
              </w:rPr>
            </w:pPr>
            <w:r w:rsidRPr="005E51FB">
              <w:rPr>
                <w:rFonts w:ascii="Times New Roman" w:hAnsi="Times New Roman"/>
                <w:sz w:val="24"/>
                <w:szCs w:val="24"/>
                <w:lang w:val="uk-UA"/>
              </w:rPr>
              <w:t xml:space="preserve">Рідина </w:t>
            </w:r>
            <w:proofErr w:type="spellStart"/>
            <w:r w:rsidRPr="005E51FB">
              <w:rPr>
                <w:rFonts w:ascii="Times New Roman" w:hAnsi="Times New Roman"/>
                <w:sz w:val="24"/>
                <w:szCs w:val="24"/>
                <w:lang w:val="uk-UA"/>
              </w:rPr>
              <w:t>pH</w:t>
            </w:r>
            <w:proofErr w:type="spellEnd"/>
            <w:r w:rsidRPr="005E51FB">
              <w:rPr>
                <w:rFonts w:ascii="Times New Roman" w:hAnsi="Times New Roman"/>
                <w:sz w:val="24"/>
                <w:szCs w:val="24"/>
                <w:lang w:val="uk-UA"/>
              </w:rPr>
              <w:t xml:space="preserve"> мінус</w:t>
            </w:r>
          </w:p>
          <w:p w:rsidR="00E119A8" w:rsidRPr="005E51FB" w:rsidRDefault="00665A8F" w:rsidP="00FB2595">
            <w:pPr>
              <w:spacing w:after="0"/>
              <w:rPr>
                <w:rFonts w:ascii="Times New Roman" w:hAnsi="Times New Roman"/>
                <w:sz w:val="24"/>
                <w:szCs w:val="24"/>
                <w:lang w:val="uk-UA"/>
              </w:rPr>
            </w:pPr>
            <w:r w:rsidRPr="005E51FB">
              <w:rPr>
                <w:rFonts w:ascii="Times New Roman" w:hAnsi="Times New Roman"/>
                <w:sz w:val="24"/>
                <w:szCs w:val="24"/>
                <w:lang w:val="uk-UA"/>
              </w:rPr>
              <w:t>каністра -</w:t>
            </w:r>
            <w:r w:rsidR="00282D4D">
              <w:rPr>
                <w:rFonts w:ascii="Times New Roman" w:hAnsi="Times New Roman"/>
                <w:sz w:val="24"/>
                <w:szCs w:val="24"/>
                <w:lang w:val="uk-UA"/>
              </w:rPr>
              <w:t>30 кг</w:t>
            </w:r>
          </w:p>
        </w:tc>
        <w:tc>
          <w:tcPr>
            <w:tcW w:w="4536" w:type="dxa"/>
            <w:vAlign w:val="center"/>
          </w:tcPr>
          <w:p w:rsidR="00FB2595" w:rsidRPr="0084191F" w:rsidRDefault="002C5FF1" w:rsidP="00FB2595">
            <w:pPr>
              <w:spacing w:after="0"/>
              <w:rPr>
                <w:rFonts w:ascii="Times New Roman" w:hAnsi="Times New Roman"/>
                <w:sz w:val="24"/>
                <w:szCs w:val="24"/>
                <w:lang w:val="uk-UA"/>
              </w:rPr>
            </w:pPr>
            <w:proofErr w:type="spellStart"/>
            <w:r w:rsidRPr="0084191F">
              <w:rPr>
                <w:rFonts w:ascii="Times New Roman" w:hAnsi="Times New Roman"/>
                <w:color w:val="01011B"/>
                <w:sz w:val="24"/>
                <w:szCs w:val="24"/>
                <w:shd w:val="clear" w:color="auto" w:fill="FFFFFF"/>
              </w:rPr>
              <w:t>Засіб</w:t>
            </w:r>
            <w:proofErr w:type="spellEnd"/>
            <w:r w:rsidRPr="0084191F">
              <w:rPr>
                <w:rFonts w:ascii="Times New Roman" w:hAnsi="Times New Roman"/>
                <w:color w:val="01011B"/>
                <w:sz w:val="24"/>
                <w:szCs w:val="24"/>
                <w:shd w:val="clear" w:color="auto" w:fill="FFFFFF"/>
              </w:rPr>
              <w:t xml:space="preserve">, </w:t>
            </w:r>
            <w:proofErr w:type="spellStart"/>
            <w:r w:rsidRPr="0084191F">
              <w:rPr>
                <w:rFonts w:ascii="Times New Roman" w:hAnsi="Times New Roman"/>
                <w:color w:val="01011B"/>
                <w:sz w:val="24"/>
                <w:szCs w:val="24"/>
                <w:shd w:val="clear" w:color="auto" w:fill="FFFFFF"/>
              </w:rPr>
              <w:t>призначений</w:t>
            </w:r>
            <w:proofErr w:type="spellEnd"/>
            <w:r w:rsidRPr="0084191F">
              <w:rPr>
                <w:rFonts w:ascii="Times New Roman" w:hAnsi="Times New Roman"/>
                <w:color w:val="01011B"/>
                <w:sz w:val="24"/>
                <w:szCs w:val="24"/>
                <w:shd w:val="clear" w:color="auto" w:fill="FFFFFF"/>
              </w:rPr>
              <w:t xml:space="preserve"> для </w:t>
            </w:r>
            <w:proofErr w:type="spellStart"/>
            <w:r w:rsidRPr="0084191F">
              <w:rPr>
                <w:rFonts w:ascii="Times New Roman" w:hAnsi="Times New Roman"/>
                <w:color w:val="01011B"/>
                <w:sz w:val="24"/>
                <w:szCs w:val="24"/>
                <w:shd w:val="clear" w:color="auto" w:fill="FFFFFF"/>
              </w:rPr>
              <w:t>зниження</w:t>
            </w:r>
            <w:proofErr w:type="spellEnd"/>
            <w:r w:rsidRPr="0084191F">
              <w:rPr>
                <w:rFonts w:ascii="Times New Roman" w:hAnsi="Times New Roman"/>
                <w:color w:val="01011B"/>
                <w:sz w:val="24"/>
                <w:szCs w:val="24"/>
                <w:shd w:val="clear" w:color="auto" w:fill="FFFFFF"/>
              </w:rPr>
              <w:t xml:space="preserve"> </w:t>
            </w:r>
            <w:proofErr w:type="spellStart"/>
            <w:r w:rsidRPr="0084191F">
              <w:rPr>
                <w:rFonts w:ascii="Times New Roman" w:hAnsi="Times New Roman"/>
                <w:color w:val="01011B"/>
                <w:sz w:val="24"/>
                <w:szCs w:val="24"/>
                <w:shd w:val="clear" w:color="auto" w:fill="FFFFFF"/>
              </w:rPr>
              <w:t>рівня</w:t>
            </w:r>
            <w:proofErr w:type="spellEnd"/>
            <w:r w:rsidRPr="0084191F">
              <w:rPr>
                <w:rFonts w:ascii="Times New Roman" w:hAnsi="Times New Roman"/>
                <w:color w:val="01011B"/>
                <w:sz w:val="24"/>
                <w:szCs w:val="24"/>
                <w:shd w:val="clear" w:color="auto" w:fill="FFFFFF"/>
              </w:rPr>
              <w:t xml:space="preserve"> </w:t>
            </w:r>
            <w:proofErr w:type="spellStart"/>
            <w:r w:rsidRPr="0084191F">
              <w:rPr>
                <w:rFonts w:ascii="Times New Roman" w:hAnsi="Times New Roman"/>
                <w:color w:val="01011B"/>
                <w:sz w:val="24"/>
                <w:szCs w:val="24"/>
                <w:shd w:val="clear" w:color="auto" w:fill="FFFFFF"/>
              </w:rPr>
              <w:t>pH</w:t>
            </w:r>
            <w:proofErr w:type="spellEnd"/>
            <w:r w:rsidRPr="0084191F">
              <w:rPr>
                <w:rFonts w:ascii="Times New Roman" w:hAnsi="Times New Roman"/>
                <w:color w:val="01011B"/>
                <w:sz w:val="24"/>
                <w:szCs w:val="24"/>
                <w:shd w:val="clear" w:color="auto" w:fill="FFFFFF"/>
              </w:rPr>
              <w:t xml:space="preserve"> у </w:t>
            </w:r>
            <w:proofErr w:type="spellStart"/>
            <w:r w:rsidRPr="0084191F">
              <w:rPr>
                <w:rFonts w:ascii="Times New Roman" w:hAnsi="Times New Roman"/>
                <w:color w:val="01011B"/>
                <w:sz w:val="24"/>
                <w:szCs w:val="24"/>
                <w:shd w:val="clear" w:color="auto" w:fill="FFFFFF"/>
              </w:rPr>
              <w:t>воді</w:t>
            </w:r>
            <w:proofErr w:type="spellEnd"/>
            <w:r w:rsidRPr="0084191F">
              <w:rPr>
                <w:rFonts w:ascii="Times New Roman" w:hAnsi="Times New Roman"/>
                <w:color w:val="01011B"/>
                <w:sz w:val="24"/>
                <w:szCs w:val="24"/>
                <w:shd w:val="clear" w:color="auto" w:fill="FFFFFF"/>
              </w:rPr>
              <w:t xml:space="preserve"> </w:t>
            </w:r>
            <w:proofErr w:type="spellStart"/>
            <w:r w:rsidRPr="0084191F">
              <w:rPr>
                <w:rFonts w:ascii="Times New Roman" w:hAnsi="Times New Roman"/>
                <w:color w:val="01011B"/>
                <w:sz w:val="24"/>
                <w:szCs w:val="24"/>
                <w:shd w:val="clear" w:color="auto" w:fill="FFFFFF"/>
              </w:rPr>
              <w:t>басейну</w:t>
            </w:r>
            <w:proofErr w:type="spellEnd"/>
            <w:r w:rsidRPr="0084191F">
              <w:rPr>
                <w:rFonts w:ascii="Times New Roman" w:hAnsi="Times New Roman"/>
                <w:color w:val="01011B"/>
                <w:sz w:val="24"/>
                <w:szCs w:val="24"/>
                <w:shd w:val="clear" w:color="auto" w:fill="FFFFFF"/>
              </w:rPr>
              <w:t xml:space="preserve"> </w:t>
            </w:r>
          </w:p>
        </w:tc>
        <w:tc>
          <w:tcPr>
            <w:tcW w:w="1389" w:type="dxa"/>
            <w:vAlign w:val="center"/>
          </w:tcPr>
          <w:p w:rsidR="00FB2595" w:rsidRPr="005E51FB" w:rsidRDefault="00074620" w:rsidP="00FB2595">
            <w:pPr>
              <w:spacing w:after="0"/>
              <w:jc w:val="center"/>
              <w:rPr>
                <w:rFonts w:ascii="Times New Roman" w:hAnsi="Times New Roman"/>
                <w:sz w:val="24"/>
                <w:szCs w:val="24"/>
                <w:lang w:val="uk-UA"/>
              </w:rPr>
            </w:pPr>
            <w:r w:rsidRPr="005E51FB">
              <w:rPr>
                <w:rFonts w:ascii="Times New Roman" w:hAnsi="Times New Roman"/>
                <w:sz w:val="24"/>
                <w:szCs w:val="24"/>
                <w:lang w:val="uk-UA"/>
              </w:rPr>
              <w:t>штуки</w:t>
            </w:r>
          </w:p>
        </w:tc>
        <w:tc>
          <w:tcPr>
            <w:tcW w:w="1559" w:type="dxa"/>
            <w:vAlign w:val="center"/>
          </w:tcPr>
          <w:p w:rsidR="00FB2595" w:rsidRPr="005E51FB" w:rsidRDefault="00D921CC" w:rsidP="00D921CC">
            <w:pPr>
              <w:spacing w:after="0"/>
              <w:jc w:val="center"/>
              <w:rPr>
                <w:rFonts w:ascii="Times New Roman" w:hAnsi="Times New Roman"/>
                <w:sz w:val="24"/>
                <w:szCs w:val="24"/>
                <w:lang w:val="uk-UA"/>
              </w:rPr>
            </w:pPr>
            <w:r>
              <w:rPr>
                <w:rFonts w:ascii="Times New Roman" w:hAnsi="Times New Roman"/>
                <w:sz w:val="24"/>
                <w:szCs w:val="24"/>
                <w:lang w:val="uk-UA"/>
              </w:rPr>
              <w:t>42</w:t>
            </w:r>
          </w:p>
        </w:tc>
      </w:tr>
    </w:tbl>
    <w:p w:rsidR="00443F99" w:rsidRPr="005E51FB" w:rsidRDefault="00443F99" w:rsidP="00443F99">
      <w:pPr>
        <w:shd w:val="clear" w:color="auto" w:fill="FFFFFF"/>
        <w:spacing w:after="0" w:line="240" w:lineRule="auto"/>
        <w:rPr>
          <w:rFonts w:ascii="Times New Roman" w:hAnsi="Times New Roman"/>
          <w:b/>
          <w:iCs/>
          <w:spacing w:val="4"/>
          <w:sz w:val="24"/>
          <w:szCs w:val="24"/>
          <w:lang w:val="uk-UA"/>
        </w:rPr>
      </w:pPr>
    </w:p>
    <w:p w:rsidR="00443F99" w:rsidRPr="005E51FB" w:rsidRDefault="00443F99" w:rsidP="00443F99">
      <w:pPr>
        <w:shd w:val="clear" w:color="auto" w:fill="FFFFFF"/>
        <w:spacing w:after="0" w:line="240" w:lineRule="auto"/>
        <w:rPr>
          <w:rFonts w:ascii="Times New Roman" w:hAnsi="Times New Roman"/>
          <w:b/>
          <w:iCs/>
          <w:spacing w:val="4"/>
          <w:sz w:val="24"/>
          <w:szCs w:val="24"/>
          <w:lang w:val="uk-UA"/>
        </w:rPr>
      </w:pPr>
      <w:r w:rsidRPr="005E51FB">
        <w:rPr>
          <w:rFonts w:ascii="Times New Roman" w:hAnsi="Times New Roman"/>
          <w:b/>
          <w:iCs/>
          <w:spacing w:val="4"/>
          <w:sz w:val="24"/>
          <w:szCs w:val="24"/>
          <w:lang w:val="uk-UA"/>
        </w:rPr>
        <w:t>Додаткові вимоги до Учасників:</w:t>
      </w:r>
    </w:p>
    <w:p w:rsidR="00544686" w:rsidRPr="005E51FB" w:rsidRDefault="00544686" w:rsidP="00301D4F">
      <w:pPr>
        <w:widowControl w:val="0"/>
        <w:numPr>
          <w:ilvl w:val="0"/>
          <w:numId w:val="30"/>
        </w:numPr>
        <w:autoSpaceDE w:val="0"/>
        <w:spacing w:after="0" w:line="240" w:lineRule="auto"/>
        <w:ind w:left="0" w:firstLine="284"/>
        <w:contextualSpacing/>
        <w:jc w:val="both"/>
        <w:rPr>
          <w:rFonts w:ascii="Times New Roman" w:hAnsi="Times New Roman"/>
          <w:color w:val="000000"/>
          <w:sz w:val="24"/>
          <w:szCs w:val="24"/>
          <w:lang w:val="uk-UA"/>
        </w:rPr>
      </w:pPr>
      <w:r w:rsidRPr="005E51FB">
        <w:rPr>
          <w:rFonts w:ascii="Times New Roman" w:hAnsi="Times New Roman"/>
          <w:color w:val="000000"/>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(транспортом постачальника), завантаження, розвантаження, занос в приміщення закладу та інших витрат, визначених законодавством. </w:t>
      </w:r>
    </w:p>
    <w:p w:rsidR="00544686" w:rsidRPr="005E51FB" w:rsidRDefault="00443F99" w:rsidP="00301D4F">
      <w:pPr>
        <w:pStyle w:val="a6"/>
        <w:numPr>
          <w:ilvl w:val="0"/>
          <w:numId w:val="30"/>
        </w:numPr>
        <w:spacing w:after="0"/>
        <w:ind w:left="0" w:firstLine="284"/>
        <w:rPr>
          <w:rFonts w:ascii="Times New Roman" w:hAnsi="Times New Roman"/>
          <w:color w:val="000000"/>
          <w:sz w:val="24"/>
          <w:szCs w:val="24"/>
          <w:lang w:val="uk-UA"/>
        </w:rPr>
      </w:pPr>
      <w:r w:rsidRPr="005E51FB">
        <w:rPr>
          <w:rFonts w:ascii="Times New Roman" w:hAnsi="Times New Roman"/>
          <w:color w:val="000000"/>
          <w:sz w:val="24"/>
          <w:szCs w:val="24"/>
          <w:lang w:val="uk-UA"/>
        </w:rPr>
        <w:t>Учасник заповнює таблицю відповідності технічним (якісним) вимогам товару із зазначенням виробника, з додаванням зразків (фотоматеріалів) запропонованої продукції.</w:t>
      </w:r>
    </w:p>
    <w:p w:rsidR="00544686" w:rsidRPr="005E51FB" w:rsidRDefault="00544686" w:rsidP="00301D4F">
      <w:pPr>
        <w:widowControl w:val="0"/>
        <w:numPr>
          <w:ilvl w:val="0"/>
          <w:numId w:val="30"/>
        </w:numPr>
        <w:tabs>
          <w:tab w:val="left" w:pos="360"/>
        </w:tabs>
        <w:suppressAutoHyphens w:val="0"/>
        <w:autoSpaceDE w:val="0"/>
        <w:autoSpaceDN w:val="0"/>
        <w:adjustRightInd w:val="0"/>
        <w:spacing w:after="0" w:line="240" w:lineRule="auto"/>
        <w:ind w:left="0" w:firstLine="284"/>
        <w:jc w:val="both"/>
        <w:rPr>
          <w:rFonts w:ascii="Times New Roman" w:hAnsi="Times New Roman"/>
          <w:bCs/>
          <w:sz w:val="24"/>
          <w:szCs w:val="24"/>
          <w:lang w:val="uk-UA" w:eastAsia="ru-RU"/>
        </w:rPr>
      </w:pPr>
      <w:r w:rsidRPr="005E51FB">
        <w:rPr>
          <w:rFonts w:ascii="Times New Roman" w:hAnsi="Times New Roman"/>
          <w:bCs/>
          <w:sz w:val="24"/>
          <w:szCs w:val="24"/>
          <w:lang w:val="uk-UA" w:eastAsia="ru-RU"/>
        </w:rPr>
        <w:t xml:space="preserve">  </w:t>
      </w:r>
      <w:r w:rsidR="00443F99" w:rsidRPr="005E51FB">
        <w:rPr>
          <w:rFonts w:ascii="Times New Roman" w:hAnsi="Times New Roman"/>
          <w:color w:val="000000"/>
          <w:sz w:val="24"/>
          <w:szCs w:val="24"/>
          <w:lang w:val="uk-UA"/>
        </w:rPr>
        <w:t>Учасник надає</w:t>
      </w:r>
      <w:r w:rsidR="00443F99" w:rsidRPr="005E51FB">
        <w:rPr>
          <w:rFonts w:ascii="Times New Roman" w:hAnsi="Times New Roman"/>
          <w:bCs/>
          <w:sz w:val="24"/>
          <w:szCs w:val="24"/>
          <w:lang w:val="uk-UA" w:eastAsia="ru-RU"/>
        </w:rPr>
        <w:t xml:space="preserve"> в</w:t>
      </w:r>
      <w:r w:rsidRPr="005E51FB">
        <w:rPr>
          <w:rFonts w:ascii="Times New Roman" w:hAnsi="Times New Roman"/>
          <w:bCs/>
          <w:sz w:val="24"/>
          <w:szCs w:val="24"/>
          <w:lang w:val="uk-UA" w:eastAsia="ru-RU"/>
        </w:rPr>
        <w:t>исновок державної санітарно-епідеміологічної експертизи Міністерства охорони здоров’я України на запропонований  в пропозиції товар;</w:t>
      </w:r>
    </w:p>
    <w:p w:rsidR="00544686" w:rsidRPr="005E51FB" w:rsidRDefault="00544686" w:rsidP="00301D4F">
      <w:pPr>
        <w:widowControl w:val="0"/>
        <w:numPr>
          <w:ilvl w:val="0"/>
          <w:numId w:val="30"/>
        </w:numPr>
        <w:tabs>
          <w:tab w:val="left" w:pos="360"/>
        </w:tabs>
        <w:suppressAutoHyphens w:val="0"/>
        <w:autoSpaceDE w:val="0"/>
        <w:autoSpaceDN w:val="0"/>
        <w:adjustRightInd w:val="0"/>
        <w:spacing w:after="0" w:line="240" w:lineRule="auto"/>
        <w:ind w:left="0" w:firstLine="284"/>
        <w:jc w:val="both"/>
        <w:rPr>
          <w:rFonts w:ascii="Times New Roman" w:hAnsi="Times New Roman"/>
          <w:bCs/>
          <w:sz w:val="24"/>
          <w:szCs w:val="24"/>
          <w:lang w:val="uk-UA" w:eastAsia="ru-RU"/>
        </w:rPr>
      </w:pPr>
      <w:r w:rsidRPr="005E51FB">
        <w:rPr>
          <w:rFonts w:ascii="Times New Roman" w:hAnsi="Times New Roman"/>
          <w:bCs/>
          <w:sz w:val="24"/>
          <w:szCs w:val="24"/>
          <w:lang w:val="uk-UA" w:eastAsia="ru-RU"/>
        </w:rPr>
        <w:t xml:space="preserve">  </w:t>
      </w:r>
      <w:r w:rsidR="00443F99" w:rsidRPr="005E51FB">
        <w:rPr>
          <w:rFonts w:ascii="Times New Roman" w:hAnsi="Times New Roman"/>
          <w:bCs/>
          <w:sz w:val="24"/>
          <w:szCs w:val="24"/>
          <w:lang w:val="uk-UA" w:eastAsia="ru-RU"/>
        </w:rPr>
        <w:t>Залишковий термін придатності засобів  - не менше 85 % від загального, про що учасником надається у складі тендерної пропозиції гарантійний лист</w:t>
      </w:r>
      <w:r w:rsidRPr="005E51FB">
        <w:rPr>
          <w:rFonts w:ascii="Times New Roman" w:hAnsi="Times New Roman"/>
          <w:bCs/>
          <w:sz w:val="24"/>
          <w:szCs w:val="24"/>
          <w:lang w:val="uk-UA" w:eastAsia="ru-RU"/>
        </w:rPr>
        <w:t>.</w:t>
      </w:r>
    </w:p>
    <w:p w:rsidR="00544686" w:rsidRPr="005E51FB" w:rsidRDefault="00544686" w:rsidP="00301D4F">
      <w:pPr>
        <w:widowControl w:val="0"/>
        <w:numPr>
          <w:ilvl w:val="0"/>
          <w:numId w:val="30"/>
        </w:numPr>
        <w:tabs>
          <w:tab w:val="left" w:pos="360"/>
        </w:tabs>
        <w:suppressAutoHyphens w:val="0"/>
        <w:autoSpaceDE w:val="0"/>
        <w:autoSpaceDN w:val="0"/>
        <w:adjustRightInd w:val="0"/>
        <w:spacing w:after="0" w:line="240" w:lineRule="auto"/>
        <w:ind w:left="0" w:firstLine="284"/>
        <w:jc w:val="both"/>
        <w:rPr>
          <w:rFonts w:ascii="Times New Roman" w:hAnsi="Times New Roman"/>
          <w:bCs/>
          <w:sz w:val="24"/>
          <w:szCs w:val="24"/>
          <w:lang w:val="uk-UA" w:eastAsia="ru-RU"/>
        </w:rPr>
      </w:pPr>
      <w:r w:rsidRPr="005E51FB">
        <w:rPr>
          <w:rFonts w:ascii="Times New Roman" w:hAnsi="Times New Roman"/>
          <w:sz w:val="24"/>
          <w:szCs w:val="24"/>
          <w:lang w:val="uk-UA" w:eastAsia="ru-RU"/>
        </w:rPr>
        <w:t xml:space="preserve">  Якщо товар виявиться неякісним або таким, що не відповідає технічним (якісним) умовам, Постачальник зобов’язаний замінити цей товар. Всі витрати, пов’язані із заміною товару неналежної якості (транспортні витрати, тощо) несе </w:t>
      </w:r>
      <w:r w:rsidR="00443F99" w:rsidRPr="005E51FB">
        <w:rPr>
          <w:rFonts w:ascii="Times New Roman" w:hAnsi="Times New Roman"/>
          <w:sz w:val="24"/>
          <w:szCs w:val="24"/>
          <w:lang w:val="uk-UA" w:eastAsia="ru-RU"/>
        </w:rPr>
        <w:t>Учасник</w:t>
      </w:r>
      <w:r w:rsidRPr="005E51FB">
        <w:rPr>
          <w:rFonts w:ascii="Times New Roman" w:hAnsi="Times New Roman"/>
          <w:sz w:val="24"/>
          <w:szCs w:val="24"/>
          <w:lang w:val="uk-UA" w:eastAsia="ru-RU"/>
        </w:rPr>
        <w:t>.</w:t>
      </w:r>
    </w:p>
    <w:p w:rsidR="00544686" w:rsidRPr="005E51FB" w:rsidRDefault="00443F99" w:rsidP="00301D4F">
      <w:pPr>
        <w:numPr>
          <w:ilvl w:val="0"/>
          <w:numId w:val="30"/>
        </w:numPr>
        <w:suppressAutoHyphens w:val="0"/>
        <w:spacing w:after="0" w:line="240" w:lineRule="auto"/>
        <w:ind w:left="0" w:firstLine="284"/>
        <w:contextualSpacing/>
        <w:jc w:val="both"/>
        <w:rPr>
          <w:rFonts w:ascii="Times New Roman" w:hAnsi="Times New Roman"/>
          <w:color w:val="000000"/>
          <w:sz w:val="24"/>
          <w:szCs w:val="24"/>
          <w:lang w:val="uk-UA"/>
        </w:rPr>
      </w:pPr>
      <w:r w:rsidRPr="005E51FB">
        <w:rPr>
          <w:rFonts w:ascii="Times New Roman" w:hAnsi="Times New Roman"/>
          <w:sz w:val="24"/>
          <w:szCs w:val="24"/>
          <w:lang w:val="uk-UA" w:eastAsia="ru-RU"/>
        </w:rPr>
        <w:t>Учасник, пропозиція якого є найбільш економічно вигідною за результатами аукціону (за вимогою Замов</w:t>
      </w:r>
      <w:r w:rsidR="00301D4F" w:rsidRPr="005E51FB">
        <w:rPr>
          <w:rFonts w:ascii="Times New Roman" w:hAnsi="Times New Roman"/>
          <w:sz w:val="24"/>
          <w:szCs w:val="24"/>
          <w:lang w:val="uk-UA" w:eastAsia="ru-RU"/>
        </w:rPr>
        <w:t xml:space="preserve">ника) має надати зразки товару </w:t>
      </w:r>
      <w:r w:rsidRPr="005E51FB">
        <w:rPr>
          <w:rFonts w:ascii="Times New Roman" w:hAnsi="Times New Roman"/>
          <w:sz w:val="24"/>
          <w:szCs w:val="24"/>
          <w:lang w:val="uk-UA" w:eastAsia="ru-RU"/>
        </w:rPr>
        <w:t>(гарантійний лист Учасника щодо надання зразків)</w:t>
      </w:r>
      <w:r w:rsidR="00301D4F" w:rsidRPr="005E51FB">
        <w:rPr>
          <w:rFonts w:ascii="Times New Roman" w:hAnsi="Times New Roman"/>
          <w:sz w:val="24"/>
          <w:szCs w:val="24"/>
          <w:lang w:val="uk-UA" w:eastAsia="ru-RU"/>
        </w:rPr>
        <w:t xml:space="preserve"> до </w:t>
      </w:r>
      <w:r w:rsidR="004417B1">
        <w:rPr>
          <w:rFonts w:ascii="Times New Roman" w:hAnsi="Times New Roman"/>
          <w:sz w:val="24"/>
          <w:szCs w:val="24"/>
          <w:lang w:val="uk-UA" w:eastAsia="ru-RU"/>
        </w:rPr>
        <w:t xml:space="preserve">Комплексної дитячо-юнацької спортивної школи відділу у справах </w:t>
      </w:r>
      <w:proofErr w:type="spellStart"/>
      <w:r w:rsidR="004417B1">
        <w:rPr>
          <w:rFonts w:ascii="Times New Roman" w:hAnsi="Times New Roman"/>
          <w:sz w:val="24"/>
          <w:szCs w:val="24"/>
          <w:lang w:val="uk-UA" w:eastAsia="ru-RU"/>
        </w:rPr>
        <w:t>сімї</w:t>
      </w:r>
      <w:proofErr w:type="spellEnd"/>
      <w:r w:rsidR="004417B1">
        <w:rPr>
          <w:rFonts w:ascii="Times New Roman" w:hAnsi="Times New Roman"/>
          <w:sz w:val="24"/>
          <w:szCs w:val="24"/>
          <w:lang w:val="uk-UA" w:eastAsia="ru-RU"/>
        </w:rPr>
        <w:t xml:space="preserve">, молоді та </w:t>
      </w:r>
      <w:proofErr w:type="spellStart"/>
      <w:r w:rsidR="004417B1">
        <w:rPr>
          <w:rFonts w:ascii="Times New Roman" w:hAnsi="Times New Roman"/>
          <w:sz w:val="24"/>
          <w:szCs w:val="24"/>
          <w:lang w:val="uk-UA" w:eastAsia="ru-RU"/>
        </w:rPr>
        <w:t>спрту</w:t>
      </w:r>
      <w:proofErr w:type="spellEnd"/>
      <w:r w:rsidR="004417B1">
        <w:rPr>
          <w:rFonts w:ascii="Times New Roman" w:hAnsi="Times New Roman"/>
          <w:sz w:val="24"/>
          <w:szCs w:val="24"/>
          <w:lang w:val="uk-UA" w:eastAsia="ru-RU"/>
        </w:rPr>
        <w:t xml:space="preserve"> Шепетівської міської ради за </w:t>
      </w:r>
      <w:proofErr w:type="spellStart"/>
      <w:r w:rsidR="004417B1">
        <w:rPr>
          <w:rFonts w:ascii="Times New Roman" w:hAnsi="Times New Roman"/>
          <w:sz w:val="24"/>
          <w:szCs w:val="24"/>
          <w:lang w:val="uk-UA" w:eastAsia="ru-RU"/>
        </w:rPr>
        <w:t>адресою</w:t>
      </w:r>
      <w:proofErr w:type="spellEnd"/>
      <w:r w:rsidR="004417B1">
        <w:rPr>
          <w:rFonts w:ascii="Times New Roman" w:hAnsi="Times New Roman"/>
          <w:sz w:val="24"/>
          <w:szCs w:val="24"/>
          <w:lang w:val="uk-UA" w:eastAsia="ru-RU"/>
        </w:rPr>
        <w:t>: Хмельницька область, м. Шепетівка, проспект Миру,26-А.</w:t>
      </w:r>
      <w:r w:rsidR="00301D4F" w:rsidRPr="005E51FB">
        <w:rPr>
          <w:rFonts w:ascii="Times New Roman" w:hAnsi="Times New Roman"/>
          <w:sz w:val="24"/>
          <w:szCs w:val="24"/>
          <w:lang w:val="uk-UA" w:eastAsia="ru-RU"/>
        </w:rPr>
        <w:t>.</w:t>
      </w:r>
    </w:p>
    <w:p w:rsidR="00443F99" w:rsidRPr="005E51FB" w:rsidRDefault="00443F99" w:rsidP="00301D4F">
      <w:pPr>
        <w:pStyle w:val="a6"/>
        <w:numPr>
          <w:ilvl w:val="0"/>
          <w:numId w:val="30"/>
        </w:numPr>
        <w:ind w:left="0" w:firstLine="284"/>
        <w:rPr>
          <w:rFonts w:ascii="Times New Roman" w:hAnsi="Times New Roman"/>
          <w:color w:val="000000"/>
          <w:sz w:val="24"/>
          <w:szCs w:val="24"/>
          <w:lang w:val="uk-UA"/>
        </w:rPr>
      </w:pPr>
      <w:r w:rsidRPr="005E51FB">
        <w:rPr>
          <w:rFonts w:ascii="Times New Roman" w:hAnsi="Times New Roman"/>
          <w:color w:val="000000"/>
          <w:sz w:val="24"/>
          <w:szCs w:val="24"/>
          <w:lang w:val="uk-UA"/>
        </w:rPr>
        <w:t>Гарантійний лист від Учасника (у довільній формі) щодо своєчасної поставки, розвантаження товару, що є предметом закупівлі</w:t>
      </w:r>
      <w:r w:rsidR="00301D4F" w:rsidRPr="005E51FB">
        <w:rPr>
          <w:rFonts w:ascii="Times New Roman" w:hAnsi="Times New Roman"/>
          <w:color w:val="000000"/>
          <w:sz w:val="24"/>
          <w:szCs w:val="24"/>
          <w:lang w:val="uk-UA"/>
        </w:rPr>
        <w:t xml:space="preserve"> за </w:t>
      </w:r>
      <w:proofErr w:type="spellStart"/>
      <w:r w:rsidR="00301D4F" w:rsidRPr="005E51FB">
        <w:rPr>
          <w:rFonts w:ascii="Times New Roman" w:hAnsi="Times New Roman"/>
          <w:color w:val="000000"/>
          <w:sz w:val="24"/>
          <w:szCs w:val="24"/>
          <w:lang w:val="uk-UA"/>
        </w:rPr>
        <w:t>адресою</w:t>
      </w:r>
      <w:proofErr w:type="spellEnd"/>
      <w:r w:rsidR="00301D4F" w:rsidRPr="005E51FB">
        <w:rPr>
          <w:rFonts w:ascii="Times New Roman" w:hAnsi="Times New Roman"/>
          <w:color w:val="000000"/>
          <w:sz w:val="24"/>
          <w:szCs w:val="24"/>
          <w:lang w:val="uk-UA"/>
        </w:rPr>
        <w:t xml:space="preserve"> Замовника</w:t>
      </w:r>
      <w:r w:rsidRPr="005E51FB">
        <w:rPr>
          <w:rFonts w:ascii="Times New Roman" w:hAnsi="Times New Roman"/>
          <w:color w:val="000000"/>
          <w:sz w:val="24"/>
          <w:szCs w:val="24"/>
          <w:lang w:val="uk-UA"/>
        </w:rPr>
        <w:t>.</w:t>
      </w:r>
    </w:p>
    <w:p w:rsidR="00544686" w:rsidRPr="005E51FB" w:rsidRDefault="00544686" w:rsidP="00544686">
      <w:pPr>
        <w:widowControl w:val="0"/>
        <w:suppressAutoHyphens w:val="0"/>
        <w:autoSpaceDE w:val="0"/>
        <w:spacing w:after="0" w:line="240" w:lineRule="auto"/>
        <w:ind w:right="425"/>
        <w:jc w:val="both"/>
        <w:rPr>
          <w:rFonts w:ascii="Times New Roman" w:hAnsi="Times New Roman"/>
          <w:b/>
          <w:bCs/>
          <w:i/>
          <w:iCs/>
          <w:color w:val="000000"/>
          <w:sz w:val="24"/>
          <w:szCs w:val="24"/>
          <w:lang w:val="uk-UA"/>
        </w:rPr>
      </w:pPr>
      <w:r w:rsidRPr="005E51FB">
        <w:rPr>
          <w:rFonts w:ascii="Times New Roman" w:hAnsi="Times New Roman"/>
          <w:b/>
          <w:color w:val="000000"/>
          <w:sz w:val="24"/>
          <w:szCs w:val="24"/>
          <w:lang w:val="uk-UA"/>
        </w:rPr>
        <w:t>Оплата по факту постачання  товару</w:t>
      </w:r>
      <w:r w:rsidRPr="005E51FB">
        <w:rPr>
          <w:rFonts w:ascii="Times New Roman" w:hAnsi="Times New Roman"/>
          <w:color w:val="000000"/>
          <w:sz w:val="24"/>
          <w:szCs w:val="24"/>
          <w:lang w:val="uk-UA"/>
        </w:rPr>
        <w:t xml:space="preserve">   </w:t>
      </w:r>
      <w:r w:rsidR="00C46B7E">
        <w:rPr>
          <w:rFonts w:ascii="Times New Roman" w:hAnsi="Times New Roman"/>
          <w:color w:val="000000"/>
          <w:sz w:val="24"/>
          <w:szCs w:val="24"/>
          <w:lang w:val="uk-UA"/>
        </w:rPr>
        <w:t xml:space="preserve">в Комплексній дитячо-юнацькій спортивній школі відділу у справах </w:t>
      </w:r>
      <w:proofErr w:type="spellStart"/>
      <w:r w:rsidR="00C46B7E">
        <w:rPr>
          <w:rFonts w:ascii="Times New Roman" w:hAnsi="Times New Roman"/>
          <w:color w:val="000000"/>
          <w:sz w:val="24"/>
          <w:szCs w:val="24"/>
          <w:lang w:val="uk-UA"/>
        </w:rPr>
        <w:t>сімї</w:t>
      </w:r>
      <w:proofErr w:type="spellEnd"/>
      <w:r w:rsidR="00C46B7E">
        <w:rPr>
          <w:rFonts w:ascii="Times New Roman" w:hAnsi="Times New Roman"/>
          <w:color w:val="000000"/>
          <w:sz w:val="24"/>
          <w:szCs w:val="24"/>
          <w:lang w:val="uk-UA"/>
        </w:rPr>
        <w:t>, молоді та спорту Шепетівської міської ради, м. Шепетівка</w:t>
      </w:r>
      <w:r w:rsidR="00325021">
        <w:rPr>
          <w:rFonts w:ascii="Times New Roman" w:hAnsi="Times New Roman"/>
          <w:color w:val="000000"/>
          <w:sz w:val="24"/>
          <w:szCs w:val="24"/>
          <w:lang w:val="uk-UA"/>
        </w:rPr>
        <w:t>, проспект Миру,26-А.</w:t>
      </w:r>
    </w:p>
    <w:p w:rsidR="00EE5DBE" w:rsidRPr="005E51FB" w:rsidRDefault="00544686" w:rsidP="00544686">
      <w:pPr>
        <w:widowControl w:val="0"/>
        <w:suppressAutoHyphens w:val="0"/>
        <w:autoSpaceDE w:val="0"/>
        <w:spacing w:after="0" w:line="240" w:lineRule="auto"/>
        <w:ind w:right="425"/>
        <w:jc w:val="both"/>
        <w:rPr>
          <w:rFonts w:ascii="Times New Roman" w:hAnsi="Times New Roman"/>
          <w:b/>
          <w:bCs/>
          <w:i/>
          <w:iCs/>
          <w:color w:val="000000"/>
          <w:sz w:val="24"/>
          <w:szCs w:val="24"/>
          <w:lang w:val="uk-UA"/>
        </w:rPr>
      </w:pPr>
      <w:r w:rsidRPr="005E51FB">
        <w:rPr>
          <w:rFonts w:ascii="Times New Roman" w:hAnsi="Times New Roman"/>
          <w:b/>
          <w:bCs/>
          <w:i/>
          <w:iCs/>
          <w:color w:val="000000"/>
          <w:sz w:val="24"/>
          <w:szCs w:val="24"/>
          <w:lang w:val="uk-UA"/>
        </w:rPr>
        <w:t xml:space="preserve"> </w:t>
      </w:r>
    </w:p>
    <w:p w:rsidR="00544686" w:rsidRPr="005E51FB" w:rsidRDefault="00544686" w:rsidP="00544686">
      <w:pPr>
        <w:widowControl w:val="0"/>
        <w:suppressAutoHyphens w:val="0"/>
        <w:autoSpaceDE w:val="0"/>
        <w:spacing w:after="0" w:line="240" w:lineRule="auto"/>
        <w:ind w:right="425"/>
        <w:jc w:val="both"/>
        <w:rPr>
          <w:rFonts w:ascii="Times New Roman" w:hAnsi="Times New Roman"/>
          <w:b/>
          <w:bCs/>
          <w:i/>
          <w:iCs/>
          <w:color w:val="000000"/>
          <w:sz w:val="24"/>
          <w:szCs w:val="24"/>
          <w:lang w:val="uk-UA"/>
        </w:rPr>
      </w:pPr>
      <w:r w:rsidRPr="005E51FB">
        <w:rPr>
          <w:rFonts w:ascii="Times New Roman" w:hAnsi="Times New Roman"/>
          <w:b/>
          <w:bCs/>
          <w:i/>
          <w:iCs/>
          <w:color w:val="000000"/>
          <w:sz w:val="24"/>
          <w:szCs w:val="24"/>
          <w:lang w:val="uk-UA"/>
        </w:rPr>
        <w:lastRenderedPageBreak/>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CB4D9C" w:rsidRPr="005E51FB" w:rsidRDefault="007F4722" w:rsidP="00CA33FF">
      <w:pPr>
        <w:pageBreakBefore/>
        <w:spacing w:after="0" w:line="240" w:lineRule="auto"/>
        <w:jc w:val="right"/>
        <w:rPr>
          <w:rFonts w:ascii="Times New Roman" w:hAnsi="Times New Roman"/>
          <w:b/>
          <w:sz w:val="24"/>
          <w:szCs w:val="24"/>
          <w:lang w:val="uk-UA"/>
        </w:rPr>
      </w:pPr>
      <w:r w:rsidRPr="005E51FB">
        <w:rPr>
          <w:rFonts w:ascii="Times New Roman" w:hAnsi="Times New Roman"/>
          <w:b/>
          <w:bCs/>
          <w:i/>
          <w:iCs/>
          <w:color w:val="000000"/>
          <w:sz w:val="24"/>
          <w:szCs w:val="24"/>
          <w:lang w:val="uk-UA"/>
        </w:rPr>
        <w:lastRenderedPageBreak/>
        <w:t xml:space="preserve">        </w:t>
      </w:r>
      <w:r w:rsidR="00970867" w:rsidRPr="005E51FB">
        <w:rPr>
          <w:rFonts w:ascii="Times New Roman" w:hAnsi="Times New Roman"/>
          <w:b/>
          <w:bCs/>
          <w:i/>
          <w:iCs/>
          <w:color w:val="000000"/>
          <w:sz w:val="24"/>
          <w:szCs w:val="24"/>
          <w:lang w:val="uk-UA"/>
        </w:rPr>
        <w:t xml:space="preserve"> </w:t>
      </w:r>
      <w:r w:rsidR="00CB4D9C" w:rsidRPr="005E51FB">
        <w:rPr>
          <w:rFonts w:ascii="Times New Roman" w:hAnsi="Times New Roman"/>
          <w:b/>
          <w:sz w:val="24"/>
          <w:szCs w:val="24"/>
          <w:lang w:val="uk-UA"/>
        </w:rPr>
        <w:t>Додаток № 2</w:t>
      </w:r>
    </w:p>
    <w:tbl>
      <w:tblPr>
        <w:tblW w:w="10882" w:type="dxa"/>
        <w:tblInd w:w="-570" w:type="dxa"/>
        <w:tblLayout w:type="fixed"/>
        <w:tblCellMar>
          <w:left w:w="0" w:type="dxa"/>
          <w:right w:w="0" w:type="dxa"/>
        </w:tblCellMar>
        <w:tblLook w:val="0000" w:firstRow="0" w:lastRow="0" w:firstColumn="0" w:lastColumn="0" w:noHBand="0" w:noVBand="0"/>
      </w:tblPr>
      <w:tblGrid>
        <w:gridCol w:w="10882"/>
      </w:tblGrid>
      <w:tr w:rsidR="00CB4D9C" w:rsidRPr="005E51FB" w:rsidTr="00341BF2">
        <w:trPr>
          <w:trHeight w:val="5862"/>
        </w:trPr>
        <w:tc>
          <w:tcPr>
            <w:tcW w:w="10882" w:type="dxa"/>
            <w:tcBorders>
              <w:top w:val="double" w:sz="1" w:space="0" w:color="C0C0C0"/>
              <w:left w:val="double" w:sz="1" w:space="0" w:color="C0C0C0"/>
              <w:bottom w:val="double" w:sz="1" w:space="0" w:color="C0C0C0"/>
              <w:right w:val="double" w:sz="1" w:space="0" w:color="C0C0C0"/>
            </w:tcBorders>
            <w:shd w:val="clear" w:color="auto" w:fill="auto"/>
          </w:tcPr>
          <w:p w:rsidR="00FA6F8B" w:rsidRPr="005E51FB" w:rsidRDefault="00CB4D9C" w:rsidP="00CB4D9C">
            <w:pPr>
              <w:spacing w:before="100" w:after="100"/>
              <w:ind w:left="248" w:right="251" w:firstLine="142"/>
              <w:rPr>
                <w:rFonts w:ascii="Times New Roman" w:hAnsi="Times New Roman"/>
                <w:i/>
                <w:color w:val="000000"/>
                <w:sz w:val="24"/>
                <w:szCs w:val="24"/>
                <w:lang w:val="uk-UA"/>
              </w:rPr>
            </w:pPr>
            <w:r w:rsidRPr="005E51FB">
              <w:rPr>
                <w:rFonts w:ascii="Times New Roman" w:hAnsi="Times New Roman"/>
                <w:i/>
                <w:color w:val="000000"/>
                <w:sz w:val="24"/>
                <w:szCs w:val="24"/>
                <w:lang w:val="uk-UA"/>
              </w:rPr>
              <w:t xml:space="preserve">Форма „Пропозиція" подається у вигляді, наведеному нижче.    </w:t>
            </w:r>
          </w:p>
          <w:p w:rsidR="00CB4D9C" w:rsidRPr="005E51FB" w:rsidRDefault="00FA6F8B" w:rsidP="00FA6F8B">
            <w:pPr>
              <w:spacing w:before="100" w:after="100"/>
              <w:ind w:right="251"/>
              <w:rPr>
                <w:rFonts w:ascii="Times New Roman" w:hAnsi="Times New Roman"/>
                <w:b/>
                <w:bCs/>
                <w:color w:val="000000"/>
                <w:sz w:val="24"/>
                <w:szCs w:val="24"/>
                <w:lang w:val="uk-UA"/>
              </w:rPr>
            </w:pPr>
            <w:r w:rsidRPr="005E51FB">
              <w:rPr>
                <w:rFonts w:ascii="Times New Roman" w:hAnsi="Times New Roman"/>
                <w:i/>
                <w:color w:val="000000"/>
                <w:sz w:val="24"/>
                <w:szCs w:val="24"/>
                <w:lang w:val="uk-UA"/>
              </w:rPr>
              <w:t xml:space="preserve">     </w:t>
            </w:r>
            <w:r w:rsidR="00CB4D9C" w:rsidRPr="005E51FB">
              <w:rPr>
                <w:rFonts w:ascii="Times New Roman" w:hAnsi="Times New Roman"/>
                <w:i/>
                <w:color w:val="000000"/>
                <w:sz w:val="24"/>
                <w:szCs w:val="24"/>
                <w:lang w:val="uk-UA"/>
              </w:rPr>
              <w:t xml:space="preserve"> Учасник не повинен відступати від даної форми.</w:t>
            </w:r>
          </w:p>
          <w:p w:rsidR="00CB4D9C" w:rsidRPr="005E51FB" w:rsidRDefault="00CB4D9C" w:rsidP="00CB4D9C">
            <w:pPr>
              <w:ind w:left="248" w:right="251" w:firstLine="142"/>
              <w:jc w:val="center"/>
              <w:rPr>
                <w:rFonts w:ascii="Times New Roman" w:hAnsi="Times New Roman"/>
                <w:b/>
                <w:bCs/>
                <w:color w:val="000000"/>
                <w:sz w:val="24"/>
                <w:szCs w:val="24"/>
                <w:lang w:val="uk-UA"/>
              </w:rPr>
            </w:pPr>
            <w:r w:rsidRPr="005E51FB">
              <w:rPr>
                <w:rFonts w:ascii="Times New Roman" w:hAnsi="Times New Roman"/>
                <w:b/>
                <w:bCs/>
                <w:color w:val="000000"/>
                <w:sz w:val="24"/>
                <w:szCs w:val="24"/>
                <w:lang w:val="uk-UA"/>
              </w:rPr>
              <w:t>ФОРМА "ЦІНОВА ПРОПОЗИЦІЯ"</w:t>
            </w:r>
          </w:p>
          <w:p w:rsidR="00CB4D9C" w:rsidRPr="005E51FB" w:rsidRDefault="00CB4D9C" w:rsidP="00CB4D9C">
            <w:pPr>
              <w:ind w:left="248" w:right="251" w:firstLine="142"/>
              <w:jc w:val="center"/>
              <w:rPr>
                <w:rFonts w:ascii="Times New Roman" w:hAnsi="Times New Roman"/>
                <w:b/>
                <w:bCs/>
                <w:color w:val="000000"/>
                <w:sz w:val="24"/>
                <w:szCs w:val="24"/>
                <w:lang w:val="uk-UA"/>
              </w:rPr>
            </w:pPr>
            <w:r w:rsidRPr="005E51FB">
              <w:rPr>
                <w:rFonts w:ascii="Times New Roman" w:hAnsi="Times New Roman"/>
                <w:b/>
                <w:bCs/>
                <w:color w:val="000000"/>
                <w:sz w:val="24"/>
                <w:szCs w:val="24"/>
                <w:lang w:val="uk-UA"/>
              </w:rPr>
              <w:t>На участь у електронних торгах на закупівлю:</w:t>
            </w:r>
          </w:p>
          <w:p w:rsidR="000765ED" w:rsidRDefault="00A60425" w:rsidP="00695069">
            <w:pPr>
              <w:spacing w:after="0" w:line="240" w:lineRule="auto"/>
              <w:ind w:left="126"/>
              <w:jc w:val="center"/>
              <w:rPr>
                <w:rFonts w:ascii="Times New Roman" w:hAnsi="Times New Roman"/>
                <w:b/>
                <w:sz w:val="24"/>
                <w:szCs w:val="24"/>
                <w:lang w:val="uk-UA" w:eastAsia="ru-RU"/>
              </w:rPr>
            </w:pPr>
            <w:r w:rsidRPr="005E51FB">
              <w:rPr>
                <w:rFonts w:ascii="Times New Roman" w:hAnsi="Times New Roman"/>
                <w:b/>
                <w:sz w:val="24"/>
                <w:szCs w:val="24"/>
                <w:lang w:val="uk-UA" w:eastAsia="ru-RU"/>
              </w:rPr>
              <w:t>«</w:t>
            </w:r>
            <w:r w:rsidR="001E1BBB" w:rsidRPr="001E1BBB">
              <w:rPr>
                <w:rFonts w:ascii="Times New Roman" w:hAnsi="Times New Roman"/>
                <w:sz w:val="24"/>
                <w:szCs w:val="24"/>
                <w:lang w:val="uk-UA"/>
              </w:rPr>
              <w:t>Дезінфікуючі</w:t>
            </w:r>
            <w:r w:rsidR="000765ED">
              <w:rPr>
                <w:rFonts w:ascii="Times New Roman" w:hAnsi="Times New Roman"/>
                <w:b/>
                <w:sz w:val="24"/>
                <w:szCs w:val="24"/>
                <w:lang w:val="uk-UA" w:eastAsia="ru-RU"/>
              </w:rPr>
              <w:t xml:space="preserve"> засоби для очищення води у басейні</w:t>
            </w:r>
            <w:r w:rsidRPr="005E51FB">
              <w:rPr>
                <w:rFonts w:ascii="Times New Roman" w:hAnsi="Times New Roman"/>
                <w:b/>
                <w:sz w:val="24"/>
                <w:szCs w:val="24"/>
                <w:lang w:val="uk-UA" w:eastAsia="ru-RU"/>
              </w:rPr>
              <w:t xml:space="preserve">» </w:t>
            </w:r>
          </w:p>
          <w:p w:rsidR="00695069" w:rsidRDefault="00A60425" w:rsidP="00695069">
            <w:pPr>
              <w:spacing w:after="0" w:line="240" w:lineRule="auto"/>
              <w:ind w:left="126"/>
              <w:jc w:val="center"/>
              <w:rPr>
                <w:rFonts w:ascii="Times New Roman" w:hAnsi="Times New Roman"/>
                <w:b/>
                <w:sz w:val="24"/>
                <w:szCs w:val="24"/>
                <w:lang w:val="uk-UA" w:eastAsia="ru-RU"/>
              </w:rPr>
            </w:pPr>
            <w:r w:rsidRPr="005E51FB">
              <w:rPr>
                <w:rFonts w:ascii="Times New Roman" w:hAnsi="Times New Roman"/>
                <w:b/>
                <w:sz w:val="24"/>
                <w:szCs w:val="24"/>
                <w:lang w:val="uk-UA" w:eastAsia="ru-RU"/>
              </w:rPr>
              <w:t xml:space="preserve">код 24960000-1 за ЄЗС ДК 021:2015 </w:t>
            </w:r>
          </w:p>
          <w:p w:rsidR="000765ED" w:rsidRPr="005E51FB" w:rsidRDefault="000765ED" w:rsidP="00695069">
            <w:pPr>
              <w:spacing w:after="0" w:line="240" w:lineRule="auto"/>
              <w:ind w:left="126"/>
              <w:jc w:val="center"/>
              <w:rPr>
                <w:rFonts w:ascii="Times New Roman" w:hAnsi="Times New Roman"/>
                <w:b/>
                <w:sz w:val="24"/>
                <w:szCs w:val="24"/>
                <w:lang w:val="uk-UA" w:eastAsia="ru-RU"/>
              </w:rPr>
            </w:pPr>
          </w:p>
          <w:p w:rsidR="00325021" w:rsidRDefault="00CB4D9C" w:rsidP="00AA3FF0">
            <w:pPr>
              <w:spacing w:after="0" w:line="240" w:lineRule="auto"/>
              <w:ind w:left="126"/>
              <w:rPr>
                <w:rFonts w:ascii="Times New Roman" w:hAnsi="Times New Roman"/>
                <w:color w:val="000000"/>
                <w:sz w:val="24"/>
                <w:szCs w:val="24"/>
                <w:lang w:val="uk-UA"/>
              </w:rPr>
            </w:pPr>
            <w:r w:rsidRPr="005E51FB">
              <w:rPr>
                <w:rFonts w:ascii="Times New Roman" w:hAnsi="Times New Roman"/>
                <w:b/>
                <w:sz w:val="24"/>
                <w:szCs w:val="24"/>
                <w:lang w:val="uk-UA"/>
              </w:rPr>
              <w:t xml:space="preserve"> </w:t>
            </w:r>
            <w:r w:rsidRPr="005E51FB">
              <w:rPr>
                <w:rFonts w:ascii="Times New Roman" w:hAnsi="Times New Roman"/>
                <w:color w:val="000000"/>
                <w:sz w:val="24"/>
                <w:szCs w:val="24"/>
                <w:lang w:val="uk-UA"/>
              </w:rPr>
              <w:t xml:space="preserve">     Ми, (назва Учасника), надаємо свою цінову пропозицію що</w:t>
            </w:r>
            <w:r w:rsidR="00A85AFE" w:rsidRPr="005E51FB">
              <w:rPr>
                <w:rFonts w:ascii="Times New Roman" w:hAnsi="Times New Roman"/>
                <w:color w:val="000000"/>
                <w:sz w:val="24"/>
                <w:szCs w:val="24"/>
                <w:lang w:val="uk-UA"/>
              </w:rPr>
              <w:t xml:space="preserve">до участі у торгах на </w:t>
            </w:r>
            <w:r w:rsidR="00A60425" w:rsidRPr="005E51FB">
              <w:rPr>
                <w:rFonts w:ascii="Times New Roman" w:hAnsi="Times New Roman"/>
                <w:color w:val="000000"/>
                <w:sz w:val="24"/>
                <w:szCs w:val="24"/>
                <w:lang w:val="uk-UA"/>
              </w:rPr>
              <w:t xml:space="preserve">«Хімічна продукція різна» код 24960000-1 за ЄЗС ДК 021:2015 </w:t>
            </w:r>
          </w:p>
          <w:p w:rsidR="00CB4D9C" w:rsidRPr="005E51FB" w:rsidRDefault="00CB4D9C" w:rsidP="00AA3FF0">
            <w:pPr>
              <w:spacing w:after="0" w:line="240" w:lineRule="auto"/>
              <w:ind w:left="126"/>
              <w:rPr>
                <w:rFonts w:ascii="Times New Roman" w:hAnsi="Times New Roman"/>
                <w:color w:val="000000"/>
                <w:sz w:val="24"/>
                <w:szCs w:val="24"/>
                <w:lang w:val="uk-UA"/>
              </w:rPr>
            </w:pPr>
            <w:r w:rsidRPr="005E51FB">
              <w:rPr>
                <w:rFonts w:ascii="Times New Roman" w:hAnsi="Times New Roman"/>
                <w:color w:val="000000"/>
                <w:sz w:val="24"/>
                <w:szCs w:val="24"/>
                <w:lang w:val="uk-UA"/>
              </w:rPr>
              <w:t xml:space="preserve">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даній ціновій пропозиції за наступними цінами: </w:t>
            </w:r>
          </w:p>
          <w:p w:rsidR="00CB4D9C" w:rsidRPr="005E51FB" w:rsidRDefault="00CB4D9C" w:rsidP="00CB4D9C">
            <w:pPr>
              <w:tabs>
                <w:tab w:val="left" w:pos="0"/>
                <w:tab w:val="center" w:pos="4153"/>
                <w:tab w:val="right" w:pos="8306"/>
              </w:tabs>
              <w:spacing w:after="0" w:line="240" w:lineRule="auto"/>
              <w:ind w:left="248" w:right="251" w:firstLine="142"/>
              <w:jc w:val="both"/>
              <w:rPr>
                <w:rFonts w:ascii="Times New Roman" w:hAnsi="Times New Roman"/>
                <w:b/>
                <w:bCs/>
                <w:color w:val="000000"/>
                <w:sz w:val="24"/>
                <w:szCs w:val="24"/>
                <w:lang w:val="uk-UA"/>
              </w:rPr>
            </w:pPr>
          </w:p>
          <w:tbl>
            <w:tblPr>
              <w:tblW w:w="10321" w:type="dxa"/>
              <w:tblInd w:w="432" w:type="dxa"/>
              <w:tblLayout w:type="fixed"/>
              <w:tblLook w:val="0000" w:firstRow="0" w:lastRow="0" w:firstColumn="0" w:lastColumn="0" w:noHBand="0" w:noVBand="0"/>
            </w:tblPr>
            <w:tblGrid>
              <w:gridCol w:w="609"/>
              <w:gridCol w:w="2923"/>
              <w:gridCol w:w="1134"/>
              <w:gridCol w:w="1197"/>
              <w:gridCol w:w="1432"/>
              <w:gridCol w:w="1431"/>
              <w:gridCol w:w="1595"/>
            </w:tblGrid>
            <w:tr w:rsidR="00CB4D9C" w:rsidRPr="005E51FB" w:rsidTr="00DD59C3">
              <w:trPr>
                <w:trHeight w:val="817"/>
              </w:trPr>
              <w:tc>
                <w:tcPr>
                  <w:tcW w:w="609" w:type="dxa"/>
                  <w:tcBorders>
                    <w:top w:val="single" w:sz="4" w:space="0" w:color="000000"/>
                    <w:left w:val="single" w:sz="4" w:space="0" w:color="000000"/>
                    <w:bottom w:val="single" w:sz="4" w:space="0" w:color="000000"/>
                  </w:tcBorders>
                  <w:vAlign w:val="center"/>
                </w:tcPr>
                <w:p w:rsidR="00CB4D9C" w:rsidRPr="005E51FB" w:rsidRDefault="00CB4D9C" w:rsidP="00CB4D9C">
                  <w:pPr>
                    <w:autoSpaceDE w:val="0"/>
                    <w:jc w:val="center"/>
                    <w:rPr>
                      <w:rFonts w:ascii="Times New Roman" w:hAnsi="Times New Roman"/>
                      <w:b/>
                      <w:bCs/>
                      <w:color w:val="000000"/>
                      <w:sz w:val="24"/>
                      <w:szCs w:val="24"/>
                      <w:lang w:val="uk-UA"/>
                    </w:rPr>
                  </w:pPr>
                  <w:r w:rsidRPr="005E51FB">
                    <w:rPr>
                      <w:rFonts w:ascii="Times New Roman" w:hAnsi="Times New Roman"/>
                      <w:b/>
                      <w:bCs/>
                      <w:color w:val="000000"/>
                      <w:sz w:val="24"/>
                      <w:szCs w:val="24"/>
                      <w:lang w:val="uk-UA"/>
                    </w:rPr>
                    <w:t>№ з/п</w:t>
                  </w:r>
                </w:p>
              </w:tc>
              <w:tc>
                <w:tcPr>
                  <w:tcW w:w="2923" w:type="dxa"/>
                  <w:tcBorders>
                    <w:top w:val="single" w:sz="4" w:space="0" w:color="000000"/>
                    <w:left w:val="single" w:sz="4" w:space="0" w:color="000000"/>
                    <w:bottom w:val="single" w:sz="4" w:space="0" w:color="000000"/>
                  </w:tcBorders>
                  <w:shd w:val="clear" w:color="auto" w:fill="auto"/>
                  <w:vAlign w:val="center"/>
                </w:tcPr>
                <w:p w:rsidR="00CB4D9C" w:rsidRPr="005E51FB" w:rsidRDefault="00CB4D9C" w:rsidP="00CB4D9C">
                  <w:pPr>
                    <w:autoSpaceDE w:val="0"/>
                    <w:jc w:val="center"/>
                    <w:rPr>
                      <w:rFonts w:ascii="Times New Roman" w:hAnsi="Times New Roman"/>
                      <w:b/>
                      <w:bCs/>
                      <w:color w:val="000000"/>
                      <w:sz w:val="24"/>
                      <w:szCs w:val="24"/>
                      <w:lang w:val="uk-UA"/>
                    </w:rPr>
                  </w:pPr>
                  <w:r w:rsidRPr="005E51FB">
                    <w:rPr>
                      <w:rFonts w:ascii="Times New Roman" w:hAnsi="Times New Roman"/>
                      <w:b/>
                      <w:bCs/>
                      <w:color w:val="000000"/>
                      <w:sz w:val="24"/>
                      <w:szCs w:val="24"/>
                      <w:lang w:val="uk-UA"/>
                    </w:rPr>
                    <w:t xml:space="preserve">Найменування товару </w:t>
                  </w:r>
                  <w:r w:rsidRPr="00946143">
                    <w:rPr>
                      <w:rFonts w:ascii="Times New Roman" w:hAnsi="Times New Roman"/>
                      <w:bCs/>
                      <w:color w:val="000000" w:themeColor="text1"/>
                      <w:sz w:val="24"/>
                      <w:szCs w:val="24"/>
                      <w:lang w:val="uk-UA"/>
                    </w:rPr>
                    <w:t>(*зазначити модель відповідно тендерної пропозиції)</w:t>
                  </w:r>
                </w:p>
              </w:tc>
              <w:tc>
                <w:tcPr>
                  <w:tcW w:w="1134" w:type="dxa"/>
                  <w:tcBorders>
                    <w:top w:val="single" w:sz="4" w:space="0" w:color="000000"/>
                    <w:left w:val="single" w:sz="4" w:space="0" w:color="000000"/>
                    <w:bottom w:val="single" w:sz="4" w:space="0" w:color="000000"/>
                  </w:tcBorders>
                  <w:shd w:val="clear" w:color="auto" w:fill="auto"/>
                  <w:vAlign w:val="center"/>
                </w:tcPr>
                <w:p w:rsidR="00CB4D9C" w:rsidRPr="005E51FB" w:rsidRDefault="00CB4D9C" w:rsidP="00CB4D9C">
                  <w:pPr>
                    <w:autoSpaceDE w:val="0"/>
                    <w:jc w:val="center"/>
                    <w:rPr>
                      <w:rFonts w:ascii="Times New Roman" w:hAnsi="Times New Roman"/>
                      <w:b/>
                      <w:bCs/>
                      <w:color w:val="000000"/>
                      <w:sz w:val="24"/>
                      <w:szCs w:val="24"/>
                      <w:lang w:val="uk-UA"/>
                    </w:rPr>
                  </w:pPr>
                  <w:r w:rsidRPr="005E51FB">
                    <w:rPr>
                      <w:rFonts w:ascii="Times New Roman" w:hAnsi="Times New Roman"/>
                      <w:b/>
                      <w:bCs/>
                      <w:color w:val="000000"/>
                      <w:sz w:val="24"/>
                      <w:szCs w:val="24"/>
                      <w:lang w:val="uk-UA"/>
                    </w:rPr>
                    <w:t>Одиниця виміру</w:t>
                  </w:r>
                </w:p>
              </w:tc>
              <w:tc>
                <w:tcPr>
                  <w:tcW w:w="1197" w:type="dxa"/>
                  <w:tcBorders>
                    <w:top w:val="single" w:sz="4" w:space="0" w:color="000000"/>
                    <w:left w:val="single" w:sz="4" w:space="0" w:color="000000"/>
                    <w:bottom w:val="single" w:sz="4" w:space="0" w:color="000000"/>
                  </w:tcBorders>
                  <w:shd w:val="clear" w:color="auto" w:fill="auto"/>
                  <w:vAlign w:val="center"/>
                </w:tcPr>
                <w:p w:rsidR="00CB4D9C" w:rsidRPr="005E51FB" w:rsidRDefault="00CB4D9C" w:rsidP="00CB4D9C">
                  <w:pPr>
                    <w:autoSpaceDE w:val="0"/>
                    <w:jc w:val="center"/>
                    <w:rPr>
                      <w:rFonts w:ascii="Times New Roman" w:hAnsi="Times New Roman"/>
                      <w:b/>
                      <w:bCs/>
                      <w:color w:val="000000"/>
                      <w:sz w:val="24"/>
                      <w:szCs w:val="24"/>
                      <w:lang w:val="uk-UA"/>
                    </w:rPr>
                  </w:pPr>
                  <w:r w:rsidRPr="005E51FB">
                    <w:rPr>
                      <w:rFonts w:ascii="Times New Roman" w:hAnsi="Times New Roman"/>
                      <w:b/>
                      <w:bCs/>
                      <w:color w:val="000000"/>
                      <w:sz w:val="24"/>
                      <w:szCs w:val="24"/>
                      <w:lang w:val="uk-UA"/>
                    </w:rPr>
                    <w:t>Кількість</w:t>
                  </w:r>
                </w:p>
              </w:tc>
              <w:tc>
                <w:tcPr>
                  <w:tcW w:w="1432" w:type="dxa"/>
                  <w:tcBorders>
                    <w:top w:val="single" w:sz="4" w:space="0" w:color="000000"/>
                    <w:left w:val="single" w:sz="4" w:space="0" w:color="000000"/>
                    <w:bottom w:val="single" w:sz="4" w:space="0" w:color="000000"/>
                  </w:tcBorders>
                  <w:shd w:val="clear" w:color="auto" w:fill="auto"/>
                  <w:vAlign w:val="center"/>
                </w:tcPr>
                <w:p w:rsidR="00CB4D9C" w:rsidRPr="005E51FB" w:rsidRDefault="00CB4D9C" w:rsidP="00CB4D9C">
                  <w:pPr>
                    <w:autoSpaceDE w:val="0"/>
                    <w:jc w:val="center"/>
                    <w:rPr>
                      <w:rFonts w:ascii="Times New Roman" w:hAnsi="Times New Roman"/>
                      <w:b/>
                      <w:bCs/>
                      <w:color w:val="000000"/>
                      <w:sz w:val="24"/>
                      <w:szCs w:val="24"/>
                      <w:lang w:val="uk-UA"/>
                    </w:rPr>
                  </w:pPr>
                  <w:r w:rsidRPr="005E51FB">
                    <w:rPr>
                      <w:rFonts w:ascii="Times New Roman" w:hAnsi="Times New Roman"/>
                      <w:b/>
                      <w:bCs/>
                      <w:color w:val="000000"/>
                      <w:sz w:val="24"/>
                      <w:szCs w:val="24"/>
                      <w:lang w:val="uk-UA"/>
                    </w:rPr>
                    <w:t>Ціна за одиницю грн. з ПДВ*</w:t>
                  </w:r>
                </w:p>
              </w:tc>
              <w:tc>
                <w:tcPr>
                  <w:tcW w:w="1431" w:type="dxa"/>
                  <w:tcBorders>
                    <w:top w:val="single" w:sz="4" w:space="0" w:color="000000"/>
                    <w:left w:val="single" w:sz="4" w:space="0" w:color="000000"/>
                    <w:bottom w:val="single" w:sz="4" w:space="0" w:color="000000"/>
                    <w:right w:val="single" w:sz="4" w:space="0" w:color="auto"/>
                  </w:tcBorders>
                  <w:shd w:val="clear" w:color="auto" w:fill="auto"/>
                  <w:vAlign w:val="center"/>
                </w:tcPr>
                <w:p w:rsidR="00CB4D9C" w:rsidRPr="005E51FB" w:rsidRDefault="00CB4D9C" w:rsidP="00CB4D9C">
                  <w:pPr>
                    <w:autoSpaceDE w:val="0"/>
                    <w:jc w:val="center"/>
                    <w:rPr>
                      <w:rFonts w:ascii="Times New Roman" w:hAnsi="Times New Roman"/>
                      <w:b/>
                      <w:bCs/>
                      <w:color w:val="000000"/>
                      <w:sz w:val="24"/>
                      <w:szCs w:val="24"/>
                      <w:lang w:val="uk-UA"/>
                    </w:rPr>
                  </w:pPr>
                  <w:r w:rsidRPr="005E51FB">
                    <w:rPr>
                      <w:rFonts w:ascii="Times New Roman" w:hAnsi="Times New Roman"/>
                      <w:b/>
                      <w:bCs/>
                      <w:color w:val="000000"/>
                      <w:sz w:val="24"/>
                      <w:szCs w:val="24"/>
                      <w:lang w:val="uk-UA"/>
                    </w:rPr>
                    <w:t>Загальна вартість грн. з ПДВ*</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B4D9C" w:rsidRPr="005E51FB" w:rsidRDefault="00CB4D9C" w:rsidP="00CB4D9C">
                  <w:pPr>
                    <w:autoSpaceDE w:val="0"/>
                    <w:rPr>
                      <w:rFonts w:ascii="Times New Roman" w:hAnsi="Times New Roman"/>
                      <w:b/>
                      <w:bCs/>
                      <w:color w:val="000000"/>
                      <w:sz w:val="24"/>
                      <w:szCs w:val="24"/>
                      <w:lang w:val="uk-UA"/>
                    </w:rPr>
                  </w:pPr>
                  <w:r w:rsidRPr="005E51FB">
                    <w:rPr>
                      <w:rFonts w:ascii="Times New Roman" w:hAnsi="Times New Roman"/>
                      <w:b/>
                      <w:bCs/>
                      <w:color w:val="000000"/>
                      <w:sz w:val="24"/>
                      <w:szCs w:val="24"/>
                      <w:lang w:val="uk-UA"/>
                    </w:rPr>
                    <w:t>Примітка*</w:t>
                  </w:r>
                </w:p>
                <w:p w:rsidR="00CB4D9C" w:rsidRPr="005E51FB" w:rsidRDefault="00CB4D9C" w:rsidP="00CB4D9C">
                  <w:pPr>
                    <w:autoSpaceDE w:val="0"/>
                    <w:rPr>
                      <w:rFonts w:ascii="Times New Roman" w:hAnsi="Times New Roman"/>
                      <w:b/>
                      <w:bCs/>
                      <w:color w:val="000000"/>
                      <w:sz w:val="24"/>
                      <w:szCs w:val="24"/>
                      <w:lang w:val="uk-UA"/>
                    </w:rPr>
                  </w:pPr>
                  <w:r w:rsidRPr="005E51FB">
                    <w:rPr>
                      <w:rFonts w:ascii="Times New Roman" w:hAnsi="Times New Roman"/>
                      <w:b/>
                      <w:bCs/>
                      <w:color w:val="000000"/>
                      <w:sz w:val="24"/>
                      <w:szCs w:val="24"/>
                      <w:lang w:val="uk-UA"/>
                    </w:rPr>
                    <w:t>(Назва виробника)</w:t>
                  </w:r>
                </w:p>
              </w:tc>
            </w:tr>
            <w:tr w:rsidR="00CB4D9C" w:rsidRPr="005E51FB" w:rsidTr="00DD59C3">
              <w:trPr>
                <w:trHeight w:val="437"/>
              </w:trPr>
              <w:tc>
                <w:tcPr>
                  <w:tcW w:w="609" w:type="dxa"/>
                  <w:tcBorders>
                    <w:top w:val="single" w:sz="4" w:space="0" w:color="000000"/>
                    <w:left w:val="single" w:sz="4" w:space="0" w:color="000000"/>
                    <w:bottom w:val="single" w:sz="4" w:space="0" w:color="000000"/>
                  </w:tcBorders>
                  <w:vAlign w:val="center"/>
                </w:tcPr>
                <w:p w:rsidR="00CB4D9C" w:rsidRPr="005E51FB" w:rsidRDefault="00CB4D9C" w:rsidP="00CB4D9C">
                  <w:pPr>
                    <w:autoSpaceDE w:val="0"/>
                    <w:jc w:val="center"/>
                    <w:rPr>
                      <w:rFonts w:ascii="Times New Roman" w:hAnsi="Times New Roman"/>
                      <w:bCs/>
                      <w:color w:val="000000"/>
                      <w:sz w:val="24"/>
                      <w:szCs w:val="24"/>
                      <w:lang w:val="uk-UA"/>
                    </w:rPr>
                  </w:pPr>
                  <w:r w:rsidRPr="005E51FB">
                    <w:rPr>
                      <w:rFonts w:ascii="Times New Roman" w:hAnsi="Times New Roman"/>
                      <w:bCs/>
                      <w:color w:val="000000"/>
                      <w:sz w:val="24"/>
                      <w:szCs w:val="24"/>
                      <w:lang w:val="uk-UA"/>
                    </w:rPr>
                    <w:t>1.</w:t>
                  </w:r>
                </w:p>
              </w:tc>
              <w:tc>
                <w:tcPr>
                  <w:tcW w:w="2923" w:type="dxa"/>
                  <w:tcBorders>
                    <w:top w:val="single" w:sz="4" w:space="0" w:color="000000"/>
                    <w:left w:val="single" w:sz="4" w:space="0" w:color="000000"/>
                    <w:bottom w:val="single" w:sz="4" w:space="0" w:color="000000"/>
                  </w:tcBorders>
                  <w:shd w:val="clear" w:color="auto" w:fill="auto"/>
                  <w:vAlign w:val="center"/>
                </w:tcPr>
                <w:p w:rsidR="00CB4D9C" w:rsidRPr="005E51FB" w:rsidRDefault="00CB4D9C" w:rsidP="00CB4D9C">
                  <w:pPr>
                    <w:autoSpaceDE w:val="0"/>
                    <w:rPr>
                      <w:rFonts w:ascii="Times New Roman" w:hAnsi="Times New Roman"/>
                      <w:bCs/>
                      <w:color w:val="000000"/>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CB4D9C" w:rsidRPr="005E51FB" w:rsidRDefault="00CB4D9C" w:rsidP="00CB4D9C">
                  <w:pPr>
                    <w:autoSpaceDE w:val="0"/>
                    <w:jc w:val="center"/>
                    <w:rPr>
                      <w:rFonts w:ascii="Times New Roman" w:hAnsi="Times New Roman"/>
                      <w:bCs/>
                      <w:color w:val="000000"/>
                      <w:sz w:val="24"/>
                      <w:szCs w:val="24"/>
                      <w:lang w:val="uk-UA"/>
                    </w:rPr>
                  </w:pPr>
                </w:p>
              </w:tc>
              <w:tc>
                <w:tcPr>
                  <w:tcW w:w="1197" w:type="dxa"/>
                  <w:tcBorders>
                    <w:top w:val="single" w:sz="4" w:space="0" w:color="000000"/>
                    <w:left w:val="single" w:sz="4" w:space="0" w:color="000000"/>
                    <w:bottom w:val="single" w:sz="4" w:space="0" w:color="000000"/>
                  </w:tcBorders>
                  <w:shd w:val="clear" w:color="auto" w:fill="auto"/>
                  <w:vAlign w:val="center"/>
                </w:tcPr>
                <w:p w:rsidR="00CB4D9C" w:rsidRPr="005E51FB" w:rsidRDefault="00CB4D9C" w:rsidP="00CB4D9C">
                  <w:pPr>
                    <w:autoSpaceDE w:val="0"/>
                    <w:jc w:val="center"/>
                    <w:rPr>
                      <w:rFonts w:ascii="Times New Roman" w:hAnsi="Times New Roman"/>
                      <w:bCs/>
                      <w:color w:val="000000"/>
                      <w:sz w:val="24"/>
                      <w:szCs w:val="24"/>
                      <w:lang w:val="uk-UA"/>
                    </w:rPr>
                  </w:pPr>
                </w:p>
              </w:tc>
              <w:tc>
                <w:tcPr>
                  <w:tcW w:w="1432" w:type="dxa"/>
                  <w:tcBorders>
                    <w:top w:val="single" w:sz="4" w:space="0" w:color="000000"/>
                    <w:left w:val="single" w:sz="4" w:space="0" w:color="000000"/>
                    <w:bottom w:val="single" w:sz="4" w:space="0" w:color="000000"/>
                  </w:tcBorders>
                  <w:shd w:val="clear" w:color="auto" w:fill="auto"/>
                  <w:vAlign w:val="center"/>
                </w:tcPr>
                <w:p w:rsidR="00CB4D9C" w:rsidRPr="005E51FB" w:rsidRDefault="00CB4D9C" w:rsidP="00CB4D9C">
                  <w:pPr>
                    <w:autoSpaceDE w:val="0"/>
                    <w:jc w:val="center"/>
                    <w:rPr>
                      <w:rFonts w:ascii="Times New Roman" w:hAnsi="Times New Roman"/>
                      <w:b/>
                      <w:bCs/>
                      <w:color w:val="000000"/>
                      <w:sz w:val="24"/>
                      <w:szCs w:val="24"/>
                      <w:lang w:val="uk-UA"/>
                    </w:rPr>
                  </w:pPr>
                </w:p>
              </w:tc>
              <w:tc>
                <w:tcPr>
                  <w:tcW w:w="1431" w:type="dxa"/>
                  <w:tcBorders>
                    <w:top w:val="single" w:sz="4" w:space="0" w:color="000000"/>
                    <w:left w:val="single" w:sz="4" w:space="0" w:color="000000"/>
                    <w:bottom w:val="single" w:sz="4" w:space="0" w:color="000000"/>
                    <w:right w:val="single" w:sz="4" w:space="0" w:color="auto"/>
                  </w:tcBorders>
                  <w:shd w:val="clear" w:color="auto" w:fill="auto"/>
                  <w:vAlign w:val="center"/>
                </w:tcPr>
                <w:p w:rsidR="00CB4D9C" w:rsidRPr="005E51FB" w:rsidRDefault="00CB4D9C" w:rsidP="00CB4D9C">
                  <w:pPr>
                    <w:autoSpaceDE w:val="0"/>
                    <w:jc w:val="center"/>
                    <w:rPr>
                      <w:rFonts w:ascii="Times New Roman" w:hAnsi="Times New Roman"/>
                      <w:b/>
                      <w:bCs/>
                      <w:color w:val="000000"/>
                      <w:sz w:val="24"/>
                      <w:szCs w:val="24"/>
                      <w:lang w:val="uk-UA"/>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B4D9C" w:rsidRPr="005E51FB" w:rsidRDefault="00CB4D9C" w:rsidP="00CB4D9C">
                  <w:pPr>
                    <w:autoSpaceDE w:val="0"/>
                    <w:rPr>
                      <w:rFonts w:ascii="Times New Roman" w:hAnsi="Times New Roman"/>
                      <w:b/>
                      <w:bCs/>
                      <w:color w:val="000000"/>
                      <w:sz w:val="24"/>
                      <w:szCs w:val="24"/>
                      <w:lang w:val="uk-UA"/>
                    </w:rPr>
                  </w:pPr>
                </w:p>
              </w:tc>
            </w:tr>
            <w:tr w:rsidR="006F6D80" w:rsidRPr="005E51FB" w:rsidTr="00DD59C3">
              <w:trPr>
                <w:trHeight w:val="437"/>
              </w:trPr>
              <w:tc>
                <w:tcPr>
                  <w:tcW w:w="609" w:type="dxa"/>
                  <w:tcBorders>
                    <w:top w:val="single" w:sz="4" w:space="0" w:color="000000"/>
                    <w:left w:val="single" w:sz="4" w:space="0" w:color="000000"/>
                    <w:bottom w:val="single" w:sz="4" w:space="0" w:color="000000"/>
                  </w:tcBorders>
                  <w:vAlign w:val="center"/>
                </w:tcPr>
                <w:p w:rsidR="006F6D80" w:rsidRPr="005E51FB" w:rsidRDefault="006F6D80" w:rsidP="00CB4D9C">
                  <w:pPr>
                    <w:autoSpaceDE w:val="0"/>
                    <w:jc w:val="center"/>
                    <w:rPr>
                      <w:rFonts w:ascii="Times New Roman" w:hAnsi="Times New Roman"/>
                      <w:bCs/>
                      <w:color w:val="000000"/>
                      <w:sz w:val="24"/>
                      <w:szCs w:val="24"/>
                      <w:lang w:val="uk-UA"/>
                    </w:rPr>
                  </w:pPr>
                  <w:r w:rsidRPr="005E51FB">
                    <w:rPr>
                      <w:rFonts w:ascii="Times New Roman" w:hAnsi="Times New Roman"/>
                      <w:bCs/>
                      <w:color w:val="000000"/>
                      <w:sz w:val="24"/>
                      <w:szCs w:val="24"/>
                      <w:lang w:val="uk-UA"/>
                    </w:rPr>
                    <w:t>2.</w:t>
                  </w:r>
                </w:p>
              </w:tc>
              <w:tc>
                <w:tcPr>
                  <w:tcW w:w="2923" w:type="dxa"/>
                  <w:tcBorders>
                    <w:top w:val="single" w:sz="4" w:space="0" w:color="000000"/>
                    <w:left w:val="single" w:sz="4" w:space="0" w:color="000000"/>
                    <w:bottom w:val="single" w:sz="4" w:space="0" w:color="000000"/>
                  </w:tcBorders>
                  <w:shd w:val="clear" w:color="auto" w:fill="auto"/>
                  <w:vAlign w:val="center"/>
                </w:tcPr>
                <w:p w:rsidR="006F6D80" w:rsidRPr="005E51FB" w:rsidRDefault="006F6D80" w:rsidP="00CB4D9C">
                  <w:pPr>
                    <w:autoSpaceDE w:val="0"/>
                    <w:rPr>
                      <w:rFonts w:ascii="Times New Roman" w:hAnsi="Times New Roman"/>
                      <w:bCs/>
                      <w:color w:val="000000"/>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6F6D80" w:rsidRPr="005E51FB" w:rsidRDefault="006F6D80" w:rsidP="00CB4D9C">
                  <w:pPr>
                    <w:autoSpaceDE w:val="0"/>
                    <w:jc w:val="center"/>
                    <w:rPr>
                      <w:rFonts w:ascii="Times New Roman" w:hAnsi="Times New Roman"/>
                      <w:bCs/>
                      <w:color w:val="000000"/>
                      <w:sz w:val="24"/>
                      <w:szCs w:val="24"/>
                      <w:lang w:val="uk-UA"/>
                    </w:rPr>
                  </w:pPr>
                </w:p>
              </w:tc>
              <w:tc>
                <w:tcPr>
                  <w:tcW w:w="1197" w:type="dxa"/>
                  <w:tcBorders>
                    <w:top w:val="single" w:sz="4" w:space="0" w:color="000000"/>
                    <w:left w:val="single" w:sz="4" w:space="0" w:color="000000"/>
                    <w:bottom w:val="single" w:sz="4" w:space="0" w:color="000000"/>
                  </w:tcBorders>
                  <w:shd w:val="clear" w:color="auto" w:fill="auto"/>
                  <w:vAlign w:val="center"/>
                </w:tcPr>
                <w:p w:rsidR="006F6D80" w:rsidRPr="005E51FB" w:rsidRDefault="006F6D80" w:rsidP="00CB4D9C">
                  <w:pPr>
                    <w:autoSpaceDE w:val="0"/>
                    <w:jc w:val="center"/>
                    <w:rPr>
                      <w:rFonts w:ascii="Times New Roman" w:hAnsi="Times New Roman"/>
                      <w:bCs/>
                      <w:color w:val="000000"/>
                      <w:sz w:val="24"/>
                      <w:szCs w:val="24"/>
                      <w:lang w:val="uk-UA"/>
                    </w:rPr>
                  </w:pPr>
                </w:p>
              </w:tc>
              <w:tc>
                <w:tcPr>
                  <w:tcW w:w="1432" w:type="dxa"/>
                  <w:tcBorders>
                    <w:top w:val="single" w:sz="4" w:space="0" w:color="000000"/>
                    <w:left w:val="single" w:sz="4" w:space="0" w:color="000000"/>
                    <w:bottom w:val="single" w:sz="4" w:space="0" w:color="000000"/>
                  </w:tcBorders>
                  <w:shd w:val="clear" w:color="auto" w:fill="auto"/>
                  <w:vAlign w:val="center"/>
                </w:tcPr>
                <w:p w:rsidR="006F6D80" w:rsidRPr="005E51FB" w:rsidRDefault="006F6D80" w:rsidP="00CB4D9C">
                  <w:pPr>
                    <w:autoSpaceDE w:val="0"/>
                    <w:jc w:val="center"/>
                    <w:rPr>
                      <w:rFonts w:ascii="Times New Roman" w:hAnsi="Times New Roman"/>
                      <w:b/>
                      <w:bCs/>
                      <w:color w:val="000000"/>
                      <w:sz w:val="24"/>
                      <w:szCs w:val="24"/>
                      <w:lang w:val="uk-UA"/>
                    </w:rPr>
                  </w:pPr>
                </w:p>
              </w:tc>
              <w:tc>
                <w:tcPr>
                  <w:tcW w:w="1431" w:type="dxa"/>
                  <w:tcBorders>
                    <w:top w:val="single" w:sz="4" w:space="0" w:color="000000"/>
                    <w:left w:val="single" w:sz="4" w:space="0" w:color="000000"/>
                    <w:bottom w:val="single" w:sz="4" w:space="0" w:color="000000"/>
                    <w:right w:val="single" w:sz="4" w:space="0" w:color="auto"/>
                  </w:tcBorders>
                  <w:shd w:val="clear" w:color="auto" w:fill="auto"/>
                  <w:vAlign w:val="center"/>
                </w:tcPr>
                <w:p w:rsidR="006F6D80" w:rsidRPr="005E51FB" w:rsidRDefault="006F6D80" w:rsidP="00CB4D9C">
                  <w:pPr>
                    <w:autoSpaceDE w:val="0"/>
                    <w:jc w:val="center"/>
                    <w:rPr>
                      <w:rFonts w:ascii="Times New Roman" w:hAnsi="Times New Roman"/>
                      <w:b/>
                      <w:bCs/>
                      <w:color w:val="000000"/>
                      <w:sz w:val="24"/>
                      <w:szCs w:val="24"/>
                      <w:lang w:val="uk-UA"/>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F6D80" w:rsidRPr="005E51FB" w:rsidRDefault="006F6D80" w:rsidP="00CB4D9C">
                  <w:pPr>
                    <w:autoSpaceDE w:val="0"/>
                    <w:rPr>
                      <w:rFonts w:ascii="Times New Roman" w:hAnsi="Times New Roman"/>
                      <w:b/>
                      <w:bCs/>
                      <w:color w:val="000000"/>
                      <w:sz w:val="24"/>
                      <w:szCs w:val="24"/>
                      <w:lang w:val="uk-UA"/>
                    </w:rPr>
                  </w:pPr>
                </w:p>
              </w:tc>
            </w:tr>
            <w:tr w:rsidR="006F6D80" w:rsidRPr="005E51FB" w:rsidTr="00DD59C3">
              <w:trPr>
                <w:trHeight w:val="437"/>
              </w:trPr>
              <w:tc>
                <w:tcPr>
                  <w:tcW w:w="609" w:type="dxa"/>
                  <w:tcBorders>
                    <w:top w:val="single" w:sz="4" w:space="0" w:color="000000"/>
                    <w:left w:val="single" w:sz="4" w:space="0" w:color="000000"/>
                    <w:bottom w:val="single" w:sz="4" w:space="0" w:color="000000"/>
                  </w:tcBorders>
                  <w:vAlign w:val="center"/>
                </w:tcPr>
                <w:p w:rsidR="006F6D80" w:rsidRPr="005E51FB" w:rsidRDefault="006F6D80" w:rsidP="00CB4D9C">
                  <w:pPr>
                    <w:autoSpaceDE w:val="0"/>
                    <w:jc w:val="center"/>
                    <w:rPr>
                      <w:rFonts w:ascii="Times New Roman" w:hAnsi="Times New Roman"/>
                      <w:bCs/>
                      <w:color w:val="000000"/>
                      <w:sz w:val="24"/>
                      <w:szCs w:val="24"/>
                      <w:lang w:val="uk-UA"/>
                    </w:rPr>
                  </w:pPr>
                  <w:r w:rsidRPr="005E51FB">
                    <w:rPr>
                      <w:rFonts w:ascii="Times New Roman" w:hAnsi="Times New Roman"/>
                      <w:bCs/>
                      <w:color w:val="000000"/>
                      <w:sz w:val="24"/>
                      <w:szCs w:val="24"/>
                      <w:lang w:val="uk-UA"/>
                    </w:rPr>
                    <w:t>3…</w:t>
                  </w:r>
                </w:p>
              </w:tc>
              <w:tc>
                <w:tcPr>
                  <w:tcW w:w="2923" w:type="dxa"/>
                  <w:tcBorders>
                    <w:top w:val="single" w:sz="4" w:space="0" w:color="000000"/>
                    <w:left w:val="single" w:sz="4" w:space="0" w:color="000000"/>
                    <w:bottom w:val="single" w:sz="4" w:space="0" w:color="000000"/>
                  </w:tcBorders>
                  <w:shd w:val="clear" w:color="auto" w:fill="auto"/>
                  <w:vAlign w:val="center"/>
                </w:tcPr>
                <w:p w:rsidR="006F6D80" w:rsidRPr="005E51FB" w:rsidRDefault="006F6D80" w:rsidP="00CB4D9C">
                  <w:pPr>
                    <w:autoSpaceDE w:val="0"/>
                    <w:rPr>
                      <w:rFonts w:ascii="Times New Roman" w:hAnsi="Times New Roman"/>
                      <w:bCs/>
                      <w:color w:val="000000"/>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6F6D80" w:rsidRPr="005E51FB" w:rsidRDefault="006F6D80" w:rsidP="00CB4D9C">
                  <w:pPr>
                    <w:autoSpaceDE w:val="0"/>
                    <w:jc w:val="center"/>
                    <w:rPr>
                      <w:rFonts w:ascii="Times New Roman" w:hAnsi="Times New Roman"/>
                      <w:bCs/>
                      <w:color w:val="000000"/>
                      <w:sz w:val="24"/>
                      <w:szCs w:val="24"/>
                      <w:lang w:val="uk-UA"/>
                    </w:rPr>
                  </w:pPr>
                </w:p>
              </w:tc>
              <w:tc>
                <w:tcPr>
                  <w:tcW w:w="1197" w:type="dxa"/>
                  <w:tcBorders>
                    <w:top w:val="single" w:sz="4" w:space="0" w:color="000000"/>
                    <w:left w:val="single" w:sz="4" w:space="0" w:color="000000"/>
                    <w:bottom w:val="single" w:sz="4" w:space="0" w:color="000000"/>
                  </w:tcBorders>
                  <w:shd w:val="clear" w:color="auto" w:fill="auto"/>
                  <w:vAlign w:val="center"/>
                </w:tcPr>
                <w:p w:rsidR="006F6D80" w:rsidRPr="005E51FB" w:rsidRDefault="006F6D80" w:rsidP="00CB4D9C">
                  <w:pPr>
                    <w:autoSpaceDE w:val="0"/>
                    <w:jc w:val="center"/>
                    <w:rPr>
                      <w:rFonts w:ascii="Times New Roman" w:hAnsi="Times New Roman"/>
                      <w:bCs/>
                      <w:color w:val="000000"/>
                      <w:sz w:val="24"/>
                      <w:szCs w:val="24"/>
                      <w:lang w:val="uk-UA"/>
                    </w:rPr>
                  </w:pPr>
                </w:p>
              </w:tc>
              <w:tc>
                <w:tcPr>
                  <w:tcW w:w="1432" w:type="dxa"/>
                  <w:tcBorders>
                    <w:top w:val="single" w:sz="4" w:space="0" w:color="000000"/>
                    <w:left w:val="single" w:sz="4" w:space="0" w:color="000000"/>
                    <w:bottom w:val="single" w:sz="4" w:space="0" w:color="000000"/>
                  </w:tcBorders>
                  <w:shd w:val="clear" w:color="auto" w:fill="auto"/>
                  <w:vAlign w:val="center"/>
                </w:tcPr>
                <w:p w:rsidR="006F6D80" w:rsidRPr="005E51FB" w:rsidRDefault="006F6D80" w:rsidP="00CB4D9C">
                  <w:pPr>
                    <w:autoSpaceDE w:val="0"/>
                    <w:jc w:val="center"/>
                    <w:rPr>
                      <w:rFonts w:ascii="Times New Roman" w:hAnsi="Times New Roman"/>
                      <w:b/>
                      <w:bCs/>
                      <w:color w:val="000000"/>
                      <w:sz w:val="24"/>
                      <w:szCs w:val="24"/>
                      <w:lang w:val="uk-UA"/>
                    </w:rPr>
                  </w:pPr>
                </w:p>
              </w:tc>
              <w:tc>
                <w:tcPr>
                  <w:tcW w:w="1431" w:type="dxa"/>
                  <w:tcBorders>
                    <w:top w:val="single" w:sz="4" w:space="0" w:color="000000"/>
                    <w:left w:val="single" w:sz="4" w:space="0" w:color="000000"/>
                    <w:bottom w:val="single" w:sz="4" w:space="0" w:color="000000"/>
                    <w:right w:val="single" w:sz="4" w:space="0" w:color="auto"/>
                  </w:tcBorders>
                  <w:shd w:val="clear" w:color="auto" w:fill="auto"/>
                  <w:vAlign w:val="center"/>
                </w:tcPr>
                <w:p w:rsidR="006F6D80" w:rsidRPr="005E51FB" w:rsidRDefault="006F6D80" w:rsidP="00CB4D9C">
                  <w:pPr>
                    <w:autoSpaceDE w:val="0"/>
                    <w:jc w:val="center"/>
                    <w:rPr>
                      <w:rFonts w:ascii="Times New Roman" w:hAnsi="Times New Roman"/>
                      <w:b/>
                      <w:bCs/>
                      <w:color w:val="000000"/>
                      <w:sz w:val="24"/>
                      <w:szCs w:val="24"/>
                      <w:lang w:val="uk-UA"/>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F6D80" w:rsidRPr="005E51FB" w:rsidRDefault="006F6D80" w:rsidP="00CB4D9C">
                  <w:pPr>
                    <w:autoSpaceDE w:val="0"/>
                    <w:rPr>
                      <w:rFonts w:ascii="Times New Roman" w:hAnsi="Times New Roman"/>
                      <w:b/>
                      <w:bCs/>
                      <w:color w:val="000000"/>
                      <w:sz w:val="24"/>
                      <w:szCs w:val="24"/>
                      <w:lang w:val="uk-UA"/>
                    </w:rPr>
                  </w:pPr>
                </w:p>
              </w:tc>
            </w:tr>
            <w:tr w:rsidR="00CB4D9C" w:rsidRPr="005E51FB" w:rsidTr="00DD59C3">
              <w:trPr>
                <w:trHeight w:val="344"/>
              </w:trPr>
              <w:tc>
                <w:tcPr>
                  <w:tcW w:w="10321" w:type="dxa"/>
                  <w:gridSpan w:val="7"/>
                  <w:tcBorders>
                    <w:top w:val="single" w:sz="4" w:space="0" w:color="auto"/>
                    <w:left w:val="single" w:sz="4" w:space="0" w:color="auto"/>
                    <w:bottom w:val="single" w:sz="4" w:space="0" w:color="auto"/>
                    <w:right w:val="single" w:sz="4" w:space="0" w:color="auto"/>
                  </w:tcBorders>
                  <w:vAlign w:val="center"/>
                </w:tcPr>
                <w:p w:rsidR="00CB4D9C" w:rsidRPr="005E51FB" w:rsidRDefault="00CB4D9C" w:rsidP="00CB4D9C">
                  <w:pPr>
                    <w:autoSpaceDE w:val="0"/>
                    <w:snapToGrid w:val="0"/>
                    <w:rPr>
                      <w:rFonts w:ascii="Times New Roman" w:hAnsi="Times New Roman"/>
                      <w:bCs/>
                      <w:color w:val="000000"/>
                      <w:sz w:val="24"/>
                      <w:szCs w:val="24"/>
                      <w:lang w:val="uk-UA"/>
                    </w:rPr>
                  </w:pPr>
                  <w:r w:rsidRPr="005E51FB">
                    <w:rPr>
                      <w:rFonts w:ascii="Times New Roman" w:hAnsi="Times New Roman"/>
                      <w:b/>
                      <w:bCs/>
                      <w:color w:val="000000"/>
                      <w:sz w:val="24"/>
                      <w:szCs w:val="24"/>
                      <w:lang w:val="uk-UA"/>
                    </w:rPr>
                    <w:t xml:space="preserve">Вартість пропозиції    (цифрами та словами )                                                                 </w:t>
                  </w:r>
                </w:p>
              </w:tc>
            </w:tr>
          </w:tbl>
          <w:p w:rsidR="00CB4D9C" w:rsidRPr="005E51FB" w:rsidRDefault="00CB4D9C" w:rsidP="00CB4D9C">
            <w:pPr>
              <w:rPr>
                <w:rFonts w:ascii="Times New Roman" w:hAnsi="Times New Roman"/>
                <w:color w:val="000000"/>
                <w:sz w:val="24"/>
                <w:szCs w:val="24"/>
                <w:lang w:val="uk-UA"/>
              </w:rPr>
            </w:pPr>
          </w:p>
        </w:tc>
      </w:tr>
      <w:tr w:rsidR="00CB4D9C" w:rsidRPr="005E51FB" w:rsidTr="00812C68">
        <w:trPr>
          <w:trHeight w:val="2838"/>
        </w:trPr>
        <w:tc>
          <w:tcPr>
            <w:tcW w:w="10882" w:type="dxa"/>
            <w:tcBorders>
              <w:top w:val="double" w:sz="1" w:space="0" w:color="C0C0C0"/>
              <w:left w:val="double" w:sz="1" w:space="0" w:color="C0C0C0"/>
              <w:bottom w:val="double" w:sz="1" w:space="0" w:color="C0C0C0"/>
              <w:right w:val="double" w:sz="1" w:space="0" w:color="C0C0C0"/>
            </w:tcBorders>
            <w:shd w:val="clear" w:color="auto" w:fill="auto"/>
          </w:tcPr>
          <w:p w:rsidR="00CB4D9C" w:rsidRPr="005E51FB" w:rsidRDefault="00CB4D9C" w:rsidP="00CB4D9C">
            <w:pPr>
              <w:spacing w:after="60"/>
              <w:ind w:left="248" w:right="251" w:firstLine="284"/>
              <w:jc w:val="both"/>
              <w:rPr>
                <w:rFonts w:ascii="Times New Roman" w:hAnsi="Times New Roman"/>
                <w:color w:val="000000"/>
                <w:sz w:val="24"/>
                <w:szCs w:val="24"/>
                <w:lang w:val="uk-UA"/>
              </w:rPr>
            </w:pPr>
          </w:p>
          <w:p w:rsidR="00CB4D9C" w:rsidRPr="005E51FB" w:rsidRDefault="00CB4D9C" w:rsidP="00CB4D9C">
            <w:pPr>
              <w:spacing w:after="60"/>
              <w:ind w:left="248" w:right="251" w:firstLine="284"/>
              <w:jc w:val="both"/>
              <w:rPr>
                <w:rFonts w:ascii="Times New Roman" w:hAnsi="Times New Roman"/>
                <w:color w:val="000000"/>
                <w:sz w:val="24"/>
                <w:szCs w:val="24"/>
                <w:lang w:val="uk-UA"/>
              </w:rPr>
            </w:pPr>
            <w:r w:rsidRPr="005E51FB">
              <w:rPr>
                <w:rFonts w:ascii="Times New Roman" w:hAnsi="Times New Roman"/>
                <w:color w:val="000000"/>
                <w:sz w:val="24"/>
                <w:szCs w:val="24"/>
                <w:lang w:val="uk-UA"/>
              </w:rPr>
              <w:t>1. В ціну включені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rsidR="00CB4D9C" w:rsidRPr="005E51FB" w:rsidRDefault="00CB4D9C" w:rsidP="00CB4D9C">
            <w:pPr>
              <w:ind w:left="248" w:right="251" w:firstLine="284"/>
              <w:jc w:val="both"/>
              <w:rPr>
                <w:rFonts w:ascii="Times New Roman" w:hAnsi="Times New Roman"/>
                <w:color w:val="000000"/>
                <w:sz w:val="24"/>
                <w:szCs w:val="24"/>
                <w:lang w:val="uk-UA"/>
              </w:rPr>
            </w:pPr>
            <w:r w:rsidRPr="005E51FB">
              <w:rPr>
                <w:rFonts w:ascii="Times New Roman" w:hAnsi="Times New Roman"/>
                <w:color w:val="000000"/>
                <w:sz w:val="24"/>
                <w:szCs w:val="24"/>
                <w:lang w:val="uk-UA"/>
              </w:rPr>
              <w:t>2. Ми погоджуємося з умовами, що Ви можете відхилити нашу чи всі цінові пропозиції згідно з умовами запиту, та розуміємо, що Ви не обмежені у прийнятті будь-якої іншої цінової пропозиції з більш вигідними для Вас умовами.</w:t>
            </w:r>
          </w:p>
          <w:p w:rsidR="00CB4D9C" w:rsidRPr="005E51FB" w:rsidRDefault="00CB4D9C" w:rsidP="00CB4D9C">
            <w:pPr>
              <w:ind w:left="248" w:right="251" w:firstLine="284"/>
              <w:jc w:val="both"/>
              <w:rPr>
                <w:rFonts w:ascii="Times New Roman" w:hAnsi="Times New Roman"/>
                <w:i/>
                <w:iCs/>
                <w:color w:val="000000"/>
                <w:sz w:val="24"/>
                <w:szCs w:val="24"/>
                <w:lang w:val="uk-UA"/>
              </w:rPr>
            </w:pPr>
            <w:r w:rsidRPr="005E51FB">
              <w:rPr>
                <w:rFonts w:ascii="Times New Roman" w:hAnsi="Times New Roman"/>
                <w:color w:val="000000"/>
                <w:sz w:val="24"/>
                <w:szCs w:val="24"/>
                <w:lang w:val="uk-UA"/>
              </w:rPr>
              <w:t>3. Якщо наша цінова пропозиція буде акцептована, ми зобов'язуємося підписати договір із замовником  у строк не раніше ніж через три робочих дні, але не пізніше ніж через 20 робочих днів з дня визначення переможця.</w:t>
            </w:r>
          </w:p>
          <w:p w:rsidR="00CB4D9C" w:rsidRPr="005E51FB" w:rsidRDefault="00CB4D9C" w:rsidP="00CB4D9C">
            <w:pPr>
              <w:ind w:left="248" w:right="251" w:firstLine="284"/>
              <w:rPr>
                <w:rFonts w:ascii="Times New Roman" w:hAnsi="Times New Roman"/>
                <w:color w:val="000000"/>
                <w:sz w:val="24"/>
                <w:szCs w:val="24"/>
              </w:rPr>
            </w:pPr>
            <w:r w:rsidRPr="005E51FB">
              <w:rPr>
                <w:rFonts w:ascii="Times New Roman" w:hAnsi="Times New Roman"/>
                <w:i/>
                <w:iCs/>
                <w:color w:val="000000"/>
                <w:sz w:val="24"/>
                <w:szCs w:val="24"/>
                <w:lang w:val="uk-UA"/>
              </w:rPr>
              <w:t>Посада, прізвище, ініціали, підпис уповноваженої особи Учасника, завірені печаткою, у разі наявності</w:t>
            </w:r>
            <w:r w:rsidRPr="005E51FB">
              <w:rPr>
                <w:rFonts w:ascii="Times New Roman" w:hAnsi="Times New Roman"/>
                <w:color w:val="000000"/>
                <w:sz w:val="24"/>
                <w:szCs w:val="24"/>
                <w:lang w:val="uk-UA"/>
              </w:rPr>
              <w:t> </w:t>
            </w:r>
          </w:p>
        </w:tc>
      </w:tr>
    </w:tbl>
    <w:p w:rsidR="00CB4D9C" w:rsidRPr="005E51FB" w:rsidRDefault="00CB4D9C" w:rsidP="00CB4D9C">
      <w:pPr>
        <w:autoSpaceDE w:val="0"/>
        <w:spacing w:after="0" w:line="240" w:lineRule="auto"/>
        <w:jc w:val="both"/>
        <w:rPr>
          <w:rFonts w:ascii="Times New Roman" w:hAnsi="Times New Roman"/>
          <w:color w:val="000000"/>
          <w:sz w:val="24"/>
          <w:szCs w:val="24"/>
          <w:lang w:val="uk-UA"/>
        </w:rPr>
      </w:pPr>
      <w:r w:rsidRPr="005E51FB">
        <w:rPr>
          <w:rFonts w:ascii="Times New Roman" w:eastAsia="SimSun" w:hAnsi="Times New Roman"/>
          <w:b/>
          <w:i/>
          <w:color w:val="000000"/>
          <w:sz w:val="24"/>
          <w:szCs w:val="24"/>
          <w:u w:val="single"/>
          <w:lang w:val="uk-UA"/>
        </w:rPr>
        <w:t>*якщо Учасник є платником податку на додану вартість</w:t>
      </w:r>
      <w:r w:rsidRPr="005E51FB">
        <w:rPr>
          <w:rFonts w:ascii="Times New Roman" w:hAnsi="Times New Roman"/>
          <w:color w:val="000000"/>
          <w:sz w:val="24"/>
          <w:szCs w:val="24"/>
          <w:lang w:val="uk-UA"/>
        </w:rPr>
        <w:t xml:space="preserve">  </w:t>
      </w:r>
    </w:p>
    <w:p w:rsidR="00CB4D9C" w:rsidRPr="005E51FB" w:rsidRDefault="00CB4D9C" w:rsidP="00CB4D9C">
      <w:pPr>
        <w:autoSpaceDE w:val="0"/>
        <w:spacing w:after="0" w:line="240" w:lineRule="auto"/>
        <w:jc w:val="both"/>
        <w:rPr>
          <w:rFonts w:ascii="Times New Roman" w:hAnsi="Times New Roman"/>
          <w:color w:val="000000"/>
          <w:sz w:val="24"/>
          <w:szCs w:val="24"/>
          <w:lang w:val="uk-UA"/>
        </w:rPr>
      </w:pPr>
    </w:p>
    <w:p w:rsidR="00CB4D9C" w:rsidRPr="005E51FB" w:rsidRDefault="00CB4D9C" w:rsidP="00CB4D9C">
      <w:pPr>
        <w:autoSpaceDE w:val="0"/>
        <w:spacing w:after="0" w:line="240" w:lineRule="auto"/>
        <w:jc w:val="both"/>
        <w:rPr>
          <w:rFonts w:ascii="Times New Roman" w:hAnsi="Times New Roman"/>
          <w:sz w:val="24"/>
          <w:szCs w:val="24"/>
          <w:lang w:val="uk-UA"/>
        </w:rPr>
      </w:pPr>
      <w:r w:rsidRPr="005E51FB">
        <w:rPr>
          <w:rFonts w:ascii="Times New Roman" w:hAnsi="Times New Roman"/>
          <w:color w:val="000000"/>
          <w:sz w:val="24"/>
          <w:szCs w:val="24"/>
          <w:lang w:val="uk-UA"/>
        </w:rPr>
        <w:t xml:space="preserve"> </w:t>
      </w:r>
    </w:p>
    <w:p w:rsidR="00CB4D9C" w:rsidRPr="005E51FB" w:rsidRDefault="00CB4D9C" w:rsidP="00CB4D9C">
      <w:pPr>
        <w:autoSpaceDE w:val="0"/>
        <w:spacing w:after="0" w:line="240" w:lineRule="auto"/>
        <w:ind w:right="-142"/>
        <w:jc w:val="both"/>
        <w:rPr>
          <w:rFonts w:ascii="Times New Roman" w:hAnsi="Times New Roman"/>
          <w:sz w:val="24"/>
          <w:szCs w:val="24"/>
          <w:lang w:val="uk-UA"/>
        </w:rPr>
      </w:pPr>
      <w:r w:rsidRPr="005E51FB">
        <w:rPr>
          <w:rFonts w:ascii="Times New Roman" w:hAnsi="Times New Roman"/>
          <w:sz w:val="24"/>
          <w:szCs w:val="24"/>
          <w:lang w:val="uk-UA"/>
        </w:rPr>
        <w:t xml:space="preserve">  </w:t>
      </w:r>
      <w:r w:rsidR="00FE074C" w:rsidRPr="005E51FB">
        <w:rPr>
          <w:rFonts w:ascii="Times New Roman" w:hAnsi="Times New Roman"/>
          <w:sz w:val="24"/>
          <w:szCs w:val="24"/>
          <w:lang w:val="uk-UA"/>
        </w:rPr>
        <w:t>Уповноважена особа</w:t>
      </w:r>
      <w:r w:rsidRPr="005E51FB">
        <w:rPr>
          <w:rFonts w:ascii="Times New Roman" w:hAnsi="Times New Roman"/>
          <w:sz w:val="24"/>
          <w:szCs w:val="24"/>
          <w:lang w:val="uk-UA"/>
        </w:rPr>
        <w:t xml:space="preserve">                               </w:t>
      </w:r>
      <w:r w:rsidR="00904B22" w:rsidRPr="005E51FB">
        <w:rPr>
          <w:rFonts w:ascii="Times New Roman" w:hAnsi="Times New Roman"/>
          <w:sz w:val="24"/>
          <w:szCs w:val="24"/>
          <w:lang w:val="uk-UA"/>
        </w:rPr>
        <w:t xml:space="preserve">           </w:t>
      </w:r>
      <w:r w:rsidR="00303228" w:rsidRPr="005E51FB">
        <w:rPr>
          <w:rFonts w:ascii="Times New Roman" w:hAnsi="Times New Roman"/>
          <w:sz w:val="24"/>
          <w:szCs w:val="24"/>
          <w:lang w:val="uk-UA"/>
        </w:rPr>
        <w:t xml:space="preserve">                            </w:t>
      </w:r>
      <w:r w:rsidR="00904B22" w:rsidRPr="005E51FB">
        <w:rPr>
          <w:rFonts w:ascii="Times New Roman" w:hAnsi="Times New Roman"/>
          <w:sz w:val="24"/>
          <w:szCs w:val="24"/>
          <w:lang w:val="uk-UA"/>
        </w:rPr>
        <w:t xml:space="preserve">    </w:t>
      </w:r>
      <w:r w:rsidR="00303228" w:rsidRPr="005E51FB">
        <w:rPr>
          <w:rFonts w:ascii="Times New Roman" w:hAnsi="Times New Roman"/>
          <w:sz w:val="24"/>
          <w:szCs w:val="24"/>
          <w:lang w:val="uk-UA"/>
        </w:rPr>
        <w:t xml:space="preserve">        </w:t>
      </w:r>
      <w:r w:rsidR="00904B22" w:rsidRPr="005E51FB">
        <w:rPr>
          <w:rFonts w:ascii="Times New Roman" w:hAnsi="Times New Roman"/>
          <w:sz w:val="24"/>
          <w:szCs w:val="24"/>
          <w:lang w:val="uk-UA"/>
        </w:rPr>
        <w:t xml:space="preserve">          </w:t>
      </w:r>
      <w:r w:rsidR="00C46B7E">
        <w:rPr>
          <w:rFonts w:ascii="Times New Roman" w:hAnsi="Times New Roman"/>
          <w:sz w:val="24"/>
          <w:szCs w:val="24"/>
          <w:lang w:val="uk-UA"/>
        </w:rPr>
        <w:t>Наталія ПИПИЧ</w:t>
      </w:r>
    </w:p>
    <w:p w:rsidR="00A76CC0" w:rsidRPr="005E51FB" w:rsidRDefault="00970867" w:rsidP="00DE01ED">
      <w:pPr>
        <w:shd w:val="clear" w:color="auto" w:fill="FFFFFF"/>
        <w:spacing w:after="0" w:line="240" w:lineRule="auto"/>
        <w:jc w:val="both"/>
        <w:rPr>
          <w:rFonts w:ascii="Times New Roman" w:hAnsi="Times New Roman"/>
          <w:b/>
          <w:bCs/>
          <w:i/>
          <w:iCs/>
          <w:color w:val="000000"/>
          <w:sz w:val="24"/>
          <w:szCs w:val="24"/>
          <w:lang w:val="uk-UA"/>
        </w:rPr>
      </w:pPr>
      <w:r w:rsidRPr="005E51FB">
        <w:rPr>
          <w:rFonts w:ascii="Times New Roman" w:hAnsi="Times New Roman"/>
          <w:b/>
          <w:bCs/>
          <w:i/>
          <w:iCs/>
          <w:color w:val="000000"/>
          <w:sz w:val="24"/>
          <w:szCs w:val="24"/>
          <w:lang w:val="uk-UA"/>
        </w:rPr>
        <w:t xml:space="preserve">                                             </w:t>
      </w:r>
    </w:p>
    <w:p w:rsidR="00DE01ED" w:rsidRPr="005E51FB" w:rsidRDefault="00DE01ED" w:rsidP="00DE01ED">
      <w:pPr>
        <w:shd w:val="clear" w:color="auto" w:fill="FFFFFF"/>
        <w:spacing w:after="0" w:line="240" w:lineRule="auto"/>
        <w:jc w:val="both"/>
        <w:rPr>
          <w:rFonts w:ascii="Times New Roman" w:hAnsi="Times New Roman"/>
          <w:b/>
          <w:bCs/>
          <w:i/>
          <w:iCs/>
          <w:color w:val="000000"/>
          <w:sz w:val="24"/>
          <w:szCs w:val="24"/>
          <w:lang w:val="uk-UA"/>
        </w:rPr>
      </w:pPr>
    </w:p>
    <w:p w:rsidR="00DE01ED" w:rsidRPr="005E51FB" w:rsidRDefault="00DE01ED" w:rsidP="00DE01ED">
      <w:pPr>
        <w:shd w:val="clear" w:color="auto" w:fill="FFFFFF"/>
        <w:spacing w:after="0" w:line="240" w:lineRule="auto"/>
        <w:jc w:val="both"/>
        <w:rPr>
          <w:rFonts w:ascii="Times New Roman" w:hAnsi="Times New Roman"/>
          <w:b/>
          <w:bCs/>
          <w:i/>
          <w:iCs/>
          <w:color w:val="000000"/>
          <w:sz w:val="24"/>
          <w:szCs w:val="24"/>
          <w:lang w:val="uk-UA"/>
        </w:rPr>
      </w:pPr>
    </w:p>
    <w:p w:rsidR="00DE01ED" w:rsidRPr="005E51FB" w:rsidRDefault="00DE01ED" w:rsidP="00DE01ED">
      <w:pPr>
        <w:shd w:val="clear" w:color="auto" w:fill="FFFFFF"/>
        <w:spacing w:after="0" w:line="240" w:lineRule="auto"/>
        <w:jc w:val="both"/>
        <w:rPr>
          <w:rFonts w:ascii="Times New Roman" w:hAnsi="Times New Roman"/>
          <w:b/>
          <w:bCs/>
          <w:i/>
          <w:iCs/>
          <w:color w:val="000000"/>
          <w:sz w:val="24"/>
          <w:szCs w:val="24"/>
          <w:lang w:val="uk-UA"/>
        </w:rPr>
      </w:pPr>
    </w:p>
    <w:p w:rsidR="00DE01ED" w:rsidRPr="005E51FB" w:rsidRDefault="00DE01ED" w:rsidP="00DE01ED">
      <w:pPr>
        <w:shd w:val="clear" w:color="auto" w:fill="FFFFFF"/>
        <w:spacing w:after="0" w:line="240" w:lineRule="auto"/>
        <w:jc w:val="both"/>
        <w:rPr>
          <w:rFonts w:ascii="Times New Roman" w:hAnsi="Times New Roman"/>
          <w:b/>
          <w:bCs/>
          <w:i/>
          <w:iCs/>
          <w:color w:val="000000"/>
          <w:sz w:val="24"/>
          <w:szCs w:val="24"/>
          <w:lang w:val="uk-UA"/>
        </w:rPr>
      </w:pPr>
    </w:p>
    <w:p w:rsidR="00802D3D" w:rsidRPr="005E51FB" w:rsidRDefault="00867881" w:rsidP="00C46B7E">
      <w:pPr>
        <w:spacing w:after="0" w:line="240" w:lineRule="auto"/>
        <w:rPr>
          <w:rFonts w:ascii="Times New Roman" w:hAnsi="Times New Roman"/>
          <w:b/>
          <w:bCs/>
          <w:sz w:val="24"/>
          <w:szCs w:val="24"/>
          <w:lang w:val="uk-UA"/>
        </w:rPr>
      </w:pPr>
      <w:r w:rsidRPr="005E51FB">
        <w:rPr>
          <w:rFonts w:ascii="Times New Roman" w:hAnsi="Times New Roman"/>
          <w:b/>
          <w:bCs/>
          <w:sz w:val="24"/>
          <w:szCs w:val="24"/>
          <w:lang w:val="uk-UA"/>
        </w:rPr>
        <w:t xml:space="preserve">                                                                                                                                                       </w:t>
      </w:r>
    </w:p>
    <w:p w:rsidR="00802D3D" w:rsidRPr="005E51FB" w:rsidRDefault="00802D3D" w:rsidP="00867881">
      <w:pPr>
        <w:spacing w:after="0" w:line="240" w:lineRule="auto"/>
        <w:jc w:val="right"/>
        <w:rPr>
          <w:rFonts w:ascii="Times New Roman" w:hAnsi="Times New Roman"/>
          <w:b/>
          <w:bCs/>
          <w:sz w:val="24"/>
          <w:szCs w:val="24"/>
          <w:lang w:val="uk-UA"/>
        </w:rPr>
      </w:pPr>
    </w:p>
    <w:p w:rsidR="00802D3D" w:rsidRPr="005E51FB" w:rsidRDefault="00802D3D" w:rsidP="00867881">
      <w:pPr>
        <w:spacing w:after="0" w:line="240" w:lineRule="auto"/>
        <w:jc w:val="right"/>
        <w:rPr>
          <w:rFonts w:ascii="Times New Roman" w:hAnsi="Times New Roman"/>
          <w:b/>
          <w:bCs/>
          <w:sz w:val="24"/>
          <w:szCs w:val="24"/>
          <w:lang w:val="uk-UA"/>
        </w:rPr>
      </w:pPr>
    </w:p>
    <w:p w:rsidR="00867881" w:rsidRPr="005E51FB" w:rsidRDefault="00867881" w:rsidP="00867881">
      <w:pPr>
        <w:spacing w:after="0" w:line="240" w:lineRule="auto"/>
        <w:jc w:val="right"/>
        <w:rPr>
          <w:rFonts w:ascii="Times New Roman" w:hAnsi="Times New Roman"/>
          <w:b/>
          <w:bCs/>
          <w:sz w:val="24"/>
          <w:szCs w:val="24"/>
          <w:lang w:val="uk-UA"/>
        </w:rPr>
      </w:pPr>
      <w:r w:rsidRPr="005E51FB">
        <w:rPr>
          <w:rFonts w:ascii="Times New Roman" w:hAnsi="Times New Roman"/>
          <w:b/>
          <w:bCs/>
          <w:sz w:val="24"/>
          <w:szCs w:val="24"/>
          <w:lang w:val="uk-UA"/>
        </w:rPr>
        <w:t xml:space="preserve">    Додаток №</w:t>
      </w:r>
      <w:r w:rsidR="00CA33FF" w:rsidRPr="005E51FB">
        <w:rPr>
          <w:rFonts w:ascii="Times New Roman" w:hAnsi="Times New Roman"/>
          <w:b/>
          <w:bCs/>
          <w:sz w:val="24"/>
          <w:szCs w:val="24"/>
          <w:lang w:val="uk-UA"/>
        </w:rPr>
        <w:t xml:space="preserve"> </w:t>
      </w:r>
      <w:r w:rsidRPr="005E51FB">
        <w:rPr>
          <w:rFonts w:ascii="Times New Roman" w:hAnsi="Times New Roman"/>
          <w:b/>
          <w:bCs/>
          <w:sz w:val="24"/>
          <w:szCs w:val="24"/>
          <w:lang w:val="uk-UA"/>
        </w:rPr>
        <w:t>3</w:t>
      </w:r>
    </w:p>
    <w:p w:rsidR="00904B22" w:rsidRPr="005E51FB" w:rsidRDefault="00904B22" w:rsidP="00904B22">
      <w:pPr>
        <w:spacing w:after="0" w:line="240" w:lineRule="auto"/>
        <w:jc w:val="right"/>
        <w:rPr>
          <w:rFonts w:ascii="Times New Roman" w:hAnsi="Times New Roman"/>
          <w:i/>
          <w:sz w:val="24"/>
          <w:szCs w:val="24"/>
          <w:lang w:val="uk-UA" w:eastAsia="ru-RU"/>
        </w:rPr>
      </w:pPr>
    </w:p>
    <w:p w:rsidR="00904B22" w:rsidRPr="005E51FB" w:rsidRDefault="00904B22" w:rsidP="00904B22">
      <w:pPr>
        <w:spacing w:after="0" w:line="240" w:lineRule="auto"/>
        <w:jc w:val="both"/>
        <w:rPr>
          <w:rFonts w:ascii="Times New Roman" w:hAnsi="Times New Roman"/>
          <w:i/>
          <w:color w:val="FF0000"/>
          <w:sz w:val="24"/>
          <w:szCs w:val="24"/>
          <w:lang w:val="uk-UA" w:eastAsia="ru-RU"/>
        </w:rPr>
      </w:pPr>
      <w:r w:rsidRPr="00946143">
        <w:rPr>
          <w:rFonts w:ascii="Times New Roman" w:hAnsi="Times New Roman"/>
          <w:i/>
          <w:color w:val="000000" w:themeColor="text1"/>
          <w:sz w:val="24"/>
          <w:szCs w:val="24"/>
          <w:lang w:val="uk-UA" w:eastAsia="ru-RU"/>
        </w:rPr>
        <w:t>* Ціна договору, який буде укладено з переможцем, повинна відповідати сумі аукціону, за якою Учасника визначено переможцем</w:t>
      </w:r>
      <w:r w:rsidRPr="005E51FB">
        <w:rPr>
          <w:rFonts w:ascii="Times New Roman" w:hAnsi="Times New Roman"/>
          <w:i/>
          <w:color w:val="FF0000"/>
          <w:sz w:val="24"/>
          <w:szCs w:val="24"/>
          <w:lang w:val="uk-UA" w:eastAsia="ru-RU"/>
        </w:rPr>
        <w:t xml:space="preserve">. </w:t>
      </w:r>
    </w:p>
    <w:p w:rsidR="00867881" w:rsidRPr="005E51FB" w:rsidRDefault="00867881" w:rsidP="00922CE5">
      <w:pPr>
        <w:spacing w:after="0" w:line="240" w:lineRule="auto"/>
        <w:jc w:val="right"/>
        <w:rPr>
          <w:rFonts w:ascii="Times New Roman" w:hAnsi="Times New Roman"/>
          <w:b/>
          <w:sz w:val="24"/>
          <w:szCs w:val="24"/>
          <w:lang w:val="uk-UA" w:eastAsia="ru-RU"/>
        </w:rPr>
      </w:pPr>
      <w:r w:rsidRPr="005E51FB">
        <w:rPr>
          <w:rFonts w:ascii="Times New Roman" w:hAnsi="Times New Roman"/>
          <w:b/>
          <w:bCs/>
          <w:sz w:val="24"/>
          <w:szCs w:val="24"/>
          <w:lang w:val="uk-UA"/>
        </w:rPr>
        <w:t xml:space="preserve">                                                                                                                                                  </w:t>
      </w:r>
    </w:p>
    <w:p w:rsidR="00D75272" w:rsidRPr="005E51FB" w:rsidRDefault="00D75272" w:rsidP="00D75272">
      <w:pPr>
        <w:tabs>
          <w:tab w:val="left" w:pos="8100"/>
        </w:tabs>
        <w:suppressAutoHyphens w:val="0"/>
        <w:spacing w:after="0" w:line="240" w:lineRule="auto"/>
        <w:jc w:val="center"/>
        <w:rPr>
          <w:rFonts w:ascii="Times New Roman" w:hAnsi="Times New Roman"/>
          <w:b/>
          <w:bCs/>
          <w:color w:val="121212"/>
          <w:sz w:val="24"/>
          <w:szCs w:val="24"/>
          <w:lang w:val="uk-UA" w:eastAsia="ru-RU"/>
        </w:rPr>
      </w:pPr>
      <w:proofErr w:type="spellStart"/>
      <w:r w:rsidRPr="005E51FB">
        <w:rPr>
          <w:rFonts w:ascii="Times New Roman" w:hAnsi="Times New Roman"/>
          <w:b/>
          <w:bCs/>
          <w:color w:val="121212"/>
          <w:sz w:val="24"/>
          <w:szCs w:val="24"/>
          <w:lang w:val="uk-UA" w:eastAsia="ru-RU"/>
        </w:rPr>
        <w:t>Проєкт</w:t>
      </w:r>
      <w:proofErr w:type="spellEnd"/>
      <w:r w:rsidRPr="005E51FB">
        <w:rPr>
          <w:rFonts w:ascii="Times New Roman" w:hAnsi="Times New Roman"/>
          <w:b/>
          <w:bCs/>
          <w:color w:val="121212"/>
          <w:sz w:val="24"/>
          <w:szCs w:val="24"/>
          <w:lang w:val="uk-UA" w:eastAsia="ru-RU"/>
        </w:rPr>
        <w:t xml:space="preserve"> Договору</w:t>
      </w:r>
    </w:p>
    <w:p w:rsidR="00D75272" w:rsidRPr="005E51FB" w:rsidRDefault="00D75272" w:rsidP="00D75272">
      <w:pPr>
        <w:tabs>
          <w:tab w:val="left" w:pos="8100"/>
        </w:tabs>
        <w:suppressAutoHyphens w:val="0"/>
        <w:spacing w:after="0" w:line="240" w:lineRule="auto"/>
        <w:jc w:val="center"/>
        <w:rPr>
          <w:rFonts w:ascii="Times New Roman" w:hAnsi="Times New Roman"/>
          <w:b/>
          <w:bCs/>
          <w:color w:val="121212"/>
          <w:sz w:val="24"/>
          <w:szCs w:val="24"/>
          <w:lang w:val="uk-UA" w:eastAsia="ru-RU"/>
        </w:rPr>
      </w:pPr>
    </w:p>
    <w:p w:rsidR="00D75272" w:rsidRPr="005E51FB" w:rsidRDefault="00D75272" w:rsidP="00D75272">
      <w:pPr>
        <w:tabs>
          <w:tab w:val="left" w:pos="8100"/>
        </w:tabs>
        <w:suppressAutoHyphens w:val="0"/>
        <w:spacing w:after="0" w:line="240" w:lineRule="auto"/>
        <w:jc w:val="center"/>
        <w:rPr>
          <w:rFonts w:ascii="Times New Roman" w:hAnsi="Times New Roman"/>
          <w:b/>
          <w:sz w:val="24"/>
          <w:szCs w:val="24"/>
          <w:lang w:val="uk-UA" w:eastAsia="ru-RU"/>
        </w:rPr>
      </w:pPr>
      <w:r w:rsidRPr="005E51FB">
        <w:rPr>
          <w:rFonts w:ascii="Times New Roman" w:hAnsi="Times New Roman"/>
          <w:b/>
          <w:bCs/>
          <w:color w:val="121212"/>
          <w:sz w:val="24"/>
          <w:szCs w:val="24"/>
          <w:lang w:val="uk-UA" w:eastAsia="ru-RU"/>
        </w:rPr>
        <w:t xml:space="preserve">ДОГОВІР  № </w:t>
      </w:r>
      <w:r w:rsidRPr="005E51FB">
        <w:rPr>
          <w:rFonts w:ascii="Times New Roman" w:hAnsi="Times New Roman"/>
          <w:bCs/>
          <w:color w:val="121212"/>
          <w:sz w:val="24"/>
          <w:szCs w:val="24"/>
          <w:lang w:val="uk-UA" w:eastAsia="ru-RU"/>
        </w:rPr>
        <w:t xml:space="preserve">____ </w:t>
      </w:r>
      <w:r w:rsidRPr="005E51FB">
        <w:rPr>
          <w:rFonts w:ascii="Times New Roman" w:hAnsi="Times New Roman"/>
          <w:b/>
          <w:sz w:val="24"/>
          <w:szCs w:val="24"/>
          <w:lang w:val="uk-UA" w:eastAsia="ru-RU"/>
        </w:rPr>
        <w:t>про закупівлю</w:t>
      </w:r>
    </w:p>
    <w:p w:rsidR="00695069" w:rsidRDefault="00695069" w:rsidP="00695069">
      <w:pPr>
        <w:tabs>
          <w:tab w:val="left" w:pos="8100"/>
        </w:tabs>
        <w:suppressAutoHyphens w:val="0"/>
        <w:spacing w:after="0" w:line="240" w:lineRule="auto"/>
        <w:jc w:val="center"/>
        <w:rPr>
          <w:rFonts w:ascii="Times New Roman" w:hAnsi="Times New Roman"/>
          <w:b/>
          <w:bCs/>
          <w:sz w:val="24"/>
          <w:szCs w:val="24"/>
          <w:lang w:val="uk-UA"/>
        </w:rPr>
      </w:pPr>
    </w:p>
    <w:p w:rsidR="00325AB3" w:rsidRPr="005E51FB" w:rsidRDefault="00325AB3" w:rsidP="00695069">
      <w:pPr>
        <w:tabs>
          <w:tab w:val="left" w:pos="8100"/>
        </w:tabs>
        <w:suppressAutoHyphens w:val="0"/>
        <w:spacing w:after="0" w:line="240" w:lineRule="auto"/>
        <w:jc w:val="center"/>
        <w:rPr>
          <w:rFonts w:ascii="Times New Roman" w:hAnsi="Times New Roman"/>
          <w:b/>
          <w:bCs/>
          <w:sz w:val="24"/>
          <w:szCs w:val="24"/>
          <w:lang w:val="uk-UA"/>
        </w:rPr>
      </w:pPr>
    </w:p>
    <w:p w:rsidR="00D75272" w:rsidRPr="005E51FB" w:rsidRDefault="00D75272" w:rsidP="00E06941">
      <w:pPr>
        <w:tabs>
          <w:tab w:val="left" w:pos="8100"/>
        </w:tabs>
        <w:suppressAutoHyphens w:val="0"/>
        <w:spacing w:after="0" w:line="240" w:lineRule="auto"/>
        <w:jc w:val="both"/>
        <w:rPr>
          <w:rFonts w:ascii="Times New Roman" w:hAnsi="Times New Roman"/>
          <w:color w:val="121212"/>
          <w:sz w:val="24"/>
          <w:szCs w:val="24"/>
          <w:lang w:val="uk-UA" w:eastAsia="ru-RU"/>
        </w:rPr>
      </w:pPr>
      <w:r w:rsidRPr="005E51FB">
        <w:rPr>
          <w:rFonts w:ascii="Times New Roman" w:hAnsi="Times New Roman"/>
          <w:bCs/>
          <w:color w:val="121212"/>
          <w:sz w:val="24"/>
          <w:szCs w:val="24"/>
          <w:lang w:val="uk-UA" w:eastAsia="ru-RU"/>
        </w:rPr>
        <w:t xml:space="preserve">м. </w:t>
      </w:r>
      <w:r w:rsidR="00325021">
        <w:rPr>
          <w:rFonts w:ascii="Times New Roman" w:hAnsi="Times New Roman"/>
          <w:bCs/>
          <w:color w:val="121212"/>
          <w:sz w:val="24"/>
          <w:szCs w:val="24"/>
          <w:lang w:val="uk-UA" w:eastAsia="ru-RU"/>
        </w:rPr>
        <w:t>Шепетівка</w:t>
      </w:r>
      <w:r w:rsidRPr="005E51FB">
        <w:rPr>
          <w:rFonts w:ascii="Times New Roman" w:hAnsi="Times New Roman"/>
          <w:bCs/>
          <w:color w:val="121212"/>
          <w:sz w:val="24"/>
          <w:szCs w:val="24"/>
          <w:lang w:val="uk-UA" w:eastAsia="ru-RU"/>
        </w:rPr>
        <w:t xml:space="preserve">                                                                                    </w:t>
      </w:r>
      <w:r w:rsidR="009236DF" w:rsidRPr="005E51FB">
        <w:rPr>
          <w:rFonts w:ascii="Times New Roman" w:hAnsi="Times New Roman"/>
          <w:bCs/>
          <w:color w:val="121212"/>
          <w:sz w:val="24"/>
          <w:szCs w:val="24"/>
          <w:lang w:val="uk-UA" w:eastAsia="ru-RU"/>
        </w:rPr>
        <w:t xml:space="preserve">                      </w:t>
      </w:r>
      <w:r w:rsidRPr="005E51FB">
        <w:rPr>
          <w:rFonts w:ascii="Times New Roman" w:hAnsi="Times New Roman"/>
          <w:bCs/>
          <w:color w:val="121212"/>
          <w:sz w:val="24"/>
          <w:szCs w:val="24"/>
          <w:lang w:val="uk-UA" w:eastAsia="ru-RU"/>
        </w:rPr>
        <w:t>«__» ________</w:t>
      </w:r>
      <w:r w:rsidR="000B3730" w:rsidRPr="005E51FB">
        <w:rPr>
          <w:rFonts w:ascii="Times New Roman" w:hAnsi="Times New Roman"/>
          <w:bCs/>
          <w:color w:val="121212"/>
          <w:sz w:val="24"/>
          <w:szCs w:val="24"/>
          <w:lang w:val="uk-UA" w:eastAsia="ru-RU"/>
        </w:rPr>
        <w:t>__</w:t>
      </w:r>
      <w:r w:rsidRPr="005E51FB">
        <w:rPr>
          <w:rFonts w:ascii="Times New Roman" w:hAnsi="Times New Roman"/>
          <w:color w:val="121212"/>
          <w:sz w:val="24"/>
          <w:szCs w:val="24"/>
          <w:lang w:val="uk-UA" w:eastAsia="ru-RU"/>
        </w:rPr>
        <w:t>202</w:t>
      </w:r>
      <w:r w:rsidR="004539D2">
        <w:rPr>
          <w:rFonts w:ascii="Times New Roman" w:hAnsi="Times New Roman"/>
          <w:color w:val="121212"/>
          <w:sz w:val="24"/>
          <w:szCs w:val="24"/>
          <w:lang w:val="uk-UA" w:eastAsia="ru-RU"/>
        </w:rPr>
        <w:t>2</w:t>
      </w:r>
      <w:r w:rsidRPr="005E51FB">
        <w:rPr>
          <w:rFonts w:ascii="Times New Roman" w:hAnsi="Times New Roman"/>
          <w:color w:val="121212"/>
          <w:sz w:val="24"/>
          <w:szCs w:val="24"/>
          <w:lang w:val="uk-UA" w:eastAsia="ru-RU"/>
        </w:rPr>
        <w:t xml:space="preserve"> р.</w:t>
      </w:r>
    </w:p>
    <w:p w:rsidR="00D75272" w:rsidRPr="005E51FB" w:rsidRDefault="00D75272" w:rsidP="00D75272">
      <w:pPr>
        <w:tabs>
          <w:tab w:val="left" w:pos="8100"/>
        </w:tabs>
        <w:suppressAutoHyphens w:val="0"/>
        <w:spacing w:after="0" w:line="240" w:lineRule="auto"/>
        <w:jc w:val="both"/>
        <w:rPr>
          <w:rFonts w:ascii="Times New Roman" w:hAnsi="Times New Roman"/>
          <w:b/>
          <w:color w:val="121212"/>
          <w:sz w:val="24"/>
          <w:szCs w:val="24"/>
          <w:lang w:val="uk-UA" w:eastAsia="ru-RU"/>
        </w:rPr>
      </w:pPr>
    </w:p>
    <w:p w:rsidR="00D75272" w:rsidRPr="005E51FB" w:rsidRDefault="00D75272" w:rsidP="00D75272">
      <w:pPr>
        <w:suppressAutoHyphens w:val="0"/>
        <w:spacing w:after="0" w:line="240" w:lineRule="auto"/>
        <w:jc w:val="both"/>
        <w:rPr>
          <w:rFonts w:ascii="Times New Roman" w:hAnsi="Times New Roman"/>
          <w:sz w:val="24"/>
          <w:szCs w:val="24"/>
          <w:lang w:val="uk-UA" w:eastAsia="ru-RU"/>
        </w:rPr>
      </w:pPr>
      <w:r w:rsidRPr="005E51FB">
        <w:rPr>
          <w:rFonts w:ascii="Times New Roman" w:hAnsi="Times New Roman"/>
          <w:sz w:val="24"/>
          <w:szCs w:val="24"/>
          <w:lang w:val="uk-UA" w:eastAsia="ru-RU"/>
        </w:rPr>
        <w:tab/>
      </w:r>
      <w:r w:rsidR="00C46B7E">
        <w:rPr>
          <w:rFonts w:ascii="Times New Roman" w:hAnsi="Times New Roman"/>
          <w:b/>
          <w:sz w:val="24"/>
          <w:szCs w:val="24"/>
          <w:lang w:val="uk-UA" w:eastAsia="ru-RU"/>
        </w:rPr>
        <w:t xml:space="preserve">Комплексна дитячо-юнацька спортивна школа відділу у справах </w:t>
      </w:r>
      <w:proofErr w:type="spellStart"/>
      <w:r w:rsidR="00C46B7E">
        <w:rPr>
          <w:rFonts w:ascii="Times New Roman" w:hAnsi="Times New Roman"/>
          <w:b/>
          <w:sz w:val="24"/>
          <w:szCs w:val="24"/>
          <w:lang w:val="uk-UA" w:eastAsia="ru-RU"/>
        </w:rPr>
        <w:t>сімї</w:t>
      </w:r>
      <w:proofErr w:type="spellEnd"/>
      <w:r w:rsidR="00C46B7E">
        <w:rPr>
          <w:rFonts w:ascii="Times New Roman" w:hAnsi="Times New Roman"/>
          <w:b/>
          <w:sz w:val="24"/>
          <w:szCs w:val="24"/>
          <w:lang w:val="uk-UA" w:eastAsia="ru-RU"/>
        </w:rPr>
        <w:t>, молоді та спорту Шепетівської міської ради</w:t>
      </w:r>
      <w:r w:rsidRPr="005E51FB">
        <w:rPr>
          <w:rFonts w:ascii="Times New Roman" w:hAnsi="Times New Roman"/>
          <w:b/>
          <w:sz w:val="24"/>
          <w:szCs w:val="24"/>
          <w:lang w:val="uk-UA" w:eastAsia="ru-RU"/>
        </w:rPr>
        <w:t>,</w:t>
      </w:r>
      <w:r w:rsidRPr="005E51FB">
        <w:rPr>
          <w:rFonts w:ascii="Times New Roman" w:hAnsi="Times New Roman"/>
          <w:sz w:val="24"/>
          <w:szCs w:val="24"/>
          <w:lang w:val="uk-UA" w:eastAsia="ru-RU"/>
        </w:rPr>
        <w:t xml:space="preserve">  в особі  </w:t>
      </w:r>
      <w:r w:rsidR="00C46B7E">
        <w:rPr>
          <w:rFonts w:ascii="Times New Roman" w:hAnsi="Times New Roman"/>
          <w:sz w:val="24"/>
          <w:szCs w:val="24"/>
          <w:lang w:val="uk-UA" w:eastAsia="ru-RU"/>
        </w:rPr>
        <w:t xml:space="preserve">директора Рибака </w:t>
      </w:r>
      <w:proofErr w:type="spellStart"/>
      <w:r w:rsidR="00C46B7E">
        <w:rPr>
          <w:rFonts w:ascii="Times New Roman" w:hAnsi="Times New Roman"/>
          <w:sz w:val="24"/>
          <w:szCs w:val="24"/>
          <w:lang w:val="uk-UA" w:eastAsia="ru-RU"/>
        </w:rPr>
        <w:t>Євгенна</w:t>
      </w:r>
      <w:proofErr w:type="spellEnd"/>
      <w:r w:rsidR="00C46B7E">
        <w:rPr>
          <w:rFonts w:ascii="Times New Roman" w:hAnsi="Times New Roman"/>
          <w:sz w:val="24"/>
          <w:szCs w:val="24"/>
          <w:lang w:val="uk-UA" w:eastAsia="ru-RU"/>
        </w:rPr>
        <w:t xml:space="preserve"> </w:t>
      </w:r>
      <w:proofErr w:type="spellStart"/>
      <w:r w:rsidR="00C46B7E">
        <w:rPr>
          <w:rFonts w:ascii="Times New Roman" w:hAnsi="Times New Roman"/>
          <w:sz w:val="24"/>
          <w:szCs w:val="24"/>
          <w:lang w:val="uk-UA" w:eastAsia="ru-RU"/>
        </w:rPr>
        <w:t>Генадійовича</w:t>
      </w:r>
      <w:proofErr w:type="spellEnd"/>
      <w:r w:rsidRPr="005E51FB">
        <w:rPr>
          <w:rFonts w:ascii="Times New Roman" w:hAnsi="Times New Roman"/>
          <w:sz w:val="24"/>
          <w:szCs w:val="24"/>
          <w:lang w:val="uk-UA" w:eastAsia="ru-RU"/>
        </w:rPr>
        <w:t xml:space="preserve">, яка діє на підставі </w:t>
      </w:r>
      <w:r w:rsidR="00C46B7E">
        <w:rPr>
          <w:rFonts w:ascii="Times New Roman" w:hAnsi="Times New Roman"/>
          <w:sz w:val="24"/>
          <w:szCs w:val="24"/>
          <w:lang w:val="uk-UA" w:eastAsia="ru-RU"/>
        </w:rPr>
        <w:t>Статуту</w:t>
      </w:r>
      <w:r w:rsidRPr="005E51FB">
        <w:rPr>
          <w:rFonts w:ascii="Times New Roman" w:hAnsi="Times New Roman"/>
          <w:sz w:val="24"/>
          <w:szCs w:val="24"/>
          <w:lang w:val="uk-UA" w:eastAsia="ru-RU"/>
        </w:rPr>
        <w:t>, (надалі – Замовник), з однієї сторони,  і _________</w:t>
      </w:r>
      <w:r w:rsidR="00C46B7E">
        <w:rPr>
          <w:rFonts w:ascii="Times New Roman" w:hAnsi="Times New Roman"/>
          <w:sz w:val="24"/>
          <w:szCs w:val="24"/>
          <w:lang w:val="uk-UA" w:eastAsia="ru-RU"/>
        </w:rPr>
        <w:t>_______________________________________________</w:t>
      </w:r>
      <w:r w:rsidRPr="005E51FB">
        <w:rPr>
          <w:rFonts w:ascii="Times New Roman" w:hAnsi="Times New Roman"/>
          <w:sz w:val="24"/>
          <w:szCs w:val="24"/>
          <w:lang w:val="uk-UA" w:eastAsia="ru-RU"/>
        </w:rPr>
        <w:t>_________________________, в особі _________________________ ________________,  який (яка) діє на підставі _________________ (надалі – Учасник), з іншої сторони, разом – Сторони, уклали цей Договір про закупівлю (далі – Договір) про наступне:</w:t>
      </w:r>
    </w:p>
    <w:p w:rsidR="00D75272" w:rsidRPr="005E51FB" w:rsidRDefault="00D75272" w:rsidP="00CA33FF">
      <w:pPr>
        <w:pStyle w:val="a6"/>
        <w:numPr>
          <w:ilvl w:val="0"/>
          <w:numId w:val="5"/>
        </w:numPr>
        <w:tabs>
          <w:tab w:val="left" w:pos="8100"/>
        </w:tabs>
        <w:spacing w:after="0" w:line="240" w:lineRule="auto"/>
        <w:jc w:val="center"/>
        <w:rPr>
          <w:rFonts w:ascii="Times New Roman" w:hAnsi="Times New Roman"/>
          <w:b/>
          <w:bCs/>
          <w:color w:val="121212"/>
          <w:sz w:val="24"/>
          <w:szCs w:val="24"/>
          <w:lang w:val="uk-UA"/>
        </w:rPr>
      </w:pPr>
      <w:r w:rsidRPr="005E51FB">
        <w:rPr>
          <w:rFonts w:ascii="Times New Roman" w:hAnsi="Times New Roman"/>
          <w:b/>
          <w:bCs/>
          <w:color w:val="121212"/>
          <w:sz w:val="24"/>
          <w:szCs w:val="24"/>
          <w:lang w:val="uk-UA"/>
        </w:rPr>
        <w:t>ПРЕДМЕТ ДОГОВОРУ</w:t>
      </w:r>
    </w:p>
    <w:p w:rsidR="00CA33FF" w:rsidRPr="005E51FB" w:rsidRDefault="00CA33FF" w:rsidP="00CA33FF">
      <w:pPr>
        <w:pStyle w:val="a6"/>
        <w:tabs>
          <w:tab w:val="left" w:pos="8100"/>
        </w:tabs>
        <w:spacing w:after="0" w:line="240" w:lineRule="auto"/>
        <w:ind w:left="1080"/>
        <w:rPr>
          <w:rFonts w:ascii="Times New Roman" w:hAnsi="Times New Roman"/>
          <w:b/>
          <w:bCs/>
          <w:color w:val="121212"/>
          <w:sz w:val="24"/>
          <w:szCs w:val="24"/>
          <w:lang w:val="uk-UA"/>
        </w:rPr>
      </w:pPr>
    </w:p>
    <w:p w:rsidR="00D75272" w:rsidRPr="005E51FB" w:rsidRDefault="00D75272" w:rsidP="00E06941">
      <w:pPr>
        <w:spacing w:after="0" w:line="240" w:lineRule="auto"/>
        <w:jc w:val="both"/>
        <w:rPr>
          <w:rFonts w:ascii="Times New Roman" w:hAnsi="Times New Roman"/>
          <w:bCs/>
          <w:sz w:val="24"/>
          <w:szCs w:val="24"/>
          <w:lang w:val="uk-UA"/>
        </w:rPr>
      </w:pPr>
      <w:r w:rsidRPr="005E51FB">
        <w:rPr>
          <w:rFonts w:ascii="Times New Roman" w:hAnsi="Times New Roman"/>
          <w:sz w:val="24"/>
          <w:szCs w:val="24"/>
          <w:lang w:val="uk-UA"/>
        </w:rPr>
        <w:t>1.1.  Учасник зобов’язу</w:t>
      </w:r>
      <w:r w:rsidR="00B8088D" w:rsidRPr="005E51FB">
        <w:rPr>
          <w:rFonts w:ascii="Times New Roman" w:hAnsi="Times New Roman"/>
          <w:sz w:val="24"/>
          <w:szCs w:val="24"/>
          <w:lang w:val="uk-UA"/>
        </w:rPr>
        <w:t>ється поставити Замовнику товар</w:t>
      </w:r>
      <w:r w:rsidR="000765ED">
        <w:rPr>
          <w:rFonts w:ascii="Times New Roman" w:hAnsi="Times New Roman"/>
          <w:sz w:val="24"/>
          <w:szCs w:val="24"/>
          <w:lang w:val="uk-UA"/>
        </w:rPr>
        <w:t xml:space="preserve">: </w:t>
      </w:r>
      <w:r w:rsidR="00B8088D" w:rsidRPr="005E51FB">
        <w:rPr>
          <w:rFonts w:ascii="Times New Roman" w:hAnsi="Times New Roman"/>
          <w:sz w:val="24"/>
          <w:szCs w:val="24"/>
          <w:lang w:val="uk-UA"/>
        </w:rPr>
        <w:t xml:space="preserve"> </w:t>
      </w:r>
      <w:r w:rsidR="001E1BBB" w:rsidRPr="001E1BBB">
        <w:rPr>
          <w:rFonts w:ascii="Times New Roman" w:hAnsi="Times New Roman"/>
          <w:b/>
          <w:bCs/>
          <w:sz w:val="24"/>
          <w:szCs w:val="24"/>
          <w:lang w:val="uk-UA"/>
        </w:rPr>
        <w:t>Дезінфікуючі</w:t>
      </w:r>
      <w:r w:rsidR="000765ED" w:rsidRPr="001E1BBB">
        <w:rPr>
          <w:rFonts w:ascii="Times New Roman" w:hAnsi="Times New Roman"/>
          <w:b/>
          <w:bCs/>
          <w:sz w:val="24"/>
          <w:szCs w:val="24"/>
          <w:lang w:val="uk-UA"/>
        </w:rPr>
        <w:t xml:space="preserve"> </w:t>
      </w:r>
      <w:r w:rsidR="000765ED" w:rsidRPr="000765ED">
        <w:rPr>
          <w:rFonts w:ascii="Times New Roman" w:hAnsi="Times New Roman"/>
          <w:b/>
          <w:bCs/>
          <w:sz w:val="24"/>
          <w:szCs w:val="24"/>
          <w:lang w:val="uk-UA"/>
        </w:rPr>
        <w:t>засоби для очищення води у басейні</w:t>
      </w:r>
      <w:r w:rsidR="000765ED">
        <w:rPr>
          <w:rFonts w:ascii="Times New Roman" w:hAnsi="Times New Roman"/>
          <w:sz w:val="24"/>
          <w:szCs w:val="24"/>
          <w:lang w:val="uk-UA"/>
        </w:rPr>
        <w:t xml:space="preserve"> ,</w:t>
      </w:r>
      <w:r w:rsidR="000765ED" w:rsidRPr="000765ED">
        <w:rPr>
          <w:rFonts w:ascii="Times New Roman" w:hAnsi="Times New Roman"/>
          <w:bCs/>
          <w:sz w:val="24"/>
          <w:szCs w:val="24"/>
          <w:lang w:val="uk-UA"/>
        </w:rPr>
        <w:t xml:space="preserve"> </w:t>
      </w:r>
      <w:r w:rsidR="000765ED" w:rsidRPr="005E51FB">
        <w:rPr>
          <w:rFonts w:ascii="Times New Roman" w:hAnsi="Times New Roman"/>
          <w:bCs/>
          <w:sz w:val="24"/>
          <w:szCs w:val="24"/>
          <w:lang w:val="uk-UA"/>
        </w:rPr>
        <w:t>ДК 021:2015</w:t>
      </w:r>
      <w:r w:rsidR="000765ED">
        <w:rPr>
          <w:rFonts w:ascii="Times New Roman" w:hAnsi="Times New Roman"/>
          <w:bCs/>
          <w:sz w:val="24"/>
          <w:szCs w:val="24"/>
          <w:lang w:val="uk-UA"/>
        </w:rPr>
        <w:t xml:space="preserve">- </w:t>
      </w:r>
      <w:r w:rsidR="000765ED" w:rsidRPr="005E51FB">
        <w:rPr>
          <w:rFonts w:ascii="Times New Roman" w:hAnsi="Times New Roman"/>
          <w:bCs/>
          <w:sz w:val="24"/>
          <w:szCs w:val="24"/>
          <w:lang w:val="uk-UA"/>
        </w:rPr>
        <w:t>код 24960000-1</w:t>
      </w:r>
      <w:r w:rsidR="000765ED">
        <w:rPr>
          <w:rFonts w:ascii="Times New Roman" w:hAnsi="Times New Roman"/>
          <w:bCs/>
          <w:sz w:val="24"/>
          <w:szCs w:val="24"/>
          <w:lang w:val="uk-UA"/>
        </w:rPr>
        <w:t>-</w:t>
      </w:r>
      <w:r w:rsidR="000765ED">
        <w:rPr>
          <w:rFonts w:ascii="Times New Roman" w:hAnsi="Times New Roman"/>
          <w:sz w:val="24"/>
          <w:szCs w:val="24"/>
          <w:lang w:val="uk-UA"/>
        </w:rPr>
        <w:t xml:space="preserve"> </w:t>
      </w:r>
      <w:r w:rsidR="00695069" w:rsidRPr="005E51FB">
        <w:rPr>
          <w:rFonts w:ascii="Times New Roman" w:hAnsi="Times New Roman"/>
          <w:bCs/>
          <w:sz w:val="24"/>
          <w:szCs w:val="24"/>
          <w:lang w:val="uk-UA"/>
        </w:rPr>
        <w:t>«</w:t>
      </w:r>
      <w:r w:rsidR="00EA7B23" w:rsidRPr="005E51FB">
        <w:rPr>
          <w:rFonts w:ascii="Times New Roman" w:hAnsi="Times New Roman"/>
          <w:bCs/>
          <w:sz w:val="24"/>
          <w:szCs w:val="24"/>
          <w:lang w:val="uk-UA"/>
        </w:rPr>
        <w:t>Хімічна продукція різна»</w:t>
      </w:r>
      <w:r w:rsidRPr="005E51FB">
        <w:rPr>
          <w:rFonts w:ascii="Times New Roman" w:hAnsi="Times New Roman"/>
          <w:sz w:val="24"/>
          <w:szCs w:val="24"/>
          <w:lang w:val="uk-UA"/>
        </w:rPr>
        <w:t>, зазначений в Специфікації (Додаток 1), а Замо</w:t>
      </w:r>
      <w:r w:rsidR="009236DF" w:rsidRPr="005E51FB">
        <w:rPr>
          <w:rFonts w:ascii="Times New Roman" w:hAnsi="Times New Roman"/>
          <w:sz w:val="24"/>
          <w:szCs w:val="24"/>
          <w:lang w:val="uk-UA"/>
        </w:rPr>
        <w:t>вник – прийняти і оплатити його</w:t>
      </w:r>
      <w:r w:rsidRPr="005E51FB">
        <w:rPr>
          <w:rFonts w:ascii="Times New Roman" w:hAnsi="Times New Roman"/>
          <w:sz w:val="24"/>
          <w:szCs w:val="24"/>
          <w:lang w:val="uk-UA"/>
        </w:rPr>
        <w:t xml:space="preserve">. </w:t>
      </w:r>
    </w:p>
    <w:p w:rsidR="00D75272" w:rsidRPr="005E51FB" w:rsidRDefault="00D75272" w:rsidP="00D75272">
      <w:pPr>
        <w:snapToGrid w:val="0"/>
        <w:spacing w:after="0" w:line="240" w:lineRule="auto"/>
        <w:rPr>
          <w:rFonts w:ascii="Times New Roman" w:hAnsi="Times New Roman"/>
          <w:sz w:val="24"/>
          <w:szCs w:val="24"/>
          <w:lang w:val="uk-UA"/>
        </w:rPr>
      </w:pPr>
      <w:r w:rsidRPr="005E51FB">
        <w:rPr>
          <w:rFonts w:ascii="Times New Roman" w:hAnsi="Times New Roman"/>
          <w:bCs/>
          <w:color w:val="000000"/>
          <w:sz w:val="24"/>
          <w:szCs w:val="24"/>
          <w:lang w:val="uk-UA"/>
        </w:rPr>
        <w:t>1.2. Кількість товару:</w:t>
      </w:r>
      <w:r w:rsidR="00DC7A38" w:rsidRPr="005E51FB">
        <w:rPr>
          <w:rFonts w:ascii="Times New Roman" w:hAnsi="Times New Roman"/>
          <w:bCs/>
          <w:color w:val="000000"/>
          <w:sz w:val="24"/>
          <w:szCs w:val="24"/>
          <w:lang w:val="uk-UA"/>
        </w:rPr>
        <w:t xml:space="preserve"> </w:t>
      </w:r>
      <w:r w:rsidR="000765ED">
        <w:rPr>
          <w:rFonts w:ascii="Times New Roman" w:hAnsi="Times New Roman"/>
          <w:bCs/>
          <w:color w:val="000000"/>
          <w:sz w:val="24"/>
          <w:szCs w:val="24"/>
          <w:lang w:val="uk-UA"/>
        </w:rPr>
        <w:t>_______</w:t>
      </w:r>
      <w:r w:rsidR="009236DF" w:rsidRPr="005E51FB">
        <w:rPr>
          <w:rFonts w:ascii="Times New Roman" w:hAnsi="Times New Roman"/>
          <w:bCs/>
          <w:color w:val="000000"/>
          <w:sz w:val="24"/>
          <w:szCs w:val="24"/>
          <w:lang w:val="uk-UA"/>
        </w:rPr>
        <w:t>шт.</w:t>
      </w:r>
      <w:r w:rsidR="00C05B75" w:rsidRPr="005E51FB">
        <w:rPr>
          <w:rFonts w:ascii="Times New Roman" w:hAnsi="Times New Roman"/>
          <w:bCs/>
          <w:color w:val="000000"/>
          <w:sz w:val="24"/>
          <w:szCs w:val="24"/>
          <w:lang w:val="uk-UA"/>
        </w:rPr>
        <w:t>,</w:t>
      </w:r>
      <w:r w:rsidRPr="005E51FB">
        <w:rPr>
          <w:rFonts w:ascii="Times New Roman" w:hAnsi="Times New Roman"/>
          <w:color w:val="000000"/>
          <w:sz w:val="24"/>
          <w:szCs w:val="24"/>
          <w:lang w:val="uk-UA"/>
        </w:rPr>
        <w:t xml:space="preserve"> згідно </w:t>
      </w:r>
      <w:r w:rsidRPr="005E51FB">
        <w:rPr>
          <w:rFonts w:ascii="Times New Roman" w:hAnsi="Times New Roman"/>
          <w:sz w:val="24"/>
          <w:szCs w:val="24"/>
          <w:lang w:val="uk-UA"/>
        </w:rPr>
        <w:t>Специфікації (Додаток 1),</w:t>
      </w:r>
      <w:r w:rsidRPr="005E51FB">
        <w:rPr>
          <w:rFonts w:ascii="Times New Roman" w:hAnsi="Times New Roman"/>
          <w:color w:val="000000"/>
          <w:sz w:val="24"/>
          <w:szCs w:val="24"/>
          <w:lang w:val="uk-UA"/>
        </w:rPr>
        <w:t xml:space="preserve"> що є невід’ємною частиною Договору</w:t>
      </w:r>
      <w:r w:rsidRPr="005E51FB">
        <w:rPr>
          <w:rFonts w:ascii="Times New Roman" w:hAnsi="Times New Roman"/>
          <w:sz w:val="24"/>
          <w:szCs w:val="24"/>
          <w:lang w:val="uk-UA"/>
        </w:rPr>
        <w:t>.</w:t>
      </w:r>
    </w:p>
    <w:p w:rsidR="00D75272" w:rsidRPr="005E51FB" w:rsidRDefault="00D75272" w:rsidP="00D75272">
      <w:pPr>
        <w:snapToGrid w:val="0"/>
        <w:spacing w:after="0" w:line="240" w:lineRule="auto"/>
        <w:rPr>
          <w:rFonts w:ascii="Times New Roman" w:hAnsi="Times New Roman"/>
          <w:sz w:val="24"/>
          <w:szCs w:val="24"/>
          <w:lang w:val="uk-UA"/>
        </w:rPr>
      </w:pPr>
      <w:r w:rsidRPr="005E51FB">
        <w:rPr>
          <w:rFonts w:ascii="Times New Roman" w:hAnsi="Times New Roman"/>
          <w:sz w:val="24"/>
          <w:szCs w:val="24"/>
          <w:lang w:val="uk-UA"/>
        </w:rPr>
        <w:t>1.3. Технічні, якісні характеристики на товар визначаються (Додаток № 2), що є невід’ємною частиною Договору</w:t>
      </w:r>
    </w:p>
    <w:p w:rsidR="00D75272" w:rsidRPr="005E51FB" w:rsidRDefault="00D75272" w:rsidP="00D75272">
      <w:pPr>
        <w:tabs>
          <w:tab w:val="left" w:pos="8100"/>
        </w:tabs>
        <w:spacing w:after="0" w:line="240" w:lineRule="auto"/>
        <w:jc w:val="both"/>
        <w:rPr>
          <w:rFonts w:ascii="Times New Roman" w:hAnsi="Times New Roman"/>
          <w:color w:val="121212"/>
          <w:sz w:val="24"/>
          <w:szCs w:val="24"/>
          <w:lang w:val="uk-UA"/>
        </w:rPr>
      </w:pPr>
      <w:r w:rsidRPr="005E51FB">
        <w:rPr>
          <w:rFonts w:ascii="Times New Roman" w:hAnsi="Times New Roman"/>
          <w:color w:val="000000"/>
          <w:sz w:val="24"/>
          <w:szCs w:val="24"/>
          <w:lang w:val="uk-UA"/>
        </w:rPr>
        <w:t>1.4. Обсяги закупівлі товарів, що постачається відповідно до цього Договору, можуть бути</w:t>
      </w:r>
      <w:r w:rsidRPr="005E51FB">
        <w:rPr>
          <w:rFonts w:ascii="Times New Roman" w:hAnsi="Times New Roman"/>
          <w:color w:val="121212"/>
          <w:sz w:val="24"/>
          <w:szCs w:val="24"/>
          <w:lang w:val="uk-UA"/>
        </w:rPr>
        <w:t xml:space="preserve"> зменшені залежно від реального фінансування видатків.</w:t>
      </w:r>
    </w:p>
    <w:p w:rsidR="00D75272" w:rsidRPr="005E51FB" w:rsidRDefault="00D75272" w:rsidP="00D75272">
      <w:pPr>
        <w:tabs>
          <w:tab w:val="left" w:pos="8100"/>
        </w:tabs>
        <w:spacing w:after="0" w:line="240" w:lineRule="auto"/>
        <w:jc w:val="center"/>
        <w:rPr>
          <w:rFonts w:ascii="Times New Roman" w:hAnsi="Times New Roman"/>
          <w:b/>
          <w:bCs/>
          <w:color w:val="121212"/>
          <w:sz w:val="24"/>
          <w:szCs w:val="24"/>
          <w:lang w:val="uk-UA"/>
        </w:rPr>
      </w:pPr>
      <w:r w:rsidRPr="005E51FB">
        <w:rPr>
          <w:rFonts w:ascii="Times New Roman" w:hAnsi="Times New Roman"/>
          <w:b/>
          <w:bCs/>
          <w:color w:val="121212"/>
          <w:sz w:val="24"/>
          <w:szCs w:val="24"/>
          <w:lang w:val="uk-UA"/>
        </w:rPr>
        <w:t>2. ЯКІСТЬ ТОВАРІВ</w:t>
      </w:r>
    </w:p>
    <w:p w:rsidR="00CA33FF" w:rsidRPr="005E51FB" w:rsidRDefault="00CA33FF" w:rsidP="00D75272">
      <w:pPr>
        <w:tabs>
          <w:tab w:val="left" w:pos="8100"/>
        </w:tabs>
        <w:spacing w:after="0" w:line="240" w:lineRule="auto"/>
        <w:jc w:val="center"/>
        <w:rPr>
          <w:rFonts w:ascii="Times New Roman" w:hAnsi="Times New Roman"/>
          <w:b/>
          <w:bCs/>
          <w:color w:val="121212"/>
          <w:sz w:val="24"/>
          <w:szCs w:val="24"/>
          <w:lang w:val="uk-UA"/>
        </w:rPr>
      </w:pPr>
    </w:p>
    <w:p w:rsidR="00D75272" w:rsidRPr="005E51FB" w:rsidRDefault="00D75272" w:rsidP="00D75272">
      <w:pPr>
        <w:tabs>
          <w:tab w:val="left" w:pos="360"/>
          <w:tab w:val="left" w:pos="8100"/>
        </w:tabs>
        <w:suppressAutoHyphens w:val="0"/>
        <w:spacing w:after="0" w:line="240" w:lineRule="auto"/>
        <w:jc w:val="both"/>
        <w:rPr>
          <w:rFonts w:ascii="Times New Roman" w:hAnsi="Times New Roman"/>
          <w:sz w:val="24"/>
          <w:szCs w:val="24"/>
          <w:lang w:val="uk-UA" w:eastAsia="ru-RU"/>
        </w:rPr>
      </w:pPr>
      <w:r w:rsidRPr="005E51FB">
        <w:rPr>
          <w:rFonts w:ascii="Times New Roman" w:hAnsi="Times New Roman"/>
          <w:color w:val="121212"/>
          <w:sz w:val="24"/>
          <w:szCs w:val="24"/>
          <w:lang w:val="uk-UA" w:eastAsia="ru-RU"/>
        </w:rPr>
        <w:t>2.1</w:t>
      </w:r>
      <w:r w:rsidRPr="005E51FB">
        <w:rPr>
          <w:rFonts w:ascii="Times New Roman" w:hAnsi="Times New Roman"/>
          <w:color w:val="000000"/>
          <w:sz w:val="24"/>
          <w:szCs w:val="24"/>
          <w:lang w:val="uk-UA" w:eastAsia="ru-RU"/>
        </w:rPr>
        <w:t>. Учасник повинен</w:t>
      </w:r>
      <w:r w:rsidRPr="005E51FB">
        <w:rPr>
          <w:rFonts w:ascii="Times New Roman" w:hAnsi="Times New Roman"/>
          <w:color w:val="121212"/>
          <w:sz w:val="24"/>
          <w:szCs w:val="24"/>
          <w:lang w:val="uk-UA" w:eastAsia="ru-RU"/>
        </w:rPr>
        <w:t xml:space="preserve"> передати (поставити) Замовнику товари, якість яких відповідає вимогам державних стандартів, </w:t>
      </w:r>
      <w:r w:rsidRPr="005E51FB">
        <w:rPr>
          <w:rFonts w:ascii="Times New Roman" w:hAnsi="Times New Roman"/>
          <w:color w:val="000000"/>
          <w:spacing w:val="1"/>
          <w:sz w:val="24"/>
          <w:szCs w:val="24"/>
          <w:lang w:val="uk-UA" w:eastAsia="ru-RU" w:bidi="ru-RU"/>
        </w:rPr>
        <w:t>мати сертифікат відповідності,</w:t>
      </w:r>
      <w:r w:rsidRPr="005E51FB">
        <w:rPr>
          <w:rFonts w:ascii="Times New Roman" w:hAnsi="Times New Roman"/>
          <w:color w:val="121212"/>
          <w:sz w:val="24"/>
          <w:szCs w:val="24"/>
          <w:lang w:val="uk-UA" w:eastAsia="ru-RU"/>
        </w:rPr>
        <w:t xml:space="preserve"> а також нормативно-технічній документації, вимогам чинного законодавства України про якість та безпеку.  </w:t>
      </w:r>
    </w:p>
    <w:p w:rsidR="00D75272" w:rsidRPr="005E51FB" w:rsidRDefault="00D75272" w:rsidP="00D75272">
      <w:pPr>
        <w:suppressAutoHyphens w:val="0"/>
        <w:spacing w:after="0" w:line="240" w:lineRule="auto"/>
        <w:jc w:val="both"/>
        <w:rPr>
          <w:rFonts w:ascii="Times New Roman" w:hAnsi="Times New Roman"/>
          <w:color w:val="000000"/>
          <w:sz w:val="24"/>
          <w:szCs w:val="24"/>
          <w:lang w:val="uk-UA" w:eastAsia="ru-RU"/>
        </w:rPr>
      </w:pPr>
      <w:r w:rsidRPr="005E51FB">
        <w:rPr>
          <w:rFonts w:ascii="Times New Roman" w:hAnsi="Times New Roman"/>
          <w:color w:val="000000"/>
          <w:sz w:val="24"/>
          <w:szCs w:val="24"/>
          <w:lang w:val="uk-UA" w:eastAsia="ru-RU"/>
        </w:rPr>
        <w:t xml:space="preserve">2.2. Вимоги щодо якості продукції (послуг), товарів встановлюються згідно з вимогами відповідних стандартів або технічних умов. Якість товару повинна відповідати: </w:t>
      </w:r>
      <w:r w:rsidRPr="005E51FB">
        <w:rPr>
          <w:rFonts w:ascii="Times New Roman" w:hAnsi="Times New Roman"/>
          <w:sz w:val="24"/>
          <w:szCs w:val="24"/>
          <w:lang w:val="uk-UA" w:eastAsia="ru-RU"/>
        </w:rPr>
        <w:t xml:space="preserve">ДСТУ, </w:t>
      </w:r>
      <w:r w:rsidRPr="005E51FB">
        <w:rPr>
          <w:rFonts w:ascii="Times New Roman" w:hAnsi="Times New Roman"/>
          <w:color w:val="000000"/>
          <w:sz w:val="24"/>
          <w:szCs w:val="24"/>
          <w:lang w:val="uk-UA" w:eastAsia="ru-RU"/>
        </w:rPr>
        <w:t>іншій</w:t>
      </w:r>
      <w:r w:rsidRPr="005E51FB">
        <w:rPr>
          <w:rFonts w:ascii="Times New Roman" w:hAnsi="Times New Roman"/>
          <w:sz w:val="24"/>
          <w:szCs w:val="24"/>
          <w:lang w:val="uk-UA" w:eastAsia="ru-RU"/>
        </w:rPr>
        <w:t xml:space="preserve"> </w:t>
      </w:r>
      <w:r w:rsidRPr="005E51FB">
        <w:rPr>
          <w:rFonts w:ascii="Times New Roman" w:hAnsi="Times New Roman"/>
          <w:color w:val="000000"/>
          <w:sz w:val="24"/>
          <w:szCs w:val="24"/>
          <w:lang w:val="uk-UA" w:eastAsia="ru-RU"/>
        </w:rPr>
        <w:t xml:space="preserve"> документації, якою встановлені вимоги щодо якості на даний товар (продукцію), умовам Договору </w:t>
      </w:r>
      <w:r w:rsidRPr="005E51FB">
        <w:rPr>
          <w:rFonts w:ascii="Times New Roman" w:hAnsi="Times New Roman"/>
          <w:sz w:val="24"/>
          <w:szCs w:val="24"/>
          <w:lang w:val="uk-UA" w:eastAsia="ru-RU"/>
        </w:rPr>
        <w:t xml:space="preserve">та підтверджуватися декларацією виробника, сертифікатом на систему управління якістю, а також посвідченням про якість (сертифікатом якості) виробника, що надається при передачі товару (продукції) іншими документами  що засвідчують якість товару . </w:t>
      </w:r>
    </w:p>
    <w:p w:rsidR="00DE01ED" w:rsidRPr="005E51FB" w:rsidRDefault="00D75272" w:rsidP="000B3730">
      <w:pPr>
        <w:tabs>
          <w:tab w:val="left" w:pos="8100"/>
        </w:tabs>
        <w:suppressAutoHyphens w:val="0"/>
        <w:spacing w:after="0" w:line="240" w:lineRule="auto"/>
        <w:jc w:val="both"/>
        <w:rPr>
          <w:rFonts w:ascii="Times New Roman" w:hAnsi="Times New Roman"/>
          <w:sz w:val="24"/>
          <w:szCs w:val="24"/>
          <w:lang w:val="uk-UA" w:eastAsia="ru-RU"/>
        </w:rPr>
      </w:pPr>
      <w:r w:rsidRPr="005E51FB">
        <w:rPr>
          <w:rFonts w:ascii="Times New Roman" w:hAnsi="Times New Roman"/>
          <w:color w:val="121212"/>
          <w:sz w:val="24"/>
          <w:szCs w:val="24"/>
          <w:lang w:val="uk-UA" w:eastAsia="ru-RU"/>
        </w:rPr>
        <w:t xml:space="preserve">2.3. </w:t>
      </w:r>
      <w:r w:rsidRPr="005E51FB">
        <w:rPr>
          <w:rFonts w:ascii="Times New Roman" w:hAnsi="Times New Roman"/>
          <w:sz w:val="24"/>
          <w:szCs w:val="24"/>
          <w:lang w:val="uk-UA"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CA33FF" w:rsidRPr="005E51FB" w:rsidRDefault="00CA33FF" w:rsidP="000B3730">
      <w:pPr>
        <w:tabs>
          <w:tab w:val="left" w:pos="8100"/>
        </w:tabs>
        <w:suppressAutoHyphens w:val="0"/>
        <w:spacing w:after="0" w:line="240" w:lineRule="auto"/>
        <w:jc w:val="both"/>
        <w:rPr>
          <w:rFonts w:ascii="Times New Roman" w:hAnsi="Times New Roman"/>
          <w:sz w:val="24"/>
          <w:szCs w:val="24"/>
          <w:lang w:val="uk-UA" w:eastAsia="ru-RU"/>
        </w:rPr>
      </w:pPr>
    </w:p>
    <w:p w:rsidR="00D75272" w:rsidRPr="005E51FB" w:rsidRDefault="00D75272" w:rsidP="00CA33FF">
      <w:pPr>
        <w:pStyle w:val="a6"/>
        <w:numPr>
          <w:ilvl w:val="0"/>
          <w:numId w:val="4"/>
        </w:numPr>
        <w:tabs>
          <w:tab w:val="left" w:pos="8100"/>
        </w:tabs>
        <w:spacing w:after="0" w:line="240" w:lineRule="auto"/>
        <w:jc w:val="center"/>
        <w:rPr>
          <w:rFonts w:ascii="Times New Roman" w:hAnsi="Times New Roman"/>
          <w:b/>
          <w:bCs/>
          <w:color w:val="121212"/>
          <w:sz w:val="24"/>
          <w:szCs w:val="24"/>
          <w:lang w:val="uk-UA"/>
        </w:rPr>
      </w:pPr>
      <w:r w:rsidRPr="005E51FB">
        <w:rPr>
          <w:rFonts w:ascii="Times New Roman" w:hAnsi="Times New Roman"/>
          <w:b/>
          <w:bCs/>
          <w:color w:val="121212"/>
          <w:sz w:val="24"/>
          <w:szCs w:val="24"/>
          <w:lang w:val="uk-UA"/>
        </w:rPr>
        <w:t>ЦІНА ДОГОВОРУ</w:t>
      </w:r>
    </w:p>
    <w:p w:rsidR="00CA33FF" w:rsidRPr="005E51FB" w:rsidRDefault="00CA33FF" w:rsidP="00CA33FF">
      <w:pPr>
        <w:pStyle w:val="a6"/>
        <w:tabs>
          <w:tab w:val="left" w:pos="8100"/>
        </w:tabs>
        <w:spacing w:after="0" w:line="240" w:lineRule="auto"/>
        <w:rPr>
          <w:rFonts w:ascii="Times New Roman" w:hAnsi="Times New Roman"/>
          <w:b/>
          <w:bCs/>
          <w:color w:val="121212"/>
          <w:sz w:val="24"/>
          <w:szCs w:val="24"/>
          <w:lang w:val="uk-UA"/>
        </w:rPr>
      </w:pPr>
    </w:p>
    <w:p w:rsidR="00D75272" w:rsidRDefault="00D75272" w:rsidP="00D75272">
      <w:pPr>
        <w:spacing w:after="0" w:line="240" w:lineRule="auto"/>
        <w:jc w:val="both"/>
        <w:rPr>
          <w:rFonts w:ascii="Times New Roman" w:hAnsi="Times New Roman"/>
          <w:sz w:val="24"/>
          <w:szCs w:val="24"/>
          <w:lang w:val="uk-UA"/>
        </w:rPr>
      </w:pPr>
      <w:r w:rsidRPr="005E51FB">
        <w:rPr>
          <w:rFonts w:ascii="Times New Roman" w:hAnsi="Times New Roman"/>
          <w:color w:val="121212"/>
          <w:sz w:val="24"/>
          <w:szCs w:val="24"/>
          <w:lang w:val="uk-UA"/>
        </w:rPr>
        <w:t xml:space="preserve">3.1. </w:t>
      </w:r>
      <w:r w:rsidRPr="005E51FB">
        <w:rPr>
          <w:rFonts w:ascii="Times New Roman" w:hAnsi="Times New Roman"/>
          <w:sz w:val="24"/>
          <w:szCs w:val="24"/>
          <w:lang w:val="uk-UA"/>
        </w:rPr>
        <w:t xml:space="preserve">Сума Договору становить </w:t>
      </w:r>
      <w:r w:rsidRPr="005E51FB">
        <w:rPr>
          <w:rFonts w:ascii="Times New Roman" w:hAnsi="Times New Roman"/>
          <w:b/>
          <w:sz w:val="24"/>
          <w:szCs w:val="24"/>
          <w:lang w:val="uk-UA"/>
        </w:rPr>
        <w:t>___________________________ грн.</w:t>
      </w:r>
      <w:r w:rsidR="00C46B7E">
        <w:rPr>
          <w:rFonts w:ascii="Times New Roman" w:hAnsi="Times New Roman"/>
          <w:b/>
          <w:sz w:val="24"/>
          <w:szCs w:val="24"/>
          <w:lang w:val="uk-UA"/>
        </w:rPr>
        <w:t xml:space="preserve"> ______ коп. (</w:t>
      </w:r>
      <w:r w:rsidRPr="005E51FB">
        <w:rPr>
          <w:rFonts w:ascii="Times New Roman" w:hAnsi="Times New Roman"/>
          <w:b/>
          <w:sz w:val="24"/>
          <w:szCs w:val="24"/>
          <w:lang w:val="uk-UA"/>
        </w:rPr>
        <w:t xml:space="preserve"> </w:t>
      </w:r>
      <w:r w:rsidR="00C46B7E">
        <w:rPr>
          <w:rFonts w:ascii="Times New Roman" w:hAnsi="Times New Roman"/>
          <w:b/>
          <w:sz w:val="24"/>
          <w:szCs w:val="24"/>
          <w:lang w:val="uk-UA"/>
        </w:rPr>
        <w:t>_______________________________________________________________________________)</w:t>
      </w:r>
      <w:r w:rsidRPr="005E51FB">
        <w:rPr>
          <w:rFonts w:ascii="Times New Roman" w:hAnsi="Times New Roman"/>
          <w:sz w:val="24"/>
          <w:szCs w:val="24"/>
          <w:lang w:val="uk-UA"/>
        </w:rPr>
        <w:t xml:space="preserve">, в тому числі  ПДВ  ___________ грн. </w:t>
      </w:r>
      <w:r w:rsidR="00C46B7E">
        <w:rPr>
          <w:rFonts w:ascii="Times New Roman" w:hAnsi="Times New Roman"/>
          <w:sz w:val="24"/>
          <w:szCs w:val="24"/>
          <w:lang w:val="uk-UA"/>
        </w:rPr>
        <w:t xml:space="preserve">_______ </w:t>
      </w:r>
      <w:proofErr w:type="spellStart"/>
      <w:r w:rsidR="00C46B7E">
        <w:rPr>
          <w:rFonts w:ascii="Times New Roman" w:hAnsi="Times New Roman"/>
          <w:sz w:val="24"/>
          <w:szCs w:val="24"/>
          <w:lang w:val="uk-UA"/>
        </w:rPr>
        <w:t>коп</w:t>
      </w:r>
      <w:proofErr w:type="spellEnd"/>
      <w:r w:rsidR="00C46B7E">
        <w:rPr>
          <w:rFonts w:ascii="Times New Roman" w:hAnsi="Times New Roman"/>
          <w:sz w:val="24"/>
          <w:szCs w:val="24"/>
          <w:lang w:val="uk-UA"/>
        </w:rPr>
        <w:t xml:space="preserve"> (___________________________________________</w:t>
      </w:r>
    </w:p>
    <w:p w:rsidR="00C46B7E" w:rsidRPr="005E51FB" w:rsidRDefault="00C46B7E" w:rsidP="00D75272">
      <w:pPr>
        <w:spacing w:after="0" w:line="240" w:lineRule="auto"/>
        <w:jc w:val="both"/>
        <w:rPr>
          <w:rFonts w:ascii="Times New Roman" w:hAnsi="Times New Roman"/>
          <w:bCs/>
          <w:sz w:val="24"/>
          <w:szCs w:val="24"/>
          <w:lang w:val="uk-UA"/>
        </w:rPr>
      </w:pPr>
      <w:r>
        <w:rPr>
          <w:rFonts w:ascii="Times New Roman" w:hAnsi="Times New Roman"/>
          <w:sz w:val="24"/>
          <w:szCs w:val="24"/>
          <w:lang w:val="uk-UA"/>
        </w:rPr>
        <w:t xml:space="preserve">_________________________ грн. _________ </w:t>
      </w:r>
      <w:proofErr w:type="spellStart"/>
      <w:r>
        <w:rPr>
          <w:rFonts w:ascii="Times New Roman" w:hAnsi="Times New Roman"/>
          <w:sz w:val="24"/>
          <w:szCs w:val="24"/>
          <w:lang w:val="uk-UA"/>
        </w:rPr>
        <w:t>коп</w:t>
      </w:r>
      <w:proofErr w:type="spellEnd"/>
      <w:r>
        <w:rPr>
          <w:rFonts w:ascii="Times New Roman" w:hAnsi="Times New Roman"/>
          <w:sz w:val="24"/>
          <w:szCs w:val="24"/>
          <w:lang w:val="uk-UA"/>
        </w:rPr>
        <w:t>).</w:t>
      </w:r>
    </w:p>
    <w:p w:rsidR="00D75272" w:rsidRPr="005E51FB" w:rsidRDefault="00D75272" w:rsidP="00D75272">
      <w:pPr>
        <w:spacing w:after="0" w:line="240" w:lineRule="auto"/>
        <w:jc w:val="both"/>
        <w:rPr>
          <w:rFonts w:ascii="Times New Roman" w:hAnsi="Times New Roman"/>
          <w:b/>
          <w:color w:val="000000"/>
          <w:sz w:val="24"/>
          <w:szCs w:val="24"/>
          <w:lang w:val="uk-UA"/>
        </w:rPr>
      </w:pPr>
      <w:r w:rsidRPr="005E51FB">
        <w:rPr>
          <w:rFonts w:ascii="Times New Roman" w:hAnsi="Times New Roman"/>
          <w:color w:val="000000"/>
          <w:sz w:val="24"/>
          <w:szCs w:val="24"/>
          <w:lang w:val="uk-UA"/>
        </w:rPr>
        <w:t xml:space="preserve">Ціна за одиницю товару визначається в специфікації  (Додаток №1), що є невід’ємною частиною Договору. </w:t>
      </w:r>
    </w:p>
    <w:p w:rsidR="00D75272" w:rsidRPr="005E51FB" w:rsidRDefault="00D75272" w:rsidP="00D75272">
      <w:pPr>
        <w:tabs>
          <w:tab w:val="left" w:pos="0"/>
          <w:tab w:val="left" w:pos="360"/>
          <w:tab w:val="left" w:pos="8100"/>
        </w:tabs>
        <w:spacing w:after="0" w:line="240" w:lineRule="auto"/>
        <w:jc w:val="both"/>
        <w:rPr>
          <w:rFonts w:ascii="Times New Roman" w:hAnsi="Times New Roman"/>
          <w:color w:val="121212"/>
          <w:sz w:val="24"/>
          <w:szCs w:val="24"/>
          <w:lang w:val="uk-UA"/>
        </w:rPr>
      </w:pPr>
      <w:r w:rsidRPr="005E51FB">
        <w:rPr>
          <w:rFonts w:ascii="Times New Roman" w:hAnsi="Times New Roman"/>
          <w:color w:val="121212"/>
          <w:sz w:val="24"/>
          <w:szCs w:val="24"/>
          <w:lang w:val="uk-UA"/>
        </w:rPr>
        <w:t>3.2.</w:t>
      </w:r>
      <w:r w:rsidRPr="005E51FB">
        <w:rPr>
          <w:rFonts w:ascii="Times New Roman" w:hAnsi="Times New Roman"/>
          <w:sz w:val="24"/>
          <w:szCs w:val="24"/>
          <w:lang w:val="uk-UA"/>
        </w:rPr>
        <w:t xml:space="preserve"> </w:t>
      </w:r>
      <w:r w:rsidRPr="005E51FB">
        <w:rPr>
          <w:rFonts w:ascii="Times New Roman" w:hAnsi="Times New Roman"/>
          <w:color w:val="121212"/>
          <w:sz w:val="24"/>
          <w:szCs w:val="24"/>
          <w:lang w:val="uk-UA"/>
        </w:rPr>
        <w:t>Сума Договору може бути зменшена за взаємною згодою Сторін шляхом укладання Додаткової угоди до Договору.</w:t>
      </w:r>
    </w:p>
    <w:p w:rsidR="00D75272" w:rsidRPr="005E51FB" w:rsidRDefault="00D75272" w:rsidP="00D75272">
      <w:pPr>
        <w:tabs>
          <w:tab w:val="left" w:pos="426"/>
          <w:tab w:val="left" w:pos="8100"/>
        </w:tabs>
        <w:spacing w:after="0" w:line="240" w:lineRule="auto"/>
        <w:jc w:val="both"/>
        <w:rPr>
          <w:rFonts w:ascii="Times New Roman" w:hAnsi="Times New Roman"/>
          <w:sz w:val="24"/>
          <w:szCs w:val="24"/>
          <w:lang w:val="uk-UA"/>
        </w:rPr>
      </w:pPr>
      <w:r w:rsidRPr="005E51FB">
        <w:rPr>
          <w:rFonts w:ascii="Times New Roman" w:hAnsi="Times New Roman"/>
          <w:color w:val="121212"/>
          <w:sz w:val="24"/>
          <w:szCs w:val="24"/>
          <w:lang w:val="uk-UA"/>
        </w:rPr>
        <w:lastRenderedPageBreak/>
        <w:t xml:space="preserve">3.3. </w:t>
      </w:r>
      <w:r w:rsidRPr="005E51FB">
        <w:rPr>
          <w:rFonts w:ascii="Times New Roman" w:hAnsi="Times New Roman"/>
          <w:sz w:val="24"/>
          <w:szCs w:val="24"/>
          <w:lang w:val="uk-UA"/>
        </w:rPr>
        <w:t>Учасник не може змінювати ціну на товар, крім випадків коригування ціни Договору згідно чинного законодавства України.</w:t>
      </w:r>
    </w:p>
    <w:p w:rsidR="00D75272" w:rsidRPr="005E51FB" w:rsidRDefault="00D75272" w:rsidP="00D75272">
      <w:pPr>
        <w:tabs>
          <w:tab w:val="left" w:pos="8100"/>
        </w:tabs>
        <w:spacing w:after="0" w:line="240" w:lineRule="auto"/>
        <w:jc w:val="center"/>
        <w:rPr>
          <w:rFonts w:ascii="Times New Roman" w:hAnsi="Times New Roman"/>
          <w:b/>
          <w:bCs/>
          <w:color w:val="121212"/>
          <w:sz w:val="24"/>
          <w:szCs w:val="24"/>
          <w:lang w:val="uk-UA"/>
        </w:rPr>
      </w:pPr>
      <w:r w:rsidRPr="005E51FB">
        <w:rPr>
          <w:rFonts w:ascii="Times New Roman" w:hAnsi="Times New Roman"/>
          <w:b/>
          <w:bCs/>
          <w:color w:val="121212"/>
          <w:sz w:val="24"/>
          <w:szCs w:val="24"/>
          <w:lang w:val="uk-UA"/>
        </w:rPr>
        <w:t>4. ПОРЯДОК ЗДІЙСНЕННЯ ОПЛАТИ</w:t>
      </w:r>
    </w:p>
    <w:p w:rsidR="00CA33FF" w:rsidRPr="005E51FB" w:rsidRDefault="00CA33FF" w:rsidP="00D75272">
      <w:pPr>
        <w:tabs>
          <w:tab w:val="left" w:pos="8100"/>
        </w:tabs>
        <w:spacing w:after="0" w:line="240" w:lineRule="auto"/>
        <w:jc w:val="center"/>
        <w:rPr>
          <w:rFonts w:ascii="Times New Roman" w:hAnsi="Times New Roman"/>
          <w:b/>
          <w:bCs/>
          <w:color w:val="121212"/>
          <w:sz w:val="24"/>
          <w:szCs w:val="24"/>
          <w:lang w:val="uk-UA"/>
        </w:rPr>
      </w:pPr>
    </w:p>
    <w:p w:rsidR="00D75272" w:rsidRPr="005E51FB" w:rsidRDefault="00D75272" w:rsidP="00D75272">
      <w:pPr>
        <w:suppressAutoHyphens w:val="0"/>
        <w:spacing w:after="0" w:line="240" w:lineRule="auto"/>
        <w:jc w:val="both"/>
        <w:rPr>
          <w:rFonts w:ascii="Times New Roman" w:hAnsi="Times New Roman"/>
          <w:b/>
          <w:sz w:val="24"/>
          <w:szCs w:val="24"/>
          <w:lang w:val="uk-UA" w:eastAsia="ru-RU"/>
        </w:rPr>
      </w:pPr>
      <w:r w:rsidRPr="005E51FB">
        <w:rPr>
          <w:rFonts w:ascii="Times New Roman" w:hAnsi="Times New Roman"/>
          <w:bCs/>
          <w:color w:val="000000"/>
          <w:sz w:val="24"/>
          <w:szCs w:val="24"/>
          <w:lang w:val="uk-UA" w:eastAsia="ru-RU"/>
        </w:rPr>
        <w:t xml:space="preserve">4.1. </w:t>
      </w:r>
      <w:r w:rsidRPr="005E51FB">
        <w:rPr>
          <w:rFonts w:ascii="Times New Roman" w:hAnsi="Times New Roman"/>
          <w:sz w:val="24"/>
          <w:szCs w:val="24"/>
          <w:lang w:val="uk-UA" w:eastAsia="ru-RU"/>
        </w:rPr>
        <w:t>Розрахунки за товар  здійснюються з дотриманням вимог  статті 49 Бюджетного кодексу України</w:t>
      </w:r>
      <w:r w:rsidRPr="005E51FB">
        <w:rPr>
          <w:rFonts w:ascii="Times New Roman" w:hAnsi="Times New Roman"/>
          <w:b/>
          <w:sz w:val="24"/>
          <w:szCs w:val="24"/>
          <w:lang w:val="uk-UA" w:eastAsia="ru-RU"/>
        </w:rPr>
        <w:t>.</w:t>
      </w:r>
    </w:p>
    <w:p w:rsidR="00D75272" w:rsidRPr="005E51FB" w:rsidRDefault="00D75272" w:rsidP="00D75272">
      <w:pPr>
        <w:shd w:val="clear" w:color="auto" w:fill="FFFFFF"/>
        <w:suppressAutoHyphens w:val="0"/>
        <w:spacing w:after="0" w:line="240" w:lineRule="auto"/>
        <w:jc w:val="both"/>
        <w:rPr>
          <w:rFonts w:ascii="Times New Roman" w:hAnsi="Times New Roman"/>
          <w:color w:val="000000"/>
          <w:sz w:val="24"/>
          <w:szCs w:val="24"/>
          <w:lang w:val="uk-UA" w:eastAsia="ru-RU"/>
        </w:rPr>
      </w:pPr>
      <w:r w:rsidRPr="005E51FB">
        <w:rPr>
          <w:rFonts w:ascii="Times New Roman" w:hAnsi="Times New Roman"/>
          <w:color w:val="000000"/>
          <w:sz w:val="24"/>
          <w:szCs w:val="24"/>
          <w:lang w:val="uk-UA" w:eastAsia="ru-RU"/>
        </w:rPr>
        <w:t>4.</w:t>
      </w:r>
      <w:r w:rsidR="00640C49">
        <w:rPr>
          <w:rFonts w:ascii="Times New Roman" w:hAnsi="Times New Roman"/>
          <w:color w:val="000000"/>
          <w:sz w:val="24"/>
          <w:szCs w:val="24"/>
          <w:lang w:val="uk-UA" w:eastAsia="ru-RU"/>
        </w:rPr>
        <w:t>2</w:t>
      </w:r>
      <w:r w:rsidRPr="005E51FB">
        <w:rPr>
          <w:rFonts w:ascii="Times New Roman" w:hAnsi="Times New Roman"/>
          <w:color w:val="000000"/>
          <w:sz w:val="24"/>
          <w:szCs w:val="24"/>
          <w:lang w:val="uk-UA" w:eastAsia="ru-RU"/>
        </w:rPr>
        <w:t>. До рахунка додаються: видаткова накладна, підписана Сторонами, інші документи, оформленні належним чином.</w:t>
      </w:r>
    </w:p>
    <w:p w:rsidR="00D75272" w:rsidRPr="005E51FB" w:rsidRDefault="00D75272" w:rsidP="00D75272">
      <w:pPr>
        <w:shd w:val="clear" w:color="auto" w:fill="FFFFFF"/>
        <w:suppressAutoHyphens w:val="0"/>
        <w:spacing w:after="0" w:line="240" w:lineRule="auto"/>
        <w:jc w:val="both"/>
        <w:rPr>
          <w:rFonts w:ascii="Times New Roman" w:hAnsi="Times New Roman"/>
          <w:color w:val="000000"/>
          <w:sz w:val="24"/>
          <w:szCs w:val="24"/>
          <w:lang w:val="uk-UA" w:eastAsia="ru-RU"/>
        </w:rPr>
      </w:pPr>
      <w:r w:rsidRPr="005E51FB">
        <w:rPr>
          <w:rFonts w:ascii="Times New Roman" w:hAnsi="Times New Roman"/>
          <w:color w:val="000000"/>
          <w:sz w:val="24"/>
          <w:szCs w:val="24"/>
          <w:lang w:val="uk-UA" w:eastAsia="ru-RU"/>
        </w:rPr>
        <w:t>4.</w:t>
      </w:r>
      <w:r w:rsidR="00640C49">
        <w:rPr>
          <w:rFonts w:ascii="Times New Roman" w:hAnsi="Times New Roman"/>
          <w:color w:val="000000"/>
          <w:sz w:val="24"/>
          <w:szCs w:val="24"/>
          <w:lang w:val="uk-UA" w:eastAsia="ru-RU"/>
        </w:rPr>
        <w:t>3</w:t>
      </w:r>
      <w:r w:rsidRPr="005E51FB">
        <w:rPr>
          <w:rFonts w:ascii="Times New Roman" w:hAnsi="Times New Roman"/>
          <w:color w:val="000000"/>
          <w:sz w:val="24"/>
          <w:szCs w:val="24"/>
          <w:lang w:val="uk-UA" w:eastAsia="ru-RU"/>
        </w:rPr>
        <w:t>. Замовник здійснює оплату за фактично поставлений товар в межах</w:t>
      </w:r>
      <w:r w:rsidR="0015748C" w:rsidRPr="005E51FB">
        <w:rPr>
          <w:rFonts w:ascii="Times New Roman" w:hAnsi="Times New Roman"/>
          <w:color w:val="000000"/>
          <w:sz w:val="24"/>
          <w:szCs w:val="24"/>
          <w:lang w:val="uk-UA" w:eastAsia="ru-RU"/>
        </w:rPr>
        <w:t xml:space="preserve"> бюджетного фінансування на 202</w:t>
      </w:r>
      <w:r w:rsidR="00640C49">
        <w:rPr>
          <w:rFonts w:ascii="Times New Roman" w:hAnsi="Times New Roman"/>
          <w:color w:val="000000"/>
          <w:sz w:val="24"/>
          <w:szCs w:val="24"/>
          <w:lang w:val="uk-UA" w:eastAsia="ru-RU"/>
        </w:rPr>
        <w:t>2</w:t>
      </w:r>
      <w:r w:rsidRPr="005E51FB">
        <w:rPr>
          <w:rFonts w:ascii="Times New Roman" w:hAnsi="Times New Roman"/>
          <w:color w:val="000000"/>
          <w:sz w:val="24"/>
          <w:szCs w:val="24"/>
          <w:lang w:val="uk-UA" w:eastAsia="ru-RU"/>
        </w:rPr>
        <w:t xml:space="preserve"> рік з відстрочкою платежу за поставлений товар згідно </w:t>
      </w:r>
      <w:proofErr w:type="spellStart"/>
      <w:r w:rsidRPr="005E51FB">
        <w:rPr>
          <w:rFonts w:ascii="Times New Roman" w:hAnsi="Times New Roman"/>
          <w:color w:val="000000"/>
          <w:sz w:val="24"/>
          <w:szCs w:val="24"/>
          <w:lang w:val="uk-UA" w:eastAsia="ru-RU"/>
        </w:rPr>
        <w:t>п.п</w:t>
      </w:r>
      <w:proofErr w:type="spellEnd"/>
      <w:r w:rsidRPr="005E51FB">
        <w:rPr>
          <w:rFonts w:ascii="Times New Roman" w:hAnsi="Times New Roman"/>
          <w:color w:val="000000"/>
          <w:sz w:val="24"/>
          <w:szCs w:val="24"/>
          <w:lang w:val="uk-UA" w:eastAsia="ru-RU"/>
        </w:rPr>
        <w:t>. 4.2. Договору.</w:t>
      </w:r>
    </w:p>
    <w:p w:rsidR="00305488" w:rsidRPr="005E51FB" w:rsidRDefault="00D75272" w:rsidP="00D75272">
      <w:pPr>
        <w:tabs>
          <w:tab w:val="left" w:pos="180"/>
        </w:tabs>
        <w:suppressAutoHyphens w:val="0"/>
        <w:spacing w:after="0" w:line="240" w:lineRule="auto"/>
        <w:jc w:val="both"/>
        <w:rPr>
          <w:rFonts w:ascii="Times New Roman" w:hAnsi="Times New Roman"/>
          <w:noProof/>
          <w:sz w:val="24"/>
          <w:szCs w:val="24"/>
          <w:lang w:val="uk-UA"/>
        </w:rPr>
      </w:pPr>
      <w:r w:rsidRPr="005E51FB">
        <w:rPr>
          <w:rFonts w:ascii="Times New Roman" w:hAnsi="Times New Roman"/>
          <w:noProof/>
          <w:sz w:val="24"/>
          <w:szCs w:val="24"/>
          <w:lang w:val="uk-UA"/>
        </w:rPr>
        <w:t>4.</w:t>
      </w:r>
      <w:r w:rsidR="00640C49">
        <w:rPr>
          <w:rFonts w:ascii="Times New Roman" w:hAnsi="Times New Roman"/>
          <w:noProof/>
          <w:sz w:val="24"/>
          <w:szCs w:val="24"/>
          <w:lang w:val="uk-UA"/>
        </w:rPr>
        <w:t>4</w:t>
      </w:r>
      <w:r w:rsidRPr="005E51FB">
        <w:rPr>
          <w:rFonts w:ascii="Times New Roman" w:hAnsi="Times New Roman"/>
          <w:noProof/>
          <w:sz w:val="24"/>
          <w:szCs w:val="24"/>
          <w:lang w:val="uk-UA"/>
        </w:rPr>
        <w:t xml:space="preserve"> У разі затримки бюджетного фінансування </w:t>
      </w:r>
      <w:r w:rsidRPr="005E51FB">
        <w:rPr>
          <w:rFonts w:ascii="Times New Roman" w:hAnsi="Times New Roman"/>
          <w:sz w:val="24"/>
          <w:szCs w:val="24"/>
          <w:lang w:val="uk-UA"/>
        </w:rPr>
        <w:t xml:space="preserve">видатків за цим Договором, </w:t>
      </w:r>
      <w:r w:rsidRPr="005E51FB">
        <w:rPr>
          <w:rFonts w:ascii="Times New Roman" w:hAnsi="Times New Roman"/>
          <w:noProof/>
          <w:sz w:val="24"/>
          <w:szCs w:val="24"/>
          <w:lang w:val="uk-UA"/>
        </w:rPr>
        <w:t xml:space="preserve">розрахунок за </w:t>
      </w:r>
      <w:r w:rsidRPr="005E51FB">
        <w:rPr>
          <w:rFonts w:ascii="Times New Roman" w:hAnsi="Times New Roman"/>
          <w:sz w:val="24"/>
          <w:szCs w:val="24"/>
          <w:lang w:val="uk-UA"/>
        </w:rPr>
        <w:t>фактично надані (поставлені) товари</w:t>
      </w:r>
      <w:r w:rsidRPr="005E51FB">
        <w:rPr>
          <w:rFonts w:ascii="Times New Roman" w:hAnsi="Times New Roman"/>
          <w:noProof/>
          <w:sz w:val="24"/>
          <w:szCs w:val="24"/>
          <w:lang w:val="uk-UA"/>
        </w:rPr>
        <w:t xml:space="preserve"> здійснюється протягом десяти банківських днів 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 такому разі будь-які штрафні санкції не застосовуються до Замовника, строк, встановлений п. 4.2. Договору вважається дотриманим, а грошове зобов’язання вважається таким, що виконане Замовником своєчасно, що унеможливлює також застосування  ст. 625 Цивільного кодексу України.</w:t>
      </w:r>
    </w:p>
    <w:p w:rsidR="00305488" w:rsidRPr="005E51FB" w:rsidRDefault="00305488" w:rsidP="00D75272">
      <w:pPr>
        <w:tabs>
          <w:tab w:val="left" w:pos="180"/>
        </w:tabs>
        <w:suppressAutoHyphens w:val="0"/>
        <w:spacing w:after="0" w:line="240" w:lineRule="auto"/>
        <w:jc w:val="both"/>
        <w:rPr>
          <w:rFonts w:ascii="Times New Roman" w:hAnsi="Times New Roman"/>
          <w:noProof/>
          <w:sz w:val="24"/>
          <w:szCs w:val="24"/>
          <w:lang w:val="uk-UA"/>
        </w:rPr>
      </w:pPr>
    </w:p>
    <w:p w:rsidR="00CA33FF" w:rsidRPr="005E51FB" w:rsidRDefault="00CA33FF" w:rsidP="00D75272">
      <w:pPr>
        <w:tabs>
          <w:tab w:val="left" w:pos="180"/>
        </w:tabs>
        <w:suppressAutoHyphens w:val="0"/>
        <w:spacing w:after="0" w:line="240" w:lineRule="auto"/>
        <w:jc w:val="both"/>
        <w:rPr>
          <w:rFonts w:ascii="Times New Roman" w:hAnsi="Times New Roman"/>
          <w:noProof/>
          <w:sz w:val="24"/>
          <w:szCs w:val="24"/>
          <w:lang w:val="uk-UA"/>
        </w:rPr>
      </w:pPr>
    </w:p>
    <w:p w:rsidR="00D75272" w:rsidRPr="005E51FB" w:rsidRDefault="00D75272" w:rsidP="00CA33FF">
      <w:pPr>
        <w:pStyle w:val="a6"/>
        <w:numPr>
          <w:ilvl w:val="0"/>
          <w:numId w:val="7"/>
        </w:numPr>
        <w:tabs>
          <w:tab w:val="left" w:pos="8100"/>
        </w:tabs>
        <w:spacing w:after="0" w:line="240" w:lineRule="auto"/>
        <w:jc w:val="center"/>
        <w:rPr>
          <w:rFonts w:ascii="Times New Roman" w:hAnsi="Times New Roman"/>
          <w:b/>
          <w:bCs/>
          <w:color w:val="000000"/>
          <w:sz w:val="24"/>
          <w:szCs w:val="24"/>
          <w:lang w:val="uk-UA"/>
        </w:rPr>
      </w:pPr>
      <w:r w:rsidRPr="005E51FB">
        <w:rPr>
          <w:rFonts w:ascii="Times New Roman" w:hAnsi="Times New Roman"/>
          <w:b/>
          <w:bCs/>
          <w:color w:val="000000"/>
          <w:sz w:val="24"/>
          <w:szCs w:val="24"/>
          <w:lang w:val="uk-UA"/>
        </w:rPr>
        <w:t>СТРОК ТА МІСЦЕ ПОСТАВКИ ТОВАРУ</w:t>
      </w:r>
    </w:p>
    <w:p w:rsidR="00CA33FF" w:rsidRPr="005E51FB" w:rsidRDefault="00CA33FF" w:rsidP="00CA33FF">
      <w:pPr>
        <w:pStyle w:val="a6"/>
        <w:tabs>
          <w:tab w:val="left" w:pos="8100"/>
        </w:tabs>
        <w:spacing w:after="0" w:line="240" w:lineRule="auto"/>
        <w:rPr>
          <w:rFonts w:ascii="Times New Roman" w:hAnsi="Times New Roman"/>
          <w:b/>
          <w:bCs/>
          <w:color w:val="000000"/>
          <w:sz w:val="24"/>
          <w:szCs w:val="24"/>
          <w:lang w:val="uk-UA"/>
        </w:rPr>
      </w:pPr>
    </w:p>
    <w:p w:rsidR="00325021" w:rsidRDefault="00D75272" w:rsidP="00D75272">
      <w:pPr>
        <w:spacing w:after="0" w:line="240" w:lineRule="auto"/>
        <w:jc w:val="both"/>
        <w:rPr>
          <w:rFonts w:ascii="Times New Roman" w:hAnsi="Times New Roman"/>
          <w:color w:val="121212"/>
          <w:sz w:val="24"/>
          <w:szCs w:val="24"/>
          <w:lang w:val="uk-UA"/>
        </w:rPr>
      </w:pPr>
      <w:r w:rsidRPr="005E51FB">
        <w:rPr>
          <w:rFonts w:ascii="Times New Roman" w:hAnsi="Times New Roman"/>
          <w:color w:val="121212"/>
          <w:sz w:val="24"/>
          <w:szCs w:val="24"/>
          <w:lang w:val="uk-UA"/>
        </w:rPr>
        <w:t xml:space="preserve">5.1.  Строк поставки товарів: </w:t>
      </w:r>
    </w:p>
    <w:p w:rsidR="00D75272" w:rsidRPr="005E51FB" w:rsidRDefault="00D75272" w:rsidP="00D75272">
      <w:pPr>
        <w:spacing w:after="0" w:line="240" w:lineRule="auto"/>
        <w:jc w:val="both"/>
        <w:rPr>
          <w:rFonts w:ascii="Times New Roman" w:hAnsi="Times New Roman"/>
          <w:color w:val="000000"/>
          <w:sz w:val="24"/>
          <w:szCs w:val="24"/>
          <w:lang w:val="uk-UA"/>
        </w:rPr>
      </w:pPr>
      <w:r w:rsidRPr="005E51FB">
        <w:rPr>
          <w:rFonts w:ascii="Times New Roman" w:hAnsi="Times New Roman"/>
          <w:color w:val="121212"/>
          <w:sz w:val="24"/>
          <w:szCs w:val="24"/>
          <w:lang w:val="uk-UA"/>
        </w:rPr>
        <w:t xml:space="preserve">5.2. </w:t>
      </w:r>
      <w:r w:rsidRPr="005E51FB">
        <w:rPr>
          <w:rFonts w:ascii="Times New Roman" w:hAnsi="Times New Roman"/>
          <w:color w:val="000000"/>
          <w:sz w:val="24"/>
          <w:szCs w:val="24"/>
          <w:lang w:val="uk-UA"/>
        </w:rPr>
        <w:t xml:space="preserve">Поставка товару здійснюється </w:t>
      </w:r>
      <w:r w:rsidR="00DB1B9E" w:rsidRPr="005E51FB">
        <w:rPr>
          <w:rFonts w:ascii="Times New Roman" w:hAnsi="Times New Roman"/>
          <w:color w:val="000000"/>
          <w:sz w:val="24"/>
          <w:szCs w:val="24"/>
          <w:lang w:val="uk-UA"/>
        </w:rPr>
        <w:t xml:space="preserve">в </w:t>
      </w:r>
      <w:r w:rsidR="00A7788E">
        <w:rPr>
          <w:rFonts w:ascii="Times New Roman" w:hAnsi="Times New Roman"/>
          <w:color w:val="000000"/>
          <w:sz w:val="24"/>
          <w:szCs w:val="24"/>
          <w:lang w:val="uk-UA"/>
        </w:rPr>
        <w:t xml:space="preserve">Комплексну дитячо-юнацьку спортивну школу відділу у справах </w:t>
      </w:r>
      <w:proofErr w:type="spellStart"/>
      <w:r w:rsidR="00A7788E">
        <w:rPr>
          <w:rFonts w:ascii="Times New Roman" w:hAnsi="Times New Roman"/>
          <w:color w:val="000000"/>
          <w:sz w:val="24"/>
          <w:szCs w:val="24"/>
          <w:lang w:val="uk-UA"/>
        </w:rPr>
        <w:t>сімї</w:t>
      </w:r>
      <w:proofErr w:type="spellEnd"/>
      <w:r w:rsidR="00A7788E">
        <w:rPr>
          <w:rFonts w:ascii="Times New Roman" w:hAnsi="Times New Roman"/>
          <w:color w:val="000000"/>
          <w:sz w:val="24"/>
          <w:szCs w:val="24"/>
          <w:lang w:val="uk-UA"/>
        </w:rPr>
        <w:t>, молоді та спорту Шепетівської міської ради, м. Шепетівка, проспект Миру,26-а</w:t>
      </w:r>
      <w:r w:rsidR="002031CA" w:rsidRPr="005E51FB">
        <w:rPr>
          <w:rFonts w:ascii="Times New Roman" w:hAnsi="Times New Roman"/>
          <w:color w:val="000000"/>
          <w:sz w:val="24"/>
          <w:szCs w:val="24"/>
          <w:lang w:val="uk-UA"/>
        </w:rPr>
        <w:t>.</w:t>
      </w:r>
    </w:p>
    <w:p w:rsidR="00D75272" w:rsidRPr="005E51FB" w:rsidRDefault="00D75272" w:rsidP="00DE01ED">
      <w:pPr>
        <w:suppressAutoHyphens w:val="0"/>
        <w:spacing w:after="0" w:line="240" w:lineRule="auto"/>
        <w:jc w:val="both"/>
        <w:rPr>
          <w:rFonts w:ascii="Times New Roman" w:hAnsi="Times New Roman"/>
          <w:color w:val="000000"/>
          <w:sz w:val="24"/>
          <w:szCs w:val="24"/>
          <w:lang w:val="uk-UA" w:eastAsia="ru-RU"/>
        </w:rPr>
      </w:pPr>
      <w:r w:rsidRPr="005E51FB">
        <w:rPr>
          <w:rFonts w:ascii="Times New Roman" w:hAnsi="Times New Roman"/>
          <w:sz w:val="24"/>
          <w:szCs w:val="24"/>
          <w:lang w:val="uk-UA" w:eastAsia="ru-RU"/>
        </w:rPr>
        <w:t xml:space="preserve">5.3. </w:t>
      </w:r>
      <w:r w:rsidRPr="005E51FB">
        <w:rPr>
          <w:rFonts w:ascii="Times New Roman" w:hAnsi="Times New Roman"/>
          <w:color w:val="000000"/>
          <w:sz w:val="24"/>
          <w:szCs w:val="24"/>
          <w:lang w:val="uk-UA" w:eastAsia="ru-RU"/>
        </w:rPr>
        <w:t>Товар  повинен постачатися  вчасно відповідно до вимог Замовника та умов Договору. У разі, якщо поставлений товар є пошкодженим, Замовник за участю Учасника складає акт про виявлення недоліків, який підписують Сторони. Такий товар вважається непоставленим.</w:t>
      </w:r>
    </w:p>
    <w:p w:rsidR="00CA33FF" w:rsidRPr="005E51FB" w:rsidRDefault="00CA33FF" w:rsidP="00DE01ED">
      <w:pPr>
        <w:suppressAutoHyphens w:val="0"/>
        <w:spacing w:after="0" w:line="240" w:lineRule="auto"/>
        <w:jc w:val="both"/>
        <w:rPr>
          <w:rFonts w:ascii="Times New Roman" w:hAnsi="Times New Roman"/>
          <w:color w:val="000000"/>
          <w:sz w:val="24"/>
          <w:szCs w:val="24"/>
          <w:lang w:val="uk-UA" w:eastAsia="ru-RU"/>
        </w:rPr>
      </w:pPr>
    </w:p>
    <w:p w:rsidR="00D75272" w:rsidRPr="005E51FB" w:rsidRDefault="00D75272" w:rsidP="00CA33FF">
      <w:pPr>
        <w:pStyle w:val="a6"/>
        <w:numPr>
          <w:ilvl w:val="0"/>
          <w:numId w:val="7"/>
        </w:numPr>
        <w:tabs>
          <w:tab w:val="left" w:pos="8100"/>
        </w:tabs>
        <w:spacing w:after="0" w:line="240" w:lineRule="auto"/>
        <w:jc w:val="center"/>
        <w:rPr>
          <w:rFonts w:ascii="Times New Roman" w:hAnsi="Times New Roman"/>
          <w:b/>
          <w:bCs/>
          <w:color w:val="121212"/>
          <w:sz w:val="24"/>
          <w:szCs w:val="24"/>
          <w:lang w:val="uk-UA"/>
        </w:rPr>
      </w:pPr>
      <w:r w:rsidRPr="005E51FB">
        <w:rPr>
          <w:rFonts w:ascii="Times New Roman" w:hAnsi="Times New Roman"/>
          <w:b/>
          <w:bCs/>
          <w:color w:val="121212"/>
          <w:sz w:val="24"/>
          <w:szCs w:val="24"/>
          <w:lang w:val="uk-UA"/>
        </w:rPr>
        <w:t>ПРАВА ТА ОБОВ’ЯЗКИ СТОРІН</w:t>
      </w:r>
    </w:p>
    <w:p w:rsidR="00CA33FF" w:rsidRPr="005E51FB" w:rsidRDefault="00CA33FF" w:rsidP="00CA33FF">
      <w:pPr>
        <w:pStyle w:val="a6"/>
        <w:tabs>
          <w:tab w:val="left" w:pos="8100"/>
        </w:tabs>
        <w:spacing w:after="0" w:line="240" w:lineRule="auto"/>
        <w:rPr>
          <w:rFonts w:ascii="Times New Roman" w:hAnsi="Times New Roman"/>
          <w:b/>
          <w:bCs/>
          <w:color w:val="121212"/>
          <w:sz w:val="24"/>
          <w:szCs w:val="24"/>
          <w:lang w:val="uk-UA"/>
        </w:rPr>
      </w:pPr>
    </w:p>
    <w:p w:rsidR="00D75272" w:rsidRPr="005E51FB" w:rsidRDefault="00D75272" w:rsidP="00D75272">
      <w:pPr>
        <w:tabs>
          <w:tab w:val="left" w:pos="8100"/>
        </w:tabs>
        <w:spacing w:after="0" w:line="240" w:lineRule="auto"/>
        <w:jc w:val="both"/>
        <w:rPr>
          <w:rFonts w:ascii="Times New Roman" w:hAnsi="Times New Roman"/>
          <w:color w:val="121212"/>
          <w:sz w:val="24"/>
          <w:szCs w:val="24"/>
          <w:lang w:val="uk-UA"/>
        </w:rPr>
      </w:pPr>
      <w:r w:rsidRPr="005E51FB">
        <w:rPr>
          <w:rFonts w:ascii="Times New Roman" w:hAnsi="Times New Roman"/>
          <w:color w:val="121212"/>
          <w:sz w:val="24"/>
          <w:szCs w:val="24"/>
          <w:lang w:val="uk-UA"/>
        </w:rPr>
        <w:t>6.1. Замовник зобов’язаний:</w:t>
      </w:r>
    </w:p>
    <w:p w:rsidR="00D75272" w:rsidRPr="005E51FB" w:rsidRDefault="00D75272" w:rsidP="00D75272">
      <w:pPr>
        <w:tabs>
          <w:tab w:val="left" w:pos="8100"/>
        </w:tabs>
        <w:spacing w:after="0" w:line="240" w:lineRule="auto"/>
        <w:jc w:val="both"/>
        <w:rPr>
          <w:rFonts w:ascii="Times New Roman" w:hAnsi="Times New Roman"/>
          <w:color w:val="121212"/>
          <w:sz w:val="24"/>
          <w:szCs w:val="24"/>
          <w:lang w:val="uk-UA"/>
        </w:rPr>
      </w:pPr>
      <w:r w:rsidRPr="005E51FB">
        <w:rPr>
          <w:rFonts w:ascii="Times New Roman" w:hAnsi="Times New Roman"/>
          <w:color w:val="121212"/>
          <w:sz w:val="24"/>
          <w:szCs w:val="24"/>
          <w:lang w:val="uk-UA"/>
        </w:rPr>
        <w:t>6.1.1. С</w:t>
      </w:r>
      <w:r w:rsidRPr="005E51FB">
        <w:rPr>
          <w:rFonts w:ascii="Times New Roman" w:hAnsi="Times New Roman"/>
          <w:color w:val="000000"/>
          <w:sz w:val="24"/>
          <w:szCs w:val="24"/>
          <w:lang w:val="uk-UA"/>
        </w:rPr>
        <w:t>воєчасно та в повному обсязі (при наявності бюджетного фінансування) сплатити за поставлений товар</w:t>
      </w:r>
      <w:r w:rsidRPr="005E51FB">
        <w:rPr>
          <w:rFonts w:ascii="Times New Roman" w:hAnsi="Times New Roman"/>
          <w:color w:val="121212"/>
          <w:sz w:val="24"/>
          <w:szCs w:val="24"/>
          <w:lang w:val="uk-UA"/>
        </w:rPr>
        <w:t>;</w:t>
      </w:r>
    </w:p>
    <w:p w:rsidR="00D75272" w:rsidRPr="005E51FB" w:rsidRDefault="00D75272" w:rsidP="00D75272">
      <w:pPr>
        <w:tabs>
          <w:tab w:val="left" w:pos="8100"/>
        </w:tabs>
        <w:spacing w:after="0" w:line="240" w:lineRule="auto"/>
        <w:jc w:val="both"/>
        <w:rPr>
          <w:rFonts w:ascii="Times New Roman" w:hAnsi="Times New Roman"/>
          <w:color w:val="000000"/>
          <w:spacing w:val="-11"/>
          <w:sz w:val="24"/>
          <w:szCs w:val="24"/>
          <w:lang w:val="uk-UA"/>
        </w:rPr>
      </w:pPr>
      <w:r w:rsidRPr="005E51FB">
        <w:rPr>
          <w:rFonts w:ascii="Times New Roman" w:hAnsi="Times New Roman"/>
          <w:color w:val="121212"/>
          <w:sz w:val="24"/>
          <w:szCs w:val="24"/>
          <w:lang w:val="uk-UA"/>
        </w:rPr>
        <w:t xml:space="preserve">6.1.2. Приймати поставлені товари згідно з </w:t>
      </w:r>
      <w:r w:rsidRPr="005E51FB">
        <w:rPr>
          <w:rFonts w:ascii="Times New Roman" w:hAnsi="Times New Roman"/>
          <w:color w:val="000000"/>
          <w:spacing w:val="2"/>
          <w:sz w:val="24"/>
          <w:szCs w:val="24"/>
          <w:lang w:val="uk-UA"/>
        </w:rPr>
        <w:t>виставлен</w:t>
      </w:r>
      <w:r w:rsidR="00627E6D">
        <w:rPr>
          <w:rFonts w:ascii="Times New Roman" w:hAnsi="Times New Roman"/>
          <w:color w:val="000000"/>
          <w:spacing w:val="2"/>
          <w:sz w:val="24"/>
          <w:szCs w:val="24"/>
          <w:lang w:val="uk-UA"/>
        </w:rPr>
        <w:t>ою</w:t>
      </w:r>
      <w:r w:rsidRPr="005E51FB">
        <w:rPr>
          <w:rFonts w:ascii="Times New Roman" w:hAnsi="Times New Roman"/>
          <w:color w:val="000000"/>
          <w:spacing w:val="2"/>
          <w:sz w:val="24"/>
          <w:szCs w:val="24"/>
          <w:lang w:val="uk-UA"/>
        </w:rPr>
        <w:t xml:space="preserve"> </w:t>
      </w:r>
      <w:r w:rsidRPr="005E51FB">
        <w:rPr>
          <w:rFonts w:ascii="Times New Roman" w:hAnsi="Times New Roman"/>
          <w:color w:val="000000"/>
          <w:spacing w:val="-11"/>
          <w:sz w:val="24"/>
          <w:szCs w:val="24"/>
          <w:lang w:val="uk-UA"/>
        </w:rPr>
        <w:t xml:space="preserve"> видатковою накладною.</w:t>
      </w:r>
    </w:p>
    <w:p w:rsidR="00D75272" w:rsidRPr="005E51FB" w:rsidRDefault="00D75272" w:rsidP="00D75272">
      <w:pPr>
        <w:tabs>
          <w:tab w:val="left" w:pos="8100"/>
        </w:tabs>
        <w:spacing w:after="0" w:line="240" w:lineRule="auto"/>
        <w:jc w:val="both"/>
        <w:rPr>
          <w:rFonts w:ascii="Times New Roman" w:hAnsi="Times New Roman"/>
          <w:color w:val="121212"/>
          <w:sz w:val="24"/>
          <w:szCs w:val="24"/>
          <w:lang w:val="uk-UA"/>
        </w:rPr>
      </w:pPr>
      <w:r w:rsidRPr="005E51FB">
        <w:rPr>
          <w:rFonts w:ascii="Times New Roman" w:hAnsi="Times New Roman"/>
          <w:color w:val="121212"/>
          <w:sz w:val="24"/>
          <w:szCs w:val="24"/>
          <w:lang w:val="uk-UA"/>
        </w:rPr>
        <w:t>6.2. Замовник має право:</w:t>
      </w:r>
    </w:p>
    <w:p w:rsidR="00D75272" w:rsidRPr="005E51FB" w:rsidRDefault="00D75272" w:rsidP="00D75272">
      <w:pPr>
        <w:tabs>
          <w:tab w:val="left" w:pos="8100"/>
        </w:tabs>
        <w:spacing w:after="0" w:line="240" w:lineRule="auto"/>
        <w:jc w:val="both"/>
        <w:rPr>
          <w:rFonts w:ascii="Times New Roman" w:hAnsi="Times New Roman"/>
          <w:color w:val="121212"/>
          <w:sz w:val="24"/>
          <w:szCs w:val="24"/>
          <w:lang w:val="uk-UA"/>
        </w:rPr>
      </w:pPr>
      <w:r w:rsidRPr="005E51FB">
        <w:rPr>
          <w:rFonts w:ascii="Times New Roman" w:hAnsi="Times New Roman"/>
          <w:color w:val="121212"/>
          <w:sz w:val="24"/>
          <w:szCs w:val="24"/>
          <w:lang w:val="uk-UA"/>
        </w:rPr>
        <w:t>6.2.1. У разі невиконання зобов’язань Учасником достроково розірвати Договір, повідомивши про це Учасника за 20 (двадцять) днів;</w:t>
      </w:r>
    </w:p>
    <w:p w:rsidR="00D75272" w:rsidRPr="005E51FB" w:rsidRDefault="00D75272" w:rsidP="00D75272">
      <w:pPr>
        <w:tabs>
          <w:tab w:val="left" w:pos="8100"/>
        </w:tabs>
        <w:spacing w:after="0" w:line="240" w:lineRule="auto"/>
        <w:jc w:val="both"/>
        <w:rPr>
          <w:rFonts w:ascii="Times New Roman" w:hAnsi="Times New Roman"/>
          <w:color w:val="121212"/>
          <w:sz w:val="24"/>
          <w:szCs w:val="24"/>
          <w:lang w:val="uk-UA"/>
        </w:rPr>
      </w:pPr>
      <w:r w:rsidRPr="005E51FB">
        <w:rPr>
          <w:rFonts w:ascii="Times New Roman" w:hAnsi="Times New Roman"/>
          <w:color w:val="121212"/>
          <w:sz w:val="24"/>
          <w:szCs w:val="24"/>
          <w:lang w:val="uk-UA"/>
        </w:rPr>
        <w:t>6.2.2. Контролювати постачання товару у строки, встановлені цим Договором;</w:t>
      </w:r>
    </w:p>
    <w:p w:rsidR="00D75272" w:rsidRPr="005E51FB" w:rsidRDefault="00D75272" w:rsidP="00D75272">
      <w:pPr>
        <w:tabs>
          <w:tab w:val="left" w:pos="8100"/>
        </w:tabs>
        <w:spacing w:after="0" w:line="240" w:lineRule="auto"/>
        <w:jc w:val="both"/>
        <w:rPr>
          <w:rFonts w:ascii="Times New Roman" w:hAnsi="Times New Roman"/>
          <w:color w:val="121212"/>
          <w:sz w:val="24"/>
          <w:szCs w:val="24"/>
          <w:lang w:val="uk-UA"/>
        </w:rPr>
      </w:pPr>
      <w:r w:rsidRPr="005E51FB">
        <w:rPr>
          <w:rFonts w:ascii="Times New Roman" w:hAnsi="Times New Roman"/>
          <w:color w:val="121212"/>
          <w:sz w:val="24"/>
          <w:szCs w:val="24"/>
          <w:lang w:val="uk-UA"/>
        </w:rPr>
        <w:t xml:space="preserve">6.2.3. </w:t>
      </w:r>
      <w:r w:rsidRPr="005E51FB">
        <w:rPr>
          <w:rFonts w:ascii="Times New Roman" w:hAnsi="Times New Roman"/>
          <w:sz w:val="24"/>
          <w:szCs w:val="24"/>
          <w:lang w:val="uk-UA"/>
        </w:rPr>
        <w:t>Замовник може зменшувати  обсяги закупівлі, зокрема з урахування фактичного обсягу видатків;</w:t>
      </w:r>
    </w:p>
    <w:p w:rsidR="00D75272" w:rsidRPr="005E51FB" w:rsidRDefault="00D75272" w:rsidP="00D75272">
      <w:pPr>
        <w:widowControl w:val="0"/>
        <w:tabs>
          <w:tab w:val="left" w:pos="9360"/>
          <w:tab w:val="left" w:pos="10080"/>
          <w:tab w:val="left" w:pos="11412"/>
        </w:tabs>
        <w:autoSpaceDE w:val="0"/>
        <w:spacing w:after="0" w:line="240" w:lineRule="auto"/>
        <w:ind w:right="-2"/>
        <w:contextualSpacing/>
        <w:jc w:val="both"/>
        <w:rPr>
          <w:rFonts w:ascii="Times New Roman" w:hAnsi="Times New Roman"/>
          <w:sz w:val="24"/>
          <w:szCs w:val="24"/>
          <w:lang w:val="uk-UA"/>
        </w:rPr>
      </w:pPr>
      <w:r w:rsidRPr="005E51FB">
        <w:rPr>
          <w:rFonts w:ascii="Times New Roman" w:hAnsi="Times New Roman"/>
          <w:color w:val="000000"/>
          <w:sz w:val="24"/>
          <w:szCs w:val="24"/>
          <w:lang w:val="uk-UA"/>
        </w:rPr>
        <w:t xml:space="preserve">6.2.4. </w:t>
      </w:r>
      <w:r w:rsidRPr="005E51FB">
        <w:rPr>
          <w:rFonts w:ascii="Times New Roman" w:hAnsi="Times New Roman"/>
          <w:sz w:val="24"/>
          <w:szCs w:val="24"/>
          <w:lang w:val="uk-UA"/>
        </w:rPr>
        <w:t>У разі невиконання, або неналежного виконання зобов’язань Учасником достроково розірвати договір, в односторонньому порядку, повідомивши про це Учасника не менше ніж за 15 календарних днів до розірвання Договору (порушення терміну поставки товару згідно заявок Замовника; заміни постачання товару іншого виробника без погодження з Замовником, постачання неякісного товару, товару іншої сортності та розфасовки);</w:t>
      </w:r>
    </w:p>
    <w:p w:rsidR="00D75272" w:rsidRPr="005E51FB" w:rsidRDefault="00D75272" w:rsidP="00D75272">
      <w:pPr>
        <w:widowControl w:val="0"/>
        <w:tabs>
          <w:tab w:val="left" w:pos="9360"/>
          <w:tab w:val="left" w:pos="10080"/>
          <w:tab w:val="left" w:pos="11412"/>
        </w:tabs>
        <w:autoSpaceDE w:val="0"/>
        <w:spacing w:after="0" w:line="240" w:lineRule="auto"/>
        <w:ind w:right="-2"/>
        <w:contextualSpacing/>
        <w:jc w:val="both"/>
        <w:rPr>
          <w:rFonts w:ascii="Times New Roman" w:hAnsi="Times New Roman"/>
          <w:sz w:val="24"/>
          <w:szCs w:val="24"/>
          <w:lang w:val="uk-UA"/>
        </w:rPr>
      </w:pPr>
      <w:r w:rsidRPr="005E51FB">
        <w:rPr>
          <w:rFonts w:ascii="Times New Roman" w:hAnsi="Times New Roman"/>
          <w:sz w:val="24"/>
          <w:szCs w:val="24"/>
          <w:lang w:val="uk-UA"/>
        </w:rPr>
        <w:t>6.2.5. У разі зменшення фінансування та/або відсутністю потреби предмета закупівлі достроково розірвати договір з Учасником в односторонньому порядку, повідомивши про це Учасника не менше ніж за 20 календарних днів до розірвання Договору.</w:t>
      </w:r>
    </w:p>
    <w:p w:rsidR="00D75272" w:rsidRPr="005E51FB" w:rsidRDefault="00D75272" w:rsidP="00D75272">
      <w:pPr>
        <w:widowControl w:val="0"/>
        <w:tabs>
          <w:tab w:val="left" w:pos="709"/>
          <w:tab w:val="left" w:pos="8100"/>
        </w:tabs>
        <w:autoSpaceDE w:val="0"/>
        <w:spacing w:after="0" w:line="240" w:lineRule="auto"/>
        <w:jc w:val="both"/>
        <w:rPr>
          <w:rFonts w:ascii="Times New Roman" w:hAnsi="Times New Roman"/>
          <w:color w:val="121212"/>
          <w:sz w:val="24"/>
          <w:szCs w:val="24"/>
          <w:lang w:val="uk-UA"/>
        </w:rPr>
      </w:pPr>
      <w:r w:rsidRPr="005E51FB">
        <w:rPr>
          <w:rFonts w:ascii="Times New Roman" w:hAnsi="Times New Roman"/>
          <w:color w:val="000000"/>
          <w:sz w:val="24"/>
          <w:szCs w:val="24"/>
          <w:lang w:val="uk-UA"/>
        </w:rPr>
        <w:t xml:space="preserve">6.2.6. Повернути </w:t>
      </w:r>
      <w:r w:rsidR="00627E6D">
        <w:rPr>
          <w:rFonts w:ascii="Times New Roman" w:hAnsi="Times New Roman"/>
          <w:color w:val="000000"/>
          <w:sz w:val="24"/>
          <w:szCs w:val="24"/>
          <w:lang w:val="uk-UA"/>
        </w:rPr>
        <w:t>видаткову накладну</w:t>
      </w:r>
      <w:r w:rsidRPr="005E51FB">
        <w:rPr>
          <w:rFonts w:ascii="Times New Roman" w:hAnsi="Times New Roman"/>
          <w:color w:val="000000"/>
          <w:sz w:val="24"/>
          <w:szCs w:val="24"/>
          <w:lang w:val="uk-UA"/>
        </w:rPr>
        <w:t xml:space="preserve"> Учаснику без здійснення оплати в разі неналежного</w:t>
      </w:r>
      <w:r w:rsidRPr="005E51FB">
        <w:rPr>
          <w:rFonts w:ascii="Times New Roman" w:hAnsi="Times New Roman"/>
          <w:color w:val="121212"/>
          <w:sz w:val="24"/>
          <w:szCs w:val="24"/>
          <w:lang w:val="uk-UA"/>
        </w:rPr>
        <w:t xml:space="preserve"> оформлення документів, необхідних для оплати по Договору (рахунків, накладних та ін.).</w:t>
      </w:r>
    </w:p>
    <w:p w:rsidR="00D75272" w:rsidRPr="005E51FB" w:rsidRDefault="00D75272" w:rsidP="00D75272">
      <w:pPr>
        <w:tabs>
          <w:tab w:val="left" w:pos="8100"/>
        </w:tabs>
        <w:spacing w:after="0" w:line="240" w:lineRule="auto"/>
        <w:jc w:val="both"/>
        <w:rPr>
          <w:rFonts w:ascii="Times New Roman" w:hAnsi="Times New Roman"/>
          <w:color w:val="121212"/>
          <w:sz w:val="24"/>
          <w:szCs w:val="24"/>
          <w:lang w:val="uk-UA"/>
        </w:rPr>
      </w:pPr>
      <w:r w:rsidRPr="005E51FB">
        <w:rPr>
          <w:rFonts w:ascii="Times New Roman" w:hAnsi="Times New Roman"/>
          <w:color w:val="121212"/>
          <w:sz w:val="24"/>
          <w:szCs w:val="24"/>
          <w:lang w:val="uk-UA"/>
        </w:rPr>
        <w:t>6.3. Учасник зобов’язаний:</w:t>
      </w:r>
    </w:p>
    <w:p w:rsidR="00D75272" w:rsidRPr="005E51FB" w:rsidRDefault="00D75272" w:rsidP="00D75272">
      <w:pPr>
        <w:tabs>
          <w:tab w:val="left" w:pos="8100"/>
        </w:tabs>
        <w:spacing w:after="0" w:line="240" w:lineRule="auto"/>
        <w:jc w:val="both"/>
        <w:rPr>
          <w:rFonts w:ascii="Times New Roman" w:hAnsi="Times New Roman"/>
          <w:color w:val="121212"/>
          <w:sz w:val="24"/>
          <w:szCs w:val="24"/>
          <w:lang w:val="uk-UA"/>
        </w:rPr>
      </w:pPr>
      <w:r w:rsidRPr="005E51FB">
        <w:rPr>
          <w:rFonts w:ascii="Times New Roman" w:hAnsi="Times New Roman"/>
          <w:color w:val="121212"/>
          <w:sz w:val="24"/>
          <w:szCs w:val="24"/>
          <w:lang w:val="uk-UA"/>
        </w:rPr>
        <w:t>6.3.1. Забезпечити поставку товару у строки, встановлені Замовником та цим Договором..</w:t>
      </w:r>
    </w:p>
    <w:p w:rsidR="00D75272" w:rsidRPr="005E51FB" w:rsidRDefault="00D75272" w:rsidP="00D75272">
      <w:pPr>
        <w:tabs>
          <w:tab w:val="left" w:pos="8100"/>
        </w:tabs>
        <w:spacing w:after="0" w:line="240" w:lineRule="auto"/>
        <w:jc w:val="both"/>
        <w:rPr>
          <w:rFonts w:ascii="Times New Roman" w:hAnsi="Times New Roman"/>
          <w:color w:val="121212"/>
          <w:sz w:val="24"/>
          <w:szCs w:val="24"/>
          <w:lang w:val="uk-UA"/>
        </w:rPr>
      </w:pPr>
      <w:r w:rsidRPr="005E51FB">
        <w:rPr>
          <w:rFonts w:ascii="Times New Roman" w:hAnsi="Times New Roman"/>
          <w:color w:val="121212"/>
          <w:sz w:val="24"/>
          <w:szCs w:val="24"/>
          <w:lang w:val="uk-UA"/>
        </w:rPr>
        <w:t>6.3.2. Забезпечити поставку товару, якість якого відповідає умовам, встановленим договором;</w:t>
      </w:r>
    </w:p>
    <w:p w:rsidR="00D75272" w:rsidRPr="005E51FB" w:rsidRDefault="00D75272" w:rsidP="00D75272">
      <w:pPr>
        <w:tabs>
          <w:tab w:val="left" w:pos="8100"/>
        </w:tabs>
        <w:spacing w:after="0" w:line="240" w:lineRule="auto"/>
        <w:jc w:val="both"/>
        <w:rPr>
          <w:rFonts w:ascii="Times New Roman" w:hAnsi="Times New Roman"/>
          <w:color w:val="121212"/>
          <w:sz w:val="24"/>
          <w:szCs w:val="24"/>
          <w:lang w:val="uk-UA"/>
        </w:rPr>
      </w:pPr>
      <w:r w:rsidRPr="005E51FB">
        <w:rPr>
          <w:rFonts w:ascii="Times New Roman" w:hAnsi="Times New Roman"/>
          <w:color w:val="121212"/>
          <w:sz w:val="24"/>
          <w:szCs w:val="24"/>
          <w:lang w:val="uk-UA"/>
        </w:rPr>
        <w:t>6.3.3.Недопущення кількісного чи якісного погіршення умов предмету Договору за виключенням випадків зменшення обсягів закупівлі та суми Договору в залежності від реального фінансування видатків Замовника.</w:t>
      </w:r>
    </w:p>
    <w:p w:rsidR="00D75272" w:rsidRPr="005E51FB" w:rsidRDefault="00D75272" w:rsidP="00D75272">
      <w:pPr>
        <w:tabs>
          <w:tab w:val="left" w:pos="8100"/>
        </w:tabs>
        <w:spacing w:after="0" w:line="240" w:lineRule="auto"/>
        <w:ind w:hanging="180"/>
        <w:jc w:val="both"/>
        <w:rPr>
          <w:rFonts w:ascii="Times New Roman" w:hAnsi="Times New Roman"/>
          <w:color w:val="121212"/>
          <w:sz w:val="24"/>
          <w:szCs w:val="24"/>
          <w:lang w:val="uk-UA"/>
        </w:rPr>
      </w:pPr>
      <w:r w:rsidRPr="005E51FB">
        <w:rPr>
          <w:rFonts w:ascii="Times New Roman" w:hAnsi="Times New Roman"/>
          <w:color w:val="121212"/>
          <w:sz w:val="24"/>
          <w:szCs w:val="24"/>
          <w:lang w:val="uk-UA"/>
        </w:rPr>
        <w:lastRenderedPageBreak/>
        <w:t xml:space="preserve">   6.3.4. Забезпечити поставку товару, якість яких відповідає умовам, встановленим цим Договором, а саме розділом ІІ цього Договору;</w:t>
      </w:r>
    </w:p>
    <w:p w:rsidR="00D75272" w:rsidRPr="005E51FB" w:rsidRDefault="00D75272" w:rsidP="00D75272">
      <w:pPr>
        <w:tabs>
          <w:tab w:val="left" w:pos="8100"/>
        </w:tabs>
        <w:spacing w:after="0" w:line="240" w:lineRule="auto"/>
        <w:ind w:hanging="180"/>
        <w:jc w:val="both"/>
        <w:rPr>
          <w:rFonts w:ascii="Times New Roman" w:hAnsi="Times New Roman"/>
          <w:color w:val="121212"/>
          <w:sz w:val="24"/>
          <w:szCs w:val="24"/>
          <w:lang w:val="uk-UA"/>
        </w:rPr>
      </w:pPr>
      <w:r w:rsidRPr="005E51FB">
        <w:rPr>
          <w:rFonts w:ascii="Times New Roman" w:hAnsi="Times New Roman"/>
          <w:color w:val="121212"/>
          <w:sz w:val="24"/>
          <w:szCs w:val="24"/>
          <w:lang w:val="uk-UA"/>
        </w:rPr>
        <w:t xml:space="preserve">   6.3.5. Інші обов’язки: у разі передання некомплектного або неякісного товару Учасник зобов’язаний здійснити його доукомплектування за свій рахунок протягом трьох робочих днів або у цей же строк замінити некомплектний або неякісний  товар на комплектний/якісний за свій рахунок.</w:t>
      </w:r>
    </w:p>
    <w:p w:rsidR="00D75272" w:rsidRPr="005E51FB" w:rsidRDefault="00D75272" w:rsidP="00D75272">
      <w:pPr>
        <w:tabs>
          <w:tab w:val="left" w:pos="8100"/>
        </w:tabs>
        <w:spacing w:after="0" w:line="240" w:lineRule="auto"/>
        <w:ind w:hanging="180"/>
        <w:jc w:val="both"/>
        <w:rPr>
          <w:rFonts w:ascii="Times New Roman" w:hAnsi="Times New Roman"/>
          <w:color w:val="121212"/>
          <w:sz w:val="24"/>
          <w:szCs w:val="24"/>
          <w:lang w:val="uk-UA"/>
        </w:rPr>
      </w:pPr>
      <w:r w:rsidRPr="005E51FB">
        <w:rPr>
          <w:rFonts w:ascii="Times New Roman" w:hAnsi="Times New Roman"/>
          <w:color w:val="121212"/>
          <w:sz w:val="24"/>
          <w:szCs w:val="24"/>
          <w:lang w:val="uk-UA"/>
        </w:rPr>
        <w:t xml:space="preserve">   6.3.6. Повідомляти письмово Замовника протягом трьох робочих днів про зміну відомостей, зазначених в розділі 13 Договору.</w:t>
      </w:r>
    </w:p>
    <w:p w:rsidR="00D75272" w:rsidRPr="005E51FB" w:rsidRDefault="00D75272" w:rsidP="00D75272">
      <w:pPr>
        <w:tabs>
          <w:tab w:val="left" w:pos="8100"/>
        </w:tabs>
        <w:spacing w:after="0" w:line="240" w:lineRule="auto"/>
        <w:jc w:val="both"/>
        <w:rPr>
          <w:rFonts w:ascii="Times New Roman" w:hAnsi="Times New Roman"/>
          <w:color w:val="121212"/>
          <w:sz w:val="24"/>
          <w:szCs w:val="24"/>
          <w:lang w:val="uk-UA"/>
        </w:rPr>
      </w:pPr>
      <w:r w:rsidRPr="005E51FB">
        <w:rPr>
          <w:rFonts w:ascii="Times New Roman" w:hAnsi="Times New Roman"/>
          <w:color w:val="121212"/>
          <w:sz w:val="24"/>
          <w:szCs w:val="24"/>
          <w:lang w:val="uk-UA"/>
        </w:rPr>
        <w:t>6.4. Учасник має право:</w:t>
      </w:r>
    </w:p>
    <w:p w:rsidR="00D75272" w:rsidRPr="005E51FB" w:rsidRDefault="00D75272" w:rsidP="00D75272">
      <w:pPr>
        <w:tabs>
          <w:tab w:val="left" w:pos="8100"/>
        </w:tabs>
        <w:spacing w:after="0" w:line="240" w:lineRule="auto"/>
        <w:ind w:left="180" w:hanging="180"/>
        <w:jc w:val="both"/>
        <w:rPr>
          <w:rFonts w:ascii="Times New Roman" w:hAnsi="Times New Roman"/>
          <w:color w:val="121212"/>
          <w:sz w:val="24"/>
          <w:szCs w:val="24"/>
          <w:lang w:val="uk-UA"/>
        </w:rPr>
      </w:pPr>
      <w:r w:rsidRPr="005E51FB">
        <w:rPr>
          <w:rFonts w:ascii="Times New Roman" w:hAnsi="Times New Roman"/>
          <w:color w:val="121212"/>
          <w:sz w:val="24"/>
          <w:szCs w:val="24"/>
          <w:lang w:val="uk-UA"/>
        </w:rPr>
        <w:t>6.4.1. Своєчасно та в повному обсязі отримувати плату за поставлений товар;</w:t>
      </w:r>
    </w:p>
    <w:p w:rsidR="00D75272" w:rsidRPr="005E51FB" w:rsidRDefault="00D75272" w:rsidP="00D75272">
      <w:pPr>
        <w:tabs>
          <w:tab w:val="left" w:pos="8100"/>
        </w:tabs>
        <w:spacing w:after="0" w:line="240" w:lineRule="auto"/>
        <w:ind w:left="180" w:hanging="180"/>
        <w:jc w:val="both"/>
        <w:rPr>
          <w:rFonts w:ascii="Times New Roman" w:hAnsi="Times New Roman"/>
          <w:color w:val="121212"/>
          <w:sz w:val="24"/>
          <w:szCs w:val="24"/>
          <w:lang w:val="uk-UA"/>
        </w:rPr>
      </w:pPr>
      <w:r w:rsidRPr="005E51FB">
        <w:rPr>
          <w:rFonts w:ascii="Times New Roman" w:hAnsi="Times New Roman"/>
          <w:color w:val="121212"/>
          <w:sz w:val="24"/>
          <w:szCs w:val="24"/>
          <w:lang w:val="uk-UA"/>
        </w:rPr>
        <w:t>6.4.2. На дострокову поставку товару за письмовим погодженням Замовника;</w:t>
      </w:r>
    </w:p>
    <w:p w:rsidR="00303228" w:rsidRPr="005E51FB" w:rsidRDefault="00D75272" w:rsidP="00DE01ED">
      <w:pPr>
        <w:tabs>
          <w:tab w:val="left" w:pos="8100"/>
        </w:tabs>
        <w:spacing w:after="0" w:line="240" w:lineRule="auto"/>
        <w:ind w:hanging="142"/>
        <w:jc w:val="both"/>
        <w:rPr>
          <w:rFonts w:ascii="Times New Roman" w:hAnsi="Times New Roman"/>
          <w:color w:val="121212"/>
          <w:sz w:val="24"/>
          <w:szCs w:val="24"/>
          <w:lang w:val="uk-UA"/>
        </w:rPr>
      </w:pPr>
      <w:r w:rsidRPr="005E51FB">
        <w:rPr>
          <w:rFonts w:ascii="Times New Roman" w:hAnsi="Times New Roman"/>
          <w:color w:val="121212"/>
          <w:sz w:val="24"/>
          <w:szCs w:val="24"/>
          <w:lang w:val="uk-UA"/>
        </w:rPr>
        <w:t xml:space="preserve">   6.4.3. У разі безпідставного невиконання зобов’язань Замовником Учасник має право достроково розірвати цей договір, повідомивши про це  письмово за 60 календарних днів.</w:t>
      </w:r>
    </w:p>
    <w:p w:rsidR="00CA33FF" w:rsidRPr="005E51FB" w:rsidRDefault="00CA33FF" w:rsidP="00DE01ED">
      <w:pPr>
        <w:tabs>
          <w:tab w:val="left" w:pos="8100"/>
        </w:tabs>
        <w:spacing w:after="0" w:line="240" w:lineRule="auto"/>
        <w:ind w:hanging="142"/>
        <w:jc w:val="both"/>
        <w:rPr>
          <w:rFonts w:ascii="Times New Roman" w:hAnsi="Times New Roman"/>
          <w:color w:val="121212"/>
          <w:sz w:val="24"/>
          <w:szCs w:val="24"/>
          <w:lang w:val="uk-UA"/>
        </w:rPr>
      </w:pPr>
    </w:p>
    <w:p w:rsidR="00D75272" w:rsidRPr="005E51FB" w:rsidRDefault="00D75272" w:rsidP="00CA33FF">
      <w:pPr>
        <w:pStyle w:val="a6"/>
        <w:numPr>
          <w:ilvl w:val="0"/>
          <w:numId w:val="7"/>
        </w:numPr>
        <w:tabs>
          <w:tab w:val="left" w:pos="8100"/>
        </w:tabs>
        <w:spacing w:after="0" w:line="240" w:lineRule="auto"/>
        <w:jc w:val="center"/>
        <w:rPr>
          <w:rFonts w:ascii="Times New Roman" w:hAnsi="Times New Roman"/>
          <w:b/>
          <w:bCs/>
          <w:color w:val="121212"/>
          <w:sz w:val="24"/>
          <w:szCs w:val="24"/>
          <w:lang w:val="uk-UA"/>
        </w:rPr>
      </w:pPr>
      <w:r w:rsidRPr="005E51FB">
        <w:rPr>
          <w:rFonts w:ascii="Times New Roman" w:hAnsi="Times New Roman"/>
          <w:b/>
          <w:bCs/>
          <w:color w:val="121212"/>
          <w:sz w:val="24"/>
          <w:szCs w:val="24"/>
          <w:lang w:val="uk-UA"/>
        </w:rPr>
        <w:t>ВІДПОВІДАЛЬНІСТЬ СТОРІН</w:t>
      </w:r>
    </w:p>
    <w:p w:rsidR="00CA33FF" w:rsidRPr="005E51FB" w:rsidRDefault="00CA33FF" w:rsidP="00CA33FF">
      <w:pPr>
        <w:pStyle w:val="a6"/>
        <w:tabs>
          <w:tab w:val="left" w:pos="8100"/>
        </w:tabs>
        <w:spacing w:after="0" w:line="240" w:lineRule="auto"/>
        <w:ind w:left="1080"/>
        <w:rPr>
          <w:rFonts w:ascii="Times New Roman" w:hAnsi="Times New Roman"/>
          <w:b/>
          <w:bCs/>
          <w:color w:val="121212"/>
          <w:sz w:val="24"/>
          <w:szCs w:val="24"/>
          <w:lang w:val="uk-UA"/>
        </w:rPr>
      </w:pPr>
    </w:p>
    <w:p w:rsidR="00D75272" w:rsidRPr="005E51FB" w:rsidRDefault="00D75272" w:rsidP="00D75272">
      <w:pPr>
        <w:tabs>
          <w:tab w:val="left" w:pos="8100"/>
        </w:tabs>
        <w:spacing w:after="0" w:line="240" w:lineRule="auto"/>
        <w:jc w:val="both"/>
        <w:rPr>
          <w:rFonts w:ascii="Times New Roman" w:hAnsi="Times New Roman"/>
          <w:color w:val="121212"/>
          <w:sz w:val="24"/>
          <w:szCs w:val="24"/>
          <w:lang w:val="uk-UA"/>
        </w:rPr>
      </w:pPr>
      <w:r w:rsidRPr="005E51FB">
        <w:rPr>
          <w:rFonts w:ascii="Times New Roman" w:hAnsi="Times New Roman"/>
          <w:color w:val="121212"/>
          <w:sz w:val="24"/>
          <w:szCs w:val="24"/>
          <w:lang w:val="uk-UA"/>
        </w:rPr>
        <w:t>7.1. За невиконання чи неналежне виконання зобов’язань за даним Договором Сторони несуть відповідальність, передбачену законами та цим Договором.</w:t>
      </w:r>
    </w:p>
    <w:p w:rsidR="00D75272" w:rsidRPr="005E51FB" w:rsidRDefault="00D75272" w:rsidP="00D75272">
      <w:pPr>
        <w:spacing w:after="0" w:line="240" w:lineRule="auto"/>
        <w:jc w:val="both"/>
        <w:rPr>
          <w:rFonts w:ascii="Times New Roman" w:hAnsi="Times New Roman"/>
          <w:color w:val="000000"/>
          <w:sz w:val="24"/>
          <w:szCs w:val="24"/>
          <w:lang w:val="uk-UA"/>
        </w:rPr>
      </w:pPr>
      <w:r w:rsidRPr="005E51FB">
        <w:rPr>
          <w:rFonts w:ascii="Times New Roman" w:hAnsi="Times New Roman"/>
          <w:color w:val="000000"/>
          <w:sz w:val="24"/>
          <w:szCs w:val="24"/>
          <w:lang w:val="uk-UA"/>
        </w:rPr>
        <w:t xml:space="preserve">7.2. </w:t>
      </w:r>
      <w:r w:rsidRPr="005E51FB">
        <w:rPr>
          <w:rFonts w:ascii="Times New Roman" w:hAnsi="Times New Roman"/>
          <w:sz w:val="24"/>
          <w:szCs w:val="24"/>
          <w:lang w:val="uk-UA"/>
        </w:rPr>
        <w:t xml:space="preserve"> </w:t>
      </w:r>
      <w:r w:rsidRPr="005E51FB">
        <w:rPr>
          <w:rFonts w:ascii="Times New Roman" w:hAnsi="Times New Roman"/>
          <w:color w:val="000000"/>
          <w:sz w:val="24"/>
          <w:szCs w:val="24"/>
          <w:lang w:val="uk-UA"/>
        </w:rPr>
        <w:t>За порушення строків виконання зобов’язання Учасник сплачує Замовнику пеню у розмірі 0,1% за кожний день прострочення від загальної суми Товару, строк поставки якого порушено, а за прострочення виконання понад 30 робочих днів додатково стягується штраф у розмірі 7% від вказаної загальної ціни партії товару.</w:t>
      </w:r>
    </w:p>
    <w:p w:rsidR="00D75272" w:rsidRPr="005E51FB" w:rsidRDefault="00D75272" w:rsidP="00D75272">
      <w:pPr>
        <w:spacing w:after="0" w:line="240" w:lineRule="auto"/>
        <w:jc w:val="both"/>
        <w:rPr>
          <w:rFonts w:ascii="Times New Roman" w:hAnsi="Times New Roman"/>
          <w:sz w:val="24"/>
          <w:szCs w:val="24"/>
          <w:lang w:val="uk-UA"/>
        </w:rPr>
      </w:pPr>
      <w:r w:rsidRPr="005E51FB">
        <w:rPr>
          <w:rFonts w:ascii="Times New Roman" w:hAnsi="Times New Roman"/>
          <w:sz w:val="24"/>
          <w:szCs w:val="24"/>
          <w:lang w:val="uk-UA"/>
        </w:rPr>
        <w:t xml:space="preserve">7.3. У разі поставки неякісного товару, Учасник відшкодовує збитки, завдані неякісним виконанням та перераховує на рахунок Замовника  штраф   в розмірі 20% від вартості такого товару. </w:t>
      </w:r>
    </w:p>
    <w:p w:rsidR="00D75272" w:rsidRPr="005E51FB" w:rsidRDefault="00D75272" w:rsidP="00D75272">
      <w:pPr>
        <w:spacing w:after="0" w:line="240" w:lineRule="auto"/>
        <w:jc w:val="both"/>
        <w:rPr>
          <w:rFonts w:ascii="Times New Roman" w:hAnsi="Times New Roman"/>
          <w:sz w:val="24"/>
          <w:szCs w:val="24"/>
          <w:lang w:val="uk-UA"/>
        </w:rPr>
      </w:pPr>
      <w:r w:rsidRPr="005E51FB">
        <w:rPr>
          <w:rFonts w:ascii="Times New Roman" w:hAnsi="Times New Roman"/>
          <w:sz w:val="24"/>
          <w:szCs w:val="24"/>
          <w:lang w:val="uk-UA"/>
        </w:rPr>
        <w:t>7.4. У разі затримки поставки товару або поставки в неповному обсязі, Учасник сплачує штрафну неустойку у розмірі подвійної облікової ставки НБУ від суми непоставленого товару за кожен день порушення.</w:t>
      </w:r>
    </w:p>
    <w:p w:rsidR="00D75272" w:rsidRPr="005E51FB" w:rsidRDefault="00D75272" w:rsidP="00D75272">
      <w:pPr>
        <w:spacing w:after="0" w:line="240" w:lineRule="auto"/>
        <w:jc w:val="both"/>
        <w:rPr>
          <w:rFonts w:ascii="Times New Roman" w:hAnsi="Times New Roman"/>
          <w:sz w:val="24"/>
          <w:szCs w:val="24"/>
          <w:lang w:val="uk-UA"/>
        </w:rPr>
      </w:pPr>
      <w:r w:rsidRPr="005E51FB">
        <w:rPr>
          <w:rFonts w:ascii="Times New Roman" w:hAnsi="Times New Roman"/>
          <w:sz w:val="24"/>
          <w:szCs w:val="24"/>
          <w:lang w:val="uk-UA"/>
        </w:rPr>
        <w:t>7.5. За порушення вимог, зазначених в п. 6.3.6. Договору Учасник сплачує пеню в розмірі подвійної облікової ставки від суми Договору за кожен день порушення.</w:t>
      </w:r>
    </w:p>
    <w:p w:rsidR="00303228" w:rsidRPr="005E51FB" w:rsidRDefault="00D75272" w:rsidP="00F25081">
      <w:pPr>
        <w:spacing w:after="0" w:line="240" w:lineRule="auto"/>
        <w:jc w:val="both"/>
        <w:rPr>
          <w:rFonts w:ascii="Times New Roman" w:hAnsi="Times New Roman"/>
          <w:sz w:val="24"/>
          <w:szCs w:val="24"/>
          <w:lang w:val="uk-UA"/>
        </w:rPr>
      </w:pPr>
      <w:r w:rsidRPr="005E51FB">
        <w:rPr>
          <w:rFonts w:ascii="Times New Roman" w:hAnsi="Times New Roman"/>
          <w:sz w:val="24"/>
          <w:szCs w:val="24"/>
          <w:lang w:val="uk-UA"/>
        </w:rPr>
        <w:t>7.6. Сплата штрафних санкцій  не звільняє Сторону від виконання прийнятих на себе зобов’язань по Договору поставки.</w:t>
      </w:r>
    </w:p>
    <w:p w:rsidR="00CA33FF" w:rsidRPr="005E51FB" w:rsidRDefault="00CA33FF" w:rsidP="00F25081">
      <w:pPr>
        <w:spacing w:after="0" w:line="240" w:lineRule="auto"/>
        <w:jc w:val="both"/>
        <w:rPr>
          <w:rFonts w:ascii="Times New Roman" w:hAnsi="Times New Roman"/>
          <w:sz w:val="24"/>
          <w:szCs w:val="24"/>
          <w:lang w:val="uk-UA"/>
        </w:rPr>
      </w:pPr>
    </w:p>
    <w:p w:rsidR="00D75272" w:rsidRPr="005E51FB" w:rsidRDefault="00D75272" w:rsidP="00CA33FF">
      <w:pPr>
        <w:pStyle w:val="a6"/>
        <w:numPr>
          <w:ilvl w:val="0"/>
          <w:numId w:val="7"/>
        </w:numPr>
        <w:tabs>
          <w:tab w:val="left" w:pos="8100"/>
        </w:tabs>
        <w:spacing w:after="0" w:line="240" w:lineRule="auto"/>
        <w:jc w:val="center"/>
        <w:rPr>
          <w:rFonts w:ascii="Times New Roman" w:hAnsi="Times New Roman"/>
          <w:b/>
          <w:bCs/>
          <w:color w:val="121212"/>
          <w:sz w:val="24"/>
          <w:szCs w:val="24"/>
          <w:lang w:val="uk-UA"/>
        </w:rPr>
      </w:pPr>
      <w:r w:rsidRPr="005E51FB">
        <w:rPr>
          <w:rFonts w:ascii="Times New Roman" w:hAnsi="Times New Roman"/>
          <w:b/>
          <w:bCs/>
          <w:color w:val="121212"/>
          <w:sz w:val="24"/>
          <w:szCs w:val="24"/>
          <w:lang w:val="uk-UA"/>
        </w:rPr>
        <w:t>ОБСТАВИНИ НЕПЕРЕБОРНОЇ СИЛИ</w:t>
      </w:r>
    </w:p>
    <w:p w:rsidR="00CA33FF" w:rsidRPr="005E51FB" w:rsidRDefault="00CA33FF" w:rsidP="00CA33FF">
      <w:pPr>
        <w:pStyle w:val="a6"/>
        <w:tabs>
          <w:tab w:val="left" w:pos="8100"/>
        </w:tabs>
        <w:spacing w:after="0" w:line="240" w:lineRule="auto"/>
        <w:ind w:left="1080"/>
        <w:rPr>
          <w:rFonts w:ascii="Times New Roman" w:hAnsi="Times New Roman"/>
          <w:b/>
          <w:bCs/>
          <w:color w:val="121212"/>
          <w:sz w:val="24"/>
          <w:szCs w:val="24"/>
          <w:lang w:val="uk-UA"/>
        </w:rPr>
      </w:pPr>
    </w:p>
    <w:p w:rsidR="00D75272" w:rsidRPr="005E51FB" w:rsidRDefault="00D75272" w:rsidP="00D75272">
      <w:pPr>
        <w:tabs>
          <w:tab w:val="left" w:pos="8100"/>
        </w:tabs>
        <w:spacing w:after="0" w:line="240" w:lineRule="auto"/>
        <w:ind w:hanging="180"/>
        <w:jc w:val="both"/>
        <w:rPr>
          <w:rFonts w:ascii="Times New Roman" w:hAnsi="Times New Roman"/>
          <w:color w:val="121212"/>
          <w:sz w:val="24"/>
          <w:szCs w:val="24"/>
          <w:lang w:val="uk-UA"/>
        </w:rPr>
      </w:pPr>
      <w:r w:rsidRPr="005E51FB">
        <w:rPr>
          <w:rFonts w:ascii="Times New Roman" w:hAnsi="Times New Roman"/>
          <w:color w:val="121212"/>
          <w:sz w:val="24"/>
          <w:szCs w:val="24"/>
          <w:lang w:val="uk-UA"/>
        </w:rPr>
        <w:t xml:space="preserve">   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тобто надзвичайних і невідворотних обставин, які виникли поза волею Сторін та які об’єктивно унеможливлюють виконання зобов’язань, передбачених умовами цього Договору, а саме: блокада, страйк, війна, збройний конфлікт, військові дії, акти тероризму, диверсії, масові заворушення, пожежа, повінь, інші стихійні лиха.</w:t>
      </w:r>
    </w:p>
    <w:p w:rsidR="00D75272" w:rsidRPr="005E51FB" w:rsidRDefault="00D75272" w:rsidP="00D75272">
      <w:pPr>
        <w:tabs>
          <w:tab w:val="left" w:pos="8100"/>
        </w:tabs>
        <w:spacing w:after="0" w:line="240" w:lineRule="auto"/>
        <w:ind w:hanging="180"/>
        <w:jc w:val="both"/>
        <w:rPr>
          <w:rFonts w:ascii="Times New Roman" w:hAnsi="Times New Roman"/>
          <w:color w:val="121212"/>
          <w:sz w:val="24"/>
          <w:szCs w:val="24"/>
          <w:lang w:val="uk-UA"/>
        </w:rPr>
      </w:pPr>
      <w:r w:rsidRPr="005E51FB">
        <w:rPr>
          <w:rFonts w:ascii="Times New Roman" w:hAnsi="Times New Roman"/>
          <w:color w:val="121212"/>
          <w:sz w:val="24"/>
          <w:szCs w:val="24"/>
          <w:lang w:val="uk-UA"/>
        </w:rPr>
        <w:t xml:space="preserve">   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D75272" w:rsidRPr="005E51FB" w:rsidRDefault="00D75272" w:rsidP="00D75272">
      <w:pPr>
        <w:tabs>
          <w:tab w:val="left" w:pos="8100"/>
        </w:tabs>
        <w:spacing w:after="0" w:line="240" w:lineRule="auto"/>
        <w:ind w:hanging="180"/>
        <w:jc w:val="both"/>
        <w:rPr>
          <w:rFonts w:ascii="Times New Roman" w:hAnsi="Times New Roman"/>
          <w:color w:val="121212"/>
          <w:sz w:val="24"/>
          <w:szCs w:val="24"/>
          <w:lang w:val="uk-UA"/>
        </w:rPr>
      </w:pPr>
      <w:r w:rsidRPr="005E51FB">
        <w:rPr>
          <w:rFonts w:ascii="Times New Roman" w:hAnsi="Times New Roman"/>
          <w:color w:val="121212"/>
          <w:sz w:val="24"/>
          <w:szCs w:val="24"/>
          <w:lang w:val="uk-UA"/>
        </w:rPr>
        <w:t xml:space="preserve">   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75272" w:rsidRPr="005E51FB" w:rsidRDefault="00D75272" w:rsidP="00D75272">
      <w:pPr>
        <w:tabs>
          <w:tab w:val="left" w:pos="8100"/>
        </w:tabs>
        <w:spacing w:after="0" w:line="240" w:lineRule="auto"/>
        <w:ind w:hanging="180"/>
        <w:jc w:val="both"/>
        <w:rPr>
          <w:rFonts w:ascii="Times New Roman" w:hAnsi="Times New Roman"/>
          <w:color w:val="121212"/>
          <w:sz w:val="24"/>
          <w:szCs w:val="24"/>
          <w:lang w:val="uk-UA"/>
        </w:rPr>
      </w:pPr>
      <w:r w:rsidRPr="005E51FB">
        <w:rPr>
          <w:rFonts w:ascii="Times New Roman" w:hAnsi="Times New Roman"/>
          <w:color w:val="121212"/>
          <w:sz w:val="24"/>
          <w:szCs w:val="24"/>
          <w:lang w:val="uk-UA"/>
        </w:rPr>
        <w:t xml:space="preserve">   8.4. У разі, коли строк дії обставин непереборної сили продовжується більш як 30 днів, кожна із Сторін в установленому порядку має право розірвати Договір.</w:t>
      </w:r>
    </w:p>
    <w:p w:rsidR="00D75272" w:rsidRPr="005E51FB" w:rsidRDefault="00D75272" w:rsidP="00F25081">
      <w:pPr>
        <w:tabs>
          <w:tab w:val="left" w:pos="8100"/>
        </w:tabs>
        <w:spacing w:after="0" w:line="240" w:lineRule="auto"/>
        <w:ind w:hanging="180"/>
        <w:jc w:val="both"/>
        <w:rPr>
          <w:rFonts w:ascii="Times New Roman" w:hAnsi="Times New Roman"/>
          <w:color w:val="121212"/>
          <w:sz w:val="24"/>
          <w:szCs w:val="24"/>
          <w:lang w:val="uk-UA"/>
        </w:rPr>
      </w:pPr>
      <w:r w:rsidRPr="005E51FB">
        <w:rPr>
          <w:rFonts w:ascii="Times New Roman" w:hAnsi="Times New Roman"/>
          <w:color w:val="121212"/>
          <w:sz w:val="24"/>
          <w:szCs w:val="24"/>
          <w:lang w:val="uk-UA"/>
        </w:rPr>
        <w:t xml:space="preserve">   В такому разі Сторона повинна письмово (шляхом направлення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w:t>
      </w:r>
      <w:r w:rsidRPr="005E51FB">
        <w:rPr>
          <w:rFonts w:ascii="Times New Roman" w:hAnsi="Times New Roman"/>
          <w:color w:val="121212"/>
          <w:sz w:val="24"/>
          <w:szCs w:val="24"/>
          <w:lang w:val="uk-UA"/>
        </w:rPr>
        <w:lastRenderedPageBreak/>
        <w:t>Торгово-промисловою палатою України, яким засвідчене настання форс-мажорних обставин (обставин непереборної сили) понад 30 днів. У цьому випадку Договір вважається розірваним з дня отримання Стороною повідомлення про відмову іншої Сторони від Договору або з 15 робочого дня з дати направлення Стороною повідомлення про відмову від Договору залежно від того, яка подія станеться раніше.</w:t>
      </w:r>
    </w:p>
    <w:p w:rsidR="00303228" w:rsidRPr="005E51FB" w:rsidRDefault="00303228" w:rsidP="00DE01ED">
      <w:pPr>
        <w:tabs>
          <w:tab w:val="left" w:pos="8100"/>
        </w:tabs>
        <w:spacing w:after="0" w:line="240" w:lineRule="auto"/>
        <w:rPr>
          <w:rFonts w:ascii="Times New Roman" w:hAnsi="Times New Roman"/>
          <w:b/>
          <w:bCs/>
          <w:color w:val="121212"/>
          <w:sz w:val="24"/>
          <w:szCs w:val="24"/>
          <w:lang w:val="uk-UA"/>
        </w:rPr>
      </w:pPr>
    </w:p>
    <w:p w:rsidR="00D75272" w:rsidRPr="005E51FB" w:rsidRDefault="00D75272" w:rsidP="00CA33FF">
      <w:pPr>
        <w:pStyle w:val="a6"/>
        <w:numPr>
          <w:ilvl w:val="0"/>
          <w:numId w:val="7"/>
        </w:numPr>
        <w:tabs>
          <w:tab w:val="left" w:pos="8100"/>
        </w:tabs>
        <w:spacing w:after="0" w:line="240" w:lineRule="auto"/>
        <w:jc w:val="center"/>
        <w:rPr>
          <w:rFonts w:ascii="Times New Roman" w:hAnsi="Times New Roman"/>
          <w:b/>
          <w:bCs/>
          <w:color w:val="121212"/>
          <w:sz w:val="24"/>
          <w:szCs w:val="24"/>
          <w:lang w:val="uk-UA"/>
        </w:rPr>
      </w:pPr>
      <w:r w:rsidRPr="005E51FB">
        <w:rPr>
          <w:rFonts w:ascii="Times New Roman" w:hAnsi="Times New Roman"/>
          <w:b/>
          <w:bCs/>
          <w:color w:val="121212"/>
          <w:sz w:val="24"/>
          <w:szCs w:val="24"/>
          <w:lang w:val="uk-UA"/>
        </w:rPr>
        <w:t>ВИРІШЕННЯ СПОРІВ</w:t>
      </w:r>
    </w:p>
    <w:p w:rsidR="00CA33FF" w:rsidRPr="005E51FB" w:rsidRDefault="00CA33FF" w:rsidP="00CA33FF">
      <w:pPr>
        <w:pStyle w:val="a6"/>
        <w:tabs>
          <w:tab w:val="left" w:pos="8100"/>
        </w:tabs>
        <w:spacing w:after="0" w:line="240" w:lineRule="auto"/>
        <w:ind w:left="1080"/>
        <w:rPr>
          <w:rFonts w:ascii="Times New Roman" w:hAnsi="Times New Roman"/>
          <w:b/>
          <w:bCs/>
          <w:color w:val="121212"/>
          <w:sz w:val="24"/>
          <w:szCs w:val="24"/>
          <w:lang w:val="uk-UA"/>
        </w:rPr>
      </w:pPr>
    </w:p>
    <w:p w:rsidR="00D75272" w:rsidRPr="005E51FB" w:rsidRDefault="00D75272" w:rsidP="00D75272">
      <w:pPr>
        <w:tabs>
          <w:tab w:val="left" w:pos="8100"/>
        </w:tabs>
        <w:spacing w:after="0" w:line="240" w:lineRule="auto"/>
        <w:ind w:hanging="180"/>
        <w:jc w:val="both"/>
        <w:rPr>
          <w:rFonts w:ascii="Times New Roman" w:hAnsi="Times New Roman"/>
          <w:color w:val="121212"/>
          <w:sz w:val="24"/>
          <w:szCs w:val="24"/>
          <w:lang w:val="uk-UA"/>
        </w:rPr>
      </w:pPr>
      <w:r w:rsidRPr="005E51FB">
        <w:rPr>
          <w:rFonts w:ascii="Times New Roman" w:hAnsi="Times New Roman"/>
          <w:color w:val="121212"/>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303228" w:rsidRPr="005E51FB" w:rsidRDefault="00D75272" w:rsidP="00DE01ED">
      <w:pPr>
        <w:tabs>
          <w:tab w:val="left" w:pos="8100"/>
        </w:tabs>
        <w:spacing w:after="0" w:line="240" w:lineRule="auto"/>
        <w:ind w:hanging="180"/>
        <w:jc w:val="both"/>
        <w:rPr>
          <w:rFonts w:ascii="Times New Roman" w:hAnsi="Times New Roman"/>
          <w:color w:val="121212"/>
          <w:sz w:val="24"/>
          <w:szCs w:val="24"/>
          <w:lang w:val="uk-UA"/>
        </w:rPr>
      </w:pPr>
      <w:r w:rsidRPr="005E51FB">
        <w:rPr>
          <w:rFonts w:ascii="Times New Roman" w:hAnsi="Times New Roman"/>
          <w:color w:val="121212"/>
          <w:sz w:val="24"/>
          <w:szCs w:val="24"/>
          <w:lang w:val="uk-UA"/>
        </w:rPr>
        <w:t xml:space="preserve">   9.2. У разі недосягнення Сторонами згоди спори (розбіжності) вирішуються у судовому порядку.</w:t>
      </w:r>
    </w:p>
    <w:p w:rsidR="00CA33FF" w:rsidRPr="005E51FB" w:rsidRDefault="00CA33FF" w:rsidP="00DE01ED">
      <w:pPr>
        <w:tabs>
          <w:tab w:val="left" w:pos="8100"/>
        </w:tabs>
        <w:spacing w:after="0" w:line="240" w:lineRule="auto"/>
        <w:ind w:hanging="180"/>
        <w:jc w:val="both"/>
        <w:rPr>
          <w:rFonts w:ascii="Times New Roman" w:hAnsi="Times New Roman"/>
          <w:color w:val="121212"/>
          <w:sz w:val="24"/>
          <w:szCs w:val="24"/>
          <w:lang w:val="uk-UA"/>
        </w:rPr>
      </w:pPr>
    </w:p>
    <w:p w:rsidR="00D75272" w:rsidRPr="005E51FB" w:rsidRDefault="00D75272" w:rsidP="00CA33FF">
      <w:pPr>
        <w:pStyle w:val="a6"/>
        <w:numPr>
          <w:ilvl w:val="0"/>
          <w:numId w:val="7"/>
        </w:numPr>
        <w:tabs>
          <w:tab w:val="left" w:pos="360"/>
          <w:tab w:val="left" w:pos="8100"/>
        </w:tabs>
        <w:spacing w:after="0" w:line="240" w:lineRule="auto"/>
        <w:jc w:val="center"/>
        <w:rPr>
          <w:rFonts w:ascii="Times New Roman" w:hAnsi="Times New Roman"/>
          <w:b/>
          <w:bCs/>
          <w:color w:val="121212"/>
          <w:sz w:val="24"/>
          <w:szCs w:val="24"/>
          <w:lang w:val="uk-UA"/>
        </w:rPr>
      </w:pPr>
      <w:r w:rsidRPr="005E51FB">
        <w:rPr>
          <w:rFonts w:ascii="Times New Roman" w:hAnsi="Times New Roman"/>
          <w:b/>
          <w:bCs/>
          <w:color w:val="121212"/>
          <w:sz w:val="24"/>
          <w:szCs w:val="24"/>
          <w:lang w:val="uk-UA"/>
        </w:rPr>
        <w:t>СТРОК ДІЇ ДОГОВОРУ</w:t>
      </w:r>
    </w:p>
    <w:p w:rsidR="00CA33FF" w:rsidRPr="005E51FB" w:rsidRDefault="00CA33FF" w:rsidP="00CA33FF">
      <w:pPr>
        <w:pStyle w:val="a6"/>
        <w:tabs>
          <w:tab w:val="left" w:pos="360"/>
          <w:tab w:val="left" w:pos="8100"/>
        </w:tabs>
        <w:spacing w:after="0" w:line="240" w:lineRule="auto"/>
        <w:ind w:left="1080"/>
        <w:rPr>
          <w:rFonts w:ascii="Times New Roman" w:hAnsi="Times New Roman"/>
          <w:b/>
          <w:bCs/>
          <w:color w:val="121212"/>
          <w:sz w:val="24"/>
          <w:szCs w:val="24"/>
          <w:lang w:val="uk-UA"/>
        </w:rPr>
      </w:pPr>
    </w:p>
    <w:p w:rsidR="00303228" w:rsidRPr="005E51FB" w:rsidRDefault="00D75272" w:rsidP="00DE01ED">
      <w:pPr>
        <w:tabs>
          <w:tab w:val="left" w:pos="360"/>
          <w:tab w:val="left" w:pos="8100"/>
        </w:tabs>
        <w:spacing w:after="0" w:line="240" w:lineRule="auto"/>
        <w:jc w:val="both"/>
        <w:rPr>
          <w:rFonts w:ascii="Times New Roman" w:hAnsi="Times New Roman"/>
          <w:color w:val="000000"/>
          <w:sz w:val="24"/>
          <w:szCs w:val="24"/>
          <w:lang w:val="uk-UA"/>
        </w:rPr>
      </w:pPr>
      <w:r w:rsidRPr="005E51FB">
        <w:rPr>
          <w:rFonts w:ascii="Times New Roman" w:hAnsi="Times New Roman"/>
          <w:color w:val="000000"/>
          <w:sz w:val="24"/>
          <w:szCs w:val="24"/>
          <w:lang w:val="uk-UA"/>
        </w:rPr>
        <w:t>10.1.Договір набуває чинності з моменту його укладання – підписання уповноваженими представниками Сторін та скріплення відтиском печатки та діє до 31.12.202</w:t>
      </w:r>
      <w:r w:rsidR="00A7788E">
        <w:rPr>
          <w:rFonts w:ascii="Times New Roman" w:hAnsi="Times New Roman"/>
          <w:color w:val="000000"/>
          <w:sz w:val="24"/>
          <w:szCs w:val="24"/>
          <w:lang w:val="uk-UA"/>
        </w:rPr>
        <w:t>2</w:t>
      </w:r>
      <w:r w:rsidRPr="005E51FB">
        <w:rPr>
          <w:rFonts w:ascii="Times New Roman" w:hAnsi="Times New Roman"/>
          <w:color w:val="000000"/>
          <w:sz w:val="24"/>
          <w:szCs w:val="24"/>
          <w:lang w:val="uk-UA"/>
        </w:rPr>
        <w:t xml:space="preserve"> року, а в частині фінансових зобов’язань – до повного їх виконання.</w:t>
      </w:r>
    </w:p>
    <w:p w:rsidR="00CA33FF" w:rsidRPr="005E51FB" w:rsidRDefault="00CA33FF" w:rsidP="00DE01ED">
      <w:pPr>
        <w:tabs>
          <w:tab w:val="left" w:pos="360"/>
          <w:tab w:val="left" w:pos="8100"/>
        </w:tabs>
        <w:spacing w:after="0" w:line="240" w:lineRule="auto"/>
        <w:jc w:val="both"/>
        <w:rPr>
          <w:rFonts w:ascii="Times New Roman" w:hAnsi="Times New Roman"/>
          <w:color w:val="000000"/>
          <w:sz w:val="24"/>
          <w:szCs w:val="24"/>
          <w:lang w:val="uk-UA"/>
        </w:rPr>
      </w:pPr>
    </w:p>
    <w:p w:rsidR="00D75272" w:rsidRPr="005E51FB" w:rsidRDefault="00D75272" w:rsidP="00CA33FF">
      <w:pPr>
        <w:pStyle w:val="a6"/>
        <w:numPr>
          <w:ilvl w:val="0"/>
          <w:numId w:val="7"/>
        </w:numPr>
        <w:tabs>
          <w:tab w:val="left" w:pos="360"/>
          <w:tab w:val="left" w:pos="8100"/>
        </w:tabs>
        <w:spacing w:after="0" w:line="240" w:lineRule="auto"/>
        <w:jc w:val="center"/>
        <w:rPr>
          <w:rFonts w:ascii="Times New Roman" w:hAnsi="Times New Roman"/>
          <w:b/>
          <w:bCs/>
          <w:color w:val="121212"/>
          <w:sz w:val="24"/>
          <w:szCs w:val="24"/>
          <w:lang w:val="uk-UA"/>
        </w:rPr>
      </w:pPr>
      <w:r w:rsidRPr="005E51FB">
        <w:rPr>
          <w:rFonts w:ascii="Times New Roman" w:hAnsi="Times New Roman"/>
          <w:b/>
          <w:bCs/>
          <w:color w:val="121212"/>
          <w:sz w:val="24"/>
          <w:szCs w:val="24"/>
          <w:lang w:val="uk-UA"/>
        </w:rPr>
        <w:t>ПОРЯДОК ЗМІНИ УМОВ ДОГОВОРУ, ІНШІ  УМОВИ</w:t>
      </w:r>
    </w:p>
    <w:p w:rsidR="00CA33FF" w:rsidRPr="005E51FB" w:rsidRDefault="00CA33FF" w:rsidP="00CA33FF">
      <w:pPr>
        <w:pStyle w:val="a6"/>
        <w:tabs>
          <w:tab w:val="left" w:pos="360"/>
          <w:tab w:val="left" w:pos="8100"/>
        </w:tabs>
        <w:spacing w:after="0" w:line="240" w:lineRule="auto"/>
        <w:ind w:left="1080"/>
        <w:rPr>
          <w:rFonts w:ascii="Times New Roman" w:hAnsi="Times New Roman"/>
          <w:b/>
          <w:bCs/>
          <w:color w:val="121212"/>
          <w:sz w:val="24"/>
          <w:szCs w:val="24"/>
          <w:lang w:val="uk-UA"/>
        </w:rPr>
      </w:pPr>
    </w:p>
    <w:p w:rsidR="00D75272" w:rsidRPr="005E51FB" w:rsidRDefault="00D75272" w:rsidP="00D75272">
      <w:pPr>
        <w:tabs>
          <w:tab w:val="left" w:pos="360"/>
          <w:tab w:val="left" w:pos="8100"/>
        </w:tabs>
        <w:spacing w:after="0" w:line="240" w:lineRule="auto"/>
        <w:jc w:val="both"/>
        <w:rPr>
          <w:rFonts w:ascii="Times New Roman" w:hAnsi="Times New Roman"/>
          <w:sz w:val="24"/>
          <w:szCs w:val="24"/>
          <w:lang w:val="uk-UA"/>
        </w:rPr>
      </w:pPr>
      <w:r w:rsidRPr="005E51FB">
        <w:rPr>
          <w:rFonts w:ascii="Times New Roman" w:hAnsi="Times New Roman"/>
          <w:sz w:val="24"/>
          <w:szCs w:val="24"/>
          <w:lang w:val="uk-UA"/>
        </w:rPr>
        <w:t>11.1. 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p>
    <w:p w:rsidR="00D75272" w:rsidRPr="005E51FB" w:rsidRDefault="00D75272" w:rsidP="009B1553">
      <w:pPr>
        <w:numPr>
          <w:ilvl w:val="2"/>
          <w:numId w:val="1"/>
        </w:numPr>
        <w:tabs>
          <w:tab w:val="clear" w:pos="720"/>
          <w:tab w:val="num" w:pos="142"/>
          <w:tab w:val="left" w:pos="360"/>
        </w:tabs>
        <w:spacing w:after="0" w:line="240" w:lineRule="auto"/>
        <w:ind w:left="0" w:firstLine="0"/>
        <w:jc w:val="both"/>
        <w:outlineLvl w:val="2"/>
        <w:rPr>
          <w:rFonts w:ascii="Times New Roman" w:hAnsi="Times New Roman"/>
          <w:bCs/>
          <w:color w:val="000000"/>
          <w:sz w:val="24"/>
          <w:szCs w:val="24"/>
          <w:lang w:val="uk-UA"/>
        </w:rPr>
      </w:pPr>
      <w:r w:rsidRPr="005E51FB">
        <w:rPr>
          <w:rFonts w:ascii="Times New Roman" w:hAnsi="Times New Roman"/>
          <w:bCs/>
          <w:color w:val="000000"/>
          <w:sz w:val="24"/>
          <w:szCs w:val="24"/>
          <w:lang w:val="uk-UA"/>
        </w:rPr>
        <w:t>11.2. Доставка, розвантажувальні роботи до приміщення Замовника, здійснюється силами та за кошти Учасника.</w:t>
      </w:r>
    </w:p>
    <w:p w:rsidR="00D75272" w:rsidRPr="005E51FB" w:rsidRDefault="00D75272" w:rsidP="00D75272">
      <w:pPr>
        <w:spacing w:after="0" w:line="240" w:lineRule="auto"/>
        <w:jc w:val="both"/>
        <w:rPr>
          <w:rFonts w:ascii="Times New Roman" w:hAnsi="Times New Roman"/>
          <w:sz w:val="24"/>
          <w:szCs w:val="24"/>
          <w:shd w:val="clear" w:color="auto" w:fill="FFFFFF"/>
          <w:lang w:val="uk-UA"/>
        </w:rPr>
      </w:pPr>
      <w:r w:rsidRPr="005E51FB">
        <w:rPr>
          <w:rFonts w:ascii="Times New Roman" w:hAnsi="Times New Roman"/>
          <w:sz w:val="24"/>
          <w:szCs w:val="24"/>
          <w:shd w:val="clear" w:color="auto" w:fill="FFFFFF"/>
          <w:lang w:val="uk-UA"/>
        </w:rPr>
        <w:t>11.</w:t>
      </w:r>
      <w:r w:rsidR="00785D82" w:rsidRPr="005E51FB">
        <w:rPr>
          <w:rFonts w:ascii="Times New Roman" w:hAnsi="Times New Roman"/>
          <w:sz w:val="24"/>
          <w:szCs w:val="24"/>
          <w:shd w:val="clear" w:color="auto" w:fill="FFFFFF"/>
          <w:lang w:val="uk-UA"/>
        </w:rPr>
        <w:t>3</w:t>
      </w:r>
      <w:r w:rsidRPr="005E51FB">
        <w:rPr>
          <w:rFonts w:ascii="Times New Roman" w:hAnsi="Times New Roman"/>
          <w:sz w:val="24"/>
          <w:szCs w:val="24"/>
          <w:shd w:val="clear" w:color="auto" w:fill="FFFFFF"/>
          <w:lang w:val="uk-UA"/>
        </w:rPr>
        <w:t>. Учасник самостійно несе усі витрати пов’язанні з укладанням та виконанням Договору.</w:t>
      </w:r>
    </w:p>
    <w:p w:rsidR="00D75272" w:rsidRPr="005E51FB" w:rsidRDefault="00D75272" w:rsidP="00D75272">
      <w:pPr>
        <w:shd w:val="clear" w:color="auto" w:fill="FFFFFF"/>
        <w:suppressAutoHyphens w:val="0"/>
        <w:spacing w:after="0" w:line="240" w:lineRule="auto"/>
        <w:jc w:val="both"/>
        <w:rPr>
          <w:rFonts w:ascii="Times New Roman" w:hAnsi="Times New Roman"/>
          <w:color w:val="000000"/>
          <w:sz w:val="24"/>
          <w:szCs w:val="24"/>
          <w:lang w:val="uk-UA" w:eastAsia="uk-UA"/>
        </w:rPr>
      </w:pPr>
      <w:r w:rsidRPr="005E51FB">
        <w:rPr>
          <w:rFonts w:ascii="Times New Roman" w:hAnsi="Times New Roman"/>
          <w:sz w:val="24"/>
          <w:szCs w:val="24"/>
          <w:shd w:val="clear" w:color="auto" w:fill="FFFFFF"/>
          <w:lang w:val="uk-UA"/>
        </w:rPr>
        <w:t>11.</w:t>
      </w:r>
      <w:r w:rsidR="00785D82" w:rsidRPr="005E51FB">
        <w:rPr>
          <w:rFonts w:ascii="Times New Roman" w:hAnsi="Times New Roman"/>
          <w:sz w:val="24"/>
          <w:szCs w:val="24"/>
          <w:shd w:val="clear" w:color="auto" w:fill="FFFFFF"/>
          <w:lang w:val="uk-UA"/>
        </w:rPr>
        <w:t>4</w:t>
      </w:r>
      <w:r w:rsidRPr="005E51FB">
        <w:rPr>
          <w:rFonts w:ascii="Times New Roman" w:hAnsi="Times New Roman"/>
          <w:sz w:val="24"/>
          <w:szCs w:val="24"/>
          <w:shd w:val="clear" w:color="auto" w:fill="FFFFFF"/>
          <w:lang w:val="uk-UA"/>
        </w:rPr>
        <w:t xml:space="preserve">. </w:t>
      </w:r>
      <w:r w:rsidRPr="005E51FB">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75272" w:rsidRPr="005E51FB" w:rsidRDefault="00D75272" w:rsidP="00D75272">
      <w:pPr>
        <w:shd w:val="clear" w:color="auto" w:fill="FFFFFF"/>
        <w:suppressAutoHyphens w:val="0"/>
        <w:spacing w:after="0" w:line="240" w:lineRule="auto"/>
        <w:ind w:firstLine="450"/>
        <w:jc w:val="both"/>
        <w:rPr>
          <w:rFonts w:ascii="Times New Roman" w:hAnsi="Times New Roman"/>
          <w:color w:val="000000"/>
          <w:sz w:val="24"/>
          <w:szCs w:val="24"/>
          <w:lang w:val="uk-UA"/>
        </w:rPr>
      </w:pPr>
      <w:bookmarkStart w:id="1" w:name="n1769"/>
      <w:bookmarkEnd w:id="1"/>
      <w:r w:rsidRPr="005E51FB">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D75272" w:rsidRPr="005E51FB" w:rsidRDefault="00D75272" w:rsidP="00D75272">
      <w:pPr>
        <w:shd w:val="clear" w:color="auto" w:fill="FFFFFF"/>
        <w:suppressAutoHyphens w:val="0"/>
        <w:spacing w:after="0" w:line="240" w:lineRule="auto"/>
        <w:ind w:firstLine="450"/>
        <w:jc w:val="both"/>
        <w:rPr>
          <w:rFonts w:ascii="Times New Roman" w:hAnsi="Times New Roman"/>
          <w:color w:val="000000"/>
          <w:sz w:val="24"/>
          <w:szCs w:val="24"/>
          <w:lang w:val="uk-UA"/>
        </w:rPr>
      </w:pPr>
      <w:bookmarkStart w:id="2" w:name="n1770"/>
      <w:bookmarkEnd w:id="2"/>
      <w:r w:rsidRPr="005E51FB">
        <w:rPr>
          <w:rFonts w:ascii="Times New Roman" w:hAnsi="Times New Roman"/>
          <w:color w:val="000000"/>
          <w:sz w:val="24"/>
          <w:szCs w:val="24"/>
          <w:lang w:val="uk-UA"/>
        </w:rPr>
        <w:t xml:space="preserve">2) збільшення ціни за одиницю товару до 10 відсотків </w:t>
      </w:r>
      <w:proofErr w:type="spellStart"/>
      <w:r w:rsidRPr="005E51FB">
        <w:rPr>
          <w:rFonts w:ascii="Times New Roman" w:hAnsi="Times New Roman"/>
          <w:color w:val="000000"/>
          <w:sz w:val="24"/>
          <w:szCs w:val="24"/>
          <w:lang w:val="uk-UA"/>
        </w:rPr>
        <w:t>пропорційно</w:t>
      </w:r>
      <w:proofErr w:type="spellEnd"/>
      <w:r w:rsidRPr="005E51FB">
        <w:rPr>
          <w:rFonts w:ascii="Times New Roman" w:hAnsi="Times New Roman"/>
          <w:color w:val="000000"/>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D75272" w:rsidRPr="005E51FB" w:rsidRDefault="00D75272" w:rsidP="00D75272">
      <w:pPr>
        <w:shd w:val="clear" w:color="auto" w:fill="FFFFFF"/>
        <w:suppressAutoHyphens w:val="0"/>
        <w:spacing w:after="0" w:line="240" w:lineRule="auto"/>
        <w:ind w:firstLine="450"/>
        <w:jc w:val="both"/>
        <w:rPr>
          <w:rFonts w:ascii="Times New Roman" w:hAnsi="Times New Roman"/>
          <w:color w:val="000000"/>
          <w:sz w:val="24"/>
          <w:szCs w:val="24"/>
          <w:lang w:val="uk-UA"/>
        </w:rPr>
      </w:pPr>
      <w:bookmarkStart w:id="3" w:name="n1771"/>
      <w:bookmarkEnd w:id="3"/>
      <w:r w:rsidRPr="005E51FB">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75272" w:rsidRPr="005E51FB" w:rsidRDefault="00D75272" w:rsidP="00D75272">
      <w:pPr>
        <w:shd w:val="clear" w:color="auto" w:fill="FFFFFF"/>
        <w:suppressAutoHyphens w:val="0"/>
        <w:spacing w:after="0" w:line="240" w:lineRule="auto"/>
        <w:ind w:firstLine="450"/>
        <w:jc w:val="both"/>
        <w:rPr>
          <w:rFonts w:ascii="Times New Roman" w:hAnsi="Times New Roman"/>
          <w:color w:val="000000"/>
          <w:sz w:val="24"/>
          <w:szCs w:val="24"/>
          <w:lang w:val="uk-UA"/>
        </w:rPr>
      </w:pPr>
      <w:bookmarkStart w:id="4" w:name="n1772"/>
      <w:bookmarkEnd w:id="4"/>
      <w:r w:rsidRPr="005E51FB">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5272" w:rsidRPr="005E51FB" w:rsidRDefault="00D75272" w:rsidP="00D75272">
      <w:pPr>
        <w:shd w:val="clear" w:color="auto" w:fill="FFFFFF"/>
        <w:suppressAutoHyphens w:val="0"/>
        <w:spacing w:after="0" w:line="240" w:lineRule="auto"/>
        <w:ind w:firstLine="450"/>
        <w:jc w:val="both"/>
        <w:rPr>
          <w:rFonts w:ascii="Times New Roman" w:hAnsi="Times New Roman"/>
          <w:color w:val="000000"/>
          <w:sz w:val="24"/>
          <w:szCs w:val="24"/>
          <w:lang w:val="uk-UA"/>
        </w:rPr>
      </w:pPr>
      <w:bookmarkStart w:id="5" w:name="n1773"/>
      <w:bookmarkEnd w:id="5"/>
      <w:r w:rsidRPr="005E51FB">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75272" w:rsidRPr="005E51FB" w:rsidRDefault="00D75272" w:rsidP="00D75272">
      <w:pPr>
        <w:shd w:val="clear" w:color="auto" w:fill="FFFFFF"/>
        <w:suppressAutoHyphens w:val="0"/>
        <w:spacing w:after="0" w:line="240" w:lineRule="auto"/>
        <w:ind w:firstLine="450"/>
        <w:jc w:val="both"/>
        <w:rPr>
          <w:rFonts w:ascii="Times New Roman" w:hAnsi="Times New Roman"/>
          <w:color w:val="000000"/>
          <w:sz w:val="24"/>
          <w:szCs w:val="24"/>
          <w:lang w:val="uk-UA"/>
        </w:rPr>
      </w:pPr>
      <w:bookmarkStart w:id="6" w:name="n1774"/>
      <w:bookmarkEnd w:id="6"/>
      <w:r w:rsidRPr="005E51FB">
        <w:rPr>
          <w:rFonts w:ascii="Times New Roman" w:hAnsi="Times New Roman"/>
          <w:color w:val="000000"/>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51FB">
        <w:rPr>
          <w:rFonts w:ascii="Times New Roman" w:hAnsi="Times New Roman"/>
          <w:color w:val="000000"/>
          <w:sz w:val="24"/>
          <w:szCs w:val="24"/>
          <w:lang w:val="uk-UA"/>
        </w:rPr>
        <w:t>пропорційно</w:t>
      </w:r>
      <w:proofErr w:type="spellEnd"/>
      <w:r w:rsidRPr="005E51FB">
        <w:rPr>
          <w:rFonts w:ascii="Times New Roman" w:hAnsi="Times New Roman"/>
          <w:color w:val="000000"/>
          <w:sz w:val="24"/>
          <w:szCs w:val="24"/>
          <w:lang w:val="uk-UA"/>
        </w:rPr>
        <w:t xml:space="preserve"> до зміни таких ставок та/або пільг з оподаткування;</w:t>
      </w:r>
    </w:p>
    <w:p w:rsidR="00D75272" w:rsidRPr="005E51FB" w:rsidRDefault="00D75272" w:rsidP="00D75272">
      <w:pPr>
        <w:shd w:val="clear" w:color="auto" w:fill="FFFFFF"/>
        <w:suppressAutoHyphens w:val="0"/>
        <w:spacing w:after="0" w:line="240" w:lineRule="auto"/>
        <w:ind w:firstLine="450"/>
        <w:jc w:val="both"/>
        <w:rPr>
          <w:rFonts w:ascii="Times New Roman" w:hAnsi="Times New Roman"/>
          <w:color w:val="000000"/>
          <w:sz w:val="24"/>
          <w:szCs w:val="24"/>
          <w:lang w:val="uk-UA"/>
        </w:rPr>
      </w:pPr>
      <w:bookmarkStart w:id="7" w:name="n1775"/>
      <w:bookmarkEnd w:id="7"/>
      <w:r w:rsidRPr="005E51FB">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51FB">
        <w:rPr>
          <w:rFonts w:ascii="Times New Roman" w:hAnsi="Times New Roman"/>
          <w:color w:val="000000"/>
          <w:sz w:val="24"/>
          <w:szCs w:val="24"/>
          <w:lang w:val="uk-UA"/>
        </w:rPr>
        <w:t>Platts</w:t>
      </w:r>
      <w:proofErr w:type="spellEnd"/>
      <w:r w:rsidRPr="005E51FB">
        <w:rPr>
          <w:rFonts w:ascii="Times New Roman" w:hAnsi="Times New Roman"/>
          <w:color w:val="000000"/>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75272" w:rsidRPr="005E51FB" w:rsidRDefault="00D75272" w:rsidP="00D75272">
      <w:pPr>
        <w:shd w:val="clear" w:color="auto" w:fill="FFFFFF"/>
        <w:suppressAutoHyphens w:val="0"/>
        <w:spacing w:after="0" w:line="240" w:lineRule="auto"/>
        <w:ind w:firstLine="450"/>
        <w:jc w:val="both"/>
        <w:rPr>
          <w:rFonts w:ascii="Times New Roman" w:hAnsi="Times New Roman"/>
          <w:color w:val="000000"/>
          <w:sz w:val="24"/>
          <w:szCs w:val="24"/>
          <w:lang w:val="uk-UA"/>
        </w:rPr>
      </w:pPr>
      <w:bookmarkStart w:id="8" w:name="n1776"/>
      <w:bookmarkEnd w:id="8"/>
      <w:r w:rsidRPr="005E51FB">
        <w:rPr>
          <w:rFonts w:ascii="Times New Roman" w:hAnsi="Times New Roman"/>
          <w:color w:val="000000"/>
          <w:sz w:val="24"/>
          <w:szCs w:val="24"/>
          <w:lang w:val="uk-UA"/>
        </w:rPr>
        <w:t>8) зміни умов у зв’язку із застосуванням положень </w:t>
      </w:r>
      <w:hyperlink r:id="rId6" w:anchor="n1778" w:history="1">
        <w:r w:rsidRPr="005E51FB">
          <w:rPr>
            <w:rFonts w:ascii="Times New Roman" w:hAnsi="Times New Roman"/>
            <w:color w:val="000000"/>
            <w:sz w:val="24"/>
            <w:szCs w:val="24"/>
            <w:lang w:val="uk-UA"/>
          </w:rPr>
          <w:t>частини шостої</w:t>
        </w:r>
      </w:hyperlink>
      <w:r w:rsidRPr="005E51FB">
        <w:rPr>
          <w:rFonts w:ascii="Times New Roman" w:hAnsi="Times New Roman"/>
          <w:color w:val="000000"/>
          <w:sz w:val="24"/>
          <w:szCs w:val="24"/>
          <w:lang w:val="uk-UA"/>
        </w:rPr>
        <w:t> статті 41 Закону України «Про публічні закупівлі».</w:t>
      </w:r>
    </w:p>
    <w:p w:rsidR="00D75272" w:rsidRPr="005E51FB" w:rsidRDefault="00D75272" w:rsidP="00D75272">
      <w:pPr>
        <w:spacing w:after="0" w:line="240" w:lineRule="auto"/>
        <w:jc w:val="both"/>
        <w:rPr>
          <w:rFonts w:ascii="Times New Roman" w:hAnsi="Times New Roman"/>
          <w:sz w:val="24"/>
          <w:szCs w:val="24"/>
          <w:shd w:val="clear" w:color="auto" w:fill="FFFFFF"/>
          <w:lang w:val="uk-UA"/>
        </w:rPr>
      </w:pPr>
      <w:r w:rsidRPr="005E51FB">
        <w:rPr>
          <w:rFonts w:ascii="Times New Roman" w:hAnsi="Times New Roman"/>
          <w:sz w:val="24"/>
          <w:szCs w:val="24"/>
          <w:shd w:val="clear" w:color="auto" w:fill="FFFFFF"/>
          <w:lang w:val="uk-UA"/>
        </w:rPr>
        <w:t>11.</w:t>
      </w:r>
      <w:r w:rsidR="00785D82" w:rsidRPr="005E51FB">
        <w:rPr>
          <w:rFonts w:ascii="Times New Roman" w:hAnsi="Times New Roman"/>
          <w:sz w:val="24"/>
          <w:szCs w:val="24"/>
          <w:shd w:val="clear" w:color="auto" w:fill="FFFFFF"/>
          <w:lang w:val="uk-UA"/>
        </w:rPr>
        <w:t>5</w:t>
      </w:r>
      <w:r w:rsidRPr="005E51FB">
        <w:rPr>
          <w:rFonts w:ascii="Times New Roman" w:hAnsi="Times New Roman"/>
          <w:sz w:val="24"/>
          <w:szCs w:val="24"/>
          <w:shd w:val="clear" w:color="auto" w:fill="FFFFFF"/>
          <w:lang w:val="uk-UA"/>
        </w:rPr>
        <w:t>. Договір укладено при повному розумінні сторонами предмету Договору та всіх його умов, в тому числі щодо джерел фінансування закупівлі  та строків оплати, що залежить від бюджетного фінансування.</w:t>
      </w:r>
    </w:p>
    <w:p w:rsidR="00D75272" w:rsidRPr="005E51FB" w:rsidRDefault="00D75272" w:rsidP="00E06941">
      <w:pPr>
        <w:spacing w:after="0" w:line="240" w:lineRule="auto"/>
        <w:jc w:val="both"/>
        <w:rPr>
          <w:rFonts w:ascii="Times New Roman" w:hAnsi="Times New Roman"/>
          <w:sz w:val="24"/>
          <w:szCs w:val="24"/>
          <w:shd w:val="clear" w:color="auto" w:fill="FFFFFF"/>
          <w:lang w:val="uk-UA"/>
        </w:rPr>
      </w:pPr>
      <w:r w:rsidRPr="005E51FB">
        <w:rPr>
          <w:rFonts w:ascii="Times New Roman" w:hAnsi="Times New Roman"/>
          <w:sz w:val="24"/>
          <w:szCs w:val="24"/>
          <w:shd w:val="clear" w:color="auto" w:fill="FFFFFF"/>
          <w:lang w:val="uk-UA"/>
        </w:rPr>
        <w:lastRenderedPageBreak/>
        <w:t>11.</w:t>
      </w:r>
      <w:r w:rsidR="00785D82" w:rsidRPr="005E51FB">
        <w:rPr>
          <w:rFonts w:ascii="Times New Roman" w:hAnsi="Times New Roman"/>
          <w:sz w:val="24"/>
          <w:szCs w:val="24"/>
          <w:shd w:val="clear" w:color="auto" w:fill="FFFFFF"/>
          <w:lang w:val="uk-UA"/>
        </w:rPr>
        <w:t>6</w:t>
      </w:r>
      <w:r w:rsidRPr="005E51FB">
        <w:rPr>
          <w:rFonts w:ascii="Times New Roman" w:hAnsi="Times New Roman"/>
          <w:sz w:val="24"/>
          <w:szCs w:val="24"/>
          <w:shd w:val="clear" w:color="auto" w:fill="FFFFFF"/>
          <w:lang w:val="uk-UA"/>
        </w:rPr>
        <w:t xml:space="preserve">. Даний договір укладений за результатами електронного аукціону в системі </w:t>
      </w:r>
      <w:proofErr w:type="spellStart"/>
      <w:r w:rsidRPr="005E51FB">
        <w:rPr>
          <w:rFonts w:ascii="Times New Roman" w:hAnsi="Times New Roman"/>
          <w:sz w:val="24"/>
          <w:szCs w:val="24"/>
          <w:shd w:val="clear" w:color="auto" w:fill="FFFFFF"/>
          <w:lang w:val="uk-UA"/>
        </w:rPr>
        <w:t>Рrozorro</w:t>
      </w:r>
      <w:proofErr w:type="spellEnd"/>
      <w:r w:rsidRPr="005E51FB">
        <w:rPr>
          <w:rFonts w:ascii="Times New Roman" w:hAnsi="Times New Roman"/>
          <w:sz w:val="24"/>
          <w:szCs w:val="24"/>
          <w:shd w:val="clear" w:color="auto" w:fill="FFFFFF"/>
          <w:lang w:val="uk-UA"/>
        </w:rPr>
        <w:t xml:space="preserve"> </w:t>
      </w:r>
      <w:r w:rsidR="0033302F" w:rsidRPr="005E51FB">
        <w:rPr>
          <w:rFonts w:ascii="Times New Roman" w:hAnsi="Times New Roman"/>
          <w:sz w:val="24"/>
          <w:szCs w:val="24"/>
          <w:lang w:val="uk-UA"/>
        </w:rPr>
        <w:t xml:space="preserve">із </w:t>
      </w:r>
      <w:r w:rsidR="00F1053E" w:rsidRPr="005E51FB">
        <w:rPr>
          <w:rFonts w:ascii="Times New Roman" w:hAnsi="Times New Roman"/>
          <w:sz w:val="24"/>
          <w:szCs w:val="24"/>
          <w:lang w:val="uk-UA"/>
        </w:rPr>
        <w:t>«Хімічна продукція різна» код 24960000-1 за ЄЗС ДК 021:2015</w:t>
      </w:r>
      <w:r w:rsidRPr="005E51FB">
        <w:rPr>
          <w:rFonts w:ascii="Times New Roman" w:hAnsi="Times New Roman"/>
          <w:sz w:val="24"/>
          <w:szCs w:val="24"/>
          <w:shd w:val="clear" w:color="auto" w:fill="FFFFFF"/>
          <w:lang w:val="uk-UA"/>
        </w:rPr>
        <w:t>, ідентифікатор закупівлі ________________________.</w:t>
      </w:r>
    </w:p>
    <w:p w:rsidR="00D75272" w:rsidRPr="005E51FB" w:rsidRDefault="00D75272" w:rsidP="00D75272">
      <w:pPr>
        <w:spacing w:after="0" w:line="240" w:lineRule="auto"/>
        <w:jc w:val="both"/>
        <w:rPr>
          <w:rFonts w:ascii="Times New Roman" w:hAnsi="Times New Roman"/>
          <w:sz w:val="24"/>
          <w:szCs w:val="24"/>
          <w:shd w:val="clear" w:color="auto" w:fill="FFFFFF"/>
          <w:lang w:val="uk-UA"/>
        </w:rPr>
      </w:pPr>
      <w:r w:rsidRPr="005E51FB">
        <w:rPr>
          <w:rFonts w:ascii="Times New Roman" w:hAnsi="Times New Roman"/>
          <w:sz w:val="24"/>
          <w:szCs w:val="24"/>
          <w:shd w:val="clear" w:color="auto" w:fill="FFFFFF"/>
          <w:lang w:val="uk-UA"/>
        </w:rPr>
        <w:t>11.</w:t>
      </w:r>
      <w:r w:rsidR="00785D82" w:rsidRPr="005E51FB">
        <w:rPr>
          <w:rFonts w:ascii="Times New Roman" w:hAnsi="Times New Roman"/>
          <w:sz w:val="24"/>
          <w:szCs w:val="24"/>
          <w:shd w:val="clear" w:color="auto" w:fill="FFFFFF"/>
          <w:lang w:val="uk-UA"/>
        </w:rPr>
        <w:t>7</w:t>
      </w:r>
      <w:r w:rsidRPr="005E51FB">
        <w:rPr>
          <w:rFonts w:ascii="Times New Roman" w:hAnsi="Times New Roman"/>
          <w:sz w:val="24"/>
          <w:szCs w:val="24"/>
          <w:shd w:val="clear" w:color="auto" w:fill="FFFFFF"/>
          <w:lang w:val="uk-UA"/>
        </w:rPr>
        <w:t>. Замовник є неприбутковою бюджетною установою. Учасник є платником податків _______________________ (вказати податковий статус).</w:t>
      </w:r>
    </w:p>
    <w:p w:rsidR="00D75272" w:rsidRPr="005E51FB" w:rsidRDefault="00D75272" w:rsidP="00D75272">
      <w:pPr>
        <w:spacing w:after="0" w:line="240" w:lineRule="auto"/>
        <w:jc w:val="both"/>
        <w:rPr>
          <w:rFonts w:ascii="Times New Roman" w:hAnsi="Times New Roman"/>
          <w:sz w:val="24"/>
          <w:szCs w:val="24"/>
          <w:shd w:val="clear" w:color="auto" w:fill="FFFFFF"/>
          <w:lang w:val="uk-UA"/>
        </w:rPr>
      </w:pPr>
      <w:r w:rsidRPr="005E51FB">
        <w:rPr>
          <w:rFonts w:ascii="Times New Roman" w:hAnsi="Times New Roman"/>
          <w:sz w:val="24"/>
          <w:szCs w:val="24"/>
          <w:shd w:val="clear" w:color="auto" w:fill="FFFFFF"/>
          <w:lang w:val="uk-UA"/>
        </w:rPr>
        <w:t>11.</w:t>
      </w:r>
      <w:r w:rsidR="00785D82" w:rsidRPr="005E51FB">
        <w:rPr>
          <w:rFonts w:ascii="Times New Roman" w:hAnsi="Times New Roman"/>
          <w:sz w:val="24"/>
          <w:szCs w:val="24"/>
          <w:shd w:val="clear" w:color="auto" w:fill="FFFFFF"/>
          <w:lang w:val="uk-UA"/>
        </w:rPr>
        <w:t>8</w:t>
      </w:r>
      <w:r w:rsidRPr="005E51FB">
        <w:rPr>
          <w:rFonts w:ascii="Times New Roman" w:hAnsi="Times New Roman"/>
          <w:sz w:val="24"/>
          <w:szCs w:val="24"/>
          <w:shd w:val="clear" w:color="auto" w:fill="FFFFFF"/>
          <w:lang w:val="uk-UA"/>
        </w:rPr>
        <w:t xml:space="preserve">. Сторони не мають права передавати права та </w:t>
      </w:r>
      <w:proofErr w:type="spellStart"/>
      <w:r w:rsidRPr="005E51FB">
        <w:rPr>
          <w:rFonts w:ascii="Times New Roman" w:hAnsi="Times New Roman"/>
          <w:sz w:val="24"/>
          <w:szCs w:val="24"/>
          <w:shd w:val="clear" w:color="auto" w:fill="FFFFFF"/>
          <w:lang w:val="uk-UA"/>
        </w:rPr>
        <w:t>обов</w:t>
      </w:r>
      <w:proofErr w:type="spellEnd"/>
      <w:r w:rsidRPr="005E51FB">
        <w:rPr>
          <w:rFonts w:ascii="Times New Roman" w:hAnsi="Times New Roman"/>
          <w:sz w:val="24"/>
          <w:szCs w:val="24"/>
          <w:shd w:val="clear" w:color="auto" w:fill="FFFFFF"/>
        </w:rPr>
        <w:t>’</w:t>
      </w:r>
      <w:proofErr w:type="spellStart"/>
      <w:r w:rsidRPr="005E51FB">
        <w:rPr>
          <w:rFonts w:ascii="Times New Roman" w:hAnsi="Times New Roman"/>
          <w:sz w:val="24"/>
          <w:szCs w:val="24"/>
          <w:shd w:val="clear" w:color="auto" w:fill="FFFFFF"/>
          <w:lang w:val="uk-UA"/>
        </w:rPr>
        <w:t>язки</w:t>
      </w:r>
      <w:proofErr w:type="spellEnd"/>
      <w:r w:rsidRPr="005E51FB">
        <w:rPr>
          <w:rFonts w:ascii="Times New Roman" w:hAnsi="Times New Roman"/>
          <w:sz w:val="24"/>
          <w:szCs w:val="24"/>
          <w:shd w:val="clear" w:color="auto" w:fill="FFFFFF"/>
          <w:lang w:val="uk-UA"/>
        </w:rPr>
        <w:t xml:space="preserve"> за Договором без попереднього письмового погодження Сторін Договору.</w:t>
      </w:r>
    </w:p>
    <w:p w:rsidR="00303228" w:rsidRPr="005E51FB" w:rsidRDefault="00D75272" w:rsidP="00DE01ED">
      <w:pPr>
        <w:spacing w:after="0" w:line="240" w:lineRule="auto"/>
        <w:jc w:val="both"/>
        <w:rPr>
          <w:rFonts w:ascii="Times New Roman" w:hAnsi="Times New Roman"/>
          <w:sz w:val="24"/>
          <w:szCs w:val="24"/>
          <w:shd w:val="clear" w:color="auto" w:fill="FFFFFF"/>
          <w:lang w:val="uk-UA"/>
        </w:rPr>
      </w:pPr>
      <w:r w:rsidRPr="005E51FB">
        <w:rPr>
          <w:rFonts w:ascii="Times New Roman" w:hAnsi="Times New Roman"/>
          <w:sz w:val="24"/>
          <w:szCs w:val="24"/>
          <w:shd w:val="clear" w:color="auto" w:fill="FFFFFF"/>
          <w:lang w:val="uk-UA"/>
        </w:rPr>
        <w:t>11.</w:t>
      </w:r>
      <w:r w:rsidR="00785D82" w:rsidRPr="005E51FB">
        <w:rPr>
          <w:rFonts w:ascii="Times New Roman" w:hAnsi="Times New Roman"/>
          <w:sz w:val="24"/>
          <w:szCs w:val="24"/>
          <w:shd w:val="clear" w:color="auto" w:fill="FFFFFF"/>
          <w:lang w:val="uk-UA"/>
        </w:rPr>
        <w:t>9</w:t>
      </w:r>
      <w:r w:rsidRPr="005E51FB">
        <w:rPr>
          <w:rFonts w:ascii="Times New Roman" w:hAnsi="Times New Roman"/>
          <w:sz w:val="24"/>
          <w:szCs w:val="24"/>
          <w:shd w:val="clear" w:color="auto" w:fill="FFFFFF"/>
          <w:lang w:val="uk-UA"/>
        </w:rPr>
        <w:t>. Договір укладено державною мовою у двох автентичних примірниках, по одному примірнику для кожної з Сторін.</w:t>
      </w:r>
    </w:p>
    <w:p w:rsidR="007F4722" w:rsidRPr="005E51FB" w:rsidRDefault="007F4722" w:rsidP="005632D7">
      <w:pPr>
        <w:tabs>
          <w:tab w:val="left" w:pos="8100"/>
        </w:tabs>
        <w:spacing w:after="0" w:line="240" w:lineRule="auto"/>
        <w:outlineLvl w:val="2"/>
        <w:rPr>
          <w:rFonts w:ascii="Times New Roman" w:hAnsi="Times New Roman"/>
          <w:b/>
          <w:bCs/>
          <w:color w:val="121212"/>
          <w:sz w:val="24"/>
          <w:szCs w:val="24"/>
          <w:lang w:val="uk-UA"/>
        </w:rPr>
      </w:pPr>
    </w:p>
    <w:p w:rsidR="007F4722" w:rsidRPr="005E51FB" w:rsidRDefault="007F4722" w:rsidP="009B1553">
      <w:pPr>
        <w:numPr>
          <w:ilvl w:val="2"/>
          <w:numId w:val="1"/>
        </w:numPr>
        <w:tabs>
          <w:tab w:val="clear" w:pos="720"/>
          <w:tab w:val="num" w:pos="0"/>
          <w:tab w:val="left" w:pos="8100"/>
        </w:tabs>
        <w:spacing w:after="0" w:line="240" w:lineRule="auto"/>
        <w:ind w:left="-567"/>
        <w:jc w:val="center"/>
        <w:outlineLvl w:val="2"/>
        <w:rPr>
          <w:rFonts w:ascii="Times New Roman" w:hAnsi="Times New Roman"/>
          <w:b/>
          <w:bCs/>
          <w:color w:val="121212"/>
          <w:sz w:val="24"/>
          <w:szCs w:val="24"/>
          <w:lang w:val="uk-UA"/>
        </w:rPr>
      </w:pPr>
    </w:p>
    <w:p w:rsidR="00D75272" w:rsidRPr="005E51FB" w:rsidRDefault="00D75272" w:rsidP="009B1553">
      <w:pPr>
        <w:numPr>
          <w:ilvl w:val="2"/>
          <w:numId w:val="1"/>
        </w:numPr>
        <w:tabs>
          <w:tab w:val="clear" w:pos="720"/>
          <w:tab w:val="num" w:pos="0"/>
          <w:tab w:val="left" w:pos="8100"/>
        </w:tabs>
        <w:spacing w:after="0" w:line="240" w:lineRule="auto"/>
        <w:ind w:left="-567"/>
        <w:jc w:val="center"/>
        <w:outlineLvl w:val="2"/>
        <w:rPr>
          <w:rFonts w:ascii="Times New Roman" w:hAnsi="Times New Roman"/>
          <w:b/>
          <w:bCs/>
          <w:color w:val="121212"/>
          <w:sz w:val="24"/>
          <w:szCs w:val="24"/>
          <w:lang w:val="uk-UA"/>
        </w:rPr>
      </w:pPr>
      <w:r w:rsidRPr="005E51FB">
        <w:rPr>
          <w:rFonts w:ascii="Times New Roman" w:hAnsi="Times New Roman"/>
          <w:b/>
          <w:bCs/>
          <w:color w:val="121212"/>
          <w:sz w:val="24"/>
          <w:szCs w:val="24"/>
          <w:lang w:val="uk-UA"/>
        </w:rPr>
        <w:t>12. ДОДАТКИ ДО ДОГОВОРУ</w:t>
      </w:r>
    </w:p>
    <w:p w:rsidR="00CA33FF" w:rsidRPr="005E51FB" w:rsidRDefault="00CA33FF" w:rsidP="009B1553">
      <w:pPr>
        <w:numPr>
          <w:ilvl w:val="2"/>
          <w:numId w:val="1"/>
        </w:numPr>
        <w:tabs>
          <w:tab w:val="clear" w:pos="720"/>
          <w:tab w:val="num" w:pos="0"/>
          <w:tab w:val="left" w:pos="8100"/>
        </w:tabs>
        <w:spacing w:after="0" w:line="240" w:lineRule="auto"/>
        <w:ind w:left="-567"/>
        <w:jc w:val="center"/>
        <w:outlineLvl w:val="2"/>
        <w:rPr>
          <w:rFonts w:ascii="Times New Roman" w:hAnsi="Times New Roman"/>
          <w:b/>
          <w:bCs/>
          <w:color w:val="121212"/>
          <w:sz w:val="24"/>
          <w:szCs w:val="24"/>
          <w:lang w:val="uk-UA"/>
        </w:rPr>
      </w:pPr>
    </w:p>
    <w:p w:rsidR="00D75272" w:rsidRPr="005E51FB" w:rsidRDefault="00D75272" w:rsidP="00D75272">
      <w:pPr>
        <w:tabs>
          <w:tab w:val="left" w:pos="8100"/>
        </w:tabs>
        <w:spacing w:after="0" w:line="240" w:lineRule="auto"/>
        <w:jc w:val="both"/>
        <w:rPr>
          <w:rFonts w:ascii="Times New Roman" w:hAnsi="Times New Roman"/>
          <w:color w:val="121212"/>
          <w:sz w:val="24"/>
          <w:szCs w:val="24"/>
          <w:lang w:val="uk-UA"/>
        </w:rPr>
      </w:pPr>
      <w:r w:rsidRPr="005E51FB">
        <w:rPr>
          <w:rFonts w:ascii="Times New Roman" w:hAnsi="Times New Roman"/>
          <w:color w:val="121212"/>
          <w:sz w:val="24"/>
          <w:szCs w:val="24"/>
          <w:lang w:val="uk-UA"/>
        </w:rPr>
        <w:t>12.1. Невід’ємною частиною Договору є:</w:t>
      </w:r>
    </w:p>
    <w:p w:rsidR="00D75272" w:rsidRPr="005E51FB" w:rsidRDefault="00D75272" w:rsidP="00D75272">
      <w:pPr>
        <w:shd w:val="clear" w:color="auto" w:fill="FFFFFF"/>
        <w:tabs>
          <w:tab w:val="left" w:pos="485"/>
          <w:tab w:val="left" w:pos="6379"/>
          <w:tab w:val="left" w:pos="8100"/>
        </w:tabs>
        <w:spacing w:after="0" w:line="240" w:lineRule="auto"/>
        <w:ind w:right="1674"/>
        <w:jc w:val="both"/>
        <w:rPr>
          <w:rFonts w:ascii="Times New Roman" w:hAnsi="Times New Roman"/>
          <w:bCs/>
          <w:color w:val="000000"/>
          <w:spacing w:val="-2"/>
          <w:sz w:val="24"/>
          <w:szCs w:val="24"/>
          <w:lang w:val="uk-UA"/>
        </w:rPr>
      </w:pPr>
      <w:r w:rsidRPr="005E51FB">
        <w:rPr>
          <w:rFonts w:ascii="Times New Roman" w:hAnsi="Times New Roman"/>
          <w:bCs/>
          <w:color w:val="000000"/>
          <w:spacing w:val="-8"/>
          <w:sz w:val="24"/>
          <w:szCs w:val="24"/>
          <w:lang w:val="uk-UA"/>
        </w:rPr>
        <w:t>-</w:t>
      </w:r>
      <w:r w:rsidRPr="005E51FB">
        <w:rPr>
          <w:rFonts w:ascii="Times New Roman" w:hAnsi="Times New Roman"/>
          <w:bCs/>
          <w:color w:val="000000"/>
          <w:spacing w:val="-2"/>
          <w:sz w:val="24"/>
          <w:szCs w:val="24"/>
          <w:lang w:val="uk-UA"/>
        </w:rPr>
        <w:t xml:space="preserve"> специфікація (Додаток № 1);</w:t>
      </w:r>
    </w:p>
    <w:p w:rsidR="00D75272" w:rsidRPr="005E51FB" w:rsidRDefault="00D75272" w:rsidP="00D75272">
      <w:pPr>
        <w:shd w:val="clear" w:color="auto" w:fill="FFFFFF"/>
        <w:tabs>
          <w:tab w:val="left" w:pos="485"/>
          <w:tab w:val="left" w:pos="6379"/>
          <w:tab w:val="left" w:pos="8100"/>
        </w:tabs>
        <w:spacing w:after="0" w:line="240" w:lineRule="auto"/>
        <w:ind w:right="1674"/>
        <w:jc w:val="both"/>
        <w:rPr>
          <w:rFonts w:ascii="Times New Roman" w:hAnsi="Times New Roman"/>
          <w:bCs/>
          <w:color w:val="000000"/>
          <w:spacing w:val="-2"/>
          <w:sz w:val="24"/>
          <w:szCs w:val="24"/>
          <w:lang w:val="uk-UA"/>
        </w:rPr>
      </w:pPr>
      <w:r w:rsidRPr="005E51FB">
        <w:rPr>
          <w:rFonts w:ascii="Times New Roman" w:hAnsi="Times New Roman"/>
          <w:bCs/>
          <w:color w:val="000000"/>
          <w:spacing w:val="-2"/>
          <w:sz w:val="24"/>
          <w:szCs w:val="24"/>
          <w:lang w:val="uk-UA"/>
        </w:rPr>
        <w:t>- технічні характеристики (Додаток № 2);</w:t>
      </w:r>
    </w:p>
    <w:p w:rsidR="00E47E5B" w:rsidRPr="005E51FB" w:rsidRDefault="00E47E5B" w:rsidP="00D75272">
      <w:pPr>
        <w:shd w:val="clear" w:color="auto" w:fill="FFFFFF"/>
        <w:tabs>
          <w:tab w:val="left" w:pos="485"/>
          <w:tab w:val="left" w:pos="6379"/>
          <w:tab w:val="left" w:pos="8100"/>
        </w:tabs>
        <w:spacing w:after="0" w:line="240" w:lineRule="auto"/>
        <w:ind w:right="1674"/>
        <w:jc w:val="both"/>
        <w:rPr>
          <w:rFonts w:ascii="Times New Roman" w:hAnsi="Times New Roman"/>
          <w:bCs/>
          <w:color w:val="000000"/>
          <w:spacing w:val="-2"/>
          <w:sz w:val="24"/>
          <w:szCs w:val="24"/>
          <w:lang w:val="uk-UA"/>
        </w:rPr>
      </w:pPr>
    </w:p>
    <w:p w:rsidR="00D75272" w:rsidRPr="005E51FB" w:rsidRDefault="00D75272" w:rsidP="009B1553">
      <w:pPr>
        <w:numPr>
          <w:ilvl w:val="0"/>
          <w:numId w:val="1"/>
        </w:numPr>
        <w:tabs>
          <w:tab w:val="clear" w:pos="432"/>
          <w:tab w:val="left" w:pos="8100"/>
        </w:tabs>
        <w:suppressAutoHyphens w:val="0"/>
        <w:spacing w:after="0" w:line="240" w:lineRule="auto"/>
        <w:ind w:left="0" w:firstLine="0"/>
        <w:jc w:val="center"/>
        <w:outlineLvl w:val="2"/>
        <w:rPr>
          <w:rFonts w:ascii="Times New Roman" w:hAnsi="Times New Roman"/>
          <w:b/>
          <w:bCs/>
          <w:color w:val="121212"/>
          <w:sz w:val="24"/>
          <w:szCs w:val="24"/>
          <w:lang w:val="uk-UA" w:eastAsia="ru-RU"/>
        </w:rPr>
      </w:pPr>
      <w:r w:rsidRPr="005E51FB">
        <w:rPr>
          <w:rFonts w:ascii="Times New Roman" w:hAnsi="Times New Roman"/>
          <w:b/>
          <w:bCs/>
          <w:color w:val="121212"/>
          <w:sz w:val="24"/>
          <w:szCs w:val="24"/>
          <w:lang w:val="uk-UA" w:eastAsia="ru-RU"/>
        </w:rPr>
        <w:t>13. МІСЦЕЗНАХОДЖЕННЯ ТА БАНКІВСЬКІ РЕКВІЗИТИ СТОРІН:</w:t>
      </w:r>
    </w:p>
    <w:p w:rsidR="001D7478" w:rsidRPr="005E51FB" w:rsidRDefault="001D7478" w:rsidP="009B1553">
      <w:pPr>
        <w:numPr>
          <w:ilvl w:val="0"/>
          <w:numId w:val="1"/>
        </w:numPr>
        <w:tabs>
          <w:tab w:val="clear" w:pos="432"/>
          <w:tab w:val="left" w:pos="8100"/>
        </w:tabs>
        <w:suppressAutoHyphens w:val="0"/>
        <w:spacing w:after="0" w:line="240" w:lineRule="auto"/>
        <w:ind w:left="0" w:firstLine="0"/>
        <w:jc w:val="center"/>
        <w:outlineLvl w:val="2"/>
        <w:rPr>
          <w:rFonts w:ascii="Times New Roman" w:hAnsi="Times New Roman"/>
          <w:b/>
          <w:bCs/>
          <w:color w:val="121212"/>
          <w:sz w:val="24"/>
          <w:szCs w:val="24"/>
          <w:lang w:val="uk-UA" w:eastAsia="ru-RU"/>
        </w:rPr>
      </w:pPr>
    </w:p>
    <w:p w:rsidR="00A828C6" w:rsidRPr="005E51FB" w:rsidRDefault="00A828C6" w:rsidP="00F97214">
      <w:pPr>
        <w:shd w:val="clear" w:color="auto" w:fill="FFFFFF"/>
        <w:suppressAutoHyphens w:val="0"/>
        <w:spacing w:after="0" w:line="240" w:lineRule="auto"/>
        <w:ind w:right="709"/>
        <w:jc w:val="center"/>
        <w:rPr>
          <w:rFonts w:ascii="Times New Roman" w:hAnsi="Times New Roman"/>
          <w:b/>
          <w:sz w:val="24"/>
          <w:szCs w:val="24"/>
          <w:lang w:val="uk-UA"/>
        </w:rPr>
      </w:pPr>
    </w:p>
    <w:p w:rsidR="00CA33FF" w:rsidRPr="005E51FB" w:rsidRDefault="00A828C6" w:rsidP="00F97214">
      <w:pPr>
        <w:shd w:val="clear" w:color="auto" w:fill="FFFFFF"/>
        <w:suppressAutoHyphens w:val="0"/>
        <w:spacing w:after="0" w:line="240" w:lineRule="auto"/>
        <w:ind w:right="709"/>
        <w:jc w:val="center"/>
        <w:rPr>
          <w:rFonts w:ascii="Times New Roman" w:hAnsi="Times New Roman"/>
          <w:b/>
          <w:sz w:val="24"/>
          <w:szCs w:val="24"/>
          <w:lang w:val="uk-UA"/>
        </w:rPr>
      </w:pPr>
      <w:r w:rsidRPr="005E51FB">
        <w:rPr>
          <w:rFonts w:ascii="Times New Roman" w:hAnsi="Times New Roman"/>
          <w:b/>
          <w:sz w:val="24"/>
          <w:szCs w:val="24"/>
          <w:lang w:val="uk-UA"/>
        </w:rPr>
        <w:t xml:space="preserve">                                               </w:t>
      </w:r>
      <w:r w:rsidR="00F97214" w:rsidRPr="005E51FB">
        <w:rPr>
          <w:rFonts w:ascii="Times New Roman" w:hAnsi="Times New Roman"/>
          <w:b/>
          <w:sz w:val="24"/>
          <w:szCs w:val="24"/>
          <w:lang w:val="uk-UA"/>
        </w:rPr>
        <w:t xml:space="preserve">  </w:t>
      </w:r>
    </w:p>
    <w:p w:rsidR="00CA33FF" w:rsidRPr="005E51FB" w:rsidRDefault="00CA33FF" w:rsidP="00F97214">
      <w:pPr>
        <w:shd w:val="clear" w:color="auto" w:fill="FFFFFF"/>
        <w:suppressAutoHyphens w:val="0"/>
        <w:spacing w:after="0" w:line="240" w:lineRule="auto"/>
        <w:ind w:right="709"/>
        <w:jc w:val="center"/>
        <w:rPr>
          <w:rFonts w:ascii="Times New Roman" w:hAnsi="Times New Roman"/>
          <w:b/>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4820"/>
        <w:gridCol w:w="5133"/>
      </w:tblGrid>
      <w:tr w:rsidR="00627E6D" w:rsidRPr="005E51FB" w:rsidTr="005E3961">
        <w:tc>
          <w:tcPr>
            <w:tcW w:w="4820" w:type="dxa"/>
            <w:shd w:val="clear" w:color="auto" w:fill="auto"/>
          </w:tcPr>
          <w:p w:rsidR="00627E6D" w:rsidRPr="005E51FB" w:rsidRDefault="00627E6D" w:rsidP="005E3961">
            <w:pPr>
              <w:suppressAutoHyphens w:val="0"/>
              <w:spacing w:after="0" w:line="240" w:lineRule="auto"/>
              <w:rPr>
                <w:rFonts w:ascii="Times New Roman" w:hAnsi="Times New Roman"/>
                <w:b/>
                <w:sz w:val="24"/>
                <w:szCs w:val="24"/>
                <w:lang w:val="uk-UA"/>
              </w:rPr>
            </w:pPr>
            <w:r w:rsidRPr="005E51FB">
              <w:rPr>
                <w:rFonts w:ascii="Times New Roman" w:hAnsi="Times New Roman"/>
                <w:b/>
                <w:sz w:val="24"/>
                <w:szCs w:val="24"/>
                <w:u w:val="single"/>
                <w:lang w:val="uk-UA"/>
              </w:rPr>
              <w:t>Учасник</w:t>
            </w:r>
            <w:r w:rsidRPr="005E51FB">
              <w:rPr>
                <w:rFonts w:ascii="Times New Roman" w:hAnsi="Times New Roman"/>
                <w:b/>
                <w:sz w:val="24"/>
                <w:szCs w:val="24"/>
                <w:lang w:val="uk-UA"/>
              </w:rPr>
              <w:t>: </w:t>
            </w:r>
          </w:p>
          <w:p w:rsidR="00627E6D" w:rsidRPr="005E51FB" w:rsidRDefault="00B43A74" w:rsidP="005E3961">
            <w:pPr>
              <w:suppressAutoHyphens w:val="0"/>
              <w:spacing w:after="0" w:line="240" w:lineRule="auto"/>
              <w:rPr>
                <w:rFonts w:ascii="Times New Roman" w:hAnsi="Times New Roman"/>
                <w:b/>
                <w:sz w:val="24"/>
                <w:szCs w:val="24"/>
                <w:lang w:val="uk-UA"/>
              </w:rPr>
            </w:pPr>
            <w:r>
              <w:rPr>
                <w:rFonts w:ascii="Times New Roman" w:hAnsi="Times New Roman"/>
                <w:b/>
                <w:sz w:val="24"/>
                <w:szCs w:val="24"/>
                <w:lang w:val="uk-UA"/>
              </w:rPr>
              <w:t>___________________________________</w:t>
            </w:r>
          </w:p>
        </w:tc>
        <w:tc>
          <w:tcPr>
            <w:tcW w:w="5133" w:type="dxa"/>
            <w:shd w:val="clear" w:color="auto" w:fill="auto"/>
          </w:tcPr>
          <w:p w:rsidR="00627E6D" w:rsidRPr="005E51FB" w:rsidRDefault="00627E6D" w:rsidP="005E3961">
            <w:pPr>
              <w:suppressAutoHyphens w:val="0"/>
              <w:spacing w:after="0" w:line="240" w:lineRule="auto"/>
              <w:rPr>
                <w:rFonts w:ascii="Times New Roman" w:hAnsi="Times New Roman"/>
                <w:b/>
                <w:sz w:val="24"/>
                <w:szCs w:val="24"/>
                <w:lang w:val="uk-UA"/>
              </w:rPr>
            </w:pPr>
            <w:r w:rsidRPr="005E51FB">
              <w:rPr>
                <w:rFonts w:ascii="Times New Roman" w:hAnsi="Times New Roman"/>
                <w:b/>
                <w:sz w:val="24"/>
                <w:szCs w:val="24"/>
                <w:u w:val="single"/>
                <w:lang w:val="uk-UA"/>
              </w:rPr>
              <w:t>Покупець:</w:t>
            </w:r>
          </w:p>
          <w:p w:rsidR="00627E6D" w:rsidRPr="005E51FB" w:rsidRDefault="00627E6D" w:rsidP="005E3961">
            <w:pPr>
              <w:suppressAutoHyphens w:val="0"/>
              <w:spacing w:after="0" w:line="240" w:lineRule="auto"/>
              <w:rPr>
                <w:rFonts w:ascii="Times New Roman" w:hAnsi="Times New Roman"/>
                <w:b/>
                <w:sz w:val="24"/>
                <w:szCs w:val="24"/>
                <w:lang w:val="uk-UA"/>
              </w:rPr>
            </w:pPr>
          </w:p>
        </w:tc>
      </w:tr>
      <w:tr w:rsidR="00627E6D" w:rsidRPr="005E51FB" w:rsidTr="005E3961">
        <w:tc>
          <w:tcPr>
            <w:tcW w:w="4820" w:type="dxa"/>
            <w:shd w:val="clear" w:color="auto" w:fill="auto"/>
          </w:tcPr>
          <w:p w:rsidR="00627E6D" w:rsidRPr="005E51FB" w:rsidRDefault="00627E6D" w:rsidP="005E3961">
            <w:pPr>
              <w:suppressAutoHyphens w:val="0"/>
              <w:spacing w:after="0" w:line="240" w:lineRule="auto"/>
              <w:rPr>
                <w:rFonts w:ascii="Times New Roman" w:hAnsi="Times New Roman"/>
                <w:b/>
                <w:sz w:val="24"/>
                <w:szCs w:val="24"/>
                <w:lang w:val="uk-UA"/>
              </w:rPr>
            </w:pPr>
            <w:r w:rsidRPr="005E51FB">
              <w:rPr>
                <w:rFonts w:ascii="Times New Roman" w:hAnsi="Times New Roman"/>
                <w:b/>
                <w:sz w:val="24"/>
                <w:szCs w:val="24"/>
                <w:lang w:val="uk-UA"/>
              </w:rPr>
              <w:t>_______________________________</w:t>
            </w:r>
            <w:r w:rsidR="00B43A74">
              <w:rPr>
                <w:rFonts w:ascii="Times New Roman" w:hAnsi="Times New Roman"/>
                <w:b/>
                <w:sz w:val="24"/>
                <w:szCs w:val="24"/>
                <w:lang w:val="uk-UA"/>
              </w:rPr>
              <w:t>_</w:t>
            </w:r>
            <w:r w:rsidRPr="005E51FB">
              <w:rPr>
                <w:rFonts w:ascii="Times New Roman" w:hAnsi="Times New Roman"/>
                <w:b/>
                <w:sz w:val="24"/>
                <w:szCs w:val="24"/>
                <w:lang w:val="uk-UA"/>
              </w:rPr>
              <w:t>___</w:t>
            </w:r>
          </w:p>
          <w:tbl>
            <w:tblPr>
              <w:tblW w:w="0" w:type="auto"/>
              <w:tblLayout w:type="fixed"/>
              <w:tblCellMar>
                <w:left w:w="0" w:type="dxa"/>
                <w:right w:w="0" w:type="dxa"/>
              </w:tblCellMar>
              <w:tblLook w:val="0000" w:firstRow="0" w:lastRow="0" w:firstColumn="0" w:lastColumn="0" w:noHBand="0" w:noVBand="0"/>
            </w:tblPr>
            <w:tblGrid>
              <w:gridCol w:w="5245"/>
            </w:tblGrid>
            <w:tr w:rsidR="00627E6D" w:rsidRPr="005E51FB" w:rsidTr="005E3961">
              <w:tc>
                <w:tcPr>
                  <w:tcW w:w="5245" w:type="dxa"/>
                  <w:shd w:val="clear" w:color="auto" w:fill="auto"/>
                </w:tcPr>
                <w:p w:rsidR="00627E6D" w:rsidRPr="005E51FB" w:rsidRDefault="00627E6D" w:rsidP="005E3961">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Адреса _________________________</w:t>
                  </w:r>
                  <w:r w:rsidR="00B43A74">
                    <w:rPr>
                      <w:rFonts w:ascii="Times New Roman" w:hAnsi="Times New Roman"/>
                      <w:sz w:val="24"/>
                      <w:szCs w:val="24"/>
                      <w:lang w:val="uk-UA"/>
                    </w:rPr>
                    <w:t>_</w:t>
                  </w:r>
                  <w:r w:rsidRPr="005E51FB">
                    <w:rPr>
                      <w:rFonts w:ascii="Times New Roman" w:hAnsi="Times New Roman"/>
                      <w:sz w:val="24"/>
                      <w:szCs w:val="24"/>
                      <w:lang w:val="uk-UA"/>
                    </w:rPr>
                    <w:t>__</w:t>
                  </w:r>
                </w:p>
              </w:tc>
            </w:tr>
            <w:tr w:rsidR="00627E6D" w:rsidRPr="005E51FB" w:rsidTr="005E3961">
              <w:trPr>
                <w:trHeight w:val="1081"/>
              </w:trPr>
              <w:tc>
                <w:tcPr>
                  <w:tcW w:w="5245" w:type="dxa"/>
                  <w:shd w:val="clear" w:color="auto" w:fill="auto"/>
                </w:tcPr>
                <w:p w:rsidR="00627E6D" w:rsidRDefault="00B43A74" w:rsidP="005E3961">
                  <w:pPr>
                    <w:suppressAutoHyphens w:val="0"/>
                    <w:snapToGrid w:val="0"/>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w:t>
                  </w:r>
                </w:p>
                <w:p w:rsidR="00B43A74" w:rsidRPr="005E51FB" w:rsidRDefault="00B43A74" w:rsidP="005E3961">
                  <w:pPr>
                    <w:suppressAutoHyphens w:val="0"/>
                    <w:snapToGrid w:val="0"/>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w:t>
                  </w:r>
                </w:p>
                <w:p w:rsidR="00627E6D" w:rsidRPr="005E51FB" w:rsidRDefault="00627E6D" w:rsidP="005E3961">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р/р __________________________</w:t>
                  </w:r>
                  <w:r w:rsidR="00B43A74">
                    <w:rPr>
                      <w:rFonts w:ascii="Times New Roman" w:hAnsi="Times New Roman"/>
                      <w:sz w:val="24"/>
                      <w:szCs w:val="24"/>
                      <w:lang w:val="uk-UA"/>
                    </w:rPr>
                    <w:t>_</w:t>
                  </w:r>
                  <w:r w:rsidRPr="005E51FB">
                    <w:rPr>
                      <w:rFonts w:ascii="Times New Roman" w:hAnsi="Times New Roman"/>
                      <w:sz w:val="24"/>
                      <w:szCs w:val="24"/>
                      <w:lang w:val="uk-UA"/>
                    </w:rPr>
                    <w:t>_____</w:t>
                  </w:r>
                </w:p>
                <w:p w:rsidR="00627E6D" w:rsidRPr="005E51FB" w:rsidRDefault="00627E6D" w:rsidP="005E3961">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в _____________________________</w:t>
                  </w:r>
                  <w:r w:rsidR="00B43A74">
                    <w:rPr>
                      <w:rFonts w:ascii="Times New Roman" w:hAnsi="Times New Roman"/>
                      <w:sz w:val="24"/>
                      <w:szCs w:val="24"/>
                      <w:lang w:val="uk-UA"/>
                    </w:rPr>
                    <w:t>_</w:t>
                  </w:r>
                  <w:r w:rsidRPr="005E51FB">
                    <w:rPr>
                      <w:rFonts w:ascii="Times New Roman" w:hAnsi="Times New Roman"/>
                      <w:sz w:val="24"/>
                      <w:szCs w:val="24"/>
                      <w:lang w:val="uk-UA"/>
                    </w:rPr>
                    <w:t>____</w:t>
                  </w:r>
                </w:p>
                <w:p w:rsidR="00627E6D" w:rsidRPr="005E51FB" w:rsidRDefault="00627E6D" w:rsidP="005E3961">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__________________________________</w:t>
                  </w:r>
                  <w:r w:rsidR="00B43A74">
                    <w:rPr>
                      <w:rFonts w:ascii="Times New Roman" w:hAnsi="Times New Roman"/>
                      <w:sz w:val="24"/>
                      <w:szCs w:val="24"/>
                      <w:lang w:val="uk-UA"/>
                    </w:rPr>
                    <w:t>_</w:t>
                  </w:r>
                </w:p>
                <w:p w:rsidR="00627E6D" w:rsidRPr="005E51FB" w:rsidRDefault="00627E6D" w:rsidP="005E3961">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КОД ЄДРПОУ ______________________</w:t>
                  </w:r>
                </w:p>
                <w:p w:rsidR="00627E6D" w:rsidRPr="005E51FB" w:rsidRDefault="00627E6D" w:rsidP="005E3961">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МФО _____________________________</w:t>
                  </w:r>
                  <w:r w:rsidR="00B43A74">
                    <w:rPr>
                      <w:rFonts w:ascii="Times New Roman" w:hAnsi="Times New Roman"/>
                      <w:sz w:val="24"/>
                      <w:szCs w:val="24"/>
                      <w:lang w:val="uk-UA"/>
                    </w:rPr>
                    <w:t>_</w:t>
                  </w:r>
                </w:p>
                <w:p w:rsidR="00627E6D" w:rsidRPr="005E51FB" w:rsidRDefault="00627E6D" w:rsidP="005E3961">
                  <w:pPr>
                    <w:suppressAutoHyphens w:val="0"/>
                    <w:spacing w:after="0" w:line="240" w:lineRule="auto"/>
                    <w:rPr>
                      <w:rFonts w:ascii="Times New Roman" w:hAnsi="Times New Roman"/>
                      <w:sz w:val="24"/>
                      <w:szCs w:val="24"/>
                      <w:lang w:val="uk-UA"/>
                    </w:rPr>
                  </w:pPr>
                </w:p>
                <w:p w:rsidR="00627E6D" w:rsidRPr="005E51FB" w:rsidRDefault="00627E6D" w:rsidP="005E3961">
                  <w:pPr>
                    <w:suppressAutoHyphens w:val="0"/>
                    <w:spacing w:after="0" w:line="240" w:lineRule="auto"/>
                    <w:rPr>
                      <w:rFonts w:ascii="Times New Roman" w:hAnsi="Times New Roman"/>
                      <w:sz w:val="24"/>
                      <w:szCs w:val="24"/>
                      <w:lang w:val="uk-UA"/>
                    </w:rPr>
                  </w:pPr>
                </w:p>
              </w:tc>
            </w:tr>
            <w:tr w:rsidR="00627E6D" w:rsidRPr="005E51FB" w:rsidTr="005E3961">
              <w:trPr>
                <w:trHeight w:val="425"/>
              </w:trPr>
              <w:tc>
                <w:tcPr>
                  <w:tcW w:w="5245" w:type="dxa"/>
                  <w:shd w:val="clear" w:color="auto" w:fill="auto"/>
                </w:tcPr>
                <w:p w:rsidR="00627E6D" w:rsidRPr="005E51FB" w:rsidRDefault="00627E6D" w:rsidP="005E3961">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 xml:space="preserve">Директор </w:t>
                  </w:r>
                </w:p>
                <w:p w:rsidR="00627E6D" w:rsidRPr="005E51FB" w:rsidRDefault="00627E6D" w:rsidP="005E3961">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___________________  _________</w:t>
                  </w:r>
                </w:p>
              </w:tc>
            </w:tr>
          </w:tbl>
          <w:p w:rsidR="00627E6D" w:rsidRPr="005E51FB" w:rsidRDefault="00627E6D" w:rsidP="005E3961">
            <w:pPr>
              <w:suppressAutoHyphens w:val="0"/>
              <w:spacing w:after="0" w:line="240" w:lineRule="auto"/>
              <w:rPr>
                <w:rFonts w:ascii="Times New Roman" w:hAnsi="Times New Roman"/>
                <w:b/>
                <w:sz w:val="24"/>
                <w:szCs w:val="24"/>
                <w:lang w:val="uk-UA"/>
              </w:rPr>
            </w:pPr>
          </w:p>
        </w:tc>
        <w:tc>
          <w:tcPr>
            <w:tcW w:w="5133"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4708"/>
            </w:tblGrid>
            <w:tr w:rsidR="00627E6D" w:rsidRPr="005E51FB" w:rsidTr="005E3961">
              <w:tc>
                <w:tcPr>
                  <w:tcW w:w="4708" w:type="dxa"/>
                  <w:shd w:val="clear" w:color="auto" w:fill="auto"/>
                </w:tcPr>
                <w:p w:rsidR="00627E6D" w:rsidRPr="00A7788E" w:rsidRDefault="00627E6D" w:rsidP="005E3961">
                  <w:pPr>
                    <w:suppressAutoHyphens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Комплексна дитячо-юнацька спортивна школа відділу у справах </w:t>
                  </w:r>
                  <w:proofErr w:type="spellStart"/>
                  <w:r>
                    <w:rPr>
                      <w:rFonts w:ascii="Times New Roman" w:hAnsi="Times New Roman"/>
                      <w:b/>
                      <w:sz w:val="24"/>
                      <w:szCs w:val="24"/>
                      <w:lang w:val="uk-UA"/>
                    </w:rPr>
                    <w:t>сімї</w:t>
                  </w:r>
                  <w:proofErr w:type="spellEnd"/>
                  <w:r>
                    <w:rPr>
                      <w:rFonts w:ascii="Times New Roman" w:hAnsi="Times New Roman"/>
                      <w:b/>
                      <w:sz w:val="24"/>
                      <w:szCs w:val="24"/>
                      <w:lang w:val="uk-UA"/>
                    </w:rPr>
                    <w:t>, молоді та спорту Шепетівської міської ради</w:t>
                  </w:r>
                </w:p>
                <w:p w:rsidR="00627E6D" w:rsidRPr="005E51FB" w:rsidRDefault="00627E6D" w:rsidP="005E3961">
                  <w:pPr>
                    <w:suppressAutoHyphens w:val="0"/>
                    <w:spacing w:after="0" w:line="240" w:lineRule="auto"/>
                    <w:rPr>
                      <w:rFonts w:ascii="Times New Roman" w:hAnsi="Times New Roman"/>
                      <w:sz w:val="24"/>
                      <w:szCs w:val="24"/>
                      <w:lang w:val="uk-UA"/>
                    </w:rPr>
                  </w:pPr>
                </w:p>
              </w:tc>
            </w:tr>
            <w:tr w:rsidR="00627E6D" w:rsidRPr="005E51FB" w:rsidTr="005E3961">
              <w:tc>
                <w:tcPr>
                  <w:tcW w:w="4708" w:type="dxa"/>
                  <w:shd w:val="clear" w:color="auto" w:fill="auto"/>
                </w:tcPr>
                <w:p w:rsidR="00627E6D" w:rsidRPr="005E51FB" w:rsidRDefault="00627E6D" w:rsidP="005E3961">
                  <w:pPr>
                    <w:suppressAutoHyphens w:val="0"/>
                    <w:spacing w:after="0" w:line="240" w:lineRule="auto"/>
                    <w:rPr>
                      <w:rFonts w:ascii="Times New Roman" w:hAnsi="Times New Roman"/>
                      <w:sz w:val="24"/>
                      <w:szCs w:val="24"/>
                      <w:lang w:val="uk-UA"/>
                    </w:rPr>
                  </w:pPr>
                  <w:r>
                    <w:rPr>
                      <w:rFonts w:ascii="Times New Roman" w:hAnsi="Times New Roman"/>
                      <w:sz w:val="24"/>
                      <w:szCs w:val="24"/>
                      <w:lang w:val="uk-UA"/>
                    </w:rPr>
                    <w:t>30400</w:t>
                  </w:r>
                  <w:r w:rsidRPr="005E51FB">
                    <w:rPr>
                      <w:rFonts w:ascii="Times New Roman" w:hAnsi="Times New Roman"/>
                      <w:sz w:val="24"/>
                      <w:szCs w:val="24"/>
                      <w:lang w:val="uk-UA"/>
                    </w:rPr>
                    <w:t xml:space="preserve">, </w:t>
                  </w:r>
                  <w:proofErr w:type="spellStart"/>
                  <w:r w:rsidRPr="005E51FB">
                    <w:rPr>
                      <w:rFonts w:ascii="Times New Roman" w:hAnsi="Times New Roman"/>
                      <w:sz w:val="24"/>
                      <w:szCs w:val="24"/>
                      <w:lang w:val="uk-UA"/>
                    </w:rPr>
                    <w:t>м.</w:t>
                  </w:r>
                  <w:r>
                    <w:rPr>
                      <w:rFonts w:ascii="Times New Roman" w:hAnsi="Times New Roman"/>
                      <w:sz w:val="24"/>
                      <w:szCs w:val="24"/>
                      <w:lang w:val="uk-UA"/>
                    </w:rPr>
                    <w:t>Шепетівка</w:t>
                  </w:r>
                  <w:proofErr w:type="spellEnd"/>
                  <w:r w:rsidRPr="005E51FB">
                    <w:rPr>
                      <w:rFonts w:ascii="Times New Roman" w:hAnsi="Times New Roman"/>
                      <w:sz w:val="24"/>
                      <w:szCs w:val="24"/>
                      <w:lang w:val="uk-UA"/>
                    </w:rPr>
                    <w:t xml:space="preserve">, проспект Миру, </w:t>
                  </w:r>
                  <w:r>
                    <w:rPr>
                      <w:rFonts w:ascii="Times New Roman" w:hAnsi="Times New Roman"/>
                      <w:sz w:val="24"/>
                      <w:szCs w:val="24"/>
                      <w:lang w:val="uk-UA"/>
                    </w:rPr>
                    <w:t>2</w:t>
                  </w:r>
                  <w:r w:rsidRPr="005E51FB">
                    <w:rPr>
                      <w:rFonts w:ascii="Times New Roman" w:hAnsi="Times New Roman"/>
                      <w:sz w:val="24"/>
                      <w:szCs w:val="24"/>
                      <w:lang w:val="uk-UA"/>
                    </w:rPr>
                    <w:t>6-а</w:t>
                  </w:r>
                </w:p>
              </w:tc>
            </w:tr>
            <w:tr w:rsidR="00627E6D" w:rsidRPr="005E51FB" w:rsidTr="005E3961">
              <w:trPr>
                <w:trHeight w:val="1081"/>
              </w:trPr>
              <w:tc>
                <w:tcPr>
                  <w:tcW w:w="4708" w:type="dxa"/>
                  <w:shd w:val="clear" w:color="auto" w:fill="auto"/>
                </w:tcPr>
                <w:p w:rsidR="00627E6D" w:rsidRPr="005E51FB" w:rsidRDefault="00627E6D" w:rsidP="005E3961">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р/р UA</w:t>
                  </w:r>
                  <w:r>
                    <w:rPr>
                      <w:rFonts w:ascii="Times New Roman" w:hAnsi="Times New Roman"/>
                      <w:sz w:val="24"/>
                      <w:szCs w:val="24"/>
                      <w:lang w:val="uk-UA"/>
                    </w:rPr>
                    <w:t>428201720344200004000103805</w:t>
                  </w:r>
                </w:p>
                <w:p w:rsidR="00627E6D" w:rsidRPr="005E51FB" w:rsidRDefault="00627E6D" w:rsidP="005E3961">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 xml:space="preserve">в ГУДКСУ </w:t>
                  </w:r>
                  <w:r>
                    <w:rPr>
                      <w:rFonts w:ascii="Times New Roman" w:hAnsi="Times New Roman"/>
                      <w:sz w:val="24"/>
                      <w:szCs w:val="24"/>
                      <w:lang w:val="uk-UA"/>
                    </w:rPr>
                    <w:t>Хмельницької області</w:t>
                  </w:r>
                </w:p>
                <w:p w:rsidR="00627E6D" w:rsidRPr="005E51FB" w:rsidRDefault="00627E6D" w:rsidP="005E3961">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 xml:space="preserve">Код ЄДРПОУ </w:t>
                  </w:r>
                  <w:r>
                    <w:rPr>
                      <w:rFonts w:ascii="Times New Roman" w:hAnsi="Times New Roman"/>
                      <w:sz w:val="24"/>
                      <w:szCs w:val="24"/>
                      <w:lang w:val="uk-UA"/>
                    </w:rPr>
                    <w:t>22786900</w:t>
                  </w:r>
                  <w:r w:rsidRPr="005E51FB">
                    <w:rPr>
                      <w:rFonts w:ascii="Times New Roman" w:hAnsi="Times New Roman"/>
                      <w:sz w:val="24"/>
                      <w:szCs w:val="24"/>
                      <w:lang w:val="uk-UA"/>
                    </w:rPr>
                    <w:t xml:space="preserve"> </w:t>
                  </w:r>
                </w:p>
                <w:p w:rsidR="00627E6D" w:rsidRPr="005E51FB" w:rsidRDefault="00627E6D" w:rsidP="005E3961">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 xml:space="preserve"> МФО </w:t>
                  </w:r>
                  <w:r>
                    <w:rPr>
                      <w:rFonts w:ascii="Times New Roman" w:hAnsi="Times New Roman"/>
                      <w:sz w:val="24"/>
                      <w:szCs w:val="24"/>
                      <w:lang w:val="uk-UA"/>
                    </w:rPr>
                    <w:t>820172</w:t>
                  </w:r>
                </w:p>
                <w:p w:rsidR="00627E6D" w:rsidRPr="005E51FB" w:rsidRDefault="00627E6D" w:rsidP="005E3961">
                  <w:pPr>
                    <w:suppressAutoHyphens w:val="0"/>
                    <w:spacing w:after="0" w:line="240" w:lineRule="auto"/>
                    <w:rPr>
                      <w:rFonts w:ascii="Times New Roman" w:hAnsi="Times New Roman"/>
                      <w:sz w:val="24"/>
                      <w:szCs w:val="24"/>
                      <w:lang w:val="uk-UA"/>
                    </w:rPr>
                  </w:pPr>
                </w:p>
              </w:tc>
            </w:tr>
            <w:tr w:rsidR="00627E6D" w:rsidRPr="005E51FB" w:rsidTr="005E3961">
              <w:trPr>
                <w:trHeight w:val="425"/>
              </w:trPr>
              <w:tc>
                <w:tcPr>
                  <w:tcW w:w="4708" w:type="dxa"/>
                  <w:shd w:val="clear" w:color="auto" w:fill="auto"/>
                </w:tcPr>
                <w:p w:rsidR="00B43A74" w:rsidRDefault="00B43A74" w:rsidP="005E3961">
                  <w:pPr>
                    <w:suppressAutoHyphens w:val="0"/>
                    <w:spacing w:after="0" w:line="240" w:lineRule="auto"/>
                    <w:rPr>
                      <w:rFonts w:ascii="Times New Roman" w:hAnsi="Times New Roman"/>
                      <w:sz w:val="24"/>
                      <w:szCs w:val="24"/>
                      <w:lang w:val="uk-UA"/>
                    </w:rPr>
                  </w:pPr>
                </w:p>
                <w:p w:rsidR="00627E6D" w:rsidRDefault="00627E6D" w:rsidP="005E3961">
                  <w:pPr>
                    <w:suppressAutoHyphens w:val="0"/>
                    <w:spacing w:after="0" w:line="240" w:lineRule="auto"/>
                    <w:rPr>
                      <w:rFonts w:ascii="Times New Roman" w:hAnsi="Times New Roman"/>
                      <w:sz w:val="24"/>
                      <w:szCs w:val="24"/>
                      <w:lang w:val="uk-UA"/>
                    </w:rPr>
                  </w:pPr>
                  <w:r>
                    <w:rPr>
                      <w:rFonts w:ascii="Times New Roman" w:hAnsi="Times New Roman"/>
                      <w:sz w:val="24"/>
                      <w:szCs w:val="24"/>
                      <w:lang w:val="uk-UA"/>
                    </w:rPr>
                    <w:t>Директор</w:t>
                  </w:r>
                  <w:r w:rsidRPr="005E51FB">
                    <w:rPr>
                      <w:rFonts w:ascii="Times New Roman" w:hAnsi="Times New Roman"/>
                      <w:sz w:val="24"/>
                      <w:szCs w:val="24"/>
                      <w:lang w:val="uk-UA"/>
                    </w:rPr>
                    <w:t xml:space="preserve"> </w:t>
                  </w:r>
                </w:p>
                <w:p w:rsidR="00627E6D" w:rsidRPr="005E51FB" w:rsidRDefault="00627E6D" w:rsidP="005E3961">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 xml:space="preserve">____________________  </w:t>
                  </w:r>
                  <w:r>
                    <w:rPr>
                      <w:rFonts w:ascii="Times New Roman" w:hAnsi="Times New Roman"/>
                      <w:sz w:val="24"/>
                      <w:szCs w:val="24"/>
                      <w:lang w:val="uk-UA"/>
                    </w:rPr>
                    <w:t>Рибак Є. Г.</w:t>
                  </w:r>
                </w:p>
              </w:tc>
            </w:tr>
            <w:tr w:rsidR="00627E6D" w:rsidRPr="005E51FB" w:rsidTr="005E3961">
              <w:trPr>
                <w:trHeight w:val="425"/>
              </w:trPr>
              <w:tc>
                <w:tcPr>
                  <w:tcW w:w="4708" w:type="dxa"/>
                  <w:shd w:val="clear" w:color="auto" w:fill="auto"/>
                </w:tcPr>
                <w:p w:rsidR="00627E6D" w:rsidRDefault="00627E6D" w:rsidP="005E3961">
                  <w:pPr>
                    <w:suppressAutoHyphens w:val="0"/>
                    <w:spacing w:after="0" w:line="240" w:lineRule="auto"/>
                    <w:rPr>
                      <w:rFonts w:ascii="Times New Roman" w:hAnsi="Times New Roman"/>
                      <w:sz w:val="24"/>
                      <w:szCs w:val="24"/>
                      <w:lang w:val="uk-UA"/>
                    </w:rPr>
                  </w:pPr>
                </w:p>
              </w:tc>
            </w:tr>
          </w:tbl>
          <w:p w:rsidR="00627E6D" w:rsidRPr="005E51FB" w:rsidRDefault="00627E6D" w:rsidP="005E3961">
            <w:pPr>
              <w:suppressAutoHyphens w:val="0"/>
              <w:spacing w:after="0" w:line="240" w:lineRule="auto"/>
              <w:rPr>
                <w:rFonts w:ascii="Times New Roman" w:hAnsi="Times New Roman"/>
                <w:sz w:val="24"/>
                <w:szCs w:val="24"/>
                <w:lang w:val="uk-UA"/>
              </w:rPr>
            </w:pPr>
          </w:p>
        </w:tc>
      </w:tr>
    </w:tbl>
    <w:p w:rsidR="00CA33FF" w:rsidRPr="005E51FB" w:rsidRDefault="00CA33FF" w:rsidP="00627E6D">
      <w:pPr>
        <w:shd w:val="clear" w:color="auto" w:fill="FFFFFF"/>
        <w:suppressAutoHyphens w:val="0"/>
        <w:spacing w:after="0" w:line="240" w:lineRule="auto"/>
        <w:ind w:right="709"/>
        <w:rPr>
          <w:rFonts w:ascii="Times New Roman" w:hAnsi="Times New Roman"/>
          <w:b/>
          <w:sz w:val="24"/>
          <w:szCs w:val="24"/>
          <w:lang w:val="uk-UA"/>
        </w:rPr>
      </w:pPr>
    </w:p>
    <w:p w:rsidR="00CA33FF" w:rsidRPr="005E51FB" w:rsidRDefault="00CA33FF" w:rsidP="00F97214">
      <w:pPr>
        <w:shd w:val="clear" w:color="auto" w:fill="FFFFFF"/>
        <w:suppressAutoHyphens w:val="0"/>
        <w:spacing w:after="0" w:line="240" w:lineRule="auto"/>
        <w:ind w:right="709"/>
        <w:jc w:val="center"/>
        <w:rPr>
          <w:rFonts w:ascii="Times New Roman" w:hAnsi="Times New Roman"/>
          <w:b/>
          <w:sz w:val="24"/>
          <w:szCs w:val="24"/>
          <w:lang w:val="uk-UA"/>
        </w:rPr>
      </w:pPr>
    </w:p>
    <w:p w:rsidR="00CA33FF" w:rsidRPr="005E51FB" w:rsidRDefault="00CA33FF" w:rsidP="00F97214">
      <w:pPr>
        <w:shd w:val="clear" w:color="auto" w:fill="FFFFFF"/>
        <w:suppressAutoHyphens w:val="0"/>
        <w:spacing w:after="0" w:line="240" w:lineRule="auto"/>
        <w:ind w:right="709"/>
        <w:jc w:val="center"/>
        <w:rPr>
          <w:rFonts w:ascii="Times New Roman" w:hAnsi="Times New Roman"/>
          <w:b/>
          <w:sz w:val="24"/>
          <w:szCs w:val="24"/>
          <w:lang w:val="uk-UA"/>
        </w:rPr>
      </w:pPr>
    </w:p>
    <w:p w:rsidR="00CA33FF" w:rsidRPr="005E51FB" w:rsidRDefault="00CA33FF" w:rsidP="00F97214">
      <w:pPr>
        <w:shd w:val="clear" w:color="auto" w:fill="FFFFFF"/>
        <w:suppressAutoHyphens w:val="0"/>
        <w:spacing w:after="0" w:line="240" w:lineRule="auto"/>
        <w:ind w:right="709"/>
        <w:jc w:val="center"/>
        <w:rPr>
          <w:rFonts w:ascii="Times New Roman" w:hAnsi="Times New Roman"/>
          <w:b/>
          <w:sz w:val="24"/>
          <w:szCs w:val="24"/>
          <w:lang w:val="uk-UA"/>
        </w:rPr>
      </w:pPr>
    </w:p>
    <w:p w:rsidR="00CA33FF" w:rsidRPr="005E51FB" w:rsidRDefault="00CA33FF" w:rsidP="00F97214">
      <w:pPr>
        <w:shd w:val="clear" w:color="auto" w:fill="FFFFFF"/>
        <w:suppressAutoHyphens w:val="0"/>
        <w:spacing w:after="0" w:line="240" w:lineRule="auto"/>
        <w:ind w:right="709"/>
        <w:jc w:val="center"/>
        <w:rPr>
          <w:rFonts w:ascii="Times New Roman" w:hAnsi="Times New Roman"/>
          <w:b/>
          <w:sz w:val="24"/>
          <w:szCs w:val="24"/>
          <w:lang w:val="uk-UA"/>
        </w:rPr>
      </w:pPr>
    </w:p>
    <w:p w:rsidR="00CA33FF" w:rsidRPr="005E51FB" w:rsidRDefault="00CA33FF" w:rsidP="00F97214">
      <w:pPr>
        <w:shd w:val="clear" w:color="auto" w:fill="FFFFFF"/>
        <w:suppressAutoHyphens w:val="0"/>
        <w:spacing w:after="0" w:line="240" w:lineRule="auto"/>
        <w:ind w:right="709"/>
        <w:jc w:val="center"/>
        <w:rPr>
          <w:rFonts w:ascii="Times New Roman" w:hAnsi="Times New Roman"/>
          <w:b/>
          <w:sz w:val="24"/>
          <w:szCs w:val="24"/>
          <w:lang w:val="uk-UA"/>
        </w:rPr>
      </w:pPr>
    </w:p>
    <w:p w:rsidR="00CA33FF" w:rsidRPr="005E51FB" w:rsidRDefault="00CA33FF" w:rsidP="00F97214">
      <w:pPr>
        <w:shd w:val="clear" w:color="auto" w:fill="FFFFFF"/>
        <w:suppressAutoHyphens w:val="0"/>
        <w:spacing w:after="0" w:line="240" w:lineRule="auto"/>
        <w:ind w:right="709"/>
        <w:jc w:val="center"/>
        <w:rPr>
          <w:rFonts w:ascii="Times New Roman" w:hAnsi="Times New Roman"/>
          <w:b/>
          <w:sz w:val="24"/>
          <w:szCs w:val="24"/>
          <w:lang w:val="uk-UA"/>
        </w:rPr>
      </w:pPr>
    </w:p>
    <w:p w:rsidR="00CA33FF" w:rsidRPr="005E51FB" w:rsidRDefault="00CA33FF" w:rsidP="00F97214">
      <w:pPr>
        <w:shd w:val="clear" w:color="auto" w:fill="FFFFFF"/>
        <w:suppressAutoHyphens w:val="0"/>
        <w:spacing w:after="0" w:line="240" w:lineRule="auto"/>
        <w:ind w:right="709"/>
        <w:jc w:val="center"/>
        <w:rPr>
          <w:rFonts w:ascii="Times New Roman" w:hAnsi="Times New Roman"/>
          <w:b/>
          <w:sz w:val="24"/>
          <w:szCs w:val="24"/>
          <w:lang w:val="uk-UA"/>
        </w:rPr>
      </w:pPr>
    </w:p>
    <w:p w:rsidR="00CA33FF" w:rsidRDefault="00CA33FF" w:rsidP="00F97214">
      <w:pPr>
        <w:shd w:val="clear" w:color="auto" w:fill="FFFFFF"/>
        <w:suppressAutoHyphens w:val="0"/>
        <w:spacing w:after="0" w:line="240" w:lineRule="auto"/>
        <w:ind w:right="709"/>
        <w:jc w:val="center"/>
        <w:rPr>
          <w:rFonts w:ascii="Times New Roman" w:hAnsi="Times New Roman"/>
          <w:b/>
          <w:sz w:val="24"/>
          <w:szCs w:val="24"/>
          <w:lang w:val="uk-UA"/>
        </w:rPr>
      </w:pPr>
    </w:p>
    <w:p w:rsidR="00627E6D" w:rsidRDefault="00627E6D" w:rsidP="00F97214">
      <w:pPr>
        <w:shd w:val="clear" w:color="auto" w:fill="FFFFFF"/>
        <w:suppressAutoHyphens w:val="0"/>
        <w:spacing w:after="0" w:line="240" w:lineRule="auto"/>
        <w:ind w:right="709"/>
        <w:jc w:val="center"/>
        <w:rPr>
          <w:rFonts w:ascii="Times New Roman" w:hAnsi="Times New Roman"/>
          <w:b/>
          <w:sz w:val="24"/>
          <w:szCs w:val="24"/>
          <w:lang w:val="uk-UA"/>
        </w:rPr>
      </w:pPr>
    </w:p>
    <w:p w:rsidR="00627E6D" w:rsidRDefault="00627E6D" w:rsidP="00F97214">
      <w:pPr>
        <w:shd w:val="clear" w:color="auto" w:fill="FFFFFF"/>
        <w:suppressAutoHyphens w:val="0"/>
        <w:spacing w:after="0" w:line="240" w:lineRule="auto"/>
        <w:ind w:right="709"/>
        <w:jc w:val="center"/>
        <w:rPr>
          <w:rFonts w:ascii="Times New Roman" w:hAnsi="Times New Roman"/>
          <w:b/>
          <w:sz w:val="24"/>
          <w:szCs w:val="24"/>
          <w:lang w:val="uk-UA"/>
        </w:rPr>
      </w:pPr>
    </w:p>
    <w:p w:rsidR="00627E6D" w:rsidRPr="005E51FB" w:rsidRDefault="00627E6D" w:rsidP="00F97214">
      <w:pPr>
        <w:shd w:val="clear" w:color="auto" w:fill="FFFFFF"/>
        <w:suppressAutoHyphens w:val="0"/>
        <w:spacing w:after="0" w:line="240" w:lineRule="auto"/>
        <w:ind w:right="709"/>
        <w:jc w:val="center"/>
        <w:rPr>
          <w:rFonts w:ascii="Times New Roman" w:hAnsi="Times New Roman"/>
          <w:b/>
          <w:sz w:val="24"/>
          <w:szCs w:val="24"/>
          <w:lang w:val="uk-UA"/>
        </w:rPr>
      </w:pPr>
    </w:p>
    <w:p w:rsidR="00CA33FF" w:rsidRPr="005E51FB" w:rsidRDefault="00CA33FF" w:rsidP="00F97214">
      <w:pPr>
        <w:shd w:val="clear" w:color="auto" w:fill="FFFFFF"/>
        <w:suppressAutoHyphens w:val="0"/>
        <w:spacing w:after="0" w:line="240" w:lineRule="auto"/>
        <w:ind w:right="709"/>
        <w:jc w:val="center"/>
        <w:rPr>
          <w:rFonts w:ascii="Times New Roman" w:hAnsi="Times New Roman"/>
          <w:b/>
          <w:sz w:val="24"/>
          <w:szCs w:val="24"/>
          <w:lang w:val="uk-UA"/>
        </w:rPr>
      </w:pPr>
    </w:p>
    <w:p w:rsidR="00CA33FF" w:rsidRPr="005E51FB" w:rsidRDefault="00CA33FF" w:rsidP="00F97214">
      <w:pPr>
        <w:shd w:val="clear" w:color="auto" w:fill="FFFFFF"/>
        <w:suppressAutoHyphens w:val="0"/>
        <w:spacing w:after="0" w:line="240" w:lineRule="auto"/>
        <w:ind w:right="709"/>
        <w:jc w:val="center"/>
        <w:rPr>
          <w:rFonts w:ascii="Times New Roman" w:hAnsi="Times New Roman"/>
          <w:b/>
          <w:sz w:val="24"/>
          <w:szCs w:val="24"/>
          <w:lang w:val="uk-UA"/>
        </w:rPr>
      </w:pPr>
    </w:p>
    <w:p w:rsidR="00CA33FF" w:rsidRPr="005E51FB" w:rsidRDefault="00CA33FF" w:rsidP="004539D2">
      <w:pPr>
        <w:shd w:val="clear" w:color="auto" w:fill="FFFFFF"/>
        <w:suppressAutoHyphens w:val="0"/>
        <w:spacing w:after="0" w:line="240" w:lineRule="auto"/>
        <w:ind w:right="709"/>
        <w:rPr>
          <w:rFonts w:ascii="Times New Roman" w:hAnsi="Times New Roman"/>
          <w:b/>
          <w:sz w:val="24"/>
          <w:szCs w:val="24"/>
          <w:lang w:val="uk-UA"/>
        </w:rPr>
      </w:pPr>
    </w:p>
    <w:p w:rsidR="00CA33FF" w:rsidRDefault="00CA33FF" w:rsidP="00F97214">
      <w:pPr>
        <w:shd w:val="clear" w:color="auto" w:fill="FFFFFF"/>
        <w:suppressAutoHyphens w:val="0"/>
        <w:spacing w:after="0" w:line="240" w:lineRule="auto"/>
        <w:ind w:right="709"/>
        <w:jc w:val="center"/>
        <w:rPr>
          <w:rFonts w:ascii="Times New Roman" w:hAnsi="Times New Roman"/>
          <w:b/>
          <w:sz w:val="24"/>
          <w:szCs w:val="24"/>
          <w:lang w:val="uk-UA"/>
        </w:rPr>
      </w:pPr>
    </w:p>
    <w:p w:rsidR="00640C49" w:rsidRDefault="00640C49" w:rsidP="00F97214">
      <w:pPr>
        <w:shd w:val="clear" w:color="auto" w:fill="FFFFFF"/>
        <w:suppressAutoHyphens w:val="0"/>
        <w:spacing w:after="0" w:line="240" w:lineRule="auto"/>
        <w:ind w:right="709"/>
        <w:jc w:val="center"/>
        <w:rPr>
          <w:rFonts w:ascii="Times New Roman" w:hAnsi="Times New Roman"/>
          <w:b/>
          <w:sz w:val="24"/>
          <w:szCs w:val="24"/>
          <w:lang w:val="uk-UA"/>
        </w:rPr>
      </w:pPr>
    </w:p>
    <w:p w:rsidR="00640C49" w:rsidRDefault="00640C49" w:rsidP="00F97214">
      <w:pPr>
        <w:shd w:val="clear" w:color="auto" w:fill="FFFFFF"/>
        <w:suppressAutoHyphens w:val="0"/>
        <w:spacing w:after="0" w:line="240" w:lineRule="auto"/>
        <w:ind w:right="709"/>
        <w:jc w:val="center"/>
        <w:rPr>
          <w:rFonts w:ascii="Times New Roman" w:hAnsi="Times New Roman"/>
          <w:b/>
          <w:sz w:val="24"/>
          <w:szCs w:val="24"/>
          <w:lang w:val="uk-UA"/>
        </w:rPr>
      </w:pPr>
    </w:p>
    <w:p w:rsidR="00640C49" w:rsidRDefault="00640C49" w:rsidP="00F97214">
      <w:pPr>
        <w:shd w:val="clear" w:color="auto" w:fill="FFFFFF"/>
        <w:suppressAutoHyphens w:val="0"/>
        <w:spacing w:after="0" w:line="240" w:lineRule="auto"/>
        <w:ind w:right="709"/>
        <w:jc w:val="center"/>
        <w:rPr>
          <w:rFonts w:ascii="Times New Roman" w:hAnsi="Times New Roman"/>
          <w:b/>
          <w:sz w:val="24"/>
          <w:szCs w:val="24"/>
          <w:lang w:val="uk-UA"/>
        </w:rPr>
      </w:pPr>
    </w:p>
    <w:p w:rsidR="00640C49" w:rsidRPr="005E51FB" w:rsidRDefault="00640C49" w:rsidP="00F97214">
      <w:pPr>
        <w:shd w:val="clear" w:color="auto" w:fill="FFFFFF"/>
        <w:suppressAutoHyphens w:val="0"/>
        <w:spacing w:after="0" w:line="240" w:lineRule="auto"/>
        <w:ind w:right="709"/>
        <w:jc w:val="center"/>
        <w:rPr>
          <w:rFonts w:ascii="Times New Roman" w:hAnsi="Times New Roman"/>
          <w:b/>
          <w:sz w:val="24"/>
          <w:szCs w:val="24"/>
          <w:lang w:val="uk-UA"/>
        </w:rPr>
      </w:pPr>
    </w:p>
    <w:p w:rsidR="00CA33FF" w:rsidRPr="005E51FB" w:rsidRDefault="00CA33FF" w:rsidP="00802D3D">
      <w:pPr>
        <w:shd w:val="clear" w:color="auto" w:fill="FFFFFF"/>
        <w:suppressAutoHyphens w:val="0"/>
        <w:spacing w:after="0" w:line="240" w:lineRule="auto"/>
        <w:ind w:right="709"/>
        <w:rPr>
          <w:rFonts w:ascii="Times New Roman" w:hAnsi="Times New Roman"/>
          <w:b/>
          <w:sz w:val="24"/>
          <w:szCs w:val="24"/>
          <w:lang w:val="uk-UA"/>
        </w:rPr>
      </w:pPr>
    </w:p>
    <w:p w:rsidR="00386C86" w:rsidRPr="005E51FB" w:rsidRDefault="00CA33FF" w:rsidP="00F97214">
      <w:pPr>
        <w:shd w:val="clear" w:color="auto" w:fill="FFFFFF"/>
        <w:suppressAutoHyphens w:val="0"/>
        <w:spacing w:after="0" w:line="240" w:lineRule="auto"/>
        <w:ind w:right="709"/>
        <w:jc w:val="center"/>
        <w:rPr>
          <w:rFonts w:ascii="Times New Roman" w:hAnsi="Times New Roman"/>
          <w:sz w:val="24"/>
          <w:szCs w:val="24"/>
          <w:lang w:val="uk-UA"/>
        </w:rPr>
      </w:pPr>
      <w:r w:rsidRPr="005E51FB">
        <w:rPr>
          <w:rFonts w:ascii="Times New Roman" w:hAnsi="Times New Roman"/>
          <w:b/>
          <w:sz w:val="24"/>
          <w:szCs w:val="24"/>
          <w:lang w:val="uk-UA"/>
        </w:rPr>
        <w:t xml:space="preserve">                                              </w:t>
      </w:r>
      <w:r w:rsidR="00386C86" w:rsidRPr="005E51FB">
        <w:rPr>
          <w:rFonts w:ascii="Times New Roman" w:hAnsi="Times New Roman"/>
          <w:b/>
          <w:sz w:val="24"/>
          <w:szCs w:val="24"/>
          <w:lang w:val="uk-UA"/>
        </w:rPr>
        <w:t xml:space="preserve">ДОДАТОК № 1 </w:t>
      </w:r>
    </w:p>
    <w:p w:rsidR="00386C86" w:rsidRPr="005E51FB" w:rsidRDefault="00386C86" w:rsidP="00386C86">
      <w:pPr>
        <w:shd w:val="clear" w:color="auto" w:fill="FFFFFF"/>
        <w:suppressAutoHyphens w:val="0"/>
        <w:spacing w:after="0" w:line="240" w:lineRule="auto"/>
        <w:ind w:firstLine="4253"/>
        <w:rPr>
          <w:rFonts w:ascii="Times New Roman" w:hAnsi="Times New Roman"/>
          <w:sz w:val="24"/>
          <w:szCs w:val="24"/>
          <w:lang w:val="uk-UA"/>
        </w:rPr>
      </w:pPr>
      <w:r w:rsidRPr="005E51FB">
        <w:rPr>
          <w:rFonts w:ascii="Times New Roman" w:hAnsi="Times New Roman"/>
          <w:sz w:val="24"/>
          <w:szCs w:val="24"/>
          <w:lang w:val="uk-UA"/>
        </w:rPr>
        <w:t xml:space="preserve">       </w:t>
      </w:r>
      <w:r w:rsidR="008D77D1" w:rsidRPr="005E51FB">
        <w:rPr>
          <w:rFonts w:ascii="Times New Roman" w:hAnsi="Times New Roman"/>
          <w:sz w:val="24"/>
          <w:szCs w:val="24"/>
          <w:lang w:val="uk-UA"/>
        </w:rPr>
        <w:t xml:space="preserve">      </w:t>
      </w:r>
      <w:r w:rsidR="00F97214" w:rsidRPr="005E51FB">
        <w:rPr>
          <w:rFonts w:ascii="Times New Roman" w:hAnsi="Times New Roman"/>
          <w:sz w:val="24"/>
          <w:szCs w:val="24"/>
          <w:lang w:val="uk-UA"/>
        </w:rPr>
        <w:t xml:space="preserve"> </w:t>
      </w:r>
      <w:r w:rsidR="000765ED">
        <w:rPr>
          <w:rFonts w:ascii="Times New Roman" w:hAnsi="Times New Roman"/>
          <w:sz w:val="24"/>
          <w:szCs w:val="24"/>
          <w:lang w:val="uk-UA"/>
        </w:rPr>
        <w:t xml:space="preserve">  </w:t>
      </w:r>
      <w:r w:rsidR="00F97214" w:rsidRPr="005E51FB">
        <w:rPr>
          <w:rFonts w:ascii="Times New Roman" w:hAnsi="Times New Roman"/>
          <w:sz w:val="24"/>
          <w:szCs w:val="24"/>
          <w:lang w:val="uk-UA"/>
        </w:rPr>
        <w:t xml:space="preserve"> </w:t>
      </w:r>
      <w:r w:rsidRPr="005E51FB">
        <w:rPr>
          <w:rFonts w:ascii="Times New Roman" w:hAnsi="Times New Roman"/>
          <w:sz w:val="24"/>
          <w:szCs w:val="24"/>
          <w:lang w:val="uk-UA"/>
        </w:rPr>
        <w:t xml:space="preserve">до Договору  № __  від </w:t>
      </w:r>
      <w:r w:rsidRPr="005E51FB">
        <w:rPr>
          <w:rFonts w:ascii="Times New Roman" w:hAnsi="Times New Roman"/>
          <w:b/>
          <w:color w:val="121212"/>
          <w:sz w:val="24"/>
          <w:szCs w:val="24"/>
          <w:lang w:val="uk-UA"/>
        </w:rPr>
        <w:t xml:space="preserve">«___»_________  </w:t>
      </w:r>
      <w:r w:rsidRPr="005E51FB">
        <w:rPr>
          <w:rFonts w:ascii="Times New Roman" w:hAnsi="Times New Roman"/>
          <w:color w:val="121212"/>
          <w:sz w:val="24"/>
          <w:szCs w:val="24"/>
          <w:lang w:val="uk-UA"/>
        </w:rPr>
        <w:t>20</w:t>
      </w:r>
      <w:r w:rsidR="0015748C" w:rsidRPr="005E51FB">
        <w:rPr>
          <w:rFonts w:ascii="Times New Roman" w:hAnsi="Times New Roman"/>
          <w:color w:val="121212"/>
          <w:sz w:val="24"/>
          <w:szCs w:val="24"/>
          <w:lang w:val="uk-UA"/>
        </w:rPr>
        <w:t>2</w:t>
      </w:r>
      <w:r w:rsidR="004539D2">
        <w:rPr>
          <w:rFonts w:ascii="Times New Roman" w:hAnsi="Times New Roman"/>
          <w:color w:val="121212"/>
          <w:sz w:val="24"/>
          <w:szCs w:val="24"/>
          <w:lang w:val="uk-UA"/>
        </w:rPr>
        <w:t>2</w:t>
      </w:r>
      <w:r w:rsidRPr="005E51FB">
        <w:rPr>
          <w:rFonts w:ascii="Times New Roman" w:hAnsi="Times New Roman"/>
          <w:color w:val="121212"/>
          <w:sz w:val="24"/>
          <w:szCs w:val="24"/>
          <w:lang w:val="uk-UA"/>
        </w:rPr>
        <w:t xml:space="preserve"> р. </w:t>
      </w:r>
    </w:p>
    <w:p w:rsidR="000765ED" w:rsidRDefault="008D77D1" w:rsidP="00E06941">
      <w:pPr>
        <w:spacing w:after="0" w:line="240" w:lineRule="auto"/>
        <w:ind w:left="5245" w:hanging="567"/>
        <w:rPr>
          <w:rFonts w:ascii="Times New Roman" w:hAnsi="Times New Roman"/>
          <w:sz w:val="24"/>
          <w:szCs w:val="24"/>
          <w:lang w:val="uk-UA"/>
        </w:rPr>
      </w:pPr>
      <w:r w:rsidRPr="005E51FB">
        <w:rPr>
          <w:rFonts w:ascii="Times New Roman" w:hAnsi="Times New Roman"/>
          <w:sz w:val="24"/>
          <w:szCs w:val="24"/>
          <w:lang w:val="uk-UA"/>
        </w:rPr>
        <w:t xml:space="preserve">     </w:t>
      </w:r>
      <w:r w:rsidR="000765ED">
        <w:rPr>
          <w:rFonts w:ascii="Times New Roman" w:hAnsi="Times New Roman"/>
          <w:sz w:val="24"/>
          <w:szCs w:val="24"/>
          <w:lang w:val="uk-UA"/>
        </w:rPr>
        <w:t xml:space="preserve"> </w:t>
      </w:r>
      <w:r w:rsidRPr="005E51FB">
        <w:rPr>
          <w:rFonts w:ascii="Times New Roman" w:hAnsi="Times New Roman"/>
          <w:sz w:val="24"/>
          <w:szCs w:val="24"/>
          <w:lang w:val="uk-UA"/>
        </w:rPr>
        <w:t xml:space="preserve">   </w:t>
      </w:r>
      <w:r w:rsidR="00F97214" w:rsidRPr="005E51FB">
        <w:rPr>
          <w:rFonts w:ascii="Times New Roman" w:hAnsi="Times New Roman"/>
          <w:sz w:val="24"/>
          <w:szCs w:val="24"/>
          <w:lang w:val="uk-UA"/>
        </w:rPr>
        <w:t xml:space="preserve"> </w:t>
      </w:r>
      <w:r w:rsidR="00386C86" w:rsidRPr="005E51FB">
        <w:rPr>
          <w:rFonts w:ascii="Times New Roman" w:hAnsi="Times New Roman"/>
          <w:sz w:val="24"/>
          <w:szCs w:val="24"/>
          <w:lang w:val="uk-UA"/>
        </w:rPr>
        <w:t>на закупівлю</w:t>
      </w:r>
      <w:r w:rsidR="00117E41" w:rsidRPr="005E51FB">
        <w:rPr>
          <w:rFonts w:ascii="Times New Roman" w:hAnsi="Times New Roman"/>
          <w:sz w:val="24"/>
          <w:szCs w:val="24"/>
          <w:lang w:val="uk-UA"/>
        </w:rPr>
        <w:t xml:space="preserve"> </w:t>
      </w:r>
      <w:r w:rsidR="001E1BBB" w:rsidRPr="001E1BBB">
        <w:rPr>
          <w:rFonts w:ascii="Times New Roman" w:hAnsi="Times New Roman"/>
          <w:b/>
          <w:bCs/>
          <w:sz w:val="24"/>
          <w:szCs w:val="24"/>
          <w:lang w:val="uk-UA"/>
        </w:rPr>
        <w:t>Дезінфікуючі</w:t>
      </w:r>
      <w:r w:rsidR="000765ED" w:rsidRPr="001E1BBB">
        <w:rPr>
          <w:rFonts w:ascii="Times New Roman" w:hAnsi="Times New Roman"/>
          <w:b/>
          <w:bCs/>
          <w:sz w:val="24"/>
          <w:szCs w:val="24"/>
          <w:lang w:val="uk-UA"/>
        </w:rPr>
        <w:t xml:space="preserve"> </w:t>
      </w:r>
      <w:r w:rsidR="000765ED" w:rsidRPr="000765ED">
        <w:rPr>
          <w:rFonts w:ascii="Times New Roman" w:hAnsi="Times New Roman"/>
          <w:b/>
          <w:bCs/>
          <w:sz w:val="24"/>
          <w:szCs w:val="24"/>
          <w:lang w:val="uk-UA"/>
        </w:rPr>
        <w:t>засоби для очищення води у басейні</w:t>
      </w:r>
      <w:r w:rsidR="000765ED">
        <w:rPr>
          <w:rFonts w:ascii="Times New Roman" w:hAnsi="Times New Roman"/>
          <w:sz w:val="24"/>
          <w:szCs w:val="24"/>
          <w:lang w:val="uk-UA"/>
        </w:rPr>
        <w:t xml:space="preserve"> ,</w:t>
      </w:r>
      <w:r w:rsidR="000765ED" w:rsidRPr="000765ED">
        <w:rPr>
          <w:rFonts w:ascii="Times New Roman" w:hAnsi="Times New Roman"/>
          <w:bCs/>
          <w:sz w:val="24"/>
          <w:szCs w:val="24"/>
          <w:lang w:val="uk-UA"/>
        </w:rPr>
        <w:t xml:space="preserve"> </w:t>
      </w:r>
      <w:r w:rsidR="000765ED" w:rsidRPr="005E51FB">
        <w:rPr>
          <w:rFonts w:ascii="Times New Roman" w:hAnsi="Times New Roman"/>
          <w:bCs/>
          <w:sz w:val="24"/>
          <w:szCs w:val="24"/>
          <w:lang w:val="uk-UA"/>
        </w:rPr>
        <w:t>ДК 021:2015</w:t>
      </w:r>
      <w:r w:rsidR="000765ED">
        <w:rPr>
          <w:rFonts w:ascii="Times New Roman" w:hAnsi="Times New Roman"/>
          <w:bCs/>
          <w:sz w:val="24"/>
          <w:szCs w:val="24"/>
          <w:lang w:val="uk-UA"/>
        </w:rPr>
        <w:t xml:space="preserve">- </w:t>
      </w:r>
      <w:r w:rsidR="000765ED" w:rsidRPr="005E51FB">
        <w:rPr>
          <w:rFonts w:ascii="Times New Roman" w:hAnsi="Times New Roman"/>
          <w:bCs/>
          <w:sz w:val="24"/>
          <w:szCs w:val="24"/>
          <w:lang w:val="uk-UA"/>
        </w:rPr>
        <w:t>код 24960000-1</w:t>
      </w:r>
      <w:r w:rsidR="000765ED">
        <w:rPr>
          <w:rFonts w:ascii="Times New Roman" w:hAnsi="Times New Roman"/>
          <w:bCs/>
          <w:sz w:val="24"/>
          <w:szCs w:val="24"/>
          <w:lang w:val="uk-UA"/>
        </w:rPr>
        <w:t xml:space="preserve">- </w:t>
      </w:r>
      <w:r w:rsidR="000765ED">
        <w:rPr>
          <w:rFonts w:ascii="Times New Roman" w:hAnsi="Times New Roman"/>
          <w:sz w:val="24"/>
          <w:szCs w:val="24"/>
          <w:lang w:val="uk-UA"/>
        </w:rPr>
        <w:t xml:space="preserve"> </w:t>
      </w:r>
      <w:r w:rsidR="000765ED" w:rsidRPr="005E51FB">
        <w:rPr>
          <w:rFonts w:ascii="Times New Roman" w:hAnsi="Times New Roman"/>
          <w:bCs/>
          <w:sz w:val="24"/>
          <w:szCs w:val="24"/>
          <w:lang w:val="uk-UA"/>
        </w:rPr>
        <w:t>«Хімічна продукція різна»</w:t>
      </w:r>
    </w:p>
    <w:p w:rsidR="00A828C6" w:rsidRPr="005E51FB" w:rsidRDefault="00A828C6" w:rsidP="00226A17">
      <w:pPr>
        <w:spacing w:after="0" w:line="240" w:lineRule="auto"/>
        <w:ind w:left="5245"/>
        <w:rPr>
          <w:rFonts w:ascii="Times New Roman" w:hAnsi="Times New Roman"/>
          <w:sz w:val="24"/>
          <w:szCs w:val="24"/>
          <w:lang w:val="uk-UA"/>
        </w:rPr>
      </w:pPr>
    </w:p>
    <w:p w:rsidR="00386C86" w:rsidRPr="005E51FB" w:rsidRDefault="00386C86" w:rsidP="00386C86">
      <w:pPr>
        <w:shd w:val="clear" w:color="auto" w:fill="FFFFFF"/>
        <w:suppressAutoHyphens w:val="0"/>
        <w:spacing w:after="0" w:line="240" w:lineRule="auto"/>
        <w:jc w:val="center"/>
        <w:rPr>
          <w:rFonts w:ascii="Times New Roman" w:hAnsi="Times New Roman"/>
          <w:b/>
          <w:sz w:val="24"/>
          <w:szCs w:val="24"/>
          <w:lang w:val="uk-UA"/>
        </w:rPr>
      </w:pPr>
      <w:r w:rsidRPr="005E51FB">
        <w:rPr>
          <w:rFonts w:ascii="Times New Roman" w:hAnsi="Times New Roman"/>
          <w:b/>
          <w:sz w:val="24"/>
          <w:szCs w:val="24"/>
          <w:lang w:val="uk-UA"/>
        </w:rPr>
        <w:t xml:space="preserve">СПЕЦИФІКАЦІЯ </w:t>
      </w:r>
      <w:r w:rsidRPr="005E51FB">
        <w:rPr>
          <w:rFonts w:ascii="Times New Roman" w:hAnsi="Times New Roman"/>
          <w:b/>
          <w:sz w:val="24"/>
          <w:szCs w:val="24"/>
          <w:lang w:val="uk-UA"/>
        </w:rPr>
        <w:tab/>
      </w:r>
    </w:p>
    <w:p w:rsidR="00386C86" w:rsidRPr="005E51FB" w:rsidRDefault="00386C86" w:rsidP="00386C86">
      <w:pPr>
        <w:shd w:val="clear" w:color="auto" w:fill="FFFFFF"/>
        <w:suppressAutoHyphens w:val="0"/>
        <w:spacing w:after="0" w:line="240" w:lineRule="auto"/>
        <w:jc w:val="center"/>
        <w:rPr>
          <w:rFonts w:ascii="Times New Roman" w:hAnsi="Times New Roman"/>
          <w:b/>
          <w:sz w:val="24"/>
          <w:szCs w:val="24"/>
          <w:lang w:val="uk-UA"/>
        </w:rPr>
      </w:pPr>
    </w:p>
    <w:p w:rsidR="00386C86" w:rsidRPr="005E51FB" w:rsidRDefault="00386C86" w:rsidP="00386C86">
      <w:pPr>
        <w:shd w:val="clear" w:color="auto" w:fill="FFFFFF"/>
        <w:suppressAutoHyphens w:val="0"/>
        <w:spacing w:after="0" w:line="240" w:lineRule="auto"/>
        <w:jc w:val="both"/>
        <w:rPr>
          <w:rFonts w:ascii="Times New Roman" w:hAnsi="Times New Roman"/>
          <w:b/>
          <w:sz w:val="24"/>
          <w:szCs w:val="24"/>
          <w:lang w:val="uk-UA"/>
        </w:rPr>
      </w:pPr>
      <w:r w:rsidRPr="005E51FB">
        <w:rPr>
          <w:rFonts w:ascii="Times New Roman" w:hAnsi="Times New Roman"/>
          <w:sz w:val="24"/>
          <w:szCs w:val="24"/>
          <w:lang w:val="uk-UA"/>
        </w:rPr>
        <w:t>м.</w:t>
      </w:r>
      <w:r w:rsidR="00627E6D">
        <w:rPr>
          <w:rFonts w:ascii="Times New Roman" w:hAnsi="Times New Roman"/>
          <w:sz w:val="24"/>
          <w:szCs w:val="24"/>
          <w:lang w:val="uk-UA"/>
        </w:rPr>
        <w:t xml:space="preserve"> Шепетівка</w:t>
      </w:r>
      <w:r w:rsidRPr="005E51FB">
        <w:rPr>
          <w:rFonts w:ascii="Times New Roman" w:hAnsi="Times New Roman"/>
          <w:b/>
          <w:sz w:val="24"/>
          <w:szCs w:val="24"/>
          <w:lang w:val="uk-UA"/>
        </w:rPr>
        <w:tab/>
      </w:r>
      <w:r w:rsidRPr="005E51FB">
        <w:rPr>
          <w:rFonts w:ascii="Times New Roman" w:hAnsi="Times New Roman"/>
          <w:b/>
          <w:sz w:val="24"/>
          <w:szCs w:val="24"/>
          <w:lang w:val="uk-UA"/>
        </w:rPr>
        <w:tab/>
      </w:r>
      <w:r w:rsidRPr="005E51FB">
        <w:rPr>
          <w:rFonts w:ascii="Times New Roman" w:hAnsi="Times New Roman"/>
          <w:b/>
          <w:sz w:val="24"/>
          <w:szCs w:val="24"/>
          <w:lang w:val="uk-UA"/>
        </w:rPr>
        <w:tab/>
      </w:r>
      <w:r w:rsidRPr="005E51FB">
        <w:rPr>
          <w:rFonts w:ascii="Times New Roman" w:hAnsi="Times New Roman"/>
          <w:b/>
          <w:sz w:val="24"/>
          <w:szCs w:val="24"/>
          <w:lang w:val="uk-UA"/>
        </w:rPr>
        <w:tab/>
      </w:r>
      <w:r w:rsidRPr="005E51FB">
        <w:rPr>
          <w:rFonts w:ascii="Times New Roman" w:hAnsi="Times New Roman"/>
          <w:b/>
          <w:sz w:val="24"/>
          <w:szCs w:val="24"/>
          <w:lang w:val="uk-UA"/>
        </w:rPr>
        <w:tab/>
      </w:r>
      <w:r w:rsidRPr="005E51FB">
        <w:rPr>
          <w:rFonts w:ascii="Times New Roman" w:hAnsi="Times New Roman"/>
          <w:b/>
          <w:sz w:val="24"/>
          <w:szCs w:val="24"/>
          <w:lang w:val="uk-UA"/>
        </w:rPr>
        <w:tab/>
      </w:r>
      <w:r w:rsidRPr="005E51FB">
        <w:rPr>
          <w:rFonts w:ascii="Times New Roman" w:hAnsi="Times New Roman"/>
          <w:b/>
          <w:sz w:val="24"/>
          <w:szCs w:val="24"/>
          <w:lang w:val="uk-UA"/>
        </w:rPr>
        <w:tab/>
      </w:r>
      <w:r w:rsidRPr="005E51FB">
        <w:rPr>
          <w:rFonts w:ascii="Times New Roman" w:hAnsi="Times New Roman"/>
          <w:b/>
          <w:sz w:val="24"/>
          <w:szCs w:val="24"/>
          <w:lang w:val="uk-UA"/>
        </w:rPr>
        <w:tab/>
        <w:t xml:space="preserve">           </w:t>
      </w:r>
      <w:r w:rsidR="00A828C6" w:rsidRPr="005E51FB">
        <w:rPr>
          <w:rFonts w:ascii="Times New Roman" w:hAnsi="Times New Roman"/>
          <w:b/>
          <w:sz w:val="24"/>
          <w:szCs w:val="24"/>
          <w:lang w:val="uk-UA"/>
        </w:rPr>
        <w:t xml:space="preserve">       </w:t>
      </w:r>
      <w:r w:rsidR="00FC00CB" w:rsidRPr="005E51FB">
        <w:rPr>
          <w:rFonts w:ascii="Times New Roman" w:hAnsi="Times New Roman"/>
          <w:b/>
          <w:sz w:val="24"/>
          <w:szCs w:val="24"/>
          <w:lang w:val="uk-UA"/>
        </w:rPr>
        <w:t xml:space="preserve"> </w:t>
      </w:r>
      <w:r w:rsidRPr="005E51FB">
        <w:rPr>
          <w:rFonts w:ascii="Times New Roman" w:hAnsi="Times New Roman"/>
          <w:b/>
          <w:sz w:val="24"/>
          <w:szCs w:val="24"/>
          <w:lang w:val="uk-UA"/>
        </w:rPr>
        <w:t xml:space="preserve">«___» __________ </w:t>
      </w:r>
      <w:r w:rsidRPr="005E51FB">
        <w:rPr>
          <w:rFonts w:ascii="Times New Roman" w:hAnsi="Times New Roman"/>
          <w:sz w:val="24"/>
          <w:szCs w:val="24"/>
          <w:lang w:val="uk-UA"/>
        </w:rPr>
        <w:t>20</w:t>
      </w:r>
      <w:r w:rsidR="003B1590" w:rsidRPr="005E51FB">
        <w:rPr>
          <w:rFonts w:ascii="Times New Roman" w:hAnsi="Times New Roman"/>
          <w:sz w:val="24"/>
          <w:szCs w:val="24"/>
          <w:lang w:val="uk-UA"/>
        </w:rPr>
        <w:t>2</w:t>
      </w:r>
      <w:r w:rsidR="009057D7">
        <w:rPr>
          <w:rFonts w:ascii="Times New Roman" w:hAnsi="Times New Roman"/>
          <w:sz w:val="24"/>
          <w:szCs w:val="24"/>
          <w:lang w:val="uk-UA"/>
        </w:rPr>
        <w:t>2</w:t>
      </w:r>
      <w:r w:rsidR="00FC00CB" w:rsidRPr="005E51FB">
        <w:rPr>
          <w:rFonts w:ascii="Times New Roman" w:hAnsi="Times New Roman"/>
          <w:sz w:val="24"/>
          <w:szCs w:val="24"/>
          <w:lang w:val="uk-UA"/>
        </w:rPr>
        <w:t xml:space="preserve"> </w:t>
      </w:r>
      <w:r w:rsidRPr="005E51FB">
        <w:rPr>
          <w:rFonts w:ascii="Times New Roman" w:hAnsi="Times New Roman"/>
          <w:sz w:val="24"/>
          <w:szCs w:val="24"/>
          <w:lang w:val="uk-UA"/>
        </w:rPr>
        <w:t>р.</w:t>
      </w:r>
    </w:p>
    <w:p w:rsidR="00386C86" w:rsidRPr="005E51FB" w:rsidRDefault="00386C86" w:rsidP="00386C86">
      <w:pPr>
        <w:shd w:val="clear" w:color="auto" w:fill="FFFFFF"/>
        <w:suppressAutoHyphens w:val="0"/>
        <w:spacing w:after="0" w:line="240" w:lineRule="auto"/>
        <w:rPr>
          <w:rFonts w:ascii="Times New Roman" w:hAnsi="Times New Roman"/>
          <w:b/>
          <w:sz w:val="24"/>
          <w:szCs w:val="24"/>
          <w:lang w:val="uk-UA"/>
        </w:rPr>
      </w:pPr>
    </w:p>
    <w:tbl>
      <w:tblPr>
        <w:tblW w:w="10215" w:type="dxa"/>
        <w:tblInd w:w="5" w:type="dxa"/>
        <w:tblLayout w:type="fixed"/>
        <w:tblCellMar>
          <w:left w:w="0" w:type="dxa"/>
          <w:right w:w="0" w:type="dxa"/>
        </w:tblCellMar>
        <w:tblLook w:val="0000" w:firstRow="0" w:lastRow="0" w:firstColumn="0" w:lastColumn="0" w:noHBand="0" w:noVBand="0"/>
      </w:tblPr>
      <w:tblGrid>
        <w:gridCol w:w="491"/>
        <w:gridCol w:w="2900"/>
        <w:gridCol w:w="1007"/>
        <w:gridCol w:w="1698"/>
        <w:gridCol w:w="1827"/>
        <w:gridCol w:w="2292"/>
      </w:tblGrid>
      <w:tr w:rsidR="00386C86" w:rsidRPr="005E51FB" w:rsidTr="00DD59C3">
        <w:tc>
          <w:tcPr>
            <w:tcW w:w="491" w:type="dxa"/>
            <w:tcBorders>
              <w:top w:val="single" w:sz="4" w:space="0" w:color="000000"/>
              <w:left w:val="single" w:sz="4" w:space="0" w:color="000000"/>
              <w:bottom w:val="single" w:sz="4" w:space="0" w:color="000000"/>
            </w:tcBorders>
            <w:shd w:val="clear" w:color="auto" w:fill="auto"/>
            <w:vAlign w:val="center"/>
          </w:tcPr>
          <w:p w:rsidR="00386C86" w:rsidRPr="005E51FB" w:rsidRDefault="00386C86" w:rsidP="00386C86">
            <w:pPr>
              <w:tabs>
                <w:tab w:val="left" w:pos="1935"/>
              </w:tabs>
              <w:suppressAutoHyphens w:val="0"/>
              <w:spacing w:after="0" w:line="240" w:lineRule="auto"/>
              <w:ind w:left="179"/>
              <w:jc w:val="center"/>
              <w:rPr>
                <w:rFonts w:ascii="Times New Roman" w:hAnsi="Times New Roman"/>
                <w:sz w:val="24"/>
                <w:szCs w:val="24"/>
                <w:lang w:val="uk-UA"/>
              </w:rPr>
            </w:pPr>
            <w:r w:rsidRPr="005E51FB">
              <w:rPr>
                <w:rFonts w:ascii="Times New Roman" w:hAnsi="Times New Roman"/>
                <w:sz w:val="24"/>
                <w:szCs w:val="24"/>
                <w:lang w:val="uk-UA"/>
              </w:rPr>
              <w:t>№ з/п</w:t>
            </w:r>
          </w:p>
        </w:tc>
        <w:tc>
          <w:tcPr>
            <w:tcW w:w="2900" w:type="dxa"/>
            <w:tcBorders>
              <w:top w:val="single" w:sz="4" w:space="0" w:color="000000"/>
              <w:left w:val="single" w:sz="4" w:space="0" w:color="000000"/>
              <w:bottom w:val="single" w:sz="4" w:space="0" w:color="000000"/>
            </w:tcBorders>
            <w:shd w:val="clear" w:color="auto" w:fill="auto"/>
            <w:vAlign w:val="center"/>
          </w:tcPr>
          <w:p w:rsidR="00386C86" w:rsidRPr="00325AB3" w:rsidRDefault="00386C86" w:rsidP="00386C86">
            <w:pPr>
              <w:tabs>
                <w:tab w:val="left" w:pos="1935"/>
              </w:tabs>
              <w:suppressAutoHyphens w:val="0"/>
              <w:spacing w:after="0" w:line="240" w:lineRule="auto"/>
              <w:ind w:left="179"/>
              <w:jc w:val="center"/>
              <w:rPr>
                <w:rFonts w:ascii="Times New Roman" w:hAnsi="Times New Roman"/>
                <w:color w:val="000000" w:themeColor="text1"/>
                <w:sz w:val="24"/>
                <w:szCs w:val="24"/>
                <w:lang w:val="uk-UA"/>
              </w:rPr>
            </w:pPr>
            <w:r w:rsidRPr="00325AB3">
              <w:rPr>
                <w:rFonts w:ascii="Times New Roman" w:hAnsi="Times New Roman"/>
                <w:color w:val="000000" w:themeColor="text1"/>
                <w:sz w:val="24"/>
                <w:szCs w:val="24"/>
                <w:lang w:val="uk-UA"/>
              </w:rPr>
              <w:t>Найменування</w:t>
            </w:r>
            <w:r w:rsidRPr="00325AB3">
              <w:rPr>
                <w:rFonts w:ascii="Times New Roman" w:hAnsi="Times New Roman"/>
                <w:color w:val="000000" w:themeColor="text1"/>
                <w:sz w:val="24"/>
                <w:szCs w:val="24"/>
                <w:lang w:val="uk-UA"/>
              </w:rPr>
              <w:tab/>
            </w:r>
            <w:r w:rsidRPr="00325AB3">
              <w:rPr>
                <w:rFonts w:ascii="Times New Roman" w:hAnsi="Times New Roman"/>
                <w:color w:val="000000" w:themeColor="text1"/>
                <w:sz w:val="24"/>
                <w:szCs w:val="24"/>
                <w:lang w:val="uk-UA"/>
              </w:rPr>
              <w:br/>
              <w:t xml:space="preserve">товару </w:t>
            </w:r>
          </w:p>
          <w:p w:rsidR="00386C86" w:rsidRPr="00325AB3" w:rsidRDefault="00386C86" w:rsidP="00386C86">
            <w:pPr>
              <w:tabs>
                <w:tab w:val="left" w:pos="1935"/>
              </w:tabs>
              <w:suppressAutoHyphens w:val="0"/>
              <w:spacing w:after="0" w:line="240" w:lineRule="auto"/>
              <w:ind w:left="179"/>
              <w:jc w:val="center"/>
              <w:rPr>
                <w:rFonts w:ascii="Times New Roman" w:hAnsi="Times New Roman"/>
                <w:color w:val="000000" w:themeColor="text1"/>
                <w:sz w:val="24"/>
                <w:szCs w:val="24"/>
                <w:lang w:val="uk-UA"/>
              </w:rPr>
            </w:pPr>
            <w:r w:rsidRPr="00325AB3">
              <w:rPr>
                <w:rFonts w:ascii="Times New Roman" w:hAnsi="Times New Roman"/>
                <w:bCs/>
                <w:color w:val="000000" w:themeColor="text1"/>
                <w:sz w:val="24"/>
                <w:szCs w:val="24"/>
                <w:lang w:val="uk-UA"/>
              </w:rPr>
              <w:t>(зазначити модель товару)</w:t>
            </w:r>
          </w:p>
        </w:tc>
        <w:tc>
          <w:tcPr>
            <w:tcW w:w="1007" w:type="dxa"/>
            <w:tcBorders>
              <w:top w:val="single" w:sz="4" w:space="0" w:color="000000"/>
              <w:left w:val="single" w:sz="4" w:space="0" w:color="000000"/>
              <w:bottom w:val="single" w:sz="4" w:space="0" w:color="000000"/>
            </w:tcBorders>
            <w:shd w:val="clear" w:color="auto" w:fill="auto"/>
            <w:vAlign w:val="center"/>
          </w:tcPr>
          <w:p w:rsidR="00386C86" w:rsidRPr="005E51FB" w:rsidRDefault="00386C86" w:rsidP="00386C86">
            <w:pPr>
              <w:suppressAutoHyphens w:val="0"/>
              <w:spacing w:after="150" w:line="240" w:lineRule="auto"/>
              <w:jc w:val="center"/>
              <w:rPr>
                <w:rFonts w:ascii="Times New Roman" w:hAnsi="Times New Roman"/>
                <w:sz w:val="24"/>
                <w:szCs w:val="24"/>
                <w:lang w:val="uk-UA"/>
              </w:rPr>
            </w:pPr>
            <w:r w:rsidRPr="005E51FB">
              <w:rPr>
                <w:rFonts w:ascii="Times New Roman" w:hAnsi="Times New Roman"/>
                <w:sz w:val="24"/>
                <w:szCs w:val="24"/>
                <w:lang w:val="uk-UA"/>
              </w:rPr>
              <w:t>Одиниця виміру</w:t>
            </w:r>
          </w:p>
        </w:tc>
        <w:tc>
          <w:tcPr>
            <w:tcW w:w="1698" w:type="dxa"/>
            <w:tcBorders>
              <w:top w:val="single" w:sz="4" w:space="0" w:color="000000"/>
              <w:left w:val="single" w:sz="4" w:space="0" w:color="000000"/>
              <w:bottom w:val="single" w:sz="4" w:space="0" w:color="000000"/>
            </w:tcBorders>
            <w:shd w:val="clear" w:color="auto" w:fill="auto"/>
            <w:vAlign w:val="center"/>
          </w:tcPr>
          <w:p w:rsidR="00EB7381" w:rsidRPr="005E51FB" w:rsidRDefault="00386C86" w:rsidP="00EB7381">
            <w:pPr>
              <w:suppressAutoHyphens w:val="0"/>
              <w:spacing w:after="0" w:line="240" w:lineRule="auto"/>
              <w:jc w:val="center"/>
              <w:rPr>
                <w:rFonts w:ascii="Times New Roman" w:hAnsi="Times New Roman"/>
                <w:sz w:val="24"/>
                <w:szCs w:val="24"/>
                <w:lang w:val="uk-UA"/>
              </w:rPr>
            </w:pPr>
            <w:r w:rsidRPr="005E51FB">
              <w:rPr>
                <w:rFonts w:ascii="Times New Roman" w:hAnsi="Times New Roman"/>
                <w:sz w:val="24"/>
                <w:szCs w:val="24"/>
                <w:lang w:val="uk-UA"/>
              </w:rPr>
              <w:t xml:space="preserve">Загальна   </w:t>
            </w:r>
          </w:p>
          <w:p w:rsidR="00386C86" w:rsidRPr="005E51FB" w:rsidRDefault="00386C86" w:rsidP="00EB7381">
            <w:pPr>
              <w:suppressAutoHyphens w:val="0"/>
              <w:spacing w:after="0" w:line="240" w:lineRule="auto"/>
              <w:jc w:val="center"/>
              <w:rPr>
                <w:rFonts w:ascii="Times New Roman" w:hAnsi="Times New Roman"/>
                <w:sz w:val="24"/>
                <w:szCs w:val="24"/>
                <w:lang w:val="uk-UA"/>
              </w:rPr>
            </w:pPr>
            <w:r w:rsidRPr="005E51FB">
              <w:rPr>
                <w:rFonts w:ascii="Times New Roman" w:hAnsi="Times New Roman"/>
                <w:sz w:val="24"/>
                <w:szCs w:val="24"/>
                <w:lang w:val="uk-UA"/>
              </w:rPr>
              <w:t>кількість</w:t>
            </w:r>
          </w:p>
        </w:tc>
        <w:tc>
          <w:tcPr>
            <w:tcW w:w="1827" w:type="dxa"/>
            <w:tcBorders>
              <w:top w:val="single" w:sz="4" w:space="0" w:color="000000"/>
              <w:left w:val="single" w:sz="4" w:space="0" w:color="000000"/>
              <w:bottom w:val="single" w:sz="4" w:space="0" w:color="000000"/>
            </w:tcBorders>
            <w:shd w:val="clear" w:color="auto" w:fill="auto"/>
            <w:vAlign w:val="center"/>
          </w:tcPr>
          <w:p w:rsidR="00386C86" w:rsidRPr="005E51FB" w:rsidRDefault="00386C86" w:rsidP="00386C86">
            <w:pPr>
              <w:suppressAutoHyphens w:val="0"/>
              <w:spacing w:after="0" w:line="240" w:lineRule="auto"/>
              <w:jc w:val="center"/>
              <w:rPr>
                <w:rFonts w:ascii="Times New Roman" w:hAnsi="Times New Roman"/>
                <w:sz w:val="24"/>
                <w:szCs w:val="24"/>
                <w:lang w:val="uk-UA"/>
              </w:rPr>
            </w:pPr>
            <w:r w:rsidRPr="005E51FB">
              <w:rPr>
                <w:rFonts w:ascii="Times New Roman" w:hAnsi="Times New Roman"/>
                <w:sz w:val="24"/>
                <w:szCs w:val="24"/>
                <w:lang w:val="uk-UA"/>
              </w:rPr>
              <w:t xml:space="preserve">Ціна за одиницю виміру в грн. </w:t>
            </w:r>
          </w:p>
          <w:p w:rsidR="00386C86" w:rsidRPr="005E51FB" w:rsidRDefault="00386C86" w:rsidP="00386C86">
            <w:pPr>
              <w:suppressAutoHyphens w:val="0"/>
              <w:spacing w:after="0" w:line="240" w:lineRule="auto"/>
              <w:jc w:val="center"/>
              <w:rPr>
                <w:rFonts w:ascii="Times New Roman" w:hAnsi="Times New Roman"/>
                <w:sz w:val="24"/>
                <w:szCs w:val="24"/>
                <w:lang w:val="uk-UA"/>
              </w:rPr>
            </w:pPr>
            <w:r w:rsidRPr="005E51FB">
              <w:rPr>
                <w:rFonts w:ascii="Times New Roman" w:hAnsi="Times New Roman"/>
                <w:sz w:val="24"/>
                <w:szCs w:val="24"/>
                <w:lang w:val="uk-UA"/>
              </w:rPr>
              <w:t>(з ПДВ)</w:t>
            </w: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C86" w:rsidRPr="005E51FB" w:rsidRDefault="00386C86" w:rsidP="00386C86">
            <w:pPr>
              <w:suppressAutoHyphens w:val="0"/>
              <w:spacing w:after="150" w:line="240" w:lineRule="auto"/>
              <w:jc w:val="center"/>
              <w:rPr>
                <w:rFonts w:ascii="Times New Roman" w:hAnsi="Times New Roman"/>
                <w:sz w:val="24"/>
                <w:szCs w:val="24"/>
                <w:lang w:val="uk-UA"/>
              </w:rPr>
            </w:pPr>
            <w:r w:rsidRPr="005E51FB">
              <w:rPr>
                <w:rFonts w:ascii="Times New Roman" w:hAnsi="Times New Roman"/>
                <w:sz w:val="24"/>
                <w:szCs w:val="24"/>
                <w:lang w:val="uk-UA"/>
              </w:rPr>
              <w:t>Загальна сума вартості товару в грн. (з ПДВ)</w:t>
            </w:r>
          </w:p>
        </w:tc>
      </w:tr>
      <w:tr w:rsidR="00386C86" w:rsidRPr="005E51FB" w:rsidTr="00797836">
        <w:trPr>
          <w:trHeight w:val="406"/>
        </w:trPr>
        <w:tc>
          <w:tcPr>
            <w:tcW w:w="491" w:type="dxa"/>
            <w:tcBorders>
              <w:top w:val="single" w:sz="4" w:space="0" w:color="000000"/>
              <w:left w:val="single" w:sz="4" w:space="0" w:color="000000"/>
              <w:bottom w:val="single" w:sz="4" w:space="0" w:color="000000"/>
            </w:tcBorders>
            <w:shd w:val="clear" w:color="auto" w:fill="auto"/>
          </w:tcPr>
          <w:p w:rsidR="00386C86" w:rsidRPr="005E51FB" w:rsidRDefault="00386C86" w:rsidP="00EB7381">
            <w:pPr>
              <w:spacing w:after="0" w:line="240" w:lineRule="auto"/>
              <w:jc w:val="center"/>
              <w:rPr>
                <w:rFonts w:ascii="Times New Roman" w:hAnsi="Times New Roman"/>
                <w:sz w:val="24"/>
                <w:szCs w:val="24"/>
                <w:lang w:val="uk-UA"/>
              </w:rPr>
            </w:pPr>
            <w:r w:rsidRPr="005E51FB">
              <w:rPr>
                <w:rFonts w:ascii="Times New Roman" w:hAnsi="Times New Roman"/>
                <w:sz w:val="24"/>
                <w:szCs w:val="24"/>
                <w:lang w:val="uk-UA"/>
              </w:rPr>
              <w:t>1</w:t>
            </w:r>
          </w:p>
        </w:tc>
        <w:tc>
          <w:tcPr>
            <w:tcW w:w="2900" w:type="dxa"/>
            <w:tcBorders>
              <w:top w:val="single" w:sz="4" w:space="0" w:color="000000"/>
              <w:left w:val="single" w:sz="4" w:space="0" w:color="000000"/>
              <w:bottom w:val="single" w:sz="4" w:space="0" w:color="000000"/>
            </w:tcBorders>
            <w:shd w:val="clear" w:color="auto" w:fill="auto"/>
            <w:vAlign w:val="center"/>
          </w:tcPr>
          <w:p w:rsidR="00386C86" w:rsidRPr="005E51FB" w:rsidRDefault="00386C86" w:rsidP="00386C86">
            <w:pPr>
              <w:spacing w:after="0" w:line="240" w:lineRule="auto"/>
              <w:rPr>
                <w:rFonts w:ascii="Times New Roman" w:hAnsi="Times New Roman"/>
                <w:sz w:val="24"/>
                <w:szCs w:val="24"/>
                <w:lang w:val="uk-UA"/>
              </w:rPr>
            </w:pPr>
          </w:p>
        </w:tc>
        <w:tc>
          <w:tcPr>
            <w:tcW w:w="1007" w:type="dxa"/>
            <w:tcBorders>
              <w:top w:val="single" w:sz="6" w:space="0" w:color="auto"/>
              <w:left w:val="single" w:sz="6" w:space="0" w:color="auto"/>
              <w:bottom w:val="single" w:sz="6" w:space="0" w:color="auto"/>
              <w:right w:val="single" w:sz="6" w:space="0" w:color="auto"/>
            </w:tcBorders>
            <w:vAlign w:val="center"/>
          </w:tcPr>
          <w:p w:rsidR="00386C86" w:rsidRPr="005E51FB" w:rsidRDefault="00386C86" w:rsidP="00EB7381">
            <w:pPr>
              <w:spacing w:after="0" w:line="240" w:lineRule="auto"/>
              <w:jc w:val="center"/>
              <w:rPr>
                <w:rFonts w:ascii="Times New Roman" w:hAnsi="Times New Roman"/>
                <w:bCs/>
                <w:color w:val="000000"/>
                <w:sz w:val="24"/>
                <w:szCs w:val="24"/>
                <w:lang w:val="uk-UA"/>
              </w:rPr>
            </w:pPr>
          </w:p>
        </w:tc>
        <w:tc>
          <w:tcPr>
            <w:tcW w:w="1698" w:type="dxa"/>
            <w:tcBorders>
              <w:top w:val="single" w:sz="4" w:space="0" w:color="000000"/>
              <w:left w:val="single" w:sz="4" w:space="0" w:color="000000"/>
              <w:bottom w:val="single" w:sz="4" w:space="0" w:color="000000"/>
            </w:tcBorders>
            <w:shd w:val="clear" w:color="auto" w:fill="auto"/>
            <w:vAlign w:val="center"/>
          </w:tcPr>
          <w:p w:rsidR="00386C86" w:rsidRPr="005E51FB" w:rsidRDefault="00386C86" w:rsidP="00386C86">
            <w:pPr>
              <w:spacing w:after="0" w:line="240" w:lineRule="auto"/>
              <w:jc w:val="center"/>
              <w:rPr>
                <w:rFonts w:ascii="Times New Roman" w:hAnsi="Times New Roman"/>
                <w:sz w:val="24"/>
                <w:szCs w:val="24"/>
                <w:lang w:val="uk-UA"/>
              </w:rPr>
            </w:pPr>
          </w:p>
        </w:tc>
        <w:tc>
          <w:tcPr>
            <w:tcW w:w="1827" w:type="dxa"/>
            <w:tcBorders>
              <w:top w:val="single" w:sz="4" w:space="0" w:color="000000"/>
              <w:left w:val="single" w:sz="4" w:space="0" w:color="000000"/>
              <w:bottom w:val="single" w:sz="4" w:space="0" w:color="000000"/>
            </w:tcBorders>
            <w:shd w:val="clear" w:color="auto" w:fill="auto"/>
            <w:vAlign w:val="center"/>
          </w:tcPr>
          <w:p w:rsidR="00386C86" w:rsidRPr="005E51FB" w:rsidRDefault="00386C86" w:rsidP="00386C86">
            <w:pPr>
              <w:suppressAutoHyphens w:val="0"/>
              <w:snapToGrid w:val="0"/>
              <w:spacing w:after="0" w:line="240" w:lineRule="auto"/>
              <w:jc w:val="center"/>
              <w:rPr>
                <w:rFonts w:ascii="Times New Roman" w:hAnsi="Times New Roman"/>
                <w:sz w:val="24"/>
                <w:szCs w:val="24"/>
                <w:lang w:val="uk-UA"/>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C86" w:rsidRPr="005E51FB" w:rsidRDefault="00386C86" w:rsidP="00386C86">
            <w:pPr>
              <w:suppressAutoHyphens w:val="0"/>
              <w:snapToGrid w:val="0"/>
              <w:spacing w:after="0" w:line="240" w:lineRule="auto"/>
              <w:jc w:val="right"/>
              <w:rPr>
                <w:rFonts w:ascii="Times New Roman" w:hAnsi="Times New Roman"/>
                <w:sz w:val="24"/>
                <w:szCs w:val="24"/>
                <w:lang w:val="uk-UA"/>
              </w:rPr>
            </w:pPr>
          </w:p>
        </w:tc>
      </w:tr>
      <w:tr w:rsidR="00386C86" w:rsidRPr="005E51FB" w:rsidTr="00DD59C3">
        <w:trPr>
          <w:trHeight w:val="393"/>
        </w:trPr>
        <w:tc>
          <w:tcPr>
            <w:tcW w:w="491" w:type="dxa"/>
            <w:tcBorders>
              <w:top w:val="single" w:sz="4" w:space="0" w:color="000000"/>
              <w:left w:val="single" w:sz="4" w:space="0" w:color="000000"/>
              <w:bottom w:val="single" w:sz="4" w:space="0" w:color="000000"/>
            </w:tcBorders>
            <w:shd w:val="clear" w:color="auto" w:fill="auto"/>
          </w:tcPr>
          <w:p w:rsidR="00386C86" w:rsidRPr="005E51FB" w:rsidRDefault="00386C86" w:rsidP="00386C86">
            <w:pPr>
              <w:suppressAutoHyphens w:val="0"/>
              <w:snapToGrid w:val="0"/>
              <w:spacing w:after="0" w:line="240" w:lineRule="auto"/>
              <w:rPr>
                <w:rFonts w:ascii="Times New Roman" w:hAnsi="Times New Roman"/>
                <w:b/>
                <w:sz w:val="24"/>
                <w:szCs w:val="24"/>
                <w:lang w:val="uk-UA"/>
              </w:rPr>
            </w:pPr>
          </w:p>
        </w:tc>
        <w:tc>
          <w:tcPr>
            <w:tcW w:w="7432" w:type="dxa"/>
            <w:gridSpan w:val="4"/>
            <w:tcBorders>
              <w:top w:val="single" w:sz="4" w:space="0" w:color="000000"/>
              <w:left w:val="single" w:sz="4" w:space="0" w:color="000000"/>
              <w:bottom w:val="single" w:sz="4" w:space="0" w:color="000000"/>
            </w:tcBorders>
            <w:shd w:val="clear" w:color="auto" w:fill="auto"/>
            <w:vAlign w:val="center"/>
          </w:tcPr>
          <w:p w:rsidR="00386C86" w:rsidRPr="005E51FB" w:rsidRDefault="00386C86" w:rsidP="00386C86">
            <w:pPr>
              <w:suppressAutoHyphens w:val="0"/>
              <w:spacing w:after="0" w:line="240" w:lineRule="auto"/>
              <w:rPr>
                <w:rFonts w:ascii="Times New Roman" w:hAnsi="Times New Roman"/>
                <w:b/>
                <w:sz w:val="24"/>
                <w:szCs w:val="24"/>
                <w:lang w:val="uk-UA"/>
              </w:rPr>
            </w:pPr>
            <w:r w:rsidRPr="005E51FB">
              <w:rPr>
                <w:rFonts w:ascii="Times New Roman" w:hAnsi="Times New Roman"/>
                <w:b/>
                <w:sz w:val="24"/>
                <w:szCs w:val="24"/>
                <w:lang w:val="uk-UA"/>
              </w:rPr>
              <w:t>Загальна вартість</w:t>
            </w: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C86" w:rsidRPr="005E51FB" w:rsidRDefault="00386C86" w:rsidP="00386C86">
            <w:pPr>
              <w:suppressAutoHyphens w:val="0"/>
              <w:snapToGrid w:val="0"/>
              <w:spacing w:after="0" w:line="240" w:lineRule="auto"/>
              <w:jc w:val="right"/>
              <w:rPr>
                <w:rFonts w:ascii="Times New Roman" w:hAnsi="Times New Roman"/>
                <w:b/>
                <w:sz w:val="24"/>
                <w:szCs w:val="24"/>
                <w:lang w:val="uk-UA"/>
              </w:rPr>
            </w:pPr>
          </w:p>
        </w:tc>
      </w:tr>
    </w:tbl>
    <w:p w:rsidR="00386C86" w:rsidRPr="005E51FB" w:rsidRDefault="00386C86" w:rsidP="00386C86">
      <w:pPr>
        <w:tabs>
          <w:tab w:val="left" w:pos="1440"/>
        </w:tabs>
        <w:suppressAutoHyphens w:val="0"/>
        <w:spacing w:after="0" w:line="240" w:lineRule="auto"/>
        <w:ind w:firstLine="37"/>
        <w:jc w:val="both"/>
        <w:rPr>
          <w:rFonts w:ascii="Times New Roman" w:hAnsi="Times New Roman"/>
          <w:sz w:val="24"/>
          <w:szCs w:val="24"/>
          <w:lang w:val="uk-UA"/>
        </w:rPr>
      </w:pPr>
    </w:p>
    <w:p w:rsidR="00386C86" w:rsidRPr="005E51FB" w:rsidRDefault="00386C86" w:rsidP="00386C86">
      <w:pPr>
        <w:tabs>
          <w:tab w:val="left" w:pos="1440"/>
        </w:tabs>
        <w:suppressAutoHyphens w:val="0"/>
        <w:spacing w:after="0" w:line="240" w:lineRule="auto"/>
        <w:ind w:firstLine="37"/>
        <w:jc w:val="both"/>
        <w:rPr>
          <w:rFonts w:ascii="Times New Roman" w:hAnsi="Times New Roman"/>
          <w:sz w:val="24"/>
          <w:szCs w:val="24"/>
          <w:lang w:val="uk-UA"/>
        </w:rPr>
      </w:pPr>
      <w:r w:rsidRPr="005E51FB">
        <w:rPr>
          <w:rFonts w:ascii="Times New Roman" w:hAnsi="Times New Roman"/>
          <w:sz w:val="24"/>
          <w:szCs w:val="24"/>
          <w:lang w:val="uk-UA"/>
        </w:rPr>
        <w:t xml:space="preserve">Ціна Договору становить </w:t>
      </w:r>
      <w:r w:rsidRPr="005E51FB">
        <w:rPr>
          <w:rFonts w:ascii="Times New Roman" w:hAnsi="Times New Roman"/>
          <w:b/>
          <w:bCs/>
          <w:color w:val="000000"/>
          <w:sz w:val="24"/>
          <w:szCs w:val="24"/>
          <w:lang w:val="uk-UA"/>
        </w:rPr>
        <w:t>000 000,00</w:t>
      </w:r>
      <w:r w:rsidRPr="005E51FB">
        <w:rPr>
          <w:rFonts w:ascii="Times New Roman" w:hAnsi="Times New Roman"/>
          <w:b/>
          <w:sz w:val="24"/>
          <w:szCs w:val="24"/>
          <w:lang w:val="uk-UA"/>
        </w:rPr>
        <w:t xml:space="preserve"> грн.</w:t>
      </w:r>
      <w:r w:rsidRPr="005E51FB">
        <w:rPr>
          <w:rFonts w:ascii="Times New Roman" w:hAnsi="Times New Roman"/>
          <w:sz w:val="24"/>
          <w:szCs w:val="24"/>
          <w:lang w:val="uk-UA"/>
        </w:rPr>
        <w:t xml:space="preserve"> (</w:t>
      </w:r>
      <w:r w:rsidRPr="005E51FB">
        <w:rPr>
          <w:rFonts w:ascii="Times New Roman" w:hAnsi="Times New Roman"/>
          <w:bCs/>
          <w:color w:val="000000"/>
          <w:sz w:val="24"/>
          <w:szCs w:val="24"/>
          <w:lang w:val="uk-UA"/>
        </w:rPr>
        <w:t>сума прописом</w:t>
      </w:r>
      <w:r w:rsidRPr="005E51FB">
        <w:rPr>
          <w:rFonts w:ascii="Times New Roman" w:hAnsi="Times New Roman"/>
          <w:sz w:val="24"/>
          <w:szCs w:val="24"/>
          <w:lang w:val="uk-UA"/>
        </w:rPr>
        <w:t xml:space="preserve"> грн. 00 коп.), у тому числі податок на додану  вартість 000 000,00 грн. (сума прописом грн.  00 коп.).</w:t>
      </w:r>
    </w:p>
    <w:p w:rsidR="00386C86" w:rsidRPr="005E51FB" w:rsidRDefault="00386C86" w:rsidP="00386C86">
      <w:pPr>
        <w:tabs>
          <w:tab w:val="left" w:pos="1440"/>
        </w:tabs>
        <w:suppressAutoHyphens w:val="0"/>
        <w:spacing w:after="0" w:line="240" w:lineRule="auto"/>
        <w:ind w:firstLine="37"/>
        <w:jc w:val="both"/>
        <w:rPr>
          <w:rFonts w:ascii="Times New Roman" w:hAnsi="Times New Roman"/>
          <w:sz w:val="24"/>
          <w:szCs w:val="24"/>
          <w:lang w:val="uk-UA"/>
        </w:rPr>
      </w:pPr>
    </w:p>
    <w:p w:rsidR="00386C86" w:rsidRPr="005E51FB" w:rsidRDefault="00386C86" w:rsidP="00386C86">
      <w:pPr>
        <w:suppressAutoHyphens w:val="0"/>
        <w:spacing w:before="100" w:after="100" w:line="240" w:lineRule="auto"/>
        <w:ind w:left="567"/>
        <w:jc w:val="center"/>
        <w:rPr>
          <w:rFonts w:ascii="Times New Roman" w:hAnsi="Times New Roman"/>
          <w:b/>
          <w:sz w:val="24"/>
          <w:szCs w:val="24"/>
          <w:lang w:val="uk-UA"/>
        </w:rPr>
      </w:pPr>
      <w:r w:rsidRPr="005E51FB">
        <w:rPr>
          <w:rFonts w:ascii="Times New Roman" w:hAnsi="Times New Roman"/>
          <w:b/>
          <w:sz w:val="24"/>
          <w:szCs w:val="24"/>
          <w:lang w:val="uk-UA"/>
        </w:rPr>
        <w:t xml:space="preserve">МІСЦЕЗНАХОДЖЕННЯ ТА БАНКІВСЬКІ РЕКВІЗИТИ СТОРІН </w:t>
      </w:r>
    </w:p>
    <w:tbl>
      <w:tblPr>
        <w:tblW w:w="0" w:type="auto"/>
        <w:tblLayout w:type="fixed"/>
        <w:tblCellMar>
          <w:left w:w="0" w:type="dxa"/>
          <w:right w:w="0" w:type="dxa"/>
        </w:tblCellMar>
        <w:tblLook w:val="0000" w:firstRow="0" w:lastRow="0" w:firstColumn="0" w:lastColumn="0" w:noHBand="0" w:noVBand="0"/>
      </w:tblPr>
      <w:tblGrid>
        <w:gridCol w:w="4820"/>
        <w:gridCol w:w="5133"/>
      </w:tblGrid>
      <w:tr w:rsidR="001D7478" w:rsidRPr="005E51FB" w:rsidTr="004539D2">
        <w:tc>
          <w:tcPr>
            <w:tcW w:w="4820" w:type="dxa"/>
            <w:shd w:val="clear" w:color="auto" w:fill="auto"/>
          </w:tcPr>
          <w:p w:rsidR="001D7478" w:rsidRPr="005E51FB" w:rsidRDefault="001D7478" w:rsidP="00CA33FF">
            <w:pPr>
              <w:suppressAutoHyphens w:val="0"/>
              <w:spacing w:after="0" w:line="240" w:lineRule="auto"/>
              <w:rPr>
                <w:rFonts w:ascii="Times New Roman" w:hAnsi="Times New Roman"/>
                <w:b/>
                <w:sz w:val="24"/>
                <w:szCs w:val="24"/>
                <w:lang w:val="uk-UA"/>
              </w:rPr>
            </w:pPr>
            <w:r w:rsidRPr="005E51FB">
              <w:rPr>
                <w:rFonts w:ascii="Times New Roman" w:hAnsi="Times New Roman"/>
                <w:b/>
                <w:sz w:val="24"/>
                <w:szCs w:val="24"/>
                <w:u w:val="single"/>
                <w:lang w:val="uk-UA"/>
              </w:rPr>
              <w:t>Учасник</w:t>
            </w:r>
            <w:r w:rsidRPr="005E51FB">
              <w:rPr>
                <w:rFonts w:ascii="Times New Roman" w:hAnsi="Times New Roman"/>
                <w:b/>
                <w:sz w:val="24"/>
                <w:szCs w:val="24"/>
                <w:lang w:val="uk-UA"/>
              </w:rPr>
              <w:t>: </w:t>
            </w:r>
          </w:p>
          <w:p w:rsidR="001D7478" w:rsidRPr="005E51FB" w:rsidRDefault="00B43A74" w:rsidP="00CA33FF">
            <w:pPr>
              <w:suppressAutoHyphens w:val="0"/>
              <w:spacing w:after="0" w:line="240" w:lineRule="auto"/>
              <w:rPr>
                <w:rFonts w:ascii="Times New Roman" w:hAnsi="Times New Roman"/>
                <w:b/>
                <w:sz w:val="24"/>
                <w:szCs w:val="24"/>
                <w:lang w:val="uk-UA"/>
              </w:rPr>
            </w:pPr>
            <w:r>
              <w:rPr>
                <w:rFonts w:ascii="Times New Roman" w:hAnsi="Times New Roman"/>
                <w:b/>
                <w:sz w:val="24"/>
                <w:szCs w:val="24"/>
                <w:lang w:val="uk-UA"/>
              </w:rPr>
              <w:t>____________________________________</w:t>
            </w:r>
          </w:p>
        </w:tc>
        <w:tc>
          <w:tcPr>
            <w:tcW w:w="5133" w:type="dxa"/>
            <w:shd w:val="clear" w:color="auto" w:fill="auto"/>
          </w:tcPr>
          <w:p w:rsidR="001D7478" w:rsidRPr="005E51FB" w:rsidRDefault="001D7478" w:rsidP="00CA33FF">
            <w:pPr>
              <w:suppressAutoHyphens w:val="0"/>
              <w:spacing w:after="0" w:line="240" w:lineRule="auto"/>
              <w:rPr>
                <w:rFonts w:ascii="Times New Roman" w:hAnsi="Times New Roman"/>
                <w:b/>
                <w:sz w:val="24"/>
                <w:szCs w:val="24"/>
                <w:lang w:val="uk-UA"/>
              </w:rPr>
            </w:pPr>
            <w:r w:rsidRPr="005E51FB">
              <w:rPr>
                <w:rFonts w:ascii="Times New Roman" w:hAnsi="Times New Roman"/>
                <w:b/>
                <w:sz w:val="24"/>
                <w:szCs w:val="24"/>
                <w:u w:val="single"/>
                <w:lang w:val="uk-UA"/>
              </w:rPr>
              <w:t>Покупець:</w:t>
            </w:r>
          </w:p>
          <w:p w:rsidR="001D7478" w:rsidRPr="005E51FB" w:rsidRDefault="001D7478" w:rsidP="00CA33FF">
            <w:pPr>
              <w:suppressAutoHyphens w:val="0"/>
              <w:spacing w:after="0" w:line="240" w:lineRule="auto"/>
              <w:rPr>
                <w:rFonts w:ascii="Times New Roman" w:hAnsi="Times New Roman"/>
                <w:b/>
                <w:sz w:val="24"/>
                <w:szCs w:val="24"/>
                <w:lang w:val="uk-UA"/>
              </w:rPr>
            </w:pPr>
          </w:p>
        </w:tc>
      </w:tr>
      <w:tr w:rsidR="001D7478" w:rsidRPr="005E51FB" w:rsidTr="004539D2">
        <w:tc>
          <w:tcPr>
            <w:tcW w:w="4820" w:type="dxa"/>
            <w:shd w:val="clear" w:color="auto" w:fill="auto"/>
          </w:tcPr>
          <w:p w:rsidR="001D7478" w:rsidRPr="005E51FB" w:rsidRDefault="001D7478" w:rsidP="00CA33FF">
            <w:pPr>
              <w:suppressAutoHyphens w:val="0"/>
              <w:spacing w:after="0" w:line="240" w:lineRule="auto"/>
              <w:rPr>
                <w:rFonts w:ascii="Times New Roman" w:hAnsi="Times New Roman"/>
                <w:b/>
                <w:sz w:val="24"/>
                <w:szCs w:val="24"/>
                <w:lang w:val="uk-UA"/>
              </w:rPr>
            </w:pPr>
            <w:r w:rsidRPr="005E51FB">
              <w:rPr>
                <w:rFonts w:ascii="Times New Roman" w:hAnsi="Times New Roman"/>
                <w:b/>
                <w:sz w:val="24"/>
                <w:szCs w:val="24"/>
                <w:lang w:val="uk-UA"/>
              </w:rPr>
              <w:t>________________________</w:t>
            </w:r>
            <w:r w:rsidR="00B43A74">
              <w:rPr>
                <w:rFonts w:ascii="Times New Roman" w:hAnsi="Times New Roman"/>
                <w:b/>
                <w:sz w:val="24"/>
                <w:szCs w:val="24"/>
                <w:lang w:val="uk-UA"/>
              </w:rPr>
              <w:t>_</w:t>
            </w:r>
            <w:r w:rsidRPr="005E51FB">
              <w:rPr>
                <w:rFonts w:ascii="Times New Roman" w:hAnsi="Times New Roman"/>
                <w:b/>
                <w:sz w:val="24"/>
                <w:szCs w:val="24"/>
                <w:lang w:val="uk-UA"/>
              </w:rPr>
              <w:t>__________</w:t>
            </w:r>
          </w:p>
          <w:tbl>
            <w:tblPr>
              <w:tblW w:w="0" w:type="auto"/>
              <w:tblLayout w:type="fixed"/>
              <w:tblCellMar>
                <w:left w:w="0" w:type="dxa"/>
                <w:right w:w="0" w:type="dxa"/>
              </w:tblCellMar>
              <w:tblLook w:val="0000" w:firstRow="0" w:lastRow="0" w:firstColumn="0" w:lastColumn="0" w:noHBand="0" w:noVBand="0"/>
            </w:tblPr>
            <w:tblGrid>
              <w:gridCol w:w="5245"/>
            </w:tblGrid>
            <w:tr w:rsidR="004539D2" w:rsidRPr="005E51FB" w:rsidTr="004539D2">
              <w:tc>
                <w:tcPr>
                  <w:tcW w:w="5245" w:type="dxa"/>
                  <w:shd w:val="clear" w:color="auto" w:fill="auto"/>
                </w:tcPr>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Адреса ___________________</w:t>
                  </w:r>
                  <w:r w:rsidR="00B43A74">
                    <w:rPr>
                      <w:rFonts w:ascii="Times New Roman" w:hAnsi="Times New Roman"/>
                      <w:sz w:val="24"/>
                      <w:szCs w:val="24"/>
                      <w:lang w:val="uk-UA"/>
                    </w:rPr>
                    <w:t>+</w:t>
                  </w:r>
                  <w:r w:rsidRPr="005E51FB">
                    <w:rPr>
                      <w:rFonts w:ascii="Times New Roman" w:hAnsi="Times New Roman"/>
                      <w:sz w:val="24"/>
                      <w:szCs w:val="24"/>
                      <w:lang w:val="uk-UA"/>
                    </w:rPr>
                    <w:t>_________</w:t>
                  </w:r>
                </w:p>
              </w:tc>
            </w:tr>
            <w:tr w:rsidR="004539D2" w:rsidRPr="005E51FB" w:rsidTr="004539D2">
              <w:trPr>
                <w:trHeight w:val="1081"/>
              </w:trPr>
              <w:tc>
                <w:tcPr>
                  <w:tcW w:w="5245" w:type="dxa"/>
                  <w:shd w:val="clear" w:color="auto" w:fill="auto"/>
                </w:tcPr>
                <w:p w:rsidR="004539D2" w:rsidRDefault="00B43A74" w:rsidP="004539D2">
                  <w:pPr>
                    <w:suppressAutoHyphens w:val="0"/>
                    <w:snapToGrid w:val="0"/>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w:t>
                  </w:r>
                </w:p>
                <w:p w:rsidR="00B43A74" w:rsidRPr="005E51FB" w:rsidRDefault="00B43A74" w:rsidP="004539D2">
                  <w:pPr>
                    <w:suppressAutoHyphens w:val="0"/>
                    <w:snapToGrid w:val="0"/>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р/р ________________________</w:t>
                  </w:r>
                  <w:r w:rsidR="00B43A74">
                    <w:rPr>
                      <w:rFonts w:ascii="Times New Roman" w:hAnsi="Times New Roman"/>
                      <w:sz w:val="24"/>
                      <w:szCs w:val="24"/>
                      <w:lang w:val="uk-UA"/>
                    </w:rPr>
                    <w:t>__</w:t>
                  </w:r>
                  <w:r w:rsidRPr="005E51FB">
                    <w:rPr>
                      <w:rFonts w:ascii="Times New Roman" w:hAnsi="Times New Roman"/>
                      <w:sz w:val="24"/>
                      <w:szCs w:val="24"/>
                      <w:lang w:val="uk-UA"/>
                    </w:rPr>
                    <w:t>_______</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в _______________________</w:t>
                  </w:r>
                  <w:r w:rsidR="00B43A74">
                    <w:rPr>
                      <w:rFonts w:ascii="Times New Roman" w:hAnsi="Times New Roman"/>
                      <w:sz w:val="24"/>
                      <w:szCs w:val="24"/>
                      <w:lang w:val="uk-UA"/>
                    </w:rPr>
                    <w:t>_</w:t>
                  </w:r>
                  <w:r w:rsidRPr="005E51FB">
                    <w:rPr>
                      <w:rFonts w:ascii="Times New Roman" w:hAnsi="Times New Roman"/>
                      <w:sz w:val="24"/>
                      <w:szCs w:val="24"/>
                      <w:lang w:val="uk-UA"/>
                    </w:rPr>
                    <w:t>__________</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___________________________________</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КОД ЄДРПОУ __________________</w:t>
                  </w:r>
                  <w:r w:rsidR="00B43A74">
                    <w:rPr>
                      <w:rFonts w:ascii="Times New Roman" w:hAnsi="Times New Roman"/>
                      <w:sz w:val="24"/>
                      <w:szCs w:val="24"/>
                      <w:lang w:val="uk-UA"/>
                    </w:rPr>
                    <w:t>_</w:t>
                  </w:r>
                  <w:r w:rsidRPr="005E51FB">
                    <w:rPr>
                      <w:rFonts w:ascii="Times New Roman" w:hAnsi="Times New Roman"/>
                      <w:sz w:val="24"/>
                      <w:szCs w:val="24"/>
                      <w:lang w:val="uk-UA"/>
                    </w:rPr>
                    <w:t xml:space="preserve">____ </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МФО _________________________</w:t>
                  </w:r>
                  <w:r w:rsidR="00B43A74">
                    <w:rPr>
                      <w:rFonts w:ascii="Times New Roman" w:hAnsi="Times New Roman"/>
                      <w:sz w:val="24"/>
                      <w:szCs w:val="24"/>
                      <w:lang w:val="uk-UA"/>
                    </w:rPr>
                    <w:t>_</w:t>
                  </w:r>
                  <w:r w:rsidRPr="005E51FB">
                    <w:rPr>
                      <w:rFonts w:ascii="Times New Roman" w:hAnsi="Times New Roman"/>
                      <w:sz w:val="24"/>
                      <w:szCs w:val="24"/>
                      <w:lang w:val="uk-UA"/>
                    </w:rPr>
                    <w:t>_____</w:t>
                  </w:r>
                </w:p>
                <w:p w:rsidR="004539D2" w:rsidRPr="005E51FB" w:rsidRDefault="004539D2" w:rsidP="004539D2">
                  <w:pPr>
                    <w:suppressAutoHyphens w:val="0"/>
                    <w:spacing w:after="0" w:line="240" w:lineRule="auto"/>
                    <w:rPr>
                      <w:rFonts w:ascii="Times New Roman" w:hAnsi="Times New Roman"/>
                      <w:sz w:val="24"/>
                      <w:szCs w:val="24"/>
                      <w:lang w:val="uk-UA"/>
                    </w:rPr>
                  </w:pPr>
                </w:p>
                <w:p w:rsidR="004539D2" w:rsidRPr="005E51FB" w:rsidRDefault="004539D2" w:rsidP="004539D2">
                  <w:pPr>
                    <w:suppressAutoHyphens w:val="0"/>
                    <w:spacing w:after="0" w:line="240" w:lineRule="auto"/>
                    <w:rPr>
                      <w:rFonts w:ascii="Times New Roman" w:hAnsi="Times New Roman"/>
                      <w:sz w:val="24"/>
                      <w:szCs w:val="24"/>
                      <w:lang w:val="uk-UA"/>
                    </w:rPr>
                  </w:pPr>
                </w:p>
              </w:tc>
            </w:tr>
            <w:tr w:rsidR="004539D2" w:rsidRPr="005E51FB" w:rsidTr="004539D2">
              <w:trPr>
                <w:trHeight w:val="425"/>
              </w:trPr>
              <w:tc>
                <w:tcPr>
                  <w:tcW w:w="5245" w:type="dxa"/>
                  <w:shd w:val="clear" w:color="auto" w:fill="auto"/>
                </w:tcPr>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 xml:space="preserve">Директор </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___________________  _________</w:t>
                  </w:r>
                </w:p>
              </w:tc>
            </w:tr>
          </w:tbl>
          <w:p w:rsidR="001D7478" w:rsidRPr="005E51FB" w:rsidRDefault="001D7478" w:rsidP="00CA33FF">
            <w:pPr>
              <w:suppressAutoHyphens w:val="0"/>
              <w:spacing w:after="0" w:line="240" w:lineRule="auto"/>
              <w:rPr>
                <w:rFonts w:ascii="Times New Roman" w:hAnsi="Times New Roman"/>
                <w:b/>
                <w:sz w:val="24"/>
                <w:szCs w:val="24"/>
                <w:lang w:val="uk-UA"/>
              </w:rPr>
            </w:pPr>
          </w:p>
        </w:tc>
        <w:tc>
          <w:tcPr>
            <w:tcW w:w="5133"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4708"/>
            </w:tblGrid>
            <w:tr w:rsidR="004539D2" w:rsidRPr="005E51FB" w:rsidTr="004539D2">
              <w:tc>
                <w:tcPr>
                  <w:tcW w:w="4708" w:type="dxa"/>
                  <w:shd w:val="clear" w:color="auto" w:fill="auto"/>
                </w:tcPr>
                <w:p w:rsidR="004539D2" w:rsidRPr="00A7788E" w:rsidRDefault="004539D2" w:rsidP="004539D2">
                  <w:pPr>
                    <w:suppressAutoHyphens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Комплексна дитячо-юнацька спортивна школа відділу у справах </w:t>
                  </w:r>
                  <w:proofErr w:type="spellStart"/>
                  <w:r>
                    <w:rPr>
                      <w:rFonts w:ascii="Times New Roman" w:hAnsi="Times New Roman"/>
                      <w:b/>
                      <w:sz w:val="24"/>
                      <w:szCs w:val="24"/>
                      <w:lang w:val="uk-UA"/>
                    </w:rPr>
                    <w:t>сімї</w:t>
                  </w:r>
                  <w:proofErr w:type="spellEnd"/>
                  <w:r>
                    <w:rPr>
                      <w:rFonts w:ascii="Times New Roman" w:hAnsi="Times New Roman"/>
                      <w:b/>
                      <w:sz w:val="24"/>
                      <w:szCs w:val="24"/>
                      <w:lang w:val="uk-UA"/>
                    </w:rPr>
                    <w:t>, молоді та спорту Шепетівської міської ради</w:t>
                  </w:r>
                </w:p>
                <w:p w:rsidR="004539D2" w:rsidRPr="005E51FB" w:rsidRDefault="004539D2" w:rsidP="004539D2">
                  <w:pPr>
                    <w:suppressAutoHyphens w:val="0"/>
                    <w:spacing w:after="0" w:line="240" w:lineRule="auto"/>
                    <w:rPr>
                      <w:rFonts w:ascii="Times New Roman" w:hAnsi="Times New Roman"/>
                      <w:sz w:val="24"/>
                      <w:szCs w:val="24"/>
                      <w:lang w:val="uk-UA"/>
                    </w:rPr>
                  </w:pPr>
                </w:p>
              </w:tc>
            </w:tr>
            <w:tr w:rsidR="004539D2" w:rsidRPr="005E51FB" w:rsidTr="004539D2">
              <w:tc>
                <w:tcPr>
                  <w:tcW w:w="4708" w:type="dxa"/>
                  <w:shd w:val="clear" w:color="auto" w:fill="auto"/>
                </w:tcPr>
                <w:p w:rsidR="004539D2" w:rsidRPr="005E51FB" w:rsidRDefault="004539D2" w:rsidP="004539D2">
                  <w:pPr>
                    <w:suppressAutoHyphens w:val="0"/>
                    <w:spacing w:after="0" w:line="240" w:lineRule="auto"/>
                    <w:rPr>
                      <w:rFonts w:ascii="Times New Roman" w:hAnsi="Times New Roman"/>
                      <w:sz w:val="24"/>
                      <w:szCs w:val="24"/>
                      <w:lang w:val="uk-UA"/>
                    </w:rPr>
                  </w:pPr>
                  <w:r>
                    <w:rPr>
                      <w:rFonts w:ascii="Times New Roman" w:hAnsi="Times New Roman"/>
                      <w:sz w:val="24"/>
                      <w:szCs w:val="24"/>
                      <w:lang w:val="uk-UA"/>
                    </w:rPr>
                    <w:t>30400</w:t>
                  </w:r>
                  <w:r w:rsidRPr="005E51FB">
                    <w:rPr>
                      <w:rFonts w:ascii="Times New Roman" w:hAnsi="Times New Roman"/>
                      <w:sz w:val="24"/>
                      <w:szCs w:val="24"/>
                      <w:lang w:val="uk-UA"/>
                    </w:rPr>
                    <w:t xml:space="preserve">, </w:t>
                  </w:r>
                  <w:proofErr w:type="spellStart"/>
                  <w:r w:rsidRPr="005E51FB">
                    <w:rPr>
                      <w:rFonts w:ascii="Times New Roman" w:hAnsi="Times New Roman"/>
                      <w:sz w:val="24"/>
                      <w:szCs w:val="24"/>
                      <w:lang w:val="uk-UA"/>
                    </w:rPr>
                    <w:t>м.</w:t>
                  </w:r>
                  <w:r>
                    <w:rPr>
                      <w:rFonts w:ascii="Times New Roman" w:hAnsi="Times New Roman"/>
                      <w:sz w:val="24"/>
                      <w:szCs w:val="24"/>
                      <w:lang w:val="uk-UA"/>
                    </w:rPr>
                    <w:t>Шепетівка</w:t>
                  </w:r>
                  <w:proofErr w:type="spellEnd"/>
                  <w:r w:rsidRPr="005E51FB">
                    <w:rPr>
                      <w:rFonts w:ascii="Times New Roman" w:hAnsi="Times New Roman"/>
                      <w:sz w:val="24"/>
                      <w:szCs w:val="24"/>
                      <w:lang w:val="uk-UA"/>
                    </w:rPr>
                    <w:t xml:space="preserve">, проспект Миру, </w:t>
                  </w:r>
                  <w:r>
                    <w:rPr>
                      <w:rFonts w:ascii="Times New Roman" w:hAnsi="Times New Roman"/>
                      <w:sz w:val="24"/>
                      <w:szCs w:val="24"/>
                      <w:lang w:val="uk-UA"/>
                    </w:rPr>
                    <w:t>2</w:t>
                  </w:r>
                  <w:r w:rsidRPr="005E51FB">
                    <w:rPr>
                      <w:rFonts w:ascii="Times New Roman" w:hAnsi="Times New Roman"/>
                      <w:sz w:val="24"/>
                      <w:szCs w:val="24"/>
                      <w:lang w:val="uk-UA"/>
                    </w:rPr>
                    <w:t>6-а</w:t>
                  </w:r>
                </w:p>
              </w:tc>
            </w:tr>
            <w:tr w:rsidR="004539D2" w:rsidRPr="005E51FB" w:rsidTr="004539D2">
              <w:trPr>
                <w:trHeight w:val="1081"/>
              </w:trPr>
              <w:tc>
                <w:tcPr>
                  <w:tcW w:w="4708" w:type="dxa"/>
                  <w:shd w:val="clear" w:color="auto" w:fill="auto"/>
                </w:tcPr>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р/р UA</w:t>
                  </w:r>
                  <w:r>
                    <w:rPr>
                      <w:rFonts w:ascii="Times New Roman" w:hAnsi="Times New Roman"/>
                      <w:sz w:val="24"/>
                      <w:szCs w:val="24"/>
                      <w:lang w:val="uk-UA"/>
                    </w:rPr>
                    <w:t>428201720344200004000103805</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 xml:space="preserve">в ГУДКСУ </w:t>
                  </w:r>
                  <w:r>
                    <w:rPr>
                      <w:rFonts w:ascii="Times New Roman" w:hAnsi="Times New Roman"/>
                      <w:sz w:val="24"/>
                      <w:szCs w:val="24"/>
                      <w:lang w:val="uk-UA"/>
                    </w:rPr>
                    <w:t>Хмельницької області</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 xml:space="preserve">Код ЄДРПОУ </w:t>
                  </w:r>
                  <w:r>
                    <w:rPr>
                      <w:rFonts w:ascii="Times New Roman" w:hAnsi="Times New Roman"/>
                      <w:sz w:val="24"/>
                      <w:szCs w:val="24"/>
                      <w:lang w:val="uk-UA"/>
                    </w:rPr>
                    <w:t>22786900</w:t>
                  </w:r>
                  <w:r w:rsidRPr="005E51FB">
                    <w:rPr>
                      <w:rFonts w:ascii="Times New Roman" w:hAnsi="Times New Roman"/>
                      <w:sz w:val="24"/>
                      <w:szCs w:val="24"/>
                      <w:lang w:val="uk-UA"/>
                    </w:rPr>
                    <w:t xml:space="preserve"> </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 xml:space="preserve"> МФО </w:t>
                  </w:r>
                  <w:r>
                    <w:rPr>
                      <w:rFonts w:ascii="Times New Roman" w:hAnsi="Times New Roman"/>
                      <w:sz w:val="24"/>
                      <w:szCs w:val="24"/>
                      <w:lang w:val="uk-UA"/>
                    </w:rPr>
                    <w:t>820172</w:t>
                  </w:r>
                </w:p>
                <w:p w:rsidR="004539D2" w:rsidRPr="005E51FB" w:rsidRDefault="004539D2" w:rsidP="004539D2">
                  <w:pPr>
                    <w:suppressAutoHyphens w:val="0"/>
                    <w:spacing w:after="0" w:line="240" w:lineRule="auto"/>
                    <w:rPr>
                      <w:rFonts w:ascii="Times New Roman" w:hAnsi="Times New Roman"/>
                      <w:sz w:val="24"/>
                      <w:szCs w:val="24"/>
                      <w:lang w:val="uk-UA"/>
                    </w:rPr>
                  </w:pPr>
                </w:p>
              </w:tc>
            </w:tr>
            <w:tr w:rsidR="004539D2" w:rsidRPr="005E51FB" w:rsidTr="004539D2">
              <w:trPr>
                <w:trHeight w:val="425"/>
              </w:trPr>
              <w:tc>
                <w:tcPr>
                  <w:tcW w:w="4708" w:type="dxa"/>
                  <w:shd w:val="clear" w:color="auto" w:fill="auto"/>
                </w:tcPr>
                <w:p w:rsidR="004539D2" w:rsidRDefault="004539D2" w:rsidP="004539D2">
                  <w:pPr>
                    <w:suppressAutoHyphens w:val="0"/>
                    <w:spacing w:after="0" w:line="240" w:lineRule="auto"/>
                    <w:rPr>
                      <w:rFonts w:ascii="Times New Roman" w:hAnsi="Times New Roman"/>
                      <w:sz w:val="24"/>
                      <w:szCs w:val="24"/>
                      <w:lang w:val="uk-UA"/>
                    </w:rPr>
                  </w:pPr>
                  <w:r>
                    <w:rPr>
                      <w:rFonts w:ascii="Times New Roman" w:hAnsi="Times New Roman"/>
                      <w:sz w:val="24"/>
                      <w:szCs w:val="24"/>
                      <w:lang w:val="uk-UA"/>
                    </w:rPr>
                    <w:t>Директор</w:t>
                  </w:r>
                  <w:r w:rsidRPr="005E51FB">
                    <w:rPr>
                      <w:rFonts w:ascii="Times New Roman" w:hAnsi="Times New Roman"/>
                      <w:sz w:val="24"/>
                      <w:szCs w:val="24"/>
                      <w:lang w:val="uk-UA"/>
                    </w:rPr>
                    <w:t xml:space="preserve"> </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 xml:space="preserve">____________________  </w:t>
                  </w:r>
                  <w:r>
                    <w:rPr>
                      <w:rFonts w:ascii="Times New Roman" w:hAnsi="Times New Roman"/>
                      <w:sz w:val="24"/>
                      <w:szCs w:val="24"/>
                      <w:lang w:val="uk-UA"/>
                    </w:rPr>
                    <w:t>Рибак Є. Г.</w:t>
                  </w:r>
                </w:p>
              </w:tc>
            </w:tr>
          </w:tbl>
          <w:p w:rsidR="001D7478" w:rsidRPr="005E51FB" w:rsidRDefault="001D7478" w:rsidP="00CA33FF">
            <w:pPr>
              <w:suppressAutoHyphens w:val="0"/>
              <w:spacing w:after="0" w:line="240" w:lineRule="auto"/>
              <w:rPr>
                <w:rFonts w:ascii="Times New Roman" w:hAnsi="Times New Roman"/>
                <w:sz w:val="24"/>
                <w:szCs w:val="24"/>
                <w:lang w:val="uk-UA"/>
              </w:rPr>
            </w:pPr>
          </w:p>
        </w:tc>
      </w:tr>
      <w:tr w:rsidR="001D7478" w:rsidRPr="005E51FB" w:rsidTr="004539D2">
        <w:tc>
          <w:tcPr>
            <w:tcW w:w="4820" w:type="dxa"/>
            <w:shd w:val="clear" w:color="auto" w:fill="auto"/>
          </w:tcPr>
          <w:p w:rsidR="001D7478" w:rsidRPr="005E51FB" w:rsidRDefault="001D7478" w:rsidP="00CA33FF">
            <w:pPr>
              <w:suppressAutoHyphens w:val="0"/>
              <w:spacing w:after="0" w:line="240" w:lineRule="auto"/>
              <w:rPr>
                <w:rFonts w:ascii="Times New Roman" w:hAnsi="Times New Roman"/>
                <w:sz w:val="24"/>
                <w:szCs w:val="24"/>
                <w:lang w:val="uk-UA"/>
              </w:rPr>
            </w:pPr>
          </w:p>
        </w:tc>
        <w:tc>
          <w:tcPr>
            <w:tcW w:w="5133" w:type="dxa"/>
            <w:shd w:val="clear" w:color="auto" w:fill="auto"/>
          </w:tcPr>
          <w:p w:rsidR="001D7478" w:rsidRPr="005E51FB" w:rsidRDefault="001D7478" w:rsidP="00CA33FF">
            <w:pPr>
              <w:suppressAutoHyphens w:val="0"/>
              <w:spacing w:after="0" w:line="240" w:lineRule="auto"/>
              <w:rPr>
                <w:rFonts w:ascii="Times New Roman" w:hAnsi="Times New Roman"/>
                <w:sz w:val="24"/>
                <w:szCs w:val="24"/>
                <w:lang w:val="uk-UA"/>
              </w:rPr>
            </w:pPr>
          </w:p>
        </w:tc>
      </w:tr>
      <w:tr w:rsidR="001D7478" w:rsidRPr="005E51FB" w:rsidTr="004539D2">
        <w:trPr>
          <w:trHeight w:val="1081"/>
        </w:trPr>
        <w:tc>
          <w:tcPr>
            <w:tcW w:w="4820" w:type="dxa"/>
            <w:shd w:val="clear" w:color="auto" w:fill="auto"/>
          </w:tcPr>
          <w:p w:rsidR="001D7478" w:rsidRPr="005E51FB" w:rsidRDefault="001D7478" w:rsidP="00CA33FF">
            <w:pPr>
              <w:suppressAutoHyphens w:val="0"/>
              <w:spacing w:after="0" w:line="240" w:lineRule="auto"/>
              <w:rPr>
                <w:rFonts w:ascii="Times New Roman" w:hAnsi="Times New Roman"/>
                <w:sz w:val="24"/>
                <w:szCs w:val="24"/>
                <w:lang w:val="uk-UA"/>
              </w:rPr>
            </w:pPr>
          </w:p>
        </w:tc>
        <w:tc>
          <w:tcPr>
            <w:tcW w:w="5133" w:type="dxa"/>
            <w:shd w:val="clear" w:color="auto" w:fill="auto"/>
          </w:tcPr>
          <w:p w:rsidR="001D7478" w:rsidRPr="005E51FB" w:rsidRDefault="001D7478" w:rsidP="00CA33FF">
            <w:pPr>
              <w:suppressAutoHyphens w:val="0"/>
              <w:spacing w:after="0" w:line="240" w:lineRule="auto"/>
              <w:rPr>
                <w:rFonts w:ascii="Times New Roman" w:hAnsi="Times New Roman"/>
                <w:sz w:val="24"/>
                <w:szCs w:val="24"/>
                <w:lang w:val="uk-UA"/>
              </w:rPr>
            </w:pPr>
          </w:p>
        </w:tc>
      </w:tr>
    </w:tbl>
    <w:p w:rsidR="001D7478" w:rsidRPr="005E51FB" w:rsidRDefault="001D7478" w:rsidP="00386C86">
      <w:pPr>
        <w:suppressAutoHyphens w:val="0"/>
        <w:spacing w:before="100" w:after="100" w:line="240" w:lineRule="auto"/>
        <w:ind w:left="567"/>
        <w:jc w:val="center"/>
        <w:rPr>
          <w:rFonts w:ascii="Times New Roman" w:hAnsi="Times New Roman"/>
          <w:b/>
          <w:sz w:val="24"/>
          <w:szCs w:val="24"/>
          <w:lang w:val="uk-UA"/>
        </w:rPr>
      </w:pPr>
    </w:p>
    <w:p w:rsidR="001D7478" w:rsidRPr="005E51FB" w:rsidRDefault="001D7478" w:rsidP="00386C86">
      <w:pPr>
        <w:suppressAutoHyphens w:val="0"/>
        <w:spacing w:before="100" w:after="100" w:line="240" w:lineRule="auto"/>
        <w:ind w:left="567"/>
        <w:jc w:val="center"/>
        <w:rPr>
          <w:rFonts w:ascii="Times New Roman" w:hAnsi="Times New Roman"/>
          <w:b/>
          <w:sz w:val="24"/>
          <w:szCs w:val="24"/>
          <w:lang w:val="uk-UA"/>
        </w:rPr>
      </w:pPr>
    </w:p>
    <w:p w:rsidR="001D7478" w:rsidRPr="005E51FB" w:rsidRDefault="001D7478" w:rsidP="00386C86">
      <w:pPr>
        <w:suppressAutoHyphens w:val="0"/>
        <w:spacing w:before="100" w:after="100" w:line="240" w:lineRule="auto"/>
        <w:ind w:left="567"/>
        <w:jc w:val="center"/>
        <w:rPr>
          <w:rFonts w:ascii="Times New Roman" w:hAnsi="Times New Roman"/>
          <w:b/>
          <w:sz w:val="24"/>
          <w:szCs w:val="24"/>
          <w:u w:val="single"/>
          <w:lang w:val="uk-UA"/>
        </w:rPr>
      </w:pPr>
    </w:p>
    <w:p w:rsidR="00386C86" w:rsidRPr="005E51FB" w:rsidRDefault="00386C86" w:rsidP="00386C86">
      <w:pPr>
        <w:shd w:val="clear" w:color="auto" w:fill="FFFFFF"/>
        <w:suppressAutoHyphens w:val="0"/>
        <w:spacing w:after="0" w:line="240" w:lineRule="auto"/>
        <w:rPr>
          <w:rFonts w:ascii="Times New Roman" w:hAnsi="Times New Roman"/>
          <w:b/>
          <w:sz w:val="24"/>
          <w:szCs w:val="24"/>
          <w:lang w:val="uk-UA"/>
        </w:rPr>
      </w:pPr>
      <w:r w:rsidRPr="005E51FB">
        <w:rPr>
          <w:rFonts w:ascii="Times New Roman" w:hAnsi="Times New Roman"/>
          <w:b/>
          <w:sz w:val="24"/>
          <w:szCs w:val="24"/>
          <w:lang w:val="uk-UA"/>
        </w:rPr>
        <w:t xml:space="preserve">                                                                                                                                </w:t>
      </w:r>
    </w:p>
    <w:p w:rsidR="00867881" w:rsidRPr="005E51FB" w:rsidRDefault="00867881" w:rsidP="00386C86">
      <w:pPr>
        <w:shd w:val="clear" w:color="auto" w:fill="FFFFFF"/>
        <w:suppressAutoHyphens w:val="0"/>
        <w:spacing w:after="150" w:line="240" w:lineRule="auto"/>
        <w:rPr>
          <w:rFonts w:ascii="Times New Roman" w:hAnsi="Times New Roman"/>
          <w:b/>
          <w:bCs/>
          <w:i/>
          <w:iCs/>
          <w:color w:val="000000"/>
          <w:sz w:val="24"/>
          <w:szCs w:val="24"/>
          <w:lang w:val="uk-UA"/>
        </w:rPr>
      </w:pPr>
    </w:p>
    <w:p w:rsidR="00386C86" w:rsidRPr="005E51FB" w:rsidRDefault="00386C86" w:rsidP="00386C86">
      <w:pPr>
        <w:shd w:val="clear" w:color="auto" w:fill="FFFFFF"/>
        <w:suppressAutoHyphens w:val="0"/>
        <w:spacing w:after="150" w:line="240" w:lineRule="auto"/>
        <w:rPr>
          <w:rFonts w:ascii="Times New Roman" w:hAnsi="Times New Roman"/>
          <w:b/>
          <w:bCs/>
          <w:i/>
          <w:iCs/>
          <w:color w:val="000000"/>
          <w:sz w:val="24"/>
          <w:szCs w:val="24"/>
          <w:lang w:val="uk-UA"/>
        </w:rPr>
      </w:pPr>
    </w:p>
    <w:p w:rsidR="00386C86" w:rsidRPr="005E51FB" w:rsidRDefault="00386C86" w:rsidP="00386C86">
      <w:pPr>
        <w:shd w:val="clear" w:color="auto" w:fill="FFFFFF"/>
        <w:suppressAutoHyphens w:val="0"/>
        <w:spacing w:after="150" w:line="240" w:lineRule="auto"/>
        <w:rPr>
          <w:rFonts w:ascii="Times New Roman" w:hAnsi="Times New Roman"/>
          <w:b/>
          <w:bCs/>
          <w:i/>
          <w:iCs/>
          <w:color w:val="000000"/>
          <w:sz w:val="24"/>
          <w:szCs w:val="24"/>
          <w:lang w:val="uk-UA"/>
        </w:rPr>
      </w:pPr>
    </w:p>
    <w:p w:rsidR="00386C86" w:rsidRPr="005E51FB" w:rsidRDefault="00386C86" w:rsidP="00386C86">
      <w:pPr>
        <w:shd w:val="clear" w:color="auto" w:fill="FFFFFF"/>
        <w:suppressAutoHyphens w:val="0"/>
        <w:spacing w:after="150" w:line="240" w:lineRule="auto"/>
        <w:rPr>
          <w:rFonts w:ascii="Times New Roman" w:hAnsi="Times New Roman"/>
          <w:b/>
          <w:bCs/>
          <w:i/>
          <w:iCs/>
          <w:color w:val="000000"/>
          <w:sz w:val="24"/>
          <w:szCs w:val="24"/>
          <w:lang w:val="uk-UA"/>
        </w:rPr>
      </w:pPr>
    </w:p>
    <w:p w:rsidR="00A545C2" w:rsidRPr="005E51FB" w:rsidRDefault="00A545C2" w:rsidP="00CA33FF">
      <w:pPr>
        <w:shd w:val="clear" w:color="auto" w:fill="FFFFFF"/>
        <w:suppressAutoHyphens w:val="0"/>
        <w:spacing w:after="0" w:line="240" w:lineRule="auto"/>
        <w:ind w:right="1134"/>
        <w:rPr>
          <w:rFonts w:ascii="Times New Roman" w:hAnsi="Times New Roman"/>
          <w:b/>
          <w:sz w:val="24"/>
          <w:szCs w:val="24"/>
          <w:lang w:val="uk-UA" w:eastAsia="ru-RU"/>
        </w:rPr>
      </w:pPr>
    </w:p>
    <w:p w:rsidR="00A85AFE" w:rsidRPr="005E51FB" w:rsidRDefault="00A85AFE" w:rsidP="00CA33FF">
      <w:pPr>
        <w:shd w:val="clear" w:color="auto" w:fill="FFFFFF"/>
        <w:suppressAutoHyphens w:val="0"/>
        <w:spacing w:after="0" w:line="240" w:lineRule="auto"/>
        <w:ind w:right="1134"/>
        <w:rPr>
          <w:rFonts w:ascii="Times New Roman" w:hAnsi="Times New Roman"/>
          <w:b/>
          <w:sz w:val="24"/>
          <w:szCs w:val="24"/>
          <w:lang w:val="uk-UA" w:eastAsia="ru-RU"/>
        </w:rPr>
      </w:pPr>
    </w:p>
    <w:p w:rsidR="00673CE6" w:rsidRPr="005E51FB" w:rsidRDefault="00673CE6" w:rsidP="006E3B8D">
      <w:pPr>
        <w:shd w:val="clear" w:color="auto" w:fill="FFFFFF"/>
        <w:suppressAutoHyphens w:val="0"/>
        <w:spacing w:after="0" w:line="240" w:lineRule="auto"/>
        <w:ind w:right="1134"/>
        <w:rPr>
          <w:rFonts w:ascii="Times New Roman" w:hAnsi="Times New Roman"/>
          <w:b/>
          <w:sz w:val="24"/>
          <w:szCs w:val="24"/>
          <w:lang w:val="uk-UA" w:eastAsia="ru-RU"/>
        </w:rPr>
      </w:pPr>
    </w:p>
    <w:p w:rsidR="0045044F" w:rsidRPr="005E51FB" w:rsidRDefault="0045044F" w:rsidP="006E3B8D">
      <w:pPr>
        <w:shd w:val="clear" w:color="auto" w:fill="FFFFFF"/>
        <w:suppressAutoHyphens w:val="0"/>
        <w:spacing w:after="0" w:line="240" w:lineRule="auto"/>
        <w:ind w:right="1134"/>
        <w:rPr>
          <w:rFonts w:ascii="Times New Roman" w:hAnsi="Times New Roman"/>
          <w:b/>
          <w:sz w:val="24"/>
          <w:szCs w:val="24"/>
          <w:lang w:val="uk-UA" w:eastAsia="ru-RU"/>
        </w:rPr>
      </w:pPr>
    </w:p>
    <w:p w:rsidR="005632D7" w:rsidRPr="005E51FB" w:rsidRDefault="005632D7" w:rsidP="00E1459E">
      <w:pPr>
        <w:shd w:val="clear" w:color="auto" w:fill="FFFFFF"/>
        <w:suppressAutoHyphens w:val="0"/>
        <w:spacing w:after="0" w:line="240" w:lineRule="auto"/>
        <w:ind w:right="1134"/>
        <w:jc w:val="right"/>
        <w:rPr>
          <w:rFonts w:ascii="Times New Roman" w:hAnsi="Times New Roman"/>
          <w:b/>
          <w:sz w:val="24"/>
          <w:szCs w:val="24"/>
          <w:lang w:val="uk-UA" w:eastAsia="ru-RU"/>
        </w:rPr>
      </w:pPr>
    </w:p>
    <w:p w:rsidR="00386C86" w:rsidRPr="005E51FB" w:rsidRDefault="00386C86" w:rsidP="00A545C2">
      <w:pPr>
        <w:shd w:val="clear" w:color="auto" w:fill="FFFFFF"/>
        <w:suppressAutoHyphens w:val="0"/>
        <w:spacing w:after="0" w:line="240" w:lineRule="auto"/>
        <w:ind w:right="1134" w:firstLine="2835"/>
        <w:jc w:val="center"/>
        <w:rPr>
          <w:rFonts w:ascii="Times New Roman" w:hAnsi="Times New Roman"/>
          <w:b/>
          <w:sz w:val="24"/>
          <w:szCs w:val="24"/>
          <w:lang w:val="uk-UA" w:eastAsia="ru-RU"/>
        </w:rPr>
      </w:pPr>
      <w:r w:rsidRPr="005E51FB">
        <w:rPr>
          <w:rFonts w:ascii="Times New Roman" w:hAnsi="Times New Roman"/>
          <w:b/>
          <w:sz w:val="24"/>
          <w:szCs w:val="24"/>
          <w:lang w:val="uk-UA" w:eastAsia="ru-RU"/>
        </w:rPr>
        <w:t>ДОДАТОК № 2</w:t>
      </w:r>
    </w:p>
    <w:p w:rsidR="000765ED" w:rsidRPr="000765ED" w:rsidRDefault="00226A17" w:rsidP="000765ED">
      <w:pPr>
        <w:shd w:val="clear" w:color="auto" w:fill="FFFFFF"/>
        <w:suppressAutoHyphens w:val="0"/>
        <w:spacing w:after="0" w:line="240" w:lineRule="auto"/>
        <w:ind w:firstLine="4253"/>
        <w:rPr>
          <w:rFonts w:ascii="Times New Roman" w:hAnsi="Times New Roman"/>
          <w:color w:val="121212"/>
          <w:sz w:val="24"/>
          <w:szCs w:val="24"/>
          <w:lang w:val="uk-UA"/>
        </w:rPr>
      </w:pPr>
      <w:r w:rsidRPr="005E51FB">
        <w:rPr>
          <w:rFonts w:ascii="Times New Roman" w:hAnsi="Times New Roman"/>
          <w:sz w:val="24"/>
          <w:szCs w:val="24"/>
          <w:lang w:val="uk-UA"/>
        </w:rPr>
        <w:t xml:space="preserve">              до Договору  № __  від </w:t>
      </w:r>
      <w:r w:rsidRPr="005E51FB">
        <w:rPr>
          <w:rFonts w:ascii="Times New Roman" w:hAnsi="Times New Roman"/>
          <w:b/>
          <w:color w:val="121212"/>
          <w:sz w:val="24"/>
          <w:szCs w:val="24"/>
          <w:lang w:val="uk-UA"/>
        </w:rPr>
        <w:t xml:space="preserve">«___»_________  </w:t>
      </w:r>
      <w:r w:rsidRPr="005E51FB">
        <w:rPr>
          <w:rFonts w:ascii="Times New Roman" w:hAnsi="Times New Roman"/>
          <w:color w:val="121212"/>
          <w:sz w:val="24"/>
          <w:szCs w:val="24"/>
          <w:lang w:val="uk-UA"/>
        </w:rPr>
        <w:t>20</w:t>
      </w:r>
      <w:r w:rsidR="00AE2D9A" w:rsidRPr="005E51FB">
        <w:rPr>
          <w:rFonts w:ascii="Times New Roman" w:hAnsi="Times New Roman"/>
          <w:color w:val="121212"/>
          <w:sz w:val="24"/>
          <w:szCs w:val="24"/>
          <w:lang w:val="uk-UA"/>
        </w:rPr>
        <w:t>2</w:t>
      </w:r>
      <w:r w:rsidR="004539D2">
        <w:rPr>
          <w:rFonts w:ascii="Times New Roman" w:hAnsi="Times New Roman"/>
          <w:color w:val="121212"/>
          <w:sz w:val="24"/>
          <w:szCs w:val="24"/>
          <w:lang w:val="uk-UA"/>
        </w:rPr>
        <w:t>2р.</w:t>
      </w:r>
    </w:p>
    <w:p w:rsidR="000765ED" w:rsidRDefault="00226A17" w:rsidP="00A03269">
      <w:pPr>
        <w:spacing w:after="0" w:line="240" w:lineRule="auto"/>
        <w:ind w:left="5245" w:hanging="567"/>
        <w:rPr>
          <w:rFonts w:ascii="Times New Roman" w:hAnsi="Times New Roman"/>
          <w:b/>
          <w:bCs/>
          <w:sz w:val="24"/>
          <w:szCs w:val="24"/>
          <w:lang w:val="uk-UA"/>
        </w:rPr>
      </w:pPr>
      <w:r w:rsidRPr="005E51FB">
        <w:rPr>
          <w:rFonts w:ascii="Times New Roman" w:hAnsi="Times New Roman"/>
          <w:sz w:val="24"/>
          <w:szCs w:val="24"/>
          <w:lang w:val="uk-UA"/>
        </w:rPr>
        <w:t xml:space="preserve">       на закупівлю </w:t>
      </w:r>
      <w:r w:rsidR="001E1BBB" w:rsidRPr="001E1BBB">
        <w:rPr>
          <w:rFonts w:ascii="Times New Roman" w:hAnsi="Times New Roman"/>
          <w:b/>
          <w:bCs/>
          <w:sz w:val="24"/>
          <w:szCs w:val="24"/>
          <w:lang w:val="uk-UA"/>
        </w:rPr>
        <w:t>Дезінфікуючі</w:t>
      </w:r>
      <w:r w:rsidR="000765ED" w:rsidRPr="001E1BBB">
        <w:rPr>
          <w:rFonts w:ascii="Times New Roman" w:hAnsi="Times New Roman"/>
          <w:b/>
          <w:bCs/>
          <w:sz w:val="24"/>
          <w:szCs w:val="24"/>
          <w:lang w:val="uk-UA"/>
        </w:rPr>
        <w:t xml:space="preserve"> </w:t>
      </w:r>
      <w:r w:rsidR="000765ED" w:rsidRPr="000765ED">
        <w:rPr>
          <w:rFonts w:ascii="Times New Roman" w:hAnsi="Times New Roman"/>
          <w:b/>
          <w:bCs/>
          <w:sz w:val="24"/>
          <w:szCs w:val="24"/>
          <w:lang w:val="uk-UA"/>
        </w:rPr>
        <w:t>засоби дл</w:t>
      </w:r>
      <w:r w:rsidR="000765ED">
        <w:rPr>
          <w:rFonts w:ascii="Times New Roman" w:hAnsi="Times New Roman"/>
          <w:b/>
          <w:bCs/>
          <w:sz w:val="24"/>
          <w:szCs w:val="24"/>
          <w:lang w:val="uk-UA"/>
        </w:rPr>
        <w:t>я</w:t>
      </w:r>
    </w:p>
    <w:p w:rsidR="000765ED" w:rsidRDefault="000765ED" w:rsidP="00A03269">
      <w:pPr>
        <w:spacing w:after="0" w:line="240" w:lineRule="auto"/>
        <w:ind w:left="5245" w:hanging="567"/>
        <w:rPr>
          <w:rFonts w:ascii="Times New Roman" w:hAnsi="Times New Roman"/>
          <w:bCs/>
          <w:sz w:val="24"/>
          <w:szCs w:val="24"/>
          <w:lang w:val="uk-UA"/>
        </w:rPr>
      </w:pPr>
      <w:r>
        <w:rPr>
          <w:rFonts w:ascii="Times New Roman" w:hAnsi="Times New Roman"/>
          <w:sz w:val="24"/>
          <w:szCs w:val="24"/>
          <w:lang w:val="uk-UA"/>
        </w:rPr>
        <w:t xml:space="preserve">       </w:t>
      </w:r>
      <w:r w:rsidRPr="000765ED">
        <w:rPr>
          <w:rFonts w:ascii="Times New Roman" w:hAnsi="Times New Roman"/>
          <w:b/>
          <w:bCs/>
          <w:sz w:val="24"/>
          <w:szCs w:val="24"/>
          <w:lang w:val="uk-UA"/>
        </w:rPr>
        <w:t>очищення води у басейні</w:t>
      </w:r>
      <w:r>
        <w:rPr>
          <w:rFonts w:ascii="Times New Roman" w:hAnsi="Times New Roman"/>
          <w:sz w:val="24"/>
          <w:szCs w:val="24"/>
          <w:lang w:val="uk-UA"/>
        </w:rPr>
        <w:t xml:space="preserve"> ,</w:t>
      </w:r>
      <w:r w:rsidRPr="000765ED">
        <w:rPr>
          <w:rFonts w:ascii="Times New Roman" w:hAnsi="Times New Roman"/>
          <w:bCs/>
          <w:sz w:val="24"/>
          <w:szCs w:val="24"/>
          <w:lang w:val="uk-UA"/>
        </w:rPr>
        <w:t xml:space="preserve"> </w:t>
      </w:r>
      <w:r w:rsidRPr="005E51FB">
        <w:rPr>
          <w:rFonts w:ascii="Times New Roman" w:hAnsi="Times New Roman"/>
          <w:bCs/>
          <w:sz w:val="24"/>
          <w:szCs w:val="24"/>
          <w:lang w:val="uk-UA"/>
        </w:rPr>
        <w:t>ДК 021:2015</w:t>
      </w:r>
      <w:r>
        <w:rPr>
          <w:rFonts w:ascii="Times New Roman" w:hAnsi="Times New Roman"/>
          <w:bCs/>
          <w:sz w:val="24"/>
          <w:szCs w:val="24"/>
          <w:lang w:val="uk-UA"/>
        </w:rPr>
        <w:t xml:space="preserve">- </w:t>
      </w:r>
      <w:r w:rsidRPr="005E51FB">
        <w:rPr>
          <w:rFonts w:ascii="Times New Roman" w:hAnsi="Times New Roman"/>
          <w:bCs/>
          <w:sz w:val="24"/>
          <w:szCs w:val="24"/>
          <w:lang w:val="uk-UA"/>
        </w:rPr>
        <w:t>код</w:t>
      </w:r>
    </w:p>
    <w:p w:rsidR="000765ED" w:rsidRDefault="000765ED" w:rsidP="00A03269">
      <w:pPr>
        <w:spacing w:after="0" w:line="240" w:lineRule="auto"/>
        <w:ind w:left="5245" w:hanging="567"/>
        <w:rPr>
          <w:rFonts w:ascii="Times New Roman" w:hAnsi="Times New Roman"/>
          <w:sz w:val="24"/>
          <w:szCs w:val="24"/>
          <w:lang w:val="uk-UA"/>
        </w:rPr>
      </w:pPr>
      <w:r>
        <w:rPr>
          <w:rFonts w:ascii="Times New Roman" w:hAnsi="Times New Roman"/>
          <w:b/>
          <w:bCs/>
          <w:sz w:val="24"/>
          <w:szCs w:val="24"/>
          <w:lang w:val="uk-UA"/>
        </w:rPr>
        <w:t xml:space="preserve">       </w:t>
      </w:r>
      <w:r w:rsidRPr="005E51FB">
        <w:rPr>
          <w:rFonts w:ascii="Times New Roman" w:hAnsi="Times New Roman"/>
          <w:bCs/>
          <w:sz w:val="24"/>
          <w:szCs w:val="24"/>
          <w:lang w:val="uk-UA"/>
        </w:rPr>
        <w:t>24960000-1</w:t>
      </w:r>
      <w:r>
        <w:rPr>
          <w:rFonts w:ascii="Times New Roman" w:hAnsi="Times New Roman"/>
          <w:bCs/>
          <w:sz w:val="24"/>
          <w:szCs w:val="24"/>
          <w:lang w:val="uk-UA"/>
        </w:rPr>
        <w:t xml:space="preserve">- </w:t>
      </w:r>
      <w:r>
        <w:rPr>
          <w:rFonts w:ascii="Times New Roman" w:hAnsi="Times New Roman"/>
          <w:sz w:val="24"/>
          <w:szCs w:val="24"/>
          <w:lang w:val="uk-UA"/>
        </w:rPr>
        <w:t xml:space="preserve"> </w:t>
      </w:r>
      <w:r w:rsidRPr="005E51FB">
        <w:rPr>
          <w:rFonts w:ascii="Times New Roman" w:hAnsi="Times New Roman"/>
          <w:bCs/>
          <w:sz w:val="24"/>
          <w:szCs w:val="24"/>
          <w:lang w:val="uk-UA"/>
        </w:rPr>
        <w:t>«Хімічна продукція різна»</w:t>
      </w:r>
    </w:p>
    <w:p w:rsidR="00A03269" w:rsidRDefault="00A03269" w:rsidP="00A03269">
      <w:pPr>
        <w:spacing w:after="0" w:line="240" w:lineRule="auto"/>
        <w:ind w:left="5245" w:hanging="567"/>
        <w:rPr>
          <w:rFonts w:ascii="Times New Roman" w:hAnsi="Times New Roman"/>
          <w:sz w:val="24"/>
          <w:szCs w:val="24"/>
          <w:lang w:val="uk-UA"/>
        </w:rPr>
      </w:pPr>
    </w:p>
    <w:p w:rsidR="000765ED" w:rsidRPr="005E51FB" w:rsidRDefault="000765ED" w:rsidP="00A03269">
      <w:pPr>
        <w:spacing w:after="0" w:line="240" w:lineRule="auto"/>
        <w:ind w:left="5245" w:hanging="567"/>
        <w:rPr>
          <w:rFonts w:ascii="Times New Roman" w:hAnsi="Times New Roman"/>
          <w:sz w:val="24"/>
          <w:szCs w:val="24"/>
          <w:lang w:val="uk-UA" w:eastAsia="ru-RU"/>
        </w:rPr>
      </w:pPr>
    </w:p>
    <w:p w:rsidR="00386C86" w:rsidRPr="005E51FB" w:rsidRDefault="00386C86" w:rsidP="00386C86">
      <w:pPr>
        <w:shd w:val="clear" w:color="auto" w:fill="FFFFFF"/>
        <w:suppressAutoHyphens w:val="0"/>
        <w:spacing w:after="0" w:line="240" w:lineRule="auto"/>
        <w:jc w:val="center"/>
        <w:rPr>
          <w:rFonts w:ascii="Times New Roman" w:hAnsi="Times New Roman"/>
          <w:b/>
          <w:sz w:val="24"/>
          <w:szCs w:val="24"/>
          <w:lang w:val="uk-UA" w:eastAsia="ru-RU"/>
        </w:rPr>
      </w:pPr>
      <w:r w:rsidRPr="005E51FB">
        <w:rPr>
          <w:rFonts w:ascii="Times New Roman" w:hAnsi="Times New Roman"/>
          <w:b/>
          <w:sz w:val="24"/>
          <w:szCs w:val="24"/>
          <w:lang w:val="uk-UA" w:eastAsia="ru-RU"/>
        </w:rPr>
        <w:t>ТЕХНІЧНІ ХАРАКТЕРИСТИКИ</w:t>
      </w:r>
    </w:p>
    <w:p w:rsidR="00386C86" w:rsidRPr="005E51FB" w:rsidRDefault="00386C86" w:rsidP="00386C86">
      <w:pPr>
        <w:spacing w:after="0" w:line="240" w:lineRule="auto"/>
        <w:jc w:val="both"/>
        <w:rPr>
          <w:rFonts w:ascii="Times New Roman" w:hAnsi="Times New Roman"/>
          <w:b/>
          <w:sz w:val="24"/>
          <w:szCs w:val="24"/>
          <w:lang w:val="uk-UA"/>
        </w:rPr>
      </w:pPr>
      <w:proofErr w:type="spellStart"/>
      <w:r w:rsidRPr="005E51FB">
        <w:rPr>
          <w:rFonts w:ascii="Times New Roman" w:hAnsi="Times New Roman"/>
          <w:sz w:val="24"/>
          <w:szCs w:val="24"/>
          <w:lang w:val="uk-UA" w:eastAsia="ru-RU"/>
        </w:rPr>
        <w:t>м.</w:t>
      </w:r>
      <w:r w:rsidR="00640C49">
        <w:rPr>
          <w:rFonts w:ascii="Times New Roman" w:hAnsi="Times New Roman"/>
          <w:sz w:val="24"/>
          <w:szCs w:val="24"/>
          <w:lang w:val="uk-UA" w:eastAsia="ru-RU"/>
        </w:rPr>
        <w:t>Шепетівка</w:t>
      </w:r>
      <w:proofErr w:type="spellEnd"/>
      <w:r w:rsidRPr="005E51FB">
        <w:rPr>
          <w:rFonts w:ascii="Times New Roman" w:hAnsi="Times New Roman"/>
          <w:b/>
          <w:sz w:val="24"/>
          <w:szCs w:val="24"/>
          <w:lang w:val="uk-UA" w:eastAsia="ru-RU"/>
        </w:rPr>
        <w:tab/>
      </w:r>
      <w:r w:rsidRPr="005E51FB">
        <w:rPr>
          <w:rFonts w:ascii="Times New Roman" w:hAnsi="Times New Roman"/>
          <w:b/>
          <w:sz w:val="24"/>
          <w:szCs w:val="24"/>
          <w:lang w:val="uk-UA" w:eastAsia="ru-RU"/>
        </w:rPr>
        <w:tab/>
      </w:r>
      <w:r w:rsidRPr="005E51FB">
        <w:rPr>
          <w:rFonts w:ascii="Times New Roman" w:hAnsi="Times New Roman"/>
          <w:b/>
          <w:sz w:val="24"/>
          <w:szCs w:val="24"/>
          <w:lang w:val="uk-UA" w:eastAsia="ru-RU"/>
        </w:rPr>
        <w:tab/>
      </w:r>
      <w:r w:rsidRPr="005E51FB">
        <w:rPr>
          <w:rFonts w:ascii="Times New Roman" w:hAnsi="Times New Roman"/>
          <w:b/>
          <w:sz w:val="24"/>
          <w:szCs w:val="24"/>
          <w:lang w:val="uk-UA" w:eastAsia="ru-RU"/>
        </w:rPr>
        <w:tab/>
      </w:r>
      <w:r w:rsidRPr="005E51FB">
        <w:rPr>
          <w:rFonts w:ascii="Times New Roman" w:hAnsi="Times New Roman"/>
          <w:b/>
          <w:sz w:val="24"/>
          <w:szCs w:val="24"/>
          <w:lang w:val="uk-UA" w:eastAsia="ru-RU"/>
        </w:rPr>
        <w:tab/>
      </w:r>
      <w:r w:rsidRPr="005E51FB">
        <w:rPr>
          <w:rFonts w:ascii="Times New Roman" w:hAnsi="Times New Roman"/>
          <w:b/>
          <w:sz w:val="24"/>
          <w:szCs w:val="24"/>
          <w:lang w:val="uk-UA" w:eastAsia="ru-RU"/>
        </w:rPr>
        <w:tab/>
      </w:r>
      <w:r w:rsidRPr="005E51FB">
        <w:rPr>
          <w:rFonts w:ascii="Times New Roman" w:hAnsi="Times New Roman"/>
          <w:b/>
          <w:sz w:val="24"/>
          <w:szCs w:val="24"/>
          <w:lang w:val="uk-UA" w:eastAsia="ru-RU"/>
        </w:rPr>
        <w:tab/>
      </w:r>
      <w:r w:rsidRPr="005E51FB">
        <w:rPr>
          <w:rFonts w:ascii="Times New Roman" w:hAnsi="Times New Roman"/>
          <w:b/>
          <w:sz w:val="24"/>
          <w:szCs w:val="24"/>
          <w:lang w:val="uk-UA" w:eastAsia="ru-RU"/>
        </w:rPr>
        <w:tab/>
        <w:t xml:space="preserve">           </w:t>
      </w:r>
      <w:r w:rsidR="0015748C" w:rsidRPr="005E51FB">
        <w:rPr>
          <w:rFonts w:ascii="Times New Roman" w:hAnsi="Times New Roman"/>
          <w:b/>
          <w:sz w:val="24"/>
          <w:szCs w:val="24"/>
          <w:lang w:val="uk-UA" w:eastAsia="ru-RU"/>
        </w:rPr>
        <w:t xml:space="preserve">  </w:t>
      </w:r>
      <w:r w:rsidRPr="005E51FB">
        <w:rPr>
          <w:rFonts w:ascii="Times New Roman" w:hAnsi="Times New Roman"/>
          <w:b/>
          <w:sz w:val="24"/>
          <w:szCs w:val="24"/>
          <w:lang w:val="uk-UA" w:eastAsia="ru-RU"/>
        </w:rPr>
        <w:t xml:space="preserve">       «__» __________ </w:t>
      </w:r>
      <w:r w:rsidRPr="005E51FB">
        <w:rPr>
          <w:rFonts w:ascii="Times New Roman" w:hAnsi="Times New Roman"/>
          <w:sz w:val="24"/>
          <w:szCs w:val="24"/>
          <w:lang w:val="uk-UA" w:eastAsia="ru-RU"/>
        </w:rPr>
        <w:t>20</w:t>
      </w:r>
      <w:r w:rsidR="0015748C" w:rsidRPr="005E51FB">
        <w:rPr>
          <w:rFonts w:ascii="Times New Roman" w:hAnsi="Times New Roman"/>
          <w:sz w:val="24"/>
          <w:szCs w:val="24"/>
          <w:lang w:val="uk-UA" w:eastAsia="ru-RU"/>
        </w:rPr>
        <w:t>2</w:t>
      </w:r>
      <w:r w:rsidR="004539D2">
        <w:rPr>
          <w:rFonts w:ascii="Times New Roman" w:hAnsi="Times New Roman"/>
          <w:sz w:val="24"/>
          <w:szCs w:val="24"/>
          <w:lang w:val="uk-UA" w:eastAsia="ru-RU"/>
        </w:rPr>
        <w:t>2</w:t>
      </w:r>
      <w:r w:rsidRPr="005E51FB">
        <w:rPr>
          <w:rFonts w:ascii="Times New Roman" w:hAnsi="Times New Roman"/>
          <w:sz w:val="24"/>
          <w:szCs w:val="24"/>
          <w:lang w:val="uk-UA" w:eastAsia="ru-RU"/>
        </w:rPr>
        <w:t xml:space="preserve"> р</w:t>
      </w:r>
    </w:p>
    <w:p w:rsidR="00386C86" w:rsidRPr="005E51FB" w:rsidRDefault="00386C86" w:rsidP="00386C86">
      <w:pPr>
        <w:shd w:val="clear" w:color="auto" w:fill="FFFFFF"/>
        <w:spacing w:after="0" w:line="240" w:lineRule="auto"/>
        <w:jc w:val="center"/>
        <w:rPr>
          <w:rFonts w:ascii="Times New Roman" w:hAnsi="Times New Roman"/>
          <w:b/>
          <w:sz w:val="24"/>
          <w:szCs w:val="24"/>
          <w:lang w:val="uk-UA"/>
        </w:rPr>
      </w:pPr>
      <w:r w:rsidRPr="005E51FB">
        <w:rPr>
          <w:rFonts w:ascii="Times New Roman" w:hAnsi="Times New Roman"/>
          <w:b/>
          <w:sz w:val="24"/>
          <w:szCs w:val="24"/>
          <w:lang w:val="uk-UA"/>
        </w:rPr>
        <w:t xml:space="preserve">                                                                                                                                                                    </w:t>
      </w:r>
    </w:p>
    <w:p w:rsidR="00386C86" w:rsidRPr="005E51FB" w:rsidRDefault="00386C86" w:rsidP="00386C86">
      <w:pPr>
        <w:shd w:val="clear" w:color="auto" w:fill="FFFFFF"/>
        <w:spacing w:after="0" w:line="240" w:lineRule="auto"/>
        <w:jc w:val="center"/>
        <w:rPr>
          <w:rFonts w:ascii="Times New Roman" w:hAnsi="Times New Roman"/>
          <w:b/>
          <w:sz w:val="24"/>
          <w:szCs w:val="24"/>
          <w:lang w:val="uk-UA"/>
        </w:rPr>
      </w:pPr>
    </w:p>
    <w:tbl>
      <w:tblPr>
        <w:tblpPr w:leftFromText="180" w:rightFromText="180" w:vertAnchor="text" w:horzAnchor="margin" w:tblpY="46"/>
        <w:tblW w:w="10105" w:type="dxa"/>
        <w:tblLayout w:type="fixed"/>
        <w:tblCellMar>
          <w:left w:w="40" w:type="dxa"/>
          <w:right w:w="40" w:type="dxa"/>
        </w:tblCellMar>
        <w:tblLook w:val="0000" w:firstRow="0" w:lastRow="0" w:firstColumn="0" w:lastColumn="0" w:noHBand="0" w:noVBand="0"/>
      </w:tblPr>
      <w:tblGrid>
        <w:gridCol w:w="550"/>
        <w:gridCol w:w="2997"/>
        <w:gridCol w:w="6558"/>
      </w:tblGrid>
      <w:tr w:rsidR="00386C86" w:rsidRPr="005E51FB" w:rsidTr="00386C86">
        <w:trPr>
          <w:trHeight w:hRule="exact" w:val="1294"/>
        </w:trPr>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386C86" w:rsidRPr="005E51FB" w:rsidRDefault="00386C86" w:rsidP="00386C86">
            <w:pPr>
              <w:shd w:val="clear" w:color="auto" w:fill="FFFFFF"/>
              <w:suppressAutoHyphens w:val="0"/>
              <w:spacing w:after="0" w:line="278" w:lineRule="exact"/>
              <w:jc w:val="center"/>
              <w:rPr>
                <w:rFonts w:ascii="Times New Roman" w:hAnsi="Times New Roman"/>
                <w:b/>
                <w:sz w:val="24"/>
                <w:szCs w:val="24"/>
                <w:lang w:val="uk-UA" w:eastAsia="ru-RU"/>
              </w:rPr>
            </w:pPr>
            <w:r w:rsidRPr="005E51FB">
              <w:rPr>
                <w:rFonts w:ascii="Times New Roman" w:hAnsi="Times New Roman"/>
                <w:b/>
                <w:sz w:val="24"/>
                <w:szCs w:val="24"/>
                <w:lang w:val="uk-UA" w:eastAsia="ru-RU"/>
              </w:rPr>
              <w:t>№</w:t>
            </w:r>
          </w:p>
        </w:tc>
        <w:tc>
          <w:tcPr>
            <w:tcW w:w="2997" w:type="dxa"/>
            <w:tcBorders>
              <w:top w:val="single" w:sz="4" w:space="0" w:color="000000"/>
              <w:left w:val="single" w:sz="4" w:space="0" w:color="000000"/>
              <w:bottom w:val="single" w:sz="4" w:space="0" w:color="000000"/>
            </w:tcBorders>
            <w:shd w:val="clear" w:color="auto" w:fill="auto"/>
            <w:vAlign w:val="center"/>
          </w:tcPr>
          <w:p w:rsidR="00386C86" w:rsidRPr="00325AB3" w:rsidRDefault="00386C86" w:rsidP="00386C86">
            <w:pPr>
              <w:tabs>
                <w:tab w:val="left" w:pos="1935"/>
              </w:tabs>
              <w:suppressAutoHyphens w:val="0"/>
              <w:spacing w:after="0" w:line="240" w:lineRule="auto"/>
              <w:ind w:left="179"/>
              <w:jc w:val="center"/>
              <w:rPr>
                <w:rFonts w:ascii="Times New Roman" w:hAnsi="Times New Roman"/>
                <w:color w:val="000000" w:themeColor="text1"/>
                <w:sz w:val="24"/>
                <w:szCs w:val="24"/>
                <w:lang w:val="uk-UA"/>
              </w:rPr>
            </w:pPr>
            <w:r w:rsidRPr="00325AB3">
              <w:rPr>
                <w:rFonts w:ascii="Times New Roman" w:hAnsi="Times New Roman"/>
                <w:color w:val="000000" w:themeColor="text1"/>
                <w:sz w:val="24"/>
                <w:szCs w:val="24"/>
                <w:lang w:val="uk-UA"/>
              </w:rPr>
              <w:t>Найменування</w:t>
            </w:r>
            <w:r w:rsidRPr="00325AB3">
              <w:rPr>
                <w:rFonts w:ascii="Times New Roman" w:hAnsi="Times New Roman"/>
                <w:color w:val="000000" w:themeColor="text1"/>
                <w:sz w:val="24"/>
                <w:szCs w:val="24"/>
                <w:lang w:val="uk-UA"/>
              </w:rPr>
              <w:tab/>
            </w:r>
            <w:r w:rsidRPr="00325AB3">
              <w:rPr>
                <w:rFonts w:ascii="Times New Roman" w:hAnsi="Times New Roman"/>
                <w:color w:val="000000" w:themeColor="text1"/>
                <w:sz w:val="24"/>
                <w:szCs w:val="24"/>
                <w:lang w:val="uk-UA"/>
              </w:rPr>
              <w:br/>
              <w:t xml:space="preserve">товару </w:t>
            </w:r>
          </w:p>
          <w:p w:rsidR="00386C86" w:rsidRPr="00325AB3" w:rsidRDefault="00386C86" w:rsidP="00386C86">
            <w:pPr>
              <w:tabs>
                <w:tab w:val="left" w:pos="1935"/>
              </w:tabs>
              <w:suppressAutoHyphens w:val="0"/>
              <w:spacing w:after="0" w:line="240" w:lineRule="auto"/>
              <w:ind w:left="179"/>
              <w:jc w:val="center"/>
              <w:rPr>
                <w:rFonts w:ascii="Times New Roman" w:hAnsi="Times New Roman"/>
                <w:color w:val="000000" w:themeColor="text1"/>
                <w:sz w:val="24"/>
                <w:szCs w:val="24"/>
                <w:lang w:val="uk-UA"/>
              </w:rPr>
            </w:pPr>
            <w:r w:rsidRPr="00325AB3">
              <w:rPr>
                <w:rFonts w:ascii="Times New Roman" w:hAnsi="Times New Roman"/>
                <w:bCs/>
                <w:color w:val="000000" w:themeColor="text1"/>
                <w:sz w:val="24"/>
                <w:szCs w:val="24"/>
                <w:lang w:val="uk-UA"/>
              </w:rPr>
              <w:t xml:space="preserve">(зазначити модель товару без </w:t>
            </w:r>
            <w:proofErr w:type="spellStart"/>
            <w:r w:rsidRPr="00325AB3">
              <w:rPr>
                <w:rFonts w:ascii="Times New Roman" w:hAnsi="Times New Roman"/>
                <w:bCs/>
                <w:color w:val="000000" w:themeColor="text1"/>
                <w:sz w:val="24"/>
                <w:szCs w:val="24"/>
                <w:lang w:val="uk-UA"/>
              </w:rPr>
              <w:t>фотозразків</w:t>
            </w:r>
            <w:proofErr w:type="spellEnd"/>
            <w:r w:rsidRPr="00325AB3">
              <w:rPr>
                <w:rFonts w:ascii="Times New Roman" w:hAnsi="Times New Roman"/>
                <w:bCs/>
                <w:color w:val="000000" w:themeColor="text1"/>
                <w:sz w:val="24"/>
                <w:szCs w:val="24"/>
                <w:lang w:val="uk-UA"/>
              </w:rPr>
              <w:t>)</w:t>
            </w:r>
          </w:p>
        </w:tc>
        <w:tc>
          <w:tcPr>
            <w:tcW w:w="6558" w:type="dxa"/>
            <w:tcBorders>
              <w:top w:val="single" w:sz="6" w:space="0" w:color="auto"/>
              <w:left w:val="single" w:sz="6" w:space="0" w:color="auto"/>
              <w:bottom w:val="single" w:sz="6" w:space="0" w:color="auto"/>
              <w:right w:val="single" w:sz="4" w:space="0" w:color="auto"/>
            </w:tcBorders>
            <w:shd w:val="clear" w:color="auto" w:fill="FFFFFF"/>
            <w:vAlign w:val="center"/>
          </w:tcPr>
          <w:p w:rsidR="00386C86" w:rsidRPr="00325AB3" w:rsidRDefault="00386C86" w:rsidP="00386C86">
            <w:pPr>
              <w:shd w:val="clear" w:color="auto" w:fill="FFFFFF"/>
              <w:suppressAutoHyphens w:val="0"/>
              <w:spacing w:after="0" w:line="283" w:lineRule="exact"/>
              <w:ind w:left="72" w:right="163"/>
              <w:jc w:val="center"/>
              <w:rPr>
                <w:rFonts w:ascii="Times New Roman" w:hAnsi="Times New Roman"/>
                <w:b/>
                <w:color w:val="000000" w:themeColor="text1"/>
                <w:sz w:val="24"/>
                <w:szCs w:val="24"/>
                <w:lang w:val="uk-UA" w:eastAsia="ru-RU"/>
              </w:rPr>
            </w:pPr>
            <w:r w:rsidRPr="00325AB3">
              <w:rPr>
                <w:rFonts w:ascii="Times New Roman" w:hAnsi="Times New Roman"/>
                <w:b/>
                <w:color w:val="000000" w:themeColor="text1"/>
                <w:sz w:val="24"/>
                <w:szCs w:val="24"/>
                <w:lang w:val="uk-UA" w:eastAsia="ru-RU"/>
              </w:rPr>
              <w:t xml:space="preserve">Технічні (якісні) характеристики </w:t>
            </w:r>
          </w:p>
          <w:p w:rsidR="00386C86" w:rsidRPr="00325AB3" w:rsidRDefault="00386C86" w:rsidP="00386C86">
            <w:pPr>
              <w:shd w:val="clear" w:color="auto" w:fill="FFFFFF"/>
              <w:suppressAutoHyphens w:val="0"/>
              <w:spacing w:after="0" w:line="283" w:lineRule="exact"/>
              <w:ind w:left="72" w:right="163"/>
              <w:jc w:val="center"/>
              <w:rPr>
                <w:rFonts w:ascii="Times New Roman" w:hAnsi="Times New Roman"/>
                <w:b/>
                <w:color w:val="000000" w:themeColor="text1"/>
                <w:sz w:val="24"/>
                <w:szCs w:val="24"/>
                <w:lang w:val="uk-UA" w:eastAsia="ru-RU"/>
              </w:rPr>
            </w:pPr>
            <w:r w:rsidRPr="00325AB3">
              <w:rPr>
                <w:rFonts w:ascii="Times New Roman" w:hAnsi="Times New Roman"/>
                <w:color w:val="000000" w:themeColor="text1"/>
                <w:sz w:val="24"/>
                <w:szCs w:val="24"/>
                <w:lang w:val="uk-UA" w:eastAsia="ru-RU"/>
              </w:rPr>
              <w:t>(зазначити відповідні параметри товару)</w:t>
            </w:r>
          </w:p>
        </w:tc>
      </w:tr>
      <w:tr w:rsidR="00386C86" w:rsidRPr="005E51FB" w:rsidTr="00F42F23">
        <w:trPr>
          <w:trHeight w:hRule="exact" w:val="434"/>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386C86" w:rsidRPr="005E51FB" w:rsidRDefault="00386C86" w:rsidP="00386C86">
            <w:pPr>
              <w:shd w:val="clear" w:color="auto" w:fill="FFFFFF"/>
              <w:suppressAutoHyphens w:val="0"/>
              <w:spacing w:after="0" w:line="278" w:lineRule="exact"/>
              <w:rPr>
                <w:rFonts w:ascii="Times New Roman" w:hAnsi="Times New Roman"/>
                <w:sz w:val="24"/>
                <w:szCs w:val="24"/>
                <w:lang w:val="uk-UA" w:eastAsia="ru-RU"/>
              </w:rPr>
            </w:pPr>
            <w:r w:rsidRPr="005E51FB">
              <w:rPr>
                <w:rFonts w:ascii="Times New Roman" w:hAnsi="Times New Roman"/>
                <w:sz w:val="24"/>
                <w:szCs w:val="24"/>
                <w:lang w:val="uk-UA" w:eastAsia="ru-RU"/>
              </w:rPr>
              <w:t>1</w:t>
            </w:r>
          </w:p>
          <w:p w:rsidR="00386C86" w:rsidRPr="005E51FB" w:rsidRDefault="00386C86" w:rsidP="00386C86">
            <w:pPr>
              <w:suppressAutoHyphens w:val="0"/>
              <w:spacing w:after="0" w:line="240" w:lineRule="auto"/>
              <w:rPr>
                <w:rFonts w:ascii="Times New Roman" w:hAnsi="Times New Roman"/>
                <w:sz w:val="24"/>
                <w:szCs w:val="24"/>
                <w:lang w:val="uk-UA" w:eastAsia="ru-RU"/>
              </w:rPr>
            </w:pPr>
          </w:p>
          <w:p w:rsidR="00386C86" w:rsidRPr="005E51FB" w:rsidRDefault="00386C86" w:rsidP="00386C86">
            <w:pPr>
              <w:suppressAutoHyphens w:val="0"/>
              <w:spacing w:after="0" w:line="240" w:lineRule="auto"/>
              <w:rPr>
                <w:rFonts w:ascii="Times New Roman" w:hAnsi="Times New Roman"/>
                <w:sz w:val="24"/>
                <w:szCs w:val="24"/>
                <w:lang w:val="uk-UA" w:eastAsia="ru-RU"/>
              </w:rPr>
            </w:pPr>
          </w:p>
          <w:p w:rsidR="00386C86" w:rsidRPr="005E51FB" w:rsidRDefault="00386C86" w:rsidP="00386C86">
            <w:pPr>
              <w:suppressAutoHyphens w:val="0"/>
              <w:spacing w:after="0" w:line="240" w:lineRule="auto"/>
              <w:rPr>
                <w:rFonts w:ascii="Times New Roman" w:hAnsi="Times New Roman"/>
                <w:sz w:val="24"/>
                <w:szCs w:val="24"/>
                <w:lang w:val="uk-UA" w:eastAsia="ru-RU"/>
              </w:rPr>
            </w:pPr>
          </w:p>
          <w:p w:rsidR="00386C86" w:rsidRPr="005E51FB" w:rsidRDefault="00386C86" w:rsidP="00386C86">
            <w:pPr>
              <w:suppressAutoHyphens w:val="0"/>
              <w:spacing w:after="0" w:line="240" w:lineRule="auto"/>
              <w:rPr>
                <w:rFonts w:ascii="Times New Roman" w:hAnsi="Times New Roman"/>
                <w:sz w:val="24"/>
                <w:szCs w:val="24"/>
                <w:lang w:val="uk-UA" w:eastAsia="ru-RU"/>
              </w:rPr>
            </w:pPr>
          </w:p>
          <w:p w:rsidR="00386C86" w:rsidRPr="005E51FB" w:rsidRDefault="00386C86" w:rsidP="00386C86">
            <w:pPr>
              <w:suppressAutoHyphens w:val="0"/>
              <w:spacing w:after="0" w:line="240" w:lineRule="auto"/>
              <w:rPr>
                <w:rFonts w:ascii="Times New Roman" w:hAnsi="Times New Roman"/>
                <w:sz w:val="24"/>
                <w:szCs w:val="24"/>
                <w:lang w:val="uk-UA" w:eastAsia="ru-RU"/>
              </w:rPr>
            </w:pPr>
          </w:p>
          <w:p w:rsidR="00386C86" w:rsidRPr="005E51FB" w:rsidRDefault="00386C86" w:rsidP="00386C86">
            <w:pPr>
              <w:suppressAutoHyphens w:val="0"/>
              <w:spacing w:after="0" w:line="240" w:lineRule="auto"/>
              <w:rPr>
                <w:rFonts w:ascii="Times New Roman" w:hAnsi="Times New Roman"/>
                <w:sz w:val="24"/>
                <w:szCs w:val="24"/>
                <w:lang w:val="uk-UA" w:eastAsia="ru-RU"/>
              </w:rPr>
            </w:pPr>
          </w:p>
          <w:p w:rsidR="00386C86" w:rsidRPr="005E51FB" w:rsidRDefault="00386C86" w:rsidP="00386C86">
            <w:pPr>
              <w:suppressAutoHyphens w:val="0"/>
              <w:spacing w:after="0" w:line="240" w:lineRule="auto"/>
              <w:rPr>
                <w:rFonts w:ascii="Times New Roman" w:hAnsi="Times New Roman"/>
                <w:sz w:val="24"/>
                <w:szCs w:val="24"/>
                <w:lang w:val="uk-UA" w:eastAsia="ru-RU"/>
              </w:rPr>
            </w:pPr>
          </w:p>
          <w:p w:rsidR="00386C86" w:rsidRPr="005E51FB" w:rsidRDefault="00386C86" w:rsidP="00386C86">
            <w:pPr>
              <w:suppressAutoHyphens w:val="0"/>
              <w:spacing w:after="0" w:line="240" w:lineRule="auto"/>
              <w:rPr>
                <w:rFonts w:ascii="Times New Roman" w:hAnsi="Times New Roman"/>
                <w:sz w:val="24"/>
                <w:szCs w:val="24"/>
                <w:lang w:val="uk-UA" w:eastAsia="ru-RU"/>
              </w:rPr>
            </w:pPr>
          </w:p>
          <w:p w:rsidR="00386C86" w:rsidRPr="005E51FB" w:rsidRDefault="00386C86" w:rsidP="00386C86">
            <w:pPr>
              <w:suppressAutoHyphens w:val="0"/>
              <w:spacing w:after="0" w:line="240" w:lineRule="auto"/>
              <w:rPr>
                <w:rFonts w:ascii="Times New Roman" w:hAnsi="Times New Roman"/>
                <w:sz w:val="24"/>
                <w:szCs w:val="24"/>
                <w:lang w:val="uk-UA" w:eastAsia="ru-RU"/>
              </w:rPr>
            </w:pPr>
          </w:p>
          <w:p w:rsidR="00386C86" w:rsidRPr="005E51FB" w:rsidRDefault="00386C86" w:rsidP="00386C86">
            <w:pPr>
              <w:suppressAutoHyphens w:val="0"/>
              <w:spacing w:after="0" w:line="240" w:lineRule="auto"/>
              <w:rPr>
                <w:rFonts w:ascii="Times New Roman" w:hAnsi="Times New Roman"/>
                <w:sz w:val="24"/>
                <w:szCs w:val="24"/>
                <w:lang w:val="uk-UA" w:eastAsia="ru-RU"/>
              </w:rPr>
            </w:pPr>
          </w:p>
        </w:tc>
        <w:tc>
          <w:tcPr>
            <w:tcW w:w="2997" w:type="dxa"/>
            <w:tcBorders>
              <w:top w:val="single" w:sz="4" w:space="0" w:color="000000"/>
              <w:left w:val="single" w:sz="4" w:space="0" w:color="000000"/>
              <w:bottom w:val="single" w:sz="4" w:space="0" w:color="000000"/>
            </w:tcBorders>
            <w:shd w:val="clear" w:color="auto" w:fill="auto"/>
            <w:vAlign w:val="center"/>
          </w:tcPr>
          <w:p w:rsidR="00386C86" w:rsidRPr="005E51FB" w:rsidRDefault="00386C86" w:rsidP="00386C86">
            <w:pPr>
              <w:spacing w:after="0" w:line="240" w:lineRule="auto"/>
              <w:rPr>
                <w:rFonts w:ascii="Times New Roman" w:hAnsi="Times New Roman"/>
                <w:sz w:val="24"/>
                <w:szCs w:val="24"/>
                <w:lang w:val="uk-UA"/>
              </w:rPr>
            </w:pPr>
          </w:p>
        </w:tc>
        <w:tc>
          <w:tcPr>
            <w:tcW w:w="6558" w:type="dxa"/>
            <w:tcBorders>
              <w:top w:val="single" w:sz="4" w:space="0" w:color="auto"/>
              <w:left w:val="single" w:sz="4" w:space="0" w:color="auto"/>
              <w:bottom w:val="single" w:sz="4" w:space="0" w:color="auto"/>
              <w:right w:val="single" w:sz="4" w:space="0" w:color="auto"/>
            </w:tcBorders>
          </w:tcPr>
          <w:p w:rsidR="00386C86" w:rsidRPr="005E51FB" w:rsidRDefault="00386C86" w:rsidP="00386C86">
            <w:pPr>
              <w:spacing w:after="0" w:line="240" w:lineRule="auto"/>
              <w:rPr>
                <w:rFonts w:ascii="Times New Roman" w:hAnsi="Times New Roman"/>
                <w:sz w:val="24"/>
                <w:szCs w:val="24"/>
                <w:lang w:val="uk-UA"/>
              </w:rPr>
            </w:pPr>
          </w:p>
        </w:tc>
      </w:tr>
    </w:tbl>
    <w:p w:rsidR="00386C86" w:rsidRPr="005E51FB" w:rsidRDefault="00386C86" w:rsidP="00386C86">
      <w:pPr>
        <w:shd w:val="clear" w:color="auto" w:fill="FFFFFF"/>
        <w:spacing w:after="0" w:line="240" w:lineRule="auto"/>
        <w:rPr>
          <w:rFonts w:ascii="Times New Roman" w:hAnsi="Times New Roman"/>
          <w:b/>
          <w:sz w:val="24"/>
          <w:szCs w:val="24"/>
          <w:lang w:val="uk-UA"/>
        </w:rPr>
      </w:pPr>
    </w:p>
    <w:p w:rsidR="00386C86" w:rsidRPr="005E51FB" w:rsidRDefault="00386C86" w:rsidP="00386C86">
      <w:pPr>
        <w:shd w:val="clear" w:color="auto" w:fill="FFFFFF"/>
        <w:spacing w:after="0" w:line="240" w:lineRule="auto"/>
        <w:jc w:val="center"/>
        <w:rPr>
          <w:rFonts w:ascii="Times New Roman" w:hAnsi="Times New Roman"/>
          <w:b/>
          <w:sz w:val="24"/>
          <w:szCs w:val="24"/>
          <w:lang w:val="uk-UA"/>
        </w:rPr>
      </w:pPr>
    </w:p>
    <w:p w:rsidR="00386C86" w:rsidRPr="005E51FB" w:rsidRDefault="00386C86" w:rsidP="00386C86">
      <w:pPr>
        <w:shd w:val="clear" w:color="auto" w:fill="FFFFFF"/>
        <w:spacing w:after="0" w:line="240" w:lineRule="auto"/>
        <w:jc w:val="center"/>
        <w:rPr>
          <w:rFonts w:ascii="Times New Roman" w:hAnsi="Times New Roman"/>
          <w:b/>
          <w:sz w:val="24"/>
          <w:szCs w:val="24"/>
          <w:lang w:val="uk-UA"/>
        </w:rPr>
      </w:pPr>
    </w:p>
    <w:p w:rsidR="00386C86" w:rsidRPr="005E51FB" w:rsidRDefault="00386C86" w:rsidP="00386C86">
      <w:pPr>
        <w:suppressAutoHyphens w:val="0"/>
        <w:spacing w:before="100" w:after="100" w:line="240" w:lineRule="auto"/>
        <w:ind w:left="567"/>
        <w:jc w:val="center"/>
        <w:rPr>
          <w:rFonts w:ascii="Times New Roman" w:hAnsi="Times New Roman"/>
          <w:b/>
          <w:sz w:val="24"/>
          <w:szCs w:val="24"/>
          <w:u w:val="single"/>
          <w:lang w:val="uk-UA"/>
        </w:rPr>
      </w:pPr>
      <w:r w:rsidRPr="005E51FB">
        <w:rPr>
          <w:rFonts w:ascii="Times New Roman" w:hAnsi="Times New Roman"/>
          <w:b/>
          <w:sz w:val="24"/>
          <w:szCs w:val="24"/>
          <w:lang w:val="uk-UA"/>
        </w:rPr>
        <w:t xml:space="preserve">МІСЦЕЗНАХОДЖЕННЯ ТА БАНКІВСЬКІ РЕКВІЗИТИ СТОРІН </w:t>
      </w:r>
    </w:p>
    <w:tbl>
      <w:tblPr>
        <w:tblW w:w="0" w:type="auto"/>
        <w:tblLayout w:type="fixed"/>
        <w:tblCellMar>
          <w:left w:w="0" w:type="dxa"/>
          <w:right w:w="0" w:type="dxa"/>
        </w:tblCellMar>
        <w:tblLook w:val="0000" w:firstRow="0" w:lastRow="0" w:firstColumn="0" w:lastColumn="0" w:noHBand="0" w:noVBand="0"/>
      </w:tblPr>
      <w:tblGrid>
        <w:gridCol w:w="5239"/>
        <w:gridCol w:w="4714"/>
      </w:tblGrid>
      <w:tr w:rsidR="00386C86" w:rsidRPr="005E51FB" w:rsidTr="00DD59C3">
        <w:tc>
          <w:tcPr>
            <w:tcW w:w="5239" w:type="dxa"/>
            <w:shd w:val="clear" w:color="auto" w:fill="auto"/>
          </w:tcPr>
          <w:p w:rsidR="00386C86" w:rsidRPr="005E51FB" w:rsidRDefault="00FA6F8B" w:rsidP="00386C86">
            <w:pPr>
              <w:suppressAutoHyphens w:val="0"/>
              <w:spacing w:after="0" w:line="240" w:lineRule="auto"/>
              <w:rPr>
                <w:rFonts w:ascii="Times New Roman" w:hAnsi="Times New Roman"/>
                <w:b/>
                <w:sz w:val="24"/>
                <w:szCs w:val="24"/>
                <w:lang w:val="uk-UA"/>
              </w:rPr>
            </w:pPr>
            <w:r w:rsidRPr="005E51FB">
              <w:rPr>
                <w:rFonts w:ascii="Times New Roman" w:hAnsi="Times New Roman"/>
                <w:b/>
                <w:sz w:val="24"/>
                <w:szCs w:val="24"/>
                <w:u w:val="single"/>
                <w:lang w:val="uk-UA"/>
              </w:rPr>
              <w:t>Учасник</w:t>
            </w:r>
            <w:r w:rsidR="00386C86" w:rsidRPr="005E51FB">
              <w:rPr>
                <w:rFonts w:ascii="Times New Roman" w:hAnsi="Times New Roman"/>
                <w:b/>
                <w:sz w:val="24"/>
                <w:szCs w:val="24"/>
                <w:lang w:val="uk-UA"/>
              </w:rPr>
              <w:t>: </w:t>
            </w:r>
          </w:p>
          <w:p w:rsidR="00386C86" w:rsidRPr="005E51FB" w:rsidRDefault="00386C86" w:rsidP="00386C86">
            <w:pPr>
              <w:suppressAutoHyphens w:val="0"/>
              <w:spacing w:after="0" w:line="240" w:lineRule="auto"/>
              <w:rPr>
                <w:rFonts w:ascii="Times New Roman" w:hAnsi="Times New Roman"/>
                <w:b/>
                <w:sz w:val="24"/>
                <w:szCs w:val="24"/>
                <w:lang w:val="uk-UA"/>
              </w:rPr>
            </w:pPr>
          </w:p>
        </w:tc>
        <w:tc>
          <w:tcPr>
            <w:tcW w:w="4714" w:type="dxa"/>
            <w:shd w:val="clear" w:color="auto" w:fill="auto"/>
          </w:tcPr>
          <w:p w:rsidR="00386C86" w:rsidRPr="005E51FB" w:rsidRDefault="00386C86" w:rsidP="00386C86">
            <w:pPr>
              <w:suppressAutoHyphens w:val="0"/>
              <w:spacing w:after="0" w:line="240" w:lineRule="auto"/>
              <w:rPr>
                <w:rFonts w:ascii="Times New Roman" w:hAnsi="Times New Roman"/>
                <w:b/>
                <w:sz w:val="24"/>
                <w:szCs w:val="24"/>
                <w:lang w:val="uk-UA"/>
              </w:rPr>
            </w:pPr>
            <w:r w:rsidRPr="005E51FB">
              <w:rPr>
                <w:rFonts w:ascii="Times New Roman" w:hAnsi="Times New Roman"/>
                <w:b/>
                <w:sz w:val="24"/>
                <w:szCs w:val="24"/>
                <w:u w:val="single"/>
                <w:lang w:val="uk-UA"/>
              </w:rPr>
              <w:t>Покупець:</w:t>
            </w:r>
          </w:p>
          <w:p w:rsidR="00386C86" w:rsidRPr="005E51FB" w:rsidRDefault="00386C86" w:rsidP="00386C86">
            <w:pPr>
              <w:suppressAutoHyphens w:val="0"/>
              <w:spacing w:after="0" w:line="240" w:lineRule="auto"/>
              <w:rPr>
                <w:rFonts w:ascii="Times New Roman" w:hAnsi="Times New Roman"/>
                <w:b/>
                <w:sz w:val="24"/>
                <w:szCs w:val="24"/>
                <w:lang w:val="uk-UA"/>
              </w:rPr>
            </w:pPr>
          </w:p>
        </w:tc>
      </w:tr>
      <w:tr w:rsidR="00386C86" w:rsidRPr="005E51FB" w:rsidTr="00DD59C3">
        <w:tc>
          <w:tcPr>
            <w:tcW w:w="5239" w:type="dxa"/>
            <w:shd w:val="clear" w:color="auto" w:fill="auto"/>
          </w:tcPr>
          <w:p w:rsidR="00386C86" w:rsidRPr="005E51FB" w:rsidRDefault="00386C86" w:rsidP="00386C86">
            <w:pPr>
              <w:suppressAutoHyphens w:val="0"/>
              <w:spacing w:after="0" w:line="240" w:lineRule="auto"/>
              <w:rPr>
                <w:rFonts w:ascii="Times New Roman" w:hAnsi="Times New Roman"/>
                <w:b/>
                <w:sz w:val="24"/>
                <w:szCs w:val="24"/>
                <w:lang w:val="uk-UA"/>
              </w:rPr>
            </w:pPr>
            <w:r w:rsidRPr="005E51FB">
              <w:rPr>
                <w:rFonts w:ascii="Times New Roman" w:hAnsi="Times New Roman"/>
                <w:b/>
                <w:sz w:val="24"/>
                <w:szCs w:val="24"/>
                <w:lang w:val="uk-UA"/>
              </w:rPr>
              <w:t>__________________________________</w:t>
            </w:r>
          </w:p>
          <w:tbl>
            <w:tblPr>
              <w:tblW w:w="0" w:type="auto"/>
              <w:tblLayout w:type="fixed"/>
              <w:tblCellMar>
                <w:left w:w="0" w:type="dxa"/>
                <w:right w:w="0" w:type="dxa"/>
              </w:tblCellMar>
              <w:tblLook w:val="0000" w:firstRow="0" w:lastRow="0" w:firstColumn="0" w:lastColumn="0" w:noHBand="0" w:noVBand="0"/>
            </w:tblPr>
            <w:tblGrid>
              <w:gridCol w:w="5239"/>
            </w:tblGrid>
            <w:tr w:rsidR="004539D2" w:rsidRPr="005E51FB" w:rsidTr="004539D2">
              <w:tc>
                <w:tcPr>
                  <w:tcW w:w="5239" w:type="dxa"/>
                  <w:shd w:val="clear" w:color="auto" w:fill="auto"/>
                </w:tcPr>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Адреса ____________________________</w:t>
                  </w:r>
                </w:p>
              </w:tc>
            </w:tr>
            <w:tr w:rsidR="004539D2" w:rsidRPr="005E51FB" w:rsidTr="004539D2">
              <w:trPr>
                <w:trHeight w:val="1081"/>
              </w:trPr>
              <w:tc>
                <w:tcPr>
                  <w:tcW w:w="5239" w:type="dxa"/>
                  <w:shd w:val="clear" w:color="auto" w:fill="auto"/>
                </w:tcPr>
                <w:p w:rsidR="004539D2" w:rsidRPr="005E51FB" w:rsidRDefault="004539D2" w:rsidP="004539D2">
                  <w:pPr>
                    <w:suppressAutoHyphens w:val="0"/>
                    <w:snapToGrid w:val="0"/>
                    <w:spacing w:after="0" w:line="240" w:lineRule="auto"/>
                    <w:rPr>
                      <w:rFonts w:ascii="Times New Roman" w:hAnsi="Times New Roman"/>
                      <w:sz w:val="24"/>
                      <w:szCs w:val="24"/>
                      <w:lang w:val="uk-UA"/>
                    </w:rPr>
                  </w:pP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р/р _______________________________</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в _________________________________</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___________________________________</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 xml:space="preserve">КОД ЄДРПОУ ______________________ </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МФО ______________________________</w:t>
                  </w:r>
                </w:p>
                <w:p w:rsidR="004539D2" w:rsidRPr="005E51FB" w:rsidRDefault="004539D2" w:rsidP="004539D2">
                  <w:pPr>
                    <w:suppressAutoHyphens w:val="0"/>
                    <w:spacing w:after="0" w:line="240" w:lineRule="auto"/>
                    <w:rPr>
                      <w:rFonts w:ascii="Times New Roman" w:hAnsi="Times New Roman"/>
                      <w:sz w:val="24"/>
                      <w:szCs w:val="24"/>
                      <w:lang w:val="uk-UA"/>
                    </w:rPr>
                  </w:pPr>
                </w:p>
                <w:p w:rsidR="004539D2" w:rsidRPr="005E51FB" w:rsidRDefault="004539D2" w:rsidP="004539D2">
                  <w:pPr>
                    <w:suppressAutoHyphens w:val="0"/>
                    <w:spacing w:after="0" w:line="240" w:lineRule="auto"/>
                    <w:rPr>
                      <w:rFonts w:ascii="Times New Roman" w:hAnsi="Times New Roman"/>
                      <w:sz w:val="24"/>
                      <w:szCs w:val="24"/>
                      <w:lang w:val="uk-UA"/>
                    </w:rPr>
                  </w:pPr>
                </w:p>
              </w:tc>
            </w:tr>
            <w:tr w:rsidR="004539D2" w:rsidRPr="005E51FB" w:rsidTr="004539D2">
              <w:trPr>
                <w:trHeight w:val="425"/>
              </w:trPr>
              <w:tc>
                <w:tcPr>
                  <w:tcW w:w="5239" w:type="dxa"/>
                  <w:shd w:val="clear" w:color="auto" w:fill="auto"/>
                </w:tcPr>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 xml:space="preserve">Директор </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 xml:space="preserve"> ____________________  _________</w:t>
                  </w:r>
                </w:p>
              </w:tc>
            </w:tr>
          </w:tbl>
          <w:p w:rsidR="00386C86" w:rsidRPr="005E51FB" w:rsidRDefault="00386C86" w:rsidP="00386C86">
            <w:pPr>
              <w:suppressAutoHyphens w:val="0"/>
              <w:spacing w:after="0" w:line="240" w:lineRule="auto"/>
              <w:rPr>
                <w:rFonts w:ascii="Times New Roman" w:hAnsi="Times New Roman"/>
                <w:b/>
                <w:sz w:val="24"/>
                <w:szCs w:val="24"/>
                <w:lang w:val="uk-UA"/>
              </w:rPr>
            </w:pPr>
          </w:p>
        </w:tc>
        <w:tc>
          <w:tcPr>
            <w:tcW w:w="4714"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4708"/>
            </w:tblGrid>
            <w:tr w:rsidR="004539D2" w:rsidRPr="005E51FB" w:rsidTr="004539D2">
              <w:tc>
                <w:tcPr>
                  <w:tcW w:w="4708" w:type="dxa"/>
                  <w:shd w:val="clear" w:color="auto" w:fill="auto"/>
                </w:tcPr>
                <w:p w:rsidR="004539D2" w:rsidRPr="00A7788E" w:rsidRDefault="004539D2" w:rsidP="004539D2">
                  <w:pPr>
                    <w:suppressAutoHyphens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Комплексна дитячо-юнацька спортивна школа відділу у справах </w:t>
                  </w:r>
                  <w:proofErr w:type="spellStart"/>
                  <w:r>
                    <w:rPr>
                      <w:rFonts w:ascii="Times New Roman" w:hAnsi="Times New Roman"/>
                      <w:b/>
                      <w:sz w:val="24"/>
                      <w:szCs w:val="24"/>
                      <w:lang w:val="uk-UA"/>
                    </w:rPr>
                    <w:t>сімї</w:t>
                  </w:r>
                  <w:proofErr w:type="spellEnd"/>
                  <w:r>
                    <w:rPr>
                      <w:rFonts w:ascii="Times New Roman" w:hAnsi="Times New Roman"/>
                      <w:b/>
                      <w:sz w:val="24"/>
                      <w:szCs w:val="24"/>
                      <w:lang w:val="uk-UA"/>
                    </w:rPr>
                    <w:t>, молоді та спорту Шепетівської міської ради</w:t>
                  </w:r>
                </w:p>
                <w:p w:rsidR="004539D2" w:rsidRPr="005E51FB" w:rsidRDefault="004539D2" w:rsidP="004539D2">
                  <w:pPr>
                    <w:suppressAutoHyphens w:val="0"/>
                    <w:spacing w:after="0" w:line="240" w:lineRule="auto"/>
                    <w:rPr>
                      <w:rFonts w:ascii="Times New Roman" w:hAnsi="Times New Roman"/>
                      <w:sz w:val="24"/>
                      <w:szCs w:val="24"/>
                      <w:lang w:val="uk-UA"/>
                    </w:rPr>
                  </w:pPr>
                </w:p>
              </w:tc>
            </w:tr>
            <w:tr w:rsidR="004539D2" w:rsidRPr="005E51FB" w:rsidTr="004539D2">
              <w:tc>
                <w:tcPr>
                  <w:tcW w:w="4708" w:type="dxa"/>
                  <w:shd w:val="clear" w:color="auto" w:fill="auto"/>
                </w:tcPr>
                <w:p w:rsidR="004539D2" w:rsidRPr="005E51FB" w:rsidRDefault="004539D2" w:rsidP="004539D2">
                  <w:pPr>
                    <w:suppressAutoHyphens w:val="0"/>
                    <w:spacing w:after="0" w:line="240" w:lineRule="auto"/>
                    <w:rPr>
                      <w:rFonts w:ascii="Times New Roman" w:hAnsi="Times New Roman"/>
                      <w:sz w:val="24"/>
                      <w:szCs w:val="24"/>
                      <w:lang w:val="uk-UA"/>
                    </w:rPr>
                  </w:pPr>
                  <w:r>
                    <w:rPr>
                      <w:rFonts w:ascii="Times New Roman" w:hAnsi="Times New Roman"/>
                      <w:sz w:val="24"/>
                      <w:szCs w:val="24"/>
                      <w:lang w:val="uk-UA"/>
                    </w:rPr>
                    <w:t>30400</w:t>
                  </w:r>
                  <w:r w:rsidRPr="005E51FB">
                    <w:rPr>
                      <w:rFonts w:ascii="Times New Roman" w:hAnsi="Times New Roman"/>
                      <w:sz w:val="24"/>
                      <w:szCs w:val="24"/>
                      <w:lang w:val="uk-UA"/>
                    </w:rPr>
                    <w:t xml:space="preserve">, </w:t>
                  </w:r>
                  <w:proofErr w:type="spellStart"/>
                  <w:r w:rsidRPr="005E51FB">
                    <w:rPr>
                      <w:rFonts w:ascii="Times New Roman" w:hAnsi="Times New Roman"/>
                      <w:sz w:val="24"/>
                      <w:szCs w:val="24"/>
                      <w:lang w:val="uk-UA"/>
                    </w:rPr>
                    <w:t>м.</w:t>
                  </w:r>
                  <w:r>
                    <w:rPr>
                      <w:rFonts w:ascii="Times New Roman" w:hAnsi="Times New Roman"/>
                      <w:sz w:val="24"/>
                      <w:szCs w:val="24"/>
                      <w:lang w:val="uk-UA"/>
                    </w:rPr>
                    <w:t>Шепетівка</w:t>
                  </w:r>
                  <w:proofErr w:type="spellEnd"/>
                  <w:r w:rsidRPr="005E51FB">
                    <w:rPr>
                      <w:rFonts w:ascii="Times New Roman" w:hAnsi="Times New Roman"/>
                      <w:sz w:val="24"/>
                      <w:szCs w:val="24"/>
                      <w:lang w:val="uk-UA"/>
                    </w:rPr>
                    <w:t xml:space="preserve">, проспект Миру, </w:t>
                  </w:r>
                  <w:r>
                    <w:rPr>
                      <w:rFonts w:ascii="Times New Roman" w:hAnsi="Times New Roman"/>
                      <w:sz w:val="24"/>
                      <w:szCs w:val="24"/>
                      <w:lang w:val="uk-UA"/>
                    </w:rPr>
                    <w:t>2</w:t>
                  </w:r>
                  <w:r w:rsidRPr="005E51FB">
                    <w:rPr>
                      <w:rFonts w:ascii="Times New Roman" w:hAnsi="Times New Roman"/>
                      <w:sz w:val="24"/>
                      <w:szCs w:val="24"/>
                      <w:lang w:val="uk-UA"/>
                    </w:rPr>
                    <w:t>6-а</w:t>
                  </w:r>
                </w:p>
              </w:tc>
            </w:tr>
            <w:tr w:rsidR="004539D2" w:rsidRPr="005E51FB" w:rsidTr="004539D2">
              <w:trPr>
                <w:trHeight w:val="1081"/>
              </w:trPr>
              <w:tc>
                <w:tcPr>
                  <w:tcW w:w="4708" w:type="dxa"/>
                  <w:shd w:val="clear" w:color="auto" w:fill="auto"/>
                </w:tcPr>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р/р UA</w:t>
                  </w:r>
                  <w:r>
                    <w:rPr>
                      <w:rFonts w:ascii="Times New Roman" w:hAnsi="Times New Roman"/>
                      <w:sz w:val="24"/>
                      <w:szCs w:val="24"/>
                      <w:lang w:val="uk-UA"/>
                    </w:rPr>
                    <w:t>428201720344200004000103805</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 xml:space="preserve">в ГУДКСУ </w:t>
                  </w:r>
                  <w:r>
                    <w:rPr>
                      <w:rFonts w:ascii="Times New Roman" w:hAnsi="Times New Roman"/>
                      <w:sz w:val="24"/>
                      <w:szCs w:val="24"/>
                      <w:lang w:val="uk-UA"/>
                    </w:rPr>
                    <w:t>Хмельницької області</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 xml:space="preserve">Код ЄДРПОУ </w:t>
                  </w:r>
                  <w:r>
                    <w:rPr>
                      <w:rFonts w:ascii="Times New Roman" w:hAnsi="Times New Roman"/>
                      <w:sz w:val="24"/>
                      <w:szCs w:val="24"/>
                      <w:lang w:val="uk-UA"/>
                    </w:rPr>
                    <w:t>22786900</w:t>
                  </w:r>
                  <w:r w:rsidRPr="005E51FB">
                    <w:rPr>
                      <w:rFonts w:ascii="Times New Roman" w:hAnsi="Times New Roman"/>
                      <w:sz w:val="24"/>
                      <w:szCs w:val="24"/>
                      <w:lang w:val="uk-UA"/>
                    </w:rPr>
                    <w:t xml:space="preserve"> </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 xml:space="preserve"> МФО </w:t>
                  </w:r>
                  <w:r>
                    <w:rPr>
                      <w:rFonts w:ascii="Times New Roman" w:hAnsi="Times New Roman"/>
                      <w:sz w:val="24"/>
                      <w:szCs w:val="24"/>
                      <w:lang w:val="uk-UA"/>
                    </w:rPr>
                    <w:t>820172</w:t>
                  </w:r>
                </w:p>
                <w:p w:rsidR="004539D2" w:rsidRPr="005E51FB" w:rsidRDefault="004539D2" w:rsidP="004539D2">
                  <w:pPr>
                    <w:suppressAutoHyphens w:val="0"/>
                    <w:spacing w:after="0" w:line="240" w:lineRule="auto"/>
                    <w:rPr>
                      <w:rFonts w:ascii="Times New Roman" w:hAnsi="Times New Roman"/>
                      <w:sz w:val="24"/>
                      <w:szCs w:val="24"/>
                      <w:lang w:val="uk-UA"/>
                    </w:rPr>
                  </w:pPr>
                </w:p>
              </w:tc>
            </w:tr>
            <w:tr w:rsidR="004539D2" w:rsidRPr="005E51FB" w:rsidTr="004539D2">
              <w:trPr>
                <w:trHeight w:val="425"/>
              </w:trPr>
              <w:tc>
                <w:tcPr>
                  <w:tcW w:w="4708" w:type="dxa"/>
                  <w:shd w:val="clear" w:color="auto" w:fill="auto"/>
                </w:tcPr>
                <w:p w:rsidR="004539D2" w:rsidRDefault="004539D2" w:rsidP="004539D2">
                  <w:pPr>
                    <w:suppressAutoHyphens w:val="0"/>
                    <w:spacing w:after="0" w:line="240" w:lineRule="auto"/>
                    <w:rPr>
                      <w:rFonts w:ascii="Times New Roman" w:hAnsi="Times New Roman"/>
                      <w:sz w:val="24"/>
                      <w:szCs w:val="24"/>
                      <w:lang w:val="uk-UA"/>
                    </w:rPr>
                  </w:pPr>
                  <w:r>
                    <w:rPr>
                      <w:rFonts w:ascii="Times New Roman" w:hAnsi="Times New Roman"/>
                      <w:sz w:val="24"/>
                      <w:szCs w:val="24"/>
                      <w:lang w:val="uk-UA"/>
                    </w:rPr>
                    <w:t>Директор</w:t>
                  </w:r>
                  <w:r w:rsidRPr="005E51FB">
                    <w:rPr>
                      <w:rFonts w:ascii="Times New Roman" w:hAnsi="Times New Roman"/>
                      <w:sz w:val="24"/>
                      <w:szCs w:val="24"/>
                      <w:lang w:val="uk-UA"/>
                    </w:rPr>
                    <w:t xml:space="preserve"> </w:t>
                  </w:r>
                </w:p>
                <w:p w:rsidR="004539D2" w:rsidRPr="005E51FB" w:rsidRDefault="004539D2" w:rsidP="004539D2">
                  <w:pPr>
                    <w:suppressAutoHyphens w:val="0"/>
                    <w:spacing w:after="0" w:line="240" w:lineRule="auto"/>
                    <w:rPr>
                      <w:rFonts w:ascii="Times New Roman" w:hAnsi="Times New Roman"/>
                      <w:sz w:val="24"/>
                      <w:szCs w:val="24"/>
                      <w:lang w:val="uk-UA"/>
                    </w:rPr>
                  </w:pPr>
                  <w:r w:rsidRPr="005E51FB">
                    <w:rPr>
                      <w:rFonts w:ascii="Times New Roman" w:hAnsi="Times New Roman"/>
                      <w:sz w:val="24"/>
                      <w:szCs w:val="24"/>
                      <w:lang w:val="uk-UA"/>
                    </w:rPr>
                    <w:t xml:space="preserve">____________________  </w:t>
                  </w:r>
                  <w:r>
                    <w:rPr>
                      <w:rFonts w:ascii="Times New Roman" w:hAnsi="Times New Roman"/>
                      <w:sz w:val="24"/>
                      <w:szCs w:val="24"/>
                      <w:lang w:val="uk-UA"/>
                    </w:rPr>
                    <w:t>Рибак Є. Г.</w:t>
                  </w:r>
                </w:p>
              </w:tc>
            </w:tr>
          </w:tbl>
          <w:p w:rsidR="00386C86" w:rsidRPr="005E51FB" w:rsidRDefault="00386C86" w:rsidP="00386C86">
            <w:pPr>
              <w:suppressAutoHyphens w:val="0"/>
              <w:spacing w:after="0" w:line="240" w:lineRule="auto"/>
              <w:rPr>
                <w:rFonts w:ascii="Times New Roman" w:hAnsi="Times New Roman"/>
                <w:sz w:val="24"/>
                <w:szCs w:val="24"/>
                <w:lang w:val="uk-UA"/>
              </w:rPr>
            </w:pPr>
          </w:p>
        </w:tc>
      </w:tr>
      <w:tr w:rsidR="00386C86" w:rsidRPr="005E51FB" w:rsidTr="00DD59C3">
        <w:tc>
          <w:tcPr>
            <w:tcW w:w="5239" w:type="dxa"/>
            <w:shd w:val="clear" w:color="auto" w:fill="auto"/>
          </w:tcPr>
          <w:p w:rsidR="00386C86" w:rsidRPr="005E51FB" w:rsidRDefault="00386C86" w:rsidP="00386C86">
            <w:pPr>
              <w:suppressAutoHyphens w:val="0"/>
              <w:spacing w:after="0" w:line="240" w:lineRule="auto"/>
              <w:rPr>
                <w:rFonts w:ascii="Times New Roman" w:hAnsi="Times New Roman"/>
                <w:sz w:val="24"/>
                <w:szCs w:val="24"/>
                <w:lang w:val="uk-UA"/>
              </w:rPr>
            </w:pPr>
          </w:p>
        </w:tc>
        <w:tc>
          <w:tcPr>
            <w:tcW w:w="4714" w:type="dxa"/>
            <w:shd w:val="clear" w:color="auto" w:fill="auto"/>
          </w:tcPr>
          <w:p w:rsidR="00386C86" w:rsidRPr="005E51FB" w:rsidRDefault="00386C86" w:rsidP="00386C86">
            <w:pPr>
              <w:suppressAutoHyphens w:val="0"/>
              <w:spacing w:after="0" w:line="240" w:lineRule="auto"/>
              <w:rPr>
                <w:rFonts w:ascii="Times New Roman" w:hAnsi="Times New Roman"/>
                <w:sz w:val="24"/>
                <w:szCs w:val="24"/>
                <w:lang w:val="uk-UA"/>
              </w:rPr>
            </w:pPr>
          </w:p>
        </w:tc>
      </w:tr>
      <w:tr w:rsidR="00386C86" w:rsidRPr="005E51FB" w:rsidTr="00DD59C3">
        <w:trPr>
          <w:trHeight w:val="1081"/>
        </w:trPr>
        <w:tc>
          <w:tcPr>
            <w:tcW w:w="5239" w:type="dxa"/>
            <w:shd w:val="clear" w:color="auto" w:fill="auto"/>
          </w:tcPr>
          <w:p w:rsidR="00386C86" w:rsidRPr="005E51FB" w:rsidRDefault="00386C86" w:rsidP="00386C86">
            <w:pPr>
              <w:suppressAutoHyphens w:val="0"/>
              <w:spacing w:after="0" w:line="240" w:lineRule="auto"/>
              <w:rPr>
                <w:rFonts w:ascii="Times New Roman" w:hAnsi="Times New Roman"/>
                <w:sz w:val="24"/>
                <w:szCs w:val="24"/>
                <w:lang w:val="uk-UA"/>
              </w:rPr>
            </w:pPr>
          </w:p>
        </w:tc>
        <w:tc>
          <w:tcPr>
            <w:tcW w:w="4714" w:type="dxa"/>
            <w:shd w:val="clear" w:color="auto" w:fill="auto"/>
          </w:tcPr>
          <w:p w:rsidR="00386C86" w:rsidRPr="005E51FB" w:rsidRDefault="00386C86" w:rsidP="00386C86">
            <w:pPr>
              <w:suppressAutoHyphens w:val="0"/>
              <w:spacing w:after="0" w:line="240" w:lineRule="auto"/>
              <w:rPr>
                <w:rFonts w:ascii="Times New Roman" w:hAnsi="Times New Roman"/>
                <w:sz w:val="24"/>
                <w:szCs w:val="24"/>
                <w:lang w:val="uk-UA"/>
              </w:rPr>
            </w:pPr>
          </w:p>
        </w:tc>
      </w:tr>
      <w:tr w:rsidR="00386C86" w:rsidRPr="005E51FB" w:rsidTr="00DD59C3">
        <w:trPr>
          <w:trHeight w:val="425"/>
        </w:trPr>
        <w:tc>
          <w:tcPr>
            <w:tcW w:w="5239" w:type="dxa"/>
            <w:shd w:val="clear" w:color="auto" w:fill="auto"/>
          </w:tcPr>
          <w:p w:rsidR="00386C86" w:rsidRPr="005E51FB" w:rsidRDefault="00386C86" w:rsidP="00386C86">
            <w:pPr>
              <w:suppressAutoHyphens w:val="0"/>
              <w:spacing w:after="0" w:line="240" w:lineRule="auto"/>
              <w:rPr>
                <w:rFonts w:ascii="Times New Roman" w:hAnsi="Times New Roman"/>
                <w:sz w:val="24"/>
                <w:szCs w:val="24"/>
                <w:lang w:val="uk-UA"/>
              </w:rPr>
            </w:pPr>
          </w:p>
        </w:tc>
        <w:tc>
          <w:tcPr>
            <w:tcW w:w="4714" w:type="dxa"/>
            <w:shd w:val="clear" w:color="auto" w:fill="auto"/>
          </w:tcPr>
          <w:p w:rsidR="00386C86" w:rsidRPr="005E51FB" w:rsidRDefault="00386C86" w:rsidP="00386C86">
            <w:pPr>
              <w:suppressAutoHyphens w:val="0"/>
              <w:spacing w:after="0" w:line="240" w:lineRule="auto"/>
              <w:rPr>
                <w:rFonts w:ascii="Times New Roman" w:hAnsi="Times New Roman"/>
                <w:sz w:val="24"/>
                <w:szCs w:val="24"/>
                <w:lang w:val="uk-UA"/>
              </w:rPr>
            </w:pPr>
          </w:p>
        </w:tc>
      </w:tr>
    </w:tbl>
    <w:p w:rsidR="00386C86" w:rsidRPr="005E51FB" w:rsidRDefault="00386C86" w:rsidP="00386C86">
      <w:pPr>
        <w:shd w:val="clear" w:color="auto" w:fill="FFFFFF"/>
        <w:suppressAutoHyphens w:val="0"/>
        <w:spacing w:after="0" w:line="240" w:lineRule="auto"/>
        <w:rPr>
          <w:rFonts w:ascii="Times New Roman" w:hAnsi="Times New Roman"/>
          <w:b/>
          <w:sz w:val="24"/>
          <w:szCs w:val="24"/>
          <w:lang w:val="uk-UA"/>
        </w:rPr>
      </w:pPr>
      <w:r w:rsidRPr="005E51FB">
        <w:rPr>
          <w:rFonts w:ascii="Times New Roman" w:hAnsi="Times New Roman"/>
          <w:b/>
          <w:sz w:val="24"/>
          <w:szCs w:val="24"/>
          <w:lang w:val="uk-UA"/>
        </w:rPr>
        <w:t xml:space="preserve">                                                                                                                                </w:t>
      </w:r>
    </w:p>
    <w:p w:rsidR="00386C86" w:rsidRPr="005E51FB" w:rsidRDefault="00386C86" w:rsidP="00386C86">
      <w:pPr>
        <w:shd w:val="clear" w:color="auto" w:fill="FFFFFF"/>
        <w:spacing w:after="0" w:line="240" w:lineRule="auto"/>
        <w:jc w:val="center"/>
        <w:rPr>
          <w:rFonts w:ascii="Times New Roman" w:hAnsi="Times New Roman"/>
          <w:b/>
          <w:sz w:val="24"/>
          <w:szCs w:val="24"/>
          <w:lang w:val="uk-UA"/>
        </w:rPr>
      </w:pPr>
    </w:p>
    <w:p w:rsidR="00386C86" w:rsidRPr="005E51FB" w:rsidRDefault="00386C86" w:rsidP="00386C86">
      <w:pPr>
        <w:shd w:val="clear" w:color="auto" w:fill="FFFFFF"/>
        <w:spacing w:after="0" w:line="240" w:lineRule="auto"/>
        <w:jc w:val="center"/>
        <w:rPr>
          <w:rFonts w:ascii="Times New Roman" w:hAnsi="Times New Roman"/>
          <w:b/>
          <w:sz w:val="24"/>
          <w:szCs w:val="24"/>
          <w:lang w:val="uk-UA"/>
        </w:rPr>
      </w:pPr>
    </w:p>
    <w:p w:rsidR="00386C86" w:rsidRPr="005E51FB" w:rsidRDefault="00386C86" w:rsidP="00386C86">
      <w:pPr>
        <w:shd w:val="clear" w:color="auto" w:fill="FFFFFF"/>
        <w:spacing w:after="0" w:line="240" w:lineRule="auto"/>
        <w:jc w:val="center"/>
        <w:rPr>
          <w:rFonts w:ascii="Times New Roman" w:hAnsi="Times New Roman"/>
          <w:b/>
          <w:sz w:val="24"/>
          <w:szCs w:val="24"/>
          <w:lang w:val="uk-UA"/>
        </w:rPr>
      </w:pPr>
    </w:p>
    <w:p w:rsidR="00386C86" w:rsidRPr="005E51FB" w:rsidRDefault="00386C86" w:rsidP="00386C86">
      <w:pPr>
        <w:shd w:val="clear" w:color="auto" w:fill="FFFFFF"/>
        <w:spacing w:after="0" w:line="240" w:lineRule="auto"/>
        <w:jc w:val="center"/>
        <w:rPr>
          <w:rFonts w:ascii="Times New Roman" w:hAnsi="Times New Roman"/>
          <w:b/>
          <w:sz w:val="24"/>
          <w:szCs w:val="24"/>
          <w:lang w:val="uk-UA"/>
        </w:rPr>
      </w:pPr>
    </w:p>
    <w:p w:rsidR="00C3164B" w:rsidRPr="005E51FB" w:rsidRDefault="00C3164B" w:rsidP="00386C86">
      <w:pPr>
        <w:shd w:val="clear" w:color="auto" w:fill="FFFFFF"/>
        <w:spacing w:after="0" w:line="240" w:lineRule="auto"/>
        <w:jc w:val="center"/>
        <w:rPr>
          <w:rFonts w:ascii="Times New Roman" w:hAnsi="Times New Roman"/>
          <w:b/>
          <w:sz w:val="24"/>
          <w:szCs w:val="24"/>
          <w:lang w:val="uk-UA"/>
        </w:rPr>
      </w:pPr>
    </w:p>
    <w:p w:rsidR="00C3164B" w:rsidRPr="005E51FB" w:rsidRDefault="00C3164B" w:rsidP="00386C86">
      <w:pPr>
        <w:shd w:val="clear" w:color="auto" w:fill="FFFFFF"/>
        <w:spacing w:after="0" w:line="240" w:lineRule="auto"/>
        <w:jc w:val="center"/>
        <w:rPr>
          <w:rFonts w:ascii="Times New Roman" w:hAnsi="Times New Roman"/>
          <w:b/>
          <w:sz w:val="24"/>
          <w:szCs w:val="24"/>
          <w:lang w:val="uk-UA"/>
        </w:rPr>
      </w:pPr>
    </w:p>
    <w:p w:rsidR="00C3164B" w:rsidRPr="005E51FB" w:rsidRDefault="00C3164B" w:rsidP="00386C86">
      <w:pPr>
        <w:shd w:val="clear" w:color="auto" w:fill="FFFFFF"/>
        <w:spacing w:after="0" w:line="240" w:lineRule="auto"/>
        <w:jc w:val="center"/>
        <w:rPr>
          <w:rFonts w:ascii="Times New Roman" w:hAnsi="Times New Roman"/>
          <w:b/>
          <w:sz w:val="24"/>
          <w:szCs w:val="24"/>
          <w:lang w:val="uk-UA"/>
        </w:rPr>
      </w:pPr>
    </w:p>
    <w:p w:rsidR="00C3164B" w:rsidRPr="005E51FB" w:rsidRDefault="00C3164B" w:rsidP="00386C86">
      <w:pPr>
        <w:shd w:val="clear" w:color="auto" w:fill="FFFFFF"/>
        <w:spacing w:after="0" w:line="240" w:lineRule="auto"/>
        <w:jc w:val="center"/>
        <w:rPr>
          <w:rFonts w:ascii="Times New Roman" w:hAnsi="Times New Roman"/>
          <w:b/>
          <w:sz w:val="24"/>
          <w:szCs w:val="24"/>
          <w:lang w:val="uk-UA"/>
        </w:rPr>
      </w:pPr>
    </w:p>
    <w:p w:rsidR="00C3164B" w:rsidRPr="005E51FB" w:rsidRDefault="00C3164B" w:rsidP="00386C86">
      <w:pPr>
        <w:shd w:val="clear" w:color="auto" w:fill="FFFFFF"/>
        <w:spacing w:after="0" w:line="240" w:lineRule="auto"/>
        <w:jc w:val="center"/>
        <w:rPr>
          <w:rFonts w:ascii="Times New Roman" w:hAnsi="Times New Roman"/>
          <w:b/>
          <w:sz w:val="24"/>
          <w:szCs w:val="24"/>
          <w:lang w:val="uk-UA"/>
        </w:rPr>
      </w:pPr>
    </w:p>
    <w:p w:rsidR="00D75272" w:rsidRPr="005E51FB" w:rsidRDefault="00D75272" w:rsidP="00386C86">
      <w:pPr>
        <w:shd w:val="clear" w:color="auto" w:fill="FFFFFF"/>
        <w:spacing w:after="0" w:line="240" w:lineRule="auto"/>
        <w:jc w:val="center"/>
        <w:rPr>
          <w:rFonts w:ascii="Times New Roman" w:hAnsi="Times New Roman"/>
          <w:b/>
          <w:sz w:val="24"/>
          <w:szCs w:val="24"/>
          <w:lang w:val="uk-UA"/>
        </w:rPr>
      </w:pPr>
    </w:p>
    <w:p w:rsidR="00D75272" w:rsidRPr="005E51FB" w:rsidRDefault="00D75272" w:rsidP="00386C86">
      <w:pPr>
        <w:shd w:val="clear" w:color="auto" w:fill="FFFFFF"/>
        <w:spacing w:after="0" w:line="240" w:lineRule="auto"/>
        <w:jc w:val="center"/>
        <w:rPr>
          <w:rFonts w:ascii="Times New Roman" w:hAnsi="Times New Roman"/>
          <w:b/>
          <w:sz w:val="24"/>
          <w:szCs w:val="24"/>
          <w:lang w:val="uk-UA"/>
        </w:rPr>
      </w:pPr>
    </w:p>
    <w:p w:rsidR="00D75272" w:rsidRPr="005E51FB" w:rsidRDefault="00D75272" w:rsidP="00386C86">
      <w:pPr>
        <w:shd w:val="clear" w:color="auto" w:fill="FFFFFF"/>
        <w:spacing w:after="0" w:line="240" w:lineRule="auto"/>
        <w:jc w:val="center"/>
        <w:rPr>
          <w:rFonts w:ascii="Times New Roman" w:hAnsi="Times New Roman"/>
          <w:b/>
          <w:sz w:val="24"/>
          <w:szCs w:val="24"/>
          <w:lang w:val="uk-UA"/>
        </w:rPr>
      </w:pPr>
    </w:p>
    <w:p w:rsidR="0045044F" w:rsidRPr="005E51FB" w:rsidRDefault="0045044F" w:rsidP="004539D2">
      <w:pPr>
        <w:shd w:val="clear" w:color="auto" w:fill="FFFFFF"/>
        <w:spacing w:after="0" w:line="240" w:lineRule="auto"/>
        <w:rPr>
          <w:rFonts w:ascii="Times New Roman" w:hAnsi="Times New Roman"/>
          <w:b/>
          <w:sz w:val="24"/>
          <w:szCs w:val="24"/>
          <w:lang w:val="uk-UA"/>
        </w:rPr>
      </w:pPr>
    </w:p>
    <w:p w:rsidR="0045044F" w:rsidRPr="005E51FB" w:rsidRDefault="0045044F" w:rsidP="00C3164B">
      <w:pPr>
        <w:shd w:val="clear" w:color="auto" w:fill="FFFFFF"/>
        <w:spacing w:after="0" w:line="240" w:lineRule="auto"/>
        <w:jc w:val="right"/>
        <w:rPr>
          <w:rFonts w:ascii="Times New Roman" w:hAnsi="Times New Roman"/>
          <w:b/>
          <w:sz w:val="24"/>
          <w:szCs w:val="24"/>
          <w:lang w:val="uk-UA"/>
        </w:rPr>
      </w:pPr>
    </w:p>
    <w:p w:rsidR="00C3164B" w:rsidRPr="005E51FB" w:rsidRDefault="00F97214" w:rsidP="00C3164B">
      <w:pPr>
        <w:shd w:val="clear" w:color="auto" w:fill="FFFFFF"/>
        <w:spacing w:after="0" w:line="240" w:lineRule="auto"/>
        <w:jc w:val="right"/>
        <w:rPr>
          <w:rFonts w:ascii="Times New Roman" w:hAnsi="Times New Roman"/>
          <w:b/>
          <w:sz w:val="24"/>
          <w:szCs w:val="24"/>
          <w:lang w:val="uk-UA"/>
        </w:rPr>
      </w:pPr>
      <w:r w:rsidRPr="005E51FB">
        <w:rPr>
          <w:rFonts w:ascii="Times New Roman" w:hAnsi="Times New Roman"/>
          <w:b/>
          <w:sz w:val="24"/>
          <w:szCs w:val="24"/>
          <w:lang w:val="uk-UA"/>
        </w:rPr>
        <w:t>Додаток №</w:t>
      </w:r>
      <w:r w:rsidR="00CA33FF" w:rsidRPr="005E51FB">
        <w:rPr>
          <w:rFonts w:ascii="Times New Roman" w:hAnsi="Times New Roman"/>
          <w:b/>
          <w:sz w:val="24"/>
          <w:szCs w:val="24"/>
          <w:lang w:val="uk-UA"/>
        </w:rPr>
        <w:t xml:space="preserve"> </w:t>
      </w:r>
      <w:r w:rsidRPr="005E51FB">
        <w:rPr>
          <w:rFonts w:ascii="Times New Roman" w:hAnsi="Times New Roman"/>
          <w:b/>
          <w:sz w:val="24"/>
          <w:szCs w:val="24"/>
          <w:lang w:val="uk-UA"/>
        </w:rPr>
        <w:t>4</w:t>
      </w:r>
    </w:p>
    <w:p w:rsidR="00386C86" w:rsidRPr="005E51FB" w:rsidRDefault="00386C86" w:rsidP="00386C86">
      <w:pPr>
        <w:shd w:val="clear" w:color="auto" w:fill="FFFFFF"/>
        <w:spacing w:after="0" w:line="240" w:lineRule="auto"/>
        <w:jc w:val="center"/>
        <w:rPr>
          <w:rFonts w:ascii="Times New Roman" w:hAnsi="Times New Roman"/>
          <w:b/>
          <w:sz w:val="24"/>
          <w:szCs w:val="24"/>
          <w:lang w:val="uk-UA"/>
        </w:rPr>
      </w:pPr>
    </w:p>
    <w:p w:rsidR="00386C86" w:rsidRPr="005E51FB" w:rsidRDefault="00386C86" w:rsidP="00386C86">
      <w:pPr>
        <w:shd w:val="clear" w:color="auto" w:fill="FFFFFF"/>
        <w:spacing w:after="0" w:line="240" w:lineRule="auto"/>
        <w:jc w:val="center"/>
        <w:rPr>
          <w:rFonts w:ascii="Times New Roman" w:hAnsi="Times New Roman"/>
          <w:b/>
          <w:sz w:val="24"/>
          <w:szCs w:val="24"/>
          <w:lang w:val="uk-UA"/>
        </w:rPr>
      </w:pPr>
    </w:p>
    <w:p w:rsidR="00386C86" w:rsidRPr="005E51FB" w:rsidRDefault="00386C86" w:rsidP="00386C86">
      <w:pPr>
        <w:shd w:val="clear" w:color="auto" w:fill="FFFFFF"/>
        <w:suppressAutoHyphens w:val="0"/>
        <w:spacing w:after="150" w:line="240" w:lineRule="auto"/>
        <w:rPr>
          <w:rFonts w:ascii="Times New Roman" w:hAnsi="Times New Roman"/>
          <w:b/>
          <w:bCs/>
          <w:i/>
          <w:iCs/>
          <w:color w:val="000000"/>
          <w:sz w:val="24"/>
          <w:szCs w:val="24"/>
          <w:lang w:val="uk-UA"/>
        </w:rPr>
      </w:pPr>
    </w:p>
    <w:p w:rsidR="003E62F6" w:rsidRPr="005E51FB" w:rsidRDefault="003E62F6" w:rsidP="003E62F6">
      <w:pPr>
        <w:shd w:val="clear" w:color="auto" w:fill="FFFFFF"/>
        <w:spacing w:after="0" w:line="240" w:lineRule="auto"/>
        <w:jc w:val="center"/>
        <w:rPr>
          <w:rFonts w:ascii="Times New Roman" w:hAnsi="Times New Roman"/>
          <w:b/>
          <w:bCs/>
          <w:sz w:val="24"/>
          <w:szCs w:val="24"/>
          <w:lang w:val="uk-UA"/>
        </w:rPr>
      </w:pPr>
      <w:r w:rsidRPr="005E51FB">
        <w:rPr>
          <w:rFonts w:ascii="Times New Roman" w:hAnsi="Times New Roman"/>
          <w:b/>
          <w:bCs/>
          <w:sz w:val="24"/>
          <w:szCs w:val="24"/>
          <w:lang w:val="uk-UA"/>
        </w:rPr>
        <w:t>Лист-згода</w:t>
      </w:r>
    </w:p>
    <w:p w:rsidR="003E62F6" w:rsidRPr="005E51FB" w:rsidRDefault="003E62F6" w:rsidP="003E62F6">
      <w:pPr>
        <w:shd w:val="clear" w:color="auto" w:fill="FFFFFF"/>
        <w:spacing w:after="0" w:line="240" w:lineRule="auto"/>
        <w:jc w:val="both"/>
        <w:rPr>
          <w:rFonts w:ascii="Times New Roman" w:hAnsi="Times New Roman"/>
          <w:bCs/>
          <w:sz w:val="24"/>
          <w:szCs w:val="24"/>
          <w:lang w:val="uk-UA"/>
        </w:rPr>
      </w:pPr>
    </w:p>
    <w:p w:rsidR="003E62F6" w:rsidRPr="005E51FB" w:rsidRDefault="003E62F6" w:rsidP="003E62F6">
      <w:pPr>
        <w:shd w:val="clear" w:color="auto" w:fill="FFFFFF"/>
        <w:spacing w:after="0" w:line="240" w:lineRule="auto"/>
        <w:jc w:val="both"/>
        <w:rPr>
          <w:rFonts w:ascii="Times New Roman" w:hAnsi="Times New Roman"/>
          <w:bCs/>
          <w:sz w:val="24"/>
          <w:szCs w:val="24"/>
          <w:lang w:val="uk-UA"/>
        </w:rPr>
      </w:pPr>
    </w:p>
    <w:p w:rsidR="003E62F6" w:rsidRPr="005E51FB" w:rsidRDefault="003E62F6" w:rsidP="003E62F6">
      <w:pPr>
        <w:shd w:val="clear" w:color="auto" w:fill="FFFFFF"/>
        <w:spacing w:after="0" w:line="240" w:lineRule="auto"/>
        <w:jc w:val="both"/>
        <w:rPr>
          <w:rFonts w:ascii="Times New Roman" w:hAnsi="Times New Roman"/>
          <w:bCs/>
          <w:sz w:val="24"/>
          <w:szCs w:val="24"/>
          <w:lang w:val="uk-UA"/>
        </w:rPr>
      </w:pPr>
      <w:r w:rsidRPr="005E51FB">
        <w:rPr>
          <w:rFonts w:ascii="Times New Roman" w:hAnsi="Times New Roman"/>
          <w:bCs/>
          <w:sz w:val="24"/>
          <w:szCs w:val="24"/>
          <w:lang w:val="uk-U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5E51FB">
        <w:rPr>
          <w:rFonts w:ascii="Times New Roman" w:hAnsi="Times New Roman"/>
          <w:bCs/>
          <w:sz w:val="24"/>
          <w:szCs w:val="24"/>
          <w:lang w:val="uk-UA"/>
        </w:rPr>
        <w:t>т.ч</w:t>
      </w:r>
      <w:proofErr w:type="spellEnd"/>
      <w:r w:rsidRPr="005E51FB">
        <w:rPr>
          <w:rFonts w:ascii="Times New Roman" w:hAnsi="Times New Roman"/>
          <w:bCs/>
          <w:sz w:val="24"/>
          <w:szCs w:val="24"/>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E62F6" w:rsidRPr="005E51FB" w:rsidRDefault="003E62F6" w:rsidP="003E62F6">
      <w:pPr>
        <w:spacing w:after="0" w:line="240" w:lineRule="auto"/>
        <w:jc w:val="both"/>
        <w:rPr>
          <w:rFonts w:ascii="Times New Roman" w:hAnsi="Times New Roman"/>
          <w:bCs/>
          <w:sz w:val="24"/>
          <w:szCs w:val="24"/>
          <w:lang w:val="uk-UA"/>
        </w:rPr>
      </w:pPr>
    </w:p>
    <w:p w:rsidR="003E62F6" w:rsidRPr="005E51FB" w:rsidRDefault="003E62F6" w:rsidP="003E62F6">
      <w:pPr>
        <w:spacing w:after="0" w:line="240" w:lineRule="auto"/>
        <w:jc w:val="both"/>
        <w:rPr>
          <w:rFonts w:ascii="Times New Roman" w:hAnsi="Times New Roman"/>
          <w:bCs/>
          <w:sz w:val="24"/>
          <w:szCs w:val="24"/>
          <w:lang w:val="uk-UA"/>
        </w:rPr>
      </w:pPr>
    </w:p>
    <w:p w:rsidR="003E62F6" w:rsidRPr="005E51FB" w:rsidRDefault="003E62F6" w:rsidP="003E62F6">
      <w:pPr>
        <w:spacing w:after="0" w:line="240" w:lineRule="auto"/>
        <w:jc w:val="both"/>
        <w:rPr>
          <w:rFonts w:ascii="Times New Roman" w:hAnsi="Times New Roman"/>
          <w:bCs/>
          <w:sz w:val="24"/>
          <w:szCs w:val="24"/>
          <w:lang w:val="uk-UA"/>
        </w:rPr>
      </w:pPr>
      <w:r w:rsidRPr="005E51FB">
        <w:rPr>
          <w:rFonts w:ascii="Times New Roman" w:hAnsi="Times New Roman"/>
          <w:bCs/>
          <w:sz w:val="24"/>
          <w:szCs w:val="24"/>
          <w:lang w:val="uk-UA"/>
        </w:rPr>
        <w:t xml:space="preserve"> _______________              </w:t>
      </w:r>
      <w:r w:rsidRPr="005E51FB">
        <w:rPr>
          <w:rFonts w:ascii="Times New Roman" w:hAnsi="Times New Roman"/>
          <w:bCs/>
          <w:sz w:val="24"/>
          <w:szCs w:val="24"/>
          <w:lang w:val="uk-UA"/>
        </w:rPr>
        <w:tab/>
      </w:r>
      <w:r w:rsidRPr="005E51FB">
        <w:rPr>
          <w:rFonts w:ascii="Times New Roman" w:hAnsi="Times New Roman"/>
          <w:bCs/>
          <w:sz w:val="24"/>
          <w:szCs w:val="24"/>
          <w:lang w:val="uk-UA"/>
        </w:rPr>
        <w:tab/>
        <w:t xml:space="preserve">      ________________        </w:t>
      </w:r>
      <w:r w:rsidRPr="005E51FB">
        <w:rPr>
          <w:rFonts w:ascii="Times New Roman" w:hAnsi="Times New Roman"/>
          <w:bCs/>
          <w:sz w:val="24"/>
          <w:szCs w:val="24"/>
          <w:lang w:val="uk-UA"/>
        </w:rPr>
        <w:tab/>
      </w:r>
      <w:r w:rsidRPr="005E51FB">
        <w:rPr>
          <w:rFonts w:ascii="Times New Roman" w:hAnsi="Times New Roman"/>
          <w:bCs/>
          <w:sz w:val="24"/>
          <w:szCs w:val="24"/>
          <w:lang w:val="uk-UA"/>
        </w:rPr>
        <w:tab/>
        <w:t>____________________</w:t>
      </w:r>
    </w:p>
    <w:p w:rsidR="003E62F6" w:rsidRPr="005E51FB" w:rsidRDefault="003E62F6" w:rsidP="003E62F6">
      <w:pPr>
        <w:spacing w:after="0" w:line="240" w:lineRule="auto"/>
        <w:rPr>
          <w:rFonts w:ascii="Times New Roman" w:hAnsi="Times New Roman"/>
          <w:bCs/>
          <w:sz w:val="24"/>
          <w:szCs w:val="24"/>
          <w:lang w:val="uk-UA"/>
        </w:rPr>
      </w:pPr>
      <w:r w:rsidRPr="005E51FB">
        <w:rPr>
          <w:rFonts w:ascii="Times New Roman" w:hAnsi="Times New Roman"/>
          <w:bCs/>
          <w:sz w:val="24"/>
          <w:szCs w:val="24"/>
          <w:lang w:val="uk-UA"/>
        </w:rPr>
        <w:t xml:space="preserve">           Дата                                                </w:t>
      </w:r>
      <w:r w:rsidRPr="005E51FB">
        <w:rPr>
          <w:rFonts w:ascii="Times New Roman" w:hAnsi="Times New Roman"/>
          <w:bCs/>
          <w:sz w:val="24"/>
          <w:szCs w:val="24"/>
          <w:lang w:val="uk-UA"/>
        </w:rPr>
        <w:tab/>
      </w:r>
      <w:r w:rsidRPr="005E51FB">
        <w:rPr>
          <w:rFonts w:ascii="Times New Roman" w:hAnsi="Times New Roman"/>
          <w:bCs/>
          <w:sz w:val="24"/>
          <w:szCs w:val="24"/>
          <w:lang w:val="uk-UA"/>
        </w:rPr>
        <w:tab/>
        <w:t xml:space="preserve"> Підпис                   </w:t>
      </w:r>
      <w:r w:rsidRPr="005E51FB">
        <w:rPr>
          <w:rFonts w:ascii="Times New Roman" w:hAnsi="Times New Roman"/>
          <w:bCs/>
          <w:sz w:val="24"/>
          <w:szCs w:val="24"/>
          <w:lang w:val="uk-UA"/>
        </w:rPr>
        <w:tab/>
        <w:t xml:space="preserve">  </w:t>
      </w:r>
      <w:r w:rsidRPr="005E51FB">
        <w:rPr>
          <w:rFonts w:ascii="Times New Roman" w:hAnsi="Times New Roman"/>
          <w:bCs/>
          <w:sz w:val="24"/>
          <w:szCs w:val="24"/>
          <w:lang w:val="uk-UA"/>
        </w:rPr>
        <w:tab/>
        <w:t xml:space="preserve"> Прізвище та ініціали</w:t>
      </w:r>
    </w:p>
    <w:p w:rsidR="003E62F6" w:rsidRPr="005E51FB" w:rsidRDefault="003E62F6" w:rsidP="003E62F6">
      <w:pPr>
        <w:tabs>
          <w:tab w:val="left" w:pos="2925"/>
        </w:tabs>
        <w:spacing w:after="0" w:line="240" w:lineRule="auto"/>
        <w:rPr>
          <w:rFonts w:ascii="Times New Roman" w:hAnsi="Times New Roman"/>
          <w:sz w:val="24"/>
          <w:szCs w:val="24"/>
          <w:lang w:val="uk-UA"/>
        </w:rPr>
      </w:pPr>
    </w:p>
    <w:p w:rsidR="00386C86" w:rsidRPr="005E51FB" w:rsidRDefault="00386C86" w:rsidP="00386C86">
      <w:pPr>
        <w:shd w:val="clear" w:color="auto" w:fill="FFFFFF"/>
        <w:suppressAutoHyphens w:val="0"/>
        <w:spacing w:after="150" w:line="240" w:lineRule="auto"/>
        <w:rPr>
          <w:rFonts w:ascii="Times New Roman" w:hAnsi="Times New Roman"/>
          <w:b/>
          <w:bCs/>
          <w:i/>
          <w:iCs/>
          <w:color w:val="000000"/>
          <w:sz w:val="24"/>
          <w:szCs w:val="24"/>
          <w:lang w:val="uk-UA"/>
        </w:rPr>
      </w:pPr>
    </w:p>
    <w:p w:rsidR="00386C86" w:rsidRPr="005E51FB" w:rsidRDefault="00386C86" w:rsidP="00386C86">
      <w:pPr>
        <w:shd w:val="clear" w:color="auto" w:fill="FFFFFF"/>
        <w:suppressAutoHyphens w:val="0"/>
        <w:spacing w:after="150" w:line="240" w:lineRule="auto"/>
        <w:rPr>
          <w:rFonts w:ascii="Times New Roman" w:hAnsi="Times New Roman"/>
          <w:b/>
          <w:bCs/>
          <w:i/>
          <w:iCs/>
          <w:color w:val="000000"/>
          <w:sz w:val="24"/>
          <w:szCs w:val="24"/>
          <w:lang w:val="uk-UA"/>
        </w:rPr>
      </w:pPr>
    </w:p>
    <w:sectPr w:rsidR="00386C86" w:rsidRPr="005E51FB" w:rsidSect="009236DF">
      <w:pgSz w:w="11906" w:h="16838"/>
      <w:pgMar w:top="567" w:right="567" w:bottom="567" w:left="1134"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3"/>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00000B"/>
    <w:multiLevelType w:val="singleLevel"/>
    <w:tmpl w:val="0000000B"/>
    <w:lvl w:ilvl="0">
      <w:start w:val="1"/>
      <w:numFmt w:val="decimal"/>
      <w:lvlText w:val="%1)"/>
      <w:lvlJc w:val="left"/>
      <w:pPr>
        <w:tabs>
          <w:tab w:val="num" w:pos="0"/>
        </w:tabs>
        <w:ind w:left="1069" w:hanging="360"/>
      </w:pPr>
    </w:lvl>
  </w:abstractNum>
  <w:abstractNum w:abstractNumId="3" w15:restartNumberingAfterBreak="0">
    <w:nsid w:val="01E908D3"/>
    <w:multiLevelType w:val="hybridMultilevel"/>
    <w:tmpl w:val="F20C67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BC0AD7"/>
    <w:multiLevelType w:val="hybridMultilevel"/>
    <w:tmpl w:val="4A0E8C58"/>
    <w:lvl w:ilvl="0" w:tplc="BE36A0B8">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DC3CA2"/>
    <w:multiLevelType w:val="hybridMultilevel"/>
    <w:tmpl w:val="C71AA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2510DE"/>
    <w:multiLevelType w:val="hybridMultilevel"/>
    <w:tmpl w:val="837CC2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96B6D1C"/>
    <w:multiLevelType w:val="hybridMultilevel"/>
    <w:tmpl w:val="0C50C8D4"/>
    <w:lvl w:ilvl="0" w:tplc="2E3AD684">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0CA845EF"/>
    <w:multiLevelType w:val="hybridMultilevel"/>
    <w:tmpl w:val="3274D762"/>
    <w:lvl w:ilvl="0" w:tplc="C8CA8B3E">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0DA35978"/>
    <w:multiLevelType w:val="multilevel"/>
    <w:tmpl w:val="147AF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E837520"/>
    <w:multiLevelType w:val="hybridMultilevel"/>
    <w:tmpl w:val="8886DCCA"/>
    <w:lvl w:ilvl="0" w:tplc="3558B83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AB50F5"/>
    <w:multiLevelType w:val="hybridMultilevel"/>
    <w:tmpl w:val="6C8230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250D3F"/>
    <w:multiLevelType w:val="hybridMultilevel"/>
    <w:tmpl w:val="52BC91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A16B93"/>
    <w:multiLevelType w:val="hybridMultilevel"/>
    <w:tmpl w:val="F1CCD532"/>
    <w:lvl w:ilvl="0" w:tplc="498E5066">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EA76B6"/>
    <w:multiLevelType w:val="hybridMultilevel"/>
    <w:tmpl w:val="AE44F0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B5065CA"/>
    <w:multiLevelType w:val="hybridMultilevel"/>
    <w:tmpl w:val="FE78FD54"/>
    <w:lvl w:ilvl="0" w:tplc="EBBE81E0">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0054E64"/>
    <w:multiLevelType w:val="hybridMultilevel"/>
    <w:tmpl w:val="E5408B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48C0285"/>
    <w:multiLevelType w:val="hybridMultilevel"/>
    <w:tmpl w:val="91D664DC"/>
    <w:lvl w:ilvl="0" w:tplc="CA2C9102">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49A04A8D"/>
    <w:multiLevelType w:val="hybridMultilevel"/>
    <w:tmpl w:val="AF9C6706"/>
    <w:lvl w:ilvl="0" w:tplc="155CDD7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9EB7DCF"/>
    <w:multiLevelType w:val="hybridMultilevel"/>
    <w:tmpl w:val="58901F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AC508F"/>
    <w:multiLevelType w:val="hybridMultilevel"/>
    <w:tmpl w:val="3C420790"/>
    <w:lvl w:ilvl="0" w:tplc="04220001">
      <w:start w:val="1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0F5B66"/>
    <w:multiLevelType w:val="multilevel"/>
    <w:tmpl w:val="2A32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562824"/>
    <w:multiLevelType w:val="hybridMultilevel"/>
    <w:tmpl w:val="51A0FCA6"/>
    <w:lvl w:ilvl="0" w:tplc="6F3008E6">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1162A42"/>
    <w:multiLevelType w:val="hybridMultilevel"/>
    <w:tmpl w:val="6E82F4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4A36835"/>
    <w:multiLevelType w:val="hybridMultilevel"/>
    <w:tmpl w:val="A03A3D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73165FA"/>
    <w:multiLevelType w:val="hybridMultilevel"/>
    <w:tmpl w:val="DC64A6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0E6B18"/>
    <w:multiLevelType w:val="hybridMultilevel"/>
    <w:tmpl w:val="677215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97A20A1"/>
    <w:multiLevelType w:val="hybridMultilevel"/>
    <w:tmpl w:val="C88C4314"/>
    <w:lvl w:ilvl="0" w:tplc="C5E681B8">
      <w:start w:val="1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9"/>
  </w:num>
  <w:num w:numId="3">
    <w:abstractNumId w:val="22"/>
  </w:num>
  <w:num w:numId="4">
    <w:abstractNumId w:val="20"/>
  </w:num>
  <w:num w:numId="5">
    <w:abstractNumId w:val="10"/>
  </w:num>
  <w:num w:numId="6">
    <w:abstractNumId w:val="7"/>
  </w:num>
  <w:num w:numId="7">
    <w:abstractNumId w:val="8"/>
  </w:num>
  <w:num w:numId="8">
    <w:abstractNumId w:val="1"/>
  </w:num>
  <w:num w:numId="9">
    <w:abstractNumId w:val="2"/>
  </w:num>
  <w:num w:numId="10">
    <w:abstractNumId w:val="16"/>
  </w:num>
  <w:num w:numId="11">
    <w:abstractNumId w:val="18"/>
  </w:num>
  <w:num w:numId="12">
    <w:abstractNumId w:val="9"/>
  </w:num>
  <w:num w:numId="13">
    <w:abstractNumId w:val="24"/>
  </w:num>
  <w:num w:numId="14">
    <w:abstractNumId w:val="25"/>
  </w:num>
  <w:num w:numId="15">
    <w:abstractNumId w:val="14"/>
  </w:num>
  <w:num w:numId="16">
    <w:abstractNumId w:val="26"/>
  </w:num>
  <w:num w:numId="17">
    <w:abstractNumId w:val="6"/>
  </w:num>
  <w:num w:numId="18">
    <w:abstractNumId w:val="5"/>
  </w:num>
  <w:num w:numId="19">
    <w:abstractNumId w:val="3"/>
  </w:num>
  <w:num w:numId="20">
    <w:abstractNumId w:val="12"/>
  </w:num>
  <w:num w:numId="21">
    <w:abstractNumId w:val="11"/>
  </w:num>
  <w:num w:numId="22">
    <w:abstractNumId w:val="15"/>
  </w:num>
  <w:num w:numId="23">
    <w:abstractNumId w:val="27"/>
  </w:num>
  <w:num w:numId="24">
    <w:abstractNumId w:val="4"/>
  </w:num>
  <w:num w:numId="25">
    <w:abstractNumId w:val="13"/>
  </w:num>
  <w:num w:numId="26">
    <w:abstractNumId w:val="19"/>
  </w:num>
  <w:num w:numId="27">
    <w:abstractNumId w:val="17"/>
  </w:num>
  <w:num w:numId="28">
    <w:abstractNumId w:val="28"/>
  </w:num>
  <w:num w:numId="29">
    <w:abstractNumId w:val="21"/>
  </w:num>
  <w:num w:numId="3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F"/>
    <w:rsid w:val="0001596D"/>
    <w:rsid w:val="0001785F"/>
    <w:rsid w:val="00023FD6"/>
    <w:rsid w:val="00024E72"/>
    <w:rsid w:val="00026C9D"/>
    <w:rsid w:val="000275D9"/>
    <w:rsid w:val="00036B10"/>
    <w:rsid w:val="00043090"/>
    <w:rsid w:val="00043BB0"/>
    <w:rsid w:val="000479AE"/>
    <w:rsid w:val="000527BB"/>
    <w:rsid w:val="00056B1E"/>
    <w:rsid w:val="000611A2"/>
    <w:rsid w:val="0006350C"/>
    <w:rsid w:val="000649EC"/>
    <w:rsid w:val="000662AD"/>
    <w:rsid w:val="00074620"/>
    <w:rsid w:val="00076369"/>
    <w:rsid w:val="000765ED"/>
    <w:rsid w:val="00077C90"/>
    <w:rsid w:val="000834E8"/>
    <w:rsid w:val="00093C62"/>
    <w:rsid w:val="000961D8"/>
    <w:rsid w:val="00097BD4"/>
    <w:rsid w:val="000B20EE"/>
    <w:rsid w:val="000B3730"/>
    <w:rsid w:val="000C3953"/>
    <w:rsid w:val="000C4E6E"/>
    <w:rsid w:val="000C5C05"/>
    <w:rsid w:val="000C784D"/>
    <w:rsid w:val="000D0AEB"/>
    <w:rsid w:val="000D6914"/>
    <w:rsid w:val="000E03A1"/>
    <w:rsid w:val="000E6078"/>
    <w:rsid w:val="000F1C4D"/>
    <w:rsid w:val="000F5E5B"/>
    <w:rsid w:val="00110AFF"/>
    <w:rsid w:val="00115D15"/>
    <w:rsid w:val="00117E41"/>
    <w:rsid w:val="00123765"/>
    <w:rsid w:val="00131141"/>
    <w:rsid w:val="00143C0C"/>
    <w:rsid w:val="001446A6"/>
    <w:rsid w:val="00145040"/>
    <w:rsid w:val="0015748C"/>
    <w:rsid w:val="00157F0D"/>
    <w:rsid w:val="00160AF9"/>
    <w:rsid w:val="00161BC3"/>
    <w:rsid w:val="00173CC7"/>
    <w:rsid w:val="00177C45"/>
    <w:rsid w:val="00180E94"/>
    <w:rsid w:val="00183389"/>
    <w:rsid w:val="00183B2B"/>
    <w:rsid w:val="00184015"/>
    <w:rsid w:val="00191981"/>
    <w:rsid w:val="00197A8B"/>
    <w:rsid w:val="001A1E6B"/>
    <w:rsid w:val="001B3C03"/>
    <w:rsid w:val="001B4BAB"/>
    <w:rsid w:val="001B59A2"/>
    <w:rsid w:val="001C0AB4"/>
    <w:rsid w:val="001C3015"/>
    <w:rsid w:val="001D124D"/>
    <w:rsid w:val="001D30C1"/>
    <w:rsid w:val="001D3846"/>
    <w:rsid w:val="001D7478"/>
    <w:rsid w:val="001E1BBB"/>
    <w:rsid w:val="001E29E6"/>
    <w:rsid w:val="001F16E3"/>
    <w:rsid w:val="001F4CA2"/>
    <w:rsid w:val="00200E86"/>
    <w:rsid w:val="002031CA"/>
    <w:rsid w:val="00207B06"/>
    <w:rsid w:val="00216B6E"/>
    <w:rsid w:val="002259EE"/>
    <w:rsid w:val="002265A0"/>
    <w:rsid w:val="00226A17"/>
    <w:rsid w:val="00237C56"/>
    <w:rsid w:val="00240738"/>
    <w:rsid w:val="002553D9"/>
    <w:rsid w:val="002567D9"/>
    <w:rsid w:val="00256BF4"/>
    <w:rsid w:val="00262065"/>
    <w:rsid w:val="002723B6"/>
    <w:rsid w:val="00277878"/>
    <w:rsid w:val="00282D4D"/>
    <w:rsid w:val="00294859"/>
    <w:rsid w:val="00297E76"/>
    <w:rsid w:val="002A0D75"/>
    <w:rsid w:val="002A74E2"/>
    <w:rsid w:val="002B4F9F"/>
    <w:rsid w:val="002C5FF1"/>
    <w:rsid w:val="002D2073"/>
    <w:rsid w:val="002E24A8"/>
    <w:rsid w:val="002E6F29"/>
    <w:rsid w:val="002F1671"/>
    <w:rsid w:val="00301D4F"/>
    <w:rsid w:val="00303228"/>
    <w:rsid w:val="00303530"/>
    <w:rsid w:val="00305488"/>
    <w:rsid w:val="00306BB6"/>
    <w:rsid w:val="00315A31"/>
    <w:rsid w:val="00315D29"/>
    <w:rsid w:val="003220B2"/>
    <w:rsid w:val="00325021"/>
    <w:rsid w:val="00325AB3"/>
    <w:rsid w:val="0033302F"/>
    <w:rsid w:val="00334EAC"/>
    <w:rsid w:val="00336F4D"/>
    <w:rsid w:val="00341BF2"/>
    <w:rsid w:val="00344D58"/>
    <w:rsid w:val="0034651E"/>
    <w:rsid w:val="003475AA"/>
    <w:rsid w:val="00366A33"/>
    <w:rsid w:val="00372E74"/>
    <w:rsid w:val="00376A82"/>
    <w:rsid w:val="003772BE"/>
    <w:rsid w:val="0037773D"/>
    <w:rsid w:val="0038097C"/>
    <w:rsid w:val="0038277F"/>
    <w:rsid w:val="00386C86"/>
    <w:rsid w:val="0039167F"/>
    <w:rsid w:val="00391713"/>
    <w:rsid w:val="00395019"/>
    <w:rsid w:val="003A1509"/>
    <w:rsid w:val="003A56E6"/>
    <w:rsid w:val="003A5F53"/>
    <w:rsid w:val="003B1590"/>
    <w:rsid w:val="003C0106"/>
    <w:rsid w:val="003C0594"/>
    <w:rsid w:val="003C64FA"/>
    <w:rsid w:val="003D140C"/>
    <w:rsid w:val="003D161C"/>
    <w:rsid w:val="003D6A91"/>
    <w:rsid w:val="003E1FE0"/>
    <w:rsid w:val="003E62F6"/>
    <w:rsid w:val="003E70DC"/>
    <w:rsid w:val="00402643"/>
    <w:rsid w:val="00405F78"/>
    <w:rsid w:val="00410A0F"/>
    <w:rsid w:val="00413F60"/>
    <w:rsid w:val="00423D3A"/>
    <w:rsid w:val="00433B70"/>
    <w:rsid w:val="00436B7F"/>
    <w:rsid w:val="004401FE"/>
    <w:rsid w:val="0044081A"/>
    <w:rsid w:val="004417B1"/>
    <w:rsid w:val="00442A77"/>
    <w:rsid w:val="00442E64"/>
    <w:rsid w:val="00443C4A"/>
    <w:rsid w:val="00443F99"/>
    <w:rsid w:val="0045044F"/>
    <w:rsid w:val="004539D2"/>
    <w:rsid w:val="00460239"/>
    <w:rsid w:val="004652A8"/>
    <w:rsid w:val="00467043"/>
    <w:rsid w:val="0047326C"/>
    <w:rsid w:val="004752D6"/>
    <w:rsid w:val="00481A5A"/>
    <w:rsid w:val="00482B38"/>
    <w:rsid w:val="004A71DD"/>
    <w:rsid w:val="004A765A"/>
    <w:rsid w:val="004B240D"/>
    <w:rsid w:val="004B2B3D"/>
    <w:rsid w:val="004C196B"/>
    <w:rsid w:val="004D32E7"/>
    <w:rsid w:val="004D5D47"/>
    <w:rsid w:val="004E1076"/>
    <w:rsid w:val="004E5F24"/>
    <w:rsid w:val="004F2AD2"/>
    <w:rsid w:val="004F485C"/>
    <w:rsid w:val="004F5124"/>
    <w:rsid w:val="004F63F4"/>
    <w:rsid w:val="00504119"/>
    <w:rsid w:val="0050598F"/>
    <w:rsid w:val="005102E2"/>
    <w:rsid w:val="005124A9"/>
    <w:rsid w:val="00513467"/>
    <w:rsid w:val="00515D03"/>
    <w:rsid w:val="00516329"/>
    <w:rsid w:val="005163FE"/>
    <w:rsid w:val="00523BB5"/>
    <w:rsid w:val="005265BC"/>
    <w:rsid w:val="00533264"/>
    <w:rsid w:val="0053719A"/>
    <w:rsid w:val="00537319"/>
    <w:rsid w:val="00544686"/>
    <w:rsid w:val="00560A56"/>
    <w:rsid w:val="005632D7"/>
    <w:rsid w:val="00563B57"/>
    <w:rsid w:val="00564E8C"/>
    <w:rsid w:val="00571860"/>
    <w:rsid w:val="00573097"/>
    <w:rsid w:val="00573C41"/>
    <w:rsid w:val="005763B0"/>
    <w:rsid w:val="005823A8"/>
    <w:rsid w:val="005846A4"/>
    <w:rsid w:val="00585AFB"/>
    <w:rsid w:val="00590B4B"/>
    <w:rsid w:val="00592ABA"/>
    <w:rsid w:val="00595A8C"/>
    <w:rsid w:val="00595D8A"/>
    <w:rsid w:val="005A12B5"/>
    <w:rsid w:val="005A18E9"/>
    <w:rsid w:val="005A31C3"/>
    <w:rsid w:val="005A6919"/>
    <w:rsid w:val="005A77C5"/>
    <w:rsid w:val="005A79C0"/>
    <w:rsid w:val="005C6AAB"/>
    <w:rsid w:val="005D05E1"/>
    <w:rsid w:val="005D2FD4"/>
    <w:rsid w:val="005D73A4"/>
    <w:rsid w:val="005E4E77"/>
    <w:rsid w:val="005E51FB"/>
    <w:rsid w:val="005E6A51"/>
    <w:rsid w:val="005F145E"/>
    <w:rsid w:val="005F597C"/>
    <w:rsid w:val="005F7ED5"/>
    <w:rsid w:val="00605BF0"/>
    <w:rsid w:val="00607957"/>
    <w:rsid w:val="006119E2"/>
    <w:rsid w:val="006135EE"/>
    <w:rsid w:val="00613D4F"/>
    <w:rsid w:val="00617617"/>
    <w:rsid w:val="006232CE"/>
    <w:rsid w:val="00626BFF"/>
    <w:rsid w:val="00627E6D"/>
    <w:rsid w:val="0063027F"/>
    <w:rsid w:val="00633F45"/>
    <w:rsid w:val="0064020B"/>
    <w:rsid w:val="00640C49"/>
    <w:rsid w:val="00647BB3"/>
    <w:rsid w:val="0065671A"/>
    <w:rsid w:val="00665A8F"/>
    <w:rsid w:val="0067358F"/>
    <w:rsid w:val="00673CE6"/>
    <w:rsid w:val="006859BD"/>
    <w:rsid w:val="0069126D"/>
    <w:rsid w:val="0069132D"/>
    <w:rsid w:val="0069255C"/>
    <w:rsid w:val="00695069"/>
    <w:rsid w:val="00695B4D"/>
    <w:rsid w:val="006A6B9E"/>
    <w:rsid w:val="006B2D9D"/>
    <w:rsid w:val="006B74AE"/>
    <w:rsid w:val="006C32BE"/>
    <w:rsid w:val="006D1042"/>
    <w:rsid w:val="006D1539"/>
    <w:rsid w:val="006D2E8F"/>
    <w:rsid w:val="006D40E5"/>
    <w:rsid w:val="006D5A14"/>
    <w:rsid w:val="006D647D"/>
    <w:rsid w:val="006D74CB"/>
    <w:rsid w:val="006E3B8D"/>
    <w:rsid w:val="006E4B95"/>
    <w:rsid w:val="006E4E8D"/>
    <w:rsid w:val="006F2BB2"/>
    <w:rsid w:val="006F4388"/>
    <w:rsid w:val="006F4847"/>
    <w:rsid w:val="006F68E3"/>
    <w:rsid w:val="006F6D80"/>
    <w:rsid w:val="007005C9"/>
    <w:rsid w:val="007019F5"/>
    <w:rsid w:val="00702AFD"/>
    <w:rsid w:val="00720DB1"/>
    <w:rsid w:val="00720E9C"/>
    <w:rsid w:val="007217E9"/>
    <w:rsid w:val="00723495"/>
    <w:rsid w:val="00724366"/>
    <w:rsid w:val="007253CE"/>
    <w:rsid w:val="00740823"/>
    <w:rsid w:val="007537C7"/>
    <w:rsid w:val="0077154A"/>
    <w:rsid w:val="00771746"/>
    <w:rsid w:val="00773AA0"/>
    <w:rsid w:val="00781903"/>
    <w:rsid w:val="00782316"/>
    <w:rsid w:val="007823EE"/>
    <w:rsid w:val="00785D82"/>
    <w:rsid w:val="00786D1B"/>
    <w:rsid w:val="0079016D"/>
    <w:rsid w:val="00791132"/>
    <w:rsid w:val="00797836"/>
    <w:rsid w:val="007A362D"/>
    <w:rsid w:val="007A488F"/>
    <w:rsid w:val="007C03BC"/>
    <w:rsid w:val="007C48AA"/>
    <w:rsid w:val="007C4B0A"/>
    <w:rsid w:val="007C5763"/>
    <w:rsid w:val="007D4670"/>
    <w:rsid w:val="007E3078"/>
    <w:rsid w:val="007F0A5E"/>
    <w:rsid w:val="007F4722"/>
    <w:rsid w:val="008005B3"/>
    <w:rsid w:val="00802D3D"/>
    <w:rsid w:val="008039C1"/>
    <w:rsid w:val="00812C68"/>
    <w:rsid w:val="00817444"/>
    <w:rsid w:val="008223B3"/>
    <w:rsid w:val="008256DC"/>
    <w:rsid w:val="00827BE4"/>
    <w:rsid w:val="0084191F"/>
    <w:rsid w:val="00844DD2"/>
    <w:rsid w:val="008472F5"/>
    <w:rsid w:val="008668C8"/>
    <w:rsid w:val="00867881"/>
    <w:rsid w:val="00867AC2"/>
    <w:rsid w:val="00874016"/>
    <w:rsid w:val="00877014"/>
    <w:rsid w:val="008775AA"/>
    <w:rsid w:val="008823BC"/>
    <w:rsid w:val="00883350"/>
    <w:rsid w:val="008854AE"/>
    <w:rsid w:val="008872FB"/>
    <w:rsid w:val="008900B8"/>
    <w:rsid w:val="008A15AD"/>
    <w:rsid w:val="008A1791"/>
    <w:rsid w:val="008A2623"/>
    <w:rsid w:val="008A2799"/>
    <w:rsid w:val="008A4A91"/>
    <w:rsid w:val="008B40AE"/>
    <w:rsid w:val="008D3A30"/>
    <w:rsid w:val="008D4E3E"/>
    <w:rsid w:val="008D58B0"/>
    <w:rsid w:val="008D77D1"/>
    <w:rsid w:val="008E0508"/>
    <w:rsid w:val="008E1B8E"/>
    <w:rsid w:val="008E3943"/>
    <w:rsid w:val="008E5858"/>
    <w:rsid w:val="00904B22"/>
    <w:rsid w:val="00905516"/>
    <w:rsid w:val="009057D7"/>
    <w:rsid w:val="00907FBC"/>
    <w:rsid w:val="009100A2"/>
    <w:rsid w:val="00912A7F"/>
    <w:rsid w:val="0091443A"/>
    <w:rsid w:val="009175E5"/>
    <w:rsid w:val="0091766F"/>
    <w:rsid w:val="00922CE5"/>
    <w:rsid w:val="009236DF"/>
    <w:rsid w:val="009279DA"/>
    <w:rsid w:val="00931625"/>
    <w:rsid w:val="0093201A"/>
    <w:rsid w:val="0094034F"/>
    <w:rsid w:val="00944335"/>
    <w:rsid w:val="009447D2"/>
    <w:rsid w:val="00946143"/>
    <w:rsid w:val="00951438"/>
    <w:rsid w:val="00961260"/>
    <w:rsid w:val="009649D2"/>
    <w:rsid w:val="00970867"/>
    <w:rsid w:val="00971DF2"/>
    <w:rsid w:val="00981050"/>
    <w:rsid w:val="009911F0"/>
    <w:rsid w:val="009954B0"/>
    <w:rsid w:val="009A09FC"/>
    <w:rsid w:val="009A5B79"/>
    <w:rsid w:val="009B1553"/>
    <w:rsid w:val="009C35D0"/>
    <w:rsid w:val="009D68DB"/>
    <w:rsid w:val="009E54A3"/>
    <w:rsid w:val="009F34E4"/>
    <w:rsid w:val="00A03269"/>
    <w:rsid w:val="00A05E1C"/>
    <w:rsid w:val="00A131F8"/>
    <w:rsid w:val="00A16241"/>
    <w:rsid w:val="00A22885"/>
    <w:rsid w:val="00A239D6"/>
    <w:rsid w:val="00A27282"/>
    <w:rsid w:val="00A3450B"/>
    <w:rsid w:val="00A413D8"/>
    <w:rsid w:val="00A42988"/>
    <w:rsid w:val="00A42B62"/>
    <w:rsid w:val="00A43BC5"/>
    <w:rsid w:val="00A52234"/>
    <w:rsid w:val="00A52A89"/>
    <w:rsid w:val="00A545C2"/>
    <w:rsid w:val="00A60425"/>
    <w:rsid w:val="00A66038"/>
    <w:rsid w:val="00A6631A"/>
    <w:rsid w:val="00A663B4"/>
    <w:rsid w:val="00A76CC0"/>
    <w:rsid w:val="00A7788E"/>
    <w:rsid w:val="00A80CC3"/>
    <w:rsid w:val="00A815FB"/>
    <w:rsid w:val="00A816F8"/>
    <w:rsid w:val="00A828C6"/>
    <w:rsid w:val="00A85AFE"/>
    <w:rsid w:val="00A97773"/>
    <w:rsid w:val="00AA3FF0"/>
    <w:rsid w:val="00AB0156"/>
    <w:rsid w:val="00AB4628"/>
    <w:rsid w:val="00AB4BB4"/>
    <w:rsid w:val="00AC3421"/>
    <w:rsid w:val="00AE1060"/>
    <w:rsid w:val="00AE2D9A"/>
    <w:rsid w:val="00AE457E"/>
    <w:rsid w:val="00AE6C1F"/>
    <w:rsid w:val="00AE743D"/>
    <w:rsid w:val="00AE7A67"/>
    <w:rsid w:val="00AE7C31"/>
    <w:rsid w:val="00AF1ED7"/>
    <w:rsid w:val="00B01B16"/>
    <w:rsid w:val="00B03F08"/>
    <w:rsid w:val="00B14CEA"/>
    <w:rsid w:val="00B258FF"/>
    <w:rsid w:val="00B32282"/>
    <w:rsid w:val="00B40A82"/>
    <w:rsid w:val="00B42DC5"/>
    <w:rsid w:val="00B43A74"/>
    <w:rsid w:val="00B4631D"/>
    <w:rsid w:val="00B54927"/>
    <w:rsid w:val="00B61D0A"/>
    <w:rsid w:val="00B651EF"/>
    <w:rsid w:val="00B67D8A"/>
    <w:rsid w:val="00B72D4E"/>
    <w:rsid w:val="00B76CC4"/>
    <w:rsid w:val="00B8088D"/>
    <w:rsid w:val="00B80F54"/>
    <w:rsid w:val="00B8187A"/>
    <w:rsid w:val="00B84655"/>
    <w:rsid w:val="00B91922"/>
    <w:rsid w:val="00BA4072"/>
    <w:rsid w:val="00BA6B57"/>
    <w:rsid w:val="00BC3528"/>
    <w:rsid w:val="00BD17C8"/>
    <w:rsid w:val="00BE24AC"/>
    <w:rsid w:val="00BE3DE1"/>
    <w:rsid w:val="00BE56FF"/>
    <w:rsid w:val="00BF30F9"/>
    <w:rsid w:val="00BF43E1"/>
    <w:rsid w:val="00BF53B9"/>
    <w:rsid w:val="00C010A3"/>
    <w:rsid w:val="00C05B75"/>
    <w:rsid w:val="00C07824"/>
    <w:rsid w:val="00C235D1"/>
    <w:rsid w:val="00C2418C"/>
    <w:rsid w:val="00C3164B"/>
    <w:rsid w:val="00C32086"/>
    <w:rsid w:val="00C340F8"/>
    <w:rsid w:val="00C379BA"/>
    <w:rsid w:val="00C37BEE"/>
    <w:rsid w:val="00C420CB"/>
    <w:rsid w:val="00C424E6"/>
    <w:rsid w:val="00C42A11"/>
    <w:rsid w:val="00C42FA9"/>
    <w:rsid w:val="00C45F9F"/>
    <w:rsid w:val="00C46B7E"/>
    <w:rsid w:val="00C4715F"/>
    <w:rsid w:val="00C5063F"/>
    <w:rsid w:val="00C524EB"/>
    <w:rsid w:val="00C529A5"/>
    <w:rsid w:val="00C8303D"/>
    <w:rsid w:val="00C84D5F"/>
    <w:rsid w:val="00C860DF"/>
    <w:rsid w:val="00C868A5"/>
    <w:rsid w:val="00C92915"/>
    <w:rsid w:val="00C9315D"/>
    <w:rsid w:val="00C9470B"/>
    <w:rsid w:val="00C96312"/>
    <w:rsid w:val="00C97659"/>
    <w:rsid w:val="00CA33FF"/>
    <w:rsid w:val="00CB4D9C"/>
    <w:rsid w:val="00CC2DC5"/>
    <w:rsid w:val="00CC2E3B"/>
    <w:rsid w:val="00CC5BEE"/>
    <w:rsid w:val="00CD386E"/>
    <w:rsid w:val="00CD4985"/>
    <w:rsid w:val="00CE0278"/>
    <w:rsid w:val="00CE2E66"/>
    <w:rsid w:val="00CE37BC"/>
    <w:rsid w:val="00CE7179"/>
    <w:rsid w:val="00CE79BC"/>
    <w:rsid w:val="00CF4B1B"/>
    <w:rsid w:val="00D00C3F"/>
    <w:rsid w:val="00D06915"/>
    <w:rsid w:val="00D17D97"/>
    <w:rsid w:val="00D20AC2"/>
    <w:rsid w:val="00D34121"/>
    <w:rsid w:val="00D534F7"/>
    <w:rsid w:val="00D621F5"/>
    <w:rsid w:val="00D62816"/>
    <w:rsid w:val="00D75272"/>
    <w:rsid w:val="00D7585A"/>
    <w:rsid w:val="00D80246"/>
    <w:rsid w:val="00D854FE"/>
    <w:rsid w:val="00D86763"/>
    <w:rsid w:val="00D901E6"/>
    <w:rsid w:val="00D921CC"/>
    <w:rsid w:val="00DA04ED"/>
    <w:rsid w:val="00DA2632"/>
    <w:rsid w:val="00DA3B86"/>
    <w:rsid w:val="00DB150F"/>
    <w:rsid w:val="00DB1B9E"/>
    <w:rsid w:val="00DB43E6"/>
    <w:rsid w:val="00DB4E45"/>
    <w:rsid w:val="00DB729B"/>
    <w:rsid w:val="00DC146C"/>
    <w:rsid w:val="00DC4CEA"/>
    <w:rsid w:val="00DC7A38"/>
    <w:rsid w:val="00DD334E"/>
    <w:rsid w:val="00DD59C3"/>
    <w:rsid w:val="00DE01ED"/>
    <w:rsid w:val="00DE2C6E"/>
    <w:rsid w:val="00DE3567"/>
    <w:rsid w:val="00DE7DE3"/>
    <w:rsid w:val="00E018B0"/>
    <w:rsid w:val="00E034EF"/>
    <w:rsid w:val="00E068BE"/>
    <w:rsid w:val="00E06941"/>
    <w:rsid w:val="00E10853"/>
    <w:rsid w:val="00E11992"/>
    <w:rsid w:val="00E119A8"/>
    <w:rsid w:val="00E1459E"/>
    <w:rsid w:val="00E26A95"/>
    <w:rsid w:val="00E343E3"/>
    <w:rsid w:val="00E40036"/>
    <w:rsid w:val="00E47E5B"/>
    <w:rsid w:val="00E577E4"/>
    <w:rsid w:val="00E6410D"/>
    <w:rsid w:val="00E71427"/>
    <w:rsid w:val="00E75AFC"/>
    <w:rsid w:val="00E824A5"/>
    <w:rsid w:val="00E8402A"/>
    <w:rsid w:val="00E87A44"/>
    <w:rsid w:val="00E914B0"/>
    <w:rsid w:val="00E9535C"/>
    <w:rsid w:val="00EA050B"/>
    <w:rsid w:val="00EA1C61"/>
    <w:rsid w:val="00EA5773"/>
    <w:rsid w:val="00EA5B3D"/>
    <w:rsid w:val="00EA7B23"/>
    <w:rsid w:val="00EB7381"/>
    <w:rsid w:val="00EB767A"/>
    <w:rsid w:val="00EC1010"/>
    <w:rsid w:val="00EC254F"/>
    <w:rsid w:val="00ED4D07"/>
    <w:rsid w:val="00EE282D"/>
    <w:rsid w:val="00EE43EB"/>
    <w:rsid w:val="00EE5DBE"/>
    <w:rsid w:val="00EF4B0F"/>
    <w:rsid w:val="00F0001A"/>
    <w:rsid w:val="00F0151E"/>
    <w:rsid w:val="00F0336D"/>
    <w:rsid w:val="00F1053E"/>
    <w:rsid w:val="00F1621B"/>
    <w:rsid w:val="00F21579"/>
    <w:rsid w:val="00F25081"/>
    <w:rsid w:val="00F33AD8"/>
    <w:rsid w:val="00F35790"/>
    <w:rsid w:val="00F42F23"/>
    <w:rsid w:val="00F44986"/>
    <w:rsid w:val="00F56F9D"/>
    <w:rsid w:val="00F62B8D"/>
    <w:rsid w:val="00F63501"/>
    <w:rsid w:val="00F6722E"/>
    <w:rsid w:val="00F67C83"/>
    <w:rsid w:val="00F75FD7"/>
    <w:rsid w:val="00F8033D"/>
    <w:rsid w:val="00F814CD"/>
    <w:rsid w:val="00F81690"/>
    <w:rsid w:val="00F9452C"/>
    <w:rsid w:val="00F94C8B"/>
    <w:rsid w:val="00F96576"/>
    <w:rsid w:val="00F97214"/>
    <w:rsid w:val="00FA0009"/>
    <w:rsid w:val="00FA6F8B"/>
    <w:rsid w:val="00FA7DB6"/>
    <w:rsid w:val="00FB2595"/>
    <w:rsid w:val="00FB372E"/>
    <w:rsid w:val="00FB3F59"/>
    <w:rsid w:val="00FB5690"/>
    <w:rsid w:val="00FB783E"/>
    <w:rsid w:val="00FC00CB"/>
    <w:rsid w:val="00FC1AC5"/>
    <w:rsid w:val="00FC2C48"/>
    <w:rsid w:val="00FC5F11"/>
    <w:rsid w:val="00FD59E6"/>
    <w:rsid w:val="00FD66E7"/>
    <w:rsid w:val="00FD7CFE"/>
    <w:rsid w:val="00FE074C"/>
    <w:rsid w:val="00FE2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61C0"/>
  <w15:docId w15:val="{73766D3C-3AE4-4AA4-A808-BB75352E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A17"/>
    <w:pPr>
      <w:suppressAutoHyphens/>
      <w:spacing w:after="200" w:line="276" w:lineRule="auto"/>
    </w:pPr>
    <w:rPr>
      <w:rFonts w:ascii="Calibri" w:eastAsia="Times New Roman" w:hAnsi="Calibri" w:cs="Times New Roman"/>
      <w:lang w:val="ru-RU" w:eastAsia="ar-SA"/>
    </w:rPr>
  </w:style>
  <w:style w:type="paragraph" w:styleId="1">
    <w:name w:val="heading 1"/>
    <w:basedOn w:val="a"/>
    <w:next w:val="a"/>
    <w:link w:val="10"/>
    <w:qFormat/>
    <w:rsid w:val="009F34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E11992"/>
    <w:pPr>
      <w:keepNext/>
      <w:suppressAutoHyphens w:val="0"/>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8D4E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CA33FF"/>
    <w:pPr>
      <w:keepNext/>
      <w:suppressAutoHyphens w:val="0"/>
      <w:spacing w:before="60" w:after="0" w:line="240" w:lineRule="auto"/>
      <w:outlineLvl w:val="4"/>
    </w:pPr>
    <w:rPr>
      <w:rFonts w:ascii="Times New Roman" w:eastAsia="Calibri" w:hAnsi="Times New Roman"/>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258FF"/>
    <w:pPr>
      <w:suppressAutoHyphens/>
      <w:spacing w:after="0" w:line="276" w:lineRule="auto"/>
    </w:pPr>
    <w:rPr>
      <w:rFonts w:ascii="Arial" w:eastAsia="Times New Roman" w:hAnsi="Arial" w:cs="Arial"/>
      <w:color w:val="000000"/>
      <w:szCs w:val="20"/>
      <w:lang w:val="ru-RU" w:eastAsia="ar-SA"/>
    </w:rPr>
  </w:style>
  <w:style w:type="paragraph" w:customStyle="1" w:styleId="12">
    <w:name w:val="Без интервала1"/>
    <w:rsid w:val="00B258FF"/>
    <w:pPr>
      <w:suppressAutoHyphens/>
      <w:spacing w:after="0" w:line="240" w:lineRule="auto"/>
    </w:pPr>
    <w:rPr>
      <w:rFonts w:ascii="Calibri" w:eastAsia="Times New Roman" w:hAnsi="Calibri" w:cs="Times New Roman"/>
      <w:lang w:val="ru-RU" w:eastAsia="ar-SA"/>
    </w:rPr>
  </w:style>
  <w:style w:type="paragraph" w:customStyle="1" w:styleId="a3">
    <w:name w:val="a"/>
    <w:basedOn w:val="a"/>
    <w:rsid w:val="003220B2"/>
    <w:pPr>
      <w:spacing w:before="280" w:after="280" w:line="240" w:lineRule="auto"/>
    </w:pPr>
    <w:rPr>
      <w:rFonts w:ascii="Times New Roman" w:hAnsi="Times New Roman"/>
      <w:sz w:val="24"/>
      <w:szCs w:val="24"/>
    </w:rPr>
  </w:style>
  <w:style w:type="paragraph" w:styleId="a4">
    <w:name w:val="Normal (Web)"/>
    <w:aliases w:val="Обычный (веб) Знак,Знак2 Знак"/>
    <w:basedOn w:val="a"/>
    <w:link w:val="a5"/>
    <w:uiPriority w:val="99"/>
    <w:rsid w:val="005A18E9"/>
    <w:pPr>
      <w:spacing w:before="280" w:after="280" w:line="240" w:lineRule="auto"/>
    </w:pPr>
    <w:rPr>
      <w:rFonts w:ascii="Times New Roman" w:hAnsi="Times New Roman"/>
      <w:sz w:val="24"/>
      <w:szCs w:val="24"/>
      <w:lang w:val="uk-UA"/>
    </w:rPr>
  </w:style>
  <w:style w:type="character" w:customStyle="1" w:styleId="20">
    <w:name w:val="Заголовок 2 Знак"/>
    <w:basedOn w:val="a0"/>
    <w:link w:val="2"/>
    <w:uiPriority w:val="9"/>
    <w:semiHidden/>
    <w:rsid w:val="00E11992"/>
    <w:rPr>
      <w:rFonts w:ascii="Cambria" w:eastAsia="Times New Roman" w:hAnsi="Cambria" w:cs="Times New Roman"/>
      <w:b/>
      <w:bCs/>
      <w:i/>
      <w:iCs/>
      <w:sz w:val="28"/>
      <w:szCs w:val="28"/>
      <w:lang w:val="ru-RU"/>
    </w:rPr>
  </w:style>
  <w:style w:type="paragraph" w:styleId="a6">
    <w:name w:val="List Paragraph"/>
    <w:basedOn w:val="a"/>
    <w:uiPriority w:val="34"/>
    <w:qFormat/>
    <w:rsid w:val="00720E9C"/>
    <w:pPr>
      <w:ind w:left="720"/>
      <w:contextualSpacing/>
    </w:pPr>
  </w:style>
  <w:style w:type="character" w:styleId="a7">
    <w:name w:val="Hyperlink"/>
    <w:basedOn w:val="a0"/>
    <w:unhideWhenUsed/>
    <w:rsid w:val="00563B57"/>
    <w:rPr>
      <w:color w:val="0563C1" w:themeColor="hyperlink"/>
      <w:u w:val="single"/>
    </w:rPr>
  </w:style>
  <w:style w:type="paragraph" w:customStyle="1" w:styleId="13">
    <w:name w:val="Абзац списка1"/>
    <w:basedOn w:val="a"/>
    <w:rsid w:val="009100A2"/>
    <w:pPr>
      <w:suppressAutoHyphens w:val="0"/>
      <w:spacing w:after="0" w:line="240" w:lineRule="auto"/>
      <w:ind w:left="720"/>
      <w:contextualSpacing/>
    </w:pPr>
    <w:rPr>
      <w:rFonts w:ascii="Times New Roman" w:eastAsia="Calibri" w:hAnsi="Times New Roman"/>
      <w:sz w:val="24"/>
      <w:szCs w:val="24"/>
      <w:lang w:val="uk-UA" w:eastAsia="uk-UA"/>
    </w:rPr>
  </w:style>
  <w:style w:type="character" w:customStyle="1" w:styleId="a8">
    <w:name w:val="Основной текст + Полужирный"/>
    <w:rsid w:val="009100A2"/>
    <w:rPr>
      <w:rFonts w:ascii="Times New Roman" w:hAnsi="Times New Roman" w:cs="Times New Roman" w:hint="default"/>
      <w:sz w:val="23"/>
      <w:shd w:val="clear" w:color="auto" w:fill="FFFFFF"/>
    </w:rPr>
  </w:style>
  <w:style w:type="character" w:customStyle="1" w:styleId="translation-chunk">
    <w:name w:val="translation-chunk"/>
    <w:rsid w:val="009100A2"/>
  </w:style>
  <w:style w:type="character" w:customStyle="1" w:styleId="30">
    <w:name w:val="Заголовок 3 Знак"/>
    <w:basedOn w:val="a0"/>
    <w:link w:val="3"/>
    <w:rsid w:val="008D4E3E"/>
    <w:rPr>
      <w:rFonts w:asciiTheme="majorHAnsi" w:eastAsiaTheme="majorEastAsia" w:hAnsiTheme="majorHAnsi" w:cstheme="majorBidi"/>
      <w:color w:val="1F4D78" w:themeColor="accent1" w:themeShade="7F"/>
      <w:sz w:val="24"/>
      <w:szCs w:val="24"/>
      <w:lang w:val="ru-RU" w:eastAsia="ar-SA"/>
    </w:rPr>
  </w:style>
  <w:style w:type="character" w:customStyle="1" w:styleId="10">
    <w:name w:val="Заголовок 1 Знак"/>
    <w:basedOn w:val="a0"/>
    <w:link w:val="1"/>
    <w:rsid w:val="009F34E4"/>
    <w:rPr>
      <w:rFonts w:asciiTheme="majorHAnsi" w:eastAsiaTheme="majorEastAsia" w:hAnsiTheme="majorHAnsi" w:cstheme="majorBidi"/>
      <w:color w:val="2E74B5" w:themeColor="accent1" w:themeShade="BF"/>
      <w:sz w:val="32"/>
      <w:szCs w:val="32"/>
      <w:lang w:val="ru-RU" w:eastAsia="ar-SA"/>
    </w:rPr>
  </w:style>
  <w:style w:type="paragraph" w:styleId="HTML">
    <w:name w:val="HTML Preformatted"/>
    <w:basedOn w:val="a"/>
    <w:link w:val="HTML0"/>
    <w:uiPriority w:val="99"/>
    <w:semiHidden/>
    <w:unhideWhenUsed/>
    <w:rsid w:val="009F34E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F34E4"/>
    <w:rPr>
      <w:rFonts w:ascii="Consolas" w:eastAsia="Times New Roman" w:hAnsi="Consolas" w:cs="Times New Roman"/>
      <w:sz w:val="20"/>
      <w:szCs w:val="20"/>
      <w:lang w:val="ru-RU" w:eastAsia="ar-SA"/>
    </w:rPr>
  </w:style>
  <w:style w:type="paragraph" w:styleId="21">
    <w:name w:val="Body Text Indent 2"/>
    <w:basedOn w:val="a"/>
    <w:link w:val="22"/>
    <w:uiPriority w:val="99"/>
    <w:unhideWhenUsed/>
    <w:rsid w:val="002F1671"/>
    <w:pPr>
      <w:widowControl w:val="0"/>
      <w:suppressAutoHyphens w:val="0"/>
      <w:autoSpaceDE w:val="0"/>
      <w:autoSpaceDN w:val="0"/>
      <w:adjustRightInd w:val="0"/>
      <w:spacing w:after="120" w:line="480" w:lineRule="auto"/>
      <w:ind w:left="283"/>
    </w:pPr>
    <w:rPr>
      <w:rFonts w:ascii="Times New Roman CYR" w:hAnsi="Times New Roman CYR"/>
      <w:sz w:val="24"/>
      <w:szCs w:val="24"/>
      <w:lang w:val="x-none" w:eastAsia="ru-RU"/>
    </w:rPr>
  </w:style>
  <w:style w:type="character" w:customStyle="1" w:styleId="22">
    <w:name w:val="Основной текст с отступом 2 Знак"/>
    <w:basedOn w:val="a0"/>
    <w:link w:val="21"/>
    <w:uiPriority w:val="99"/>
    <w:rsid w:val="002F1671"/>
    <w:rPr>
      <w:rFonts w:ascii="Times New Roman CYR" w:eastAsia="Times New Roman" w:hAnsi="Times New Roman CYR" w:cs="Times New Roman"/>
      <w:sz w:val="24"/>
      <w:szCs w:val="24"/>
      <w:lang w:val="x-none" w:eastAsia="ru-RU"/>
    </w:rPr>
  </w:style>
  <w:style w:type="paragraph" w:styleId="a9">
    <w:name w:val="Balloon Text"/>
    <w:basedOn w:val="a"/>
    <w:link w:val="aa"/>
    <w:unhideWhenUsed/>
    <w:rsid w:val="00E824A5"/>
    <w:pPr>
      <w:spacing w:after="0" w:line="240" w:lineRule="auto"/>
    </w:pPr>
    <w:rPr>
      <w:rFonts w:ascii="Segoe UI" w:hAnsi="Segoe UI" w:cs="Segoe UI"/>
      <w:sz w:val="18"/>
      <w:szCs w:val="18"/>
    </w:rPr>
  </w:style>
  <w:style w:type="character" w:customStyle="1" w:styleId="aa">
    <w:name w:val="Текст выноски Знак"/>
    <w:basedOn w:val="a0"/>
    <w:link w:val="a9"/>
    <w:rsid w:val="00E824A5"/>
    <w:rPr>
      <w:rFonts w:ascii="Segoe UI" w:eastAsia="Times New Roman" w:hAnsi="Segoe UI" w:cs="Segoe UI"/>
      <w:sz w:val="18"/>
      <w:szCs w:val="18"/>
      <w:lang w:val="ru-RU" w:eastAsia="ar-SA"/>
    </w:rPr>
  </w:style>
  <w:style w:type="table" w:styleId="ab">
    <w:name w:val="Table Grid"/>
    <w:basedOn w:val="a1"/>
    <w:uiPriority w:val="39"/>
    <w:rsid w:val="000D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CA33FF"/>
    <w:rPr>
      <w:rFonts w:ascii="Times New Roman" w:eastAsia="Calibri" w:hAnsi="Times New Roman" w:cs="Times New Roman"/>
      <w:bCs/>
      <w:sz w:val="20"/>
      <w:szCs w:val="20"/>
      <w:lang w:eastAsia="ar-SA"/>
    </w:rPr>
  </w:style>
  <w:style w:type="character" w:customStyle="1" w:styleId="WW8Num3z0">
    <w:name w:val="WW8Num3z0"/>
    <w:rsid w:val="00CA33FF"/>
    <w:rPr>
      <w:rFonts w:ascii="Times New Roman" w:hAnsi="Times New Roman" w:cs="Times New Roman"/>
    </w:rPr>
  </w:style>
  <w:style w:type="character" w:customStyle="1" w:styleId="WW8Num4z0">
    <w:name w:val="WW8Num4z0"/>
    <w:rsid w:val="00CA33FF"/>
    <w:rPr>
      <w:rFonts w:cs="Times New Roman"/>
    </w:rPr>
  </w:style>
  <w:style w:type="character" w:customStyle="1" w:styleId="WW8Num5z0">
    <w:name w:val="WW8Num5z0"/>
    <w:rsid w:val="00CA33FF"/>
    <w:rPr>
      <w:rFonts w:ascii="Times New Roman" w:eastAsia="Times New Roman" w:hAnsi="Times New Roman" w:cs="Times New Roman"/>
    </w:rPr>
  </w:style>
  <w:style w:type="character" w:customStyle="1" w:styleId="WW8Num5z1">
    <w:name w:val="WW8Num5z1"/>
    <w:rsid w:val="00CA33FF"/>
    <w:rPr>
      <w:rFonts w:ascii="Symbol" w:eastAsia="Times New Roman" w:hAnsi="Symbol"/>
    </w:rPr>
  </w:style>
  <w:style w:type="character" w:customStyle="1" w:styleId="WW8Num5z2">
    <w:name w:val="WW8Num5z2"/>
    <w:rsid w:val="00CA33FF"/>
    <w:rPr>
      <w:rFonts w:ascii="Wingdings" w:hAnsi="Wingdings"/>
    </w:rPr>
  </w:style>
  <w:style w:type="character" w:customStyle="1" w:styleId="WW8Num5z3">
    <w:name w:val="WW8Num5z3"/>
    <w:rsid w:val="00CA33FF"/>
    <w:rPr>
      <w:rFonts w:ascii="Symbol" w:hAnsi="Symbol"/>
    </w:rPr>
  </w:style>
  <w:style w:type="character" w:customStyle="1" w:styleId="WW8Num7z0">
    <w:name w:val="WW8Num7z0"/>
    <w:rsid w:val="00CA33FF"/>
    <w:rPr>
      <w:b w:val="0"/>
      <w:color w:val="000000"/>
      <w:sz w:val="24"/>
      <w:szCs w:val="24"/>
    </w:rPr>
  </w:style>
  <w:style w:type="character" w:customStyle="1" w:styleId="WW8Num9z0">
    <w:name w:val="WW8Num9z0"/>
    <w:rsid w:val="00CA33FF"/>
    <w:rPr>
      <w:rFonts w:ascii="Symbol" w:eastAsia="Times New Roman" w:hAnsi="Symbol" w:cs="Times New Roman"/>
      <w:b w:val="0"/>
      <w:sz w:val="23"/>
    </w:rPr>
  </w:style>
  <w:style w:type="character" w:customStyle="1" w:styleId="WW8Num9z1">
    <w:name w:val="WW8Num9z1"/>
    <w:rsid w:val="00CA33FF"/>
    <w:rPr>
      <w:rFonts w:ascii="Courier New" w:hAnsi="Courier New" w:cs="Courier New"/>
    </w:rPr>
  </w:style>
  <w:style w:type="character" w:customStyle="1" w:styleId="WW8Num9z2">
    <w:name w:val="WW8Num9z2"/>
    <w:rsid w:val="00CA33FF"/>
    <w:rPr>
      <w:rFonts w:ascii="Wingdings" w:hAnsi="Wingdings"/>
    </w:rPr>
  </w:style>
  <w:style w:type="character" w:customStyle="1" w:styleId="WW8Num9z3">
    <w:name w:val="WW8Num9z3"/>
    <w:rsid w:val="00CA33FF"/>
    <w:rPr>
      <w:rFonts w:ascii="Symbol" w:hAnsi="Symbol"/>
    </w:rPr>
  </w:style>
  <w:style w:type="character" w:customStyle="1" w:styleId="WW8Num12z0">
    <w:name w:val="WW8Num12z0"/>
    <w:rsid w:val="00CA33FF"/>
    <w:rPr>
      <w:rFonts w:ascii="Times New Roman" w:hAnsi="Times New Roman" w:cs="Times New Roman"/>
      <w:b w:val="0"/>
      <w:color w:val="auto"/>
    </w:rPr>
  </w:style>
  <w:style w:type="character" w:customStyle="1" w:styleId="WW8Num15z0">
    <w:name w:val="WW8Num15z0"/>
    <w:rsid w:val="00CA33FF"/>
    <w:rPr>
      <w:rFonts w:ascii="Times New Roman" w:hAnsi="Times New Roman" w:cs="Times New Roman"/>
      <w:b w:val="0"/>
      <w:color w:val="auto"/>
    </w:rPr>
  </w:style>
  <w:style w:type="character" w:customStyle="1" w:styleId="WW8Num16z0">
    <w:name w:val="WW8Num16z0"/>
    <w:rsid w:val="00CA33FF"/>
    <w:rPr>
      <w:rFonts w:ascii="Symbol" w:hAnsi="Symbol"/>
    </w:rPr>
  </w:style>
  <w:style w:type="character" w:customStyle="1" w:styleId="WW8Num16z1">
    <w:name w:val="WW8Num16z1"/>
    <w:rsid w:val="00CA33FF"/>
    <w:rPr>
      <w:rFonts w:ascii="Courier New" w:hAnsi="Courier New" w:cs="Courier New"/>
    </w:rPr>
  </w:style>
  <w:style w:type="character" w:customStyle="1" w:styleId="WW8Num16z2">
    <w:name w:val="WW8Num16z2"/>
    <w:rsid w:val="00CA33FF"/>
    <w:rPr>
      <w:rFonts w:ascii="Wingdings" w:hAnsi="Wingdings"/>
    </w:rPr>
  </w:style>
  <w:style w:type="character" w:customStyle="1" w:styleId="WW8Num19z0">
    <w:name w:val="WW8Num19z0"/>
    <w:rsid w:val="00CA33FF"/>
    <w:rPr>
      <w:rFonts w:ascii="Times New Roman" w:hAnsi="Times New Roman" w:cs="Times New Roman"/>
      <w:b w:val="0"/>
      <w:color w:val="auto"/>
    </w:rPr>
  </w:style>
  <w:style w:type="character" w:customStyle="1" w:styleId="8">
    <w:name w:val="Основной шрифт абзаца8"/>
    <w:rsid w:val="00CA33FF"/>
  </w:style>
  <w:style w:type="character" w:customStyle="1" w:styleId="WW8Num5z4">
    <w:name w:val="WW8Num5z4"/>
    <w:rsid w:val="00CA33FF"/>
    <w:rPr>
      <w:rFonts w:ascii="Courier New" w:hAnsi="Courier New"/>
    </w:rPr>
  </w:style>
  <w:style w:type="character" w:customStyle="1" w:styleId="7">
    <w:name w:val="Основной шрифт абзаца7"/>
    <w:rsid w:val="00CA33FF"/>
  </w:style>
  <w:style w:type="character" w:customStyle="1" w:styleId="Absatz-Standardschriftart">
    <w:name w:val="Absatz-Standardschriftart"/>
    <w:rsid w:val="00CA33FF"/>
  </w:style>
  <w:style w:type="character" w:customStyle="1" w:styleId="WW8Num8z0">
    <w:name w:val="WW8Num8z0"/>
    <w:rsid w:val="00CA33FF"/>
    <w:rPr>
      <w:rFonts w:ascii="Symbol" w:eastAsia="Times New Roman" w:hAnsi="Symbol" w:cs="Times New Roman"/>
    </w:rPr>
  </w:style>
  <w:style w:type="character" w:customStyle="1" w:styleId="WW8Num8z1">
    <w:name w:val="WW8Num8z1"/>
    <w:rsid w:val="00CA33FF"/>
    <w:rPr>
      <w:rFonts w:ascii="Courier New" w:hAnsi="Courier New" w:cs="Courier New"/>
    </w:rPr>
  </w:style>
  <w:style w:type="character" w:customStyle="1" w:styleId="WW8Num8z2">
    <w:name w:val="WW8Num8z2"/>
    <w:rsid w:val="00CA33FF"/>
    <w:rPr>
      <w:rFonts w:ascii="Wingdings" w:hAnsi="Wingdings"/>
    </w:rPr>
  </w:style>
  <w:style w:type="character" w:customStyle="1" w:styleId="WW8Num8z3">
    <w:name w:val="WW8Num8z3"/>
    <w:rsid w:val="00CA33FF"/>
    <w:rPr>
      <w:rFonts w:ascii="Symbol" w:hAnsi="Symbol"/>
    </w:rPr>
  </w:style>
  <w:style w:type="character" w:customStyle="1" w:styleId="WW8Num11z0">
    <w:name w:val="WW8Num11z0"/>
    <w:rsid w:val="00CA33FF"/>
    <w:rPr>
      <w:rFonts w:ascii="Symbol" w:eastAsia="Times New Roman" w:hAnsi="Symbol" w:cs="Times New Roman"/>
      <w:b w:val="0"/>
      <w:sz w:val="23"/>
    </w:rPr>
  </w:style>
  <w:style w:type="character" w:customStyle="1" w:styleId="WW8Num11z1">
    <w:name w:val="WW8Num11z1"/>
    <w:rsid w:val="00CA33FF"/>
    <w:rPr>
      <w:rFonts w:ascii="Courier New" w:hAnsi="Courier New" w:cs="Courier New"/>
    </w:rPr>
  </w:style>
  <w:style w:type="character" w:customStyle="1" w:styleId="WW8Num11z2">
    <w:name w:val="WW8Num11z2"/>
    <w:rsid w:val="00CA33FF"/>
    <w:rPr>
      <w:rFonts w:ascii="Wingdings" w:hAnsi="Wingdings"/>
    </w:rPr>
  </w:style>
  <w:style w:type="character" w:customStyle="1" w:styleId="WW8Num11z3">
    <w:name w:val="WW8Num11z3"/>
    <w:rsid w:val="00CA33FF"/>
    <w:rPr>
      <w:rFonts w:ascii="Symbol" w:hAnsi="Symbol"/>
    </w:rPr>
  </w:style>
  <w:style w:type="character" w:customStyle="1" w:styleId="6">
    <w:name w:val="Основной шрифт абзаца6"/>
    <w:rsid w:val="00CA33FF"/>
  </w:style>
  <w:style w:type="character" w:customStyle="1" w:styleId="WW-Absatz-Standardschriftart">
    <w:name w:val="WW-Absatz-Standardschriftart"/>
    <w:rsid w:val="00CA33FF"/>
  </w:style>
  <w:style w:type="character" w:customStyle="1" w:styleId="WW-Absatz-Standardschriftart1">
    <w:name w:val="WW-Absatz-Standardschriftart1"/>
    <w:rsid w:val="00CA33FF"/>
  </w:style>
  <w:style w:type="character" w:customStyle="1" w:styleId="WW-Absatz-Standardschriftart11">
    <w:name w:val="WW-Absatz-Standardschriftart11"/>
    <w:rsid w:val="00CA33FF"/>
  </w:style>
  <w:style w:type="character" w:customStyle="1" w:styleId="WW-Absatz-Standardschriftart111">
    <w:name w:val="WW-Absatz-Standardschriftart111"/>
    <w:rsid w:val="00CA33FF"/>
  </w:style>
  <w:style w:type="character" w:customStyle="1" w:styleId="WW-Absatz-Standardschriftart1111">
    <w:name w:val="WW-Absatz-Standardschriftart1111"/>
    <w:rsid w:val="00CA33FF"/>
  </w:style>
  <w:style w:type="character" w:customStyle="1" w:styleId="WW-Absatz-Standardschriftart11111">
    <w:name w:val="WW-Absatz-Standardschriftart11111"/>
    <w:rsid w:val="00CA33FF"/>
  </w:style>
  <w:style w:type="character" w:customStyle="1" w:styleId="WW-Absatz-Standardschriftart111111">
    <w:name w:val="WW-Absatz-Standardschriftart111111"/>
    <w:rsid w:val="00CA33FF"/>
  </w:style>
  <w:style w:type="character" w:customStyle="1" w:styleId="WW-Absatz-Standardschriftart1111111">
    <w:name w:val="WW-Absatz-Standardschriftart1111111"/>
    <w:rsid w:val="00CA33FF"/>
  </w:style>
  <w:style w:type="character" w:customStyle="1" w:styleId="WW-Absatz-Standardschriftart11111111">
    <w:name w:val="WW-Absatz-Standardschriftart11111111"/>
    <w:rsid w:val="00CA33FF"/>
  </w:style>
  <w:style w:type="character" w:customStyle="1" w:styleId="WW-Absatz-Standardschriftart111111111">
    <w:name w:val="WW-Absatz-Standardschriftart111111111"/>
    <w:rsid w:val="00CA33FF"/>
  </w:style>
  <w:style w:type="character" w:customStyle="1" w:styleId="WW-Absatz-Standardschriftart1111111111">
    <w:name w:val="WW-Absatz-Standardschriftart1111111111"/>
    <w:rsid w:val="00CA33FF"/>
  </w:style>
  <w:style w:type="character" w:customStyle="1" w:styleId="WW-Absatz-Standardschriftart11111111111">
    <w:name w:val="WW-Absatz-Standardschriftart11111111111"/>
    <w:rsid w:val="00CA33FF"/>
  </w:style>
  <w:style w:type="character" w:customStyle="1" w:styleId="WW-Absatz-Standardschriftart111111111111">
    <w:name w:val="WW-Absatz-Standardschriftart111111111111"/>
    <w:rsid w:val="00CA33FF"/>
  </w:style>
  <w:style w:type="character" w:customStyle="1" w:styleId="WW-Absatz-Standardschriftart1111111111111">
    <w:name w:val="WW-Absatz-Standardschriftart1111111111111"/>
    <w:rsid w:val="00CA33FF"/>
  </w:style>
  <w:style w:type="character" w:customStyle="1" w:styleId="WW-Absatz-Standardschriftart11111111111111">
    <w:name w:val="WW-Absatz-Standardschriftart11111111111111"/>
    <w:rsid w:val="00CA33FF"/>
  </w:style>
  <w:style w:type="character" w:customStyle="1" w:styleId="WW-Absatz-Standardschriftart111111111111111">
    <w:name w:val="WW-Absatz-Standardschriftart111111111111111"/>
    <w:rsid w:val="00CA33FF"/>
  </w:style>
  <w:style w:type="character" w:customStyle="1" w:styleId="WW-Absatz-Standardschriftart1111111111111111">
    <w:name w:val="WW-Absatz-Standardschriftart1111111111111111"/>
    <w:rsid w:val="00CA33FF"/>
  </w:style>
  <w:style w:type="character" w:customStyle="1" w:styleId="WW-Absatz-Standardschriftart11111111111111111">
    <w:name w:val="WW-Absatz-Standardschriftart11111111111111111"/>
    <w:rsid w:val="00CA33FF"/>
  </w:style>
  <w:style w:type="character" w:customStyle="1" w:styleId="WW-Absatz-Standardschriftart111111111111111111">
    <w:name w:val="WW-Absatz-Standardschriftart111111111111111111"/>
    <w:rsid w:val="00CA33FF"/>
  </w:style>
  <w:style w:type="character" w:customStyle="1" w:styleId="WW-Absatz-Standardschriftart1111111111111111111">
    <w:name w:val="WW-Absatz-Standardschriftart1111111111111111111"/>
    <w:rsid w:val="00CA33FF"/>
  </w:style>
  <w:style w:type="character" w:customStyle="1" w:styleId="WW-Absatz-Standardschriftart11111111111111111111">
    <w:name w:val="WW-Absatz-Standardschriftart11111111111111111111"/>
    <w:rsid w:val="00CA33FF"/>
  </w:style>
  <w:style w:type="character" w:customStyle="1" w:styleId="WW-Absatz-Standardschriftart111111111111111111111">
    <w:name w:val="WW-Absatz-Standardschriftart111111111111111111111"/>
    <w:rsid w:val="00CA33FF"/>
  </w:style>
  <w:style w:type="character" w:customStyle="1" w:styleId="WW-Absatz-Standardschriftart1111111111111111111111">
    <w:name w:val="WW-Absatz-Standardschriftart1111111111111111111111"/>
    <w:rsid w:val="00CA33FF"/>
  </w:style>
  <w:style w:type="character" w:customStyle="1" w:styleId="WW-Absatz-Standardschriftart11111111111111111111111">
    <w:name w:val="WW-Absatz-Standardschriftart11111111111111111111111"/>
    <w:rsid w:val="00CA33FF"/>
  </w:style>
  <w:style w:type="character" w:customStyle="1" w:styleId="WW-Absatz-Standardschriftart111111111111111111111111">
    <w:name w:val="WW-Absatz-Standardschriftart111111111111111111111111"/>
    <w:rsid w:val="00CA33FF"/>
  </w:style>
  <w:style w:type="character" w:customStyle="1" w:styleId="WW-Absatz-Standardschriftart1111111111111111111111111">
    <w:name w:val="WW-Absatz-Standardschriftart1111111111111111111111111"/>
    <w:rsid w:val="00CA33FF"/>
  </w:style>
  <w:style w:type="character" w:customStyle="1" w:styleId="WW-Absatz-Standardschriftart11111111111111111111111111">
    <w:name w:val="WW-Absatz-Standardschriftart11111111111111111111111111"/>
    <w:rsid w:val="00CA33FF"/>
  </w:style>
  <w:style w:type="character" w:customStyle="1" w:styleId="WW-Absatz-Standardschriftart111111111111111111111111111">
    <w:name w:val="WW-Absatz-Standardschriftart111111111111111111111111111"/>
    <w:rsid w:val="00CA33FF"/>
  </w:style>
  <w:style w:type="character" w:customStyle="1" w:styleId="WW-Absatz-Standardschriftart1111111111111111111111111111">
    <w:name w:val="WW-Absatz-Standardschriftart1111111111111111111111111111"/>
    <w:rsid w:val="00CA33FF"/>
  </w:style>
  <w:style w:type="character" w:customStyle="1" w:styleId="WW-Absatz-Standardschriftart11111111111111111111111111111">
    <w:name w:val="WW-Absatz-Standardschriftart11111111111111111111111111111"/>
    <w:rsid w:val="00CA33FF"/>
  </w:style>
  <w:style w:type="character" w:customStyle="1" w:styleId="WW-Absatz-Standardschriftart111111111111111111111111111111">
    <w:name w:val="WW-Absatz-Standardschriftart111111111111111111111111111111"/>
    <w:rsid w:val="00CA33FF"/>
  </w:style>
  <w:style w:type="character" w:customStyle="1" w:styleId="WW-Absatz-Standardschriftart1111111111111111111111111111111">
    <w:name w:val="WW-Absatz-Standardschriftart1111111111111111111111111111111"/>
    <w:rsid w:val="00CA33FF"/>
  </w:style>
  <w:style w:type="character" w:customStyle="1" w:styleId="WW-Absatz-Standardschriftart11111111111111111111111111111111">
    <w:name w:val="WW-Absatz-Standardschriftart11111111111111111111111111111111"/>
    <w:rsid w:val="00CA33FF"/>
  </w:style>
  <w:style w:type="character" w:customStyle="1" w:styleId="WW-Absatz-Standardschriftart111111111111111111111111111111111">
    <w:name w:val="WW-Absatz-Standardschriftart111111111111111111111111111111111"/>
    <w:rsid w:val="00CA33FF"/>
  </w:style>
  <w:style w:type="character" w:customStyle="1" w:styleId="WW-Absatz-Standardschriftart1111111111111111111111111111111111">
    <w:name w:val="WW-Absatz-Standardschriftart1111111111111111111111111111111111"/>
    <w:rsid w:val="00CA33FF"/>
  </w:style>
  <w:style w:type="character" w:customStyle="1" w:styleId="WW-Absatz-Standardschriftart11111111111111111111111111111111111">
    <w:name w:val="WW-Absatz-Standardschriftart11111111111111111111111111111111111"/>
    <w:rsid w:val="00CA33FF"/>
  </w:style>
  <w:style w:type="character" w:customStyle="1" w:styleId="WW-Absatz-Standardschriftart111111111111111111111111111111111111">
    <w:name w:val="WW-Absatz-Standardschriftart111111111111111111111111111111111111"/>
    <w:rsid w:val="00CA33FF"/>
  </w:style>
  <w:style w:type="character" w:customStyle="1" w:styleId="WW-Absatz-Standardschriftart1111111111111111111111111111111111111">
    <w:name w:val="WW-Absatz-Standardschriftart1111111111111111111111111111111111111"/>
    <w:rsid w:val="00CA33FF"/>
  </w:style>
  <w:style w:type="character" w:customStyle="1" w:styleId="51">
    <w:name w:val="Основной шрифт абзаца5"/>
    <w:rsid w:val="00CA33FF"/>
  </w:style>
  <w:style w:type="character" w:customStyle="1" w:styleId="WW-Absatz-Standardschriftart11111111111111111111111111111111111111">
    <w:name w:val="WW-Absatz-Standardschriftart11111111111111111111111111111111111111"/>
    <w:rsid w:val="00CA33FF"/>
  </w:style>
  <w:style w:type="character" w:customStyle="1" w:styleId="WW-Absatz-Standardschriftart111111111111111111111111111111111111111">
    <w:name w:val="WW-Absatz-Standardschriftart111111111111111111111111111111111111111"/>
    <w:rsid w:val="00CA33FF"/>
  </w:style>
  <w:style w:type="character" w:customStyle="1" w:styleId="WW-Absatz-Standardschriftart1111111111111111111111111111111111111111">
    <w:name w:val="WW-Absatz-Standardschriftart1111111111111111111111111111111111111111"/>
    <w:rsid w:val="00CA33FF"/>
  </w:style>
  <w:style w:type="character" w:customStyle="1" w:styleId="WW-Absatz-Standardschriftart11111111111111111111111111111111111111111">
    <w:name w:val="WW-Absatz-Standardschriftart11111111111111111111111111111111111111111"/>
    <w:rsid w:val="00CA33FF"/>
  </w:style>
  <w:style w:type="character" w:customStyle="1" w:styleId="WW-Absatz-Standardschriftart111111111111111111111111111111111111111111">
    <w:name w:val="WW-Absatz-Standardschriftart111111111111111111111111111111111111111111"/>
    <w:rsid w:val="00CA33FF"/>
  </w:style>
  <w:style w:type="character" w:customStyle="1" w:styleId="WW-Absatz-Standardschriftart1111111111111111111111111111111111111111111">
    <w:name w:val="WW-Absatz-Standardschriftart1111111111111111111111111111111111111111111"/>
    <w:rsid w:val="00CA33FF"/>
  </w:style>
  <w:style w:type="character" w:customStyle="1" w:styleId="WW-Absatz-Standardschriftart11111111111111111111111111111111111111111111">
    <w:name w:val="WW-Absatz-Standardschriftart11111111111111111111111111111111111111111111"/>
    <w:rsid w:val="00CA33FF"/>
  </w:style>
  <w:style w:type="character" w:customStyle="1" w:styleId="WW-Absatz-Standardschriftart111111111111111111111111111111111111111111111">
    <w:name w:val="WW-Absatz-Standardschriftart111111111111111111111111111111111111111111111"/>
    <w:rsid w:val="00CA33FF"/>
  </w:style>
  <w:style w:type="character" w:customStyle="1" w:styleId="WW-Absatz-Standardschriftart1111111111111111111111111111111111111111111111">
    <w:name w:val="WW-Absatz-Standardschriftart1111111111111111111111111111111111111111111111"/>
    <w:rsid w:val="00CA33FF"/>
  </w:style>
  <w:style w:type="character" w:customStyle="1" w:styleId="WW-Absatz-Standardschriftart11111111111111111111111111111111111111111111111">
    <w:name w:val="WW-Absatz-Standardschriftart11111111111111111111111111111111111111111111111"/>
    <w:rsid w:val="00CA33FF"/>
  </w:style>
  <w:style w:type="character" w:customStyle="1" w:styleId="31">
    <w:name w:val="Основной шрифт абзаца3"/>
    <w:rsid w:val="00CA33FF"/>
  </w:style>
  <w:style w:type="character" w:customStyle="1" w:styleId="WW-Absatz-Standardschriftart111111111111111111111111111111111111111111111111">
    <w:name w:val="WW-Absatz-Standardschriftart111111111111111111111111111111111111111111111111"/>
    <w:rsid w:val="00CA33FF"/>
  </w:style>
  <w:style w:type="character" w:customStyle="1" w:styleId="WW-Absatz-Standardschriftart1111111111111111111111111111111111111111111111111">
    <w:name w:val="WW-Absatz-Standardschriftart1111111111111111111111111111111111111111111111111"/>
    <w:rsid w:val="00CA33FF"/>
  </w:style>
  <w:style w:type="character" w:customStyle="1" w:styleId="WW-Absatz-Standardschriftart11111111111111111111111111111111111111111111111111">
    <w:name w:val="WW-Absatz-Standardschriftart11111111111111111111111111111111111111111111111111"/>
    <w:rsid w:val="00CA33FF"/>
  </w:style>
  <w:style w:type="character" w:customStyle="1" w:styleId="23">
    <w:name w:val="Основной шрифт абзаца2"/>
    <w:rsid w:val="00CA33FF"/>
  </w:style>
  <w:style w:type="character" w:customStyle="1" w:styleId="14">
    <w:name w:val="Основной шрифт абзаца1"/>
    <w:rsid w:val="00CA33FF"/>
  </w:style>
  <w:style w:type="character" w:customStyle="1" w:styleId="4">
    <w:name w:val="Основной шрифт абзаца4"/>
    <w:rsid w:val="00CA33FF"/>
  </w:style>
  <w:style w:type="character" w:customStyle="1" w:styleId="ac">
    <w:name w:val="Символ нумерации"/>
    <w:rsid w:val="00CA33FF"/>
    <w:rPr>
      <w:lang w:val="uk-UA"/>
    </w:rPr>
  </w:style>
  <w:style w:type="character" w:customStyle="1" w:styleId="ad">
    <w:name w:val="Маркеры списка"/>
    <w:rsid w:val="00CA33FF"/>
    <w:rPr>
      <w:rFonts w:ascii="OpenSymbol" w:eastAsia="OpenSymbol" w:hAnsi="OpenSymbol" w:cs="OpenSymbol"/>
    </w:rPr>
  </w:style>
  <w:style w:type="character" w:customStyle="1" w:styleId="ae">
    <w:name w:val="Нижний колонтитул Знак"/>
    <w:rsid w:val="00CA33FF"/>
    <w:rPr>
      <w:sz w:val="24"/>
      <w:szCs w:val="24"/>
      <w:lang w:val="ru-RU"/>
    </w:rPr>
  </w:style>
  <w:style w:type="character" w:customStyle="1" w:styleId="spelle">
    <w:name w:val="spelle"/>
    <w:basedOn w:val="51"/>
    <w:rsid w:val="00CA33FF"/>
  </w:style>
  <w:style w:type="character" w:customStyle="1" w:styleId="rvts0">
    <w:name w:val="rvts0"/>
    <w:basedOn w:val="6"/>
    <w:uiPriority w:val="99"/>
    <w:rsid w:val="00CA33FF"/>
  </w:style>
  <w:style w:type="character" w:customStyle="1" w:styleId="af">
    <w:name w:val="Текст концевой сноски Знак"/>
    <w:rsid w:val="00CA33FF"/>
    <w:rPr>
      <w:rFonts w:ascii="Calibri" w:eastAsia="Calibri" w:hAnsi="Calibri"/>
    </w:rPr>
  </w:style>
  <w:style w:type="character" w:customStyle="1" w:styleId="af0">
    <w:name w:val="Символы концевой сноски"/>
    <w:rsid w:val="00CA33FF"/>
    <w:rPr>
      <w:vertAlign w:val="superscript"/>
    </w:rPr>
  </w:style>
  <w:style w:type="character" w:customStyle="1" w:styleId="Internetlink">
    <w:name w:val="Internet link"/>
    <w:rsid w:val="00CA33FF"/>
    <w:rPr>
      <w:color w:val="000080"/>
      <w:u w:val="single"/>
    </w:rPr>
  </w:style>
  <w:style w:type="character" w:customStyle="1" w:styleId="15">
    <w:name w:val="Знак концевой сноски1"/>
    <w:rsid w:val="00CA33FF"/>
    <w:rPr>
      <w:vertAlign w:val="superscript"/>
    </w:rPr>
  </w:style>
  <w:style w:type="character" w:customStyle="1" w:styleId="af1">
    <w:name w:val="Символ сноски"/>
    <w:rsid w:val="00CA33FF"/>
    <w:rPr>
      <w:vertAlign w:val="superscript"/>
    </w:rPr>
  </w:style>
  <w:style w:type="character" w:customStyle="1" w:styleId="WW-">
    <w:name w:val="WW-Символ сноски"/>
    <w:rsid w:val="00CA33FF"/>
  </w:style>
  <w:style w:type="character" w:customStyle="1" w:styleId="16">
    <w:name w:val="Знак сноски1"/>
    <w:rsid w:val="00CA33FF"/>
    <w:rPr>
      <w:vertAlign w:val="superscript"/>
    </w:rPr>
  </w:style>
  <w:style w:type="character" w:customStyle="1" w:styleId="apple-converted-space">
    <w:name w:val="apple-converted-space"/>
    <w:rsid w:val="00CA33FF"/>
  </w:style>
  <w:style w:type="character" w:customStyle="1" w:styleId="pp-characteristics-tab-product-name">
    <w:name w:val="pp-characteristics-tab-product-name"/>
    <w:rsid w:val="00CA33FF"/>
  </w:style>
  <w:style w:type="character" w:customStyle="1" w:styleId="RTFNum128">
    <w:name w:val="RTF_Num 12 8"/>
    <w:rsid w:val="00CA33FF"/>
    <w:rPr>
      <w:rFonts w:ascii="Wingdings" w:eastAsia="Wingdings" w:hAnsi="Wingdings" w:cs="Wingdings"/>
      <w:sz w:val="20"/>
      <w:szCs w:val="20"/>
    </w:rPr>
  </w:style>
  <w:style w:type="character" w:customStyle="1" w:styleId="24">
    <w:name w:val="Знак концевой сноски2"/>
    <w:rsid w:val="00CA33FF"/>
    <w:rPr>
      <w:vertAlign w:val="superscript"/>
    </w:rPr>
  </w:style>
  <w:style w:type="character" w:customStyle="1" w:styleId="WW8Num6z0">
    <w:name w:val="WW8Num6z0"/>
    <w:rsid w:val="00CA33FF"/>
    <w:rPr>
      <w:rFonts w:cs="Times New Roman"/>
    </w:rPr>
  </w:style>
  <w:style w:type="character" w:customStyle="1" w:styleId="25">
    <w:name w:val="Знак сноски2"/>
    <w:rsid w:val="00CA33FF"/>
    <w:rPr>
      <w:vertAlign w:val="superscript"/>
    </w:rPr>
  </w:style>
  <w:style w:type="character" w:customStyle="1" w:styleId="rvts46">
    <w:name w:val="rvts46"/>
    <w:basedOn w:val="8"/>
    <w:rsid w:val="00CA33FF"/>
  </w:style>
  <w:style w:type="character" w:customStyle="1" w:styleId="af2">
    <w:name w:val="Верхний колонтитул Знак"/>
    <w:rsid w:val="00CA33FF"/>
    <w:rPr>
      <w:sz w:val="24"/>
      <w:szCs w:val="24"/>
      <w:lang w:val="uk-UA"/>
    </w:rPr>
  </w:style>
  <w:style w:type="character" w:styleId="af3">
    <w:name w:val="Strong"/>
    <w:uiPriority w:val="22"/>
    <w:qFormat/>
    <w:rsid w:val="00CA33FF"/>
    <w:rPr>
      <w:b/>
      <w:bCs/>
    </w:rPr>
  </w:style>
  <w:style w:type="paragraph" w:customStyle="1" w:styleId="17">
    <w:name w:val="Заголовок1"/>
    <w:basedOn w:val="a"/>
    <w:next w:val="af4"/>
    <w:rsid w:val="00CA33FF"/>
    <w:pPr>
      <w:keepNext/>
      <w:spacing w:before="240" w:after="120" w:line="240" w:lineRule="auto"/>
    </w:pPr>
    <w:rPr>
      <w:rFonts w:ascii="Arial" w:eastAsia="Lucida Sans Unicode" w:hAnsi="Arial" w:cs="Mangal"/>
      <w:sz w:val="28"/>
      <w:szCs w:val="28"/>
      <w:lang w:val="uk-UA"/>
    </w:rPr>
  </w:style>
  <w:style w:type="paragraph" w:styleId="af4">
    <w:name w:val="Body Text"/>
    <w:basedOn w:val="a"/>
    <w:link w:val="af5"/>
    <w:rsid w:val="00CA33FF"/>
    <w:pPr>
      <w:spacing w:after="120" w:line="240" w:lineRule="auto"/>
    </w:pPr>
    <w:rPr>
      <w:rFonts w:ascii="Times New Roman" w:hAnsi="Times New Roman"/>
      <w:sz w:val="24"/>
      <w:szCs w:val="24"/>
      <w:lang w:val="uk-UA"/>
    </w:rPr>
  </w:style>
  <w:style w:type="character" w:customStyle="1" w:styleId="af5">
    <w:name w:val="Основной текст Знак"/>
    <w:basedOn w:val="a0"/>
    <w:link w:val="af4"/>
    <w:rsid w:val="00CA33FF"/>
    <w:rPr>
      <w:rFonts w:ascii="Times New Roman" w:eastAsia="Times New Roman" w:hAnsi="Times New Roman" w:cs="Times New Roman"/>
      <w:sz w:val="24"/>
      <w:szCs w:val="24"/>
      <w:lang w:eastAsia="ar-SA"/>
    </w:rPr>
  </w:style>
  <w:style w:type="paragraph" w:styleId="af6">
    <w:name w:val="List"/>
    <w:basedOn w:val="af4"/>
    <w:rsid w:val="00CA33FF"/>
    <w:rPr>
      <w:rFonts w:cs="Mangal"/>
    </w:rPr>
  </w:style>
  <w:style w:type="paragraph" w:customStyle="1" w:styleId="60">
    <w:name w:val="Название6"/>
    <w:basedOn w:val="a"/>
    <w:rsid w:val="00CA33FF"/>
    <w:pPr>
      <w:suppressLineNumbers/>
      <w:spacing w:before="120" w:after="120" w:line="240" w:lineRule="auto"/>
    </w:pPr>
    <w:rPr>
      <w:rFonts w:ascii="Times New Roman" w:hAnsi="Times New Roman" w:cs="Mangal"/>
      <w:i/>
      <w:iCs/>
      <w:sz w:val="24"/>
      <w:szCs w:val="24"/>
      <w:lang w:val="uk-UA"/>
    </w:rPr>
  </w:style>
  <w:style w:type="paragraph" w:customStyle="1" w:styleId="61">
    <w:name w:val="Указатель6"/>
    <w:basedOn w:val="a"/>
    <w:rsid w:val="00CA33FF"/>
    <w:pPr>
      <w:suppressLineNumbers/>
      <w:spacing w:after="0" w:line="240" w:lineRule="auto"/>
    </w:pPr>
    <w:rPr>
      <w:rFonts w:ascii="Times New Roman" w:hAnsi="Times New Roman" w:cs="Mangal"/>
      <w:sz w:val="24"/>
      <w:szCs w:val="24"/>
      <w:lang w:val="uk-UA"/>
    </w:rPr>
  </w:style>
  <w:style w:type="paragraph" w:customStyle="1" w:styleId="52">
    <w:name w:val="Название5"/>
    <w:basedOn w:val="a"/>
    <w:rsid w:val="00CA33FF"/>
    <w:pPr>
      <w:suppressLineNumbers/>
      <w:spacing w:before="120" w:after="120" w:line="240" w:lineRule="auto"/>
    </w:pPr>
    <w:rPr>
      <w:rFonts w:ascii="Times New Roman" w:hAnsi="Times New Roman" w:cs="Mangal"/>
      <w:i/>
      <w:iCs/>
      <w:sz w:val="24"/>
      <w:szCs w:val="24"/>
      <w:lang w:val="uk-UA"/>
    </w:rPr>
  </w:style>
  <w:style w:type="paragraph" w:customStyle="1" w:styleId="53">
    <w:name w:val="Указатель5"/>
    <w:basedOn w:val="a"/>
    <w:rsid w:val="00CA33FF"/>
    <w:pPr>
      <w:suppressLineNumbers/>
      <w:spacing w:after="0" w:line="240" w:lineRule="auto"/>
    </w:pPr>
    <w:rPr>
      <w:rFonts w:ascii="Times New Roman" w:hAnsi="Times New Roman" w:cs="Mangal"/>
      <w:sz w:val="24"/>
      <w:szCs w:val="24"/>
      <w:lang w:val="uk-UA"/>
    </w:rPr>
  </w:style>
  <w:style w:type="paragraph" w:customStyle="1" w:styleId="40">
    <w:name w:val="Название4"/>
    <w:basedOn w:val="a"/>
    <w:rsid w:val="00CA33FF"/>
    <w:pPr>
      <w:suppressLineNumbers/>
      <w:spacing w:before="120" w:after="120" w:line="240" w:lineRule="auto"/>
    </w:pPr>
    <w:rPr>
      <w:rFonts w:ascii="Times New Roman" w:hAnsi="Times New Roman" w:cs="Mangal"/>
      <w:i/>
      <w:iCs/>
      <w:sz w:val="24"/>
      <w:szCs w:val="24"/>
      <w:lang w:val="uk-UA"/>
    </w:rPr>
  </w:style>
  <w:style w:type="paragraph" w:customStyle="1" w:styleId="41">
    <w:name w:val="Указатель4"/>
    <w:basedOn w:val="a"/>
    <w:rsid w:val="00CA33FF"/>
    <w:pPr>
      <w:suppressLineNumbers/>
      <w:spacing w:after="0" w:line="240" w:lineRule="auto"/>
    </w:pPr>
    <w:rPr>
      <w:rFonts w:ascii="Times New Roman" w:hAnsi="Times New Roman" w:cs="Mangal"/>
      <w:sz w:val="24"/>
      <w:szCs w:val="24"/>
      <w:lang w:val="uk-UA"/>
    </w:rPr>
  </w:style>
  <w:style w:type="paragraph" w:customStyle="1" w:styleId="32">
    <w:name w:val="Название3"/>
    <w:basedOn w:val="a"/>
    <w:rsid w:val="00CA33FF"/>
    <w:pPr>
      <w:suppressLineNumbers/>
      <w:spacing w:before="120" w:after="120" w:line="240" w:lineRule="auto"/>
    </w:pPr>
    <w:rPr>
      <w:rFonts w:ascii="Times New Roman" w:hAnsi="Times New Roman" w:cs="Mangal"/>
      <w:i/>
      <w:iCs/>
      <w:sz w:val="24"/>
      <w:szCs w:val="24"/>
      <w:lang w:val="uk-UA"/>
    </w:rPr>
  </w:style>
  <w:style w:type="paragraph" w:customStyle="1" w:styleId="33">
    <w:name w:val="Указатель3"/>
    <w:basedOn w:val="a"/>
    <w:rsid w:val="00CA33FF"/>
    <w:pPr>
      <w:suppressLineNumbers/>
      <w:spacing w:after="0" w:line="240" w:lineRule="auto"/>
    </w:pPr>
    <w:rPr>
      <w:rFonts w:ascii="Times New Roman" w:hAnsi="Times New Roman" w:cs="Mangal"/>
      <w:sz w:val="24"/>
      <w:szCs w:val="24"/>
      <w:lang w:val="uk-UA"/>
    </w:rPr>
  </w:style>
  <w:style w:type="paragraph" w:customStyle="1" w:styleId="26">
    <w:name w:val="Название2"/>
    <w:basedOn w:val="a"/>
    <w:rsid w:val="00CA33FF"/>
    <w:pPr>
      <w:suppressLineNumbers/>
      <w:spacing w:before="120" w:after="120" w:line="240" w:lineRule="auto"/>
    </w:pPr>
    <w:rPr>
      <w:rFonts w:ascii="Times New Roman" w:hAnsi="Times New Roman" w:cs="Mangal"/>
      <w:i/>
      <w:iCs/>
      <w:sz w:val="24"/>
      <w:szCs w:val="24"/>
      <w:lang w:val="uk-UA"/>
    </w:rPr>
  </w:style>
  <w:style w:type="paragraph" w:customStyle="1" w:styleId="27">
    <w:name w:val="Указатель2"/>
    <w:basedOn w:val="a"/>
    <w:rsid w:val="00CA33FF"/>
    <w:pPr>
      <w:suppressLineNumbers/>
      <w:spacing w:after="0" w:line="240" w:lineRule="auto"/>
    </w:pPr>
    <w:rPr>
      <w:rFonts w:ascii="Times New Roman" w:hAnsi="Times New Roman" w:cs="Mangal"/>
      <w:sz w:val="24"/>
      <w:szCs w:val="24"/>
      <w:lang w:val="uk-UA"/>
    </w:rPr>
  </w:style>
  <w:style w:type="paragraph" w:customStyle="1" w:styleId="18">
    <w:name w:val="Название1"/>
    <w:basedOn w:val="a"/>
    <w:rsid w:val="00CA33FF"/>
    <w:pPr>
      <w:suppressLineNumbers/>
      <w:spacing w:before="120" w:after="120" w:line="240" w:lineRule="auto"/>
    </w:pPr>
    <w:rPr>
      <w:rFonts w:ascii="Times New Roman" w:hAnsi="Times New Roman" w:cs="Mangal"/>
      <w:i/>
      <w:iCs/>
      <w:sz w:val="24"/>
      <w:szCs w:val="24"/>
      <w:lang w:val="uk-UA"/>
    </w:rPr>
  </w:style>
  <w:style w:type="paragraph" w:customStyle="1" w:styleId="19">
    <w:name w:val="Указатель1"/>
    <w:basedOn w:val="a"/>
    <w:rsid w:val="00CA33FF"/>
    <w:pPr>
      <w:suppressLineNumbers/>
      <w:spacing w:after="0" w:line="240" w:lineRule="auto"/>
    </w:pPr>
    <w:rPr>
      <w:rFonts w:ascii="Times New Roman" w:hAnsi="Times New Roman" w:cs="Mangal"/>
      <w:sz w:val="24"/>
      <w:szCs w:val="24"/>
      <w:lang w:val="uk-UA"/>
    </w:rPr>
  </w:style>
  <w:style w:type="paragraph" w:styleId="af7">
    <w:name w:val="Title"/>
    <w:basedOn w:val="17"/>
    <w:next w:val="af8"/>
    <w:link w:val="af9"/>
    <w:qFormat/>
    <w:rsid w:val="00CA33FF"/>
  </w:style>
  <w:style w:type="character" w:customStyle="1" w:styleId="af9">
    <w:name w:val="Заголовок Знак"/>
    <w:basedOn w:val="a0"/>
    <w:link w:val="af7"/>
    <w:rsid w:val="00CA33FF"/>
    <w:rPr>
      <w:rFonts w:ascii="Arial" w:eastAsia="Lucida Sans Unicode" w:hAnsi="Arial" w:cs="Mangal"/>
      <w:sz w:val="28"/>
      <w:szCs w:val="28"/>
      <w:lang w:eastAsia="ar-SA"/>
    </w:rPr>
  </w:style>
  <w:style w:type="paragraph" w:styleId="af8">
    <w:name w:val="Subtitle"/>
    <w:basedOn w:val="17"/>
    <w:next w:val="af4"/>
    <w:link w:val="afa"/>
    <w:qFormat/>
    <w:rsid w:val="00CA33FF"/>
    <w:pPr>
      <w:jc w:val="center"/>
    </w:pPr>
    <w:rPr>
      <w:i/>
      <w:iCs/>
    </w:rPr>
  </w:style>
  <w:style w:type="character" w:customStyle="1" w:styleId="afa">
    <w:name w:val="Подзаголовок Знак"/>
    <w:basedOn w:val="a0"/>
    <w:link w:val="af8"/>
    <w:rsid w:val="00CA33FF"/>
    <w:rPr>
      <w:rFonts w:ascii="Arial" w:eastAsia="Lucida Sans Unicode" w:hAnsi="Arial" w:cs="Mangal"/>
      <w:i/>
      <w:iCs/>
      <w:sz w:val="28"/>
      <w:szCs w:val="28"/>
      <w:lang w:eastAsia="ar-SA"/>
    </w:rPr>
  </w:style>
  <w:style w:type="paragraph" w:customStyle="1" w:styleId="afb">
    <w:name w:val="Содержимое таблицы"/>
    <w:basedOn w:val="a"/>
    <w:rsid w:val="00CA33FF"/>
    <w:pPr>
      <w:suppressLineNumbers/>
      <w:spacing w:after="0" w:line="240" w:lineRule="auto"/>
    </w:pPr>
    <w:rPr>
      <w:rFonts w:ascii="Times New Roman" w:hAnsi="Times New Roman"/>
      <w:sz w:val="24"/>
      <w:szCs w:val="24"/>
      <w:lang w:val="uk-UA"/>
    </w:rPr>
  </w:style>
  <w:style w:type="paragraph" w:customStyle="1" w:styleId="afc">
    <w:name w:val="Заголовок таблицы"/>
    <w:basedOn w:val="afb"/>
    <w:rsid w:val="00CA33FF"/>
    <w:pPr>
      <w:jc w:val="center"/>
    </w:pPr>
    <w:rPr>
      <w:b/>
      <w:bCs/>
    </w:rPr>
  </w:style>
  <w:style w:type="paragraph" w:customStyle="1" w:styleId="afd">
    <w:name w:val="Содержимое врезки"/>
    <w:basedOn w:val="af4"/>
    <w:rsid w:val="00CA33FF"/>
  </w:style>
  <w:style w:type="paragraph" w:styleId="afe">
    <w:name w:val="TOC Heading"/>
    <w:basedOn w:val="1"/>
    <w:next w:val="a"/>
    <w:qFormat/>
    <w:rsid w:val="00CA33FF"/>
    <w:pPr>
      <w:spacing w:before="480"/>
    </w:pPr>
    <w:rPr>
      <w:rFonts w:ascii="Cambria" w:eastAsia="Times New Roman" w:hAnsi="Cambria" w:cs="Times New Roman"/>
      <w:b/>
      <w:bCs/>
      <w:color w:val="365F91"/>
      <w:kern w:val="1"/>
      <w:sz w:val="28"/>
      <w:szCs w:val="28"/>
      <w:lang w:val="uk-UA"/>
    </w:rPr>
  </w:style>
  <w:style w:type="paragraph" w:customStyle="1" w:styleId="--14">
    <w:name w:val="ЕТС-ОТ(Ц-Ж)14"/>
    <w:basedOn w:val="a"/>
    <w:rsid w:val="00CA33FF"/>
    <w:pPr>
      <w:spacing w:after="0" w:line="240" w:lineRule="auto"/>
      <w:jc w:val="center"/>
    </w:pPr>
    <w:rPr>
      <w:rFonts w:ascii="Times New Roman" w:hAnsi="Times New Roman"/>
      <w:b/>
      <w:sz w:val="28"/>
      <w:szCs w:val="28"/>
      <w:lang w:val="uk-UA"/>
    </w:rPr>
  </w:style>
  <w:style w:type="paragraph" w:customStyle="1" w:styleId="--140">
    <w:name w:val="ЕТС-ОТ(Ц-О)14"/>
    <w:basedOn w:val="a"/>
    <w:rsid w:val="00CA33FF"/>
    <w:pPr>
      <w:spacing w:after="0" w:line="240" w:lineRule="auto"/>
      <w:jc w:val="center"/>
    </w:pPr>
    <w:rPr>
      <w:rFonts w:ascii="Times New Roman" w:hAnsi="Times New Roman"/>
      <w:sz w:val="28"/>
      <w:szCs w:val="20"/>
      <w:lang w:val="uk-UA"/>
    </w:rPr>
  </w:style>
  <w:style w:type="paragraph" w:customStyle="1" w:styleId="1TimesNewRoman11pt">
    <w:name w:val="Стиль Заголовок 1 + Times New Roman 11 pt"/>
    <w:basedOn w:val="1"/>
    <w:rsid w:val="00CA33FF"/>
    <w:pPr>
      <w:keepLines w:val="0"/>
      <w:spacing w:before="120" w:after="40" w:line="240" w:lineRule="auto"/>
      <w:jc w:val="center"/>
    </w:pPr>
    <w:rPr>
      <w:rFonts w:ascii="Times New Roman" w:eastAsia="Times New Roman" w:hAnsi="Times New Roman" w:cs="Times New Roman"/>
      <w:b/>
      <w:bCs/>
      <w:color w:val="auto"/>
      <w:kern w:val="1"/>
      <w:sz w:val="40"/>
      <w:szCs w:val="40"/>
      <w:lang w:val="uk-UA"/>
    </w:rPr>
  </w:style>
  <w:style w:type="paragraph" w:customStyle="1" w:styleId="aff">
    <w:name w:val="Обычный (веб) + Черный"/>
    <w:basedOn w:val="a"/>
    <w:rsid w:val="00CA33FF"/>
    <w:pPr>
      <w:keepNext/>
      <w:spacing w:before="120" w:after="40" w:line="240" w:lineRule="auto"/>
      <w:ind w:firstLine="630"/>
      <w:jc w:val="both"/>
    </w:pPr>
    <w:rPr>
      <w:rFonts w:ascii="Times New Roman" w:eastAsia="Calibri" w:hAnsi="Times New Roman"/>
      <w:bCs/>
      <w:kern w:val="1"/>
      <w:sz w:val="24"/>
      <w:szCs w:val="24"/>
      <w:lang w:val="uk-UA"/>
    </w:rPr>
  </w:style>
  <w:style w:type="paragraph" w:customStyle="1" w:styleId="210">
    <w:name w:val="Основной текст 21"/>
    <w:basedOn w:val="a"/>
    <w:rsid w:val="00CA33FF"/>
    <w:pPr>
      <w:spacing w:after="120" w:line="480" w:lineRule="auto"/>
    </w:pPr>
    <w:rPr>
      <w:rFonts w:ascii="Times New Roman" w:hAnsi="Times New Roman"/>
      <w:sz w:val="20"/>
      <w:szCs w:val="20"/>
      <w:lang w:val="uk-UA"/>
    </w:rPr>
  </w:style>
  <w:style w:type="paragraph" w:customStyle="1" w:styleId="220">
    <w:name w:val="Основной текст 22"/>
    <w:basedOn w:val="a"/>
    <w:rsid w:val="00CA33FF"/>
    <w:pPr>
      <w:spacing w:after="0" w:line="240" w:lineRule="auto"/>
    </w:pPr>
    <w:rPr>
      <w:rFonts w:ascii="Times New Roman" w:hAnsi="Times New Roman"/>
      <w:sz w:val="24"/>
      <w:szCs w:val="20"/>
      <w:lang w:val="uk-UA"/>
    </w:rPr>
  </w:style>
  <w:style w:type="paragraph" w:customStyle="1" w:styleId="1a">
    <w:name w:val="Название объекта1"/>
    <w:basedOn w:val="a"/>
    <w:next w:val="a"/>
    <w:rsid w:val="00CA33FF"/>
    <w:pPr>
      <w:spacing w:after="120" w:line="240" w:lineRule="auto"/>
      <w:jc w:val="center"/>
    </w:pPr>
    <w:rPr>
      <w:rFonts w:ascii="Times New Roman" w:hAnsi="Times New Roman"/>
      <w:b/>
      <w:i/>
      <w:szCs w:val="20"/>
      <w:lang w:val="uk-UA"/>
    </w:rPr>
  </w:style>
  <w:style w:type="paragraph" w:styleId="aff0">
    <w:name w:val="header"/>
    <w:basedOn w:val="a"/>
    <w:link w:val="1b"/>
    <w:rsid w:val="00CA33FF"/>
    <w:pPr>
      <w:tabs>
        <w:tab w:val="center" w:pos="4819"/>
        <w:tab w:val="right" w:pos="9639"/>
      </w:tabs>
      <w:spacing w:after="0" w:line="240" w:lineRule="auto"/>
    </w:pPr>
    <w:rPr>
      <w:rFonts w:ascii="Times New Roman" w:hAnsi="Times New Roman"/>
      <w:sz w:val="24"/>
      <w:szCs w:val="24"/>
      <w:lang w:val="uk-UA"/>
    </w:rPr>
  </w:style>
  <w:style w:type="character" w:customStyle="1" w:styleId="1b">
    <w:name w:val="Верхний колонтитул Знак1"/>
    <w:basedOn w:val="a0"/>
    <w:link w:val="aff0"/>
    <w:rsid w:val="00CA33FF"/>
    <w:rPr>
      <w:rFonts w:ascii="Times New Roman" w:eastAsia="Times New Roman" w:hAnsi="Times New Roman" w:cs="Times New Roman"/>
      <w:sz w:val="24"/>
      <w:szCs w:val="24"/>
      <w:lang w:eastAsia="ar-SA"/>
    </w:rPr>
  </w:style>
  <w:style w:type="paragraph" w:customStyle="1" w:styleId="130">
    <w:name w:val="Обычный + 13 пт"/>
    <w:basedOn w:val="a"/>
    <w:rsid w:val="00CA33FF"/>
    <w:pPr>
      <w:spacing w:after="0" w:line="240" w:lineRule="auto"/>
    </w:pPr>
    <w:rPr>
      <w:rFonts w:ascii="Times New Roman" w:hAnsi="Times New Roman"/>
      <w:sz w:val="24"/>
      <w:szCs w:val="24"/>
      <w:lang w:val="uk-UA"/>
    </w:rPr>
  </w:style>
  <w:style w:type="paragraph" w:styleId="aff1">
    <w:name w:val="footer"/>
    <w:basedOn w:val="a"/>
    <w:link w:val="1c"/>
    <w:rsid w:val="00CA33FF"/>
    <w:pPr>
      <w:tabs>
        <w:tab w:val="center" w:pos="4819"/>
        <w:tab w:val="right" w:pos="9639"/>
      </w:tabs>
      <w:spacing w:after="0" w:line="240" w:lineRule="auto"/>
    </w:pPr>
    <w:rPr>
      <w:rFonts w:ascii="Times New Roman" w:hAnsi="Times New Roman"/>
      <w:sz w:val="24"/>
      <w:szCs w:val="24"/>
      <w:lang w:val="uk-UA"/>
    </w:rPr>
  </w:style>
  <w:style w:type="character" w:customStyle="1" w:styleId="1c">
    <w:name w:val="Нижний колонтитул Знак1"/>
    <w:basedOn w:val="a0"/>
    <w:link w:val="aff1"/>
    <w:rsid w:val="00CA33FF"/>
    <w:rPr>
      <w:rFonts w:ascii="Times New Roman" w:eastAsia="Times New Roman" w:hAnsi="Times New Roman" w:cs="Times New Roman"/>
      <w:sz w:val="24"/>
      <w:szCs w:val="24"/>
      <w:lang w:eastAsia="ar-SA"/>
    </w:rPr>
  </w:style>
  <w:style w:type="paragraph" w:styleId="aff2">
    <w:name w:val="endnote text"/>
    <w:basedOn w:val="a"/>
    <w:link w:val="1d"/>
    <w:rsid w:val="00CA33FF"/>
    <w:pPr>
      <w:suppressAutoHyphens w:val="0"/>
    </w:pPr>
    <w:rPr>
      <w:rFonts w:eastAsia="Calibri"/>
      <w:sz w:val="20"/>
      <w:szCs w:val="20"/>
    </w:rPr>
  </w:style>
  <w:style w:type="character" w:customStyle="1" w:styleId="1d">
    <w:name w:val="Текст концевой сноски Знак1"/>
    <w:basedOn w:val="a0"/>
    <w:link w:val="aff2"/>
    <w:rsid w:val="00CA33FF"/>
    <w:rPr>
      <w:rFonts w:ascii="Calibri" w:eastAsia="Calibri" w:hAnsi="Calibri" w:cs="Times New Roman"/>
      <w:sz w:val="20"/>
      <w:szCs w:val="20"/>
      <w:lang w:val="ru-RU" w:eastAsia="ar-SA"/>
    </w:rPr>
  </w:style>
  <w:style w:type="paragraph" w:customStyle="1" w:styleId="Standard">
    <w:name w:val="Standard"/>
    <w:rsid w:val="00CA33F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A33FF"/>
    <w:pPr>
      <w:spacing w:after="120"/>
    </w:pPr>
  </w:style>
  <w:style w:type="paragraph" w:customStyle="1" w:styleId="211">
    <w:name w:val="Заголовок 21"/>
    <w:basedOn w:val="Standard"/>
    <w:next w:val="Standard"/>
    <w:rsid w:val="00CA33FF"/>
    <w:pPr>
      <w:keepNext/>
      <w:spacing w:before="120" w:after="60"/>
      <w:jc w:val="both"/>
    </w:pPr>
    <w:rPr>
      <w:rFonts w:ascii="Calibri" w:eastAsia="Calibri" w:hAnsi="Calibri"/>
      <w:b/>
    </w:rPr>
  </w:style>
  <w:style w:type="paragraph" w:customStyle="1" w:styleId="aff3">
    <w:name w:val="_тире"/>
    <w:basedOn w:val="a"/>
    <w:rsid w:val="00CA33FF"/>
    <w:pPr>
      <w:tabs>
        <w:tab w:val="num" w:pos="0"/>
      </w:tabs>
      <w:suppressAutoHyphens w:val="0"/>
      <w:spacing w:after="120" w:line="240" w:lineRule="auto"/>
      <w:ind w:left="284" w:hanging="284"/>
      <w:jc w:val="both"/>
    </w:pPr>
    <w:rPr>
      <w:rFonts w:ascii="Times New Roman" w:hAnsi="Times New Roman"/>
      <w:sz w:val="24"/>
      <w:szCs w:val="24"/>
      <w:lang w:val="uk-UA"/>
    </w:rPr>
  </w:style>
  <w:style w:type="paragraph" w:customStyle="1" w:styleId="aff4">
    <w:name w:val="_номер+)"/>
    <w:basedOn w:val="a"/>
    <w:rsid w:val="00CA33FF"/>
    <w:pPr>
      <w:spacing w:after="0" w:line="240" w:lineRule="auto"/>
    </w:pPr>
    <w:rPr>
      <w:rFonts w:ascii="Times New Roman" w:hAnsi="Times New Roman"/>
      <w:sz w:val="24"/>
      <w:szCs w:val="24"/>
      <w:lang w:val="uk-UA"/>
    </w:rPr>
  </w:style>
  <w:style w:type="paragraph" w:customStyle="1" w:styleId="rvps2">
    <w:name w:val="rvps2"/>
    <w:basedOn w:val="a"/>
    <w:rsid w:val="00CA33FF"/>
    <w:pPr>
      <w:suppressAutoHyphens w:val="0"/>
      <w:spacing w:before="280" w:after="280" w:line="240" w:lineRule="auto"/>
    </w:pPr>
    <w:rPr>
      <w:rFonts w:ascii="Times New Roman" w:hAnsi="Times New Roman"/>
      <w:sz w:val="24"/>
      <w:szCs w:val="24"/>
      <w:lang w:val="uk-UA"/>
    </w:rPr>
  </w:style>
  <w:style w:type="paragraph" w:customStyle="1" w:styleId="310">
    <w:name w:val="Основной текст с отступом 31"/>
    <w:basedOn w:val="a"/>
    <w:rsid w:val="00CA33FF"/>
    <w:pPr>
      <w:suppressAutoHyphens w:val="0"/>
      <w:spacing w:after="120" w:line="240" w:lineRule="auto"/>
      <w:ind w:left="283"/>
    </w:pPr>
    <w:rPr>
      <w:rFonts w:ascii="Times New Roman" w:hAnsi="Times New Roman"/>
      <w:sz w:val="16"/>
      <w:szCs w:val="16"/>
    </w:rPr>
  </w:style>
  <w:style w:type="paragraph" w:styleId="aff5">
    <w:name w:val="No Spacing"/>
    <w:uiPriority w:val="1"/>
    <w:qFormat/>
    <w:rsid w:val="00CA33FF"/>
    <w:pPr>
      <w:suppressAutoHyphens/>
      <w:spacing w:after="0" w:line="240" w:lineRule="auto"/>
    </w:pPr>
    <w:rPr>
      <w:rFonts w:ascii="Calibri" w:eastAsia="Calibri" w:hAnsi="Calibri" w:cs="Times New Roman"/>
      <w:lang w:eastAsia="ar-SA"/>
    </w:rPr>
  </w:style>
  <w:style w:type="paragraph" w:customStyle="1" w:styleId="1e">
    <w:name w:val="Обычный (веб)1"/>
    <w:basedOn w:val="a"/>
    <w:rsid w:val="00CA33FF"/>
    <w:pPr>
      <w:spacing w:after="0" w:line="240" w:lineRule="auto"/>
    </w:pPr>
    <w:rPr>
      <w:rFonts w:ascii="Times New Roman" w:hAnsi="Times New Roman"/>
      <w:sz w:val="24"/>
      <w:szCs w:val="24"/>
      <w:lang w:val="uk-UA"/>
    </w:rPr>
  </w:style>
  <w:style w:type="paragraph" w:customStyle="1" w:styleId="212">
    <w:name w:val="Основной текст с отступом 21"/>
    <w:basedOn w:val="a"/>
    <w:rsid w:val="00CA33FF"/>
    <w:pPr>
      <w:spacing w:after="120" w:line="480" w:lineRule="auto"/>
      <w:ind w:left="283"/>
    </w:pPr>
    <w:rPr>
      <w:rFonts w:ascii="Times New Roman" w:hAnsi="Times New Roman"/>
      <w:sz w:val="24"/>
      <w:szCs w:val="24"/>
      <w:lang w:val="uk-UA"/>
    </w:rPr>
  </w:style>
  <w:style w:type="paragraph" w:styleId="aff6">
    <w:name w:val="Body Text Indent"/>
    <w:basedOn w:val="a"/>
    <w:link w:val="aff7"/>
    <w:uiPriority w:val="99"/>
    <w:semiHidden/>
    <w:unhideWhenUsed/>
    <w:rsid w:val="00CA33FF"/>
    <w:pPr>
      <w:spacing w:after="120" w:line="240" w:lineRule="auto"/>
      <w:ind w:left="283"/>
    </w:pPr>
    <w:rPr>
      <w:rFonts w:ascii="Times New Roman" w:hAnsi="Times New Roman"/>
      <w:sz w:val="24"/>
      <w:szCs w:val="24"/>
      <w:lang w:val="uk-UA"/>
    </w:rPr>
  </w:style>
  <w:style w:type="character" w:customStyle="1" w:styleId="aff7">
    <w:name w:val="Основной текст с отступом Знак"/>
    <w:basedOn w:val="a0"/>
    <w:link w:val="aff6"/>
    <w:uiPriority w:val="99"/>
    <w:semiHidden/>
    <w:rsid w:val="00CA33FF"/>
    <w:rPr>
      <w:rFonts w:ascii="Times New Roman" w:eastAsia="Times New Roman" w:hAnsi="Times New Roman" w:cs="Times New Roman"/>
      <w:sz w:val="24"/>
      <w:szCs w:val="24"/>
      <w:lang w:eastAsia="ar-SA"/>
    </w:rPr>
  </w:style>
  <w:style w:type="paragraph" w:customStyle="1" w:styleId="aff8">
    <w:name w:val="Шапка акта"/>
    <w:basedOn w:val="a"/>
    <w:next w:val="a"/>
    <w:rsid w:val="00CA33FF"/>
    <w:pPr>
      <w:spacing w:before="120" w:after="0" w:line="240" w:lineRule="auto"/>
      <w:jc w:val="center"/>
    </w:pPr>
    <w:rPr>
      <w:rFonts w:ascii="Times New Roman" w:hAnsi="Times New Roman"/>
      <w:sz w:val="26"/>
      <w:szCs w:val="20"/>
      <w:lang w:eastAsia="zh-CN"/>
    </w:rPr>
  </w:style>
  <w:style w:type="paragraph" w:customStyle="1" w:styleId="aff9">
    <w:name w:val="Текст в заданном формате"/>
    <w:basedOn w:val="a"/>
    <w:rsid w:val="00CA33FF"/>
    <w:pPr>
      <w:widowControl w:val="0"/>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10">
    <w:name w:val="Обычный11"/>
    <w:rsid w:val="00CA33FF"/>
    <w:pPr>
      <w:spacing w:after="0" w:line="276" w:lineRule="auto"/>
    </w:pPr>
    <w:rPr>
      <w:rFonts w:ascii="Arial" w:eastAsia="Arial" w:hAnsi="Arial" w:cs="Arial"/>
      <w:color w:val="000000"/>
      <w:lang w:val="ru-RU" w:eastAsia="ru-RU"/>
    </w:rPr>
  </w:style>
  <w:style w:type="character" w:customStyle="1" w:styleId="a5">
    <w:name w:val="Обычный (Интернет) Знак"/>
    <w:aliases w:val="Обычный (веб) Знак Знак,Знак2 Знак Знак"/>
    <w:link w:val="a4"/>
    <w:uiPriority w:val="99"/>
    <w:locked/>
    <w:rsid w:val="00CA33FF"/>
    <w:rPr>
      <w:rFonts w:ascii="Times New Roman" w:eastAsia="Times New Roman" w:hAnsi="Times New Roman" w:cs="Times New Roman"/>
      <w:sz w:val="24"/>
      <w:szCs w:val="24"/>
      <w:lang w:eastAsia="ar-SA"/>
    </w:rPr>
  </w:style>
  <w:style w:type="character" w:styleId="affa">
    <w:name w:val="Subtle Emphasis"/>
    <w:uiPriority w:val="19"/>
    <w:qFormat/>
    <w:rsid w:val="00CA33FF"/>
    <w:rPr>
      <w:i/>
      <w:iCs/>
      <w:color w:val="404040"/>
    </w:rPr>
  </w:style>
  <w:style w:type="character" w:customStyle="1" w:styleId="FontStyle13">
    <w:name w:val="Font Style13"/>
    <w:rsid w:val="00CA33FF"/>
    <w:rPr>
      <w:rFonts w:ascii="Times New Roman" w:hAnsi="Times New Roman" w:cs="Times New Roman"/>
      <w:sz w:val="20"/>
      <w:szCs w:val="20"/>
    </w:rPr>
  </w:style>
  <w:style w:type="paragraph" w:customStyle="1" w:styleId="ng-binding">
    <w:name w:val="ng-binding"/>
    <w:basedOn w:val="a"/>
    <w:rsid w:val="00CA33FF"/>
    <w:pPr>
      <w:suppressAutoHyphens w:val="0"/>
      <w:spacing w:before="100" w:beforeAutospacing="1" w:after="100" w:afterAutospacing="1" w:line="240" w:lineRule="auto"/>
    </w:pPr>
    <w:rPr>
      <w:rFonts w:ascii="Times New Roman" w:hAnsi="Times New Roman"/>
      <w:sz w:val="24"/>
      <w:szCs w:val="24"/>
      <w:lang w:val="uk-UA" w:eastAsia="uk-UA"/>
    </w:rPr>
  </w:style>
  <w:style w:type="character" w:customStyle="1" w:styleId="ng-binding1">
    <w:name w:val="ng-binding1"/>
    <w:rsid w:val="00CA33FF"/>
  </w:style>
  <w:style w:type="paragraph" w:customStyle="1" w:styleId="111">
    <w:name w:val="Абзац списка11"/>
    <w:basedOn w:val="a"/>
    <w:rsid w:val="00CA33FF"/>
    <w:pPr>
      <w:suppressAutoHyphens w:val="0"/>
      <w:spacing w:after="0" w:line="240" w:lineRule="auto"/>
      <w:ind w:left="720"/>
      <w:contextualSpacing/>
    </w:pPr>
    <w:rPr>
      <w:rFonts w:ascii="Times New Roman" w:eastAsia="Calibri" w:hAnsi="Times New Roman"/>
      <w:sz w:val="24"/>
      <w:szCs w:val="24"/>
      <w:lang w:val="uk-UA" w:eastAsia="uk-UA"/>
    </w:rPr>
  </w:style>
  <w:style w:type="character" w:customStyle="1" w:styleId="NormalWebChar">
    <w:name w:val="Normal (Web) Char"/>
    <w:aliases w:val="Знак2 Знак Char"/>
    <w:locked/>
    <w:rsid w:val="00CA33FF"/>
    <w:rPr>
      <w:rFonts w:ascii="Times New Roman" w:hAnsi="Times New Roman"/>
      <w:sz w:val="24"/>
      <w:lang w:eastAsia="ru-RU"/>
    </w:rPr>
  </w:style>
  <w:style w:type="paragraph" w:styleId="34">
    <w:name w:val="Body Text 3"/>
    <w:basedOn w:val="a"/>
    <w:link w:val="35"/>
    <w:uiPriority w:val="99"/>
    <w:semiHidden/>
    <w:unhideWhenUsed/>
    <w:rsid w:val="00CA33FF"/>
    <w:pPr>
      <w:spacing w:after="120" w:line="240" w:lineRule="auto"/>
    </w:pPr>
    <w:rPr>
      <w:rFonts w:ascii="Times New Roman" w:hAnsi="Times New Roman"/>
      <w:sz w:val="16"/>
      <w:szCs w:val="16"/>
      <w:lang w:val="uk-UA"/>
    </w:rPr>
  </w:style>
  <w:style w:type="character" w:customStyle="1" w:styleId="35">
    <w:name w:val="Основной текст 3 Знак"/>
    <w:basedOn w:val="a0"/>
    <w:link w:val="34"/>
    <w:uiPriority w:val="99"/>
    <w:semiHidden/>
    <w:rsid w:val="00CA33FF"/>
    <w:rPr>
      <w:rFonts w:ascii="Times New Roman" w:eastAsia="Times New Roman" w:hAnsi="Times New Roman" w:cs="Times New Roman"/>
      <w:sz w:val="16"/>
      <w:szCs w:val="16"/>
      <w:lang w:eastAsia="ar-SA"/>
    </w:rPr>
  </w:style>
  <w:style w:type="paragraph" w:styleId="28">
    <w:name w:val="Body Text 2"/>
    <w:basedOn w:val="a"/>
    <w:link w:val="29"/>
    <w:uiPriority w:val="99"/>
    <w:semiHidden/>
    <w:unhideWhenUsed/>
    <w:rsid w:val="00CA33FF"/>
    <w:pPr>
      <w:spacing w:after="120" w:line="480" w:lineRule="auto"/>
    </w:pPr>
    <w:rPr>
      <w:rFonts w:ascii="Times New Roman" w:hAnsi="Times New Roman"/>
      <w:sz w:val="24"/>
      <w:szCs w:val="24"/>
      <w:lang w:val="uk-UA"/>
    </w:rPr>
  </w:style>
  <w:style w:type="character" w:customStyle="1" w:styleId="29">
    <w:name w:val="Основной текст 2 Знак"/>
    <w:basedOn w:val="a0"/>
    <w:link w:val="28"/>
    <w:uiPriority w:val="99"/>
    <w:semiHidden/>
    <w:rsid w:val="00CA33FF"/>
    <w:rPr>
      <w:rFonts w:ascii="Times New Roman" w:eastAsia="Times New Roman" w:hAnsi="Times New Roman" w:cs="Times New Roman"/>
      <w:sz w:val="24"/>
      <w:szCs w:val="24"/>
      <w:lang w:eastAsia="ar-SA"/>
    </w:rPr>
  </w:style>
  <w:style w:type="numbering" w:customStyle="1" w:styleId="1f">
    <w:name w:val="Нет списка1"/>
    <w:next w:val="a2"/>
    <w:semiHidden/>
    <w:unhideWhenUsed/>
    <w:rsid w:val="00CA33FF"/>
  </w:style>
  <w:style w:type="table" w:customStyle="1" w:styleId="1f0">
    <w:name w:val="Сетка таблицы1"/>
    <w:basedOn w:val="a1"/>
    <w:next w:val="ab"/>
    <w:rsid w:val="00CA33FF"/>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xfm89607819">
    <w:name w:val="xfm_89607819"/>
    <w:rsid w:val="00CA33FF"/>
  </w:style>
  <w:style w:type="character" w:customStyle="1" w:styleId="xfm61953886">
    <w:name w:val="xfm_61953886"/>
    <w:rsid w:val="00CA33FF"/>
  </w:style>
  <w:style w:type="character" w:customStyle="1" w:styleId="cellfrome29textformulac29d29">
    <w:name w:val="cellfrom_e29textformula_=c29*d29"/>
    <w:rsid w:val="00CA33FF"/>
  </w:style>
  <w:style w:type="character" w:styleId="affb">
    <w:name w:val="Emphasis"/>
    <w:uiPriority w:val="20"/>
    <w:qFormat/>
    <w:rsid w:val="00CA33FF"/>
    <w:rPr>
      <w:i/>
      <w:iCs/>
    </w:rPr>
  </w:style>
  <w:style w:type="character" w:styleId="affc">
    <w:name w:val="annotation reference"/>
    <w:uiPriority w:val="99"/>
    <w:semiHidden/>
    <w:unhideWhenUsed/>
    <w:rsid w:val="00CA33FF"/>
    <w:rPr>
      <w:sz w:val="16"/>
      <w:szCs w:val="16"/>
    </w:rPr>
  </w:style>
  <w:style w:type="paragraph" w:styleId="affd">
    <w:name w:val="annotation text"/>
    <w:basedOn w:val="a"/>
    <w:link w:val="affe"/>
    <w:uiPriority w:val="99"/>
    <w:semiHidden/>
    <w:unhideWhenUsed/>
    <w:rsid w:val="00CA33FF"/>
    <w:pPr>
      <w:spacing w:after="0" w:line="240" w:lineRule="auto"/>
    </w:pPr>
    <w:rPr>
      <w:rFonts w:ascii="Times New Roman" w:hAnsi="Times New Roman"/>
      <w:sz w:val="20"/>
      <w:szCs w:val="20"/>
      <w:lang w:val="uk-UA"/>
    </w:rPr>
  </w:style>
  <w:style w:type="character" w:customStyle="1" w:styleId="affe">
    <w:name w:val="Текст примечания Знак"/>
    <w:basedOn w:val="a0"/>
    <w:link w:val="affd"/>
    <w:uiPriority w:val="99"/>
    <w:semiHidden/>
    <w:rsid w:val="00CA33FF"/>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semiHidden/>
    <w:unhideWhenUsed/>
    <w:rsid w:val="00CA33FF"/>
    <w:rPr>
      <w:b/>
      <w:bCs/>
    </w:rPr>
  </w:style>
  <w:style w:type="character" w:customStyle="1" w:styleId="afff0">
    <w:name w:val="Тема примечания Знак"/>
    <w:basedOn w:val="affe"/>
    <w:link w:val="afff"/>
    <w:uiPriority w:val="99"/>
    <w:semiHidden/>
    <w:rsid w:val="00CA33FF"/>
    <w:rPr>
      <w:rFonts w:ascii="Times New Roman" w:eastAsia="Times New Roman" w:hAnsi="Times New Roman" w:cs="Times New Roman"/>
      <w:b/>
      <w:bCs/>
      <w:sz w:val="20"/>
      <w:szCs w:val="20"/>
      <w:lang w:eastAsia="ar-SA"/>
    </w:rPr>
  </w:style>
  <w:style w:type="character" w:styleId="afff1">
    <w:name w:val="Unresolved Mention"/>
    <w:basedOn w:val="a0"/>
    <w:uiPriority w:val="99"/>
    <w:semiHidden/>
    <w:unhideWhenUsed/>
    <w:rsid w:val="005E5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4263">
      <w:bodyDiv w:val="1"/>
      <w:marLeft w:val="0"/>
      <w:marRight w:val="0"/>
      <w:marTop w:val="0"/>
      <w:marBottom w:val="0"/>
      <w:divBdr>
        <w:top w:val="none" w:sz="0" w:space="0" w:color="auto"/>
        <w:left w:val="none" w:sz="0" w:space="0" w:color="auto"/>
        <w:bottom w:val="none" w:sz="0" w:space="0" w:color="auto"/>
        <w:right w:val="none" w:sz="0" w:space="0" w:color="auto"/>
      </w:divBdr>
    </w:div>
    <w:div w:id="234708697">
      <w:bodyDiv w:val="1"/>
      <w:marLeft w:val="0"/>
      <w:marRight w:val="0"/>
      <w:marTop w:val="0"/>
      <w:marBottom w:val="0"/>
      <w:divBdr>
        <w:top w:val="none" w:sz="0" w:space="0" w:color="auto"/>
        <w:left w:val="none" w:sz="0" w:space="0" w:color="auto"/>
        <w:bottom w:val="none" w:sz="0" w:space="0" w:color="auto"/>
        <w:right w:val="none" w:sz="0" w:space="0" w:color="auto"/>
      </w:divBdr>
    </w:div>
    <w:div w:id="285086947">
      <w:bodyDiv w:val="1"/>
      <w:marLeft w:val="0"/>
      <w:marRight w:val="0"/>
      <w:marTop w:val="0"/>
      <w:marBottom w:val="0"/>
      <w:divBdr>
        <w:top w:val="none" w:sz="0" w:space="0" w:color="auto"/>
        <w:left w:val="none" w:sz="0" w:space="0" w:color="auto"/>
        <w:bottom w:val="none" w:sz="0" w:space="0" w:color="auto"/>
        <w:right w:val="none" w:sz="0" w:space="0" w:color="auto"/>
      </w:divBdr>
    </w:div>
    <w:div w:id="379478099">
      <w:bodyDiv w:val="1"/>
      <w:marLeft w:val="0"/>
      <w:marRight w:val="0"/>
      <w:marTop w:val="0"/>
      <w:marBottom w:val="0"/>
      <w:divBdr>
        <w:top w:val="none" w:sz="0" w:space="0" w:color="auto"/>
        <w:left w:val="none" w:sz="0" w:space="0" w:color="auto"/>
        <w:bottom w:val="none" w:sz="0" w:space="0" w:color="auto"/>
        <w:right w:val="none" w:sz="0" w:space="0" w:color="auto"/>
      </w:divBdr>
    </w:div>
    <w:div w:id="411663237">
      <w:bodyDiv w:val="1"/>
      <w:marLeft w:val="0"/>
      <w:marRight w:val="0"/>
      <w:marTop w:val="0"/>
      <w:marBottom w:val="0"/>
      <w:divBdr>
        <w:top w:val="none" w:sz="0" w:space="0" w:color="auto"/>
        <w:left w:val="none" w:sz="0" w:space="0" w:color="auto"/>
        <w:bottom w:val="none" w:sz="0" w:space="0" w:color="auto"/>
        <w:right w:val="none" w:sz="0" w:space="0" w:color="auto"/>
      </w:divBdr>
    </w:div>
    <w:div w:id="552427625">
      <w:bodyDiv w:val="1"/>
      <w:marLeft w:val="0"/>
      <w:marRight w:val="0"/>
      <w:marTop w:val="0"/>
      <w:marBottom w:val="0"/>
      <w:divBdr>
        <w:top w:val="none" w:sz="0" w:space="0" w:color="auto"/>
        <w:left w:val="none" w:sz="0" w:space="0" w:color="auto"/>
        <w:bottom w:val="none" w:sz="0" w:space="0" w:color="auto"/>
        <w:right w:val="none" w:sz="0" w:space="0" w:color="auto"/>
      </w:divBdr>
    </w:div>
    <w:div w:id="557480089">
      <w:bodyDiv w:val="1"/>
      <w:marLeft w:val="0"/>
      <w:marRight w:val="0"/>
      <w:marTop w:val="0"/>
      <w:marBottom w:val="0"/>
      <w:divBdr>
        <w:top w:val="none" w:sz="0" w:space="0" w:color="auto"/>
        <w:left w:val="none" w:sz="0" w:space="0" w:color="auto"/>
        <w:bottom w:val="none" w:sz="0" w:space="0" w:color="auto"/>
        <w:right w:val="none" w:sz="0" w:space="0" w:color="auto"/>
      </w:divBdr>
    </w:div>
    <w:div w:id="862481145">
      <w:bodyDiv w:val="1"/>
      <w:marLeft w:val="0"/>
      <w:marRight w:val="0"/>
      <w:marTop w:val="0"/>
      <w:marBottom w:val="0"/>
      <w:divBdr>
        <w:top w:val="none" w:sz="0" w:space="0" w:color="auto"/>
        <w:left w:val="none" w:sz="0" w:space="0" w:color="auto"/>
        <w:bottom w:val="none" w:sz="0" w:space="0" w:color="auto"/>
        <w:right w:val="none" w:sz="0" w:space="0" w:color="auto"/>
      </w:divBdr>
    </w:div>
    <w:div w:id="943684305">
      <w:bodyDiv w:val="1"/>
      <w:marLeft w:val="0"/>
      <w:marRight w:val="0"/>
      <w:marTop w:val="0"/>
      <w:marBottom w:val="0"/>
      <w:divBdr>
        <w:top w:val="none" w:sz="0" w:space="0" w:color="auto"/>
        <w:left w:val="none" w:sz="0" w:space="0" w:color="auto"/>
        <w:bottom w:val="none" w:sz="0" w:space="0" w:color="auto"/>
        <w:right w:val="none" w:sz="0" w:space="0" w:color="auto"/>
      </w:divBdr>
    </w:div>
    <w:div w:id="985816173">
      <w:bodyDiv w:val="1"/>
      <w:marLeft w:val="0"/>
      <w:marRight w:val="0"/>
      <w:marTop w:val="0"/>
      <w:marBottom w:val="0"/>
      <w:divBdr>
        <w:top w:val="none" w:sz="0" w:space="0" w:color="auto"/>
        <w:left w:val="none" w:sz="0" w:space="0" w:color="auto"/>
        <w:bottom w:val="none" w:sz="0" w:space="0" w:color="auto"/>
        <w:right w:val="none" w:sz="0" w:space="0" w:color="auto"/>
      </w:divBdr>
      <w:divsChild>
        <w:div w:id="1988513953">
          <w:marLeft w:val="0"/>
          <w:marRight w:val="0"/>
          <w:marTop w:val="0"/>
          <w:marBottom w:val="0"/>
          <w:divBdr>
            <w:top w:val="none" w:sz="0" w:space="0" w:color="auto"/>
            <w:left w:val="none" w:sz="0" w:space="0" w:color="auto"/>
            <w:bottom w:val="none" w:sz="0" w:space="0" w:color="auto"/>
            <w:right w:val="none" w:sz="0" w:space="0" w:color="auto"/>
          </w:divBdr>
        </w:div>
        <w:div w:id="1329478675">
          <w:marLeft w:val="0"/>
          <w:marRight w:val="0"/>
          <w:marTop w:val="0"/>
          <w:marBottom w:val="0"/>
          <w:divBdr>
            <w:top w:val="none" w:sz="0" w:space="0" w:color="auto"/>
            <w:left w:val="none" w:sz="0" w:space="0" w:color="auto"/>
            <w:bottom w:val="none" w:sz="0" w:space="0" w:color="auto"/>
            <w:right w:val="none" w:sz="0" w:space="0" w:color="auto"/>
          </w:divBdr>
        </w:div>
        <w:div w:id="926305231">
          <w:marLeft w:val="0"/>
          <w:marRight w:val="0"/>
          <w:marTop w:val="0"/>
          <w:marBottom w:val="0"/>
          <w:divBdr>
            <w:top w:val="none" w:sz="0" w:space="0" w:color="auto"/>
            <w:left w:val="none" w:sz="0" w:space="0" w:color="auto"/>
            <w:bottom w:val="none" w:sz="0" w:space="0" w:color="auto"/>
            <w:right w:val="none" w:sz="0" w:space="0" w:color="auto"/>
          </w:divBdr>
        </w:div>
        <w:div w:id="1459185184">
          <w:marLeft w:val="0"/>
          <w:marRight w:val="0"/>
          <w:marTop w:val="0"/>
          <w:marBottom w:val="0"/>
          <w:divBdr>
            <w:top w:val="none" w:sz="0" w:space="0" w:color="auto"/>
            <w:left w:val="none" w:sz="0" w:space="0" w:color="auto"/>
            <w:bottom w:val="none" w:sz="0" w:space="0" w:color="auto"/>
            <w:right w:val="none" w:sz="0" w:space="0" w:color="auto"/>
          </w:divBdr>
        </w:div>
        <w:div w:id="305355128">
          <w:marLeft w:val="0"/>
          <w:marRight w:val="0"/>
          <w:marTop w:val="0"/>
          <w:marBottom w:val="0"/>
          <w:divBdr>
            <w:top w:val="none" w:sz="0" w:space="0" w:color="auto"/>
            <w:left w:val="none" w:sz="0" w:space="0" w:color="auto"/>
            <w:bottom w:val="none" w:sz="0" w:space="0" w:color="auto"/>
            <w:right w:val="none" w:sz="0" w:space="0" w:color="auto"/>
          </w:divBdr>
        </w:div>
        <w:div w:id="1854413098">
          <w:marLeft w:val="0"/>
          <w:marRight w:val="0"/>
          <w:marTop w:val="0"/>
          <w:marBottom w:val="0"/>
          <w:divBdr>
            <w:top w:val="none" w:sz="0" w:space="0" w:color="auto"/>
            <w:left w:val="none" w:sz="0" w:space="0" w:color="auto"/>
            <w:bottom w:val="none" w:sz="0" w:space="0" w:color="auto"/>
            <w:right w:val="none" w:sz="0" w:space="0" w:color="auto"/>
          </w:divBdr>
        </w:div>
        <w:div w:id="1657418293">
          <w:marLeft w:val="0"/>
          <w:marRight w:val="0"/>
          <w:marTop w:val="0"/>
          <w:marBottom w:val="0"/>
          <w:divBdr>
            <w:top w:val="none" w:sz="0" w:space="0" w:color="auto"/>
            <w:left w:val="none" w:sz="0" w:space="0" w:color="auto"/>
            <w:bottom w:val="none" w:sz="0" w:space="0" w:color="auto"/>
            <w:right w:val="none" w:sz="0" w:space="0" w:color="auto"/>
          </w:divBdr>
        </w:div>
        <w:div w:id="702706354">
          <w:marLeft w:val="0"/>
          <w:marRight w:val="0"/>
          <w:marTop w:val="0"/>
          <w:marBottom w:val="0"/>
          <w:divBdr>
            <w:top w:val="none" w:sz="0" w:space="0" w:color="auto"/>
            <w:left w:val="none" w:sz="0" w:space="0" w:color="auto"/>
            <w:bottom w:val="none" w:sz="0" w:space="0" w:color="auto"/>
            <w:right w:val="none" w:sz="0" w:space="0" w:color="auto"/>
          </w:divBdr>
        </w:div>
        <w:div w:id="1222524624">
          <w:marLeft w:val="0"/>
          <w:marRight w:val="0"/>
          <w:marTop w:val="0"/>
          <w:marBottom w:val="0"/>
          <w:divBdr>
            <w:top w:val="none" w:sz="0" w:space="0" w:color="auto"/>
            <w:left w:val="none" w:sz="0" w:space="0" w:color="auto"/>
            <w:bottom w:val="none" w:sz="0" w:space="0" w:color="auto"/>
            <w:right w:val="none" w:sz="0" w:space="0" w:color="auto"/>
          </w:divBdr>
        </w:div>
        <w:div w:id="1387871180">
          <w:marLeft w:val="0"/>
          <w:marRight w:val="0"/>
          <w:marTop w:val="0"/>
          <w:marBottom w:val="0"/>
          <w:divBdr>
            <w:top w:val="none" w:sz="0" w:space="0" w:color="auto"/>
            <w:left w:val="none" w:sz="0" w:space="0" w:color="auto"/>
            <w:bottom w:val="none" w:sz="0" w:space="0" w:color="auto"/>
            <w:right w:val="none" w:sz="0" w:space="0" w:color="auto"/>
          </w:divBdr>
        </w:div>
        <w:div w:id="441655902">
          <w:marLeft w:val="0"/>
          <w:marRight w:val="0"/>
          <w:marTop w:val="0"/>
          <w:marBottom w:val="0"/>
          <w:divBdr>
            <w:top w:val="none" w:sz="0" w:space="0" w:color="auto"/>
            <w:left w:val="none" w:sz="0" w:space="0" w:color="auto"/>
            <w:bottom w:val="none" w:sz="0" w:space="0" w:color="auto"/>
            <w:right w:val="none" w:sz="0" w:space="0" w:color="auto"/>
          </w:divBdr>
        </w:div>
        <w:div w:id="209535786">
          <w:marLeft w:val="0"/>
          <w:marRight w:val="0"/>
          <w:marTop w:val="0"/>
          <w:marBottom w:val="0"/>
          <w:divBdr>
            <w:top w:val="none" w:sz="0" w:space="0" w:color="auto"/>
            <w:left w:val="none" w:sz="0" w:space="0" w:color="auto"/>
            <w:bottom w:val="none" w:sz="0" w:space="0" w:color="auto"/>
            <w:right w:val="none" w:sz="0" w:space="0" w:color="auto"/>
          </w:divBdr>
        </w:div>
        <w:div w:id="969287860">
          <w:marLeft w:val="0"/>
          <w:marRight w:val="0"/>
          <w:marTop w:val="0"/>
          <w:marBottom w:val="0"/>
          <w:divBdr>
            <w:top w:val="none" w:sz="0" w:space="0" w:color="auto"/>
            <w:left w:val="none" w:sz="0" w:space="0" w:color="auto"/>
            <w:bottom w:val="none" w:sz="0" w:space="0" w:color="auto"/>
            <w:right w:val="none" w:sz="0" w:space="0" w:color="auto"/>
          </w:divBdr>
        </w:div>
        <w:div w:id="478117077">
          <w:marLeft w:val="0"/>
          <w:marRight w:val="0"/>
          <w:marTop w:val="0"/>
          <w:marBottom w:val="0"/>
          <w:divBdr>
            <w:top w:val="none" w:sz="0" w:space="0" w:color="auto"/>
            <w:left w:val="none" w:sz="0" w:space="0" w:color="auto"/>
            <w:bottom w:val="none" w:sz="0" w:space="0" w:color="auto"/>
            <w:right w:val="none" w:sz="0" w:space="0" w:color="auto"/>
          </w:divBdr>
        </w:div>
        <w:div w:id="644045373">
          <w:marLeft w:val="0"/>
          <w:marRight w:val="0"/>
          <w:marTop w:val="0"/>
          <w:marBottom w:val="0"/>
          <w:divBdr>
            <w:top w:val="none" w:sz="0" w:space="0" w:color="auto"/>
            <w:left w:val="none" w:sz="0" w:space="0" w:color="auto"/>
            <w:bottom w:val="none" w:sz="0" w:space="0" w:color="auto"/>
            <w:right w:val="none" w:sz="0" w:space="0" w:color="auto"/>
          </w:divBdr>
        </w:div>
        <w:div w:id="1997764444">
          <w:marLeft w:val="0"/>
          <w:marRight w:val="0"/>
          <w:marTop w:val="0"/>
          <w:marBottom w:val="0"/>
          <w:divBdr>
            <w:top w:val="none" w:sz="0" w:space="0" w:color="auto"/>
            <w:left w:val="none" w:sz="0" w:space="0" w:color="auto"/>
            <w:bottom w:val="none" w:sz="0" w:space="0" w:color="auto"/>
            <w:right w:val="none" w:sz="0" w:space="0" w:color="auto"/>
          </w:divBdr>
        </w:div>
        <w:div w:id="696124144">
          <w:marLeft w:val="0"/>
          <w:marRight w:val="0"/>
          <w:marTop w:val="0"/>
          <w:marBottom w:val="0"/>
          <w:divBdr>
            <w:top w:val="none" w:sz="0" w:space="0" w:color="auto"/>
            <w:left w:val="none" w:sz="0" w:space="0" w:color="auto"/>
            <w:bottom w:val="none" w:sz="0" w:space="0" w:color="auto"/>
            <w:right w:val="none" w:sz="0" w:space="0" w:color="auto"/>
          </w:divBdr>
        </w:div>
        <w:div w:id="761293232">
          <w:marLeft w:val="0"/>
          <w:marRight w:val="0"/>
          <w:marTop w:val="0"/>
          <w:marBottom w:val="0"/>
          <w:divBdr>
            <w:top w:val="none" w:sz="0" w:space="0" w:color="auto"/>
            <w:left w:val="none" w:sz="0" w:space="0" w:color="auto"/>
            <w:bottom w:val="none" w:sz="0" w:space="0" w:color="auto"/>
            <w:right w:val="none" w:sz="0" w:space="0" w:color="auto"/>
          </w:divBdr>
        </w:div>
        <w:div w:id="686445695">
          <w:marLeft w:val="0"/>
          <w:marRight w:val="0"/>
          <w:marTop w:val="0"/>
          <w:marBottom w:val="0"/>
          <w:divBdr>
            <w:top w:val="none" w:sz="0" w:space="0" w:color="auto"/>
            <w:left w:val="none" w:sz="0" w:space="0" w:color="auto"/>
            <w:bottom w:val="none" w:sz="0" w:space="0" w:color="auto"/>
            <w:right w:val="none" w:sz="0" w:space="0" w:color="auto"/>
          </w:divBdr>
        </w:div>
        <w:div w:id="660154493">
          <w:marLeft w:val="0"/>
          <w:marRight w:val="0"/>
          <w:marTop w:val="0"/>
          <w:marBottom w:val="0"/>
          <w:divBdr>
            <w:top w:val="none" w:sz="0" w:space="0" w:color="auto"/>
            <w:left w:val="none" w:sz="0" w:space="0" w:color="auto"/>
            <w:bottom w:val="none" w:sz="0" w:space="0" w:color="auto"/>
            <w:right w:val="none" w:sz="0" w:space="0" w:color="auto"/>
          </w:divBdr>
        </w:div>
        <w:div w:id="1457602449">
          <w:marLeft w:val="0"/>
          <w:marRight w:val="0"/>
          <w:marTop w:val="0"/>
          <w:marBottom w:val="0"/>
          <w:divBdr>
            <w:top w:val="none" w:sz="0" w:space="0" w:color="auto"/>
            <w:left w:val="none" w:sz="0" w:space="0" w:color="auto"/>
            <w:bottom w:val="none" w:sz="0" w:space="0" w:color="auto"/>
            <w:right w:val="none" w:sz="0" w:space="0" w:color="auto"/>
          </w:divBdr>
        </w:div>
        <w:div w:id="897130046">
          <w:marLeft w:val="0"/>
          <w:marRight w:val="0"/>
          <w:marTop w:val="0"/>
          <w:marBottom w:val="0"/>
          <w:divBdr>
            <w:top w:val="none" w:sz="0" w:space="0" w:color="auto"/>
            <w:left w:val="none" w:sz="0" w:space="0" w:color="auto"/>
            <w:bottom w:val="none" w:sz="0" w:space="0" w:color="auto"/>
            <w:right w:val="none" w:sz="0" w:space="0" w:color="auto"/>
          </w:divBdr>
        </w:div>
        <w:div w:id="1214275136">
          <w:marLeft w:val="0"/>
          <w:marRight w:val="0"/>
          <w:marTop w:val="0"/>
          <w:marBottom w:val="0"/>
          <w:divBdr>
            <w:top w:val="none" w:sz="0" w:space="0" w:color="auto"/>
            <w:left w:val="none" w:sz="0" w:space="0" w:color="auto"/>
            <w:bottom w:val="none" w:sz="0" w:space="0" w:color="auto"/>
            <w:right w:val="none" w:sz="0" w:space="0" w:color="auto"/>
          </w:divBdr>
        </w:div>
        <w:div w:id="1751000287">
          <w:marLeft w:val="0"/>
          <w:marRight w:val="0"/>
          <w:marTop w:val="0"/>
          <w:marBottom w:val="0"/>
          <w:divBdr>
            <w:top w:val="none" w:sz="0" w:space="0" w:color="auto"/>
            <w:left w:val="none" w:sz="0" w:space="0" w:color="auto"/>
            <w:bottom w:val="none" w:sz="0" w:space="0" w:color="auto"/>
            <w:right w:val="none" w:sz="0" w:space="0" w:color="auto"/>
          </w:divBdr>
        </w:div>
        <w:div w:id="520437734">
          <w:marLeft w:val="0"/>
          <w:marRight w:val="0"/>
          <w:marTop w:val="0"/>
          <w:marBottom w:val="0"/>
          <w:divBdr>
            <w:top w:val="none" w:sz="0" w:space="0" w:color="auto"/>
            <w:left w:val="none" w:sz="0" w:space="0" w:color="auto"/>
            <w:bottom w:val="none" w:sz="0" w:space="0" w:color="auto"/>
            <w:right w:val="none" w:sz="0" w:space="0" w:color="auto"/>
          </w:divBdr>
        </w:div>
        <w:div w:id="2001155320">
          <w:marLeft w:val="0"/>
          <w:marRight w:val="0"/>
          <w:marTop w:val="0"/>
          <w:marBottom w:val="0"/>
          <w:divBdr>
            <w:top w:val="none" w:sz="0" w:space="0" w:color="auto"/>
            <w:left w:val="none" w:sz="0" w:space="0" w:color="auto"/>
            <w:bottom w:val="none" w:sz="0" w:space="0" w:color="auto"/>
            <w:right w:val="none" w:sz="0" w:space="0" w:color="auto"/>
          </w:divBdr>
        </w:div>
        <w:div w:id="836193664">
          <w:marLeft w:val="0"/>
          <w:marRight w:val="0"/>
          <w:marTop w:val="0"/>
          <w:marBottom w:val="0"/>
          <w:divBdr>
            <w:top w:val="none" w:sz="0" w:space="0" w:color="auto"/>
            <w:left w:val="none" w:sz="0" w:space="0" w:color="auto"/>
            <w:bottom w:val="none" w:sz="0" w:space="0" w:color="auto"/>
            <w:right w:val="none" w:sz="0" w:space="0" w:color="auto"/>
          </w:divBdr>
        </w:div>
        <w:div w:id="1121151059">
          <w:marLeft w:val="0"/>
          <w:marRight w:val="0"/>
          <w:marTop w:val="0"/>
          <w:marBottom w:val="0"/>
          <w:divBdr>
            <w:top w:val="none" w:sz="0" w:space="0" w:color="auto"/>
            <w:left w:val="none" w:sz="0" w:space="0" w:color="auto"/>
            <w:bottom w:val="none" w:sz="0" w:space="0" w:color="auto"/>
            <w:right w:val="none" w:sz="0" w:space="0" w:color="auto"/>
          </w:divBdr>
        </w:div>
        <w:div w:id="1830709798">
          <w:marLeft w:val="0"/>
          <w:marRight w:val="0"/>
          <w:marTop w:val="0"/>
          <w:marBottom w:val="0"/>
          <w:divBdr>
            <w:top w:val="none" w:sz="0" w:space="0" w:color="auto"/>
            <w:left w:val="none" w:sz="0" w:space="0" w:color="auto"/>
            <w:bottom w:val="none" w:sz="0" w:space="0" w:color="auto"/>
            <w:right w:val="none" w:sz="0" w:space="0" w:color="auto"/>
          </w:divBdr>
        </w:div>
        <w:div w:id="1243417535">
          <w:marLeft w:val="0"/>
          <w:marRight w:val="0"/>
          <w:marTop w:val="0"/>
          <w:marBottom w:val="0"/>
          <w:divBdr>
            <w:top w:val="none" w:sz="0" w:space="0" w:color="auto"/>
            <w:left w:val="none" w:sz="0" w:space="0" w:color="auto"/>
            <w:bottom w:val="none" w:sz="0" w:space="0" w:color="auto"/>
            <w:right w:val="none" w:sz="0" w:space="0" w:color="auto"/>
          </w:divBdr>
        </w:div>
      </w:divsChild>
    </w:div>
    <w:div w:id="1069504075">
      <w:bodyDiv w:val="1"/>
      <w:marLeft w:val="0"/>
      <w:marRight w:val="0"/>
      <w:marTop w:val="0"/>
      <w:marBottom w:val="0"/>
      <w:divBdr>
        <w:top w:val="none" w:sz="0" w:space="0" w:color="auto"/>
        <w:left w:val="none" w:sz="0" w:space="0" w:color="auto"/>
        <w:bottom w:val="none" w:sz="0" w:space="0" w:color="auto"/>
        <w:right w:val="none" w:sz="0" w:space="0" w:color="auto"/>
      </w:divBdr>
    </w:div>
    <w:div w:id="1181553019">
      <w:bodyDiv w:val="1"/>
      <w:marLeft w:val="0"/>
      <w:marRight w:val="0"/>
      <w:marTop w:val="0"/>
      <w:marBottom w:val="0"/>
      <w:divBdr>
        <w:top w:val="none" w:sz="0" w:space="0" w:color="auto"/>
        <w:left w:val="none" w:sz="0" w:space="0" w:color="auto"/>
        <w:bottom w:val="none" w:sz="0" w:space="0" w:color="auto"/>
        <w:right w:val="none" w:sz="0" w:space="0" w:color="auto"/>
      </w:divBdr>
    </w:div>
    <w:div w:id="1183592951">
      <w:bodyDiv w:val="1"/>
      <w:marLeft w:val="0"/>
      <w:marRight w:val="0"/>
      <w:marTop w:val="0"/>
      <w:marBottom w:val="0"/>
      <w:divBdr>
        <w:top w:val="none" w:sz="0" w:space="0" w:color="auto"/>
        <w:left w:val="none" w:sz="0" w:space="0" w:color="auto"/>
        <w:bottom w:val="none" w:sz="0" w:space="0" w:color="auto"/>
        <w:right w:val="none" w:sz="0" w:space="0" w:color="auto"/>
      </w:divBdr>
      <w:divsChild>
        <w:div w:id="2106923371">
          <w:marLeft w:val="0"/>
          <w:marRight w:val="0"/>
          <w:marTop w:val="0"/>
          <w:marBottom w:val="360"/>
          <w:divBdr>
            <w:top w:val="none" w:sz="0" w:space="0" w:color="auto"/>
            <w:left w:val="none" w:sz="0" w:space="0" w:color="auto"/>
            <w:bottom w:val="none" w:sz="0" w:space="0" w:color="auto"/>
            <w:right w:val="none" w:sz="0" w:space="0" w:color="auto"/>
          </w:divBdr>
        </w:div>
        <w:div w:id="754745192">
          <w:marLeft w:val="0"/>
          <w:marRight w:val="0"/>
          <w:marTop w:val="0"/>
          <w:marBottom w:val="360"/>
          <w:divBdr>
            <w:top w:val="none" w:sz="0" w:space="0" w:color="auto"/>
            <w:left w:val="none" w:sz="0" w:space="0" w:color="auto"/>
            <w:bottom w:val="none" w:sz="0" w:space="0" w:color="auto"/>
            <w:right w:val="none" w:sz="0" w:space="0" w:color="auto"/>
          </w:divBdr>
        </w:div>
        <w:div w:id="651301195">
          <w:marLeft w:val="0"/>
          <w:marRight w:val="0"/>
          <w:marTop w:val="0"/>
          <w:marBottom w:val="360"/>
          <w:divBdr>
            <w:top w:val="none" w:sz="0" w:space="0" w:color="auto"/>
            <w:left w:val="none" w:sz="0" w:space="0" w:color="auto"/>
            <w:bottom w:val="none" w:sz="0" w:space="0" w:color="auto"/>
            <w:right w:val="none" w:sz="0" w:space="0" w:color="auto"/>
          </w:divBdr>
        </w:div>
        <w:div w:id="1032345636">
          <w:marLeft w:val="0"/>
          <w:marRight w:val="0"/>
          <w:marTop w:val="0"/>
          <w:marBottom w:val="360"/>
          <w:divBdr>
            <w:top w:val="none" w:sz="0" w:space="0" w:color="auto"/>
            <w:left w:val="none" w:sz="0" w:space="0" w:color="auto"/>
            <w:bottom w:val="none" w:sz="0" w:space="0" w:color="auto"/>
            <w:right w:val="none" w:sz="0" w:space="0" w:color="auto"/>
          </w:divBdr>
        </w:div>
        <w:div w:id="1919751907">
          <w:marLeft w:val="0"/>
          <w:marRight w:val="0"/>
          <w:marTop w:val="0"/>
          <w:marBottom w:val="360"/>
          <w:divBdr>
            <w:top w:val="none" w:sz="0" w:space="0" w:color="auto"/>
            <w:left w:val="none" w:sz="0" w:space="0" w:color="auto"/>
            <w:bottom w:val="none" w:sz="0" w:space="0" w:color="auto"/>
            <w:right w:val="none" w:sz="0" w:space="0" w:color="auto"/>
          </w:divBdr>
        </w:div>
        <w:div w:id="672875296">
          <w:marLeft w:val="0"/>
          <w:marRight w:val="0"/>
          <w:marTop w:val="0"/>
          <w:marBottom w:val="360"/>
          <w:divBdr>
            <w:top w:val="none" w:sz="0" w:space="0" w:color="auto"/>
            <w:left w:val="none" w:sz="0" w:space="0" w:color="auto"/>
            <w:bottom w:val="none" w:sz="0" w:space="0" w:color="auto"/>
            <w:right w:val="none" w:sz="0" w:space="0" w:color="auto"/>
          </w:divBdr>
        </w:div>
        <w:div w:id="1352949118">
          <w:marLeft w:val="0"/>
          <w:marRight w:val="0"/>
          <w:marTop w:val="0"/>
          <w:marBottom w:val="360"/>
          <w:divBdr>
            <w:top w:val="none" w:sz="0" w:space="0" w:color="auto"/>
            <w:left w:val="none" w:sz="0" w:space="0" w:color="auto"/>
            <w:bottom w:val="none" w:sz="0" w:space="0" w:color="auto"/>
            <w:right w:val="none" w:sz="0" w:space="0" w:color="auto"/>
          </w:divBdr>
        </w:div>
        <w:div w:id="1883318933">
          <w:marLeft w:val="0"/>
          <w:marRight w:val="0"/>
          <w:marTop w:val="0"/>
          <w:marBottom w:val="360"/>
          <w:divBdr>
            <w:top w:val="none" w:sz="0" w:space="0" w:color="auto"/>
            <w:left w:val="none" w:sz="0" w:space="0" w:color="auto"/>
            <w:bottom w:val="none" w:sz="0" w:space="0" w:color="auto"/>
            <w:right w:val="none" w:sz="0" w:space="0" w:color="auto"/>
          </w:divBdr>
        </w:div>
        <w:div w:id="602421557">
          <w:marLeft w:val="0"/>
          <w:marRight w:val="0"/>
          <w:marTop w:val="0"/>
          <w:marBottom w:val="360"/>
          <w:divBdr>
            <w:top w:val="none" w:sz="0" w:space="0" w:color="auto"/>
            <w:left w:val="none" w:sz="0" w:space="0" w:color="auto"/>
            <w:bottom w:val="none" w:sz="0" w:space="0" w:color="auto"/>
            <w:right w:val="none" w:sz="0" w:space="0" w:color="auto"/>
          </w:divBdr>
        </w:div>
        <w:div w:id="1735548730">
          <w:marLeft w:val="0"/>
          <w:marRight w:val="0"/>
          <w:marTop w:val="0"/>
          <w:marBottom w:val="360"/>
          <w:divBdr>
            <w:top w:val="none" w:sz="0" w:space="0" w:color="auto"/>
            <w:left w:val="none" w:sz="0" w:space="0" w:color="auto"/>
            <w:bottom w:val="none" w:sz="0" w:space="0" w:color="auto"/>
            <w:right w:val="none" w:sz="0" w:space="0" w:color="auto"/>
          </w:divBdr>
        </w:div>
        <w:div w:id="1546141654">
          <w:marLeft w:val="0"/>
          <w:marRight w:val="0"/>
          <w:marTop w:val="0"/>
          <w:marBottom w:val="360"/>
          <w:divBdr>
            <w:top w:val="none" w:sz="0" w:space="0" w:color="auto"/>
            <w:left w:val="none" w:sz="0" w:space="0" w:color="auto"/>
            <w:bottom w:val="none" w:sz="0" w:space="0" w:color="auto"/>
            <w:right w:val="none" w:sz="0" w:space="0" w:color="auto"/>
          </w:divBdr>
        </w:div>
        <w:div w:id="1763868272">
          <w:marLeft w:val="0"/>
          <w:marRight w:val="0"/>
          <w:marTop w:val="0"/>
          <w:marBottom w:val="360"/>
          <w:divBdr>
            <w:top w:val="none" w:sz="0" w:space="0" w:color="auto"/>
            <w:left w:val="none" w:sz="0" w:space="0" w:color="auto"/>
            <w:bottom w:val="none" w:sz="0" w:space="0" w:color="auto"/>
            <w:right w:val="none" w:sz="0" w:space="0" w:color="auto"/>
          </w:divBdr>
        </w:div>
        <w:div w:id="690960701">
          <w:marLeft w:val="0"/>
          <w:marRight w:val="0"/>
          <w:marTop w:val="0"/>
          <w:marBottom w:val="360"/>
          <w:divBdr>
            <w:top w:val="none" w:sz="0" w:space="0" w:color="auto"/>
            <w:left w:val="none" w:sz="0" w:space="0" w:color="auto"/>
            <w:bottom w:val="none" w:sz="0" w:space="0" w:color="auto"/>
            <w:right w:val="none" w:sz="0" w:space="0" w:color="auto"/>
          </w:divBdr>
        </w:div>
        <w:div w:id="643319756">
          <w:marLeft w:val="0"/>
          <w:marRight w:val="0"/>
          <w:marTop w:val="0"/>
          <w:marBottom w:val="360"/>
          <w:divBdr>
            <w:top w:val="none" w:sz="0" w:space="0" w:color="auto"/>
            <w:left w:val="none" w:sz="0" w:space="0" w:color="auto"/>
            <w:bottom w:val="none" w:sz="0" w:space="0" w:color="auto"/>
            <w:right w:val="none" w:sz="0" w:space="0" w:color="auto"/>
          </w:divBdr>
        </w:div>
        <w:div w:id="1559702225">
          <w:marLeft w:val="0"/>
          <w:marRight w:val="0"/>
          <w:marTop w:val="0"/>
          <w:marBottom w:val="360"/>
          <w:divBdr>
            <w:top w:val="none" w:sz="0" w:space="0" w:color="auto"/>
            <w:left w:val="none" w:sz="0" w:space="0" w:color="auto"/>
            <w:bottom w:val="none" w:sz="0" w:space="0" w:color="auto"/>
            <w:right w:val="none" w:sz="0" w:space="0" w:color="auto"/>
          </w:divBdr>
        </w:div>
        <w:div w:id="1494685637">
          <w:marLeft w:val="0"/>
          <w:marRight w:val="0"/>
          <w:marTop w:val="0"/>
          <w:marBottom w:val="360"/>
          <w:divBdr>
            <w:top w:val="none" w:sz="0" w:space="0" w:color="auto"/>
            <w:left w:val="none" w:sz="0" w:space="0" w:color="auto"/>
            <w:bottom w:val="none" w:sz="0" w:space="0" w:color="auto"/>
            <w:right w:val="none" w:sz="0" w:space="0" w:color="auto"/>
          </w:divBdr>
        </w:div>
        <w:div w:id="110632498">
          <w:marLeft w:val="0"/>
          <w:marRight w:val="0"/>
          <w:marTop w:val="0"/>
          <w:marBottom w:val="360"/>
          <w:divBdr>
            <w:top w:val="none" w:sz="0" w:space="0" w:color="auto"/>
            <w:left w:val="none" w:sz="0" w:space="0" w:color="auto"/>
            <w:bottom w:val="none" w:sz="0" w:space="0" w:color="auto"/>
            <w:right w:val="none" w:sz="0" w:space="0" w:color="auto"/>
          </w:divBdr>
        </w:div>
        <w:div w:id="1987051873">
          <w:marLeft w:val="0"/>
          <w:marRight w:val="0"/>
          <w:marTop w:val="0"/>
          <w:marBottom w:val="360"/>
          <w:divBdr>
            <w:top w:val="none" w:sz="0" w:space="0" w:color="auto"/>
            <w:left w:val="none" w:sz="0" w:space="0" w:color="auto"/>
            <w:bottom w:val="none" w:sz="0" w:space="0" w:color="auto"/>
            <w:right w:val="none" w:sz="0" w:space="0" w:color="auto"/>
          </w:divBdr>
        </w:div>
        <w:div w:id="1362323548">
          <w:marLeft w:val="0"/>
          <w:marRight w:val="0"/>
          <w:marTop w:val="0"/>
          <w:marBottom w:val="360"/>
          <w:divBdr>
            <w:top w:val="none" w:sz="0" w:space="0" w:color="auto"/>
            <w:left w:val="none" w:sz="0" w:space="0" w:color="auto"/>
            <w:bottom w:val="none" w:sz="0" w:space="0" w:color="auto"/>
            <w:right w:val="none" w:sz="0" w:space="0" w:color="auto"/>
          </w:divBdr>
        </w:div>
        <w:div w:id="1744259793">
          <w:marLeft w:val="0"/>
          <w:marRight w:val="0"/>
          <w:marTop w:val="0"/>
          <w:marBottom w:val="360"/>
          <w:divBdr>
            <w:top w:val="none" w:sz="0" w:space="0" w:color="auto"/>
            <w:left w:val="none" w:sz="0" w:space="0" w:color="auto"/>
            <w:bottom w:val="none" w:sz="0" w:space="0" w:color="auto"/>
            <w:right w:val="none" w:sz="0" w:space="0" w:color="auto"/>
          </w:divBdr>
        </w:div>
        <w:div w:id="337974867">
          <w:marLeft w:val="0"/>
          <w:marRight w:val="0"/>
          <w:marTop w:val="0"/>
          <w:marBottom w:val="360"/>
          <w:divBdr>
            <w:top w:val="none" w:sz="0" w:space="0" w:color="auto"/>
            <w:left w:val="none" w:sz="0" w:space="0" w:color="auto"/>
            <w:bottom w:val="none" w:sz="0" w:space="0" w:color="auto"/>
            <w:right w:val="none" w:sz="0" w:space="0" w:color="auto"/>
          </w:divBdr>
        </w:div>
        <w:div w:id="760300329">
          <w:marLeft w:val="0"/>
          <w:marRight w:val="0"/>
          <w:marTop w:val="0"/>
          <w:marBottom w:val="360"/>
          <w:divBdr>
            <w:top w:val="none" w:sz="0" w:space="0" w:color="auto"/>
            <w:left w:val="none" w:sz="0" w:space="0" w:color="auto"/>
            <w:bottom w:val="none" w:sz="0" w:space="0" w:color="auto"/>
            <w:right w:val="none" w:sz="0" w:space="0" w:color="auto"/>
          </w:divBdr>
        </w:div>
        <w:div w:id="1542400295">
          <w:marLeft w:val="0"/>
          <w:marRight w:val="0"/>
          <w:marTop w:val="0"/>
          <w:marBottom w:val="360"/>
          <w:divBdr>
            <w:top w:val="none" w:sz="0" w:space="0" w:color="auto"/>
            <w:left w:val="none" w:sz="0" w:space="0" w:color="auto"/>
            <w:bottom w:val="none" w:sz="0" w:space="0" w:color="auto"/>
            <w:right w:val="none" w:sz="0" w:space="0" w:color="auto"/>
          </w:divBdr>
        </w:div>
        <w:div w:id="96024885">
          <w:marLeft w:val="0"/>
          <w:marRight w:val="0"/>
          <w:marTop w:val="0"/>
          <w:marBottom w:val="360"/>
          <w:divBdr>
            <w:top w:val="none" w:sz="0" w:space="0" w:color="auto"/>
            <w:left w:val="none" w:sz="0" w:space="0" w:color="auto"/>
            <w:bottom w:val="none" w:sz="0" w:space="0" w:color="auto"/>
            <w:right w:val="none" w:sz="0" w:space="0" w:color="auto"/>
          </w:divBdr>
        </w:div>
        <w:div w:id="221602361">
          <w:marLeft w:val="0"/>
          <w:marRight w:val="0"/>
          <w:marTop w:val="0"/>
          <w:marBottom w:val="360"/>
          <w:divBdr>
            <w:top w:val="none" w:sz="0" w:space="0" w:color="auto"/>
            <w:left w:val="none" w:sz="0" w:space="0" w:color="auto"/>
            <w:bottom w:val="none" w:sz="0" w:space="0" w:color="auto"/>
            <w:right w:val="none" w:sz="0" w:space="0" w:color="auto"/>
          </w:divBdr>
        </w:div>
        <w:div w:id="1640763672">
          <w:marLeft w:val="0"/>
          <w:marRight w:val="0"/>
          <w:marTop w:val="0"/>
          <w:marBottom w:val="360"/>
          <w:divBdr>
            <w:top w:val="none" w:sz="0" w:space="0" w:color="auto"/>
            <w:left w:val="none" w:sz="0" w:space="0" w:color="auto"/>
            <w:bottom w:val="none" w:sz="0" w:space="0" w:color="auto"/>
            <w:right w:val="none" w:sz="0" w:space="0" w:color="auto"/>
          </w:divBdr>
        </w:div>
        <w:div w:id="1545214547">
          <w:marLeft w:val="0"/>
          <w:marRight w:val="0"/>
          <w:marTop w:val="0"/>
          <w:marBottom w:val="360"/>
          <w:divBdr>
            <w:top w:val="none" w:sz="0" w:space="0" w:color="auto"/>
            <w:left w:val="none" w:sz="0" w:space="0" w:color="auto"/>
            <w:bottom w:val="none" w:sz="0" w:space="0" w:color="auto"/>
            <w:right w:val="none" w:sz="0" w:space="0" w:color="auto"/>
          </w:divBdr>
        </w:div>
        <w:div w:id="999114587">
          <w:marLeft w:val="0"/>
          <w:marRight w:val="0"/>
          <w:marTop w:val="0"/>
          <w:marBottom w:val="360"/>
          <w:divBdr>
            <w:top w:val="none" w:sz="0" w:space="0" w:color="auto"/>
            <w:left w:val="none" w:sz="0" w:space="0" w:color="auto"/>
            <w:bottom w:val="none" w:sz="0" w:space="0" w:color="auto"/>
            <w:right w:val="none" w:sz="0" w:space="0" w:color="auto"/>
          </w:divBdr>
        </w:div>
        <w:div w:id="944386635">
          <w:marLeft w:val="0"/>
          <w:marRight w:val="0"/>
          <w:marTop w:val="0"/>
          <w:marBottom w:val="360"/>
          <w:divBdr>
            <w:top w:val="none" w:sz="0" w:space="0" w:color="auto"/>
            <w:left w:val="none" w:sz="0" w:space="0" w:color="auto"/>
            <w:bottom w:val="none" w:sz="0" w:space="0" w:color="auto"/>
            <w:right w:val="none" w:sz="0" w:space="0" w:color="auto"/>
          </w:divBdr>
        </w:div>
        <w:div w:id="923562828">
          <w:marLeft w:val="0"/>
          <w:marRight w:val="0"/>
          <w:marTop w:val="0"/>
          <w:marBottom w:val="360"/>
          <w:divBdr>
            <w:top w:val="none" w:sz="0" w:space="0" w:color="auto"/>
            <w:left w:val="none" w:sz="0" w:space="0" w:color="auto"/>
            <w:bottom w:val="none" w:sz="0" w:space="0" w:color="auto"/>
            <w:right w:val="none" w:sz="0" w:space="0" w:color="auto"/>
          </w:divBdr>
        </w:div>
        <w:div w:id="687565617">
          <w:marLeft w:val="0"/>
          <w:marRight w:val="0"/>
          <w:marTop w:val="0"/>
          <w:marBottom w:val="360"/>
          <w:divBdr>
            <w:top w:val="none" w:sz="0" w:space="0" w:color="auto"/>
            <w:left w:val="none" w:sz="0" w:space="0" w:color="auto"/>
            <w:bottom w:val="none" w:sz="0" w:space="0" w:color="auto"/>
            <w:right w:val="none" w:sz="0" w:space="0" w:color="auto"/>
          </w:divBdr>
        </w:div>
        <w:div w:id="1187594833">
          <w:marLeft w:val="0"/>
          <w:marRight w:val="0"/>
          <w:marTop w:val="0"/>
          <w:marBottom w:val="360"/>
          <w:divBdr>
            <w:top w:val="none" w:sz="0" w:space="0" w:color="auto"/>
            <w:left w:val="none" w:sz="0" w:space="0" w:color="auto"/>
            <w:bottom w:val="none" w:sz="0" w:space="0" w:color="auto"/>
            <w:right w:val="none" w:sz="0" w:space="0" w:color="auto"/>
          </w:divBdr>
        </w:div>
        <w:div w:id="1079903774">
          <w:marLeft w:val="0"/>
          <w:marRight w:val="0"/>
          <w:marTop w:val="0"/>
          <w:marBottom w:val="0"/>
          <w:divBdr>
            <w:top w:val="none" w:sz="0" w:space="0" w:color="auto"/>
            <w:left w:val="none" w:sz="0" w:space="0" w:color="auto"/>
            <w:bottom w:val="none" w:sz="0" w:space="0" w:color="auto"/>
            <w:right w:val="none" w:sz="0" w:space="0" w:color="auto"/>
          </w:divBdr>
        </w:div>
        <w:div w:id="1230382010">
          <w:marLeft w:val="0"/>
          <w:marRight w:val="0"/>
          <w:marTop w:val="0"/>
          <w:marBottom w:val="0"/>
          <w:divBdr>
            <w:top w:val="none" w:sz="0" w:space="0" w:color="auto"/>
            <w:left w:val="none" w:sz="0" w:space="0" w:color="auto"/>
            <w:bottom w:val="none" w:sz="0" w:space="0" w:color="auto"/>
            <w:right w:val="none" w:sz="0" w:space="0" w:color="auto"/>
          </w:divBdr>
        </w:div>
      </w:divsChild>
    </w:div>
    <w:div w:id="1251154738">
      <w:bodyDiv w:val="1"/>
      <w:marLeft w:val="0"/>
      <w:marRight w:val="0"/>
      <w:marTop w:val="0"/>
      <w:marBottom w:val="0"/>
      <w:divBdr>
        <w:top w:val="none" w:sz="0" w:space="0" w:color="auto"/>
        <w:left w:val="none" w:sz="0" w:space="0" w:color="auto"/>
        <w:bottom w:val="none" w:sz="0" w:space="0" w:color="auto"/>
        <w:right w:val="none" w:sz="0" w:space="0" w:color="auto"/>
      </w:divBdr>
    </w:div>
    <w:div w:id="1327244552">
      <w:bodyDiv w:val="1"/>
      <w:marLeft w:val="0"/>
      <w:marRight w:val="0"/>
      <w:marTop w:val="0"/>
      <w:marBottom w:val="0"/>
      <w:divBdr>
        <w:top w:val="none" w:sz="0" w:space="0" w:color="auto"/>
        <w:left w:val="none" w:sz="0" w:space="0" w:color="auto"/>
        <w:bottom w:val="none" w:sz="0" w:space="0" w:color="auto"/>
        <w:right w:val="none" w:sz="0" w:space="0" w:color="auto"/>
      </w:divBdr>
    </w:div>
    <w:div w:id="1389449894">
      <w:bodyDiv w:val="1"/>
      <w:marLeft w:val="0"/>
      <w:marRight w:val="0"/>
      <w:marTop w:val="0"/>
      <w:marBottom w:val="0"/>
      <w:divBdr>
        <w:top w:val="none" w:sz="0" w:space="0" w:color="auto"/>
        <w:left w:val="none" w:sz="0" w:space="0" w:color="auto"/>
        <w:bottom w:val="none" w:sz="0" w:space="0" w:color="auto"/>
        <w:right w:val="none" w:sz="0" w:space="0" w:color="auto"/>
      </w:divBdr>
    </w:div>
    <w:div w:id="1500659229">
      <w:bodyDiv w:val="1"/>
      <w:marLeft w:val="0"/>
      <w:marRight w:val="0"/>
      <w:marTop w:val="0"/>
      <w:marBottom w:val="0"/>
      <w:divBdr>
        <w:top w:val="none" w:sz="0" w:space="0" w:color="auto"/>
        <w:left w:val="none" w:sz="0" w:space="0" w:color="auto"/>
        <w:bottom w:val="none" w:sz="0" w:space="0" w:color="auto"/>
        <w:right w:val="none" w:sz="0" w:space="0" w:color="auto"/>
      </w:divBdr>
    </w:div>
    <w:div w:id="1518497360">
      <w:bodyDiv w:val="1"/>
      <w:marLeft w:val="0"/>
      <w:marRight w:val="0"/>
      <w:marTop w:val="0"/>
      <w:marBottom w:val="0"/>
      <w:divBdr>
        <w:top w:val="none" w:sz="0" w:space="0" w:color="auto"/>
        <w:left w:val="none" w:sz="0" w:space="0" w:color="auto"/>
        <w:bottom w:val="none" w:sz="0" w:space="0" w:color="auto"/>
        <w:right w:val="none" w:sz="0" w:space="0" w:color="auto"/>
      </w:divBdr>
    </w:div>
    <w:div w:id="1851020458">
      <w:bodyDiv w:val="1"/>
      <w:marLeft w:val="0"/>
      <w:marRight w:val="0"/>
      <w:marTop w:val="0"/>
      <w:marBottom w:val="0"/>
      <w:divBdr>
        <w:top w:val="none" w:sz="0" w:space="0" w:color="auto"/>
        <w:left w:val="none" w:sz="0" w:space="0" w:color="auto"/>
        <w:bottom w:val="none" w:sz="0" w:space="0" w:color="auto"/>
        <w:right w:val="none" w:sz="0" w:space="0" w:color="auto"/>
      </w:divBdr>
      <w:divsChild>
        <w:div w:id="4985681">
          <w:marLeft w:val="0"/>
          <w:marRight w:val="0"/>
          <w:marTop w:val="0"/>
          <w:marBottom w:val="0"/>
          <w:divBdr>
            <w:top w:val="none" w:sz="0" w:space="0" w:color="auto"/>
            <w:left w:val="none" w:sz="0" w:space="0" w:color="auto"/>
            <w:bottom w:val="none" w:sz="0" w:space="0" w:color="auto"/>
            <w:right w:val="none" w:sz="0" w:space="0" w:color="auto"/>
          </w:divBdr>
        </w:div>
        <w:div w:id="300352732">
          <w:marLeft w:val="0"/>
          <w:marRight w:val="0"/>
          <w:marTop w:val="0"/>
          <w:marBottom w:val="0"/>
          <w:divBdr>
            <w:top w:val="none" w:sz="0" w:space="0" w:color="auto"/>
            <w:left w:val="none" w:sz="0" w:space="0" w:color="auto"/>
            <w:bottom w:val="none" w:sz="0" w:space="0" w:color="auto"/>
            <w:right w:val="none" w:sz="0" w:space="0" w:color="auto"/>
          </w:divBdr>
        </w:div>
        <w:div w:id="2098207616">
          <w:marLeft w:val="0"/>
          <w:marRight w:val="0"/>
          <w:marTop w:val="0"/>
          <w:marBottom w:val="0"/>
          <w:divBdr>
            <w:top w:val="none" w:sz="0" w:space="0" w:color="auto"/>
            <w:left w:val="none" w:sz="0" w:space="0" w:color="auto"/>
            <w:bottom w:val="none" w:sz="0" w:space="0" w:color="auto"/>
            <w:right w:val="none" w:sz="0" w:space="0" w:color="auto"/>
          </w:divBdr>
        </w:div>
        <w:div w:id="177696310">
          <w:marLeft w:val="0"/>
          <w:marRight w:val="0"/>
          <w:marTop w:val="0"/>
          <w:marBottom w:val="0"/>
          <w:divBdr>
            <w:top w:val="none" w:sz="0" w:space="0" w:color="auto"/>
            <w:left w:val="none" w:sz="0" w:space="0" w:color="auto"/>
            <w:bottom w:val="none" w:sz="0" w:space="0" w:color="auto"/>
            <w:right w:val="none" w:sz="0" w:space="0" w:color="auto"/>
          </w:divBdr>
        </w:div>
        <w:div w:id="1059744933">
          <w:marLeft w:val="0"/>
          <w:marRight w:val="0"/>
          <w:marTop w:val="0"/>
          <w:marBottom w:val="0"/>
          <w:divBdr>
            <w:top w:val="none" w:sz="0" w:space="0" w:color="auto"/>
            <w:left w:val="none" w:sz="0" w:space="0" w:color="auto"/>
            <w:bottom w:val="none" w:sz="0" w:space="0" w:color="auto"/>
            <w:right w:val="none" w:sz="0" w:space="0" w:color="auto"/>
          </w:divBdr>
        </w:div>
        <w:div w:id="778186286">
          <w:marLeft w:val="0"/>
          <w:marRight w:val="0"/>
          <w:marTop w:val="0"/>
          <w:marBottom w:val="0"/>
          <w:divBdr>
            <w:top w:val="none" w:sz="0" w:space="0" w:color="auto"/>
            <w:left w:val="none" w:sz="0" w:space="0" w:color="auto"/>
            <w:bottom w:val="none" w:sz="0" w:space="0" w:color="auto"/>
            <w:right w:val="none" w:sz="0" w:space="0" w:color="auto"/>
          </w:divBdr>
        </w:div>
        <w:div w:id="934632980">
          <w:marLeft w:val="0"/>
          <w:marRight w:val="0"/>
          <w:marTop w:val="0"/>
          <w:marBottom w:val="0"/>
          <w:divBdr>
            <w:top w:val="none" w:sz="0" w:space="0" w:color="auto"/>
            <w:left w:val="none" w:sz="0" w:space="0" w:color="auto"/>
            <w:bottom w:val="none" w:sz="0" w:space="0" w:color="auto"/>
            <w:right w:val="none" w:sz="0" w:space="0" w:color="auto"/>
          </w:divBdr>
        </w:div>
        <w:div w:id="1002002600">
          <w:marLeft w:val="0"/>
          <w:marRight w:val="0"/>
          <w:marTop w:val="0"/>
          <w:marBottom w:val="0"/>
          <w:divBdr>
            <w:top w:val="none" w:sz="0" w:space="0" w:color="auto"/>
            <w:left w:val="none" w:sz="0" w:space="0" w:color="auto"/>
            <w:bottom w:val="none" w:sz="0" w:space="0" w:color="auto"/>
            <w:right w:val="none" w:sz="0" w:space="0" w:color="auto"/>
          </w:divBdr>
        </w:div>
        <w:div w:id="943607640">
          <w:marLeft w:val="0"/>
          <w:marRight w:val="0"/>
          <w:marTop w:val="0"/>
          <w:marBottom w:val="0"/>
          <w:divBdr>
            <w:top w:val="none" w:sz="0" w:space="0" w:color="auto"/>
            <w:left w:val="none" w:sz="0" w:space="0" w:color="auto"/>
            <w:bottom w:val="none" w:sz="0" w:space="0" w:color="auto"/>
            <w:right w:val="none" w:sz="0" w:space="0" w:color="auto"/>
          </w:divBdr>
        </w:div>
        <w:div w:id="2121292613">
          <w:marLeft w:val="0"/>
          <w:marRight w:val="0"/>
          <w:marTop w:val="0"/>
          <w:marBottom w:val="0"/>
          <w:divBdr>
            <w:top w:val="none" w:sz="0" w:space="0" w:color="auto"/>
            <w:left w:val="none" w:sz="0" w:space="0" w:color="auto"/>
            <w:bottom w:val="none" w:sz="0" w:space="0" w:color="auto"/>
            <w:right w:val="none" w:sz="0" w:space="0" w:color="auto"/>
          </w:divBdr>
        </w:div>
        <w:div w:id="390620771">
          <w:marLeft w:val="0"/>
          <w:marRight w:val="0"/>
          <w:marTop w:val="0"/>
          <w:marBottom w:val="0"/>
          <w:divBdr>
            <w:top w:val="none" w:sz="0" w:space="0" w:color="auto"/>
            <w:left w:val="none" w:sz="0" w:space="0" w:color="auto"/>
            <w:bottom w:val="none" w:sz="0" w:space="0" w:color="auto"/>
            <w:right w:val="none" w:sz="0" w:space="0" w:color="auto"/>
          </w:divBdr>
        </w:div>
        <w:div w:id="46344295">
          <w:marLeft w:val="0"/>
          <w:marRight w:val="0"/>
          <w:marTop w:val="0"/>
          <w:marBottom w:val="0"/>
          <w:divBdr>
            <w:top w:val="none" w:sz="0" w:space="0" w:color="auto"/>
            <w:left w:val="none" w:sz="0" w:space="0" w:color="auto"/>
            <w:bottom w:val="none" w:sz="0" w:space="0" w:color="auto"/>
            <w:right w:val="none" w:sz="0" w:space="0" w:color="auto"/>
          </w:divBdr>
        </w:div>
        <w:div w:id="2097314780">
          <w:marLeft w:val="0"/>
          <w:marRight w:val="0"/>
          <w:marTop w:val="0"/>
          <w:marBottom w:val="0"/>
          <w:divBdr>
            <w:top w:val="none" w:sz="0" w:space="0" w:color="auto"/>
            <w:left w:val="none" w:sz="0" w:space="0" w:color="auto"/>
            <w:bottom w:val="none" w:sz="0" w:space="0" w:color="auto"/>
            <w:right w:val="none" w:sz="0" w:space="0" w:color="auto"/>
          </w:divBdr>
        </w:div>
        <w:div w:id="1353070952">
          <w:marLeft w:val="0"/>
          <w:marRight w:val="0"/>
          <w:marTop w:val="0"/>
          <w:marBottom w:val="0"/>
          <w:divBdr>
            <w:top w:val="none" w:sz="0" w:space="0" w:color="auto"/>
            <w:left w:val="none" w:sz="0" w:space="0" w:color="auto"/>
            <w:bottom w:val="none" w:sz="0" w:space="0" w:color="auto"/>
            <w:right w:val="none" w:sz="0" w:space="0" w:color="auto"/>
          </w:divBdr>
        </w:div>
        <w:div w:id="1532650286">
          <w:marLeft w:val="0"/>
          <w:marRight w:val="0"/>
          <w:marTop w:val="0"/>
          <w:marBottom w:val="0"/>
          <w:divBdr>
            <w:top w:val="none" w:sz="0" w:space="0" w:color="auto"/>
            <w:left w:val="none" w:sz="0" w:space="0" w:color="auto"/>
            <w:bottom w:val="none" w:sz="0" w:space="0" w:color="auto"/>
            <w:right w:val="none" w:sz="0" w:space="0" w:color="auto"/>
          </w:divBdr>
        </w:div>
        <w:div w:id="240335682">
          <w:marLeft w:val="0"/>
          <w:marRight w:val="0"/>
          <w:marTop w:val="0"/>
          <w:marBottom w:val="0"/>
          <w:divBdr>
            <w:top w:val="none" w:sz="0" w:space="0" w:color="auto"/>
            <w:left w:val="none" w:sz="0" w:space="0" w:color="auto"/>
            <w:bottom w:val="none" w:sz="0" w:space="0" w:color="auto"/>
            <w:right w:val="none" w:sz="0" w:space="0" w:color="auto"/>
          </w:divBdr>
        </w:div>
        <w:div w:id="1757049122">
          <w:marLeft w:val="0"/>
          <w:marRight w:val="0"/>
          <w:marTop w:val="0"/>
          <w:marBottom w:val="0"/>
          <w:divBdr>
            <w:top w:val="none" w:sz="0" w:space="0" w:color="auto"/>
            <w:left w:val="none" w:sz="0" w:space="0" w:color="auto"/>
            <w:bottom w:val="none" w:sz="0" w:space="0" w:color="auto"/>
            <w:right w:val="none" w:sz="0" w:space="0" w:color="auto"/>
          </w:divBdr>
        </w:div>
        <w:div w:id="1126116598">
          <w:marLeft w:val="0"/>
          <w:marRight w:val="0"/>
          <w:marTop w:val="0"/>
          <w:marBottom w:val="0"/>
          <w:divBdr>
            <w:top w:val="none" w:sz="0" w:space="0" w:color="auto"/>
            <w:left w:val="none" w:sz="0" w:space="0" w:color="auto"/>
            <w:bottom w:val="none" w:sz="0" w:space="0" w:color="auto"/>
            <w:right w:val="none" w:sz="0" w:space="0" w:color="auto"/>
          </w:divBdr>
        </w:div>
        <w:div w:id="1613200338">
          <w:marLeft w:val="0"/>
          <w:marRight w:val="0"/>
          <w:marTop w:val="0"/>
          <w:marBottom w:val="0"/>
          <w:divBdr>
            <w:top w:val="none" w:sz="0" w:space="0" w:color="auto"/>
            <w:left w:val="none" w:sz="0" w:space="0" w:color="auto"/>
            <w:bottom w:val="none" w:sz="0" w:space="0" w:color="auto"/>
            <w:right w:val="none" w:sz="0" w:space="0" w:color="auto"/>
          </w:divBdr>
        </w:div>
        <w:div w:id="1675953191">
          <w:marLeft w:val="0"/>
          <w:marRight w:val="0"/>
          <w:marTop w:val="0"/>
          <w:marBottom w:val="0"/>
          <w:divBdr>
            <w:top w:val="none" w:sz="0" w:space="0" w:color="auto"/>
            <w:left w:val="none" w:sz="0" w:space="0" w:color="auto"/>
            <w:bottom w:val="none" w:sz="0" w:space="0" w:color="auto"/>
            <w:right w:val="none" w:sz="0" w:space="0" w:color="auto"/>
          </w:divBdr>
        </w:div>
        <w:div w:id="1221671473">
          <w:marLeft w:val="0"/>
          <w:marRight w:val="0"/>
          <w:marTop w:val="0"/>
          <w:marBottom w:val="0"/>
          <w:divBdr>
            <w:top w:val="none" w:sz="0" w:space="0" w:color="auto"/>
            <w:left w:val="none" w:sz="0" w:space="0" w:color="auto"/>
            <w:bottom w:val="none" w:sz="0" w:space="0" w:color="auto"/>
            <w:right w:val="none" w:sz="0" w:space="0" w:color="auto"/>
          </w:divBdr>
        </w:div>
        <w:div w:id="1897469169">
          <w:marLeft w:val="0"/>
          <w:marRight w:val="0"/>
          <w:marTop w:val="0"/>
          <w:marBottom w:val="0"/>
          <w:divBdr>
            <w:top w:val="none" w:sz="0" w:space="0" w:color="auto"/>
            <w:left w:val="none" w:sz="0" w:space="0" w:color="auto"/>
            <w:bottom w:val="none" w:sz="0" w:space="0" w:color="auto"/>
            <w:right w:val="none" w:sz="0" w:space="0" w:color="auto"/>
          </w:divBdr>
        </w:div>
        <w:div w:id="1952200683">
          <w:marLeft w:val="0"/>
          <w:marRight w:val="0"/>
          <w:marTop w:val="0"/>
          <w:marBottom w:val="0"/>
          <w:divBdr>
            <w:top w:val="none" w:sz="0" w:space="0" w:color="auto"/>
            <w:left w:val="none" w:sz="0" w:space="0" w:color="auto"/>
            <w:bottom w:val="none" w:sz="0" w:space="0" w:color="auto"/>
            <w:right w:val="none" w:sz="0" w:space="0" w:color="auto"/>
          </w:divBdr>
        </w:div>
        <w:div w:id="1188447442">
          <w:marLeft w:val="0"/>
          <w:marRight w:val="0"/>
          <w:marTop w:val="0"/>
          <w:marBottom w:val="0"/>
          <w:divBdr>
            <w:top w:val="none" w:sz="0" w:space="0" w:color="auto"/>
            <w:left w:val="none" w:sz="0" w:space="0" w:color="auto"/>
            <w:bottom w:val="none" w:sz="0" w:space="0" w:color="auto"/>
            <w:right w:val="none" w:sz="0" w:space="0" w:color="auto"/>
          </w:divBdr>
        </w:div>
        <w:div w:id="1036077686">
          <w:marLeft w:val="0"/>
          <w:marRight w:val="0"/>
          <w:marTop w:val="0"/>
          <w:marBottom w:val="0"/>
          <w:divBdr>
            <w:top w:val="none" w:sz="0" w:space="0" w:color="auto"/>
            <w:left w:val="none" w:sz="0" w:space="0" w:color="auto"/>
            <w:bottom w:val="none" w:sz="0" w:space="0" w:color="auto"/>
            <w:right w:val="none" w:sz="0" w:space="0" w:color="auto"/>
          </w:divBdr>
        </w:div>
        <w:div w:id="590240863">
          <w:marLeft w:val="0"/>
          <w:marRight w:val="0"/>
          <w:marTop w:val="0"/>
          <w:marBottom w:val="0"/>
          <w:divBdr>
            <w:top w:val="none" w:sz="0" w:space="0" w:color="auto"/>
            <w:left w:val="none" w:sz="0" w:space="0" w:color="auto"/>
            <w:bottom w:val="none" w:sz="0" w:space="0" w:color="auto"/>
            <w:right w:val="none" w:sz="0" w:space="0" w:color="auto"/>
          </w:divBdr>
        </w:div>
        <w:div w:id="1437405387">
          <w:marLeft w:val="0"/>
          <w:marRight w:val="0"/>
          <w:marTop w:val="0"/>
          <w:marBottom w:val="0"/>
          <w:divBdr>
            <w:top w:val="none" w:sz="0" w:space="0" w:color="auto"/>
            <w:left w:val="none" w:sz="0" w:space="0" w:color="auto"/>
            <w:bottom w:val="none" w:sz="0" w:space="0" w:color="auto"/>
            <w:right w:val="none" w:sz="0" w:space="0" w:color="auto"/>
          </w:divBdr>
        </w:div>
        <w:div w:id="1216552890">
          <w:marLeft w:val="0"/>
          <w:marRight w:val="0"/>
          <w:marTop w:val="0"/>
          <w:marBottom w:val="0"/>
          <w:divBdr>
            <w:top w:val="none" w:sz="0" w:space="0" w:color="auto"/>
            <w:left w:val="none" w:sz="0" w:space="0" w:color="auto"/>
            <w:bottom w:val="none" w:sz="0" w:space="0" w:color="auto"/>
            <w:right w:val="none" w:sz="0" w:space="0" w:color="auto"/>
          </w:divBdr>
        </w:div>
        <w:div w:id="981929312">
          <w:marLeft w:val="0"/>
          <w:marRight w:val="0"/>
          <w:marTop w:val="0"/>
          <w:marBottom w:val="0"/>
          <w:divBdr>
            <w:top w:val="none" w:sz="0" w:space="0" w:color="auto"/>
            <w:left w:val="none" w:sz="0" w:space="0" w:color="auto"/>
            <w:bottom w:val="none" w:sz="0" w:space="0" w:color="auto"/>
            <w:right w:val="none" w:sz="0" w:space="0" w:color="auto"/>
          </w:divBdr>
        </w:div>
        <w:div w:id="711612556">
          <w:marLeft w:val="0"/>
          <w:marRight w:val="0"/>
          <w:marTop w:val="0"/>
          <w:marBottom w:val="0"/>
          <w:divBdr>
            <w:top w:val="none" w:sz="0" w:space="0" w:color="auto"/>
            <w:left w:val="none" w:sz="0" w:space="0" w:color="auto"/>
            <w:bottom w:val="none" w:sz="0" w:space="0" w:color="auto"/>
            <w:right w:val="none" w:sz="0" w:space="0" w:color="auto"/>
          </w:divBdr>
        </w:div>
        <w:div w:id="459616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5" Type="http://schemas.openxmlformats.org/officeDocument/2006/relationships/hyperlink" Target="mailto:sport_shkolashepetivk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13</Pages>
  <Words>4803</Words>
  <Characters>27382</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tender2</dc:creator>
  <cp:keywords/>
  <dc:description/>
  <cp:lastModifiedBy>20200109</cp:lastModifiedBy>
  <cp:revision>48</cp:revision>
  <cp:lastPrinted>2022-08-10T09:06:00Z</cp:lastPrinted>
  <dcterms:created xsi:type="dcterms:W3CDTF">2021-01-28T13:54:00Z</dcterms:created>
  <dcterms:modified xsi:type="dcterms:W3CDTF">2022-08-10T10:32:00Z</dcterms:modified>
</cp:coreProperties>
</file>