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41F01" w14:textId="77777777" w:rsidR="00832D53" w:rsidRDefault="00832D53" w:rsidP="00832D53">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bCs/>
          <w:position w:val="0"/>
          <w:sz w:val="32"/>
          <w:szCs w:val="28"/>
          <w:lang w:val="uk-UA" w:eastAsia="en-US"/>
        </w:rPr>
      </w:pPr>
      <w:r w:rsidRPr="00903B95">
        <w:rPr>
          <w:b/>
          <w:bCs/>
          <w:position w:val="0"/>
          <w:sz w:val="32"/>
          <w:szCs w:val="28"/>
          <w:lang w:val="uk-UA" w:eastAsia="en-US"/>
        </w:rPr>
        <w:t>Ізмаїльська гімназія № 3 з початковою школою Ізмаїльського району Одеської області</w:t>
      </w:r>
    </w:p>
    <w:p w14:paraId="7BD6369C" w14:textId="77777777" w:rsidR="00832D53" w:rsidRPr="00903B95" w:rsidRDefault="00832D53" w:rsidP="00832D53">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p>
    <w:p w14:paraId="63FA094A" w14:textId="77777777" w:rsidR="00832D53" w:rsidRPr="00903B95" w:rsidRDefault="00832D53" w:rsidP="00832D53">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p>
    <w:p w14:paraId="0A433739" w14:textId="77777777" w:rsidR="00832D53" w:rsidRPr="00F36D36" w:rsidRDefault="00832D53" w:rsidP="00832D53">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903B95">
        <w:rPr>
          <w:b/>
          <w:position w:val="0"/>
          <w:lang w:val="uk-UA" w:eastAsia="en-US"/>
        </w:rPr>
        <w:t xml:space="preserve"> </w:t>
      </w:r>
      <w:r w:rsidRPr="00F36D36">
        <w:rPr>
          <w:b/>
          <w:position w:val="0"/>
          <w:lang w:val="uk-UA" w:eastAsia="en-US"/>
        </w:rPr>
        <w:t xml:space="preserve">ЗАТВЕРДЖЕНО </w:t>
      </w:r>
    </w:p>
    <w:p w14:paraId="4FAA494B" w14:textId="77777777" w:rsidR="00832D53" w:rsidRPr="00F36D36" w:rsidRDefault="00832D53" w:rsidP="00832D53">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F36D36">
        <w:rPr>
          <w:b/>
          <w:position w:val="0"/>
          <w:lang w:val="uk-UA" w:eastAsia="en-US"/>
        </w:rPr>
        <w:t xml:space="preserve">                                                                 РІШЕННЯМ УПОВНОВАЖЕНОЇ ОСОБИ</w:t>
      </w:r>
    </w:p>
    <w:p w14:paraId="52CA95F1" w14:textId="212A044F" w:rsidR="00832D53" w:rsidRPr="00903B95" w:rsidRDefault="00832D53" w:rsidP="00832D53">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F36D36">
        <w:rPr>
          <w:b/>
          <w:position w:val="0"/>
          <w:lang w:val="uk-UA" w:eastAsia="en-US"/>
        </w:rPr>
        <w:t xml:space="preserve">Протокол № </w:t>
      </w:r>
      <w:r w:rsidR="00597FC9" w:rsidRPr="00F36D36">
        <w:rPr>
          <w:b/>
          <w:position w:val="0"/>
          <w:lang w:val="uk-UA" w:eastAsia="en-US"/>
        </w:rPr>
        <w:t>0</w:t>
      </w:r>
      <w:r w:rsidR="00BE5969" w:rsidRPr="00F36D36">
        <w:rPr>
          <w:b/>
          <w:position w:val="0"/>
          <w:lang w:val="uk-UA" w:eastAsia="en-US"/>
        </w:rPr>
        <w:t>2</w:t>
      </w:r>
      <w:r w:rsidRPr="00F36D36">
        <w:rPr>
          <w:b/>
          <w:position w:val="0"/>
          <w:lang w:val="uk-UA" w:eastAsia="en-US"/>
        </w:rPr>
        <w:t xml:space="preserve"> від </w:t>
      </w:r>
      <w:r w:rsidR="00077BCF" w:rsidRPr="00F36D36">
        <w:rPr>
          <w:b/>
          <w:position w:val="0"/>
          <w:lang w:val="uk-UA" w:eastAsia="en-US"/>
        </w:rPr>
        <w:t>09</w:t>
      </w:r>
      <w:r w:rsidR="00597FC9" w:rsidRPr="00F36D36">
        <w:rPr>
          <w:b/>
          <w:position w:val="0"/>
          <w:lang w:val="uk-UA" w:eastAsia="en-US"/>
        </w:rPr>
        <w:t>.01.2024</w:t>
      </w:r>
    </w:p>
    <w:p w14:paraId="40E71445" w14:textId="77777777" w:rsidR="00832D53" w:rsidRPr="00903B95" w:rsidRDefault="00832D53" w:rsidP="00832D53">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903B95">
        <w:rPr>
          <w:b/>
          <w:position w:val="0"/>
          <w:lang w:val="uk-UA" w:eastAsia="en-US"/>
        </w:rPr>
        <w:t xml:space="preserve">             </w:t>
      </w:r>
    </w:p>
    <w:p w14:paraId="7C016D1C" w14:textId="77777777" w:rsidR="00832D53" w:rsidRPr="00903B95" w:rsidRDefault="00832D53" w:rsidP="00832D53">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903B95">
        <w:rPr>
          <w:b/>
          <w:position w:val="0"/>
          <w:lang w:val="uk-UA" w:eastAsia="en-US"/>
        </w:rPr>
        <w:t>_____________ Світлана ГУТОВА</w:t>
      </w:r>
    </w:p>
    <w:p w14:paraId="17244746" w14:textId="5DC3C767" w:rsidR="00A62A20" w:rsidRPr="00605F0B" w:rsidRDefault="00832D53" w:rsidP="00832D53">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903B95">
        <w:rPr>
          <w:position w:val="0"/>
          <w:sz w:val="22"/>
          <w:szCs w:val="22"/>
          <w:lang w:val="uk-UA" w:eastAsia="en-US"/>
        </w:rPr>
        <w:t xml:space="preserve">                                           (підпис)</w:t>
      </w:r>
      <w:r w:rsidRPr="00903B95">
        <w:rPr>
          <w:position w:val="0"/>
          <w:lang w:val="uk-UA" w:eastAsia="en-US"/>
        </w:rPr>
        <w:tab/>
      </w:r>
      <w:r w:rsidR="00A62A20" w:rsidRPr="00605F0B">
        <w:rPr>
          <w:position w:val="0"/>
          <w:lang w:val="uk-UA" w:eastAsia="en-US"/>
        </w:rPr>
        <w:tab/>
      </w:r>
    </w:p>
    <w:p w14:paraId="65CEF72F"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t xml:space="preserve">                   </w:t>
      </w:r>
    </w:p>
    <w:p w14:paraId="4FEDAD1A" w14:textId="6FF47F1E" w:rsidR="00A62A20"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11BD9478" w14:textId="30F568BB" w:rsidR="009154A9"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51BF9D0F" w14:textId="77777777" w:rsidR="009154A9" w:rsidRPr="00605F0B"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74325E85" w14:textId="77777777" w:rsidR="001541B2" w:rsidRPr="00605F0B" w:rsidRDefault="001541B2"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72CF1B2" w14:textId="77777777" w:rsidR="00221A22"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605F0B">
        <w:rPr>
          <w:b/>
          <w:position w:val="0"/>
          <w:sz w:val="36"/>
          <w:szCs w:val="32"/>
          <w:lang w:val="uk-UA" w:eastAsia="en-US"/>
        </w:rPr>
        <w:t>ТЕНДЕРНА ДОКУМЕНТАЦІЯ</w:t>
      </w:r>
    </w:p>
    <w:p w14:paraId="5D8A2872" w14:textId="77777777" w:rsidR="00DB073E" w:rsidRDefault="00DB073E"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b/>
          <w:position w:val="0"/>
          <w:sz w:val="36"/>
          <w:szCs w:val="32"/>
          <w:lang w:val="uk-UA" w:eastAsia="en-US"/>
        </w:rPr>
      </w:pPr>
    </w:p>
    <w:p w14:paraId="15154EEF" w14:textId="4B9CE857" w:rsidR="00A62A20" w:rsidRPr="00605F0B" w:rsidRDefault="00A62A20"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605F0B">
        <w:rPr>
          <w:position w:val="0"/>
          <w:sz w:val="28"/>
          <w:szCs w:val="32"/>
          <w:lang w:val="uk-UA" w:eastAsia="en-US"/>
        </w:rPr>
        <w:t>процедура закупівлі:</w:t>
      </w:r>
    </w:p>
    <w:p w14:paraId="6D81F38C" w14:textId="77777777" w:rsidR="00A62A20" w:rsidRPr="00605F0B" w:rsidRDefault="00A62A20" w:rsidP="00605F0B">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605F0B">
        <w:rPr>
          <w:b/>
          <w:position w:val="0"/>
          <w:sz w:val="28"/>
          <w:szCs w:val="36"/>
          <w:lang w:val="uk-UA" w:eastAsia="en-US"/>
        </w:rPr>
        <w:t>ВІДКРИТІ ТОРГИ З ОСОБЛИВОСТЯМИ</w:t>
      </w:r>
    </w:p>
    <w:p w14:paraId="2D694210" w14:textId="77777777" w:rsidR="00A62A20" w:rsidRPr="00605F0B"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5F718545" w14:textId="6E8E31F4" w:rsidR="00520200" w:rsidRPr="00DB073E" w:rsidRDefault="00DB073E" w:rsidP="007A3105">
      <w:pPr>
        <w:widowControl w:val="0"/>
        <w:tabs>
          <w:tab w:val="left" w:pos="3765"/>
        </w:tabs>
        <w:suppressAutoHyphens w:val="0"/>
        <w:spacing w:line="240" w:lineRule="auto"/>
        <w:ind w:leftChars="0" w:left="0" w:firstLineChars="0" w:firstLine="0"/>
        <w:contextualSpacing/>
        <w:jc w:val="center"/>
        <w:textDirection w:val="lrTb"/>
        <w:textAlignment w:val="auto"/>
        <w:rPr>
          <w:b/>
          <w:bCs/>
          <w:color w:val="000000"/>
          <w:position w:val="0"/>
          <w:sz w:val="28"/>
          <w:szCs w:val="28"/>
          <w:bdr w:val="none" w:sz="0" w:space="0" w:color="auto" w:frame="1"/>
          <w:lang w:val="uk-UA" w:eastAsia="uk-UA"/>
        </w:rPr>
      </w:pPr>
      <w:r w:rsidRPr="00DB073E">
        <w:rPr>
          <w:position w:val="0"/>
          <w:sz w:val="28"/>
          <w:szCs w:val="28"/>
          <w:lang w:val="uk-UA" w:eastAsia="en-US"/>
        </w:rPr>
        <w:t>за предметом закупівлі</w:t>
      </w:r>
      <w:r w:rsidR="00F96287">
        <w:rPr>
          <w:position w:val="0"/>
          <w:sz w:val="28"/>
          <w:szCs w:val="28"/>
          <w:lang w:val="uk-UA" w:eastAsia="en-US"/>
        </w:rPr>
        <w:t>:</w:t>
      </w:r>
      <w:r w:rsidRPr="00DB073E">
        <w:rPr>
          <w:position w:val="0"/>
          <w:sz w:val="28"/>
          <w:szCs w:val="28"/>
          <w:lang w:val="uk-UA" w:eastAsia="en-US"/>
        </w:rPr>
        <w:t xml:space="preserve"> </w:t>
      </w:r>
      <w:r w:rsidR="00F96287" w:rsidRPr="00F96287">
        <w:rPr>
          <w:b/>
          <w:bCs/>
          <w:position w:val="0"/>
          <w:sz w:val="28"/>
          <w:szCs w:val="28"/>
          <w:lang w:val="uk-UA" w:eastAsia="en-US"/>
        </w:rPr>
        <w:t>«</w:t>
      </w:r>
      <w:r w:rsidR="00597FC9" w:rsidRPr="00597FC9">
        <w:rPr>
          <w:b/>
          <w:bCs/>
          <w:position w:val="0"/>
          <w:sz w:val="28"/>
          <w:szCs w:val="28"/>
          <w:lang w:val="uk-UA" w:eastAsia="en-US"/>
        </w:rPr>
        <w:t>Послуги з організації харчування учнів з числа дітей пільгових категорій</w:t>
      </w:r>
      <w:r w:rsidR="0076556F" w:rsidRPr="0076556F">
        <w:rPr>
          <w:lang w:val="uk-UA"/>
        </w:rPr>
        <w:t xml:space="preserve"> </w:t>
      </w:r>
      <w:r w:rsidR="0076556F" w:rsidRPr="0076556F">
        <w:rPr>
          <w:b/>
          <w:bCs/>
          <w:position w:val="0"/>
          <w:sz w:val="28"/>
          <w:szCs w:val="28"/>
          <w:lang w:val="uk-UA" w:eastAsia="en-US"/>
        </w:rPr>
        <w:t>Ізмаїльськ</w:t>
      </w:r>
      <w:r w:rsidR="0076556F">
        <w:rPr>
          <w:b/>
          <w:bCs/>
          <w:position w:val="0"/>
          <w:sz w:val="28"/>
          <w:szCs w:val="28"/>
          <w:lang w:val="uk-UA" w:eastAsia="en-US"/>
        </w:rPr>
        <w:t>ої гімназії</w:t>
      </w:r>
      <w:r w:rsidR="0076556F" w:rsidRPr="0076556F">
        <w:rPr>
          <w:b/>
          <w:bCs/>
          <w:position w:val="0"/>
          <w:sz w:val="28"/>
          <w:szCs w:val="28"/>
          <w:lang w:val="uk-UA" w:eastAsia="en-US"/>
        </w:rPr>
        <w:t xml:space="preserve"> № 3 з початковою школою Ізмаїльського району Одеської області</w:t>
      </w:r>
      <w:r w:rsidR="00597FC9" w:rsidRPr="0076556F">
        <w:rPr>
          <w:b/>
          <w:bCs/>
          <w:position w:val="0"/>
          <w:sz w:val="28"/>
          <w:szCs w:val="28"/>
          <w:lang w:val="uk-UA" w:eastAsia="en-US"/>
        </w:rPr>
        <w:t>;</w:t>
      </w:r>
      <w:r w:rsidR="00597FC9">
        <w:rPr>
          <w:b/>
          <w:bCs/>
          <w:position w:val="0"/>
          <w:sz w:val="28"/>
          <w:szCs w:val="28"/>
          <w:lang w:val="uk-UA" w:eastAsia="en-US"/>
        </w:rPr>
        <w:t xml:space="preserve"> </w:t>
      </w:r>
      <w:r w:rsidR="00597FC9" w:rsidRPr="00597FC9">
        <w:rPr>
          <w:b/>
          <w:bCs/>
          <w:position w:val="0"/>
          <w:sz w:val="28"/>
          <w:szCs w:val="28"/>
          <w:lang w:val="uk-UA" w:eastAsia="en-US"/>
        </w:rPr>
        <w:t xml:space="preserve">55520000-1 - </w:t>
      </w:r>
      <w:proofErr w:type="spellStart"/>
      <w:r w:rsidR="00597FC9" w:rsidRPr="00597FC9">
        <w:rPr>
          <w:b/>
          <w:bCs/>
          <w:position w:val="0"/>
          <w:sz w:val="28"/>
          <w:szCs w:val="28"/>
          <w:lang w:val="uk-UA" w:eastAsia="en-US"/>
        </w:rPr>
        <w:t>Кейтерингові</w:t>
      </w:r>
      <w:proofErr w:type="spellEnd"/>
      <w:r w:rsidR="00597FC9" w:rsidRPr="00597FC9">
        <w:rPr>
          <w:b/>
          <w:bCs/>
          <w:position w:val="0"/>
          <w:sz w:val="28"/>
          <w:szCs w:val="28"/>
          <w:lang w:val="uk-UA" w:eastAsia="en-US"/>
        </w:rPr>
        <w:t xml:space="preserve"> послуги за ДК 021:2015 Єдиного закупівельного словника</w:t>
      </w:r>
      <w:r w:rsidR="00F96287" w:rsidRPr="00F96287">
        <w:rPr>
          <w:b/>
          <w:bCs/>
          <w:position w:val="0"/>
          <w:sz w:val="28"/>
          <w:szCs w:val="28"/>
          <w:lang w:val="uk-UA" w:eastAsia="en-US"/>
        </w:rPr>
        <w:t>»</w:t>
      </w:r>
    </w:p>
    <w:p w14:paraId="64CCDC28"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1738DF"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6EDA698" w14:textId="183E8B43" w:rsidR="00A62A20"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27147C2" w14:textId="3EDA9CB7" w:rsidR="00DB073E" w:rsidRDefault="00DB073E"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63BAFE02" w14:textId="77777777" w:rsidR="00DB073E" w:rsidRPr="00605F0B" w:rsidRDefault="00DB073E"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91275DB" w14:textId="43D0B3B2" w:rsidR="001541B2" w:rsidRDefault="001541B2"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88A8975" w14:textId="6CB8B17C" w:rsidR="00597FC9" w:rsidRDefault="00597FC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B8F3D93" w14:textId="0C46461E" w:rsidR="00597FC9" w:rsidRDefault="00597FC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B4D261" w14:textId="77777777" w:rsidR="009154A9" w:rsidRPr="00605F0B" w:rsidRDefault="009154A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605F0B">
        <w:rPr>
          <w:b/>
          <w:bCs/>
          <w:color w:val="000000"/>
          <w:position w:val="0"/>
          <w:sz w:val="28"/>
          <w:szCs w:val="28"/>
          <w:bdr w:val="none" w:sz="0" w:space="0" w:color="auto" w:frame="1"/>
          <w:lang w:val="uk-UA" w:eastAsia="uk-UA"/>
        </w:rPr>
        <w:t xml:space="preserve">м. Ізмаїл </w:t>
      </w:r>
    </w:p>
    <w:p w14:paraId="67CA5637" w14:textId="7E68586E" w:rsidR="00A62A20" w:rsidRPr="00605F0B" w:rsidRDefault="00597FC9"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Pr>
          <w:b/>
          <w:bCs/>
          <w:color w:val="000000"/>
          <w:position w:val="0"/>
          <w:bdr w:val="none" w:sz="0" w:space="0" w:color="auto" w:frame="1"/>
          <w:lang w:val="uk-UA" w:eastAsia="uk-UA"/>
        </w:rPr>
        <w:t>2024</w:t>
      </w:r>
    </w:p>
    <w:p w14:paraId="585A70A5"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605F0B" w:rsidRDefault="00A62A20" w:rsidP="00605F0B">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605F0B">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3AD4A5CE" w:rsidR="00DB1DFB" w:rsidRPr="00605F0B" w:rsidRDefault="00DB1DFB"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605F0B" w14:paraId="7C3AA493" w14:textId="77777777" w:rsidTr="00407D0D">
        <w:trPr>
          <w:trHeight w:val="141"/>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639AEA" w14:textId="77777777" w:rsidR="00DB1DFB" w:rsidRPr="00605F0B" w:rsidRDefault="006478B4" w:rsidP="00605F0B">
            <w:pPr>
              <w:keepNext/>
              <w:pBdr>
                <w:top w:val="nil"/>
                <w:left w:val="nil"/>
                <w:bottom w:val="nil"/>
                <w:right w:val="nil"/>
                <w:between w:val="nil"/>
              </w:pBdr>
              <w:spacing w:line="240" w:lineRule="auto"/>
              <w:ind w:left="0" w:hanging="2"/>
              <w:jc w:val="center"/>
              <w:rPr>
                <w:b/>
                <w:color w:val="000000"/>
                <w:lang w:val="uk-UA"/>
              </w:rPr>
            </w:pPr>
            <w:r w:rsidRPr="00605F0B">
              <w:rPr>
                <w:b/>
                <w:color w:val="000000"/>
                <w:lang w:val="uk-UA"/>
              </w:rPr>
              <w:t>Розділ 1. Загальні положення</w:t>
            </w:r>
          </w:p>
        </w:tc>
      </w:tr>
      <w:tr w:rsidR="00DB1DFB" w:rsidRPr="00605F0B"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41544CE5" w14:textId="77777777" w:rsidR="008A5C1B" w:rsidRDefault="006478B4" w:rsidP="00730C6F">
            <w:pPr>
              <w:pBdr>
                <w:top w:val="nil"/>
                <w:left w:val="nil"/>
                <w:bottom w:val="nil"/>
                <w:right w:val="nil"/>
                <w:between w:val="nil"/>
              </w:pBdr>
              <w:spacing w:line="240" w:lineRule="auto"/>
              <w:ind w:left="0" w:hanging="2"/>
              <w:jc w:val="both"/>
              <w:rPr>
                <w:b/>
                <w:color w:val="000000"/>
                <w:lang w:val="uk-UA"/>
              </w:rPr>
            </w:pPr>
            <w:r w:rsidRPr="00605F0B">
              <w:rPr>
                <w:color w:val="000000"/>
                <w:lang w:val="uk-UA"/>
              </w:rPr>
              <w:t xml:space="preserve">Тендерна документація розроблена на виконання вимог Закону України </w:t>
            </w:r>
            <w:r w:rsidR="001541B2" w:rsidRPr="00605F0B">
              <w:rPr>
                <w:color w:val="000000"/>
                <w:lang w:val="uk-UA"/>
              </w:rPr>
              <w:t xml:space="preserve">від 25.12.2015 № 922-VIII </w:t>
            </w:r>
            <w:r w:rsidRPr="00605F0B">
              <w:rPr>
                <w:color w:val="000000"/>
                <w:lang w:val="uk-UA"/>
              </w:rPr>
              <w:t xml:space="preserve">«Про публічні закупівлі» (далі – Закон) та Постанови </w:t>
            </w:r>
            <w:r w:rsidR="008B15F1">
              <w:rPr>
                <w:color w:val="000000"/>
                <w:lang w:val="uk-UA"/>
              </w:rPr>
              <w:t xml:space="preserve">Кабінету Міністрів </w:t>
            </w:r>
            <w:r w:rsidR="00730C6F" w:rsidRPr="00730C6F">
              <w:rPr>
                <w:color w:val="000000"/>
                <w:lang w:val="uk-UA"/>
              </w:rPr>
              <w:t xml:space="preserve">від 12.10.2022 </w:t>
            </w:r>
            <w:r w:rsidRPr="00605F0B">
              <w:rPr>
                <w:color w:val="000000"/>
                <w:lang w:val="uk-UA"/>
              </w:rPr>
              <w:t>№</w:t>
            </w:r>
            <w:r w:rsidR="00730C6F">
              <w:rPr>
                <w:color w:val="000000"/>
                <w:lang w:val="uk-UA"/>
              </w:rPr>
              <w:t xml:space="preserve"> </w:t>
            </w:r>
            <w:r w:rsidRPr="00605F0B">
              <w:rPr>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605F0B">
              <w:rPr>
                <w:color w:val="000000"/>
                <w:lang w:val="uk-UA"/>
              </w:rPr>
              <w:t xml:space="preserve"> </w:t>
            </w:r>
            <w:r w:rsidRPr="00605F0B">
              <w:rPr>
                <w:color w:val="000000"/>
                <w:lang w:val="uk-UA"/>
              </w:rPr>
              <w:t>-</w:t>
            </w:r>
            <w:r w:rsidR="00FF7C67" w:rsidRPr="00605F0B">
              <w:rPr>
                <w:color w:val="000000"/>
                <w:lang w:val="uk-UA"/>
              </w:rPr>
              <w:t xml:space="preserve"> </w:t>
            </w:r>
            <w:r w:rsidRPr="00605F0B">
              <w:rPr>
                <w:color w:val="000000"/>
                <w:lang w:val="uk-UA"/>
              </w:rPr>
              <w:t>Особливості).</w:t>
            </w:r>
            <w:r w:rsidRPr="00605F0B">
              <w:rPr>
                <w:b/>
                <w:color w:val="000000"/>
                <w:lang w:val="uk-UA"/>
              </w:rPr>
              <w:t xml:space="preserve"> </w:t>
            </w:r>
          </w:p>
          <w:p w14:paraId="576E8470" w14:textId="22F58DF9" w:rsidR="00C517CB" w:rsidRPr="00B94C14" w:rsidRDefault="006478B4" w:rsidP="00730C6F">
            <w:pPr>
              <w:pBdr>
                <w:top w:val="nil"/>
                <w:left w:val="nil"/>
                <w:bottom w:val="nil"/>
                <w:right w:val="nil"/>
                <w:between w:val="nil"/>
              </w:pBdr>
              <w:spacing w:line="240" w:lineRule="auto"/>
              <w:ind w:left="0" w:hanging="2"/>
              <w:jc w:val="both"/>
              <w:rPr>
                <w:color w:val="000000"/>
                <w:lang w:val="uk-UA"/>
              </w:rPr>
            </w:pPr>
            <w:r w:rsidRPr="00605F0B">
              <w:rPr>
                <w:color w:val="000000"/>
                <w:lang w:val="uk-UA"/>
              </w:rPr>
              <w:t>Термі</w:t>
            </w:r>
            <w:r w:rsidR="001541B2" w:rsidRPr="00605F0B">
              <w:rPr>
                <w:color w:val="000000"/>
                <w:lang w:val="uk-UA"/>
              </w:rPr>
              <w:t>ни, які використовуються в цій Т</w:t>
            </w:r>
            <w:r w:rsidRPr="00605F0B">
              <w:rPr>
                <w:color w:val="000000"/>
                <w:lang w:val="uk-UA"/>
              </w:rPr>
              <w:t>ендерній документації, вживаються в значеннях, визначених Законом</w:t>
            </w:r>
            <w:r w:rsidR="000D7136" w:rsidRPr="00605F0B">
              <w:rPr>
                <w:color w:val="000000"/>
                <w:lang w:val="uk-UA"/>
              </w:rPr>
              <w:t xml:space="preserve"> та Особливостями.</w:t>
            </w:r>
          </w:p>
        </w:tc>
      </w:tr>
      <w:tr w:rsidR="00DB1DFB" w:rsidRPr="00605F0B" w14:paraId="5C1C3941" w14:textId="77777777" w:rsidTr="00407D0D">
        <w:trPr>
          <w:trHeight w:val="19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74F6682" w14:textId="61327DE3" w:rsidR="00DB1DFB" w:rsidRPr="00605F0B" w:rsidRDefault="006478B4" w:rsidP="00605F0B">
            <w:pPr>
              <w:pBdr>
                <w:top w:val="nil"/>
                <w:left w:val="nil"/>
                <w:bottom w:val="nil"/>
                <w:right w:val="nil"/>
                <w:between w:val="nil"/>
              </w:pBdr>
              <w:spacing w:line="240" w:lineRule="auto"/>
              <w:ind w:left="0" w:hanging="2"/>
              <w:jc w:val="center"/>
              <w:rPr>
                <w:b/>
                <w:bCs/>
                <w:color w:val="000000"/>
                <w:lang w:val="uk-UA"/>
              </w:rPr>
            </w:pPr>
            <w:r w:rsidRPr="00605F0B">
              <w:rPr>
                <w:b/>
                <w:bCs/>
                <w:color w:val="000000"/>
                <w:lang w:val="uk-UA"/>
              </w:rPr>
              <w:t>2. Інформація про замовника торгів</w:t>
            </w:r>
          </w:p>
        </w:tc>
      </w:tr>
      <w:tr w:rsidR="00832D53" w:rsidRPr="00832D53" w14:paraId="12CCA1CB" w14:textId="77777777" w:rsidTr="00C517CB">
        <w:trPr>
          <w:trHeight w:val="659"/>
        </w:trPr>
        <w:tc>
          <w:tcPr>
            <w:tcW w:w="2892" w:type="dxa"/>
            <w:tcBorders>
              <w:top w:val="single" w:sz="4" w:space="0" w:color="000000"/>
              <w:left w:val="single" w:sz="4" w:space="0" w:color="000000"/>
              <w:bottom w:val="single" w:sz="4" w:space="0" w:color="auto"/>
              <w:right w:val="single" w:sz="4" w:space="0" w:color="000000"/>
            </w:tcBorders>
            <w:vAlign w:val="center"/>
          </w:tcPr>
          <w:p w14:paraId="41CD5D03" w14:textId="77777777" w:rsidR="00832D53" w:rsidRPr="00605F0B" w:rsidRDefault="00832D53" w:rsidP="00832D53">
            <w:pPr>
              <w:pBdr>
                <w:top w:val="nil"/>
                <w:left w:val="nil"/>
                <w:bottom w:val="nil"/>
                <w:right w:val="nil"/>
                <w:between w:val="nil"/>
              </w:pBdr>
              <w:spacing w:line="240" w:lineRule="auto"/>
              <w:ind w:left="0" w:hanging="2"/>
              <w:rPr>
                <w:color w:val="000000"/>
                <w:lang w:val="uk-UA"/>
              </w:rPr>
            </w:pPr>
            <w:r w:rsidRPr="00605F0B">
              <w:rPr>
                <w:color w:val="000000"/>
                <w:lang w:val="uk-UA"/>
              </w:rPr>
              <w:t>- повне найменування</w:t>
            </w:r>
          </w:p>
        </w:tc>
        <w:tc>
          <w:tcPr>
            <w:tcW w:w="7315" w:type="dxa"/>
            <w:tcBorders>
              <w:top w:val="nil"/>
              <w:bottom w:val="single" w:sz="4" w:space="0" w:color="auto"/>
            </w:tcBorders>
          </w:tcPr>
          <w:p w14:paraId="03FEAED0" w14:textId="77777777" w:rsidR="00832D53" w:rsidRPr="00A336B7" w:rsidRDefault="00832D53" w:rsidP="00832D53">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rFonts w:eastAsia="Arial"/>
                <w:b/>
                <w:color w:val="000000"/>
                <w:position w:val="0"/>
                <w:shd w:val="clear" w:color="auto" w:fill="FFFFFF"/>
                <w:lang w:val="uk-UA"/>
              </w:rPr>
            </w:pPr>
            <w:r w:rsidRPr="00903B95">
              <w:rPr>
                <w:rFonts w:eastAsia="Arial"/>
                <w:b/>
                <w:color w:val="000000"/>
                <w:position w:val="0"/>
                <w:shd w:val="clear" w:color="auto" w:fill="FFFFFF"/>
                <w:lang w:val="uk-UA"/>
              </w:rPr>
              <w:t xml:space="preserve">Ізмаїльська гімназія № 3 з початковою школою Ізмаїльського району Одеської області </w:t>
            </w:r>
            <w:r w:rsidRPr="00A336B7">
              <w:rPr>
                <w:rFonts w:eastAsia="Arial"/>
                <w:color w:val="000000"/>
                <w:position w:val="0"/>
                <w:shd w:val="clear" w:color="auto" w:fill="FFFFFF"/>
                <w:lang w:val="uk-UA"/>
              </w:rPr>
              <w:t>(надалі - Замовник)</w:t>
            </w:r>
          </w:p>
          <w:p w14:paraId="7E76133A" w14:textId="5C851B7B" w:rsidR="00832D53" w:rsidRPr="00605F0B" w:rsidRDefault="00832D53" w:rsidP="00832D53">
            <w:pPr>
              <w:pStyle w:val="Default"/>
              <w:jc w:val="both"/>
              <w:rPr>
                <w:sz w:val="23"/>
                <w:szCs w:val="23"/>
                <w:lang w:val="uk-UA"/>
              </w:rPr>
            </w:pPr>
            <w:r w:rsidRPr="00903B95">
              <w:rPr>
                <w:rFonts w:eastAsia="Calibri"/>
                <w:color w:val="auto"/>
                <w:shd w:val="clear" w:color="auto" w:fill="FFFFFF"/>
                <w:lang w:val="uk-UA" w:eastAsia="en-US"/>
              </w:rPr>
              <w:t>код ЄДРПОУ 26249429</w:t>
            </w:r>
          </w:p>
        </w:tc>
      </w:tr>
      <w:tr w:rsidR="00832D53" w:rsidRPr="00605F0B" w14:paraId="422935AA" w14:textId="77777777" w:rsidTr="00A62A20">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832D53" w:rsidRPr="00605F0B" w:rsidRDefault="00832D53" w:rsidP="00832D53">
            <w:pPr>
              <w:pBdr>
                <w:top w:val="nil"/>
                <w:left w:val="nil"/>
                <w:bottom w:val="nil"/>
                <w:right w:val="nil"/>
                <w:between w:val="nil"/>
              </w:pBdr>
              <w:spacing w:line="240" w:lineRule="auto"/>
              <w:ind w:left="0" w:hanging="2"/>
              <w:rPr>
                <w:color w:val="000000"/>
                <w:lang w:val="uk-UA"/>
              </w:rPr>
            </w:pPr>
            <w:r w:rsidRPr="00605F0B">
              <w:rPr>
                <w:color w:val="000000"/>
                <w:lang w:val="uk-UA"/>
              </w:rPr>
              <w:t>- місцезнаходження (адреса)</w:t>
            </w:r>
          </w:p>
        </w:tc>
        <w:tc>
          <w:tcPr>
            <w:tcW w:w="7315" w:type="dxa"/>
            <w:tcBorders>
              <w:top w:val="single" w:sz="4" w:space="0" w:color="auto"/>
              <w:bottom w:val="dashed" w:sz="8" w:space="0" w:color="000000"/>
            </w:tcBorders>
          </w:tcPr>
          <w:p w14:paraId="56C4421D" w14:textId="2AF80653" w:rsidR="00832D53" w:rsidRPr="00B93B06" w:rsidRDefault="00832D53" w:rsidP="00832D53">
            <w:pPr>
              <w:pStyle w:val="Default"/>
              <w:jc w:val="both"/>
              <w:rPr>
                <w:sz w:val="23"/>
                <w:szCs w:val="23"/>
                <w:lang w:val="uk-UA"/>
              </w:rPr>
            </w:pPr>
            <w:r w:rsidRPr="00A336B7">
              <w:rPr>
                <w:lang w:val="uk-UA"/>
              </w:rPr>
              <w:t xml:space="preserve">вулиця </w:t>
            </w:r>
            <w:r>
              <w:rPr>
                <w:lang w:val="uk-UA"/>
              </w:rPr>
              <w:t>Торгова</w:t>
            </w:r>
            <w:r w:rsidRPr="00A336B7">
              <w:rPr>
                <w:lang w:val="uk-UA"/>
              </w:rPr>
              <w:t xml:space="preserve">, </w:t>
            </w:r>
            <w:r>
              <w:rPr>
                <w:lang w:val="uk-UA"/>
              </w:rPr>
              <w:t>будинок № 123</w:t>
            </w:r>
            <w:r w:rsidRPr="00A336B7">
              <w:rPr>
                <w:lang w:val="uk-UA"/>
              </w:rPr>
              <w:t>, місто Ізмаїл, Ізмаїльський район, Одеська область, 68600</w:t>
            </w:r>
          </w:p>
        </w:tc>
      </w:tr>
      <w:tr w:rsidR="00832D53" w:rsidRPr="001D2233" w14:paraId="41D650A5"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832D53" w:rsidRPr="00605F0B" w:rsidRDefault="00832D53" w:rsidP="00832D53">
            <w:pPr>
              <w:pBdr>
                <w:top w:val="nil"/>
                <w:left w:val="nil"/>
                <w:bottom w:val="nil"/>
                <w:right w:val="nil"/>
                <w:between w:val="nil"/>
              </w:pBdr>
              <w:spacing w:line="240" w:lineRule="auto"/>
              <w:ind w:left="0" w:hanging="2"/>
              <w:rPr>
                <w:color w:val="000000"/>
                <w:lang w:val="uk-UA"/>
              </w:rPr>
            </w:pPr>
            <w:r w:rsidRPr="00605F0B">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tcPr>
          <w:p w14:paraId="04BCBB78" w14:textId="77777777" w:rsidR="00832D53" w:rsidRPr="00903B95" w:rsidRDefault="00832D53" w:rsidP="00832D53">
            <w:pPr>
              <w:pBdr>
                <w:top w:val="nil"/>
                <w:left w:val="nil"/>
                <w:bottom w:val="nil"/>
                <w:right w:val="nil"/>
                <w:between w:val="nil"/>
              </w:pBdr>
              <w:spacing w:line="240" w:lineRule="auto"/>
              <w:ind w:left="0" w:hanging="2"/>
              <w:jc w:val="both"/>
              <w:rPr>
                <w:color w:val="000000"/>
                <w:lang w:val="uk-UA"/>
              </w:rPr>
            </w:pPr>
            <w:r>
              <w:rPr>
                <w:color w:val="000000"/>
                <w:lang w:val="uk-UA"/>
              </w:rPr>
              <w:t>Світлана ГУТОВА</w:t>
            </w:r>
            <w:r w:rsidRPr="00903B95">
              <w:rPr>
                <w:color w:val="000000"/>
                <w:lang w:val="uk-UA"/>
              </w:rPr>
              <w:t xml:space="preserve"> - бухгалтер, уповноважена особа</w:t>
            </w:r>
          </w:p>
          <w:p w14:paraId="5770AB1B" w14:textId="77777777" w:rsidR="00832D53" w:rsidRPr="00903B95" w:rsidRDefault="00832D53" w:rsidP="00832D53">
            <w:pPr>
              <w:pBdr>
                <w:top w:val="nil"/>
                <w:left w:val="nil"/>
                <w:bottom w:val="nil"/>
                <w:right w:val="nil"/>
                <w:between w:val="nil"/>
              </w:pBdr>
              <w:spacing w:line="240" w:lineRule="auto"/>
              <w:ind w:left="0" w:hanging="2"/>
              <w:jc w:val="both"/>
              <w:rPr>
                <w:color w:val="000000"/>
                <w:lang w:val="uk-UA"/>
              </w:rPr>
            </w:pPr>
            <w:proofErr w:type="spellStart"/>
            <w:r w:rsidRPr="00903B95">
              <w:rPr>
                <w:color w:val="000000"/>
                <w:lang w:val="uk-UA"/>
              </w:rPr>
              <w:t>Тел</w:t>
            </w:r>
            <w:proofErr w:type="spellEnd"/>
            <w:r w:rsidRPr="00903B95">
              <w:rPr>
                <w:color w:val="000000"/>
                <w:lang w:val="uk-UA"/>
              </w:rPr>
              <w:t xml:space="preserve">./факс: (04841)3-43-85, (04841)3-43-84 </w:t>
            </w:r>
          </w:p>
          <w:p w14:paraId="74D8F25A" w14:textId="186113B6" w:rsidR="00832D53" w:rsidRPr="00605F0B" w:rsidRDefault="00832D53" w:rsidP="00832D53">
            <w:pPr>
              <w:pBdr>
                <w:top w:val="nil"/>
                <w:left w:val="nil"/>
                <w:bottom w:val="nil"/>
                <w:right w:val="nil"/>
                <w:between w:val="nil"/>
              </w:pBdr>
              <w:spacing w:line="240" w:lineRule="auto"/>
              <w:ind w:left="0" w:hanging="2"/>
              <w:jc w:val="both"/>
              <w:rPr>
                <w:color w:val="000000"/>
                <w:lang w:val="uk-UA"/>
              </w:rPr>
            </w:pPr>
            <w:r w:rsidRPr="00903B95">
              <w:rPr>
                <w:color w:val="000000"/>
                <w:lang w:val="uk-UA"/>
              </w:rPr>
              <w:t>e-</w:t>
            </w:r>
            <w:proofErr w:type="spellStart"/>
            <w:r w:rsidRPr="00903B95">
              <w:rPr>
                <w:color w:val="000000"/>
                <w:lang w:val="uk-UA"/>
              </w:rPr>
              <w:t>mail</w:t>
            </w:r>
            <w:proofErr w:type="spellEnd"/>
            <w:r w:rsidRPr="00903B95">
              <w:rPr>
                <w:color w:val="000000"/>
                <w:lang w:val="uk-UA"/>
              </w:rPr>
              <w:t>: izm_sh_3@i.ua</w:t>
            </w:r>
          </w:p>
        </w:tc>
      </w:tr>
      <w:tr w:rsidR="00DB1DFB" w:rsidRPr="00605F0B" w14:paraId="4056B5A7" w14:textId="77777777" w:rsidTr="00C517CB">
        <w:trPr>
          <w:cantSplit/>
          <w:trHeight w:val="467"/>
        </w:trPr>
        <w:tc>
          <w:tcPr>
            <w:tcW w:w="2892" w:type="dxa"/>
            <w:tcBorders>
              <w:top w:val="single" w:sz="4" w:space="0" w:color="000000"/>
              <w:left w:val="single" w:sz="4" w:space="0" w:color="000000"/>
              <w:bottom w:val="single" w:sz="4" w:space="0" w:color="000000"/>
              <w:right w:val="single" w:sz="4" w:space="0" w:color="000000"/>
            </w:tcBorders>
            <w:vAlign w:val="center"/>
          </w:tcPr>
          <w:p w14:paraId="55E09DC9"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vAlign w:val="center"/>
          </w:tcPr>
          <w:p w14:paraId="25120BAD" w14:textId="729DAECC" w:rsidR="00DB1DFB" w:rsidRPr="00605F0B" w:rsidRDefault="00105D17" w:rsidP="00605F0B">
            <w:pPr>
              <w:pBdr>
                <w:top w:val="nil"/>
                <w:left w:val="nil"/>
                <w:bottom w:val="nil"/>
                <w:right w:val="nil"/>
                <w:between w:val="nil"/>
              </w:pBdr>
              <w:spacing w:line="240" w:lineRule="auto"/>
              <w:ind w:left="0" w:hanging="2"/>
              <w:rPr>
                <w:color w:val="000000"/>
                <w:lang w:val="uk-UA"/>
              </w:rPr>
            </w:pPr>
            <w:r w:rsidRPr="00605F0B">
              <w:rPr>
                <w:color w:val="000000"/>
                <w:lang w:val="uk-UA"/>
              </w:rPr>
              <w:t xml:space="preserve">Відкриті торги </w:t>
            </w:r>
            <w:r w:rsidR="0051128B" w:rsidRPr="00605F0B">
              <w:rPr>
                <w:color w:val="000000"/>
                <w:lang w:val="uk-UA"/>
              </w:rPr>
              <w:t>з особливостями</w:t>
            </w:r>
          </w:p>
        </w:tc>
      </w:tr>
      <w:tr w:rsidR="00DB1DFB" w:rsidRPr="00605F0B" w14:paraId="50958CA5" w14:textId="77777777">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tcPr>
          <w:p w14:paraId="295C2F76" w14:textId="1F94008F" w:rsidR="00DB1DFB" w:rsidRPr="0011793A" w:rsidRDefault="00DB1DFB" w:rsidP="00605F0B">
            <w:pPr>
              <w:pBdr>
                <w:top w:val="nil"/>
                <w:left w:val="nil"/>
                <w:bottom w:val="nil"/>
                <w:right w:val="nil"/>
                <w:between w:val="nil"/>
              </w:pBdr>
              <w:spacing w:line="240" w:lineRule="auto"/>
              <w:ind w:left="0" w:hanging="2"/>
              <w:rPr>
                <w:color w:val="000000"/>
                <w:lang w:val="uk-UA"/>
              </w:rPr>
            </w:pPr>
          </w:p>
        </w:tc>
      </w:tr>
      <w:tr w:rsidR="00DB1DFB" w:rsidRPr="00605F0B" w14:paraId="30F5274D" w14:textId="77777777" w:rsidTr="00C517CB">
        <w:trPr>
          <w:trHeight w:val="588"/>
        </w:trPr>
        <w:tc>
          <w:tcPr>
            <w:tcW w:w="2892" w:type="dxa"/>
            <w:tcBorders>
              <w:top w:val="single" w:sz="4" w:space="0" w:color="000000"/>
              <w:left w:val="single" w:sz="4" w:space="0" w:color="000000"/>
              <w:bottom w:val="single" w:sz="4" w:space="0" w:color="auto"/>
              <w:right w:val="single" w:sz="4" w:space="0" w:color="000000"/>
            </w:tcBorders>
            <w:vAlign w:val="center"/>
          </w:tcPr>
          <w:p w14:paraId="14417A6C"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tcPr>
          <w:p w14:paraId="0602B562" w14:textId="49833239" w:rsidR="00DB1DFB" w:rsidRPr="00DB073E" w:rsidRDefault="0076556F" w:rsidP="00605F0B">
            <w:pPr>
              <w:pStyle w:val="Default"/>
              <w:jc w:val="both"/>
              <w:rPr>
                <w:b/>
                <w:bCs/>
                <w:sz w:val="23"/>
                <w:szCs w:val="23"/>
                <w:lang w:val="uk-UA"/>
              </w:rPr>
            </w:pPr>
            <w:r w:rsidRPr="0076556F">
              <w:rPr>
                <w:b/>
                <w:bCs/>
                <w:sz w:val="23"/>
                <w:szCs w:val="23"/>
                <w:lang w:val="uk-UA"/>
              </w:rPr>
              <w:t>«</w:t>
            </w:r>
            <w:r w:rsidR="001D2233" w:rsidRPr="001D2233">
              <w:rPr>
                <w:b/>
                <w:bCs/>
                <w:sz w:val="23"/>
                <w:szCs w:val="23"/>
                <w:lang w:val="uk-UA"/>
              </w:rPr>
              <w:t xml:space="preserve">Послуги з організації харчування учнів з числа дітей пільгових категорій Ізмаїльської гімназії № 3 з початковою школою Ізмаїльського району Одеської області; 55520000-1 - </w:t>
            </w:r>
            <w:proofErr w:type="spellStart"/>
            <w:r w:rsidR="001D2233" w:rsidRPr="001D2233">
              <w:rPr>
                <w:b/>
                <w:bCs/>
                <w:sz w:val="23"/>
                <w:szCs w:val="23"/>
                <w:lang w:val="uk-UA"/>
              </w:rPr>
              <w:t>Кейтерингові</w:t>
            </w:r>
            <w:proofErr w:type="spellEnd"/>
            <w:r w:rsidR="001D2233" w:rsidRPr="001D2233">
              <w:rPr>
                <w:b/>
                <w:bCs/>
                <w:sz w:val="23"/>
                <w:szCs w:val="23"/>
                <w:lang w:val="uk-UA"/>
              </w:rPr>
              <w:t xml:space="preserve"> послуги за ДК 021:2015 Єдиного закупівельного словника</w:t>
            </w:r>
            <w:r w:rsidRPr="0076556F">
              <w:rPr>
                <w:b/>
                <w:bCs/>
                <w:sz w:val="23"/>
                <w:szCs w:val="23"/>
                <w:lang w:val="uk-UA"/>
              </w:rPr>
              <w:t>»</w:t>
            </w:r>
          </w:p>
        </w:tc>
      </w:tr>
      <w:tr w:rsidR="00DB1DFB" w:rsidRPr="00605F0B" w14:paraId="097408B7" w14:textId="77777777" w:rsidTr="001541B2">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vAlign w:val="center"/>
          </w:tcPr>
          <w:p w14:paraId="2FFC285B" w14:textId="7BE0FB36" w:rsidR="000D7136" w:rsidRPr="005C7785" w:rsidRDefault="001541B2" w:rsidP="00605F0B">
            <w:pPr>
              <w:pStyle w:val="Default"/>
              <w:rPr>
                <w:lang w:val="uk-UA"/>
              </w:rPr>
            </w:pPr>
            <w:r w:rsidRPr="005C7785">
              <w:rPr>
                <w:lang w:val="uk-UA"/>
              </w:rPr>
              <w:t>Окремих частин предмета</w:t>
            </w:r>
            <w:r w:rsidR="000D7136" w:rsidRPr="005C7785">
              <w:rPr>
                <w:lang w:val="uk-UA"/>
              </w:rPr>
              <w:t xml:space="preserve"> закупівлі не визначено. </w:t>
            </w:r>
          </w:p>
          <w:p w14:paraId="16B06DE1" w14:textId="34AF7DFC" w:rsidR="00DB1DFB" w:rsidRPr="005C7785" w:rsidRDefault="000D7136" w:rsidP="00605F0B">
            <w:pPr>
              <w:pBdr>
                <w:top w:val="nil"/>
                <w:left w:val="nil"/>
                <w:bottom w:val="nil"/>
                <w:right w:val="nil"/>
                <w:between w:val="nil"/>
              </w:pBdr>
              <w:spacing w:line="240" w:lineRule="auto"/>
              <w:ind w:left="0" w:hanging="2"/>
              <w:rPr>
                <w:color w:val="000000"/>
                <w:lang w:val="uk-UA"/>
              </w:rPr>
            </w:pPr>
            <w:r w:rsidRPr="005C7785">
              <w:rPr>
                <w:lang w:val="uk-UA"/>
              </w:rPr>
              <w:t>Пропозиція подається щодо предмет</w:t>
            </w:r>
            <w:r w:rsidR="001541B2" w:rsidRPr="005C7785">
              <w:rPr>
                <w:lang w:val="uk-UA"/>
              </w:rPr>
              <w:t>а</w:t>
            </w:r>
            <w:r w:rsidRPr="005C7785">
              <w:rPr>
                <w:lang w:val="uk-UA"/>
              </w:rPr>
              <w:t xml:space="preserve"> закупівлі в цілому. </w:t>
            </w:r>
          </w:p>
        </w:tc>
      </w:tr>
      <w:tr w:rsidR="00DB1DFB" w:rsidRPr="001D2233" w14:paraId="1D35EE63" w14:textId="77777777" w:rsidTr="00C517CB">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vAlign w:val="center"/>
          </w:tcPr>
          <w:p w14:paraId="450A67BE" w14:textId="5FA52D32" w:rsidR="00832D53" w:rsidRPr="00A336B7" w:rsidRDefault="00832D53" w:rsidP="00832D53">
            <w:pPr>
              <w:pBdr>
                <w:top w:val="nil"/>
                <w:left w:val="nil"/>
                <w:bottom w:val="nil"/>
                <w:right w:val="nil"/>
                <w:between w:val="nil"/>
              </w:pBdr>
              <w:spacing w:line="240" w:lineRule="auto"/>
              <w:ind w:left="0" w:hanging="2"/>
              <w:jc w:val="both"/>
              <w:rPr>
                <w:color w:val="000000"/>
                <w:lang w:val="uk-UA"/>
              </w:rPr>
            </w:pPr>
            <w:r w:rsidRPr="00A336B7">
              <w:rPr>
                <w:color w:val="000000"/>
                <w:lang w:val="uk-UA"/>
              </w:rPr>
              <w:t xml:space="preserve">Місце </w:t>
            </w:r>
            <w:r w:rsidR="00597FC9">
              <w:rPr>
                <w:color w:val="000000"/>
                <w:lang w:val="uk-UA"/>
              </w:rPr>
              <w:t>надання послуг</w:t>
            </w:r>
            <w:r w:rsidRPr="00A336B7">
              <w:rPr>
                <w:color w:val="000000"/>
                <w:lang w:val="uk-UA"/>
              </w:rPr>
              <w:t xml:space="preserve">: вулиця </w:t>
            </w:r>
            <w:r>
              <w:rPr>
                <w:color w:val="000000"/>
                <w:lang w:val="uk-UA"/>
              </w:rPr>
              <w:t>Торгова</w:t>
            </w:r>
            <w:r w:rsidRPr="00A336B7">
              <w:rPr>
                <w:color w:val="000000"/>
                <w:lang w:val="uk-UA"/>
              </w:rPr>
              <w:t xml:space="preserve">, </w:t>
            </w:r>
            <w:r>
              <w:rPr>
                <w:color w:val="000000"/>
                <w:lang w:val="uk-UA"/>
              </w:rPr>
              <w:t>будинок № 123</w:t>
            </w:r>
            <w:r w:rsidRPr="00A336B7">
              <w:rPr>
                <w:color w:val="000000"/>
                <w:lang w:val="uk-UA"/>
              </w:rPr>
              <w:t>, місто Ізмаїл, Ізмаїльський район, Одеська область, 68600</w:t>
            </w:r>
          </w:p>
          <w:p w14:paraId="32689A2A" w14:textId="5771183E" w:rsidR="00DB1DFB" w:rsidRDefault="00597FC9" w:rsidP="00077BCF">
            <w:pPr>
              <w:pBdr>
                <w:top w:val="nil"/>
                <w:left w:val="nil"/>
                <w:bottom w:val="nil"/>
                <w:right w:val="nil"/>
                <w:between w:val="nil"/>
              </w:pBdr>
              <w:spacing w:line="240" w:lineRule="auto"/>
              <w:ind w:left="0" w:hanging="2"/>
              <w:jc w:val="both"/>
              <w:rPr>
                <w:color w:val="000000"/>
                <w:lang w:val="uk-UA"/>
              </w:rPr>
            </w:pPr>
            <w:r>
              <w:rPr>
                <w:color w:val="000000"/>
                <w:lang w:val="uk-UA"/>
              </w:rPr>
              <w:t>Обсяги надання послуг</w:t>
            </w:r>
            <w:r w:rsidR="00832D53" w:rsidRPr="00A336B7">
              <w:rPr>
                <w:color w:val="000000"/>
                <w:lang w:val="uk-UA"/>
              </w:rPr>
              <w:t>:</w:t>
            </w:r>
            <w:r w:rsidR="00CF52C0">
              <w:rPr>
                <w:color w:val="000000"/>
                <w:lang w:val="uk-UA"/>
              </w:rPr>
              <w:t xml:space="preserve"> </w:t>
            </w:r>
            <w:r w:rsidR="00077BCF">
              <w:rPr>
                <w:color w:val="000000"/>
                <w:lang w:val="uk-UA"/>
              </w:rPr>
              <w:t xml:space="preserve">1 послуга </w:t>
            </w:r>
          </w:p>
          <w:p w14:paraId="5DD05ABD" w14:textId="756E89F8" w:rsidR="000467B4" w:rsidRPr="0047438F" w:rsidRDefault="000467B4" w:rsidP="00CF52C0">
            <w:pPr>
              <w:pBdr>
                <w:top w:val="nil"/>
                <w:left w:val="nil"/>
                <w:bottom w:val="nil"/>
                <w:right w:val="nil"/>
                <w:between w:val="nil"/>
              </w:pBdr>
              <w:spacing w:line="240" w:lineRule="auto"/>
              <w:ind w:left="0" w:hanging="2"/>
              <w:jc w:val="both"/>
              <w:rPr>
                <w:color w:val="000000"/>
                <w:lang w:val="uk-UA"/>
              </w:rPr>
            </w:pPr>
            <w:r>
              <w:rPr>
                <w:color w:val="000000"/>
                <w:lang w:val="uk-UA"/>
              </w:rPr>
              <w:t xml:space="preserve">(Послуга включає в себе </w:t>
            </w:r>
            <w:r w:rsidR="00CF52C0" w:rsidRPr="00CF52C0">
              <w:rPr>
                <w:color w:val="000000"/>
                <w:lang w:val="uk-UA"/>
              </w:rPr>
              <w:t>виготовлення гарячого харчування (сніданок)</w:t>
            </w:r>
            <w:r w:rsidR="00CF52C0">
              <w:rPr>
                <w:color w:val="000000"/>
                <w:lang w:val="uk-UA"/>
              </w:rPr>
              <w:t xml:space="preserve"> у кількості </w:t>
            </w:r>
            <w:r>
              <w:rPr>
                <w:color w:val="000000"/>
                <w:lang w:val="uk-UA"/>
              </w:rPr>
              <w:t>3850 порцій)</w:t>
            </w:r>
          </w:p>
        </w:tc>
      </w:tr>
      <w:tr w:rsidR="00DB1DFB" w:rsidRPr="00605F0B" w14:paraId="1CC0FF17" w14:textId="77777777" w:rsidTr="001541B2">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vAlign w:val="center"/>
          </w:tcPr>
          <w:p w14:paraId="5E347031" w14:textId="6E15BC8F" w:rsidR="00DB1DFB" w:rsidRPr="0047438F" w:rsidRDefault="00DB073E" w:rsidP="00597FC9">
            <w:pPr>
              <w:widowControl w:val="0"/>
              <w:pBdr>
                <w:top w:val="nil"/>
                <w:left w:val="nil"/>
                <w:bottom w:val="nil"/>
                <w:right w:val="nil"/>
                <w:between w:val="nil"/>
              </w:pBdr>
              <w:spacing w:line="240" w:lineRule="auto"/>
              <w:ind w:left="0" w:hanging="2"/>
              <w:rPr>
                <w:color w:val="000000"/>
                <w:lang w:val="uk-UA"/>
              </w:rPr>
            </w:pPr>
            <w:r w:rsidRPr="0047438F">
              <w:rPr>
                <w:color w:val="000000"/>
                <w:lang w:val="uk-UA"/>
              </w:rPr>
              <w:t>по «</w:t>
            </w:r>
            <w:r w:rsidR="00597FC9">
              <w:rPr>
                <w:color w:val="000000"/>
                <w:lang w:val="uk-UA"/>
              </w:rPr>
              <w:t>31»грудня</w:t>
            </w:r>
            <w:r w:rsidRPr="0047438F">
              <w:rPr>
                <w:color w:val="000000"/>
                <w:lang w:val="uk-UA"/>
              </w:rPr>
              <w:t xml:space="preserve"> 2024 року (включно)</w:t>
            </w:r>
          </w:p>
        </w:tc>
      </w:tr>
      <w:tr w:rsidR="00DB1DFB" w:rsidRPr="00605F0B" w14:paraId="508CE37D" w14:textId="77777777" w:rsidTr="00C517CB">
        <w:trPr>
          <w:trHeight w:val="21"/>
        </w:trPr>
        <w:tc>
          <w:tcPr>
            <w:tcW w:w="2892" w:type="dxa"/>
            <w:tcBorders>
              <w:top w:val="single" w:sz="4" w:space="0" w:color="000000"/>
              <w:left w:val="single" w:sz="4" w:space="0" w:color="000000"/>
              <w:bottom w:val="single" w:sz="4" w:space="0" w:color="000000"/>
              <w:right w:val="single" w:sz="4" w:space="0" w:color="000000"/>
            </w:tcBorders>
            <w:vAlign w:val="center"/>
          </w:tcPr>
          <w:p w14:paraId="3306CF6D"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47438F" w:rsidRDefault="006478B4" w:rsidP="00605F0B">
            <w:pPr>
              <w:pBdr>
                <w:top w:val="nil"/>
                <w:left w:val="nil"/>
                <w:bottom w:val="nil"/>
                <w:right w:val="nil"/>
                <w:between w:val="nil"/>
              </w:pBdr>
              <w:spacing w:line="240" w:lineRule="auto"/>
              <w:ind w:left="0" w:hanging="2"/>
              <w:jc w:val="both"/>
              <w:rPr>
                <w:color w:val="000000"/>
                <w:lang w:val="uk-UA"/>
              </w:rPr>
            </w:pPr>
            <w:r w:rsidRPr="0047438F">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bookmarkStart w:id="0" w:name="_GoBack"/>
            <w:bookmarkEnd w:id="0"/>
          </w:p>
        </w:tc>
      </w:tr>
      <w:tr w:rsidR="00DB1DFB" w:rsidRPr="00605F0B" w14:paraId="362F519D" w14:textId="77777777" w:rsidTr="00894E04">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21222698" w14:textId="32F94733" w:rsidR="00DB1DFB" w:rsidRPr="00605F0B" w:rsidRDefault="00730C6F" w:rsidP="00894E04">
            <w:pPr>
              <w:widowControl w:val="0"/>
              <w:pBdr>
                <w:top w:val="nil"/>
                <w:left w:val="nil"/>
                <w:bottom w:val="nil"/>
                <w:right w:val="nil"/>
                <w:between w:val="nil"/>
              </w:pBdr>
              <w:spacing w:line="240" w:lineRule="auto"/>
              <w:ind w:left="0" w:hanging="2"/>
              <w:jc w:val="both"/>
              <w:rPr>
                <w:color w:val="000000"/>
                <w:lang w:val="uk-UA"/>
              </w:rPr>
            </w:pPr>
            <w:r w:rsidRPr="00730C6F">
              <w:rPr>
                <w:color w:val="000000"/>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B1DFB" w:rsidRPr="001D2233" w14:paraId="030A13AA" w14:textId="77777777" w:rsidTr="00CC777F">
        <w:trPr>
          <w:trHeight w:val="932"/>
        </w:trPr>
        <w:tc>
          <w:tcPr>
            <w:tcW w:w="2892" w:type="dxa"/>
            <w:tcBorders>
              <w:top w:val="single" w:sz="4" w:space="0" w:color="000000"/>
              <w:left w:val="single" w:sz="4" w:space="0" w:color="000000"/>
              <w:bottom w:val="single" w:sz="4" w:space="0" w:color="000000"/>
              <w:right w:val="single" w:sz="4" w:space="0" w:color="000000"/>
            </w:tcBorders>
            <w:vAlign w:val="center"/>
          </w:tcPr>
          <w:p w14:paraId="505AB6F2" w14:textId="77777777" w:rsidR="00DB1DFB" w:rsidRPr="00605F0B" w:rsidRDefault="006478B4" w:rsidP="00CC777F">
            <w:pPr>
              <w:pBdr>
                <w:top w:val="nil"/>
                <w:left w:val="nil"/>
                <w:bottom w:val="nil"/>
                <w:right w:val="nil"/>
                <w:between w:val="nil"/>
              </w:pBdr>
              <w:spacing w:line="240" w:lineRule="auto"/>
              <w:ind w:left="0" w:hanging="2"/>
              <w:rPr>
                <w:b/>
                <w:bCs/>
                <w:color w:val="000000"/>
                <w:lang w:val="uk-UA"/>
              </w:rPr>
            </w:pPr>
            <w:r w:rsidRPr="00605F0B">
              <w:rPr>
                <w:b/>
                <w:bCs/>
                <w:color w:val="000000"/>
                <w:lang w:val="uk-UA"/>
              </w:rPr>
              <w:lastRenderedPageBreak/>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533EB850"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Мова тендерної пропозиції – українська.</w:t>
            </w:r>
          </w:p>
          <w:p w14:paraId="2831BCD7"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264D8A"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3795AE9" w14:textId="7F2960DE"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05F0B">
              <w:rPr>
                <w:color w:val="000000"/>
                <w:lang w:val="uk-UA"/>
              </w:rPr>
              <w:t>знака</w:t>
            </w:r>
            <w:proofErr w:type="spellEnd"/>
            <w:r w:rsidRPr="00605F0B">
              <w:rPr>
                <w:color w:val="000000"/>
                <w:lang w:val="uk-UA"/>
              </w:rPr>
              <w:t xml:space="preserve"> для товарів та послуг), загальноприйняті міжнародні терміни). Тендерна пропозиція та всі документи,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складаються українською мовою. Документи або копії документів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які надаються </w:t>
            </w:r>
            <w:r w:rsidR="005C7785">
              <w:rPr>
                <w:color w:val="000000"/>
                <w:lang w:val="uk-UA"/>
              </w:rPr>
              <w:t>у</w:t>
            </w:r>
            <w:r w:rsidRPr="00605F0B">
              <w:rPr>
                <w:color w:val="000000"/>
                <w:lang w:val="uk-UA"/>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14:paraId="51A163D3" w14:textId="77777777" w:rsidR="00751EEF" w:rsidRPr="00730C6F"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i/>
                <w:iCs/>
                <w:color w:val="000000"/>
                <w:lang w:val="uk-UA"/>
              </w:rPr>
            </w:pPr>
            <w:r w:rsidRPr="00730C6F">
              <w:rPr>
                <w:i/>
                <w:iCs/>
                <w:color w:val="000000"/>
                <w:lang w:val="uk-UA"/>
              </w:rPr>
              <w:t>Виключення:</w:t>
            </w:r>
          </w:p>
          <w:p w14:paraId="377F84EC" w14:textId="2911C42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1. Замовник не зобов’язаний розглядати документи, які не передбачені вимогами </w:t>
            </w:r>
            <w:r w:rsidR="005C7785">
              <w:rPr>
                <w:color w:val="000000"/>
                <w:lang w:val="uk-UA"/>
              </w:rPr>
              <w:t>Т</w:t>
            </w:r>
            <w:r w:rsidRPr="00605F0B">
              <w:rPr>
                <w:color w:val="000000"/>
                <w:lang w:val="uk-UA"/>
              </w:rPr>
              <w:t xml:space="preserve">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73262EE" w14:textId="5B6AFCA2" w:rsidR="00DB1DFB"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05F0B">
              <w:rPr>
                <w:color w:val="000000"/>
                <w:lang w:val="uk-UA"/>
              </w:rPr>
              <w:t>вимозі</w:t>
            </w:r>
            <w:proofErr w:type="spellEnd"/>
            <w:r w:rsidRPr="00605F0B">
              <w:rPr>
                <w:color w:val="000000"/>
                <w:lang w:val="uk-UA"/>
              </w:rPr>
              <w:t xml:space="preserve">, в тому числі щодо мови, </w:t>
            </w:r>
            <w:r w:rsidR="005C7785">
              <w:rPr>
                <w:color w:val="000000"/>
                <w:lang w:val="uk-UA"/>
              </w:rPr>
              <w:t>З</w:t>
            </w:r>
            <w:r w:rsidRPr="00605F0B">
              <w:rPr>
                <w:color w:val="000000"/>
                <w:lang w:val="uk-UA"/>
              </w:rPr>
              <w:t>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DFB" w:rsidRPr="00605F0B" w14:paraId="228973DC"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4A11403" w14:textId="77777777" w:rsidR="00DB1DFB" w:rsidRPr="00605F0B" w:rsidRDefault="006478B4" w:rsidP="00605F0B">
            <w:pPr>
              <w:pBdr>
                <w:top w:val="nil"/>
                <w:left w:val="nil"/>
                <w:bottom w:val="nil"/>
                <w:right w:val="nil"/>
                <w:between w:val="nil"/>
              </w:pBdr>
              <w:spacing w:line="240" w:lineRule="auto"/>
              <w:ind w:leftChars="0" w:left="0" w:firstLineChars="0" w:firstLine="0"/>
              <w:jc w:val="center"/>
              <w:rPr>
                <w:color w:val="000000"/>
                <w:lang w:val="uk-UA"/>
              </w:rPr>
            </w:pPr>
            <w:r w:rsidRPr="00605F0B">
              <w:rPr>
                <w:b/>
                <w:color w:val="000000"/>
                <w:lang w:val="uk-UA"/>
              </w:rPr>
              <w:t>Розділ 2. Порядок внесення змін та надання роз’яснень до тендерної документації</w:t>
            </w:r>
          </w:p>
        </w:tc>
      </w:tr>
      <w:tr w:rsidR="00DB1DFB" w:rsidRPr="001D2233"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Про</w:t>
            </w:r>
            <w:r w:rsidR="00A62A20" w:rsidRPr="00605F0B">
              <w:rPr>
                <w:b/>
                <w:bCs/>
                <w:color w:val="000000"/>
                <w:lang w:val="uk-UA"/>
              </w:rPr>
              <w:t>цедура надання роз’яснень щодо Т</w:t>
            </w:r>
            <w:r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2981619" w14:textId="57EAB28A"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005C7785">
              <w:rPr>
                <w:color w:val="000000"/>
                <w:lang w:val="uk-UA"/>
              </w:rPr>
              <w:t>З</w:t>
            </w:r>
            <w:r w:rsidRPr="00605F0B">
              <w:rPr>
                <w:color w:val="000000"/>
                <w:lang w:val="uk-UA"/>
              </w:rPr>
              <w:t xml:space="preserve">амовника за роз’ясненнями щодо тендерної документації та/або звернутися до </w:t>
            </w:r>
            <w:r w:rsidR="005C7785">
              <w:rPr>
                <w:color w:val="000000"/>
                <w:lang w:val="uk-UA"/>
              </w:rPr>
              <w:t>З</w:t>
            </w:r>
            <w:r w:rsidRPr="00605F0B">
              <w:rPr>
                <w:color w:val="000000"/>
                <w:lang w:val="uk-UA"/>
              </w:rPr>
              <w:t xml:space="preserve">амовника з вимогою щодо усунення порушення під час проведення тендеру. </w:t>
            </w:r>
          </w:p>
          <w:p w14:paraId="72BF6C5B" w14:textId="0ED44432"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7D33EF" w:rsidRPr="00605F0B">
              <w:rPr>
                <w:color w:val="000000"/>
                <w:lang w:val="uk-UA"/>
              </w:rPr>
              <w:t xml:space="preserve">и, яка звернулася до </w:t>
            </w:r>
            <w:r w:rsidR="005C7785">
              <w:rPr>
                <w:color w:val="000000"/>
                <w:lang w:val="uk-UA"/>
              </w:rPr>
              <w:t>З</w:t>
            </w:r>
            <w:r w:rsidR="007D33EF" w:rsidRPr="00605F0B">
              <w:rPr>
                <w:color w:val="000000"/>
                <w:lang w:val="uk-UA"/>
              </w:rPr>
              <w:t>амовника.</w:t>
            </w:r>
          </w:p>
          <w:p w14:paraId="7EE1E72B" w14:textId="3D4748C4" w:rsidR="00751E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097BC0C9" w:rsidR="00DB1DFB" w:rsidRPr="00605F0B" w:rsidRDefault="006478B4" w:rsidP="00605F0B">
            <w:pPr>
              <w:pBdr>
                <w:top w:val="nil"/>
                <w:left w:val="nil"/>
                <w:bottom w:val="nil"/>
                <w:right w:val="nil"/>
                <w:between w:val="nil"/>
              </w:pBdr>
              <w:spacing w:line="240" w:lineRule="auto"/>
              <w:ind w:left="-2" w:firstLineChars="0" w:firstLine="0"/>
              <w:jc w:val="both"/>
              <w:rPr>
                <w:color w:val="000000"/>
                <w:lang w:val="uk-UA"/>
              </w:rPr>
            </w:pPr>
            <w:r w:rsidRPr="00605F0B">
              <w:rPr>
                <w:color w:val="000000"/>
                <w:lang w:val="uk-UA"/>
              </w:rPr>
              <w:t xml:space="preserve">У разі несвоєчасного надання </w:t>
            </w:r>
            <w:r w:rsidR="005C7785">
              <w:rPr>
                <w:color w:val="000000"/>
                <w:lang w:val="uk-UA"/>
              </w:rPr>
              <w:t>З</w:t>
            </w:r>
            <w:r w:rsidRPr="00605F0B">
              <w:rPr>
                <w:color w:val="000000"/>
                <w:lang w:val="uk-UA"/>
              </w:rPr>
              <w:t>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64A9E7D6" w:rsidR="004D5EF4" w:rsidRPr="00605F0B" w:rsidRDefault="006478B4" w:rsidP="008972AF">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Для поновлення перебігу відкритих торгів </w:t>
            </w:r>
            <w:r w:rsidR="005C7785">
              <w:rPr>
                <w:color w:val="000000"/>
                <w:lang w:val="uk-UA"/>
              </w:rPr>
              <w:t>З</w:t>
            </w:r>
            <w:r w:rsidRPr="00605F0B">
              <w:rPr>
                <w:color w:val="000000"/>
                <w:lang w:val="uk-UA"/>
              </w:rPr>
              <w:t>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605F0B"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34ACC124" w:rsidR="00DB1DFB" w:rsidRPr="00605F0B" w:rsidRDefault="00A62A20" w:rsidP="00605F0B">
            <w:pPr>
              <w:pBdr>
                <w:top w:val="nil"/>
                <w:left w:val="nil"/>
                <w:bottom w:val="nil"/>
                <w:right w:val="nil"/>
                <w:between w:val="nil"/>
              </w:pBdr>
              <w:spacing w:line="240" w:lineRule="auto"/>
              <w:ind w:left="-2" w:firstLineChars="0" w:firstLine="0"/>
              <w:rPr>
                <w:b/>
                <w:bCs/>
                <w:color w:val="000000"/>
                <w:lang w:val="uk-UA"/>
              </w:rPr>
            </w:pPr>
            <w:r w:rsidRPr="00605F0B">
              <w:rPr>
                <w:b/>
                <w:bCs/>
                <w:color w:val="000000"/>
                <w:lang w:val="uk-UA"/>
              </w:rPr>
              <w:lastRenderedPageBreak/>
              <w:t>2. Унесення змін до Т</w:t>
            </w:r>
            <w:r w:rsidR="006478B4"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C9804BA" w14:textId="4E1C2F6D" w:rsidR="00730C6F" w:rsidRP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5C7785">
              <w:rPr>
                <w:color w:val="000000"/>
                <w:lang w:val="uk-UA"/>
              </w:rPr>
              <w:t>Т</w:t>
            </w:r>
            <w:r w:rsidRPr="00730C6F">
              <w:rPr>
                <w:color w:val="000000"/>
                <w:lang w:val="uk-UA"/>
              </w:rPr>
              <w:t xml:space="preserve">ендерної документації. У разі внесення змін до </w:t>
            </w:r>
            <w:r w:rsidR="005C7785">
              <w:rPr>
                <w:color w:val="000000"/>
                <w:lang w:val="uk-UA"/>
              </w:rPr>
              <w:t>Т</w:t>
            </w:r>
            <w:r w:rsidRPr="00730C6F">
              <w:rPr>
                <w:color w:val="000000"/>
                <w:lang w:val="uk-UA"/>
              </w:rPr>
              <w:t>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D9FF96" w14:textId="77777777" w:rsid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5A36491" w14:textId="12223F10" w:rsidR="00DB1DFB" w:rsidRPr="00605F0B"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30C6F">
              <w:rPr>
                <w:color w:val="000000"/>
                <w:lang w:val="uk-UA"/>
              </w:rPr>
              <w:t>машинозчитувальному</w:t>
            </w:r>
            <w:proofErr w:type="spellEnd"/>
            <w:r w:rsidRPr="00730C6F">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B1DFB" w:rsidRPr="00605F0B" w14:paraId="2968A7E1" w14:textId="77777777" w:rsidTr="00407D0D">
        <w:trPr>
          <w:trHeight w:val="31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EBB102F" w14:textId="2C223A84" w:rsidR="00DB1DFB" w:rsidRPr="00605F0B" w:rsidRDefault="006478B4" w:rsidP="00605F0B">
            <w:pPr>
              <w:pBdr>
                <w:top w:val="nil"/>
                <w:left w:val="nil"/>
                <w:bottom w:val="nil"/>
                <w:right w:val="nil"/>
                <w:between w:val="nil"/>
              </w:pBdr>
              <w:tabs>
                <w:tab w:val="left" w:pos="646"/>
              </w:tabs>
              <w:spacing w:line="240" w:lineRule="auto"/>
              <w:ind w:leftChars="0" w:left="0" w:firstLineChars="0" w:firstLine="0"/>
              <w:jc w:val="center"/>
              <w:rPr>
                <w:color w:val="000000"/>
                <w:lang w:val="uk-UA"/>
              </w:rPr>
            </w:pPr>
            <w:bookmarkStart w:id="1" w:name="_heading=h.1fob9te" w:colFirst="0" w:colLast="0"/>
            <w:bookmarkEnd w:id="1"/>
            <w:r w:rsidRPr="00605F0B">
              <w:rPr>
                <w:b/>
                <w:color w:val="000000"/>
                <w:lang w:val="uk-UA"/>
              </w:rPr>
              <w:t>Розділ 3. Інструкція з підготовк</w:t>
            </w:r>
            <w:r w:rsidR="00E62FAA" w:rsidRPr="00605F0B">
              <w:rPr>
                <w:b/>
                <w:color w:val="000000"/>
                <w:lang w:val="uk-UA"/>
              </w:rPr>
              <w:t>и тендерної</w:t>
            </w:r>
            <w:r w:rsidRPr="00605F0B">
              <w:rPr>
                <w:b/>
                <w:color w:val="000000"/>
                <w:lang w:val="uk-UA"/>
              </w:rPr>
              <w:t xml:space="preserve"> пропозиції</w:t>
            </w:r>
          </w:p>
        </w:tc>
      </w:tr>
      <w:tr w:rsidR="00DB1DFB" w:rsidRPr="00F1378C"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5A304E19" w:rsidR="00DB1DFB" w:rsidRPr="00F1378C" w:rsidRDefault="00AE3A7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Зміст і спосіб подання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6EB21158" w14:textId="369EB9BC" w:rsidR="00730C6F"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6451F65" w14:textId="0C87FB89" w:rsidR="00304CA8"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C7785">
              <w:rPr>
                <w:position w:val="0"/>
                <w:lang w:val="uk-UA"/>
              </w:rPr>
              <w:t xml:space="preserve"> (критерію)</w:t>
            </w:r>
            <w:r w:rsidR="008A5C1B">
              <w:rPr>
                <w:position w:val="0"/>
                <w:lang w:val="uk-UA"/>
              </w:rPr>
              <w:t>,</w:t>
            </w:r>
            <w:r w:rsidRPr="00F1378C">
              <w:rPr>
                <w:position w:val="0"/>
                <w:lang w:val="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AE3A75" w:rsidRPr="00F1378C">
              <w:rPr>
                <w:position w:val="0"/>
                <w:lang w:val="uk-UA"/>
              </w:rPr>
              <w:t>:</w:t>
            </w:r>
          </w:p>
          <w:p w14:paraId="238E4F1A" w14:textId="6F76FCAC" w:rsidR="00304CA8" w:rsidRPr="00F1378C" w:rsidRDefault="001C78F5"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304CA8" w:rsidRPr="00F1378C">
              <w:rPr>
                <w:position w:val="0"/>
                <w:lang w:val="uk-UA"/>
              </w:rPr>
              <w:t xml:space="preserve">«Цінова пропозиція» </w:t>
            </w:r>
            <w:r w:rsidRPr="00F1378C">
              <w:rPr>
                <w:position w:val="0"/>
                <w:lang w:val="uk-UA"/>
              </w:rPr>
              <w:t xml:space="preserve">за формою наведеною у </w:t>
            </w:r>
            <w:r w:rsidRPr="00F1378C">
              <w:rPr>
                <w:b/>
                <w:i/>
                <w:position w:val="0"/>
                <w:lang w:val="uk-UA"/>
              </w:rPr>
              <w:t xml:space="preserve">Додатку 1 до </w:t>
            </w:r>
            <w:r w:rsidR="00304CA8" w:rsidRPr="00F1378C">
              <w:rPr>
                <w:b/>
                <w:i/>
                <w:position w:val="0"/>
                <w:lang w:val="uk-UA"/>
              </w:rPr>
              <w:t>Т</w:t>
            </w:r>
            <w:r w:rsidRPr="00F1378C">
              <w:rPr>
                <w:b/>
                <w:i/>
                <w:position w:val="0"/>
                <w:lang w:val="uk-UA"/>
              </w:rPr>
              <w:t>ендерної документації</w:t>
            </w:r>
            <w:r w:rsidRPr="00F1378C">
              <w:rPr>
                <w:position w:val="0"/>
                <w:lang w:val="uk-UA"/>
              </w:rPr>
              <w:t>;</w:t>
            </w:r>
          </w:p>
          <w:p w14:paraId="42C83A7C" w14:textId="30162FFB" w:rsidR="00BF393E" w:rsidRPr="00F1378C" w:rsidRDefault="00BF393E"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інформаці</w:t>
            </w:r>
            <w:r w:rsidR="00730C6F" w:rsidRPr="00F1378C">
              <w:rPr>
                <w:lang w:val="uk-UA"/>
              </w:rPr>
              <w:t>є</w:t>
            </w:r>
            <w:r w:rsidRPr="00F1378C">
              <w:rPr>
                <w:lang w:val="uk-UA"/>
              </w:rPr>
              <w:t xml:space="preserve">ю про необхідні </w:t>
            </w:r>
            <w:r w:rsidR="00267426" w:rsidRPr="00F1378C">
              <w:rPr>
                <w:lang w:val="uk-UA"/>
              </w:rPr>
              <w:t>технічні, якісні та кількісні характеристики предмета закупівлі</w:t>
            </w:r>
            <w:r w:rsidRPr="00F1378C">
              <w:rPr>
                <w:lang w:val="uk-UA"/>
              </w:rPr>
              <w:t xml:space="preserve">, що повинна складатись з документів, зазначених у </w:t>
            </w:r>
            <w:r w:rsidRPr="00F1378C">
              <w:rPr>
                <w:b/>
                <w:i/>
                <w:lang w:val="uk-UA"/>
              </w:rPr>
              <w:t>Додатку 2 до Тендерної документації;</w:t>
            </w:r>
          </w:p>
          <w:p w14:paraId="342CE89A" w14:textId="5A684F7F" w:rsidR="00304CA8" w:rsidRPr="00F1378C" w:rsidRDefault="00FF7C67"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w:t>
            </w:r>
            <w:r w:rsidR="00730C6F" w:rsidRPr="00F1378C">
              <w:rPr>
                <w:lang w:val="uk-UA"/>
              </w:rPr>
              <w:t xml:space="preserve"> інформацією, що підтверджує відповідність учасника кваліфікаційним (кваліфікаційному) критеріям</w:t>
            </w:r>
            <w:r w:rsidR="00D56FF1" w:rsidRPr="00D56FF1">
              <w:rPr>
                <w:lang w:val="uk-UA"/>
              </w:rPr>
              <w:t xml:space="preserve"> </w:t>
            </w:r>
            <w:r w:rsidR="005C7785">
              <w:rPr>
                <w:lang w:val="uk-UA"/>
              </w:rPr>
              <w:t xml:space="preserve">(критерію) </w:t>
            </w:r>
            <w:r w:rsidR="006478B4" w:rsidRPr="00F1378C">
              <w:rPr>
                <w:lang w:val="uk-UA"/>
              </w:rPr>
              <w:t>згідно</w:t>
            </w:r>
            <w:r w:rsidR="00BF393E" w:rsidRPr="00F1378C">
              <w:rPr>
                <w:b/>
                <w:i/>
                <w:lang w:val="uk-UA"/>
              </w:rPr>
              <w:t xml:space="preserve"> Додатку 3</w:t>
            </w:r>
            <w:r w:rsidR="00A62A20" w:rsidRPr="00F1378C">
              <w:rPr>
                <w:b/>
                <w:i/>
                <w:lang w:val="uk-UA"/>
              </w:rPr>
              <w:t xml:space="preserve"> до Т</w:t>
            </w:r>
            <w:r w:rsidR="006478B4" w:rsidRPr="00F1378C">
              <w:rPr>
                <w:b/>
                <w:i/>
                <w:lang w:val="uk-UA"/>
              </w:rPr>
              <w:t>ендерної документації</w:t>
            </w:r>
            <w:r w:rsidR="006478B4" w:rsidRPr="00F1378C">
              <w:rPr>
                <w:lang w:val="uk-UA"/>
              </w:rPr>
              <w:t>;</w:t>
            </w:r>
          </w:p>
          <w:p w14:paraId="70561EC3" w14:textId="77777777" w:rsidR="00F707D2" w:rsidRPr="00F1378C" w:rsidRDefault="00304CA8"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position w:val="0"/>
                <w:lang w:val="uk-UA"/>
              </w:rPr>
              <w:t xml:space="preserve">- </w:t>
            </w:r>
            <w:r w:rsidR="006478B4" w:rsidRPr="00F1378C">
              <w:rPr>
                <w:lang w:val="uk-UA"/>
              </w:rPr>
              <w:t xml:space="preserve">інформацією щодо відсутності підстав, установлених </w:t>
            </w:r>
            <w:r w:rsidR="00730C6F" w:rsidRPr="00F1378C">
              <w:rPr>
                <w:lang w:val="uk-UA"/>
              </w:rPr>
              <w:t xml:space="preserve">в </w:t>
            </w:r>
            <w:r w:rsidR="00BF393E" w:rsidRPr="00F1378C">
              <w:rPr>
                <w:color w:val="000000"/>
                <w:lang w:val="uk-UA"/>
              </w:rPr>
              <w:t>пункт</w:t>
            </w:r>
            <w:r w:rsidR="00730C6F" w:rsidRPr="00F1378C">
              <w:rPr>
                <w:color w:val="000000"/>
                <w:lang w:val="uk-UA"/>
              </w:rPr>
              <w:t>і</w:t>
            </w:r>
            <w:r w:rsidR="00BF393E" w:rsidRPr="00F1378C">
              <w:rPr>
                <w:color w:val="000000"/>
                <w:lang w:val="uk-UA"/>
              </w:rPr>
              <w:t xml:space="preserve"> 4</w:t>
            </w:r>
            <w:r w:rsidR="00730C6F" w:rsidRPr="00F1378C">
              <w:rPr>
                <w:color w:val="000000"/>
                <w:lang w:val="uk-UA"/>
              </w:rPr>
              <w:t>7</w:t>
            </w:r>
            <w:r w:rsidR="00BF393E" w:rsidRPr="00F1378C">
              <w:rPr>
                <w:color w:val="000000"/>
                <w:lang w:val="uk-UA"/>
              </w:rPr>
              <w:t xml:space="preserve"> Особливостей</w:t>
            </w:r>
            <w:r w:rsidR="006478B4" w:rsidRPr="00F1378C">
              <w:rPr>
                <w:lang w:val="uk-UA"/>
              </w:rPr>
              <w:t xml:space="preserve"> згідно</w:t>
            </w:r>
            <w:r w:rsidR="00BF393E" w:rsidRPr="00F1378C">
              <w:rPr>
                <w:b/>
                <w:i/>
                <w:lang w:val="uk-UA"/>
              </w:rPr>
              <w:t xml:space="preserve"> Додатку 3</w:t>
            </w:r>
            <w:r w:rsidR="006478B4" w:rsidRPr="00F1378C">
              <w:rPr>
                <w:b/>
                <w:i/>
                <w:lang w:val="uk-UA"/>
              </w:rPr>
              <w:t xml:space="preserve"> </w:t>
            </w:r>
            <w:r w:rsidR="00A62A20" w:rsidRPr="00F1378C">
              <w:rPr>
                <w:b/>
                <w:i/>
                <w:lang w:val="uk-UA"/>
              </w:rPr>
              <w:t>до Т</w:t>
            </w:r>
            <w:r w:rsidR="006478B4" w:rsidRPr="00F1378C">
              <w:rPr>
                <w:b/>
                <w:i/>
                <w:lang w:val="uk-UA"/>
              </w:rPr>
              <w:t>ендерної документації</w:t>
            </w:r>
            <w:r w:rsidR="006478B4" w:rsidRPr="00F1378C">
              <w:rPr>
                <w:lang w:val="uk-UA"/>
              </w:rPr>
              <w:t>;</w:t>
            </w:r>
          </w:p>
          <w:p w14:paraId="0D44B11A" w14:textId="68D5A1DE" w:rsidR="00730C6F" w:rsidRPr="00F1378C" w:rsidRDefault="00F707D2"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lang w:val="uk-UA"/>
              </w:rPr>
              <w:t xml:space="preserve">- </w:t>
            </w:r>
            <w:r w:rsidRPr="00F1378C">
              <w:rPr>
                <w:position w:val="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0004295D" w:rsidRPr="0004295D">
              <w:rPr>
                <w:position w:val="0"/>
                <w:lang w:val="uk-UA"/>
              </w:rPr>
              <w:t>кваліфікаційним (кваліфікаційному) критеріям</w:t>
            </w:r>
            <w:r w:rsidR="005C7785">
              <w:rPr>
                <w:position w:val="0"/>
                <w:lang w:val="uk-UA"/>
              </w:rPr>
              <w:t xml:space="preserve"> (критерію)</w:t>
            </w:r>
            <w:r w:rsidR="0004295D" w:rsidRPr="0004295D">
              <w:rPr>
                <w:position w:val="0"/>
                <w:lang w:val="uk-UA"/>
              </w:rPr>
              <w:t xml:space="preserve"> </w:t>
            </w:r>
            <w:r w:rsidRPr="00F1378C">
              <w:rPr>
                <w:position w:val="0"/>
                <w:lang w:val="uk-UA"/>
              </w:rPr>
              <w:t xml:space="preserve">та підставам, визначеним 47  Особливостей згідно з </w:t>
            </w:r>
            <w:r w:rsidRPr="00F1378C">
              <w:rPr>
                <w:b/>
                <w:bCs/>
                <w:i/>
                <w:iCs/>
                <w:position w:val="0"/>
                <w:lang w:val="uk-UA"/>
              </w:rPr>
              <w:t>Додатком 3 до Тендерної документації;</w:t>
            </w:r>
          </w:p>
          <w:p w14:paraId="10172421"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57C39C"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у разі якщо тендерна пропозиція подається об’єднанням учасників, </w:t>
            </w:r>
            <w:r w:rsidR="006478B4" w:rsidRPr="00F1378C">
              <w:rPr>
                <w:lang w:val="uk-UA"/>
              </w:rPr>
              <w:lastRenderedPageBreak/>
              <w:t xml:space="preserve">до неї обов’язково включається документ </w:t>
            </w:r>
            <w:r w:rsidR="00A06864" w:rsidRPr="00F1378C">
              <w:rPr>
                <w:lang w:val="uk-UA"/>
              </w:rPr>
              <w:t>про створення такого об’єднання;</w:t>
            </w:r>
          </w:p>
          <w:p w14:paraId="6B914244" w14:textId="77777777" w:rsidR="00407D0D"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іншою інформацією та документами, відповідно до вимог </w:t>
            </w:r>
            <w:r w:rsidR="001C78F5" w:rsidRPr="00F1378C">
              <w:rPr>
                <w:lang w:val="uk-UA"/>
              </w:rPr>
              <w:t>цієї Т</w:t>
            </w:r>
            <w:r w:rsidR="006478B4" w:rsidRPr="00F1378C">
              <w:rPr>
                <w:lang w:val="uk-UA"/>
              </w:rPr>
              <w:t>ендерної документації та додатків до неї.</w:t>
            </w:r>
          </w:p>
          <w:p w14:paraId="45FB8717" w14:textId="3EA82284" w:rsidR="00DB1DFB" w:rsidRPr="00F1378C" w:rsidRDefault="006478B4"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Забороняється обмежувати перегляд файлів шляхом встановлення на них паролів або у будь-який інший спосіб.</w:t>
            </w:r>
          </w:p>
          <w:p w14:paraId="370E91B8" w14:textId="206EAFBE"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F1378C">
              <w:rPr>
                <w:lang w:val="uk-UA"/>
              </w:rPr>
              <w:t xml:space="preserve"> </w:t>
            </w:r>
            <w:r w:rsidRPr="00F1378C">
              <w:rPr>
                <w:lang w:val="uk-UA"/>
              </w:rPr>
              <w:t>або EXCEL (“XLS”), також нотаріально завірені документи та оригінали документів, видані іншими установ</w:t>
            </w:r>
            <w:r w:rsidR="001C78F5" w:rsidRPr="00F1378C">
              <w:rPr>
                <w:lang w:val="uk-UA"/>
              </w:rPr>
              <w:t>ами, не засвідчуються підписом у</w:t>
            </w:r>
            <w:r w:rsidRPr="00F1378C">
              <w:rPr>
                <w:lang w:val="uk-UA"/>
              </w:rPr>
              <w:t xml:space="preserve">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w:t>
            </w:r>
            <w:r w:rsidR="001C78F5" w:rsidRPr="00F1378C">
              <w:rPr>
                <w:lang w:val="uk-UA"/>
              </w:rPr>
              <w:t>удосконаленого електронного підпису /</w:t>
            </w:r>
            <w:r w:rsidRPr="00F1378C">
              <w:rPr>
                <w:lang w:val="uk-UA"/>
              </w:rPr>
              <w:t>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8481F71" w14:textId="20CF035A"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Всі документи, які готуються безпосередньо учасником, повинні бути викладені на фірмовому бланку (у разі наявності).</w:t>
            </w:r>
          </w:p>
          <w:p w14:paraId="44F90886" w14:textId="4458EB45"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F1378C">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4408F477" w14:textId="7BBC88EB" w:rsidR="001C78F5"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5C7785">
              <w:rPr>
                <w:lang w:val="uk-UA"/>
              </w:rPr>
              <w:t>З</w:t>
            </w:r>
            <w:r w:rsidRPr="00F1378C">
              <w:rPr>
                <w:lang w:val="uk-UA"/>
              </w:rPr>
              <w:t>амовником.</w:t>
            </w:r>
          </w:p>
          <w:p w14:paraId="54F43150" w14:textId="6138F569"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Кожен учасник має право подати тільки одну тендерну пропозицію.</w:t>
            </w:r>
          </w:p>
        </w:tc>
      </w:tr>
      <w:tr w:rsidR="00DB1DFB" w:rsidRPr="001D2233"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5577FA82" w:rsidR="00DB1DFB"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2</w:t>
            </w:r>
            <w:r w:rsidR="006478B4" w:rsidRPr="00F1378C">
              <w:rPr>
                <w:b/>
                <w:bCs/>
                <w:color w:val="000000"/>
                <w:lang w:val="uk-UA"/>
              </w:rPr>
              <w:t>.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Pr="00F1378C">
              <w:rPr>
                <w:color w:val="000000"/>
                <w:lang w:val="uk-UA"/>
              </w:rPr>
              <w:lastRenderedPageBreak/>
              <w:t>допущення яких учасниками не призведе до відхилення їх тендерних пропозицій у наступній редакції:</w:t>
            </w:r>
          </w:p>
          <w:p w14:paraId="7F5FD6F6"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Опис формальних помилок:</w:t>
            </w:r>
          </w:p>
          <w:p w14:paraId="501D03DB" w14:textId="7BD8112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 </w:t>
            </w:r>
            <w:r w:rsidR="006478B4" w:rsidRPr="00F1378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429BE21" w14:textId="1ED0C50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великої літери;</w:t>
            </w:r>
          </w:p>
          <w:p w14:paraId="506FBC19" w14:textId="753C546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розділових знаків та відмінювання слів у реченні;</w:t>
            </w:r>
          </w:p>
          <w:p w14:paraId="698FE931" w14:textId="65B57B6A"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 xml:space="preserve">використання слова або </w:t>
            </w:r>
            <w:proofErr w:type="spellStart"/>
            <w:r w:rsidR="006478B4" w:rsidRPr="00F1378C">
              <w:rPr>
                <w:color w:val="000000"/>
                <w:lang w:val="uk-UA"/>
              </w:rPr>
              <w:t>мовного</w:t>
            </w:r>
            <w:proofErr w:type="spellEnd"/>
            <w:r w:rsidR="006478B4" w:rsidRPr="00F1378C">
              <w:rPr>
                <w:color w:val="000000"/>
                <w:lang w:val="uk-UA"/>
              </w:rPr>
              <w:t xml:space="preserve"> звороту, запозичених з іншої мови;</w:t>
            </w:r>
          </w:p>
          <w:p w14:paraId="50F1DC09" w14:textId="2385D1C2"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5060AE1B"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застосування правил переносу частини слова з рядка в рядок;</w:t>
            </w:r>
          </w:p>
          <w:p w14:paraId="4B56EFC4" w14:textId="427A0BE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написання слів разом та/або окремо, та/або через дефіс;</w:t>
            </w:r>
          </w:p>
          <w:p w14:paraId="61391B6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F4486E4"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w:t>
            </w:r>
            <w:r w:rsidR="006478B4" w:rsidRPr="00F1378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680F9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w:t>
            </w:r>
            <w:r w:rsidR="006478B4" w:rsidRPr="00F1378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56B158"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w:t>
            </w:r>
            <w:r w:rsidR="006478B4" w:rsidRPr="00F1378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3424A31D"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w:t>
            </w:r>
            <w:r w:rsidR="006478B4" w:rsidRPr="00F1378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1A1B8B3C"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006478B4" w:rsidRPr="00F1378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13F626AF"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7. </w:t>
            </w:r>
            <w:r w:rsidR="006478B4" w:rsidRPr="00F1378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63088B" w14:textId="0275D39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8. </w:t>
            </w:r>
            <w:r w:rsidR="006478B4" w:rsidRPr="00F1378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056D1CB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9. </w:t>
            </w:r>
            <w:r w:rsidR="006478B4" w:rsidRPr="00F1378C">
              <w:rPr>
                <w:color w:val="000000"/>
                <w:lang w:val="uk-UA"/>
              </w:rPr>
              <w:t xml:space="preserve">Подання документа учасником процедури закупівлі у складі </w:t>
            </w:r>
            <w:r w:rsidR="006478B4" w:rsidRPr="00F1378C">
              <w:rPr>
                <w:color w:val="000000"/>
                <w:lang w:val="uk-UA"/>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DB7B82" w14:textId="47F44F31"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10. </w:t>
            </w:r>
            <w:r w:rsidR="006478B4" w:rsidRPr="00F1378C">
              <w:rPr>
                <w:color w:val="000000"/>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61757529"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11. </w:t>
            </w:r>
            <w:r w:rsidR="006478B4" w:rsidRPr="00F1378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4BD5B007"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12. </w:t>
            </w:r>
            <w:r w:rsidR="006478B4" w:rsidRPr="00F1378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Приклади формальних помилок:</w:t>
            </w:r>
          </w:p>
          <w:p w14:paraId="667E98B0"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38C6833C"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«м.</w:t>
            </w:r>
            <w:r w:rsidR="00BB0725" w:rsidRPr="00F1378C">
              <w:rPr>
                <w:color w:val="000000"/>
                <w:lang w:val="uk-UA"/>
              </w:rPr>
              <w:t xml:space="preserve"> </w:t>
            </w:r>
            <w:proofErr w:type="spellStart"/>
            <w:r w:rsidRPr="00F1378C">
              <w:rPr>
                <w:color w:val="000000"/>
                <w:lang w:val="uk-UA"/>
              </w:rPr>
              <w:t>київ</w:t>
            </w:r>
            <w:proofErr w:type="spellEnd"/>
            <w:r w:rsidRPr="00F1378C">
              <w:rPr>
                <w:color w:val="000000"/>
                <w:lang w:val="uk-UA"/>
              </w:rPr>
              <w:t>» замість «м.</w:t>
            </w:r>
            <w:r w:rsidR="00BB0725" w:rsidRPr="00F1378C">
              <w:rPr>
                <w:color w:val="000000"/>
                <w:lang w:val="uk-UA"/>
              </w:rPr>
              <w:t xml:space="preserve"> </w:t>
            </w:r>
            <w:r w:rsidRPr="00F1378C">
              <w:rPr>
                <w:color w:val="000000"/>
                <w:lang w:val="uk-UA"/>
              </w:rPr>
              <w:t>Київ»;</w:t>
            </w:r>
          </w:p>
          <w:p w14:paraId="22A02F6A"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«поряд -</w:t>
            </w:r>
            <w:proofErr w:type="spellStart"/>
            <w:r w:rsidRPr="00F1378C">
              <w:rPr>
                <w:color w:val="000000"/>
                <w:lang w:val="uk-UA"/>
              </w:rPr>
              <w:t>ок</w:t>
            </w:r>
            <w:proofErr w:type="spellEnd"/>
            <w:r w:rsidRPr="00F1378C">
              <w:rPr>
                <w:color w:val="000000"/>
                <w:lang w:val="uk-UA"/>
              </w:rPr>
              <w:t>» замість «</w:t>
            </w:r>
            <w:proofErr w:type="spellStart"/>
            <w:r w:rsidRPr="00F1378C">
              <w:rPr>
                <w:color w:val="000000"/>
                <w:lang w:val="uk-UA"/>
              </w:rPr>
              <w:t>поря</w:t>
            </w:r>
            <w:proofErr w:type="spellEnd"/>
            <w:r w:rsidRPr="00F1378C">
              <w:rPr>
                <w:color w:val="000000"/>
                <w:lang w:val="uk-UA"/>
              </w:rPr>
              <w:t xml:space="preserve"> – док»;</w:t>
            </w:r>
          </w:p>
          <w:p w14:paraId="7647C3CE" w14:textId="32A55DDA"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w:t>
            </w:r>
            <w:proofErr w:type="spellStart"/>
            <w:r w:rsidRPr="00F1378C">
              <w:rPr>
                <w:color w:val="000000"/>
                <w:lang w:val="uk-UA"/>
              </w:rPr>
              <w:t>ненадається</w:t>
            </w:r>
            <w:proofErr w:type="spellEnd"/>
            <w:r w:rsidRPr="00F1378C">
              <w:rPr>
                <w:color w:val="000000"/>
                <w:lang w:val="uk-UA"/>
              </w:rPr>
              <w:t>» замість «не надається»;</w:t>
            </w:r>
          </w:p>
          <w:p w14:paraId="3A2FAEEC"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«______________№_____________» замість «14.08.2020 №320/13/14-01»</w:t>
            </w:r>
          </w:p>
          <w:p w14:paraId="52565B9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учасник розмістив (завантажив) документ у форматі «JPG» замість  документа у форматі «</w:t>
            </w:r>
            <w:proofErr w:type="spellStart"/>
            <w:r w:rsidRPr="00F1378C">
              <w:rPr>
                <w:color w:val="000000"/>
                <w:lang w:val="uk-UA"/>
              </w:rPr>
              <w:t>pdf</w:t>
            </w:r>
            <w:proofErr w:type="spellEnd"/>
            <w:r w:rsidRPr="00F1378C">
              <w:rPr>
                <w:color w:val="000000"/>
                <w:lang w:val="uk-UA"/>
              </w:rPr>
              <w:t>» (</w:t>
            </w:r>
            <w:proofErr w:type="spellStart"/>
            <w:r w:rsidRPr="00F1378C">
              <w:rPr>
                <w:color w:val="000000"/>
                <w:lang w:val="uk-UA"/>
              </w:rPr>
              <w:t>PortableDocumentFormat</w:t>
            </w:r>
            <w:proofErr w:type="spellEnd"/>
            <w:r w:rsidRPr="00F1378C">
              <w:rPr>
                <w:color w:val="000000"/>
                <w:lang w:val="uk-UA"/>
              </w:rPr>
              <w:t>)».</w:t>
            </w:r>
          </w:p>
          <w:p w14:paraId="5604911D" w14:textId="4EAA11E6"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F1378C">
              <w:rPr>
                <w:color w:val="000000"/>
                <w:lang w:val="uk-UA"/>
              </w:rPr>
              <w:t xml:space="preserve">. </w:t>
            </w:r>
            <w:r w:rsidRPr="00F1378C">
              <w:rPr>
                <w:color w:val="000000"/>
                <w:lang w:val="uk-UA"/>
              </w:rPr>
              <w:t>Замовник не зобов’язаний приймати пропозиції, що містять інші помилки, аніж ті, що названо вище.</w:t>
            </w:r>
          </w:p>
          <w:p w14:paraId="083FD689" w14:textId="34365657" w:rsidR="007D33EF" w:rsidRPr="00F1378C" w:rsidRDefault="007D33EF"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tc>
      </w:tr>
      <w:tr w:rsidR="00532A92" w:rsidRPr="00F1378C" w14:paraId="0409BAC6" w14:textId="77777777" w:rsidTr="007D33EF">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47F6EAC6"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3</w:t>
            </w:r>
            <w:r w:rsidR="0005402A" w:rsidRPr="00F1378C">
              <w:rPr>
                <w:b/>
                <w:bCs/>
                <w:color w:val="000000"/>
                <w:lang w:val="uk-UA"/>
              </w:rPr>
              <w:t xml:space="preserve">. 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34177C56" w14:textId="3C75807C" w:rsidR="00532A92" w:rsidRPr="00F1378C" w:rsidRDefault="0005402A" w:rsidP="00605F0B">
            <w:pPr>
              <w:keepNext/>
              <w:widowControl w:val="0"/>
              <w:pBdr>
                <w:top w:val="nil"/>
                <w:left w:val="nil"/>
                <w:bottom w:val="nil"/>
                <w:right w:val="nil"/>
                <w:between w:val="nil"/>
              </w:pBdr>
              <w:tabs>
                <w:tab w:val="left" w:pos="6001"/>
              </w:tabs>
              <w:spacing w:line="240" w:lineRule="auto"/>
              <w:ind w:leftChars="0" w:left="0" w:firstLineChars="0" w:firstLine="0"/>
              <w:rPr>
                <w:b/>
                <w:color w:val="000000"/>
                <w:lang w:val="uk-UA"/>
              </w:rPr>
            </w:pPr>
            <w:r w:rsidRPr="00F1378C">
              <w:rPr>
                <w:b/>
                <w:color w:val="000000"/>
                <w:lang w:val="uk-UA"/>
              </w:rPr>
              <w:t>Не вимагається</w:t>
            </w:r>
          </w:p>
        </w:tc>
      </w:tr>
      <w:tr w:rsidR="001C78F5" w:rsidRPr="00F1378C" w14:paraId="569B0422" w14:textId="77777777" w:rsidTr="001C78F5">
        <w:trPr>
          <w:trHeight w:val="21"/>
        </w:trPr>
        <w:tc>
          <w:tcPr>
            <w:tcW w:w="2892" w:type="dxa"/>
          </w:tcPr>
          <w:p w14:paraId="51C82729" w14:textId="38918834"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color w:val="000000"/>
                <w:lang w:val="uk-UA"/>
              </w:rPr>
              <w:t>4. Умови повернення чи неповернення забезпечення тендерної пропозиції</w:t>
            </w:r>
          </w:p>
        </w:tc>
        <w:tc>
          <w:tcPr>
            <w:tcW w:w="7315" w:type="dxa"/>
            <w:vAlign w:val="center"/>
          </w:tcPr>
          <w:p w14:paraId="06932910" w14:textId="6F7F8DDF" w:rsidR="001C78F5" w:rsidRPr="00F1378C" w:rsidRDefault="001C78F5" w:rsidP="00605F0B">
            <w:pPr>
              <w:widowControl w:val="0"/>
              <w:pBdr>
                <w:top w:val="nil"/>
                <w:left w:val="nil"/>
                <w:bottom w:val="nil"/>
                <w:right w:val="nil"/>
                <w:between w:val="nil"/>
              </w:pBdr>
              <w:ind w:left="0" w:right="120" w:hanging="2"/>
              <w:rPr>
                <w:b/>
                <w:lang w:val="uk-UA"/>
              </w:rPr>
            </w:pPr>
            <w:r w:rsidRPr="00F1378C">
              <w:rPr>
                <w:b/>
                <w:lang w:val="uk-UA"/>
              </w:rPr>
              <w:t>Не передбачається</w:t>
            </w:r>
          </w:p>
        </w:tc>
      </w:tr>
      <w:tr w:rsidR="00532A92" w:rsidRPr="001D2233"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228E4B99" w:rsidR="00532A92"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w:t>
            </w:r>
            <w:r w:rsidR="00532A92" w:rsidRPr="00F1378C">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5266626A"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Тендерні пропозиції залишаються дійсними протягом </w:t>
            </w:r>
            <w:r w:rsidR="005C6931" w:rsidRPr="00F1378C">
              <w:rPr>
                <w:color w:val="000000"/>
                <w:lang w:val="uk-UA"/>
              </w:rPr>
              <w:t xml:space="preserve">90 (дев’яносто) </w:t>
            </w:r>
            <w:r w:rsidRPr="00F1378C">
              <w:rPr>
                <w:color w:val="000000"/>
                <w:lang w:val="uk-UA"/>
              </w:rPr>
              <w:t xml:space="preserve">днів з дати кінцевого строку подання тендерних пропозицій. </w:t>
            </w:r>
          </w:p>
          <w:p w14:paraId="51D5BA48" w14:textId="73A437B2"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До закінчення зазначеного строку </w:t>
            </w:r>
            <w:r w:rsidR="005C7785">
              <w:rPr>
                <w:color w:val="000000"/>
                <w:lang w:val="uk-UA"/>
              </w:rPr>
              <w:t>З</w:t>
            </w:r>
            <w:r w:rsidRPr="00F1378C">
              <w:rPr>
                <w:color w:val="000000"/>
                <w:lang w:val="uk-UA"/>
              </w:rPr>
              <w:t xml:space="preserve">амовник має право вимагати від учасників процедури закупівлі продовження строку дії тендерних пропозицій. </w:t>
            </w:r>
          </w:p>
          <w:p w14:paraId="0F583C5E" w14:textId="77777777"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Учасник процедури закупівлі має право:</w:t>
            </w:r>
          </w:p>
          <w:p w14:paraId="47109E51" w14:textId="74D50A56"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10221572"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lastRenderedPageBreak/>
              <w:t xml:space="preserve">- </w:t>
            </w:r>
            <w:r w:rsidR="00532A92" w:rsidRPr="00F1378C">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F707D2" w:rsidRPr="00F1378C">
              <w:rPr>
                <w:rFonts w:ascii="Times New Roman" w:hAnsi="Times New Roman"/>
                <w:color w:val="000000"/>
                <w:sz w:val="24"/>
                <w:szCs w:val="24"/>
                <w:lang w:val="uk-UA"/>
              </w:rPr>
              <w:t xml:space="preserve"> (у разі якщо таке вимагалося)</w:t>
            </w:r>
            <w:r w:rsidR="00532A92" w:rsidRPr="00F1378C">
              <w:rPr>
                <w:rFonts w:ascii="Times New Roman" w:hAnsi="Times New Roman"/>
                <w:color w:val="000000"/>
                <w:sz w:val="24"/>
                <w:szCs w:val="24"/>
                <w:lang w:val="uk-UA"/>
              </w:rPr>
              <w:t>.</w:t>
            </w:r>
          </w:p>
          <w:p w14:paraId="1A9922D2" w14:textId="77777777" w:rsidR="00532A92" w:rsidRPr="00F1378C" w:rsidRDefault="00532A92" w:rsidP="00605F0B">
            <w:pPr>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2A92" w:rsidRPr="00F1378C"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46E66985" w:rsidR="00532A92" w:rsidRPr="00F1378C" w:rsidRDefault="0005402A"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6</w:t>
            </w:r>
            <w:r w:rsidR="00532A92" w:rsidRPr="00F1378C">
              <w:rPr>
                <w:b/>
                <w:bCs/>
                <w:color w:val="000000"/>
                <w:lang w:val="uk-UA"/>
              </w:rPr>
              <w:t xml:space="preserve">. Кваліфікаційні критерії та вимоги, встановлені </w:t>
            </w:r>
            <w:r w:rsidR="00407D0D" w:rsidRPr="00F1378C">
              <w:rPr>
                <w:b/>
                <w:bCs/>
                <w:color w:val="000000"/>
                <w:lang w:val="uk-UA"/>
              </w:rPr>
              <w:t>пунктом 4</w:t>
            </w:r>
            <w:r w:rsidR="00F707D2" w:rsidRPr="00F1378C">
              <w:rPr>
                <w:b/>
                <w:bCs/>
                <w:color w:val="000000"/>
                <w:lang w:val="uk-UA"/>
              </w:rPr>
              <w:t>7</w:t>
            </w:r>
            <w:r w:rsidR="00407D0D" w:rsidRPr="00F1378C">
              <w:rPr>
                <w:b/>
                <w:bCs/>
                <w:color w:val="000000"/>
                <w:lang w:val="uk-UA"/>
              </w:rPr>
              <w:t xml:space="preserve"> О</w:t>
            </w:r>
            <w:r w:rsidR="00704BE4" w:rsidRPr="00F1378C">
              <w:rPr>
                <w:b/>
                <w:bCs/>
                <w:color w:val="000000"/>
                <w:lang w:val="uk-UA"/>
              </w:rPr>
              <w:t>собливостей</w:t>
            </w:r>
          </w:p>
          <w:p w14:paraId="76AE4B59"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4D5FB839" w14:textId="645B7DEE" w:rsidR="0076556F" w:rsidRPr="0076556F" w:rsidRDefault="0076556F" w:rsidP="0076556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76556F">
              <w:rPr>
                <w:color w:val="000000"/>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6556F">
              <w:rPr>
                <w:b/>
                <w:i/>
                <w:color w:val="000000"/>
                <w:lang w:val="uk-UA"/>
              </w:rPr>
              <w:t xml:space="preserve">Додатку </w:t>
            </w:r>
            <w:r>
              <w:rPr>
                <w:b/>
                <w:i/>
                <w:color w:val="000000"/>
                <w:lang w:val="uk-UA"/>
              </w:rPr>
              <w:t>3</w:t>
            </w:r>
            <w:r w:rsidRPr="0076556F">
              <w:rPr>
                <w:b/>
                <w:i/>
                <w:color w:val="000000"/>
                <w:lang w:val="uk-UA"/>
              </w:rPr>
              <w:t xml:space="preserve"> до Тендерної документації</w:t>
            </w:r>
            <w:r w:rsidRPr="0076556F">
              <w:rPr>
                <w:color w:val="000000"/>
                <w:lang w:val="uk-UA"/>
              </w:rPr>
              <w:t xml:space="preserve">. </w:t>
            </w:r>
          </w:p>
          <w:p w14:paraId="03E5DDC1" w14:textId="010BC819" w:rsidR="00F96287" w:rsidRDefault="0076556F" w:rsidP="0076556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76556F">
              <w:rPr>
                <w:color w:val="000000"/>
                <w:lang w:val="uk-UA"/>
              </w:rPr>
              <w:t>Спосіб  підтвердження відповідності учасника критеріям і вимогам згідно із законод</w:t>
            </w:r>
            <w:r w:rsidR="00C977CA">
              <w:rPr>
                <w:color w:val="000000"/>
                <w:lang w:val="uk-UA"/>
              </w:rPr>
              <w:t xml:space="preserve">авством наведено в </w:t>
            </w:r>
            <w:r w:rsidR="00C977CA" w:rsidRPr="00C977CA">
              <w:rPr>
                <w:b/>
                <w:i/>
                <w:color w:val="000000"/>
                <w:lang w:val="uk-UA"/>
              </w:rPr>
              <w:t>Додатку 1 до Т</w:t>
            </w:r>
            <w:r w:rsidRPr="00C977CA">
              <w:rPr>
                <w:b/>
                <w:i/>
                <w:color w:val="000000"/>
                <w:lang w:val="uk-UA"/>
              </w:rPr>
              <w:t>ендерної документації</w:t>
            </w:r>
            <w:r w:rsidRPr="0076556F">
              <w:rPr>
                <w:color w:val="000000"/>
                <w:lang w:val="uk-UA"/>
              </w:rPr>
              <w:t xml:space="preserve">. </w:t>
            </w:r>
          </w:p>
          <w:p w14:paraId="61B039D8" w14:textId="2271D42F" w:rsidR="00F707D2" w:rsidRPr="00DB6CD0" w:rsidRDefault="00F707D2" w:rsidP="00F96287">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r w:rsidRPr="00DB6CD0">
              <w:rPr>
                <w:b/>
                <w:bCs/>
                <w:color w:val="000000"/>
                <w:lang w:val="uk-UA"/>
              </w:rPr>
              <w:t>Підстави, визначені пунктом 47 Особливостей.</w:t>
            </w:r>
          </w:p>
          <w:p w14:paraId="40A8091B" w14:textId="77777777" w:rsidR="00F707D2" w:rsidRPr="00F1378C"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DB6CD0">
              <w:rPr>
                <w:color w:val="000000"/>
                <w:lang w:val="uk-UA"/>
              </w:rPr>
              <w:t>Замовник приймає рішення про відмову учаснику процедури закупівлі</w:t>
            </w:r>
            <w:r w:rsidRPr="00F1378C">
              <w:rPr>
                <w:color w:val="000000"/>
                <w:lang w:val="uk-UA"/>
              </w:rPr>
              <w:t xml:space="preserve"> в участі у відкритих торгах та зобов’язаний відхилити тендерну пропозицію учасника процедури закупівлі в разі, коли:</w:t>
            </w:r>
          </w:p>
          <w:p w14:paraId="2BB74E36" w14:textId="7D858D93"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61482" w14:textId="6A774B02"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965EAD" w14:textId="7B89A47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AA6090" w14:textId="113363D5"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612F">
              <w:rPr>
                <w:color w:val="000000"/>
                <w:lang w:val="uk-UA"/>
              </w:rPr>
              <w:t>антиконкурентних</w:t>
            </w:r>
            <w:proofErr w:type="spellEnd"/>
            <w:r w:rsidRPr="00CE612F">
              <w:rPr>
                <w:color w:val="000000"/>
                <w:lang w:val="uk-UA"/>
              </w:rPr>
              <w:t xml:space="preserve"> узгоджених дій, що стосуються спотворення результатів тендерів;</w:t>
            </w:r>
          </w:p>
          <w:p w14:paraId="7659EB25" w14:textId="685B4A0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775AE1" w14:textId="00195EED"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790DE6" w14:textId="696C703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20F1E0" w14:textId="7C29C4B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248F7148" w14:textId="640DB01A"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9B3FC0" w14:textId="625EA5DB"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965ABD" w14:textId="4F98D781"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11) </w:t>
            </w:r>
            <w:r w:rsidR="00085068" w:rsidRPr="00085068">
              <w:rPr>
                <w:color w:val="000000"/>
                <w:lang w:val="uk-UA"/>
              </w:rPr>
              <w:t xml:space="preserve">учасник процедури закупівлі або кінцевий </w:t>
            </w:r>
            <w:proofErr w:type="spellStart"/>
            <w:r w:rsidR="00085068" w:rsidRPr="00085068">
              <w:rPr>
                <w:color w:val="000000"/>
                <w:lang w:val="uk-UA"/>
              </w:rPr>
              <w:t>бенефіціарний</w:t>
            </w:r>
            <w:proofErr w:type="spellEnd"/>
            <w:r w:rsidR="00085068" w:rsidRPr="00085068">
              <w:rPr>
                <w:color w:val="000000"/>
                <w:lang w:val="uk-UA"/>
              </w:rPr>
              <w:t xml:space="preserve"> власник, член або учасник (акціонер) юридичної особи </w:t>
            </w:r>
            <w:r w:rsidR="008972AF">
              <w:rPr>
                <w:color w:val="000000"/>
                <w:lang w:val="uk-UA"/>
              </w:rPr>
              <w:t>-</w:t>
            </w:r>
            <w:r w:rsidR="00085068" w:rsidRPr="00085068">
              <w:rPr>
                <w:color w:val="00000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72A62C" w14:textId="15FF3E7D" w:rsid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277D06" w14:textId="77777777" w:rsidR="00F707D2" w:rsidRPr="00F1378C" w:rsidRDefault="00F707D2" w:rsidP="00CE612F">
            <w:pPr>
              <w:pBdr>
                <w:top w:val="nil"/>
                <w:left w:val="nil"/>
                <w:bottom w:val="nil"/>
                <w:right w:val="nil"/>
                <w:between w:val="nil"/>
              </w:pBdr>
              <w:spacing w:line="240" w:lineRule="auto"/>
              <w:ind w:leftChars="0" w:left="0" w:firstLineChars="0" w:firstLine="0"/>
              <w:jc w:val="both"/>
              <w:rPr>
                <w:color w:val="000000"/>
                <w:lang w:val="uk-UA"/>
              </w:rPr>
            </w:pPr>
          </w:p>
          <w:p w14:paraId="5A29D963" w14:textId="77777777"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4047F" w14:textId="5AA297F0"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w:t>
            </w:r>
            <w:r w:rsidR="00CE612F">
              <w:rPr>
                <w:color w:val="000000"/>
                <w:lang w:val="uk-UA"/>
              </w:rPr>
              <w:t xml:space="preserve"> 47 Особливостей</w:t>
            </w:r>
            <w:r w:rsidRPr="00F1378C">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2B4F679" w14:textId="50553E19" w:rsidR="00897BE6" w:rsidRPr="00F1378C" w:rsidRDefault="00897BE6"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6EF154F" w14:textId="71916D64" w:rsidR="00B64157" w:rsidRPr="00F1378C" w:rsidRDefault="00532A92" w:rsidP="00897BE6">
            <w:pPr>
              <w:pBdr>
                <w:top w:val="nil"/>
                <w:left w:val="nil"/>
                <w:bottom w:val="nil"/>
                <w:right w:val="nil"/>
                <w:between w:val="nil"/>
              </w:pBdr>
              <w:spacing w:line="240" w:lineRule="auto"/>
              <w:ind w:left="0" w:hanging="2"/>
              <w:jc w:val="both"/>
              <w:rPr>
                <w:lang w:val="uk-UA"/>
              </w:rPr>
            </w:pPr>
            <w:r w:rsidRPr="00F1378C">
              <w:rPr>
                <w:b/>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w:t>
            </w:r>
            <w:r w:rsidRPr="00F1378C">
              <w:rPr>
                <w:b/>
                <w:lang w:val="uk-UA"/>
              </w:rPr>
              <w:t>ю</w:t>
            </w:r>
            <w:r w:rsidRPr="00F1378C">
              <w:rPr>
                <w:lang w:val="uk-UA"/>
              </w:rPr>
              <w:t xml:space="preserve">, повинен надати </w:t>
            </w:r>
            <w:r w:rsidR="00E8604A">
              <w:rPr>
                <w:lang w:val="uk-UA"/>
              </w:rPr>
              <w:t>З</w:t>
            </w:r>
            <w:r w:rsidRPr="00F1378C">
              <w:rPr>
                <w:lang w:val="uk-UA"/>
              </w:rPr>
              <w:t xml:space="preserve">амовнику шляхом оприлюднення в електронній системі закупівель документи, </w:t>
            </w:r>
            <w:r w:rsidR="00897BE6" w:rsidRPr="00F1378C">
              <w:rPr>
                <w:lang w:val="uk-UA"/>
              </w:rPr>
              <w:t xml:space="preserve">встановлені згідно </w:t>
            </w:r>
            <w:r w:rsidR="00897BE6" w:rsidRPr="00F1378C">
              <w:rPr>
                <w:b/>
                <w:bCs/>
                <w:i/>
                <w:iCs/>
                <w:lang w:val="uk-UA"/>
              </w:rPr>
              <w:t>Додатку 3 до Тендерної документації</w:t>
            </w:r>
            <w:r w:rsidR="00897BE6" w:rsidRPr="00F1378C">
              <w:rPr>
                <w:lang w:val="uk-UA"/>
              </w:rPr>
              <w:t>.</w:t>
            </w:r>
          </w:p>
          <w:p w14:paraId="5C9D9B2B" w14:textId="7A2CCD3D" w:rsidR="00897BE6" w:rsidRPr="00F1378C" w:rsidRDefault="00897BE6" w:rsidP="00897BE6">
            <w:pPr>
              <w:pBdr>
                <w:top w:val="nil"/>
                <w:left w:val="nil"/>
                <w:bottom w:val="nil"/>
                <w:right w:val="nil"/>
                <w:between w:val="nil"/>
              </w:pBdr>
              <w:spacing w:line="240" w:lineRule="auto"/>
              <w:ind w:left="0" w:hanging="2"/>
              <w:jc w:val="both"/>
              <w:rPr>
                <w:lang w:val="uk-UA"/>
              </w:rPr>
            </w:pPr>
            <w:r w:rsidRPr="00F1378C">
              <w:rPr>
                <w:lang w:val="uk-UA"/>
              </w:rPr>
              <w:lastRenderedPageBreak/>
              <w:t xml:space="preserve">Першим днем строку, передбаченого Тендерною документацією та/ або Законом та/ або Особливостями, перебіг якого визначається </w:t>
            </w:r>
            <w:r w:rsidR="00D74E27">
              <w:rPr>
                <w:lang w:val="uk-UA"/>
              </w:rPr>
              <w:t xml:space="preserve">з </w:t>
            </w:r>
            <w:r w:rsidRPr="00F1378C">
              <w:rPr>
                <w:lang w:val="uk-UA"/>
              </w:rPr>
              <w:t>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32A92" w:rsidRPr="001D2233"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DB6CD0" w:rsidRDefault="0005402A" w:rsidP="00605F0B">
            <w:pPr>
              <w:pBdr>
                <w:top w:val="nil"/>
                <w:left w:val="nil"/>
                <w:bottom w:val="nil"/>
                <w:right w:val="nil"/>
                <w:between w:val="nil"/>
              </w:pBdr>
              <w:spacing w:line="240" w:lineRule="auto"/>
              <w:ind w:left="0" w:hanging="2"/>
              <w:rPr>
                <w:color w:val="000000"/>
                <w:lang w:val="uk-UA"/>
              </w:rPr>
            </w:pPr>
            <w:r w:rsidRPr="00DB6CD0">
              <w:rPr>
                <w:b/>
                <w:color w:val="000000"/>
                <w:lang w:val="uk-UA"/>
              </w:rPr>
              <w:lastRenderedPageBreak/>
              <w:t>7</w:t>
            </w:r>
            <w:r w:rsidR="00532A92" w:rsidRPr="00DB6CD0">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1E47774D" w14:textId="7D2B4400" w:rsidR="00DD6E53" w:rsidRPr="00DB6CD0" w:rsidRDefault="00532A92" w:rsidP="00B632C9">
            <w:pPr>
              <w:pBdr>
                <w:top w:val="nil"/>
                <w:left w:val="nil"/>
                <w:bottom w:val="nil"/>
                <w:right w:val="nil"/>
                <w:between w:val="nil"/>
              </w:pBdr>
              <w:spacing w:line="240" w:lineRule="auto"/>
              <w:ind w:left="0" w:hanging="2"/>
              <w:jc w:val="both"/>
              <w:rPr>
                <w:color w:val="000000"/>
                <w:lang w:val="uk-UA"/>
              </w:rPr>
            </w:pPr>
            <w:r w:rsidRPr="00DB6CD0">
              <w:rPr>
                <w:color w:val="000000"/>
                <w:lang w:val="uk-UA"/>
              </w:rPr>
              <w:t>Учасник процедури закупівлі повин</w:t>
            </w:r>
            <w:r w:rsidR="0005402A" w:rsidRPr="00DB6CD0">
              <w:rPr>
                <w:color w:val="000000"/>
                <w:lang w:val="uk-UA"/>
              </w:rPr>
              <w:t>ен</w:t>
            </w:r>
            <w:r w:rsidRPr="00DB6CD0">
              <w:rPr>
                <w:color w:val="000000"/>
                <w:lang w:val="uk-UA"/>
              </w:rPr>
              <w:t xml:space="preserve"> надати </w:t>
            </w:r>
            <w:r w:rsidR="00B64157" w:rsidRPr="00DB6CD0">
              <w:rPr>
                <w:color w:val="000000"/>
                <w:lang w:val="uk-UA"/>
              </w:rPr>
              <w:t>у</w:t>
            </w:r>
            <w:r w:rsidRPr="00DB6CD0">
              <w:rPr>
                <w:color w:val="000000"/>
                <w:lang w:val="uk-UA"/>
              </w:rPr>
              <w:t xml:space="preserve"> складі тендерн</w:t>
            </w:r>
            <w:r w:rsidR="00B64157" w:rsidRPr="00DB6CD0">
              <w:rPr>
                <w:color w:val="000000"/>
                <w:lang w:val="uk-UA"/>
              </w:rPr>
              <w:t>ої</w:t>
            </w:r>
            <w:r w:rsidRPr="00DB6CD0">
              <w:rPr>
                <w:color w:val="000000"/>
                <w:lang w:val="uk-UA"/>
              </w:rPr>
              <w:t xml:space="preserve"> пропозиці</w:t>
            </w:r>
            <w:r w:rsidR="00B64157" w:rsidRPr="00DB6CD0">
              <w:rPr>
                <w:color w:val="000000"/>
                <w:lang w:val="uk-UA"/>
              </w:rPr>
              <w:t>ї</w:t>
            </w:r>
            <w:r w:rsidRPr="00DB6CD0">
              <w:rPr>
                <w:color w:val="000000"/>
                <w:lang w:val="uk-UA"/>
              </w:rPr>
              <w:t xml:space="preserve"> інформацію та документи, які підтверджують відповідність тендерної пропозиції учасника </w:t>
            </w:r>
            <w:r w:rsidR="00267426" w:rsidRPr="00DB6CD0">
              <w:rPr>
                <w:color w:val="000000"/>
                <w:lang w:val="uk-UA"/>
              </w:rPr>
              <w:t>технічним, якісним та кількісним характеристикам предмета закупівлі</w:t>
            </w:r>
            <w:r w:rsidR="0005402A" w:rsidRPr="00DB6CD0">
              <w:rPr>
                <w:color w:val="000000"/>
                <w:lang w:val="uk-UA"/>
              </w:rPr>
              <w:t>, встановленим З</w:t>
            </w:r>
            <w:r w:rsidRPr="00DB6CD0">
              <w:rPr>
                <w:color w:val="000000"/>
                <w:lang w:val="uk-UA"/>
              </w:rPr>
              <w:t xml:space="preserve">амовником </w:t>
            </w:r>
            <w:r w:rsidR="00D63E20" w:rsidRPr="00DB6CD0">
              <w:rPr>
                <w:color w:val="000000"/>
                <w:lang w:val="uk-UA"/>
              </w:rPr>
              <w:t>згідно</w:t>
            </w:r>
            <w:r w:rsidRPr="00DB6CD0">
              <w:rPr>
                <w:color w:val="000000"/>
                <w:lang w:val="uk-UA"/>
              </w:rPr>
              <w:t xml:space="preserve"> </w:t>
            </w:r>
            <w:r w:rsidR="00A00B8D" w:rsidRPr="00DB6CD0">
              <w:rPr>
                <w:b/>
                <w:i/>
                <w:color w:val="000000"/>
                <w:lang w:val="uk-UA"/>
              </w:rPr>
              <w:t xml:space="preserve">Додатку </w:t>
            </w:r>
            <w:r w:rsidR="00BF393E" w:rsidRPr="00DB6CD0">
              <w:rPr>
                <w:b/>
                <w:i/>
                <w:color w:val="000000"/>
                <w:lang w:val="uk-UA"/>
              </w:rPr>
              <w:t>2</w:t>
            </w:r>
            <w:r w:rsidRPr="00DB6CD0">
              <w:rPr>
                <w:b/>
                <w:i/>
                <w:color w:val="000000"/>
                <w:lang w:val="uk-UA"/>
              </w:rPr>
              <w:t xml:space="preserve"> до Тендерної документації</w:t>
            </w:r>
            <w:r w:rsidRPr="00DB6CD0">
              <w:rPr>
                <w:color w:val="000000"/>
                <w:lang w:val="uk-UA"/>
              </w:rPr>
              <w:t>.</w:t>
            </w:r>
          </w:p>
        </w:tc>
      </w:tr>
      <w:tr w:rsidR="00077BCF" w:rsidRPr="00077BCF" w14:paraId="3011398C" w14:textId="77777777" w:rsidTr="00077BCF">
        <w:trPr>
          <w:trHeight w:val="277"/>
        </w:trPr>
        <w:tc>
          <w:tcPr>
            <w:tcW w:w="2892" w:type="dxa"/>
          </w:tcPr>
          <w:p w14:paraId="7B298A6F" w14:textId="0061889B" w:rsidR="00077BCF" w:rsidRDefault="00077BCF" w:rsidP="00077BCF">
            <w:pPr>
              <w:pBdr>
                <w:top w:val="nil"/>
                <w:left w:val="nil"/>
                <w:bottom w:val="nil"/>
                <w:right w:val="nil"/>
                <w:between w:val="nil"/>
              </w:pBdr>
              <w:spacing w:line="240" w:lineRule="auto"/>
              <w:ind w:left="0" w:hanging="2"/>
              <w:rPr>
                <w:b/>
                <w:bCs/>
                <w:color w:val="000000"/>
                <w:lang w:val="uk-UA"/>
              </w:rPr>
            </w:pPr>
            <w:r>
              <w:rPr>
                <w:b/>
                <w:lang w:val="uk-UA"/>
              </w:rPr>
              <w:t>8</w:t>
            </w:r>
            <w:r w:rsidRPr="00DB6CD0">
              <w:rPr>
                <w:b/>
                <w:lang w:val="uk-UA"/>
              </w:rPr>
              <w:t>. Інформація про субпідрядника /співвиконавця</w:t>
            </w:r>
          </w:p>
        </w:tc>
        <w:tc>
          <w:tcPr>
            <w:tcW w:w="7315" w:type="dxa"/>
            <w:vAlign w:val="center"/>
          </w:tcPr>
          <w:p w14:paraId="03B0C8BA" w14:textId="512667B4" w:rsidR="00077BCF" w:rsidRPr="00F1378C" w:rsidRDefault="00077BCF" w:rsidP="00077BCF">
            <w:pPr>
              <w:pBdr>
                <w:top w:val="nil"/>
                <w:left w:val="nil"/>
                <w:bottom w:val="nil"/>
                <w:right w:val="nil"/>
                <w:between w:val="nil"/>
              </w:pBdr>
              <w:spacing w:line="240" w:lineRule="auto"/>
              <w:ind w:leftChars="0" w:left="0" w:firstLineChars="0" w:firstLine="0"/>
              <w:jc w:val="both"/>
              <w:rPr>
                <w:color w:val="000000"/>
                <w:lang w:val="uk-UA"/>
              </w:rPr>
            </w:pPr>
            <w:r w:rsidRPr="00DB6CD0">
              <w:rPr>
                <w:lang w:val="uk-UA"/>
              </w:rPr>
              <w:t>У</w:t>
            </w:r>
            <w:r w:rsidRPr="00DB6CD0">
              <w:rPr>
                <w:color w:val="000000"/>
                <w:lang w:val="uk-UA"/>
              </w:rPr>
              <w:t xml:space="preserve">часник надає </w:t>
            </w:r>
            <w:r>
              <w:rPr>
                <w:color w:val="000000"/>
                <w:lang w:val="uk-UA"/>
              </w:rPr>
              <w:t>інформацію</w:t>
            </w:r>
            <w:r w:rsidRPr="00DB6CD0">
              <w:rPr>
                <w:color w:val="000000"/>
                <w:lang w:val="uk-UA"/>
              </w:rPr>
              <w:t xml:space="preserve"> про субпідрядника(</w:t>
            </w:r>
            <w:proofErr w:type="spellStart"/>
            <w:r w:rsidRPr="00DB6CD0">
              <w:rPr>
                <w:color w:val="000000"/>
                <w:lang w:val="uk-UA"/>
              </w:rPr>
              <w:t>ів</w:t>
            </w:r>
            <w:proofErr w:type="spellEnd"/>
            <w:r w:rsidRPr="00DB6CD0">
              <w:rPr>
                <w:color w:val="000000"/>
                <w:lang w:val="uk-UA"/>
              </w:rPr>
              <w:t>)/співвиконавця(</w:t>
            </w:r>
            <w:proofErr w:type="spellStart"/>
            <w:r w:rsidRPr="00DB6CD0">
              <w:rPr>
                <w:color w:val="000000"/>
                <w:lang w:val="uk-UA"/>
              </w:rPr>
              <w:t>ів</w:t>
            </w:r>
            <w:proofErr w:type="spellEnd"/>
            <w:r w:rsidRPr="00DB6CD0">
              <w:rPr>
                <w:color w:val="000000"/>
                <w:lang w:val="uk-UA"/>
              </w:rPr>
              <w:t>)</w:t>
            </w:r>
            <w:r>
              <w:rPr>
                <w:color w:val="000000"/>
                <w:lang w:val="uk-UA"/>
              </w:rPr>
              <w:t xml:space="preserve"> </w:t>
            </w:r>
            <w:r w:rsidRPr="00DB6CD0">
              <w:rPr>
                <w:color w:val="000000"/>
                <w:lang w:val="uk-UA"/>
              </w:rPr>
              <w:t xml:space="preserve">відповідно </w:t>
            </w:r>
            <w:r w:rsidRPr="00DB6CD0">
              <w:rPr>
                <w:b/>
                <w:bCs/>
                <w:i/>
                <w:iCs/>
                <w:color w:val="000000"/>
                <w:lang w:val="uk-UA"/>
              </w:rPr>
              <w:t>Додатку 3 до Тендерної документації</w:t>
            </w:r>
            <w:r w:rsidRPr="00DB6CD0">
              <w:rPr>
                <w:i/>
                <w:color w:val="000000"/>
                <w:lang w:val="uk-UA"/>
              </w:rPr>
              <w:t>.</w:t>
            </w:r>
          </w:p>
        </w:tc>
      </w:tr>
      <w:tr w:rsidR="00532A92" w:rsidRPr="001D2233"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1ABD062C" w:rsidR="00532A92" w:rsidRPr="00F1378C" w:rsidRDefault="00077BCF" w:rsidP="00605F0B">
            <w:pPr>
              <w:pBdr>
                <w:top w:val="nil"/>
                <w:left w:val="nil"/>
                <w:bottom w:val="nil"/>
                <w:right w:val="nil"/>
                <w:between w:val="nil"/>
              </w:pBdr>
              <w:spacing w:line="240" w:lineRule="auto"/>
              <w:ind w:left="0" w:hanging="2"/>
              <w:rPr>
                <w:b/>
                <w:bCs/>
                <w:color w:val="000000"/>
                <w:lang w:val="uk-UA"/>
              </w:rPr>
            </w:pPr>
            <w:r>
              <w:rPr>
                <w:b/>
                <w:bCs/>
                <w:color w:val="000000"/>
                <w:lang w:val="uk-UA"/>
              </w:rPr>
              <w:t>9</w:t>
            </w:r>
            <w:r w:rsidR="00532A92" w:rsidRPr="00F1378C">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0214BFFE"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B0725" w:rsidRPr="00F1378C">
              <w:rPr>
                <w:color w:val="000000"/>
                <w:lang w:val="uk-UA"/>
              </w:rPr>
              <w:t xml:space="preserve"> </w:t>
            </w:r>
            <w:r w:rsidR="00BB0725" w:rsidRPr="00F1378C">
              <w:rPr>
                <w:i/>
                <w:iCs/>
                <w:color w:val="000000"/>
                <w:lang w:val="uk-UA"/>
              </w:rPr>
              <w:t>(у разі встановлення такої вимоги)</w:t>
            </w:r>
            <w:r w:rsidRPr="00F1378C">
              <w:rPr>
                <w:color w:val="000000"/>
                <w:lang w:val="uk-UA"/>
              </w:rPr>
              <w:t xml:space="preserve">. </w:t>
            </w:r>
          </w:p>
          <w:p w14:paraId="241964F2"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F1378C" w14:paraId="306FEFB2"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0F209D5" w14:textId="77777777" w:rsidR="00532A92" w:rsidRPr="00F1378C" w:rsidRDefault="00532A92" w:rsidP="00605F0B">
            <w:pPr>
              <w:pBdr>
                <w:top w:val="nil"/>
                <w:left w:val="nil"/>
                <w:bottom w:val="nil"/>
                <w:right w:val="nil"/>
                <w:between w:val="nil"/>
              </w:pBdr>
              <w:spacing w:line="240" w:lineRule="auto"/>
              <w:ind w:left="0" w:hanging="2"/>
              <w:jc w:val="center"/>
              <w:rPr>
                <w:color w:val="000000"/>
                <w:lang w:val="uk-UA"/>
              </w:rPr>
            </w:pPr>
            <w:r w:rsidRPr="00F1378C">
              <w:rPr>
                <w:b/>
                <w:color w:val="000000"/>
                <w:lang w:val="uk-UA"/>
              </w:rPr>
              <w:t>Розділ 4. Подання та розкриття тендерних пропозицій</w:t>
            </w:r>
          </w:p>
        </w:tc>
      </w:tr>
      <w:tr w:rsidR="00532A92" w:rsidRPr="00F1378C"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F1378C" w:rsidRDefault="00532A92" w:rsidP="00605F0B">
            <w:pPr>
              <w:pBdr>
                <w:top w:val="nil"/>
                <w:left w:val="nil"/>
                <w:bottom w:val="nil"/>
                <w:right w:val="nil"/>
                <w:between w:val="nil"/>
              </w:pBdr>
              <w:spacing w:line="240" w:lineRule="auto"/>
              <w:ind w:left="0" w:hanging="2"/>
              <w:rPr>
                <w:color w:val="000000"/>
                <w:lang w:val="uk-UA"/>
              </w:rPr>
            </w:pPr>
            <w:r w:rsidRPr="00F1378C">
              <w:rPr>
                <w:b/>
                <w:color w:val="000000"/>
                <w:lang w:val="uk-UA"/>
              </w:rPr>
              <w:t>1.</w:t>
            </w:r>
            <w:r w:rsidR="00A00B8D" w:rsidRPr="00F1378C">
              <w:rPr>
                <w:b/>
                <w:color w:val="000000"/>
                <w:lang w:val="uk-UA"/>
              </w:rPr>
              <w:t xml:space="preserve"> </w:t>
            </w:r>
            <w:r w:rsidRPr="00F1378C">
              <w:rPr>
                <w:b/>
                <w:color w:val="000000"/>
                <w:lang w:val="uk-UA"/>
              </w:rPr>
              <w:t>Кінцевий строк подання тендерної пропозиції</w:t>
            </w:r>
            <w:r w:rsidR="0005402A" w:rsidRPr="00F1378C">
              <w:rPr>
                <w:color w:val="000000"/>
                <w:lang w:val="uk-UA"/>
              </w:rPr>
              <w:t xml:space="preserve"> </w:t>
            </w:r>
            <w:r w:rsidRPr="00F1378C">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F36D36" w:rsidRDefault="00532A92" w:rsidP="00605F0B">
            <w:pPr>
              <w:pBdr>
                <w:top w:val="nil"/>
                <w:left w:val="nil"/>
                <w:bottom w:val="nil"/>
                <w:right w:val="nil"/>
                <w:between w:val="nil"/>
              </w:pBdr>
              <w:spacing w:line="240" w:lineRule="auto"/>
              <w:ind w:leftChars="0" w:left="0" w:firstLineChars="0" w:firstLine="0"/>
              <w:jc w:val="both"/>
              <w:rPr>
                <w:lang w:val="uk-UA"/>
              </w:rPr>
            </w:pPr>
            <w:r w:rsidRPr="00F1378C">
              <w:rPr>
                <w:color w:val="000000"/>
                <w:lang w:val="uk-UA"/>
              </w:rPr>
              <w:t>Строк для подання тен</w:t>
            </w:r>
            <w:r w:rsidR="00FF7C67" w:rsidRPr="00F1378C">
              <w:rPr>
                <w:color w:val="000000"/>
                <w:lang w:val="uk-UA"/>
              </w:rPr>
              <w:t>дерних пропозицій встановлений З</w:t>
            </w:r>
            <w:r w:rsidRPr="00F1378C">
              <w:rPr>
                <w:color w:val="000000"/>
                <w:lang w:val="uk-UA"/>
              </w:rPr>
              <w:t xml:space="preserve">амовником не може бути менше, ніж сім днів з дня оприлюднення оголошення про проведення </w:t>
            </w:r>
            <w:r w:rsidRPr="00F36D36">
              <w:rPr>
                <w:color w:val="000000"/>
                <w:lang w:val="uk-UA"/>
              </w:rPr>
              <w:t xml:space="preserve">відкритих торгів </w:t>
            </w:r>
            <w:r w:rsidR="0005402A" w:rsidRPr="00F36D36">
              <w:rPr>
                <w:color w:val="000000"/>
                <w:lang w:val="uk-UA"/>
              </w:rPr>
              <w:t xml:space="preserve">з особливостями </w:t>
            </w:r>
            <w:r w:rsidRPr="00F36D36">
              <w:rPr>
                <w:color w:val="000000"/>
                <w:lang w:val="uk-UA"/>
              </w:rPr>
              <w:t>в електронній сис</w:t>
            </w:r>
            <w:r w:rsidR="002E2E47" w:rsidRPr="00F36D36">
              <w:rPr>
                <w:color w:val="000000"/>
                <w:lang w:val="uk-UA"/>
              </w:rPr>
              <w:t>темі закупівель.</w:t>
            </w:r>
          </w:p>
          <w:p w14:paraId="0138AB03" w14:textId="1E067BC3" w:rsidR="002E2E47" w:rsidRPr="00F36D36" w:rsidRDefault="002E2E47" w:rsidP="00605F0B">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F36D36">
              <w:rPr>
                <w:b/>
                <w:position w:val="0"/>
                <w:lang w:val="uk-UA" w:eastAsia="en-US"/>
              </w:rPr>
              <w:t xml:space="preserve">Кінцевий строк подання тендерних пропозицій: </w:t>
            </w:r>
            <w:r w:rsidR="002E6F02" w:rsidRPr="00F36D36">
              <w:rPr>
                <w:b/>
                <w:position w:val="0"/>
                <w:lang w:val="uk-UA" w:eastAsia="en-US"/>
              </w:rPr>
              <w:t xml:space="preserve">до 00:00 год. </w:t>
            </w:r>
            <w:r w:rsidRPr="00F36D36">
              <w:rPr>
                <w:b/>
                <w:position w:val="0"/>
                <w:lang w:val="uk-UA" w:eastAsia="en-US"/>
              </w:rPr>
              <w:t>«</w:t>
            </w:r>
            <w:r w:rsidR="00263465" w:rsidRPr="00F36D36">
              <w:rPr>
                <w:b/>
                <w:position w:val="0"/>
                <w:lang w:val="uk-UA" w:eastAsia="en-US"/>
              </w:rPr>
              <w:t>1</w:t>
            </w:r>
            <w:r w:rsidR="00F36D36" w:rsidRPr="00F36D36">
              <w:rPr>
                <w:b/>
                <w:position w:val="0"/>
                <w:lang w:val="uk-UA" w:eastAsia="en-US"/>
              </w:rPr>
              <w:t>9</w:t>
            </w:r>
            <w:r w:rsidRPr="00F36D36">
              <w:rPr>
                <w:b/>
                <w:position w:val="0"/>
                <w:lang w:val="uk-UA" w:eastAsia="en-US"/>
              </w:rPr>
              <w:t xml:space="preserve">» </w:t>
            </w:r>
            <w:r w:rsidR="00F36D36" w:rsidRPr="00F36D36">
              <w:rPr>
                <w:b/>
                <w:position w:val="0"/>
                <w:lang w:val="uk-UA" w:eastAsia="en-US"/>
              </w:rPr>
              <w:t>січня</w:t>
            </w:r>
            <w:r w:rsidR="000239D0" w:rsidRPr="00F36D36">
              <w:rPr>
                <w:b/>
                <w:position w:val="0"/>
                <w:lang w:val="uk-UA" w:eastAsia="en-US"/>
              </w:rPr>
              <w:t xml:space="preserve"> </w:t>
            </w:r>
            <w:r w:rsidR="00F36D36" w:rsidRPr="00F36D36">
              <w:rPr>
                <w:b/>
                <w:position w:val="0"/>
                <w:lang w:val="uk-UA" w:eastAsia="en-US"/>
              </w:rPr>
              <w:t>2024</w:t>
            </w:r>
            <w:r w:rsidR="00C86E05" w:rsidRPr="00F36D36">
              <w:rPr>
                <w:b/>
                <w:position w:val="0"/>
                <w:lang w:val="uk-UA" w:eastAsia="en-US"/>
              </w:rPr>
              <w:t xml:space="preserve"> </w:t>
            </w:r>
            <w:r w:rsidRPr="00F36D36">
              <w:rPr>
                <w:b/>
                <w:position w:val="0"/>
                <w:lang w:val="uk-UA" w:eastAsia="en-US"/>
              </w:rPr>
              <w:t>року</w:t>
            </w:r>
            <w:r w:rsidR="002E6F02" w:rsidRPr="00F36D36">
              <w:rPr>
                <w:b/>
                <w:position w:val="0"/>
                <w:lang w:val="uk-UA" w:eastAsia="en-US"/>
              </w:rPr>
              <w:t>.</w:t>
            </w:r>
          </w:p>
          <w:p w14:paraId="2B446836" w14:textId="30F98805" w:rsidR="00532A92" w:rsidRPr="00F1378C" w:rsidRDefault="00532A92" w:rsidP="00605F0B">
            <w:pPr>
              <w:pBdr>
                <w:top w:val="nil"/>
                <w:left w:val="nil"/>
                <w:bottom w:val="nil"/>
                <w:right w:val="nil"/>
                <w:between w:val="nil"/>
              </w:pBdr>
              <w:spacing w:line="240" w:lineRule="auto"/>
              <w:ind w:leftChars="0" w:left="0" w:firstLineChars="0" w:firstLine="0"/>
              <w:jc w:val="both"/>
              <w:rPr>
                <w:color w:val="000000"/>
                <w:lang w:val="uk-UA"/>
              </w:rPr>
            </w:pPr>
            <w:r w:rsidRPr="00F36D36">
              <w:rPr>
                <w:color w:val="000000"/>
                <w:lang w:val="uk-UA"/>
              </w:rPr>
              <w:t>Тенде</w:t>
            </w:r>
            <w:r w:rsidR="0005402A" w:rsidRPr="00F36D36">
              <w:rPr>
                <w:color w:val="000000"/>
                <w:lang w:val="uk-UA"/>
              </w:rPr>
              <w:t xml:space="preserve">рні </w:t>
            </w:r>
            <w:r w:rsidRPr="00F36D36">
              <w:rPr>
                <w:color w:val="000000"/>
                <w:lang w:val="uk-UA"/>
              </w:rPr>
              <w:t>пропозиції, отримані</w:t>
            </w:r>
            <w:r w:rsidRPr="0047438F">
              <w:rPr>
                <w:color w:val="000000"/>
                <w:lang w:val="uk-UA"/>
              </w:rPr>
              <w:t xml:space="preserve"> електронною системою закупівель після закінчення строку їх подання</w:t>
            </w:r>
            <w:r w:rsidRPr="00F1378C">
              <w:rPr>
                <w:color w:val="000000"/>
                <w:lang w:val="uk-UA"/>
              </w:rPr>
              <w:t>, не приймаються електронною системою закупівель.</w:t>
            </w:r>
          </w:p>
        </w:tc>
      </w:tr>
      <w:tr w:rsidR="00532A92" w:rsidRPr="001D2233"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F1378C" w:rsidRDefault="00532A92" w:rsidP="00605F0B">
            <w:pPr>
              <w:pBdr>
                <w:top w:val="nil"/>
                <w:left w:val="nil"/>
                <w:bottom w:val="nil"/>
                <w:right w:val="nil"/>
                <w:between w:val="nil"/>
              </w:pBdr>
              <w:spacing w:line="240" w:lineRule="auto"/>
              <w:ind w:left="0" w:hanging="2"/>
              <w:rPr>
                <w:color w:val="000000"/>
                <w:lang w:val="uk-UA"/>
              </w:rPr>
            </w:pPr>
            <w:r w:rsidRPr="00F1378C">
              <w:rPr>
                <w:b/>
                <w:color w:val="000000"/>
                <w:lang w:val="uk-UA"/>
              </w:rPr>
              <w:t>2. Дата та час розкриття тендерної пропозиції</w:t>
            </w:r>
          </w:p>
          <w:p w14:paraId="772650A1" w14:textId="77777777" w:rsidR="00532A92" w:rsidRPr="00F1378C" w:rsidRDefault="00532A92" w:rsidP="00605F0B">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6B454C39" w14:textId="77777777" w:rsidR="00897BE6" w:rsidRPr="00F1378C" w:rsidRDefault="00897BE6" w:rsidP="00897BE6">
            <w:pPr>
              <w:pBdr>
                <w:top w:val="nil"/>
                <w:left w:val="nil"/>
                <w:bottom w:val="nil"/>
                <w:right w:val="nil"/>
                <w:between w:val="nil"/>
              </w:pBdr>
              <w:spacing w:line="240" w:lineRule="auto"/>
              <w:ind w:leftChars="0" w:firstLineChars="0" w:firstLine="0"/>
              <w:jc w:val="both"/>
              <w:rPr>
                <w:lang w:val="uk-UA"/>
              </w:rPr>
            </w:pPr>
            <w:r w:rsidRPr="00F1378C">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8A1407" w14:textId="77777777" w:rsidR="00897BE6" w:rsidRPr="00F1378C" w:rsidRDefault="00897BE6" w:rsidP="00897BE6">
            <w:pPr>
              <w:pBdr>
                <w:top w:val="nil"/>
                <w:left w:val="nil"/>
                <w:bottom w:val="nil"/>
                <w:right w:val="nil"/>
                <w:between w:val="nil"/>
              </w:pBdr>
              <w:spacing w:line="240" w:lineRule="auto"/>
              <w:ind w:leftChars="0" w:firstLineChars="0" w:firstLine="0"/>
              <w:jc w:val="both"/>
              <w:rPr>
                <w:lang w:val="uk-UA"/>
              </w:rPr>
            </w:pPr>
            <w:r w:rsidRPr="00F1378C">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155C59" w14:textId="382F2AFB" w:rsidR="00532A92" w:rsidRPr="00F1378C" w:rsidRDefault="00897BE6" w:rsidP="00897BE6">
            <w:pPr>
              <w:pBdr>
                <w:top w:val="nil"/>
                <w:left w:val="nil"/>
                <w:bottom w:val="nil"/>
                <w:right w:val="nil"/>
                <w:between w:val="nil"/>
              </w:pBdr>
              <w:spacing w:line="240" w:lineRule="auto"/>
              <w:ind w:left="0" w:hanging="2"/>
              <w:jc w:val="both"/>
              <w:rPr>
                <w:color w:val="000000"/>
                <w:lang w:val="uk-UA"/>
              </w:rPr>
            </w:pPr>
            <w:r w:rsidRPr="00F1378C">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A92" w:rsidRPr="00F1378C"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F1378C" w:rsidRDefault="00532A92" w:rsidP="00605F0B">
            <w:pPr>
              <w:pBdr>
                <w:top w:val="nil"/>
                <w:left w:val="nil"/>
                <w:bottom w:val="nil"/>
                <w:right w:val="nil"/>
                <w:between w:val="nil"/>
              </w:pBdr>
              <w:spacing w:line="240" w:lineRule="auto"/>
              <w:ind w:left="0" w:hanging="2"/>
              <w:jc w:val="center"/>
              <w:rPr>
                <w:color w:val="000000"/>
                <w:lang w:val="uk-UA"/>
              </w:rPr>
            </w:pPr>
            <w:r w:rsidRPr="00F1378C">
              <w:rPr>
                <w:b/>
                <w:color w:val="000000"/>
                <w:lang w:val="uk-UA"/>
              </w:rPr>
              <w:t xml:space="preserve">Розділ 5. Оцінка тендерної пропозиції </w:t>
            </w:r>
          </w:p>
        </w:tc>
      </w:tr>
      <w:tr w:rsidR="00532A92" w:rsidRPr="001D2233"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F1378C" w:rsidRDefault="00532A92"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 xml:space="preserve">1. Перелік критеріїв та методика оцінки </w:t>
            </w:r>
            <w:r w:rsidRPr="00F1378C">
              <w:rPr>
                <w:b/>
                <w:bCs/>
                <w:color w:val="000000"/>
                <w:lang w:val="uk-UA"/>
              </w:rPr>
              <w:lastRenderedPageBreak/>
              <w:t>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025F016B" w14:textId="77777777" w:rsidR="00897BE6" w:rsidRPr="00F1378C" w:rsidRDefault="00897BE6"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 xml:space="preserve">Розгляд та оцінка тендерних пропозицій здійснюються відповідно до статті 29 Закону (положення частин другої, дванадцятої, </w:t>
            </w:r>
            <w:r w:rsidRPr="00F1378C">
              <w:rPr>
                <w:color w:val="000000"/>
                <w:lang w:val="uk-UA"/>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1C608DE" w14:textId="5ED95DDB" w:rsidR="00897BE6" w:rsidRDefault="00897BE6"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F28628" w14:textId="2B32C6A9" w:rsidR="00F1378C" w:rsidRPr="00F1378C" w:rsidRDefault="00F1378C"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Розмір мінімального кроку пониження ціни під час електронного аукціону – 1%.</w:t>
            </w:r>
          </w:p>
          <w:p w14:paraId="7C41FFB0" w14:textId="4AE56ED2" w:rsidR="00F1378C" w:rsidRPr="00F1378C" w:rsidRDefault="00897BE6" w:rsidP="00F1378C">
            <w:pPr>
              <w:pBdr>
                <w:top w:val="nil"/>
                <w:left w:val="nil"/>
                <w:bottom w:val="nil"/>
                <w:right w:val="nil"/>
                <w:between w:val="nil"/>
              </w:pBdr>
              <w:spacing w:line="240" w:lineRule="auto"/>
              <w:ind w:left="0" w:hanging="2"/>
              <w:jc w:val="both"/>
              <w:rPr>
                <w:color w:val="000000"/>
                <w:lang w:val="uk-UA"/>
              </w:rPr>
            </w:pPr>
            <w:r w:rsidRPr="00F1378C">
              <w:rPr>
                <w:color w:val="000000"/>
                <w:lang w:val="uk-UA"/>
              </w:rPr>
              <w:t>Критерії та методика оцінки визначаються відповідно до статті 29 Закону.</w:t>
            </w:r>
          </w:p>
          <w:p w14:paraId="4BE78CE4" w14:textId="0D14E9F6" w:rsidR="00F96287" w:rsidRPr="00F96287" w:rsidRDefault="00532A92" w:rsidP="00F96287">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Критерієм оцінки </w:t>
            </w:r>
            <w:r w:rsidR="009717CB" w:rsidRPr="00F1378C">
              <w:rPr>
                <w:color w:val="000000"/>
                <w:lang w:val="uk-UA"/>
              </w:rPr>
              <w:t xml:space="preserve">даної закупівлі </w:t>
            </w:r>
            <w:r w:rsidRPr="00F1378C">
              <w:rPr>
                <w:color w:val="000000"/>
                <w:lang w:val="uk-UA"/>
              </w:rPr>
              <w:t>є лише ціна</w:t>
            </w:r>
            <w:r w:rsidR="00D6075D" w:rsidRPr="00F1378C">
              <w:rPr>
                <w:color w:val="000000"/>
                <w:lang w:val="uk-UA"/>
              </w:rPr>
              <w:t>.</w:t>
            </w:r>
            <w:r w:rsidR="009717CB" w:rsidRPr="00F1378C">
              <w:rPr>
                <w:lang w:val="uk-UA"/>
              </w:rPr>
              <w:t xml:space="preserve"> </w:t>
            </w:r>
            <w:r w:rsidR="009717CB" w:rsidRPr="00F1378C">
              <w:rPr>
                <w:color w:val="000000"/>
                <w:lang w:val="uk-UA"/>
              </w:rPr>
              <w:t>Питома вага - 100 %.</w:t>
            </w:r>
          </w:p>
          <w:p w14:paraId="64D35650" w14:textId="2478DDF4" w:rsidR="00D6075D" w:rsidRPr="000B13C9" w:rsidRDefault="00D6075D" w:rsidP="00D6075D">
            <w:pPr>
              <w:pBdr>
                <w:top w:val="nil"/>
                <w:left w:val="nil"/>
                <w:bottom w:val="nil"/>
                <w:right w:val="nil"/>
                <w:between w:val="nil"/>
              </w:pBdr>
              <w:spacing w:line="240" w:lineRule="auto"/>
              <w:ind w:left="0" w:hanging="2"/>
              <w:jc w:val="both"/>
              <w:rPr>
                <w:color w:val="000000"/>
                <w:lang w:val="uk-UA"/>
              </w:rPr>
            </w:pPr>
            <w:r w:rsidRPr="000B13C9">
              <w:rPr>
                <w:color w:val="000000"/>
                <w:lang w:val="uk-UA"/>
              </w:rPr>
              <w:t>Перелік критеріїв та методика оцінки тендерної пропозиції із зазначенням питомої ваги критерію:</w:t>
            </w:r>
          </w:p>
          <w:p w14:paraId="7F489DDC" w14:textId="09AB815E" w:rsidR="00D6075D" w:rsidRPr="000B13C9" w:rsidRDefault="00D6075D" w:rsidP="00D6075D">
            <w:pPr>
              <w:pBdr>
                <w:top w:val="nil"/>
                <w:left w:val="nil"/>
                <w:bottom w:val="nil"/>
                <w:right w:val="nil"/>
                <w:between w:val="nil"/>
              </w:pBdr>
              <w:spacing w:line="240" w:lineRule="auto"/>
              <w:ind w:left="0" w:hanging="2"/>
              <w:jc w:val="both"/>
              <w:rPr>
                <w:color w:val="000000"/>
                <w:lang w:val="uk-UA"/>
              </w:rPr>
            </w:pPr>
            <w:r w:rsidRPr="000B13C9">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0B13C9">
              <w:rPr>
                <w:i/>
                <w:iCs/>
                <w:color w:val="000000"/>
                <w:lang w:val="uk-UA"/>
              </w:rPr>
              <w:t>у разі якщо подано дві і більше тендерних пропозицій</w:t>
            </w:r>
            <w:r w:rsidRPr="000B13C9">
              <w:rPr>
                <w:color w:val="000000"/>
                <w:lang w:val="uk-UA"/>
              </w:rPr>
              <w:t>).</w:t>
            </w:r>
          </w:p>
          <w:p w14:paraId="61FA210A"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0B13C9">
              <w:rPr>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w:t>
            </w:r>
            <w:r w:rsidRPr="00F1378C">
              <w:rPr>
                <w:color w:val="000000"/>
                <w:lang w:val="uk-UA"/>
              </w:rPr>
              <w:t xml:space="preserve">,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2B4D172C" w14:textId="674EFA68"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Протокол розкриття тендерних пропозицій формується</w:t>
            </w:r>
            <w:r w:rsidR="007865C0">
              <w:rPr>
                <w:color w:val="000000"/>
                <w:lang w:val="uk-UA"/>
              </w:rPr>
              <w:t xml:space="preserve"> </w:t>
            </w:r>
            <w:r w:rsidRPr="00F1378C">
              <w:rPr>
                <w:color w:val="000000"/>
                <w:lang w:val="uk-UA"/>
              </w:rPr>
              <w:t>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43 Особливостей щодо її відповідності вимогам тендерної документації.</w:t>
            </w:r>
          </w:p>
          <w:p w14:paraId="30FC784D" w14:textId="477EBB71"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9CC81A" w14:textId="593DC005" w:rsidR="00481EEA" w:rsidRPr="00F1378C" w:rsidRDefault="00481EEA"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визначає ціну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Замовника, зберігання, навантаження, розвантаження, а також інших витрат.</w:t>
            </w:r>
          </w:p>
          <w:p w14:paraId="765EC61F"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E37F16" w14:textId="2C51D26A"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w:t>
            </w:r>
            <w:r w:rsidRPr="00F1378C">
              <w:rPr>
                <w:color w:val="000000"/>
                <w:lang w:val="uk-UA"/>
              </w:rPr>
              <w:lastRenderedPageBreak/>
              <w:t xml:space="preserve">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0239D0">
              <w:rPr>
                <w:color w:val="000000"/>
                <w:lang w:val="uk-UA"/>
              </w:rPr>
              <w:t>З</w:t>
            </w:r>
            <w:r w:rsidRPr="00F1378C">
              <w:rPr>
                <w:color w:val="000000"/>
                <w:lang w:val="uk-UA"/>
              </w:rPr>
              <w:t>амовник відхиляє тендерну пропозицію такого учасника процедури закупівлі.</w:t>
            </w:r>
          </w:p>
          <w:p w14:paraId="2E8F3128"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1378C">
              <w:rPr>
                <w:color w:val="000000"/>
                <w:lang w:val="uk-UA"/>
              </w:rPr>
              <w:t>невідповідностей</w:t>
            </w:r>
            <w:proofErr w:type="spellEnd"/>
            <w:r w:rsidRPr="00F1378C">
              <w:rPr>
                <w:color w:val="000000"/>
                <w:lang w:val="uk-UA"/>
              </w:rPr>
              <w:t xml:space="preserve"> в електронній системі закупівель.</w:t>
            </w:r>
          </w:p>
          <w:p w14:paraId="465D8DEB" w14:textId="6885D030"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1A47AA"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1378C">
              <w:rPr>
                <w:color w:val="000000"/>
                <w:lang w:val="uk-UA"/>
              </w:rPr>
              <w:t>невідповідностей</w:t>
            </w:r>
            <w:proofErr w:type="spellEnd"/>
            <w:r w:rsidRPr="00F1378C">
              <w:rPr>
                <w:color w:val="00000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3C0FB0"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F1378C">
              <w:rPr>
                <w:color w:val="000000"/>
                <w:lang w:val="uk-UA"/>
              </w:rPr>
              <w:t>невідповідностей</w:t>
            </w:r>
            <w:proofErr w:type="spellEnd"/>
            <w:r w:rsidRPr="00F1378C">
              <w:rPr>
                <w:color w:val="000000"/>
                <w:lang w:val="uk-UA"/>
              </w:rPr>
              <w:t xml:space="preserve">. Замовник розглядає подані тендерні пропозиції з урахуванням виправлення або </w:t>
            </w:r>
            <w:proofErr w:type="spellStart"/>
            <w:r w:rsidRPr="00F1378C">
              <w:rPr>
                <w:color w:val="000000"/>
                <w:lang w:val="uk-UA"/>
              </w:rPr>
              <w:t>невиправлення</w:t>
            </w:r>
            <w:proofErr w:type="spellEnd"/>
            <w:r w:rsidRPr="00F1378C">
              <w:rPr>
                <w:color w:val="000000"/>
                <w:lang w:val="uk-UA"/>
              </w:rPr>
              <w:t xml:space="preserve"> учасниками виявлених </w:t>
            </w:r>
            <w:proofErr w:type="spellStart"/>
            <w:r w:rsidRPr="00F1378C">
              <w:rPr>
                <w:color w:val="000000"/>
                <w:lang w:val="uk-UA"/>
              </w:rPr>
              <w:t>невідповідностей</w:t>
            </w:r>
            <w:proofErr w:type="spellEnd"/>
            <w:r w:rsidRPr="00F1378C">
              <w:rPr>
                <w:color w:val="000000"/>
                <w:lang w:val="uk-UA"/>
              </w:rPr>
              <w:t>.</w:t>
            </w:r>
          </w:p>
          <w:p w14:paraId="16382EE9" w14:textId="436F6952"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відхилення тендерної пропозиції з підстави, визначеної підпунктом 3 пункту 44 Особливостей, </w:t>
            </w:r>
            <w:r w:rsidR="000239D0">
              <w:rPr>
                <w:color w:val="000000"/>
                <w:lang w:val="uk-UA"/>
              </w:rPr>
              <w:t>З</w:t>
            </w:r>
            <w:r w:rsidRPr="00F1378C">
              <w:rPr>
                <w:color w:val="000000"/>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15C6B5" w14:textId="5A01FBEE" w:rsidR="00BB0725" w:rsidRPr="000239D0" w:rsidRDefault="00D6075D" w:rsidP="000239D0">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відхилення тендерної пропозиції, що за результатами оцінки визначена найбільш економічно вигідною, </w:t>
            </w:r>
            <w:r w:rsidR="000239D0">
              <w:rPr>
                <w:color w:val="000000"/>
                <w:lang w:val="uk-UA"/>
              </w:rPr>
              <w:t>З</w:t>
            </w:r>
            <w:r w:rsidRPr="00F1378C">
              <w:rPr>
                <w:color w:val="00000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4AECA5" w14:textId="24335377" w:rsidR="00897BE6" w:rsidRPr="00F1378C" w:rsidRDefault="00897BE6" w:rsidP="00D6075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lastRenderedPageBreak/>
              <w:t xml:space="preserve">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 </w:t>
            </w:r>
          </w:p>
          <w:p w14:paraId="58EDAC46" w14:textId="1946BEF4" w:rsidR="00BB0725" w:rsidRPr="00F1378C" w:rsidRDefault="00BB0725" w:rsidP="00D6075D">
            <w:pPr>
              <w:pBdr>
                <w:top w:val="nil"/>
                <w:left w:val="nil"/>
                <w:bottom w:val="nil"/>
                <w:right w:val="nil"/>
                <w:between w:val="nil"/>
              </w:pBdr>
              <w:spacing w:line="240" w:lineRule="auto"/>
              <w:ind w:left="0" w:hanging="2"/>
              <w:jc w:val="both"/>
              <w:rPr>
                <w:b/>
                <w:bCs/>
                <w:color w:val="000000"/>
                <w:lang w:val="uk-UA"/>
              </w:rPr>
            </w:pPr>
            <w:r w:rsidRPr="00F1378C">
              <w:rPr>
                <w:i/>
                <w:iCs/>
                <w:color w:val="000000"/>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w:t>
            </w:r>
            <w:r w:rsidR="000239D0">
              <w:rPr>
                <w:i/>
                <w:iCs/>
                <w:color w:val="000000"/>
                <w:lang w:val="uk-UA"/>
              </w:rPr>
              <w:t>4</w:t>
            </w:r>
            <w:r w:rsidRPr="00F1378C">
              <w:rPr>
                <w:i/>
                <w:iCs/>
                <w:color w:val="000000"/>
                <w:lang w:val="uk-UA"/>
              </w:rPr>
              <w:t xml:space="preserve"> Особливостей</w:t>
            </w:r>
            <w:r w:rsidRPr="00F1378C">
              <w:rPr>
                <w:color w:val="000000"/>
                <w:lang w:val="uk-UA"/>
              </w:rPr>
              <w:t>.</w:t>
            </w:r>
          </w:p>
        </w:tc>
      </w:tr>
      <w:tr w:rsidR="00532A92" w:rsidRPr="001D2233"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29101F6C" w:rsidR="00532A92" w:rsidRPr="00F1378C" w:rsidRDefault="00BB072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2</w:t>
            </w:r>
            <w:r w:rsidR="00532A92" w:rsidRPr="00F1378C">
              <w:rPr>
                <w:b/>
                <w:bCs/>
                <w:color w:val="000000"/>
                <w:lang w:val="uk-UA"/>
              </w:rPr>
              <w:t>.</w:t>
            </w:r>
            <w:r w:rsidR="00E0421C" w:rsidRPr="00F1378C">
              <w:rPr>
                <w:b/>
                <w:bCs/>
                <w:color w:val="000000"/>
                <w:lang w:val="uk-UA"/>
              </w:rPr>
              <w:t xml:space="preserve"> </w:t>
            </w:r>
            <w:r w:rsidR="00FF7C67" w:rsidRPr="00F1378C">
              <w:rPr>
                <w:b/>
                <w:bCs/>
                <w:color w:val="000000"/>
                <w:lang w:val="uk-UA"/>
              </w:rPr>
              <w:t>Обґрунтування</w:t>
            </w:r>
            <w:r w:rsidR="00532A92" w:rsidRPr="00F1378C">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53813DA8" w14:textId="15262808" w:rsidR="0047438F" w:rsidRPr="0047438F" w:rsidRDefault="0047438F" w:rsidP="0047438F">
            <w:pPr>
              <w:pBdr>
                <w:top w:val="nil"/>
                <w:left w:val="nil"/>
                <w:bottom w:val="nil"/>
                <w:right w:val="nil"/>
                <w:between w:val="nil"/>
              </w:pBdr>
              <w:spacing w:line="240" w:lineRule="auto"/>
              <w:ind w:left="0" w:hanging="2"/>
              <w:jc w:val="both"/>
              <w:rPr>
                <w:color w:val="000000"/>
                <w:lang w:val="uk-UA"/>
              </w:rPr>
            </w:pPr>
            <w:r>
              <w:rPr>
                <w:color w:val="000000"/>
                <w:lang w:val="uk-UA"/>
              </w:rPr>
              <w:t>Відповідно до пункту 37 Особливостей у</w:t>
            </w:r>
            <w:r w:rsidRPr="0047438F">
              <w:rPr>
                <w:color w:val="000000"/>
                <w:lang w:val="uk-UA"/>
              </w:rPr>
              <w:t>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DCE855" w14:textId="25A24CBB" w:rsidR="0047438F" w:rsidRDefault="0047438F" w:rsidP="0047438F">
            <w:pPr>
              <w:pBdr>
                <w:top w:val="nil"/>
                <w:left w:val="nil"/>
                <w:bottom w:val="nil"/>
                <w:right w:val="nil"/>
                <w:between w:val="nil"/>
              </w:pBdr>
              <w:spacing w:line="240" w:lineRule="auto"/>
              <w:ind w:left="0" w:hanging="2"/>
              <w:jc w:val="both"/>
              <w:rPr>
                <w:color w:val="000000"/>
                <w:lang w:val="uk-UA"/>
              </w:rPr>
            </w:pPr>
            <w:r>
              <w:rPr>
                <w:color w:val="000000"/>
                <w:lang w:val="uk-UA"/>
              </w:rPr>
              <w:t>Відповідно до статті 29 Закону у</w:t>
            </w:r>
            <w:r w:rsidRPr="0047438F">
              <w:rPr>
                <w:color w:val="000000"/>
                <w:lang w:val="uk-UA"/>
              </w:rPr>
              <w:t>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FCD7E5" w14:textId="43F456BE" w:rsidR="00532A92" w:rsidRPr="00F1378C" w:rsidRDefault="0047438F" w:rsidP="001E3FD2">
            <w:pPr>
              <w:pBdr>
                <w:top w:val="nil"/>
                <w:left w:val="nil"/>
                <w:bottom w:val="nil"/>
                <w:right w:val="nil"/>
                <w:between w:val="nil"/>
              </w:pBdr>
              <w:spacing w:line="240" w:lineRule="auto"/>
              <w:ind w:left="0" w:hanging="2"/>
              <w:jc w:val="both"/>
              <w:rPr>
                <w:color w:val="000000"/>
                <w:lang w:val="uk-UA"/>
              </w:rPr>
            </w:pPr>
            <w:r w:rsidRPr="0047438F">
              <w:rPr>
                <w:color w:val="000000"/>
                <w:lang w:val="uk-UA"/>
              </w:rPr>
              <w:t xml:space="preserve">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E3FD2">
              <w:rPr>
                <w:color w:val="000000"/>
                <w:lang w:val="uk-UA"/>
              </w:rPr>
              <w:t>О</w:t>
            </w:r>
            <w:r w:rsidRPr="0047438F">
              <w:rPr>
                <w:color w:val="000000"/>
                <w:lang w:val="uk-UA"/>
              </w:rPr>
              <w:t>собливостей.</w:t>
            </w:r>
          </w:p>
        </w:tc>
      </w:tr>
      <w:tr w:rsidR="00532A92" w:rsidRPr="001D2233"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07BCDAC1" w:rsidR="00532A92" w:rsidRPr="00F1378C" w:rsidRDefault="00BB072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3</w:t>
            </w:r>
            <w:r w:rsidR="00532A92" w:rsidRPr="00F1378C">
              <w:rPr>
                <w:b/>
                <w:bCs/>
                <w:color w:val="000000"/>
                <w:lang w:val="uk-UA"/>
              </w:rPr>
              <w:t xml:space="preserve">. Інша </w:t>
            </w:r>
            <w:r w:rsidR="00E0421C" w:rsidRPr="00F1378C">
              <w:rPr>
                <w:b/>
                <w:bCs/>
                <w:color w:val="000000"/>
                <w:lang w:val="uk-UA"/>
              </w:rPr>
              <w:t>інформація відповідно до законо</w:t>
            </w:r>
            <w:r w:rsidR="00532A92" w:rsidRPr="00F1378C">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216924C7" w14:textId="247ADF8E" w:rsidR="00D6075D" w:rsidRPr="00F1378C" w:rsidRDefault="00D6075D" w:rsidP="00F476D7">
            <w:pPr>
              <w:pBdr>
                <w:top w:val="nil"/>
                <w:left w:val="nil"/>
                <w:bottom w:val="nil"/>
                <w:right w:val="nil"/>
                <w:between w:val="nil"/>
              </w:pBdr>
              <w:spacing w:line="240" w:lineRule="auto"/>
              <w:ind w:leftChars="0" w:left="0" w:firstLineChars="0" w:firstLine="0"/>
              <w:jc w:val="both"/>
              <w:rPr>
                <w:color w:val="000000"/>
                <w:lang w:val="uk-UA"/>
              </w:rPr>
            </w:pPr>
            <w:r w:rsidRPr="00F1378C">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FC447D" w14:textId="2A9B775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1378C">
              <w:rPr>
                <w:i/>
                <w:iCs/>
                <w:color w:val="000000"/>
                <w:lang w:val="uk-UA"/>
              </w:rPr>
              <w:t>у</w:t>
            </w:r>
            <w:r w:rsidR="00267426" w:rsidRPr="00F1378C">
              <w:rPr>
                <w:i/>
                <w:iCs/>
                <w:color w:val="000000"/>
                <w:lang w:val="uk-UA"/>
              </w:rPr>
              <w:t xml:space="preserve"> </w:t>
            </w:r>
            <w:r w:rsidRPr="00F1378C">
              <w:rPr>
                <w:i/>
                <w:iCs/>
                <w:color w:val="000000"/>
                <w:lang w:val="uk-UA"/>
              </w:rPr>
              <w:t>разі встановлення такої вимоги</w:t>
            </w:r>
            <w:r w:rsidRPr="00F1378C">
              <w:rPr>
                <w:color w:val="000000"/>
                <w:lang w:val="uk-UA"/>
              </w:rPr>
              <w:t>).</w:t>
            </w:r>
          </w:p>
          <w:p w14:paraId="5AE0B102" w14:textId="10A8AD0E" w:rsidR="008B15F1" w:rsidRPr="00F1378C" w:rsidRDefault="00481EEA"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60FBB6" w14:textId="55F98500" w:rsidR="00D6075D" w:rsidRPr="00F1378C" w:rsidRDefault="00D6075D" w:rsidP="00D6075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Інші умови Тендерної документації:</w:t>
            </w:r>
          </w:p>
          <w:p w14:paraId="5BA52286"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14:paraId="692A4B5D"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w:t>
            </w:r>
            <w:r w:rsidRPr="00F1378C">
              <w:rPr>
                <w:color w:val="000000"/>
                <w:lang w:val="uk-UA"/>
              </w:rPr>
              <w:lastRenderedPageBreak/>
              <w:t xml:space="preserve">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1378C">
              <w:rPr>
                <w:color w:val="000000"/>
                <w:lang w:val="uk-UA"/>
              </w:rPr>
              <w:t>ненакладення</w:t>
            </w:r>
            <w:proofErr w:type="spellEnd"/>
            <w:r w:rsidRPr="00F1378C">
              <w:rPr>
                <w:color w:val="000000"/>
                <w:lang w:val="uk-UA"/>
              </w:rPr>
              <w:t xml:space="preserve"> електронного підпису; або надає копію/ї роз'яснення/</w:t>
            </w:r>
            <w:proofErr w:type="spellStart"/>
            <w:r w:rsidRPr="00F1378C">
              <w:rPr>
                <w:color w:val="000000"/>
                <w:lang w:val="uk-UA"/>
              </w:rPr>
              <w:t>нь</w:t>
            </w:r>
            <w:proofErr w:type="spellEnd"/>
            <w:r w:rsidRPr="00F1378C">
              <w:rPr>
                <w:color w:val="000000"/>
                <w:lang w:val="uk-UA"/>
              </w:rPr>
              <w:t xml:space="preserve"> державних органів щодо цього.</w:t>
            </w:r>
          </w:p>
          <w:p w14:paraId="169A2314" w14:textId="7B2961F5"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Документи, що не передбачені законодавством для учасників </w:t>
            </w:r>
            <w:r w:rsidR="00E504C1" w:rsidRPr="00F1378C">
              <w:rPr>
                <w:color w:val="000000"/>
                <w:lang w:val="uk-UA"/>
              </w:rPr>
              <w:t>-</w:t>
            </w:r>
            <w:r w:rsidRPr="00F1378C">
              <w:rPr>
                <w:color w:val="000000"/>
                <w:lang w:val="uk-UA"/>
              </w:rPr>
              <w:t xml:space="preserve"> юридичних, фізичних осіб, у тому числі фізичних осіб </w:t>
            </w:r>
            <w:r w:rsidR="00E504C1" w:rsidRPr="00F1378C">
              <w:rPr>
                <w:color w:val="000000"/>
                <w:lang w:val="uk-UA"/>
              </w:rPr>
              <w:t>-</w:t>
            </w:r>
            <w:r w:rsidRPr="00F1378C">
              <w:rPr>
                <w:color w:val="000000"/>
                <w:lang w:val="uk-UA"/>
              </w:rPr>
              <w:t xml:space="preserve"> підприємців, не подаються ними у складі тендерної пропозиції.</w:t>
            </w:r>
          </w:p>
          <w:p w14:paraId="32406625" w14:textId="71A309FD"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Відсутність документів, що не передбачені законодавством для учасників </w:t>
            </w:r>
            <w:r w:rsidR="00E504C1" w:rsidRPr="00F1378C">
              <w:rPr>
                <w:color w:val="000000"/>
                <w:lang w:val="uk-UA"/>
              </w:rPr>
              <w:t>-</w:t>
            </w:r>
            <w:r w:rsidRPr="00F1378C">
              <w:rPr>
                <w:color w:val="000000"/>
                <w:lang w:val="uk-UA"/>
              </w:rPr>
              <w:t xml:space="preserve"> юридичних, фізичних осіб, у тому числі фізичних осіб </w:t>
            </w:r>
            <w:r w:rsidR="00E504C1" w:rsidRPr="00F1378C">
              <w:rPr>
                <w:color w:val="000000"/>
                <w:lang w:val="uk-UA"/>
              </w:rPr>
              <w:t>-</w:t>
            </w:r>
            <w:r w:rsidRPr="00F1378C">
              <w:rPr>
                <w:color w:val="000000"/>
                <w:lang w:val="uk-UA"/>
              </w:rPr>
              <w:t xml:space="preserve"> підприємців, у складі тендерної пропозиції не може бути підставою для її відхилення замовником.</w:t>
            </w:r>
          </w:p>
          <w:p w14:paraId="6B9B75E7" w14:textId="4A18572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Учасники торгів </w:t>
            </w:r>
            <w:r w:rsidR="00E504C1" w:rsidRPr="00F1378C">
              <w:rPr>
                <w:color w:val="000000"/>
                <w:lang w:val="uk-UA"/>
              </w:rPr>
              <w:t xml:space="preserve">- </w:t>
            </w:r>
            <w:r w:rsidRPr="00F1378C">
              <w:rPr>
                <w:color w:val="000000"/>
                <w:lang w:val="uk-UA"/>
              </w:rPr>
              <w:t xml:space="preserve">нерезиденти для виконання вимог щодо подання документів, передбачених </w:t>
            </w:r>
            <w:r w:rsidRPr="00F1378C">
              <w:rPr>
                <w:b/>
                <w:bCs/>
                <w:i/>
                <w:iCs/>
                <w:color w:val="000000"/>
                <w:lang w:val="uk-UA"/>
              </w:rPr>
              <w:t xml:space="preserve">Додатком </w:t>
            </w:r>
            <w:r w:rsidR="00E504C1" w:rsidRPr="00F1378C">
              <w:rPr>
                <w:b/>
                <w:bCs/>
                <w:i/>
                <w:iCs/>
                <w:color w:val="000000"/>
                <w:lang w:val="uk-UA"/>
              </w:rPr>
              <w:t>3 Т</w:t>
            </w:r>
            <w:r w:rsidRPr="00F1378C">
              <w:rPr>
                <w:b/>
                <w:bCs/>
                <w:i/>
                <w:iCs/>
                <w:color w:val="000000"/>
                <w:lang w:val="uk-UA"/>
              </w:rPr>
              <w:t>ендерної документації</w:t>
            </w:r>
            <w:r w:rsidRPr="00F1378C">
              <w:rPr>
                <w:color w:val="000000"/>
                <w:lang w:val="uk-UA"/>
              </w:rPr>
              <w:t>, подають</w:t>
            </w:r>
            <w:r w:rsidR="00E504C1" w:rsidRPr="00F1378C">
              <w:rPr>
                <w:color w:val="000000"/>
                <w:lang w:val="uk-UA"/>
              </w:rPr>
              <w:t xml:space="preserve"> </w:t>
            </w:r>
            <w:r w:rsidRPr="00F1378C">
              <w:rPr>
                <w:color w:val="000000"/>
                <w:lang w:val="uk-UA"/>
              </w:rPr>
              <w:t>у складі своєї пропозиції, документи, передбачені законодавством країн, де вони зареєстровані.</w:t>
            </w:r>
          </w:p>
          <w:p w14:paraId="4606FE4D" w14:textId="7164FB7D"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Pr="00F1378C">
              <w:rPr>
                <w:b/>
                <w:bCs/>
                <w:i/>
                <w:iCs/>
                <w:color w:val="000000"/>
                <w:lang w:val="uk-UA"/>
              </w:rPr>
              <w:t xml:space="preserve">Факт подання тендерної пропозиції учасником </w:t>
            </w:r>
            <w:r w:rsidR="00E504C1" w:rsidRPr="00F1378C">
              <w:rPr>
                <w:b/>
                <w:bCs/>
                <w:i/>
                <w:iCs/>
                <w:color w:val="000000"/>
                <w:lang w:val="uk-UA"/>
              </w:rPr>
              <w:t>-</w:t>
            </w:r>
            <w:r w:rsidRPr="00F1378C">
              <w:rPr>
                <w:b/>
                <w:bCs/>
                <w:i/>
                <w:iCs/>
                <w:color w:val="000000"/>
                <w:lang w:val="uk-UA"/>
              </w:rPr>
              <w:t xml:space="preserve"> фізичною особою чи фізичною особою </w:t>
            </w:r>
            <w:r w:rsidR="00E504C1" w:rsidRPr="00F1378C">
              <w:rPr>
                <w:b/>
                <w:bCs/>
                <w:i/>
                <w:iCs/>
                <w:color w:val="000000"/>
                <w:lang w:val="uk-UA"/>
              </w:rPr>
              <w:t>-</w:t>
            </w:r>
            <w:r w:rsidRPr="00F1378C">
              <w:rPr>
                <w:b/>
                <w:bCs/>
                <w:i/>
                <w:iCs/>
                <w:color w:val="000000"/>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E504C1" w:rsidRPr="00F1378C">
              <w:rPr>
                <w:b/>
                <w:bCs/>
                <w:i/>
                <w:iCs/>
                <w:color w:val="000000"/>
                <w:lang w:val="uk-UA"/>
              </w:rPr>
              <w:t xml:space="preserve">від 01.06.2010 № 2297-VI </w:t>
            </w:r>
            <w:r w:rsidRPr="00F1378C">
              <w:rPr>
                <w:b/>
                <w:bCs/>
                <w:i/>
                <w:iCs/>
                <w:color w:val="000000"/>
                <w:lang w:val="uk-UA"/>
              </w:rPr>
              <w:t>«Про захист персональних даних»</w:t>
            </w:r>
            <w:r w:rsidRPr="00F1378C">
              <w:rPr>
                <w:color w:val="000000"/>
                <w:lang w:val="uk-UA"/>
              </w:rPr>
              <w:t xml:space="preserve"> </w:t>
            </w:r>
            <w:r w:rsidR="00E504C1" w:rsidRPr="00F1378C">
              <w:rPr>
                <w:color w:val="000000"/>
                <w:lang w:val="uk-UA"/>
              </w:rPr>
              <w:t>(</w:t>
            </w:r>
            <w:r w:rsidRPr="00F1378C">
              <w:rPr>
                <w:i/>
                <w:iCs/>
                <w:color w:val="000000"/>
                <w:lang w:val="uk-UA"/>
              </w:rPr>
              <w:t>жодних окремих підтверджень не потрібно подавати в складі тендерної пропозиції</w:t>
            </w:r>
            <w:r w:rsidR="00E504C1" w:rsidRPr="00F1378C">
              <w:rPr>
                <w:color w:val="000000"/>
                <w:lang w:val="uk-UA"/>
              </w:rPr>
              <w:t>)</w:t>
            </w:r>
            <w:r w:rsidRPr="00F1378C">
              <w:rPr>
                <w:color w:val="000000"/>
                <w:lang w:val="uk-UA"/>
              </w:rPr>
              <w:t>.</w:t>
            </w:r>
          </w:p>
          <w:p w14:paraId="1556B2A8" w14:textId="28099569"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b/>
                <w:bCs/>
                <w:i/>
                <w:iCs/>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04C1" w:rsidRPr="00F1378C">
              <w:rPr>
                <w:color w:val="000000"/>
                <w:lang w:val="uk-UA"/>
              </w:rPr>
              <w:t xml:space="preserve"> (</w:t>
            </w:r>
            <w:r w:rsidRPr="00F1378C">
              <w:rPr>
                <w:i/>
                <w:iCs/>
                <w:color w:val="000000"/>
                <w:lang w:val="uk-UA"/>
              </w:rPr>
              <w:t>жодних окремих підтверджень не потрібно подавати в складі тендерної пропозиції</w:t>
            </w:r>
            <w:r w:rsidR="00E504C1" w:rsidRPr="00F1378C">
              <w:rPr>
                <w:color w:val="000000"/>
                <w:lang w:val="uk-UA"/>
              </w:rPr>
              <w:t>)</w:t>
            </w:r>
            <w:r w:rsidRPr="00F1378C">
              <w:rPr>
                <w:color w:val="000000"/>
                <w:lang w:val="uk-UA"/>
              </w:rPr>
              <w:t>.</w:t>
            </w:r>
          </w:p>
          <w:p w14:paraId="3A1092F9"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14:paraId="31260497" w14:textId="34627E9D"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8</w:t>
            </w:r>
            <w:r w:rsidR="00D6075D" w:rsidRPr="00F1378C">
              <w:rPr>
                <w:color w:val="00000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AE70E" w14:textId="7F683A44"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9</w:t>
            </w:r>
            <w:r w:rsidR="00D6075D" w:rsidRPr="00F1378C">
              <w:rPr>
                <w:color w:val="000000"/>
                <w:lang w:val="uk-UA"/>
              </w:rPr>
              <w:t xml:space="preserve">. </w:t>
            </w:r>
            <w:r w:rsidR="00D6075D" w:rsidRPr="00F1378C">
              <w:rPr>
                <w:b/>
                <w:bCs/>
                <w:i/>
                <w:iCs/>
                <w:color w:val="000000"/>
                <w:lang w:val="uk-UA"/>
              </w:rPr>
              <w:t>Фактом подання тендерної пропозиції учасник підтверджує (</w:t>
            </w:r>
            <w:r w:rsidR="00D6075D" w:rsidRPr="00F1378C">
              <w:rPr>
                <w:i/>
                <w:iCs/>
                <w:color w:val="000000"/>
                <w:lang w:val="uk-UA"/>
              </w:rPr>
              <w:t>жодних окремих підтверджень не потрібно подавати в складі тендерної пропозиції</w:t>
            </w:r>
            <w:r w:rsidR="00D6075D" w:rsidRPr="00F1378C">
              <w:rPr>
                <w:b/>
                <w:bCs/>
                <w:i/>
                <w:iCs/>
                <w:color w:val="000000"/>
                <w:lang w:val="uk-UA"/>
              </w:rPr>
              <w:t xml:space="preserve">), що у попередніх відносинах між Учасником та Замовником таку </w:t>
            </w:r>
            <w:proofErr w:type="spellStart"/>
            <w:r w:rsidR="00D6075D" w:rsidRPr="00F1378C">
              <w:rPr>
                <w:b/>
                <w:bCs/>
                <w:i/>
                <w:iCs/>
                <w:color w:val="000000"/>
                <w:lang w:val="uk-UA"/>
              </w:rPr>
              <w:t>оперативно</w:t>
            </w:r>
            <w:proofErr w:type="spellEnd"/>
            <w:r w:rsidR="00D6075D" w:rsidRPr="00F1378C">
              <w:rPr>
                <w:b/>
                <w:bCs/>
                <w:i/>
                <w:iCs/>
                <w:color w:val="000000"/>
                <w:lang w:val="uk-UA"/>
              </w:rPr>
              <w:t>-господарську/і санкцію/ї, передбачену/і пунктом 4 частини 1 статті 236 ГКУ, як відмова</w:t>
            </w:r>
            <w:r w:rsidR="00497B4F">
              <w:rPr>
                <w:b/>
                <w:bCs/>
                <w:i/>
                <w:iCs/>
                <w:color w:val="000000"/>
                <w:lang w:val="uk-UA"/>
              </w:rPr>
              <w:t xml:space="preserve"> </w:t>
            </w:r>
            <w:r w:rsidR="00D6075D" w:rsidRPr="00F1378C">
              <w:rPr>
                <w:b/>
                <w:bCs/>
                <w:i/>
                <w:iCs/>
                <w:color w:val="000000"/>
                <w:lang w:val="uk-UA"/>
              </w:rPr>
              <w:t>від встановлення господарських відносин на майбутнє, не було застосовано</w:t>
            </w:r>
            <w:r w:rsidR="00D6075D" w:rsidRPr="00F1378C">
              <w:rPr>
                <w:color w:val="000000"/>
                <w:lang w:val="uk-UA"/>
              </w:rPr>
              <w:t>.</w:t>
            </w:r>
          </w:p>
          <w:p w14:paraId="5DCEC187" w14:textId="2A3580DB"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1</w:t>
            </w:r>
            <w:r w:rsidR="00E504C1" w:rsidRPr="00F1378C">
              <w:rPr>
                <w:color w:val="000000"/>
                <w:lang w:val="uk-UA"/>
              </w:rPr>
              <w:t>0</w:t>
            </w:r>
            <w:r w:rsidRPr="00F1378C">
              <w:rPr>
                <w:color w:val="000000"/>
                <w:lang w:val="uk-UA"/>
              </w:rPr>
              <w:t>. Тендерна пропозиція учасника може містити документи з водяними знаками.</w:t>
            </w:r>
          </w:p>
          <w:p w14:paraId="5FE32FC8" w14:textId="62B9BAB4"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1</w:t>
            </w:r>
            <w:r w:rsidR="00E504C1" w:rsidRPr="00F1378C">
              <w:rPr>
                <w:color w:val="000000"/>
                <w:lang w:val="uk-UA"/>
              </w:rPr>
              <w:t>1</w:t>
            </w:r>
            <w:r w:rsidRPr="00F1378C">
              <w:rPr>
                <w:color w:val="000000"/>
                <w:lang w:val="uk-UA"/>
              </w:rPr>
              <w:t xml:space="preserve">. Учасники при поданні тендерної пропозиції повинні враховувати норми (врахуванням вважається факт подання тендерної пропозиції, </w:t>
            </w:r>
            <w:r w:rsidRPr="00F1378C">
              <w:rPr>
                <w:color w:val="000000"/>
                <w:lang w:val="uk-UA"/>
              </w:rPr>
              <w:lastRenderedPageBreak/>
              <w:t>що учасник ознайомлений з даним нормами і їх не порушує, жодні окремі підтвердження не потрібно подавати):</w:t>
            </w:r>
          </w:p>
          <w:p w14:paraId="29AD0065" w14:textId="1A73F8DF"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D6075D" w:rsidRPr="00F1378C">
              <w:rPr>
                <w:color w:val="000000"/>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F4FC61" w14:textId="481575E2"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D6075D" w:rsidRPr="00F1378C">
              <w:rPr>
                <w:color w:val="000000"/>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82FF57" w14:textId="7AF40E7C"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D6075D" w:rsidRPr="00F1378C">
              <w:rPr>
                <w:color w:val="000000"/>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B96A724" w14:textId="65C77C93" w:rsidR="00F476D7" w:rsidRPr="00F1378C" w:rsidRDefault="00D6075D" w:rsidP="00F96287">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1378C">
              <w:rPr>
                <w:color w:val="000000"/>
                <w:lang w:val="uk-UA"/>
              </w:rPr>
              <w:t>бенефіціарним</w:t>
            </w:r>
            <w:proofErr w:type="spellEnd"/>
            <w:r w:rsidRPr="00F1378C">
              <w:rPr>
                <w:color w:val="000000"/>
                <w:lang w:val="uk-UA"/>
              </w:rPr>
              <w:t xml:space="preserve"> власником, членом або учасником (акціонером), що має частку в статутному капіталі 10 і більше відсотків (далі </w:t>
            </w:r>
            <w:r w:rsidR="00224A0D" w:rsidRPr="00F1378C">
              <w:rPr>
                <w:color w:val="000000"/>
                <w:lang w:val="uk-UA"/>
              </w:rPr>
              <w:t>-</w:t>
            </w:r>
            <w:r w:rsidRPr="00F1378C">
              <w:rPr>
                <w:color w:val="000000"/>
                <w:lang w:val="uk-UA"/>
              </w:rPr>
              <w:t xml:space="preserve"> активи), якої</w:t>
            </w:r>
            <w:r w:rsidR="00224A0D" w:rsidRPr="00F1378C">
              <w:rPr>
                <w:color w:val="000000"/>
                <w:lang w:val="uk-UA"/>
              </w:rPr>
              <w:t xml:space="preserve"> </w:t>
            </w:r>
            <w:r w:rsidRPr="00F1378C">
              <w:rPr>
                <w:color w:val="000000"/>
                <w:lang w:val="uk-UA"/>
              </w:rPr>
              <w:t>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63E20" w:rsidRPr="001D2233" w14:paraId="0021ACC1" w14:textId="77777777" w:rsidTr="00F4041B">
        <w:trPr>
          <w:trHeight w:val="21"/>
        </w:trPr>
        <w:tc>
          <w:tcPr>
            <w:tcW w:w="2892" w:type="dxa"/>
            <w:tcBorders>
              <w:top w:val="single" w:sz="4" w:space="0" w:color="auto"/>
              <w:left w:val="single" w:sz="4" w:space="0" w:color="000000"/>
              <w:bottom w:val="single" w:sz="4" w:space="0" w:color="auto"/>
              <w:right w:val="single" w:sz="4" w:space="0" w:color="000000"/>
            </w:tcBorders>
          </w:tcPr>
          <w:p w14:paraId="7C5018DF" w14:textId="7B3AF584" w:rsidR="00D63E20" w:rsidRPr="00F1378C" w:rsidRDefault="00BB072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4</w:t>
            </w:r>
            <w:r w:rsidR="00D63E20" w:rsidRPr="00F1378C">
              <w:rPr>
                <w:b/>
                <w:bCs/>
                <w:color w:val="000000"/>
                <w:lang w:val="uk-UA"/>
              </w:rPr>
              <w:t xml:space="preserve">. Відхилення тендерних пропозицій </w:t>
            </w:r>
          </w:p>
        </w:tc>
        <w:tc>
          <w:tcPr>
            <w:tcW w:w="7315" w:type="dxa"/>
            <w:tcBorders>
              <w:top w:val="single" w:sz="4" w:space="0" w:color="000000"/>
              <w:left w:val="single" w:sz="4" w:space="0" w:color="000000"/>
              <w:bottom w:val="single" w:sz="4" w:space="0" w:color="000000"/>
              <w:right w:val="single" w:sz="4" w:space="0" w:color="000000"/>
            </w:tcBorders>
          </w:tcPr>
          <w:p w14:paraId="3AB275A5" w14:textId="77777777" w:rsidR="00224A0D" w:rsidRPr="00F1378C" w:rsidRDefault="00224A0D" w:rsidP="00224A0D">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Замовник відхиляє тендерну пропозицію із зазначенням аргументації в електронній системі закупівель у разі, коли:</w:t>
            </w:r>
          </w:p>
          <w:p w14:paraId="6B5809FD" w14:textId="77777777" w:rsidR="00224A0D" w:rsidRPr="00F1378C" w:rsidRDefault="00224A0D" w:rsidP="00224A0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1) учасник процедури закупівлі:</w:t>
            </w:r>
          </w:p>
          <w:p w14:paraId="2B8420F4" w14:textId="7EB940B3"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підпадає під підстави, встановлені пунктом 47 </w:t>
            </w:r>
            <w:r w:rsidR="000239D0">
              <w:rPr>
                <w:color w:val="000000"/>
                <w:lang w:val="uk-UA"/>
              </w:rPr>
              <w:t>О</w:t>
            </w:r>
            <w:r w:rsidRPr="00F1378C">
              <w:rPr>
                <w:color w:val="000000"/>
                <w:lang w:val="uk-UA"/>
              </w:rPr>
              <w:t>собливостей;</w:t>
            </w:r>
          </w:p>
          <w:p w14:paraId="06F0F5CE" w14:textId="593AA919"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239D0">
              <w:rPr>
                <w:color w:val="000000"/>
                <w:lang w:val="uk-UA"/>
              </w:rPr>
              <w:t>О</w:t>
            </w:r>
            <w:r w:rsidRPr="00F1378C">
              <w:rPr>
                <w:color w:val="000000"/>
                <w:lang w:val="uk-UA"/>
              </w:rPr>
              <w:t>собливостей;</w:t>
            </w:r>
          </w:p>
          <w:p w14:paraId="6512860C" w14:textId="540933F0"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надав забезпечення тендерної пропозиції, якщо таке забезпечення вимагалося замовником;</w:t>
            </w:r>
          </w:p>
          <w:p w14:paraId="12AD6CA1" w14:textId="0F259C69"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1378C">
              <w:rPr>
                <w:color w:val="000000"/>
                <w:lang w:val="uk-UA"/>
              </w:rPr>
              <w:t>невідповідностей</w:t>
            </w:r>
            <w:proofErr w:type="spellEnd"/>
            <w:r w:rsidRPr="00F1378C">
              <w:rPr>
                <w:color w:val="000000"/>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1378C">
              <w:rPr>
                <w:color w:val="000000"/>
                <w:lang w:val="uk-UA"/>
              </w:rPr>
              <w:t>невідповідностей</w:t>
            </w:r>
            <w:proofErr w:type="spellEnd"/>
            <w:r w:rsidRPr="00F1378C">
              <w:rPr>
                <w:color w:val="000000"/>
                <w:lang w:val="uk-UA"/>
              </w:rPr>
              <w:t>;</w:t>
            </w:r>
          </w:p>
          <w:p w14:paraId="222D100B" w14:textId="06FC3526"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не надав обґрунтування аномально низької ціни тендерної пропозиції протягом строку, визначеного абзацом першим частини </w:t>
            </w:r>
            <w:r w:rsidRPr="00F1378C">
              <w:rPr>
                <w:color w:val="000000"/>
                <w:lang w:val="uk-UA"/>
              </w:rPr>
              <w:lastRenderedPageBreak/>
              <w:t xml:space="preserve">чотирнадцятої статті 29 Закону/абзацом дев’ятим пункту 37 </w:t>
            </w:r>
            <w:r w:rsidR="000239D0">
              <w:rPr>
                <w:color w:val="000000"/>
                <w:lang w:val="uk-UA"/>
              </w:rPr>
              <w:t>О</w:t>
            </w:r>
            <w:r w:rsidRPr="00F1378C">
              <w:rPr>
                <w:color w:val="000000"/>
                <w:lang w:val="uk-UA"/>
              </w:rPr>
              <w:t>собливостей;</w:t>
            </w:r>
          </w:p>
          <w:p w14:paraId="35CD2846" w14:textId="688B627D"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визначив конфіденційною інформацію, що не може бути визначена як конфіденційна відповідно до вимог пункту 40 </w:t>
            </w:r>
            <w:r w:rsidR="000239D0">
              <w:rPr>
                <w:color w:val="000000"/>
                <w:lang w:val="uk-UA"/>
              </w:rPr>
              <w:t>О</w:t>
            </w:r>
            <w:r w:rsidRPr="00F1378C">
              <w:rPr>
                <w:color w:val="000000"/>
                <w:lang w:val="uk-UA"/>
              </w:rPr>
              <w:t>собливостей;</w:t>
            </w:r>
          </w:p>
          <w:p w14:paraId="1A8EDAB3" w14:textId="2BB6602D"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1378C">
              <w:rPr>
                <w:color w:val="000000"/>
                <w:lang w:val="uk-UA"/>
              </w:rPr>
              <w:t>бенефіціарним</w:t>
            </w:r>
            <w:proofErr w:type="spellEnd"/>
            <w:r w:rsidRPr="00F1378C">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68D3A0"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b/>
                <w:bCs/>
                <w:color w:val="000000"/>
                <w:lang w:val="uk-UA"/>
              </w:rPr>
              <w:t>2) тендерна пропозиція:</w:t>
            </w:r>
          </w:p>
          <w:p w14:paraId="518B8FB8" w14:textId="021254DA"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0239D0">
              <w:rPr>
                <w:color w:val="000000"/>
                <w:lang w:val="uk-UA"/>
              </w:rPr>
              <w:t>О</w:t>
            </w:r>
            <w:r w:rsidRPr="00F1378C">
              <w:rPr>
                <w:color w:val="000000"/>
                <w:lang w:val="uk-UA"/>
              </w:rPr>
              <w:t>собливостей;</w:t>
            </w:r>
          </w:p>
          <w:p w14:paraId="72156394" w14:textId="39DDAE3E"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є такою, строк дії якої закінчився;</w:t>
            </w:r>
          </w:p>
          <w:p w14:paraId="399A0786" w14:textId="27C1DF49"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1F62BD" w14:textId="3029870D"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14:paraId="001BDC4F" w14:textId="77777777" w:rsidR="00224A0D" w:rsidRPr="00F1378C" w:rsidRDefault="00224A0D" w:rsidP="00224A0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3) переможець процедури закупівлі:</w:t>
            </w:r>
          </w:p>
          <w:p w14:paraId="47DF688A" w14:textId="501CAE82"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0BA458E" w14:textId="13ECD412"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50B557D" w14:textId="44BBA356"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 не надав забезпечення виконання договору про закупівлю, якщо таке забезпечення вимагалося замовником;</w:t>
            </w:r>
          </w:p>
          <w:p w14:paraId="32E9A234" w14:textId="36C82C80" w:rsidR="008B15F1" w:rsidRPr="00F1378C" w:rsidRDefault="00224A0D" w:rsidP="00256F34">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239D0">
              <w:rPr>
                <w:color w:val="000000"/>
                <w:lang w:val="uk-UA"/>
              </w:rPr>
              <w:t>О</w:t>
            </w:r>
            <w:r w:rsidRPr="00F1378C">
              <w:rPr>
                <w:color w:val="000000"/>
                <w:lang w:val="uk-UA"/>
              </w:rPr>
              <w:t>собливостей.</w:t>
            </w:r>
          </w:p>
          <w:p w14:paraId="48E63249" w14:textId="77777777" w:rsidR="00224A0D" w:rsidRPr="00F1378C" w:rsidRDefault="00224A0D" w:rsidP="00224A0D">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4223FEB3"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EEED3E"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B665F" w14:textId="5E106A05"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D70D30" w14:textId="65E8C45E" w:rsidR="00D63E20"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041B" w:rsidRPr="00F1378C" w14:paraId="5589C5F7" w14:textId="77777777" w:rsidTr="00605F0B">
        <w:trPr>
          <w:trHeight w:val="138"/>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48BE2D5" w14:textId="360B3413" w:rsidR="00F4041B" w:rsidRPr="00F1378C" w:rsidRDefault="00F4041B" w:rsidP="00605F0B">
            <w:pPr>
              <w:pBdr>
                <w:top w:val="nil"/>
                <w:left w:val="nil"/>
                <w:bottom w:val="nil"/>
                <w:right w:val="nil"/>
                <w:between w:val="nil"/>
              </w:pBdr>
              <w:spacing w:line="240" w:lineRule="auto"/>
              <w:ind w:leftChars="0" w:left="0" w:firstLineChars="0" w:firstLine="0"/>
              <w:jc w:val="center"/>
              <w:rPr>
                <w:color w:val="000000"/>
                <w:lang w:val="uk-UA"/>
              </w:rPr>
            </w:pPr>
            <w:r w:rsidRPr="00F1378C">
              <w:rPr>
                <w:b/>
                <w:color w:val="000000"/>
                <w:lang w:val="uk-UA"/>
              </w:rPr>
              <w:lastRenderedPageBreak/>
              <w:t>Розділ 6. Результати торгів та укладання договору про закупівлю</w:t>
            </w:r>
          </w:p>
        </w:tc>
      </w:tr>
      <w:tr w:rsidR="00F4041B" w:rsidRPr="00F1378C" w14:paraId="01917FA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31F67A6D" w14:textId="2DD843DE" w:rsidR="00F4041B" w:rsidRPr="00F1378C" w:rsidRDefault="00F4041B"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1. Відміна замовником торгів або визнання їх такими, що не відбулися</w:t>
            </w:r>
          </w:p>
        </w:tc>
        <w:tc>
          <w:tcPr>
            <w:tcW w:w="7315" w:type="dxa"/>
            <w:tcBorders>
              <w:top w:val="single" w:sz="4" w:space="0" w:color="000000"/>
              <w:left w:val="single" w:sz="4" w:space="0" w:color="000000"/>
              <w:bottom w:val="single" w:sz="4" w:space="0" w:color="000000"/>
              <w:right w:val="single" w:sz="4" w:space="0" w:color="000000"/>
            </w:tcBorders>
          </w:tcPr>
          <w:p w14:paraId="0008F4BE" w14:textId="77777777" w:rsidR="00224A0D" w:rsidRPr="00F1378C" w:rsidRDefault="00224A0D" w:rsidP="00224A0D">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Замовник відміняє відкриті торги у разі:</w:t>
            </w:r>
          </w:p>
          <w:p w14:paraId="0AFC624D" w14:textId="69070E34"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1) відсутності подальшої потреби в закупівлі товарів, робіт чи послуг;</w:t>
            </w:r>
          </w:p>
          <w:p w14:paraId="1C71FFFD" w14:textId="2FD3BD04"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AA43F1" w14:textId="7E4F8AE2"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3) скорочення обсягу видатків на здійснення закупівлі товарів, робіт чи послуг;</w:t>
            </w:r>
          </w:p>
          <w:p w14:paraId="4AA94D7F" w14:textId="66E8714D"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4) коли здійснення закупівлі стало неможливим внаслідок дії обставин непереборної сили.</w:t>
            </w:r>
          </w:p>
          <w:p w14:paraId="517DEC8B" w14:textId="77777777" w:rsid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DAE3204" w14:textId="42A866D6" w:rsidR="00224A0D" w:rsidRPr="00F1378C" w:rsidRDefault="00224A0D" w:rsidP="000239D0">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Відкриті торги автоматично відміняються електронною системою закупівель у разі:</w:t>
            </w:r>
          </w:p>
          <w:p w14:paraId="1EC1BF29"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CF5D8B"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73444235"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ACEB9C"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Відкриті торги можуть бути відмінені частково (за лотом).</w:t>
            </w:r>
          </w:p>
          <w:p w14:paraId="57C37CA4" w14:textId="466399A1" w:rsidR="00F4041B"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041B" w:rsidRPr="00F1378C" w14:paraId="5459EBC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48AA617C" w14:textId="63DEA140" w:rsidR="00F4041B" w:rsidRPr="00F1378C" w:rsidRDefault="00F4041B"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 xml:space="preserve">2. Строк укладання договору </w:t>
            </w:r>
          </w:p>
        </w:tc>
        <w:tc>
          <w:tcPr>
            <w:tcW w:w="7315" w:type="dxa"/>
            <w:tcBorders>
              <w:top w:val="single" w:sz="4" w:space="0" w:color="000000"/>
              <w:left w:val="single" w:sz="4" w:space="0" w:color="000000"/>
              <w:bottom w:val="single" w:sz="4" w:space="0" w:color="000000"/>
              <w:right w:val="single" w:sz="4" w:space="0" w:color="000000"/>
            </w:tcBorders>
          </w:tcPr>
          <w:p w14:paraId="1C89DE47"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0210249"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6A9EC6" w14:textId="57CDC3D2" w:rsidR="00F4041B"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4041B" w:rsidRPr="00C63E56" w14:paraId="474A15F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8D62679" w14:textId="0F7B30A1" w:rsidR="00F4041B" w:rsidRPr="00F1378C" w:rsidRDefault="00F4041B"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 xml:space="preserve">3. </w:t>
            </w:r>
            <w:proofErr w:type="spellStart"/>
            <w:r w:rsidRPr="00F1378C">
              <w:rPr>
                <w:b/>
                <w:bCs/>
                <w:color w:val="000000"/>
                <w:lang w:val="uk-UA"/>
              </w:rPr>
              <w:t>Про</w:t>
            </w:r>
            <w:r w:rsidR="00F1378C">
              <w:rPr>
                <w:b/>
                <w:bCs/>
                <w:color w:val="000000"/>
                <w:lang w:val="uk-UA"/>
              </w:rPr>
              <w:t>є</w:t>
            </w:r>
            <w:r w:rsidRPr="00F1378C">
              <w:rPr>
                <w:b/>
                <w:bCs/>
                <w:color w:val="000000"/>
                <w:lang w:val="uk-UA"/>
              </w:rPr>
              <w:t>кт</w:t>
            </w:r>
            <w:proofErr w:type="spellEnd"/>
            <w:r w:rsidRPr="00F1378C">
              <w:rPr>
                <w:b/>
                <w:bCs/>
                <w:color w:val="000000"/>
                <w:lang w:val="uk-UA"/>
              </w:rPr>
              <w:t xml:space="preserve">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tcPr>
          <w:p w14:paraId="69734B57" w14:textId="32538F20" w:rsidR="00F4041B" w:rsidRDefault="00F4041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proofErr w:type="spellStart"/>
            <w:r w:rsidRPr="00F1378C">
              <w:rPr>
                <w:color w:val="000000"/>
                <w:lang w:val="uk-UA"/>
              </w:rPr>
              <w:t>Про</w:t>
            </w:r>
            <w:r w:rsidR="00F1378C">
              <w:rPr>
                <w:color w:val="000000"/>
                <w:lang w:val="uk-UA"/>
              </w:rPr>
              <w:t>є</w:t>
            </w:r>
            <w:r w:rsidRPr="00F1378C">
              <w:rPr>
                <w:color w:val="000000"/>
                <w:lang w:val="uk-UA"/>
              </w:rPr>
              <w:t>кт</w:t>
            </w:r>
            <w:proofErr w:type="spellEnd"/>
            <w:r w:rsidRPr="00F1378C">
              <w:rPr>
                <w:color w:val="000000"/>
                <w:lang w:val="uk-UA"/>
              </w:rPr>
              <w:t xml:space="preserve"> договору </w:t>
            </w:r>
            <w:r w:rsidR="00077BCF">
              <w:rPr>
                <w:color w:val="000000"/>
                <w:lang w:val="uk-UA"/>
              </w:rPr>
              <w:t xml:space="preserve">про закупівлю послуг </w:t>
            </w:r>
            <w:r w:rsidR="00605F0B" w:rsidRPr="00F1378C">
              <w:rPr>
                <w:color w:val="000000"/>
                <w:lang w:val="uk-UA"/>
              </w:rPr>
              <w:t xml:space="preserve">та порядком змін умов договору </w:t>
            </w:r>
            <w:r w:rsidRPr="00F1378C">
              <w:rPr>
                <w:color w:val="000000"/>
                <w:lang w:val="uk-UA"/>
              </w:rPr>
              <w:t xml:space="preserve">наведений у </w:t>
            </w:r>
            <w:r w:rsidRPr="00F1378C">
              <w:rPr>
                <w:b/>
                <w:i/>
                <w:color w:val="000000"/>
                <w:lang w:val="uk-UA"/>
              </w:rPr>
              <w:t>Додатку 4 до Тендерної документації</w:t>
            </w:r>
            <w:r w:rsidRPr="00F1378C">
              <w:rPr>
                <w:color w:val="000000"/>
                <w:lang w:val="uk-UA"/>
              </w:rPr>
              <w:t>.</w:t>
            </w:r>
          </w:p>
          <w:p w14:paraId="1AE0DBAD" w14:textId="21B64BB9" w:rsidR="001D7BEB" w:rsidRPr="00256F34" w:rsidRDefault="001D7BE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D7BEB">
              <w:rPr>
                <w:color w:val="000000"/>
                <w:lang w:val="uk-UA"/>
              </w:rPr>
              <w:t xml:space="preserve">Договір про закупівлю </w:t>
            </w:r>
            <w:r w:rsidR="00077BCF">
              <w:rPr>
                <w:color w:val="000000"/>
                <w:lang w:val="uk-UA"/>
              </w:rPr>
              <w:t xml:space="preserve">послуг </w:t>
            </w:r>
            <w:r w:rsidRPr="001D7BEB">
              <w:rPr>
                <w:color w:val="000000"/>
                <w:lang w:val="uk-UA"/>
              </w:rPr>
              <w:t xml:space="preserve">укладається відповідно до вимог </w:t>
            </w:r>
            <w:r>
              <w:rPr>
                <w:color w:val="000000"/>
                <w:lang w:val="uk-UA"/>
              </w:rPr>
              <w:t>Т</w:t>
            </w:r>
            <w:r w:rsidRPr="001D7BEB">
              <w:rPr>
                <w:color w:val="000000"/>
                <w:lang w:val="uk-UA"/>
              </w:rPr>
              <w:t xml:space="preserve">ендерної </w:t>
            </w:r>
            <w:r w:rsidRPr="00256F34">
              <w:rPr>
                <w:color w:val="000000"/>
                <w:lang w:val="uk-UA"/>
              </w:rPr>
              <w:t xml:space="preserve">документації та тендерної пропозиції переможця у письмовій формі у вигляді єдиного документа. </w:t>
            </w:r>
          </w:p>
          <w:p w14:paraId="508A9595" w14:textId="6361A8E3" w:rsidR="00256F34" w:rsidRPr="00256F34" w:rsidRDefault="00256F34"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256F34">
              <w:rPr>
                <w:lang w:val="uk-UA"/>
              </w:rPr>
              <w:t xml:space="preserve">Учасник у складі тендерної пропозиції надає </w:t>
            </w:r>
            <w:r>
              <w:rPr>
                <w:lang w:val="uk-UA"/>
              </w:rPr>
              <w:t xml:space="preserve">гарантійний </w:t>
            </w:r>
            <w:r w:rsidRPr="00256F34">
              <w:rPr>
                <w:lang w:val="uk-UA"/>
              </w:rPr>
              <w:t xml:space="preserve">лист у довільній формі, яким підтверджує, що учасник ознайомився з </w:t>
            </w:r>
            <w:proofErr w:type="spellStart"/>
            <w:r w:rsidRPr="00256F34">
              <w:rPr>
                <w:lang w:val="uk-UA"/>
              </w:rPr>
              <w:t>проєктом</w:t>
            </w:r>
            <w:proofErr w:type="spellEnd"/>
            <w:r w:rsidRPr="00256F34">
              <w:rPr>
                <w:lang w:val="uk-UA"/>
              </w:rPr>
              <w:t xml:space="preserve"> договору </w:t>
            </w:r>
            <w:r w:rsidR="00077BCF">
              <w:rPr>
                <w:lang w:val="uk-UA"/>
              </w:rPr>
              <w:t xml:space="preserve">про закупівлю послуг </w:t>
            </w:r>
            <w:r w:rsidRPr="00256F34">
              <w:rPr>
                <w:lang w:val="uk-UA"/>
              </w:rPr>
              <w:t>та порядком змін</w:t>
            </w:r>
            <w:r w:rsidR="00F96287">
              <w:rPr>
                <w:lang w:val="uk-UA"/>
              </w:rPr>
              <w:t>и</w:t>
            </w:r>
            <w:r w:rsidRPr="00256F34">
              <w:rPr>
                <w:lang w:val="uk-UA"/>
              </w:rPr>
              <w:t xml:space="preserve"> умов договору про закупівлю </w:t>
            </w:r>
            <w:r w:rsidR="00077BCF">
              <w:rPr>
                <w:lang w:val="uk-UA"/>
              </w:rPr>
              <w:t xml:space="preserve">послуг </w:t>
            </w:r>
            <w:r w:rsidRPr="00256F34">
              <w:rPr>
                <w:lang w:val="uk-UA"/>
              </w:rPr>
              <w:t xml:space="preserve">згідно </w:t>
            </w:r>
            <w:r w:rsidRPr="00256F34">
              <w:rPr>
                <w:b/>
                <w:bCs/>
                <w:i/>
                <w:iCs/>
                <w:lang w:val="uk-UA"/>
              </w:rPr>
              <w:t>Додатку 4 до Тендерної документації</w:t>
            </w:r>
            <w:r w:rsidRPr="00256F34">
              <w:rPr>
                <w:lang w:val="uk-UA"/>
              </w:rPr>
              <w:t>, та гарантує виконання своїх зобов’язання за ним.</w:t>
            </w:r>
          </w:p>
          <w:p w14:paraId="6AE1519B" w14:textId="2E4602ED" w:rsidR="00256F34" w:rsidRDefault="001D7BEB"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256F34">
              <w:rPr>
                <w:color w:val="000000"/>
                <w:lang w:val="uk-UA"/>
              </w:rPr>
              <w:t xml:space="preserve">Переможець процедури закупівлі під час укладення договору про закупівлю </w:t>
            </w:r>
            <w:r w:rsidR="00077BCF">
              <w:rPr>
                <w:color w:val="000000"/>
                <w:lang w:val="uk-UA"/>
              </w:rPr>
              <w:t xml:space="preserve">послуг </w:t>
            </w:r>
            <w:r w:rsidRPr="00256F34">
              <w:rPr>
                <w:color w:val="000000"/>
                <w:lang w:val="uk-UA"/>
              </w:rPr>
              <w:t>повинен надати</w:t>
            </w:r>
            <w:r w:rsidR="00256F34">
              <w:rPr>
                <w:color w:val="000000"/>
                <w:lang w:val="uk-UA"/>
              </w:rPr>
              <w:t>:</w:t>
            </w:r>
          </w:p>
          <w:p w14:paraId="6551589A" w14:textId="77777777" w:rsidR="00F4041B"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w:t>
            </w:r>
            <w:r w:rsidR="001D7BEB" w:rsidRPr="00256F34">
              <w:rPr>
                <w:color w:val="000000"/>
                <w:lang w:val="uk-UA"/>
              </w:rPr>
              <w:t xml:space="preserve"> відповідну інформацію</w:t>
            </w:r>
            <w:r w:rsidR="001D7BEB" w:rsidRPr="001D7BEB">
              <w:rPr>
                <w:color w:val="000000"/>
                <w:lang w:val="uk-UA"/>
              </w:rPr>
              <w:t xml:space="preserve"> про право підписання договору про закупівлю</w:t>
            </w:r>
            <w:r>
              <w:rPr>
                <w:color w:val="000000"/>
                <w:lang w:val="uk-UA"/>
              </w:rPr>
              <w:t>;</w:t>
            </w:r>
          </w:p>
          <w:p w14:paraId="2A8EE73F" w14:textId="2410E259" w:rsidR="00256F34" w:rsidRPr="00F1378C"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 xml:space="preserve">- </w:t>
            </w:r>
            <w:r w:rsidRPr="00256F34">
              <w:rPr>
                <w:color w:val="00000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r>
              <w:rPr>
                <w:color w:val="000000"/>
                <w:lang w:val="uk-UA"/>
              </w:rPr>
              <w:t>.</w:t>
            </w:r>
          </w:p>
        </w:tc>
      </w:tr>
      <w:tr w:rsidR="001D7BEB" w:rsidRPr="008A5C1B" w14:paraId="49E570AB" w14:textId="77777777" w:rsidTr="00046E3F">
        <w:trPr>
          <w:trHeight w:val="21"/>
        </w:trPr>
        <w:tc>
          <w:tcPr>
            <w:tcW w:w="2892" w:type="dxa"/>
          </w:tcPr>
          <w:p w14:paraId="20DFD558" w14:textId="4B75A0A8" w:rsidR="001D7BEB" w:rsidRPr="001D7BEB" w:rsidRDefault="001D7BEB" w:rsidP="001D7BEB">
            <w:pPr>
              <w:pBdr>
                <w:top w:val="nil"/>
                <w:left w:val="nil"/>
                <w:bottom w:val="nil"/>
                <w:right w:val="nil"/>
                <w:between w:val="nil"/>
              </w:pBdr>
              <w:spacing w:line="240" w:lineRule="auto"/>
              <w:ind w:left="-2" w:firstLineChars="0" w:firstLine="0"/>
              <w:rPr>
                <w:b/>
                <w:bCs/>
                <w:color w:val="000000"/>
                <w:lang w:val="uk-UA"/>
              </w:rPr>
            </w:pPr>
            <w:r w:rsidRPr="001D7BEB">
              <w:rPr>
                <w:b/>
                <w:color w:val="000000"/>
                <w:lang w:val="uk-UA"/>
              </w:rPr>
              <w:t>4. Умови договору про закупівлю</w:t>
            </w:r>
          </w:p>
        </w:tc>
        <w:tc>
          <w:tcPr>
            <w:tcW w:w="7315" w:type="dxa"/>
            <w:vAlign w:val="center"/>
          </w:tcPr>
          <w:p w14:paraId="7E79C2FB" w14:textId="5D648E55" w:rsidR="001D7BEB" w:rsidRPr="001D7BEB" w:rsidRDefault="001D7BEB" w:rsidP="001D7BEB">
            <w:pPr>
              <w:widowControl w:val="0"/>
              <w:ind w:left="0" w:hanging="2"/>
              <w:jc w:val="both"/>
              <w:rPr>
                <w:lang w:val="uk-UA"/>
              </w:rPr>
            </w:pPr>
            <w:r w:rsidRPr="001D7BEB">
              <w:rPr>
                <w:lang w:val="uk-UA"/>
              </w:rPr>
              <w:t xml:space="preserve">Договір про закупівлю </w:t>
            </w:r>
            <w:r w:rsidR="00077BCF">
              <w:rPr>
                <w:lang w:val="uk-UA"/>
              </w:rPr>
              <w:t xml:space="preserve">послуг </w:t>
            </w:r>
            <w:r w:rsidRPr="001D7BEB">
              <w:rPr>
                <w:lang w:val="uk-UA"/>
              </w:rPr>
              <w:t>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38875D" w14:textId="77777777" w:rsidR="001D7BEB" w:rsidRPr="001D7BEB" w:rsidRDefault="001D7BEB" w:rsidP="001D7BEB">
            <w:pPr>
              <w:widowControl w:val="0"/>
              <w:ind w:left="0" w:hanging="2"/>
              <w:jc w:val="both"/>
              <w:rPr>
                <w:lang w:val="uk-UA"/>
              </w:rPr>
            </w:pPr>
            <w:r w:rsidRPr="001D7BEB">
              <w:rPr>
                <w:lang w:val="uk-UA"/>
              </w:rPr>
              <w:lastRenderedPageBreak/>
              <w:t>Згідно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14:paraId="685E54FF" w14:textId="203A14B1" w:rsidR="001D7BEB" w:rsidRPr="001D7BEB" w:rsidRDefault="001D7BEB" w:rsidP="001D7BEB">
            <w:pPr>
              <w:widowControl w:val="0"/>
              <w:ind w:left="0" w:hanging="2"/>
              <w:jc w:val="both"/>
              <w:rPr>
                <w:lang w:val="uk-UA"/>
              </w:rPr>
            </w:pPr>
            <w:r w:rsidRPr="001D7BEB">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EF989A" w14:textId="3BB92B46" w:rsidR="001D7BEB" w:rsidRPr="001D7BEB" w:rsidRDefault="001D7BEB" w:rsidP="001D7BEB">
            <w:pPr>
              <w:widowControl w:val="0"/>
              <w:pBdr>
                <w:top w:val="nil"/>
                <w:left w:val="nil"/>
                <w:bottom w:val="nil"/>
                <w:right w:val="nil"/>
                <w:between w:val="nil"/>
              </w:pBdr>
              <w:ind w:left="0" w:hanging="2"/>
              <w:jc w:val="both"/>
              <w:rPr>
                <w:lang w:val="uk-UA"/>
              </w:rPr>
            </w:pPr>
            <w:r w:rsidRPr="001D7BEB">
              <w:rPr>
                <w:lang w:val="uk-UA"/>
              </w:rPr>
              <w:t>- визначення грошового еквівалента зобов’язання в іноземній валюті;</w:t>
            </w:r>
          </w:p>
          <w:p w14:paraId="53BDF6E1" w14:textId="77777777" w:rsidR="001D7BEB" w:rsidRPr="001D7BEB" w:rsidRDefault="001D7BEB" w:rsidP="001D7BEB">
            <w:pPr>
              <w:widowControl w:val="0"/>
              <w:pBdr>
                <w:top w:val="nil"/>
                <w:left w:val="nil"/>
                <w:bottom w:val="nil"/>
                <w:right w:val="nil"/>
                <w:between w:val="nil"/>
              </w:pBdr>
              <w:ind w:left="0" w:hanging="2"/>
              <w:jc w:val="both"/>
              <w:rPr>
                <w:lang w:val="uk-UA"/>
              </w:rPr>
            </w:pPr>
            <w:r w:rsidRPr="001D7BEB">
              <w:rPr>
                <w:lang w:val="uk-UA"/>
              </w:rPr>
              <w:t>перерахунку ціни в бік зменшення ціни тендерної пропозиції переможця без зменшення обсягів закупівлі;</w:t>
            </w:r>
          </w:p>
          <w:p w14:paraId="46085D05" w14:textId="0366B6CC" w:rsidR="001D7BEB" w:rsidRPr="001D7BEB" w:rsidRDefault="001D7BEB" w:rsidP="001D7BE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D7BEB">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1D7BEB">
              <w:rPr>
                <w:b/>
                <w:bCs/>
                <w:i/>
                <w:lang w:val="uk-UA"/>
              </w:rPr>
              <w:t>(у разі закупівлі товару)</w:t>
            </w:r>
            <w:r w:rsidRPr="001D7BEB">
              <w:rPr>
                <w:b/>
                <w:bCs/>
                <w:lang w:val="uk-UA"/>
              </w:rPr>
              <w:t>.</w:t>
            </w:r>
          </w:p>
        </w:tc>
      </w:tr>
      <w:tr w:rsidR="00D93EEE" w:rsidRPr="00F1378C" w14:paraId="2F7286BD" w14:textId="77777777" w:rsidTr="00D93EEE">
        <w:trPr>
          <w:trHeight w:val="21"/>
        </w:trPr>
        <w:tc>
          <w:tcPr>
            <w:tcW w:w="2892" w:type="dxa"/>
            <w:tcBorders>
              <w:top w:val="single" w:sz="4" w:space="0" w:color="000000"/>
              <w:left w:val="single" w:sz="4" w:space="0" w:color="000000"/>
              <w:bottom w:val="single" w:sz="4" w:space="0" w:color="000000"/>
              <w:right w:val="single" w:sz="4" w:space="0" w:color="000000"/>
            </w:tcBorders>
          </w:tcPr>
          <w:p w14:paraId="53D87E4A" w14:textId="18F46298"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5. Забезпечення виконання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vAlign w:val="center"/>
          </w:tcPr>
          <w:p w14:paraId="3371CA81" w14:textId="727720AE" w:rsidR="00D93EEE" w:rsidRPr="00F1378C" w:rsidRDefault="00D93EEE" w:rsidP="00605F0B">
            <w:pPr>
              <w:pBdr>
                <w:top w:val="nil"/>
                <w:left w:val="nil"/>
                <w:bottom w:val="nil"/>
                <w:right w:val="nil"/>
                <w:between w:val="nil"/>
              </w:pBdr>
              <w:spacing w:line="240" w:lineRule="auto"/>
              <w:ind w:left="0" w:hanging="2"/>
              <w:rPr>
                <w:color w:val="000000"/>
                <w:lang w:val="uk-UA"/>
              </w:rPr>
            </w:pPr>
            <w:r w:rsidRPr="00F1378C">
              <w:rPr>
                <w:b/>
                <w:bCs/>
                <w:lang w:val="uk-UA"/>
              </w:rPr>
              <w:t>Не вимагається</w:t>
            </w:r>
          </w:p>
        </w:tc>
      </w:tr>
      <w:tr w:rsidR="00D93EEE" w:rsidRPr="00F1378C" w14:paraId="0427CFF1" w14:textId="77777777" w:rsidTr="00605F0B">
        <w:trPr>
          <w:trHeight w:val="134"/>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F34842" w14:textId="57256A8C" w:rsidR="00D93EEE" w:rsidRPr="00F1378C" w:rsidRDefault="00D93EEE" w:rsidP="00605F0B">
            <w:pPr>
              <w:pBdr>
                <w:top w:val="nil"/>
                <w:left w:val="nil"/>
                <w:bottom w:val="nil"/>
                <w:right w:val="nil"/>
                <w:between w:val="nil"/>
              </w:pBdr>
              <w:spacing w:line="240" w:lineRule="auto"/>
              <w:ind w:leftChars="0" w:left="0" w:firstLineChars="0" w:firstLine="0"/>
              <w:jc w:val="center"/>
              <w:rPr>
                <w:color w:val="000000"/>
                <w:lang w:val="uk-UA"/>
              </w:rPr>
            </w:pPr>
            <w:r w:rsidRPr="00F1378C">
              <w:rPr>
                <w:b/>
                <w:bCs/>
                <w:lang w:val="uk-UA"/>
              </w:rPr>
              <w:t>Розділ 7. Додатки до Тендерної документації</w:t>
            </w:r>
          </w:p>
        </w:tc>
      </w:tr>
      <w:tr w:rsidR="00D93EEE" w:rsidRPr="00F1378C" w14:paraId="3846D6BE"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1EBB021" w14:textId="1BCCD2E0" w:rsidR="00D93EEE" w:rsidRPr="00F1378C" w:rsidRDefault="00D93EEE" w:rsidP="00605F0B">
            <w:pPr>
              <w:pBdr>
                <w:top w:val="nil"/>
                <w:left w:val="nil"/>
                <w:bottom w:val="nil"/>
                <w:right w:val="nil"/>
                <w:between w:val="nil"/>
              </w:pBdr>
              <w:spacing w:line="240" w:lineRule="auto"/>
              <w:ind w:left="-2" w:firstLineChars="0" w:firstLine="0"/>
              <w:rPr>
                <w:b/>
                <w:lang w:val="uk-UA"/>
              </w:rPr>
            </w:pPr>
            <w:r w:rsidRPr="00F1378C">
              <w:rPr>
                <w:b/>
                <w:lang w:val="uk-UA"/>
              </w:rPr>
              <w:t>Додаток 1</w:t>
            </w:r>
          </w:p>
        </w:tc>
        <w:tc>
          <w:tcPr>
            <w:tcW w:w="7315" w:type="dxa"/>
            <w:tcBorders>
              <w:top w:val="single" w:sz="4" w:space="0" w:color="000000"/>
              <w:left w:val="single" w:sz="4" w:space="0" w:color="000000"/>
              <w:bottom w:val="single" w:sz="4" w:space="0" w:color="000000"/>
              <w:right w:val="single" w:sz="4" w:space="0" w:color="000000"/>
            </w:tcBorders>
          </w:tcPr>
          <w:p w14:paraId="59D0BF46" w14:textId="0E72624A" w:rsidR="00D93EEE" w:rsidRPr="00B632C9" w:rsidRDefault="00D93EEE" w:rsidP="00605F0B">
            <w:pPr>
              <w:pBdr>
                <w:top w:val="nil"/>
                <w:left w:val="nil"/>
                <w:bottom w:val="nil"/>
                <w:right w:val="nil"/>
                <w:between w:val="nil"/>
              </w:pBdr>
              <w:spacing w:line="240" w:lineRule="auto"/>
              <w:ind w:left="0" w:hanging="2"/>
              <w:jc w:val="both"/>
              <w:rPr>
                <w:lang w:val="uk-UA"/>
              </w:rPr>
            </w:pPr>
            <w:r w:rsidRPr="00B632C9">
              <w:rPr>
                <w:lang w:val="uk-UA"/>
              </w:rPr>
              <w:t>Форма «Тендерна пропозиція»</w:t>
            </w:r>
          </w:p>
        </w:tc>
      </w:tr>
      <w:tr w:rsidR="00D93EEE" w:rsidRPr="00F1378C" w14:paraId="35BB02F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D97E33D" w14:textId="54637B08"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lang w:val="uk-UA"/>
              </w:rPr>
              <w:t>Додаток 2</w:t>
            </w:r>
          </w:p>
        </w:tc>
        <w:tc>
          <w:tcPr>
            <w:tcW w:w="7315" w:type="dxa"/>
            <w:tcBorders>
              <w:top w:val="single" w:sz="4" w:space="0" w:color="000000"/>
              <w:left w:val="single" w:sz="4" w:space="0" w:color="000000"/>
              <w:bottom w:val="single" w:sz="4" w:space="0" w:color="000000"/>
              <w:right w:val="single" w:sz="4" w:space="0" w:color="000000"/>
            </w:tcBorders>
          </w:tcPr>
          <w:p w14:paraId="26F590A6" w14:textId="682902A2" w:rsidR="00D93EEE" w:rsidRPr="00B632C9" w:rsidRDefault="00267426" w:rsidP="00605F0B">
            <w:pPr>
              <w:pBdr>
                <w:top w:val="nil"/>
                <w:left w:val="nil"/>
                <w:bottom w:val="nil"/>
                <w:right w:val="nil"/>
                <w:between w:val="nil"/>
              </w:pBdr>
              <w:spacing w:line="240" w:lineRule="auto"/>
              <w:ind w:left="0" w:hanging="2"/>
              <w:jc w:val="both"/>
              <w:rPr>
                <w:color w:val="000000"/>
                <w:lang w:val="uk-UA"/>
              </w:rPr>
            </w:pPr>
            <w:r w:rsidRPr="00B632C9">
              <w:rPr>
                <w:lang w:val="uk-UA"/>
              </w:rPr>
              <w:t>Інформація про технічні, якісні та кількісні характеристики предмета закупівлі</w:t>
            </w:r>
          </w:p>
        </w:tc>
      </w:tr>
      <w:tr w:rsidR="00D93EEE" w:rsidRPr="001D2233" w14:paraId="5F445192"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0BAC7670" w14:textId="2565F215"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lang w:val="uk-UA"/>
              </w:rPr>
              <w:t>Додаток 3</w:t>
            </w:r>
          </w:p>
        </w:tc>
        <w:tc>
          <w:tcPr>
            <w:tcW w:w="7315" w:type="dxa"/>
            <w:tcBorders>
              <w:top w:val="single" w:sz="4" w:space="0" w:color="000000"/>
              <w:left w:val="single" w:sz="4" w:space="0" w:color="000000"/>
              <w:bottom w:val="single" w:sz="4" w:space="0" w:color="000000"/>
              <w:right w:val="single" w:sz="4" w:space="0" w:color="000000"/>
            </w:tcBorders>
          </w:tcPr>
          <w:p w14:paraId="72486B2B" w14:textId="306964B6" w:rsidR="00D93EEE" w:rsidRPr="00B632C9" w:rsidRDefault="00D93EEE" w:rsidP="006C15C5">
            <w:pPr>
              <w:pBdr>
                <w:top w:val="nil"/>
                <w:left w:val="nil"/>
                <w:bottom w:val="nil"/>
                <w:right w:val="nil"/>
                <w:between w:val="nil"/>
              </w:pBdr>
              <w:spacing w:line="240" w:lineRule="auto"/>
              <w:ind w:left="0" w:hanging="2"/>
              <w:jc w:val="both"/>
              <w:rPr>
                <w:lang w:val="uk-UA"/>
              </w:rPr>
            </w:pPr>
            <w:r w:rsidRPr="00B632C9">
              <w:rPr>
                <w:lang w:val="uk-UA"/>
              </w:rPr>
              <w:t xml:space="preserve">Перелік </w:t>
            </w:r>
            <w:r w:rsidR="00605F0B" w:rsidRPr="00B632C9">
              <w:rPr>
                <w:lang w:val="uk-UA"/>
              </w:rPr>
              <w:t>документів та інформації для підтвердження відповідності учасника кваліфікаційн</w:t>
            </w:r>
            <w:r w:rsidR="008B15F1" w:rsidRPr="00B632C9">
              <w:rPr>
                <w:lang w:val="uk-UA"/>
              </w:rPr>
              <w:t>им</w:t>
            </w:r>
            <w:r w:rsidR="00F476D7" w:rsidRPr="00B632C9">
              <w:rPr>
                <w:lang w:val="uk-UA"/>
              </w:rPr>
              <w:t xml:space="preserve"> (кваліфікаційному) </w:t>
            </w:r>
            <w:r w:rsidR="00605F0B" w:rsidRPr="00B632C9">
              <w:rPr>
                <w:lang w:val="uk-UA"/>
              </w:rPr>
              <w:t>критері</w:t>
            </w:r>
            <w:r w:rsidR="008B15F1" w:rsidRPr="00B632C9">
              <w:rPr>
                <w:lang w:val="uk-UA"/>
              </w:rPr>
              <w:t>ям</w:t>
            </w:r>
            <w:r w:rsidR="00CC777F" w:rsidRPr="00B632C9">
              <w:rPr>
                <w:lang w:val="uk-UA"/>
              </w:rPr>
              <w:t xml:space="preserve"> (критерію)</w:t>
            </w:r>
            <w:r w:rsidR="00605F0B" w:rsidRPr="00B632C9">
              <w:rPr>
                <w:lang w:val="uk-UA"/>
              </w:rPr>
              <w:t>, визначеним статт</w:t>
            </w:r>
            <w:r w:rsidR="00F476D7" w:rsidRPr="00B632C9">
              <w:rPr>
                <w:lang w:val="uk-UA"/>
              </w:rPr>
              <w:t>ею</w:t>
            </w:r>
            <w:r w:rsidR="00605F0B" w:rsidRPr="00B632C9">
              <w:rPr>
                <w:lang w:val="uk-UA"/>
              </w:rPr>
              <w:t xml:space="preserve"> 16 Закону «Про публічні закупівлі»</w:t>
            </w:r>
            <w:r w:rsidR="006C15C5" w:rsidRPr="00B632C9">
              <w:rPr>
                <w:lang w:val="uk-UA"/>
              </w:rPr>
              <w:t>;</w:t>
            </w:r>
            <w:r w:rsidRPr="00B632C9">
              <w:rPr>
                <w:lang w:val="uk-UA"/>
              </w:rPr>
              <w:t xml:space="preserve"> підтвердження відповідності учасника (в тому числі для об’єднання учасників як учасника процедури) вимогам, визначеним у пункті 4</w:t>
            </w:r>
            <w:r w:rsidR="00D90A52" w:rsidRPr="00B632C9">
              <w:rPr>
                <w:lang w:val="uk-UA"/>
              </w:rPr>
              <w:t>7</w:t>
            </w:r>
            <w:r w:rsidRPr="00B632C9">
              <w:rPr>
                <w:lang w:val="uk-UA"/>
              </w:rPr>
              <w:t xml:space="preserve"> Особливостей</w:t>
            </w:r>
            <w:r w:rsidR="006C15C5" w:rsidRPr="00B632C9">
              <w:rPr>
                <w:lang w:val="uk-UA"/>
              </w:rPr>
              <w:t>;</w:t>
            </w:r>
            <w:r w:rsidRPr="00B632C9">
              <w:rPr>
                <w:lang w:val="uk-UA"/>
              </w:rPr>
              <w:t xml:space="preserve"> перелік документів та інформації  для підтвердження відповідності переможця вимогам, визначеним у пункті 4</w:t>
            </w:r>
            <w:r w:rsidR="00D90A52" w:rsidRPr="00B632C9">
              <w:rPr>
                <w:lang w:val="uk-UA"/>
              </w:rPr>
              <w:t>7</w:t>
            </w:r>
            <w:r w:rsidRPr="00B632C9">
              <w:rPr>
                <w:lang w:val="uk-UA"/>
              </w:rPr>
              <w:t xml:space="preserve"> Особливостей та інша інформація встановлена відповідно до законодавства (для учасників - юридичних осіб, фізичних осіб та фізичних осіб - підприємців)</w:t>
            </w:r>
          </w:p>
        </w:tc>
      </w:tr>
      <w:tr w:rsidR="00D93EEE" w:rsidRPr="00D63E20" w14:paraId="21537E85" w14:textId="77777777" w:rsidTr="00077BCF">
        <w:trPr>
          <w:trHeight w:val="642"/>
        </w:trPr>
        <w:tc>
          <w:tcPr>
            <w:tcW w:w="2892" w:type="dxa"/>
            <w:tcBorders>
              <w:top w:val="single" w:sz="4" w:space="0" w:color="000000"/>
              <w:left w:val="single" w:sz="4" w:space="0" w:color="000000"/>
              <w:bottom w:val="single" w:sz="4" w:space="0" w:color="000000"/>
              <w:right w:val="single" w:sz="4" w:space="0" w:color="000000"/>
            </w:tcBorders>
          </w:tcPr>
          <w:p w14:paraId="1FA3A75B" w14:textId="0F5A6CD7" w:rsidR="00256F34" w:rsidRPr="00256F34" w:rsidRDefault="00D93EEE" w:rsidP="00256F34">
            <w:pPr>
              <w:pBdr>
                <w:top w:val="nil"/>
                <w:left w:val="nil"/>
                <w:bottom w:val="nil"/>
                <w:right w:val="nil"/>
                <w:between w:val="nil"/>
              </w:pBdr>
              <w:spacing w:line="240" w:lineRule="auto"/>
              <w:ind w:left="-2" w:firstLineChars="0" w:firstLine="0"/>
              <w:rPr>
                <w:b/>
                <w:lang w:val="uk-UA"/>
              </w:rPr>
            </w:pPr>
            <w:r w:rsidRPr="00F1378C">
              <w:rPr>
                <w:b/>
                <w:lang w:val="uk-UA"/>
              </w:rPr>
              <w:t>Додаток 4</w:t>
            </w:r>
          </w:p>
        </w:tc>
        <w:tc>
          <w:tcPr>
            <w:tcW w:w="7315" w:type="dxa"/>
            <w:tcBorders>
              <w:top w:val="single" w:sz="4" w:space="0" w:color="000000"/>
              <w:left w:val="single" w:sz="4" w:space="0" w:color="000000"/>
              <w:bottom w:val="single" w:sz="4" w:space="0" w:color="000000"/>
              <w:right w:val="single" w:sz="4" w:space="0" w:color="000000"/>
            </w:tcBorders>
          </w:tcPr>
          <w:p w14:paraId="64580F65" w14:textId="66D7AEA0" w:rsidR="008816DB" w:rsidRPr="00B632C9" w:rsidRDefault="00077BCF" w:rsidP="008816DB">
            <w:pPr>
              <w:pBdr>
                <w:top w:val="nil"/>
                <w:left w:val="nil"/>
                <w:bottom w:val="nil"/>
                <w:right w:val="nil"/>
                <w:between w:val="nil"/>
              </w:pBdr>
              <w:spacing w:line="240" w:lineRule="auto"/>
              <w:ind w:left="0" w:hanging="2"/>
              <w:jc w:val="both"/>
              <w:rPr>
                <w:lang w:val="uk-UA"/>
              </w:rPr>
            </w:pPr>
            <w:proofErr w:type="spellStart"/>
            <w:r w:rsidRPr="00077BCF">
              <w:rPr>
                <w:lang w:val="uk-UA"/>
              </w:rPr>
              <w:t>Проєкт</w:t>
            </w:r>
            <w:proofErr w:type="spellEnd"/>
            <w:r w:rsidRPr="00077BCF">
              <w:rPr>
                <w:lang w:val="uk-UA"/>
              </w:rPr>
              <w:t xml:space="preserve"> договору </w:t>
            </w:r>
            <w:r>
              <w:rPr>
                <w:lang w:val="uk-UA"/>
              </w:rPr>
              <w:t xml:space="preserve">про закупівлю послуг </w:t>
            </w:r>
            <w:r w:rsidRPr="00077BCF">
              <w:rPr>
                <w:lang w:val="uk-UA"/>
              </w:rPr>
              <w:t>та порядком змін умов договору</w:t>
            </w:r>
            <w:r>
              <w:rPr>
                <w:lang w:val="uk-UA"/>
              </w:rPr>
              <w:t xml:space="preserve"> про закупівлю послуг </w:t>
            </w:r>
          </w:p>
        </w:tc>
      </w:tr>
    </w:tbl>
    <w:p w14:paraId="0B7834DA" w14:textId="77777777" w:rsidR="00245119" w:rsidRPr="004C2057" w:rsidRDefault="00245119" w:rsidP="00D90A52">
      <w:pPr>
        <w:tabs>
          <w:tab w:val="left" w:pos="0"/>
          <w:tab w:val="center" w:pos="4153"/>
          <w:tab w:val="right" w:pos="8306"/>
        </w:tabs>
        <w:spacing w:line="240" w:lineRule="auto"/>
        <w:ind w:leftChars="0" w:left="0" w:firstLineChars="0" w:firstLine="0"/>
        <w:rPr>
          <w:b/>
          <w:color w:val="000000"/>
          <w:lang w:val="uk-UA"/>
        </w:rPr>
      </w:pPr>
    </w:p>
    <w:sectPr w:rsidR="00245119" w:rsidRPr="004C2057" w:rsidSect="00256F34">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973FF" w14:textId="77777777" w:rsidR="00D63E20" w:rsidRDefault="00D63E20">
      <w:pPr>
        <w:spacing w:line="240" w:lineRule="auto"/>
        <w:ind w:left="0" w:hanging="2"/>
      </w:pPr>
      <w:r>
        <w:separator/>
      </w:r>
    </w:p>
  </w:endnote>
  <w:endnote w:type="continuationSeparator" w:id="0">
    <w:p w14:paraId="3ABEF397" w14:textId="77777777" w:rsidR="00D63E20" w:rsidRDefault="00D63E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9BE8"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170693"/>
      <w:docPartObj>
        <w:docPartGallery w:val="Page Numbers (Bottom of Page)"/>
        <w:docPartUnique/>
      </w:docPartObj>
    </w:sdtPr>
    <w:sdtEndPr/>
    <w:sdtContent>
      <w:p w14:paraId="3284C403" w14:textId="4A9767A2" w:rsidR="00D63E20" w:rsidRDefault="00D63E20">
        <w:pPr>
          <w:pStyle w:val="ab"/>
          <w:ind w:left="0" w:hanging="2"/>
          <w:jc w:val="center"/>
        </w:pPr>
        <w:r>
          <w:fldChar w:fldCharType="begin"/>
        </w:r>
        <w:r>
          <w:instrText>PAGE   \* MERGEFORMAT</w:instrText>
        </w:r>
        <w:r>
          <w:fldChar w:fldCharType="separate"/>
        </w:r>
        <w:r w:rsidR="001D2233" w:rsidRPr="001D2233">
          <w:rPr>
            <w:noProof/>
            <w:lang w:val="ru-RU"/>
          </w:rPr>
          <w:t>19</w:t>
        </w:r>
        <w:r>
          <w:fldChar w:fldCharType="end"/>
        </w:r>
      </w:p>
    </w:sdtContent>
  </w:sdt>
  <w:p w14:paraId="42088FFE"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01CCD"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5BFA1" w14:textId="77777777" w:rsidR="00D63E20" w:rsidRDefault="00D63E20">
      <w:pPr>
        <w:spacing w:line="240" w:lineRule="auto"/>
        <w:ind w:left="0" w:hanging="2"/>
      </w:pPr>
      <w:r>
        <w:separator/>
      </w:r>
    </w:p>
  </w:footnote>
  <w:footnote w:type="continuationSeparator" w:id="0">
    <w:p w14:paraId="4A1704B3" w14:textId="77777777" w:rsidR="00D63E20" w:rsidRDefault="00D63E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B016" w14:textId="4A034FA3"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2DCE16E2"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BC94" w14:textId="7C12FB2D"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5728" w14:textId="661B8D29"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FB"/>
    <w:rsid w:val="00022A4B"/>
    <w:rsid w:val="00023572"/>
    <w:rsid w:val="000239D0"/>
    <w:rsid w:val="000244FE"/>
    <w:rsid w:val="000255A1"/>
    <w:rsid w:val="00025827"/>
    <w:rsid w:val="000259CB"/>
    <w:rsid w:val="0002671E"/>
    <w:rsid w:val="000306E7"/>
    <w:rsid w:val="0003584A"/>
    <w:rsid w:val="000369CB"/>
    <w:rsid w:val="0004295D"/>
    <w:rsid w:val="000467B4"/>
    <w:rsid w:val="00051DDA"/>
    <w:rsid w:val="0005402A"/>
    <w:rsid w:val="00055065"/>
    <w:rsid w:val="00057496"/>
    <w:rsid w:val="000632A4"/>
    <w:rsid w:val="00063D1B"/>
    <w:rsid w:val="0007344E"/>
    <w:rsid w:val="00076DC8"/>
    <w:rsid w:val="0007794A"/>
    <w:rsid w:val="00077BCF"/>
    <w:rsid w:val="00085068"/>
    <w:rsid w:val="000A092F"/>
    <w:rsid w:val="000A4B8E"/>
    <w:rsid w:val="000A7CA6"/>
    <w:rsid w:val="000B13C9"/>
    <w:rsid w:val="000B1652"/>
    <w:rsid w:val="000B56FB"/>
    <w:rsid w:val="000C233C"/>
    <w:rsid w:val="000D7136"/>
    <w:rsid w:val="000D7342"/>
    <w:rsid w:val="000E3DCA"/>
    <w:rsid w:val="000E6366"/>
    <w:rsid w:val="0010474C"/>
    <w:rsid w:val="00105D17"/>
    <w:rsid w:val="00117639"/>
    <w:rsid w:val="0011793A"/>
    <w:rsid w:val="00126453"/>
    <w:rsid w:val="001265AA"/>
    <w:rsid w:val="00131B92"/>
    <w:rsid w:val="001341B2"/>
    <w:rsid w:val="00142C27"/>
    <w:rsid w:val="00146B2B"/>
    <w:rsid w:val="001541B2"/>
    <w:rsid w:val="00157C1F"/>
    <w:rsid w:val="001626E3"/>
    <w:rsid w:val="00166EBB"/>
    <w:rsid w:val="00172DC7"/>
    <w:rsid w:val="00175F45"/>
    <w:rsid w:val="00182B05"/>
    <w:rsid w:val="0018689A"/>
    <w:rsid w:val="00191D67"/>
    <w:rsid w:val="001A0CF2"/>
    <w:rsid w:val="001A2A22"/>
    <w:rsid w:val="001B5375"/>
    <w:rsid w:val="001C6A96"/>
    <w:rsid w:val="001C753E"/>
    <w:rsid w:val="001C78F5"/>
    <w:rsid w:val="001D0B21"/>
    <w:rsid w:val="001D2233"/>
    <w:rsid w:val="001D47ED"/>
    <w:rsid w:val="001D6316"/>
    <w:rsid w:val="001D7BEB"/>
    <w:rsid w:val="001E3FD2"/>
    <w:rsid w:val="001F07F3"/>
    <w:rsid w:val="001F63D4"/>
    <w:rsid w:val="00203459"/>
    <w:rsid w:val="00221A22"/>
    <w:rsid w:val="00224A0D"/>
    <w:rsid w:val="00231CB6"/>
    <w:rsid w:val="0023492F"/>
    <w:rsid w:val="00240ADC"/>
    <w:rsid w:val="00242F82"/>
    <w:rsid w:val="00243AC0"/>
    <w:rsid w:val="00245119"/>
    <w:rsid w:val="00245D95"/>
    <w:rsid w:val="00256F34"/>
    <w:rsid w:val="0026024C"/>
    <w:rsid w:val="0026335D"/>
    <w:rsid w:val="00263465"/>
    <w:rsid w:val="00267426"/>
    <w:rsid w:val="002727E3"/>
    <w:rsid w:val="00275D13"/>
    <w:rsid w:val="00283BB5"/>
    <w:rsid w:val="00287371"/>
    <w:rsid w:val="00293A7F"/>
    <w:rsid w:val="002A3C66"/>
    <w:rsid w:val="002A6522"/>
    <w:rsid w:val="002B21E4"/>
    <w:rsid w:val="002B5483"/>
    <w:rsid w:val="002C03AB"/>
    <w:rsid w:val="002C0B2E"/>
    <w:rsid w:val="002D588B"/>
    <w:rsid w:val="002D5D71"/>
    <w:rsid w:val="002E0242"/>
    <w:rsid w:val="002E2E47"/>
    <w:rsid w:val="002E4D98"/>
    <w:rsid w:val="002E6F02"/>
    <w:rsid w:val="002F6D32"/>
    <w:rsid w:val="00300248"/>
    <w:rsid w:val="00304746"/>
    <w:rsid w:val="00304CA8"/>
    <w:rsid w:val="00305AC3"/>
    <w:rsid w:val="003061B2"/>
    <w:rsid w:val="00317926"/>
    <w:rsid w:val="0032101C"/>
    <w:rsid w:val="00325FF3"/>
    <w:rsid w:val="00335A85"/>
    <w:rsid w:val="003440E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07D0D"/>
    <w:rsid w:val="0041794E"/>
    <w:rsid w:val="004205FE"/>
    <w:rsid w:val="00422131"/>
    <w:rsid w:val="00434A3C"/>
    <w:rsid w:val="00436EE9"/>
    <w:rsid w:val="004501A8"/>
    <w:rsid w:val="00453322"/>
    <w:rsid w:val="00454870"/>
    <w:rsid w:val="00470A78"/>
    <w:rsid w:val="004727D9"/>
    <w:rsid w:val="0047438F"/>
    <w:rsid w:val="0047516C"/>
    <w:rsid w:val="00481EEA"/>
    <w:rsid w:val="00482D9C"/>
    <w:rsid w:val="0048751B"/>
    <w:rsid w:val="004911E4"/>
    <w:rsid w:val="004913E2"/>
    <w:rsid w:val="00492B80"/>
    <w:rsid w:val="00493EE4"/>
    <w:rsid w:val="00497B4F"/>
    <w:rsid w:val="004B54A2"/>
    <w:rsid w:val="004C0B03"/>
    <w:rsid w:val="004C2057"/>
    <w:rsid w:val="004C2AE1"/>
    <w:rsid w:val="004C37F1"/>
    <w:rsid w:val="004C424E"/>
    <w:rsid w:val="004D581C"/>
    <w:rsid w:val="004D5EF4"/>
    <w:rsid w:val="004E21C3"/>
    <w:rsid w:val="004E5F8E"/>
    <w:rsid w:val="004F57BD"/>
    <w:rsid w:val="004F6D2F"/>
    <w:rsid w:val="004F7F95"/>
    <w:rsid w:val="00501584"/>
    <w:rsid w:val="005046D2"/>
    <w:rsid w:val="0050622D"/>
    <w:rsid w:val="005068B7"/>
    <w:rsid w:val="00507816"/>
    <w:rsid w:val="0051128B"/>
    <w:rsid w:val="00520200"/>
    <w:rsid w:val="00521001"/>
    <w:rsid w:val="00532A92"/>
    <w:rsid w:val="00533DC5"/>
    <w:rsid w:val="00540667"/>
    <w:rsid w:val="00541BA8"/>
    <w:rsid w:val="00543603"/>
    <w:rsid w:val="0055252B"/>
    <w:rsid w:val="005547BC"/>
    <w:rsid w:val="00555A2D"/>
    <w:rsid w:val="00557473"/>
    <w:rsid w:val="00572FEC"/>
    <w:rsid w:val="00576148"/>
    <w:rsid w:val="0057676C"/>
    <w:rsid w:val="00577E38"/>
    <w:rsid w:val="00597FC9"/>
    <w:rsid w:val="005B66C0"/>
    <w:rsid w:val="005C2B25"/>
    <w:rsid w:val="005C6931"/>
    <w:rsid w:val="005C7785"/>
    <w:rsid w:val="005D6E07"/>
    <w:rsid w:val="005D7D5A"/>
    <w:rsid w:val="005E12B0"/>
    <w:rsid w:val="005F2698"/>
    <w:rsid w:val="005F7EBC"/>
    <w:rsid w:val="00602DE6"/>
    <w:rsid w:val="00605390"/>
    <w:rsid w:val="00605F0B"/>
    <w:rsid w:val="00613359"/>
    <w:rsid w:val="006237AC"/>
    <w:rsid w:val="0063366D"/>
    <w:rsid w:val="00643EDF"/>
    <w:rsid w:val="006478B4"/>
    <w:rsid w:val="00652E7B"/>
    <w:rsid w:val="00653FCB"/>
    <w:rsid w:val="00656BA3"/>
    <w:rsid w:val="00656ECC"/>
    <w:rsid w:val="00660E6A"/>
    <w:rsid w:val="00664434"/>
    <w:rsid w:val="00676FA1"/>
    <w:rsid w:val="00687C36"/>
    <w:rsid w:val="00690AAF"/>
    <w:rsid w:val="006A1171"/>
    <w:rsid w:val="006A15BD"/>
    <w:rsid w:val="006C15C5"/>
    <w:rsid w:val="006D42A8"/>
    <w:rsid w:val="006D42B6"/>
    <w:rsid w:val="006E1E76"/>
    <w:rsid w:val="006F1B21"/>
    <w:rsid w:val="00704BE4"/>
    <w:rsid w:val="007052E4"/>
    <w:rsid w:val="007076EC"/>
    <w:rsid w:val="00714A65"/>
    <w:rsid w:val="00714E4A"/>
    <w:rsid w:val="00722A35"/>
    <w:rsid w:val="007242B0"/>
    <w:rsid w:val="00725B88"/>
    <w:rsid w:val="00730C6F"/>
    <w:rsid w:val="00742742"/>
    <w:rsid w:val="0074565E"/>
    <w:rsid w:val="00751EEF"/>
    <w:rsid w:val="00752C32"/>
    <w:rsid w:val="00754065"/>
    <w:rsid w:val="00760C0D"/>
    <w:rsid w:val="0076414F"/>
    <w:rsid w:val="00764F08"/>
    <w:rsid w:val="0076556F"/>
    <w:rsid w:val="0077683F"/>
    <w:rsid w:val="00780F93"/>
    <w:rsid w:val="0078164D"/>
    <w:rsid w:val="007865C0"/>
    <w:rsid w:val="00797EE1"/>
    <w:rsid w:val="007A0044"/>
    <w:rsid w:val="007A3105"/>
    <w:rsid w:val="007A6F4D"/>
    <w:rsid w:val="007B2BF0"/>
    <w:rsid w:val="007B6066"/>
    <w:rsid w:val="007B6485"/>
    <w:rsid w:val="007C2699"/>
    <w:rsid w:val="007D33EF"/>
    <w:rsid w:val="007D6ED6"/>
    <w:rsid w:val="007E5168"/>
    <w:rsid w:val="007F022F"/>
    <w:rsid w:val="007F6462"/>
    <w:rsid w:val="0081659E"/>
    <w:rsid w:val="008217E8"/>
    <w:rsid w:val="00832D53"/>
    <w:rsid w:val="0083428A"/>
    <w:rsid w:val="0084136B"/>
    <w:rsid w:val="00853697"/>
    <w:rsid w:val="00860B0E"/>
    <w:rsid w:val="00863CCE"/>
    <w:rsid w:val="008756A1"/>
    <w:rsid w:val="008770B7"/>
    <w:rsid w:val="008816DB"/>
    <w:rsid w:val="00894E04"/>
    <w:rsid w:val="008972AF"/>
    <w:rsid w:val="00897BE6"/>
    <w:rsid w:val="008A4B46"/>
    <w:rsid w:val="008A5155"/>
    <w:rsid w:val="008A5C1B"/>
    <w:rsid w:val="008B15F1"/>
    <w:rsid w:val="008B1E70"/>
    <w:rsid w:val="008B3695"/>
    <w:rsid w:val="008B4BFB"/>
    <w:rsid w:val="008C0CAE"/>
    <w:rsid w:val="008D2A12"/>
    <w:rsid w:val="008D4F00"/>
    <w:rsid w:val="008D5660"/>
    <w:rsid w:val="008D691E"/>
    <w:rsid w:val="008D6935"/>
    <w:rsid w:val="008D6F2A"/>
    <w:rsid w:val="008E017D"/>
    <w:rsid w:val="008F1E94"/>
    <w:rsid w:val="008F4E24"/>
    <w:rsid w:val="0091183B"/>
    <w:rsid w:val="00914A31"/>
    <w:rsid w:val="009154A9"/>
    <w:rsid w:val="0092641C"/>
    <w:rsid w:val="0093048E"/>
    <w:rsid w:val="00934D2D"/>
    <w:rsid w:val="0093601F"/>
    <w:rsid w:val="00936410"/>
    <w:rsid w:val="00936850"/>
    <w:rsid w:val="009449FC"/>
    <w:rsid w:val="00954562"/>
    <w:rsid w:val="00963439"/>
    <w:rsid w:val="00970E0F"/>
    <w:rsid w:val="009717CB"/>
    <w:rsid w:val="0097795E"/>
    <w:rsid w:val="0098077B"/>
    <w:rsid w:val="00983D87"/>
    <w:rsid w:val="00984AD2"/>
    <w:rsid w:val="0098661A"/>
    <w:rsid w:val="0099154C"/>
    <w:rsid w:val="009A7368"/>
    <w:rsid w:val="009B04A5"/>
    <w:rsid w:val="009B14E9"/>
    <w:rsid w:val="009B26B6"/>
    <w:rsid w:val="009B2CB5"/>
    <w:rsid w:val="009C5CEA"/>
    <w:rsid w:val="009E135E"/>
    <w:rsid w:val="009E7C12"/>
    <w:rsid w:val="009F1D2A"/>
    <w:rsid w:val="009F771E"/>
    <w:rsid w:val="00A00B8D"/>
    <w:rsid w:val="00A025B0"/>
    <w:rsid w:val="00A06864"/>
    <w:rsid w:val="00A208C8"/>
    <w:rsid w:val="00A23A3E"/>
    <w:rsid w:val="00A2449D"/>
    <w:rsid w:val="00A32CFF"/>
    <w:rsid w:val="00A33D57"/>
    <w:rsid w:val="00A34C44"/>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E3A75"/>
    <w:rsid w:val="00AF0CEC"/>
    <w:rsid w:val="00AF0FA0"/>
    <w:rsid w:val="00AF18E0"/>
    <w:rsid w:val="00B00639"/>
    <w:rsid w:val="00B030FC"/>
    <w:rsid w:val="00B270E2"/>
    <w:rsid w:val="00B300EB"/>
    <w:rsid w:val="00B3570E"/>
    <w:rsid w:val="00B36437"/>
    <w:rsid w:val="00B42AEB"/>
    <w:rsid w:val="00B517B2"/>
    <w:rsid w:val="00B632C9"/>
    <w:rsid w:val="00B6364D"/>
    <w:rsid w:val="00B64157"/>
    <w:rsid w:val="00B641A4"/>
    <w:rsid w:val="00B70197"/>
    <w:rsid w:val="00B81B44"/>
    <w:rsid w:val="00B86B81"/>
    <w:rsid w:val="00B90F89"/>
    <w:rsid w:val="00B93B06"/>
    <w:rsid w:val="00B94C14"/>
    <w:rsid w:val="00BB0725"/>
    <w:rsid w:val="00BC485C"/>
    <w:rsid w:val="00BC67E8"/>
    <w:rsid w:val="00BD2514"/>
    <w:rsid w:val="00BD7953"/>
    <w:rsid w:val="00BE5969"/>
    <w:rsid w:val="00BF1391"/>
    <w:rsid w:val="00BF393E"/>
    <w:rsid w:val="00BF523B"/>
    <w:rsid w:val="00C0700F"/>
    <w:rsid w:val="00C1267D"/>
    <w:rsid w:val="00C209A3"/>
    <w:rsid w:val="00C27239"/>
    <w:rsid w:val="00C3200F"/>
    <w:rsid w:val="00C32429"/>
    <w:rsid w:val="00C34E1D"/>
    <w:rsid w:val="00C421D4"/>
    <w:rsid w:val="00C47CEE"/>
    <w:rsid w:val="00C517CB"/>
    <w:rsid w:val="00C53965"/>
    <w:rsid w:val="00C61B79"/>
    <w:rsid w:val="00C61E13"/>
    <w:rsid w:val="00C62655"/>
    <w:rsid w:val="00C63E56"/>
    <w:rsid w:val="00C738D6"/>
    <w:rsid w:val="00C74B8A"/>
    <w:rsid w:val="00C77D2D"/>
    <w:rsid w:val="00C83809"/>
    <w:rsid w:val="00C86E05"/>
    <w:rsid w:val="00C87AB2"/>
    <w:rsid w:val="00C91760"/>
    <w:rsid w:val="00C93809"/>
    <w:rsid w:val="00C977CA"/>
    <w:rsid w:val="00CA6117"/>
    <w:rsid w:val="00CB39F6"/>
    <w:rsid w:val="00CB6EFD"/>
    <w:rsid w:val="00CC678D"/>
    <w:rsid w:val="00CC777F"/>
    <w:rsid w:val="00CD12F3"/>
    <w:rsid w:val="00CE0D47"/>
    <w:rsid w:val="00CE4683"/>
    <w:rsid w:val="00CE4FAE"/>
    <w:rsid w:val="00CE612F"/>
    <w:rsid w:val="00CE76AA"/>
    <w:rsid w:val="00CF0208"/>
    <w:rsid w:val="00CF0513"/>
    <w:rsid w:val="00CF1805"/>
    <w:rsid w:val="00CF52C0"/>
    <w:rsid w:val="00D05502"/>
    <w:rsid w:val="00D05F57"/>
    <w:rsid w:val="00D11BB3"/>
    <w:rsid w:val="00D15467"/>
    <w:rsid w:val="00D17C56"/>
    <w:rsid w:val="00D313ED"/>
    <w:rsid w:val="00D32303"/>
    <w:rsid w:val="00D40FE0"/>
    <w:rsid w:val="00D4445D"/>
    <w:rsid w:val="00D54D13"/>
    <w:rsid w:val="00D56BA8"/>
    <w:rsid w:val="00D56FF1"/>
    <w:rsid w:val="00D606AA"/>
    <w:rsid w:val="00D6075D"/>
    <w:rsid w:val="00D63E20"/>
    <w:rsid w:val="00D67316"/>
    <w:rsid w:val="00D74E27"/>
    <w:rsid w:val="00D77544"/>
    <w:rsid w:val="00D83513"/>
    <w:rsid w:val="00D86D1B"/>
    <w:rsid w:val="00D90A52"/>
    <w:rsid w:val="00D93EEE"/>
    <w:rsid w:val="00DB073E"/>
    <w:rsid w:val="00DB0F9E"/>
    <w:rsid w:val="00DB1DFB"/>
    <w:rsid w:val="00DB1FD7"/>
    <w:rsid w:val="00DB6CD0"/>
    <w:rsid w:val="00DC1787"/>
    <w:rsid w:val="00DC3248"/>
    <w:rsid w:val="00DC409B"/>
    <w:rsid w:val="00DC4440"/>
    <w:rsid w:val="00DD4893"/>
    <w:rsid w:val="00DD6E53"/>
    <w:rsid w:val="00DE0D5F"/>
    <w:rsid w:val="00DE3BD1"/>
    <w:rsid w:val="00DF302D"/>
    <w:rsid w:val="00DF455D"/>
    <w:rsid w:val="00E032A0"/>
    <w:rsid w:val="00E0421C"/>
    <w:rsid w:val="00E04F43"/>
    <w:rsid w:val="00E074BE"/>
    <w:rsid w:val="00E10848"/>
    <w:rsid w:val="00E134EB"/>
    <w:rsid w:val="00E177D0"/>
    <w:rsid w:val="00E226BD"/>
    <w:rsid w:val="00E24B35"/>
    <w:rsid w:val="00E24E90"/>
    <w:rsid w:val="00E27E4E"/>
    <w:rsid w:val="00E504C1"/>
    <w:rsid w:val="00E56D8D"/>
    <w:rsid w:val="00E62FAA"/>
    <w:rsid w:val="00E63AAA"/>
    <w:rsid w:val="00E63DD0"/>
    <w:rsid w:val="00E80D08"/>
    <w:rsid w:val="00E8604A"/>
    <w:rsid w:val="00E87E41"/>
    <w:rsid w:val="00E9246B"/>
    <w:rsid w:val="00E942AB"/>
    <w:rsid w:val="00EA61AA"/>
    <w:rsid w:val="00EA7915"/>
    <w:rsid w:val="00ED4D66"/>
    <w:rsid w:val="00EE5014"/>
    <w:rsid w:val="00EF3551"/>
    <w:rsid w:val="00F13321"/>
    <w:rsid w:val="00F1378C"/>
    <w:rsid w:val="00F1520A"/>
    <w:rsid w:val="00F162C3"/>
    <w:rsid w:val="00F24321"/>
    <w:rsid w:val="00F30195"/>
    <w:rsid w:val="00F3620B"/>
    <w:rsid w:val="00F36D36"/>
    <w:rsid w:val="00F36F92"/>
    <w:rsid w:val="00F4012B"/>
    <w:rsid w:val="00F4041B"/>
    <w:rsid w:val="00F4691C"/>
    <w:rsid w:val="00F476D7"/>
    <w:rsid w:val="00F52A1D"/>
    <w:rsid w:val="00F707D2"/>
    <w:rsid w:val="00F72918"/>
    <w:rsid w:val="00F7531F"/>
    <w:rsid w:val="00F96287"/>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веб);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веб)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19">
    <w:name w:val="Обычный1"/>
    <w:link w:val="Normal"/>
    <w:qFormat/>
    <w:rsid w:val="000D7342"/>
    <w:pPr>
      <w:spacing w:line="276" w:lineRule="auto"/>
    </w:pPr>
    <w:rPr>
      <w:rFonts w:ascii="Arial" w:eastAsia="Arial" w:hAnsi="Arial" w:cs="Arial"/>
      <w:color w:val="000000"/>
      <w:sz w:val="22"/>
      <w:szCs w:val="22"/>
    </w:rPr>
  </w:style>
  <w:style w:type="character" w:customStyle="1" w:styleId="Normal">
    <w:name w:val="Normal Знак"/>
    <w:link w:val="19"/>
    <w:rsid w:val="000D734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063A1E-D306-4996-8B5B-78029BDB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8178</Words>
  <Characters>46615</Characters>
  <Application>Microsoft Office Word</Application>
  <DocSecurity>0</DocSecurity>
  <Lines>388</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Iren</cp:lastModifiedBy>
  <cp:revision>6</cp:revision>
  <cp:lastPrinted>2023-11-02T10:41:00Z</cp:lastPrinted>
  <dcterms:created xsi:type="dcterms:W3CDTF">2024-01-07T09:07:00Z</dcterms:created>
  <dcterms:modified xsi:type="dcterms:W3CDTF">2024-01-09T08:56:00Z</dcterms:modified>
</cp:coreProperties>
</file>