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23" w:rsidRPr="005806D8" w:rsidRDefault="00101723" w:rsidP="00101723">
      <w:pPr>
        <w:pStyle w:val="FR1"/>
        <w:spacing w:after="0" w:line="240" w:lineRule="auto"/>
        <w:ind w:left="220" w:right="-82"/>
        <w:rPr>
          <w:lang w:val="en-US"/>
        </w:rPr>
      </w:pPr>
    </w:p>
    <w:p w:rsidR="00F06AC9" w:rsidRPr="00E1551A" w:rsidRDefault="00F06AC9" w:rsidP="00F06AC9">
      <w:pPr>
        <w:jc w:val="center"/>
        <w:rPr>
          <w:rFonts w:ascii="Times New Roman" w:hAnsi="Times New Roman" w:cs="Times New Roman"/>
          <w:b/>
          <w:sz w:val="26"/>
          <w:szCs w:val="26"/>
        </w:rPr>
      </w:pPr>
      <w:r w:rsidRPr="00E1551A">
        <w:rPr>
          <w:rFonts w:ascii="Times New Roman" w:hAnsi="Times New Roman" w:cs="Times New Roman"/>
          <w:b/>
          <w:sz w:val="26"/>
          <w:szCs w:val="26"/>
        </w:rPr>
        <w:t>Комунальне некомерційне підприємство</w:t>
      </w:r>
    </w:p>
    <w:p w:rsidR="00F06AC9" w:rsidRPr="00E1551A" w:rsidRDefault="00F06AC9" w:rsidP="00F06AC9">
      <w:pPr>
        <w:jc w:val="center"/>
        <w:rPr>
          <w:rFonts w:ascii="Times New Roman" w:hAnsi="Times New Roman" w:cs="Times New Roman"/>
          <w:b/>
          <w:bCs/>
          <w:sz w:val="26"/>
          <w:szCs w:val="26"/>
        </w:rPr>
      </w:pPr>
      <w:r w:rsidRPr="00E1551A">
        <w:rPr>
          <w:rFonts w:ascii="Times New Roman" w:hAnsi="Times New Roman" w:cs="Times New Roman"/>
          <w:b/>
          <w:sz w:val="26"/>
          <w:szCs w:val="26"/>
        </w:rPr>
        <w:t xml:space="preserve"> "Черкаська обласна стоматологічна поліклініка Черкаської обласної ради»</w:t>
      </w:r>
    </w:p>
    <w:tbl>
      <w:tblPr>
        <w:tblW w:w="9983"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344"/>
        <w:gridCol w:w="4297"/>
        <w:gridCol w:w="4610"/>
        <w:gridCol w:w="732"/>
      </w:tblGrid>
      <w:tr w:rsidR="00F06AC9" w:rsidRPr="00E1551A" w:rsidTr="00B943C0">
        <w:trPr>
          <w:gridBefore w:val="1"/>
          <w:wBefore w:w="344" w:type="dxa"/>
          <w:trHeight w:val="385"/>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r w:rsidRPr="00E1551A">
              <w:rPr>
                <w:rFonts w:ascii="Times New Roman" w:hAnsi="Times New Roman" w:cs="Times New Roman"/>
                <w:b/>
                <w:bCs/>
                <w:sz w:val="26"/>
                <w:szCs w:val="26"/>
              </w:rPr>
              <w:t xml:space="preserve">ЗАТВЕРДЖЕНО </w:t>
            </w:r>
          </w:p>
        </w:tc>
      </w:tr>
      <w:tr w:rsidR="00F06AC9" w:rsidRPr="00E1551A" w:rsidTr="00B943C0">
        <w:trPr>
          <w:gridBefore w:val="1"/>
          <w:wBefore w:w="344" w:type="dxa"/>
          <w:trHeight w:val="146"/>
        </w:trPr>
        <w:tc>
          <w:tcPr>
            <w:tcW w:w="4297" w:type="dxa"/>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r w:rsidRPr="00E1551A">
              <w:rPr>
                <w:rFonts w:ascii="Times New Roman" w:hAnsi="Times New Roman" w:cs="Times New Roman"/>
                <w:b/>
                <w:bCs/>
                <w:sz w:val="26"/>
                <w:szCs w:val="26"/>
              </w:rPr>
              <w:t>Рішенням уповноваженої особи</w:t>
            </w:r>
          </w:p>
        </w:tc>
      </w:tr>
      <w:tr w:rsidR="00F06AC9" w:rsidRPr="00E1551A" w:rsidTr="00B943C0">
        <w:trPr>
          <w:gridBefore w:val="1"/>
          <w:wBefore w:w="344" w:type="dxa"/>
          <w:trHeight w:val="446"/>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E55668">
            <w:pPr>
              <w:rPr>
                <w:rFonts w:ascii="Times New Roman" w:hAnsi="Times New Roman" w:cs="Times New Roman"/>
                <w:b/>
                <w:bCs/>
                <w:sz w:val="26"/>
                <w:szCs w:val="26"/>
                <w:lang w:val="en-US"/>
              </w:rPr>
            </w:pPr>
            <w:r w:rsidRPr="00E1551A">
              <w:rPr>
                <w:rFonts w:ascii="Times New Roman" w:hAnsi="Times New Roman" w:cs="Times New Roman"/>
                <w:b/>
                <w:bCs/>
                <w:sz w:val="26"/>
                <w:szCs w:val="26"/>
              </w:rPr>
              <w:t xml:space="preserve">Протокол №  </w:t>
            </w:r>
            <w:r w:rsidR="008E53FE" w:rsidRPr="00E1551A">
              <w:rPr>
                <w:rFonts w:ascii="Times New Roman" w:hAnsi="Times New Roman" w:cs="Times New Roman"/>
                <w:b/>
                <w:bCs/>
                <w:sz w:val="26"/>
                <w:szCs w:val="26"/>
                <w:lang w:val="ru-RU"/>
              </w:rPr>
              <w:t>3</w:t>
            </w:r>
            <w:r w:rsidR="00E55668">
              <w:rPr>
                <w:rFonts w:ascii="Times New Roman" w:hAnsi="Times New Roman" w:cs="Times New Roman"/>
                <w:b/>
                <w:bCs/>
                <w:sz w:val="26"/>
                <w:szCs w:val="26"/>
                <w:lang w:val="ru-RU"/>
              </w:rPr>
              <w:t>8</w:t>
            </w:r>
            <w:r w:rsidR="008916C5" w:rsidRPr="00E1551A">
              <w:rPr>
                <w:rFonts w:ascii="Times New Roman" w:hAnsi="Times New Roman" w:cs="Times New Roman"/>
                <w:b/>
                <w:bCs/>
                <w:sz w:val="26"/>
                <w:szCs w:val="26"/>
              </w:rPr>
              <w:t xml:space="preserve">  від </w:t>
            </w:r>
            <w:r w:rsidR="00E55668">
              <w:rPr>
                <w:rFonts w:ascii="Times New Roman" w:hAnsi="Times New Roman" w:cs="Times New Roman"/>
                <w:b/>
                <w:bCs/>
                <w:sz w:val="26"/>
                <w:szCs w:val="26"/>
                <w:lang w:val="ru-RU"/>
              </w:rPr>
              <w:t>26</w:t>
            </w:r>
            <w:r w:rsidR="00A93105" w:rsidRPr="00E1551A">
              <w:rPr>
                <w:rFonts w:ascii="Times New Roman" w:hAnsi="Times New Roman" w:cs="Times New Roman"/>
                <w:b/>
                <w:bCs/>
                <w:sz w:val="26"/>
                <w:szCs w:val="26"/>
              </w:rPr>
              <w:t>.</w:t>
            </w:r>
            <w:r w:rsidR="00A93105" w:rsidRPr="00E1551A">
              <w:rPr>
                <w:rFonts w:ascii="Times New Roman" w:hAnsi="Times New Roman" w:cs="Times New Roman"/>
                <w:b/>
                <w:bCs/>
                <w:sz w:val="26"/>
                <w:szCs w:val="26"/>
                <w:lang w:val="en-US"/>
              </w:rPr>
              <w:t>0</w:t>
            </w:r>
            <w:r w:rsidR="008E53FE" w:rsidRPr="00E1551A">
              <w:rPr>
                <w:rFonts w:ascii="Times New Roman" w:hAnsi="Times New Roman" w:cs="Times New Roman"/>
                <w:b/>
                <w:bCs/>
                <w:sz w:val="26"/>
                <w:szCs w:val="26"/>
                <w:lang w:val="ru-RU"/>
              </w:rPr>
              <w:t>3</w:t>
            </w:r>
            <w:r w:rsidRPr="00E1551A">
              <w:rPr>
                <w:rFonts w:ascii="Times New Roman" w:hAnsi="Times New Roman" w:cs="Times New Roman"/>
                <w:b/>
                <w:bCs/>
                <w:sz w:val="26"/>
                <w:szCs w:val="26"/>
              </w:rPr>
              <w:t>.202</w:t>
            </w:r>
            <w:r w:rsidR="00A93105" w:rsidRPr="00E1551A">
              <w:rPr>
                <w:rFonts w:ascii="Times New Roman" w:hAnsi="Times New Roman" w:cs="Times New Roman"/>
                <w:b/>
                <w:bCs/>
                <w:sz w:val="26"/>
                <w:szCs w:val="26"/>
                <w:lang w:val="en-US"/>
              </w:rPr>
              <w:t>4</w:t>
            </w:r>
          </w:p>
        </w:tc>
      </w:tr>
      <w:tr w:rsidR="00F06AC9" w:rsidRPr="00E1551A" w:rsidTr="00B943C0">
        <w:trPr>
          <w:gridBefore w:val="1"/>
          <w:wBefore w:w="344" w:type="dxa"/>
          <w:trHeight w:val="457"/>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Default="00F06AC9" w:rsidP="00B943C0">
            <w:pPr>
              <w:rPr>
                <w:rFonts w:ascii="Times New Roman" w:hAnsi="Times New Roman" w:cs="Times New Roman"/>
                <w:b/>
                <w:sz w:val="26"/>
                <w:szCs w:val="26"/>
              </w:rPr>
            </w:pPr>
            <w:r w:rsidRPr="00E1551A">
              <w:rPr>
                <w:rFonts w:ascii="Times New Roman" w:hAnsi="Times New Roman" w:cs="Times New Roman"/>
                <w:b/>
                <w:sz w:val="26"/>
                <w:szCs w:val="26"/>
              </w:rPr>
              <w:t>_____________ Людмила ГУСЕЙНОВА</w:t>
            </w:r>
          </w:p>
          <w:p w:rsidR="004F0703" w:rsidRDefault="004F0703" w:rsidP="00B943C0">
            <w:pPr>
              <w:rPr>
                <w:rFonts w:ascii="Times New Roman" w:hAnsi="Times New Roman" w:cs="Times New Roman"/>
                <w:b/>
                <w:sz w:val="26"/>
                <w:szCs w:val="26"/>
              </w:rPr>
            </w:pPr>
          </w:p>
          <w:p w:rsidR="004F0703" w:rsidRPr="00E1551A" w:rsidRDefault="004F0703" w:rsidP="00B943C0">
            <w:pPr>
              <w:rPr>
                <w:rFonts w:ascii="Times New Roman" w:hAnsi="Times New Roman" w:cs="Times New Roman"/>
                <w:b/>
                <w:bCs/>
                <w:sz w:val="26"/>
                <w:szCs w:val="26"/>
              </w:rPr>
            </w:pPr>
          </w:p>
        </w:tc>
      </w:tr>
      <w:tr w:rsidR="00F06AC9" w:rsidRPr="00E1551A" w:rsidTr="00B943C0">
        <w:tblPrEx>
          <w:tblBorders>
            <w:top w:val="none" w:sz="0" w:space="0" w:color="auto"/>
            <w:left w:val="none" w:sz="0" w:space="0" w:color="auto"/>
            <w:bottom w:val="none" w:sz="0" w:space="0" w:color="auto"/>
            <w:right w:val="none" w:sz="0" w:space="0" w:color="auto"/>
          </w:tblBorders>
          <w:tblLook w:val="0000"/>
        </w:tblPrEx>
        <w:trPr>
          <w:gridAfter w:val="1"/>
          <w:wAfter w:w="732" w:type="dxa"/>
          <w:trHeight w:val="446"/>
        </w:trPr>
        <w:tc>
          <w:tcPr>
            <w:tcW w:w="9251" w:type="dxa"/>
            <w:gridSpan w:val="3"/>
          </w:tcPr>
          <w:p w:rsidR="00F06AC9" w:rsidRPr="004F0703" w:rsidRDefault="00F06AC9" w:rsidP="00BD549C">
            <w:pPr>
              <w:jc w:val="center"/>
              <w:rPr>
                <w:rFonts w:ascii="Times New Roman" w:hAnsi="Times New Roman" w:cs="Times New Roman"/>
                <w:b/>
                <w:bCs/>
                <w:sz w:val="28"/>
                <w:szCs w:val="28"/>
              </w:rPr>
            </w:pPr>
            <w:r w:rsidRPr="004F0703">
              <w:rPr>
                <w:rFonts w:ascii="Times New Roman" w:hAnsi="Times New Roman" w:cs="Times New Roman"/>
                <w:b/>
                <w:bCs/>
                <w:sz w:val="28"/>
                <w:szCs w:val="28"/>
              </w:rPr>
              <w:t>ТЕНДЕРНА ДОКУМЕНТАЦІЯ</w:t>
            </w:r>
          </w:p>
        </w:tc>
      </w:tr>
      <w:tr w:rsidR="00F06AC9" w:rsidRPr="00E1551A" w:rsidTr="00B943C0">
        <w:tblPrEx>
          <w:tblBorders>
            <w:top w:val="none" w:sz="0" w:space="0" w:color="auto"/>
            <w:left w:val="none" w:sz="0" w:space="0" w:color="auto"/>
            <w:bottom w:val="none" w:sz="0" w:space="0" w:color="auto"/>
            <w:right w:val="none" w:sz="0" w:space="0" w:color="auto"/>
          </w:tblBorders>
          <w:tblLook w:val="0000"/>
        </w:tblPrEx>
        <w:trPr>
          <w:gridAfter w:val="1"/>
          <w:wAfter w:w="732" w:type="dxa"/>
          <w:trHeight w:val="903"/>
        </w:trPr>
        <w:tc>
          <w:tcPr>
            <w:tcW w:w="9251" w:type="dxa"/>
            <w:gridSpan w:val="3"/>
          </w:tcPr>
          <w:p w:rsidR="00F06AC9" w:rsidRPr="004F0703" w:rsidRDefault="00F06AC9" w:rsidP="00F06AC9">
            <w:pPr>
              <w:jc w:val="center"/>
              <w:rPr>
                <w:rFonts w:ascii="Times New Roman" w:hAnsi="Times New Roman" w:cs="Times New Roman"/>
                <w:b/>
                <w:bCs/>
                <w:sz w:val="28"/>
                <w:szCs w:val="28"/>
              </w:rPr>
            </w:pPr>
            <w:r w:rsidRPr="004F0703">
              <w:rPr>
                <w:rFonts w:ascii="Times New Roman" w:hAnsi="Times New Roman" w:cs="Times New Roman"/>
                <w:b/>
                <w:bCs/>
                <w:sz w:val="28"/>
                <w:szCs w:val="28"/>
              </w:rPr>
              <w:t>для  процедури закупівлі</w:t>
            </w:r>
          </w:p>
          <w:p w:rsidR="00F06AC9" w:rsidRDefault="00F06AC9" w:rsidP="00F06AC9">
            <w:pPr>
              <w:jc w:val="center"/>
              <w:rPr>
                <w:rFonts w:ascii="Times New Roman" w:hAnsi="Times New Roman" w:cs="Times New Roman"/>
                <w:b/>
                <w:bCs/>
                <w:sz w:val="28"/>
                <w:szCs w:val="28"/>
              </w:rPr>
            </w:pPr>
            <w:r w:rsidRPr="004F0703">
              <w:rPr>
                <w:rFonts w:ascii="Times New Roman" w:hAnsi="Times New Roman" w:cs="Times New Roman"/>
                <w:b/>
                <w:bCs/>
                <w:sz w:val="28"/>
                <w:szCs w:val="28"/>
              </w:rPr>
              <w:t>«ВІДКРИТІ  ТОРГИ з особливостями»</w:t>
            </w:r>
          </w:p>
          <w:p w:rsidR="004F0703" w:rsidRPr="004F0703" w:rsidRDefault="004F0703" w:rsidP="00F06AC9">
            <w:pPr>
              <w:jc w:val="center"/>
              <w:rPr>
                <w:rFonts w:ascii="Times New Roman" w:hAnsi="Times New Roman" w:cs="Times New Roman"/>
                <w:b/>
                <w:bCs/>
                <w:sz w:val="28"/>
                <w:szCs w:val="28"/>
              </w:rPr>
            </w:pPr>
          </w:p>
        </w:tc>
      </w:tr>
    </w:tbl>
    <w:p w:rsidR="002A3EEA" w:rsidRPr="007304CD" w:rsidRDefault="002A3EEA" w:rsidP="002A3EEA">
      <w:pPr>
        <w:pStyle w:val="1"/>
        <w:shd w:val="clear" w:color="auto" w:fill="FFFFFF"/>
        <w:spacing w:before="0" w:after="0"/>
        <w:jc w:val="center"/>
        <w:textAlignment w:val="baseline"/>
        <w:rPr>
          <w:rFonts w:eastAsia="Andale Sans UI"/>
          <w:kern w:val="2"/>
          <w:sz w:val="24"/>
          <w:szCs w:val="24"/>
        </w:rPr>
      </w:pPr>
      <w:r w:rsidRPr="007304CD">
        <w:rPr>
          <w:rFonts w:eastAsia="Andale Sans UI"/>
          <w:kern w:val="2"/>
          <w:sz w:val="24"/>
          <w:szCs w:val="24"/>
        </w:rPr>
        <w:t xml:space="preserve">ДК 021:2015 </w:t>
      </w:r>
      <w:r w:rsidRPr="007304CD">
        <w:rPr>
          <w:sz w:val="24"/>
          <w:szCs w:val="24"/>
        </w:rPr>
        <w:t>"Єдиний закупівельний словник"</w:t>
      </w:r>
      <w:r w:rsidRPr="007304CD">
        <w:rPr>
          <w:rFonts w:eastAsia="Andale Sans UI"/>
          <w:kern w:val="2"/>
          <w:sz w:val="24"/>
          <w:szCs w:val="24"/>
        </w:rPr>
        <w:t xml:space="preserve">: </w:t>
      </w:r>
    </w:p>
    <w:p w:rsidR="002A3EEA" w:rsidRPr="004F0703" w:rsidRDefault="002A3EEA" w:rsidP="002A3EEA">
      <w:pPr>
        <w:pStyle w:val="1"/>
        <w:shd w:val="clear" w:color="auto" w:fill="FFFFFF"/>
        <w:spacing w:before="0" w:after="0"/>
        <w:jc w:val="center"/>
        <w:textAlignment w:val="baseline"/>
        <w:rPr>
          <w:sz w:val="26"/>
          <w:szCs w:val="26"/>
        </w:rPr>
      </w:pPr>
      <w:r w:rsidRPr="007304CD">
        <w:rPr>
          <w:sz w:val="24"/>
          <w:szCs w:val="24"/>
        </w:rPr>
        <w:t xml:space="preserve">33130000-0: </w:t>
      </w:r>
      <w:r w:rsidRPr="004F0703">
        <w:rPr>
          <w:sz w:val="26"/>
          <w:szCs w:val="26"/>
        </w:rPr>
        <w:t>Стоматологічні та вузькоспеціалізовані інструменти та прилади</w:t>
      </w:r>
    </w:p>
    <w:p w:rsidR="004F0703" w:rsidRPr="004F0703" w:rsidRDefault="00424B9F" w:rsidP="00E1551A">
      <w:pPr>
        <w:spacing w:after="0" w:line="276" w:lineRule="auto"/>
        <w:jc w:val="center"/>
        <w:rPr>
          <w:rFonts w:ascii="Times New Roman" w:hAnsi="Times New Roman" w:cs="Times New Roman"/>
          <w:sz w:val="26"/>
          <w:szCs w:val="26"/>
        </w:rPr>
      </w:pPr>
      <w:r w:rsidRPr="004F0703">
        <w:rPr>
          <w:rFonts w:ascii="Times New Roman" w:hAnsi="Times New Roman" w:cs="Times New Roman"/>
          <w:b/>
          <w:sz w:val="26"/>
          <w:szCs w:val="26"/>
        </w:rPr>
        <w:t>(</w:t>
      </w:r>
      <w:r w:rsidR="00484C4E" w:rsidRPr="004F0703">
        <w:rPr>
          <w:rFonts w:ascii="Times New Roman" w:hAnsi="Times New Roman" w:cs="Times New Roman"/>
          <w:sz w:val="26"/>
          <w:szCs w:val="26"/>
        </w:rPr>
        <w:t xml:space="preserve">Пінцет зубний зігнутий - НК 024:2023 62466 – Щипці хірургічні для м’яких тканин у формі пінцета багаторазового використання; </w:t>
      </w:r>
      <w:r w:rsidR="005B7D78" w:rsidRPr="004F0703">
        <w:rPr>
          <w:rFonts w:ascii="Times New Roman" w:hAnsi="Times New Roman" w:cs="Times New Roman"/>
          <w:sz w:val="26"/>
          <w:szCs w:val="26"/>
        </w:rPr>
        <w:t>Лотки ниркоподібні з нержавіючої сталі - НК 024:2023  42893 –Лоток загального приз</w:t>
      </w:r>
      <w:r w:rsidR="004F0703" w:rsidRPr="004F0703">
        <w:rPr>
          <w:rFonts w:ascii="Times New Roman" w:hAnsi="Times New Roman" w:cs="Times New Roman"/>
          <w:sz w:val="26"/>
          <w:szCs w:val="26"/>
        </w:rPr>
        <w:t>начення</w:t>
      </w:r>
      <w:r w:rsidR="005B7D78" w:rsidRPr="004F0703">
        <w:rPr>
          <w:rFonts w:ascii="Times New Roman" w:hAnsi="Times New Roman" w:cs="Times New Roman"/>
          <w:sz w:val="26"/>
          <w:szCs w:val="26"/>
        </w:rPr>
        <w:t xml:space="preserve"> багат</w:t>
      </w:r>
      <w:r w:rsidR="004F0703" w:rsidRPr="004F0703">
        <w:rPr>
          <w:rFonts w:ascii="Times New Roman" w:hAnsi="Times New Roman" w:cs="Times New Roman"/>
          <w:sz w:val="26"/>
          <w:szCs w:val="26"/>
        </w:rPr>
        <w:t xml:space="preserve">оразового </w:t>
      </w:r>
      <w:r w:rsidR="005B7D78" w:rsidRPr="004F0703">
        <w:rPr>
          <w:rFonts w:ascii="Times New Roman" w:hAnsi="Times New Roman" w:cs="Times New Roman"/>
          <w:sz w:val="26"/>
          <w:szCs w:val="26"/>
        </w:rPr>
        <w:t>використ</w:t>
      </w:r>
      <w:r w:rsidR="004F0703" w:rsidRPr="004F0703">
        <w:rPr>
          <w:rFonts w:ascii="Times New Roman" w:hAnsi="Times New Roman" w:cs="Times New Roman"/>
          <w:sz w:val="26"/>
          <w:szCs w:val="26"/>
        </w:rPr>
        <w:t>ання</w:t>
      </w:r>
      <w:r w:rsidR="005B7D78" w:rsidRPr="004F0703">
        <w:rPr>
          <w:rFonts w:ascii="Times New Roman" w:hAnsi="Times New Roman" w:cs="Times New Roman"/>
          <w:sz w:val="26"/>
          <w:szCs w:val="26"/>
        </w:rPr>
        <w:t xml:space="preserve">; </w:t>
      </w:r>
      <w:r w:rsidR="004749CC" w:rsidRPr="004F0703">
        <w:rPr>
          <w:rFonts w:ascii="Times New Roman" w:hAnsi="Times New Roman" w:cs="Times New Roman"/>
          <w:sz w:val="26"/>
          <w:szCs w:val="26"/>
        </w:rPr>
        <w:t>Одноразові стоматологічні насадки для слино відсмоктувачів; Хірургічна відсмоктуючи канюля для однораз</w:t>
      </w:r>
      <w:r w:rsidR="004F0703" w:rsidRPr="004F0703">
        <w:rPr>
          <w:rFonts w:ascii="Times New Roman" w:hAnsi="Times New Roman" w:cs="Times New Roman"/>
          <w:sz w:val="26"/>
          <w:szCs w:val="26"/>
        </w:rPr>
        <w:t xml:space="preserve">ового </w:t>
      </w:r>
      <w:r w:rsidR="004749CC" w:rsidRPr="004F0703">
        <w:rPr>
          <w:rFonts w:ascii="Times New Roman" w:hAnsi="Times New Roman" w:cs="Times New Roman"/>
          <w:sz w:val="26"/>
          <w:szCs w:val="26"/>
        </w:rPr>
        <w:t>вик</w:t>
      </w:r>
      <w:r w:rsidR="004F0703" w:rsidRPr="004F0703">
        <w:rPr>
          <w:rFonts w:ascii="Times New Roman" w:hAnsi="Times New Roman" w:cs="Times New Roman"/>
          <w:sz w:val="26"/>
          <w:szCs w:val="26"/>
        </w:rPr>
        <w:t>ористання</w:t>
      </w:r>
      <w:r w:rsidR="004749CC" w:rsidRPr="004F0703">
        <w:rPr>
          <w:rFonts w:ascii="Times New Roman" w:hAnsi="Times New Roman" w:cs="Times New Roman"/>
          <w:sz w:val="26"/>
          <w:szCs w:val="26"/>
        </w:rPr>
        <w:t xml:space="preserve"> - НК 024:2023 37434 – Канюля для стоматологічної аспіра</w:t>
      </w:r>
      <w:r w:rsidR="004F0703" w:rsidRPr="004F0703">
        <w:rPr>
          <w:rFonts w:ascii="Times New Roman" w:hAnsi="Times New Roman" w:cs="Times New Roman"/>
          <w:sz w:val="26"/>
          <w:szCs w:val="26"/>
        </w:rPr>
        <w:t>ційної системи одноразового використання</w:t>
      </w:r>
      <w:r w:rsidR="004749CC" w:rsidRPr="004F0703">
        <w:rPr>
          <w:rFonts w:ascii="Times New Roman" w:hAnsi="Times New Roman" w:cs="Times New Roman"/>
          <w:sz w:val="26"/>
          <w:szCs w:val="26"/>
        </w:rPr>
        <w:t>; Іригаційна лінія для диспенсера Bien-Air - НК 024:2023 43324 Система для переливання рідин загал</w:t>
      </w:r>
      <w:r w:rsidR="004F0703" w:rsidRPr="004F0703">
        <w:rPr>
          <w:rFonts w:ascii="Times New Roman" w:hAnsi="Times New Roman" w:cs="Times New Roman"/>
          <w:sz w:val="26"/>
          <w:szCs w:val="26"/>
        </w:rPr>
        <w:t xml:space="preserve">ьного </w:t>
      </w:r>
      <w:r w:rsidR="004749CC" w:rsidRPr="004F0703">
        <w:rPr>
          <w:rFonts w:ascii="Times New Roman" w:hAnsi="Times New Roman" w:cs="Times New Roman"/>
          <w:sz w:val="26"/>
          <w:szCs w:val="26"/>
        </w:rPr>
        <w:t>приз</w:t>
      </w:r>
      <w:r w:rsidR="004F0703" w:rsidRPr="004F0703">
        <w:rPr>
          <w:rFonts w:ascii="Times New Roman" w:hAnsi="Times New Roman" w:cs="Times New Roman"/>
          <w:sz w:val="26"/>
          <w:szCs w:val="26"/>
        </w:rPr>
        <w:t>начення;</w:t>
      </w:r>
      <w:r w:rsidR="004749CC" w:rsidRPr="004F0703">
        <w:rPr>
          <w:rFonts w:ascii="Times New Roman" w:hAnsi="Times New Roman" w:cs="Times New Roman"/>
          <w:sz w:val="26"/>
          <w:szCs w:val="26"/>
        </w:rPr>
        <w:t xml:space="preserve"> Мікромотор пневматичний із фібро оптикою, внут</w:t>
      </w:r>
      <w:r w:rsidR="004F0703" w:rsidRPr="004F0703">
        <w:rPr>
          <w:rFonts w:ascii="Times New Roman" w:hAnsi="Times New Roman" w:cs="Times New Roman"/>
          <w:sz w:val="26"/>
          <w:szCs w:val="26"/>
        </w:rPr>
        <w:t xml:space="preserve">рішнє </w:t>
      </w:r>
      <w:r w:rsidR="004749CC" w:rsidRPr="004F0703">
        <w:rPr>
          <w:rFonts w:ascii="Times New Roman" w:hAnsi="Times New Roman" w:cs="Times New Roman"/>
          <w:sz w:val="26"/>
          <w:szCs w:val="26"/>
        </w:rPr>
        <w:t>охолодж</w:t>
      </w:r>
      <w:r w:rsidR="004F0703" w:rsidRPr="004F0703">
        <w:rPr>
          <w:rFonts w:ascii="Times New Roman" w:hAnsi="Times New Roman" w:cs="Times New Roman"/>
          <w:sz w:val="26"/>
          <w:szCs w:val="26"/>
        </w:rPr>
        <w:t>ення</w:t>
      </w:r>
      <w:r w:rsidR="004749CC" w:rsidRPr="004F0703">
        <w:rPr>
          <w:rFonts w:ascii="Times New Roman" w:hAnsi="Times New Roman" w:cs="Times New Roman"/>
          <w:sz w:val="26"/>
          <w:szCs w:val="26"/>
        </w:rPr>
        <w:t>; Кутовий наконеч</w:t>
      </w:r>
      <w:r w:rsidR="00B943C0" w:rsidRPr="004F0703">
        <w:rPr>
          <w:rFonts w:ascii="Times New Roman" w:hAnsi="Times New Roman" w:cs="Times New Roman"/>
          <w:sz w:val="26"/>
          <w:szCs w:val="26"/>
        </w:rPr>
        <w:t xml:space="preserve">ник </w:t>
      </w:r>
      <w:r w:rsidR="004749CC" w:rsidRPr="004F0703">
        <w:rPr>
          <w:rFonts w:ascii="Times New Roman" w:hAnsi="Times New Roman" w:cs="Times New Roman"/>
          <w:sz w:val="26"/>
          <w:szCs w:val="26"/>
        </w:rPr>
        <w:t>LED</w:t>
      </w:r>
      <w:r w:rsidR="004F0703" w:rsidRPr="004F0703">
        <w:rPr>
          <w:rFonts w:ascii="Times New Roman" w:hAnsi="Times New Roman" w:cs="Times New Roman"/>
          <w:sz w:val="26"/>
          <w:szCs w:val="26"/>
        </w:rPr>
        <w:t xml:space="preserve"> на мікромотор з під світкою+внутрішнє подавання води</w:t>
      </w:r>
      <w:r w:rsidR="004749CC" w:rsidRPr="004F0703">
        <w:rPr>
          <w:rFonts w:ascii="Times New Roman" w:hAnsi="Times New Roman" w:cs="Times New Roman"/>
          <w:sz w:val="26"/>
          <w:szCs w:val="26"/>
        </w:rPr>
        <w:t xml:space="preserve"> </w:t>
      </w:r>
      <w:r w:rsidR="00B943C0" w:rsidRPr="004F0703">
        <w:rPr>
          <w:rFonts w:ascii="Times New Roman" w:hAnsi="Times New Roman" w:cs="Times New Roman"/>
          <w:sz w:val="26"/>
          <w:szCs w:val="26"/>
        </w:rPr>
        <w:t>- НК 024:2023 46310 Гідравлічний наконечник для стоматологічної бормашини; Ендомотор по</w:t>
      </w:r>
      <w:r w:rsidR="004F0703">
        <w:rPr>
          <w:rFonts w:ascii="Times New Roman" w:hAnsi="Times New Roman" w:cs="Times New Roman"/>
          <w:sz w:val="26"/>
          <w:szCs w:val="26"/>
        </w:rPr>
        <w:t>ртативний бездротовий з LED під</w:t>
      </w:r>
      <w:r w:rsidR="00B943C0" w:rsidRPr="004F0703">
        <w:rPr>
          <w:rFonts w:ascii="Times New Roman" w:hAnsi="Times New Roman" w:cs="Times New Roman"/>
          <w:sz w:val="26"/>
          <w:szCs w:val="26"/>
        </w:rPr>
        <w:t>світкою - НК 024:2023 60930 – Установка стоматологічна портативна)</w:t>
      </w:r>
      <w:r w:rsidR="00E1551A" w:rsidRPr="004F0703">
        <w:rPr>
          <w:rFonts w:ascii="Times New Roman" w:hAnsi="Times New Roman" w:cs="Times New Roman"/>
          <w:sz w:val="26"/>
          <w:szCs w:val="26"/>
        </w:rPr>
        <w:t xml:space="preserve">  </w:t>
      </w:r>
    </w:p>
    <w:p w:rsidR="004F0703" w:rsidRPr="004F0703" w:rsidRDefault="004F0703" w:rsidP="00E1551A">
      <w:pPr>
        <w:spacing w:after="0" w:line="276" w:lineRule="auto"/>
        <w:jc w:val="center"/>
        <w:rPr>
          <w:rFonts w:ascii="Times New Roman" w:hAnsi="Times New Roman" w:cs="Times New Roman"/>
          <w:sz w:val="26"/>
          <w:szCs w:val="26"/>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4F0703" w:rsidRDefault="004F0703" w:rsidP="00E1551A">
      <w:pPr>
        <w:spacing w:after="0" w:line="276" w:lineRule="auto"/>
        <w:jc w:val="center"/>
        <w:rPr>
          <w:rFonts w:ascii="Times New Roman" w:hAnsi="Times New Roman" w:cs="Times New Roman"/>
          <w:sz w:val="24"/>
          <w:szCs w:val="24"/>
        </w:rPr>
      </w:pPr>
    </w:p>
    <w:p w:rsidR="00E1551A" w:rsidRPr="007304CD" w:rsidRDefault="00E1551A" w:rsidP="00E1551A">
      <w:pPr>
        <w:spacing w:after="0" w:line="276" w:lineRule="auto"/>
        <w:jc w:val="center"/>
        <w:rPr>
          <w:rFonts w:ascii="Times New Roman" w:hAnsi="Times New Roman" w:cs="Times New Roman"/>
          <w:sz w:val="24"/>
          <w:szCs w:val="24"/>
        </w:rPr>
      </w:pPr>
      <w:r w:rsidRPr="007304CD">
        <w:rPr>
          <w:rFonts w:ascii="Times New Roman" w:hAnsi="Times New Roman" w:cs="Times New Roman"/>
          <w:sz w:val="24"/>
          <w:szCs w:val="24"/>
        </w:rPr>
        <w:t xml:space="preserve">                     </w:t>
      </w:r>
    </w:p>
    <w:p w:rsidR="00101723" w:rsidRDefault="00F06AC9" w:rsidP="00E1551A">
      <w:pPr>
        <w:spacing w:after="0" w:line="276" w:lineRule="auto"/>
        <w:jc w:val="center"/>
        <w:rPr>
          <w:rFonts w:ascii="Times New Roman" w:hAnsi="Times New Roman" w:cs="Times New Roman"/>
          <w:b/>
          <w:bCs/>
          <w:lang w:val="ru-RU" w:eastAsia="ru-RU"/>
        </w:rPr>
      </w:pPr>
      <w:r>
        <w:rPr>
          <w:rFonts w:ascii="Times New Roman" w:hAnsi="Times New Roman" w:cs="Times New Roman"/>
          <w:b/>
          <w:bCs/>
          <w:lang w:eastAsia="ru-RU"/>
        </w:rPr>
        <w:t>м</w:t>
      </w:r>
      <w:r w:rsidRPr="00610E59">
        <w:rPr>
          <w:rFonts w:ascii="Times New Roman" w:hAnsi="Times New Roman" w:cs="Times New Roman"/>
          <w:b/>
          <w:bCs/>
          <w:lang w:eastAsia="ru-RU"/>
        </w:rPr>
        <w:t xml:space="preserve">. </w:t>
      </w:r>
      <w:r>
        <w:rPr>
          <w:rFonts w:ascii="Times New Roman" w:hAnsi="Times New Roman" w:cs="Times New Roman"/>
          <w:b/>
          <w:bCs/>
          <w:lang w:eastAsia="ru-RU"/>
        </w:rPr>
        <w:t>Черкаси</w:t>
      </w:r>
      <w:r w:rsidRPr="00610E59">
        <w:rPr>
          <w:rFonts w:ascii="Times New Roman" w:hAnsi="Times New Roman" w:cs="Times New Roman"/>
          <w:b/>
          <w:bCs/>
          <w:lang w:eastAsia="ru-RU"/>
        </w:rPr>
        <w:t xml:space="preserve"> – 202</w:t>
      </w:r>
      <w:r w:rsidR="00A93105" w:rsidRPr="00BC188D">
        <w:rPr>
          <w:rFonts w:ascii="Times New Roman" w:hAnsi="Times New Roman" w:cs="Times New Roman"/>
          <w:b/>
          <w:bCs/>
          <w:lang w:val="ru-RU" w:eastAsia="ru-RU"/>
        </w:rPr>
        <w:t>4</w:t>
      </w:r>
    </w:p>
    <w:p w:rsidR="004F0703" w:rsidRDefault="004F0703" w:rsidP="00E1551A">
      <w:pPr>
        <w:spacing w:after="0" w:line="276" w:lineRule="auto"/>
        <w:jc w:val="center"/>
        <w:rPr>
          <w:rFonts w:ascii="Times New Roman" w:hAnsi="Times New Roman" w:cs="Times New Roman"/>
          <w:b/>
          <w:bCs/>
          <w:lang w:val="ru-RU" w:eastAsia="ru-RU"/>
        </w:rPr>
      </w:pPr>
    </w:p>
    <w:p w:rsidR="004F0703" w:rsidRDefault="004F0703" w:rsidP="00E1551A">
      <w:pPr>
        <w:spacing w:after="0" w:line="276" w:lineRule="auto"/>
        <w:jc w:val="center"/>
        <w:rPr>
          <w:rFonts w:ascii="Times New Roman" w:hAnsi="Times New Roman" w:cs="Times New Roman"/>
          <w:b/>
          <w:bCs/>
          <w:lang w:val="ru-RU" w:eastAsia="ru-RU"/>
        </w:rPr>
      </w:pPr>
    </w:p>
    <w:p w:rsidR="004F0703" w:rsidRDefault="004F0703" w:rsidP="00E1551A">
      <w:pPr>
        <w:spacing w:after="0" w:line="276" w:lineRule="auto"/>
        <w:jc w:val="center"/>
        <w:rPr>
          <w:rFonts w:ascii="Times New Roman" w:hAnsi="Times New Roman" w:cs="Times New Roman"/>
          <w:b/>
          <w:bCs/>
          <w:lang w:val="ru-RU" w:eastAsia="ru-RU"/>
        </w:rPr>
      </w:pPr>
    </w:p>
    <w:p w:rsidR="004F0703" w:rsidRDefault="004F0703" w:rsidP="00E1551A">
      <w:pPr>
        <w:spacing w:after="0" w:line="276" w:lineRule="auto"/>
        <w:jc w:val="center"/>
        <w:rPr>
          <w:rFonts w:ascii="Times New Roman" w:hAnsi="Times New Roman" w:cs="Times New Roman"/>
          <w:b/>
          <w:bCs/>
          <w:lang w:val="ru-RU" w:eastAsia="ru-RU"/>
        </w:rPr>
      </w:pPr>
    </w:p>
    <w:p w:rsidR="004F0703" w:rsidRPr="00BC188D" w:rsidRDefault="004F0703" w:rsidP="00E1551A">
      <w:pPr>
        <w:spacing w:after="0" w:line="276" w:lineRule="auto"/>
        <w:jc w:val="center"/>
        <w:rPr>
          <w:color w:val="000000"/>
          <w:sz w:val="24"/>
          <w:szCs w:val="24"/>
          <w:lang w:val="ru-RU"/>
        </w:rPr>
      </w:pPr>
    </w:p>
    <w:p w:rsidR="00101723" w:rsidRPr="00B62AF8" w:rsidRDefault="00101723" w:rsidP="00101723">
      <w:pPr>
        <w:pStyle w:val="--14"/>
        <w:tabs>
          <w:tab w:val="center" w:pos="5104"/>
          <w:tab w:val="left" w:pos="7095"/>
        </w:tabs>
        <w:rPr>
          <w:color w:val="000000"/>
          <w:sz w:val="24"/>
          <w:szCs w:val="24"/>
        </w:rPr>
      </w:pPr>
    </w:p>
    <w:tbl>
      <w:tblPr>
        <w:tblW w:w="10622" w:type="dxa"/>
        <w:tblInd w:w="-421" w:type="dxa"/>
        <w:tblLayout w:type="fixed"/>
        <w:tblCellMar>
          <w:left w:w="0" w:type="dxa"/>
          <w:right w:w="0" w:type="dxa"/>
        </w:tblCellMar>
        <w:tblLook w:val="0000"/>
      </w:tblPr>
      <w:tblGrid>
        <w:gridCol w:w="628"/>
        <w:gridCol w:w="2340"/>
        <w:gridCol w:w="7523"/>
        <w:gridCol w:w="131"/>
      </w:tblGrid>
      <w:tr w:rsidR="00B62AF8" w:rsidRPr="00B62AF8" w:rsidTr="009971D5">
        <w:tc>
          <w:tcPr>
            <w:tcW w:w="10491" w:type="dxa"/>
            <w:gridSpan w:val="3"/>
            <w:tcBorders>
              <w:top w:val="single" w:sz="4" w:space="0" w:color="000000"/>
              <w:left w:val="single" w:sz="4" w:space="0" w:color="000000"/>
              <w:bottom w:val="single" w:sz="4" w:space="0" w:color="000000"/>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Розділ 1. Загальні положення</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highlight w:val="lightGray"/>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3</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Терміни, які вживаються в тендерній документації</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9C3587" w:rsidP="00B62AF8">
            <w:pPr>
              <w:spacing w:after="0" w:line="240" w:lineRule="auto"/>
              <w:rPr>
                <w:rFonts w:ascii="Times New Roman" w:hAnsi="Times New Roman" w:cs="Times New Roman"/>
                <w:spacing w:val="-6"/>
                <w:sz w:val="24"/>
                <w:szCs w:val="24"/>
                <w:lang w:eastAsia="uk-UA"/>
              </w:rPr>
            </w:pPr>
            <w:r w:rsidRPr="004546FC">
              <w:rPr>
                <w:rFonts w:ascii="Times New Roman" w:hAnsi="Times New Roman" w:cs="Times New Roman"/>
                <w:b/>
                <w:sz w:val="24"/>
                <w:szCs w:val="24"/>
              </w:rPr>
              <w:t>Тендерна документація (далі – ТД)</w:t>
            </w:r>
            <w:r w:rsidRPr="004546FC">
              <w:rPr>
                <w:rFonts w:ascii="Times New Roman" w:hAnsi="Times New Roman" w:cs="Times New Roman"/>
                <w:color w:val="000000"/>
                <w:sz w:val="24"/>
                <w:szCs w:val="24"/>
                <w:lang w:eastAsia="uk-UA"/>
              </w:rPr>
              <w:t>розроблена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замовника торгів:</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pBdr>
                <w:top w:val="nil"/>
                <w:left w:val="nil"/>
                <w:bottom w:val="nil"/>
                <w:right w:val="nil"/>
                <w:between w:val="nil"/>
              </w:pBdr>
              <w:tabs>
                <w:tab w:val="left" w:pos="2160"/>
                <w:tab w:val="left" w:pos="3600"/>
              </w:tabs>
              <w:spacing w:after="0" w:line="240" w:lineRule="auto"/>
              <w:ind w:left="20" w:right="5" w:firstLine="349"/>
              <w:jc w:val="both"/>
              <w:rPr>
                <w:rFonts w:ascii="Times New Roman" w:hAnsi="Times New Roman" w:cs="Times New Roman"/>
                <w:color w:val="000000"/>
                <w:sz w:val="24"/>
                <w:szCs w:val="24"/>
              </w:rPr>
            </w:pP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i/>
                <w:i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2.1</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повне найменування: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Комунальне некомерційне підприємство «Черкаська обласна стоматологічна поліклініка Черкаської обласної ради»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2.2</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місцезнаходження: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rPr>
                <w:rFonts w:ascii="Times New Roman" w:hAnsi="Times New Roman" w:cs="Times New Roman"/>
                <w:b/>
                <w:color w:val="FF0000"/>
              </w:rPr>
            </w:pPr>
            <w:r w:rsidRPr="00B77A57">
              <w:rPr>
                <w:rFonts w:ascii="Times New Roman" w:hAnsi="Times New Roman" w:cs="Times New Roman"/>
                <w:b/>
              </w:rPr>
              <w:t>18009, Україна , Черкаська обл., м. Черкаси, вул. Грузиненка, буд. 6/1</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left="84" w:firstLine="84"/>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Посадові особи замовника, уповноважені здійснювати зв'язок з учасниками:</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Гусейнова Людмила Іванівна, уповноважена особа, посада: заступник головного лікаря з економічних питань</w:t>
            </w:r>
          </w:p>
          <w:p w:rsidR="00F06AC9" w:rsidRPr="00560C6C" w:rsidRDefault="00F06AC9" w:rsidP="00560C6C">
            <w:pPr>
              <w:ind w:left="57" w:right="57"/>
              <w:jc w:val="both"/>
              <w:rPr>
                <w:b/>
                <w:bCs/>
              </w:rPr>
            </w:pPr>
            <w:r w:rsidRPr="00B77A57">
              <w:rPr>
                <w:rFonts w:ascii="Times New Roman" w:hAnsi="Times New Roman" w:cs="Times New Roman"/>
                <w:b/>
              </w:rPr>
              <w:t>18009, Україна , Черкаська обл., м. Черкаси, вул. Грузиненка, буд. 6/1              тел. +0971105835,</w:t>
            </w:r>
            <w:r w:rsidRPr="00B77A57">
              <w:rPr>
                <w:b/>
              </w:rPr>
              <w:t>е-mail:</w:t>
            </w:r>
            <w:r w:rsidRPr="00B77A57">
              <w:rPr>
                <w:b/>
                <w:bCs/>
              </w:rPr>
              <w:t xml:space="preserve"> </w:t>
            </w:r>
            <w:r w:rsidRPr="00B77A57">
              <w:rPr>
                <w:b/>
                <w:bCs/>
                <w:lang w:val="en-US"/>
              </w:rPr>
              <w:t>guseynoval</w:t>
            </w:r>
            <w:r w:rsidRPr="00B77A57">
              <w:rPr>
                <w:b/>
                <w:bCs/>
              </w:rPr>
              <w:t>@ukr.net</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Процедура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pStyle w:val="af9"/>
              <w:spacing w:before="0" w:after="0"/>
              <w:ind w:left="57" w:right="57"/>
              <w:jc w:val="both"/>
            </w:pPr>
            <w:r w:rsidRPr="00B77A57">
              <w:rPr>
                <w:sz w:val="22"/>
                <w:szCs w:val="22"/>
              </w:rPr>
              <w:t>3.1. Відкриті торги з особливостями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4.</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предмет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D549C" w:rsidRDefault="00F06AC9" w:rsidP="00BD549C">
            <w:pPr>
              <w:pStyle w:val="af9"/>
              <w:snapToGrid w:val="0"/>
              <w:spacing w:before="0" w:after="0"/>
              <w:ind w:left="57" w:right="57"/>
              <w:rPr>
                <w:b/>
                <w:sz w:val="22"/>
                <w:szCs w:val="22"/>
              </w:rPr>
            </w:pP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
                <w:bCs/>
                <w:spacing w:val="-6"/>
                <w:sz w:val="24"/>
                <w:szCs w:val="24"/>
                <w:lang w:eastAsia="uk-UA"/>
              </w:rPr>
            </w:pPr>
          </w:p>
        </w:tc>
      </w:tr>
      <w:tr w:rsidR="00F06AC9" w:rsidRPr="00B62AF8" w:rsidTr="004557C6">
        <w:trPr>
          <w:trHeight w:val="1002"/>
        </w:trPr>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4.1</w:t>
            </w:r>
          </w:p>
        </w:tc>
        <w:tc>
          <w:tcPr>
            <w:tcW w:w="2340" w:type="dxa"/>
            <w:tcBorders>
              <w:top w:val="single" w:sz="4" w:space="0" w:color="000000"/>
              <w:left w:val="single" w:sz="4" w:space="0" w:color="000000"/>
              <w:bottom w:val="single" w:sz="4" w:space="0" w:color="000000"/>
            </w:tcBorders>
            <w:shd w:val="clear" w:color="auto" w:fill="auto"/>
            <w:vAlign w:val="center"/>
          </w:tcPr>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назва</w:t>
            </w:r>
          </w:p>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предмета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BD549C" w:rsidRPr="00BD549C" w:rsidRDefault="00BD549C" w:rsidP="00BD549C">
            <w:pPr>
              <w:pStyle w:val="1"/>
              <w:shd w:val="clear" w:color="auto" w:fill="FFFFFF"/>
              <w:spacing w:before="0" w:after="0"/>
              <w:textAlignment w:val="baseline"/>
              <w:rPr>
                <w:rFonts w:eastAsia="Andale Sans UI"/>
                <w:kern w:val="2"/>
                <w:sz w:val="22"/>
                <w:szCs w:val="22"/>
              </w:rPr>
            </w:pPr>
            <w:r w:rsidRPr="00BD549C">
              <w:rPr>
                <w:rFonts w:eastAsia="Andale Sans UI"/>
                <w:kern w:val="2"/>
                <w:sz w:val="22"/>
                <w:szCs w:val="22"/>
              </w:rPr>
              <w:t xml:space="preserve">ДК 021:2015 </w:t>
            </w:r>
            <w:r w:rsidRPr="00BD549C">
              <w:rPr>
                <w:sz w:val="22"/>
                <w:szCs w:val="22"/>
              </w:rPr>
              <w:t>"Єдиний закупівельний словник"</w:t>
            </w:r>
            <w:r w:rsidRPr="00BD549C">
              <w:rPr>
                <w:rFonts w:eastAsia="Andale Sans UI"/>
                <w:kern w:val="2"/>
                <w:sz w:val="22"/>
                <w:szCs w:val="22"/>
              </w:rPr>
              <w:t xml:space="preserve">: </w:t>
            </w:r>
          </w:p>
          <w:p w:rsidR="00BD549C" w:rsidRPr="00BD549C" w:rsidRDefault="00BD549C" w:rsidP="00BD549C">
            <w:pPr>
              <w:pStyle w:val="1"/>
              <w:shd w:val="clear" w:color="auto" w:fill="FFFFFF"/>
              <w:spacing w:before="0" w:after="0"/>
              <w:textAlignment w:val="baseline"/>
              <w:rPr>
                <w:sz w:val="22"/>
                <w:szCs w:val="22"/>
              </w:rPr>
            </w:pPr>
            <w:r w:rsidRPr="00BD549C">
              <w:rPr>
                <w:sz w:val="22"/>
                <w:szCs w:val="22"/>
              </w:rPr>
              <w:t>33130000-0: Стоматологічні та вузькоспеціалізовані інструменти та прилади</w:t>
            </w:r>
          </w:p>
          <w:p w:rsidR="000D796D" w:rsidRPr="00BD549C" w:rsidRDefault="00BD549C" w:rsidP="00BD549C">
            <w:pPr>
              <w:pStyle w:val="1"/>
              <w:shd w:val="clear" w:color="auto" w:fill="FFFFFF"/>
              <w:spacing w:before="0" w:after="0"/>
              <w:textAlignment w:val="baseline"/>
              <w:rPr>
                <w:sz w:val="22"/>
                <w:szCs w:val="22"/>
              </w:rPr>
            </w:pPr>
            <w:r w:rsidRPr="004F0703">
              <w:rPr>
                <w:sz w:val="22"/>
                <w:szCs w:val="22"/>
              </w:rPr>
              <w:t>(</w:t>
            </w:r>
            <w:r w:rsidR="004F0703" w:rsidRPr="004F0703">
              <w:rPr>
                <w:b w:val="0"/>
                <w:sz w:val="22"/>
                <w:szCs w:val="22"/>
              </w:rPr>
              <w:t>Пінцет зубний зігнутий - НК 024:2023 62466 – Щипці хірургічні для м’яких тканин у формі пінцета багаторазового використання; Лотки ниркоподібні з нержавіючої сталі - НК 024:2023  42893 –Лоток загального призначення багаторазового використання; Одноразові стоматологічні насадки для слино відсмоктувачів; Хірургічна відсмоктуючи канюля для одноразового використання - НК 024:2023 37434 – Канюля для стоматологічної аспіраційної системи одноразового використання; Іригаційна лінія для диспенсера Bien-Air - НК 024:2023 43324 Система для переливання рідин загального призначення; Мікромотор пневматичний із фібро оптикою, внутрішнє охолодження; Кутовий наконечник LED на мікромотор з під світкою+внутрішнє подавання води - НК 024:2023 46310 Гідравлічний наконечник для стоматологічної бормашини; Ендомотор портативний бездротовий з LED підсвіткою - НК 024:2023 60930 – Установка стоматологічна портативна</w:t>
            </w:r>
            <w:r w:rsidR="004F0703">
              <w:rPr>
                <w:b w:val="0"/>
                <w:sz w:val="22"/>
                <w:szCs w:val="22"/>
              </w:rPr>
              <w:t>)</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B62AF8" w:rsidRPr="00B62AF8" w:rsidTr="004F0703">
        <w:tblPrEx>
          <w:tblCellMar>
            <w:left w:w="108" w:type="dxa"/>
            <w:right w:w="108" w:type="dxa"/>
          </w:tblCellMar>
        </w:tblPrEx>
        <w:trPr>
          <w:gridAfter w:val="1"/>
          <w:wAfter w:w="131" w:type="dxa"/>
          <w:trHeight w:val="983"/>
        </w:trPr>
        <w:tc>
          <w:tcPr>
            <w:tcW w:w="628" w:type="dxa"/>
            <w:tcBorders>
              <w:top w:val="single" w:sz="4" w:space="0" w:color="000000"/>
              <w:left w:val="single" w:sz="4" w:space="0" w:color="000000"/>
            </w:tcBorders>
            <w:shd w:val="clear" w:color="auto" w:fill="auto"/>
          </w:tcPr>
          <w:p w:rsidR="00B62AF8" w:rsidRPr="00B62AF8" w:rsidRDefault="00B62AF8" w:rsidP="00B62AF8">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4.2</w:t>
            </w:r>
          </w:p>
        </w:tc>
        <w:tc>
          <w:tcPr>
            <w:tcW w:w="2340" w:type="dxa"/>
            <w:tcBorders>
              <w:top w:val="single" w:sz="4" w:space="0" w:color="000000"/>
              <w:left w:val="single" w:sz="4" w:space="0" w:color="000000"/>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523" w:type="dxa"/>
            <w:tcBorders>
              <w:top w:val="single" w:sz="4" w:space="0" w:color="000000"/>
              <w:left w:val="single" w:sz="4" w:space="0" w:color="000000"/>
              <w:right w:val="single" w:sz="4" w:space="0" w:color="auto"/>
            </w:tcBorders>
            <w:shd w:val="clear" w:color="auto" w:fill="auto"/>
            <w:vAlign w:val="center"/>
          </w:tcPr>
          <w:p w:rsidR="00B62AF8" w:rsidRPr="008E53FE" w:rsidRDefault="00B62AF8" w:rsidP="004F0703">
            <w:pPr>
              <w:pStyle w:val="1"/>
              <w:shd w:val="clear" w:color="auto" w:fill="FFFFFF"/>
              <w:spacing w:before="0" w:after="0"/>
              <w:textAlignment w:val="baseline"/>
              <w:rPr>
                <w:b w:val="0"/>
                <w:sz w:val="28"/>
                <w:szCs w:val="28"/>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місце, кількість,</w:t>
            </w:r>
          </w:p>
          <w:p w:rsidR="00F06AC9" w:rsidRPr="00B62AF8" w:rsidRDefault="00F06AC9" w:rsidP="000D796D">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обсяг поставки товарів</w:t>
            </w:r>
            <w:r w:rsidR="000D796D">
              <w:rPr>
                <w:rFonts w:ascii="Times New Roman" w:hAnsi="Times New Roman" w:cs="Times New Roman"/>
                <w:spacing w:val="-6"/>
                <w:sz w:val="24"/>
                <w:szCs w:val="24"/>
                <w:lang w:eastAsia="uk-UA"/>
              </w:rPr>
              <w:t xml:space="preserve"> </w:t>
            </w:r>
            <w:r w:rsidRPr="00B62AF8">
              <w:rPr>
                <w:rFonts w:ascii="Times New Roman" w:hAnsi="Times New Roman" w:cs="Times New Roman"/>
                <w:spacing w:val="-6"/>
                <w:sz w:val="24"/>
                <w:szCs w:val="24"/>
                <w:lang w:eastAsia="uk-UA"/>
              </w:rPr>
              <w:t>(надання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751397">
            <w:pPr>
              <w:pStyle w:val="af9"/>
              <w:widowControl w:val="0"/>
              <w:snapToGrid w:val="0"/>
              <w:spacing w:before="0" w:after="0"/>
              <w:ind w:left="57" w:right="57"/>
            </w:pPr>
            <w:r w:rsidRPr="00B77A57">
              <w:rPr>
                <w:b/>
                <w:sz w:val="22"/>
                <w:szCs w:val="22"/>
              </w:rPr>
              <w:t>(</w:t>
            </w:r>
            <w:r w:rsidRPr="00B77A57">
              <w:rPr>
                <w:b/>
                <w:sz w:val="22"/>
                <w:szCs w:val="22"/>
                <w:u w:val="single"/>
              </w:rPr>
              <w:t xml:space="preserve">доставка </w:t>
            </w:r>
            <w:r w:rsidRPr="00B77A57">
              <w:rPr>
                <w:b/>
                <w:sz w:val="22"/>
                <w:szCs w:val="22"/>
              </w:rPr>
              <w:t xml:space="preserve">за адресою замовника) </w:t>
            </w:r>
            <w:r w:rsidRPr="00B77A57">
              <w:rPr>
                <w:b/>
                <w:bCs/>
                <w:sz w:val="22"/>
                <w:szCs w:val="22"/>
              </w:rPr>
              <w:t>Місце доставки товару -</w:t>
            </w:r>
            <w:r w:rsidR="00751397">
              <w:rPr>
                <w:b/>
                <w:bCs/>
                <w:sz w:val="22"/>
                <w:szCs w:val="22"/>
              </w:rPr>
              <w:t xml:space="preserve"> </w:t>
            </w:r>
            <w:r w:rsidRPr="00B77A57">
              <w:rPr>
                <w:b/>
                <w:sz w:val="22"/>
                <w:szCs w:val="22"/>
                <w:lang w:eastAsia="uk-UA"/>
              </w:rPr>
              <w:t xml:space="preserve">Україна, </w:t>
            </w:r>
            <w:r w:rsidRPr="00B77A57">
              <w:rPr>
                <w:b/>
                <w:sz w:val="22"/>
                <w:szCs w:val="22"/>
              </w:rPr>
              <w:t xml:space="preserve">18009, Черкаська обл., м. Черкаси, вул. Грузиненка, буд. 6/1; кількість та обсяг товару зазначені у Додатку </w:t>
            </w:r>
            <w:r w:rsidR="00751397">
              <w:rPr>
                <w:b/>
                <w:sz w:val="22"/>
                <w:szCs w:val="22"/>
              </w:rPr>
              <w:t>2</w:t>
            </w:r>
            <w:r w:rsidRPr="00B77A57">
              <w:rPr>
                <w:b/>
                <w:sz w:val="22"/>
                <w:szCs w:val="22"/>
              </w:rPr>
              <w:t xml:space="preserve"> до тендерної документації</w:t>
            </w:r>
          </w:p>
        </w:tc>
        <w:tc>
          <w:tcPr>
            <w:tcW w:w="131" w:type="dxa"/>
            <w:vMerge w:val="restart"/>
            <w:tcBorders>
              <w:top w:val="single" w:sz="4" w:space="0" w:color="auto"/>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814751">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lastRenderedPageBreak/>
              <w:t>4.4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строк поставки товарів (надання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A93105">
            <w:pPr>
              <w:ind w:left="81" w:right="141" w:firstLine="81"/>
              <w:jc w:val="both"/>
              <w:rPr>
                <w:rFonts w:ascii="Times New Roman" w:hAnsi="Times New Roman" w:cs="Times New Roman"/>
                <w:spacing w:val="-6"/>
                <w:lang w:eastAsia="uk-UA"/>
              </w:rPr>
            </w:pPr>
            <w:r w:rsidRPr="00B77A57">
              <w:rPr>
                <w:rFonts w:ascii="Times New Roman" w:hAnsi="Times New Roman" w:cs="Times New Roman"/>
                <w:spacing w:val="-6"/>
                <w:lang w:eastAsia="uk-UA"/>
              </w:rPr>
              <w:t>До 31.12.202</w:t>
            </w:r>
            <w:r w:rsidR="00A93105">
              <w:rPr>
                <w:rFonts w:ascii="Times New Roman" w:hAnsi="Times New Roman" w:cs="Times New Roman"/>
                <w:spacing w:val="-6"/>
                <w:lang w:val="en-US" w:eastAsia="uk-UA"/>
              </w:rPr>
              <w:t>4</w:t>
            </w:r>
            <w:r w:rsidRPr="00B77A57">
              <w:rPr>
                <w:rFonts w:ascii="Times New Roman" w:hAnsi="Times New Roman" w:cs="Times New Roman"/>
                <w:spacing w:val="-6"/>
                <w:lang w:eastAsia="uk-UA"/>
              </w:rPr>
              <w:t xml:space="preserve"> року</w:t>
            </w:r>
          </w:p>
        </w:tc>
        <w:tc>
          <w:tcPr>
            <w:tcW w:w="131" w:type="dxa"/>
            <w:vMerge/>
            <w:tcBorders>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b/>
                <w:spacing w:val="-6"/>
                <w:sz w:val="24"/>
                <w:szCs w:val="24"/>
                <w:lang w:eastAsia="uk-UA"/>
              </w:rPr>
            </w:pPr>
          </w:p>
        </w:tc>
      </w:tr>
      <w:tr w:rsidR="00870783" w:rsidRPr="00B62AF8" w:rsidTr="00814751">
        <w:tc>
          <w:tcPr>
            <w:tcW w:w="628" w:type="dxa"/>
            <w:tcBorders>
              <w:top w:val="single" w:sz="4" w:space="0" w:color="000000"/>
              <w:left w:val="single" w:sz="4" w:space="0" w:color="000000"/>
              <w:bottom w:val="single" w:sz="4" w:space="0" w:color="000000"/>
            </w:tcBorders>
            <w:shd w:val="clear" w:color="auto" w:fill="auto"/>
          </w:tcPr>
          <w:p w:rsidR="00870783" w:rsidRPr="00B62AF8" w:rsidRDefault="00870783" w:rsidP="00B62AF8">
            <w:pPr>
              <w:tabs>
                <w:tab w:val="left" w:pos="2160"/>
                <w:tab w:val="left" w:pos="3600"/>
              </w:tabs>
              <w:spacing w:after="0" w:line="240" w:lineRule="auto"/>
              <w:jc w:val="center"/>
              <w:rPr>
                <w:rFonts w:ascii="Times New Roman" w:hAnsi="Times New Roman" w:cs="Times New Roman"/>
                <w:spacing w:val="-6"/>
                <w:sz w:val="24"/>
                <w:szCs w:val="24"/>
                <w:lang w:eastAsia="uk-UA"/>
              </w:rPr>
            </w:pPr>
            <w:r>
              <w:rPr>
                <w:rFonts w:ascii="Times New Roman" w:hAnsi="Times New Roman" w:cs="Times New Roman"/>
                <w:spacing w:val="-6"/>
                <w:sz w:val="24"/>
                <w:szCs w:val="24"/>
                <w:lang w:eastAsia="uk-UA"/>
              </w:rPr>
              <w:t>4.5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70783" w:rsidRPr="00B62AF8" w:rsidRDefault="00A13775" w:rsidP="00BE5608">
            <w:pPr>
              <w:tabs>
                <w:tab w:val="left" w:pos="2160"/>
                <w:tab w:val="left" w:pos="3600"/>
              </w:tabs>
              <w:spacing w:after="0" w:line="240" w:lineRule="auto"/>
              <w:ind w:left="81"/>
              <w:jc w:val="both"/>
              <w:rPr>
                <w:rFonts w:ascii="Times New Roman" w:hAnsi="Times New Roman" w:cs="Times New Roman"/>
                <w:spacing w:val="-6"/>
                <w:sz w:val="24"/>
                <w:szCs w:val="24"/>
                <w:lang w:eastAsia="uk-UA"/>
              </w:rPr>
            </w:pPr>
            <w:r w:rsidRPr="00622B2C">
              <w:rPr>
                <w:rFonts w:ascii="Times New Roman" w:hAnsi="Times New Roman" w:cs="Times New Roman"/>
                <w:color w:val="000000"/>
                <w:sz w:val="24"/>
                <w:szCs w:val="24"/>
              </w:rPr>
              <w:t>очікувана вартість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870783" w:rsidRPr="00B62AF8" w:rsidRDefault="004F0703" w:rsidP="004F0703">
            <w:pPr>
              <w:spacing w:after="0" w:line="240" w:lineRule="auto"/>
              <w:ind w:right="141"/>
              <w:jc w:val="both"/>
              <w:rPr>
                <w:rFonts w:ascii="Times New Roman" w:hAnsi="Times New Roman" w:cs="Times New Roman"/>
                <w:spacing w:val="-6"/>
                <w:sz w:val="24"/>
                <w:szCs w:val="24"/>
                <w:lang w:eastAsia="uk-UA"/>
              </w:rPr>
            </w:pPr>
            <w:r>
              <w:rPr>
                <w:rFonts w:ascii="Times New Roman" w:hAnsi="Times New Roman" w:cs="Times New Roman"/>
                <w:b/>
                <w:bCs/>
                <w:sz w:val="24"/>
                <w:szCs w:val="24"/>
                <w:lang w:eastAsia="uk-UA"/>
              </w:rPr>
              <w:t>380</w:t>
            </w:r>
            <w:r w:rsidR="00BD549C">
              <w:rPr>
                <w:rFonts w:ascii="Times New Roman" w:hAnsi="Times New Roman" w:cs="Times New Roman"/>
                <w:b/>
                <w:bCs/>
                <w:sz w:val="24"/>
                <w:szCs w:val="24"/>
                <w:lang w:eastAsia="uk-UA"/>
              </w:rPr>
              <w:t>00</w:t>
            </w:r>
            <w:r w:rsidR="004557C6">
              <w:rPr>
                <w:rFonts w:ascii="Times New Roman" w:hAnsi="Times New Roman" w:cs="Times New Roman"/>
                <w:b/>
                <w:bCs/>
                <w:sz w:val="24"/>
                <w:szCs w:val="24"/>
                <w:lang w:eastAsia="uk-UA"/>
              </w:rPr>
              <w:t>,00</w:t>
            </w:r>
            <w:r w:rsidR="004216D2" w:rsidRPr="00F06AC9">
              <w:rPr>
                <w:rFonts w:ascii="Times New Roman" w:hAnsi="Times New Roman" w:cs="Times New Roman"/>
                <w:b/>
                <w:bCs/>
                <w:sz w:val="24"/>
                <w:szCs w:val="24"/>
                <w:lang w:eastAsia="uk-UA"/>
              </w:rPr>
              <w:t xml:space="preserve"> з </w:t>
            </w:r>
            <w:r w:rsidR="006F2BA5" w:rsidRPr="00F06AC9">
              <w:rPr>
                <w:rFonts w:ascii="Times New Roman" w:hAnsi="Times New Roman" w:cs="Times New Roman"/>
                <w:b/>
                <w:bCs/>
                <w:sz w:val="24"/>
                <w:szCs w:val="24"/>
                <w:lang w:eastAsia="uk-UA"/>
              </w:rPr>
              <w:t>ПДВ</w:t>
            </w:r>
            <w:r w:rsidR="00F06AC9">
              <w:rPr>
                <w:rFonts w:ascii="Times New Roman" w:hAnsi="Times New Roman" w:cs="Times New Roman"/>
                <w:b/>
                <w:bCs/>
                <w:sz w:val="24"/>
                <w:szCs w:val="24"/>
                <w:lang w:eastAsia="uk-UA"/>
              </w:rPr>
              <w:t xml:space="preserve"> </w:t>
            </w:r>
            <w:r w:rsidR="00A13775" w:rsidRPr="00622B2C">
              <w:rPr>
                <w:rFonts w:ascii="Times New Roman" w:hAnsi="Times New Roman" w:cs="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тендерній документації про проведення відкритих торгів з особливостями, така тендерна пропозиція буде відхилена відповідно до </w:t>
            </w:r>
            <w:r w:rsidR="00C03ED2" w:rsidRPr="00C03ED2">
              <w:rPr>
                <w:rFonts w:ascii="Times New Roman" w:hAnsi="Times New Roman" w:cs="Times New Roman"/>
                <w:color w:val="000000"/>
                <w:sz w:val="24"/>
                <w:szCs w:val="24"/>
                <w:lang w:eastAsia="uk-UA"/>
              </w:rPr>
              <w:t>абзацу четвертого підпункту 2 пункту 44 цих особливостей</w:t>
            </w:r>
            <w:r w:rsidR="00A13775" w:rsidRPr="00622B2C">
              <w:rPr>
                <w:rFonts w:ascii="Times New Roman" w:hAnsi="Times New Roman" w:cs="Times New Roman"/>
                <w:color w:val="000000"/>
                <w:sz w:val="24"/>
                <w:szCs w:val="24"/>
                <w:lang w:eastAsia="uk-UA"/>
              </w:rPr>
              <w:t>.</w:t>
            </w:r>
          </w:p>
        </w:tc>
        <w:tc>
          <w:tcPr>
            <w:tcW w:w="131" w:type="dxa"/>
            <w:vMerge/>
            <w:tcBorders>
              <w:left w:val="single" w:sz="4" w:space="0" w:color="auto"/>
            </w:tcBorders>
            <w:shd w:val="clear" w:color="auto" w:fill="auto"/>
          </w:tcPr>
          <w:p w:rsidR="00870783" w:rsidRPr="00B62AF8" w:rsidRDefault="00870783" w:rsidP="00B62AF8">
            <w:pPr>
              <w:snapToGrid w:val="0"/>
              <w:spacing w:after="0" w:line="240" w:lineRule="auto"/>
              <w:rPr>
                <w:rFonts w:ascii="Times New Roman" w:hAnsi="Times New Roman" w:cs="Times New Roman"/>
                <w:b/>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Недискримінація учасників</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bookmarkStart w:id="0" w:name="BM18"/>
            <w:bookmarkEnd w:id="0"/>
            <w:r w:rsidRPr="00B62AF8">
              <w:rPr>
                <w:rFonts w:ascii="Times New Roman" w:hAnsi="Times New Roman" w:cs="Times New Roman"/>
                <w:spacing w:val="-6"/>
                <w:sz w:val="24"/>
                <w:szCs w:val="24"/>
                <w:lang w:eastAsia="uk-UA"/>
              </w:rPr>
              <w:t>1.5.1.Учасники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i/>
                <w:iCs/>
                <w:spacing w:val="-6"/>
                <w:sz w:val="24"/>
                <w:szCs w:val="24"/>
                <w:lang w:eastAsia="uk-UA"/>
              </w:rPr>
            </w:pPr>
          </w:p>
        </w:tc>
      </w:tr>
      <w:tr w:rsidR="00B62AF8" w:rsidRPr="00B62AF8" w:rsidTr="00814751">
        <w:trPr>
          <w:trHeight w:val="551"/>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валюту, у якій повинно бути розраховано та зазначено ціну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1.6.1. Валютою тендерної пропозиції є національна валюта України -гривня.</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1.6.2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пропозиції Учасника не може перевищувати очікувану вартість закупівлі.</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1.6.3 У разі, коли учасником процедури закупівлі є нерезидент, такий учасник може зазначити ціну тендерної пропозицій у доларах США, або ЄВРО. При цьому, при розкритті тендерної пропозиції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тендерної пропозиції, про що зазначається у протоколі розкриття тендерної пропозицій.</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Формула (механізм, спосіб) зазначеного перерахунку: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Цт грн = Цтвал х К, де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Цт грн- ціна за одиницю товару в гривнях;</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Цтвал- ціна за одиницю товару в доларах США, ЄВРО згідно з ціновою пропозицією;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К - офіційний курс гривні до долару США, ЄВРО, встановлений Національним банком України на дату розкриття пропозицій конкурсних торгів.</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Інформація про мову (мови),  якою (якими)  повинні бути складено тендерні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1.7.1. Під час проведення процедур закупівель усі документи, що готуються замовником, викладаються українською мовою.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1.7.2.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lastRenderedPageBreak/>
              <w:t>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lastRenderedPageBreak/>
              <w:t>II. Порядок унесення змін та надання роз'яснень до тендерної документації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Процедура надання роз'яснень щодо  тендерної документації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n190"/>
            <w:bookmarkEnd w:id="1"/>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Внесення змін до тендерної документації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B62AF8">
                <w:rPr>
                  <w:rFonts w:ascii="Times New Roman" w:hAnsi="Times New Roman" w:cs="Times New Roman"/>
                  <w:spacing w:val="-6"/>
                  <w:sz w:val="24"/>
                  <w:szCs w:val="24"/>
                  <w:lang w:eastAsia="uk-UA"/>
                </w:rPr>
                <w:t>статті 8</w:t>
              </w:r>
            </w:hyperlink>
            <w:r w:rsidRPr="00B62AF8">
              <w:rPr>
                <w:rFonts w:ascii="Times New Roman" w:hAnsi="Times New Roman" w:cs="Times New Roman"/>
                <w:spacing w:val="-6"/>
                <w:sz w:val="24"/>
                <w:szCs w:val="24"/>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264AC0" w:rsidRPr="00B62AF8" w:rsidTr="00814751">
        <w:tc>
          <w:tcPr>
            <w:tcW w:w="628" w:type="dxa"/>
            <w:tcBorders>
              <w:top w:val="single" w:sz="4" w:space="0" w:color="000000"/>
              <w:left w:val="single" w:sz="4" w:space="0" w:color="000000"/>
              <w:bottom w:val="single" w:sz="4" w:space="0" w:color="000000"/>
            </w:tcBorders>
            <w:shd w:val="clear" w:color="auto" w:fill="auto"/>
          </w:tcPr>
          <w:p w:rsidR="00264AC0" w:rsidRPr="00B62AF8" w:rsidRDefault="00264AC0" w:rsidP="00264AC0">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264AC0" w:rsidRPr="00B62AF8" w:rsidRDefault="00264AC0" w:rsidP="00264AC0">
            <w:pPr>
              <w:spacing w:after="0" w:line="240" w:lineRule="auto"/>
              <w:jc w:val="both"/>
              <w:rPr>
                <w:rFonts w:ascii="Times New Roman" w:hAnsi="Times New Roman" w:cs="Times New Roman"/>
                <w:b/>
                <w:bCs/>
                <w:spacing w:val="-6"/>
                <w:sz w:val="24"/>
                <w:szCs w:val="24"/>
                <w:lang w:eastAsia="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264AC0" w:rsidRPr="00B62AF8" w:rsidRDefault="00264AC0"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Зміст і спосіб подання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ом</w:t>
            </w:r>
            <w:r>
              <w:rPr>
                <w:rFonts w:ascii="Times New Roman" w:hAnsi="Times New Roman" w:cs="Times New Roman"/>
                <w:spacing w:val="-6"/>
                <w:sz w:val="24"/>
                <w:szCs w:val="24"/>
                <w:lang w:eastAsia="uk-UA"/>
              </w:rPr>
              <w:t xml:space="preserve"> 47 Особливостей</w:t>
            </w:r>
            <w:r w:rsidRPr="00622B2C">
              <w:rPr>
                <w:rFonts w:ascii="Times New Roman" w:hAnsi="Times New Roman" w:cs="Times New Roman"/>
                <w:spacing w:val="-6"/>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 у форматі «PDF» (Portable Document Format), або «JPG» (JPEG) (Joint Photographic Experts Group) з дотримання вимог частини 3 статті 12 Закону із: </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 xml:space="preserve">заповненою учасником формою «Тендерна пропозиція» згідно з </w:t>
            </w:r>
            <w:r w:rsidRPr="00622B2C">
              <w:rPr>
                <w:rFonts w:ascii="Times New Roman" w:hAnsi="Times New Roman" w:cs="Times New Roman"/>
                <w:spacing w:val="-6"/>
                <w:sz w:val="24"/>
                <w:szCs w:val="24"/>
                <w:lang w:eastAsia="uk-UA"/>
              </w:rPr>
              <w:lastRenderedPageBreak/>
              <w:t>Додатком № 1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інформація про необхідні технічні, якісні та кількісні характеристики предмета закупівлі (Додаток № 2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 xml:space="preserve">інформацією та документами, що підтверджують відповідність учасника кваліфікаційним критеріям та вимогам, визначеним </w:t>
            </w:r>
            <w:r w:rsidRPr="00135710">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 xml:space="preserve">ом </w:t>
            </w:r>
            <w:r w:rsidRPr="00135710">
              <w:rPr>
                <w:rFonts w:ascii="Times New Roman" w:hAnsi="Times New Roman" w:cs="Times New Roman"/>
                <w:spacing w:val="-6"/>
                <w:sz w:val="24"/>
                <w:szCs w:val="24"/>
                <w:lang w:eastAsia="uk-UA"/>
              </w:rPr>
              <w:t xml:space="preserve">47 Особливостей </w:t>
            </w:r>
            <w:r w:rsidRPr="00622B2C">
              <w:rPr>
                <w:rFonts w:ascii="Times New Roman" w:hAnsi="Times New Roman" w:cs="Times New Roman"/>
                <w:spacing w:val="-6"/>
                <w:sz w:val="24"/>
                <w:szCs w:val="24"/>
                <w:lang w:eastAsia="uk-UA"/>
              </w:rPr>
              <w:t>(Додаток № 3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r>
            <w:r w:rsidRPr="00622B2C">
              <w:rPr>
                <w:rFonts w:ascii="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622B2C">
              <w:rPr>
                <w:rFonts w:ascii="Times New Roman" w:hAnsi="Times New Roman" w:cs="Times New Roman"/>
                <w:spacing w:val="-6"/>
                <w:sz w:val="24"/>
                <w:szCs w:val="24"/>
                <w:lang w:eastAsia="uk-UA"/>
              </w:rPr>
              <w:t>у тому числі проекту договору, а також договору за результатами торгів;</w:t>
            </w:r>
            <w:r w:rsidRPr="00622B2C">
              <w:rPr>
                <w:rFonts w:ascii="Times New Roman" w:hAnsi="Times New Roman" w:cs="Times New Roman"/>
                <w:sz w:val="24"/>
                <w:szCs w:val="24"/>
                <w:lang w:eastAsia="uk-UA"/>
              </w:rPr>
              <w:t xml:space="preserve"> (виписка з протоколу засновників та/або наказ про призначення та/або довіреність та/або дорученням або інший документ, що підтверджує повноваження посадової особи учасника на підписання документів);</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проектом договору про закупівлю без заповнення його пунктів (Додаток № 4 до ТД);</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іншими документами, передбаченими вимогами цієї тендерної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3.1.2. Кожен учасник має право подати тільки одну тендерну пропозицію.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3.1.5. 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622B2C">
              <w:rPr>
                <w:rFonts w:ascii="Times New Roman" w:hAnsi="Times New Roman" w:cs="Times New Roman"/>
                <w:spacing w:val="-6"/>
                <w:sz w:val="24"/>
                <w:szCs w:val="24"/>
                <w:lang w:eastAsia="uk-UA"/>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64AC0" w:rsidRPr="00622B2C" w:rsidRDefault="00264AC0" w:rsidP="00264AC0">
            <w:pPr>
              <w:pStyle w:val="a8"/>
              <w:tabs>
                <w:tab w:val="left" w:pos="2160"/>
                <w:tab w:val="left" w:pos="3600"/>
              </w:tabs>
              <w:ind w:left="81" w:right="142" w:firstLine="81"/>
              <w:contextualSpacing/>
              <w:jc w:val="both"/>
              <w:rPr>
                <w:rFonts w:ascii="Times New Roman" w:eastAsia="Times New Roman" w:hAnsi="Times New Roman" w:cs="Times New Roman"/>
                <w:spacing w:val="-6"/>
                <w:sz w:val="24"/>
                <w:szCs w:val="24"/>
                <w:lang w:eastAsia="uk-UA"/>
              </w:rPr>
            </w:pPr>
            <w:r w:rsidRPr="00622B2C">
              <w:rPr>
                <w:rFonts w:ascii="Times New Roman" w:eastAsia="Times New Roman" w:hAnsi="Times New Roman" w:cs="Times New Roman"/>
                <w:spacing w:val="-6"/>
                <w:sz w:val="24"/>
                <w:szCs w:val="24"/>
                <w:lang w:eastAsia="uk-UA"/>
              </w:rPr>
              <w:t xml:space="preserve">3.1.8. Документи, що складаються учасником у довільній формі, надаються на фірмовому бланку учасника (за наявності). </w:t>
            </w:r>
          </w:p>
          <w:p w:rsidR="00264AC0" w:rsidRPr="00622B2C" w:rsidRDefault="00264AC0" w:rsidP="00264AC0">
            <w:pPr>
              <w:widowControl w:val="0"/>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3.1.9. Допускається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паролів.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Учасник повинен розмістити всі документи передбачені тендерною документацією до кінцевого строку подання тендерних пропозицій.</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ПЕРЕЛІК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формальних помилок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великої літери;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розділових знаків та відмінювання слів у реченні;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використання слова або мовного звороту, запозичених з іншої мови;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застосування правил переносу частини слова з рядка в рядок;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написання слів разом та/або окремо, та/або через дефіс;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нумерації сторінок/аркушів (у тому числі кілька сторінок/аркушів мають </w:t>
            </w:r>
            <w:r w:rsidRPr="00622B2C">
              <w:rPr>
                <w:rFonts w:ascii="Times New Roman" w:hAnsi="Times New Roman" w:cs="Times New Roman"/>
                <w:spacing w:val="-6"/>
                <w:sz w:val="24"/>
                <w:szCs w:val="24"/>
                <w:lang w:eastAsia="uk-U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3.1.12. Допущення формальних помилок, що описані вище, учасниками не призведе до відхилення їх тендерних пропозицій, при цьому, замовник гарантує дотримання усіх принципів, визначених статтею 5 Закону.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3.1.13. Рішення про віднесення допущеної учасником помилки до формальної (несуттєвої) приймається уповноваженою особою.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lastRenderedPageBreak/>
              <w:t xml:space="preserve">3.1.14. Відсутність чи неналежне оформлення документів передбачених цим розділом Документації, є підставою для відхилення тендерної пропозиції учасника, згідно ст. 31 Закону, з причини невідповідності тендерної пропозиції умовам технічної специфікації та іншим вимогам щодо предмета закупівлі тендерної документації.   </w:t>
            </w:r>
          </w:p>
          <w:p w:rsidR="00264AC0" w:rsidRPr="00622B2C" w:rsidRDefault="00264AC0" w:rsidP="00264AC0">
            <w:pPr>
              <w:shd w:val="clear" w:color="auto" w:fill="FFFFFF"/>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3.1.15. Замовник не приймає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rsidR="00264AC0" w:rsidRPr="00B62AF8"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tc>
        <w:tc>
          <w:tcPr>
            <w:tcW w:w="131" w:type="dxa"/>
            <w:vMerge/>
            <w:tcBorders>
              <w:left w:val="single" w:sz="4" w:space="0" w:color="auto"/>
            </w:tcBorders>
            <w:shd w:val="clear" w:color="auto" w:fill="auto"/>
          </w:tcPr>
          <w:p w:rsidR="00264AC0" w:rsidRPr="00B62AF8" w:rsidRDefault="00264AC0" w:rsidP="00264AC0">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highlight w:val="yellow"/>
              </w:rPr>
            </w:pPr>
            <w:r w:rsidRPr="00B62AF8">
              <w:rPr>
                <w:rFonts w:ascii="Times New Roman" w:hAnsi="Times New Roman" w:cs="Times New Roman"/>
                <w:b/>
                <w:bCs/>
                <w:spacing w:val="-6"/>
                <w:sz w:val="24"/>
                <w:szCs w:val="24"/>
              </w:rPr>
              <w:t xml:space="preserve">Забезпечення тендерної пропозиції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3.2.1. Забезпечення тендерної пропозиції не вимагається.</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Умови повернення чи неповернення забезпечення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3.3.1. 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Строк дії тендерної пропозиції, протягом якого тендерні пропозиції вважаються дійсними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3.4.1. Тендерні пропозиції вважаються дійсними протягом 90 днів із дати кінцевого строку подання тендерних пропозицій.</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відхилити таку вимогу, не втрачаючи при цьому наданого ним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AE758B" w:rsidRPr="00B62AF8" w:rsidTr="00814751">
        <w:trPr>
          <w:trHeight w:val="80"/>
        </w:trPr>
        <w:tc>
          <w:tcPr>
            <w:tcW w:w="628" w:type="dxa"/>
            <w:tcBorders>
              <w:top w:val="single" w:sz="4" w:space="0" w:color="000000"/>
              <w:left w:val="single" w:sz="4" w:space="0" w:color="000000"/>
              <w:bottom w:val="single" w:sz="4" w:space="0" w:color="000000"/>
            </w:tcBorders>
            <w:shd w:val="clear" w:color="auto" w:fill="auto"/>
          </w:tcPr>
          <w:p w:rsidR="00AE758B" w:rsidRPr="00B62AF8" w:rsidRDefault="00AE758B" w:rsidP="00AE758B">
            <w:pPr>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AE758B" w:rsidRPr="00B62AF8" w:rsidRDefault="00AE758B" w:rsidP="00AE758B">
            <w:pPr>
              <w:spacing w:after="0" w:line="240" w:lineRule="auto"/>
              <w:ind w:right="-5"/>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 xml:space="preserve">Кваліфікаційні критерії відповідно до статті 16 Закону, підстави, встановлені </w:t>
            </w:r>
            <w:r w:rsidR="00505E15">
              <w:rPr>
                <w:rFonts w:ascii="Times New Roman" w:hAnsi="Times New Roman" w:cs="Times New Roman"/>
                <w:b/>
                <w:bCs/>
                <w:spacing w:val="-6"/>
                <w:sz w:val="24"/>
                <w:szCs w:val="24"/>
                <w:lang w:eastAsia="uk-UA"/>
              </w:rPr>
              <w:t>пунктом 47 Особливостей</w:t>
            </w:r>
            <w:r w:rsidRPr="00B62AF8">
              <w:rPr>
                <w:rFonts w:ascii="Times New Roman" w:hAnsi="Times New Roman" w:cs="Times New Roman"/>
                <w:b/>
                <w:bCs/>
                <w:spacing w:val="-6"/>
                <w:sz w:val="24"/>
                <w:szCs w:val="24"/>
                <w:lang w:eastAsia="uk-UA"/>
              </w:rPr>
              <w:t xml:space="preserve">, та інформація про спосіб підтвердження відповідності учасників установленим критеріям і вимогам згідно із законодавством. </w:t>
            </w:r>
          </w:p>
          <w:p w:rsidR="00AE758B" w:rsidRPr="00B62AF8" w:rsidRDefault="00AE758B" w:rsidP="00AE758B">
            <w:pPr>
              <w:spacing w:after="0" w:line="240" w:lineRule="auto"/>
              <w:ind w:right="-5"/>
              <w:rPr>
                <w:rFonts w:ascii="Times New Roman" w:hAnsi="Times New Roman" w:cs="Times New Roman"/>
                <w:spacing w:val="-6"/>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E758B" w:rsidRPr="00622B2C" w:rsidRDefault="00AE758B" w:rsidP="00AE758B">
            <w:pPr>
              <w:shd w:val="clear" w:color="auto" w:fill="FFFFFF"/>
              <w:spacing w:after="0" w:line="240" w:lineRule="auto"/>
              <w:ind w:firstLine="450"/>
              <w:jc w:val="both"/>
              <w:rPr>
                <w:rFonts w:ascii="Times New Roman" w:hAnsi="Times New Roman" w:cs="Times New Roman"/>
                <w:b/>
                <w:color w:val="333333"/>
                <w:sz w:val="24"/>
                <w:szCs w:val="24"/>
              </w:rPr>
            </w:pPr>
            <w:r w:rsidRPr="00622B2C">
              <w:rPr>
                <w:rFonts w:ascii="Times New Roman" w:hAnsi="Times New Roman" w:cs="Times New Roman"/>
                <w:b/>
                <w:color w:val="333333"/>
                <w:sz w:val="24"/>
                <w:szCs w:val="24"/>
              </w:rPr>
              <w:t>Замовник установлює один або декілька з таких кваліфікаційних критеріїв:</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2" w:name="n1253"/>
            <w:bookmarkEnd w:id="2"/>
            <w:r w:rsidRPr="00622B2C">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3" w:name="n1254"/>
            <w:bookmarkEnd w:id="3"/>
            <w:r w:rsidRPr="00622B2C">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4" w:name="n1255"/>
            <w:bookmarkEnd w:id="4"/>
            <w:r w:rsidRPr="00622B2C">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AE758B" w:rsidRPr="00622B2C" w:rsidRDefault="00AE758B" w:rsidP="00AE758B">
            <w:pPr>
              <w:tabs>
                <w:tab w:val="left" w:pos="549"/>
                <w:tab w:val="left" w:pos="661"/>
                <w:tab w:val="left" w:pos="691"/>
                <w:tab w:val="left" w:pos="1258"/>
                <w:tab w:val="left" w:pos="1441"/>
                <w:tab w:val="left" w:pos="2146"/>
                <w:tab w:val="left" w:pos="2533"/>
                <w:tab w:val="left" w:pos="3016"/>
              </w:tabs>
              <w:spacing w:after="0" w:line="240" w:lineRule="auto"/>
              <w:ind w:firstLine="450"/>
              <w:jc w:val="both"/>
              <w:rPr>
                <w:rFonts w:ascii="Times New Roman" w:hAnsi="Times New Roman" w:cs="Times New Roman"/>
                <w:sz w:val="24"/>
                <w:szCs w:val="24"/>
              </w:rPr>
            </w:pPr>
            <w:bookmarkStart w:id="5" w:name="n1256"/>
            <w:bookmarkEnd w:id="5"/>
            <w:r w:rsidRPr="00622B2C">
              <w:rPr>
                <w:rFonts w:ascii="Times New Roman" w:hAnsi="Times New Roman" w:cs="Times New Roman"/>
                <w:sz w:val="24"/>
                <w:szCs w:val="24"/>
              </w:rPr>
              <w:t>4)наявність фінансової спроможності, яка підтверджується фінансовою звітністю.</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 xml:space="preserve">3.5.2. Відповідно до </w:t>
            </w:r>
            <w:r w:rsidRPr="003A02FC">
              <w:rPr>
                <w:rFonts w:ascii="Times New Roman" w:hAnsi="Times New Roman" w:cs="Times New Roman"/>
                <w:b/>
                <w:bCs/>
                <w:spacing w:val="-6"/>
                <w:sz w:val="24"/>
                <w:szCs w:val="24"/>
                <w:lang w:eastAsia="uk-UA"/>
              </w:rPr>
              <w:t>пункту 47 Особливостей</w:t>
            </w:r>
            <w:r>
              <w:rPr>
                <w:rFonts w:ascii="Times New Roman" w:hAnsi="Times New Roman" w:cs="Times New Roman"/>
                <w:bCs/>
                <w:spacing w:val="-6"/>
                <w:sz w:val="24"/>
                <w:szCs w:val="24"/>
                <w:lang w:eastAsia="uk-UA"/>
              </w:rPr>
              <w:t>.</w:t>
            </w:r>
          </w:p>
          <w:p w:rsidR="00AE758B" w:rsidRPr="00622B2C" w:rsidRDefault="00AE758B" w:rsidP="00AE758B">
            <w:pPr>
              <w:spacing w:after="0" w:line="240" w:lineRule="auto"/>
              <w:ind w:right="142" w:firstLine="318"/>
              <w:jc w:val="both"/>
              <w:rPr>
                <w:rFonts w:ascii="Times New Roman" w:hAnsi="Times New Roman" w:cs="Times New Roman"/>
                <w:sz w:val="24"/>
                <w:szCs w:val="24"/>
              </w:rPr>
            </w:pPr>
            <w:r w:rsidRPr="00622B2C">
              <w:rPr>
                <w:rFonts w:ascii="Times New Roman" w:hAnsi="Times New Roman" w:cs="Times New Roman"/>
                <w:sz w:val="24"/>
                <w:szCs w:val="24"/>
              </w:rPr>
              <w:t>Підстави для відмови в участі у процедурі закупівлі</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4733EF">
              <w:rPr>
                <w:rFonts w:ascii="Times New Roman" w:hAnsi="Times New Roman" w:cs="Times New Roman"/>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z w:val="24"/>
                <w:szCs w:val="24"/>
              </w:rPr>
              <w:t>,</w:t>
            </w:r>
            <w:r w:rsidR="00591B58" w:rsidRPr="00591B58">
              <w:rPr>
                <w:rFonts w:ascii="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 xml:space="preserve">3.5.3.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4733EF">
              <w:rPr>
                <w:rFonts w:ascii="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3.5.4.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52696E" w:rsidRPr="0052696E">
              <w:rPr>
                <w:rFonts w:ascii="Times New Roman" w:hAnsi="Times New Roman" w:cs="Times New Roman"/>
                <w:bCs/>
                <w:spacing w:val="-6"/>
                <w:sz w:val="24"/>
                <w:szCs w:val="24"/>
                <w:lang w:eastAsia="uk-UA"/>
              </w:rPr>
              <w:t xml:space="preserve"> </w:t>
            </w:r>
            <w:r w:rsidRPr="00622B2C">
              <w:rPr>
                <w:rFonts w:ascii="Times New Roman" w:hAnsi="Times New Roman" w:cs="Times New Roman"/>
                <w:bCs/>
                <w:spacing w:val="-6"/>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AE758B" w:rsidRPr="00622B2C" w:rsidRDefault="00AE758B" w:rsidP="00AE758B">
            <w:pPr>
              <w:spacing w:after="0" w:line="240" w:lineRule="auto"/>
              <w:ind w:right="142"/>
              <w:jc w:val="both"/>
              <w:rPr>
                <w:rFonts w:ascii="Times New Roman" w:hAnsi="Times New Roman" w:cs="Times New Roman"/>
                <w:b/>
                <w:bCs/>
                <w:spacing w:val="-6"/>
                <w:sz w:val="24"/>
                <w:szCs w:val="24"/>
                <w:u w:val="single"/>
                <w:lang w:eastAsia="uk-UA"/>
              </w:rPr>
            </w:pPr>
            <w:r w:rsidRPr="00622B2C">
              <w:rPr>
                <w:rFonts w:ascii="Times New Roman" w:hAnsi="Times New Roman" w:cs="Times New Roman"/>
                <w:bCs/>
                <w:spacing w:val="-6"/>
                <w:sz w:val="24"/>
                <w:szCs w:val="24"/>
                <w:lang w:eastAsia="uk-UA"/>
              </w:rPr>
              <w:t xml:space="preserve">3.5.5. </w:t>
            </w:r>
            <w:r w:rsidRPr="004733EF">
              <w:rPr>
                <w:rFonts w:ascii="Times New Roman" w:hAnsi="Times New Roman" w:cs="Times New Roman"/>
                <w:bCs/>
                <w:spacing w:val="-6"/>
                <w:sz w:val="24"/>
                <w:szCs w:val="24"/>
                <w:lang w:eastAsia="uk-UA"/>
              </w:rPr>
              <w:t xml:space="preserve">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w:t>
            </w:r>
            <w:r w:rsidRPr="004733EF">
              <w:rPr>
                <w:rFonts w:ascii="Times New Roman" w:hAnsi="Times New Roman" w:cs="Times New Roman"/>
                <w:b/>
                <w:spacing w:val="-6"/>
                <w:sz w:val="24"/>
                <w:szCs w:val="24"/>
                <w:u w:val="single"/>
                <w:lang w:eastAsia="uk-UA"/>
              </w:rPr>
              <w:t>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rsidR="00AE758B" w:rsidRDefault="00AE758B" w:rsidP="00AE758B">
            <w:pPr>
              <w:spacing w:after="0" w:line="240" w:lineRule="auto"/>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(згідно з Додатком № 3 до ТД).</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AE758B" w:rsidRPr="00B62AF8" w:rsidRDefault="00AE758B" w:rsidP="00AE758B">
            <w:pPr>
              <w:spacing w:after="0" w:line="240" w:lineRule="auto"/>
              <w:ind w:right="142"/>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 xml:space="preserve">3.5.8. 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 зазначені у </w:t>
            </w:r>
            <w:r w:rsidRPr="004733EF">
              <w:rPr>
                <w:rFonts w:ascii="Times New Roman" w:hAnsi="Times New Roman" w:cs="Times New Roman"/>
                <w:b/>
                <w:spacing w:val="-6"/>
                <w:sz w:val="24"/>
                <w:szCs w:val="24"/>
                <w:lang w:eastAsia="uk-UA"/>
              </w:rPr>
              <w:t>Додатку № 3 до ТД.</w:t>
            </w:r>
          </w:p>
        </w:tc>
        <w:tc>
          <w:tcPr>
            <w:tcW w:w="131" w:type="dxa"/>
            <w:vMerge w:val="restart"/>
            <w:tcBorders>
              <w:top w:val="single" w:sz="4" w:space="0" w:color="auto"/>
              <w:left w:val="single" w:sz="4" w:space="0" w:color="auto"/>
            </w:tcBorders>
            <w:shd w:val="clear" w:color="auto" w:fill="auto"/>
          </w:tcPr>
          <w:p w:rsidR="00AE758B" w:rsidRPr="00B62AF8" w:rsidRDefault="00AE758B" w:rsidP="00AE758B">
            <w:pPr>
              <w:snapToGrid w:val="0"/>
              <w:spacing w:after="0" w:line="240" w:lineRule="auto"/>
              <w:rPr>
                <w:rFonts w:ascii="Times New Roman" w:hAnsi="Times New Roman" w:cs="Times New Roman"/>
                <w:bCs/>
                <w:spacing w:val="-6"/>
                <w:sz w:val="24"/>
                <w:szCs w:val="24"/>
                <w:lang w:eastAsia="uk-UA"/>
              </w:rPr>
            </w:pPr>
          </w:p>
        </w:tc>
      </w:tr>
      <w:tr w:rsidR="00B62AF8" w:rsidRPr="00B62AF8" w:rsidTr="00814751">
        <w:trPr>
          <w:trHeight w:val="3448"/>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color w:val="000000"/>
                <w:spacing w:val="-6"/>
                <w:sz w:val="24"/>
                <w:szCs w:val="24"/>
                <w:lang w:eastAsia="uk-UA"/>
              </w:rPr>
              <w:t xml:space="preserve">3.6.1.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B62AF8">
              <w:rPr>
                <w:rFonts w:ascii="Times New Roman" w:hAnsi="Times New Roman" w:cs="Times New Roman"/>
                <w:spacing w:val="-6"/>
                <w:sz w:val="24"/>
                <w:szCs w:val="24"/>
                <w:lang w:eastAsia="uk-UA"/>
              </w:rPr>
              <w:t>(Додаток № 2 до ТД).</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33" w:firstLine="318"/>
              <w:jc w:val="both"/>
              <w:rPr>
                <w:rFonts w:ascii="Times New Roman" w:hAnsi="Times New Roman" w:cs="Times New Roman"/>
                <w:b/>
                <w:spacing w:val="-6"/>
                <w:sz w:val="24"/>
                <w:szCs w:val="24"/>
                <w:lang w:eastAsia="uk-UA"/>
              </w:rPr>
            </w:pPr>
            <w:r w:rsidRPr="00B62AF8">
              <w:rPr>
                <w:rFonts w:ascii="Times New Roman" w:hAnsi="Times New Roman" w:cs="Times New Roman"/>
                <w:b/>
                <w:spacing w:val="-6"/>
                <w:sz w:val="24"/>
                <w:szCs w:val="24"/>
                <w:lang w:eastAsia="uk-UA"/>
              </w:rPr>
              <w:t>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8.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субпідрядника/співвиконавця (у випадку закупівлі робіт чи послуг)</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087ACA" w:rsidP="00B62AF8">
            <w:pPr>
              <w:spacing w:after="0" w:line="240" w:lineRule="auto"/>
              <w:ind w:right="142" w:firstLine="318"/>
              <w:jc w:val="both"/>
              <w:rPr>
                <w:rFonts w:ascii="Times New Roman" w:hAnsi="Times New Roman" w:cs="Times New Roman"/>
                <w:spacing w:val="-6"/>
                <w:sz w:val="24"/>
                <w:szCs w:val="24"/>
              </w:rPr>
            </w:pPr>
            <w:r w:rsidRPr="00C430E4">
              <w:rPr>
                <w:rFonts w:ascii="Times New Roman" w:eastAsia="Calibri" w:hAnsi="Times New Roman" w:cs="Times New Roman"/>
                <w:spacing w:val="-6"/>
                <w:sz w:val="24"/>
                <w:szCs w:val="24"/>
                <w:lang w:eastAsia="uk-UA"/>
              </w:rPr>
              <w:t>3.8.1.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9.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 xml:space="preserve">Внесення змін або відкликання тендерної пропозиції учасником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3.9.1. Учасник має право внести зміни або відкликати свою тендерну пропозицію до закінчення строку її подання без втрати свого забезпечення пропозиції (якщо вимагалось тендерне забезпечення).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628" w:type="dxa"/>
            <w:tcBorders>
              <w:top w:val="single" w:sz="4" w:space="0" w:color="000000"/>
              <w:left w:val="single" w:sz="4" w:space="0" w:color="000000"/>
              <w:bottom w:val="single" w:sz="4" w:space="0" w:color="000000"/>
              <w:right w:val="single" w:sz="4" w:space="0" w:color="auto"/>
            </w:tcBorders>
            <w:shd w:val="clear" w:color="auto" w:fill="D9D9D9"/>
          </w:tcPr>
          <w:p w:rsidR="00B62AF8" w:rsidRPr="00B62AF8" w:rsidRDefault="00B62AF8" w:rsidP="00B62AF8">
            <w:pPr>
              <w:snapToGrid w:val="0"/>
              <w:spacing w:after="0" w:line="240" w:lineRule="auto"/>
              <w:jc w:val="center"/>
              <w:rPr>
                <w:rFonts w:ascii="Times New Roman" w:hAnsi="Times New Roman" w:cs="Times New Roman"/>
                <w:b/>
                <w:bCs/>
                <w:spacing w:val="-6"/>
                <w:sz w:val="24"/>
                <w:szCs w:val="24"/>
                <w:lang w:eastAsia="uk-UA"/>
              </w:rPr>
            </w:pPr>
          </w:p>
        </w:tc>
        <w:tc>
          <w:tcPr>
            <w:tcW w:w="9863" w:type="dxa"/>
            <w:gridSpan w:val="2"/>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IV. Подання та розкриття тендерної пропозиції</w:t>
            </w:r>
          </w:p>
        </w:tc>
        <w:tc>
          <w:tcPr>
            <w:tcW w:w="131" w:type="dxa"/>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rPr>
          <w:trHeight w:val="2117"/>
        </w:trPr>
        <w:tc>
          <w:tcPr>
            <w:tcW w:w="628" w:type="dxa"/>
            <w:tcBorders>
              <w:top w:val="single" w:sz="4" w:space="0" w:color="000000"/>
              <w:left w:val="single" w:sz="4" w:space="0" w:color="000000"/>
              <w:bottom w:val="single" w:sz="4" w:space="0" w:color="000000"/>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Кінцевий строк подання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F06AC9" w:rsidRDefault="00B62AF8" w:rsidP="00D8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b/>
                <w:spacing w:val="-6"/>
                <w:sz w:val="24"/>
                <w:szCs w:val="24"/>
                <w:lang w:val="ru-RU"/>
              </w:rPr>
            </w:pPr>
            <w:r w:rsidRPr="00B62AF8">
              <w:rPr>
                <w:rFonts w:ascii="Times New Roman" w:hAnsi="Times New Roman" w:cs="Times New Roman"/>
                <w:spacing w:val="-6"/>
                <w:sz w:val="24"/>
                <w:szCs w:val="24"/>
              </w:rPr>
              <w:t xml:space="preserve">4.1.1. Кінцевий строк подання тендерних пропозицій: </w:t>
            </w:r>
            <w:r w:rsidRPr="00F06AC9">
              <w:rPr>
                <w:rFonts w:ascii="Times New Roman" w:hAnsi="Times New Roman" w:cs="Times New Roman"/>
                <w:b/>
                <w:spacing w:val="-6"/>
                <w:sz w:val="24"/>
                <w:szCs w:val="24"/>
              </w:rPr>
              <w:t>0</w:t>
            </w:r>
            <w:r w:rsidR="00F06AC9" w:rsidRPr="00F06AC9">
              <w:rPr>
                <w:rFonts w:ascii="Times New Roman" w:hAnsi="Times New Roman" w:cs="Times New Roman"/>
                <w:b/>
                <w:spacing w:val="-6"/>
                <w:sz w:val="24"/>
                <w:szCs w:val="24"/>
              </w:rPr>
              <w:t>0</w:t>
            </w:r>
            <w:r w:rsidRPr="00F06AC9">
              <w:rPr>
                <w:rFonts w:ascii="Times New Roman" w:hAnsi="Times New Roman" w:cs="Times New Roman"/>
                <w:b/>
                <w:spacing w:val="-6"/>
                <w:sz w:val="24"/>
                <w:szCs w:val="24"/>
              </w:rPr>
              <w:t>:</w:t>
            </w:r>
            <w:r w:rsidR="00EC4666" w:rsidRPr="00F06AC9">
              <w:rPr>
                <w:rFonts w:ascii="Times New Roman" w:hAnsi="Times New Roman" w:cs="Times New Roman"/>
                <w:b/>
                <w:spacing w:val="-6"/>
                <w:sz w:val="24"/>
                <w:szCs w:val="24"/>
                <w:lang w:val="ru-RU"/>
              </w:rPr>
              <w:t>0</w:t>
            </w:r>
            <w:r w:rsidRPr="00F06AC9">
              <w:rPr>
                <w:rFonts w:ascii="Times New Roman" w:hAnsi="Times New Roman" w:cs="Times New Roman"/>
                <w:b/>
                <w:spacing w:val="-6"/>
                <w:sz w:val="24"/>
                <w:szCs w:val="24"/>
              </w:rPr>
              <w:t xml:space="preserve">0 </w:t>
            </w:r>
            <w:r w:rsidR="00E55668">
              <w:rPr>
                <w:rFonts w:ascii="Times New Roman" w:hAnsi="Times New Roman" w:cs="Times New Roman"/>
                <w:b/>
                <w:spacing w:val="-6"/>
                <w:sz w:val="24"/>
                <w:szCs w:val="24"/>
              </w:rPr>
              <w:t>04</w:t>
            </w:r>
            <w:r w:rsidR="00F113BC" w:rsidRPr="00F06AC9">
              <w:rPr>
                <w:rFonts w:ascii="Times New Roman" w:hAnsi="Times New Roman" w:cs="Times New Roman"/>
                <w:b/>
                <w:spacing w:val="-6"/>
                <w:sz w:val="24"/>
                <w:szCs w:val="24"/>
              </w:rPr>
              <w:t>.</w:t>
            </w:r>
            <w:r w:rsidR="00A93105" w:rsidRPr="00A93105">
              <w:rPr>
                <w:rFonts w:ascii="Times New Roman" w:hAnsi="Times New Roman" w:cs="Times New Roman"/>
                <w:b/>
                <w:spacing w:val="-6"/>
                <w:sz w:val="24"/>
                <w:szCs w:val="24"/>
                <w:lang w:val="ru-RU"/>
              </w:rPr>
              <w:t>0</w:t>
            </w:r>
            <w:r w:rsidR="00E55668">
              <w:rPr>
                <w:rFonts w:ascii="Times New Roman" w:hAnsi="Times New Roman" w:cs="Times New Roman"/>
                <w:b/>
                <w:spacing w:val="-6"/>
                <w:sz w:val="24"/>
                <w:szCs w:val="24"/>
                <w:lang w:val="ru-RU"/>
              </w:rPr>
              <w:t>4</w:t>
            </w:r>
            <w:r w:rsidRPr="00F06AC9">
              <w:rPr>
                <w:rFonts w:ascii="Times New Roman" w:hAnsi="Times New Roman" w:cs="Times New Roman"/>
                <w:b/>
                <w:spacing w:val="-6"/>
                <w:sz w:val="24"/>
                <w:szCs w:val="24"/>
              </w:rPr>
              <w:t>.202</w:t>
            </w:r>
            <w:r w:rsidR="00A93105" w:rsidRPr="00A93105">
              <w:rPr>
                <w:rFonts w:ascii="Times New Roman" w:hAnsi="Times New Roman" w:cs="Times New Roman"/>
                <w:b/>
                <w:spacing w:val="-6"/>
                <w:sz w:val="24"/>
                <w:szCs w:val="24"/>
                <w:lang w:val="ru-RU"/>
              </w:rPr>
              <w:t>4</w:t>
            </w:r>
            <w:r w:rsidRPr="00F06AC9">
              <w:rPr>
                <w:rFonts w:ascii="Times New Roman" w:hAnsi="Times New Roman" w:cs="Times New Roman"/>
                <w:b/>
                <w:spacing w:val="-6"/>
                <w:sz w:val="24"/>
                <w:szCs w:val="24"/>
              </w:rPr>
              <w:t xml:space="preserve"> за </w:t>
            </w:r>
            <w:r w:rsidR="009F68AE" w:rsidRPr="00F06AC9">
              <w:rPr>
                <w:rFonts w:ascii="Times New Roman" w:hAnsi="Times New Roman" w:cs="Times New Roman"/>
                <w:b/>
                <w:spacing w:val="-6"/>
                <w:sz w:val="24"/>
                <w:szCs w:val="24"/>
              </w:rPr>
              <w:t>К</w:t>
            </w:r>
            <w:r w:rsidRPr="00F06AC9">
              <w:rPr>
                <w:rFonts w:ascii="Times New Roman" w:hAnsi="Times New Roman" w:cs="Times New Roman"/>
                <w:b/>
                <w:spacing w:val="-6"/>
                <w:sz w:val="24"/>
                <w:szCs w:val="24"/>
              </w:rPr>
              <w:t>иївським часом.</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4.1.2. Отримана тендерна пропозиція вноситься автоматично до реєстру отриманих тендерних пропозицій.</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4.1.3.</w:t>
            </w:r>
            <w:r w:rsidRPr="00B62AF8">
              <w:rPr>
                <w:rFonts w:ascii="Times New Roman" w:hAnsi="Times New Roman" w:cs="Times New Roman"/>
                <w:spacing w:val="-6"/>
                <w:sz w:val="24"/>
                <w:szCs w:val="24"/>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557"/>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pacing w:val="-6"/>
                <w:sz w:val="24"/>
                <w:szCs w:val="24"/>
              </w:rPr>
            </w:pP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Дата та час розкриття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t xml:space="preserve">4.2.2.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r w:rsidRPr="00622B2C">
              <w:rPr>
                <w:rFonts w:ascii="Times New Roman" w:eastAsia="Calibri" w:hAnsi="Times New Roman" w:cs="Times New Roman"/>
                <w:spacing w:val="-6"/>
                <w:sz w:val="24"/>
                <w:szCs w:val="24"/>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w:t>
            </w:r>
            <w:r w:rsidRPr="00C430E4">
              <w:rPr>
                <w:rFonts w:ascii="Times New Roman" w:eastAsia="Calibri" w:hAnsi="Times New Roman" w:cs="Times New Roman"/>
                <w:spacing w:val="-6"/>
                <w:sz w:val="24"/>
                <w:szCs w:val="24"/>
              </w:rPr>
              <w:t>пунктом 47 Особливостей.</w:t>
            </w:r>
          </w:p>
          <w:p w:rsidR="00B62AF8" w:rsidRPr="00B62AF8" w:rsidRDefault="0084342E" w:rsidP="0084342E">
            <w:pPr>
              <w:spacing w:after="0" w:line="240" w:lineRule="auto"/>
              <w:ind w:right="142" w:firstLine="318"/>
              <w:jc w:val="both"/>
              <w:rPr>
                <w:rFonts w:ascii="Times New Roman" w:hAnsi="Times New Roman" w:cs="Times New Roman"/>
                <w:spacing w:val="-6"/>
                <w:sz w:val="24"/>
                <w:szCs w:val="24"/>
              </w:rPr>
            </w:pPr>
            <w:r w:rsidRPr="00622B2C">
              <w:rPr>
                <w:rFonts w:ascii="Times New Roman" w:eastAsia="Calibri" w:hAnsi="Times New Roman" w:cs="Times New Roman"/>
                <w:spacing w:val="-6"/>
                <w:sz w:val="24"/>
                <w:szCs w:val="24"/>
              </w:rPr>
              <w:t>4.2.3.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V. Оцінка тендерної пропозиції</w:t>
            </w: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Перелік критеріїв та методика оцінки тендерної пропозиції із зазначенням питомої ваги критерію</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4505B"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5.1.1. </w:t>
            </w:r>
            <w:r w:rsidRPr="00C430E4">
              <w:rPr>
                <w:rFonts w:ascii="Times New Roman" w:hAnsi="Times New Roman" w:cs="Times New Roman"/>
                <w:spacing w:val="-6"/>
                <w:sz w:val="24"/>
                <w:szCs w:val="24"/>
                <w:lang w:eastAsia="uk-UA"/>
              </w:rPr>
              <w:t>Розгляд та оцінка тендерних пропозицій відбуваються відповідно до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Єдиним критерієм оцінки тендерної пропозицій є – </w:t>
            </w:r>
            <w:r w:rsidRPr="00622B2C">
              <w:rPr>
                <w:rFonts w:ascii="Times New Roman" w:hAnsi="Times New Roman" w:cs="Times New Roman"/>
                <w:b/>
                <w:i/>
                <w:spacing w:val="-6"/>
                <w:sz w:val="24"/>
                <w:szCs w:val="24"/>
                <w:lang w:eastAsia="uk-UA"/>
              </w:rPr>
              <w:t>ЦІНА.</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Під “Ціною” розуміється ціна запропонованих послуг, визначених згідно з умовами тендерної документації.</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5.1.3 Учасник визначає ціну послуг, які він пропонує надати за Договором, з урахуванням усіх податків і 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w:t>
            </w:r>
            <w:r w:rsidRPr="00622B2C">
              <w:rPr>
                <w:rFonts w:ascii="Times New Roman" w:hAnsi="Times New Roman" w:cs="Times New Roman"/>
                <w:spacing w:val="-6"/>
                <w:sz w:val="24"/>
                <w:szCs w:val="24"/>
                <w:u w:val="single"/>
                <w:lang w:eastAsia="uk-UA"/>
              </w:rPr>
              <w:t>Всі можливі витрати Учасника сплачуються за рахунок його власних коштів та не відшкодовуються Замовником</w:t>
            </w:r>
            <w:r w:rsidRPr="00622B2C">
              <w:rPr>
                <w:rFonts w:ascii="Times New Roman" w:hAnsi="Times New Roman" w:cs="Times New Roman"/>
                <w:spacing w:val="-6"/>
                <w:sz w:val="24"/>
                <w:szCs w:val="24"/>
                <w:lang w:eastAsia="uk-UA"/>
              </w:rPr>
              <w:t>.</w:t>
            </w:r>
          </w:p>
          <w:p w:rsidR="00B62AF8" w:rsidRPr="00B62AF8" w:rsidRDefault="0054505B" w:rsidP="0054505B">
            <w:pPr>
              <w:spacing w:after="0" w:line="240" w:lineRule="auto"/>
              <w:ind w:firstLine="341"/>
              <w:jc w:val="both"/>
              <w:rPr>
                <w:rFonts w:ascii="Times New Roman" w:hAnsi="Times New Roman" w:cs="Times New Roman"/>
                <w:spacing w:val="-6"/>
                <w:sz w:val="24"/>
                <w:szCs w:val="24"/>
              </w:rPr>
            </w:pPr>
            <w:r w:rsidRPr="00622B2C">
              <w:rPr>
                <w:rFonts w:ascii="Times New Roman" w:hAnsi="Times New Roman" w:cs="Times New Roman"/>
                <w:spacing w:val="-6"/>
                <w:sz w:val="24"/>
                <w:szCs w:val="24"/>
                <w:lang w:eastAsia="uk-UA"/>
              </w:rPr>
              <w:t>5.1.5. Учасник самостійно відповідає за одержання будь-яких та всіх необхідних дозволів, свідоцтв та ліцензій на послуги, які запропоновані на торги, та самостійно несе всі витрати на отримання таких дозволів та ліцензій</w:t>
            </w:r>
          </w:p>
        </w:tc>
        <w:tc>
          <w:tcPr>
            <w:tcW w:w="131" w:type="dxa"/>
            <w:vMerge w:val="restart"/>
            <w:tcBorders>
              <w:top w:val="single" w:sz="4" w:space="0" w:color="auto"/>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C5704D" w:rsidRPr="00B62AF8" w:rsidTr="00814751">
        <w:trPr>
          <w:trHeight w:val="58"/>
        </w:trPr>
        <w:tc>
          <w:tcPr>
            <w:tcW w:w="628" w:type="dxa"/>
            <w:tcBorders>
              <w:top w:val="single" w:sz="4" w:space="0" w:color="000000"/>
              <w:left w:val="single" w:sz="4" w:space="0" w:color="000000"/>
              <w:bottom w:val="single" w:sz="4" w:space="0" w:color="000000"/>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Інша інформація</w:t>
            </w:r>
          </w:p>
        </w:tc>
        <w:tc>
          <w:tcPr>
            <w:tcW w:w="7523" w:type="dxa"/>
            <w:tcBorders>
              <w:top w:val="single" w:sz="4" w:space="0" w:color="auto"/>
              <w:left w:val="single" w:sz="4" w:space="0" w:color="auto"/>
              <w:bottom w:val="single" w:sz="4" w:space="0" w:color="auto"/>
              <w:right w:val="single" w:sz="4" w:space="0" w:color="auto"/>
            </w:tcBorders>
            <w:shd w:val="clear" w:color="auto" w:fill="FFFFFF"/>
          </w:tcPr>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6" w:name="n477"/>
            <w:bookmarkEnd w:id="6"/>
            <w:r w:rsidRPr="00622B2C">
              <w:rPr>
                <w:color w:val="000000"/>
                <w:spacing w:val="-6"/>
                <w:sz w:val="24"/>
                <w:szCs w:val="24"/>
              </w:rPr>
              <w:t xml:space="preserve">5.2.1. Відкриті торги </w:t>
            </w:r>
            <w:r w:rsidR="00530D30">
              <w:rPr>
                <w:color w:val="000000"/>
                <w:spacing w:val="-6"/>
                <w:sz w:val="24"/>
                <w:szCs w:val="24"/>
                <w:lang w:val="ru-RU"/>
              </w:rPr>
              <w:t>з о</w:t>
            </w:r>
            <w:r w:rsidR="0052696E">
              <w:rPr>
                <w:color w:val="000000"/>
                <w:spacing w:val="-6"/>
                <w:sz w:val="24"/>
                <w:szCs w:val="24"/>
              </w:rPr>
              <w:t>особливостями</w:t>
            </w:r>
            <w:r w:rsidR="00530D30">
              <w:rPr>
                <w:color w:val="000000"/>
                <w:spacing w:val="-6"/>
                <w:sz w:val="24"/>
                <w:szCs w:val="24"/>
              </w:rPr>
              <w:t xml:space="preserve"> </w:t>
            </w:r>
            <w:r w:rsidRPr="00622B2C">
              <w:rPr>
                <w:color w:val="000000"/>
                <w:spacing w:val="-6"/>
                <w:sz w:val="24"/>
                <w:szCs w:val="24"/>
              </w:rPr>
              <w:t>проводяться з застосування</w:t>
            </w:r>
            <w:r>
              <w:rPr>
                <w:color w:val="000000"/>
                <w:spacing w:val="-6"/>
                <w:sz w:val="24"/>
                <w:szCs w:val="24"/>
                <w:lang w:val="ru-RU"/>
              </w:rPr>
              <w:t>м</w:t>
            </w:r>
            <w:r w:rsidRPr="00622B2C">
              <w:rPr>
                <w:color w:val="000000"/>
                <w:spacing w:val="-6"/>
                <w:sz w:val="24"/>
                <w:szCs w:val="24"/>
              </w:rPr>
              <w:t xml:space="preserve"> електронного аукціону.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430E4">
              <w:rPr>
                <w:color w:val="000000"/>
                <w:spacing w:val="-6"/>
                <w:sz w:val="24"/>
                <w:szCs w:val="24"/>
              </w:rPr>
              <w:t>пунктом 47 Особливостей</w:t>
            </w:r>
            <w:r w:rsidRPr="00622B2C">
              <w:rPr>
                <w:color w:val="000000"/>
                <w:spacing w:val="-6"/>
                <w:sz w:val="24"/>
                <w:szCs w:val="24"/>
              </w:rPr>
              <w:t xml:space="preserve">. Замовник, орган оскарження та Держаудитслужба мають доступ в </w:t>
            </w:r>
            <w:r w:rsidRPr="00622B2C">
              <w:rPr>
                <w:color w:val="000000"/>
                <w:spacing w:val="-6"/>
                <w:sz w:val="24"/>
                <w:szCs w:val="24"/>
              </w:rPr>
              <w:lastRenderedPageBreak/>
              <w:t>електронній системі закупівель до інформації, яка визначена учасником процедури закупівлі конфіденційною.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унікальний номер оголошення про проведення відкритих торгів, присвоєний електронною системою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назву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дату та час розкриття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щодо ціни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Протокол розкриття тендерних пропозицій може містити іншу інформацію.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5.2.4.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5.2.5. Замовник розглядає тендерну пропозицію, яка визначена найбільш економічно вигідною щодо її відповідності вимогам тендерної документації.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5.2.6. У разі відхилення замовником найбільш економічно вигідної тендерної пропозиції відповідно до цих </w:t>
            </w:r>
            <w:r>
              <w:rPr>
                <w:color w:val="000000"/>
                <w:spacing w:val="-6"/>
                <w:sz w:val="24"/>
                <w:szCs w:val="24"/>
              </w:rPr>
              <w:t>О</w:t>
            </w:r>
            <w:r w:rsidRPr="00622B2C">
              <w:rPr>
                <w:color w:val="000000"/>
                <w:spacing w:val="-6"/>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pacing w:val="-6"/>
                <w:sz w:val="24"/>
                <w:szCs w:val="24"/>
              </w:rPr>
              <w:t>О</w:t>
            </w:r>
            <w:r w:rsidRPr="00622B2C">
              <w:rPr>
                <w:color w:val="000000"/>
                <w:spacing w:val="-6"/>
                <w:sz w:val="24"/>
                <w:szCs w:val="24"/>
              </w:rPr>
              <w:t>собливостями.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lastRenderedPageBreak/>
              <w:t>Обґрунтування аномально низької тендерної пропозиції може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отримання учасником процедури закупівлі державної допомоги згідно із законодавством.</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82559">
              <w:rPr>
                <w:spacing w:val="-6"/>
                <w:sz w:val="24"/>
                <w:szCs w:val="24"/>
                <w:lang w:eastAsia="uk-UA"/>
              </w:rPr>
              <w:t>пунктом 47 Особливостей</w:t>
            </w:r>
            <w:r w:rsidRPr="00622B2C">
              <w:rPr>
                <w:color w:val="000000"/>
                <w:spacing w:val="-6"/>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7" w:name="n132"/>
            <w:bookmarkEnd w:id="7"/>
            <w:r w:rsidRPr="00622B2C">
              <w:rPr>
                <w:color w:val="000000"/>
                <w:spacing w:val="-6"/>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704D" w:rsidRDefault="00C5704D" w:rsidP="00C5704D">
            <w:pPr>
              <w:pStyle w:val="rvps2"/>
              <w:shd w:val="clear" w:color="auto" w:fill="FFFFFF"/>
              <w:spacing w:before="0" w:after="0"/>
              <w:ind w:firstLine="450"/>
              <w:jc w:val="both"/>
              <w:textAlignment w:val="baseline"/>
              <w:rPr>
                <w:color w:val="000000"/>
                <w:spacing w:val="-6"/>
                <w:sz w:val="16"/>
                <w:szCs w:val="16"/>
              </w:rPr>
            </w:pPr>
            <w:bookmarkStart w:id="8" w:name="n133"/>
            <w:bookmarkEnd w:id="8"/>
            <w:r w:rsidRPr="00622B2C">
              <w:rPr>
                <w:color w:val="000000"/>
                <w:spacing w:val="-6"/>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0C6C" w:rsidRDefault="00560C6C" w:rsidP="00C5704D">
            <w:pPr>
              <w:pStyle w:val="rvps2"/>
              <w:shd w:val="clear" w:color="auto" w:fill="FFFFFF"/>
              <w:spacing w:before="0" w:after="0"/>
              <w:ind w:firstLine="450"/>
              <w:jc w:val="both"/>
              <w:textAlignment w:val="baseline"/>
              <w:rPr>
                <w:color w:val="000000"/>
                <w:spacing w:val="-6"/>
                <w:sz w:val="16"/>
                <w:szCs w:val="16"/>
              </w:rPr>
            </w:pPr>
          </w:p>
          <w:p w:rsidR="00560C6C" w:rsidRPr="00560C6C" w:rsidRDefault="00560C6C" w:rsidP="00C5704D">
            <w:pPr>
              <w:pStyle w:val="rvps2"/>
              <w:shd w:val="clear" w:color="auto" w:fill="FFFFFF"/>
              <w:spacing w:before="0" w:after="0"/>
              <w:ind w:firstLine="450"/>
              <w:jc w:val="both"/>
              <w:textAlignment w:val="baseline"/>
              <w:rPr>
                <w:spacing w:val="-6"/>
                <w:sz w:val="16"/>
                <w:szCs w:val="16"/>
              </w:rPr>
            </w:pPr>
          </w:p>
        </w:tc>
        <w:tc>
          <w:tcPr>
            <w:tcW w:w="131" w:type="dxa"/>
            <w:vMerge/>
            <w:tcBorders>
              <w:left w:val="single" w:sz="4" w:space="0" w:color="auto"/>
            </w:tcBorders>
            <w:shd w:val="clear" w:color="auto" w:fill="auto"/>
          </w:tcPr>
          <w:p w:rsidR="00C5704D" w:rsidRPr="00B62AF8" w:rsidRDefault="00C5704D" w:rsidP="00C5704D">
            <w:pPr>
              <w:snapToGrid w:val="0"/>
              <w:spacing w:after="0" w:line="240" w:lineRule="auto"/>
              <w:rPr>
                <w:rFonts w:ascii="Times New Roman" w:hAnsi="Times New Roman" w:cs="Times New Roman"/>
                <w:spacing w:val="-6"/>
                <w:sz w:val="24"/>
                <w:szCs w:val="24"/>
                <w:lang w:eastAsia="uk-UA"/>
              </w:rPr>
            </w:pPr>
          </w:p>
        </w:tc>
      </w:tr>
      <w:tr w:rsidR="00E0305F" w:rsidRPr="00B62AF8" w:rsidTr="00814751">
        <w:tc>
          <w:tcPr>
            <w:tcW w:w="628" w:type="dxa"/>
            <w:tcBorders>
              <w:top w:val="single" w:sz="4" w:space="0" w:color="000000"/>
              <w:left w:val="single" w:sz="4" w:space="0" w:color="000000"/>
              <w:bottom w:val="single" w:sz="4" w:space="0" w:color="000000"/>
            </w:tcBorders>
            <w:shd w:val="clear" w:color="auto" w:fill="auto"/>
          </w:tcPr>
          <w:p w:rsidR="00E0305F" w:rsidRPr="00B62AF8" w:rsidRDefault="00E0305F" w:rsidP="00E0305F">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3.</w:t>
            </w:r>
          </w:p>
          <w:p w:rsidR="00E0305F" w:rsidRPr="00B62AF8" w:rsidRDefault="00E0305F" w:rsidP="00E0305F">
            <w:pPr>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E0305F" w:rsidRPr="00B62AF8" w:rsidRDefault="00E0305F" w:rsidP="00E0305F">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Відхилення тендерних пропозицій</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E0305F" w:rsidRPr="00622B2C" w:rsidRDefault="00E0305F" w:rsidP="00E0305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5.3.1. </w:t>
            </w:r>
            <w:r>
              <w:rPr>
                <w:rFonts w:ascii="Times New Roman" w:hAnsi="Times New Roman" w:cs="Times New Roman"/>
                <w:color w:val="000000"/>
                <w:sz w:val="24"/>
                <w:szCs w:val="24"/>
                <w:lang w:eastAsia="uk-UA"/>
              </w:rPr>
              <w:t xml:space="preserve">Відповідно до пункту 44 Особливостей </w:t>
            </w:r>
            <w:r w:rsidRPr="00622B2C">
              <w:rPr>
                <w:rFonts w:ascii="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color w:val="000000"/>
                <w:sz w:val="24"/>
                <w:szCs w:val="24"/>
                <w:lang w:eastAsia="uk-UA"/>
              </w:rPr>
              <w:t xml:space="preserve">1) </w:t>
            </w:r>
            <w:r w:rsidRPr="00622B2C">
              <w:rPr>
                <w:rFonts w:ascii="Times New Roman" w:hAnsi="Times New Roman" w:cs="Times New Roman"/>
                <w:sz w:val="24"/>
                <w:szCs w:val="24"/>
                <w:lang w:eastAsia="uk-UA"/>
              </w:rPr>
              <w:t>учасник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підпадає під підстави, встановлені пунктом 47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eastAsia="uk-UA"/>
              </w:rPr>
              <w:t xml:space="preserve">першим </w:t>
            </w:r>
            <w:r w:rsidRPr="00622B2C">
              <w:rPr>
                <w:rFonts w:ascii="Times New Roman" w:hAnsi="Times New Roman" w:cs="Times New Roman"/>
                <w:sz w:val="24"/>
                <w:szCs w:val="24"/>
                <w:lang w:eastAsia="uk-UA"/>
              </w:rPr>
              <w:t xml:space="preserve">пункту </w:t>
            </w:r>
            <w:r>
              <w:rPr>
                <w:rFonts w:ascii="Times New Roman" w:hAnsi="Times New Roman" w:cs="Times New Roman"/>
                <w:sz w:val="24"/>
                <w:szCs w:val="24"/>
                <w:lang w:eastAsia="uk-UA"/>
              </w:rPr>
              <w:t>42</w:t>
            </w:r>
            <w:r w:rsidRPr="00622B2C">
              <w:rPr>
                <w:rFonts w:ascii="Times New Roman" w:hAnsi="Times New Roman" w:cs="Times New Roman"/>
                <w:sz w:val="24"/>
                <w:szCs w:val="24"/>
                <w:lang w:eastAsia="uk-UA"/>
              </w:rPr>
              <w:t xml:space="preserve">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sz w:val="24"/>
                <w:szCs w:val="24"/>
                <w:lang w:eastAsia="uk-UA"/>
              </w:rPr>
              <w:t>не надав забезпечення тендерної пропозиції, якщо таке забезпечення вимагалося</w:t>
            </w:r>
            <w:r w:rsidRPr="00622B2C">
              <w:rPr>
                <w:rFonts w:ascii="Times New Roman" w:hAnsi="Times New Roman" w:cs="Times New Roman"/>
                <w:color w:val="000000"/>
                <w:sz w:val="24"/>
                <w:szCs w:val="24"/>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202D3A">
              <w:rPr>
                <w:rFonts w:ascii="Times New Roman" w:hAnsi="Times New Roman" w:cs="Times New Roman"/>
                <w:sz w:val="24"/>
                <w:szCs w:val="24"/>
                <w:lang w:eastAsia="uk-UA"/>
              </w:rPr>
              <w:t>абзацом першим частини чотирнадцятої статті 29 Закону/абзацом дев’ятим пункту 37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2) тендерна пропозиція:</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є такою, строк дії якої закінчився;</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202D3A">
              <w:rPr>
                <w:rFonts w:ascii="Times New Roman" w:hAnsi="Times New Roman" w:cs="Times New Roman"/>
                <w:color w:val="000000"/>
                <w:sz w:val="24"/>
                <w:szCs w:val="24"/>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3) переможець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0305F" w:rsidRDefault="00E0305F" w:rsidP="00E0305F">
            <w:pPr>
              <w:spacing w:after="0" w:line="240" w:lineRule="auto"/>
              <w:ind w:firstLine="313"/>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5.3.2. Замовник може відхилити тендерну пропозицію із зазначенням аргументації в електронній системі закупівель у разі, коли:</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305F" w:rsidRPr="00622B2C"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0305F" w:rsidRPr="00B62AF8"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5.3.5. </w:t>
            </w:r>
            <w:r w:rsidRPr="004340F1">
              <w:rPr>
                <w:rFonts w:ascii="Times New Roman" w:hAnsi="Times New Roman" w:cs="Times New Roman"/>
                <w:spacing w:val="-6"/>
                <w:sz w:val="24"/>
                <w:szCs w:val="24"/>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r w:rsidRPr="00622B2C">
              <w:rPr>
                <w:rFonts w:ascii="Times New Roman" w:hAnsi="Times New Roman" w:cs="Times New Roman"/>
                <w:spacing w:val="-6"/>
                <w:sz w:val="24"/>
                <w:szCs w:val="24"/>
                <w:lang w:eastAsia="uk-UA"/>
              </w:rPr>
              <w:t>.</w:t>
            </w:r>
          </w:p>
        </w:tc>
        <w:tc>
          <w:tcPr>
            <w:tcW w:w="131" w:type="dxa"/>
            <w:vMerge/>
            <w:tcBorders>
              <w:left w:val="single" w:sz="4" w:space="0" w:color="auto"/>
              <w:bottom w:val="single" w:sz="4" w:space="0" w:color="auto"/>
            </w:tcBorders>
            <w:shd w:val="clear" w:color="auto" w:fill="auto"/>
          </w:tcPr>
          <w:p w:rsidR="00E0305F" w:rsidRPr="00B62AF8" w:rsidRDefault="00E0305F" w:rsidP="00E0305F">
            <w:pPr>
              <w:snapToGrid w:val="0"/>
              <w:spacing w:after="0" w:line="240" w:lineRule="auto"/>
              <w:rPr>
                <w:rFonts w:ascii="Times New Roman" w:hAnsi="Times New Roman" w:cs="Times New Roman"/>
                <w:spacing w:val="-6"/>
                <w:sz w:val="24"/>
                <w:szCs w:val="24"/>
                <w:lang w:eastAsia="uk-UA"/>
              </w:rPr>
            </w:pPr>
          </w:p>
        </w:tc>
      </w:tr>
      <w:tr w:rsidR="00814FB9"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 xml:space="preserve">Відміна замовником торгів чи визнання їх такими, що не </w:t>
            </w:r>
            <w:r w:rsidRPr="00B62AF8">
              <w:rPr>
                <w:rFonts w:ascii="Times New Roman" w:hAnsi="Times New Roman" w:cs="Times New Roman"/>
                <w:b/>
                <w:bCs/>
                <w:spacing w:val="-6"/>
                <w:sz w:val="24"/>
                <w:szCs w:val="24"/>
              </w:rPr>
              <w:lastRenderedPageBreak/>
              <w:t>відбулися</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lastRenderedPageBreak/>
              <w:t>6.1.1. Замовник відміняє відкриті торги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відсутності подальшої потреби в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 xml:space="preserve">2) неможливості усунення порушень, що виникли через виявлені </w:t>
            </w:r>
            <w:r w:rsidRPr="00B62AF8">
              <w:rPr>
                <w:rFonts w:ascii="Times New Roman" w:hAnsi="Times New Roman" w:cs="Times New Roman"/>
                <w:spacing w:val="-6"/>
                <w:sz w:val="24"/>
                <w:szCs w:val="24"/>
              </w:rPr>
              <w:lastRenderedPageBreak/>
              <w:t>порушення вимог законодавства у сфері публічних закупівель, з описом таких порушень;</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3) скорочення обсягу видатків на здійснення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 коли здійснення закупівлі стало неможливим внаслідок дії обставин непереборної сили.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6.1.2. Відкриті торги автоматично відміняються електронною системою закупівель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6.1.3. Відкриті торги можуть бути відмінені частково (за лотом).</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Строк укладання договору</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4FB9" w:rsidRPr="00B62AF8" w:rsidTr="00814751">
        <w:trPr>
          <w:gridAfter w:val="1"/>
          <w:wAfter w:w="131" w:type="dxa"/>
          <w:trHeight w:val="41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snapToGrid w:val="0"/>
              <w:spacing w:after="0" w:line="240" w:lineRule="auto"/>
              <w:ind w:left="20"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Проект договору про закупівлю</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69509D" w:rsidRPr="00B62AF8" w:rsidRDefault="0069509D" w:rsidP="0069509D">
            <w:pPr>
              <w:tabs>
                <w:tab w:val="left" w:pos="590"/>
                <w:tab w:val="left" w:pos="10381"/>
              </w:tabs>
              <w:snapToGrid w:val="0"/>
              <w:spacing w:after="0" w:line="240" w:lineRule="auto"/>
              <w:ind w:right="50" w:firstLine="283"/>
              <w:jc w:val="both"/>
              <w:rPr>
                <w:rFonts w:ascii="Times New Roman" w:hAnsi="Times New Roman" w:cs="Times New Roman"/>
                <w:b/>
                <w:bCs/>
                <w:spacing w:val="-6"/>
                <w:sz w:val="24"/>
                <w:szCs w:val="24"/>
                <w:lang w:eastAsia="uk-UA"/>
              </w:rPr>
            </w:pPr>
            <w:r w:rsidRPr="00B62AF8">
              <w:rPr>
                <w:rFonts w:ascii="Times New Roman" w:hAnsi="Times New Roman" w:cs="Times New Roman"/>
                <w:spacing w:val="-6"/>
                <w:sz w:val="24"/>
                <w:szCs w:val="24"/>
                <w:lang w:eastAsia="uk-UA"/>
              </w:rPr>
              <w:t>6.3.1 Про</w:t>
            </w:r>
            <w:r>
              <w:rPr>
                <w:rFonts w:ascii="Times New Roman" w:hAnsi="Times New Roman" w:cs="Times New Roman"/>
                <w:spacing w:val="-6"/>
                <w:sz w:val="24"/>
                <w:szCs w:val="24"/>
                <w:lang w:eastAsia="uk-UA"/>
              </w:rPr>
              <w:t>є</w:t>
            </w:r>
            <w:r w:rsidRPr="00B62AF8">
              <w:rPr>
                <w:rFonts w:ascii="Times New Roman" w:hAnsi="Times New Roman" w:cs="Times New Roman"/>
                <w:spacing w:val="-6"/>
                <w:sz w:val="24"/>
                <w:szCs w:val="24"/>
                <w:lang w:eastAsia="uk-UA"/>
              </w:rPr>
              <w:t xml:space="preserve">кт договору міститься в </w:t>
            </w:r>
            <w:r w:rsidRPr="00B62AF8">
              <w:rPr>
                <w:rFonts w:ascii="Times New Roman" w:hAnsi="Times New Roman" w:cs="Times New Roman"/>
                <w:b/>
                <w:bCs/>
                <w:spacing w:val="-6"/>
                <w:sz w:val="24"/>
                <w:szCs w:val="24"/>
                <w:lang w:eastAsia="uk-UA"/>
              </w:rPr>
              <w:t>Додатку № 4 до ТД.</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Переможець процедури закупівлі під час укладення договору про закупівлю повинен надати:</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1) відповідну інформацію про право підписання договору про закупівлю;</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14FB9" w:rsidRPr="00B62AF8" w:rsidRDefault="0069509D" w:rsidP="0069509D">
            <w:pPr>
              <w:snapToGrid w:val="0"/>
              <w:spacing w:after="0" w:line="240" w:lineRule="auto"/>
              <w:ind w:right="50"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bidi="hi-IN"/>
              </w:rPr>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14FB9" w:rsidRPr="00B62AF8" w:rsidTr="00814751">
        <w:trPr>
          <w:gridAfter w:val="1"/>
          <w:wAfter w:w="131" w:type="dxa"/>
          <w:trHeight w:val="4383"/>
        </w:trPr>
        <w:tc>
          <w:tcPr>
            <w:tcW w:w="628" w:type="dxa"/>
            <w:vMerge w:val="restart"/>
            <w:tcBorders>
              <w:top w:val="single" w:sz="4" w:space="0" w:color="000000"/>
              <w:left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4.</w:t>
            </w:r>
          </w:p>
        </w:tc>
        <w:tc>
          <w:tcPr>
            <w:tcW w:w="2340" w:type="dxa"/>
            <w:vMerge w:val="restart"/>
            <w:tcBorders>
              <w:top w:val="single" w:sz="4" w:space="0" w:color="000000"/>
              <w:left w:val="single" w:sz="4" w:space="0" w:color="000000"/>
              <w:right w:val="single" w:sz="4" w:space="0" w:color="auto"/>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Істотні умови, що обов'язково включаються до договору про закупівлю</w:t>
            </w:r>
          </w:p>
        </w:tc>
        <w:tc>
          <w:tcPr>
            <w:tcW w:w="7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FB9" w:rsidRPr="00B62AF8" w:rsidRDefault="00814FB9" w:rsidP="00814FB9">
            <w:pPr>
              <w:spacing w:after="0" w:line="240" w:lineRule="auto"/>
              <w:ind w:right="133" w:firstLine="283"/>
              <w:jc w:val="both"/>
              <w:rPr>
                <w:rFonts w:ascii="Times New Roman" w:hAnsi="Times New Roman" w:cs="Times New Roman"/>
                <w:sz w:val="24"/>
                <w:szCs w:val="24"/>
                <w:shd w:val="clear" w:color="auto" w:fill="FFFFFF"/>
              </w:rPr>
            </w:pPr>
            <w:r w:rsidRPr="00B62AF8">
              <w:rPr>
                <w:rFonts w:ascii="Times New Roman" w:hAnsi="Times New Roman" w:cs="Times New Roman"/>
                <w:spacing w:val="-6"/>
                <w:sz w:val="24"/>
                <w:szCs w:val="24"/>
                <w:lang w:eastAsia="uk-UA"/>
              </w:rPr>
              <w:t xml:space="preserve">6.4.1. </w:t>
            </w:r>
            <w:r w:rsidRPr="00B62AF8">
              <w:rPr>
                <w:rFonts w:ascii="Times New Roman" w:hAnsi="Times New Roman" w:cs="Times New Roman"/>
                <w:sz w:val="24"/>
                <w:szCs w:val="24"/>
                <w:shd w:val="clear" w:color="auto" w:fill="FFFFFF"/>
              </w:rPr>
              <w:t>Договір про закупівлю за результатами проведеної закупівлі згідно з </w:t>
            </w:r>
            <w:hyperlink r:id="rId9" w:anchor="n34" w:history="1">
              <w:r w:rsidRPr="00B62AF8">
                <w:rPr>
                  <w:rFonts w:ascii="Times New Roman" w:hAnsi="Times New Roman" w:cs="Times New Roman"/>
                  <w:sz w:val="24"/>
                  <w:szCs w:val="24"/>
                </w:rPr>
                <w:t>пунктами 10</w:t>
              </w:r>
            </w:hyperlink>
            <w:r w:rsidRPr="00B62AF8">
              <w:rPr>
                <w:rFonts w:ascii="Times New Roman" w:hAnsi="Times New Roman" w:cs="Times New Roman"/>
                <w:sz w:val="24"/>
                <w:szCs w:val="24"/>
                <w:shd w:val="clear" w:color="auto" w:fill="FFFFFF"/>
              </w:rPr>
              <w:t xml:space="preserve"> і </w:t>
            </w:r>
            <w:hyperlink r:id="rId10" w:anchor="n38" w:history="1">
              <w:r w:rsidRPr="00B62AF8">
                <w:rPr>
                  <w:rFonts w:ascii="Times New Roman" w:hAnsi="Times New Roman" w:cs="Times New Roman"/>
                  <w:sz w:val="24"/>
                  <w:szCs w:val="24"/>
                </w:rPr>
                <w:t>13</w:t>
              </w:r>
            </w:hyperlink>
            <w:r w:rsidRPr="00B62AF8">
              <w:rPr>
                <w:rFonts w:ascii="Times New Roman" w:hAnsi="Times New Roman" w:cs="Times New Roman"/>
                <w:sz w:val="24"/>
                <w:szCs w:val="24"/>
                <w:shd w:val="clear" w:color="auto" w:fill="FFFFFF"/>
              </w:rPr>
              <w:t xml:space="preserve"> особливостей укладається відповідно до </w:t>
            </w:r>
            <w:hyperlink r:id="rId11" w:tgtFrame="_blank" w:history="1">
              <w:r w:rsidRPr="00B62AF8">
                <w:rPr>
                  <w:rFonts w:ascii="Times New Roman" w:hAnsi="Times New Roman" w:cs="Times New Roman"/>
                  <w:sz w:val="24"/>
                  <w:szCs w:val="24"/>
                </w:rPr>
                <w:t>Цивільного</w:t>
              </w:r>
            </w:hyperlink>
            <w:r w:rsidRPr="00B62AF8">
              <w:rPr>
                <w:rFonts w:ascii="Times New Roman" w:hAnsi="Times New Roman" w:cs="Times New Roman"/>
                <w:sz w:val="24"/>
                <w:szCs w:val="24"/>
                <w:shd w:val="clear" w:color="auto" w:fill="FFFFFF"/>
              </w:rPr>
              <w:t xml:space="preserve"> і </w:t>
            </w:r>
            <w:hyperlink r:id="rId12" w:tgtFrame="_blank" w:history="1">
              <w:r w:rsidRPr="00B62AF8">
                <w:rPr>
                  <w:rFonts w:ascii="Times New Roman" w:hAnsi="Times New Roman" w:cs="Times New Roman"/>
                  <w:sz w:val="24"/>
                  <w:szCs w:val="24"/>
                </w:rPr>
                <w:t>Господарського кодексів України</w:t>
              </w:r>
            </w:hyperlink>
            <w:r w:rsidRPr="00B62AF8">
              <w:rPr>
                <w:rFonts w:ascii="Times New Roman" w:hAnsi="Times New Roman" w:cs="Times New Roman"/>
                <w:sz w:val="24"/>
                <w:szCs w:val="24"/>
                <w:shd w:val="clear" w:color="auto" w:fill="FFFFFF"/>
              </w:rPr>
              <w:t xml:space="preserve"> з урахуванням положень </w:t>
            </w:r>
            <w:hyperlink r:id="rId13" w:anchor="n1760" w:tgtFrame="_blank" w:history="1">
              <w:r w:rsidRPr="00B62AF8">
                <w:rPr>
                  <w:rFonts w:ascii="Times New Roman" w:hAnsi="Times New Roman" w:cs="Times New Roman"/>
                  <w:sz w:val="24"/>
                  <w:szCs w:val="24"/>
                </w:rPr>
                <w:t>статті 41</w:t>
              </w:r>
            </w:hyperlink>
            <w:r w:rsidRPr="00B62AF8">
              <w:rPr>
                <w:rFonts w:ascii="Times New Roman" w:hAnsi="Times New Roman" w:cs="Times New Roman"/>
                <w:sz w:val="24"/>
                <w:szCs w:val="24"/>
                <w:shd w:val="clear" w:color="auto" w:fill="FFFFFF"/>
              </w:rPr>
              <w:t xml:space="preserve"> Закону, крім частин </w:t>
            </w:r>
            <w:hyperlink r:id="rId14" w:anchor="n1766" w:tgtFrame="_blank" w:history="1">
              <w:r w:rsidRPr="00B62AF8">
                <w:rPr>
                  <w:rFonts w:ascii="Times New Roman" w:hAnsi="Times New Roman" w:cs="Times New Roman"/>
                  <w:sz w:val="24"/>
                  <w:szCs w:val="24"/>
                </w:rPr>
                <w:t>третьої - п’ятої</w:t>
              </w:r>
            </w:hyperlink>
            <w:r w:rsidRPr="00B62AF8">
              <w:rPr>
                <w:rFonts w:ascii="Times New Roman" w:hAnsi="Times New Roman" w:cs="Times New Roman"/>
                <w:sz w:val="24"/>
                <w:szCs w:val="24"/>
                <w:shd w:val="clear" w:color="auto" w:fill="FFFFFF"/>
              </w:rPr>
              <w:t xml:space="preserve">, </w:t>
            </w:r>
            <w:hyperlink r:id="rId15" w:anchor="n1779" w:tgtFrame="_blank" w:history="1">
              <w:r w:rsidRPr="00B62AF8">
                <w:rPr>
                  <w:rFonts w:ascii="Times New Roman" w:hAnsi="Times New Roman" w:cs="Times New Roman"/>
                  <w:sz w:val="24"/>
                  <w:szCs w:val="24"/>
                </w:rPr>
                <w:t>сьомої</w:t>
              </w:r>
            </w:hyperlink>
            <w:r w:rsidRPr="00B62AF8">
              <w:rPr>
                <w:rFonts w:ascii="Times New Roman" w:hAnsi="Times New Roman" w:cs="Times New Roman"/>
                <w:sz w:val="24"/>
                <w:szCs w:val="24"/>
                <w:shd w:val="clear" w:color="auto" w:fill="FFFFFF"/>
              </w:rPr>
              <w:t xml:space="preserve"> та </w:t>
            </w:r>
            <w:hyperlink r:id="rId16" w:anchor="n1780" w:tgtFrame="_blank" w:history="1">
              <w:r w:rsidRPr="00B62AF8">
                <w:rPr>
                  <w:rFonts w:ascii="Times New Roman" w:hAnsi="Times New Roman" w:cs="Times New Roman"/>
                  <w:sz w:val="24"/>
                  <w:szCs w:val="24"/>
                </w:rPr>
                <w:t>восьмої</w:t>
              </w:r>
            </w:hyperlink>
            <w:r w:rsidRPr="00B62AF8">
              <w:rPr>
                <w:rFonts w:ascii="Times New Roman" w:hAnsi="Times New Roman" w:cs="Times New Roman"/>
                <w:sz w:val="24"/>
                <w:szCs w:val="24"/>
                <w:shd w:val="clear" w:color="auto" w:fill="FFFFFF"/>
              </w:rPr>
              <w:t xml:space="preserve"> статті 41 Закону, та цих особливостей. та згідно </w:t>
            </w:r>
            <w:r w:rsidRPr="00B62AF8">
              <w:rPr>
                <w:rFonts w:ascii="Times New Roman" w:hAnsi="Times New Roman" w:cs="Times New Roman"/>
                <w:b/>
                <w:bCs/>
                <w:sz w:val="24"/>
                <w:szCs w:val="24"/>
                <w:shd w:val="clear" w:color="auto" w:fill="FFFFFF"/>
              </w:rPr>
              <w:t>Додатку №4 до ТД</w:t>
            </w:r>
            <w:r w:rsidRPr="00B62AF8">
              <w:rPr>
                <w:rFonts w:ascii="Times New Roman" w:hAnsi="Times New Roman" w:cs="Times New Roman"/>
                <w:sz w:val="24"/>
                <w:szCs w:val="24"/>
                <w:shd w:val="clear" w:color="auto" w:fill="FFFFFF"/>
              </w:rPr>
              <w:t xml:space="preserve">. </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визначення грошового еквівалента зобов’язання в іноземній валюті;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4FB9" w:rsidRPr="00B62AF8" w:rsidRDefault="00814FB9" w:rsidP="00814FB9">
            <w:pPr>
              <w:pStyle w:val="rvps2"/>
              <w:shd w:val="clear" w:color="auto" w:fill="FFFFFF"/>
              <w:spacing w:before="0" w:after="0"/>
              <w:ind w:firstLine="408"/>
              <w:jc w:val="both"/>
              <w:rPr>
                <w:sz w:val="24"/>
                <w:szCs w:val="24"/>
                <w:lang w:val="ru-RU"/>
              </w:rPr>
            </w:pPr>
            <w:r w:rsidRPr="00B62AF8">
              <w:rPr>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72DE" w:rsidRPr="00A71E8A" w:rsidRDefault="008D72DE" w:rsidP="008D72DE">
            <w:pPr>
              <w:pStyle w:val="a8"/>
              <w:jc w:val="both"/>
              <w:rPr>
                <w:rFonts w:ascii="Times New Roman" w:hAnsi="Times New Roman" w:cs="Times New Roman"/>
                <w:sz w:val="24"/>
                <w:szCs w:val="24"/>
              </w:rPr>
            </w:pPr>
            <w:bookmarkStart w:id="9" w:name="n74"/>
            <w:bookmarkEnd w:id="9"/>
            <w:r w:rsidRPr="00A71E8A">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A71E8A">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D72DE" w:rsidRPr="00112A3D" w:rsidRDefault="008D72DE" w:rsidP="008D72DE">
            <w:pPr>
              <w:pStyle w:val="rvps2"/>
              <w:shd w:val="clear" w:color="auto" w:fill="FFFFFF"/>
              <w:spacing w:before="0" w:after="0"/>
              <w:jc w:val="both"/>
              <w:rPr>
                <w:rFonts w:eastAsia="Calibri"/>
                <w:i/>
                <w:sz w:val="24"/>
                <w:szCs w:val="24"/>
                <w:lang w:eastAsia="zh-CN"/>
              </w:rPr>
            </w:pPr>
            <w:r w:rsidRPr="00112A3D">
              <w:rPr>
                <w:rFonts w:eastAsia="Calibri"/>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12A3D">
              <w:rPr>
                <w:rFonts w:eastAsia="Calibri"/>
                <w:i/>
                <w:sz w:val="24"/>
                <w:szCs w:val="24"/>
                <w:lang w:eastAsia="zh-CN"/>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у Договорі. </w:t>
            </w:r>
            <w:r w:rsidRPr="00A71E8A">
              <w:rPr>
                <w:rFonts w:ascii="Times New Roman" w:hAnsi="Times New Roman" w:cs="Times New Roman"/>
                <w:i/>
                <w:sz w:val="24"/>
                <w:szCs w:val="24"/>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Pr="00A71E8A">
              <w:rPr>
                <w:rFonts w:ascii="Times New Roman" w:hAnsi="Times New Roman" w:cs="Times New Roman"/>
                <w:i/>
                <w:sz w:val="24"/>
                <w:szCs w:val="24"/>
              </w:rPr>
              <w:lastRenderedPageBreak/>
              <w:t>функціональні характеристики товару</w:t>
            </w:r>
            <w:r w:rsidRPr="00A71E8A">
              <w:rPr>
                <w:rFonts w:ascii="Times New Roman" w:hAnsi="Times New Roman" w:cs="Times New Roman"/>
                <w:sz w:val="24"/>
                <w:szCs w:val="24"/>
              </w:rPr>
              <w:t>.</w:t>
            </w:r>
          </w:p>
          <w:p w:rsidR="008D72DE" w:rsidRPr="00A71E8A" w:rsidRDefault="008D72DE" w:rsidP="008D72DE">
            <w:pPr>
              <w:pStyle w:val="a8"/>
              <w:jc w:val="both"/>
              <w:rPr>
                <w:rFonts w:ascii="Times New Roman" w:hAnsi="Times New Roman" w:cs="Times New Roman"/>
                <w:i/>
                <w:sz w:val="24"/>
                <w:szCs w:val="24"/>
              </w:rPr>
            </w:pPr>
            <w:r w:rsidRPr="00A71E8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71E8A">
              <w:rPr>
                <w:rFonts w:ascii="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A71E8A">
              <w:rPr>
                <w:rFonts w:ascii="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8D72DE" w:rsidRPr="00A71E8A" w:rsidRDefault="008D72DE" w:rsidP="008D72DE">
            <w:pPr>
              <w:pStyle w:val="rvps2"/>
              <w:shd w:val="clear" w:color="auto" w:fill="FFFFFF"/>
              <w:spacing w:before="0" w:after="0"/>
              <w:jc w:val="both"/>
              <w:rPr>
                <w:sz w:val="24"/>
                <w:szCs w:val="24"/>
              </w:rPr>
            </w:pPr>
            <w:r w:rsidRPr="00A71E8A">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D72DE">
              <w:rPr>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sz w:val="24"/>
                <w:szCs w:val="24"/>
              </w:rPr>
              <w:t xml:space="preserve">. </w:t>
            </w:r>
            <w:r w:rsidRPr="00A71E8A">
              <w:rPr>
                <w:i/>
                <w:sz w:val="24"/>
                <w:szCs w:val="24"/>
              </w:rPr>
              <w:t>Сторони можуть внести зміни до Договору у разі зміни згідно із законодавством ставок податків і зборівта/або зміною умов щодо надання пільг з оподаткування</w:t>
            </w:r>
            <w:r w:rsidRPr="008D72DE">
              <w:rPr>
                <w:i/>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i/>
                <w:sz w:val="24"/>
                <w:szCs w:val="24"/>
              </w:rPr>
              <w:t>,які мають бути включені до ціни договору, ціна змінюється пропорційно до змін таких ставок та/або зміною умов щодо надання пільг</w:t>
            </w:r>
            <w:r>
              <w:rPr>
                <w:i/>
              </w:rPr>
              <w:t xml:space="preserve"> з </w:t>
            </w:r>
            <w:r w:rsidRPr="00A71E8A">
              <w:rPr>
                <w:i/>
                <w:sz w:val="24"/>
                <w:szCs w:val="24"/>
              </w:rPr>
              <w:t>оподаткування</w:t>
            </w:r>
            <w:r>
              <w:rPr>
                <w:i/>
              </w:rPr>
              <w:t>, зміною системи</w:t>
            </w:r>
            <w:r w:rsidRPr="00A71E8A">
              <w:rPr>
                <w:i/>
                <w:sz w:val="24"/>
                <w:szCs w:val="24"/>
              </w:rPr>
              <w:t xml:space="preserve"> оподаткування. Зміна ціни у зв’язку із зміною ставок податків і зборів та/або зміною умов щодо надання пільг з оподаткування</w:t>
            </w:r>
            <w:r>
              <w:rPr>
                <w:i/>
              </w:rPr>
              <w:t xml:space="preserve"> або зміною його системи</w:t>
            </w:r>
            <w:r w:rsidRPr="00A71E8A">
              <w:rPr>
                <w:i/>
                <w:sz w:val="24"/>
                <w:szCs w:val="24"/>
              </w:rPr>
              <w:t xml:space="preserve">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72DE" w:rsidRDefault="008D72DE" w:rsidP="008D72DE">
            <w:pPr>
              <w:pStyle w:val="rvps2"/>
              <w:shd w:val="clear" w:color="auto" w:fill="FFFFFF"/>
              <w:spacing w:before="0" w:after="0"/>
              <w:jc w:val="both"/>
              <w:rPr>
                <w:sz w:val="24"/>
                <w:szCs w:val="24"/>
              </w:rPr>
            </w:pPr>
            <w:r w:rsidRPr="003A5E97">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Pr="003A5E97">
              <w:rPr>
                <w:lang w:eastAsia="uk-UA"/>
              </w:rPr>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E8A">
              <w:rPr>
                <w:i/>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71E8A">
              <w:rPr>
                <w:sz w:val="24"/>
                <w:szCs w:val="24"/>
              </w:rPr>
              <w:t>. </w:t>
            </w:r>
          </w:p>
          <w:p w:rsidR="008D72DE" w:rsidRPr="00112A3D" w:rsidRDefault="008D72DE" w:rsidP="008D72DE">
            <w:pPr>
              <w:pStyle w:val="rvps2"/>
              <w:shd w:val="clear" w:color="auto" w:fill="FFFFFF"/>
              <w:spacing w:before="0" w:after="150"/>
              <w:jc w:val="both"/>
              <w:rPr>
                <w:sz w:val="24"/>
                <w:szCs w:val="24"/>
                <w:lang w:eastAsia="uk-UA"/>
              </w:rPr>
            </w:pPr>
            <w:r w:rsidRPr="00112A3D">
              <w:rPr>
                <w:sz w:val="24"/>
                <w:szCs w:val="24"/>
                <w:lang w:eastAsia="uk-UA"/>
              </w:rPr>
              <w:t>8) зміни умов у зв’язку із застосуванням положень </w:t>
            </w:r>
            <w:hyperlink r:id="rId17" w:anchor="n1778" w:tgtFrame="_blank" w:history="1">
              <w:r w:rsidRPr="00112A3D">
                <w:rPr>
                  <w:sz w:val="24"/>
                  <w:szCs w:val="24"/>
                  <w:lang w:eastAsia="uk-UA"/>
                </w:rPr>
                <w:t>частини шостої</w:t>
              </w:r>
            </w:hyperlink>
            <w:r w:rsidRPr="00112A3D">
              <w:rPr>
                <w:sz w:val="24"/>
                <w:szCs w:val="24"/>
                <w:lang w:eastAsia="uk-UA"/>
              </w:rPr>
              <w:t> статті 41 Закону.</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6.4.3.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w:t>
            </w:r>
            <w:r w:rsidRPr="00B62AF8">
              <w:rPr>
                <w:rFonts w:ascii="Times New Roman" w:hAnsi="Times New Roman" w:cs="Times New Roman"/>
                <w:spacing w:val="-6"/>
                <w:sz w:val="24"/>
                <w:szCs w:val="24"/>
                <w:lang w:eastAsia="uk-UA"/>
              </w:rPr>
              <w:lastRenderedPageBreak/>
              <w:t>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color w:val="000000"/>
                <w:sz w:val="24"/>
                <w:szCs w:val="24"/>
                <w:lang w:eastAsia="uk-UA"/>
              </w:rPr>
            </w:pPr>
            <w:r w:rsidRPr="00B62AF8">
              <w:rPr>
                <w:rFonts w:ascii="Times New Roman" w:hAnsi="Times New Roman" w:cs="Times New Roman"/>
                <w:spacing w:val="-6"/>
                <w:sz w:val="24"/>
                <w:szCs w:val="24"/>
                <w:lang w:eastAsia="uk-UA"/>
              </w:rPr>
              <w:t>6.4.4.Дія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14FB9" w:rsidRPr="00B62AF8" w:rsidTr="00814751">
        <w:trPr>
          <w:trHeight w:val="4540"/>
        </w:trPr>
        <w:tc>
          <w:tcPr>
            <w:tcW w:w="628"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pacing w:val="-6"/>
                <w:sz w:val="24"/>
                <w:szCs w:val="24"/>
              </w:rPr>
            </w:pPr>
          </w:p>
        </w:tc>
        <w:tc>
          <w:tcPr>
            <w:tcW w:w="2340"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pacing w:val="-6"/>
                <w:sz w:val="24"/>
                <w:szCs w:val="24"/>
              </w:rPr>
            </w:pPr>
          </w:p>
        </w:tc>
        <w:tc>
          <w:tcPr>
            <w:tcW w:w="7523" w:type="dxa"/>
            <w:vMerge/>
            <w:tcBorders>
              <w:top w:val="single" w:sz="4" w:space="0" w:color="auto"/>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46"/>
              <w:jc w:val="both"/>
              <w:rPr>
                <w:rFonts w:ascii="Times New Roman" w:hAnsi="Times New Roman" w:cs="Times New Roman"/>
                <w:b/>
                <w:bCs/>
                <w:spacing w:val="-6"/>
                <w:sz w:val="24"/>
                <w:szCs w:val="24"/>
              </w:rPr>
            </w:pPr>
          </w:p>
        </w:tc>
        <w:tc>
          <w:tcPr>
            <w:tcW w:w="131" w:type="dxa"/>
            <w:tcBorders>
              <w:top w:val="single" w:sz="4" w:space="0" w:color="auto"/>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trHeight w:val="1257"/>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5.</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Дії замовника при відмові переможця торгів підписати договір про закупівлю</w:t>
            </w:r>
          </w:p>
        </w:tc>
        <w:tc>
          <w:tcPr>
            <w:tcW w:w="7523"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1440"/>
                <w:tab w:val="left" w:pos="7328"/>
              </w:tabs>
              <w:spacing w:after="0" w:line="240" w:lineRule="auto"/>
              <w:ind w:right="133" w:firstLine="31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 xml:space="preserve">6.5.1.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505E15">
              <w:rPr>
                <w:rFonts w:ascii="Times New Roman" w:hAnsi="Times New Roman" w:cs="Times New Roman"/>
                <w:spacing w:val="-6"/>
                <w:sz w:val="24"/>
                <w:szCs w:val="24"/>
                <w:lang w:eastAsia="uk-UA"/>
              </w:rPr>
              <w:t>пунктом 47 Особливостей</w:t>
            </w:r>
            <w:r w:rsidRPr="00B62AF8">
              <w:rPr>
                <w:rFonts w:ascii="Times New Roman" w:hAnsi="Times New Roman" w:cs="Times New Roman"/>
                <w:spacing w:val="-6"/>
                <w:sz w:val="24"/>
                <w:szCs w:val="24"/>
                <w:lang w:eastAsia="uk-UA"/>
              </w:rPr>
              <w:t>,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spacing w:val="-6"/>
                <w:sz w:val="24"/>
                <w:szCs w:val="24"/>
                <w:lang w:eastAsia="uk-UA"/>
              </w:rPr>
            </w:pPr>
          </w:p>
        </w:tc>
      </w:tr>
      <w:tr w:rsidR="00814FB9" w:rsidRPr="00B62AF8" w:rsidTr="00814751">
        <w:trPr>
          <w:trHeight w:val="18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6.</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Забезпечення виконання договору про закупівлю</w:t>
            </w:r>
            <w:r w:rsidRPr="00B62AF8">
              <w:rPr>
                <w:rFonts w:ascii="Times New Roman" w:hAnsi="Times New Roman" w:cs="Times New Roman"/>
                <w:spacing w:val="-6"/>
                <w:sz w:val="24"/>
                <w:szCs w:val="24"/>
                <w:lang w:eastAsia="uk-UA"/>
              </w:rPr>
              <w:t> </w:t>
            </w:r>
          </w:p>
        </w:tc>
        <w:tc>
          <w:tcPr>
            <w:tcW w:w="7523" w:type="dxa"/>
            <w:tcBorders>
              <w:top w:val="single" w:sz="4" w:space="0" w:color="000000"/>
              <w:left w:val="single" w:sz="4" w:space="0" w:color="000000"/>
              <w:bottom w:val="single" w:sz="4" w:space="0" w:color="000000"/>
            </w:tcBorders>
            <w:shd w:val="clear" w:color="auto" w:fill="auto"/>
            <w:vAlign w:val="center"/>
          </w:tcPr>
          <w:p w:rsidR="00814FB9" w:rsidRPr="00B62AF8" w:rsidRDefault="00814FB9" w:rsidP="00814FB9">
            <w:pPr>
              <w:widowControl w:val="0"/>
              <w:spacing w:after="0" w:line="240" w:lineRule="auto"/>
              <w:ind w:firstLine="284"/>
              <w:contextualSpacing/>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 xml:space="preserve">6.6.1. </w:t>
            </w:r>
            <w:r w:rsidRPr="00B62AF8">
              <w:rPr>
                <w:rFonts w:ascii="Times New Roman" w:hAnsi="Times New Roman" w:cs="Times New Roman"/>
                <w:b/>
                <w:spacing w:val="-6"/>
                <w:sz w:val="24"/>
                <w:szCs w:val="24"/>
              </w:rPr>
              <w:t>Не передбачено.</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tc>
      </w:tr>
    </w:tbl>
    <w:p w:rsidR="00832D0B" w:rsidRDefault="00832D0B" w:rsidP="00832D0B">
      <w:pPr>
        <w:spacing w:after="0" w:line="240" w:lineRule="auto"/>
        <w:rPr>
          <w:rFonts w:ascii="Times New Roman" w:hAnsi="Times New Roman" w:cs="Times New Roman"/>
          <w:b/>
          <w:bCs/>
          <w:i/>
          <w:iCs/>
          <w:sz w:val="24"/>
          <w:szCs w:val="24"/>
        </w:rPr>
      </w:pPr>
    </w:p>
    <w:p w:rsidR="00832D0B" w:rsidRPr="00622B2C" w:rsidRDefault="00832D0B" w:rsidP="00832D0B">
      <w:pPr>
        <w:spacing w:after="0" w:line="240" w:lineRule="auto"/>
        <w:rPr>
          <w:rFonts w:ascii="Times New Roman" w:hAnsi="Times New Roman" w:cs="Times New Roman"/>
          <w:b/>
          <w:bCs/>
          <w:i/>
          <w:iCs/>
          <w:sz w:val="24"/>
          <w:szCs w:val="24"/>
        </w:rPr>
      </w:pPr>
      <w:r w:rsidRPr="00622B2C">
        <w:rPr>
          <w:rFonts w:ascii="Times New Roman" w:hAnsi="Times New Roman" w:cs="Times New Roman"/>
          <w:b/>
          <w:bCs/>
          <w:i/>
          <w:iCs/>
          <w:sz w:val="24"/>
          <w:szCs w:val="24"/>
        </w:rPr>
        <w:t>Примітка</w:t>
      </w:r>
    </w:p>
    <w:p w:rsidR="00832D0B" w:rsidRPr="00622B2C" w:rsidRDefault="00832D0B" w:rsidP="00832D0B">
      <w:pPr>
        <w:spacing w:after="0" w:line="240" w:lineRule="auto"/>
        <w:jc w:val="both"/>
        <w:rPr>
          <w:rFonts w:ascii="Times New Roman" w:hAnsi="Times New Roman" w:cs="Times New Roman"/>
          <w:i/>
          <w:iCs/>
          <w:sz w:val="24"/>
          <w:szCs w:val="24"/>
        </w:rPr>
      </w:pPr>
      <w:r w:rsidRPr="00622B2C">
        <w:rPr>
          <w:rFonts w:ascii="Times New Roman" w:hAnsi="Times New Roman" w:cs="Times New Roman"/>
          <w:b/>
          <w:bCs/>
          <w:i/>
          <w:iCs/>
          <w:sz w:val="24"/>
          <w:szCs w:val="24"/>
        </w:rPr>
        <w:t xml:space="preserve">* </w:t>
      </w:r>
      <w:r w:rsidRPr="00622B2C">
        <w:rPr>
          <w:rFonts w:ascii="Times New Roman" w:hAnsi="Times New Roman" w:cs="Times New Roman"/>
          <w:i/>
          <w:iCs/>
          <w:sz w:val="24"/>
          <w:szCs w:val="24"/>
        </w:rPr>
        <w:t xml:space="preserve">Вимоги щодо </w:t>
      </w:r>
      <w:r w:rsidR="0052696E" w:rsidRPr="00622B2C">
        <w:rPr>
          <w:rFonts w:ascii="Times New Roman" w:hAnsi="Times New Roman" w:cs="Times New Roman"/>
          <w:i/>
          <w:iCs/>
          <w:sz w:val="24"/>
          <w:szCs w:val="24"/>
        </w:rPr>
        <w:t>проставляння</w:t>
      </w:r>
      <w:r w:rsidRPr="00622B2C">
        <w:rPr>
          <w:rFonts w:ascii="Times New Roman" w:hAnsi="Times New Roman" w:cs="Times New Roman"/>
          <w:i/>
          <w:iCs/>
          <w:sz w:val="24"/>
          <w:szCs w:val="24"/>
        </w:rPr>
        <w:t xml:space="preserve">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62AF8" w:rsidRPr="00B62AF8" w:rsidRDefault="00B62AF8" w:rsidP="00B62AF8">
      <w:pPr>
        <w:pStyle w:val="21"/>
        <w:keepNext w:val="0"/>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7080"/>
        </w:tabs>
        <w:spacing w:before="0" w:after="0"/>
        <w:ind w:left="7656" w:hanging="576"/>
        <w:jc w:val="left"/>
        <w:rPr>
          <w:rFonts w:ascii="Times New Roman" w:hAnsi="Times New Roman" w:cs="Times New Roman"/>
          <w:b w:val="0"/>
          <w:bCs/>
          <w:sz w:val="21"/>
          <w:szCs w:val="21"/>
        </w:rPr>
      </w:pPr>
      <w:r w:rsidRPr="00B62AF8">
        <w:rPr>
          <w:rFonts w:ascii="Times New Roman" w:hAnsi="Times New Roman" w:cs="Times New Roman"/>
        </w:rPr>
        <w:br w:type="page"/>
      </w:r>
      <w:r w:rsidRPr="00B62AF8">
        <w:rPr>
          <w:rFonts w:ascii="Times New Roman" w:hAnsi="Times New Roman" w:cs="Times New Roman"/>
          <w:b w:val="0"/>
          <w:sz w:val="21"/>
          <w:szCs w:val="21"/>
        </w:rPr>
        <w:lastRenderedPageBreak/>
        <w:t>Додаток № 1</w:t>
      </w:r>
    </w:p>
    <w:p w:rsidR="00B62AF8" w:rsidRPr="009C035D" w:rsidRDefault="00B62AF8" w:rsidP="00B62AF8">
      <w:pPr>
        <w:pStyle w:val="af6"/>
        <w:spacing w:after="0"/>
        <w:ind w:left="7080"/>
        <w:rPr>
          <w:rFonts w:ascii="Times New Roman" w:hAnsi="Times New Roman"/>
          <w:lang w:val="ru-RU"/>
        </w:rPr>
      </w:pPr>
      <w:r w:rsidRPr="009C035D">
        <w:rPr>
          <w:rFonts w:ascii="Times New Roman" w:hAnsi="Times New Roman"/>
          <w:lang w:val="ru-RU"/>
        </w:rPr>
        <w:t>до тендерної документації</w:t>
      </w:r>
    </w:p>
    <w:p w:rsidR="00B62AF8" w:rsidRPr="00B62AF8" w:rsidRDefault="00B62AF8" w:rsidP="00B62AF8">
      <w:pPr>
        <w:shd w:val="clear" w:color="auto" w:fill="FFFFFF"/>
        <w:spacing w:after="0" w:line="240" w:lineRule="auto"/>
        <w:ind w:hanging="15"/>
        <w:rPr>
          <w:rFonts w:ascii="Times New Roman" w:hAnsi="Times New Roman" w:cs="Times New Roman"/>
        </w:rPr>
      </w:pPr>
    </w:p>
    <w:p w:rsidR="00B62AF8" w:rsidRPr="00B62AF8" w:rsidRDefault="00B62AF8" w:rsidP="00B62AF8">
      <w:pPr>
        <w:shd w:val="clear" w:color="auto" w:fill="FFFFFF"/>
        <w:spacing w:after="0" w:line="240" w:lineRule="auto"/>
        <w:ind w:hanging="15"/>
        <w:jc w:val="center"/>
        <w:rPr>
          <w:rFonts w:ascii="Times New Roman" w:hAnsi="Times New Roman" w:cs="Times New Roman"/>
          <w:b/>
          <w:bCs/>
          <w:iCs/>
          <w:color w:val="000000"/>
          <w:spacing w:val="-3"/>
        </w:rPr>
      </w:pPr>
      <w:r w:rsidRPr="00B62AF8">
        <w:rPr>
          <w:rFonts w:ascii="Times New Roman" w:hAnsi="Times New Roman" w:cs="Times New Roman"/>
          <w:b/>
          <w:bCs/>
          <w:iCs/>
          <w:color w:val="000000"/>
          <w:spacing w:val="-3"/>
        </w:rPr>
        <w:t>ТЕНДЕРНА ПРОПОЗИЦІЯ</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щодо проведення процедури відкритих </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торгів </w:t>
      </w:r>
      <w:r w:rsidR="00807D04">
        <w:rPr>
          <w:rFonts w:ascii="Times New Roman" w:hAnsi="Times New Roman" w:cs="Times New Roman"/>
          <w:bCs/>
          <w:iCs/>
          <w:color w:val="000000"/>
          <w:spacing w:val="-3"/>
        </w:rPr>
        <w:t xml:space="preserve">з особливостями </w:t>
      </w:r>
      <w:r w:rsidRPr="00B62AF8">
        <w:rPr>
          <w:rFonts w:ascii="Times New Roman" w:hAnsi="Times New Roman" w:cs="Times New Roman"/>
          <w:bCs/>
          <w:iCs/>
          <w:color w:val="000000"/>
          <w:spacing w:val="-3"/>
        </w:rPr>
        <w:t>на закупівлю:</w:t>
      </w:r>
    </w:p>
    <w:p w:rsidR="008E53FE" w:rsidRPr="008E53FE" w:rsidRDefault="008E53FE" w:rsidP="008E53FE">
      <w:pPr>
        <w:pStyle w:val="1"/>
        <w:shd w:val="clear" w:color="auto" w:fill="FFFFFF"/>
        <w:spacing w:before="0" w:after="0"/>
        <w:jc w:val="center"/>
        <w:textAlignment w:val="baseline"/>
        <w:rPr>
          <w:rFonts w:eastAsia="Andale Sans UI"/>
          <w:kern w:val="2"/>
          <w:sz w:val="20"/>
          <w:szCs w:val="20"/>
        </w:rPr>
      </w:pPr>
      <w:r w:rsidRPr="008E53FE">
        <w:rPr>
          <w:sz w:val="20"/>
          <w:szCs w:val="20"/>
        </w:rPr>
        <w:t xml:space="preserve"> </w:t>
      </w:r>
      <w:r w:rsidRPr="008E53FE">
        <w:rPr>
          <w:rFonts w:eastAsia="Andale Sans UI"/>
          <w:kern w:val="2"/>
          <w:sz w:val="20"/>
          <w:szCs w:val="20"/>
        </w:rPr>
        <w:t xml:space="preserve">ДК 021:2015 </w:t>
      </w:r>
      <w:r w:rsidRPr="008E53FE">
        <w:rPr>
          <w:sz w:val="20"/>
          <w:szCs w:val="20"/>
        </w:rPr>
        <w:t>"Єдиний закупівельний словник"</w:t>
      </w:r>
      <w:r w:rsidRPr="008E53FE">
        <w:rPr>
          <w:rFonts w:eastAsia="Andale Sans UI"/>
          <w:kern w:val="2"/>
          <w:sz w:val="20"/>
          <w:szCs w:val="20"/>
        </w:rPr>
        <w:t xml:space="preserve">: </w:t>
      </w:r>
    </w:p>
    <w:p w:rsidR="008E53FE" w:rsidRPr="008E53FE" w:rsidRDefault="008E53FE" w:rsidP="008E53FE">
      <w:pPr>
        <w:pStyle w:val="1"/>
        <w:shd w:val="clear" w:color="auto" w:fill="FFFFFF"/>
        <w:spacing w:before="0" w:after="0"/>
        <w:jc w:val="center"/>
        <w:textAlignment w:val="baseline"/>
        <w:rPr>
          <w:sz w:val="20"/>
          <w:szCs w:val="20"/>
        </w:rPr>
      </w:pPr>
      <w:r w:rsidRPr="008E53FE">
        <w:rPr>
          <w:sz w:val="20"/>
          <w:szCs w:val="20"/>
        </w:rPr>
        <w:t>33130000-0: Стоматологічні та вузькоспеціалізовані інструменти та прилади</w:t>
      </w:r>
    </w:p>
    <w:p w:rsidR="008E53FE" w:rsidRPr="00E55668" w:rsidRDefault="008E53FE" w:rsidP="00E55668">
      <w:pPr>
        <w:spacing w:after="0" w:line="276" w:lineRule="auto"/>
        <w:jc w:val="center"/>
        <w:rPr>
          <w:b/>
          <w:sz w:val="20"/>
          <w:szCs w:val="20"/>
        </w:rPr>
      </w:pPr>
      <w:r w:rsidRPr="008E53FE">
        <w:rPr>
          <w:rFonts w:ascii="Times New Roman" w:hAnsi="Times New Roman" w:cs="Times New Roman"/>
          <w:b/>
          <w:sz w:val="20"/>
          <w:szCs w:val="20"/>
        </w:rPr>
        <w:t>(</w:t>
      </w:r>
      <w:r w:rsidR="00E55668" w:rsidRPr="00E55668">
        <w:rPr>
          <w:rFonts w:ascii="Times New Roman" w:hAnsi="Times New Roman" w:cs="Times New Roman"/>
          <w:sz w:val="20"/>
          <w:szCs w:val="20"/>
        </w:rPr>
        <w:t>Пінцет зубний зігнутий - НК 024:2023 62466 – Щипці хірургічні для м’яких тканин у формі пінцета багаторазового використання; Лотки ниркоподібні з нержавіючої сталі - НК 024:2023  42893 –Лоток загального призначення багат</w:t>
      </w:r>
      <w:r w:rsidR="00E55668" w:rsidRPr="00E55668">
        <w:rPr>
          <w:rFonts w:ascii="Times New Roman" w:hAnsi="Times New Roman" w:cs="Times New Roman"/>
          <w:sz w:val="20"/>
          <w:szCs w:val="20"/>
        </w:rPr>
        <w:t>о</w:t>
      </w:r>
      <w:r w:rsidR="00E55668" w:rsidRPr="00E55668">
        <w:rPr>
          <w:rFonts w:ascii="Times New Roman" w:hAnsi="Times New Roman" w:cs="Times New Roman"/>
          <w:sz w:val="20"/>
          <w:szCs w:val="20"/>
        </w:rPr>
        <w:t>разового використання; Одноразові стоматологічні насадки для слино відсмоктувачів; Хірургічна відсмоктуючи канюля для одноразового використання - НК 024:2023 37434 – Кан</w:t>
      </w:r>
      <w:r w:rsidR="00E55668" w:rsidRPr="00E55668">
        <w:rPr>
          <w:rFonts w:ascii="Times New Roman" w:hAnsi="Times New Roman" w:cs="Times New Roman"/>
          <w:sz w:val="20"/>
          <w:szCs w:val="20"/>
        </w:rPr>
        <w:t>ю</w:t>
      </w:r>
      <w:r w:rsidR="00E55668" w:rsidRPr="00E55668">
        <w:rPr>
          <w:rFonts w:ascii="Times New Roman" w:hAnsi="Times New Roman" w:cs="Times New Roman"/>
          <w:sz w:val="20"/>
          <w:szCs w:val="20"/>
        </w:rPr>
        <w:t>ля для стоматологічної аспіраційної системи одноразового вик</w:t>
      </w:r>
      <w:r w:rsidR="00E55668" w:rsidRPr="00E55668">
        <w:rPr>
          <w:rFonts w:ascii="Times New Roman" w:hAnsi="Times New Roman" w:cs="Times New Roman"/>
          <w:sz w:val="20"/>
          <w:szCs w:val="20"/>
        </w:rPr>
        <w:t>о</w:t>
      </w:r>
      <w:r w:rsidR="00E55668" w:rsidRPr="00E55668">
        <w:rPr>
          <w:rFonts w:ascii="Times New Roman" w:hAnsi="Times New Roman" w:cs="Times New Roman"/>
          <w:sz w:val="20"/>
          <w:szCs w:val="20"/>
        </w:rPr>
        <w:t>ристання; Іригаційна лінія для диспенсера Bien-Air - НК 024:2023 43324 Система для переливання рідин загального призначення; Мікромотор пневматичний із фібро оптикою, внутрішнє охолодження; Кутовий нак</w:t>
      </w:r>
      <w:r w:rsidR="00E55668" w:rsidRPr="00E55668">
        <w:rPr>
          <w:rFonts w:ascii="Times New Roman" w:hAnsi="Times New Roman" w:cs="Times New Roman"/>
          <w:sz w:val="20"/>
          <w:szCs w:val="20"/>
        </w:rPr>
        <w:t>о</w:t>
      </w:r>
      <w:r w:rsidR="00E55668" w:rsidRPr="00E55668">
        <w:rPr>
          <w:rFonts w:ascii="Times New Roman" w:hAnsi="Times New Roman" w:cs="Times New Roman"/>
          <w:sz w:val="20"/>
          <w:szCs w:val="20"/>
        </w:rPr>
        <w:t>нечник LED на мікромотор з під світкою+внутрішнє подавання води - НК 024:2023 46310 Гідравлічний наконечник для стоматологічної бормашини; Ендомотор портативний бездрот</w:t>
      </w:r>
      <w:r w:rsidR="00E55668" w:rsidRPr="00E55668">
        <w:rPr>
          <w:rFonts w:ascii="Times New Roman" w:hAnsi="Times New Roman" w:cs="Times New Roman"/>
          <w:sz w:val="20"/>
          <w:szCs w:val="20"/>
        </w:rPr>
        <w:t>о</w:t>
      </w:r>
      <w:r w:rsidR="00E55668" w:rsidRPr="00E55668">
        <w:rPr>
          <w:rFonts w:ascii="Times New Roman" w:hAnsi="Times New Roman" w:cs="Times New Roman"/>
          <w:sz w:val="20"/>
          <w:szCs w:val="20"/>
        </w:rPr>
        <w:t>вий з LED підсвіткою - НК 024:2023 60930 – Установка стоматологічна портативна</w:t>
      </w:r>
      <w:r w:rsidRPr="00E55668">
        <w:rPr>
          <w:sz w:val="20"/>
          <w:szCs w:val="20"/>
        </w:rPr>
        <w:t>)</w:t>
      </w:r>
    </w:p>
    <w:p w:rsidR="00560C6C" w:rsidRPr="00560C6C" w:rsidRDefault="00560C6C" w:rsidP="00362942">
      <w:pPr>
        <w:spacing w:after="0" w:line="240" w:lineRule="auto"/>
        <w:jc w:val="center"/>
        <w:rPr>
          <w:rFonts w:ascii="Times New Roman" w:hAnsi="Times New Roman" w:cs="Times New Roman"/>
          <w:b/>
          <w:color w:val="000000"/>
          <w:sz w:val="10"/>
          <w:szCs w:val="10"/>
        </w:rPr>
      </w:pPr>
    </w:p>
    <w:p w:rsidR="00B62AF8" w:rsidRPr="00B62AF8" w:rsidRDefault="00B62AF8" w:rsidP="00B62AF8">
      <w:pPr>
        <w:pStyle w:val="afa"/>
        <w:spacing w:after="0"/>
      </w:pPr>
      <w:r w:rsidRPr="00B62AF8">
        <w:t>Ми, _________________________ (найменування Учасника), надаємо свою пропозицію щодо участі у відкритих торгах згідно технічними та іншими вимогами Замовника.</w:t>
      </w:r>
    </w:p>
    <w:p w:rsidR="00B62AF8" w:rsidRPr="00B62AF8" w:rsidRDefault="00B62AF8" w:rsidP="00B62AF8">
      <w:pPr>
        <w:pStyle w:val="afa"/>
        <w:spacing w:after="0"/>
      </w:pPr>
      <w:r w:rsidRPr="00B62AF8">
        <w:t>Вивчивши тендерну документацію та інформацією про необхідні технічні, якісні та кількісні характеристики предмета закупівлі маємо можливість та погоджуємося виконати вимоги Замовника, передбачені відповідною тендерною документацією.</w:t>
      </w:r>
    </w:p>
    <w:p w:rsidR="00B62AF8" w:rsidRPr="00B62AF8" w:rsidRDefault="00B62AF8" w:rsidP="00B62AF8">
      <w:pPr>
        <w:pStyle w:val="24"/>
      </w:pPr>
      <w:r w:rsidRPr="00B62AF8">
        <w:t>1.1.</w:t>
      </w:r>
      <w:r w:rsidRPr="00B62AF8">
        <w:tab/>
        <w:t>Повне найменування учасника, код ЄДРПОУ _____________________________________</w:t>
      </w:r>
    </w:p>
    <w:p w:rsidR="00B62AF8" w:rsidRPr="00B62AF8" w:rsidRDefault="00B62AF8" w:rsidP="00B62AF8">
      <w:pPr>
        <w:pStyle w:val="24"/>
      </w:pPr>
      <w:r w:rsidRPr="00B62AF8">
        <w:t>1.2.</w:t>
      </w:r>
      <w:r w:rsidRPr="00B62AF8">
        <w:tab/>
        <w:t>Банківські реквізити _________________________________________________________</w:t>
      </w:r>
    </w:p>
    <w:p w:rsidR="00B62AF8" w:rsidRPr="00B62AF8" w:rsidRDefault="00B62AF8" w:rsidP="00B62AF8">
      <w:pPr>
        <w:pStyle w:val="24"/>
      </w:pPr>
      <w:r w:rsidRPr="00B62AF8">
        <w:t>1.3.</w:t>
      </w:r>
      <w:r w:rsidRPr="00B62AF8">
        <w:tab/>
        <w:t>Юридична та фактична адреса_________________________________________________</w:t>
      </w:r>
    </w:p>
    <w:p w:rsidR="00264A2B" w:rsidRDefault="00B62AF8" w:rsidP="00264A2B">
      <w:pPr>
        <w:pStyle w:val="24"/>
      </w:pPr>
      <w:r w:rsidRPr="00B62AF8">
        <w:t>1.4.</w:t>
      </w:r>
      <w:r w:rsidRPr="00B62AF8">
        <w:tab/>
        <w:t>Телефон (факс), е-mail________________________________________________________</w:t>
      </w:r>
    </w:p>
    <w:p w:rsidR="00B62AF8" w:rsidRPr="00B62AF8" w:rsidRDefault="00B62AF8" w:rsidP="00B62AF8">
      <w:pPr>
        <w:pStyle w:val="24"/>
      </w:pPr>
      <w:r w:rsidRPr="00B62AF8">
        <w:t>1.</w:t>
      </w:r>
      <w:r w:rsidR="009F7C2D">
        <w:rPr>
          <w:lang w:val="uk-UA"/>
        </w:rPr>
        <w:t>5</w:t>
      </w:r>
      <w:r w:rsidRPr="00B62AF8">
        <w:t>.</w:t>
      </w:r>
      <w:r w:rsidRPr="00B62AF8">
        <w:tab/>
        <w:t>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________________________________________________________________________:</w:t>
      </w:r>
    </w:p>
    <w:p w:rsidR="00B62AF8" w:rsidRPr="00B62AF8" w:rsidRDefault="00B62AF8" w:rsidP="00B62AF8">
      <w:pPr>
        <w:spacing w:after="0" w:line="240" w:lineRule="auto"/>
        <w:ind w:right="-143" w:firstLine="567"/>
        <w:jc w:val="both"/>
        <w:rPr>
          <w:rFonts w:ascii="Times New Roman" w:hAnsi="Times New Roman" w:cs="Times New Roman"/>
          <w:iCs/>
          <w:spacing w:val="-3"/>
        </w:rPr>
      </w:pPr>
    </w:p>
    <w:p w:rsidR="00B62AF8" w:rsidRPr="00B62AF8" w:rsidRDefault="00B62AF8" w:rsidP="004335E5">
      <w:pPr>
        <w:pStyle w:val="24"/>
        <w:numPr>
          <w:ilvl w:val="0"/>
          <w:numId w:val="2"/>
        </w:numPr>
        <w:rPr>
          <w:lang w:val="uk-UA"/>
        </w:rPr>
      </w:pPr>
      <w:r w:rsidRPr="00B62AF8">
        <w:rPr>
          <w:lang w:val="uk-UA"/>
        </w:rPr>
        <w:t xml:space="preserve">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rsidR="00B62AF8" w:rsidRPr="00B62AF8" w:rsidRDefault="00B62AF8" w:rsidP="004335E5">
      <w:pPr>
        <w:pStyle w:val="af9"/>
        <w:numPr>
          <w:ilvl w:val="0"/>
          <w:numId w:val="2"/>
        </w:numPr>
        <w:tabs>
          <w:tab w:val="left" w:pos="388"/>
          <w:tab w:val="left" w:pos="616"/>
          <w:tab w:val="left" w:pos="3600"/>
        </w:tabs>
        <w:snapToGrid w:val="0"/>
        <w:spacing w:before="0" w:after="0"/>
        <w:ind w:right="5"/>
        <w:jc w:val="both"/>
      </w:pPr>
      <w:r w:rsidRPr="00B62AF8">
        <w:rPr>
          <w:iCs/>
          <w:spacing w:val="-3"/>
        </w:rPr>
        <w:t xml:space="preserve">Ми погоджуємося дотримуватися умов цієї пропозиції протягом 90 календарних днів </w:t>
      </w:r>
      <w:r w:rsidRPr="00B62AF8">
        <w:rPr>
          <w:color w:val="333333"/>
          <w:shd w:val="clear" w:color="auto" w:fill="FFFFFF"/>
        </w:rPr>
        <w:t>із дати кінцевого строку подання тендерних пропозицій</w:t>
      </w:r>
      <w:r w:rsidRPr="00B62AF8">
        <w:rPr>
          <w:iCs/>
          <w:spacing w:val="-3"/>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2AF8" w:rsidRPr="00B62AF8" w:rsidRDefault="00B62AF8" w:rsidP="004335E5">
      <w:pPr>
        <w:pStyle w:val="24"/>
        <w:numPr>
          <w:ilvl w:val="0"/>
          <w:numId w:val="2"/>
        </w:numPr>
      </w:pPr>
      <w:r w:rsidRPr="00B62AF8">
        <w:t xml:space="preserve">У разі визначення нас переможцем торгів, ми беремо на себе зобов’язання у строк, що не перевищує </w:t>
      </w:r>
      <w:r w:rsidR="004C6F7A">
        <w:rPr>
          <w:lang w:val="uk-UA"/>
        </w:rPr>
        <w:t>4</w:t>
      </w:r>
      <w:r w:rsidRPr="00B62AF8">
        <w:t xml:space="preserve"> днів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w:t>
      </w:r>
      <w:r w:rsidR="004C6F7A">
        <w:rPr>
          <w:lang w:val="uk-UA"/>
        </w:rPr>
        <w:t>15</w:t>
      </w:r>
      <w:r w:rsidRPr="00B62AF8">
        <w:t xml:space="preserve"> днів </w:t>
      </w:r>
      <w:r w:rsidRPr="00B62AF8">
        <w:rPr>
          <w:color w:val="000000"/>
          <w:shd w:val="clear" w:color="auto" w:fill="FFFFFF"/>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62AF8">
        <w:t xml:space="preserve"> та не раніше ніж через </w:t>
      </w:r>
      <w:r w:rsidR="00B73EBF">
        <w:rPr>
          <w:lang w:val="uk-UA"/>
        </w:rPr>
        <w:t>5</w:t>
      </w:r>
      <w:r w:rsidRPr="00B62AF8">
        <w:t xml:space="preserve"> днів з дати оприлюднення на веб-порталі Уповноваженого органу повідомлення про намір укласти договір про закупівлю.</w:t>
      </w:r>
    </w:p>
    <w:p w:rsidR="00B62AF8" w:rsidRDefault="00B62AF8" w:rsidP="004335E5">
      <w:pPr>
        <w:pStyle w:val="24"/>
        <w:numPr>
          <w:ilvl w:val="0"/>
          <w:numId w:val="2"/>
        </w:numPr>
      </w:pPr>
      <w:r w:rsidRPr="00B62AF8">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F91C13" w:rsidRPr="00B62AF8" w:rsidRDefault="00F91C13" w:rsidP="00F91C13">
      <w:pPr>
        <w:pStyle w:val="24"/>
        <w:ind w:left="360" w:firstLine="0"/>
      </w:pPr>
    </w:p>
    <w:p w:rsidR="00B62AF8" w:rsidRPr="00B62AF8" w:rsidRDefault="00B62AF8" w:rsidP="00B62AF8">
      <w:pPr>
        <w:pStyle w:val="3"/>
        <w:numPr>
          <w:ilvl w:val="2"/>
          <w:numId w:val="0"/>
        </w:numPr>
        <w:tabs>
          <w:tab w:val="num" w:pos="0"/>
        </w:tabs>
        <w:spacing w:before="0" w:after="0"/>
        <w:ind w:left="720" w:hanging="720"/>
        <w:rPr>
          <w:rFonts w:eastAsia="Calibri"/>
        </w:rPr>
      </w:pPr>
      <w:r w:rsidRPr="00B62AF8">
        <w:t>Посада, прізвище, ініціали, підпис уповноваженої особи Учасника, завірені печаткою.</w:t>
      </w:r>
    </w:p>
    <w:p w:rsidR="00B62AF8" w:rsidRPr="00B62AF8" w:rsidRDefault="00B62AF8" w:rsidP="00B62AF8">
      <w:pP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br w:type="page"/>
      </w:r>
      <w:r w:rsidRPr="00B62AF8">
        <w:rPr>
          <w:rFonts w:ascii="Times New Roman" w:hAnsi="Times New Roman" w:cs="Times New Roman"/>
          <w:b/>
          <w:color w:val="000000"/>
          <w:sz w:val="24"/>
          <w:szCs w:val="24"/>
        </w:rPr>
        <w:lastRenderedPageBreak/>
        <w:t xml:space="preserve">Додаток №2 </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9F7C2D" w:rsidRDefault="009F7C2D" w:rsidP="00B62AF8">
      <w:pPr>
        <w:spacing w:after="0" w:line="240" w:lineRule="auto"/>
        <w:rPr>
          <w:rFonts w:ascii="Times New Roman" w:hAnsi="Times New Roman" w:cs="Times New Roman"/>
          <w:bCs/>
          <w:color w:val="000000"/>
          <w:sz w:val="24"/>
          <w:szCs w:val="24"/>
        </w:rPr>
      </w:pPr>
    </w:p>
    <w:p w:rsidR="00F06AC9" w:rsidRDefault="00F06AC9" w:rsidP="00F06AC9">
      <w:pPr>
        <w:pStyle w:val="1c"/>
        <w:shd w:val="clear" w:color="auto" w:fill="auto"/>
        <w:spacing w:line="240" w:lineRule="auto"/>
        <w:jc w:val="center"/>
        <w:rPr>
          <w:color w:val="000000"/>
          <w:lang w:eastAsia="uk-UA" w:bidi="uk-UA"/>
        </w:rPr>
      </w:pPr>
      <w:r>
        <w:rPr>
          <w:color w:val="000000"/>
          <w:lang w:eastAsia="uk-UA" w:bidi="uk-UA"/>
        </w:rPr>
        <w:t>ТЕХНІЧНА СПЕЦИФІКАЦІЯ</w:t>
      </w:r>
    </w:p>
    <w:p w:rsidR="00BD549C" w:rsidRPr="007C57E3" w:rsidRDefault="006365FA" w:rsidP="00BD549C">
      <w:pPr>
        <w:pStyle w:val="1"/>
        <w:shd w:val="clear" w:color="auto" w:fill="FFFFFF"/>
        <w:spacing w:before="0" w:after="0"/>
        <w:jc w:val="center"/>
        <w:textAlignment w:val="baseline"/>
        <w:rPr>
          <w:rFonts w:eastAsia="Andale Sans UI"/>
          <w:b w:val="0"/>
          <w:kern w:val="2"/>
          <w:sz w:val="22"/>
          <w:szCs w:val="22"/>
        </w:rPr>
      </w:pPr>
      <w:r w:rsidRPr="007C57E3">
        <w:rPr>
          <w:sz w:val="22"/>
          <w:szCs w:val="22"/>
        </w:rPr>
        <w:t xml:space="preserve">Предмет закупівлі : </w:t>
      </w:r>
      <w:r w:rsidR="00BD549C" w:rsidRPr="007C57E3">
        <w:rPr>
          <w:rFonts w:eastAsia="Andale Sans UI"/>
          <w:b w:val="0"/>
          <w:kern w:val="2"/>
          <w:sz w:val="22"/>
          <w:szCs w:val="22"/>
        </w:rPr>
        <w:t xml:space="preserve">ДК 021:2015 </w:t>
      </w:r>
      <w:r w:rsidR="00BD549C" w:rsidRPr="007C57E3">
        <w:rPr>
          <w:b w:val="0"/>
          <w:sz w:val="22"/>
          <w:szCs w:val="22"/>
        </w:rPr>
        <w:t>"Єдиний закупівельний словник"</w:t>
      </w:r>
      <w:r w:rsidR="00BD549C" w:rsidRPr="007C57E3">
        <w:rPr>
          <w:rFonts w:eastAsia="Andale Sans UI"/>
          <w:b w:val="0"/>
          <w:kern w:val="2"/>
          <w:sz w:val="22"/>
          <w:szCs w:val="22"/>
        </w:rPr>
        <w:t xml:space="preserve">: </w:t>
      </w:r>
    </w:p>
    <w:p w:rsidR="00BD549C" w:rsidRPr="007C57E3" w:rsidRDefault="00BD549C" w:rsidP="00BD549C">
      <w:pPr>
        <w:pStyle w:val="1"/>
        <w:shd w:val="clear" w:color="auto" w:fill="FFFFFF"/>
        <w:spacing w:before="0" w:after="0"/>
        <w:jc w:val="center"/>
        <w:textAlignment w:val="baseline"/>
        <w:rPr>
          <w:b w:val="0"/>
          <w:sz w:val="22"/>
          <w:szCs w:val="22"/>
        </w:rPr>
      </w:pPr>
      <w:r w:rsidRPr="007C57E3">
        <w:rPr>
          <w:b w:val="0"/>
          <w:sz w:val="22"/>
          <w:szCs w:val="22"/>
        </w:rPr>
        <w:t>33130000-0: Стоматологічні та вузькоспеціалізовані інструменти та прилади</w:t>
      </w:r>
    </w:p>
    <w:p w:rsidR="006365FA" w:rsidRDefault="00BD549C" w:rsidP="00E55668">
      <w:pPr>
        <w:spacing w:after="0" w:line="276" w:lineRule="auto"/>
        <w:jc w:val="center"/>
      </w:pPr>
      <w:r w:rsidRPr="00E55668">
        <w:rPr>
          <w:rFonts w:ascii="Times New Roman" w:hAnsi="Times New Roman" w:cs="Times New Roman"/>
        </w:rPr>
        <w:t>(</w:t>
      </w:r>
      <w:r w:rsidR="00E55668" w:rsidRPr="00E55668">
        <w:rPr>
          <w:rFonts w:ascii="Times New Roman" w:hAnsi="Times New Roman" w:cs="Times New Roman"/>
        </w:rPr>
        <w:t>Пінцет зубний зігнутий - НК 024:2023 62466 – Щипці хірургічні для м’яких тканин у формі пінцета багаторазового використання; Лотки ниркоподібні з нержавіючої сталі - НК 024:2023  42893 –Лоток загального призначення багат</w:t>
      </w:r>
      <w:r w:rsidR="00E55668" w:rsidRPr="00E55668">
        <w:rPr>
          <w:rFonts w:ascii="Times New Roman" w:hAnsi="Times New Roman" w:cs="Times New Roman"/>
        </w:rPr>
        <w:t>о</w:t>
      </w:r>
      <w:r w:rsidR="00E55668" w:rsidRPr="00E55668">
        <w:rPr>
          <w:rFonts w:ascii="Times New Roman" w:hAnsi="Times New Roman" w:cs="Times New Roman"/>
        </w:rPr>
        <w:t>разового використання; Одноразові стоматологічні насадки для слино відсмоктувачів; Хірургічна відсмоктуючи канюля для одноразового використання - НК 024:2023 37434 – Канюля для стоматологічної аспіраційної системи одноразового вик</w:t>
      </w:r>
      <w:r w:rsidR="00E55668" w:rsidRPr="00E55668">
        <w:rPr>
          <w:rFonts w:ascii="Times New Roman" w:hAnsi="Times New Roman" w:cs="Times New Roman"/>
        </w:rPr>
        <w:t>о</w:t>
      </w:r>
      <w:r w:rsidR="00E55668" w:rsidRPr="00E55668">
        <w:rPr>
          <w:rFonts w:ascii="Times New Roman" w:hAnsi="Times New Roman" w:cs="Times New Roman"/>
        </w:rPr>
        <w:t>ристання; Іригаційна лінія для диспенсера Bien-Air - НК 024:2023 43324 Система для переливання рідин загального призначення; Мікромотор пневматичний із фібро оптикою, внутрішнє охолодження; Кутовий нак</w:t>
      </w:r>
      <w:r w:rsidR="00E55668" w:rsidRPr="00E55668">
        <w:rPr>
          <w:rFonts w:ascii="Times New Roman" w:hAnsi="Times New Roman" w:cs="Times New Roman"/>
        </w:rPr>
        <w:t>о</w:t>
      </w:r>
      <w:r w:rsidR="00E55668" w:rsidRPr="00E55668">
        <w:rPr>
          <w:rFonts w:ascii="Times New Roman" w:hAnsi="Times New Roman" w:cs="Times New Roman"/>
        </w:rPr>
        <w:t>нечник LED на мікромотор з під світкою+внутрішнє подавання води - НК 024:2023 46310 Гідравлічний наконечник для стоматологічної бормашини; Ендомотор портативний бездрот</w:t>
      </w:r>
      <w:r w:rsidR="00E55668" w:rsidRPr="00E55668">
        <w:rPr>
          <w:rFonts w:ascii="Times New Roman" w:hAnsi="Times New Roman" w:cs="Times New Roman"/>
        </w:rPr>
        <w:t>о</w:t>
      </w:r>
      <w:r w:rsidR="00E55668" w:rsidRPr="00E55668">
        <w:rPr>
          <w:rFonts w:ascii="Times New Roman" w:hAnsi="Times New Roman" w:cs="Times New Roman"/>
        </w:rPr>
        <w:t>вий з LED підсвіткою - НК 024:2023 60930 – Установка стоматологічна портативна</w:t>
      </w:r>
      <w:r w:rsidR="006365FA" w:rsidRPr="00E55668">
        <w:t>)</w:t>
      </w:r>
    </w:p>
    <w:p w:rsidR="00E55668" w:rsidRPr="00E55668" w:rsidRDefault="00E55668" w:rsidP="00E55668">
      <w:pPr>
        <w:spacing w:after="0" w:line="276" w:lineRule="auto"/>
        <w:jc w:val="center"/>
        <w:rPr>
          <w:b/>
        </w:rPr>
      </w:pPr>
    </w:p>
    <w:p w:rsidR="006365FA" w:rsidRPr="009A344E" w:rsidRDefault="006365FA" w:rsidP="006365FA">
      <w:pPr>
        <w:spacing w:after="0" w:line="240" w:lineRule="auto"/>
        <w:jc w:val="center"/>
        <w:rPr>
          <w:rFonts w:ascii="Times New Roman" w:eastAsia="Calibri" w:hAnsi="Times New Roman" w:cs="Times New Roman"/>
          <w:b/>
          <w:sz w:val="24"/>
          <w:szCs w:val="24"/>
        </w:rPr>
      </w:pPr>
      <w:r w:rsidRPr="009A344E">
        <w:rPr>
          <w:rFonts w:ascii="Times New Roman" w:eastAsia="Calibri" w:hAnsi="Times New Roman" w:cs="Times New Roman"/>
          <w:b/>
          <w:sz w:val="24"/>
          <w:szCs w:val="24"/>
        </w:rPr>
        <w:t>Загальні вимоги:</w:t>
      </w:r>
    </w:p>
    <w:p w:rsidR="006365FA" w:rsidRPr="00824704" w:rsidRDefault="006365FA" w:rsidP="006365FA">
      <w:pPr>
        <w:spacing w:after="0" w:line="240" w:lineRule="auto"/>
        <w:rPr>
          <w:rFonts w:ascii="Times New Roman" w:hAnsi="Times New Roman" w:cs="Times New Roman"/>
        </w:rPr>
      </w:pPr>
      <w:r w:rsidRPr="00824704">
        <w:rPr>
          <w:rFonts w:ascii="Times New Roman" w:hAnsi="Times New Roman" w:cs="Times New Roman"/>
        </w:rPr>
        <w:t xml:space="preserve">1.Товар,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6365FA" w:rsidRPr="003C447D" w:rsidRDefault="006365FA" w:rsidP="006365FA">
      <w:pPr>
        <w:pStyle w:val="12"/>
        <w:widowControl w:val="0"/>
        <w:tabs>
          <w:tab w:val="left" w:pos="567"/>
          <w:tab w:val="left" w:pos="993"/>
        </w:tabs>
        <w:spacing w:line="240" w:lineRule="auto"/>
        <w:jc w:val="both"/>
        <w:rPr>
          <w:rFonts w:ascii="Times New Roman" w:hAnsi="Times New Roman" w:cs="Times New Roman"/>
          <w:color w:val="auto"/>
          <w:lang w:val="uk-UA"/>
        </w:rPr>
      </w:pPr>
      <w:r w:rsidRPr="00824704">
        <w:rPr>
          <w:rFonts w:ascii="Times New Roman" w:hAnsi="Times New Roman" w:cs="Times New Roman"/>
          <w:lang w:val="uk-UA"/>
        </w:rPr>
        <w:t>2.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(Надати гарантійний лист)</w:t>
      </w:r>
    </w:p>
    <w:p w:rsidR="006365FA" w:rsidRPr="00824704" w:rsidRDefault="006365FA" w:rsidP="006365FA">
      <w:pPr>
        <w:pStyle w:val="ListParagraph1"/>
        <w:widowControl w:val="0"/>
        <w:tabs>
          <w:tab w:val="left" w:pos="851"/>
        </w:tabs>
        <w:ind w:left="0"/>
        <w:jc w:val="both"/>
        <w:rPr>
          <w:sz w:val="22"/>
          <w:szCs w:val="22"/>
          <w:lang w:val="uk-UA"/>
        </w:rPr>
      </w:pPr>
      <w:r w:rsidRPr="00824704">
        <w:rPr>
          <w:sz w:val="22"/>
          <w:szCs w:val="22"/>
          <w:lang w:val="uk-UA"/>
        </w:rPr>
        <w:t>3. Також Учасник у складі пропозиції повинен надати 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365FA" w:rsidRPr="00824704" w:rsidRDefault="006365FA" w:rsidP="006365FA">
      <w:pPr>
        <w:tabs>
          <w:tab w:val="left" w:pos="851"/>
        </w:tabs>
        <w:spacing w:after="0" w:line="240" w:lineRule="auto"/>
        <w:contextualSpacing/>
        <w:jc w:val="both"/>
        <w:rPr>
          <w:rFonts w:ascii="Times New Roman" w:hAnsi="Times New Roman" w:cs="Times New Roman"/>
          <w:lang w:eastAsia="uk-UA"/>
        </w:rPr>
      </w:pPr>
      <w:r w:rsidRPr="00824704">
        <w:rPr>
          <w:rFonts w:ascii="Times New Roman" w:hAnsi="Times New Roman" w:cs="Times New Roman"/>
        </w:rPr>
        <w:t xml:space="preserve">4. </w:t>
      </w:r>
      <w:r w:rsidRPr="00824704">
        <w:rPr>
          <w:rFonts w:ascii="Times New Roman" w:hAnsi="Times New Roman" w:cs="Times New Roman"/>
          <w:lang w:eastAsia="uk-UA"/>
        </w:rPr>
        <w:t>Товар повинен бути новим (не бути таким, що вживався чи експлуатувався),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6365FA" w:rsidRPr="00824704" w:rsidRDefault="006365FA" w:rsidP="006365FA">
      <w:pPr>
        <w:spacing w:after="0" w:line="240" w:lineRule="auto"/>
        <w:jc w:val="both"/>
        <w:rPr>
          <w:rFonts w:ascii="Times New Roman" w:hAnsi="Times New Roman" w:cs="Times New Roman"/>
        </w:rPr>
      </w:pPr>
      <w:r w:rsidRPr="00824704">
        <w:rPr>
          <w:rFonts w:ascii="Times New Roman" w:hAnsi="Times New Roman" w:cs="Times New Roman"/>
        </w:rPr>
        <w:t xml:space="preserve"> 5</w:t>
      </w:r>
      <w:r w:rsidRPr="00824704">
        <w:rPr>
          <w:rFonts w:ascii="Times New Roman" w:hAnsi="Times New Roman" w:cs="Times New Roman"/>
          <w:b/>
        </w:rPr>
        <w:t xml:space="preserve">. </w:t>
      </w:r>
      <w:r w:rsidRPr="00824704">
        <w:rPr>
          <w:rFonts w:ascii="Times New Roman" w:hAnsi="Times New Roman" w:cs="Times New Roman"/>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rsidR="006365FA" w:rsidRPr="00824704" w:rsidRDefault="006365FA" w:rsidP="006365FA">
      <w:pPr>
        <w:tabs>
          <w:tab w:val="left" w:pos="0"/>
          <w:tab w:val="left" w:pos="851"/>
        </w:tabs>
        <w:spacing w:after="0" w:line="240" w:lineRule="auto"/>
        <w:jc w:val="both"/>
        <w:rPr>
          <w:rFonts w:ascii="Times New Roman" w:hAnsi="Times New Roman" w:cs="Times New Roman"/>
          <w:b/>
          <w:bCs/>
          <w:i/>
          <w:iCs/>
        </w:rPr>
      </w:pPr>
      <w:r w:rsidRPr="00824704">
        <w:rPr>
          <w:rFonts w:ascii="Times New Roman" w:hAnsi="Times New Roman" w:cs="Times New Roman"/>
          <w:b/>
          <w:bCs/>
          <w:i/>
          <w:iCs/>
        </w:rPr>
        <w:t xml:space="preserve">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824704">
        <w:rPr>
          <w:rFonts w:ascii="Times New Roman" w:hAnsi="Times New Roman" w:cs="Times New Roman"/>
          <w:b/>
          <w:bCs/>
        </w:rPr>
        <w:t xml:space="preserve">від 02.10.2013р. № 753 </w:t>
      </w:r>
      <w:r w:rsidRPr="00824704">
        <w:rPr>
          <w:rFonts w:ascii="Times New Roman" w:hAnsi="Times New Roman" w:cs="Times New Roman"/>
          <w:b/>
          <w:bCs/>
          <w:i/>
          <w:iCs/>
        </w:rPr>
        <w:t xml:space="preserve">«Про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 </w:t>
      </w:r>
    </w:p>
    <w:p w:rsidR="006365FA" w:rsidRPr="00824704" w:rsidRDefault="006365FA" w:rsidP="006365FA">
      <w:pPr>
        <w:tabs>
          <w:tab w:val="left" w:pos="851"/>
        </w:tabs>
        <w:spacing w:after="0" w:line="240" w:lineRule="auto"/>
        <w:contextualSpacing/>
        <w:jc w:val="both"/>
        <w:rPr>
          <w:rFonts w:ascii="Times New Roman" w:hAnsi="Times New Roman" w:cs="Times New Roman"/>
          <w:lang w:eastAsia="uk-UA"/>
        </w:rPr>
      </w:pPr>
      <w:r w:rsidRPr="00824704">
        <w:rPr>
          <w:rFonts w:ascii="Times New Roman" w:hAnsi="Times New Roman" w:cs="Times New Roman"/>
          <w:bCs/>
          <w:iCs/>
        </w:rPr>
        <w:t>6.</w:t>
      </w:r>
      <w:r w:rsidRPr="00824704">
        <w:rPr>
          <w:rFonts w:ascii="Times New Roman" w:hAnsi="Times New Roman" w:cs="Times New Roman"/>
          <w:lang w:eastAsia="uk-UA"/>
        </w:rPr>
        <w:t xml:space="preserve"> 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6365FA" w:rsidRPr="00824704" w:rsidRDefault="006365FA" w:rsidP="006365FA">
      <w:pPr>
        <w:tabs>
          <w:tab w:val="left" w:pos="540"/>
        </w:tabs>
        <w:spacing w:after="0" w:line="240" w:lineRule="auto"/>
        <w:jc w:val="both"/>
        <w:rPr>
          <w:rFonts w:ascii="Times New Roman" w:hAnsi="Times New Roman" w:cs="Times New Roman"/>
        </w:rPr>
      </w:pPr>
      <w:r w:rsidRPr="00824704">
        <w:rPr>
          <w:rFonts w:ascii="Times New Roman" w:hAnsi="Times New Roman" w:cs="Times New Roman"/>
        </w:rPr>
        <w:t>7.Запропонований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6365FA" w:rsidRDefault="006365FA" w:rsidP="006365FA">
      <w:pPr>
        <w:tabs>
          <w:tab w:val="left" w:pos="567"/>
        </w:tabs>
        <w:spacing w:after="0" w:line="240" w:lineRule="auto"/>
        <w:jc w:val="both"/>
        <w:rPr>
          <w:rFonts w:ascii="Times New Roman" w:hAnsi="Times New Roman" w:cs="Times New Roman"/>
          <w:lang w:eastAsia="ar-SA"/>
        </w:rPr>
      </w:pPr>
      <w:r>
        <w:rPr>
          <w:rFonts w:ascii="Times New Roman" w:hAnsi="Times New Roman" w:cs="Times New Roman"/>
        </w:rPr>
        <w:t>8</w:t>
      </w:r>
      <w:r w:rsidRPr="00824704">
        <w:rPr>
          <w:rFonts w:ascii="Times New Roman" w:hAnsi="Times New Roman" w:cs="Times New Roman"/>
        </w:rPr>
        <w:t xml:space="preserve">. </w:t>
      </w:r>
      <w:r w:rsidRPr="00824704">
        <w:rPr>
          <w:rFonts w:ascii="Times New Roman" w:hAnsi="Times New Roman" w:cs="Times New Roman"/>
          <w:lang w:eastAsia="ar-SA"/>
        </w:rPr>
        <w:t>Неякісний товар підлягає обов’</w:t>
      </w:r>
      <w:r>
        <w:rPr>
          <w:rFonts w:ascii="Times New Roman" w:hAnsi="Times New Roman" w:cs="Times New Roman"/>
          <w:lang w:eastAsia="ar-SA"/>
        </w:rPr>
        <w:t>я</w:t>
      </w:r>
      <w:r w:rsidRPr="00824704">
        <w:rPr>
          <w:rFonts w:ascii="Times New Roman" w:hAnsi="Times New Roman" w:cs="Times New Roman"/>
          <w:lang w:eastAsia="ar-SA"/>
        </w:rPr>
        <w:t>зковій заміні, але всі витрати пов’язані із заміною товару несе постачальник (</w:t>
      </w:r>
      <w:r w:rsidRPr="00824704">
        <w:rPr>
          <w:rFonts w:ascii="Times New Roman" w:hAnsi="Times New Roman" w:cs="Times New Roman"/>
          <w:u w:val="single"/>
          <w:lang w:eastAsia="ar-SA"/>
        </w:rPr>
        <w:t>надати гарантійний лист</w:t>
      </w:r>
      <w:r w:rsidRPr="00824704">
        <w:rPr>
          <w:rFonts w:ascii="Times New Roman" w:hAnsi="Times New Roman" w:cs="Times New Roman"/>
          <w:lang w:eastAsia="ar-SA"/>
        </w:rPr>
        <w:t>).</w:t>
      </w:r>
    </w:p>
    <w:p w:rsidR="006365FA" w:rsidRDefault="006365FA" w:rsidP="006365FA">
      <w:pPr>
        <w:spacing w:after="0"/>
        <w:jc w:val="both"/>
        <w:rPr>
          <w:rFonts w:ascii="Times New Roman" w:eastAsia="Times New Roman" w:hAnsi="Times New Roman" w:cs="Times New Roman"/>
          <w:b/>
          <w:bCs/>
        </w:rPr>
      </w:pPr>
      <w:r>
        <w:rPr>
          <w:rFonts w:ascii="Times New Roman" w:hAnsi="Times New Roman" w:cs="Times New Roman"/>
          <w:lang w:eastAsia="ar-SA"/>
        </w:rPr>
        <w:t>9.</w:t>
      </w:r>
      <w:r>
        <w:rPr>
          <w:rFonts w:ascii="Times New Roman" w:hAnsi="Times New Roman" w:cs="Times New Roman"/>
        </w:rPr>
        <w:t>Т</w:t>
      </w:r>
      <w:r>
        <w:rPr>
          <w:rFonts w:ascii="Times New Roman" w:eastAsia="Times New Roman" w:hAnsi="Times New Roman" w:cs="Times New Roman"/>
          <w:bCs/>
        </w:rPr>
        <w:t>овар, що є предметом закупівлі, повинен бути зареєстрованим в Україні, та відповідати нормам і стандартам, законодавчо встановленим на території України, а також вимогам тендерної документації та медико-технічним вимогам, викладеним у даному додатку. Товар іноземного походження повинен мати інструкцію з використання, викладену українською мовою та затверджену належним чином.(</w:t>
      </w:r>
      <w:r>
        <w:rPr>
          <w:rFonts w:ascii="Times New Roman" w:eastAsia="Times New Roman" w:hAnsi="Times New Roman" w:cs="Times New Roman"/>
          <w:b/>
          <w:bCs/>
        </w:rPr>
        <w:t>надати гарантійний лист.).</w:t>
      </w:r>
    </w:p>
    <w:p w:rsidR="006365FA" w:rsidRDefault="006365FA" w:rsidP="006365FA">
      <w:pPr>
        <w:pStyle w:val="a8"/>
        <w:jc w:val="both"/>
        <w:rPr>
          <w:rFonts w:ascii="Times New Roman" w:hAnsi="Times New Roman"/>
          <w:b/>
          <w:bCs/>
          <w:lang w:eastAsia="ru-RU"/>
        </w:rPr>
      </w:pPr>
      <w:r>
        <w:rPr>
          <w:rFonts w:ascii="Times New Roman" w:hAnsi="Times New Roman"/>
          <w:lang w:eastAsia="ar-SA"/>
        </w:rPr>
        <w:t>10.</w:t>
      </w:r>
      <w:r>
        <w:rPr>
          <w:rFonts w:ascii="Times New Roman" w:hAnsi="Times New Roman"/>
          <w:bCs/>
          <w:lang w:eastAsia="ru-RU"/>
        </w:rPr>
        <w:t xml:space="preserve">Під час передачі товару учасник повинен надати </w:t>
      </w:r>
      <w:r>
        <w:rPr>
          <w:rFonts w:ascii="Times New Roman" w:hAnsi="Times New Roman"/>
          <w:b/>
          <w:bCs/>
          <w:lang w:eastAsia="ru-RU"/>
        </w:rPr>
        <w:t>на кожну окрему партію товару</w:t>
      </w:r>
      <w:r>
        <w:rPr>
          <w:rFonts w:ascii="Times New Roman" w:hAnsi="Times New Roman"/>
          <w:bCs/>
          <w:lang w:eastAsia="ru-RU"/>
        </w:rPr>
        <w:t xml:space="preserve"> копії сертифікатів якості, інструкцій  або інших документів передбачених чинним законодавством на поставлений товар, завірені належним чином</w:t>
      </w:r>
      <w:r>
        <w:rPr>
          <w:rFonts w:ascii="Times New Roman" w:hAnsi="Times New Roman"/>
          <w:b/>
          <w:bCs/>
          <w:lang w:eastAsia="ru-RU"/>
        </w:rPr>
        <w:t xml:space="preserve"> (гарантійний лист надається учасником у складі тендерної пропозиції).</w:t>
      </w:r>
    </w:p>
    <w:p w:rsidR="006C0177" w:rsidRPr="006C0177" w:rsidRDefault="006365FA" w:rsidP="006C0177">
      <w:pPr>
        <w:tabs>
          <w:tab w:val="left" w:pos="7371"/>
        </w:tabs>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w:t>
      </w:r>
      <w:r w:rsidR="00F07A67">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color w:val="000000"/>
          <w:sz w:val="24"/>
          <w:szCs w:val="24"/>
          <w:highlight w:val="white"/>
        </w:rPr>
        <w:t xml:space="preserve"> медико - технічні вимоги до предмета закупівлі</w:t>
      </w:r>
    </w:p>
    <w:tbl>
      <w:tblPr>
        <w:tblpPr w:leftFromText="180" w:rightFromText="180" w:vertAnchor="text" w:horzAnchor="margin" w:tblpXSpec="center" w:tblpY="375"/>
        <w:tblW w:w="11307" w:type="dxa"/>
        <w:jc w:val="center"/>
        <w:tblLayout w:type="fixed"/>
        <w:tblLook w:val="04A0"/>
      </w:tblPr>
      <w:tblGrid>
        <w:gridCol w:w="772"/>
        <w:gridCol w:w="4156"/>
        <w:gridCol w:w="1701"/>
        <w:gridCol w:w="1134"/>
        <w:gridCol w:w="1276"/>
        <w:gridCol w:w="2268"/>
      </w:tblGrid>
      <w:tr w:rsidR="006C0177" w:rsidRPr="006C0177" w:rsidTr="006C0177">
        <w:trPr>
          <w:trHeight w:val="410"/>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color w:val="000000"/>
                <w:sz w:val="24"/>
                <w:szCs w:val="24"/>
              </w:rPr>
            </w:pP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Фасування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 xml:space="preserve">Кількість </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Класифікатор медичних виробів НК 024:20</w:t>
            </w:r>
            <w:r>
              <w:rPr>
                <w:rFonts w:ascii="Times New Roman" w:hAnsi="Times New Roman" w:cs="Times New Roman"/>
                <w:sz w:val="24"/>
                <w:szCs w:val="24"/>
              </w:rPr>
              <w:t>23</w:t>
            </w:r>
          </w:p>
        </w:tc>
      </w:tr>
      <w:tr w:rsidR="006C0177" w:rsidRPr="006C0177" w:rsidTr="006C0177">
        <w:trPr>
          <w:trHeight w:val="35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3D31FF" w:rsidRDefault="006C0177" w:rsidP="006C0177">
            <w:pPr>
              <w:rPr>
                <w:rFonts w:ascii="Times New Roman" w:hAnsi="Times New Roman" w:cs="Times New Roman"/>
                <w:sz w:val="24"/>
                <w:szCs w:val="24"/>
              </w:rPr>
            </w:pPr>
            <w:r w:rsidRPr="003D31FF">
              <w:rPr>
                <w:rFonts w:ascii="Times New Roman" w:hAnsi="Times New Roman" w:cs="Times New Roman"/>
                <w:sz w:val="24"/>
                <w:szCs w:val="24"/>
              </w:rPr>
              <w:t>Пінцет зубний зігнутий дов 14,7</w:t>
            </w:r>
          </w:p>
          <w:p w:rsidR="006C0177" w:rsidRPr="003D31FF" w:rsidRDefault="006C0177" w:rsidP="006C0177">
            <w:pPr>
              <w:rPr>
                <w:rFonts w:ascii="Times New Roman" w:hAnsi="Times New Roman" w:cs="Times New Roman"/>
                <w:sz w:val="24"/>
                <w:szCs w:val="24"/>
              </w:rPr>
            </w:pPr>
          </w:p>
          <w:p w:rsidR="006C0177" w:rsidRPr="003D31FF" w:rsidRDefault="006C0177" w:rsidP="006C0177">
            <w:pPr>
              <w:rPr>
                <w:rFonts w:ascii="Times New Roman" w:hAnsi="Times New Roman" w:cs="Times New Roman"/>
                <w:sz w:val="24"/>
                <w:szCs w:val="24"/>
              </w:rPr>
            </w:pPr>
          </w:p>
          <w:p w:rsidR="006C0177" w:rsidRPr="003D31FF" w:rsidRDefault="006C0177" w:rsidP="006C0177">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E55668" w:rsidRDefault="006C0177" w:rsidP="006C0177">
            <w:pPr>
              <w:jc w:val="center"/>
              <w:rPr>
                <w:rFonts w:ascii="Times New Roman" w:hAnsi="Times New Roman" w:cs="Times New Roman"/>
                <w:sz w:val="24"/>
                <w:szCs w:val="24"/>
              </w:rPr>
            </w:pPr>
            <w:r w:rsidRPr="00E55668">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b/>
                <w:color w:val="FF0000"/>
                <w:sz w:val="24"/>
                <w:szCs w:val="24"/>
              </w:rPr>
            </w:pPr>
            <w:r w:rsidRPr="006C0177">
              <w:rPr>
                <w:rStyle w:val="aff"/>
                <w:rFonts w:ascii="Times New Roman" w:hAnsi="Times New Roman" w:cs="Times New Roman"/>
                <w:b w:val="0"/>
                <w:sz w:val="24"/>
                <w:szCs w:val="24"/>
              </w:rPr>
              <w:t>62466 - Щипці хірургічні для м'яких тканин у формі пінцета багаторазового використання</w:t>
            </w:r>
          </w:p>
        </w:tc>
      </w:tr>
      <w:tr w:rsidR="006C0177" w:rsidRPr="006C0177" w:rsidTr="006C0177">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E55668">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2</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Лотки ниркоподібні з нержавіючої сталі  260 (500 мл)</w:t>
            </w:r>
          </w:p>
          <w:p w:rsidR="006C0177" w:rsidRPr="006C0177" w:rsidRDefault="006C0177" w:rsidP="006C0177">
            <w:pP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E55668" w:rsidRDefault="006C0177" w:rsidP="006C0177">
            <w:pPr>
              <w:jc w:val="center"/>
              <w:rPr>
                <w:rFonts w:ascii="Times New Roman" w:hAnsi="Times New Roman" w:cs="Times New Roman"/>
                <w:sz w:val="24"/>
                <w:szCs w:val="24"/>
              </w:rPr>
            </w:pPr>
            <w:r w:rsidRPr="00E55668">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42893 - Лоток загального призначення багаторазового використання</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t>3</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Одноразові стоматологічні насадки для слиновідсмоктувачів </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пак-100шт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3D31FF"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37434 - Канюля для стоматологічної аспіраційної системи одноразового використання</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t>4</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Іригаційна лінія для диспенсера Bien-Air </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43324 - Система для переливання рідин загального призначення</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t>5</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Хірургічна відсмоктуюча канюля для одноразового використання, діамерт 2,5 </w:t>
            </w:r>
          </w:p>
          <w:p w:rsidR="006C0177" w:rsidRPr="006C0177" w:rsidRDefault="006C0177" w:rsidP="006C0177">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пак -25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3D31FF"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37434 - Канюля для стоматологічної аспіраційної системи одноразового використання</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t>6</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Мікромотор пневматичний із фіброоптикою, внутрішнє охолодження</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xml:space="preserve">Сфера застосування - </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ортодонтія, ортопедія, терапія, хірургія</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Тип з'єднання - М6</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xml:space="preserve">Максимальна швидкість обертання - </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20000 об/хв</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Охолодження - Внутрішнє</w:t>
            </w:r>
          </w:p>
          <w:p w:rsidR="006C0177" w:rsidRPr="006C0177" w:rsidRDefault="006C0177" w:rsidP="006C0177">
            <w:pPr>
              <w:rPr>
                <w:rFonts w:ascii="Times New Roman" w:hAnsi="Times New Roman" w:cs="Times New Roman"/>
                <w:bCs/>
                <w:color w:val="000000"/>
                <w:sz w:val="24"/>
                <w:szCs w:val="24"/>
              </w:rPr>
            </w:pPr>
            <w:r w:rsidRPr="006C0177">
              <w:rPr>
                <w:rStyle w:val="aff"/>
                <w:rFonts w:ascii="Times New Roman" w:hAnsi="Times New Roman" w:cs="Times New Roman"/>
                <w:b w:val="0"/>
                <w:color w:val="000000"/>
                <w:sz w:val="24"/>
                <w:szCs w:val="24"/>
              </w:rPr>
              <w:t>Освітлення - LED-підсвітка (фіброобтика)</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6C0177" w:rsidRPr="006C0177" w:rsidRDefault="006C0177" w:rsidP="006C0177">
            <w:pPr>
              <w:rPr>
                <w:rFonts w:ascii="Times New Roman" w:hAnsi="Times New Roman" w:cs="Times New Roman"/>
                <w:color w:val="FF0000"/>
                <w:sz w:val="24"/>
                <w:szCs w:val="24"/>
              </w:rPr>
            </w:pPr>
            <w:r w:rsidRPr="006C0177">
              <w:rPr>
                <w:rStyle w:val="aff"/>
                <w:rFonts w:ascii="Times New Roman" w:hAnsi="Times New Roman" w:cs="Times New Roman"/>
                <w:b w:val="0"/>
                <w:sz w:val="24"/>
                <w:szCs w:val="24"/>
              </w:rPr>
              <w:t>46310 - Гідравлічний наконечник для стоматологічної бормашини</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lastRenderedPageBreak/>
              <w:t>7</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xml:space="preserve">Кутовий наконечник LED на мікромотор з підсвіткою + внутрішнє подавання води кнопковий стоматологічний </w:t>
            </w:r>
            <w:r>
              <w:rPr>
                <w:rStyle w:val="aff"/>
                <w:rFonts w:ascii="Times New Roman" w:hAnsi="Times New Roman" w:cs="Times New Roman"/>
                <w:b w:val="0"/>
                <w:color w:val="000000"/>
                <w:sz w:val="24"/>
                <w:szCs w:val="24"/>
              </w:rPr>
              <w:t xml:space="preserve">                      </w:t>
            </w:r>
            <w:r w:rsidRPr="006C0177">
              <w:rPr>
                <w:rStyle w:val="aff"/>
                <w:rFonts w:ascii="Times New Roman" w:hAnsi="Times New Roman" w:cs="Times New Roman"/>
                <w:b w:val="0"/>
                <w:color w:val="000000"/>
                <w:sz w:val="24"/>
                <w:szCs w:val="24"/>
              </w:rPr>
              <w:t>Автономний генератор LED</w:t>
            </w:r>
            <w:r>
              <w:rPr>
                <w:rStyle w:val="aff"/>
                <w:rFonts w:ascii="Times New Roman" w:hAnsi="Times New Roman" w:cs="Times New Roman"/>
                <w:b w:val="0"/>
                <w:color w:val="000000"/>
                <w:sz w:val="24"/>
                <w:szCs w:val="24"/>
              </w:rPr>
              <w:t xml:space="preserve">              </w:t>
            </w:r>
            <w:r w:rsidRPr="006C0177">
              <w:rPr>
                <w:rStyle w:val="aff"/>
                <w:rFonts w:ascii="Times New Roman" w:hAnsi="Times New Roman" w:cs="Times New Roman"/>
                <w:b w:val="0"/>
                <w:color w:val="000000"/>
                <w:sz w:val="24"/>
                <w:szCs w:val="24"/>
              </w:rPr>
              <w:t>Роторна група: металевий підшипник</w:t>
            </w:r>
          </w:p>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Охолодження: внутрішній спрей води</w:t>
            </w:r>
            <w:r w:rsidRPr="006C0177">
              <w:rPr>
                <w:rStyle w:val="aff"/>
                <w:rFonts w:ascii="Times New Roman" w:hAnsi="Times New Roman" w:cs="Times New Roman"/>
                <w:b w:val="0"/>
                <w:color w:val="000000"/>
                <w:sz w:val="24"/>
                <w:szCs w:val="24"/>
              </w:rPr>
              <w:br/>
              <w:t>Діаметр бору: Ø 2,35 мм</w:t>
            </w:r>
            <w:r w:rsidRPr="006C0177">
              <w:rPr>
                <w:rStyle w:val="aff"/>
                <w:rFonts w:ascii="Times New Roman" w:hAnsi="Times New Roman" w:cs="Times New Roman"/>
                <w:b w:val="0"/>
                <w:color w:val="000000"/>
                <w:sz w:val="24"/>
                <w:szCs w:val="24"/>
              </w:rPr>
              <w:br/>
              <w:t>Затискач бору: кнопковий</w:t>
            </w:r>
            <w:r w:rsidRPr="006C0177">
              <w:rPr>
                <w:rStyle w:val="aff"/>
                <w:rFonts w:ascii="Times New Roman" w:hAnsi="Times New Roman" w:cs="Times New Roman"/>
                <w:b w:val="0"/>
                <w:color w:val="000000"/>
                <w:sz w:val="24"/>
                <w:szCs w:val="24"/>
              </w:rPr>
              <w:br/>
              <w:t>Передавальне відношення: 1:1</w:t>
            </w:r>
            <w:r w:rsidRPr="006C0177">
              <w:rPr>
                <w:rStyle w:val="aff"/>
                <w:rFonts w:ascii="Times New Roman" w:hAnsi="Times New Roman" w:cs="Times New Roman"/>
                <w:b w:val="0"/>
                <w:color w:val="000000"/>
                <w:sz w:val="24"/>
                <w:szCs w:val="24"/>
              </w:rPr>
              <w:br/>
              <w:t>Швидкість обертання: 15000 - 25000 об/хв.</w:t>
            </w:r>
            <w:r>
              <w:rPr>
                <w:rStyle w:val="aff"/>
                <w:rFonts w:ascii="Times New Roman" w:hAnsi="Times New Roman" w:cs="Times New Roman"/>
                <w:b w:val="0"/>
                <w:color w:val="000000"/>
                <w:sz w:val="24"/>
                <w:szCs w:val="24"/>
              </w:rPr>
              <w:t xml:space="preserve">                                          </w:t>
            </w:r>
            <w:r w:rsidRPr="006C0177">
              <w:rPr>
                <w:rStyle w:val="aff"/>
                <w:rFonts w:ascii="Times New Roman" w:hAnsi="Times New Roman" w:cs="Times New Roman"/>
                <w:b w:val="0"/>
                <w:color w:val="000000"/>
                <w:sz w:val="24"/>
                <w:szCs w:val="24"/>
              </w:rPr>
              <w:t>Температура світла: 3500-4000 К</w:t>
            </w:r>
            <w:r w:rsidRPr="006C0177">
              <w:rPr>
                <w:rStyle w:val="aff"/>
                <w:rFonts w:ascii="Times New Roman" w:hAnsi="Times New Roman" w:cs="Times New Roman"/>
                <w:b w:val="0"/>
                <w:color w:val="000000"/>
                <w:sz w:val="24"/>
                <w:szCs w:val="24"/>
              </w:rPr>
              <w:br/>
              <w:t xml:space="preserve">З'єднання: </w:t>
            </w:r>
            <w:r>
              <w:rPr>
                <w:rStyle w:val="aff"/>
                <w:rFonts w:ascii="Times New Roman" w:hAnsi="Times New Roman" w:cs="Times New Roman"/>
                <w:b w:val="0"/>
                <w:color w:val="000000"/>
                <w:sz w:val="24"/>
                <w:szCs w:val="24"/>
              </w:rPr>
              <w:t xml:space="preserve">швидко знімне </w:t>
            </w:r>
            <w:r w:rsidRPr="006C0177">
              <w:rPr>
                <w:rStyle w:val="aff"/>
                <w:rFonts w:ascii="Times New Roman" w:hAnsi="Times New Roman" w:cs="Times New Roman"/>
                <w:b w:val="0"/>
                <w:color w:val="000000"/>
                <w:sz w:val="24"/>
                <w:szCs w:val="24"/>
              </w:rPr>
              <w:t>3300</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6C0177" w:rsidRPr="006C0177" w:rsidRDefault="006C0177" w:rsidP="006C0177">
            <w:pPr>
              <w:rPr>
                <w:rFonts w:ascii="Times New Roman" w:hAnsi="Times New Roman" w:cs="Times New Roman"/>
                <w:color w:val="FF0000"/>
                <w:sz w:val="24"/>
                <w:szCs w:val="24"/>
              </w:rPr>
            </w:pPr>
            <w:r w:rsidRPr="006C0177">
              <w:rPr>
                <w:rStyle w:val="aff"/>
                <w:rFonts w:ascii="Times New Roman" w:hAnsi="Times New Roman" w:cs="Times New Roman"/>
                <w:b w:val="0"/>
                <w:sz w:val="24"/>
                <w:szCs w:val="24"/>
              </w:rPr>
              <w:t>46310 - Гідравлічний наконечник для стоматологічної бормашини</w:t>
            </w:r>
          </w:p>
        </w:tc>
      </w:tr>
      <w:tr w:rsidR="006C0177" w:rsidRPr="006C0177" w:rsidTr="006C0177">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E55668" w:rsidP="006C0177">
            <w:pPr>
              <w:jc w:val="center"/>
              <w:rPr>
                <w:rStyle w:val="aff"/>
                <w:rFonts w:ascii="Times New Roman" w:hAnsi="Times New Roman" w:cs="Times New Roman"/>
                <w:b w:val="0"/>
                <w:sz w:val="24"/>
                <w:szCs w:val="24"/>
              </w:rPr>
            </w:pPr>
            <w:r>
              <w:rPr>
                <w:rStyle w:val="aff"/>
                <w:rFonts w:ascii="Times New Roman" w:hAnsi="Times New Roman" w:cs="Times New Roman"/>
                <w:b w:val="0"/>
                <w:sz w:val="24"/>
                <w:szCs w:val="24"/>
              </w:rPr>
              <w:t>8</w:t>
            </w:r>
          </w:p>
        </w:tc>
        <w:tc>
          <w:tcPr>
            <w:tcW w:w="4156"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Ендомотор портативний бездротовий з LED-підсвіткою</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Яскрава знімна LED-підсвітка.</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- 6 програмованих програм </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xml:space="preserve">- ФУНКЦІЯ РЕЦИПНОГО ВРАЖЕННЯ (120-30*) -  ФУНКЦІЯ АВТОСТОП </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xml:space="preserve">- ФУНКЦІЯ АВТОРЕВЕРС+СТОП </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Знімний 16:1 mini кутовий наконечник, можна автоклавувати та стерилізувати</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Регульована швидкість і крутний момент</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Автореверс для захисту файлу</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Висока ємність літій-іонної батареї</w:t>
            </w:r>
          </w:p>
          <w:p w:rsidR="006C0177" w:rsidRPr="006C0177" w:rsidRDefault="006C0177" w:rsidP="006C0177">
            <w:pPr>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 Автоматичне вимкнення живлення з функцією пам'яті останньої програми</w:t>
            </w:r>
          </w:p>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4850</w:t>
            </w:r>
          </w:p>
        </w:tc>
        <w:tc>
          <w:tcPr>
            <w:tcW w:w="1701"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6C0177" w:rsidRPr="006C0177" w:rsidRDefault="006C0177" w:rsidP="006C0177">
            <w:pPr>
              <w:rPr>
                <w:rStyle w:val="aff"/>
                <w:rFonts w:ascii="Times New Roman" w:hAnsi="Times New Roman" w:cs="Times New Roman"/>
                <w:b w:val="0"/>
                <w:sz w:val="24"/>
                <w:szCs w:val="24"/>
              </w:rPr>
            </w:pPr>
            <w:r w:rsidRPr="006C0177">
              <w:rPr>
                <w:rStyle w:val="aff"/>
                <w:rFonts w:ascii="Times New Roman" w:hAnsi="Times New Roman" w:cs="Times New Roman"/>
                <w:b w:val="0"/>
                <w:sz w:val="24"/>
                <w:szCs w:val="24"/>
              </w:rPr>
              <w:t>60930 - Установка стоматологічна портативна</w:t>
            </w:r>
          </w:p>
          <w:p w:rsidR="006C0177" w:rsidRPr="006C0177" w:rsidRDefault="006C0177" w:rsidP="006C0177">
            <w:pPr>
              <w:jc w:val="center"/>
              <w:rPr>
                <w:rFonts w:ascii="Times New Roman" w:hAnsi="Times New Roman" w:cs="Times New Roman"/>
                <w:sz w:val="24"/>
                <w:szCs w:val="24"/>
              </w:rPr>
            </w:pPr>
          </w:p>
        </w:tc>
      </w:tr>
    </w:tbl>
    <w:p w:rsidR="006C0177" w:rsidRPr="006C0177" w:rsidRDefault="006C0177" w:rsidP="006365FA">
      <w:pPr>
        <w:tabs>
          <w:tab w:val="left" w:pos="7371"/>
        </w:tabs>
        <w:spacing w:before="240" w:after="0" w:line="240" w:lineRule="auto"/>
        <w:jc w:val="center"/>
        <w:rPr>
          <w:rFonts w:ascii="Times New Roman" w:eastAsia="Times New Roman" w:hAnsi="Times New Roman" w:cs="Times New Roman"/>
          <w:b/>
          <w:i/>
          <w:color w:val="000000"/>
          <w:sz w:val="24"/>
          <w:szCs w:val="24"/>
        </w:rPr>
      </w:pPr>
    </w:p>
    <w:p w:rsidR="006365FA" w:rsidRDefault="006365FA" w:rsidP="006365FA">
      <w:pPr>
        <w:spacing w:after="0" w:line="240" w:lineRule="auto"/>
        <w:ind w:right="-307"/>
        <w:jc w:val="both"/>
        <w:rPr>
          <w:rFonts w:ascii="Times New Roman" w:hAnsi="Times New Roman" w:cs="Times New Roman"/>
          <w:sz w:val="20"/>
          <w:szCs w:val="20"/>
        </w:rPr>
      </w:pPr>
    </w:p>
    <w:p w:rsidR="006365FA" w:rsidRPr="006E0714" w:rsidRDefault="006365FA" w:rsidP="006365FA">
      <w:pPr>
        <w:tabs>
          <w:tab w:val="left" w:pos="7371"/>
        </w:tabs>
        <w:spacing w:before="240" w:after="0" w:line="240" w:lineRule="auto"/>
        <w:jc w:val="center"/>
        <w:rPr>
          <w:rFonts w:ascii="Times New Roman" w:eastAsia="Times New Roman" w:hAnsi="Times New Roman" w:cs="Times New Roman"/>
          <w:color w:val="000000"/>
          <w:sz w:val="24"/>
          <w:szCs w:val="24"/>
        </w:rPr>
      </w:pPr>
    </w:p>
    <w:p w:rsidR="006365FA" w:rsidRDefault="006365FA" w:rsidP="006365FA">
      <w:pPr>
        <w:spacing w:after="0" w:line="240" w:lineRule="auto"/>
        <w:jc w:val="both"/>
        <w:rPr>
          <w:rFonts w:ascii="Times New Roman" w:hAnsi="Times New Roman" w:cs="Times New Roman"/>
          <w:sz w:val="20"/>
          <w:szCs w:val="20"/>
        </w:rPr>
      </w:pPr>
      <w:r w:rsidRPr="00B25A40">
        <w:rPr>
          <w:rFonts w:ascii="Times New Roman" w:hAnsi="Times New Roman" w:cs="Times New Roman"/>
          <w:sz w:val="20"/>
          <w:szCs w:val="20"/>
        </w:rPr>
        <w:t xml:space="preserve">     </w:t>
      </w:r>
    </w:p>
    <w:p w:rsidR="006365FA" w:rsidRPr="00031792" w:rsidRDefault="006365FA" w:rsidP="006365FA">
      <w:pPr>
        <w:spacing w:after="0" w:line="240" w:lineRule="auto"/>
        <w:jc w:val="both"/>
        <w:rPr>
          <w:rFonts w:ascii="Times New Roman" w:hAnsi="Times New Roman" w:cs="Times New Roman"/>
        </w:rPr>
      </w:pPr>
      <w:r w:rsidRPr="00B25A40">
        <w:rPr>
          <w:rFonts w:ascii="Times New Roman" w:hAnsi="Times New Roman" w:cs="Times New Roman"/>
          <w:sz w:val="20"/>
          <w:szCs w:val="20"/>
        </w:rPr>
        <w:t xml:space="preserve">    </w:t>
      </w:r>
      <w:r w:rsidRPr="00031792">
        <w:rPr>
          <w:rFonts w:ascii="Times New Roman" w:hAnsi="Times New Roman" w:cs="Times New Roman"/>
        </w:rPr>
        <w:t>Всі посилання на конкретну торгівельну марку чи фірму, патент, конструкцію або тип предмета закупівлі, джерело його походження або виробника, слід вважати такими, що містять вираз «або еквівалент».</w:t>
      </w:r>
    </w:p>
    <w:p w:rsidR="006365FA" w:rsidRPr="00031792" w:rsidRDefault="006365FA" w:rsidP="006365FA">
      <w:pPr>
        <w:spacing w:after="0" w:line="240" w:lineRule="auto"/>
        <w:ind w:firstLine="567"/>
        <w:jc w:val="both"/>
        <w:rPr>
          <w:rFonts w:ascii="Times New Roman" w:hAnsi="Times New Roman" w:cs="Times New Roman"/>
          <w:bCs/>
        </w:rPr>
      </w:pPr>
      <w:r w:rsidRPr="00031792">
        <w:rPr>
          <w:rFonts w:ascii="Times New Roman" w:hAnsi="Times New Roman" w:cs="Times New Roman"/>
        </w:rPr>
        <w:t>Еквівалентом виробів медичного призначення - є вироби медичного призначення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вище наведеним вимогам.</w:t>
      </w:r>
      <w:r w:rsidRPr="00031792">
        <w:rPr>
          <w:rFonts w:ascii="Times New Roman" w:eastAsia="Times New Roman" w:hAnsi="Times New Roman" w:cs="Times New Roman"/>
          <w:color w:val="000000"/>
        </w:rPr>
        <w:t xml:space="preserve"> Якість продукції підтверджується  міжнародними та вітчизняними сертифікатами</w:t>
      </w:r>
    </w:p>
    <w:p w:rsidR="006C49B8" w:rsidRDefault="006C49B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lastRenderedPageBreak/>
        <w:t>Додаток № 3</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B62AF8" w:rsidRPr="00B62AF8" w:rsidRDefault="00B62AF8" w:rsidP="00B62AF8">
      <w:pPr>
        <w:pBdr>
          <w:top w:val="nil"/>
          <w:left w:val="nil"/>
          <w:bottom w:val="nil"/>
          <w:right w:val="nil"/>
          <w:between w:val="nil"/>
        </w:pBdr>
        <w:spacing w:after="0" w:line="240" w:lineRule="auto"/>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Перелік інформації та документів, що подаються у складі тендерної пропозиції учасника на підтвердження відповідності вимогам визначеним Законом, та іншим вимогам відповідно до законодавства</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ІНФОРМАЦІЯ ПРО ВІДПОВІДНІСТЬ УЧАСНИКА </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КВАЛІФІКАЦІЙНИМ КРИТЕРІЯМ</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Таблиця № 1</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Кваліфікаційні вимоги до учасника процедури закупівлі</w:t>
      </w:r>
    </w:p>
    <w:tbl>
      <w:tblPr>
        <w:tblW w:w="10215" w:type="dxa"/>
        <w:tblInd w:w="108" w:type="dxa"/>
        <w:tblLayout w:type="fixed"/>
        <w:tblLook w:val="0000"/>
      </w:tblPr>
      <w:tblGrid>
        <w:gridCol w:w="2694"/>
        <w:gridCol w:w="7512"/>
        <w:gridCol w:w="9"/>
      </w:tblGrid>
      <w:tr w:rsidR="00B62AF8" w:rsidRPr="003F4834" w:rsidTr="009971D5">
        <w:trPr>
          <w:gridAfter w:val="1"/>
          <w:wAfter w:w="9" w:type="dxa"/>
        </w:trPr>
        <w:tc>
          <w:tcPr>
            <w:tcW w:w="2694" w:type="dxa"/>
            <w:tcBorders>
              <w:top w:val="single" w:sz="4" w:space="0" w:color="000000"/>
              <w:left w:val="single" w:sz="4" w:space="0" w:color="000000"/>
              <w:bottom w:val="single" w:sz="4" w:space="0" w:color="000000"/>
            </w:tcBorders>
            <w:shd w:val="clear" w:color="auto" w:fill="auto"/>
          </w:tcPr>
          <w:p w:rsidR="00B62AF8" w:rsidRPr="003F4834" w:rsidRDefault="00B62AF8" w:rsidP="00B62AF8">
            <w:pPr>
              <w:snapToGrid w:val="0"/>
              <w:spacing w:after="0" w:line="240" w:lineRule="auto"/>
              <w:jc w:val="center"/>
              <w:rPr>
                <w:rFonts w:ascii="Times New Roman" w:hAnsi="Times New Roman" w:cs="Times New Roman"/>
                <w:b/>
                <w:sz w:val="24"/>
                <w:szCs w:val="24"/>
              </w:rPr>
            </w:pPr>
            <w:r w:rsidRPr="003F4834">
              <w:rPr>
                <w:rFonts w:ascii="Times New Roman" w:hAnsi="Times New Roman" w:cs="Times New Roman"/>
                <w:b/>
                <w:sz w:val="24"/>
                <w:szCs w:val="24"/>
                <w:lang w:val="ru-RU"/>
              </w:rPr>
              <w:t>Крите</w:t>
            </w:r>
            <w:r w:rsidRPr="003F4834">
              <w:rPr>
                <w:rFonts w:ascii="Times New Roman" w:hAnsi="Times New Roman" w:cs="Times New Roman"/>
                <w:b/>
                <w:sz w:val="24"/>
                <w:szCs w:val="24"/>
              </w:rPr>
              <w:t xml:space="preserve">рії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62AF8" w:rsidRPr="003F4834" w:rsidRDefault="003F4834" w:rsidP="003F4834">
            <w:pPr>
              <w:jc w:val="both"/>
              <w:rPr>
                <w:rFonts w:ascii="Times New Roman" w:hAnsi="Times New Roman" w:cs="Times New Roman"/>
                <w:b/>
                <w:spacing w:val="4"/>
                <w:sz w:val="24"/>
                <w:szCs w:val="24"/>
              </w:rPr>
            </w:pPr>
            <w:r w:rsidRPr="003F4834">
              <w:rPr>
                <w:rFonts w:ascii="Times New Roman" w:hAnsi="Times New Roman" w:cs="Times New Roman"/>
                <w:b/>
                <w:bCs/>
                <w:sz w:val="24"/>
                <w:szCs w:val="24"/>
              </w:rPr>
              <w:t>Учасники повинні відповідати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c>
      </w:tr>
      <w:tr w:rsidR="00600BBB" w:rsidRPr="00B62AF8" w:rsidTr="00814FB9">
        <w:trPr>
          <w:trHeight w:val="1263"/>
        </w:trPr>
        <w:tc>
          <w:tcPr>
            <w:tcW w:w="2694" w:type="dxa"/>
            <w:tcBorders>
              <w:top w:val="single" w:sz="4" w:space="0" w:color="auto"/>
              <w:left w:val="single" w:sz="4" w:space="0" w:color="000000"/>
              <w:bottom w:val="single" w:sz="4" w:space="0" w:color="auto"/>
            </w:tcBorders>
            <w:shd w:val="clear" w:color="auto" w:fill="auto"/>
          </w:tcPr>
          <w:p w:rsidR="00600BBB" w:rsidRPr="00591B58" w:rsidRDefault="00260580" w:rsidP="00600BBB">
            <w:pPr>
              <w:pStyle w:val="af3"/>
              <w:snapToGrid w:val="0"/>
              <w:ind w:right="-108"/>
              <w:rPr>
                <w:sz w:val="24"/>
                <w:szCs w:val="24"/>
              </w:rPr>
            </w:pPr>
            <w:r w:rsidRPr="00591B58">
              <w:rPr>
                <w:b/>
                <w:sz w:val="23"/>
                <w:szCs w:val="23"/>
              </w:rPr>
              <w:t>Наявність документально підтвердженого досвіду виконання аналогічного (аналогічних) за предметом закупівлі договору (договорів).</w:t>
            </w:r>
          </w:p>
        </w:tc>
        <w:tc>
          <w:tcPr>
            <w:tcW w:w="7521" w:type="dxa"/>
            <w:gridSpan w:val="2"/>
            <w:tcBorders>
              <w:top w:val="single" w:sz="4" w:space="0" w:color="auto"/>
              <w:left w:val="single" w:sz="4" w:space="0" w:color="000000"/>
              <w:bottom w:val="single" w:sz="4" w:space="0" w:color="auto"/>
              <w:right w:val="single" w:sz="4" w:space="0" w:color="000000"/>
            </w:tcBorders>
            <w:shd w:val="clear" w:color="auto" w:fill="auto"/>
          </w:tcPr>
          <w:p w:rsidR="00600BBB" w:rsidRPr="00260580" w:rsidRDefault="00260580" w:rsidP="009F7C2D">
            <w:pPr>
              <w:jc w:val="both"/>
              <w:rPr>
                <w:rFonts w:ascii="Times New Roman" w:hAnsi="Times New Roman" w:cs="Times New Roman"/>
              </w:rPr>
            </w:pPr>
            <w:r w:rsidRPr="00260580">
              <w:rPr>
                <w:rFonts w:ascii="Times New Roman" w:hAnsi="Times New Roman" w:cs="Times New Roman"/>
                <w:sz w:val="24"/>
                <w:szCs w:val="24"/>
              </w:rPr>
              <w:t>Учасник має надати у складі своєї пропозиції довідку про наявність документально підтвердженого досвіду виконання аналогічного (аналогічних) за предметом закупівлі договору (договорів). На підтвердження вказаної в ній інформації Учасник надає у складі своєї пропозиції договора вказані в довідці та листи відгуки контрагентів за такими договорами, що свідчать про їх належне виконання.</w:t>
            </w:r>
          </w:p>
        </w:tc>
      </w:tr>
    </w:tbl>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i/>
          <w:color w:val="FF0000"/>
          <w:sz w:val="24"/>
          <w:szCs w:val="24"/>
        </w:rPr>
      </w:pPr>
    </w:p>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Інші документи, що вимагаються замовником</w:t>
      </w:r>
    </w:p>
    <w:p w:rsidR="00B62AF8" w:rsidRPr="00B62AF8" w:rsidRDefault="00B62AF8" w:rsidP="00B62AF8">
      <w:pPr>
        <w:keepNext/>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Табл.№ 2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230"/>
      </w:tblGrid>
      <w:tr w:rsidR="00B62AF8" w:rsidRPr="00B62AF8" w:rsidTr="009971D5">
        <w:trPr>
          <w:trHeight w:val="23"/>
        </w:trPr>
        <w:tc>
          <w:tcPr>
            <w:tcW w:w="2977"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Вимога</w:t>
            </w:r>
          </w:p>
        </w:tc>
        <w:tc>
          <w:tcPr>
            <w:tcW w:w="7230"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Документи щодо підтвердження інформації про відповідність вимогам</w:t>
            </w:r>
          </w:p>
        </w:tc>
      </w:tr>
      <w:tr w:rsidR="00B62AF8" w:rsidRPr="00B62AF8" w:rsidTr="009971D5">
        <w:trPr>
          <w:trHeight w:val="23"/>
        </w:trPr>
        <w:tc>
          <w:tcPr>
            <w:tcW w:w="2977" w:type="dxa"/>
            <w:shd w:val="clear" w:color="auto" w:fill="auto"/>
          </w:tcPr>
          <w:p w:rsidR="00B62AF8" w:rsidRPr="00B62AF8" w:rsidRDefault="00B62AF8" w:rsidP="004335E5">
            <w:pPr>
              <w:numPr>
                <w:ilvl w:val="0"/>
                <w:numId w:val="1"/>
              </w:numPr>
              <w:tabs>
                <w:tab w:val="left" w:pos="176"/>
                <w:tab w:val="left" w:pos="318"/>
              </w:tabs>
              <w:snapToGrid w:val="0"/>
              <w:spacing w:after="0" w:line="240" w:lineRule="auto"/>
              <w:ind w:left="0" w:firstLine="360"/>
              <w:jc w:val="both"/>
              <w:rPr>
                <w:rFonts w:ascii="Times New Roman" w:hAnsi="Times New Roman" w:cs="Times New Roman"/>
                <w:b/>
                <w:sz w:val="24"/>
                <w:szCs w:val="24"/>
              </w:rPr>
            </w:pPr>
            <w:r w:rsidRPr="00B62AF8">
              <w:rPr>
                <w:rFonts w:ascii="Times New Roman" w:hAnsi="Times New Roman" w:cs="Times New Roman"/>
                <w:b/>
                <w:color w:val="000000"/>
                <w:sz w:val="24"/>
                <w:szCs w:val="24"/>
              </w:rPr>
              <w:t>Установчі та інші документи щодо ведення господарської діяльності</w:t>
            </w:r>
          </w:p>
        </w:tc>
        <w:tc>
          <w:tcPr>
            <w:tcW w:w="7230" w:type="dxa"/>
            <w:shd w:val="clear" w:color="auto" w:fill="auto"/>
          </w:tcPr>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 xml:space="preserve">Учасник повинен мати у наявності необхідні дозвільні документи на провадження діяльності (якщо таке передбачено чинним законодавством України) - копія документу, виданого відповідним органом, </w:t>
            </w:r>
            <w:r w:rsidRPr="00B62AF8">
              <w:rPr>
                <w:rFonts w:ascii="Times New Roman" w:hAnsi="Times New Roman" w:cs="Times New Roman"/>
                <w:color w:val="000000"/>
                <w:sz w:val="24"/>
                <w:szCs w:val="24"/>
                <w:u w:val="single"/>
              </w:rPr>
              <w:t xml:space="preserve">або </w:t>
            </w:r>
            <w:r w:rsidRPr="00B62AF8">
              <w:rPr>
                <w:rFonts w:ascii="Times New Roman" w:hAnsi="Times New Roman" w:cs="Times New Roman"/>
                <w:color w:val="000000"/>
                <w:sz w:val="24"/>
                <w:szCs w:val="24"/>
              </w:rPr>
              <w:t>лист у довільній формі за підписом уповноваженої особи із прикладанням печатки про те, що вид діяльності не підлягає ліцензуванню.</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Статуту або іншого установчого документу.</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документу, що підтверджує включення до Єдиного державного реєстру юридичних осіб, фізичних осіб-підприємців та громадських формувань.</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свідоцтва про реєстрацію платника податку на додану вартість або  копія свідоцтва про право сплати єдиного податку (для платників відповідних податків).</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довідки про присвоєння ідентифікаційного коду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паспорту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B62AF8" w:rsidRPr="00B62AF8" w:rsidRDefault="00B62AF8" w:rsidP="00B62AF8">
            <w:pPr>
              <w:spacing w:after="0" w:line="240" w:lineRule="auto"/>
              <w:ind w:firstLine="318"/>
              <w:jc w:val="both"/>
              <w:rPr>
                <w:rFonts w:ascii="Times New Roman" w:hAnsi="Times New Roman" w:cs="Times New Roman"/>
                <w:color w:val="000000"/>
                <w:spacing w:val="-6"/>
                <w:sz w:val="24"/>
                <w:szCs w:val="24"/>
                <w:lang w:eastAsia="uk-UA"/>
              </w:rPr>
            </w:pPr>
            <w:r w:rsidRPr="00B62AF8">
              <w:rPr>
                <w:rFonts w:ascii="Times New Roman" w:hAnsi="Times New Roman" w:cs="Times New Roman"/>
                <w:sz w:val="24"/>
                <w:szCs w:val="24"/>
              </w:rPr>
              <w:t>1.8. 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B62AF8">
              <w:rPr>
                <w:rFonts w:ascii="Times New Roman" w:hAnsi="Times New Roman" w:cs="Times New Roman"/>
                <w:color w:val="000000"/>
                <w:spacing w:val="-6"/>
                <w:sz w:val="24"/>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t xml:space="preserve">1.9. Лист-згоду на обробку, використання, поширення та доступ </w:t>
            </w:r>
            <w:r w:rsidRPr="00B62AF8">
              <w:rPr>
                <w:rFonts w:ascii="Times New Roman" w:hAnsi="Times New Roman" w:cs="Times New Roman"/>
                <w:sz w:val="24"/>
                <w:szCs w:val="24"/>
              </w:rPr>
              <w:lastRenderedPageBreak/>
              <w:t>до персональних даних.</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t>1.10. Копія протоколу загальних зборів учасників з рішенням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(для Учасників створених у формі ТОВ).</w:t>
            </w:r>
          </w:p>
        </w:tc>
      </w:tr>
    </w:tbl>
    <w:p w:rsidR="008957E9" w:rsidRDefault="008957E9" w:rsidP="008957E9">
      <w:pPr>
        <w:pStyle w:val="aff0"/>
        <w:spacing w:after="0" w:line="240" w:lineRule="auto"/>
        <w:jc w:val="both"/>
        <w:rPr>
          <w:b/>
          <w:lang w:val="uk-UA"/>
        </w:rPr>
      </w:pPr>
    </w:p>
    <w:p w:rsidR="00054380" w:rsidRPr="00E81326" w:rsidRDefault="00054380" w:rsidP="00054380">
      <w:pPr>
        <w:pStyle w:val="aff0"/>
        <w:tabs>
          <w:tab w:val="clear" w:pos="708"/>
        </w:tabs>
        <w:spacing w:after="0" w:line="240" w:lineRule="auto"/>
        <w:ind w:firstLine="567"/>
        <w:jc w:val="both"/>
        <w:rPr>
          <w:lang w:val="uk-UA"/>
        </w:rPr>
      </w:pPr>
      <w:bookmarkStart w:id="10" w:name="_3whwml4" w:colFirst="0" w:colLast="0"/>
      <w:bookmarkEnd w:id="10"/>
      <w:r w:rsidRPr="00E81326">
        <w:rPr>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rsidR="00054380" w:rsidRPr="00E81326" w:rsidRDefault="00054380" w:rsidP="00054380">
      <w:pPr>
        <w:spacing w:after="0" w:line="240" w:lineRule="auto"/>
        <w:ind w:firstLine="567"/>
        <w:jc w:val="both"/>
        <w:rPr>
          <w:rFonts w:ascii="Times New Roman" w:hAnsi="Times New Roman"/>
          <w:bCs/>
          <w:color w:val="000000"/>
          <w:sz w:val="24"/>
          <w:szCs w:val="24"/>
        </w:rPr>
      </w:pPr>
      <w:r w:rsidRPr="00E81326">
        <w:rPr>
          <w:rFonts w:ascii="Times New Roman" w:hAnsi="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054380" w:rsidRPr="00E81326" w:rsidRDefault="00054380" w:rsidP="0005438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8132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7E9" w:rsidRDefault="008957E9"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54380" w:rsidRPr="00622B2C" w:rsidRDefault="00054380" w:rsidP="00054380">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99399F">
        <w:rPr>
          <w:rFonts w:ascii="Times New Roman" w:hAnsi="Times New Roman" w:cs="Times New Roman"/>
          <w:b/>
          <w:color w:val="000000"/>
          <w:sz w:val="24"/>
          <w:szCs w:val="24"/>
        </w:rPr>
        <w:t>Вимоги до учасників та переможця щодо підтвердження відсутності підстав для відмови в участі у відкритих торгах</w:t>
      </w:r>
      <w:r>
        <w:rPr>
          <w:rFonts w:ascii="Times New Roman" w:hAnsi="Times New Roman" w:cs="Times New Roman"/>
          <w:b/>
          <w:color w:val="000000"/>
          <w:sz w:val="24"/>
          <w:szCs w:val="24"/>
        </w:rPr>
        <w:t xml:space="preserve"> з особливостями</w:t>
      </w:r>
    </w:p>
    <w:tbl>
      <w:tblPr>
        <w:tblW w:w="10504"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774"/>
        <w:gridCol w:w="2697"/>
        <w:gridCol w:w="3607"/>
      </w:tblGrid>
      <w:tr w:rsidR="00B62AF8" w:rsidRPr="00B62AF8" w:rsidTr="009971D5">
        <w:trPr>
          <w:trHeight w:val="980"/>
          <w:tblHeader/>
        </w:trPr>
        <w:tc>
          <w:tcPr>
            <w:tcW w:w="426"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w:t>
            </w:r>
          </w:p>
        </w:tc>
        <w:tc>
          <w:tcPr>
            <w:tcW w:w="3774"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val="ru-RU" w:eastAsia="hi-IN" w:bidi="hi-IN"/>
              </w:rPr>
            </w:pPr>
            <w:r w:rsidRPr="00B62AF8">
              <w:rPr>
                <w:rFonts w:ascii="Times New Roman" w:eastAsia="SimSun" w:hAnsi="Times New Roman" w:cs="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B62AF8">
              <w:rPr>
                <w:rFonts w:ascii="Times New Roman" w:eastAsia="SimSun" w:hAnsi="Times New Roman" w:cs="Times New Roman"/>
                <w:b/>
                <w:bCs/>
                <w:spacing w:val="-8"/>
                <w:kern w:val="1"/>
                <w:sz w:val="24"/>
                <w:szCs w:val="24"/>
                <w:u w:val="single"/>
                <w:lang w:eastAsia="hi-IN" w:bidi="hi-IN"/>
              </w:rPr>
              <w:t>Учасники</w:t>
            </w:r>
          </w:p>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 надає інформацію, викладену нижче</w:t>
            </w:r>
          </w:p>
        </w:tc>
        <w:tc>
          <w:tcPr>
            <w:tcW w:w="360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u w:val="single"/>
                <w:lang w:eastAsia="hi-IN" w:bidi="hi-IN"/>
              </w:rPr>
              <w:t>Переможець</w:t>
            </w:r>
          </w:p>
          <w:p w:rsidR="00B62AF8" w:rsidRPr="00B62AF8" w:rsidRDefault="00B62AF8" w:rsidP="00B62AF8">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w:t>
            </w:r>
            <w:r w:rsidR="0052696E" w:rsidRPr="0052696E">
              <w:rPr>
                <w:rFonts w:ascii="Times New Roman" w:eastAsia="SimSun" w:hAnsi="Times New Roman" w:cs="Times New Roman"/>
                <w:b/>
                <w:bCs/>
                <w:spacing w:val="-8"/>
                <w:kern w:val="1"/>
                <w:sz w:val="24"/>
                <w:szCs w:val="24"/>
                <w:lang w:val="ru-RU" w:eastAsia="hi-IN" w:bidi="hi-IN"/>
              </w:rPr>
              <w:t xml:space="preserve"> </w:t>
            </w:r>
            <w:r w:rsidRPr="00B62AF8">
              <w:rPr>
                <w:rFonts w:ascii="Times New Roman" w:eastAsia="SimSun" w:hAnsi="Times New Roman" w:cs="Times New Roman"/>
                <w:b/>
                <w:bCs/>
                <w:spacing w:val="-8"/>
                <w:kern w:val="1"/>
                <w:sz w:val="24"/>
                <w:szCs w:val="24"/>
                <w:lang w:eastAsia="hi-IN" w:bidi="hi-IN"/>
              </w:rPr>
              <w:t>надає інформацію, викладену нижче</w:t>
            </w:r>
          </w:p>
        </w:tc>
      </w:tr>
      <w:tr w:rsidR="00B62AF8" w:rsidRPr="00B62AF8" w:rsidTr="009971D5">
        <w:trPr>
          <w:trHeight w:val="1331"/>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1</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2 пункту 47 Особливостей)</w:t>
            </w:r>
          </w:p>
        </w:tc>
        <w:tc>
          <w:tcPr>
            <w:tcW w:w="269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937662" w:rsidP="00B62AF8">
            <w:pPr>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2047"/>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2</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3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5"/>
              <w:jc w:val="center"/>
              <w:rPr>
                <w:rFonts w:ascii="Times New Roman" w:hAnsi="Times New Roman" w:cs="Times New Roman"/>
                <w:sz w:val="24"/>
                <w:szCs w:val="24"/>
              </w:rPr>
            </w:pPr>
            <w:r w:rsidRPr="00727D8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52696E" w:rsidRPr="0052696E">
              <w:rPr>
                <w:rFonts w:ascii="Times New Roman" w:hAnsi="Times New Roman" w:cs="Times New Roman"/>
                <w:sz w:val="24"/>
                <w:szCs w:val="24"/>
              </w:rPr>
              <w:t xml:space="preserve"> </w:t>
            </w:r>
            <w:r w:rsidRPr="00727D86">
              <w:rPr>
                <w:rFonts w:ascii="Times New Roman" w:hAnsi="Times New Roman" w:cs="Times New Roman"/>
                <w:sz w:val="24"/>
                <w:szCs w:val="24"/>
              </w:rPr>
              <w:t xml:space="preserve">Про доступ </w:t>
            </w:r>
            <w:r w:rsidRPr="00727D86">
              <w:rPr>
                <w:rFonts w:ascii="Times New Roman" w:hAnsi="Times New Roman" w:cs="Times New Roman"/>
                <w:sz w:val="24"/>
                <w:szCs w:val="24"/>
              </w:rPr>
              <w:lastRenderedPageBreak/>
              <w:t xml:space="preserve">до публічної </w:t>
            </w:r>
            <w:r w:rsidR="0052696E" w:rsidRPr="00727D86">
              <w:rPr>
                <w:rFonts w:ascii="Times New Roman" w:hAnsi="Times New Roman" w:cs="Times New Roman"/>
                <w:sz w:val="24"/>
                <w:szCs w:val="24"/>
              </w:rPr>
              <w:t>інформації ”</w:t>
            </w:r>
            <w:r w:rsidRPr="00727D86">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даних згідно із Законом України “</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 xml:space="preserve">Про доступ до публічної </w:t>
            </w:r>
            <w:r w:rsidR="0052696E" w:rsidRPr="00B62AF8">
              <w:rPr>
                <w:rFonts w:ascii="Times New Roman" w:hAnsi="Times New Roman" w:cs="Times New Roman"/>
                <w:sz w:val="24"/>
                <w:szCs w:val="24"/>
              </w:rPr>
              <w:t>інформації ”</w:t>
            </w:r>
            <w:r w:rsidR="00B62AF8" w:rsidRPr="00B62AF8">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492"/>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3</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4 пункту 47 Особливостей)</w:t>
            </w:r>
          </w:p>
        </w:tc>
        <w:tc>
          <w:tcPr>
            <w:tcW w:w="2697" w:type="dxa"/>
            <w:shd w:val="clear" w:color="auto" w:fill="auto"/>
            <w:vAlign w:val="center"/>
          </w:tcPr>
          <w:p w:rsidR="00B62AF8" w:rsidRPr="00B62AF8" w:rsidRDefault="000B2F6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B62AF8">
              <w:rPr>
                <w:rFonts w:ascii="Times New Roman" w:eastAsia="SimSun" w:hAnsi="Times New Roman" w:cs="Times New Roman"/>
                <w:spacing w:val="-8"/>
                <w:kern w:val="1"/>
                <w:sz w:val="24"/>
                <w:szCs w:val="24"/>
                <w:lang w:eastAsia="hi-IN" w:bidi="hi-IN"/>
              </w:rPr>
              <w:t>-</w:t>
            </w:r>
          </w:p>
        </w:tc>
      </w:tr>
      <w:tr w:rsidR="00E069A8" w:rsidRPr="00B62AF8" w:rsidTr="009971D5">
        <w:trPr>
          <w:trHeight w:val="2729"/>
        </w:trPr>
        <w:tc>
          <w:tcPr>
            <w:tcW w:w="426" w:type="dxa"/>
            <w:vAlign w:val="center"/>
          </w:tcPr>
          <w:p w:rsidR="00E069A8" w:rsidRPr="00B62AF8" w:rsidRDefault="00E069A8" w:rsidP="00E069A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4</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5 пункту 47 Особливостей)</w:t>
            </w:r>
          </w:p>
        </w:tc>
        <w:tc>
          <w:tcPr>
            <w:tcW w:w="2697" w:type="dxa"/>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b/>
                <w:i/>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vMerge w:val="restart"/>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27D86">
              <w:rPr>
                <w:rFonts w:ascii="Times New Roman" w:eastAsia="SimSun" w:hAnsi="Times New Roman" w:cs="Times New Roman"/>
                <w:spacing w:val="-8"/>
                <w:kern w:val="1"/>
                <w:sz w:val="24"/>
                <w:szCs w:val="24"/>
                <w:lang w:eastAsia="hi-IN" w:bidi="hi-IN"/>
              </w:rPr>
              <w:lastRenderedPageBreak/>
              <w:t>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52696E" w:rsidRPr="0052696E">
              <w:rPr>
                <w:rFonts w:ascii="Times New Roman" w:eastAsia="SimSun" w:hAnsi="Times New Roman" w:cs="Times New Roman"/>
                <w:spacing w:val="-8"/>
                <w:kern w:val="1"/>
                <w:sz w:val="24"/>
                <w:szCs w:val="24"/>
                <w:lang w:eastAsia="hi-IN" w:bidi="hi-IN"/>
              </w:rPr>
              <w:t xml:space="preserve"> “</w:t>
            </w:r>
            <w:r w:rsidRPr="00727D86">
              <w:rPr>
                <w:rFonts w:ascii="Times New Roman" w:eastAsia="SimSun" w:hAnsi="Times New Roman" w:cs="Times New Roman"/>
                <w:spacing w:val="-8"/>
                <w:kern w:val="1"/>
                <w:sz w:val="24"/>
                <w:szCs w:val="24"/>
                <w:lang w:eastAsia="hi-IN" w:bidi="hi-I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715"/>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5</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2AF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6 пункту 47 Особливостей)</w:t>
            </w:r>
          </w:p>
        </w:tc>
        <w:tc>
          <w:tcPr>
            <w:tcW w:w="2697" w:type="dxa"/>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c>
          <w:tcPr>
            <w:tcW w:w="3607" w:type="dxa"/>
            <w:vMerge/>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r>
      <w:tr w:rsidR="00B62AF8" w:rsidRPr="00B62AF8" w:rsidTr="009971D5">
        <w:trPr>
          <w:trHeight w:val="50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6</w:t>
            </w:r>
          </w:p>
        </w:tc>
        <w:tc>
          <w:tcPr>
            <w:tcW w:w="3774" w:type="dxa"/>
            <w:shd w:val="clear" w:color="auto" w:fill="auto"/>
            <w:vAlign w:val="center"/>
          </w:tcPr>
          <w:p w:rsidR="00CF172F" w:rsidRPr="00727D86"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rsidR="00B62AF8" w:rsidRPr="00B62AF8"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8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72F" w:rsidRPr="00B62AF8" w:rsidRDefault="00CF172F" w:rsidP="00CF172F">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spacing w:after="0" w:line="240" w:lineRule="auto"/>
              <w:jc w:val="center"/>
              <w:rPr>
                <w:rFonts w:ascii="Times New Roman" w:hAnsi="Times New Roman" w:cs="Times New Roman"/>
                <w:sz w:val="24"/>
                <w:szCs w:val="24"/>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2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7</w:t>
            </w:r>
          </w:p>
        </w:tc>
        <w:tc>
          <w:tcPr>
            <w:tcW w:w="3774" w:type="dxa"/>
            <w:shd w:val="clear" w:color="auto" w:fill="auto"/>
            <w:vAlign w:val="center"/>
          </w:tcPr>
          <w:p w:rsidR="00B843B4" w:rsidRPr="00727D86"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2AF8" w:rsidRPr="00B62AF8"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 xml:space="preserve"> (підпункт 9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843B4"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ind w:right="45"/>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10"/>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8</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727D86">
              <w:rPr>
                <w:rFonts w:ascii="Times New Roman" w:hAnsi="Times New Roman" w:cs="Times New Roman"/>
                <w:spacing w:val="-8"/>
                <w:sz w:val="24"/>
                <w:szCs w:val="24"/>
              </w:rPr>
              <w:lastRenderedPageBreak/>
              <w:t>дорівнює чи перевищує 20 мільйонів гривень (у тому числі за лотом).</w:t>
            </w:r>
          </w:p>
          <w:p w:rsidR="00B62AF8" w:rsidRPr="00B62AF8"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10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0052696E" w:rsidRPr="0052696E">
              <w:rPr>
                <w:rFonts w:ascii="Times New Roman" w:hAnsi="Times New Roman" w:cs="Times New Roman"/>
                <w:sz w:val="24"/>
                <w:szCs w:val="24"/>
              </w:rPr>
              <w:t xml:space="preserve">  </w:t>
            </w:r>
            <w:r w:rsidRPr="00707BEE">
              <w:rPr>
                <w:rFonts w:ascii="Times New Roman" w:hAnsi="Times New Roman" w:cs="Times New Roman"/>
                <w:sz w:val="24"/>
                <w:szCs w:val="24"/>
              </w:rPr>
              <w:lastRenderedPageBreak/>
              <w:t>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lastRenderedPageBreak/>
              <w:t>-</w:t>
            </w:r>
          </w:p>
        </w:tc>
      </w:tr>
      <w:tr w:rsidR="00B62AF8" w:rsidRPr="00B62AF8" w:rsidTr="009971D5">
        <w:trPr>
          <w:trHeight w:val="1364"/>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9</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pacing w:val="-8"/>
                <w:sz w:val="24"/>
                <w:szCs w:val="24"/>
              </w:rPr>
              <w:t>,</w:t>
            </w:r>
            <w:r w:rsidR="00591B58" w:rsidRPr="00591B58">
              <w:rPr>
                <w:rFonts w:ascii="Times New Roman" w:hAnsi="Times New Roman" w:cs="Times New Roman"/>
                <w:spacing w:val="-8"/>
                <w:sz w:val="24"/>
                <w:szCs w:val="24"/>
              </w:rPr>
              <w:t xml:space="preserve"> крім випадку коли активи такої особи в установленому законодавством порядку передані в управління АРМА;</w:t>
            </w:r>
          </w:p>
          <w:p w:rsidR="00B62AF8" w:rsidRPr="00B62AF8" w:rsidRDefault="00B843B4" w:rsidP="00B843B4">
            <w:pPr>
              <w:spacing w:after="0" w:line="240" w:lineRule="auto"/>
              <w:ind w:right="-25"/>
              <w:jc w:val="center"/>
              <w:rPr>
                <w:rFonts w:ascii="Times New Roman" w:hAnsi="Times New Roman" w:cs="Times New Roman"/>
                <w:b/>
                <w:spacing w:val="-8"/>
                <w:sz w:val="24"/>
                <w:szCs w:val="24"/>
              </w:rPr>
            </w:pPr>
            <w:r w:rsidRPr="00727D86">
              <w:rPr>
                <w:rFonts w:ascii="Times New Roman" w:hAnsi="Times New Roman" w:cs="Times New Roman"/>
                <w:b/>
                <w:bCs/>
                <w:spacing w:val="-8"/>
                <w:sz w:val="24"/>
                <w:szCs w:val="24"/>
              </w:rPr>
              <w:t>(підпункт 11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t>-</w:t>
            </w:r>
          </w:p>
        </w:tc>
      </w:tr>
      <w:tr w:rsidR="00B62AF8" w:rsidRPr="00B62AF8" w:rsidTr="009971D5">
        <w:trPr>
          <w:trHeight w:val="3412"/>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10</w:t>
            </w:r>
          </w:p>
        </w:tc>
        <w:tc>
          <w:tcPr>
            <w:tcW w:w="3774" w:type="dxa"/>
            <w:shd w:val="clear" w:color="auto" w:fill="auto"/>
            <w:vAlign w:val="center"/>
          </w:tcPr>
          <w:p w:rsidR="0020671F" w:rsidRPr="00727D86"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AF8" w:rsidRPr="00B62AF8"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12 пункту 47 Особливостей)</w:t>
            </w:r>
          </w:p>
        </w:tc>
        <w:tc>
          <w:tcPr>
            <w:tcW w:w="269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27D8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727D86">
              <w:rPr>
                <w:rFonts w:ascii="Times New Roman" w:hAnsi="Times New Roman" w:cs="Times New Roman"/>
                <w:sz w:val="24"/>
                <w:szCs w:val="24"/>
              </w:rPr>
              <w:lastRenderedPageBreak/>
              <w:t>момент оприлюднення оголошення про проведення відкритих торгів.</w:t>
            </w:r>
          </w:p>
        </w:tc>
      </w:tr>
      <w:tr w:rsidR="00B62AF8" w:rsidRPr="00B62AF8" w:rsidTr="009971D5">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11</w:t>
            </w:r>
          </w:p>
        </w:tc>
        <w:tc>
          <w:tcPr>
            <w:tcW w:w="37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23F1" w:rsidRPr="00727D86"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B62AF8" w:rsidRPr="00B62AF8"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(абзац 14 пункту 47 Особливостей)</w:t>
            </w:r>
          </w:p>
        </w:tc>
        <w:tc>
          <w:tcPr>
            <w:tcW w:w="2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62AF8">
              <w:rPr>
                <w:rFonts w:ascii="Times New Roman" w:eastAsia="SimSun" w:hAnsi="Times New Roman" w:cs="Times New Roman"/>
                <w:spacing w:val="-8"/>
                <w:kern w:val="1"/>
                <w:sz w:val="24"/>
                <w:szCs w:val="24"/>
                <w:lang w:eastAsia="hi-IN" w:bidi="hi-IN"/>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B62AF8" w:rsidRPr="00B62AF8" w:rsidRDefault="00B62AF8" w:rsidP="00B62AF8">
      <w:pPr>
        <w:spacing w:after="0" w:line="240" w:lineRule="auto"/>
        <w:rPr>
          <w:rFonts w:ascii="Times New Roman" w:hAnsi="Times New Roman" w:cs="Times New Roman"/>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sz w:val="24"/>
          <w:szCs w:val="24"/>
        </w:rPr>
        <w:br w:type="page"/>
      </w:r>
      <w:r w:rsidRPr="00B62AF8">
        <w:rPr>
          <w:rFonts w:ascii="Times New Roman" w:hAnsi="Times New Roman" w:cs="Times New Roman"/>
          <w:b/>
          <w:color w:val="000000"/>
          <w:sz w:val="24"/>
          <w:szCs w:val="24"/>
        </w:rPr>
        <w:lastRenderedPageBreak/>
        <w:t>Додаток № 4</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r w:rsidRPr="00B62AF8">
        <w:rPr>
          <w:rFonts w:ascii="Times New Roman" w:hAnsi="Times New Roman" w:cs="Times New Roman"/>
          <w:b/>
          <w:color w:val="000000"/>
          <w:sz w:val="24"/>
          <w:szCs w:val="24"/>
        </w:rPr>
        <w:t>до тендерної документації</w:t>
      </w:r>
      <w:bookmarkStart w:id="11" w:name="2bn6wsx" w:colFirst="0" w:colLast="0"/>
      <w:bookmarkEnd w:id="11"/>
    </w:p>
    <w:p w:rsidR="00C7700C" w:rsidRPr="003F4834" w:rsidRDefault="00C7700C" w:rsidP="003F4834">
      <w:pPr>
        <w:pStyle w:val="26"/>
        <w:shd w:val="clear" w:color="auto" w:fill="auto"/>
        <w:tabs>
          <w:tab w:val="left" w:pos="998"/>
        </w:tabs>
        <w:spacing w:before="0" w:after="0" w:line="240" w:lineRule="auto"/>
        <w:contextualSpacing/>
        <w:jc w:val="left"/>
        <w:rPr>
          <w:rFonts w:ascii="Times New Roman" w:eastAsia="Times New Roman" w:hAnsi="Times New Roman" w:cs="Times New Roman"/>
          <w:color w:val="000000"/>
          <w:sz w:val="24"/>
          <w:szCs w:val="24"/>
          <w:lang w:eastAsia="ru-RU"/>
        </w:rPr>
      </w:pPr>
    </w:p>
    <w:p w:rsidR="00F06AC9" w:rsidRPr="00745441" w:rsidRDefault="00F06AC9" w:rsidP="00F06AC9">
      <w:pPr>
        <w:spacing w:line="240" w:lineRule="auto"/>
        <w:contextualSpacing/>
        <w:jc w:val="center"/>
        <w:rPr>
          <w:rFonts w:ascii="Times New Roman" w:eastAsia="Times New Roman" w:hAnsi="Times New Roman" w:cs="Times New Roman"/>
          <w:b/>
          <w:sz w:val="24"/>
          <w:szCs w:val="24"/>
          <w:lang w:eastAsia="uk-UA"/>
        </w:rPr>
      </w:pPr>
      <w:r w:rsidRPr="00745441">
        <w:rPr>
          <w:rFonts w:ascii="Times New Roman" w:eastAsia="Times New Roman" w:hAnsi="Times New Roman" w:cs="Times New Roman"/>
          <w:b/>
          <w:sz w:val="24"/>
          <w:szCs w:val="24"/>
          <w:lang w:eastAsia="uk-UA"/>
        </w:rPr>
        <w:t>(ПРОЕКТ ДОГОВОРУ)</w:t>
      </w:r>
    </w:p>
    <w:p w:rsidR="00F06AC9" w:rsidRPr="00745441" w:rsidRDefault="00F06AC9" w:rsidP="00F06AC9">
      <w:pPr>
        <w:spacing w:line="240" w:lineRule="auto"/>
        <w:contextualSpacing/>
        <w:jc w:val="right"/>
        <w:rPr>
          <w:rFonts w:ascii="Times New Roman" w:eastAsia="Times New Roman" w:hAnsi="Times New Roman" w:cs="Times New Roman"/>
          <w:b/>
          <w:bCs/>
          <w:sz w:val="24"/>
          <w:szCs w:val="24"/>
          <w:lang w:eastAsia="uk-UA"/>
        </w:rPr>
      </w:pPr>
    </w:p>
    <w:p w:rsidR="00F06AC9" w:rsidRPr="00745441" w:rsidRDefault="00F06AC9" w:rsidP="00F06AC9">
      <w:pPr>
        <w:spacing w:line="240" w:lineRule="auto"/>
        <w:ind w:firstLine="425"/>
        <w:contextualSpacing/>
        <w:jc w:val="center"/>
        <w:rPr>
          <w:rFonts w:ascii="Times New Roman" w:eastAsia="Times New Roman" w:hAnsi="Times New Roman" w:cs="Times New Roman"/>
          <w:b/>
          <w:bCs/>
          <w:sz w:val="24"/>
          <w:szCs w:val="24"/>
          <w:lang w:eastAsia="uk-UA"/>
        </w:rPr>
      </w:pPr>
      <w:r w:rsidRPr="00745441">
        <w:rPr>
          <w:rFonts w:ascii="Times New Roman" w:eastAsia="Times New Roman" w:hAnsi="Times New Roman" w:cs="Times New Roman"/>
          <w:b/>
          <w:bCs/>
          <w:sz w:val="24"/>
          <w:szCs w:val="24"/>
          <w:lang w:eastAsia="uk-UA"/>
        </w:rPr>
        <w:t>ДОГОВІР</w:t>
      </w:r>
      <w:r w:rsidRPr="00745441">
        <w:rPr>
          <w:rFonts w:ascii="Times New Roman" w:eastAsia="Times New Roman" w:hAnsi="Times New Roman" w:cs="Times New Roman"/>
          <w:sz w:val="27"/>
          <w:szCs w:val="27"/>
          <w:lang w:eastAsia="uk-UA"/>
        </w:rPr>
        <w:t> </w:t>
      </w:r>
      <w:r w:rsidRPr="00745441">
        <w:rPr>
          <w:rFonts w:ascii="Times New Roman" w:eastAsia="Times New Roman" w:hAnsi="Times New Roman" w:cs="Times New Roman"/>
          <w:b/>
          <w:bCs/>
          <w:sz w:val="24"/>
          <w:szCs w:val="24"/>
          <w:lang w:eastAsia="uk-UA"/>
        </w:rPr>
        <w:t xml:space="preserve"> №________</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noProof/>
          <w:sz w:val="24"/>
          <w:szCs w:val="24"/>
          <w:lang w:val="ru-RU" w:eastAsia="ru-RU"/>
        </w:rPr>
        <w:drawing>
          <wp:inline distT="0" distB="0" distL="0" distR="0">
            <wp:extent cx="6647180"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174625"/>
                    </a:xfrm>
                    <a:prstGeom prst="rect">
                      <a:avLst/>
                    </a:prstGeom>
                    <a:noFill/>
                    <a:ln>
                      <a:noFill/>
                    </a:ln>
                  </pic:spPr>
                </pic:pic>
              </a:graphicData>
            </a:graphic>
          </wp:inline>
        </w:drawing>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xml:space="preserve">          м. </w:t>
      </w:r>
      <w:r>
        <w:rPr>
          <w:rFonts w:ascii="Times New Roman" w:eastAsia="Times New Roman" w:hAnsi="Times New Roman" w:cs="Times New Roman"/>
          <w:sz w:val="24"/>
          <w:szCs w:val="24"/>
          <w:lang w:eastAsia="uk-UA"/>
        </w:rPr>
        <w:t>Черкаси</w:t>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t>«_</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0D796D" w:rsidRDefault="00F06AC9" w:rsidP="00F06AC9">
      <w:pPr>
        <w:spacing w:line="240" w:lineRule="auto"/>
        <w:contextualSpacing/>
        <w:rPr>
          <w:rFonts w:ascii="Times New Roman" w:eastAsia="Times New Roman" w:hAnsi="Times New Roman" w:cs="Times New Roman"/>
          <w:bCs/>
          <w:sz w:val="16"/>
          <w:szCs w:val="16"/>
          <w:lang w:eastAsia="ru-RU"/>
        </w:rPr>
      </w:pPr>
    </w:p>
    <w:p w:rsidR="00F06AC9" w:rsidRPr="00D049AB" w:rsidRDefault="00F06AC9" w:rsidP="00F06AC9">
      <w:pPr>
        <w:spacing w:line="240" w:lineRule="auto"/>
        <w:contextualSpacing/>
        <w:rPr>
          <w:rFonts w:ascii="Times New Roman" w:eastAsia="Times New Roman" w:hAnsi="Times New Roman" w:cs="Times New Roman"/>
          <w:bCs/>
          <w:lang w:eastAsia="ru-RU"/>
        </w:rPr>
      </w:pPr>
      <w:r w:rsidRPr="008C280F">
        <w:rPr>
          <w:rFonts w:ascii="Times New Roman" w:eastAsia="Times New Roman" w:hAnsi="Times New Roman" w:cs="Times New Roman"/>
          <w:bCs/>
          <w:lang w:eastAsia="ru-RU"/>
        </w:rPr>
        <w:t xml:space="preserve">         </w:t>
      </w: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r>
        <w:rPr>
          <w:rFonts w:ascii="Times New Roman" w:eastAsia="Times New Roman" w:hAnsi="Times New Roman" w:cs="Times New Roman"/>
          <w:bCs/>
          <w:lang w:eastAsia="ru-RU"/>
        </w:rPr>
        <w:t xml:space="preserve"> в особі виконуючого обов’язки головного лікаря </w:t>
      </w:r>
      <w:r w:rsidRPr="00D049AB">
        <w:rPr>
          <w:rFonts w:ascii="Times New Roman" w:eastAsia="Times New Roman" w:hAnsi="Times New Roman" w:cs="Times New Roman"/>
          <w:b/>
          <w:bCs/>
          <w:lang w:eastAsia="ru-RU"/>
        </w:rPr>
        <w:t>Ярослав Олександрович Коваленко</w:t>
      </w:r>
      <w:r>
        <w:rPr>
          <w:rFonts w:ascii="Times New Roman" w:eastAsia="Times New Roman" w:hAnsi="Times New Roman" w:cs="Times New Roman"/>
          <w:bCs/>
          <w:lang w:eastAsia="ru-RU"/>
        </w:rPr>
        <w:t xml:space="preserve"> </w:t>
      </w:r>
      <w:r w:rsidRPr="008C280F">
        <w:rPr>
          <w:rFonts w:ascii="Times New Roman" w:eastAsia="Times New Roman" w:hAnsi="Times New Roman" w:cs="Times New Roman"/>
          <w:bCs/>
          <w:lang w:eastAsia="ru-RU"/>
        </w:rPr>
        <w:t xml:space="preserve">, що діє на підставі Статуту, (далі - Замовник), з однієї сторони, з однієї сторони, і  </w:t>
      </w:r>
      <w:r>
        <w:rPr>
          <w:rFonts w:ascii="Times New Roman" w:eastAsia="Times New Roman" w:hAnsi="Times New Roman" w:cs="Times New Roman"/>
          <w:bCs/>
          <w:lang w:eastAsia="ru-RU"/>
        </w:rPr>
        <w:t>__________________________________________________________</w:t>
      </w:r>
      <w:r w:rsidRPr="008C280F">
        <w:rPr>
          <w:rFonts w:ascii="Times New Roman" w:eastAsia="Times New Roman" w:hAnsi="Times New Roman" w:cs="Times New Roman"/>
          <w:bCs/>
          <w:lang w:eastAsia="ru-RU"/>
        </w:rPr>
        <w:t xml:space="preserve">_, в особі ______________________, що діє на підставі___________, (далі - Постачальник), </w:t>
      </w:r>
      <w:r w:rsidRPr="00274500">
        <w:rPr>
          <w:rFonts w:ascii="Times New Roman" w:hAnsi="Times New Roman" w:cs="Times New Roman"/>
          <w:bCs/>
          <w:color w:val="000000"/>
        </w:rPr>
        <w:t xml:space="preserve">з іншої сторони, разом - Сторони, </w:t>
      </w:r>
      <w:r w:rsidRPr="00274500">
        <w:rPr>
          <w:rFonts w:ascii="Times New Roman" w:hAnsi="Times New Roman" w:cs="Times New Roman"/>
          <w:color w:val="000000"/>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F06AC9" w:rsidRPr="00274500" w:rsidRDefault="00F06AC9" w:rsidP="00F06AC9">
      <w:pPr>
        <w:shd w:val="pct5" w:color="E7E6E6" w:fill="auto"/>
        <w:tabs>
          <w:tab w:val="left" w:pos="0"/>
        </w:tabs>
        <w:ind w:firstLine="567"/>
        <w:rPr>
          <w:rFonts w:ascii="Times New Roman" w:hAnsi="Times New Roman" w:cs="Times New Roman"/>
          <w:color w:val="000000"/>
        </w:rPr>
      </w:pPr>
    </w:p>
    <w:p w:rsidR="00F06AC9" w:rsidRPr="008C280F" w:rsidRDefault="00F06AC9" w:rsidP="00F06AC9">
      <w:pPr>
        <w:spacing w:line="240" w:lineRule="auto"/>
        <w:ind w:firstLine="425"/>
        <w:contextualSpacing/>
        <w:jc w:val="center"/>
        <w:rPr>
          <w:rFonts w:ascii="Times New Roman" w:eastAsia="Times New Roman" w:hAnsi="Times New Roman" w:cs="Times New Roman"/>
          <w:lang w:eastAsia="uk-UA"/>
        </w:rPr>
      </w:pPr>
      <w:r w:rsidRPr="008C280F">
        <w:rPr>
          <w:rFonts w:ascii="Times New Roman" w:eastAsia="Times New Roman" w:hAnsi="Times New Roman" w:cs="Times New Roman"/>
          <w:b/>
          <w:bCs/>
          <w:lang w:eastAsia="uk-UA"/>
        </w:rPr>
        <w:t>1. ПРЕДМЕТ ДОГОВОРУ</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b/>
          <w:bCs/>
          <w:lang w:eastAsia="uk-UA"/>
        </w:rPr>
        <w:t> </w:t>
      </w:r>
      <w:r w:rsidRPr="008C52FC">
        <w:rPr>
          <w:rFonts w:ascii="Times New Roman" w:eastAsia="Times New Roman" w:hAnsi="Times New Roman" w:cs="Times New Roman"/>
          <w:lang w:eastAsia="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rsidR="007C57E3" w:rsidRPr="007C57E3" w:rsidRDefault="00F06AC9" w:rsidP="007C57E3">
      <w:pPr>
        <w:pStyle w:val="1"/>
        <w:shd w:val="clear" w:color="auto" w:fill="FFFFFF"/>
        <w:spacing w:before="0" w:after="0"/>
        <w:textAlignment w:val="baseline"/>
        <w:rPr>
          <w:rFonts w:eastAsia="Andale Sans UI"/>
          <w:b w:val="0"/>
          <w:kern w:val="2"/>
          <w:sz w:val="22"/>
          <w:szCs w:val="22"/>
        </w:rPr>
      </w:pPr>
      <w:r w:rsidRPr="00010CDE">
        <w:rPr>
          <w:b w:val="0"/>
          <w:sz w:val="22"/>
          <w:szCs w:val="22"/>
        </w:rPr>
        <w:t xml:space="preserve">1.2. </w:t>
      </w:r>
      <w:r w:rsidRPr="00010CDE">
        <w:rPr>
          <w:b w:val="0"/>
          <w:color w:val="000000"/>
          <w:sz w:val="22"/>
          <w:szCs w:val="22"/>
        </w:rPr>
        <w:t>Товар постачається із медико</w:t>
      </w:r>
      <w:r>
        <w:rPr>
          <w:b w:val="0"/>
          <w:color w:val="000000"/>
          <w:sz w:val="22"/>
          <w:szCs w:val="22"/>
        </w:rPr>
        <w:t xml:space="preserve"> </w:t>
      </w:r>
      <w:r w:rsidRPr="00010CDE">
        <w:rPr>
          <w:b w:val="0"/>
          <w:color w:val="000000"/>
          <w:sz w:val="22"/>
          <w:szCs w:val="22"/>
        </w:rPr>
        <w:t xml:space="preserve">- технічними характеристиками та вимогами, що визначені ТЕНДЕРНОЮ ДОКУМЕНТАЦІЄЮ щодо </w:t>
      </w:r>
      <w:r w:rsidR="007C57E3" w:rsidRPr="007C57E3">
        <w:rPr>
          <w:rFonts w:eastAsia="Andale Sans UI"/>
          <w:b w:val="0"/>
          <w:kern w:val="2"/>
          <w:sz w:val="22"/>
          <w:szCs w:val="22"/>
        </w:rPr>
        <w:t xml:space="preserve">ДК 021:2015 </w:t>
      </w:r>
      <w:r w:rsidR="007C57E3" w:rsidRPr="007C57E3">
        <w:rPr>
          <w:b w:val="0"/>
          <w:sz w:val="22"/>
          <w:szCs w:val="22"/>
        </w:rPr>
        <w:t>"Єдиний закупівельний словник"</w:t>
      </w:r>
      <w:r w:rsidR="007C57E3" w:rsidRPr="007C57E3">
        <w:rPr>
          <w:rFonts w:eastAsia="Andale Sans UI"/>
          <w:b w:val="0"/>
          <w:kern w:val="2"/>
          <w:sz w:val="22"/>
          <w:szCs w:val="22"/>
        </w:rPr>
        <w:t xml:space="preserve">: </w:t>
      </w:r>
    </w:p>
    <w:p w:rsidR="007C57E3" w:rsidRPr="00E55668" w:rsidRDefault="007C57E3" w:rsidP="007C57E3">
      <w:pPr>
        <w:pStyle w:val="1"/>
        <w:shd w:val="clear" w:color="auto" w:fill="FFFFFF"/>
        <w:spacing w:before="0" w:after="0"/>
        <w:textAlignment w:val="baseline"/>
        <w:rPr>
          <w:b w:val="0"/>
          <w:sz w:val="22"/>
          <w:szCs w:val="22"/>
        </w:rPr>
      </w:pPr>
      <w:r w:rsidRPr="007C57E3">
        <w:rPr>
          <w:b w:val="0"/>
          <w:sz w:val="22"/>
          <w:szCs w:val="22"/>
        </w:rPr>
        <w:t xml:space="preserve">33130000-0: Стоматологічні та вузькоспеціалізовані інструменти та </w:t>
      </w:r>
      <w:r w:rsidRPr="00E55668">
        <w:rPr>
          <w:b w:val="0"/>
          <w:sz w:val="24"/>
          <w:szCs w:val="24"/>
        </w:rPr>
        <w:t xml:space="preserve">прилади: </w:t>
      </w:r>
      <w:r w:rsidRPr="00E55668">
        <w:rPr>
          <w:b w:val="0"/>
          <w:sz w:val="22"/>
          <w:szCs w:val="22"/>
        </w:rPr>
        <w:t>(</w:t>
      </w:r>
      <w:r w:rsidR="00E55668" w:rsidRPr="00E55668">
        <w:rPr>
          <w:b w:val="0"/>
          <w:sz w:val="22"/>
          <w:szCs w:val="22"/>
        </w:rPr>
        <w:t>Пінцет зубний зігнутий - НК 024:2023 62466 – Щипці хірургічні для м’яких тканин у формі пінцета багаторазового використання; Лотки ниркоподібні з нержавіючої сталі - НК 024:2023  42893 –Лоток загального призначення багат</w:t>
      </w:r>
      <w:r w:rsidR="00E55668" w:rsidRPr="00E55668">
        <w:rPr>
          <w:b w:val="0"/>
          <w:sz w:val="22"/>
          <w:szCs w:val="22"/>
        </w:rPr>
        <w:t>о</w:t>
      </w:r>
      <w:r w:rsidR="00E55668" w:rsidRPr="00E55668">
        <w:rPr>
          <w:b w:val="0"/>
          <w:sz w:val="22"/>
          <w:szCs w:val="22"/>
        </w:rPr>
        <w:t>разового використання; Одноразові стоматологічні насадки для слино відсмоктувачів; Хірургічна відсмоктуючи канюля для одноразового використання - НК 024:2023 37434 – Канюля для стоматологічної аспіраційної системи одноразового вик</w:t>
      </w:r>
      <w:r w:rsidR="00E55668" w:rsidRPr="00E55668">
        <w:rPr>
          <w:b w:val="0"/>
          <w:sz w:val="22"/>
          <w:szCs w:val="22"/>
        </w:rPr>
        <w:t>о</w:t>
      </w:r>
      <w:r w:rsidR="00E55668" w:rsidRPr="00E55668">
        <w:rPr>
          <w:b w:val="0"/>
          <w:sz w:val="22"/>
          <w:szCs w:val="22"/>
        </w:rPr>
        <w:t>ристання; Іригаційна лінія для диспенсера Bien-Air - НК 024:2023 43324 Система для переливання рідин загального призначення; Мікромотор пневматичний із фібро оптикою, внутрішнє охолодження; Кутовий нак</w:t>
      </w:r>
      <w:r w:rsidR="00E55668" w:rsidRPr="00E55668">
        <w:rPr>
          <w:b w:val="0"/>
          <w:sz w:val="22"/>
          <w:szCs w:val="22"/>
        </w:rPr>
        <w:t>о</w:t>
      </w:r>
      <w:r w:rsidR="00E55668" w:rsidRPr="00E55668">
        <w:rPr>
          <w:b w:val="0"/>
          <w:sz w:val="22"/>
          <w:szCs w:val="22"/>
        </w:rPr>
        <w:t>нечник LED на мікромотор з під світкою+внутрішнє подавання води - НК 024:2023 46310 Гідравлічний наконечник для стоматологічної бормашини; Ендомотор портативний бездрот</w:t>
      </w:r>
      <w:r w:rsidR="00E55668" w:rsidRPr="00E55668">
        <w:rPr>
          <w:b w:val="0"/>
          <w:sz w:val="22"/>
          <w:szCs w:val="22"/>
        </w:rPr>
        <w:t>о</w:t>
      </w:r>
      <w:r w:rsidR="00E55668" w:rsidRPr="00E55668">
        <w:rPr>
          <w:b w:val="0"/>
          <w:sz w:val="22"/>
          <w:szCs w:val="22"/>
        </w:rPr>
        <w:t>вий з LED підсвіткою - НК 024:2023 60930 – Установка стоматологічна портативна</w:t>
      </w:r>
      <w:r w:rsidRPr="00E55668">
        <w:rPr>
          <w:b w:val="0"/>
          <w:sz w:val="22"/>
          <w:szCs w:val="22"/>
        </w:rPr>
        <w:t>)</w:t>
      </w:r>
    </w:p>
    <w:p w:rsidR="00F06AC9" w:rsidRPr="00E55668" w:rsidRDefault="00F06AC9" w:rsidP="000D796D">
      <w:pPr>
        <w:pStyle w:val="1"/>
        <w:shd w:val="clear" w:color="auto" w:fill="FFFFFF"/>
        <w:spacing w:before="0" w:after="0"/>
        <w:textAlignment w:val="baseline"/>
        <w:rPr>
          <w:sz w:val="24"/>
          <w:szCs w:val="24"/>
        </w:rPr>
      </w:pPr>
    </w:p>
    <w:p w:rsidR="00F06AC9" w:rsidRPr="008C52FC" w:rsidRDefault="00F06AC9" w:rsidP="00F06AC9">
      <w:pPr>
        <w:spacing w:line="240" w:lineRule="auto"/>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1.4. Обсяги закупівлі товару за цим Договором можуть бути зменшені з ураху</w:t>
      </w:r>
      <w:r>
        <w:rPr>
          <w:rFonts w:ascii="Times New Roman" w:eastAsia="Times New Roman" w:hAnsi="Times New Roman" w:cs="Times New Roman"/>
          <w:lang w:eastAsia="uk-UA"/>
        </w:rPr>
        <w:t>ванням фактичного фінансування</w:t>
      </w:r>
      <w:r w:rsidRPr="008C52FC">
        <w:rPr>
          <w:rFonts w:ascii="Times New Roman" w:eastAsia="Times New Roman" w:hAnsi="Times New Roman" w:cs="Times New Roman"/>
          <w:lang w:eastAsia="uk-UA"/>
        </w:rPr>
        <w:t xml:space="preserve"> Замовника. </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II.  ЯКІСТЬ ТОВАРІВ</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w:t>
      </w:r>
      <w:r>
        <w:rPr>
          <w:rFonts w:ascii="Times New Roman" w:eastAsia="Arial Unicode MS" w:hAnsi="Times New Roman" w:cs="Times New Roman"/>
          <w:lang w:eastAsia="hi-IN" w:bidi="hi-IN"/>
        </w:rPr>
        <w:t>овар – не пізніше ніж протягом 3</w:t>
      </w:r>
      <w:r w:rsidRPr="008C280F">
        <w:rPr>
          <w:rFonts w:ascii="Times New Roman" w:eastAsia="Arial Unicode MS" w:hAnsi="Times New Roman" w:cs="Times New Roman"/>
          <w:lang w:eastAsia="hi-IN" w:bidi="hi-IN"/>
        </w:rPr>
        <w:t xml:space="preserve"> днів з моменту письмового звернення Замовника.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lastRenderedPageBreak/>
        <w:t xml:space="preserve">2.5. Постачальник відповідає за дотримання правил зберігання товарів під час транспортування. </w:t>
      </w:r>
    </w:p>
    <w:p w:rsidR="00F06AC9"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06AC9" w:rsidRPr="008C280F" w:rsidRDefault="00F06AC9" w:rsidP="00F06AC9">
      <w:pPr>
        <w:tabs>
          <w:tab w:val="left" w:pos="709"/>
        </w:tabs>
        <w:spacing w:line="240" w:lineRule="auto"/>
        <w:rPr>
          <w:rFonts w:ascii="Times New Roman" w:eastAsia="Times New Roman" w:hAnsi="Times New Roman" w:cs="Times New Roman"/>
          <w:lang w:eastAsia="ar-SA"/>
        </w:rPr>
      </w:pPr>
      <w:r>
        <w:rPr>
          <w:rFonts w:ascii="Times New Roman" w:eastAsia="Arial Unicode MS" w:hAnsi="Times New Roman" w:cs="Times New Roman"/>
          <w:lang w:eastAsia="hi-IN" w:bidi="hi-IN"/>
        </w:rPr>
        <w:t>2.7.</w:t>
      </w:r>
      <w:r w:rsidRPr="00824704">
        <w:rPr>
          <w:rFonts w:ascii="Times New Roman" w:hAnsi="Times New Roman" w:cs="Times New Roman"/>
          <w:lang w:eastAsia="uk-UA"/>
        </w:rPr>
        <w:t>Залишковий</w:t>
      </w:r>
      <w:r>
        <w:rPr>
          <w:rFonts w:ascii="Times New Roman" w:hAnsi="Times New Roman" w:cs="Times New Roman"/>
          <w:lang w:eastAsia="uk-UA"/>
        </w:rPr>
        <w:t xml:space="preserve"> </w:t>
      </w:r>
      <w:r w:rsidRPr="00824704">
        <w:rPr>
          <w:rFonts w:ascii="Times New Roman" w:hAnsi="Times New Roman" w:cs="Times New Roman"/>
          <w:lang w:eastAsia="uk-UA"/>
        </w:rPr>
        <w:t>термін</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 товару на момент поставки повинен становити не менше 80% загального</w:t>
      </w:r>
      <w:r>
        <w:rPr>
          <w:rFonts w:ascii="Times New Roman" w:hAnsi="Times New Roman" w:cs="Times New Roman"/>
          <w:lang w:eastAsia="uk-UA"/>
        </w:rPr>
        <w:t xml:space="preserve"> </w:t>
      </w:r>
      <w:r w:rsidRPr="00824704">
        <w:rPr>
          <w:rFonts w:ascii="Times New Roman" w:hAnsi="Times New Roman" w:cs="Times New Roman"/>
          <w:lang w:eastAsia="uk-UA"/>
        </w:rPr>
        <w:t>терміну</w:t>
      </w:r>
      <w:r>
        <w:rPr>
          <w:rFonts w:ascii="Times New Roman" w:hAnsi="Times New Roman" w:cs="Times New Roman"/>
          <w:lang w:eastAsia="uk-UA"/>
        </w:rPr>
        <w:t xml:space="preserve"> </w:t>
      </w:r>
      <w:r w:rsidRPr="00824704">
        <w:rPr>
          <w:rFonts w:ascii="Times New Roman" w:hAnsi="Times New Roman" w:cs="Times New Roman"/>
          <w:lang w:eastAsia="uk-UA"/>
        </w:rPr>
        <w:t>його</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w:t>
      </w:r>
    </w:p>
    <w:p w:rsidR="00F06AC9" w:rsidRPr="008C280F" w:rsidRDefault="00F06AC9" w:rsidP="00F06AC9">
      <w:pPr>
        <w:keepNext/>
        <w:tabs>
          <w:tab w:val="left" w:pos="0"/>
        </w:tabs>
        <w:ind w:left="720" w:hanging="720"/>
        <w:jc w:val="center"/>
        <w:rPr>
          <w:rStyle w:val="affffff3"/>
          <w:i w:val="0"/>
        </w:rPr>
      </w:pPr>
      <w:r w:rsidRPr="008C280F">
        <w:rPr>
          <w:rFonts w:ascii="Times New Roman" w:eastAsia="Arial Unicode MS" w:hAnsi="Times New Roman" w:cs="Times New Roman"/>
          <w:b/>
          <w:bCs/>
          <w:lang w:eastAsia="hi-IN" w:bidi="hi-IN"/>
        </w:rPr>
        <w:t>III. СУМА ДОГОВОРУ</w:t>
      </w:r>
    </w:p>
    <w:p w:rsidR="00F06AC9" w:rsidRPr="008C280F" w:rsidRDefault="00F06AC9" w:rsidP="00F06AC9">
      <w:pPr>
        <w:tabs>
          <w:tab w:val="left" w:pos="0"/>
        </w:tabs>
        <w:spacing w:line="240" w:lineRule="auto"/>
        <w:rPr>
          <w:b/>
        </w:rPr>
      </w:pPr>
      <w:r w:rsidRPr="008C280F">
        <w:rPr>
          <w:rStyle w:val="affffff3"/>
        </w:rPr>
        <w:t>3.1. Ціна Договору становить  ______________________ грн. (____________________________).</w:t>
      </w:r>
    </w:p>
    <w:p w:rsidR="00F06AC9" w:rsidRPr="00AF3E19" w:rsidRDefault="00F06AC9" w:rsidP="00F06AC9">
      <w:pPr>
        <w:spacing w:line="240" w:lineRule="auto"/>
        <w:rPr>
          <w:rFonts w:ascii="Times New Roman" w:hAnsi="Times New Roman" w:cs="Times New Roman"/>
          <w:spacing w:val="-1"/>
        </w:rPr>
      </w:pPr>
      <w:r w:rsidRPr="00AF3E19">
        <w:rPr>
          <w:rFonts w:ascii="Times New Roman" w:hAnsi="Times New Roman" w:cs="Times New Roman"/>
        </w:rPr>
        <w:t>3.2. Сума цього  Договору  може  бути  зменшена за взаємною згодою Сторін.</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spacing w:val="-1"/>
        </w:rPr>
        <w:t>3.3. Сума на товар встановлюється в національній грошовій одиниці України – гривні.</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AF3E19">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AF3E19">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F3E19">
        <w:rPr>
          <w:rFonts w:ascii="Times New Roman" w:hAnsi="Times New Roman" w:cs="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w:t>
      </w:r>
      <w:r w:rsidRPr="00AF3E19">
        <w:rPr>
          <w:rFonts w:ascii="Times New Roman" w:hAnsi="Times New Roman" w:cs="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F3E19">
        <w:rPr>
          <w:rFonts w:ascii="Times New Roman" w:hAnsi="Times New Roman" w:cs="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AF3E19">
        <w:rPr>
          <w:rFonts w:ascii="Times New Roman" w:hAnsi="Times New Roman" w:cs="Times New Roman"/>
        </w:rPr>
        <w:lastRenderedPageBreak/>
        <w:t xml:space="preserve">застосовуються в договорі про закупівлю, у разі встановлення в договорі про закупівлю порядку зміни ціни. </w:t>
      </w:r>
      <w:r w:rsidRPr="00AF3E19">
        <w:rPr>
          <w:rFonts w:ascii="Times New Roman" w:hAnsi="Times New Roman" w:cs="Times New Roman"/>
          <w: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F06AC9" w:rsidRPr="00AF3E19" w:rsidRDefault="00F06AC9" w:rsidP="00F06AC9">
      <w:pPr>
        <w:shd w:val="pct5" w:color="E7E6E6" w:fill="auto"/>
        <w:tabs>
          <w:tab w:val="left" w:pos="0"/>
          <w:tab w:val="left" w:pos="1134"/>
          <w:tab w:val="left" w:pos="1418"/>
          <w:tab w:val="left" w:pos="8490"/>
        </w:tabs>
        <w:autoSpaceDN w:val="0"/>
        <w:spacing w:line="240" w:lineRule="auto"/>
        <w:rPr>
          <w:rFonts w:ascii="Times New Roman" w:hAnsi="Times New Roman" w:cs="Times New Roman"/>
          <w:color w:val="000000"/>
        </w:rPr>
      </w:pPr>
      <w:r w:rsidRPr="00AF3E19">
        <w:rPr>
          <w:rFonts w:ascii="Times New Roman" w:eastAsia="Courier New" w:hAnsi="Times New Roman" w:cs="Times New Roman"/>
          <w:bCs/>
          <w:color w:val="000000"/>
          <w:shd w:val="clear" w:color="auto" w:fill="FFFFFF"/>
        </w:rPr>
        <w:t>3.5.</w:t>
      </w:r>
      <w:r w:rsidRPr="00AF3E19">
        <w:rPr>
          <w:rFonts w:ascii="Times New Roman" w:eastAsia="Courier New" w:hAnsi="Times New Roman" w:cs="Times New Roman"/>
          <w:color w:val="000000"/>
          <w:shd w:val="clear" w:color="auto" w:fill="FFFFFF"/>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426"/>
          <w:tab w:val="left" w:pos="1418"/>
          <w:tab w:val="left" w:pos="8490"/>
        </w:tabs>
        <w:autoSpaceDN w:val="0"/>
        <w:spacing w:line="240" w:lineRule="auto"/>
        <w:rPr>
          <w:rFonts w:ascii="Times New Roman" w:hAnsi="Times New Roman" w:cs="Times New Roman"/>
          <w:color w:val="000000"/>
          <w:kern w:val="3"/>
          <w:lang w:eastAsia="ar-SA"/>
        </w:rPr>
      </w:pPr>
      <w:r w:rsidRPr="00AF3E19">
        <w:rPr>
          <w:rFonts w:ascii="Times New Roman" w:eastAsia="Courier New" w:hAnsi="Times New Roman" w:cs="Times New Roman"/>
          <w:bCs/>
          <w:color w:val="000000"/>
          <w:kern w:val="3"/>
          <w:shd w:val="clear" w:color="auto" w:fill="FFFFFF"/>
          <w:lang w:eastAsia="ar-SA"/>
        </w:rPr>
        <w:t>3.6.</w:t>
      </w:r>
      <w:r w:rsidRPr="00AF3E19">
        <w:rPr>
          <w:rFonts w:ascii="Times New Roman" w:eastAsia="Courier New" w:hAnsi="Times New Roman" w:cs="Times New Roman"/>
          <w:bCs/>
          <w:color w:val="000000"/>
          <w:kern w:val="3"/>
          <w:shd w:val="clear" w:color="auto" w:fill="FFFFFF"/>
          <w:lang w:eastAsia="ar-SA"/>
        </w:rPr>
        <w:tab/>
      </w:r>
      <w:r w:rsidRPr="00AF3E19">
        <w:rPr>
          <w:rFonts w:ascii="Times New Roman" w:eastAsia="Courier New" w:hAnsi="Times New Roman" w:cs="Times New Roman"/>
          <w:color w:val="000000"/>
          <w:kern w:val="3"/>
          <w:shd w:val="clear" w:color="auto" w:fill="FFFFFF"/>
          <w:lang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rPr>
          <w:rFonts w:ascii="Times New Roman" w:eastAsia="Courier New" w:hAnsi="Times New Roman" w:cs="Times New Roman"/>
          <w:color w:val="000000"/>
        </w:rPr>
      </w:pPr>
      <w:r w:rsidRPr="00AF3E19">
        <w:rPr>
          <w:rFonts w:ascii="Times New Roman" w:eastAsia="Courier New" w:hAnsi="Times New Roman" w:cs="Times New Roman"/>
          <w:bCs/>
          <w:color w:val="000000"/>
          <w:shd w:val="clear" w:color="auto" w:fill="FFFFFF"/>
        </w:rPr>
        <w:t>3.7.</w:t>
      </w:r>
      <w:r w:rsidRPr="00AF3E19">
        <w:rPr>
          <w:rFonts w:ascii="Times New Roman" w:eastAsia="Courier New" w:hAnsi="Times New Roman" w:cs="Times New Roman"/>
          <w:color w:val="000000"/>
          <w:shd w:val="clear" w:color="auto" w:fill="FFFFFF"/>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F06AC9" w:rsidRPr="008C280F" w:rsidRDefault="00F06AC9" w:rsidP="00F06AC9">
      <w:pPr>
        <w:spacing w:line="240" w:lineRule="auto"/>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IV. ПОРЯДОК ЗДІЙСНЕННЯ ОПЛАТИ</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4.1. Розрахунки за поставлений товар проводяться шляхом </w:t>
      </w:r>
      <w:r w:rsidRPr="008C280F">
        <w:rPr>
          <w:rFonts w:ascii="Times New Roman" w:hAnsi="Times New Roman" w:cs="Times New Roman"/>
        </w:rPr>
        <w:t>оплати Замовником після пред’явлення Постачальником рахунка на оплату товару – за фактом поставки товару. До рахунка додаються: накладна.</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10 календарних днів.  </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V.ПОСТАВКА ТОВАРІВ</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5.1. </w:t>
      </w:r>
      <w:r w:rsidRPr="008C280F">
        <w:rPr>
          <w:rFonts w:ascii="Times New Roman" w:eastAsia="Arial Unicode MS" w:hAnsi="Times New Roman" w:cs="Times New Roman"/>
          <w:iCs/>
          <w:lang w:eastAsia="hi-IN" w:bidi="hi-IN"/>
        </w:rPr>
        <w:t xml:space="preserve">Поставка товару здійснюється </w:t>
      </w:r>
      <w:r>
        <w:rPr>
          <w:rFonts w:ascii="Times New Roman" w:hAnsi="Times New Roman" w:cs="Times New Roman"/>
          <w:b/>
        </w:rPr>
        <w:t>до 31.12</w:t>
      </w:r>
      <w:r w:rsidRPr="008C280F">
        <w:rPr>
          <w:rFonts w:ascii="Times New Roman" w:hAnsi="Times New Roman" w:cs="Times New Roman"/>
          <w:b/>
        </w:rPr>
        <w:t>.202</w:t>
      </w:r>
      <w:r w:rsidR="0054473B">
        <w:rPr>
          <w:rFonts w:ascii="Times New Roman" w:hAnsi="Times New Roman" w:cs="Times New Roman"/>
          <w:b/>
        </w:rPr>
        <w:t>4</w:t>
      </w:r>
      <w:r w:rsidRPr="008C280F">
        <w:rPr>
          <w:rFonts w:ascii="Times New Roman" w:hAnsi="Times New Roman" w:cs="Times New Roman"/>
          <w:b/>
        </w:rPr>
        <w:t xml:space="preserve"> року.</w:t>
      </w:r>
    </w:p>
    <w:p w:rsidR="00F06AC9" w:rsidRPr="001A0692" w:rsidRDefault="00F06AC9" w:rsidP="00F06AC9">
      <w:pPr>
        <w:pStyle w:val="af9"/>
        <w:widowControl w:val="0"/>
        <w:snapToGrid w:val="0"/>
        <w:spacing w:before="0" w:after="0"/>
        <w:ind w:right="57"/>
        <w:rPr>
          <w:b/>
          <w:sz w:val="22"/>
          <w:szCs w:val="22"/>
        </w:rPr>
      </w:pPr>
      <w:r w:rsidRPr="008C280F">
        <w:rPr>
          <w:rFonts w:eastAsia="Arial Unicode MS"/>
          <w:lang w:eastAsia="hi-IN" w:bidi="hi-IN"/>
        </w:rPr>
        <w:t>5.2. Місце поставки  товарів</w:t>
      </w:r>
      <w:r w:rsidRPr="008C280F">
        <w:rPr>
          <w:rFonts w:eastAsia="Arial Unicode MS"/>
          <w:b/>
          <w:lang w:eastAsia="hi-IN" w:bidi="hi-IN"/>
        </w:rPr>
        <w:t xml:space="preserve"> - </w:t>
      </w:r>
      <w:r w:rsidRPr="0061679A">
        <w:rPr>
          <w:b/>
          <w:sz w:val="22"/>
          <w:szCs w:val="22"/>
        </w:rPr>
        <w:t>(</w:t>
      </w:r>
      <w:r w:rsidRPr="00035FCD">
        <w:rPr>
          <w:b/>
          <w:sz w:val="22"/>
          <w:szCs w:val="22"/>
        </w:rPr>
        <w:t xml:space="preserve">доставка </w:t>
      </w:r>
      <w:r w:rsidRPr="0061679A">
        <w:rPr>
          <w:b/>
          <w:sz w:val="22"/>
          <w:szCs w:val="22"/>
        </w:rPr>
        <w:t xml:space="preserve">за адресою замовника) </w:t>
      </w:r>
      <w:r>
        <w:rPr>
          <w:b/>
          <w:bCs/>
          <w:sz w:val="22"/>
          <w:szCs w:val="22"/>
        </w:rPr>
        <w:t>Місце доставки товару</w:t>
      </w:r>
      <w:r w:rsidRPr="001A0692">
        <w:rPr>
          <w:b/>
          <w:bCs/>
          <w:sz w:val="22"/>
          <w:szCs w:val="22"/>
        </w:rPr>
        <w:t xml:space="preserve"> -</w:t>
      </w:r>
      <w:bookmarkStart w:id="12" w:name="_Hlk120890128"/>
      <w:r w:rsidRPr="001A0692">
        <w:rPr>
          <w:b/>
          <w:sz w:val="22"/>
          <w:szCs w:val="22"/>
          <w:lang w:eastAsia="uk-UA"/>
        </w:rPr>
        <w:t xml:space="preserve">Україна, </w:t>
      </w:r>
      <w:r>
        <w:rPr>
          <w:b/>
          <w:sz w:val="22"/>
          <w:szCs w:val="22"/>
          <w:lang w:eastAsia="uk-UA"/>
        </w:rPr>
        <w:t>18009</w:t>
      </w:r>
      <w:r w:rsidRPr="001A0692">
        <w:rPr>
          <w:b/>
          <w:sz w:val="22"/>
          <w:szCs w:val="22"/>
          <w:lang w:eastAsia="uk-UA"/>
        </w:rPr>
        <w:t>,</w:t>
      </w:r>
      <w:r>
        <w:rPr>
          <w:b/>
          <w:sz w:val="22"/>
          <w:szCs w:val="22"/>
          <w:lang w:eastAsia="uk-UA"/>
        </w:rPr>
        <w:t xml:space="preserve"> м.Черкаси, вул. Грузиненка,6/1</w:t>
      </w:r>
      <w:bookmarkEnd w:id="12"/>
    </w:p>
    <w:p w:rsidR="00F06AC9" w:rsidRPr="008C280F" w:rsidRDefault="00F06AC9" w:rsidP="00F06AC9">
      <w:pPr>
        <w:spacing w:line="264" w:lineRule="auto"/>
        <w:ind w:right="57"/>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06AC9" w:rsidRPr="008C280F" w:rsidRDefault="00F06AC9" w:rsidP="00F06AC9">
      <w:pPr>
        <w:spacing w:line="240" w:lineRule="auto"/>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06AC9" w:rsidRPr="008C280F" w:rsidRDefault="00F06AC9" w:rsidP="00F06AC9">
      <w:pPr>
        <w:rPr>
          <w:rFonts w:ascii="Times New Roman" w:hAnsi="Times New Roman" w:cs="Times New Roman"/>
        </w:rPr>
      </w:pPr>
      <w:r>
        <w:rPr>
          <w:rFonts w:ascii="Times New Roman" w:hAnsi="Times New Roman" w:cs="Times New Roman"/>
        </w:rPr>
        <w:t xml:space="preserve">5.5. </w:t>
      </w:r>
      <w:r w:rsidRPr="008E2C2B">
        <w:rPr>
          <w:rFonts w:ascii="Times New Roman" w:hAnsi="Times New Roman" w:cs="Times New Roman"/>
          <w:lang w:eastAsia="ar-SA"/>
        </w:rPr>
        <w:t>На момент постачання товару залишок терміну зберігання пр</w:t>
      </w:r>
      <w:r>
        <w:rPr>
          <w:rFonts w:ascii="Times New Roman" w:hAnsi="Times New Roman" w:cs="Times New Roman"/>
          <w:lang w:eastAsia="ar-SA"/>
        </w:rPr>
        <w:t>одукції повинен бути не менше 6</w:t>
      </w:r>
      <w:r w:rsidRPr="008E2C2B">
        <w:rPr>
          <w:rFonts w:ascii="Times New Roman" w:hAnsi="Times New Roman" w:cs="Times New Roman"/>
          <w:lang w:eastAsia="ar-SA"/>
        </w:rPr>
        <w:t>0% загального терміну зберігання</w:t>
      </w:r>
      <w:r>
        <w:rPr>
          <w:rFonts w:ascii="Times New Roman" w:hAnsi="Times New Roman" w:cs="Times New Roman"/>
          <w:lang w:eastAsia="ar-SA"/>
        </w:rPr>
        <w:t>.</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 ПРАВА ТА ОБОВ'ЯЗКИ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 Замовник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сплачувати за поставлені</w:t>
      </w:r>
      <w:r w:rsidR="00751397">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6.1.2. Приймати</w:t>
      </w:r>
      <w:r>
        <w:rPr>
          <w:rFonts w:ascii="Times New Roman" w:hAnsi="Times New Roman" w:cs="Times New Roman"/>
        </w:rPr>
        <w:t xml:space="preserve"> </w:t>
      </w:r>
      <w:r w:rsidRPr="008C280F">
        <w:rPr>
          <w:rFonts w:ascii="Times New Roman" w:hAnsi="Times New Roman" w:cs="Times New Roman"/>
        </w:rPr>
        <w:t>поставлені</w:t>
      </w:r>
      <w:r>
        <w:rPr>
          <w:rFonts w:ascii="Times New Roman" w:hAnsi="Times New Roman" w:cs="Times New Roman"/>
        </w:rPr>
        <w:t xml:space="preserve"> </w:t>
      </w:r>
      <w:r w:rsidRPr="008C280F">
        <w:rPr>
          <w:rFonts w:ascii="Times New Roman" w:hAnsi="Times New Roman" w:cs="Times New Roman"/>
        </w:rPr>
        <w:t>товари</w:t>
      </w:r>
      <w:r>
        <w:rPr>
          <w:rFonts w:ascii="Times New Roman" w:hAnsi="Times New Roman" w:cs="Times New Roman"/>
        </w:rPr>
        <w:t xml:space="preserve"> </w:t>
      </w:r>
      <w:r w:rsidRPr="008C280F">
        <w:rPr>
          <w:rFonts w:ascii="Times New Roman" w:hAnsi="Times New Roman" w:cs="Times New Roman"/>
        </w:rPr>
        <w:t>згідно з видатковою накладною.</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6.1.3. Замовник</w:t>
      </w:r>
      <w:r>
        <w:rPr>
          <w:rFonts w:ascii="Times New Roman" w:hAnsi="Times New Roman" w:cs="Times New Roman"/>
        </w:rPr>
        <w:t xml:space="preserve"> </w:t>
      </w:r>
      <w:r w:rsidRPr="008C280F">
        <w:rPr>
          <w:rFonts w:ascii="Times New Roman" w:hAnsi="Times New Roman" w:cs="Times New Roman"/>
        </w:rPr>
        <w:t>зобов’язаний</w:t>
      </w:r>
      <w:r>
        <w:rPr>
          <w:rFonts w:ascii="Times New Roman" w:hAnsi="Times New Roman" w:cs="Times New Roman"/>
        </w:rPr>
        <w:t xml:space="preserve"> </w:t>
      </w:r>
      <w:r w:rsidRPr="008C280F">
        <w:rPr>
          <w:rFonts w:ascii="Times New Roman" w:hAnsi="Times New Roman" w:cs="Times New Roman"/>
        </w:rPr>
        <w:t>оплачувати товар Постачальнику на підставі</w:t>
      </w:r>
      <w:r>
        <w:rPr>
          <w:rFonts w:ascii="Times New Roman" w:hAnsi="Times New Roman" w:cs="Times New Roman"/>
        </w:rPr>
        <w:t xml:space="preserve"> </w:t>
      </w:r>
      <w:r w:rsidRPr="008C280F">
        <w:rPr>
          <w:rFonts w:ascii="Times New Roman" w:hAnsi="Times New Roman" w:cs="Times New Roman"/>
        </w:rPr>
        <w:t>накладної з відстроченням платежу не більше 30 календарних</w:t>
      </w:r>
      <w:r>
        <w:rPr>
          <w:rFonts w:ascii="Times New Roman" w:hAnsi="Times New Roman" w:cs="Times New Roman"/>
        </w:rPr>
        <w:t xml:space="preserve"> </w:t>
      </w:r>
      <w:r w:rsidRPr="008C280F">
        <w:rPr>
          <w:rFonts w:ascii="Times New Roman" w:hAnsi="Times New Roman" w:cs="Times New Roman"/>
        </w:rPr>
        <w:t>днів.</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 Замовник</w:t>
      </w:r>
      <w:r w:rsidR="00A00270">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6.2.1.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Постачальником, повідомивши про це</w:t>
      </w:r>
      <w:r>
        <w:rPr>
          <w:rFonts w:ascii="Times New Roman" w:hAnsi="Times New Roman" w:cs="Times New Roman"/>
        </w:rPr>
        <w:t xml:space="preserve"> </w:t>
      </w:r>
      <w:r w:rsidRPr="008C280F">
        <w:rPr>
          <w:rFonts w:ascii="Times New Roman" w:hAnsi="Times New Roman" w:cs="Times New Roman"/>
        </w:rPr>
        <w:t>його у строк 10 календарних</w:t>
      </w:r>
      <w:r>
        <w:rPr>
          <w:rFonts w:ascii="Times New Roman" w:hAnsi="Times New Roman" w:cs="Times New Roman"/>
        </w:rPr>
        <w:t xml:space="preserve"> </w:t>
      </w:r>
      <w:r w:rsidRPr="008C280F">
        <w:rPr>
          <w:rFonts w:ascii="Times New Roman" w:hAnsi="Times New Roman" w:cs="Times New Roman"/>
        </w:rPr>
        <w:t xml:space="preserve">днів до розірвання;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6.2.2. Контролювати поставку товару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6.2.3. Зменшувати</w:t>
      </w:r>
      <w:r>
        <w:rPr>
          <w:rFonts w:ascii="Times New Roman" w:hAnsi="Times New Roman" w:cs="Times New Roman"/>
        </w:rPr>
        <w:t xml:space="preserve"> </w:t>
      </w:r>
      <w:r w:rsidRPr="008C280F">
        <w:rPr>
          <w:rFonts w:ascii="Times New Roman" w:hAnsi="Times New Roman" w:cs="Times New Roman"/>
        </w:rPr>
        <w:t>обсяг</w:t>
      </w:r>
      <w:r>
        <w:rPr>
          <w:rFonts w:ascii="Times New Roman" w:hAnsi="Times New Roman" w:cs="Times New Roman"/>
        </w:rPr>
        <w:t xml:space="preserve"> </w:t>
      </w:r>
      <w:r w:rsidRPr="008C280F">
        <w:rPr>
          <w:rFonts w:ascii="Times New Roman" w:hAnsi="Times New Roman" w:cs="Times New Roman"/>
        </w:rPr>
        <w:t>закупівлі</w:t>
      </w:r>
      <w:r>
        <w:rPr>
          <w:rFonts w:ascii="Times New Roman" w:hAnsi="Times New Roman" w:cs="Times New Roman"/>
        </w:rPr>
        <w:t xml:space="preserve"> </w:t>
      </w:r>
      <w:r w:rsidRPr="008C280F">
        <w:rPr>
          <w:rFonts w:ascii="Times New Roman" w:hAnsi="Times New Roman" w:cs="Times New Roman"/>
        </w:rPr>
        <w:t>товарів та загальну</w:t>
      </w:r>
      <w:r>
        <w:rPr>
          <w:rFonts w:ascii="Times New Roman" w:hAnsi="Times New Roman" w:cs="Times New Roman"/>
        </w:rPr>
        <w:t xml:space="preserve"> </w:t>
      </w:r>
      <w:r w:rsidRPr="008C280F">
        <w:rPr>
          <w:rFonts w:ascii="Times New Roman" w:hAnsi="Times New Roman" w:cs="Times New Roman"/>
        </w:rPr>
        <w:t>вартість</w:t>
      </w:r>
      <w:r>
        <w:rPr>
          <w:rFonts w:ascii="Times New Roman" w:hAnsi="Times New Roman" w:cs="Times New Roman"/>
        </w:rPr>
        <w:t xml:space="preserve"> </w:t>
      </w:r>
      <w:r w:rsidRPr="008C280F">
        <w:rPr>
          <w:rFonts w:ascii="Times New Roman" w:hAnsi="Times New Roman" w:cs="Times New Roman"/>
        </w:rPr>
        <w:t>цього Договору залежно</w:t>
      </w:r>
      <w:r>
        <w:rPr>
          <w:rFonts w:ascii="Times New Roman" w:hAnsi="Times New Roman" w:cs="Times New Roman"/>
        </w:rPr>
        <w:t xml:space="preserve"> </w:t>
      </w:r>
      <w:r w:rsidRPr="008C280F">
        <w:rPr>
          <w:rFonts w:ascii="Times New Roman" w:hAnsi="Times New Roman" w:cs="Times New Roman"/>
        </w:rPr>
        <w:t>від реального фінансування</w:t>
      </w:r>
      <w:r>
        <w:rPr>
          <w:rFonts w:ascii="Times New Roman" w:hAnsi="Times New Roman" w:cs="Times New Roman"/>
        </w:rPr>
        <w:t xml:space="preserve"> </w:t>
      </w:r>
      <w:r w:rsidRPr="008C280F">
        <w:rPr>
          <w:rFonts w:ascii="Times New Roman" w:hAnsi="Times New Roman" w:cs="Times New Roman"/>
        </w:rPr>
        <w:t>видатків. У такому разі</w:t>
      </w:r>
      <w:r>
        <w:rPr>
          <w:rFonts w:ascii="Times New Roman" w:hAnsi="Times New Roman" w:cs="Times New Roman"/>
        </w:rPr>
        <w:t xml:space="preserve"> </w:t>
      </w:r>
      <w:r w:rsidRPr="008C280F">
        <w:rPr>
          <w:rFonts w:ascii="Times New Roman" w:hAnsi="Times New Roman" w:cs="Times New Roman"/>
        </w:rPr>
        <w:t>Сторони</w:t>
      </w:r>
      <w:r>
        <w:rPr>
          <w:rFonts w:ascii="Times New Roman" w:hAnsi="Times New Roman" w:cs="Times New Roman"/>
        </w:rPr>
        <w:t xml:space="preserve"> </w:t>
      </w:r>
      <w:r w:rsidRPr="008C280F">
        <w:rPr>
          <w:rFonts w:ascii="Times New Roman" w:hAnsi="Times New Roman" w:cs="Times New Roman"/>
        </w:rPr>
        <w:t>вносять</w:t>
      </w:r>
      <w:r>
        <w:rPr>
          <w:rFonts w:ascii="Times New Roman" w:hAnsi="Times New Roman" w:cs="Times New Roman"/>
        </w:rPr>
        <w:t xml:space="preserve"> </w:t>
      </w:r>
      <w:r w:rsidRPr="008C280F">
        <w:rPr>
          <w:rFonts w:ascii="Times New Roman" w:hAnsi="Times New Roman" w:cs="Times New Roman"/>
        </w:rPr>
        <w:t>відповідні</w:t>
      </w:r>
      <w:r>
        <w:rPr>
          <w:rFonts w:ascii="Times New Roman" w:hAnsi="Times New Roman" w:cs="Times New Roman"/>
        </w:rPr>
        <w:t xml:space="preserve"> </w:t>
      </w:r>
      <w:r w:rsidRPr="008C280F">
        <w:rPr>
          <w:rFonts w:ascii="Times New Roman" w:hAnsi="Times New Roman" w:cs="Times New Roman"/>
        </w:rPr>
        <w:t xml:space="preserve">зміни до цього Договору;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lastRenderedPageBreak/>
        <w:t>6.2.4. Повернути</w:t>
      </w:r>
      <w:r>
        <w:rPr>
          <w:rFonts w:ascii="Times New Roman" w:hAnsi="Times New Roman" w:cs="Times New Roman"/>
        </w:rPr>
        <w:t xml:space="preserve"> </w:t>
      </w:r>
      <w:r w:rsidRPr="008C280F">
        <w:rPr>
          <w:rFonts w:ascii="Times New Roman" w:hAnsi="Times New Roman" w:cs="Times New Roman"/>
        </w:rPr>
        <w:t>видаткову</w:t>
      </w:r>
      <w:r>
        <w:rPr>
          <w:rFonts w:ascii="Times New Roman" w:hAnsi="Times New Roman" w:cs="Times New Roman"/>
        </w:rPr>
        <w:t xml:space="preserve"> </w:t>
      </w:r>
      <w:r w:rsidRPr="008C280F">
        <w:rPr>
          <w:rFonts w:ascii="Times New Roman" w:hAnsi="Times New Roman" w:cs="Times New Roman"/>
        </w:rPr>
        <w:t>накладну</w:t>
      </w:r>
      <w:r>
        <w:rPr>
          <w:rFonts w:ascii="Times New Roman" w:hAnsi="Times New Roman" w:cs="Times New Roman"/>
        </w:rPr>
        <w:t xml:space="preserve"> </w:t>
      </w:r>
      <w:r w:rsidRPr="008C280F">
        <w:rPr>
          <w:rFonts w:ascii="Times New Roman" w:hAnsi="Times New Roman" w:cs="Times New Roman"/>
        </w:rPr>
        <w:t>Постачальнику без здійснення оплати в разі</w:t>
      </w:r>
      <w:r>
        <w:rPr>
          <w:rFonts w:ascii="Times New Roman" w:hAnsi="Times New Roman" w:cs="Times New Roman"/>
        </w:rPr>
        <w:t xml:space="preserve"> </w:t>
      </w:r>
      <w:r w:rsidRPr="008C280F">
        <w:rPr>
          <w:rFonts w:ascii="Times New Roman" w:hAnsi="Times New Roman" w:cs="Times New Roman"/>
        </w:rPr>
        <w:t>неналежного</w:t>
      </w:r>
      <w:r>
        <w:rPr>
          <w:rFonts w:ascii="Times New Roman" w:hAnsi="Times New Roman" w:cs="Times New Roman"/>
        </w:rPr>
        <w:t xml:space="preserve"> </w:t>
      </w:r>
      <w:r w:rsidRPr="008C280F">
        <w:rPr>
          <w:rFonts w:ascii="Times New Roman" w:hAnsi="Times New Roman" w:cs="Times New Roman"/>
        </w:rPr>
        <w:t>оформлення</w:t>
      </w:r>
      <w:r>
        <w:rPr>
          <w:rFonts w:ascii="Times New Roman" w:hAnsi="Times New Roman" w:cs="Times New Roman"/>
        </w:rPr>
        <w:t xml:space="preserve"> </w:t>
      </w:r>
      <w:r w:rsidRPr="008C280F">
        <w:rPr>
          <w:rFonts w:ascii="Times New Roman" w:hAnsi="Times New Roman" w:cs="Times New Roman"/>
        </w:rPr>
        <w:t>документів, зазначених у розділі IV цього Договору (відсутність печатки, підписів, тощо.)</w:t>
      </w:r>
    </w:p>
    <w:p w:rsidR="00F06AC9" w:rsidRPr="008C280F" w:rsidRDefault="00F06AC9" w:rsidP="00F06AC9">
      <w:pPr>
        <w:pStyle w:val="ae"/>
        <w:tabs>
          <w:tab w:val="left" w:pos="0"/>
        </w:tabs>
        <w:ind w:left="0"/>
        <w:rPr>
          <w:sz w:val="22"/>
          <w:szCs w:val="22"/>
        </w:rPr>
      </w:pPr>
      <w:r w:rsidRPr="008C280F">
        <w:rPr>
          <w:sz w:val="22"/>
          <w:szCs w:val="22"/>
        </w:rPr>
        <w:t>6.2.5.Замовник має право вимагати від Постачальника здійснити поставку товару відповідно до заявки на умовах, що визначені договором.</w:t>
      </w:r>
    </w:p>
    <w:p w:rsidR="00F06AC9" w:rsidRPr="008C280F" w:rsidRDefault="00F06AC9" w:rsidP="00F06AC9">
      <w:pPr>
        <w:pStyle w:val="ae"/>
        <w:tabs>
          <w:tab w:val="left" w:pos="0"/>
        </w:tabs>
        <w:ind w:left="0"/>
        <w:rPr>
          <w:sz w:val="22"/>
          <w:szCs w:val="22"/>
        </w:rPr>
      </w:pPr>
      <w:r w:rsidRPr="008C280F">
        <w:rPr>
          <w:sz w:val="22"/>
          <w:szCs w:val="22"/>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F06AC9" w:rsidRPr="008C280F" w:rsidRDefault="00F06AC9" w:rsidP="00F06AC9">
      <w:pPr>
        <w:pStyle w:val="ae"/>
        <w:tabs>
          <w:tab w:val="left" w:pos="0"/>
        </w:tabs>
        <w:ind w:left="0"/>
        <w:rPr>
          <w:sz w:val="22"/>
          <w:szCs w:val="22"/>
        </w:rPr>
      </w:pPr>
      <w:r w:rsidRPr="008C280F">
        <w:rPr>
          <w:sz w:val="22"/>
          <w:szCs w:val="22"/>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 Постачальник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6.3.1. Забезпечити поставку товарів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6.3.2. Забезпечити поставку товарів, якість</w:t>
      </w:r>
      <w:r>
        <w:rPr>
          <w:rFonts w:ascii="Times New Roman" w:hAnsi="Times New Roman" w:cs="Times New Roman"/>
        </w:rPr>
        <w:t xml:space="preserve"> </w:t>
      </w:r>
      <w:r w:rsidRPr="008C280F">
        <w:rPr>
          <w:rFonts w:ascii="Times New Roman" w:hAnsi="Times New Roman" w:cs="Times New Roman"/>
        </w:rPr>
        <w:t>яких</w:t>
      </w:r>
      <w:r>
        <w:rPr>
          <w:rFonts w:ascii="Times New Roman" w:hAnsi="Times New Roman" w:cs="Times New Roman"/>
        </w:rPr>
        <w:t xml:space="preserve"> </w:t>
      </w:r>
      <w:r w:rsidRPr="008C280F">
        <w:rPr>
          <w:rFonts w:ascii="Times New Roman" w:hAnsi="Times New Roman" w:cs="Times New Roman"/>
        </w:rPr>
        <w:t>відповідає</w:t>
      </w:r>
      <w:r>
        <w:rPr>
          <w:rFonts w:ascii="Times New Roman" w:hAnsi="Times New Roman" w:cs="Times New Roman"/>
        </w:rPr>
        <w:t xml:space="preserve"> </w:t>
      </w:r>
      <w:r w:rsidRPr="008C280F">
        <w:rPr>
          <w:rFonts w:ascii="Times New Roman" w:hAnsi="Times New Roman" w:cs="Times New Roman"/>
        </w:rPr>
        <w:t>умовам, установленим</w:t>
      </w:r>
      <w:r>
        <w:rPr>
          <w:rFonts w:ascii="Times New Roman" w:hAnsi="Times New Roman" w:cs="Times New Roman"/>
        </w:rPr>
        <w:t xml:space="preserve"> </w:t>
      </w:r>
      <w:r w:rsidRPr="008C280F">
        <w:rPr>
          <w:rFonts w:ascii="Times New Roman" w:hAnsi="Times New Roman" w:cs="Times New Roman"/>
        </w:rPr>
        <w:t xml:space="preserve">розділом II цього Договору; </w:t>
      </w:r>
    </w:p>
    <w:p w:rsidR="00F06AC9" w:rsidRPr="008C280F" w:rsidRDefault="00F06AC9" w:rsidP="00F06AC9">
      <w:pPr>
        <w:pStyle w:val="ae"/>
        <w:tabs>
          <w:tab w:val="left" w:pos="0"/>
        </w:tabs>
        <w:ind w:left="0"/>
        <w:rPr>
          <w:sz w:val="22"/>
          <w:szCs w:val="22"/>
        </w:rPr>
      </w:pPr>
      <w:r w:rsidRPr="008C280F">
        <w:rPr>
          <w:sz w:val="22"/>
          <w:szCs w:val="22"/>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 Постачальник</w:t>
      </w:r>
      <w:r>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отримувати плату за поставлені</w:t>
      </w:r>
      <w:r>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6.4.2. На дострокову поставку товарів за письмовим</w:t>
      </w:r>
      <w:r>
        <w:rPr>
          <w:rFonts w:ascii="Times New Roman" w:hAnsi="Times New Roman" w:cs="Times New Roman"/>
        </w:rPr>
        <w:t xml:space="preserve"> </w:t>
      </w:r>
      <w:r w:rsidRPr="008C280F">
        <w:rPr>
          <w:rFonts w:ascii="Times New Roman" w:hAnsi="Times New Roman" w:cs="Times New Roman"/>
        </w:rPr>
        <w:t>погодженням</w:t>
      </w:r>
      <w:r>
        <w:rPr>
          <w:rFonts w:ascii="Times New Roman" w:hAnsi="Times New Roman" w:cs="Times New Roman"/>
        </w:rPr>
        <w:t xml:space="preserve"> </w:t>
      </w:r>
      <w:r w:rsidRPr="008C280F">
        <w:rPr>
          <w:rFonts w:ascii="Times New Roman" w:hAnsi="Times New Roman" w:cs="Times New Roman"/>
        </w:rPr>
        <w:t xml:space="preserve">Замовника;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6.4.3.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Замовником, Постачальник</w:t>
      </w:r>
      <w:r w:rsidR="00A00270">
        <w:rPr>
          <w:rFonts w:ascii="Times New Roman" w:hAnsi="Times New Roman" w:cs="Times New Roman"/>
        </w:rPr>
        <w:t xml:space="preserve"> </w:t>
      </w:r>
      <w:r w:rsidRPr="008C280F">
        <w:rPr>
          <w:rFonts w:ascii="Times New Roman" w:hAnsi="Times New Roman" w:cs="Times New Roman"/>
        </w:rPr>
        <w:t>має право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повідомивши про це</w:t>
      </w:r>
      <w:r>
        <w:rPr>
          <w:rFonts w:ascii="Times New Roman" w:hAnsi="Times New Roman" w:cs="Times New Roman"/>
        </w:rPr>
        <w:t xml:space="preserve"> </w:t>
      </w:r>
      <w:r w:rsidRPr="008C280F">
        <w:rPr>
          <w:rFonts w:ascii="Times New Roman" w:hAnsi="Times New Roman" w:cs="Times New Roman"/>
        </w:rPr>
        <w:t>Замовника у строк 10 календарних</w:t>
      </w:r>
      <w:r>
        <w:rPr>
          <w:rFonts w:ascii="Times New Roman" w:hAnsi="Times New Roman" w:cs="Times New Roman"/>
        </w:rPr>
        <w:t xml:space="preserve"> </w:t>
      </w:r>
      <w:r w:rsidRPr="008C280F">
        <w:rPr>
          <w:rFonts w:ascii="Times New Roman" w:hAnsi="Times New Roman" w:cs="Times New Roman"/>
        </w:rPr>
        <w:t>днів до розірвання.</w:t>
      </w:r>
    </w:p>
    <w:p w:rsidR="00F06AC9" w:rsidRPr="008C280F" w:rsidRDefault="00F06AC9" w:rsidP="00F06AC9">
      <w:pPr>
        <w:suppressLineNumbers/>
        <w:tabs>
          <w:tab w:val="left" w:pos="401"/>
        </w:tabs>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hAnsi="Times New Roman" w:cs="Times New Roman"/>
        </w:rPr>
      </w:pPr>
      <w:r w:rsidRPr="008C280F">
        <w:rPr>
          <w:rFonts w:ascii="Times New Roman" w:eastAsia="Arial Unicode MS" w:hAnsi="Times New Roman" w:cs="Times New Roman"/>
          <w:b/>
          <w:bCs/>
          <w:lang w:eastAsia="hi-IN" w:bidi="hi-IN"/>
        </w:rPr>
        <w:t>VII. ВІДПОВІДАЛЬНІСТЬ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7.3. Види порушень та санкції за них, установлені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F06AC9" w:rsidRPr="008C280F" w:rsidRDefault="00F06AC9" w:rsidP="00F06AC9">
      <w:pPr>
        <w:pStyle w:val="af6"/>
        <w:spacing w:after="0"/>
        <w:rPr>
          <w:rFonts w:ascii="Times New Roman" w:hAnsi="Times New Roman"/>
          <w:sz w:val="22"/>
          <w:szCs w:val="22"/>
          <w:lang w:val="uk-UA"/>
        </w:rPr>
      </w:pPr>
      <w:r w:rsidRPr="008C280F">
        <w:rPr>
          <w:rFonts w:ascii="Times New Roman" w:hAnsi="Times New Roman"/>
          <w:sz w:val="22"/>
          <w:szCs w:val="22"/>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06AC9" w:rsidRPr="008C280F" w:rsidRDefault="00F06AC9" w:rsidP="00F06AC9">
      <w:pPr>
        <w:pStyle w:val="af6"/>
        <w:spacing w:after="0"/>
        <w:rPr>
          <w:rFonts w:ascii="Times New Roman" w:hAnsi="Times New Roman"/>
          <w:sz w:val="22"/>
          <w:szCs w:val="22"/>
          <w:lang w:val="uk-UA"/>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VIII. ОБСТАВИНИ НЕПЕРЕБОРНОЇ СИЛИ</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w:t>
      </w:r>
      <w:r w:rsidRPr="008C280F">
        <w:rPr>
          <w:rFonts w:ascii="Times New Roman" w:eastAsia="Arial Unicode MS" w:hAnsi="Times New Roman" w:cs="Times New Roman"/>
          <w:lang w:eastAsia="hi-IN" w:bidi="hi-IN"/>
        </w:rPr>
        <w:lastRenderedPageBreak/>
        <w:t>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06AC9" w:rsidRPr="008C280F" w:rsidRDefault="00F06AC9" w:rsidP="00F06AC9">
      <w:pPr>
        <w:suppressLineNumbers/>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06AC9" w:rsidRPr="008C280F" w:rsidRDefault="00F06AC9" w:rsidP="00F06AC9">
      <w:pPr>
        <w:suppressLineNumbers/>
        <w:spacing w:line="240" w:lineRule="auto"/>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IX. ВИРІШЕННЯ СПОРІВ</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F06AC9" w:rsidRPr="008C280F" w:rsidRDefault="00F06AC9" w:rsidP="00F06AC9">
      <w:pPr>
        <w:rPr>
          <w:rFonts w:ascii="Times New Roman" w:hAnsi="Times New Roman" w:cs="Times New Roman"/>
        </w:rPr>
      </w:pPr>
    </w:p>
    <w:p w:rsidR="00F06AC9" w:rsidRPr="009E502F" w:rsidRDefault="00F06AC9" w:rsidP="00F06AC9">
      <w:pPr>
        <w:keepNext/>
        <w:tabs>
          <w:tab w:val="left" w:pos="0"/>
        </w:tabs>
        <w:ind w:left="720" w:hanging="720"/>
        <w:jc w:val="center"/>
        <w:rPr>
          <w:rStyle w:val="affffff3"/>
          <w:rFonts w:cs="Arial"/>
          <w:i w:val="0"/>
          <w:color w:val="00000A"/>
        </w:rPr>
      </w:pPr>
      <w:r w:rsidRPr="009E502F">
        <w:rPr>
          <w:rFonts w:ascii="Times New Roman" w:eastAsia="Arial Unicode MS" w:hAnsi="Times New Roman" w:cs="Times New Roman"/>
          <w:b/>
          <w:bCs/>
          <w:lang w:eastAsia="hi-IN" w:bidi="hi-IN"/>
        </w:rPr>
        <w:t>X. СТРОК ДІЇ ДОГОВОРУ</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10.1. Договір набирає чинності з моменту його підписання Сторонами  і діє до завершення  воєнного стану, але не пізніше  31.12.202</w:t>
      </w:r>
      <w:r w:rsidR="0054473B">
        <w:rPr>
          <w:rStyle w:val="affffff3"/>
          <w:rFonts w:ascii="Times New Roman" w:hAnsi="Times New Roman"/>
          <w:lang w:val="uk-UA"/>
        </w:rPr>
        <w:t>4</w:t>
      </w:r>
      <w:r w:rsidRPr="00035FCD">
        <w:rPr>
          <w:rStyle w:val="affffff3"/>
          <w:rFonts w:ascii="Times New Roman" w:hAnsi="Times New Roman"/>
          <w:lang w:val="uk-UA"/>
        </w:rPr>
        <w:t xml:space="preserve"> р., та до повного виконання зобов’язань сторонами.</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06AC9" w:rsidRPr="002C4DDA" w:rsidRDefault="00F06AC9" w:rsidP="00F06AC9">
      <w:pPr>
        <w:spacing w:line="240" w:lineRule="auto"/>
        <w:rPr>
          <w:rFonts w:ascii="Times New Roman" w:eastAsia="Arial Unicode MS" w:hAnsi="Times New Roman" w:cs="Times New Roman"/>
          <w:lang w:eastAsia="hi-IN" w:bidi="hi-IN"/>
        </w:rPr>
      </w:pPr>
      <w:r w:rsidRPr="00035FCD">
        <w:rPr>
          <w:rStyle w:val="affffff3"/>
          <w:rFonts w:ascii="Times New Roman" w:hAnsi="Times New Roman" w:cs="Times New Roman"/>
        </w:rPr>
        <w:t>10.3.</w:t>
      </w:r>
      <w:r w:rsidRPr="002C4DDA">
        <w:rPr>
          <w:rStyle w:val="affffff3"/>
          <w:rFonts w:ascii="Times New Roman" w:hAnsi="Times New Roman" w:cs="Times New Roman"/>
        </w:rPr>
        <w:t xml:space="preserve"> </w:t>
      </w:r>
      <w:r w:rsidRPr="002C4DDA">
        <w:rPr>
          <w:rFonts w:ascii="Times New Roman" w:eastAsia="Arial Unicode MS" w:hAnsi="Times New Roman" w:cs="Times New Roman"/>
          <w:lang w:eastAsia="hi-IN" w:bidi="hi-IN"/>
        </w:rPr>
        <w:t>Договір може бути достроково розірваний:</w:t>
      </w:r>
    </w:p>
    <w:p w:rsidR="00F06AC9" w:rsidRPr="002C4DDA" w:rsidRDefault="00F06AC9" w:rsidP="00F06AC9">
      <w:pPr>
        <w:tabs>
          <w:tab w:val="left" w:pos="142"/>
          <w:tab w:val="left" w:pos="284"/>
          <w:tab w:val="left" w:pos="993"/>
        </w:tabs>
        <w:spacing w:line="240" w:lineRule="auto"/>
        <w:rPr>
          <w:rFonts w:ascii="Times New Roman" w:eastAsia="Arial Unicode MS" w:hAnsi="Times New Roman" w:cs="Times New Roman"/>
          <w:lang w:eastAsia="hi-IN" w:bidi="hi-IN"/>
        </w:rPr>
      </w:pPr>
      <w:r w:rsidRPr="002C4DDA">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F06AC9" w:rsidRPr="002C4DDA" w:rsidRDefault="00F06AC9" w:rsidP="00F06AC9">
      <w:pPr>
        <w:spacing w:line="240" w:lineRule="auto"/>
        <w:rPr>
          <w:rStyle w:val="affffff3"/>
          <w:rFonts w:ascii="Times New Roman" w:hAnsi="Times New Roman" w:cs="Times New Roman"/>
          <w:i w:val="0"/>
          <w:color w:val="00000A"/>
        </w:rPr>
      </w:pPr>
      <w:r w:rsidRPr="002C4DDA">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F06AC9" w:rsidRPr="00035FCD" w:rsidRDefault="00F06AC9" w:rsidP="00F06AC9">
      <w:pPr>
        <w:pStyle w:val="affffff4"/>
        <w:spacing w:line="240" w:lineRule="auto"/>
        <w:rPr>
          <w:rFonts w:ascii="Times New Roman" w:hAnsi="Times New Roman"/>
          <w:i/>
        </w:rPr>
      </w:pPr>
      <w:r w:rsidRPr="00035FCD">
        <w:rPr>
          <w:rStyle w:val="affffff3"/>
          <w:rFonts w:ascii="Times New Roman" w:hAnsi="Times New Roman"/>
          <w:lang w:val="uk-UA"/>
        </w:rPr>
        <w:t>10.4. Цей Договір укладений у двох примірниках українською мовою, які мають рівну юридичну силу, по одному для кожної  із Сторін.</w:t>
      </w:r>
    </w:p>
    <w:p w:rsidR="00F06AC9" w:rsidRPr="00560C6C" w:rsidRDefault="00F06AC9" w:rsidP="00F06AC9">
      <w:pPr>
        <w:pStyle w:val="affffff4"/>
        <w:rPr>
          <w:rFonts w:ascii="Times New Roman" w:hAnsi="Times New Roman"/>
          <w:sz w:val="10"/>
          <w:szCs w:val="10"/>
          <w:lang w:val="uk-UA"/>
        </w:rPr>
      </w:pPr>
    </w:p>
    <w:p w:rsidR="00F06AC9" w:rsidRPr="002C4DDA" w:rsidRDefault="00F06AC9" w:rsidP="00F06AC9">
      <w:pPr>
        <w:keepNext/>
        <w:tabs>
          <w:tab w:val="left" w:pos="0"/>
        </w:tabs>
        <w:ind w:left="720" w:hanging="720"/>
        <w:jc w:val="center"/>
        <w:rPr>
          <w:rFonts w:ascii="Times New Roman" w:hAnsi="Times New Roman" w:cs="Times New Roman"/>
        </w:rPr>
      </w:pPr>
      <w:r w:rsidRPr="002C4DDA">
        <w:rPr>
          <w:rFonts w:ascii="Times New Roman" w:eastAsia="Arial Unicode MS" w:hAnsi="Times New Roman" w:cs="Times New Roman"/>
          <w:b/>
          <w:bCs/>
          <w:lang w:eastAsia="hi-IN" w:bidi="hi-IN"/>
        </w:rPr>
        <w:t>XI. ІНШІ УМОВИ</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11.3</w:t>
      </w:r>
      <w:r w:rsidRPr="002C4DDA">
        <w:rPr>
          <w:rFonts w:ascii="Times New Roman" w:hAnsi="Times New Roman" w:cs="Times New Roman"/>
          <w:b/>
        </w:rPr>
        <w:t xml:space="preserve">. </w:t>
      </w:r>
      <w:r w:rsidRPr="002C4DDA">
        <w:rPr>
          <w:rFonts w:ascii="Times New Roman" w:hAnsi="Times New Roman" w:cs="Times New Roman"/>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F06AC9" w:rsidRPr="002C4DDA" w:rsidRDefault="00F06AC9" w:rsidP="00F06AC9">
      <w:pPr>
        <w:autoSpaceDN w:val="0"/>
        <w:spacing w:line="240" w:lineRule="auto"/>
        <w:rPr>
          <w:rFonts w:ascii="Times New Roman" w:eastAsia="Calibri" w:hAnsi="Times New Roman" w:cs="Times New Roman"/>
        </w:rPr>
      </w:pPr>
      <w:r w:rsidRPr="002C4DDA">
        <w:rPr>
          <w:rFonts w:ascii="Times New Roman" w:hAnsi="Times New Roman" w:cs="Times New Roman"/>
        </w:rPr>
        <w:t xml:space="preserve">11.5. </w:t>
      </w:r>
      <w:r w:rsidRPr="002C4DDA">
        <w:rPr>
          <w:rFonts w:ascii="Times New Roman" w:eastAsia="Calibri" w:hAnsi="Times New Roman" w:cs="Times New Roman"/>
        </w:rPr>
        <w:t xml:space="preserve">Підрядник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F06AC9" w:rsidRPr="002C4DDA" w:rsidRDefault="00F06AC9" w:rsidP="00F06AC9">
      <w:pPr>
        <w:tabs>
          <w:tab w:val="left" w:pos="8490"/>
        </w:tabs>
        <w:spacing w:line="240" w:lineRule="auto"/>
        <w:rPr>
          <w:rFonts w:ascii="Times New Roman" w:eastAsia="Arial Unicode MS" w:hAnsi="Times New Roman" w:cs="Times New Roman"/>
          <w:b/>
          <w:bCs/>
          <w:lang w:eastAsia="hi-IN" w:bidi="hi-IN"/>
        </w:rPr>
      </w:pPr>
    </w:p>
    <w:p w:rsidR="00F06AC9" w:rsidRPr="008C280F" w:rsidRDefault="00F06AC9" w:rsidP="00F06AC9">
      <w:pPr>
        <w:tabs>
          <w:tab w:val="left" w:pos="284"/>
        </w:tabs>
        <w:spacing w:line="240" w:lineRule="auto"/>
        <w:ind w:left="425"/>
        <w:contextualSpacing/>
        <w:jc w:val="center"/>
        <w:rPr>
          <w:rFonts w:ascii="Times New Roman" w:eastAsia="Times New Roman" w:hAnsi="Times New Roman" w:cs="Times New Roman"/>
          <w:b/>
          <w:lang w:eastAsia="uk-UA"/>
        </w:rPr>
      </w:pPr>
      <w:r w:rsidRPr="008C280F">
        <w:rPr>
          <w:rFonts w:ascii="Times New Roman" w:eastAsia="Arial Unicode MS" w:hAnsi="Times New Roman" w:cs="Times New Roman"/>
          <w:b/>
          <w:bCs/>
          <w:lang w:eastAsia="hi-IN" w:bidi="hi-IN"/>
        </w:rPr>
        <w:lastRenderedPageBreak/>
        <w:t>XII</w:t>
      </w:r>
      <w:r w:rsidRPr="008C280F">
        <w:rPr>
          <w:rFonts w:ascii="Times New Roman" w:eastAsia="Times New Roman" w:hAnsi="Times New Roman" w:cs="Times New Roman"/>
          <w:b/>
          <w:lang w:eastAsia="uk-UA"/>
        </w:rPr>
        <w:t>. АНТИКОРУПЦІЙНЕ  ЗАСТЕРЕЖЕННЯ</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12.1. 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12.2.Сторони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06AC9" w:rsidRDefault="00F06AC9" w:rsidP="00F06AC9">
      <w:pPr>
        <w:keepNext/>
        <w:tabs>
          <w:tab w:val="left" w:pos="0"/>
        </w:tabs>
        <w:ind w:left="720" w:hanging="720"/>
        <w:jc w:val="center"/>
        <w:rPr>
          <w:rFonts w:ascii="Times New Roman" w:eastAsia="Arial Unicode MS" w:hAnsi="Times New Roman" w:cs="Times New Roman"/>
          <w:b/>
          <w:bCs/>
          <w:lang w:eastAsia="hi-IN" w:bidi="hi-I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XIIІ. ДОДАТКИ ДО ДОГОВОРУ</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Невід’ємною частиною цього Договору є:</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Додаток 1 – Специфікація;</w:t>
      </w:r>
    </w:p>
    <w:p w:rsidR="00F06AC9" w:rsidRDefault="00F06AC9" w:rsidP="00F06AC9">
      <w:pPr>
        <w:spacing w:line="240" w:lineRule="auto"/>
        <w:contextualSpacing/>
        <w:jc w:val="center"/>
        <w:rPr>
          <w:rFonts w:ascii="Times New Roman" w:eastAsia="Arial Unicode MS" w:hAnsi="Times New Roman" w:cs="Times New Roman"/>
          <w:b/>
          <w:bCs/>
          <w:lang w:eastAsia="hi-IN" w:bidi="hi-IN"/>
        </w:rPr>
      </w:pPr>
    </w:p>
    <w:p w:rsidR="00F06AC9" w:rsidRPr="00745441" w:rsidRDefault="00F06AC9" w:rsidP="00F06AC9">
      <w:pPr>
        <w:spacing w:line="240" w:lineRule="auto"/>
        <w:contextualSpacing/>
        <w:jc w:val="center"/>
        <w:rPr>
          <w:rFonts w:ascii="Times New Roman" w:eastAsia="Times New Roman" w:hAnsi="Times New Roman" w:cs="Times New Roman"/>
          <w:b/>
          <w:bCs/>
          <w:sz w:val="24"/>
          <w:szCs w:val="24"/>
          <w:lang w:eastAsia="uk-UA"/>
        </w:rPr>
      </w:pPr>
      <w:r>
        <w:rPr>
          <w:rFonts w:ascii="Times New Roman" w:eastAsia="Arial Unicode MS" w:hAnsi="Times New Roman" w:cs="Times New Roman"/>
          <w:b/>
          <w:bCs/>
          <w:lang w:eastAsia="hi-IN" w:bidi="hi-IN"/>
        </w:rPr>
        <w:t>XIV</w:t>
      </w:r>
      <w:r w:rsidRPr="00745441">
        <w:rPr>
          <w:rFonts w:ascii="Times New Roman" w:eastAsia="Times New Roman" w:hAnsi="Times New Roman" w:cs="Times New Roman"/>
          <w:b/>
          <w:bCs/>
          <w:sz w:val="24"/>
          <w:szCs w:val="24"/>
          <w:lang w:eastAsia="uk-UA"/>
        </w:rPr>
        <w:t>. ЮРИДИЧНІ АДРЕСИ І БАНКІВСЬКІ РЕКВІЗИТИ СТОРІН</w:t>
      </w:r>
    </w:p>
    <w:p w:rsidR="00F06AC9" w:rsidRPr="00745441" w:rsidRDefault="00F06AC9" w:rsidP="00F06AC9">
      <w:pPr>
        <w:spacing w:line="240" w:lineRule="auto"/>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0"/>
          <w:szCs w:val="20"/>
          <w:lang w:eastAsia="uk-UA"/>
        </w:rPr>
        <w:t> </w:t>
      </w:r>
    </w:p>
    <w:tbl>
      <w:tblPr>
        <w:tblW w:w="1020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97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Pr="00565E3E">
              <w:rPr>
                <w:rFonts w:ascii="Times New Roman" w:eastAsia="Times New Roman" w:hAnsi="Times New Roman" w:cs="Times New Roman"/>
                <w:lang w:eastAsia="uk-UA"/>
              </w:rPr>
              <w:t>м.</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F06AC9" w:rsidRDefault="00F06AC9" w:rsidP="00F06AC9">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p>
          <w:p w:rsidR="00560C6C" w:rsidRDefault="00560C6C"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103052990000026007031602677</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97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E55668" w:rsidRDefault="00E55668" w:rsidP="00F06AC9">
      <w:pPr>
        <w:spacing w:line="240" w:lineRule="auto"/>
        <w:contextualSpacing/>
        <w:jc w:val="right"/>
        <w:rPr>
          <w:rFonts w:ascii="Times New Roman" w:eastAsia="Times New Roman" w:hAnsi="Times New Roman" w:cs="Times New Roman"/>
          <w:sz w:val="24"/>
          <w:szCs w:val="24"/>
          <w:lang w:eastAsia="uk-UA"/>
        </w:rPr>
      </w:pPr>
    </w:p>
    <w:p w:rsidR="00E55668" w:rsidRDefault="00E55668" w:rsidP="00F06AC9">
      <w:pPr>
        <w:spacing w:line="240" w:lineRule="auto"/>
        <w:contextualSpacing/>
        <w:jc w:val="right"/>
        <w:rPr>
          <w:rFonts w:ascii="Times New Roman" w:eastAsia="Times New Roman" w:hAnsi="Times New Roman" w:cs="Times New Roman"/>
          <w:sz w:val="24"/>
          <w:szCs w:val="24"/>
          <w:lang w:eastAsia="uk-UA"/>
        </w:rPr>
      </w:pPr>
    </w:p>
    <w:p w:rsidR="00E55668" w:rsidRDefault="00E55668"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A00270" w:rsidRDefault="00A00270" w:rsidP="00F06AC9">
      <w:pPr>
        <w:spacing w:line="240" w:lineRule="auto"/>
        <w:contextualSpacing/>
        <w:jc w:val="right"/>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 xml:space="preserve">Додаток №1 до Договору </w:t>
      </w: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про закупівлю товару №_______ від «</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745441"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p>
    <w:p w:rsidR="00F06AC9"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r w:rsidRPr="00745441">
        <w:rPr>
          <w:rFonts w:ascii="Times New Roman" w:eastAsia="Times New Roman" w:hAnsi="Times New Roman" w:cs="Times New Roman"/>
          <w:b/>
          <w:bCs/>
          <w:sz w:val="24"/>
          <w:szCs w:val="24"/>
          <w:lang w:eastAsia="ru-RU"/>
        </w:rPr>
        <w:t xml:space="preserve">Специфікація </w:t>
      </w:r>
      <w:bookmarkStart w:id="13" w:name="_GoBack"/>
    </w:p>
    <w:bookmarkEnd w:id="13"/>
    <w:p w:rsidR="007C57E3" w:rsidRPr="00E55668" w:rsidRDefault="00F06AC9" w:rsidP="007C57E3">
      <w:pPr>
        <w:pStyle w:val="1"/>
        <w:shd w:val="clear" w:color="auto" w:fill="FFFFFF"/>
        <w:spacing w:before="0" w:after="0"/>
        <w:jc w:val="both"/>
        <w:textAlignment w:val="baseline"/>
        <w:rPr>
          <w:sz w:val="22"/>
          <w:szCs w:val="22"/>
        </w:rPr>
      </w:pPr>
      <w:r w:rsidRPr="000D796D">
        <w:rPr>
          <w:b w:val="0"/>
          <w:lang w:eastAsia="uk-UA"/>
        </w:rPr>
        <w:t> </w:t>
      </w:r>
      <w:r w:rsidR="007C57E3" w:rsidRPr="007C57E3">
        <w:rPr>
          <w:sz w:val="22"/>
          <w:szCs w:val="22"/>
          <w:lang w:eastAsia="uk-UA"/>
        </w:rPr>
        <w:t>Предмет закупівлі</w:t>
      </w:r>
      <w:r w:rsidR="007C57E3">
        <w:rPr>
          <w:b w:val="0"/>
          <w:sz w:val="22"/>
          <w:szCs w:val="22"/>
          <w:lang w:eastAsia="uk-UA"/>
        </w:rPr>
        <w:t>:</w:t>
      </w:r>
      <w:r w:rsidR="007C57E3" w:rsidRPr="00E55668">
        <w:rPr>
          <w:rFonts w:eastAsia="Andale Sans UI"/>
          <w:kern w:val="2"/>
          <w:sz w:val="22"/>
          <w:szCs w:val="22"/>
        </w:rPr>
        <w:t xml:space="preserve">ДК 021:2015 </w:t>
      </w:r>
      <w:r w:rsidR="007C57E3" w:rsidRPr="00E55668">
        <w:rPr>
          <w:sz w:val="22"/>
          <w:szCs w:val="22"/>
        </w:rPr>
        <w:t>"Єдиний закупівельний словник"</w:t>
      </w:r>
      <w:r w:rsidR="007C57E3" w:rsidRPr="00E55668">
        <w:rPr>
          <w:rFonts w:eastAsia="Andale Sans UI"/>
          <w:kern w:val="2"/>
          <w:sz w:val="22"/>
          <w:szCs w:val="22"/>
        </w:rPr>
        <w:t xml:space="preserve">: </w:t>
      </w:r>
      <w:r w:rsidR="007C57E3" w:rsidRPr="00E55668">
        <w:rPr>
          <w:sz w:val="22"/>
          <w:szCs w:val="22"/>
        </w:rPr>
        <w:t xml:space="preserve">33130000-0: Стоматологічні та вузькоспеціалізовані інструменти та прилади </w:t>
      </w:r>
    </w:p>
    <w:tbl>
      <w:tblPr>
        <w:tblW w:w="10065" w:type="dxa"/>
        <w:tblInd w:w="-318" w:type="dxa"/>
        <w:tblLayout w:type="fixed"/>
        <w:tblCellMar>
          <w:left w:w="0" w:type="dxa"/>
          <w:right w:w="0" w:type="dxa"/>
        </w:tblCellMar>
        <w:tblLook w:val="04A0"/>
      </w:tblPr>
      <w:tblGrid>
        <w:gridCol w:w="852"/>
        <w:gridCol w:w="3827"/>
        <w:gridCol w:w="991"/>
        <w:gridCol w:w="1025"/>
        <w:gridCol w:w="1528"/>
        <w:gridCol w:w="1842"/>
      </w:tblGrid>
      <w:tr w:rsidR="00F06AC9" w:rsidRPr="00745441" w:rsidTr="00F06AC9">
        <w:trPr>
          <w:trHeight w:val="296"/>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 / п</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7C57E3" w:rsidP="00F06AC9">
            <w:pPr>
              <w:spacing w:line="240" w:lineRule="auto"/>
              <w:contextualSpacing/>
              <w:jc w:val="center"/>
              <w:rPr>
                <w:rFonts w:ascii="Times New Roman" w:eastAsia="Times New Roman" w:hAnsi="Times New Roman" w:cs="Times New Roman"/>
                <w:sz w:val="24"/>
                <w:szCs w:val="24"/>
                <w:lang w:eastAsia="uk-UA"/>
              </w:rPr>
            </w:pPr>
            <w:r>
              <w:rPr>
                <w:rFonts w:ascii="Times New Roman" w:hAnsi="Times New Roman" w:cs="Times New Roman"/>
                <w:b/>
              </w:rPr>
              <w:t>Найменування</w:t>
            </w:r>
            <w:r w:rsidR="00F06AC9">
              <w:rPr>
                <w:rFonts w:ascii="Times New Roman" w:hAnsi="Times New Roman" w:cs="Times New Roman"/>
                <w:b/>
              </w:rPr>
              <w:t xml:space="preserve"> товару</w:t>
            </w: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Од. вим.</w:t>
            </w: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Кіль-кість</w:t>
            </w: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Ціна за одиницю з/без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Сума з/без ПДВ, грн.</w:t>
            </w:r>
          </w:p>
        </w:tc>
      </w:tr>
      <w:tr w:rsidR="00F06AC9" w:rsidRPr="00745441" w:rsidTr="00F06AC9">
        <w:trPr>
          <w:trHeight w:val="569"/>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1</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Разом 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bl>
    <w:p w:rsidR="00F06AC9" w:rsidRPr="00745441" w:rsidRDefault="00F06AC9" w:rsidP="00F06AC9">
      <w:pPr>
        <w:spacing w:line="240" w:lineRule="auto"/>
        <w:ind w:firstLine="708"/>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b/>
          <w:bCs/>
          <w:sz w:val="24"/>
          <w:szCs w:val="24"/>
          <w:lang w:eastAsia="uk-UA"/>
        </w:rPr>
        <w:t> </w:t>
      </w:r>
    </w:p>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p>
    <w:tbl>
      <w:tblPr>
        <w:tblW w:w="999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76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lang w:eastAsia="uk-UA"/>
              </w:rPr>
              <w:t>м.</w:t>
            </w:r>
            <w:r w:rsidR="00A00270">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560C6C" w:rsidRDefault="00F06AC9" w:rsidP="00560C6C">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r w:rsidR="00560C6C">
              <w:rPr>
                <w:rFonts w:ascii="Times New Roman" w:eastAsia="Times New Roman" w:hAnsi="Times New Roman" w:cs="Times New Roman"/>
                <w:sz w:val="24"/>
                <w:szCs w:val="24"/>
                <w:lang w:eastAsia="uk-UA"/>
              </w:rPr>
              <w:t xml:space="preserve">                                             </w:t>
            </w:r>
          </w:p>
          <w:p w:rsidR="00560C6C" w:rsidRDefault="00560C6C"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103052990000026007031602677</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00A00270">
              <w:rPr>
                <w:rFonts w:ascii="Times New Roman" w:eastAsia="Times New Roman" w:hAnsi="Times New Roman" w:cs="Times New Roman"/>
                <w:b/>
                <w:szCs w:val="20"/>
                <w:lang w:eastAsia="uk-UA"/>
              </w:rPr>
              <w:t xml:space="preserve"> </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w:t>
            </w:r>
            <w:r w:rsidR="00A00270">
              <w:rPr>
                <w:rFonts w:ascii="Times New Roman" w:eastAsia="Times New Roman" w:hAnsi="Times New Roman" w:cs="Times New Roman"/>
                <w:b/>
                <w:bCs/>
                <w:szCs w:val="20"/>
                <w:lang w:eastAsia="uk-UA"/>
              </w:rPr>
              <w:t xml:space="preserve"> </w:t>
            </w:r>
            <w:r w:rsidRPr="00D117EA">
              <w:rPr>
                <w:rFonts w:ascii="Times New Roman" w:eastAsia="Times New Roman" w:hAnsi="Times New Roman" w:cs="Times New Roman"/>
                <w:b/>
                <w:bCs/>
                <w:szCs w:val="20"/>
                <w:lang w:eastAsia="uk-UA"/>
              </w:rPr>
              <w:t>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76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3F4834" w:rsidRPr="003F4834" w:rsidRDefault="003F4834" w:rsidP="00F42FD8">
      <w:pPr>
        <w:spacing w:after="0" w:line="240" w:lineRule="auto"/>
        <w:outlineLvl w:val="2"/>
        <w:rPr>
          <w:rFonts w:ascii="Times New Roman" w:eastAsia="Times New Roman" w:hAnsi="Times New Roman" w:cs="Times New Roman"/>
          <w:color w:val="000000"/>
          <w:sz w:val="24"/>
          <w:szCs w:val="24"/>
          <w:lang w:eastAsia="ru-RU"/>
        </w:rPr>
      </w:pPr>
    </w:p>
    <w:sectPr w:rsidR="003F4834" w:rsidRPr="003F4834" w:rsidSect="00E1551A">
      <w:footerReference w:type="even" r:id="rId19"/>
      <w:footerReference w:type="default" r:id="rId20"/>
      <w:footerReference w:type="first" r:id="rId21"/>
      <w:pgSz w:w="11906" w:h="16838"/>
      <w:pgMar w:top="340" w:right="567" w:bottom="340" w:left="851" w:header="709" w:footer="357" w:gutter="0"/>
      <w:cols w:space="720" w:equalWidth="0">
        <w:col w:w="102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33" w:rsidRDefault="007E7D33">
      <w:pPr>
        <w:spacing w:after="0" w:line="240" w:lineRule="auto"/>
      </w:pPr>
      <w:r>
        <w:separator/>
      </w:r>
    </w:p>
  </w:endnote>
  <w:endnote w:type="continuationSeparator" w:id="1">
    <w:p w:rsidR="007E7D33" w:rsidRDefault="007E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00000000"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Antiqua">
    <w:altName w:val="Segoe UI"/>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altName w:val="Arial"/>
    <w:charset w:val="00"/>
    <w:family w:val="swiss"/>
    <w:pitch w:val="variable"/>
    <w:sig w:usb0="E0002AFF" w:usb1="C0007843" w:usb2="00000009" w:usb3="00000000" w:csb0="000001FF" w:csb1="00000000"/>
  </w:font>
  <w:font w:name="font277">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68" w:rsidRDefault="00E55668">
    <w:pPr>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68" w:rsidRDefault="00E55668">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D31FF">
      <w:rPr>
        <w:noProof/>
        <w:color w:val="000000"/>
      </w:rPr>
      <w:t>37</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68" w:rsidRDefault="00E55668">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33" w:rsidRDefault="007E7D33">
      <w:pPr>
        <w:spacing w:after="0" w:line="240" w:lineRule="auto"/>
      </w:pPr>
      <w:r>
        <w:separator/>
      </w:r>
    </w:p>
  </w:footnote>
  <w:footnote w:type="continuationSeparator" w:id="1">
    <w:p w:rsidR="007E7D33" w:rsidRDefault="007E7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C63E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lvl w:ilvl="0">
      <w:start w:val="5"/>
      <w:numFmt w:val="bullet"/>
      <w:lvlText w:val="–"/>
      <w:lvlJc w:val="left"/>
      <w:pPr>
        <w:tabs>
          <w:tab w:val="num" w:pos="-218"/>
        </w:tabs>
        <w:ind w:left="1211" w:hanging="360"/>
      </w:pPr>
      <w:rPr>
        <w:rFonts w:ascii="Times New Roman" w:hAnsi="Times New Roman" w:cs="Times New Roman"/>
        <w:color w:val="000000"/>
        <w:lang w:eastAsia="uk-UA"/>
      </w:rPr>
    </w:lvl>
  </w:abstractNum>
  <w:abstractNum w:abstractNumId="4">
    <w:nsid w:val="00000009"/>
    <w:multiLevelType w:val="singleLevel"/>
    <w:tmpl w:val="00000009"/>
    <w:name w:val="WW8Num25"/>
    <w:lvl w:ilvl="0">
      <w:start w:val="1"/>
      <w:numFmt w:val="bullet"/>
      <w:lvlText w:val=""/>
      <w:lvlJc w:val="left"/>
      <w:pPr>
        <w:tabs>
          <w:tab w:val="num" w:pos="360"/>
        </w:tabs>
        <w:ind w:left="360" w:hanging="360"/>
      </w:pPr>
      <w:rPr>
        <w:rFonts w:ascii="Symbol" w:hAnsi="Symbol" w:cs="Symbol" w:hint="default"/>
      </w:rPr>
    </w:lvl>
  </w:abstractNum>
  <w:abstractNum w:abstractNumId="5">
    <w:nsid w:val="0000000B"/>
    <w:multiLevelType w:val="singleLevel"/>
    <w:tmpl w:val="0000000B"/>
    <w:name w:val="WW8Num22"/>
    <w:lvl w:ilvl="0">
      <w:start w:val="1"/>
      <w:numFmt w:val="decimal"/>
      <w:lvlText w:val="%1)"/>
      <w:lvlJc w:val="left"/>
      <w:pPr>
        <w:tabs>
          <w:tab w:val="num" w:pos="0"/>
        </w:tabs>
        <w:ind w:left="1069" w:hanging="360"/>
      </w:pPr>
    </w:lvl>
  </w:abstractNum>
  <w:abstractNum w:abstractNumId="6">
    <w:nsid w:val="002F44C7"/>
    <w:multiLevelType w:val="hybridMultilevel"/>
    <w:tmpl w:val="6178C48A"/>
    <w:lvl w:ilvl="0" w:tplc="3DBCA3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3ED56AB"/>
    <w:multiLevelType w:val="hybridMultilevel"/>
    <w:tmpl w:val="FDD432BA"/>
    <w:lvl w:ilvl="0" w:tplc="6DCA69B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D0EDA"/>
    <w:multiLevelType w:val="hybridMultilevel"/>
    <w:tmpl w:val="4080F2B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E156E8"/>
    <w:multiLevelType w:val="hybridMultilevel"/>
    <w:tmpl w:val="9A46F222"/>
    <w:lvl w:ilvl="0" w:tplc="98241C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F5119F"/>
    <w:multiLevelType w:val="hybridMultilevel"/>
    <w:tmpl w:val="79E83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104C54ED"/>
    <w:multiLevelType w:val="multilevel"/>
    <w:tmpl w:val="4486405A"/>
    <w:lvl w:ilvl="0">
      <w:start w:val="1"/>
      <w:numFmt w:val="decimal"/>
      <w:lvlText w:val="%1."/>
      <w:lvlJc w:val="left"/>
      <w:pPr>
        <w:ind w:left="644" w:hanging="360"/>
      </w:pPr>
    </w:lvl>
    <w:lvl w:ilvl="1">
      <w:start w:val="1"/>
      <w:numFmt w:val="decimal"/>
      <w:isLgl/>
      <w:lvlText w:val="%1.%2."/>
      <w:lvlJc w:val="left"/>
      <w:pPr>
        <w:ind w:left="3838" w:hanging="435"/>
      </w:pPr>
      <w:rPr>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3">
    <w:nsid w:val="13666CDF"/>
    <w:multiLevelType w:val="hybridMultilevel"/>
    <w:tmpl w:val="F45C137E"/>
    <w:lvl w:ilvl="0" w:tplc="0C404260">
      <w:start w:val="62"/>
      <w:numFmt w:val="bullet"/>
      <w:lvlText w:val="-"/>
      <w:lvlJc w:val="left"/>
      <w:pPr>
        <w:ind w:left="1429" w:hanging="360"/>
      </w:pPr>
      <w:rPr>
        <w:rFonts w:ascii="Book Antiqua" w:eastAsia="Times New Roman" w:hAnsi="Book Antiqu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380378F"/>
    <w:multiLevelType w:val="hybridMultilevel"/>
    <w:tmpl w:val="C07019A6"/>
    <w:lvl w:ilvl="0" w:tplc="0419000F">
      <w:start w:val="1"/>
      <w:numFmt w:val="decimal"/>
      <w:lvlText w:val="%1."/>
      <w:lvlJc w:val="left"/>
      <w:pPr>
        <w:tabs>
          <w:tab w:val="num" w:pos="720"/>
        </w:tabs>
        <w:ind w:left="720" w:hanging="360"/>
      </w:pPr>
    </w:lvl>
    <w:lvl w:ilvl="1" w:tplc="0FFA4056">
      <w:start w:val="1"/>
      <w:numFmt w:val="decimal"/>
      <w:lvlText w:val="%2)"/>
      <w:lvlJc w:val="left"/>
      <w:pPr>
        <w:tabs>
          <w:tab w:val="num" w:pos="1440"/>
        </w:tabs>
        <w:ind w:left="1440" w:hanging="360"/>
      </w:p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8A4102C"/>
    <w:multiLevelType w:val="hybridMultilevel"/>
    <w:tmpl w:val="82D6F018"/>
    <w:lvl w:ilvl="0" w:tplc="6FAC98B6">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2F66C44"/>
    <w:multiLevelType w:val="hybridMultilevel"/>
    <w:tmpl w:val="1C26383E"/>
    <w:lvl w:ilvl="0" w:tplc="C78498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C33923"/>
    <w:multiLevelType w:val="multilevel"/>
    <w:tmpl w:val="71E4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D559BF"/>
    <w:multiLevelType w:val="hybridMultilevel"/>
    <w:tmpl w:val="8130B2EE"/>
    <w:lvl w:ilvl="0" w:tplc="0C404260">
      <w:start w:val="62"/>
      <w:numFmt w:val="bullet"/>
      <w:lvlText w:val="-"/>
      <w:lvlJc w:val="left"/>
      <w:pPr>
        <w:ind w:left="786" w:hanging="360"/>
      </w:pPr>
      <w:rPr>
        <w:rFonts w:ascii="Book Antiqua" w:eastAsia="Times New Roman" w:hAnsi="Book Antiqua" w:cs="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22">
    <w:nsid w:val="307D60DA"/>
    <w:multiLevelType w:val="hybridMultilevel"/>
    <w:tmpl w:val="9258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5F2F43"/>
    <w:multiLevelType w:val="hybridMultilevel"/>
    <w:tmpl w:val="AB963B78"/>
    <w:lvl w:ilvl="0" w:tplc="F864D5EA">
      <w:start w:val="1"/>
      <w:numFmt w:val="bullet"/>
      <w:lvlText w:val="-"/>
      <w:lvlJc w:val="left"/>
      <w:pPr>
        <w:ind w:left="426" w:hanging="360"/>
      </w:pPr>
      <w:rPr>
        <w:rFonts w:ascii="Times New Roman" w:hAnsi="Times New Roman" w:cs="Times New Roman"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24">
    <w:nsid w:val="37D65D76"/>
    <w:multiLevelType w:val="hybridMultilevel"/>
    <w:tmpl w:val="7362D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8D17171"/>
    <w:multiLevelType w:val="multilevel"/>
    <w:tmpl w:val="99143670"/>
    <w:lvl w:ilvl="0">
      <w:start w:val="3"/>
      <w:numFmt w:val="decimal"/>
      <w:lvlText w:val="%1."/>
      <w:lvlJc w:val="left"/>
      <w:pPr>
        <w:ind w:left="360" w:hanging="360"/>
      </w:pPr>
      <w:rPr>
        <w:b/>
      </w:rPr>
    </w:lvl>
    <w:lvl w:ilvl="1">
      <w:start w:val="1"/>
      <w:numFmt w:val="decimal"/>
      <w:lvlText w:val="%1.%2."/>
      <w:lvlJc w:val="left"/>
      <w:pPr>
        <w:ind w:left="644" w:hanging="360"/>
      </w:pPr>
      <w:rPr>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D14086"/>
    <w:multiLevelType w:val="singleLevel"/>
    <w:tmpl w:val="FCD409A4"/>
    <w:lvl w:ilvl="0">
      <w:start w:val="2"/>
      <w:numFmt w:val="decimal"/>
      <w:lvlText w:val="%1."/>
      <w:legacy w:legacy="1" w:legacySpace="0" w:legacyIndent="525"/>
      <w:lvlJc w:val="left"/>
      <w:rPr>
        <w:rFonts w:ascii="Times New Roman" w:hAnsi="Times New Roman" w:cs="Times New Roman"/>
      </w:rPr>
    </w:lvl>
  </w:abstractNum>
  <w:abstractNum w:abstractNumId="28">
    <w:nsid w:val="42C07085"/>
    <w:multiLevelType w:val="hybridMultilevel"/>
    <w:tmpl w:val="F45646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520303"/>
    <w:multiLevelType w:val="multilevel"/>
    <w:tmpl w:val="676C1908"/>
    <w:lvl w:ilvl="0">
      <w:start w:val="2"/>
      <w:numFmt w:val="decimal"/>
      <w:lvlText w:val="%1."/>
      <w:lvlJc w:val="left"/>
      <w:pPr>
        <w:ind w:left="786" w:hanging="360"/>
      </w:pPr>
    </w:lvl>
    <w:lvl w:ilvl="1">
      <w:start w:val="1"/>
      <w:numFmt w:val="decimal"/>
      <w:isLgl/>
      <w:lvlText w:val="%1.%2."/>
      <w:lvlJc w:val="left"/>
      <w:pPr>
        <w:ind w:left="7448"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30">
    <w:nsid w:val="54FB5C1C"/>
    <w:multiLevelType w:val="multilevel"/>
    <w:tmpl w:val="BFB03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32">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3">
    <w:nsid w:val="59AF64D7"/>
    <w:multiLevelType w:val="multilevel"/>
    <w:tmpl w:val="0419001F"/>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485096B"/>
    <w:multiLevelType w:val="hybridMultilevel"/>
    <w:tmpl w:val="EE4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9">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F9D2394"/>
    <w:multiLevelType w:val="hybridMultilevel"/>
    <w:tmpl w:val="8968D94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7111B34"/>
    <w:multiLevelType w:val="hybridMultilevel"/>
    <w:tmpl w:val="21B8F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14126"/>
    <w:multiLevelType w:val="multilevel"/>
    <w:tmpl w:val="3F0AD1E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556" w:hanging="360"/>
      </w:pPr>
      <w:rPr>
        <w:rFonts w:ascii="Courier New" w:hAnsi="Courier New" w:hint="default"/>
      </w:rPr>
    </w:lvl>
    <w:lvl w:ilvl="2">
      <w:start w:val="1"/>
      <w:numFmt w:val="bullet"/>
      <w:lvlText w:val=""/>
      <w:lvlJc w:val="left"/>
      <w:pPr>
        <w:ind w:left="2276" w:hanging="360"/>
      </w:pPr>
      <w:rPr>
        <w:rFonts w:ascii="Wingdings" w:hAnsi="Wingdings" w:hint="default"/>
      </w:rPr>
    </w:lvl>
    <w:lvl w:ilvl="3">
      <w:start w:val="1"/>
      <w:numFmt w:val="bullet"/>
      <w:lvlText w:val=""/>
      <w:lvlJc w:val="left"/>
      <w:pPr>
        <w:ind w:left="2996" w:hanging="360"/>
      </w:pPr>
      <w:rPr>
        <w:rFonts w:ascii="Symbol" w:hAnsi="Symbol" w:hint="default"/>
      </w:rPr>
    </w:lvl>
    <w:lvl w:ilvl="4">
      <w:start w:val="1"/>
      <w:numFmt w:val="bullet"/>
      <w:lvlText w:val="o"/>
      <w:lvlJc w:val="left"/>
      <w:pPr>
        <w:ind w:left="3716" w:hanging="360"/>
      </w:pPr>
      <w:rPr>
        <w:rFonts w:ascii="Courier New" w:hAnsi="Courier New" w:hint="default"/>
      </w:rPr>
    </w:lvl>
    <w:lvl w:ilvl="5">
      <w:start w:val="1"/>
      <w:numFmt w:val="bullet"/>
      <w:lvlText w:val=""/>
      <w:lvlJc w:val="left"/>
      <w:pPr>
        <w:ind w:left="4436" w:hanging="360"/>
      </w:pPr>
      <w:rPr>
        <w:rFonts w:ascii="Wingdings" w:hAnsi="Wingdings" w:hint="default"/>
      </w:rPr>
    </w:lvl>
    <w:lvl w:ilvl="6">
      <w:start w:val="1"/>
      <w:numFmt w:val="bullet"/>
      <w:lvlText w:val=""/>
      <w:lvlJc w:val="left"/>
      <w:pPr>
        <w:ind w:left="5156" w:hanging="360"/>
      </w:pPr>
      <w:rPr>
        <w:rFonts w:ascii="Symbol" w:hAnsi="Symbol" w:hint="default"/>
      </w:rPr>
    </w:lvl>
    <w:lvl w:ilvl="7">
      <w:start w:val="1"/>
      <w:numFmt w:val="bullet"/>
      <w:lvlText w:val="o"/>
      <w:lvlJc w:val="left"/>
      <w:pPr>
        <w:ind w:left="5876" w:hanging="360"/>
      </w:pPr>
      <w:rPr>
        <w:rFonts w:ascii="Courier New" w:hAnsi="Courier New" w:hint="default"/>
      </w:rPr>
    </w:lvl>
    <w:lvl w:ilvl="8">
      <w:start w:val="1"/>
      <w:numFmt w:val="bullet"/>
      <w:lvlText w:val=""/>
      <w:lvlJc w:val="left"/>
      <w:pPr>
        <w:ind w:left="6596" w:hanging="360"/>
      </w:pPr>
      <w:rPr>
        <w:rFonts w:ascii="Wingdings" w:hAnsi="Wingdings" w:hint="default"/>
      </w:rPr>
    </w:lvl>
  </w:abstractNum>
  <w:abstractNum w:abstractNumId="48">
    <w:nsid w:val="7C673EB6"/>
    <w:multiLevelType w:val="hybridMultilevel"/>
    <w:tmpl w:val="10A03EAC"/>
    <w:lvl w:ilvl="0" w:tplc="44945CD6">
      <w:start w:val="5"/>
      <w:numFmt w:val="bullet"/>
      <w:lvlText w:val="-"/>
      <w:lvlJc w:val="left"/>
      <w:pPr>
        <w:ind w:left="472" w:hanging="360"/>
      </w:pPr>
      <w:rPr>
        <w:rFonts w:ascii="Times New Roman" w:eastAsia="Calibri" w:hAnsi="Times New Roman" w:cs="Times New Roman" w:hint="default"/>
      </w:rPr>
    </w:lvl>
    <w:lvl w:ilvl="1" w:tplc="04220003" w:tentative="1">
      <w:start w:val="1"/>
      <w:numFmt w:val="bullet"/>
      <w:lvlText w:val="o"/>
      <w:lvlJc w:val="left"/>
      <w:pPr>
        <w:ind w:left="1192" w:hanging="360"/>
      </w:pPr>
      <w:rPr>
        <w:rFonts w:ascii="Courier New" w:hAnsi="Courier New" w:cs="Courier New" w:hint="default"/>
      </w:rPr>
    </w:lvl>
    <w:lvl w:ilvl="2" w:tplc="04220005" w:tentative="1">
      <w:start w:val="1"/>
      <w:numFmt w:val="bullet"/>
      <w:lvlText w:val=""/>
      <w:lvlJc w:val="left"/>
      <w:pPr>
        <w:ind w:left="1912" w:hanging="360"/>
      </w:pPr>
      <w:rPr>
        <w:rFonts w:ascii="Wingdings" w:hAnsi="Wingdings" w:hint="default"/>
      </w:rPr>
    </w:lvl>
    <w:lvl w:ilvl="3" w:tplc="04220001" w:tentative="1">
      <w:start w:val="1"/>
      <w:numFmt w:val="bullet"/>
      <w:lvlText w:val=""/>
      <w:lvlJc w:val="left"/>
      <w:pPr>
        <w:ind w:left="2632" w:hanging="360"/>
      </w:pPr>
      <w:rPr>
        <w:rFonts w:ascii="Symbol" w:hAnsi="Symbol" w:hint="default"/>
      </w:rPr>
    </w:lvl>
    <w:lvl w:ilvl="4" w:tplc="04220003" w:tentative="1">
      <w:start w:val="1"/>
      <w:numFmt w:val="bullet"/>
      <w:lvlText w:val="o"/>
      <w:lvlJc w:val="left"/>
      <w:pPr>
        <w:ind w:left="3352" w:hanging="360"/>
      </w:pPr>
      <w:rPr>
        <w:rFonts w:ascii="Courier New" w:hAnsi="Courier New" w:cs="Courier New" w:hint="default"/>
      </w:rPr>
    </w:lvl>
    <w:lvl w:ilvl="5" w:tplc="04220005" w:tentative="1">
      <w:start w:val="1"/>
      <w:numFmt w:val="bullet"/>
      <w:lvlText w:val=""/>
      <w:lvlJc w:val="left"/>
      <w:pPr>
        <w:ind w:left="4072" w:hanging="360"/>
      </w:pPr>
      <w:rPr>
        <w:rFonts w:ascii="Wingdings" w:hAnsi="Wingdings" w:hint="default"/>
      </w:rPr>
    </w:lvl>
    <w:lvl w:ilvl="6" w:tplc="04220001" w:tentative="1">
      <w:start w:val="1"/>
      <w:numFmt w:val="bullet"/>
      <w:lvlText w:val=""/>
      <w:lvlJc w:val="left"/>
      <w:pPr>
        <w:ind w:left="4792" w:hanging="360"/>
      </w:pPr>
      <w:rPr>
        <w:rFonts w:ascii="Symbol" w:hAnsi="Symbol" w:hint="default"/>
      </w:rPr>
    </w:lvl>
    <w:lvl w:ilvl="7" w:tplc="04220003" w:tentative="1">
      <w:start w:val="1"/>
      <w:numFmt w:val="bullet"/>
      <w:lvlText w:val="o"/>
      <w:lvlJc w:val="left"/>
      <w:pPr>
        <w:ind w:left="5512" w:hanging="360"/>
      </w:pPr>
      <w:rPr>
        <w:rFonts w:ascii="Courier New" w:hAnsi="Courier New" w:cs="Courier New" w:hint="default"/>
      </w:rPr>
    </w:lvl>
    <w:lvl w:ilvl="8" w:tplc="04220005" w:tentative="1">
      <w:start w:val="1"/>
      <w:numFmt w:val="bullet"/>
      <w:lvlText w:val=""/>
      <w:lvlJc w:val="left"/>
      <w:pPr>
        <w:ind w:left="6232" w:hanging="360"/>
      </w:pPr>
      <w:rPr>
        <w:rFonts w:ascii="Wingdings" w:hAnsi="Wingdings" w:hint="default"/>
      </w:rPr>
    </w:lvl>
  </w:abstractNum>
  <w:abstractNum w:abstractNumId="49">
    <w:nsid w:val="7EF95AF6"/>
    <w:multiLevelType w:val="hybridMultilevel"/>
    <w:tmpl w:val="DE10AF9C"/>
    <w:lvl w:ilvl="0" w:tplc="D22ECA0C">
      <w:start w:val="1"/>
      <w:numFmt w:val="bullet"/>
      <w:pStyle w:val="20"/>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49"/>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2"/>
  </w:num>
  <w:num w:numId="10">
    <w:abstractNumId w:val="23"/>
  </w:num>
  <w:num w:numId="11">
    <w:abstractNumId w:val="16"/>
  </w:num>
  <w:num w:numId="12">
    <w:abstractNumId w:val="41"/>
  </w:num>
  <w:num w:numId="13">
    <w:abstractNumId w:val="47"/>
  </w:num>
  <w:num w:numId="14">
    <w:abstractNumId w:val="17"/>
  </w:num>
  <w:num w:numId="15">
    <w:abstractNumId w:val="7"/>
  </w:num>
  <w:num w:numId="16">
    <w:abstractNumId w:val="1"/>
  </w:num>
  <w:num w:numId="17">
    <w:abstractNumId w:val="43"/>
  </w:num>
  <w:num w:numId="18">
    <w:abstractNumId w:val="15"/>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46"/>
  </w:num>
  <w:num w:numId="21">
    <w:abstractNumId w:val="27"/>
  </w:num>
  <w:num w:numId="22">
    <w:abstractNumId w:val="9"/>
  </w:num>
  <w:num w:numId="23">
    <w:abstractNumId w:val="31"/>
  </w:num>
  <w:num w:numId="24">
    <w:abstractNumId w:val="2"/>
  </w:num>
  <w:num w:numId="25">
    <w:abstractNumId w:val="35"/>
  </w:num>
  <w:num w:numId="26">
    <w:abstractNumId w:val="38"/>
  </w:num>
  <w:num w:numId="27">
    <w:abstractNumId w:val="18"/>
  </w:num>
  <w:num w:numId="28">
    <w:abstractNumId w:val="39"/>
  </w:num>
  <w:num w:numId="29">
    <w:abstractNumId w:val="36"/>
  </w:num>
  <w:num w:numId="30">
    <w:abstractNumId w:val="42"/>
  </w:num>
  <w:num w:numId="31">
    <w:abstractNumId w:val="44"/>
  </w:num>
  <w:num w:numId="32">
    <w:abstractNumId w:val="37"/>
  </w:num>
  <w:num w:numId="33">
    <w:abstractNumId w:val="34"/>
  </w:num>
  <w:num w:numId="34">
    <w:abstractNumId w:val="19"/>
  </w:num>
  <w:num w:numId="35">
    <w:abstractNumId w:val="11"/>
  </w:num>
  <w:num w:numId="36">
    <w:abstractNumId w:val="10"/>
  </w:num>
  <w:num w:numId="3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
  </w:num>
  <w:num w:numId="44">
    <w:abstractNumId w:val="3"/>
  </w:num>
  <w:num w:numId="45">
    <w:abstractNumId w:val="28"/>
  </w:num>
  <w:num w:numId="46">
    <w:abstractNumId w:val="8"/>
  </w:num>
  <w:num w:numId="47">
    <w:abstractNumId w:val="45"/>
  </w:num>
  <w:num w:numId="48">
    <w:abstractNumId w:val="24"/>
  </w:num>
  <w:num w:numId="49">
    <w:abstractNumId w:val="20"/>
  </w:num>
  <w:num w:numId="5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62AF8"/>
    <w:rsid w:val="00000F4F"/>
    <w:rsid w:val="00001AA2"/>
    <w:rsid w:val="0000212D"/>
    <w:rsid w:val="0001313B"/>
    <w:rsid w:val="0002734A"/>
    <w:rsid w:val="00031A3E"/>
    <w:rsid w:val="00033A9E"/>
    <w:rsid w:val="000343BB"/>
    <w:rsid w:val="00037DB7"/>
    <w:rsid w:val="00047731"/>
    <w:rsid w:val="000541AB"/>
    <w:rsid w:val="00054380"/>
    <w:rsid w:val="0005631E"/>
    <w:rsid w:val="00062E07"/>
    <w:rsid w:val="000805C4"/>
    <w:rsid w:val="00085D90"/>
    <w:rsid w:val="00087ACA"/>
    <w:rsid w:val="0009743A"/>
    <w:rsid w:val="000A3D01"/>
    <w:rsid w:val="000A45B9"/>
    <w:rsid w:val="000A47F8"/>
    <w:rsid w:val="000B2F61"/>
    <w:rsid w:val="000B6F6F"/>
    <w:rsid w:val="000C6870"/>
    <w:rsid w:val="000D2DD8"/>
    <w:rsid w:val="000D4EAF"/>
    <w:rsid w:val="000D796D"/>
    <w:rsid w:val="000E025B"/>
    <w:rsid w:val="000E06F3"/>
    <w:rsid w:val="000E0A9A"/>
    <w:rsid w:val="000E327A"/>
    <w:rsid w:val="000F4FEB"/>
    <w:rsid w:val="00101723"/>
    <w:rsid w:val="00107E4F"/>
    <w:rsid w:val="00112A3D"/>
    <w:rsid w:val="001206C3"/>
    <w:rsid w:val="001606C5"/>
    <w:rsid w:val="00164326"/>
    <w:rsid w:val="001770F9"/>
    <w:rsid w:val="00177A8F"/>
    <w:rsid w:val="00183F5C"/>
    <w:rsid w:val="00187734"/>
    <w:rsid w:val="001A363B"/>
    <w:rsid w:val="001B23F1"/>
    <w:rsid w:val="001C2DE1"/>
    <w:rsid w:val="001C32A4"/>
    <w:rsid w:val="001C5365"/>
    <w:rsid w:val="001E1EFB"/>
    <w:rsid w:val="001E3C62"/>
    <w:rsid w:val="001E3CBA"/>
    <w:rsid w:val="001E608A"/>
    <w:rsid w:val="001F004A"/>
    <w:rsid w:val="002003E6"/>
    <w:rsid w:val="0020671F"/>
    <w:rsid w:val="00224174"/>
    <w:rsid w:val="00235B4C"/>
    <w:rsid w:val="00247AF9"/>
    <w:rsid w:val="00250CC7"/>
    <w:rsid w:val="002530FA"/>
    <w:rsid w:val="002532F0"/>
    <w:rsid w:val="00256712"/>
    <w:rsid w:val="00260580"/>
    <w:rsid w:val="002624B3"/>
    <w:rsid w:val="00264A2B"/>
    <w:rsid w:val="00264A7D"/>
    <w:rsid w:val="00264AC0"/>
    <w:rsid w:val="00267E36"/>
    <w:rsid w:val="002710B0"/>
    <w:rsid w:val="00272792"/>
    <w:rsid w:val="00284675"/>
    <w:rsid w:val="002948A3"/>
    <w:rsid w:val="00295788"/>
    <w:rsid w:val="002A3EEA"/>
    <w:rsid w:val="002B7755"/>
    <w:rsid w:val="002C0CEA"/>
    <w:rsid w:val="002C0F40"/>
    <w:rsid w:val="002D5C25"/>
    <w:rsid w:val="002E27AA"/>
    <w:rsid w:val="002E490A"/>
    <w:rsid w:val="002F0FEB"/>
    <w:rsid w:val="002F3510"/>
    <w:rsid w:val="002F4635"/>
    <w:rsid w:val="00300B1F"/>
    <w:rsid w:val="00303BA9"/>
    <w:rsid w:val="00306B10"/>
    <w:rsid w:val="00315BAD"/>
    <w:rsid w:val="00317322"/>
    <w:rsid w:val="00331A08"/>
    <w:rsid w:val="00337D8F"/>
    <w:rsid w:val="00345D11"/>
    <w:rsid w:val="0035371A"/>
    <w:rsid w:val="00360037"/>
    <w:rsid w:val="00362942"/>
    <w:rsid w:val="00364EDC"/>
    <w:rsid w:val="003658C3"/>
    <w:rsid w:val="00370467"/>
    <w:rsid w:val="00372121"/>
    <w:rsid w:val="00375F6B"/>
    <w:rsid w:val="0038599A"/>
    <w:rsid w:val="00391360"/>
    <w:rsid w:val="003C665B"/>
    <w:rsid w:val="003D1D30"/>
    <w:rsid w:val="003D31FF"/>
    <w:rsid w:val="003D45BC"/>
    <w:rsid w:val="003E52A5"/>
    <w:rsid w:val="003E5A03"/>
    <w:rsid w:val="003F4834"/>
    <w:rsid w:val="00412340"/>
    <w:rsid w:val="004216D2"/>
    <w:rsid w:val="00424B9F"/>
    <w:rsid w:val="004335E5"/>
    <w:rsid w:val="00445631"/>
    <w:rsid w:val="004456AB"/>
    <w:rsid w:val="004476D6"/>
    <w:rsid w:val="00450C94"/>
    <w:rsid w:val="004557C6"/>
    <w:rsid w:val="00455C6E"/>
    <w:rsid w:val="00461784"/>
    <w:rsid w:val="0047036A"/>
    <w:rsid w:val="00470D4A"/>
    <w:rsid w:val="004749CC"/>
    <w:rsid w:val="00475BA6"/>
    <w:rsid w:val="00480190"/>
    <w:rsid w:val="0048494E"/>
    <w:rsid w:val="00484C4E"/>
    <w:rsid w:val="00495251"/>
    <w:rsid w:val="004A3019"/>
    <w:rsid w:val="004B6DDD"/>
    <w:rsid w:val="004C1292"/>
    <w:rsid w:val="004C2FB3"/>
    <w:rsid w:val="004C6F7A"/>
    <w:rsid w:val="004D4356"/>
    <w:rsid w:val="004E52AA"/>
    <w:rsid w:val="004F0703"/>
    <w:rsid w:val="004F7C03"/>
    <w:rsid w:val="00501BB8"/>
    <w:rsid w:val="00503F89"/>
    <w:rsid w:val="00505E15"/>
    <w:rsid w:val="0052696E"/>
    <w:rsid w:val="00530D30"/>
    <w:rsid w:val="0054091A"/>
    <w:rsid w:val="0054473B"/>
    <w:rsid w:val="0054505B"/>
    <w:rsid w:val="00560C6C"/>
    <w:rsid w:val="005806D8"/>
    <w:rsid w:val="005862C6"/>
    <w:rsid w:val="00586874"/>
    <w:rsid w:val="00590920"/>
    <w:rsid w:val="00591B58"/>
    <w:rsid w:val="0059617B"/>
    <w:rsid w:val="005A701C"/>
    <w:rsid w:val="005A7514"/>
    <w:rsid w:val="005B7D78"/>
    <w:rsid w:val="005C0BFD"/>
    <w:rsid w:val="005D637B"/>
    <w:rsid w:val="005E0920"/>
    <w:rsid w:val="005E5CB6"/>
    <w:rsid w:val="005E732F"/>
    <w:rsid w:val="005F1E6E"/>
    <w:rsid w:val="00600BBB"/>
    <w:rsid w:val="0060462E"/>
    <w:rsid w:val="00612D92"/>
    <w:rsid w:val="0062062E"/>
    <w:rsid w:val="006365FA"/>
    <w:rsid w:val="0064360A"/>
    <w:rsid w:val="00644C6D"/>
    <w:rsid w:val="00653E60"/>
    <w:rsid w:val="00664780"/>
    <w:rsid w:val="006762EF"/>
    <w:rsid w:val="006874C1"/>
    <w:rsid w:val="00691DFD"/>
    <w:rsid w:val="0069509D"/>
    <w:rsid w:val="006C0177"/>
    <w:rsid w:val="006C49B8"/>
    <w:rsid w:val="006C4C11"/>
    <w:rsid w:val="006C774E"/>
    <w:rsid w:val="006D03E1"/>
    <w:rsid w:val="006D418C"/>
    <w:rsid w:val="006E0CE4"/>
    <w:rsid w:val="006E46DA"/>
    <w:rsid w:val="006F2BA5"/>
    <w:rsid w:val="007118D0"/>
    <w:rsid w:val="00713E05"/>
    <w:rsid w:val="00727833"/>
    <w:rsid w:val="00727DF4"/>
    <w:rsid w:val="007304CD"/>
    <w:rsid w:val="00730C1D"/>
    <w:rsid w:val="00734984"/>
    <w:rsid w:val="00751397"/>
    <w:rsid w:val="00751C2A"/>
    <w:rsid w:val="00754727"/>
    <w:rsid w:val="00773641"/>
    <w:rsid w:val="00791E7B"/>
    <w:rsid w:val="007953CE"/>
    <w:rsid w:val="00795E00"/>
    <w:rsid w:val="007B0E1F"/>
    <w:rsid w:val="007B19A3"/>
    <w:rsid w:val="007B35D6"/>
    <w:rsid w:val="007B5DDF"/>
    <w:rsid w:val="007C398A"/>
    <w:rsid w:val="007C57E3"/>
    <w:rsid w:val="007D56B2"/>
    <w:rsid w:val="007D6F4E"/>
    <w:rsid w:val="007E1253"/>
    <w:rsid w:val="007E7D33"/>
    <w:rsid w:val="007F2DB6"/>
    <w:rsid w:val="00801C52"/>
    <w:rsid w:val="00807D04"/>
    <w:rsid w:val="00814751"/>
    <w:rsid w:val="00814FB9"/>
    <w:rsid w:val="008178B4"/>
    <w:rsid w:val="0082308E"/>
    <w:rsid w:val="008277A7"/>
    <w:rsid w:val="00832D0B"/>
    <w:rsid w:val="00841720"/>
    <w:rsid w:val="0084342E"/>
    <w:rsid w:val="00847343"/>
    <w:rsid w:val="008535DE"/>
    <w:rsid w:val="00855F9F"/>
    <w:rsid w:val="00870783"/>
    <w:rsid w:val="00873E4D"/>
    <w:rsid w:val="00877972"/>
    <w:rsid w:val="00883986"/>
    <w:rsid w:val="008916C5"/>
    <w:rsid w:val="008957E9"/>
    <w:rsid w:val="008A1A09"/>
    <w:rsid w:val="008A2947"/>
    <w:rsid w:val="008A4208"/>
    <w:rsid w:val="008A4C3F"/>
    <w:rsid w:val="008B1889"/>
    <w:rsid w:val="008B23CD"/>
    <w:rsid w:val="008B7618"/>
    <w:rsid w:val="008D50D4"/>
    <w:rsid w:val="008D72DE"/>
    <w:rsid w:val="008E53FE"/>
    <w:rsid w:val="008E73B4"/>
    <w:rsid w:val="008F205E"/>
    <w:rsid w:val="0090128C"/>
    <w:rsid w:val="00906159"/>
    <w:rsid w:val="00910EF5"/>
    <w:rsid w:val="0093005C"/>
    <w:rsid w:val="00933705"/>
    <w:rsid w:val="00933935"/>
    <w:rsid w:val="00937662"/>
    <w:rsid w:val="00945585"/>
    <w:rsid w:val="0095511C"/>
    <w:rsid w:val="00985305"/>
    <w:rsid w:val="0098543F"/>
    <w:rsid w:val="00991596"/>
    <w:rsid w:val="00992BAA"/>
    <w:rsid w:val="009971D5"/>
    <w:rsid w:val="009A1371"/>
    <w:rsid w:val="009C035D"/>
    <w:rsid w:val="009C3587"/>
    <w:rsid w:val="009C4AC2"/>
    <w:rsid w:val="009D1211"/>
    <w:rsid w:val="009D4ABE"/>
    <w:rsid w:val="009E04BF"/>
    <w:rsid w:val="009F04C2"/>
    <w:rsid w:val="009F68AE"/>
    <w:rsid w:val="009F7C2D"/>
    <w:rsid w:val="00A00270"/>
    <w:rsid w:val="00A043D3"/>
    <w:rsid w:val="00A100EA"/>
    <w:rsid w:val="00A13775"/>
    <w:rsid w:val="00A365BA"/>
    <w:rsid w:val="00A42FDB"/>
    <w:rsid w:val="00A5604B"/>
    <w:rsid w:val="00A624E0"/>
    <w:rsid w:val="00A91E97"/>
    <w:rsid w:val="00A93105"/>
    <w:rsid w:val="00AC7900"/>
    <w:rsid w:val="00AE1893"/>
    <w:rsid w:val="00AE758B"/>
    <w:rsid w:val="00AE7BF5"/>
    <w:rsid w:val="00AF207A"/>
    <w:rsid w:val="00B0518F"/>
    <w:rsid w:val="00B05CD4"/>
    <w:rsid w:val="00B066C9"/>
    <w:rsid w:val="00B11422"/>
    <w:rsid w:val="00B16A91"/>
    <w:rsid w:val="00B40669"/>
    <w:rsid w:val="00B5301B"/>
    <w:rsid w:val="00B62AF8"/>
    <w:rsid w:val="00B73EBF"/>
    <w:rsid w:val="00B843B4"/>
    <w:rsid w:val="00B85751"/>
    <w:rsid w:val="00B943C0"/>
    <w:rsid w:val="00BA7592"/>
    <w:rsid w:val="00BB4264"/>
    <w:rsid w:val="00BC188D"/>
    <w:rsid w:val="00BD549C"/>
    <w:rsid w:val="00BD7321"/>
    <w:rsid w:val="00BE294F"/>
    <w:rsid w:val="00BE5608"/>
    <w:rsid w:val="00C00180"/>
    <w:rsid w:val="00C01B33"/>
    <w:rsid w:val="00C03ED2"/>
    <w:rsid w:val="00C1655D"/>
    <w:rsid w:val="00C16567"/>
    <w:rsid w:val="00C170C5"/>
    <w:rsid w:val="00C30213"/>
    <w:rsid w:val="00C33823"/>
    <w:rsid w:val="00C3560F"/>
    <w:rsid w:val="00C42B84"/>
    <w:rsid w:val="00C50230"/>
    <w:rsid w:val="00C5704D"/>
    <w:rsid w:val="00C708DA"/>
    <w:rsid w:val="00C722CC"/>
    <w:rsid w:val="00C72FCF"/>
    <w:rsid w:val="00C741B1"/>
    <w:rsid w:val="00C756ED"/>
    <w:rsid w:val="00C7700C"/>
    <w:rsid w:val="00C809C4"/>
    <w:rsid w:val="00C82F93"/>
    <w:rsid w:val="00CA2309"/>
    <w:rsid w:val="00CA2BDF"/>
    <w:rsid w:val="00CB1D31"/>
    <w:rsid w:val="00CB2C89"/>
    <w:rsid w:val="00CC19CD"/>
    <w:rsid w:val="00CC64B2"/>
    <w:rsid w:val="00CE2953"/>
    <w:rsid w:val="00CE614B"/>
    <w:rsid w:val="00CE7E6E"/>
    <w:rsid w:val="00CF0578"/>
    <w:rsid w:val="00CF172F"/>
    <w:rsid w:val="00CF274C"/>
    <w:rsid w:val="00D07F9E"/>
    <w:rsid w:val="00D20130"/>
    <w:rsid w:val="00D23323"/>
    <w:rsid w:val="00D27E43"/>
    <w:rsid w:val="00D34A27"/>
    <w:rsid w:val="00D51E92"/>
    <w:rsid w:val="00D705CB"/>
    <w:rsid w:val="00D770C0"/>
    <w:rsid w:val="00D81D2A"/>
    <w:rsid w:val="00D839F8"/>
    <w:rsid w:val="00D9295D"/>
    <w:rsid w:val="00DB394C"/>
    <w:rsid w:val="00DC1A9F"/>
    <w:rsid w:val="00DE669F"/>
    <w:rsid w:val="00E0305F"/>
    <w:rsid w:val="00E069A8"/>
    <w:rsid w:val="00E1551A"/>
    <w:rsid w:val="00E2314A"/>
    <w:rsid w:val="00E4179C"/>
    <w:rsid w:val="00E5061B"/>
    <w:rsid w:val="00E5469E"/>
    <w:rsid w:val="00E55668"/>
    <w:rsid w:val="00E57686"/>
    <w:rsid w:val="00E61ABD"/>
    <w:rsid w:val="00E64264"/>
    <w:rsid w:val="00E66F9C"/>
    <w:rsid w:val="00E671C2"/>
    <w:rsid w:val="00E70925"/>
    <w:rsid w:val="00E8215A"/>
    <w:rsid w:val="00E82CD4"/>
    <w:rsid w:val="00E82D40"/>
    <w:rsid w:val="00E90DFC"/>
    <w:rsid w:val="00E90F78"/>
    <w:rsid w:val="00E93250"/>
    <w:rsid w:val="00EB13A0"/>
    <w:rsid w:val="00EB4E02"/>
    <w:rsid w:val="00EC4666"/>
    <w:rsid w:val="00ED0A39"/>
    <w:rsid w:val="00ED6F18"/>
    <w:rsid w:val="00EE0D30"/>
    <w:rsid w:val="00EE2E5A"/>
    <w:rsid w:val="00EF4687"/>
    <w:rsid w:val="00EF52B2"/>
    <w:rsid w:val="00F056EC"/>
    <w:rsid w:val="00F06AC9"/>
    <w:rsid w:val="00F079F4"/>
    <w:rsid w:val="00F07A67"/>
    <w:rsid w:val="00F113BC"/>
    <w:rsid w:val="00F12353"/>
    <w:rsid w:val="00F17E49"/>
    <w:rsid w:val="00F2038B"/>
    <w:rsid w:val="00F22F30"/>
    <w:rsid w:val="00F25DCF"/>
    <w:rsid w:val="00F26DA1"/>
    <w:rsid w:val="00F359FE"/>
    <w:rsid w:val="00F37C38"/>
    <w:rsid w:val="00F417B2"/>
    <w:rsid w:val="00F42FD8"/>
    <w:rsid w:val="00F4410B"/>
    <w:rsid w:val="00F51DB9"/>
    <w:rsid w:val="00F52588"/>
    <w:rsid w:val="00F54747"/>
    <w:rsid w:val="00F717C3"/>
    <w:rsid w:val="00F72986"/>
    <w:rsid w:val="00F91C13"/>
    <w:rsid w:val="00F9675B"/>
    <w:rsid w:val="00F96BFA"/>
    <w:rsid w:val="00FA4932"/>
    <w:rsid w:val="00FA4C55"/>
    <w:rsid w:val="00FB2B17"/>
    <w:rsid w:val="00FE2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qFormat="1"/>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qFormat="1"/>
    <w:lsdException w:name="annotation subject" w:uiPriority="0"/>
    <w:lsdException w:name="No List"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2734A"/>
  </w:style>
  <w:style w:type="paragraph" w:styleId="1">
    <w:name w:val="heading 1"/>
    <w:basedOn w:val="a0"/>
    <w:next w:val="a0"/>
    <w:link w:val="10"/>
    <w:qFormat/>
    <w:rsid w:val="00B62AF8"/>
    <w:pPr>
      <w:keepNext/>
      <w:keepLines/>
      <w:spacing w:before="480" w:after="120" w:line="240" w:lineRule="auto"/>
      <w:outlineLvl w:val="0"/>
    </w:pPr>
    <w:rPr>
      <w:rFonts w:ascii="Times New Roman" w:eastAsia="Times New Roman" w:hAnsi="Times New Roman" w:cs="Times New Roman"/>
      <w:b/>
      <w:sz w:val="48"/>
      <w:szCs w:val="48"/>
      <w:lang w:eastAsia="ru-RU"/>
    </w:rPr>
  </w:style>
  <w:style w:type="paragraph" w:styleId="21">
    <w:name w:val="heading 2"/>
    <w:aliases w:val="H2,Heading 2 CFMU"/>
    <w:basedOn w:val="a0"/>
    <w:next w:val="a0"/>
    <w:link w:val="22"/>
    <w:unhideWhenUsed/>
    <w:qFormat/>
    <w:rsid w:val="00B62AF8"/>
    <w:pPr>
      <w:keepNext/>
      <w:widowControl w:val="0"/>
      <w:pBdr>
        <w:top w:val="nil"/>
        <w:left w:val="nil"/>
        <w:bottom w:val="nil"/>
        <w:right w:val="nil"/>
        <w:between w:val="nil"/>
      </w:pBdr>
      <w:spacing w:before="120" w:after="60" w:line="240" w:lineRule="auto"/>
      <w:jc w:val="both"/>
      <w:outlineLvl w:val="1"/>
    </w:pPr>
    <w:rPr>
      <w:rFonts w:ascii="Calibri" w:eastAsia="Calibri" w:hAnsi="Calibri" w:cs="Calibri"/>
      <w:b/>
      <w:color w:val="000000"/>
      <w:sz w:val="24"/>
      <w:szCs w:val="24"/>
      <w:lang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0"/>
    <w:next w:val="a0"/>
    <w:link w:val="30"/>
    <w:unhideWhenUsed/>
    <w:qFormat/>
    <w:rsid w:val="00B62AF8"/>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0"/>
    <w:next w:val="a0"/>
    <w:link w:val="40"/>
    <w:unhideWhenUsed/>
    <w:qFormat/>
    <w:rsid w:val="00B62AF8"/>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0"/>
    <w:next w:val="a0"/>
    <w:link w:val="50"/>
    <w:unhideWhenUsed/>
    <w:qFormat/>
    <w:rsid w:val="00B62AF8"/>
    <w:pPr>
      <w:keepNext/>
      <w:keepLines/>
      <w:spacing w:before="220" w:after="40" w:line="240" w:lineRule="auto"/>
      <w:outlineLvl w:val="4"/>
    </w:pPr>
    <w:rPr>
      <w:rFonts w:ascii="Times New Roman" w:eastAsia="Times New Roman" w:hAnsi="Times New Roman" w:cs="Times New Roman"/>
      <w:b/>
      <w:lang w:eastAsia="ru-RU"/>
    </w:rPr>
  </w:style>
  <w:style w:type="paragraph" w:styleId="6">
    <w:name w:val="heading 6"/>
    <w:basedOn w:val="a0"/>
    <w:next w:val="a0"/>
    <w:link w:val="60"/>
    <w:unhideWhenUsed/>
    <w:qFormat/>
    <w:rsid w:val="00B62AF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0"/>
    <w:next w:val="a0"/>
    <w:link w:val="70"/>
    <w:unhideWhenUsed/>
    <w:qFormat/>
    <w:rsid w:val="00101723"/>
    <w:pPr>
      <w:spacing w:before="240" w:after="60" w:line="240" w:lineRule="auto"/>
      <w:outlineLvl w:val="6"/>
    </w:pPr>
    <w:rPr>
      <w:rFonts w:ascii="Calibri" w:eastAsia="Times New Roman" w:hAnsi="Calibri" w:cs="Times New Roman"/>
      <w:sz w:val="21"/>
      <w:szCs w:val="21"/>
    </w:rPr>
  </w:style>
  <w:style w:type="paragraph" w:styleId="8">
    <w:name w:val="heading 8"/>
    <w:basedOn w:val="a0"/>
    <w:next w:val="a0"/>
    <w:link w:val="80"/>
    <w:semiHidden/>
    <w:unhideWhenUsed/>
    <w:qFormat/>
    <w:rsid w:val="00101723"/>
    <w:pPr>
      <w:spacing w:before="240" w:after="60" w:line="240" w:lineRule="auto"/>
      <w:outlineLvl w:val="7"/>
    </w:pPr>
    <w:rPr>
      <w:rFonts w:ascii="Calibri" w:eastAsia="Times New Roman" w:hAnsi="Calibri" w:cs="Times New Roman"/>
      <w:i/>
      <w:iCs/>
      <w:sz w:val="21"/>
      <w:szCs w:val="21"/>
    </w:rPr>
  </w:style>
  <w:style w:type="paragraph" w:styleId="9">
    <w:name w:val="heading 9"/>
    <w:basedOn w:val="a0"/>
    <w:next w:val="a0"/>
    <w:link w:val="90"/>
    <w:qFormat/>
    <w:rsid w:val="00101723"/>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62AF8"/>
    <w:rPr>
      <w:rFonts w:ascii="Times New Roman" w:eastAsia="Times New Roman" w:hAnsi="Times New Roman" w:cs="Times New Roman"/>
      <w:b/>
      <w:sz w:val="48"/>
      <w:szCs w:val="48"/>
      <w:lang w:eastAsia="ru-RU"/>
    </w:rPr>
  </w:style>
  <w:style w:type="character" w:customStyle="1" w:styleId="22">
    <w:name w:val="Заголовок 2 Знак"/>
    <w:aliases w:val="H2 Знак,Heading 2 CFMU Знак"/>
    <w:basedOn w:val="a1"/>
    <w:link w:val="21"/>
    <w:rsid w:val="00B62AF8"/>
    <w:rPr>
      <w:rFonts w:ascii="Calibri" w:eastAsia="Calibri" w:hAnsi="Calibri" w:cs="Calibri"/>
      <w:b/>
      <w:color w:val="000000"/>
      <w:sz w:val="24"/>
      <w:szCs w:val="24"/>
      <w:lang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B62AF8"/>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B62AF8"/>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B62AF8"/>
    <w:rPr>
      <w:rFonts w:ascii="Times New Roman" w:eastAsia="Times New Roman" w:hAnsi="Times New Roman" w:cs="Times New Roman"/>
      <w:b/>
      <w:lang w:eastAsia="ru-RU"/>
    </w:rPr>
  </w:style>
  <w:style w:type="character" w:customStyle="1" w:styleId="60">
    <w:name w:val="Заголовок 6 Знак"/>
    <w:basedOn w:val="a1"/>
    <w:link w:val="6"/>
    <w:rsid w:val="00B62AF8"/>
    <w:rPr>
      <w:rFonts w:ascii="Times New Roman" w:eastAsia="Times New Roman" w:hAnsi="Times New Roman" w:cs="Times New Roman"/>
      <w:b/>
      <w:sz w:val="20"/>
      <w:szCs w:val="20"/>
      <w:lang w:eastAsia="ru-RU"/>
    </w:rPr>
  </w:style>
  <w:style w:type="table" w:customStyle="1" w:styleId="TableNormal">
    <w:name w:val="Table Normal"/>
    <w:rsid w:val="00B62AF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4">
    <w:name w:val="Title"/>
    <w:aliases w:val=" Знак Знак"/>
    <w:basedOn w:val="a0"/>
    <w:next w:val="a0"/>
    <w:link w:val="31"/>
    <w:qFormat/>
    <w:rsid w:val="00B62AF8"/>
    <w:pPr>
      <w:keepNext/>
      <w:keepLines/>
      <w:spacing w:before="480" w:after="120" w:line="240" w:lineRule="auto"/>
    </w:pPr>
    <w:rPr>
      <w:rFonts w:ascii="Times New Roman" w:eastAsia="Times New Roman" w:hAnsi="Times New Roman" w:cs="Times New Roman"/>
      <w:b/>
      <w:sz w:val="72"/>
      <w:szCs w:val="72"/>
    </w:rPr>
  </w:style>
  <w:style w:type="character" w:customStyle="1" w:styleId="a5">
    <w:name w:val="Заголовок Знак"/>
    <w:aliases w:val=" Знак Знак Знак"/>
    <w:basedOn w:val="a1"/>
    <w:uiPriority w:val="10"/>
    <w:rsid w:val="00B62AF8"/>
    <w:rPr>
      <w:rFonts w:asciiTheme="majorHAnsi" w:eastAsiaTheme="majorEastAsia" w:hAnsiTheme="majorHAnsi" w:cstheme="majorBidi"/>
      <w:spacing w:val="-10"/>
      <w:kern w:val="28"/>
      <w:sz w:val="56"/>
      <w:szCs w:val="56"/>
    </w:rPr>
  </w:style>
  <w:style w:type="paragraph" w:styleId="a6">
    <w:name w:val="Subtitle"/>
    <w:basedOn w:val="a0"/>
    <w:next w:val="a0"/>
    <w:link w:val="a7"/>
    <w:qFormat/>
    <w:rsid w:val="00B62AF8"/>
    <w:pPr>
      <w:keepNext/>
      <w:keepLines/>
      <w:spacing w:before="360" w:after="80" w:line="240" w:lineRule="auto"/>
    </w:pPr>
    <w:rPr>
      <w:rFonts w:ascii="Georgia" w:eastAsia="Georgia" w:hAnsi="Georgia" w:cs="Times New Roman"/>
      <w:i/>
      <w:color w:val="666666"/>
      <w:sz w:val="48"/>
      <w:szCs w:val="48"/>
    </w:rPr>
  </w:style>
  <w:style w:type="character" w:customStyle="1" w:styleId="a7">
    <w:name w:val="Подзаголовок Знак"/>
    <w:basedOn w:val="a1"/>
    <w:link w:val="a6"/>
    <w:rsid w:val="00B62AF8"/>
    <w:rPr>
      <w:rFonts w:ascii="Georgia" w:eastAsia="Georgia" w:hAnsi="Georgia" w:cs="Times New Roman"/>
      <w:i/>
      <w:color w:val="666666"/>
      <w:sz w:val="48"/>
      <w:szCs w:val="48"/>
    </w:rPr>
  </w:style>
  <w:style w:type="character" w:customStyle="1" w:styleId="rvts0">
    <w:name w:val="rvts0"/>
    <w:basedOn w:val="a1"/>
    <w:rsid w:val="00B62AF8"/>
  </w:style>
  <w:style w:type="paragraph" w:customStyle="1" w:styleId="rvps2">
    <w:name w:val="rvps2"/>
    <w:basedOn w:val="a0"/>
    <w:qFormat/>
    <w:rsid w:val="00B62AF8"/>
    <w:pPr>
      <w:spacing w:before="280" w:after="280" w:line="240" w:lineRule="auto"/>
    </w:pPr>
    <w:rPr>
      <w:rFonts w:ascii="Times New Roman" w:eastAsia="Times New Roman" w:hAnsi="Times New Roman" w:cs="Times New Roman"/>
      <w:sz w:val="20"/>
      <w:szCs w:val="20"/>
      <w:lang w:eastAsia="ru-RU"/>
    </w:rPr>
  </w:style>
  <w:style w:type="paragraph" w:styleId="a8">
    <w:name w:val="No Spacing"/>
    <w:link w:val="a9"/>
    <w:uiPriority w:val="1"/>
    <w:qFormat/>
    <w:rsid w:val="00B62AF8"/>
    <w:pPr>
      <w:suppressAutoHyphens/>
      <w:spacing w:after="0" w:line="240" w:lineRule="auto"/>
    </w:pPr>
    <w:rPr>
      <w:rFonts w:ascii="Calibri" w:eastAsia="Calibri" w:hAnsi="Calibri" w:cs="Calibri"/>
      <w:lang w:eastAsia="zh-CN"/>
    </w:rPr>
  </w:style>
  <w:style w:type="paragraph" w:customStyle="1" w:styleId="12">
    <w:name w:val="Обычный1"/>
    <w:rsid w:val="00B62AF8"/>
    <w:pPr>
      <w:suppressAutoHyphens/>
      <w:spacing w:after="0" w:line="276" w:lineRule="auto"/>
    </w:pPr>
    <w:rPr>
      <w:rFonts w:ascii="Arial" w:eastAsia="Arial" w:hAnsi="Arial" w:cs="Arial"/>
      <w:color w:val="000000"/>
      <w:lang w:val="ru-RU" w:eastAsia="zh-CN"/>
    </w:rPr>
  </w:style>
  <w:style w:type="paragraph" w:customStyle="1" w:styleId="msonormalbullet2gif">
    <w:name w:val="msonormalbullet2.gif"/>
    <w:basedOn w:val="a0"/>
    <w:rsid w:val="00B62AF8"/>
    <w:pPr>
      <w:spacing w:before="280" w:after="280" w:line="240" w:lineRule="auto"/>
    </w:pPr>
    <w:rPr>
      <w:rFonts w:ascii="Times New Roman" w:eastAsia="Times New Roman" w:hAnsi="Times New Roman" w:cs="Times New Roman"/>
      <w:sz w:val="20"/>
      <w:szCs w:val="20"/>
      <w:lang w:val="ru-RU" w:eastAsia="ru-RU"/>
    </w:rPr>
  </w:style>
  <w:style w:type="character" w:customStyle="1" w:styleId="WW8Num1z2">
    <w:name w:val="WW8Num1z2"/>
    <w:rsid w:val="00B62AF8"/>
  </w:style>
  <w:style w:type="character" w:customStyle="1" w:styleId="51">
    <w:name w:val="Шрифт абзацу за замовчуванням5"/>
    <w:rsid w:val="00B62AF8"/>
  </w:style>
  <w:style w:type="character" w:customStyle="1" w:styleId="42">
    <w:name w:val="Шрифт абзацу за замовчуванням4"/>
    <w:rsid w:val="00B62AF8"/>
  </w:style>
  <w:style w:type="character" w:customStyle="1" w:styleId="WW8Num4z0">
    <w:name w:val="WW8Num4z0"/>
    <w:rsid w:val="00B62AF8"/>
    <w:rPr>
      <w:rFonts w:ascii="Times New Roman" w:eastAsia="Times New Roman" w:hAnsi="Times New Roman" w:cs="Times New Roman" w:hint="default"/>
    </w:rPr>
  </w:style>
  <w:style w:type="character" w:customStyle="1" w:styleId="WW8Num4z1">
    <w:name w:val="WW8Num4z1"/>
    <w:rsid w:val="00B62AF8"/>
    <w:rPr>
      <w:rFonts w:ascii="Courier New" w:hAnsi="Courier New" w:cs="Courier New" w:hint="default"/>
    </w:rPr>
  </w:style>
  <w:style w:type="character" w:customStyle="1" w:styleId="WW8Num4z2">
    <w:name w:val="WW8Num4z2"/>
    <w:rsid w:val="00B62AF8"/>
    <w:rPr>
      <w:rFonts w:ascii="Wingdings" w:hAnsi="Wingdings" w:cs="Wingdings" w:hint="default"/>
    </w:rPr>
  </w:style>
  <w:style w:type="paragraph" w:customStyle="1" w:styleId="aa">
    <w:name w:val="_номер+)"/>
    <w:basedOn w:val="a0"/>
    <w:qFormat/>
    <w:rsid w:val="00B62AF8"/>
    <w:pPr>
      <w:spacing w:after="0" w:line="240" w:lineRule="auto"/>
    </w:pPr>
    <w:rPr>
      <w:rFonts w:ascii="Times New Roman" w:eastAsia="Times New Roman" w:hAnsi="Times New Roman" w:cs="Times New Roman"/>
      <w:sz w:val="20"/>
      <w:szCs w:val="20"/>
      <w:lang w:eastAsia="ru-RU"/>
    </w:rPr>
  </w:style>
  <w:style w:type="character" w:styleId="ab">
    <w:name w:val="Hyperlink"/>
    <w:uiPriority w:val="99"/>
    <w:unhideWhenUsed/>
    <w:rsid w:val="00B62AF8"/>
    <w:rPr>
      <w:color w:val="0000FF"/>
      <w:u w:val="single"/>
    </w:rPr>
  </w:style>
  <w:style w:type="paragraph" w:styleId="ac">
    <w:name w:val="Balloon Text"/>
    <w:basedOn w:val="a0"/>
    <w:link w:val="ad"/>
    <w:unhideWhenUsed/>
    <w:rsid w:val="00B62AF8"/>
    <w:pPr>
      <w:spacing w:after="0" w:line="240" w:lineRule="auto"/>
    </w:pPr>
    <w:rPr>
      <w:rFonts w:ascii="Segoe UI" w:eastAsia="Times New Roman" w:hAnsi="Segoe UI" w:cs="Times New Roman"/>
      <w:sz w:val="18"/>
      <w:szCs w:val="18"/>
    </w:rPr>
  </w:style>
  <w:style w:type="character" w:customStyle="1" w:styleId="ad">
    <w:name w:val="Текст выноски Знак"/>
    <w:basedOn w:val="a1"/>
    <w:link w:val="ac"/>
    <w:rsid w:val="00B62AF8"/>
    <w:rPr>
      <w:rFonts w:ascii="Segoe UI" w:eastAsia="Times New Roman" w:hAnsi="Segoe UI" w:cs="Times New Roman"/>
      <w:sz w:val="18"/>
      <w:szCs w:val="18"/>
    </w:rPr>
  </w:style>
  <w:style w:type="paragraph" w:styleId="ae">
    <w:name w:val="List Paragraph"/>
    <w:aliases w:val="Number Bullets,название табл/рис,Список уровня 2,Bullet Number,Bullet 1,Use Case List Paragraph,lp1,lp11,List Paragraph11,Chapter10,Numbered List"/>
    <w:basedOn w:val="a0"/>
    <w:link w:val="af"/>
    <w:qFormat/>
    <w:rsid w:val="00B62AF8"/>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footnote text"/>
    <w:basedOn w:val="a0"/>
    <w:link w:val="af1"/>
    <w:unhideWhenUsed/>
    <w:rsid w:val="00B62AF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62AF8"/>
    <w:rPr>
      <w:rFonts w:ascii="Times New Roman" w:eastAsia="Times New Roman" w:hAnsi="Times New Roman" w:cs="Times New Roman"/>
      <w:sz w:val="20"/>
      <w:szCs w:val="20"/>
      <w:lang w:eastAsia="ru-RU"/>
    </w:rPr>
  </w:style>
  <w:style w:type="character" w:styleId="af2">
    <w:name w:val="footnote reference"/>
    <w:unhideWhenUsed/>
    <w:rsid w:val="00B62AF8"/>
    <w:rPr>
      <w:vertAlign w:val="superscript"/>
    </w:rPr>
  </w:style>
  <w:style w:type="paragraph" w:styleId="af3">
    <w:name w:val="header"/>
    <w:aliases w:val="Знак7"/>
    <w:basedOn w:val="a0"/>
    <w:link w:val="af4"/>
    <w:uiPriority w:val="99"/>
    <w:unhideWhenUsed/>
    <w:rsid w:val="00B62AF8"/>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aliases w:val="Знак7 Знак"/>
    <w:basedOn w:val="a1"/>
    <w:link w:val="af3"/>
    <w:uiPriority w:val="99"/>
    <w:rsid w:val="00B62AF8"/>
    <w:rPr>
      <w:rFonts w:ascii="Times New Roman" w:eastAsia="Times New Roman" w:hAnsi="Times New Roman" w:cs="Times New Roman"/>
      <w:sz w:val="20"/>
      <w:szCs w:val="20"/>
      <w:lang w:eastAsia="ru-RU"/>
    </w:rPr>
  </w:style>
  <w:style w:type="table" w:styleId="af5">
    <w:name w:val="Table Grid"/>
    <w:basedOn w:val="a2"/>
    <w:uiPriority w:val="39"/>
    <w:rsid w:val="00B62A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B62AF8"/>
    <w:pPr>
      <w:spacing w:after="0" w:line="276" w:lineRule="auto"/>
    </w:pPr>
    <w:rPr>
      <w:rFonts w:ascii="Arial" w:eastAsia="Times New Roman" w:hAnsi="Arial" w:cs="Arial"/>
      <w:color w:val="000000"/>
      <w:lang w:val="ru-RU" w:eastAsia="zh-CN"/>
    </w:rPr>
  </w:style>
  <w:style w:type="table" w:customStyle="1" w:styleId="13">
    <w:name w:val="Сітка таблиці1"/>
    <w:basedOn w:val="a2"/>
    <w:next w:val="af5"/>
    <w:uiPriority w:val="59"/>
    <w:rsid w:val="00B62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Верхний колонтитул Знак2"/>
    <w:uiPriority w:val="99"/>
    <w:rsid w:val="00B62AF8"/>
    <w:rPr>
      <w:sz w:val="24"/>
      <w:szCs w:val="24"/>
      <w:lang w:eastAsia="zh-CN"/>
    </w:rPr>
  </w:style>
  <w:style w:type="paragraph" w:customStyle="1" w:styleId="14">
    <w:name w:val="Название объекта1"/>
    <w:basedOn w:val="a0"/>
    <w:next w:val="a0"/>
    <w:qFormat/>
    <w:rsid w:val="00B62AF8"/>
    <w:pPr>
      <w:spacing w:after="120" w:line="240" w:lineRule="auto"/>
      <w:jc w:val="center"/>
    </w:pPr>
    <w:rPr>
      <w:rFonts w:ascii="Times New Roman" w:eastAsia="Times New Roman" w:hAnsi="Times New Roman" w:cs="Times New Roman"/>
      <w:b/>
      <w:i/>
      <w:szCs w:val="20"/>
      <w:lang w:eastAsia="ru-RU"/>
    </w:rPr>
  </w:style>
  <w:style w:type="character" w:customStyle="1" w:styleId="31">
    <w:name w:val="Название Знак3"/>
    <w:aliases w:val=" Знак Знак Знак1"/>
    <w:link w:val="a4"/>
    <w:uiPriority w:val="10"/>
    <w:rsid w:val="00B62AF8"/>
    <w:rPr>
      <w:rFonts w:ascii="Times New Roman" w:eastAsia="Times New Roman" w:hAnsi="Times New Roman" w:cs="Times New Roman"/>
      <w:b/>
      <w:sz w:val="72"/>
      <w:szCs w:val="72"/>
    </w:rPr>
  </w:style>
  <w:style w:type="paragraph" w:styleId="HTML">
    <w:name w:val="HTML Preformatted"/>
    <w:aliases w:val="Знак1"/>
    <w:basedOn w:val="a0"/>
    <w:link w:val="HTML0"/>
    <w:unhideWhenUsed/>
    <w:qFormat/>
    <w:rsid w:val="00B62AF8"/>
    <w:pPr>
      <w:spacing w:after="0" w:line="240" w:lineRule="auto"/>
    </w:pPr>
    <w:rPr>
      <w:rFonts w:ascii="Consolas" w:eastAsia="Calibri" w:hAnsi="Consolas" w:cs="Times New Roman"/>
      <w:sz w:val="20"/>
      <w:szCs w:val="20"/>
    </w:rPr>
  </w:style>
  <w:style w:type="character" w:customStyle="1" w:styleId="HTML0">
    <w:name w:val="Стандартный HTML Знак"/>
    <w:aliases w:val="Знак1 Знак"/>
    <w:basedOn w:val="a1"/>
    <w:link w:val="HTML"/>
    <w:uiPriority w:val="99"/>
    <w:qFormat/>
    <w:rsid w:val="00B62AF8"/>
    <w:rPr>
      <w:rFonts w:ascii="Consolas" w:eastAsia="Calibri" w:hAnsi="Consolas" w:cs="Times New Roman"/>
      <w:sz w:val="20"/>
      <w:szCs w:val="20"/>
    </w:rPr>
  </w:style>
  <w:style w:type="paragraph" w:customStyle="1" w:styleId="15">
    <w:name w:val="Без интервала1"/>
    <w:link w:val="NoSpacingChar"/>
    <w:rsid w:val="00B62AF8"/>
    <w:pPr>
      <w:spacing w:after="0" w:line="240" w:lineRule="auto"/>
    </w:pPr>
    <w:rPr>
      <w:rFonts w:ascii="Calibri" w:eastAsia="Times New Roman" w:hAnsi="Calibri" w:cs="Times New Roman"/>
    </w:rPr>
  </w:style>
  <w:style w:type="character" w:customStyle="1" w:styleId="NoSpacingChar">
    <w:name w:val="No Spacing Char"/>
    <w:link w:val="15"/>
    <w:uiPriority w:val="1"/>
    <w:locked/>
    <w:rsid w:val="00B62AF8"/>
    <w:rPr>
      <w:rFonts w:ascii="Calibri" w:eastAsia="Times New Roman" w:hAnsi="Calibri" w:cs="Times New Roman"/>
    </w:rPr>
  </w:style>
  <w:style w:type="paragraph" w:styleId="af6">
    <w:name w:val="Body Text"/>
    <w:aliases w:val="Çàã1,BO,ID,body indent,andrad,EHPT,Body Text2"/>
    <w:basedOn w:val="a0"/>
    <w:link w:val="af7"/>
    <w:rsid w:val="00B62AF8"/>
    <w:pPr>
      <w:suppressAutoHyphens/>
      <w:autoSpaceDE w:val="0"/>
      <w:spacing w:after="120" w:line="240" w:lineRule="auto"/>
      <w:jc w:val="both"/>
    </w:pPr>
    <w:rPr>
      <w:rFonts w:ascii="Arial" w:eastAsia="Calibri" w:hAnsi="Arial" w:cs="Times New Roman"/>
      <w:sz w:val="20"/>
      <w:szCs w:val="20"/>
      <w:lang w:val="en-GB" w:eastAsia="ar-SA"/>
    </w:rPr>
  </w:style>
  <w:style w:type="character" w:customStyle="1" w:styleId="af7">
    <w:name w:val="Основной текст Знак"/>
    <w:aliases w:val="Çàã1 Знак1,BO Знак1,ID Знак1,body indent Знак1,andrad Знак1,EHPT Знак1,Body Text2 Знак"/>
    <w:basedOn w:val="a1"/>
    <w:link w:val="af6"/>
    <w:rsid w:val="00B62AF8"/>
    <w:rPr>
      <w:rFonts w:ascii="Arial" w:eastAsia="Calibri" w:hAnsi="Arial" w:cs="Times New Roman"/>
      <w:sz w:val="20"/>
      <w:szCs w:val="20"/>
      <w:lang w:val="en-GB" w:eastAsia="ar-SA"/>
    </w:rPr>
  </w:style>
  <w:style w:type="paragraph" w:customStyle="1" w:styleId="16">
    <w:name w:val="Абзац списка1"/>
    <w:basedOn w:val="a0"/>
    <w:qFormat/>
    <w:rsid w:val="00B62AF8"/>
    <w:pPr>
      <w:spacing w:after="200" w:line="276" w:lineRule="auto"/>
      <w:ind w:left="720"/>
      <w:contextualSpacing/>
    </w:pPr>
    <w:rPr>
      <w:rFonts w:ascii="Calibri" w:eastAsia="Calibri" w:hAnsi="Calibri" w:cs="Times New Roman"/>
      <w:lang w:val="ru-RU"/>
    </w:rPr>
  </w:style>
  <w:style w:type="paragraph" w:customStyle="1" w:styleId="17">
    <w:name w:val="Без интервала1"/>
    <w:link w:val="NoSpacingChar1"/>
    <w:qFormat/>
    <w:rsid w:val="00B62AF8"/>
    <w:pPr>
      <w:spacing w:after="0" w:line="240" w:lineRule="auto"/>
    </w:pPr>
    <w:rPr>
      <w:rFonts w:ascii="Calibri" w:eastAsia="Calibri" w:hAnsi="Calibri" w:cs="Times New Roman"/>
      <w:lang w:val="ru-RU"/>
    </w:rPr>
  </w:style>
  <w:style w:type="character" w:customStyle="1" w:styleId="18">
    <w:name w:val="Неразрешенное упоминание1"/>
    <w:uiPriority w:val="99"/>
    <w:semiHidden/>
    <w:unhideWhenUsed/>
    <w:rsid w:val="00B62AF8"/>
    <w:rPr>
      <w:color w:val="605E5C"/>
      <w:shd w:val="clear" w:color="auto" w:fill="E1DFDD"/>
    </w:rPr>
  </w:style>
  <w:style w:type="paragraph" w:customStyle="1" w:styleId="--14">
    <w:name w:val="ЕТС-ОТ(Ц-Ж)14"/>
    <w:basedOn w:val="a0"/>
    <w:qFormat/>
    <w:rsid w:val="00B62AF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qFormat/>
    <w:rsid w:val="00B62AF8"/>
    <w:pPr>
      <w:spacing w:after="0" w:line="240" w:lineRule="auto"/>
      <w:jc w:val="center"/>
    </w:pPr>
    <w:rPr>
      <w:rFonts w:ascii="Times New Roman" w:eastAsia="Times New Roman" w:hAnsi="Times New Roman" w:cs="Times New Roman"/>
      <w:sz w:val="28"/>
      <w:szCs w:val="20"/>
      <w:lang w:eastAsia="ru-RU"/>
    </w:rPr>
  </w:style>
  <w:style w:type="paragraph" w:customStyle="1" w:styleId="af8">
    <w:name w:val="Обычный (веб) + Черный"/>
    <w:basedOn w:val="a0"/>
    <w:qFormat/>
    <w:rsid w:val="00B62AF8"/>
    <w:pPr>
      <w:keepNext/>
      <w:spacing w:before="120" w:after="40" w:line="240" w:lineRule="auto"/>
      <w:ind w:firstLine="630"/>
      <w:jc w:val="both"/>
    </w:pPr>
    <w:rPr>
      <w:rFonts w:ascii="Times New Roman" w:eastAsia="Calibri" w:hAnsi="Times New Roman" w:cs="Times New Roman"/>
      <w:bCs/>
      <w:kern w:val="1"/>
      <w:sz w:val="21"/>
      <w:szCs w:val="21"/>
      <w:lang w:eastAsia="ru-RU"/>
    </w:rPr>
  </w:style>
  <w:style w:type="paragraph" w:styleId="af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19"/>
    <w:uiPriority w:val="99"/>
    <w:qFormat/>
    <w:rsid w:val="00B62AF8"/>
    <w:pPr>
      <w:spacing w:before="280" w:after="280" w:line="240" w:lineRule="auto"/>
    </w:pPr>
    <w:rPr>
      <w:rFonts w:ascii="Times New Roman" w:eastAsia="Times New Roman" w:hAnsi="Times New Roman" w:cs="Times New Roman"/>
      <w:sz w:val="21"/>
      <w:szCs w:val="21"/>
      <w:lang w:eastAsia="ru-RU"/>
    </w:rPr>
  </w:style>
  <w:style w:type="character" w:customStyle="1" w:styleId="19">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f9"/>
    <w:locked/>
    <w:rsid w:val="00B62AF8"/>
    <w:rPr>
      <w:rFonts w:ascii="Times New Roman" w:eastAsia="Times New Roman" w:hAnsi="Times New Roman" w:cs="Times New Roman"/>
      <w:sz w:val="21"/>
      <w:szCs w:val="21"/>
      <w:lang w:eastAsia="ru-RU"/>
    </w:rPr>
  </w:style>
  <w:style w:type="paragraph" w:styleId="afa">
    <w:name w:val="Body Text First Indent"/>
    <w:basedOn w:val="af6"/>
    <w:link w:val="afb"/>
    <w:uiPriority w:val="99"/>
    <w:semiHidden/>
    <w:unhideWhenUsed/>
    <w:rsid w:val="00B62AF8"/>
    <w:pPr>
      <w:suppressAutoHyphens w:val="0"/>
      <w:autoSpaceDE/>
      <w:ind w:firstLine="210"/>
      <w:jc w:val="left"/>
    </w:pPr>
    <w:rPr>
      <w:rFonts w:ascii="Times New Roman" w:eastAsia="Times New Roman" w:hAnsi="Times New Roman"/>
      <w:lang w:val="uk-UA" w:eastAsia="ru-RU"/>
    </w:rPr>
  </w:style>
  <w:style w:type="character" w:customStyle="1" w:styleId="afb">
    <w:name w:val="Красная строка Знак"/>
    <w:basedOn w:val="af7"/>
    <w:link w:val="afa"/>
    <w:uiPriority w:val="99"/>
    <w:semiHidden/>
    <w:rsid w:val="00B62AF8"/>
    <w:rPr>
      <w:rFonts w:ascii="Times New Roman" w:eastAsia="Times New Roman" w:hAnsi="Times New Roman" w:cs="Times New Roman"/>
      <w:sz w:val="20"/>
      <w:szCs w:val="20"/>
      <w:lang w:val="en-GB" w:eastAsia="ru-RU"/>
    </w:rPr>
  </w:style>
  <w:style w:type="paragraph" w:styleId="24">
    <w:name w:val="List 2"/>
    <w:basedOn w:val="a0"/>
    <w:rsid w:val="00B62AF8"/>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c">
    <w:name w:val="Другое_"/>
    <w:link w:val="afd"/>
    <w:rsid w:val="00B62AF8"/>
  </w:style>
  <w:style w:type="paragraph" w:customStyle="1" w:styleId="afd">
    <w:name w:val="Другое"/>
    <w:basedOn w:val="a0"/>
    <w:link w:val="afc"/>
    <w:rsid w:val="00B62AF8"/>
    <w:pPr>
      <w:widowControl w:val="0"/>
      <w:spacing w:after="0" w:line="240" w:lineRule="auto"/>
      <w:jc w:val="center"/>
    </w:pPr>
  </w:style>
  <w:style w:type="character" w:customStyle="1" w:styleId="af">
    <w:name w:val="Абзац списка Знак"/>
    <w:aliases w:val="Number Bullets Знак,название табл/рис Знак,Список уровня 2 Знак,Bullet Number Знак,Bullet 1 Знак,Use Case List Paragraph Знак,lp1 Знак,lp11 Знак,List Paragraph11 Знак,Chapter10 Знак,Numbered List Знак"/>
    <w:link w:val="ae"/>
    <w:locked/>
    <w:rsid w:val="00B62AF8"/>
    <w:rPr>
      <w:rFonts w:ascii="Times New Roman" w:eastAsia="Times New Roman" w:hAnsi="Times New Roman" w:cs="Times New Roman"/>
      <w:sz w:val="20"/>
      <w:szCs w:val="20"/>
      <w:lang w:eastAsia="ru-RU"/>
    </w:rPr>
  </w:style>
  <w:style w:type="character" w:customStyle="1" w:styleId="h-address-formatter">
    <w:name w:val="h-address-formatter"/>
    <w:rsid w:val="00B62AF8"/>
  </w:style>
  <w:style w:type="character" w:customStyle="1" w:styleId="afe">
    <w:name w:val="Основной текст_"/>
    <w:link w:val="1a"/>
    <w:rsid w:val="00B62AF8"/>
  </w:style>
  <w:style w:type="paragraph" w:customStyle="1" w:styleId="1a">
    <w:name w:val="Основной текст1"/>
    <w:basedOn w:val="a0"/>
    <w:link w:val="afe"/>
    <w:rsid w:val="00B62AF8"/>
    <w:pPr>
      <w:widowControl w:val="0"/>
      <w:spacing w:after="0" w:line="276" w:lineRule="auto"/>
    </w:pPr>
  </w:style>
  <w:style w:type="character" w:styleId="aff">
    <w:name w:val="Strong"/>
    <w:uiPriority w:val="22"/>
    <w:qFormat/>
    <w:rsid w:val="00B62AF8"/>
    <w:rPr>
      <w:b/>
      <w:bCs/>
    </w:rPr>
  </w:style>
  <w:style w:type="character" w:customStyle="1" w:styleId="25">
    <w:name w:val="Основной текст (2)_"/>
    <w:link w:val="26"/>
    <w:locked/>
    <w:rsid w:val="00A100EA"/>
    <w:rPr>
      <w:sz w:val="19"/>
      <w:szCs w:val="19"/>
      <w:shd w:val="clear" w:color="auto" w:fill="FFFFFF"/>
    </w:rPr>
  </w:style>
  <w:style w:type="paragraph" w:customStyle="1" w:styleId="26">
    <w:name w:val="Основной текст (2)"/>
    <w:basedOn w:val="a0"/>
    <w:link w:val="25"/>
    <w:rsid w:val="00A100EA"/>
    <w:pPr>
      <w:widowControl w:val="0"/>
      <w:shd w:val="clear" w:color="auto" w:fill="FFFFFF"/>
      <w:spacing w:before="60" w:after="60" w:line="0" w:lineRule="atLeast"/>
      <w:jc w:val="both"/>
    </w:pPr>
    <w:rPr>
      <w:sz w:val="19"/>
      <w:szCs w:val="19"/>
    </w:rPr>
  </w:style>
  <w:style w:type="character" w:customStyle="1" w:styleId="32">
    <w:name w:val="Основной текст (3)_"/>
    <w:basedOn w:val="a1"/>
    <w:link w:val="33"/>
    <w:locked/>
    <w:rsid w:val="00A100EA"/>
    <w:rPr>
      <w:rFonts w:ascii="Times New Roman" w:eastAsia="Times New Roman" w:hAnsi="Times New Roman" w:cs="Times New Roman"/>
      <w:b/>
      <w:bCs/>
      <w:i/>
      <w:iCs/>
      <w:shd w:val="clear" w:color="auto" w:fill="FFFFFF"/>
    </w:rPr>
  </w:style>
  <w:style w:type="paragraph" w:customStyle="1" w:styleId="33">
    <w:name w:val="Основной текст (3)"/>
    <w:basedOn w:val="a0"/>
    <w:link w:val="32"/>
    <w:rsid w:val="00A100EA"/>
    <w:pPr>
      <w:widowControl w:val="0"/>
      <w:shd w:val="clear" w:color="auto" w:fill="FFFFFF"/>
      <w:spacing w:after="0" w:line="278" w:lineRule="exact"/>
    </w:pPr>
    <w:rPr>
      <w:rFonts w:ascii="Times New Roman" w:eastAsia="Times New Roman" w:hAnsi="Times New Roman" w:cs="Times New Roman"/>
      <w:b/>
      <w:bCs/>
      <w:i/>
      <w:iCs/>
    </w:rPr>
  </w:style>
  <w:style w:type="character" w:customStyle="1" w:styleId="1b">
    <w:name w:val="Заголовок №1_"/>
    <w:basedOn w:val="a1"/>
    <w:link w:val="1c"/>
    <w:locked/>
    <w:rsid w:val="00A100EA"/>
    <w:rPr>
      <w:rFonts w:ascii="Times New Roman" w:eastAsia="Times New Roman" w:hAnsi="Times New Roman" w:cs="Times New Roman"/>
      <w:sz w:val="30"/>
      <w:szCs w:val="30"/>
      <w:shd w:val="clear" w:color="auto" w:fill="FFFFFF"/>
    </w:rPr>
  </w:style>
  <w:style w:type="paragraph" w:customStyle="1" w:styleId="1c">
    <w:name w:val="Заголовок №1"/>
    <w:basedOn w:val="a0"/>
    <w:link w:val="1b"/>
    <w:rsid w:val="00A100EA"/>
    <w:pPr>
      <w:widowControl w:val="0"/>
      <w:shd w:val="clear" w:color="auto" w:fill="FFFFFF"/>
      <w:spacing w:after="120" w:line="0" w:lineRule="atLeast"/>
      <w:jc w:val="both"/>
      <w:outlineLvl w:val="0"/>
    </w:pPr>
    <w:rPr>
      <w:rFonts w:ascii="Times New Roman" w:eastAsia="Times New Roman" w:hAnsi="Times New Roman" w:cs="Times New Roman"/>
      <w:sz w:val="30"/>
      <w:szCs w:val="30"/>
    </w:rPr>
  </w:style>
  <w:style w:type="character" w:customStyle="1" w:styleId="rvts46">
    <w:name w:val="rvts46"/>
    <w:basedOn w:val="a1"/>
    <w:rsid w:val="00C741B1"/>
  </w:style>
  <w:style w:type="paragraph" w:customStyle="1" w:styleId="aff0">
    <w:name w:val="Базовый"/>
    <w:rsid w:val="0010172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101723"/>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paragraph" w:customStyle="1" w:styleId="aff1">
    <w:name w:val="a"/>
    <w:basedOn w:val="aff0"/>
    <w:uiPriority w:val="99"/>
    <w:rsid w:val="00101723"/>
    <w:pPr>
      <w:spacing w:before="28" w:after="28"/>
    </w:pPr>
    <w:rPr>
      <w:color w:val="000000"/>
    </w:rPr>
  </w:style>
  <w:style w:type="character" w:customStyle="1" w:styleId="a9">
    <w:name w:val="Без интервала Знак"/>
    <w:link w:val="a8"/>
    <w:uiPriority w:val="1"/>
    <w:rsid w:val="00101723"/>
    <w:rPr>
      <w:rFonts w:ascii="Calibri" w:eastAsia="Calibri" w:hAnsi="Calibri" w:cs="Calibri"/>
      <w:lang w:eastAsia="zh-CN"/>
    </w:rPr>
  </w:style>
  <w:style w:type="character" w:customStyle="1" w:styleId="70">
    <w:name w:val="Заголовок 7 Знак"/>
    <w:basedOn w:val="a1"/>
    <w:link w:val="7"/>
    <w:rsid w:val="00101723"/>
    <w:rPr>
      <w:rFonts w:ascii="Calibri" w:eastAsia="Times New Roman" w:hAnsi="Calibri" w:cs="Times New Roman"/>
      <w:sz w:val="21"/>
      <w:szCs w:val="21"/>
    </w:rPr>
  </w:style>
  <w:style w:type="character" w:customStyle="1" w:styleId="80">
    <w:name w:val="Заголовок 8 Знак"/>
    <w:basedOn w:val="a1"/>
    <w:link w:val="8"/>
    <w:semiHidden/>
    <w:rsid w:val="00101723"/>
    <w:rPr>
      <w:rFonts w:ascii="Calibri" w:eastAsia="Times New Roman" w:hAnsi="Calibri" w:cs="Times New Roman"/>
      <w:i/>
      <w:iCs/>
      <w:sz w:val="21"/>
      <w:szCs w:val="21"/>
    </w:rPr>
  </w:style>
  <w:style w:type="character" w:customStyle="1" w:styleId="90">
    <w:name w:val="Заголовок 9 Знак"/>
    <w:basedOn w:val="a1"/>
    <w:link w:val="9"/>
    <w:rsid w:val="00101723"/>
    <w:rPr>
      <w:rFonts w:ascii="Arial" w:eastAsia="Times New Roman" w:hAnsi="Arial" w:cs="Times New Roman"/>
    </w:rPr>
  </w:style>
  <w:style w:type="character" w:customStyle="1" w:styleId="Heading1Char">
    <w:name w:val="Heading 1 Char"/>
    <w:rsid w:val="00101723"/>
    <w:rPr>
      <w:rFonts w:ascii="Cambria" w:hAnsi="Cambria" w:cs="Times New Roman"/>
      <w:b/>
      <w:bCs/>
      <w:sz w:val="32"/>
      <w:szCs w:val="32"/>
    </w:rPr>
  </w:style>
  <w:style w:type="character" w:customStyle="1" w:styleId="Heading2Char">
    <w:name w:val="Heading 2 Char"/>
    <w:rsid w:val="00101723"/>
    <w:rPr>
      <w:rFonts w:ascii="Cambria" w:hAnsi="Cambria" w:cs="Times New Roman"/>
      <w:b/>
      <w:bCs/>
      <w:i/>
      <w:iCs/>
      <w:sz w:val="28"/>
      <w:szCs w:val="28"/>
    </w:rPr>
  </w:style>
  <w:style w:type="character" w:customStyle="1" w:styleId="Heading3Char">
    <w:name w:val="Heading 3 Char"/>
    <w:rsid w:val="00101723"/>
    <w:rPr>
      <w:rFonts w:ascii="Cambria" w:hAnsi="Cambria" w:cs="Times New Roman"/>
      <w:b/>
      <w:bCs/>
      <w:sz w:val="26"/>
      <w:szCs w:val="26"/>
    </w:rPr>
  </w:style>
  <w:style w:type="character" w:customStyle="1" w:styleId="Heading4Char">
    <w:name w:val="Heading 4 Char"/>
    <w:rsid w:val="00101723"/>
    <w:rPr>
      <w:rFonts w:ascii="Calibri" w:hAnsi="Calibri" w:cs="Times New Roman"/>
      <w:b/>
      <w:bCs/>
      <w:sz w:val="28"/>
      <w:szCs w:val="28"/>
    </w:rPr>
  </w:style>
  <w:style w:type="character" w:customStyle="1" w:styleId="BodyText2Char">
    <w:name w:val="Body Text 2 Char"/>
    <w:aliases w:val="Знак Char"/>
    <w:rsid w:val="00101723"/>
    <w:rPr>
      <w:rFonts w:cs="Times New Roman"/>
      <w:sz w:val="24"/>
      <w:szCs w:val="24"/>
    </w:rPr>
  </w:style>
  <w:style w:type="character" w:customStyle="1" w:styleId="BodyTextChar">
    <w:name w:val="Body Text Char"/>
    <w:aliases w:val="Çàã1 Char,BO Char,ID Char,body indent Char,andrad Char,EHPT Char,Body Text2 Char"/>
    <w:rsid w:val="00101723"/>
    <w:rPr>
      <w:rFonts w:cs="Times New Roman"/>
      <w:sz w:val="24"/>
      <w:szCs w:val="24"/>
    </w:rPr>
  </w:style>
  <w:style w:type="character" w:customStyle="1" w:styleId="BodyTextIndent2Char">
    <w:name w:val="Body Text Indent 2 Char"/>
    <w:rsid w:val="00101723"/>
    <w:rPr>
      <w:rFonts w:cs="Times New Roman"/>
      <w:sz w:val="24"/>
      <w:szCs w:val="24"/>
    </w:rPr>
  </w:style>
  <w:style w:type="character" w:customStyle="1" w:styleId="BodyTextIndentChar">
    <w:name w:val="Body Text Indent Char"/>
    <w:rsid w:val="00101723"/>
    <w:rPr>
      <w:rFonts w:cs="Times New Roman"/>
      <w:sz w:val="24"/>
      <w:szCs w:val="24"/>
    </w:rPr>
  </w:style>
  <w:style w:type="character" w:customStyle="1" w:styleId="BodyText3Char">
    <w:name w:val="Body Text 3 Char"/>
    <w:rsid w:val="00101723"/>
    <w:rPr>
      <w:rFonts w:cs="Times New Roman"/>
      <w:sz w:val="16"/>
      <w:szCs w:val="16"/>
    </w:rPr>
  </w:style>
  <w:style w:type="character" w:customStyle="1" w:styleId="BodyTextIndent3Char">
    <w:name w:val="Body Text Indent 3 Char"/>
    <w:rsid w:val="00101723"/>
    <w:rPr>
      <w:rFonts w:cs="Times New Roman"/>
      <w:sz w:val="16"/>
      <w:szCs w:val="16"/>
    </w:rPr>
  </w:style>
  <w:style w:type="character" w:customStyle="1" w:styleId="TitleChar">
    <w:name w:val="Title Char"/>
    <w:rsid w:val="00101723"/>
    <w:rPr>
      <w:rFonts w:ascii="Cambria" w:hAnsi="Cambria" w:cs="Times New Roman"/>
      <w:b/>
      <w:bCs/>
      <w:sz w:val="32"/>
      <w:szCs w:val="32"/>
    </w:rPr>
  </w:style>
  <w:style w:type="character" w:customStyle="1" w:styleId="SubtitleChar">
    <w:name w:val="Subtitle Char"/>
    <w:rsid w:val="00101723"/>
    <w:rPr>
      <w:rFonts w:ascii="Cambria" w:hAnsi="Cambria" w:cs="Times New Roman"/>
      <w:sz w:val="24"/>
      <w:szCs w:val="24"/>
    </w:rPr>
  </w:style>
  <w:style w:type="character" w:customStyle="1" w:styleId="FooterChar">
    <w:name w:val="Footer Char"/>
    <w:rsid w:val="00101723"/>
    <w:rPr>
      <w:rFonts w:cs="Times New Roman"/>
      <w:sz w:val="24"/>
      <w:szCs w:val="24"/>
    </w:rPr>
  </w:style>
  <w:style w:type="character" w:styleId="aff2">
    <w:name w:val="page number"/>
    <w:rsid w:val="00101723"/>
    <w:rPr>
      <w:rFonts w:cs="Times New Roman"/>
    </w:rPr>
  </w:style>
  <w:style w:type="character" w:customStyle="1" w:styleId="HTMLPreformattedChar">
    <w:name w:val="HTML Preformatted Char"/>
    <w:rsid w:val="00101723"/>
    <w:rPr>
      <w:rFonts w:ascii="Courier New" w:hAnsi="Courier New" w:cs="Courier New"/>
      <w:lang w:val="ru-RU" w:eastAsia="ru-RU" w:bidi="ar-SA"/>
    </w:rPr>
  </w:style>
  <w:style w:type="character" w:customStyle="1" w:styleId="spelle">
    <w:name w:val="spelle"/>
    <w:rsid w:val="00101723"/>
    <w:rPr>
      <w:rFonts w:cs="Times New Roman"/>
    </w:rPr>
  </w:style>
  <w:style w:type="character" w:customStyle="1" w:styleId="-">
    <w:name w:val="Интернет-ссылка"/>
    <w:rsid w:val="00101723"/>
    <w:rPr>
      <w:rFonts w:cs="Times New Roman"/>
      <w:color w:val="0000FF"/>
      <w:u w:val="single"/>
      <w:lang w:val="ru-RU" w:eastAsia="ru-RU"/>
    </w:rPr>
  </w:style>
  <w:style w:type="character" w:customStyle="1" w:styleId="HeaderChar">
    <w:name w:val="Header Char"/>
    <w:rsid w:val="00101723"/>
    <w:rPr>
      <w:rFonts w:cs="Times New Roman"/>
      <w:sz w:val="24"/>
      <w:szCs w:val="24"/>
    </w:rPr>
  </w:style>
  <w:style w:type="character" w:customStyle="1" w:styleId="aff3">
    <w:name w:val="Выделение жирным"/>
    <w:rsid w:val="00101723"/>
    <w:rPr>
      <w:rFonts w:cs="Times New Roman"/>
      <w:b/>
      <w:bCs/>
    </w:rPr>
  </w:style>
  <w:style w:type="character" w:customStyle="1" w:styleId="BalloonTextChar">
    <w:name w:val="Balloon Text Char"/>
    <w:rsid w:val="00101723"/>
    <w:rPr>
      <w:rFonts w:cs="Times New Roman"/>
      <w:sz w:val="2"/>
    </w:rPr>
  </w:style>
  <w:style w:type="character" w:customStyle="1" w:styleId="ListLabel1">
    <w:name w:val="ListLabel 1"/>
    <w:rsid w:val="00101723"/>
  </w:style>
  <w:style w:type="character" w:customStyle="1" w:styleId="ListLabel2">
    <w:name w:val="ListLabel 2"/>
    <w:rsid w:val="00101723"/>
    <w:rPr>
      <w:rFonts w:eastAsia="Times New Roman"/>
    </w:rPr>
  </w:style>
  <w:style w:type="character" w:customStyle="1" w:styleId="ListLabel3">
    <w:name w:val="ListLabel 3"/>
    <w:rsid w:val="00101723"/>
  </w:style>
  <w:style w:type="character" w:customStyle="1" w:styleId="ListLabel4">
    <w:name w:val="ListLabel 4"/>
    <w:rsid w:val="00101723"/>
    <w:rPr>
      <w:rFonts w:eastAsia="Times New Roman"/>
    </w:rPr>
  </w:style>
  <w:style w:type="paragraph" w:styleId="aff4">
    <w:name w:val="List"/>
    <w:basedOn w:val="af6"/>
    <w:rsid w:val="00101723"/>
    <w:pPr>
      <w:tabs>
        <w:tab w:val="left" w:pos="708"/>
      </w:tabs>
      <w:autoSpaceDE/>
      <w:spacing w:line="276" w:lineRule="auto"/>
      <w:jc w:val="left"/>
    </w:pPr>
    <w:rPr>
      <w:rFonts w:ascii="Times New Roman" w:eastAsia="Times New Roman" w:hAnsi="Times New Roman" w:cs="Mangal"/>
      <w:sz w:val="24"/>
      <w:szCs w:val="24"/>
    </w:rPr>
  </w:style>
  <w:style w:type="paragraph" w:styleId="1d">
    <w:name w:val="index 1"/>
    <w:basedOn w:val="a0"/>
    <w:next w:val="a0"/>
    <w:autoRedefine/>
    <w:uiPriority w:val="99"/>
    <w:semiHidden/>
    <w:rsid w:val="00101723"/>
    <w:pPr>
      <w:spacing w:after="200" w:line="276" w:lineRule="auto"/>
      <w:ind w:left="220" w:hanging="220"/>
    </w:pPr>
    <w:rPr>
      <w:rFonts w:ascii="Calibri" w:eastAsia="Times New Roman" w:hAnsi="Calibri" w:cs="Times New Roman"/>
      <w:lang w:eastAsia="uk-UA"/>
    </w:rPr>
  </w:style>
  <w:style w:type="paragraph" w:styleId="aff5">
    <w:name w:val="index heading"/>
    <w:basedOn w:val="aff0"/>
    <w:rsid w:val="00101723"/>
    <w:pPr>
      <w:suppressLineNumbers/>
    </w:pPr>
    <w:rPr>
      <w:rFonts w:cs="Mangal"/>
    </w:rPr>
  </w:style>
  <w:style w:type="paragraph" w:styleId="27">
    <w:name w:val="Body Text 2"/>
    <w:basedOn w:val="aff0"/>
    <w:link w:val="28"/>
    <w:rsid w:val="00101723"/>
    <w:pPr>
      <w:jc w:val="center"/>
    </w:pPr>
    <w:rPr>
      <w:b/>
      <w:lang w:eastAsia="en-US"/>
    </w:rPr>
  </w:style>
  <w:style w:type="character" w:customStyle="1" w:styleId="28">
    <w:name w:val="Основной текст 2 Знак"/>
    <w:basedOn w:val="a1"/>
    <w:link w:val="27"/>
    <w:rsid w:val="00101723"/>
    <w:rPr>
      <w:rFonts w:ascii="Times New Roman" w:eastAsia="Times New Roman" w:hAnsi="Times New Roman" w:cs="Times New Roman"/>
      <w:b/>
      <w:sz w:val="24"/>
      <w:szCs w:val="24"/>
    </w:rPr>
  </w:style>
  <w:style w:type="paragraph" w:customStyle="1" w:styleId="1e">
    <w:name w:val="Знак Знак Знак Знак Знак1 Знак Знак Знак Знак"/>
    <w:basedOn w:val="aff0"/>
    <w:rsid w:val="00101723"/>
    <w:rPr>
      <w:rFonts w:ascii="Verdana" w:hAnsi="Verdana" w:cs="Verdana"/>
      <w:sz w:val="20"/>
      <w:szCs w:val="20"/>
      <w:lang w:val="en-US" w:eastAsia="en-US"/>
    </w:rPr>
  </w:style>
  <w:style w:type="paragraph" w:customStyle="1" w:styleId="aff6">
    <w:name w:val="Знак Знак"/>
    <w:basedOn w:val="aff0"/>
    <w:rsid w:val="00101723"/>
    <w:rPr>
      <w:rFonts w:ascii="Verdana" w:hAnsi="Verdana" w:cs="Verdana"/>
      <w:sz w:val="20"/>
      <w:szCs w:val="20"/>
      <w:lang w:val="en-US" w:eastAsia="en-US"/>
    </w:rPr>
  </w:style>
  <w:style w:type="paragraph" w:styleId="29">
    <w:name w:val="Body Text Indent 2"/>
    <w:basedOn w:val="aff0"/>
    <w:link w:val="2a"/>
    <w:rsid w:val="00101723"/>
    <w:pPr>
      <w:spacing w:after="120" w:line="480" w:lineRule="auto"/>
      <w:ind w:left="283"/>
    </w:pPr>
  </w:style>
  <w:style w:type="character" w:customStyle="1" w:styleId="2a">
    <w:name w:val="Основной текст с отступом 2 Знак"/>
    <w:basedOn w:val="a1"/>
    <w:link w:val="29"/>
    <w:rsid w:val="00101723"/>
    <w:rPr>
      <w:rFonts w:ascii="Times New Roman" w:eastAsia="Times New Roman" w:hAnsi="Times New Roman" w:cs="Times New Roman"/>
      <w:sz w:val="24"/>
      <w:szCs w:val="24"/>
      <w:lang w:val="ru-RU" w:eastAsia="ru-RU"/>
    </w:rPr>
  </w:style>
  <w:style w:type="paragraph" w:styleId="aff7">
    <w:name w:val="Body Text Indent"/>
    <w:basedOn w:val="aff0"/>
    <w:link w:val="aff8"/>
    <w:rsid w:val="00101723"/>
    <w:pPr>
      <w:spacing w:after="120"/>
      <w:ind w:left="283"/>
    </w:pPr>
  </w:style>
  <w:style w:type="character" w:customStyle="1" w:styleId="aff8">
    <w:name w:val="Основной текст с отступом Знак"/>
    <w:basedOn w:val="a1"/>
    <w:link w:val="aff7"/>
    <w:rsid w:val="00101723"/>
    <w:rPr>
      <w:rFonts w:ascii="Times New Roman" w:eastAsia="Times New Roman" w:hAnsi="Times New Roman" w:cs="Times New Roman"/>
      <w:sz w:val="24"/>
      <w:szCs w:val="24"/>
      <w:lang w:val="ru-RU" w:eastAsia="ru-RU"/>
    </w:rPr>
  </w:style>
  <w:style w:type="paragraph" w:styleId="34">
    <w:name w:val="Body Text 3"/>
    <w:basedOn w:val="aff0"/>
    <w:link w:val="35"/>
    <w:uiPriority w:val="99"/>
    <w:rsid w:val="00101723"/>
    <w:pPr>
      <w:spacing w:after="120"/>
    </w:pPr>
    <w:rPr>
      <w:sz w:val="16"/>
      <w:szCs w:val="16"/>
    </w:rPr>
  </w:style>
  <w:style w:type="character" w:customStyle="1" w:styleId="35">
    <w:name w:val="Основной текст 3 Знак"/>
    <w:basedOn w:val="a1"/>
    <w:link w:val="34"/>
    <w:uiPriority w:val="99"/>
    <w:rsid w:val="00101723"/>
    <w:rPr>
      <w:rFonts w:ascii="Times New Roman" w:eastAsia="Times New Roman" w:hAnsi="Times New Roman" w:cs="Times New Roman"/>
      <w:sz w:val="16"/>
      <w:szCs w:val="16"/>
      <w:lang w:val="ru-RU" w:eastAsia="ru-RU"/>
    </w:rPr>
  </w:style>
  <w:style w:type="paragraph" w:styleId="36">
    <w:name w:val="Body Text Indent 3"/>
    <w:basedOn w:val="aff0"/>
    <w:link w:val="37"/>
    <w:rsid w:val="00101723"/>
    <w:pPr>
      <w:spacing w:after="120"/>
      <w:ind w:left="283"/>
    </w:pPr>
    <w:rPr>
      <w:sz w:val="16"/>
      <w:szCs w:val="16"/>
    </w:rPr>
  </w:style>
  <w:style w:type="character" w:customStyle="1" w:styleId="37">
    <w:name w:val="Основной текст с отступом 3 Знак"/>
    <w:basedOn w:val="a1"/>
    <w:link w:val="36"/>
    <w:rsid w:val="00101723"/>
    <w:rPr>
      <w:rFonts w:ascii="Times New Roman" w:eastAsia="Times New Roman" w:hAnsi="Times New Roman" w:cs="Times New Roman"/>
      <w:sz w:val="16"/>
      <w:szCs w:val="16"/>
      <w:lang w:val="ru-RU" w:eastAsia="ru-RU"/>
    </w:rPr>
  </w:style>
  <w:style w:type="paragraph" w:customStyle="1" w:styleId="1f">
    <w:name w:val="Знак Знак1"/>
    <w:basedOn w:val="aff0"/>
    <w:rsid w:val="00101723"/>
    <w:rPr>
      <w:rFonts w:ascii="Verdana" w:hAnsi="Verdana" w:cs="Verdana"/>
      <w:sz w:val="20"/>
      <w:szCs w:val="20"/>
      <w:lang w:val="en-US" w:eastAsia="en-US"/>
    </w:rPr>
  </w:style>
  <w:style w:type="paragraph" w:customStyle="1" w:styleId="aff9">
    <w:name w:val="Знак Знак Знак Знак Знак Знак"/>
    <w:basedOn w:val="aff0"/>
    <w:rsid w:val="00101723"/>
    <w:rPr>
      <w:rFonts w:ascii="Verdana" w:hAnsi="Verdana" w:cs="Verdana"/>
      <w:sz w:val="20"/>
      <w:szCs w:val="20"/>
      <w:lang w:val="en-US" w:eastAsia="en-US"/>
    </w:rPr>
  </w:style>
  <w:style w:type="paragraph" w:customStyle="1" w:styleId="affa">
    <w:name w:val="Заглавие"/>
    <w:basedOn w:val="aff0"/>
    <w:next w:val="a6"/>
    <w:rsid w:val="00101723"/>
    <w:pPr>
      <w:widowControl w:val="0"/>
      <w:ind w:left="320"/>
      <w:jc w:val="center"/>
    </w:pPr>
    <w:rPr>
      <w:rFonts w:ascii="Arial" w:hAnsi="Arial"/>
      <w:b/>
      <w:bCs/>
      <w:sz w:val="18"/>
      <w:szCs w:val="20"/>
      <w:lang w:val="uk-UA" w:eastAsia="en-US"/>
    </w:rPr>
  </w:style>
  <w:style w:type="paragraph" w:styleId="affb">
    <w:name w:val="Block Text"/>
    <w:basedOn w:val="aff0"/>
    <w:rsid w:val="00101723"/>
    <w:pPr>
      <w:ind w:left="-567" w:right="-1050"/>
      <w:jc w:val="both"/>
    </w:pPr>
    <w:rPr>
      <w:sz w:val="28"/>
      <w:lang w:val="uk-UA" w:eastAsia="en-US"/>
    </w:rPr>
  </w:style>
  <w:style w:type="paragraph" w:styleId="affc">
    <w:name w:val="footer"/>
    <w:basedOn w:val="aff0"/>
    <w:link w:val="affd"/>
    <w:qFormat/>
    <w:rsid w:val="00101723"/>
    <w:pPr>
      <w:suppressLineNumbers/>
      <w:tabs>
        <w:tab w:val="center" w:pos="4677"/>
        <w:tab w:val="right" w:pos="9355"/>
      </w:tabs>
    </w:pPr>
  </w:style>
  <w:style w:type="character" w:customStyle="1" w:styleId="affd">
    <w:name w:val="Нижний колонтитул Знак"/>
    <w:basedOn w:val="a1"/>
    <w:link w:val="affc"/>
    <w:uiPriority w:val="99"/>
    <w:rsid w:val="00101723"/>
    <w:rPr>
      <w:rFonts w:ascii="Times New Roman" w:eastAsia="Times New Roman" w:hAnsi="Times New Roman" w:cs="Times New Roman"/>
      <w:sz w:val="24"/>
      <w:szCs w:val="24"/>
    </w:rPr>
  </w:style>
  <w:style w:type="paragraph" w:customStyle="1" w:styleId="affe">
    <w:basedOn w:val="aff0"/>
    <w:next w:val="af9"/>
    <w:uiPriority w:val="99"/>
    <w:qFormat/>
    <w:rsid w:val="00101723"/>
    <w:pPr>
      <w:spacing w:before="28" w:after="28"/>
    </w:pPr>
  </w:style>
  <w:style w:type="paragraph" w:customStyle="1" w:styleId="1f0">
    <w:name w:val="Знак Знак Знак Знак Знак1"/>
    <w:basedOn w:val="aff0"/>
    <w:rsid w:val="00101723"/>
    <w:rPr>
      <w:rFonts w:ascii="Verdana" w:hAnsi="Verdana" w:cs="Verdana"/>
      <w:sz w:val="20"/>
      <w:szCs w:val="20"/>
      <w:lang w:val="en-US" w:eastAsia="en-US"/>
    </w:rPr>
  </w:style>
  <w:style w:type="paragraph" w:customStyle="1" w:styleId="Normal1">
    <w:name w:val="Normal1"/>
    <w:link w:val="Normal"/>
    <w:rsid w:val="00101723"/>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NormalWeb1">
    <w:name w:val="Normal (Web)1"/>
    <w:basedOn w:val="aff0"/>
    <w:uiPriority w:val="99"/>
    <w:rsid w:val="00101723"/>
    <w:pPr>
      <w:spacing w:before="28" w:after="28"/>
    </w:pPr>
  </w:style>
  <w:style w:type="paragraph" w:customStyle="1" w:styleId="52">
    <w:name w:val="Знак Знак Знак5"/>
    <w:basedOn w:val="aff0"/>
    <w:rsid w:val="00101723"/>
    <w:rPr>
      <w:rFonts w:ascii="Verdana" w:hAnsi="Verdana" w:cs="Verdana"/>
      <w:sz w:val="20"/>
      <w:szCs w:val="20"/>
      <w:lang w:val="en-US" w:eastAsia="en-US"/>
    </w:rPr>
  </w:style>
  <w:style w:type="paragraph" w:customStyle="1" w:styleId="afff">
    <w:name w:val="Знак"/>
    <w:basedOn w:val="aff0"/>
    <w:rsid w:val="00101723"/>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w:basedOn w:val="aff0"/>
    <w:rsid w:val="00101723"/>
    <w:rPr>
      <w:rFonts w:ascii="Verdana" w:hAnsi="Verdana" w:cs="Verdana"/>
      <w:sz w:val="20"/>
      <w:szCs w:val="20"/>
      <w:lang w:val="en-US" w:eastAsia="en-US"/>
    </w:rPr>
  </w:style>
  <w:style w:type="paragraph" w:customStyle="1" w:styleId="43">
    <w:name w:val="Знак Знак4 Знак"/>
    <w:basedOn w:val="aff0"/>
    <w:rsid w:val="00101723"/>
    <w:rPr>
      <w:rFonts w:ascii="Verdana" w:hAnsi="Verdana" w:cs="Verdana"/>
      <w:sz w:val="20"/>
      <w:szCs w:val="20"/>
      <w:lang w:val="en-US" w:eastAsia="en-US"/>
    </w:rPr>
  </w:style>
  <w:style w:type="character" w:styleId="afff1">
    <w:name w:val="Emphasis"/>
    <w:uiPriority w:val="20"/>
    <w:qFormat/>
    <w:rsid w:val="00101723"/>
    <w:rPr>
      <w:i/>
      <w:iCs/>
    </w:rPr>
  </w:style>
  <w:style w:type="paragraph" w:customStyle="1" w:styleId="2b">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rsid w:val="00101723"/>
    <w:rPr>
      <w:rFonts w:ascii="Arial" w:hAnsi="Arial" w:cs="Arial"/>
      <w:sz w:val="16"/>
      <w:szCs w:val="16"/>
    </w:rPr>
  </w:style>
  <w:style w:type="paragraph" w:customStyle="1" w:styleId="210">
    <w:name w:val="Основной текст 21"/>
    <w:basedOn w:val="a0"/>
    <w:rsid w:val="00101723"/>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0"/>
    <w:qFormat/>
    <w:rsid w:val="0010172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2">
    <w:name w:val="Содержимое таблицы"/>
    <w:basedOn w:val="a0"/>
    <w:qFormat/>
    <w:rsid w:val="0010172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101723"/>
  </w:style>
  <w:style w:type="character" w:customStyle="1" w:styleId="cellfromh6textformulaf6g6">
    <w:name w:val="cellfrom_h6textformula_=f6*g6"/>
    <w:rsid w:val="00101723"/>
  </w:style>
  <w:style w:type="character" w:customStyle="1" w:styleId="cellfromh7textformulaf7g7">
    <w:name w:val="cellfrom_h7textformula_=f7*g7"/>
    <w:rsid w:val="00101723"/>
  </w:style>
  <w:style w:type="character" w:customStyle="1" w:styleId="cellfromh8textformulaf8g8">
    <w:name w:val="cellfrom_h8textformula_=f8*g8"/>
    <w:rsid w:val="00101723"/>
  </w:style>
  <w:style w:type="character" w:customStyle="1" w:styleId="cellfromh9textformulaf9g9">
    <w:name w:val="cellfrom_h9textformula_=f9*g9"/>
    <w:rsid w:val="00101723"/>
  </w:style>
  <w:style w:type="character" w:customStyle="1" w:styleId="cellfromh10textformulaf10g10">
    <w:name w:val="cellfrom_h10textformula_=f10*g10"/>
    <w:rsid w:val="00101723"/>
  </w:style>
  <w:style w:type="character" w:customStyle="1" w:styleId="cellfromh11textformulaf11g11">
    <w:name w:val="cellfrom_h11textformula_=f11*g11"/>
    <w:rsid w:val="00101723"/>
  </w:style>
  <w:style w:type="character" w:customStyle="1" w:styleId="cellfromh12textformulaf12g12">
    <w:name w:val="cellfrom_h12textformula_=f12*g12"/>
    <w:rsid w:val="00101723"/>
  </w:style>
  <w:style w:type="character" w:customStyle="1" w:styleId="cellfromh13textformulaf13g13">
    <w:name w:val="cellfrom_h13textformula_=f13*g13"/>
    <w:rsid w:val="00101723"/>
  </w:style>
  <w:style w:type="character" w:customStyle="1" w:styleId="cellfromh14textformulaf14g14">
    <w:name w:val="cellfrom_h14textformula_=f14*g14"/>
    <w:rsid w:val="00101723"/>
  </w:style>
  <w:style w:type="character" w:customStyle="1" w:styleId="cellfromh15textformulaf15g15">
    <w:name w:val="cellfrom_h15textformula_=f15*g15"/>
    <w:rsid w:val="00101723"/>
  </w:style>
  <w:style w:type="character" w:customStyle="1" w:styleId="cellfromh16textformulasumh6h15">
    <w:name w:val="cellfrom_h16textformula_=sum(h6:h15)"/>
    <w:rsid w:val="00101723"/>
  </w:style>
  <w:style w:type="character" w:customStyle="1" w:styleId="cellfromh18textformulaf18g18">
    <w:name w:val="cellfrom_h18textformula_=f18*g18"/>
    <w:rsid w:val="00101723"/>
  </w:style>
  <w:style w:type="character" w:customStyle="1" w:styleId="cellfromh19textformulaf19g19">
    <w:name w:val="cellfrom_h19textformula_=f19*g19"/>
    <w:rsid w:val="00101723"/>
  </w:style>
  <w:style w:type="character" w:customStyle="1" w:styleId="cellfromh20textformulaf20g20">
    <w:name w:val="cellfrom_h20textformula_=f20*g20"/>
    <w:rsid w:val="00101723"/>
  </w:style>
  <w:style w:type="character" w:customStyle="1" w:styleId="cellfromh21textformulaf21g21">
    <w:name w:val="cellfrom_h21textformula_=f21*g21"/>
    <w:rsid w:val="00101723"/>
  </w:style>
  <w:style w:type="character" w:customStyle="1" w:styleId="cellfromh22textformulaf22g22">
    <w:name w:val="cellfrom_h22textformula_=f22*g22"/>
    <w:rsid w:val="00101723"/>
  </w:style>
  <w:style w:type="character" w:customStyle="1" w:styleId="cellfromh23textformulaf23g23">
    <w:name w:val="cellfrom_h23textformula_=f23*g23"/>
    <w:rsid w:val="00101723"/>
  </w:style>
  <w:style w:type="character" w:customStyle="1" w:styleId="cellfromh24textformulaf24g24">
    <w:name w:val="cellfrom_h24textformula_=f24*g24"/>
    <w:rsid w:val="00101723"/>
  </w:style>
  <w:style w:type="character" w:customStyle="1" w:styleId="cellfromh25textformulaf25g25">
    <w:name w:val="cellfrom_h25textformula_=f25*g25"/>
    <w:rsid w:val="00101723"/>
  </w:style>
  <w:style w:type="character" w:customStyle="1" w:styleId="cellfromh26textformulaf26g26">
    <w:name w:val="cellfrom_h26textformula_=f26*g26"/>
    <w:rsid w:val="00101723"/>
  </w:style>
  <w:style w:type="character" w:customStyle="1" w:styleId="cellfromh27textformulaf27g27">
    <w:name w:val="cellfrom_h27textformula_=f27*g27"/>
    <w:rsid w:val="00101723"/>
  </w:style>
  <w:style w:type="character" w:customStyle="1" w:styleId="cellfromh28textformulaf28g28">
    <w:name w:val="cellfrom_h28textformula_=f28*g28"/>
    <w:rsid w:val="00101723"/>
  </w:style>
  <w:style w:type="character" w:customStyle="1" w:styleId="cellfromh29textformulaf29g29">
    <w:name w:val="cellfrom_h29textformula_=f29*g29"/>
    <w:rsid w:val="00101723"/>
  </w:style>
  <w:style w:type="character" w:customStyle="1" w:styleId="cellfromh30textformulaf30g30">
    <w:name w:val="cellfrom_h30textformula_=f30*g30"/>
    <w:rsid w:val="00101723"/>
  </w:style>
  <w:style w:type="character" w:customStyle="1" w:styleId="cellfromh31textformulaf31g31">
    <w:name w:val="cellfrom_h31textformula_=f31*g31"/>
    <w:rsid w:val="00101723"/>
  </w:style>
  <w:style w:type="character" w:customStyle="1" w:styleId="cellfromh32textformulaf32g32">
    <w:name w:val="cellfrom_h32textformula_=f32*g32"/>
    <w:rsid w:val="00101723"/>
  </w:style>
  <w:style w:type="character" w:customStyle="1" w:styleId="cellfromh33textformulaf33g33">
    <w:name w:val="cellfrom_h33textformula_=f33*g33"/>
    <w:rsid w:val="00101723"/>
  </w:style>
  <w:style w:type="character" w:customStyle="1" w:styleId="cellfromh34textformulaf34g34">
    <w:name w:val="cellfrom_h34textformula_=f34*g34"/>
    <w:rsid w:val="00101723"/>
  </w:style>
  <w:style w:type="character" w:customStyle="1" w:styleId="cellfromh35textformulaf35g35">
    <w:name w:val="cellfrom_h35textformula_=f35*g35"/>
    <w:rsid w:val="00101723"/>
  </w:style>
  <w:style w:type="character" w:customStyle="1" w:styleId="cellfromh36textformulaf36g36">
    <w:name w:val="cellfrom_h36textformula_=f36*g36"/>
    <w:rsid w:val="00101723"/>
  </w:style>
  <w:style w:type="paragraph" w:customStyle="1" w:styleId="Default">
    <w:name w:val="Default"/>
    <w:qFormat/>
    <w:rsid w:val="001017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cellfromc26textformulac121c81">
    <w:name w:val="cellfrom_c26textformula_=школи!c121+інтернати!c81"/>
    <w:rsid w:val="00101723"/>
  </w:style>
  <w:style w:type="character" w:customStyle="1" w:styleId="cellfrome26textformulac26d26">
    <w:name w:val="cellfrom_e26textformula_=c26*d26"/>
    <w:rsid w:val="00101723"/>
  </w:style>
  <w:style w:type="character" w:customStyle="1" w:styleId="cellfromc27textformulac122c82">
    <w:name w:val="cellfrom_c27textformula_=школи!c122+інтернати!c82"/>
    <w:rsid w:val="00101723"/>
  </w:style>
  <w:style w:type="character" w:customStyle="1" w:styleId="cellfrome27textformulac27d27">
    <w:name w:val="cellfrom_e27textformula_=c27*d27"/>
    <w:rsid w:val="00101723"/>
  </w:style>
  <w:style w:type="character" w:customStyle="1" w:styleId="cellfromc28textformulac123c83">
    <w:name w:val="cellfrom_c28textformula_=школи!c123+інтернати!c83"/>
    <w:rsid w:val="00101723"/>
  </w:style>
  <w:style w:type="character" w:customStyle="1" w:styleId="cellfrome28textformulac28d28">
    <w:name w:val="cellfrom_e28textformula_=c28*d28"/>
    <w:rsid w:val="00101723"/>
  </w:style>
  <w:style w:type="character" w:customStyle="1" w:styleId="cellfrome29textformulac29d29">
    <w:name w:val="cellfrom_e29textformula_=c29*d29"/>
    <w:rsid w:val="00101723"/>
  </w:style>
  <w:style w:type="character" w:customStyle="1" w:styleId="cellfromc30textformulac125c84">
    <w:name w:val="cellfrom_c30textformula_=школи!c125+інтернати!c84"/>
    <w:rsid w:val="00101723"/>
  </w:style>
  <w:style w:type="character" w:customStyle="1" w:styleId="cellfrome30textformulac30d30">
    <w:name w:val="cellfrom_e30textformula_=c30*d30"/>
    <w:rsid w:val="00101723"/>
  </w:style>
  <w:style w:type="character" w:customStyle="1" w:styleId="cellfrome31textformulac31d31">
    <w:name w:val="cellfrom_e31textformula_=c31*d31"/>
    <w:rsid w:val="00101723"/>
  </w:style>
  <w:style w:type="character" w:customStyle="1" w:styleId="cellfrome32textformulac32d32">
    <w:name w:val="cellfrom_e32textformula_=c32*d32"/>
    <w:rsid w:val="00101723"/>
  </w:style>
  <w:style w:type="character" w:customStyle="1" w:styleId="cellfromc33textformulac128c85">
    <w:name w:val="cellfrom_c33textformula_=школи!c128+інтернати!c85"/>
    <w:rsid w:val="00101723"/>
  </w:style>
  <w:style w:type="character" w:customStyle="1" w:styleId="cellfrome33textformulac33d33">
    <w:name w:val="cellfrom_e33textformula_=c33*d33"/>
    <w:rsid w:val="00101723"/>
  </w:style>
  <w:style w:type="character" w:customStyle="1" w:styleId="cellfromc34textformulac129c86">
    <w:name w:val="cellfrom_c34textformula_=школи!c129+інтернати!c86"/>
    <w:rsid w:val="00101723"/>
  </w:style>
  <w:style w:type="character" w:customStyle="1" w:styleId="cellfrome34textformulac34d34">
    <w:name w:val="cellfrom_e34textformula_=c34*d34"/>
    <w:rsid w:val="00101723"/>
  </w:style>
  <w:style w:type="character" w:customStyle="1" w:styleId="cellfromc35textformulac130c87">
    <w:name w:val="cellfrom_c35textformula_=школи!c130+інтернати!c87"/>
    <w:rsid w:val="00101723"/>
  </w:style>
  <w:style w:type="character" w:customStyle="1" w:styleId="cellfrome35textformulac35d35">
    <w:name w:val="cellfrom_e35textformula_=c35*d35"/>
    <w:rsid w:val="00101723"/>
  </w:style>
  <w:style w:type="character" w:customStyle="1" w:styleId="cellfromc36textformulac131c88">
    <w:name w:val="cellfrom_c36textformula_=школи!c131+інтернати!c88"/>
    <w:rsid w:val="00101723"/>
  </w:style>
  <w:style w:type="character" w:customStyle="1" w:styleId="cellfrome36textformulac36d36">
    <w:name w:val="cellfrom_e36textformula_=c36*d36"/>
    <w:rsid w:val="00101723"/>
  </w:style>
  <w:style w:type="character" w:customStyle="1" w:styleId="cellfrome37textformulac37d37">
    <w:name w:val="cellfrom_e37textformula_=c37*d37"/>
    <w:rsid w:val="00101723"/>
  </w:style>
  <w:style w:type="character" w:customStyle="1" w:styleId="cellfromc38textformulac133c89">
    <w:name w:val="cellfrom_c38textformula_=школи!c133+інтернати!c89"/>
    <w:rsid w:val="00101723"/>
  </w:style>
  <w:style w:type="character" w:customStyle="1" w:styleId="cellfrome38textformulac38d38">
    <w:name w:val="cellfrom_e38textformula_=c38*d38"/>
    <w:rsid w:val="00101723"/>
  </w:style>
  <w:style w:type="character" w:customStyle="1" w:styleId="cellfromc39textformulac134c90">
    <w:name w:val="cellfrom_c39textformula_=школи!c134+інтернати!c90"/>
    <w:rsid w:val="00101723"/>
  </w:style>
  <w:style w:type="character" w:customStyle="1" w:styleId="cellfrome39textformulac39d39">
    <w:name w:val="cellfrom_e39textformula_=c39*d39"/>
    <w:rsid w:val="00101723"/>
  </w:style>
  <w:style w:type="character" w:customStyle="1" w:styleId="cellfrome40textformulac40d40">
    <w:name w:val="cellfrom_e40textformula_=c40*d40"/>
    <w:rsid w:val="00101723"/>
  </w:style>
  <w:style w:type="character" w:customStyle="1" w:styleId="cellfrome41textformulac41d41">
    <w:name w:val="cellfrom_e41textformula_=c41*d41"/>
    <w:rsid w:val="00101723"/>
  </w:style>
  <w:style w:type="character" w:customStyle="1" w:styleId="cellfromc42textformulac137c91">
    <w:name w:val="cellfrom_c42textformula_=школи!c137+інтернати!c91"/>
    <w:rsid w:val="00101723"/>
  </w:style>
  <w:style w:type="character" w:customStyle="1" w:styleId="cellfrome42textformulac42d42">
    <w:name w:val="cellfrom_e42textformula_=c42*d42"/>
    <w:rsid w:val="00101723"/>
  </w:style>
  <w:style w:type="character" w:customStyle="1" w:styleId="cellfromc43textformulac138c92">
    <w:name w:val="cellfrom_c43textformula_=школи!c138+інтернати!c92"/>
    <w:rsid w:val="00101723"/>
  </w:style>
  <w:style w:type="character" w:customStyle="1" w:styleId="cellfrome43textformulac43d43">
    <w:name w:val="cellfrom_e43textformula_=c43*d43"/>
    <w:rsid w:val="00101723"/>
  </w:style>
  <w:style w:type="character" w:customStyle="1" w:styleId="cellfrome44textformulac44d44">
    <w:name w:val="cellfrom_e44textformula_=c44*d44"/>
    <w:rsid w:val="00101723"/>
  </w:style>
  <w:style w:type="character" w:customStyle="1" w:styleId="cellfromc4textformula">
    <w:name w:val="cellfrom_c4textformula_='дошкільні"/>
    <w:rsid w:val="00101723"/>
  </w:style>
  <w:style w:type="character" w:customStyle="1" w:styleId="cellfrome4textformulac4d4">
    <w:name w:val="cellfrom_e4textformula_=c4*d4"/>
    <w:rsid w:val="00101723"/>
  </w:style>
  <w:style w:type="character" w:customStyle="1" w:styleId="cellfromc5textformula">
    <w:name w:val="cellfrom_c5textformula_='дошкільні"/>
    <w:rsid w:val="00101723"/>
  </w:style>
  <w:style w:type="character" w:customStyle="1" w:styleId="cellfrome5textformulac5d5">
    <w:name w:val="cellfrom_e5textformula_=c5*d5"/>
    <w:rsid w:val="00101723"/>
  </w:style>
  <w:style w:type="character" w:customStyle="1" w:styleId="cellfromc6textformula">
    <w:name w:val="cellfrom_c6textformula_='дошкільні"/>
    <w:rsid w:val="00101723"/>
  </w:style>
  <w:style w:type="character" w:customStyle="1" w:styleId="cellfrome6textformulac6d6">
    <w:name w:val="cellfrom_e6textformula_=c6*d6"/>
    <w:rsid w:val="00101723"/>
  </w:style>
  <w:style w:type="character" w:customStyle="1" w:styleId="cellfromc7textformula">
    <w:name w:val="cellfrom_c7textformula_='дошкільні"/>
    <w:rsid w:val="00101723"/>
  </w:style>
  <w:style w:type="character" w:customStyle="1" w:styleId="cellfrome7textformulac7d7">
    <w:name w:val="cellfrom_e7textformula_=c7*d7"/>
    <w:rsid w:val="00101723"/>
  </w:style>
  <w:style w:type="character" w:customStyle="1" w:styleId="cellfromc8textformula">
    <w:name w:val="cellfrom_c8textformula_='дошкільні"/>
    <w:rsid w:val="00101723"/>
  </w:style>
  <w:style w:type="character" w:customStyle="1" w:styleId="cellfrome8textformulac8d8">
    <w:name w:val="cellfrom_e8textformula_=c8*d8"/>
    <w:rsid w:val="00101723"/>
  </w:style>
  <w:style w:type="character" w:customStyle="1" w:styleId="cellfromc9textformula">
    <w:name w:val="cellfrom_c9textformula_='дошкільні"/>
    <w:rsid w:val="00101723"/>
  </w:style>
  <w:style w:type="character" w:customStyle="1" w:styleId="cellfrome9textformulac9d9">
    <w:name w:val="cellfrom_e9textformula_=c9*d9"/>
    <w:rsid w:val="00101723"/>
  </w:style>
  <w:style w:type="character" w:customStyle="1" w:styleId="cellfromc10textformula">
    <w:name w:val="cellfrom_c10textformula_='дошкільні"/>
    <w:rsid w:val="00101723"/>
  </w:style>
  <w:style w:type="character" w:customStyle="1" w:styleId="cellfrome10textformulac10d10">
    <w:name w:val="cellfrom_e10textformula_=c10*d10"/>
    <w:rsid w:val="00101723"/>
  </w:style>
  <w:style w:type="character" w:customStyle="1" w:styleId="cellfromc11textformula">
    <w:name w:val="cellfrom_c11textformula_='дошкільні"/>
    <w:rsid w:val="00101723"/>
  </w:style>
  <w:style w:type="character" w:customStyle="1" w:styleId="cellfrome11textformulac11d11">
    <w:name w:val="cellfrom_e11textformula_=c11*d11"/>
    <w:rsid w:val="00101723"/>
  </w:style>
  <w:style w:type="paragraph" w:customStyle="1" w:styleId="38">
    <w:name w:val="Обычный3"/>
    <w:rsid w:val="00101723"/>
    <w:pPr>
      <w:spacing w:after="0" w:line="276" w:lineRule="auto"/>
    </w:pPr>
    <w:rPr>
      <w:rFonts w:ascii="Arial" w:eastAsia="Arial" w:hAnsi="Arial" w:cs="Arial"/>
      <w:color w:val="000000"/>
      <w:lang w:val="ru-RU" w:eastAsia="ru-RU"/>
    </w:rPr>
  </w:style>
  <w:style w:type="paragraph" w:customStyle="1" w:styleId="afff3">
    <w:name w:val="Наим. приложения"/>
    <w:rsid w:val="00101723"/>
    <w:pPr>
      <w:spacing w:after="0" w:line="240" w:lineRule="auto"/>
      <w:jc w:val="center"/>
    </w:pPr>
    <w:rPr>
      <w:rFonts w:ascii="Times New Roman" w:eastAsia="Times New Roman" w:hAnsi="Times New Roman" w:cs="Times New Roman"/>
      <w:sz w:val="24"/>
      <w:szCs w:val="20"/>
      <w:lang w:val="ru-RU" w:eastAsia="ru-RU"/>
    </w:rPr>
  </w:style>
  <w:style w:type="character" w:customStyle="1" w:styleId="FontStyle13">
    <w:name w:val="Font Style13"/>
    <w:rsid w:val="00101723"/>
    <w:rPr>
      <w:rFonts w:ascii="Times New Roman" w:hAnsi="Times New Roman" w:cs="Times New Roman" w:hint="default"/>
      <w:sz w:val="20"/>
      <w:szCs w:val="20"/>
    </w:rPr>
  </w:style>
  <w:style w:type="character" w:customStyle="1" w:styleId="FontStyle17">
    <w:name w:val="Font Style17"/>
    <w:rsid w:val="00101723"/>
    <w:rPr>
      <w:rFonts w:ascii="Times New Roman" w:hAnsi="Times New Roman" w:cs="Times New Roman"/>
      <w:sz w:val="26"/>
      <w:szCs w:val="26"/>
    </w:rPr>
  </w:style>
  <w:style w:type="paragraph" w:customStyle="1" w:styleId="Style8">
    <w:name w:val="Style8"/>
    <w:basedOn w:val="a0"/>
    <w:uiPriority w:val="99"/>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c">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yle5">
    <w:name w:val="Style5"/>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0"/>
    <w:rsid w:val="00101723"/>
    <w:pPr>
      <w:widowControl w:val="0"/>
      <w:autoSpaceDE w:val="0"/>
      <w:autoSpaceDN w:val="0"/>
      <w:adjustRightInd w:val="0"/>
      <w:spacing w:after="0" w:line="331" w:lineRule="exact"/>
      <w:ind w:hanging="526"/>
    </w:pPr>
    <w:rPr>
      <w:rFonts w:ascii="Times New Roman" w:eastAsia="Times New Roman" w:hAnsi="Times New Roman" w:cs="Times New Roman"/>
      <w:sz w:val="24"/>
      <w:szCs w:val="24"/>
      <w:lang w:eastAsia="uk-UA"/>
    </w:rPr>
  </w:style>
  <w:style w:type="character" w:customStyle="1" w:styleId="FontStyle14">
    <w:name w:val="Font Style14"/>
    <w:rsid w:val="00101723"/>
    <w:rPr>
      <w:rFonts w:ascii="Times New Roman" w:hAnsi="Times New Roman"/>
      <w:b/>
      <w:sz w:val="24"/>
    </w:rPr>
  </w:style>
  <w:style w:type="paragraph" w:customStyle="1" w:styleId="2d">
    <w:name w:val="Абзац списка2"/>
    <w:basedOn w:val="a0"/>
    <w:rsid w:val="00101723"/>
    <w:pPr>
      <w:spacing w:after="200" w:line="276" w:lineRule="auto"/>
      <w:ind w:left="720"/>
      <w:contextualSpacing/>
    </w:pPr>
    <w:rPr>
      <w:rFonts w:ascii="Calibri" w:eastAsia="Times New Roman" w:hAnsi="Calibri" w:cs="Times New Roman"/>
      <w:lang w:val="ru-RU"/>
    </w:rPr>
  </w:style>
  <w:style w:type="paragraph" w:customStyle="1" w:styleId="Style3">
    <w:name w:val="Style3"/>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table" w:customStyle="1" w:styleId="39">
    <w:name w:val="Сітка таблиці3"/>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101723"/>
    <w:rPr>
      <w:rFonts w:ascii="Times New Roman" w:hAnsi="Times New Roman" w:cs="Times New Roman"/>
    </w:rPr>
  </w:style>
  <w:style w:type="character" w:customStyle="1" w:styleId="WW8Num5z0">
    <w:name w:val="WW8Num5z0"/>
    <w:rsid w:val="00101723"/>
    <w:rPr>
      <w:rFonts w:ascii="Times New Roman" w:eastAsia="Times New Roman" w:hAnsi="Times New Roman" w:cs="Times New Roman"/>
    </w:rPr>
  </w:style>
  <w:style w:type="character" w:customStyle="1" w:styleId="WW8Num5z1">
    <w:name w:val="WW8Num5z1"/>
    <w:rsid w:val="00101723"/>
    <w:rPr>
      <w:rFonts w:ascii="Symbol" w:eastAsia="Times New Roman" w:hAnsi="Symbol"/>
    </w:rPr>
  </w:style>
  <w:style w:type="character" w:customStyle="1" w:styleId="WW8Num5z2">
    <w:name w:val="WW8Num5z2"/>
    <w:rsid w:val="00101723"/>
    <w:rPr>
      <w:rFonts w:ascii="Wingdings" w:hAnsi="Wingdings"/>
    </w:rPr>
  </w:style>
  <w:style w:type="character" w:customStyle="1" w:styleId="WW8Num5z3">
    <w:name w:val="WW8Num5z3"/>
    <w:rsid w:val="00101723"/>
    <w:rPr>
      <w:rFonts w:ascii="Symbol" w:hAnsi="Symbol"/>
    </w:rPr>
  </w:style>
  <w:style w:type="character" w:customStyle="1" w:styleId="WW8Num7z0">
    <w:name w:val="WW8Num7z0"/>
    <w:rsid w:val="00101723"/>
    <w:rPr>
      <w:b w:val="0"/>
      <w:color w:val="000000"/>
      <w:sz w:val="24"/>
      <w:szCs w:val="24"/>
    </w:rPr>
  </w:style>
  <w:style w:type="character" w:customStyle="1" w:styleId="WW8Num9z0">
    <w:name w:val="WW8Num9z0"/>
    <w:rsid w:val="00101723"/>
    <w:rPr>
      <w:rFonts w:ascii="Symbol" w:eastAsia="Times New Roman" w:hAnsi="Symbol" w:cs="Times New Roman"/>
      <w:b w:val="0"/>
      <w:sz w:val="23"/>
    </w:rPr>
  </w:style>
  <w:style w:type="character" w:customStyle="1" w:styleId="WW8Num9z1">
    <w:name w:val="WW8Num9z1"/>
    <w:rsid w:val="00101723"/>
    <w:rPr>
      <w:rFonts w:ascii="Courier New" w:hAnsi="Courier New" w:cs="Courier New"/>
    </w:rPr>
  </w:style>
  <w:style w:type="character" w:customStyle="1" w:styleId="WW8Num9z2">
    <w:name w:val="WW8Num9z2"/>
    <w:rsid w:val="00101723"/>
    <w:rPr>
      <w:rFonts w:ascii="Wingdings" w:hAnsi="Wingdings"/>
    </w:rPr>
  </w:style>
  <w:style w:type="character" w:customStyle="1" w:styleId="WW8Num9z3">
    <w:name w:val="WW8Num9z3"/>
    <w:rsid w:val="00101723"/>
    <w:rPr>
      <w:rFonts w:ascii="Symbol" w:hAnsi="Symbol"/>
    </w:rPr>
  </w:style>
  <w:style w:type="character" w:customStyle="1" w:styleId="WW8Num12z0">
    <w:name w:val="WW8Num12z0"/>
    <w:rsid w:val="00101723"/>
    <w:rPr>
      <w:rFonts w:ascii="Times New Roman" w:hAnsi="Times New Roman" w:cs="Times New Roman"/>
      <w:b w:val="0"/>
      <w:color w:val="auto"/>
    </w:rPr>
  </w:style>
  <w:style w:type="character" w:customStyle="1" w:styleId="WW8Num15z0">
    <w:name w:val="WW8Num15z0"/>
    <w:rsid w:val="00101723"/>
    <w:rPr>
      <w:rFonts w:ascii="Times New Roman" w:hAnsi="Times New Roman" w:cs="Times New Roman"/>
      <w:b w:val="0"/>
      <w:color w:val="auto"/>
    </w:rPr>
  </w:style>
  <w:style w:type="character" w:customStyle="1" w:styleId="WW8Num16z0">
    <w:name w:val="WW8Num16z0"/>
    <w:rsid w:val="00101723"/>
    <w:rPr>
      <w:rFonts w:ascii="Symbol" w:hAnsi="Symbol"/>
    </w:rPr>
  </w:style>
  <w:style w:type="character" w:customStyle="1" w:styleId="WW8Num16z1">
    <w:name w:val="WW8Num16z1"/>
    <w:rsid w:val="00101723"/>
    <w:rPr>
      <w:rFonts w:ascii="Courier New" w:hAnsi="Courier New" w:cs="Courier New"/>
    </w:rPr>
  </w:style>
  <w:style w:type="character" w:customStyle="1" w:styleId="WW8Num16z2">
    <w:name w:val="WW8Num16z2"/>
    <w:rsid w:val="00101723"/>
    <w:rPr>
      <w:rFonts w:ascii="Wingdings" w:hAnsi="Wingdings"/>
    </w:rPr>
  </w:style>
  <w:style w:type="character" w:customStyle="1" w:styleId="WW8Num19z0">
    <w:name w:val="WW8Num19z0"/>
    <w:rsid w:val="00101723"/>
    <w:rPr>
      <w:rFonts w:ascii="Times New Roman" w:hAnsi="Times New Roman" w:cs="Times New Roman"/>
      <w:b w:val="0"/>
      <w:color w:val="auto"/>
    </w:rPr>
  </w:style>
  <w:style w:type="character" w:customStyle="1" w:styleId="81">
    <w:name w:val="Основной шрифт абзаца8"/>
    <w:rsid w:val="00101723"/>
  </w:style>
  <w:style w:type="character" w:customStyle="1" w:styleId="WW8Num5z4">
    <w:name w:val="WW8Num5z4"/>
    <w:rsid w:val="00101723"/>
    <w:rPr>
      <w:rFonts w:ascii="Courier New" w:hAnsi="Courier New"/>
    </w:rPr>
  </w:style>
  <w:style w:type="character" w:customStyle="1" w:styleId="71">
    <w:name w:val="Основной шрифт абзаца7"/>
    <w:rsid w:val="00101723"/>
  </w:style>
  <w:style w:type="character" w:customStyle="1" w:styleId="Absatz-Standardschriftart">
    <w:name w:val="Absatz-Standardschriftart"/>
    <w:rsid w:val="00101723"/>
  </w:style>
  <w:style w:type="character" w:customStyle="1" w:styleId="WW8Num8z0">
    <w:name w:val="WW8Num8z0"/>
    <w:rsid w:val="00101723"/>
    <w:rPr>
      <w:rFonts w:ascii="Symbol" w:eastAsia="Times New Roman" w:hAnsi="Symbol" w:cs="Times New Roman"/>
    </w:rPr>
  </w:style>
  <w:style w:type="character" w:customStyle="1" w:styleId="WW8Num8z1">
    <w:name w:val="WW8Num8z1"/>
    <w:rsid w:val="00101723"/>
    <w:rPr>
      <w:rFonts w:ascii="Courier New" w:hAnsi="Courier New" w:cs="Courier New"/>
    </w:rPr>
  </w:style>
  <w:style w:type="character" w:customStyle="1" w:styleId="WW8Num8z2">
    <w:name w:val="WW8Num8z2"/>
    <w:rsid w:val="00101723"/>
    <w:rPr>
      <w:rFonts w:ascii="Wingdings" w:hAnsi="Wingdings"/>
    </w:rPr>
  </w:style>
  <w:style w:type="character" w:customStyle="1" w:styleId="WW8Num8z3">
    <w:name w:val="WW8Num8z3"/>
    <w:rsid w:val="00101723"/>
    <w:rPr>
      <w:rFonts w:ascii="Symbol" w:hAnsi="Symbol"/>
    </w:rPr>
  </w:style>
  <w:style w:type="character" w:customStyle="1" w:styleId="WW8Num11z0">
    <w:name w:val="WW8Num11z0"/>
    <w:rsid w:val="00101723"/>
    <w:rPr>
      <w:rFonts w:ascii="Symbol" w:eastAsia="Times New Roman" w:hAnsi="Symbol" w:cs="Times New Roman"/>
      <w:b w:val="0"/>
      <w:sz w:val="23"/>
    </w:rPr>
  </w:style>
  <w:style w:type="character" w:customStyle="1" w:styleId="WW8Num11z1">
    <w:name w:val="WW8Num11z1"/>
    <w:rsid w:val="00101723"/>
    <w:rPr>
      <w:rFonts w:ascii="Courier New" w:hAnsi="Courier New" w:cs="Courier New"/>
    </w:rPr>
  </w:style>
  <w:style w:type="character" w:customStyle="1" w:styleId="WW8Num11z2">
    <w:name w:val="WW8Num11z2"/>
    <w:rsid w:val="00101723"/>
    <w:rPr>
      <w:rFonts w:ascii="Wingdings" w:hAnsi="Wingdings"/>
    </w:rPr>
  </w:style>
  <w:style w:type="character" w:customStyle="1" w:styleId="WW8Num11z3">
    <w:name w:val="WW8Num11z3"/>
    <w:rsid w:val="00101723"/>
    <w:rPr>
      <w:rFonts w:ascii="Symbol" w:hAnsi="Symbol"/>
    </w:rPr>
  </w:style>
  <w:style w:type="character" w:customStyle="1" w:styleId="61">
    <w:name w:val="Основной шрифт абзаца6"/>
    <w:rsid w:val="00101723"/>
  </w:style>
  <w:style w:type="character" w:customStyle="1" w:styleId="WW-Absatz-Standardschriftart">
    <w:name w:val="WW-Absatz-Standardschriftart"/>
    <w:rsid w:val="00101723"/>
  </w:style>
  <w:style w:type="character" w:customStyle="1" w:styleId="WW-Absatz-Standardschriftart1">
    <w:name w:val="WW-Absatz-Standardschriftart1"/>
    <w:rsid w:val="00101723"/>
  </w:style>
  <w:style w:type="character" w:customStyle="1" w:styleId="WW-Absatz-Standardschriftart11">
    <w:name w:val="WW-Absatz-Standardschriftart11"/>
    <w:rsid w:val="00101723"/>
  </w:style>
  <w:style w:type="character" w:customStyle="1" w:styleId="WW-Absatz-Standardschriftart111">
    <w:name w:val="WW-Absatz-Standardschriftart111"/>
    <w:rsid w:val="00101723"/>
  </w:style>
  <w:style w:type="character" w:customStyle="1" w:styleId="WW-Absatz-Standardschriftart1111">
    <w:name w:val="WW-Absatz-Standardschriftart1111"/>
    <w:rsid w:val="00101723"/>
  </w:style>
  <w:style w:type="character" w:customStyle="1" w:styleId="WW-Absatz-Standardschriftart11111">
    <w:name w:val="WW-Absatz-Standardschriftart11111"/>
    <w:rsid w:val="00101723"/>
  </w:style>
  <w:style w:type="character" w:customStyle="1" w:styleId="WW-Absatz-Standardschriftart111111">
    <w:name w:val="WW-Absatz-Standardschriftart111111"/>
    <w:rsid w:val="00101723"/>
  </w:style>
  <w:style w:type="character" w:customStyle="1" w:styleId="WW-Absatz-Standardschriftart1111111">
    <w:name w:val="WW-Absatz-Standardschriftart1111111"/>
    <w:rsid w:val="00101723"/>
  </w:style>
  <w:style w:type="character" w:customStyle="1" w:styleId="WW-Absatz-Standardschriftart11111111">
    <w:name w:val="WW-Absatz-Standardschriftart11111111"/>
    <w:rsid w:val="00101723"/>
  </w:style>
  <w:style w:type="character" w:customStyle="1" w:styleId="WW-Absatz-Standardschriftart111111111">
    <w:name w:val="WW-Absatz-Standardschriftart111111111"/>
    <w:rsid w:val="00101723"/>
  </w:style>
  <w:style w:type="character" w:customStyle="1" w:styleId="WW-Absatz-Standardschriftart1111111111">
    <w:name w:val="WW-Absatz-Standardschriftart1111111111"/>
    <w:rsid w:val="00101723"/>
  </w:style>
  <w:style w:type="character" w:customStyle="1" w:styleId="WW-Absatz-Standardschriftart11111111111">
    <w:name w:val="WW-Absatz-Standardschriftart11111111111"/>
    <w:rsid w:val="00101723"/>
  </w:style>
  <w:style w:type="character" w:customStyle="1" w:styleId="WW-Absatz-Standardschriftart111111111111">
    <w:name w:val="WW-Absatz-Standardschriftart111111111111"/>
    <w:rsid w:val="00101723"/>
  </w:style>
  <w:style w:type="character" w:customStyle="1" w:styleId="WW-Absatz-Standardschriftart1111111111111">
    <w:name w:val="WW-Absatz-Standardschriftart1111111111111"/>
    <w:rsid w:val="00101723"/>
  </w:style>
  <w:style w:type="character" w:customStyle="1" w:styleId="WW-Absatz-Standardschriftart11111111111111">
    <w:name w:val="WW-Absatz-Standardschriftart11111111111111"/>
    <w:rsid w:val="00101723"/>
  </w:style>
  <w:style w:type="character" w:customStyle="1" w:styleId="WW-Absatz-Standardschriftart111111111111111">
    <w:name w:val="WW-Absatz-Standardschriftart111111111111111"/>
    <w:rsid w:val="00101723"/>
  </w:style>
  <w:style w:type="character" w:customStyle="1" w:styleId="WW-Absatz-Standardschriftart1111111111111111">
    <w:name w:val="WW-Absatz-Standardschriftart1111111111111111"/>
    <w:rsid w:val="00101723"/>
  </w:style>
  <w:style w:type="character" w:customStyle="1" w:styleId="WW-Absatz-Standardschriftart11111111111111111">
    <w:name w:val="WW-Absatz-Standardschriftart11111111111111111"/>
    <w:rsid w:val="00101723"/>
  </w:style>
  <w:style w:type="character" w:customStyle="1" w:styleId="WW-Absatz-Standardschriftart111111111111111111">
    <w:name w:val="WW-Absatz-Standardschriftart111111111111111111"/>
    <w:rsid w:val="00101723"/>
  </w:style>
  <w:style w:type="character" w:customStyle="1" w:styleId="WW-Absatz-Standardschriftart1111111111111111111">
    <w:name w:val="WW-Absatz-Standardschriftart1111111111111111111"/>
    <w:rsid w:val="00101723"/>
  </w:style>
  <w:style w:type="character" w:customStyle="1" w:styleId="WW-Absatz-Standardschriftart11111111111111111111">
    <w:name w:val="WW-Absatz-Standardschriftart11111111111111111111"/>
    <w:rsid w:val="00101723"/>
  </w:style>
  <w:style w:type="character" w:customStyle="1" w:styleId="WW-Absatz-Standardschriftart111111111111111111111">
    <w:name w:val="WW-Absatz-Standardschriftart111111111111111111111"/>
    <w:rsid w:val="00101723"/>
  </w:style>
  <w:style w:type="character" w:customStyle="1" w:styleId="WW-Absatz-Standardschriftart1111111111111111111111">
    <w:name w:val="WW-Absatz-Standardschriftart1111111111111111111111"/>
    <w:rsid w:val="00101723"/>
  </w:style>
  <w:style w:type="character" w:customStyle="1" w:styleId="WW-Absatz-Standardschriftart11111111111111111111111">
    <w:name w:val="WW-Absatz-Standardschriftart11111111111111111111111"/>
    <w:rsid w:val="00101723"/>
  </w:style>
  <w:style w:type="character" w:customStyle="1" w:styleId="WW-Absatz-Standardschriftart111111111111111111111111">
    <w:name w:val="WW-Absatz-Standardschriftart111111111111111111111111"/>
    <w:rsid w:val="00101723"/>
  </w:style>
  <w:style w:type="character" w:customStyle="1" w:styleId="WW-Absatz-Standardschriftart1111111111111111111111111">
    <w:name w:val="WW-Absatz-Standardschriftart1111111111111111111111111"/>
    <w:rsid w:val="00101723"/>
  </w:style>
  <w:style w:type="character" w:customStyle="1" w:styleId="WW-Absatz-Standardschriftart11111111111111111111111111">
    <w:name w:val="WW-Absatz-Standardschriftart11111111111111111111111111"/>
    <w:rsid w:val="00101723"/>
  </w:style>
  <w:style w:type="character" w:customStyle="1" w:styleId="WW-Absatz-Standardschriftart111111111111111111111111111">
    <w:name w:val="WW-Absatz-Standardschriftart111111111111111111111111111"/>
    <w:rsid w:val="00101723"/>
  </w:style>
  <w:style w:type="character" w:customStyle="1" w:styleId="WW-Absatz-Standardschriftart1111111111111111111111111111">
    <w:name w:val="WW-Absatz-Standardschriftart1111111111111111111111111111"/>
    <w:rsid w:val="00101723"/>
  </w:style>
  <w:style w:type="character" w:customStyle="1" w:styleId="WW-Absatz-Standardschriftart11111111111111111111111111111">
    <w:name w:val="WW-Absatz-Standardschriftart11111111111111111111111111111"/>
    <w:rsid w:val="00101723"/>
  </w:style>
  <w:style w:type="character" w:customStyle="1" w:styleId="WW-Absatz-Standardschriftart111111111111111111111111111111">
    <w:name w:val="WW-Absatz-Standardschriftart111111111111111111111111111111"/>
    <w:rsid w:val="00101723"/>
  </w:style>
  <w:style w:type="character" w:customStyle="1" w:styleId="WW-Absatz-Standardschriftart1111111111111111111111111111111">
    <w:name w:val="WW-Absatz-Standardschriftart1111111111111111111111111111111"/>
    <w:rsid w:val="00101723"/>
  </w:style>
  <w:style w:type="character" w:customStyle="1" w:styleId="WW-Absatz-Standardschriftart11111111111111111111111111111111">
    <w:name w:val="WW-Absatz-Standardschriftart11111111111111111111111111111111"/>
    <w:rsid w:val="00101723"/>
  </w:style>
  <w:style w:type="character" w:customStyle="1" w:styleId="WW-Absatz-Standardschriftart111111111111111111111111111111111">
    <w:name w:val="WW-Absatz-Standardschriftart111111111111111111111111111111111"/>
    <w:rsid w:val="00101723"/>
  </w:style>
  <w:style w:type="character" w:customStyle="1" w:styleId="WW-Absatz-Standardschriftart1111111111111111111111111111111111">
    <w:name w:val="WW-Absatz-Standardschriftart1111111111111111111111111111111111"/>
    <w:rsid w:val="00101723"/>
  </w:style>
  <w:style w:type="character" w:customStyle="1" w:styleId="WW-Absatz-Standardschriftart11111111111111111111111111111111111">
    <w:name w:val="WW-Absatz-Standardschriftart11111111111111111111111111111111111"/>
    <w:rsid w:val="00101723"/>
  </w:style>
  <w:style w:type="character" w:customStyle="1" w:styleId="WW-Absatz-Standardschriftart111111111111111111111111111111111111">
    <w:name w:val="WW-Absatz-Standardschriftart111111111111111111111111111111111111"/>
    <w:rsid w:val="00101723"/>
  </w:style>
  <w:style w:type="character" w:customStyle="1" w:styleId="WW-Absatz-Standardschriftart1111111111111111111111111111111111111">
    <w:name w:val="WW-Absatz-Standardschriftart1111111111111111111111111111111111111"/>
    <w:rsid w:val="00101723"/>
  </w:style>
  <w:style w:type="character" w:customStyle="1" w:styleId="53">
    <w:name w:val="Основной шрифт абзаца5"/>
    <w:rsid w:val="00101723"/>
  </w:style>
  <w:style w:type="character" w:customStyle="1" w:styleId="WW-Absatz-Standardschriftart11111111111111111111111111111111111111">
    <w:name w:val="WW-Absatz-Standardschriftart11111111111111111111111111111111111111"/>
    <w:rsid w:val="00101723"/>
  </w:style>
  <w:style w:type="character" w:customStyle="1" w:styleId="WW-Absatz-Standardschriftart111111111111111111111111111111111111111">
    <w:name w:val="WW-Absatz-Standardschriftart111111111111111111111111111111111111111"/>
    <w:rsid w:val="00101723"/>
  </w:style>
  <w:style w:type="character" w:customStyle="1" w:styleId="WW-Absatz-Standardschriftart1111111111111111111111111111111111111111">
    <w:name w:val="WW-Absatz-Standardschriftart1111111111111111111111111111111111111111"/>
    <w:rsid w:val="00101723"/>
  </w:style>
  <w:style w:type="character" w:customStyle="1" w:styleId="WW-Absatz-Standardschriftart11111111111111111111111111111111111111111">
    <w:name w:val="WW-Absatz-Standardschriftart11111111111111111111111111111111111111111"/>
    <w:rsid w:val="00101723"/>
  </w:style>
  <w:style w:type="character" w:customStyle="1" w:styleId="WW-Absatz-Standardschriftart111111111111111111111111111111111111111111">
    <w:name w:val="WW-Absatz-Standardschriftart111111111111111111111111111111111111111111"/>
    <w:rsid w:val="00101723"/>
  </w:style>
  <w:style w:type="character" w:customStyle="1" w:styleId="WW-Absatz-Standardschriftart1111111111111111111111111111111111111111111">
    <w:name w:val="WW-Absatz-Standardschriftart1111111111111111111111111111111111111111111"/>
    <w:rsid w:val="00101723"/>
  </w:style>
  <w:style w:type="character" w:customStyle="1" w:styleId="WW-Absatz-Standardschriftart11111111111111111111111111111111111111111111">
    <w:name w:val="WW-Absatz-Standardschriftart11111111111111111111111111111111111111111111"/>
    <w:rsid w:val="00101723"/>
  </w:style>
  <w:style w:type="character" w:customStyle="1" w:styleId="WW-Absatz-Standardschriftart111111111111111111111111111111111111111111111">
    <w:name w:val="WW-Absatz-Standardschriftart111111111111111111111111111111111111111111111"/>
    <w:rsid w:val="00101723"/>
  </w:style>
  <w:style w:type="character" w:customStyle="1" w:styleId="WW-Absatz-Standardschriftart1111111111111111111111111111111111111111111111">
    <w:name w:val="WW-Absatz-Standardschriftart1111111111111111111111111111111111111111111111"/>
    <w:rsid w:val="00101723"/>
  </w:style>
  <w:style w:type="character" w:customStyle="1" w:styleId="WW-Absatz-Standardschriftart11111111111111111111111111111111111111111111111">
    <w:name w:val="WW-Absatz-Standardschriftart11111111111111111111111111111111111111111111111"/>
    <w:rsid w:val="00101723"/>
  </w:style>
  <w:style w:type="character" w:customStyle="1" w:styleId="3a">
    <w:name w:val="Основной шрифт абзаца3"/>
    <w:rsid w:val="00101723"/>
  </w:style>
  <w:style w:type="character" w:customStyle="1" w:styleId="WW-Absatz-Standardschriftart111111111111111111111111111111111111111111111111">
    <w:name w:val="WW-Absatz-Standardschriftart111111111111111111111111111111111111111111111111"/>
    <w:rsid w:val="00101723"/>
  </w:style>
  <w:style w:type="character" w:customStyle="1" w:styleId="WW-Absatz-Standardschriftart1111111111111111111111111111111111111111111111111">
    <w:name w:val="WW-Absatz-Standardschriftart1111111111111111111111111111111111111111111111111"/>
    <w:rsid w:val="00101723"/>
  </w:style>
  <w:style w:type="character" w:customStyle="1" w:styleId="WW-Absatz-Standardschriftart11111111111111111111111111111111111111111111111111">
    <w:name w:val="WW-Absatz-Standardschriftart11111111111111111111111111111111111111111111111111"/>
    <w:rsid w:val="00101723"/>
  </w:style>
  <w:style w:type="character" w:customStyle="1" w:styleId="2e">
    <w:name w:val="Основной шрифт абзаца2"/>
    <w:rsid w:val="00101723"/>
  </w:style>
  <w:style w:type="character" w:customStyle="1" w:styleId="1f1">
    <w:name w:val="Основной шрифт абзаца1"/>
    <w:rsid w:val="00101723"/>
  </w:style>
  <w:style w:type="character" w:customStyle="1" w:styleId="45">
    <w:name w:val="Основной шрифт абзаца4"/>
    <w:rsid w:val="00101723"/>
  </w:style>
  <w:style w:type="character" w:customStyle="1" w:styleId="afff4">
    <w:name w:val="Символ нумерации"/>
    <w:rsid w:val="00101723"/>
    <w:rPr>
      <w:lang w:val="uk-UA"/>
    </w:rPr>
  </w:style>
  <w:style w:type="character" w:customStyle="1" w:styleId="afff5">
    <w:name w:val="Маркеры списка"/>
    <w:rsid w:val="00101723"/>
    <w:rPr>
      <w:rFonts w:ascii="OpenSymbol" w:eastAsia="OpenSymbol" w:hAnsi="OpenSymbol" w:cs="OpenSymbol"/>
    </w:rPr>
  </w:style>
  <w:style w:type="character" w:customStyle="1" w:styleId="afff6">
    <w:name w:val="Текст концевой сноски Знак"/>
    <w:rsid w:val="00101723"/>
    <w:rPr>
      <w:rFonts w:ascii="Calibri" w:eastAsia="Calibri" w:hAnsi="Calibri"/>
    </w:rPr>
  </w:style>
  <w:style w:type="character" w:customStyle="1" w:styleId="afff7">
    <w:name w:val="Символы концевой сноски"/>
    <w:rsid w:val="00101723"/>
    <w:rPr>
      <w:vertAlign w:val="superscript"/>
    </w:rPr>
  </w:style>
  <w:style w:type="character" w:customStyle="1" w:styleId="Internetlink">
    <w:name w:val="Internet link"/>
    <w:rsid w:val="00101723"/>
    <w:rPr>
      <w:color w:val="000080"/>
      <w:u w:val="single"/>
    </w:rPr>
  </w:style>
  <w:style w:type="character" w:customStyle="1" w:styleId="1f2">
    <w:name w:val="Знак концевой сноски1"/>
    <w:rsid w:val="00101723"/>
    <w:rPr>
      <w:vertAlign w:val="superscript"/>
    </w:rPr>
  </w:style>
  <w:style w:type="character" w:customStyle="1" w:styleId="afff8">
    <w:name w:val="Символ сноски"/>
    <w:rsid w:val="00101723"/>
    <w:rPr>
      <w:vertAlign w:val="superscript"/>
    </w:rPr>
  </w:style>
  <w:style w:type="character" w:customStyle="1" w:styleId="WW-">
    <w:name w:val="WW-Символ сноски"/>
    <w:rsid w:val="00101723"/>
  </w:style>
  <w:style w:type="character" w:customStyle="1" w:styleId="1f3">
    <w:name w:val="Знак сноски1"/>
    <w:rsid w:val="00101723"/>
    <w:rPr>
      <w:vertAlign w:val="superscript"/>
    </w:rPr>
  </w:style>
  <w:style w:type="character" w:customStyle="1" w:styleId="pp-characteristics-tab-product-name">
    <w:name w:val="pp-characteristics-tab-product-name"/>
    <w:rsid w:val="00101723"/>
  </w:style>
  <w:style w:type="character" w:customStyle="1" w:styleId="RTFNum128">
    <w:name w:val="RTF_Num 12 8"/>
    <w:rsid w:val="00101723"/>
    <w:rPr>
      <w:rFonts w:ascii="Wingdings" w:eastAsia="Wingdings" w:hAnsi="Wingdings" w:cs="Wingdings"/>
      <w:sz w:val="20"/>
      <w:szCs w:val="20"/>
    </w:rPr>
  </w:style>
  <w:style w:type="character" w:customStyle="1" w:styleId="2f">
    <w:name w:val="Знак концевой сноски2"/>
    <w:rsid w:val="00101723"/>
    <w:rPr>
      <w:vertAlign w:val="superscript"/>
    </w:rPr>
  </w:style>
  <w:style w:type="character" w:customStyle="1" w:styleId="WW8Num6z0">
    <w:name w:val="WW8Num6z0"/>
    <w:rsid w:val="00101723"/>
    <w:rPr>
      <w:rFonts w:cs="Times New Roman"/>
    </w:rPr>
  </w:style>
  <w:style w:type="character" w:customStyle="1" w:styleId="2f0">
    <w:name w:val="Знак сноски2"/>
    <w:rsid w:val="00101723"/>
    <w:rPr>
      <w:vertAlign w:val="superscript"/>
    </w:rPr>
  </w:style>
  <w:style w:type="paragraph" w:customStyle="1" w:styleId="62">
    <w:name w:val="Название6"/>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63">
    <w:name w:val="Указатель6"/>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54">
    <w:name w:val="Название5"/>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55">
    <w:name w:val="Указатель5"/>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46">
    <w:name w:val="Название4"/>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47">
    <w:name w:val="Указатель4"/>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3b">
    <w:name w:val="Название3"/>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3c">
    <w:name w:val="Указатель3"/>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2f1">
    <w:name w:val="Название2"/>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2f2">
    <w:name w:val="Указатель2"/>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1f4">
    <w:name w:val="Название1"/>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5">
    <w:name w:val="Указатель1"/>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afff9">
    <w:name w:val="Заголовок таблицы"/>
    <w:basedOn w:val="afff2"/>
    <w:qFormat/>
    <w:rsid w:val="00101723"/>
    <w:pPr>
      <w:suppressAutoHyphens w:val="0"/>
      <w:jc w:val="center"/>
    </w:pPr>
    <w:rPr>
      <w:b/>
      <w:bCs/>
      <w:sz w:val="21"/>
      <w:szCs w:val="21"/>
      <w:lang w:eastAsia="ru-RU"/>
    </w:rPr>
  </w:style>
  <w:style w:type="paragraph" w:customStyle="1" w:styleId="afffa">
    <w:name w:val="Содержимое врезки"/>
    <w:basedOn w:val="af6"/>
    <w:qFormat/>
    <w:rsid w:val="00101723"/>
    <w:pPr>
      <w:suppressAutoHyphens w:val="0"/>
      <w:autoSpaceDE/>
      <w:jc w:val="left"/>
    </w:pPr>
    <w:rPr>
      <w:rFonts w:ascii="Times New Roman" w:eastAsia="Times New Roman" w:hAnsi="Times New Roman"/>
      <w:sz w:val="21"/>
      <w:szCs w:val="21"/>
      <w:lang w:val="uk-UA" w:eastAsia="ru-RU"/>
    </w:rPr>
  </w:style>
  <w:style w:type="paragraph" w:styleId="afffb">
    <w:name w:val="TOC Heading"/>
    <w:basedOn w:val="1"/>
    <w:next w:val="a0"/>
    <w:qFormat/>
    <w:rsid w:val="00101723"/>
    <w:pPr>
      <w:spacing w:after="0" w:line="276" w:lineRule="auto"/>
    </w:pPr>
    <w:rPr>
      <w:rFonts w:ascii="Cambria" w:hAnsi="Cambria"/>
      <w:bCs/>
      <w:color w:val="365F91"/>
      <w:kern w:val="1"/>
      <w:sz w:val="28"/>
      <w:szCs w:val="28"/>
    </w:rPr>
  </w:style>
  <w:style w:type="paragraph" w:customStyle="1" w:styleId="1TimesNewRoman11pt">
    <w:name w:val="Стиль Заголовок 1 + Times New Roman 11 pt"/>
    <w:basedOn w:val="1"/>
    <w:qFormat/>
    <w:rsid w:val="00101723"/>
    <w:pPr>
      <w:keepLines w:val="0"/>
      <w:spacing w:before="120" w:after="40"/>
      <w:jc w:val="center"/>
    </w:pPr>
    <w:rPr>
      <w:bCs/>
      <w:kern w:val="1"/>
      <w:sz w:val="40"/>
      <w:szCs w:val="40"/>
    </w:rPr>
  </w:style>
  <w:style w:type="paragraph" w:customStyle="1" w:styleId="212">
    <w:name w:val="Основной текст 21"/>
    <w:basedOn w:val="a0"/>
    <w:qFormat/>
    <w:rsid w:val="00101723"/>
    <w:pPr>
      <w:spacing w:after="120" w:line="480" w:lineRule="auto"/>
    </w:pPr>
    <w:rPr>
      <w:rFonts w:ascii="Times New Roman" w:eastAsia="Times New Roman" w:hAnsi="Times New Roman" w:cs="Times New Roman"/>
      <w:sz w:val="20"/>
      <w:szCs w:val="20"/>
      <w:lang w:eastAsia="ru-RU"/>
    </w:rPr>
  </w:style>
  <w:style w:type="paragraph" w:customStyle="1" w:styleId="130">
    <w:name w:val="Обычный + 13 пт"/>
    <w:basedOn w:val="a0"/>
    <w:qFormat/>
    <w:rsid w:val="00101723"/>
    <w:pPr>
      <w:spacing w:after="0" w:line="240" w:lineRule="auto"/>
    </w:pPr>
    <w:rPr>
      <w:rFonts w:ascii="Times New Roman" w:eastAsia="Times New Roman" w:hAnsi="Times New Roman" w:cs="Times New Roman"/>
      <w:sz w:val="21"/>
      <w:szCs w:val="21"/>
      <w:lang w:eastAsia="ru-RU"/>
    </w:rPr>
  </w:style>
  <w:style w:type="paragraph" w:styleId="afffc">
    <w:name w:val="endnote text"/>
    <w:basedOn w:val="a0"/>
    <w:link w:val="1f6"/>
    <w:rsid w:val="00101723"/>
    <w:pPr>
      <w:spacing w:after="200" w:line="276" w:lineRule="auto"/>
    </w:pPr>
    <w:rPr>
      <w:rFonts w:ascii="Calibri" w:eastAsia="Calibri" w:hAnsi="Calibri" w:cs="Times New Roman"/>
      <w:sz w:val="20"/>
      <w:szCs w:val="20"/>
      <w:lang w:eastAsia="ru-RU"/>
    </w:rPr>
  </w:style>
  <w:style w:type="character" w:customStyle="1" w:styleId="1f6">
    <w:name w:val="Текст концевой сноски Знак1"/>
    <w:basedOn w:val="a1"/>
    <w:link w:val="afffc"/>
    <w:uiPriority w:val="99"/>
    <w:rsid w:val="00101723"/>
    <w:rPr>
      <w:rFonts w:ascii="Calibri" w:eastAsia="Calibri" w:hAnsi="Calibri" w:cs="Times New Roman"/>
      <w:sz w:val="20"/>
      <w:szCs w:val="20"/>
      <w:lang w:eastAsia="ru-RU"/>
    </w:rPr>
  </w:style>
  <w:style w:type="paragraph" w:customStyle="1" w:styleId="Standard">
    <w:name w:val="Standard"/>
    <w:qFormat/>
    <w:rsid w:val="0010172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101723"/>
    <w:pPr>
      <w:spacing w:after="120"/>
    </w:pPr>
  </w:style>
  <w:style w:type="paragraph" w:customStyle="1" w:styleId="213">
    <w:name w:val="Заголовок 21"/>
    <w:basedOn w:val="Standard"/>
    <w:next w:val="Standard"/>
    <w:rsid w:val="00101723"/>
    <w:pPr>
      <w:keepNext/>
      <w:spacing w:before="120" w:after="60"/>
      <w:jc w:val="both"/>
    </w:pPr>
    <w:rPr>
      <w:rFonts w:ascii="Calibri" w:eastAsia="Calibri" w:hAnsi="Calibri"/>
      <w:b/>
    </w:rPr>
  </w:style>
  <w:style w:type="paragraph" w:customStyle="1" w:styleId="a">
    <w:name w:val="_тире"/>
    <w:basedOn w:val="a0"/>
    <w:qFormat/>
    <w:rsid w:val="00101723"/>
    <w:pPr>
      <w:numPr>
        <w:numId w:val="2"/>
      </w:numPr>
      <w:spacing w:after="120" w:line="240" w:lineRule="auto"/>
      <w:jc w:val="both"/>
    </w:pPr>
    <w:rPr>
      <w:rFonts w:ascii="Times New Roman" w:eastAsia="Times New Roman" w:hAnsi="Times New Roman" w:cs="Times New Roman"/>
      <w:sz w:val="21"/>
      <w:szCs w:val="21"/>
      <w:lang w:eastAsia="ru-RU"/>
    </w:rPr>
  </w:style>
  <w:style w:type="paragraph" w:customStyle="1" w:styleId="310">
    <w:name w:val="Основной текст с отступом 31"/>
    <w:basedOn w:val="a0"/>
    <w:qFormat/>
    <w:rsid w:val="00101723"/>
    <w:pPr>
      <w:spacing w:after="120" w:line="240" w:lineRule="auto"/>
      <w:ind w:left="283"/>
    </w:pPr>
    <w:rPr>
      <w:rFonts w:ascii="Times New Roman" w:eastAsia="Times New Roman" w:hAnsi="Times New Roman" w:cs="Times New Roman"/>
      <w:sz w:val="16"/>
      <w:szCs w:val="16"/>
      <w:lang w:val="ru-RU" w:eastAsia="ru-RU"/>
    </w:rPr>
  </w:style>
  <w:style w:type="paragraph" w:customStyle="1" w:styleId="1f7">
    <w:name w:val="Обычный (Интернет)1"/>
    <w:basedOn w:val="a0"/>
    <w:rsid w:val="00101723"/>
    <w:pPr>
      <w:spacing w:after="0" w:line="240" w:lineRule="auto"/>
    </w:pPr>
    <w:rPr>
      <w:rFonts w:ascii="Times New Roman" w:eastAsia="Times New Roman" w:hAnsi="Times New Roman" w:cs="Times New Roman"/>
      <w:sz w:val="21"/>
      <w:szCs w:val="21"/>
      <w:lang w:eastAsia="ru-RU"/>
    </w:rPr>
  </w:style>
  <w:style w:type="paragraph" w:customStyle="1" w:styleId="afffd">
    <w:name w:val="Шапка акта"/>
    <w:basedOn w:val="a0"/>
    <w:next w:val="a0"/>
    <w:qFormat/>
    <w:rsid w:val="00101723"/>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e">
    <w:name w:val="Текст в заданном формате"/>
    <w:basedOn w:val="a0"/>
    <w:qFormat/>
    <w:rsid w:val="00101723"/>
    <w:pPr>
      <w:widowControl w:val="0"/>
      <w:spacing w:after="0" w:line="300" w:lineRule="auto"/>
      <w:ind w:left="40" w:firstLine="700"/>
    </w:pPr>
    <w:rPr>
      <w:rFonts w:ascii="Liberation Mono" w:eastAsia="Courier New" w:hAnsi="Liberation Mono" w:cs="Liberation Mono"/>
      <w:sz w:val="20"/>
      <w:szCs w:val="20"/>
      <w:lang w:eastAsia="zh-CN"/>
    </w:rPr>
  </w:style>
  <w:style w:type="character" w:customStyle="1" w:styleId="1f8">
    <w:name w:val="Нижний колонтитул Знак1"/>
    <w:rsid w:val="00101723"/>
    <w:rPr>
      <w:sz w:val="24"/>
      <w:szCs w:val="24"/>
      <w:lang w:eastAsia="ar-SA"/>
    </w:rPr>
  </w:style>
  <w:style w:type="character" w:customStyle="1" w:styleId="1f9">
    <w:name w:val="Верхний колонтитул Знак1"/>
    <w:aliases w:val="Header Char Знак1,Знак7 Знак1"/>
    <w:rsid w:val="00101723"/>
    <w:rPr>
      <w:sz w:val="24"/>
      <w:szCs w:val="24"/>
      <w:lang w:eastAsia="ar-SA"/>
    </w:rPr>
  </w:style>
  <w:style w:type="character" w:styleId="affff">
    <w:name w:val="annotation reference"/>
    <w:unhideWhenUsed/>
    <w:rsid w:val="00101723"/>
    <w:rPr>
      <w:sz w:val="16"/>
      <w:szCs w:val="16"/>
    </w:rPr>
  </w:style>
  <w:style w:type="paragraph" w:styleId="affff0">
    <w:name w:val="annotation text"/>
    <w:basedOn w:val="a0"/>
    <w:link w:val="affff1"/>
    <w:unhideWhenUsed/>
    <w:rsid w:val="00101723"/>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1"/>
    <w:link w:val="affff0"/>
    <w:rsid w:val="0010172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nhideWhenUsed/>
    <w:rsid w:val="00101723"/>
    <w:rPr>
      <w:b/>
      <w:bCs/>
    </w:rPr>
  </w:style>
  <w:style w:type="character" w:customStyle="1" w:styleId="affff3">
    <w:name w:val="Тема примечания Знак"/>
    <w:basedOn w:val="affff1"/>
    <w:link w:val="affff2"/>
    <w:rsid w:val="00101723"/>
    <w:rPr>
      <w:rFonts w:ascii="Times New Roman" w:eastAsia="Times New Roman" w:hAnsi="Times New Roman" w:cs="Times New Roman"/>
      <w:b/>
      <w:bCs/>
      <w:sz w:val="20"/>
      <w:szCs w:val="20"/>
      <w:lang w:eastAsia="ru-RU"/>
    </w:rPr>
  </w:style>
  <w:style w:type="paragraph" w:customStyle="1" w:styleId="Style4">
    <w:name w:val="Style4"/>
    <w:basedOn w:val="a0"/>
    <w:qFormat/>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FR2">
    <w:name w:val="FR2"/>
    <w:qFormat/>
    <w:rsid w:val="00101723"/>
    <w:pPr>
      <w:widowControl w:val="0"/>
      <w:autoSpaceDE w:val="0"/>
      <w:autoSpaceDN w:val="0"/>
      <w:adjustRightInd w:val="0"/>
      <w:spacing w:before="180" w:after="0" w:line="240" w:lineRule="auto"/>
      <w:ind w:left="520"/>
    </w:pPr>
    <w:rPr>
      <w:rFonts w:ascii="Arial" w:eastAsia="Times New Roman" w:hAnsi="Arial" w:cs="Times New Roman"/>
      <w:lang w:eastAsia="ru-RU"/>
    </w:rPr>
  </w:style>
  <w:style w:type="character" w:customStyle="1" w:styleId="affff4">
    <w:name w:val="Название Знак"/>
    <w:link w:val="affff5"/>
    <w:rsid w:val="00101723"/>
    <w:rPr>
      <w:rFonts w:ascii="Arial" w:eastAsia="Lucida Sans Unicode" w:hAnsi="Arial" w:cs="Mangal"/>
      <w:sz w:val="28"/>
      <w:szCs w:val="28"/>
      <w:lang w:eastAsia="ar-SA"/>
    </w:rPr>
  </w:style>
  <w:style w:type="paragraph" w:customStyle="1" w:styleId="msolistparagraph0">
    <w:name w:val="msolistparagraph"/>
    <w:basedOn w:val="a0"/>
    <w:qFormat/>
    <w:rsid w:val="00101723"/>
    <w:pPr>
      <w:spacing w:after="0" w:line="240" w:lineRule="auto"/>
      <w:ind w:left="720"/>
      <w:contextualSpacing/>
    </w:pPr>
    <w:rPr>
      <w:rFonts w:ascii="Times New Roman" w:eastAsia="Calibri" w:hAnsi="Times New Roman" w:cs="Times New Roman"/>
      <w:color w:val="000000"/>
      <w:sz w:val="21"/>
      <w:szCs w:val="21"/>
      <w:lang w:eastAsia="ru-RU"/>
    </w:rPr>
  </w:style>
  <w:style w:type="character" w:styleId="affff6">
    <w:name w:val="FollowedHyperlink"/>
    <w:rsid w:val="00101723"/>
    <w:rPr>
      <w:color w:val="800080"/>
      <w:u w:val="single"/>
    </w:rPr>
  </w:style>
  <w:style w:type="paragraph" w:customStyle="1" w:styleId="CharChar">
    <w:name w:val="Char Char"/>
    <w:basedOn w:val="a0"/>
    <w:rsid w:val="00101723"/>
    <w:pPr>
      <w:spacing w:line="240" w:lineRule="exact"/>
    </w:pPr>
    <w:rPr>
      <w:rFonts w:ascii="Times New Roman" w:eastAsia="Calibri" w:hAnsi="Times New Roman" w:cs="Times New Roman"/>
      <w:sz w:val="20"/>
      <w:szCs w:val="20"/>
      <w:lang w:val="ru-RU" w:eastAsia="zh-CN"/>
    </w:rPr>
  </w:style>
  <w:style w:type="character" w:customStyle="1" w:styleId="submenu1">
    <w:name w:val="sub_menu1"/>
    <w:rsid w:val="00101723"/>
    <w:rPr>
      <w:rFonts w:ascii="Arial" w:hAnsi="Arial" w:cs="Arial" w:hint="default"/>
      <w:strike w:val="0"/>
      <w:dstrike w:val="0"/>
      <w:color w:val="000000"/>
      <w:sz w:val="18"/>
      <w:szCs w:val="18"/>
      <w:u w:val="none"/>
      <w:effect w:val="none"/>
    </w:rPr>
  </w:style>
  <w:style w:type="character" w:customStyle="1" w:styleId="shorttext">
    <w:name w:val="short_text"/>
    <w:rsid w:val="00101723"/>
  </w:style>
  <w:style w:type="character" w:customStyle="1" w:styleId="hps">
    <w:name w:val="hps"/>
    <w:rsid w:val="00101723"/>
  </w:style>
  <w:style w:type="paragraph" w:customStyle="1" w:styleId="72">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ListParagraph1">
    <w:name w:val="List Paragraph1"/>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CharChar0">
    <w:name w:val="Char Char"/>
    <w:basedOn w:val="a0"/>
    <w:rsid w:val="00101723"/>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14">
    <w:name w:val="Основной текст 2 Знак1"/>
    <w:rsid w:val="00101723"/>
    <w:rPr>
      <w:sz w:val="24"/>
      <w:szCs w:val="24"/>
    </w:rPr>
  </w:style>
  <w:style w:type="character" w:customStyle="1" w:styleId="1fa">
    <w:name w:val="Основной текст с отступом Знак1"/>
    <w:uiPriority w:val="99"/>
    <w:rsid w:val="00101723"/>
    <w:rPr>
      <w:sz w:val="24"/>
      <w:szCs w:val="24"/>
    </w:rPr>
  </w:style>
  <w:style w:type="character" w:customStyle="1" w:styleId="215">
    <w:name w:val="Основной текст с отступом 2 Знак1"/>
    <w:uiPriority w:val="99"/>
    <w:semiHidden/>
    <w:rsid w:val="00101723"/>
    <w:rPr>
      <w:sz w:val="24"/>
      <w:szCs w:val="24"/>
    </w:rPr>
  </w:style>
  <w:style w:type="character" w:customStyle="1" w:styleId="1fb">
    <w:name w:val="Основной текст Знак1"/>
    <w:semiHidden/>
    <w:rsid w:val="00101723"/>
    <w:rPr>
      <w:sz w:val="24"/>
      <w:szCs w:val="24"/>
    </w:rPr>
  </w:style>
  <w:style w:type="character" w:customStyle="1" w:styleId="311">
    <w:name w:val="Основной текст с отступом 3 Знак1"/>
    <w:rsid w:val="00101723"/>
    <w:rPr>
      <w:sz w:val="16"/>
      <w:szCs w:val="16"/>
    </w:rPr>
  </w:style>
  <w:style w:type="numbering" w:customStyle="1" w:styleId="1fc">
    <w:name w:val="Нет списка1"/>
    <w:next w:val="a3"/>
    <w:uiPriority w:val="99"/>
    <w:semiHidden/>
    <w:unhideWhenUsed/>
    <w:rsid w:val="00101723"/>
  </w:style>
  <w:style w:type="paragraph" w:customStyle="1" w:styleId="affff7">
    <w:name w:val="Таблица шапка"/>
    <w:basedOn w:val="a0"/>
    <w:rsid w:val="00101723"/>
    <w:pPr>
      <w:keepNext/>
      <w:spacing w:before="40" w:after="40" w:line="240" w:lineRule="auto"/>
      <w:ind w:left="57" w:right="57"/>
    </w:pPr>
    <w:rPr>
      <w:rFonts w:ascii="Times New Roman" w:eastAsia="Times New Roman" w:hAnsi="Times New Roman" w:cs="Times New Roman"/>
      <w:sz w:val="18"/>
      <w:szCs w:val="18"/>
      <w:lang w:val="ru-RU" w:eastAsia="ru-RU"/>
    </w:rPr>
  </w:style>
  <w:style w:type="numbering" w:customStyle="1" w:styleId="2f3">
    <w:name w:val="Нет списка2"/>
    <w:next w:val="a3"/>
    <w:uiPriority w:val="99"/>
    <w:semiHidden/>
    <w:unhideWhenUsed/>
    <w:rsid w:val="00101723"/>
  </w:style>
  <w:style w:type="numbering" w:customStyle="1" w:styleId="110">
    <w:name w:val="Нет списка11"/>
    <w:next w:val="a3"/>
    <w:uiPriority w:val="99"/>
    <w:semiHidden/>
    <w:unhideWhenUsed/>
    <w:rsid w:val="00101723"/>
  </w:style>
  <w:style w:type="paragraph" w:customStyle="1" w:styleId="220">
    <w:name w:val="Основной текст 22"/>
    <w:basedOn w:val="a0"/>
    <w:rsid w:val="00101723"/>
    <w:pPr>
      <w:spacing w:after="0" w:line="240" w:lineRule="auto"/>
    </w:pPr>
    <w:rPr>
      <w:rFonts w:ascii="Times New Roman" w:eastAsia="Times New Roman" w:hAnsi="Times New Roman" w:cs="Times New Roman"/>
      <w:sz w:val="21"/>
      <w:szCs w:val="20"/>
      <w:lang w:eastAsia="ru-RU"/>
    </w:rPr>
  </w:style>
  <w:style w:type="paragraph" w:customStyle="1" w:styleId="216">
    <w:name w:val="Заголовок 21"/>
    <w:basedOn w:val="Standard"/>
    <w:next w:val="Standard"/>
    <w:rsid w:val="00101723"/>
    <w:pPr>
      <w:keepNext/>
      <w:spacing w:before="120" w:after="60"/>
      <w:jc w:val="both"/>
    </w:pPr>
    <w:rPr>
      <w:rFonts w:ascii="Calibri" w:eastAsia="Calibri" w:hAnsi="Calibri"/>
      <w:b/>
    </w:rPr>
  </w:style>
  <w:style w:type="paragraph" w:customStyle="1" w:styleId="1fd">
    <w:name w:val="Обычный (веб)1"/>
    <w:basedOn w:val="a0"/>
    <w:rsid w:val="00101723"/>
    <w:pPr>
      <w:spacing w:after="0" w:line="240" w:lineRule="auto"/>
    </w:pPr>
    <w:rPr>
      <w:rFonts w:ascii="Times New Roman" w:eastAsia="Times New Roman" w:hAnsi="Times New Roman" w:cs="Times New Roman"/>
      <w:sz w:val="21"/>
      <w:szCs w:val="21"/>
      <w:lang w:eastAsia="ru-RU"/>
    </w:rPr>
  </w:style>
  <w:style w:type="table" w:customStyle="1" w:styleId="1fe">
    <w:name w:val="Сетка таблицы1"/>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101723"/>
  </w:style>
  <w:style w:type="numbering" w:customStyle="1" w:styleId="1111">
    <w:name w:val="Нет списка1111"/>
    <w:next w:val="a3"/>
    <w:uiPriority w:val="99"/>
    <w:semiHidden/>
    <w:unhideWhenUsed/>
    <w:rsid w:val="00101723"/>
  </w:style>
  <w:style w:type="character" w:customStyle="1" w:styleId="1ff">
    <w:name w:val="Название Знак1"/>
    <w:rsid w:val="00101723"/>
    <w:rPr>
      <w:rFonts w:ascii="Cambria" w:eastAsia="Times New Roman" w:hAnsi="Cambria" w:cs="Times New Roman"/>
      <w:color w:val="17365D"/>
      <w:spacing w:val="5"/>
      <w:kern w:val="28"/>
      <w:sz w:val="52"/>
      <w:szCs w:val="52"/>
    </w:rPr>
  </w:style>
  <w:style w:type="character" w:customStyle="1" w:styleId="1ff0">
    <w:name w:val="Текст примечания Знак1"/>
    <w:uiPriority w:val="99"/>
    <w:rsid w:val="00101723"/>
    <w:rPr>
      <w:sz w:val="20"/>
      <w:szCs w:val="20"/>
    </w:rPr>
  </w:style>
  <w:style w:type="character" w:customStyle="1" w:styleId="2f4">
    <w:name w:val="Текст концевой сноски Знак2"/>
    <w:semiHidden/>
    <w:rsid w:val="00101723"/>
    <w:rPr>
      <w:sz w:val="20"/>
      <w:szCs w:val="20"/>
    </w:rPr>
  </w:style>
  <w:style w:type="character" w:customStyle="1" w:styleId="1ff1">
    <w:name w:val="Текст выноски Знак1"/>
    <w:uiPriority w:val="99"/>
    <w:rsid w:val="00101723"/>
    <w:rPr>
      <w:rFonts w:ascii="Tahoma" w:hAnsi="Tahoma" w:cs="Tahoma"/>
      <w:sz w:val="16"/>
      <w:szCs w:val="16"/>
    </w:rPr>
  </w:style>
  <w:style w:type="character" w:customStyle="1" w:styleId="1ff2">
    <w:name w:val="Тема примечания Знак1"/>
    <w:uiPriority w:val="99"/>
    <w:rsid w:val="00101723"/>
    <w:rPr>
      <w:b/>
      <w:bCs/>
      <w:sz w:val="20"/>
      <w:szCs w:val="20"/>
    </w:rPr>
  </w:style>
  <w:style w:type="character" w:customStyle="1" w:styleId="price">
    <w:name w:val="price"/>
    <w:rsid w:val="00101723"/>
  </w:style>
  <w:style w:type="character" w:customStyle="1" w:styleId="value">
    <w:name w:val="value"/>
    <w:rsid w:val="00101723"/>
  </w:style>
  <w:style w:type="character" w:customStyle="1" w:styleId="small">
    <w:name w:val="small"/>
    <w:rsid w:val="00101723"/>
  </w:style>
  <w:style w:type="character" w:customStyle="1" w:styleId="taxincluded">
    <w:name w:val="taxincluded"/>
    <w:rsid w:val="00101723"/>
  </w:style>
  <w:style w:type="character" w:customStyle="1" w:styleId="doctype">
    <w:name w:val="doctype"/>
    <w:rsid w:val="00101723"/>
  </w:style>
  <w:style w:type="numbering" w:customStyle="1" w:styleId="3d">
    <w:name w:val="Нет списка3"/>
    <w:next w:val="a3"/>
    <w:uiPriority w:val="99"/>
    <w:semiHidden/>
    <w:unhideWhenUsed/>
    <w:rsid w:val="00101723"/>
  </w:style>
  <w:style w:type="paragraph" w:customStyle="1" w:styleId="CharChar1">
    <w:name w:val="Char Знак Знак Char Знак"/>
    <w:basedOn w:val="a0"/>
    <w:rsid w:val="00101723"/>
    <w:pPr>
      <w:spacing w:after="0" w:line="240" w:lineRule="auto"/>
    </w:pPr>
    <w:rPr>
      <w:rFonts w:ascii="Verdana" w:eastAsia="Times New Roman" w:hAnsi="Verdana" w:cs="Verdana"/>
      <w:sz w:val="20"/>
      <w:szCs w:val="20"/>
      <w:lang w:val="en-US"/>
    </w:rPr>
  </w:style>
  <w:style w:type="paragraph" w:customStyle="1" w:styleId="1ff3">
    <w:name w:val="Знак1 Знак Знак Знак Знак Знак Знак"/>
    <w:basedOn w:val="a0"/>
    <w:rsid w:val="00101723"/>
    <w:pPr>
      <w:spacing w:after="0" w:line="240" w:lineRule="auto"/>
    </w:pPr>
    <w:rPr>
      <w:rFonts w:ascii="Verdana" w:eastAsia="Times New Roman" w:hAnsi="Verdana" w:cs="Times New Roman"/>
      <w:sz w:val="21"/>
      <w:szCs w:val="21"/>
      <w:lang w:val="en-US"/>
    </w:rPr>
  </w:style>
  <w:style w:type="character" w:customStyle="1" w:styleId="HTML1">
    <w:name w:val="Стандартный HTML Знак1"/>
    <w:rsid w:val="00101723"/>
    <w:rPr>
      <w:rFonts w:ascii="Consolas" w:eastAsia="Times New Roman" w:hAnsi="Consolas"/>
    </w:rPr>
  </w:style>
  <w:style w:type="character" w:customStyle="1" w:styleId="1ff4">
    <w:name w:val="Текст сноски Знак1"/>
    <w:uiPriority w:val="99"/>
    <w:rsid w:val="00101723"/>
    <w:rPr>
      <w:lang w:val="uk-UA" w:eastAsia="uk-UA"/>
    </w:rPr>
  </w:style>
  <w:style w:type="paragraph" w:styleId="affff8">
    <w:name w:val="caption"/>
    <w:basedOn w:val="a0"/>
    <w:qFormat/>
    <w:rsid w:val="00101723"/>
    <w:pPr>
      <w:spacing w:after="0" w:line="240" w:lineRule="auto"/>
      <w:jc w:val="center"/>
    </w:pPr>
    <w:rPr>
      <w:rFonts w:ascii="Times New Roman" w:eastAsia="Times New Roman" w:hAnsi="Times New Roman" w:cs="Times New Roman"/>
      <w:b/>
      <w:sz w:val="36"/>
      <w:szCs w:val="20"/>
      <w:lang w:eastAsia="ru-RU"/>
    </w:rPr>
  </w:style>
  <w:style w:type="character" w:customStyle="1" w:styleId="affff9">
    <w:name w:val="Текст Знак"/>
    <w:link w:val="affffa"/>
    <w:locked/>
    <w:rsid w:val="00101723"/>
    <w:rPr>
      <w:rFonts w:ascii="Courier New" w:hAnsi="Courier New" w:cs="Courier New"/>
      <w:sz w:val="24"/>
    </w:rPr>
  </w:style>
  <w:style w:type="paragraph" w:styleId="affffa">
    <w:name w:val="Plain Text"/>
    <w:basedOn w:val="a0"/>
    <w:link w:val="affff9"/>
    <w:rsid w:val="00101723"/>
    <w:pPr>
      <w:spacing w:after="0" w:line="240" w:lineRule="auto"/>
    </w:pPr>
    <w:rPr>
      <w:rFonts w:ascii="Courier New" w:hAnsi="Courier New" w:cs="Courier New"/>
      <w:sz w:val="24"/>
    </w:rPr>
  </w:style>
  <w:style w:type="character" w:customStyle="1" w:styleId="1ff5">
    <w:name w:val="Текст Знак1"/>
    <w:basedOn w:val="a1"/>
    <w:uiPriority w:val="99"/>
    <w:rsid w:val="00101723"/>
    <w:rPr>
      <w:rFonts w:ascii="Consolas" w:hAnsi="Consolas"/>
      <w:sz w:val="21"/>
      <w:szCs w:val="21"/>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1"/>
      <w:szCs w:val="21"/>
      <w:lang w:val="en-US"/>
    </w:rPr>
  </w:style>
  <w:style w:type="paragraph" w:customStyle="1" w:styleId="131">
    <w:name w:val="Знак Знак13"/>
    <w:basedOn w:val="a0"/>
    <w:rsid w:val="00101723"/>
    <w:pPr>
      <w:spacing w:after="0" w:line="240" w:lineRule="auto"/>
    </w:pPr>
    <w:rPr>
      <w:rFonts w:ascii="Verdana" w:eastAsia="Times New Roman" w:hAnsi="Verdana" w:cs="Verdana"/>
      <w:sz w:val="20"/>
      <w:szCs w:val="20"/>
      <w:lang w:val="en-US"/>
    </w:rPr>
  </w:style>
  <w:style w:type="paragraph" w:customStyle="1" w:styleId="2f5">
    <w:name w:val="Заг2"/>
    <w:basedOn w:val="a0"/>
    <w:next w:val="af6"/>
    <w:autoRedefine/>
    <w:rsid w:val="00101723"/>
    <w:pPr>
      <w:keepNext/>
      <w:spacing w:after="0" w:line="240" w:lineRule="auto"/>
      <w:ind w:firstLine="720"/>
      <w:jc w:val="both"/>
      <w:outlineLvl w:val="1"/>
    </w:pPr>
    <w:rPr>
      <w:rFonts w:ascii="Times New Roman" w:eastAsia="Times New Roman" w:hAnsi="Times New Roman" w:cs="Times New Roman"/>
      <w:b/>
      <w:color w:val="0000FF"/>
      <w:sz w:val="21"/>
      <w:szCs w:val="21"/>
      <w:lang w:eastAsia="ru-RU"/>
    </w:rPr>
  </w:style>
  <w:style w:type="character" w:customStyle="1" w:styleId="BodyText">
    <w:name w:val="Body Text Знак"/>
    <w:link w:val="BodyText1"/>
    <w:locked/>
    <w:rsid w:val="00101723"/>
    <w:rPr>
      <w:rFonts w:ascii="Arial" w:hAnsi="Arial" w:cs="Arial"/>
      <w:snapToGrid w:val="0"/>
      <w:sz w:val="24"/>
    </w:rPr>
  </w:style>
  <w:style w:type="paragraph" w:customStyle="1" w:styleId="BodyText1">
    <w:name w:val="Body Text1"/>
    <w:basedOn w:val="a0"/>
    <w:link w:val="BodyText"/>
    <w:rsid w:val="00101723"/>
    <w:pPr>
      <w:widowControl w:val="0"/>
      <w:snapToGrid w:val="0"/>
      <w:spacing w:after="0" w:line="240" w:lineRule="auto"/>
    </w:pPr>
    <w:rPr>
      <w:rFonts w:ascii="Arial" w:hAnsi="Arial" w:cs="Arial"/>
      <w:snapToGrid w:val="0"/>
      <w:sz w:val="24"/>
    </w:rPr>
  </w:style>
  <w:style w:type="paragraph" w:customStyle="1" w:styleId="affffb">
    <w:name w:val="Знак Знак Знак Знак"/>
    <w:basedOn w:val="a0"/>
    <w:rsid w:val="00101723"/>
    <w:pPr>
      <w:spacing w:after="0" w:line="240" w:lineRule="auto"/>
    </w:pPr>
    <w:rPr>
      <w:rFonts w:ascii="Verdana" w:eastAsia="Times New Roman" w:hAnsi="Verdana" w:cs="Times New Roman"/>
      <w:sz w:val="21"/>
      <w:szCs w:val="21"/>
      <w:lang w:val="en-US"/>
    </w:rPr>
  </w:style>
  <w:style w:type="paragraph" w:customStyle="1" w:styleId="1ff6">
    <w:name w:val="Без інтервалів1"/>
    <w:rsid w:val="00101723"/>
    <w:pPr>
      <w:spacing w:after="0" w:line="240" w:lineRule="auto"/>
    </w:pPr>
    <w:rPr>
      <w:rFonts w:ascii="Calibri" w:eastAsia="Calibri" w:hAnsi="Calibri" w:cs="Times New Roman"/>
      <w:lang w:val="ru-RU"/>
    </w:rPr>
  </w:style>
  <w:style w:type="paragraph" w:customStyle="1" w:styleId="Style2">
    <w:name w:val="Style2"/>
    <w:basedOn w:val="a0"/>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affffc">
    <w:name w:val="Нормальний текст"/>
    <w:basedOn w:val="a0"/>
    <w:rsid w:val="00101723"/>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fffd">
    <w:name w:val="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0"/>
    <w:rsid w:val="00101723"/>
    <w:pPr>
      <w:spacing w:after="0" w:line="240" w:lineRule="auto"/>
    </w:pPr>
    <w:rPr>
      <w:rFonts w:ascii="Verdana" w:eastAsia="Times New Roman" w:hAnsi="Verdana" w:cs="Times New Roman"/>
      <w:sz w:val="20"/>
      <w:szCs w:val="20"/>
      <w:lang w:val="en-US"/>
    </w:rPr>
  </w:style>
  <w:style w:type="paragraph" w:customStyle="1" w:styleId="Char">
    <w:name w:val="Char"/>
    <w:basedOn w:val="a0"/>
    <w:rsid w:val="00101723"/>
    <w:pPr>
      <w:spacing w:after="0" w:line="240" w:lineRule="auto"/>
    </w:pPr>
    <w:rPr>
      <w:rFonts w:ascii="Verdana" w:eastAsia="Times New Roman" w:hAnsi="Verdana" w:cs="Times New Roman"/>
      <w:sz w:val="20"/>
      <w:szCs w:val="20"/>
      <w:lang w:val="en-US"/>
    </w:rPr>
  </w:style>
  <w:style w:type="character" w:customStyle="1" w:styleId="fontstyle">
    <w:name w:val="fontstyle"/>
    <w:rsid w:val="00101723"/>
  </w:style>
  <w:style w:type="character" w:customStyle="1" w:styleId="variant1">
    <w:name w:val="variant1"/>
    <w:rsid w:val="00101723"/>
    <w:rPr>
      <w:color w:val="0000FF"/>
    </w:rPr>
  </w:style>
  <w:style w:type="character" w:customStyle="1" w:styleId="unknown1">
    <w:name w:val="unknown1"/>
    <w:rsid w:val="00101723"/>
    <w:rPr>
      <w:color w:val="FF0000"/>
    </w:rPr>
  </w:style>
  <w:style w:type="character" w:customStyle="1" w:styleId="FontStyle11">
    <w:name w:val="Font Style11"/>
    <w:rsid w:val="00101723"/>
    <w:rPr>
      <w:rFonts w:ascii="Constantia" w:hAnsi="Constantia" w:cs="Constantia" w:hint="default"/>
      <w:i/>
      <w:iCs/>
      <w:color w:val="000000"/>
      <w:spacing w:val="-10"/>
      <w:sz w:val="22"/>
      <w:szCs w:val="22"/>
    </w:rPr>
  </w:style>
  <w:style w:type="character" w:customStyle="1" w:styleId="FontStyle12">
    <w:name w:val="Font Style12"/>
    <w:rsid w:val="00101723"/>
    <w:rPr>
      <w:rFonts w:ascii="Times New Roman" w:hAnsi="Times New Roman" w:cs="Times New Roman" w:hint="default"/>
      <w:b/>
      <w:bCs/>
      <w:color w:val="000000"/>
      <w:sz w:val="22"/>
      <w:szCs w:val="22"/>
    </w:rPr>
  </w:style>
  <w:style w:type="table" w:customStyle="1" w:styleId="2f6">
    <w:name w:val="Сетка таблицы2"/>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f7">
    <w:name w:val="Название Знак2"/>
    <w:rsid w:val="00101723"/>
    <w:rPr>
      <w:rFonts w:ascii="Arial" w:eastAsia="Times New Roman" w:hAnsi="Arial"/>
      <w:b/>
      <w:snapToGrid w:val="0"/>
      <w:sz w:val="18"/>
      <w:lang w:val="uk-UA" w:eastAsia="en-US"/>
    </w:rPr>
  </w:style>
  <w:style w:type="paragraph" w:customStyle="1" w:styleId="afffff0">
    <w:name w:val="Таблица текст"/>
    <w:basedOn w:val="a0"/>
    <w:rsid w:val="00101723"/>
    <w:pPr>
      <w:tabs>
        <w:tab w:val="num" w:pos="1107"/>
      </w:tabs>
      <w:spacing w:before="40" w:after="40" w:line="240" w:lineRule="auto"/>
      <w:ind w:left="57" w:right="57"/>
    </w:pPr>
    <w:rPr>
      <w:rFonts w:ascii="Times New Roman" w:eastAsia="Times New Roman" w:hAnsi="Times New Roman" w:cs="Times New Roman"/>
      <w:lang w:val="ru-RU" w:eastAsia="ru-RU"/>
    </w:rPr>
  </w:style>
  <w:style w:type="paragraph" w:customStyle="1" w:styleId="msonormalcxspmiddle">
    <w:name w:val="msonormalcxspmiddle"/>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character" w:customStyle="1" w:styleId="CommentSubjectChar">
    <w:name w:val="Comment Subject Char"/>
    <w:rsid w:val="00101723"/>
    <w:rPr>
      <w:b/>
      <w:bCs/>
      <w:lang w:val="ru-RU" w:eastAsia="ru-RU" w:bidi="ar-SA"/>
    </w:rPr>
  </w:style>
  <w:style w:type="character" w:customStyle="1" w:styleId="atn">
    <w:name w:val="atn"/>
    <w:rsid w:val="00101723"/>
  </w:style>
  <w:style w:type="character" w:customStyle="1" w:styleId="hpsatn">
    <w:name w:val="hps atn"/>
    <w:rsid w:val="00101723"/>
  </w:style>
  <w:style w:type="character" w:customStyle="1" w:styleId="longtext">
    <w:name w:val="long_text"/>
    <w:rsid w:val="00101723"/>
  </w:style>
  <w:style w:type="character" w:customStyle="1" w:styleId="longtextshorttext">
    <w:name w:val="long_text short_text"/>
    <w:rsid w:val="00101723"/>
  </w:style>
  <w:style w:type="character" w:customStyle="1" w:styleId="highlightedsearchterm">
    <w:name w:val="highlightedsearchterm"/>
    <w:rsid w:val="00101723"/>
  </w:style>
  <w:style w:type="paragraph" w:customStyle="1" w:styleId="CharChar3">
    <w:name w:val="Char Знак Знак Char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Normal">
    <w:name w:val="Normal Знак"/>
    <w:link w:val="Normal1"/>
    <w:locked/>
    <w:rsid w:val="00101723"/>
    <w:rPr>
      <w:rFonts w:ascii="Courier New" w:eastAsia="Times New Roman" w:hAnsi="Courier New" w:cs="Times New Roman"/>
      <w:sz w:val="28"/>
      <w:szCs w:val="20"/>
      <w:lang w:eastAsia="ru-RU"/>
    </w:rPr>
  </w:style>
  <w:style w:type="character" w:customStyle="1" w:styleId="212pt">
    <w:name w:val="Основной текст (2) + 12 pt;Полужирный"/>
    <w:rsid w:val="0010172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f8">
    <w:name w:val="2"/>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table" w:customStyle="1" w:styleId="1ff7">
    <w:name w:val="1"/>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character" w:customStyle="1" w:styleId="highlighted">
    <w:name w:val="highlighted"/>
    <w:rsid w:val="00101723"/>
  </w:style>
  <w:style w:type="character" w:customStyle="1" w:styleId="rvts37">
    <w:name w:val="rvts37"/>
    <w:rsid w:val="00101723"/>
  </w:style>
  <w:style w:type="character" w:customStyle="1" w:styleId="rvts11">
    <w:name w:val="rvts11"/>
    <w:rsid w:val="00101723"/>
  </w:style>
  <w:style w:type="character" w:customStyle="1" w:styleId="2f9">
    <w:name w:val="Основной текст Знак2"/>
    <w:aliases w:val="Çàã1 Знак2,BO Знак2,ID Знак2,body indent Знак2,andrad Знак2,EHPT Знак2,Body Text2 Знак2"/>
    <w:rsid w:val="00101723"/>
    <w:rPr>
      <w:rFonts w:ascii="Times New Roman" w:eastAsia="SimSun" w:hAnsi="Times New Roman" w:cs="Times New Roman"/>
      <w:sz w:val="24"/>
      <w:szCs w:val="24"/>
      <w:lang w:eastAsia="zh-CN"/>
    </w:rPr>
  </w:style>
  <w:style w:type="character" w:customStyle="1" w:styleId="221">
    <w:name w:val="Основной текст 2 Знак2"/>
    <w:rsid w:val="00101723"/>
    <w:rPr>
      <w:color w:val="000000"/>
      <w:sz w:val="22"/>
      <w:szCs w:val="22"/>
    </w:rPr>
  </w:style>
  <w:style w:type="paragraph" w:customStyle="1" w:styleId="3e">
    <w:name w:val="Основной текст3"/>
    <w:basedOn w:val="a0"/>
    <w:rsid w:val="00101723"/>
    <w:pPr>
      <w:shd w:val="clear" w:color="auto" w:fill="FFFFFF"/>
      <w:spacing w:before="120" w:after="840" w:line="0" w:lineRule="atLeast"/>
    </w:pPr>
    <w:rPr>
      <w:rFonts w:ascii="Times New Roman" w:eastAsia="Times New Roman" w:hAnsi="Times New Roman" w:cs="Times New Roman"/>
      <w:sz w:val="23"/>
      <w:szCs w:val="23"/>
      <w:lang w:val="ru-RU" w:eastAsia="ru-RU"/>
    </w:rPr>
  </w:style>
  <w:style w:type="numbering" w:customStyle="1" w:styleId="1ff8">
    <w:name w:val="Немає списку1"/>
    <w:next w:val="a3"/>
    <w:uiPriority w:val="99"/>
    <w:semiHidden/>
    <w:unhideWhenUsed/>
    <w:rsid w:val="00101723"/>
  </w:style>
  <w:style w:type="character" w:customStyle="1" w:styleId="afffff1">
    <w:name w:val="Схема документа Знак"/>
    <w:rsid w:val="00101723"/>
    <w:rPr>
      <w:rFonts w:ascii="Tahoma" w:hAnsi="Tahoma" w:cs="Tahoma"/>
      <w:sz w:val="20"/>
      <w:szCs w:val="20"/>
      <w:shd w:val="clear" w:color="auto" w:fill="000080"/>
      <w:lang w:eastAsia="ru-RU"/>
    </w:rPr>
  </w:style>
  <w:style w:type="paragraph" w:customStyle="1" w:styleId="1ff9">
    <w:name w:val="Заголовок1"/>
    <w:basedOn w:val="a0"/>
    <w:next w:val="af6"/>
    <w:rsid w:val="00101723"/>
    <w:pPr>
      <w:keepNext/>
      <w:spacing w:before="240" w:after="120" w:line="276" w:lineRule="auto"/>
    </w:pPr>
    <w:rPr>
      <w:rFonts w:ascii="Arial" w:eastAsia="Microsoft YaHei" w:hAnsi="Arial" w:cs="Mangal"/>
      <w:sz w:val="28"/>
      <w:szCs w:val="28"/>
      <w:lang w:val="ru-RU" w:eastAsia="ru-RU"/>
    </w:rPr>
  </w:style>
  <w:style w:type="character" w:customStyle="1" w:styleId="312">
    <w:name w:val="Основной текст 3 Знак1"/>
    <w:rsid w:val="00101723"/>
    <w:rPr>
      <w:rFonts w:ascii="Times New Roman" w:eastAsia="Times New Roman" w:hAnsi="Times New Roman" w:cs="Times New Roman"/>
      <w:b/>
      <w:bCs/>
      <w:sz w:val="24"/>
      <w:szCs w:val="24"/>
    </w:rPr>
  </w:style>
  <w:style w:type="paragraph" w:styleId="afffff2">
    <w:name w:val="Document Map"/>
    <w:basedOn w:val="a0"/>
    <w:link w:val="1ffa"/>
    <w:rsid w:val="00101723"/>
    <w:pPr>
      <w:shd w:val="clear" w:color="auto" w:fill="000080"/>
      <w:spacing w:after="200" w:line="276" w:lineRule="auto"/>
    </w:pPr>
    <w:rPr>
      <w:rFonts w:ascii="Tahoma" w:eastAsia="Times New Roman" w:hAnsi="Tahoma" w:cs="Times New Roman"/>
      <w:sz w:val="21"/>
      <w:szCs w:val="21"/>
    </w:rPr>
  </w:style>
  <w:style w:type="character" w:customStyle="1" w:styleId="1ffa">
    <w:name w:val="Схема документа Знак1"/>
    <w:basedOn w:val="a1"/>
    <w:link w:val="afffff2"/>
    <w:rsid w:val="00101723"/>
    <w:rPr>
      <w:rFonts w:ascii="Tahoma" w:eastAsia="Times New Roman" w:hAnsi="Tahoma" w:cs="Times New Roman"/>
      <w:sz w:val="21"/>
      <w:szCs w:val="21"/>
      <w:shd w:val="clear" w:color="auto" w:fill="000080"/>
    </w:rPr>
  </w:style>
  <w:style w:type="character" w:customStyle="1" w:styleId="NoSpacingChar1">
    <w:name w:val="No Spacing Char1"/>
    <w:link w:val="17"/>
    <w:locked/>
    <w:rsid w:val="00101723"/>
    <w:rPr>
      <w:rFonts w:ascii="Calibri" w:eastAsia="Calibri" w:hAnsi="Calibri" w:cs="Times New Roman"/>
      <w:lang w:val="ru-RU"/>
    </w:rPr>
  </w:style>
  <w:style w:type="character" w:customStyle="1" w:styleId="apple-style-span">
    <w:name w:val="apple-style-span"/>
    <w:rsid w:val="00101723"/>
    <w:rPr>
      <w:rFonts w:ascii="Times New Roman" w:hAnsi="Times New Roman" w:cs="Times New Roman" w:hint="default"/>
    </w:rPr>
  </w:style>
  <w:style w:type="paragraph" w:customStyle="1" w:styleId="rmcyhnbq">
    <w:name w:val="rmcyhnbq"/>
    <w:basedOn w:val="a0"/>
    <w:rsid w:val="00101723"/>
    <w:pPr>
      <w:spacing w:before="100" w:beforeAutospacing="1" w:after="100" w:afterAutospacing="1" w:line="240" w:lineRule="auto"/>
    </w:pPr>
    <w:rPr>
      <w:rFonts w:ascii="Times New Roman" w:eastAsia="Calibri" w:hAnsi="Times New Roman" w:cs="Times New Roman"/>
      <w:sz w:val="21"/>
      <w:szCs w:val="21"/>
      <w:lang w:val="ru-RU" w:eastAsia="ru-RU"/>
    </w:rPr>
  </w:style>
  <w:style w:type="character" w:customStyle="1" w:styleId="wT42">
    <w:name w:val="wT42"/>
    <w:rsid w:val="00101723"/>
  </w:style>
  <w:style w:type="paragraph" w:customStyle="1" w:styleId="313">
    <w:name w:val="Основной текст (3)1"/>
    <w:basedOn w:val="a0"/>
    <w:uiPriority w:val="99"/>
    <w:rsid w:val="00101723"/>
    <w:pPr>
      <w:shd w:val="clear" w:color="auto" w:fill="FFFFFF"/>
      <w:spacing w:before="600" w:after="0" w:line="240" w:lineRule="atLeast"/>
    </w:pPr>
    <w:rPr>
      <w:rFonts w:ascii="Calibri" w:eastAsia="Times New Roman" w:hAnsi="Calibri" w:cs="Times New Roman"/>
      <w:spacing w:val="10"/>
      <w:sz w:val="19"/>
      <w:szCs w:val="20"/>
      <w:lang w:val="ru-RU" w:eastAsia="ru-RU"/>
    </w:rPr>
  </w:style>
  <w:style w:type="paragraph" w:customStyle="1" w:styleId="2fa">
    <w:name w:val="Основной текст2"/>
    <w:basedOn w:val="a0"/>
    <w:rsid w:val="00101723"/>
    <w:pPr>
      <w:widowControl w:val="0"/>
      <w:shd w:val="clear" w:color="auto" w:fill="FFFFFF"/>
      <w:spacing w:before="480" w:after="300" w:line="240" w:lineRule="atLeast"/>
      <w:jc w:val="both"/>
    </w:pPr>
    <w:rPr>
      <w:rFonts w:ascii="Calibri" w:eastAsia="Times New Roman" w:hAnsi="Calibri" w:cs="Times New Roman"/>
      <w:sz w:val="20"/>
      <w:szCs w:val="20"/>
    </w:rPr>
  </w:style>
  <w:style w:type="character" w:customStyle="1" w:styleId="520">
    <w:name w:val="Заголовок №5 (2)_"/>
    <w:link w:val="521"/>
    <w:rsid w:val="00101723"/>
    <w:rPr>
      <w:sz w:val="18"/>
      <w:szCs w:val="18"/>
      <w:shd w:val="clear" w:color="auto" w:fill="FFFFFF"/>
    </w:rPr>
  </w:style>
  <w:style w:type="paragraph" w:customStyle="1" w:styleId="521">
    <w:name w:val="Заголовок №5 (2)"/>
    <w:basedOn w:val="a0"/>
    <w:link w:val="520"/>
    <w:rsid w:val="00101723"/>
    <w:pPr>
      <w:shd w:val="clear" w:color="auto" w:fill="FFFFFF"/>
      <w:spacing w:after="0" w:line="245" w:lineRule="exact"/>
      <w:outlineLvl w:val="4"/>
    </w:pPr>
    <w:rPr>
      <w:sz w:val="18"/>
      <w:szCs w:val="18"/>
    </w:rPr>
  </w:style>
  <w:style w:type="paragraph" w:customStyle="1" w:styleId="48">
    <w:name w:val="Основной текст4"/>
    <w:basedOn w:val="a0"/>
    <w:rsid w:val="00101723"/>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b">
    <w:name w:val="Основний текст (2)_"/>
    <w:link w:val="2fc"/>
    <w:locked/>
    <w:rsid w:val="00101723"/>
    <w:rPr>
      <w:shd w:val="clear" w:color="auto" w:fill="FFFFFF"/>
    </w:rPr>
  </w:style>
  <w:style w:type="character" w:customStyle="1" w:styleId="2fd">
    <w:name w:val="Основний текст (2) + Напівжирний"/>
    <w:uiPriority w:val="99"/>
    <w:rsid w:val="00101723"/>
    <w:rPr>
      <w:b/>
      <w:bCs/>
      <w:sz w:val="22"/>
      <w:szCs w:val="22"/>
      <w:shd w:val="clear" w:color="auto" w:fill="FFFFFF"/>
    </w:rPr>
  </w:style>
  <w:style w:type="character" w:customStyle="1" w:styleId="120">
    <w:name w:val="Заголовок №1 (2)_"/>
    <w:link w:val="121"/>
    <w:uiPriority w:val="99"/>
    <w:locked/>
    <w:rsid w:val="00101723"/>
    <w:rPr>
      <w:b/>
      <w:bCs/>
      <w:shd w:val="clear" w:color="auto" w:fill="FFFFFF"/>
    </w:rPr>
  </w:style>
  <w:style w:type="character" w:customStyle="1" w:styleId="3f">
    <w:name w:val="Основний текст (3)_"/>
    <w:link w:val="3f0"/>
    <w:uiPriority w:val="99"/>
    <w:locked/>
    <w:rsid w:val="00101723"/>
    <w:rPr>
      <w:b/>
      <w:bCs/>
      <w:shd w:val="clear" w:color="auto" w:fill="FFFFFF"/>
    </w:rPr>
  </w:style>
  <w:style w:type="paragraph" w:customStyle="1" w:styleId="2fc">
    <w:name w:val="Основний текст (2)"/>
    <w:basedOn w:val="a0"/>
    <w:link w:val="2fb"/>
    <w:rsid w:val="00101723"/>
    <w:pPr>
      <w:widowControl w:val="0"/>
      <w:shd w:val="clear" w:color="auto" w:fill="FFFFFF"/>
      <w:spacing w:after="300" w:line="240" w:lineRule="atLeast"/>
      <w:jc w:val="both"/>
    </w:pPr>
  </w:style>
  <w:style w:type="paragraph" w:customStyle="1" w:styleId="121">
    <w:name w:val="Заголовок №1 (2)1"/>
    <w:basedOn w:val="a0"/>
    <w:link w:val="120"/>
    <w:uiPriority w:val="99"/>
    <w:rsid w:val="00101723"/>
    <w:pPr>
      <w:widowControl w:val="0"/>
      <w:shd w:val="clear" w:color="auto" w:fill="FFFFFF"/>
      <w:spacing w:before="240" w:after="0" w:line="264" w:lineRule="exact"/>
      <w:jc w:val="both"/>
      <w:outlineLvl w:val="0"/>
    </w:pPr>
    <w:rPr>
      <w:b/>
      <w:bCs/>
    </w:rPr>
  </w:style>
  <w:style w:type="paragraph" w:customStyle="1" w:styleId="3f0">
    <w:name w:val="Основний текст (3)"/>
    <w:basedOn w:val="a0"/>
    <w:link w:val="3f"/>
    <w:uiPriority w:val="99"/>
    <w:rsid w:val="00101723"/>
    <w:pPr>
      <w:widowControl w:val="0"/>
      <w:shd w:val="clear" w:color="auto" w:fill="FFFFFF"/>
      <w:spacing w:after="0" w:line="240" w:lineRule="atLeast"/>
    </w:pPr>
    <w:rPr>
      <w:b/>
      <w:bCs/>
    </w:rPr>
  </w:style>
  <w:style w:type="character" w:customStyle="1" w:styleId="rvts9">
    <w:name w:val="rvts9"/>
    <w:rsid w:val="00101723"/>
  </w:style>
  <w:style w:type="character" w:customStyle="1" w:styleId="3f1">
    <w:name w:val="Заголовок №3_"/>
    <w:link w:val="3f2"/>
    <w:uiPriority w:val="99"/>
    <w:locked/>
    <w:rsid w:val="00101723"/>
    <w:rPr>
      <w:b/>
      <w:bCs/>
      <w:shd w:val="clear" w:color="auto" w:fill="FFFFFF"/>
    </w:rPr>
  </w:style>
  <w:style w:type="paragraph" w:customStyle="1" w:styleId="3f2">
    <w:name w:val="Заголовок №3"/>
    <w:basedOn w:val="a0"/>
    <w:link w:val="3f1"/>
    <w:uiPriority w:val="99"/>
    <w:rsid w:val="00101723"/>
    <w:pPr>
      <w:widowControl w:val="0"/>
      <w:shd w:val="clear" w:color="auto" w:fill="FFFFFF"/>
      <w:spacing w:after="480" w:line="269" w:lineRule="exact"/>
      <w:jc w:val="center"/>
      <w:outlineLvl w:val="2"/>
    </w:pPr>
    <w:rPr>
      <w:b/>
      <w:bCs/>
    </w:rPr>
  </w:style>
  <w:style w:type="character" w:customStyle="1" w:styleId="49">
    <w:name w:val="Основной текст (4)_"/>
    <w:link w:val="4a"/>
    <w:locked/>
    <w:rsid w:val="00101723"/>
    <w:rPr>
      <w:b/>
      <w:spacing w:val="10"/>
      <w:shd w:val="clear" w:color="auto" w:fill="FFFFFF"/>
    </w:rPr>
  </w:style>
  <w:style w:type="paragraph" w:customStyle="1" w:styleId="4a">
    <w:name w:val="Основной текст (4)"/>
    <w:basedOn w:val="a0"/>
    <w:link w:val="49"/>
    <w:rsid w:val="00101723"/>
    <w:pPr>
      <w:shd w:val="clear" w:color="auto" w:fill="FFFFFF"/>
      <w:spacing w:after="0" w:line="264" w:lineRule="exact"/>
    </w:pPr>
    <w:rPr>
      <w:b/>
      <w:spacing w:val="10"/>
    </w:rPr>
  </w:style>
  <w:style w:type="paragraph" w:customStyle="1" w:styleId="217">
    <w:name w:val="Средняя сетка 21"/>
    <w:rsid w:val="00101723"/>
    <w:pPr>
      <w:suppressAutoHyphens/>
      <w:spacing w:after="0" w:line="240" w:lineRule="atLeast"/>
    </w:pPr>
    <w:rPr>
      <w:rFonts w:ascii="Calibri" w:eastAsia="Times New Roman" w:hAnsi="Calibri" w:cs="Calibri"/>
      <w:lang w:eastAsia="zh-CN"/>
    </w:rPr>
  </w:style>
  <w:style w:type="paragraph" w:customStyle="1" w:styleId="1ffb">
    <w:name w:val="Список 1"/>
    <w:basedOn w:val="a0"/>
    <w:rsid w:val="00101723"/>
    <w:pPr>
      <w:keepNext/>
      <w:spacing w:before="120" w:after="0" w:line="240" w:lineRule="auto"/>
      <w:ind w:right="284"/>
      <w:jc w:val="center"/>
      <w:outlineLvl w:val="0"/>
    </w:pPr>
    <w:rPr>
      <w:rFonts w:ascii="Arial" w:eastAsia="Times New Roman" w:hAnsi="Arial" w:cs="Times New Roman"/>
      <w:sz w:val="21"/>
      <w:szCs w:val="20"/>
      <w:lang w:eastAsia="ru-RU"/>
    </w:rPr>
  </w:style>
  <w:style w:type="paragraph" w:styleId="3f3">
    <w:name w:val="List 3"/>
    <w:basedOn w:val="a0"/>
    <w:rsid w:val="00101723"/>
    <w:pPr>
      <w:tabs>
        <w:tab w:val="left" w:pos="993"/>
      </w:tabs>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101723"/>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0"/>
    <w:rsid w:val="00101723"/>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101723"/>
  </w:style>
  <w:style w:type="paragraph" w:customStyle="1" w:styleId="ParaAttribute215">
    <w:name w:val="ParaAttribute215"/>
    <w:rsid w:val="00101723"/>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101723"/>
    <w:rPr>
      <w:rFonts w:ascii="Times New Roman" w:eastAsia="Cambria"/>
      <w:sz w:val="24"/>
    </w:rPr>
  </w:style>
  <w:style w:type="paragraph" w:customStyle="1" w:styleId="StyleZakonu">
    <w:name w:val="StyleZakonu"/>
    <w:basedOn w:val="a0"/>
    <w:qFormat/>
    <w:rsid w:val="0010172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101723"/>
    <w:rPr>
      <w:sz w:val="24"/>
      <w:szCs w:val="24"/>
      <w:shd w:val="clear" w:color="auto" w:fill="FFFFFF"/>
    </w:rPr>
  </w:style>
  <w:style w:type="paragraph" w:customStyle="1" w:styleId="Bodytext10">
    <w:name w:val="Body text1"/>
    <w:basedOn w:val="a0"/>
    <w:link w:val="Bodytext0"/>
    <w:uiPriority w:val="99"/>
    <w:rsid w:val="00101723"/>
    <w:pPr>
      <w:shd w:val="clear" w:color="auto" w:fill="FFFFFF"/>
      <w:spacing w:after="240" w:line="240" w:lineRule="atLeast"/>
      <w:ind w:hanging="460"/>
    </w:pPr>
    <w:rPr>
      <w:sz w:val="24"/>
      <w:szCs w:val="24"/>
    </w:rPr>
  </w:style>
  <w:style w:type="paragraph" w:customStyle="1" w:styleId="afffff3">
    <w:name w:val="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101723"/>
    <w:rPr>
      <w:rFonts w:ascii="Times New Roman" w:hAnsi="Times New Roman" w:cs="Times New Roman" w:hint="default"/>
      <w:spacing w:val="0"/>
      <w:sz w:val="24"/>
      <w:szCs w:val="24"/>
      <w:u w:val="single"/>
      <w:lang w:bidi="ar-SA"/>
    </w:rPr>
  </w:style>
  <w:style w:type="paragraph" w:customStyle="1" w:styleId="xl154">
    <w:name w:val="xl154"/>
    <w:basedOn w:val="a0"/>
    <w:rsid w:val="0010172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11110AufzhlungPunkteChar">
    <w:name w:val="111_10_Aufzählung (Punkte) Char"/>
    <w:link w:val="11110AufzhlungPunkte"/>
    <w:locked/>
    <w:rsid w:val="00101723"/>
    <w:rPr>
      <w:rFonts w:ascii="CorpoS" w:hAnsi="CorpoS"/>
      <w:color w:val="000000"/>
      <w:sz w:val="16"/>
      <w:lang w:val="en-GB" w:eastAsia="de-DE"/>
    </w:rPr>
  </w:style>
  <w:style w:type="paragraph" w:customStyle="1" w:styleId="11110AufzhlungPunkte">
    <w:name w:val="111_10_Aufzählung (Punkte)"/>
    <w:basedOn w:val="a0"/>
    <w:link w:val="11110AufzhlungPunkteChar"/>
    <w:rsid w:val="00101723"/>
    <w:pPr>
      <w:widowControl w:val="0"/>
      <w:numPr>
        <w:numId w:val="28"/>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c">
    <w:name w:val="1 Знак"/>
    <w:basedOn w:val="a0"/>
    <w:rsid w:val="00101723"/>
    <w:pPr>
      <w:spacing w:after="0" w:line="240" w:lineRule="auto"/>
    </w:pPr>
    <w:rPr>
      <w:rFonts w:ascii="Verdana" w:eastAsia="Times New Roman" w:hAnsi="Verdana" w:cs="Times New Roman"/>
      <w:sz w:val="20"/>
      <w:szCs w:val="20"/>
      <w:lang w:val="en-US"/>
    </w:rPr>
  </w:style>
  <w:style w:type="paragraph" w:customStyle="1" w:styleId="91">
    <w:name w:val="Знак9"/>
    <w:basedOn w:val="a0"/>
    <w:rsid w:val="00101723"/>
    <w:pPr>
      <w:spacing w:after="0" w:line="240" w:lineRule="auto"/>
    </w:pPr>
    <w:rPr>
      <w:rFonts w:ascii="Verdana" w:eastAsia="Calibri" w:hAnsi="Verdana" w:cs="Verdana"/>
      <w:sz w:val="20"/>
      <w:szCs w:val="20"/>
      <w:lang w:val="en-US"/>
    </w:rPr>
  </w:style>
  <w:style w:type="paragraph" w:customStyle="1" w:styleId="xl27">
    <w:name w:val="xl27"/>
    <w:basedOn w:val="a0"/>
    <w:rsid w:val="0010172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1"/>
      <w:szCs w:val="21"/>
      <w:lang w:val="ru-RU" w:eastAsia="ru-RU"/>
    </w:rPr>
  </w:style>
  <w:style w:type="character" w:customStyle="1" w:styleId="2fe">
    <w:name w:val="Заголовок №2_"/>
    <w:link w:val="2ff"/>
    <w:locked/>
    <w:rsid w:val="00101723"/>
    <w:rPr>
      <w:b/>
      <w:shd w:val="clear" w:color="auto" w:fill="FFFFFF"/>
    </w:rPr>
  </w:style>
  <w:style w:type="paragraph" w:customStyle="1" w:styleId="2ff">
    <w:name w:val="Заголовок №2"/>
    <w:basedOn w:val="a0"/>
    <w:link w:val="2fe"/>
    <w:rsid w:val="00101723"/>
    <w:pPr>
      <w:shd w:val="clear" w:color="auto" w:fill="FFFFFF"/>
      <w:spacing w:before="300" w:after="60" w:line="240" w:lineRule="atLeast"/>
      <w:outlineLvl w:val="1"/>
    </w:pPr>
    <w:rPr>
      <w:b/>
    </w:rPr>
  </w:style>
  <w:style w:type="character" w:customStyle="1" w:styleId="1ffd">
    <w:name w:val="Основной текст + Курсив1"/>
    <w:rsid w:val="00101723"/>
    <w:rPr>
      <w:rFonts w:ascii="Arial" w:hAnsi="Arial"/>
      <w:i/>
      <w:sz w:val="22"/>
      <w:lang w:val="en-GB" w:eastAsia="en-US"/>
    </w:rPr>
  </w:style>
  <w:style w:type="paragraph" w:customStyle="1" w:styleId="2ff0">
    <w:name w:val="Абзац списка2"/>
    <w:basedOn w:val="a0"/>
    <w:rsid w:val="00101723"/>
    <w:pPr>
      <w:spacing w:after="0" w:line="240" w:lineRule="auto"/>
      <w:ind w:left="720"/>
    </w:pPr>
    <w:rPr>
      <w:rFonts w:ascii="Times New Roman" w:eastAsia="Calibri" w:hAnsi="Times New Roman" w:cs="Times New Roman"/>
      <w:sz w:val="21"/>
      <w:szCs w:val="21"/>
      <w:lang w:val="ru-RU" w:eastAsia="ru-RU"/>
    </w:rPr>
  </w:style>
  <w:style w:type="paragraph" w:customStyle="1" w:styleId="1ffe">
    <w:name w:val="аСтиль1"/>
    <w:basedOn w:val="a0"/>
    <w:rsid w:val="00101723"/>
    <w:pPr>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f">
    <w:name w:val="Çàã1 Знак"/>
    <w:aliases w:val="BO Знак,ID Знак,body indent Знак,andrad Знак,EHPT Знак,Body Text2 Знак Знак"/>
    <w:locked/>
    <w:rsid w:val="00101723"/>
    <w:rPr>
      <w:sz w:val="24"/>
    </w:rPr>
  </w:style>
  <w:style w:type="character" w:customStyle="1" w:styleId="82">
    <w:name w:val="Знак Знак8"/>
    <w:locked/>
    <w:rsid w:val="00101723"/>
    <w:rPr>
      <w:sz w:val="24"/>
    </w:rPr>
  </w:style>
  <w:style w:type="character" w:customStyle="1" w:styleId="74">
    <w:name w:val="Знак Знак7"/>
    <w:semiHidden/>
    <w:locked/>
    <w:rsid w:val="00101723"/>
    <w:rPr>
      <w:sz w:val="2"/>
    </w:rPr>
  </w:style>
  <w:style w:type="paragraph" w:customStyle="1" w:styleId="1fff0">
    <w:name w:val="Знак Знак1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4b">
    <w:name w:val="Знак Знак Знак Знак Знак Знак4"/>
    <w:basedOn w:val="a0"/>
    <w:rsid w:val="00101723"/>
    <w:pPr>
      <w:spacing w:after="0" w:line="240"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2ff1">
    <w:name w:val="Знак2"/>
    <w:basedOn w:val="a0"/>
    <w:rsid w:val="00101723"/>
    <w:pPr>
      <w:spacing w:after="0" w:line="240" w:lineRule="auto"/>
    </w:pPr>
    <w:rPr>
      <w:rFonts w:ascii="Verdana" w:eastAsia="Calibri" w:hAnsi="Verdana" w:cs="Verdana"/>
      <w:sz w:val="20"/>
      <w:szCs w:val="20"/>
      <w:lang w:val="en-US"/>
    </w:rPr>
  </w:style>
  <w:style w:type="paragraph" w:customStyle="1" w:styleId="2ff2">
    <w:name w:val="Без интервала2"/>
    <w:rsid w:val="00101723"/>
    <w:pPr>
      <w:spacing w:after="0" w:line="240" w:lineRule="auto"/>
    </w:pPr>
    <w:rPr>
      <w:rFonts w:ascii="Calibri" w:eastAsia="Times New Roman" w:hAnsi="Calibri" w:cs="Times New Roman"/>
    </w:rPr>
  </w:style>
  <w:style w:type="paragraph" w:customStyle="1" w:styleId="1fff1">
    <w:name w:val="Стиль1"/>
    <w:basedOn w:val="21"/>
    <w:autoRedefine/>
    <w:rsid w:val="00101723"/>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jc w:val="left"/>
      <w:textAlignment w:val="baseline"/>
    </w:pPr>
    <w:rPr>
      <w:rFonts w:ascii="Arial" w:hAnsi="Arial" w:cs="Times New Roman"/>
      <w:bCs/>
      <w:i/>
      <w:iCs/>
      <w:color w:val="auto"/>
      <w:lang w:val="en-US"/>
    </w:rPr>
  </w:style>
  <w:style w:type="paragraph" w:customStyle="1" w:styleId="2">
    <w:name w:val="Стиль2"/>
    <w:basedOn w:val="a0"/>
    <w:autoRedefine/>
    <w:rsid w:val="00101723"/>
    <w:pPr>
      <w:keepNext/>
      <w:numPr>
        <w:numId w:val="29"/>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1"/>
      <w:szCs w:val="21"/>
      <w:lang w:eastAsia="ru-RU"/>
    </w:rPr>
  </w:style>
  <w:style w:type="paragraph" w:customStyle="1" w:styleId="Arial12">
    <w:name w:val="Стиль Arial 12 пт По ширине"/>
    <w:basedOn w:val="a0"/>
    <w:rsid w:val="00101723"/>
    <w:pPr>
      <w:spacing w:after="0" w:line="240" w:lineRule="auto"/>
    </w:pPr>
    <w:rPr>
      <w:rFonts w:ascii="Times New Roman" w:eastAsia="Calibri" w:hAnsi="Times New Roman" w:cs="Times New Roman"/>
      <w:bCs/>
      <w:sz w:val="21"/>
      <w:szCs w:val="21"/>
      <w:lang w:val="ru-RU" w:eastAsia="ru-RU"/>
    </w:rPr>
  </w:style>
  <w:style w:type="table" w:styleId="-3">
    <w:name w:val="Table Web 3"/>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0"/>
    <w:rsid w:val="00101723"/>
    <w:pPr>
      <w:spacing w:after="0" w:line="240" w:lineRule="auto"/>
    </w:pPr>
    <w:rPr>
      <w:rFonts w:ascii="Verdana" w:eastAsia="Calibri"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rasskaz">
    <w:name w:val="rasskaz"/>
    <w:basedOn w:val="a0"/>
    <w:rsid w:val="00101723"/>
    <w:pPr>
      <w:autoSpaceDN w:val="0"/>
      <w:spacing w:before="280" w:after="280" w:line="240" w:lineRule="auto"/>
      <w:textAlignment w:val="baseline"/>
    </w:pPr>
    <w:rPr>
      <w:rFonts w:ascii="Arial Unicode MS" w:eastAsia="Arial Unicode MS" w:hAnsi="Arial Unicode MS" w:cs="Arial Unicode MS"/>
      <w:color w:val="000000"/>
      <w:kern w:val="3"/>
      <w:sz w:val="21"/>
      <w:szCs w:val="21"/>
      <w:lang w:val="ru-RU" w:eastAsia="zh-CN"/>
    </w:rPr>
  </w:style>
  <w:style w:type="paragraph" w:customStyle="1" w:styleId="3f4">
    <w:name w:val="Знак3"/>
    <w:basedOn w:val="a0"/>
    <w:rsid w:val="00101723"/>
    <w:pPr>
      <w:spacing w:after="0" w:line="240" w:lineRule="auto"/>
    </w:pPr>
    <w:rPr>
      <w:rFonts w:ascii="Verdana" w:eastAsia="Calibri" w:hAnsi="Verdana" w:cs="Verdana"/>
      <w:sz w:val="20"/>
      <w:szCs w:val="20"/>
      <w:lang w:val="en-US"/>
    </w:rPr>
  </w:style>
  <w:style w:type="character" w:customStyle="1" w:styleId="2ff3">
    <w:name w:val="Знак Знак Знак2"/>
    <w:semiHidden/>
    <w:rsid w:val="00101723"/>
    <w:rPr>
      <w:sz w:val="24"/>
    </w:rPr>
  </w:style>
  <w:style w:type="paragraph" w:customStyle="1" w:styleId="Normlcyril">
    <w:name w:val="Normálcyril"/>
    <w:basedOn w:val="a0"/>
    <w:rsid w:val="00101723"/>
    <w:pPr>
      <w:spacing w:after="0" w:line="240" w:lineRule="auto"/>
      <w:jc w:val="both"/>
    </w:pPr>
    <w:rPr>
      <w:rFonts w:ascii="Times New Roman" w:eastAsia="Calibri" w:hAnsi="Times New Roman" w:cs="Times New Roman"/>
      <w:sz w:val="26"/>
      <w:szCs w:val="20"/>
      <w:lang w:val="hu-HU" w:eastAsia="hu-HU"/>
    </w:rPr>
  </w:style>
  <w:style w:type="paragraph" w:customStyle="1" w:styleId="Code">
    <w:name w:val="Code"/>
    <w:basedOn w:val="a0"/>
    <w:rsid w:val="00101723"/>
    <w:pPr>
      <w:spacing w:after="0" w:line="240" w:lineRule="auto"/>
    </w:pPr>
    <w:rPr>
      <w:rFonts w:ascii="Courier New" w:eastAsia="Calibri" w:hAnsi="Courier New" w:cs="Times New Roman"/>
      <w:sz w:val="20"/>
      <w:szCs w:val="20"/>
      <w:lang w:val="en-US" w:eastAsia="ru-RU"/>
    </w:rPr>
  </w:style>
  <w:style w:type="paragraph" w:customStyle="1" w:styleId="112">
    <w:name w:val="Абзац списка11"/>
    <w:basedOn w:val="a0"/>
    <w:rsid w:val="00101723"/>
    <w:pPr>
      <w:spacing w:after="200" w:line="276" w:lineRule="auto"/>
      <w:ind w:left="720"/>
    </w:pPr>
    <w:rPr>
      <w:rFonts w:ascii="Calibri" w:eastAsia="Times New Roman" w:hAnsi="Calibri" w:cs="Times New Roman"/>
      <w:kern w:val="1"/>
      <w:lang w:eastAsia="ru-RU"/>
    </w:rPr>
  </w:style>
  <w:style w:type="paragraph" w:customStyle="1" w:styleId="GE-paragraph">
    <w:name w:val="GE-paragraph"/>
    <w:basedOn w:val="a0"/>
    <w:rsid w:val="00101723"/>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rPr>
  </w:style>
  <w:style w:type="paragraph" w:styleId="2ff4">
    <w:name w:val="envelope return"/>
    <w:basedOn w:val="a0"/>
    <w:rsid w:val="00101723"/>
    <w:pPr>
      <w:spacing w:after="0" w:line="240" w:lineRule="auto"/>
    </w:pPr>
    <w:rPr>
      <w:rFonts w:ascii="Arial" w:eastAsia="Calibri" w:hAnsi="Arial" w:cs="Times New Roman"/>
      <w:b/>
      <w:sz w:val="21"/>
      <w:szCs w:val="20"/>
      <w:lang w:val="ru-RU" w:eastAsia="ru-RU"/>
    </w:rPr>
  </w:style>
  <w:style w:type="paragraph" w:customStyle="1" w:styleId="xl22">
    <w:name w:val="xl22"/>
    <w:basedOn w:val="a0"/>
    <w:rsid w:val="00101723"/>
    <w:pPr>
      <w:spacing w:before="100" w:after="100" w:line="240" w:lineRule="auto"/>
    </w:pPr>
    <w:rPr>
      <w:rFonts w:ascii="Times New Roman" w:eastAsia="Calibri" w:hAnsi="Times New Roman" w:cs="Times New Roman"/>
      <w:sz w:val="21"/>
      <w:szCs w:val="20"/>
      <w:lang w:val="ru-RU" w:eastAsia="ru-RU"/>
    </w:rPr>
  </w:style>
  <w:style w:type="paragraph" w:customStyle="1" w:styleId="113">
    <w:name w:val="Обычный11"/>
    <w:rsid w:val="00101723"/>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
    <w:next w:val="a0"/>
    <w:autoRedefine/>
    <w:rsid w:val="00101723"/>
    <w:pPr>
      <w:keepLines w:val="0"/>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sz w:val="24"/>
      <w:szCs w:val="24"/>
      <w:lang w:val="en-US"/>
    </w:rPr>
  </w:style>
  <w:style w:type="character" w:customStyle="1" w:styleId="64">
    <w:name w:val="Основной текст + Полужирный6"/>
    <w:rsid w:val="00101723"/>
    <w:rPr>
      <w:rFonts w:ascii="Times New Roman" w:hAnsi="Times New Roman"/>
      <w:b/>
      <w:noProof/>
      <w:spacing w:val="0"/>
      <w:sz w:val="26"/>
    </w:rPr>
  </w:style>
  <w:style w:type="character" w:customStyle="1" w:styleId="75">
    <w:name w:val="Основной текст (7)_"/>
    <w:link w:val="76"/>
    <w:locked/>
    <w:rsid w:val="00101723"/>
    <w:rPr>
      <w:noProof/>
      <w:sz w:val="12"/>
      <w:shd w:val="clear" w:color="auto" w:fill="FFFFFF"/>
    </w:rPr>
  </w:style>
  <w:style w:type="paragraph" w:customStyle="1" w:styleId="76">
    <w:name w:val="Основной текст (7)"/>
    <w:basedOn w:val="a0"/>
    <w:link w:val="75"/>
    <w:rsid w:val="00101723"/>
    <w:pPr>
      <w:shd w:val="clear" w:color="auto" w:fill="FFFFFF"/>
      <w:spacing w:before="780" w:after="0" w:line="240" w:lineRule="atLeast"/>
    </w:pPr>
    <w:rPr>
      <w:noProof/>
      <w:sz w:val="12"/>
      <w:shd w:val="clear" w:color="auto" w:fill="FFFFFF"/>
    </w:rPr>
  </w:style>
  <w:style w:type="character" w:customStyle="1" w:styleId="3f5">
    <w:name w:val="Основной текст + Полужирный3"/>
    <w:rsid w:val="00101723"/>
    <w:rPr>
      <w:rFonts w:ascii="Times New Roman" w:hAnsi="Times New Roman"/>
      <w:b/>
      <w:spacing w:val="0"/>
      <w:sz w:val="26"/>
    </w:rPr>
  </w:style>
  <w:style w:type="character" w:customStyle="1" w:styleId="2ff5">
    <w:name w:val="Основной текст + Полужирный2"/>
    <w:rsid w:val="00101723"/>
    <w:rPr>
      <w:rFonts w:ascii="Times New Roman" w:hAnsi="Times New Roman"/>
      <w:b/>
      <w:spacing w:val="0"/>
      <w:sz w:val="26"/>
    </w:rPr>
  </w:style>
  <w:style w:type="character" w:customStyle="1" w:styleId="1fff2">
    <w:name w:val="Основной текст + Полужирный1"/>
    <w:rsid w:val="00101723"/>
    <w:rPr>
      <w:rFonts w:ascii="Times New Roman" w:hAnsi="Times New Roman"/>
      <w:b/>
      <w:spacing w:val="0"/>
      <w:sz w:val="26"/>
    </w:rPr>
  </w:style>
  <w:style w:type="character" w:customStyle="1" w:styleId="92">
    <w:name w:val="Основной текст (9)_"/>
    <w:link w:val="93"/>
    <w:locked/>
    <w:rsid w:val="00101723"/>
    <w:rPr>
      <w:i/>
      <w:noProof/>
      <w:sz w:val="11"/>
      <w:shd w:val="clear" w:color="auto" w:fill="FFFFFF"/>
    </w:rPr>
  </w:style>
  <w:style w:type="paragraph" w:customStyle="1" w:styleId="93">
    <w:name w:val="Основной текст (9)"/>
    <w:basedOn w:val="a0"/>
    <w:link w:val="92"/>
    <w:rsid w:val="00101723"/>
    <w:pPr>
      <w:shd w:val="clear" w:color="auto" w:fill="FFFFFF"/>
      <w:spacing w:before="240" w:after="0" w:line="240" w:lineRule="atLeast"/>
    </w:pPr>
    <w:rPr>
      <w:i/>
      <w:noProof/>
      <w:sz w:val="11"/>
      <w:shd w:val="clear" w:color="auto" w:fill="FFFFFF"/>
    </w:rPr>
  </w:style>
  <w:style w:type="paragraph" w:customStyle="1" w:styleId="UnknownStyle">
    <w:name w:val="Unknown Style"/>
    <w:basedOn w:val="a0"/>
    <w:rsid w:val="00101723"/>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rPr>
  </w:style>
  <w:style w:type="paragraph" w:customStyle="1" w:styleId="1fff3">
    <w:name w:val="Знак Знак Знак Знак Знак Знак Знак Знак Знак Знак Знак Знак Знак Знак Знак Знак Знак Знак1 Знак Знак Знак"/>
    <w:basedOn w:val="a0"/>
    <w:rsid w:val="00101723"/>
    <w:pPr>
      <w:spacing w:after="0" w:line="240" w:lineRule="auto"/>
    </w:pPr>
    <w:rPr>
      <w:rFonts w:ascii="Verdana" w:eastAsia="Calibri" w:hAnsi="Verdana" w:cs="Verdana"/>
      <w:sz w:val="20"/>
      <w:szCs w:val="20"/>
      <w:lang w:val="en-US"/>
    </w:rPr>
  </w:style>
  <w:style w:type="paragraph" w:customStyle="1" w:styleId="410">
    <w:name w:val="Знак Знак4 Знак1"/>
    <w:basedOn w:val="a0"/>
    <w:rsid w:val="00101723"/>
    <w:pPr>
      <w:spacing w:after="0" w:line="240" w:lineRule="auto"/>
    </w:pPr>
    <w:rPr>
      <w:rFonts w:ascii="Verdana" w:eastAsia="Times New Roman" w:hAnsi="Verdana" w:cs="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1fff5">
    <w:name w:val="Знак Знак Знак1"/>
    <w:basedOn w:val="a0"/>
    <w:rsid w:val="00101723"/>
    <w:pPr>
      <w:spacing w:after="0" w:line="240" w:lineRule="auto"/>
    </w:pPr>
    <w:rPr>
      <w:rFonts w:ascii="Verdana" w:eastAsia="Times New Roman" w:hAnsi="Verdana" w:cs="Verdana"/>
      <w:sz w:val="20"/>
      <w:szCs w:val="20"/>
      <w:lang w:val="en-US"/>
    </w:rPr>
  </w:style>
  <w:style w:type="character" w:customStyle="1" w:styleId="thms">
    <w:name w:val="thms"/>
    <w:rsid w:val="00101723"/>
    <w:rPr>
      <w:rFonts w:cs="Times New Roman"/>
    </w:rPr>
  </w:style>
  <w:style w:type="character" w:customStyle="1" w:styleId="kwrd">
    <w:name w:val="kwrd"/>
    <w:rsid w:val="00101723"/>
    <w:rPr>
      <w:rFonts w:cs="Times New Roman"/>
    </w:rPr>
  </w:style>
  <w:style w:type="character" w:customStyle="1" w:styleId="WW8Num1z0">
    <w:name w:val="WW8Num1z0"/>
    <w:rsid w:val="00101723"/>
  </w:style>
  <w:style w:type="character" w:customStyle="1" w:styleId="WW8Num2z0">
    <w:name w:val="WW8Num2z0"/>
    <w:rsid w:val="00101723"/>
  </w:style>
  <w:style w:type="character" w:customStyle="1" w:styleId="WW8Num3z1">
    <w:name w:val="WW8Num3z1"/>
    <w:rsid w:val="00101723"/>
    <w:rPr>
      <w:rFonts w:ascii="Courier New" w:hAnsi="Courier New"/>
    </w:rPr>
  </w:style>
  <w:style w:type="character" w:customStyle="1" w:styleId="WW8Num3z2">
    <w:name w:val="WW8Num3z2"/>
    <w:rsid w:val="00101723"/>
    <w:rPr>
      <w:rFonts w:ascii="Wingdings" w:hAnsi="Wingdings"/>
    </w:rPr>
  </w:style>
  <w:style w:type="character" w:customStyle="1" w:styleId="WW8Num3z3">
    <w:name w:val="WW8Num3z3"/>
    <w:rsid w:val="00101723"/>
    <w:rPr>
      <w:rFonts w:ascii="Symbol" w:hAnsi="Symbol"/>
    </w:rPr>
  </w:style>
  <w:style w:type="character" w:customStyle="1" w:styleId="WW8Num41z1">
    <w:name w:val="WW8Num41z1"/>
    <w:rsid w:val="00101723"/>
    <w:rPr>
      <w:rFonts w:ascii="Courier New" w:hAnsi="Courier New"/>
    </w:rPr>
  </w:style>
  <w:style w:type="character" w:customStyle="1" w:styleId="WW8Num40z0">
    <w:name w:val="WW8Num40z0"/>
    <w:rsid w:val="00101723"/>
    <w:rPr>
      <w:rFonts w:ascii="OpenSymbol" w:eastAsia="OpenSymbol"/>
    </w:rPr>
  </w:style>
  <w:style w:type="character" w:customStyle="1" w:styleId="WW8Num11z4">
    <w:name w:val="WW8Num11z4"/>
    <w:rsid w:val="00101723"/>
    <w:rPr>
      <w:rFonts w:ascii="Courier New" w:hAnsi="Courier New"/>
    </w:rPr>
  </w:style>
  <w:style w:type="character" w:customStyle="1" w:styleId="WW8Num29z0">
    <w:name w:val="WW8Num29z0"/>
    <w:rsid w:val="00101723"/>
    <w:rPr>
      <w:lang w:val="ru-RU"/>
    </w:rPr>
  </w:style>
  <w:style w:type="character" w:customStyle="1" w:styleId="WW8Num37z0">
    <w:name w:val="WW8Num37z0"/>
    <w:rsid w:val="00101723"/>
    <w:rPr>
      <w:rFonts w:ascii="Times New Roman" w:hAnsi="Times New Roman"/>
    </w:rPr>
  </w:style>
  <w:style w:type="character" w:customStyle="1" w:styleId="WW8Num26z0">
    <w:name w:val="WW8Num26z0"/>
    <w:rsid w:val="00101723"/>
    <w:rPr>
      <w:rFonts w:ascii="Times New Roman" w:hAnsi="Times New Roman"/>
    </w:rPr>
  </w:style>
  <w:style w:type="character" w:customStyle="1" w:styleId="WW8Num17z0">
    <w:name w:val="WW8Num17z0"/>
    <w:rsid w:val="00101723"/>
    <w:rPr>
      <w:rFonts w:ascii="Times New Roman" w:hAnsi="Times New Roman"/>
    </w:rPr>
  </w:style>
  <w:style w:type="character" w:customStyle="1" w:styleId="WW8Num24z0">
    <w:name w:val="WW8Num24z0"/>
    <w:rsid w:val="00101723"/>
    <w:rPr>
      <w:rFonts w:ascii="Times New Roman" w:eastAsia="SimSun" w:hAnsi="Times New Roman"/>
    </w:rPr>
  </w:style>
  <w:style w:type="character" w:customStyle="1" w:styleId="WW8Num31z0">
    <w:name w:val="WW8Num31z0"/>
    <w:rsid w:val="00101723"/>
    <w:rPr>
      <w:rFonts w:ascii="Times New Roman" w:hAnsi="Times New Roman"/>
    </w:rPr>
  </w:style>
  <w:style w:type="character" w:customStyle="1" w:styleId="WW8Num18z0">
    <w:name w:val="WW8Num18z0"/>
    <w:rsid w:val="00101723"/>
    <w:rPr>
      <w:rFonts w:ascii="OpenSymbol" w:eastAsia="OpenSymbol"/>
    </w:rPr>
  </w:style>
  <w:style w:type="character" w:customStyle="1" w:styleId="WW8Num23z0">
    <w:name w:val="WW8Num23z0"/>
    <w:rsid w:val="00101723"/>
    <w:rPr>
      <w:rFonts w:ascii="OpenSymbol" w:eastAsia="OpenSymbol"/>
    </w:rPr>
  </w:style>
  <w:style w:type="character" w:customStyle="1" w:styleId="WW8Num10z0">
    <w:name w:val="WW8Num10z0"/>
    <w:rsid w:val="00101723"/>
    <w:rPr>
      <w:rFonts w:ascii="Wingdings" w:hAnsi="Wingdings"/>
    </w:rPr>
  </w:style>
  <w:style w:type="character" w:customStyle="1" w:styleId="WW8Num30z0">
    <w:name w:val="WW8Num30z0"/>
    <w:rsid w:val="00101723"/>
    <w:rPr>
      <w:lang w:val="ru-RU"/>
    </w:rPr>
  </w:style>
  <w:style w:type="character" w:customStyle="1" w:styleId="WW8Num36z0">
    <w:name w:val="WW8Num36z0"/>
    <w:rsid w:val="00101723"/>
    <w:rPr>
      <w:rFonts w:ascii="Times New Roman" w:hAnsi="Times New Roman"/>
    </w:rPr>
  </w:style>
  <w:style w:type="character" w:customStyle="1" w:styleId="WW8Num25z0">
    <w:name w:val="WW8Num25z0"/>
    <w:rsid w:val="00101723"/>
    <w:rPr>
      <w:rFonts w:ascii="Times New Roman" w:hAnsi="Times New Roman"/>
    </w:rPr>
  </w:style>
  <w:style w:type="paragraph" w:customStyle="1" w:styleId="1fff6">
    <w:name w:val="Цитата1"/>
    <w:basedOn w:val="a0"/>
    <w:rsid w:val="00101723"/>
    <w:pPr>
      <w:widowControl w:val="0"/>
      <w:spacing w:after="0" w:line="240" w:lineRule="auto"/>
      <w:ind w:left="284" w:right="-58" w:firstLine="436"/>
      <w:jc w:val="both"/>
    </w:pPr>
    <w:rPr>
      <w:rFonts w:ascii="Times New Roman" w:eastAsia="Calibri" w:hAnsi="Times New Roman" w:cs="Times New Roman"/>
      <w:kern w:val="1"/>
      <w:sz w:val="21"/>
      <w:szCs w:val="20"/>
      <w:lang w:eastAsia="ru-RU"/>
    </w:rPr>
  </w:style>
  <w:style w:type="paragraph" w:customStyle="1" w:styleId="2ff6">
    <w:name w:val="Знак Знак2 Знак Знак"/>
    <w:basedOn w:val="a0"/>
    <w:rsid w:val="00101723"/>
    <w:pPr>
      <w:spacing w:after="0" w:line="240" w:lineRule="auto"/>
    </w:pPr>
    <w:rPr>
      <w:rFonts w:ascii="Verdana" w:eastAsia="MS Mincho" w:hAnsi="Verdana" w:cs="Verdana"/>
      <w:sz w:val="20"/>
      <w:szCs w:val="20"/>
      <w:lang w:val="en-US"/>
    </w:rPr>
  </w:style>
  <w:style w:type="character" w:customStyle="1" w:styleId="postbody">
    <w:name w:val="postbody"/>
    <w:rsid w:val="00101723"/>
    <w:rPr>
      <w:rFonts w:cs="Times New Roman"/>
    </w:rPr>
  </w:style>
  <w:style w:type="paragraph" w:customStyle="1" w:styleId="ListParagraph2">
    <w:name w:val="List Paragraph2"/>
    <w:basedOn w:val="a0"/>
    <w:rsid w:val="00101723"/>
    <w:pPr>
      <w:spacing w:line="254" w:lineRule="auto"/>
      <w:ind w:left="720"/>
    </w:pPr>
    <w:rPr>
      <w:rFonts w:ascii="Calibri" w:eastAsia="Times New Roman" w:hAnsi="Calibri" w:cs="Times New Roman"/>
      <w:kern w:val="1"/>
      <w:lang w:val="ru-RU" w:eastAsia="ru-RU"/>
    </w:rPr>
  </w:style>
  <w:style w:type="numbering" w:customStyle="1" w:styleId="WW8Num4">
    <w:name w:val="WW8Num4"/>
    <w:rsid w:val="00101723"/>
    <w:pPr>
      <w:numPr>
        <w:numId w:val="33"/>
      </w:numPr>
    </w:pPr>
  </w:style>
  <w:style w:type="numbering" w:customStyle="1" w:styleId="WW8Num3">
    <w:name w:val="WW8Num3"/>
    <w:rsid w:val="00101723"/>
    <w:pPr>
      <w:numPr>
        <w:numId w:val="32"/>
      </w:numPr>
    </w:pPr>
  </w:style>
  <w:style w:type="numbering" w:customStyle="1" w:styleId="WW8Num1">
    <w:name w:val="WW8Num1"/>
    <w:rsid w:val="00101723"/>
    <w:pPr>
      <w:numPr>
        <w:numId w:val="30"/>
      </w:numPr>
    </w:pPr>
  </w:style>
  <w:style w:type="numbering" w:customStyle="1" w:styleId="WW8Num2">
    <w:name w:val="WW8Num2"/>
    <w:rsid w:val="00101723"/>
    <w:pPr>
      <w:numPr>
        <w:numId w:val="31"/>
      </w:numPr>
    </w:pPr>
  </w:style>
  <w:style w:type="character" w:customStyle="1" w:styleId="xfmc0">
    <w:name w:val="xfmc0"/>
    <w:rsid w:val="00101723"/>
  </w:style>
  <w:style w:type="paragraph" w:customStyle="1" w:styleId="tbl-cod">
    <w:name w:val="tbl-cod"/>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11">
    <w:name w:val="Стиль Заголовок 1 + не все прописные1"/>
    <w:basedOn w:val="1"/>
    <w:rsid w:val="00101723"/>
    <w:pPr>
      <w:keepLines w:val="0"/>
      <w:numPr>
        <w:numId w:val="34"/>
      </w:numPr>
      <w:spacing w:before="0" w:after="0"/>
      <w:jc w:val="both"/>
    </w:pPr>
    <w:rPr>
      <w:sz w:val="28"/>
      <w:szCs w:val="28"/>
    </w:rPr>
  </w:style>
  <w:style w:type="paragraph" w:customStyle="1" w:styleId="3f6">
    <w:name w:val="Без интервала3"/>
    <w:rsid w:val="00101723"/>
    <w:pPr>
      <w:spacing w:after="0" w:line="240" w:lineRule="auto"/>
    </w:pPr>
    <w:rPr>
      <w:rFonts w:ascii="Times New Roman" w:eastAsia="Calibri" w:hAnsi="Times New Roman" w:cs="Times New Roman"/>
      <w:sz w:val="24"/>
      <w:szCs w:val="24"/>
      <w:lang w:eastAsia="ru-RU"/>
    </w:rPr>
  </w:style>
  <w:style w:type="paragraph" w:styleId="afffff5">
    <w:name w:val="Signature"/>
    <w:basedOn w:val="a0"/>
    <w:link w:val="afffff6"/>
    <w:unhideWhenUsed/>
    <w:rsid w:val="00101723"/>
    <w:pPr>
      <w:widowControl w:val="0"/>
      <w:spacing w:after="0" w:line="240" w:lineRule="auto"/>
      <w:ind w:left="4252"/>
    </w:pPr>
    <w:rPr>
      <w:rFonts w:ascii="Times New Roman" w:eastAsia="Andale Sans UI" w:hAnsi="Times New Roman" w:cs="Times New Roman"/>
      <w:kern w:val="2"/>
      <w:sz w:val="21"/>
      <w:szCs w:val="21"/>
    </w:rPr>
  </w:style>
  <w:style w:type="character" w:customStyle="1" w:styleId="afffff6">
    <w:name w:val="Подпись Знак"/>
    <w:basedOn w:val="a1"/>
    <w:link w:val="afffff5"/>
    <w:rsid w:val="00101723"/>
    <w:rPr>
      <w:rFonts w:ascii="Times New Roman" w:eastAsia="Andale Sans UI" w:hAnsi="Times New Roman" w:cs="Times New Roman"/>
      <w:kern w:val="2"/>
      <w:sz w:val="21"/>
      <w:szCs w:val="21"/>
    </w:rPr>
  </w:style>
  <w:style w:type="paragraph" w:customStyle="1" w:styleId="1fff7">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7">
    <w:name w:val="Горизонтальная линия"/>
    <w:basedOn w:val="a0"/>
    <w:next w:val="af6"/>
    <w:rsid w:val="00101723"/>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0"/>
    <w:rsid w:val="00101723"/>
    <w:pPr>
      <w:widowControl w:val="0"/>
      <w:spacing w:after="0" w:line="240" w:lineRule="auto"/>
      <w:ind w:left="1415" w:hanging="283"/>
    </w:pPr>
    <w:rPr>
      <w:rFonts w:ascii="Times New Roman" w:eastAsia="Andale Sans UI" w:hAnsi="Times New Roman" w:cs="Times New Roman"/>
      <w:kern w:val="2"/>
      <w:sz w:val="21"/>
      <w:szCs w:val="21"/>
      <w:lang w:val="ru-RU" w:eastAsia="ru-RU"/>
    </w:rPr>
  </w:style>
  <w:style w:type="paragraph" w:customStyle="1" w:styleId="218">
    <w:name w:val="Список 21"/>
    <w:basedOn w:val="a0"/>
    <w:rsid w:val="00101723"/>
    <w:pPr>
      <w:widowControl w:val="0"/>
      <w:spacing w:after="0" w:line="240" w:lineRule="auto"/>
      <w:ind w:left="566" w:hanging="283"/>
    </w:pPr>
    <w:rPr>
      <w:rFonts w:ascii="Times New Roman" w:eastAsia="Andale Sans UI" w:hAnsi="Times New Roman" w:cs="Times New Roman"/>
      <w:kern w:val="2"/>
      <w:sz w:val="21"/>
      <w:szCs w:val="21"/>
      <w:lang w:val="ru-RU" w:eastAsia="ru-RU"/>
    </w:rPr>
  </w:style>
  <w:style w:type="paragraph" w:customStyle="1" w:styleId="314">
    <w:name w:val="Список 31"/>
    <w:basedOn w:val="a0"/>
    <w:rsid w:val="00101723"/>
    <w:pPr>
      <w:widowControl w:val="0"/>
      <w:spacing w:after="0" w:line="240" w:lineRule="auto"/>
      <w:ind w:left="849" w:hanging="283"/>
    </w:pPr>
    <w:rPr>
      <w:rFonts w:ascii="Times New Roman" w:eastAsia="Andale Sans UI" w:hAnsi="Times New Roman" w:cs="Times New Roman"/>
      <w:kern w:val="2"/>
      <w:sz w:val="21"/>
      <w:szCs w:val="21"/>
      <w:lang w:val="ru-RU" w:eastAsia="ru-RU"/>
    </w:rPr>
  </w:style>
  <w:style w:type="paragraph" w:customStyle="1" w:styleId="411">
    <w:name w:val="Список 41"/>
    <w:basedOn w:val="a0"/>
    <w:rsid w:val="00101723"/>
    <w:pPr>
      <w:widowControl w:val="0"/>
      <w:spacing w:after="0" w:line="240" w:lineRule="auto"/>
      <w:ind w:left="1132" w:hanging="283"/>
    </w:pPr>
    <w:rPr>
      <w:rFonts w:ascii="Times New Roman" w:eastAsia="Andale Sans UI" w:hAnsi="Times New Roman" w:cs="Times New Roman"/>
      <w:kern w:val="2"/>
      <w:sz w:val="21"/>
      <w:szCs w:val="21"/>
      <w:lang w:val="ru-RU" w:eastAsia="ru-RU"/>
    </w:rPr>
  </w:style>
  <w:style w:type="paragraph" w:customStyle="1" w:styleId="219">
    <w:name w:val="Красная строка 21"/>
    <w:basedOn w:val="aff7"/>
    <w:rsid w:val="00101723"/>
    <w:pPr>
      <w:widowControl w:val="0"/>
      <w:tabs>
        <w:tab w:val="clear" w:pos="708"/>
      </w:tabs>
      <w:suppressAutoHyphens w:val="0"/>
      <w:spacing w:line="240" w:lineRule="auto"/>
      <w:ind w:firstLine="210"/>
    </w:pPr>
    <w:rPr>
      <w:rFonts w:eastAsia="Andale Sans UI"/>
      <w:kern w:val="2"/>
      <w:sz w:val="21"/>
      <w:szCs w:val="21"/>
    </w:rPr>
  </w:style>
  <w:style w:type="paragraph" w:customStyle="1" w:styleId="41">
    <w:name w:val="Маркированный список 41"/>
    <w:basedOn w:val="a0"/>
    <w:rsid w:val="00101723"/>
    <w:pPr>
      <w:widowControl w:val="0"/>
      <w:numPr>
        <w:numId w:val="30"/>
      </w:numPr>
      <w:spacing w:after="0" w:line="240" w:lineRule="auto"/>
    </w:pPr>
    <w:rPr>
      <w:rFonts w:ascii="Times New Roman" w:eastAsia="Andale Sans UI" w:hAnsi="Times New Roman" w:cs="Times New Roman"/>
      <w:kern w:val="2"/>
      <w:sz w:val="21"/>
      <w:szCs w:val="21"/>
      <w:lang w:val="ru-RU" w:eastAsia="ru-RU"/>
    </w:rPr>
  </w:style>
  <w:style w:type="paragraph" w:customStyle="1" w:styleId="1fff8">
    <w:name w:val="Красная строка1"/>
    <w:basedOn w:val="af6"/>
    <w:rsid w:val="00101723"/>
    <w:pPr>
      <w:widowControl w:val="0"/>
      <w:suppressAutoHyphens w:val="0"/>
      <w:autoSpaceDE/>
      <w:ind w:firstLine="210"/>
      <w:jc w:val="left"/>
    </w:pPr>
    <w:rPr>
      <w:rFonts w:ascii="Times New Roman" w:eastAsia="Andale Sans UI" w:hAnsi="Times New Roman"/>
      <w:kern w:val="2"/>
      <w:sz w:val="21"/>
      <w:szCs w:val="21"/>
    </w:rPr>
  </w:style>
  <w:style w:type="paragraph" w:customStyle="1" w:styleId="PP">
    <w:name w:val="Строка PP"/>
    <w:basedOn w:val="afffff5"/>
    <w:rsid w:val="00101723"/>
  </w:style>
  <w:style w:type="paragraph" w:customStyle="1" w:styleId="afffff8">
    <w:name w:val="Краткий обратный адрес"/>
    <w:basedOn w:val="a0"/>
    <w:rsid w:val="00101723"/>
    <w:pPr>
      <w:widowControl w:val="0"/>
      <w:spacing w:after="0" w:line="240" w:lineRule="auto"/>
    </w:pPr>
    <w:rPr>
      <w:rFonts w:ascii="Times New Roman" w:eastAsia="Andale Sans UI" w:hAnsi="Times New Roman" w:cs="Times New Roman"/>
      <w:kern w:val="2"/>
      <w:sz w:val="21"/>
      <w:szCs w:val="21"/>
      <w:lang w:val="ru-RU" w:eastAsia="ru-RU"/>
    </w:rPr>
  </w:style>
  <w:style w:type="paragraph" w:customStyle="1" w:styleId="315">
    <w:name w:val="Заголовок 31"/>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4">
    <w:name w:val="Знак Знак1 Знак1"/>
    <w:basedOn w:val="a0"/>
    <w:rsid w:val="00101723"/>
    <w:pPr>
      <w:spacing w:after="0" w:line="240" w:lineRule="auto"/>
    </w:pPr>
    <w:rPr>
      <w:rFonts w:ascii="Verdana" w:eastAsia="Times New Roman" w:hAnsi="Verdana" w:cs="Verdana"/>
      <w:sz w:val="20"/>
      <w:szCs w:val="20"/>
      <w:lang w:val="en-US"/>
    </w:rPr>
  </w:style>
  <w:style w:type="paragraph" w:customStyle="1" w:styleId="4c">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3f7">
    <w:name w:val="Абзац списка3"/>
    <w:basedOn w:val="a0"/>
    <w:rsid w:val="00101723"/>
    <w:pPr>
      <w:widowControl w:val="0"/>
      <w:spacing w:after="0" w:line="100" w:lineRule="atLeast"/>
      <w:ind w:left="720"/>
    </w:pPr>
    <w:rPr>
      <w:rFonts w:ascii="Times New Roman CYR" w:eastAsia="Times New Roman" w:hAnsi="Times New Roman CYR" w:cs="Times New Roman CYR"/>
      <w:kern w:val="2"/>
      <w:sz w:val="21"/>
      <w:szCs w:val="21"/>
      <w:lang w:val="ru-RU" w:eastAsia="ru-RU"/>
    </w:rPr>
  </w:style>
  <w:style w:type="character" w:customStyle="1" w:styleId="WW8Num14z0">
    <w:name w:val="WW8Num14z0"/>
    <w:rsid w:val="00101723"/>
    <w:rPr>
      <w:rFonts w:ascii="Times New Roman" w:hAnsi="Times New Roman" w:cs="Times New Roman" w:hint="default"/>
    </w:rPr>
  </w:style>
  <w:style w:type="character" w:customStyle="1" w:styleId="RTFNum21">
    <w:name w:val="RTF_Num 2 1"/>
    <w:rsid w:val="00101723"/>
    <w:rPr>
      <w:rFonts w:ascii="Times New Roman" w:hAnsi="Times New Roman" w:cs="Times New Roman" w:hint="default"/>
    </w:rPr>
  </w:style>
  <w:style w:type="character" w:customStyle="1" w:styleId="A12">
    <w:name w:val="A12"/>
    <w:rsid w:val="00101723"/>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101723"/>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a">
    <w:name w:val="Заголовок 2 Знак1"/>
    <w:aliases w:val="H2 Знак1,Heading 2 CFMU Знак1"/>
    <w:semiHidden/>
    <w:rsid w:val="00101723"/>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101723"/>
    <w:rPr>
      <w:rFonts w:ascii="Cambria" w:eastAsia="Times New Roman" w:hAnsi="Cambria" w:cs="Times New Roman"/>
      <w:b/>
      <w:bCs/>
      <w:color w:val="4F81BD"/>
      <w:sz w:val="24"/>
      <w:szCs w:val="24"/>
    </w:rPr>
  </w:style>
  <w:style w:type="character" w:customStyle="1" w:styleId="1fff9">
    <w:name w:val="Подпись Знак1"/>
    <w:semiHidden/>
    <w:rsid w:val="00101723"/>
    <w:rPr>
      <w:rFonts w:ascii="Times New Roman" w:eastAsia="Times New Roman" w:hAnsi="Times New Roman" w:cs="Times New Roman"/>
      <w:sz w:val="24"/>
      <w:szCs w:val="24"/>
    </w:rPr>
  </w:style>
  <w:style w:type="character" w:customStyle="1" w:styleId="710">
    <w:name w:val="Заголовок 7 Знак1"/>
    <w:semiHidden/>
    <w:rsid w:val="00101723"/>
    <w:rPr>
      <w:rFonts w:ascii="Cambria" w:eastAsia="Times New Roman" w:hAnsi="Cambria" w:cs="Times New Roman"/>
      <w:i/>
      <w:iCs/>
      <w:color w:val="404040"/>
      <w:sz w:val="24"/>
      <w:szCs w:val="24"/>
    </w:rPr>
  </w:style>
  <w:style w:type="character" w:customStyle="1" w:styleId="810">
    <w:name w:val="Заголовок 8 Знак1"/>
    <w:semiHidden/>
    <w:rsid w:val="00101723"/>
    <w:rPr>
      <w:rFonts w:ascii="Cambria" w:eastAsia="Times New Roman" w:hAnsi="Cambria" w:cs="Times New Roman"/>
      <w:color w:val="404040"/>
    </w:rPr>
  </w:style>
  <w:style w:type="character" w:customStyle="1" w:styleId="910">
    <w:name w:val="Заголовок 9 Знак1"/>
    <w:semiHidden/>
    <w:rsid w:val="00101723"/>
    <w:rPr>
      <w:rFonts w:ascii="Cambria" w:eastAsia="Times New Roman" w:hAnsi="Cambria" w:cs="Times New Roman"/>
      <w:i/>
      <w:iCs/>
      <w:color w:val="404040"/>
    </w:rPr>
  </w:style>
  <w:style w:type="character" w:customStyle="1" w:styleId="320">
    <w:name w:val="Основной текст 3 Знак2"/>
    <w:semiHidden/>
    <w:rsid w:val="00101723"/>
    <w:rPr>
      <w:rFonts w:ascii="Times New Roman" w:eastAsia="Times New Roman" w:hAnsi="Times New Roman" w:cs="Times New Roman"/>
      <w:sz w:val="16"/>
      <w:szCs w:val="16"/>
    </w:rPr>
  </w:style>
  <w:style w:type="character" w:customStyle="1" w:styleId="2ff7">
    <w:name w:val="Схема документа Знак2"/>
    <w:semiHidden/>
    <w:rsid w:val="00101723"/>
    <w:rPr>
      <w:rFonts w:ascii="Tahoma" w:eastAsia="Times New Roman" w:hAnsi="Tahoma" w:cs="Tahoma"/>
      <w:sz w:val="16"/>
      <w:szCs w:val="16"/>
    </w:rPr>
  </w:style>
  <w:style w:type="character" w:customStyle="1" w:styleId="2ff8">
    <w:name w:val="Нижний колонтитул Знак2"/>
    <w:semiHidden/>
    <w:rsid w:val="00101723"/>
    <w:rPr>
      <w:rFonts w:ascii="Times New Roman" w:eastAsia="Times New Roman" w:hAnsi="Times New Roman" w:cs="Times New Roman"/>
      <w:sz w:val="24"/>
      <w:szCs w:val="24"/>
    </w:rPr>
  </w:style>
  <w:style w:type="character" w:customStyle="1" w:styleId="1fffa">
    <w:name w:val="Подзаголовок Знак1"/>
    <w:rsid w:val="00101723"/>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afffff9">
    <w:name w:val="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f8">
    <w:name w:val="Обычный3"/>
    <w:rsid w:val="00101723"/>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green1">
    <w:name w:val="green1"/>
    <w:rsid w:val="00101723"/>
    <w:rPr>
      <w:b/>
      <w:bCs/>
      <w:color w:val="278352"/>
    </w:rPr>
  </w:style>
  <w:style w:type="paragraph" w:customStyle="1" w:styleId="xl66">
    <w:name w:val="xl66"/>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67">
    <w:name w:val="xl67"/>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8">
    <w:name w:val="xl6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9">
    <w:name w:val="xl69"/>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0">
    <w:name w:val="xl70"/>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71">
    <w:name w:val="xl71"/>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uk-UA"/>
    </w:rPr>
  </w:style>
  <w:style w:type="paragraph" w:customStyle="1" w:styleId="xl72">
    <w:name w:val="xl7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3">
    <w:name w:val="xl73"/>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uk-UA"/>
    </w:rPr>
  </w:style>
  <w:style w:type="paragraph" w:customStyle="1" w:styleId="xl74">
    <w:name w:val="xl74"/>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5">
    <w:name w:val="xl7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6">
    <w:name w:val="xl76"/>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7">
    <w:name w:val="xl77"/>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8">
    <w:name w:val="xl78"/>
    <w:basedOn w:val="a0"/>
    <w:rsid w:val="0010172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79">
    <w:name w:val="xl79"/>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0">
    <w:name w:val="xl80"/>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1">
    <w:name w:val="xl81"/>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2">
    <w:name w:val="xl82"/>
    <w:basedOn w:val="a0"/>
    <w:rsid w:val="00101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3">
    <w:name w:val="xl83"/>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84">
    <w:name w:val="xl84"/>
    <w:basedOn w:val="a0"/>
    <w:rsid w:val="00101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5">
    <w:name w:val="xl8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6">
    <w:name w:val="xl86"/>
    <w:basedOn w:val="a0"/>
    <w:rsid w:val="001017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7">
    <w:name w:val="xl87"/>
    <w:basedOn w:val="a0"/>
    <w:rsid w:val="00101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8">
    <w:name w:val="xl8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9">
    <w:name w:val="xl89"/>
    <w:basedOn w:val="a0"/>
    <w:rsid w:val="00101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0">
    <w:name w:val="xl90"/>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1">
    <w:name w:val="xl91"/>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uk-UA"/>
    </w:rPr>
  </w:style>
  <w:style w:type="paragraph" w:customStyle="1" w:styleId="xl92">
    <w:name w:val="xl9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93">
    <w:name w:val="xl93"/>
    <w:basedOn w:val="a0"/>
    <w:rsid w:val="0010172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uk-UA"/>
    </w:rPr>
  </w:style>
  <w:style w:type="paragraph" w:customStyle="1" w:styleId="2ff9">
    <w:name w:val="Обычный (веб)2"/>
    <w:basedOn w:val="a0"/>
    <w:rsid w:val="00101723"/>
    <w:pPr>
      <w:spacing w:before="28" w:after="28" w:line="240" w:lineRule="auto"/>
    </w:pPr>
    <w:rPr>
      <w:rFonts w:ascii="Times New Roman" w:eastAsia="Times New Roman" w:hAnsi="Times New Roman" w:cs="Times New Roman"/>
      <w:kern w:val="2"/>
      <w:sz w:val="21"/>
      <w:szCs w:val="21"/>
      <w:lang w:eastAsia="ru-RU"/>
    </w:rPr>
  </w:style>
  <w:style w:type="character" w:customStyle="1" w:styleId="st1">
    <w:name w:val="st1"/>
    <w:rsid w:val="00101723"/>
  </w:style>
  <w:style w:type="paragraph" w:customStyle="1" w:styleId="Style7">
    <w:name w:val="Style7"/>
    <w:basedOn w:val="a0"/>
    <w:rsid w:val="00101723"/>
    <w:pPr>
      <w:widowControl w:val="0"/>
      <w:autoSpaceDE w:val="0"/>
      <w:autoSpaceDN w:val="0"/>
      <w:adjustRightInd w:val="0"/>
      <w:spacing w:after="0" w:line="286" w:lineRule="exact"/>
      <w:jc w:val="both"/>
    </w:pPr>
    <w:rPr>
      <w:rFonts w:ascii="Arial Black" w:eastAsia="Times New Roman" w:hAnsi="Arial Black" w:cs="Times New Roman"/>
      <w:sz w:val="21"/>
      <w:szCs w:val="21"/>
      <w:lang w:val="ru-RU" w:eastAsia="ru-RU"/>
    </w:rPr>
  </w:style>
  <w:style w:type="paragraph" w:customStyle="1" w:styleId="CharChar5">
    <w:name w:val="Char Знак Знак Char Знак Знак Знак 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1fffb">
    <w:name w:val="Знак Знак Знак Знак Знак Знак1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4d">
    <w:name w:val="Абзац списка4"/>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p6">
    <w:name w:val="p6"/>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7">
    <w:name w:val="p7"/>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3">
    <w:name w:val="p3"/>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5">
    <w:name w:val="p5"/>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FontStyle29">
    <w:name w:val="Font Style29"/>
    <w:rsid w:val="00101723"/>
    <w:rPr>
      <w:rFonts w:ascii="Times New Roman" w:hAnsi="Times New Roman" w:cs="Times New Roman" w:hint="default"/>
      <w:b/>
      <w:bCs/>
      <w:sz w:val="22"/>
      <w:szCs w:val="22"/>
    </w:rPr>
  </w:style>
  <w:style w:type="character" w:customStyle="1" w:styleId="text">
    <w:name w:val="text"/>
    <w:rsid w:val="00101723"/>
  </w:style>
  <w:style w:type="character" w:customStyle="1" w:styleId="3f9">
    <w:name w:val="Знак Знак3"/>
    <w:semiHidden/>
    <w:rsid w:val="00101723"/>
    <w:rPr>
      <w:sz w:val="24"/>
      <w:szCs w:val="24"/>
    </w:rPr>
  </w:style>
  <w:style w:type="character" w:customStyle="1" w:styleId="2ffa">
    <w:name w:val="Знак Знак2"/>
    <w:semiHidden/>
    <w:rsid w:val="00101723"/>
    <w:rPr>
      <w:sz w:val="24"/>
      <w:szCs w:val="24"/>
    </w:rPr>
  </w:style>
  <w:style w:type="paragraph" w:customStyle="1" w:styleId="1fffc">
    <w:name w:val="Рецензия1"/>
    <w:hidden/>
    <w:semiHidden/>
    <w:rsid w:val="00101723"/>
    <w:pPr>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0"/>
    <w:uiPriority w:val="1"/>
    <w:qFormat/>
    <w:rsid w:val="00101723"/>
    <w:pPr>
      <w:widowControl w:val="0"/>
      <w:spacing w:after="0" w:line="240" w:lineRule="auto"/>
    </w:pPr>
    <w:rPr>
      <w:rFonts w:ascii="Calibri" w:eastAsia="Calibri" w:hAnsi="Calibri" w:cs="Times New Roman"/>
      <w:lang w:val="en-US"/>
    </w:rPr>
  </w:style>
  <w:style w:type="character" w:customStyle="1" w:styleId="WW8Num1z1">
    <w:name w:val="WW8Num1z1"/>
    <w:rsid w:val="00101723"/>
  </w:style>
  <w:style w:type="character" w:customStyle="1" w:styleId="WW8Num1z3">
    <w:name w:val="WW8Num1z3"/>
    <w:rsid w:val="00101723"/>
  </w:style>
  <w:style w:type="character" w:customStyle="1" w:styleId="WW8Num1z4">
    <w:name w:val="WW8Num1z4"/>
    <w:rsid w:val="00101723"/>
  </w:style>
  <w:style w:type="character" w:customStyle="1" w:styleId="WW8Num1z5">
    <w:name w:val="WW8Num1z5"/>
    <w:rsid w:val="00101723"/>
  </w:style>
  <w:style w:type="character" w:customStyle="1" w:styleId="WW8Num1z6">
    <w:name w:val="WW8Num1z6"/>
    <w:rsid w:val="00101723"/>
  </w:style>
  <w:style w:type="character" w:customStyle="1" w:styleId="WW8Num1z7">
    <w:name w:val="WW8Num1z7"/>
    <w:rsid w:val="00101723"/>
  </w:style>
  <w:style w:type="character" w:customStyle="1" w:styleId="WW8Num1z8">
    <w:name w:val="WW8Num1z8"/>
    <w:rsid w:val="00101723"/>
  </w:style>
  <w:style w:type="character" w:customStyle="1" w:styleId="WW8Num3z4">
    <w:name w:val="WW8Num3z4"/>
    <w:rsid w:val="00101723"/>
  </w:style>
  <w:style w:type="character" w:customStyle="1" w:styleId="WW8Num3z5">
    <w:name w:val="WW8Num3z5"/>
    <w:rsid w:val="00101723"/>
  </w:style>
  <w:style w:type="character" w:customStyle="1" w:styleId="WW8Num3z6">
    <w:name w:val="WW8Num3z6"/>
    <w:rsid w:val="00101723"/>
  </w:style>
  <w:style w:type="character" w:customStyle="1" w:styleId="WW8Num3z7">
    <w:name w:val="WW8Num3z7"/>
    <w:rsid w:val="00101723"/>
  </w:style>
  <w:style w:type="character" w:customStyle="1" w:styleId="WW8Num3z8">
    <w:name w:val="WW8Num3z8"/>
    <w:rsid w:val="00101723"/>
  </w:style>
  <w:style w:type="character" w:customStyle="1" w:styleId="WW8Num4z3">
    <w:name w:val="WW8Num4z3"/>
    <w:rsid w:val="00101723"/>
  </w:style>
  <w:style w:type="character" w:customStyle="1" w:styleId="WW8Num4z4">
    <w:name w:val="WW8Num4z4"/>
    <w:rsid w:val="00101723"/>
  </w:style>
  <w:style w:type="character" w:customStyle="1" w:styleId="WW8Num4z5">
    <w:name w:val="WW8Num4z5"/>
    <w:rsid w:val="00101723"/>
  </w:style>
  <w:style w:type="character" w:customStyle="1" w:styleId="WW8Num4z6">
    <w:name w:val="WW8Num4z6"/>
    <w:rsid w:val="00101723"/>
  </w:style>
  <w:style w:type="character" w:customStyle="1" w:styleId="WW8Num4z7">
    <w:name w:val="WW8Num4z7"/>
    <w:rsid w:val="00101723"/>
  </w:style>
  <w:style w:type="character" w:customStyle="1" w:styleId="WW8Num4z8">
    <w:name w:val="WW8Num4z8"/>
    <w:rsid w:val="00101723"/>
  </w:style>
  <w:style w:type="character" w:customStyle="1" w:styleId="WW8Num5z5">
    <w:name w:val="WW8Num5z5"/>
    <w:rsid w:val="00101723"/>
  </w:style>
  <w:style w:type="character" w:customStyle="1" w:styleId="WW8Num5z6">
    <w:name w:val="WW8Num5z6"/>
    <w:rsid w:val="00101723"/>
  </w:style>
  <w:style w:type="character" w:customStyle="1" w:styleId="WW8Num5z7">
    <w:name w:val="WW8Num5z7"/>
    <w:rsid w:val="00101723"/>
  </w:style>
  <w:style w:type="character" w:customStyle="1" w:styleId="WW8Num5z8">
    <w:name w:val="WW8Num5z8"/>
    <w:rsid w:val="00101723"/>
  </w:style>
  <w:style w:type="character" w:customStyle="1" w:styleId="WW8Num6z1">
    <w:name w:val="WW8Num6z1"/>
    <w:rsid w:val="00101723"/>
    <w:rPr>
      <w:rFonts w:ascii="Courier New" w:hAnsi="Courier New" w:cs="Courier New" w:hint="default"/>
    </w:rPr>
  </w:style>
  <w:style w:type="character" w:customStyle="1" w:styleId="WW8Num6z2">
    <w:name w:val="WW8Num6z2"/>
    <w:rsid w:val="00101723"/>
    <w:rPr>
      <w:rFonts w:ascii="Wingdings" w:hAnsi="Wingdings" w:cs="Wingdings" w:hint="default"/>
    </w:rPr>
  </w:style>
  <w:style w:type="character" w:customStyle="1" w:styleId="WW8Num7z1">
    <w:name w:val="WW8Num7z1"/>
    <w:rsid w:val="00101723"/>
  </w:style>
  <w:style w:type="character" w:customStyle="1" w:styleId="WW8Num7z2">
    <w:name w:val="WW8Num7z2"/>
    <w:rsid w:val="00101723"/>
  </w:style>
  <w:style w:type="character" w:customStyle="1" w:styleId="WW8Num7z3">
    <w:name w:val="WW8Num7z3"/>
    <w:rsid w:val="00101723"/>
  </w:style>
  <w:style w:type="character" w:customStyle="1" w:styleId="WW8Num7z4">
    <w:name w:val="WW8Num7z4"/>
    <w:rsid w:val="00101723"/>
  </w:style>
  <w:style w:type="character" w:customStyle="1" w:styleId="WW8Num7z5">
    <w:name w:val="WW8Num7z5"/>
    <w:rsid w:val="00101723"/>
  </w:style>
  <w:style w:type="character" w:customStyle="1" w:styleId="WW8Num7z6">
    <w:name w:val="WW8Num7z6"/>
    <w:rsid w:val="00101723"/>
  </w:style>
  <w:style w:type="character" w:customStyle="1" w:styleId="WW8Num7z7">
    <w:name w:val="WW8Num7z7"/>
    <w:rsid w:val="00101723"/>
  </w:style>
  <w:style w:type="character" w:customStyle="1" w:styleId="WW8Num7z8">
    <w:name w:val="WW8Num7z8"/>
    <w:rsid w:val="00101723"/>
  </w:style>
  <w:style w:type="character" w:customStyle="1" w:styleId="WW8Num10z1">
    <w:name w:val="WW8Num10z1"/>
    <w:rsid w:val="00101723"/>
    <w:rPr>
      <w:rFonts w:ascii="Courier New" w:hAnsi="Courier New" w:cs="Courier New" w:hint="default"/>
    </w:rPr>
  </w:style>
  <w:style w:type="character" w:customStyle="1" w:styleId="WW8Num10z2">
    <w:name w:val="WW8Num10z2"/>
    <w:rsid w:val="00101723"/>
    <w:rPr>
      <w:rFonts w:ascii="Wingdings" w:hAnsi="Wingdings" w:cs="Wingdings" w:hint="default"/>
    </w:rPr>
  </w:style>
  <w:style w:type="character" w:customStyle="1" w:styleId="WW8Num10z3">
    <w:name w:val="WW8Num10z3"/>
    <w:rsid w:val="00101723"/>
    <w:rPr>
      <w:rFonts w:ascii="Symbol" w:hAnsi="Symbol" w:cs="Symbol" w:hint="default"/>
    </w:rPr>
  </w:style>
  <w:style w:type="character" w:customStyle="1" w:styleId="WW8Num11z5">
    <w:name w:val="WW8Num11z5"/>
    <w:rsid w:val="00101723"/>
  </w:style>
  <w:style w:type="character" w:customStyle="1" w:styleId="WW8Num11z6">
    <w:name w:val="WW8Num11z6"/>
    <w:rsid w:val="00101723"/>
  </w:style>
  <w:style w:type="character" w:customStyle="1" w:styleId="WW8Num11z7">
    <w:name w:val="WW8Num11z7"/>
    <w:rsid w:val="00101723"/>
  </w:style>
  <w:style w:type="character" w:customStyle="1" w:styleId="WW8Num11z8">
    <w:name w:val="WW8Num11z8"/>
    <w:rsid w:val="00101723"/>
  </w:style>
  <w:style w:type="character" w:customStyle="1" w:styleId="WW8Num12z1">
    <w:name w:val="WW8Num12z1"/>
    <w:rsid w:val="00101723"/>
    <w:rPr>
      <w:rFonts w:ascii="Courier New" w:hAnsi="Courier New" w:cs="Wingdings" w:hint="default"/>
    </w:rPr>
  </w:style>
  <w:style w:type="character" w:customStyle="1" w:styleId="WW8Num12z2">
    <w:name w:val="WW8Num12z2"/>
    <w:rsid w:val="00101723"/>
    <w:rPr>
      <w:rFonts w:ascii="Wingdings" w:hAnsi="Wingdings" w:cs="Wingdings" w:hint="default"/>
    </w:rPr>
  </w:style>
  <w:style w:type="character" w:customStyle="1" w:styleId="WW8Num12z3">
    <w:name w:val="WW8Num12z3"/>
    <w:rsid w:val="00101723"/>
    <w:rPr>
      <w:rFonts w:ascii="Symbol" w:hAnsi="Symbol" w:cs="Symbol" w:hint="default"/>
    </w:rPr>
  </w:style>
  <w:style w:type="character" w:customStyle="1" w:styleId="WW8Num13z0">
    <w:name w:val="WW8Num13z0"/>
    <w:rsid w:val="00101723"/>
    <w:rPr>
      <w:rFonts w:hint="default"/>
    </w:rPr>
  </w:style>
  <w:style w:type="character" w:customStyle="1" w:styleId="WW8Num13z1">
    <w:name w:val="WW8Num13z1"/>
    <w:rsid w:val="00101723"/>
  </w:style>
  <w:style w:type="character" w:customStyle="1" w:styleId="WW8Num13z2">
    <w:name w:val="WW8Num13z2"/>
    <w:rsid w:val="00101723"/>
  </w:style>
  <w:style w:type="character" w:customStyle="1" w:styleId="WW8Num13z3">
    <w:name w:val="WW8Num13z3"/>
    <w:rsid w:val="00101723"/>
  </w:style>
  <w:style w:type="character" w:customStyle="1" w:styleId="WW8Num13z4">
    <w:name w:val="WW8Num13z4"/>
    <w:rsid w:val="00101723"/>
  </w:style>
  <w:style w:type="character" w:customStyle="1" w:styleId="WW8Num13z5">
    <w:name w:val="WW8Num13z5"/>
    <w:rsid w:val="00101723"/>
  </w:style>
  <w:style w:type="character" w:customStyle="1" w:styleId="WW8Num13z6">
    <w:name w:val="WW8Num13z6"/>
    <w:rsid w:val="00101723"/>
  </w:style>
  <w:style w:type="character" w:customStyle="1" w:styleId="WW8Num13z7">
    <w:name w:val="WW8Num13z7"/>
    <w:rsid w:val="00101723"/>
  </w:style>
  <w:style w:type="character" w:customStyle="1" w:styleId="WW8Num13z8">
    <w:name w:val="WW8Num13z8"/>
    <w:rsid w:val="00101723"/>
  </w:style>
  <w:style w:type="character" w:customStyle="1" w:styleId="WW8Num14z1">
    <w:name w:val="WW8Num14z1"/>
    <w:rsid w:val="00101723"/>
    <w:rPr>
      <w:rFonts w:ascii="Courier New" w:hAnsi="Courier New" w:cs="Courier New" w:hint="default"/>
    </w:rPr>
  </w:style>
  <w:style w:type="character" w:customStyle="1" w:styleId="WW8Num14z2">
    <w:name w:val="WW8Num14z2"/>
    <w:rsid w:val="00101723"/>
    <w:rPr>
      <w:rFonts w:ascii="Wingdings" w:hAnsi="Wingdings" w:cs="Wingdings" w:hint="default"/>
    </w:rPr>
  </w:style>
  <w:style w:type="character" w:customStyle="1" w:styleId="WW8Num14z3">
    <w:name w:val="WW8Num14z3"/>
    <w:rsid w:val="00101723"/>
    <w:rPr>
      <w:rFonts w:ascii="Symbol" w:hAnsi="Symbol" w:cs="Symbol" w:hint="default"/>
    </w:rPr>
  </w:style>
  <w:style w:type="character" w:customStyle="1" w:styleId="WW8Num15z1">
    <w:name w:val="WW8Num15z1"/>
    <w:rsid w:val="00101723"/>
    <w:rPr>
      <w:rFonts w:ascii="Symbol" w:hAnsi="Symbol" w:cs="Symbol" w:hint="default"/>
    </w:rPr>
  </w:style>
  <w:style w:type="character" w:customStyle="1" w:styleId="WW8Num17z1">
    <w:name w:val="WW8Num17z1"/>
    <w:rsid w:val="00101723"/>
  </w:style>
  <w:style w:type="character" w:customStyle="1" w:styleId="WW8Num17z2">
    <w:name w:val="WW8Num17z2"/>
    <w:rsid w:val="00101723"/>
  </w:style>
  <w:style w:type="character" w:customStyle="1" w:styleId="WW8Num17z3">
    <w:name w:val="WW8Num17z3"/>
    <w:rsid w:val="00101723"/>
  </w:style>
  <w:style w:type="character" w:customStyle="1" w:styleId="WW8Num17z4">
    <w:name w:val="WW8Num17z4"/>
    <w:rsid w:val="00101723"/>
  </w:style>
  <w:style w:type="character" w:customStyle="1" w:styleId="WW8Num17z5">
    <w:name w:val="WW8Num17z5"/>
    <w:rsid w:val="00101723"/>
  </w:style>
  <w:style w:type="character" w:customStyle="1" w:styleId="WW8Num17z6">
    <w:name w:val="WW8Num17z6"/>
    <w:rsid w:val="00101723"/>
  </w:style>
  <w:style w:type="character" w:customStyle="1" w:styleId="WW8Num17z7">
    <w:name w:val="WW8Num17z7"/>
    <w:rsid w:val="00101723"/>
  </w:style>
  <w:style w:type="character" w:customStyle="1" w:styleId="WW8Num17z8">
    <w:name w:val="WW8Num17z8"/>
    <w:rsid w:val="00101723"/>
  </w:style>
  <w:style w:type="character" w:customStyle="1" w:styleId="WW8Num18z1">
    <w:name w:val="WW8Num18z1"/>
    <w:rsid w:val="00101723"/>
  </w:style>
  <w:style w:type="character" w:customStyle="1" w:styleId="WW8Num18z2">
    <w:name w:val="WW8Num18z2"/>
    <w:rsid w:val="00101723"/>
  </w:style>
  <w:style w:type="character" w:customStyle="1" w:styleId="WW8Num18z3">
    <w:name w:val="WW8Num18z3"/>
    <w:rsid w:val="00101723"/>
  </w:style>
  <w:style w:type="character" w:customStyle="1" w:styleId="WW8Num18z4">
    <w:name w:val="WW8Num18z4"/>
    <w:rsid w:val="00101723"/>
  </w:style>
  <w:style w:type="character" w:customStyle="1" w:styleId="WW8Num18z5">
    <w:name w:val="WW8Num18z5"/>
    <w:rsid w:val="00101723"/>
  </w:style>
  <w:style w:type="character" w:customStyle="1" w:styleId="WW8Num18z6">
    <w:name w:val="WW8Num18z6"/>
    <w:rsid w:val="00101723"/>
  </w:style>
  <w:style w:type="character" w:customStyle="1" w:styleId="WW8Num18z7">
    <w:name w:val="WW8Num18z7"/>
    <w:rsid w:val="00101723"/>
  </w:style>
  <w:style w:type="character" w:customStyle="1" w:styleId="WW8Num18z8">
    <w:name w:val="WW8Num18z8"/>
    <w:rsid w:val="00101723"/>
  </w:style>
  <w:style w:type="character" w:customStyle="1" w:styleId="WW8Num19z1">
    <w:name w:val="WW8Num19z1"/>
    <w:rsid w:val="00101723"/>
    <w:rPr>
      <w:rFonts w:ascii="Courier New" w:hAnsi="Courier New" w:cs="Courier New" w:hint="default"/>
    </w:rPr>
  </w:style>
  <w:style w:type="character" w:customStyle="1" w:styleId="WW8Num19z2">
    <w:name w:val="WW8Num19z2"/>
    <w:rsid w:val="00101723"/>
    <w:rPr>
      <w:rFonts w:ascii="Wingdings" w:hAnsi="Wingdings" w:cs="Wingdings" w:hint="default"/>
    </w:rPr>
  </w:style>
  <w:style w:type="character" w:customStyle="1" w:styleId="WW8Num20z0">
    <w:name w:val="WW8Num20z0"/>
    <w:rsid w:val="00101723"/>
    <w:rPr>
      <w:rFonts w:hint="default"/>
    </w:rPr>
  </w:style>
  <w:style w:type="character" w:customStyle="1" w:styleId="WW8Num20z1">
    <w:name w:val="WW8Num20z1"/>
    <w:rsid w:val="00101723"/>
  </w:style>
  <w:style w:type="character" w:customStyle="1" w:styleId="WW8Num20z2">
    <w:name w:val="WW8Num20z2"/>
    <w:rsid w:val="00101723"/>
  </w:style>
  <w:style w:type="character" w:customStyle="1" w:styleId="WW8Num20z3">
    <w:name w:val="WW8Num20z3"/>
    <w:rsid w:val="00101723"/>
  </w:style>
  <w:style w:type="character" w:customStyle="1" w:styleId="WW8Num20z4">
    <w:name w:val="WW8Num20z4"/>
    <w:rsid w:val="00101723"/>
  </w:style>
  <w:style w:type="character" w:customStyle="1" w:styleId="WW8Num20z5">
    <w:name w:val="WW8Num20z5"/>
    <w:rsid w:val="00101723"/>
  </w:style>
  <w:style w:type="character" w:customStyle="1" w:styleId="WW8Num20z6">
    <w:name w:val="WW8Num20z6"/>
    <w:rsid w:val="00101723"/>
  </w:style>
  <w:style w:type="character" w:customStyle="1" w:styleId="WW8Num20z7">
    <w:name w:val="WW8Num20z7"/>
    <w:rsid w:val="00101723"/>
  </w:style>
  <w:style w:type="character" w:customStyle="1" w:styleId="WW8Num20z8">
    <w:name w:val="WW8Num20z8"/>
    <w:rsid w:val="00101723"/>
  </w:style>
  <w:style w:type="character" w:customStyle="1" w:styleId="WW8Num21z0">
    <w:name w:val="WW8Num21z0"/>
    <w:rsid w:val="00101723"/>
    <w:rPr>
      <w:rFonts w:cs="Times New Roman" w:hint="default"/>
    </w:rPr>
  </w:style>
  <w:style w:type="character" w:customStyle="1" w:styleId="WW8Num21z1">
    <w:name w:val="WW8Num21z1"/>
    <w:rsid w:val="00101723"/>
    <w:rPr>
      <w:rFonts w:cs="Times New Roman"/>
    </w:rPr>
  </w:style>
  <w:style w:type="character" w:customStyle="1" w:styleId="WW8Num22z0">
    <w:name w:val="WW8Num22z0"/>
    <w:rsid w:val="00101723"/>
    <w:rPr>
      <w:rFonts w:hint="default"/>
      <w:b w:val="0"/>
    </w:rPr>
  </w:style>
  <w:style w:type="character" w:customStyle="1" w:styleId="WW8Num22z1">
    <w:name w:val="WW8Num22z1"/>
    <w:rsid w:val="00101723"/>
  </w:style>
  <w:style w:type="character" w:customStyle="1" w:styleId="WW8Num22z2">
    <w:name w:val="WW8Num22z2"/>
    <w:rsid w:val="00101723"/>
  </w:style>
  <w:style w:type="character" w:customStyle="1" w:styleId="WW8Num22z3">
    <w:name w:val="WW8Num22z3"/>
    <w:rsid w:val="00101723"/>
  </w:style>
  <w:style w:type="character" w:customStyle="1" w:styleId="WW8Num22z4">
    <w:name w:val="WW8Num22z4"/>
    <w:rsid w:val="00101723"/>
  </w:style>
  <w:style w:type="character" w:customStyle="1" w:styleId="WW8Num22z5">
    <w:name w:val="WW8Num22z5"/>
    <w:rsid w:val="00101723"/>
  </w:style>
  <w:style w:type="character" w:customStyle="1" w:styleId="WW8Num22z6">
    <w:name w:val="WW8Num22z6"/>
    <w:rsid w:val="00101723"/>
  </w:style>
  <w:style w:type="character" w:customStyle="1" w:styleId="WW8Num22z7">
    <w:name w:val="WW8Num22z7"/>
    <w:rsid w:val="00101723"/>
  </w:style>
  <w:style w:type="character" w:customStyle="1" w:styleId="WW8Num22z8">
    <w:name w:val="WW8Num22z8"/>
    <w:rsid w:val="00101723"/>
  </w:style>
  <w:style w:type="character" w:customStyle="1" w:styleId="WW8Num23z1">
    <w:name w:val="WW8Num23z1"/>
    <w:rsid w:val="00101723"/>
  </w:style>
  <w:style w:type="character" w:customStyle="1" w:styleId="WW8Num23z2">
    <w:name w:val="WW8Num23z2"/>
    <w:rsid w:val="00101723"/>
  </w:style>
  <w:style w:type="character" w:customStyle="1" w:styleId="WW8Num23z3">
    <w:name w:val="WW8Num23z3"/>
    <w:rsid w:val="00101723"/>
  </w:style>
  <w:style w:type="character" w:customStyle="1" w:styleId="WW8Num23z4">
    <w:name w:val="WW8Num23z4"/>
    <w:rsid w:val="00101723"/>
  </w:style>
  <w:style w:type="character" w:customStyle="1" w:styleId="WW8Num23z5">
    <w:name w:val="WW8Num23z5"/>
    <w:rsid w:val="00101723"/>
  </w:style>
  <w:style w:type="character" w:customStyle="1" w:styleId="WW8Num23z6">
    <w:name w:val="WW8Num23z6"/>
    <w:rsid w:val="00101723"/>
  </w:style>
  <w:style w:type="character" w:customStyle="1" w:styleId="WW8Num23z7">
    <w:name w:val="WW8Num23z7"/>
    <w:rsid w:val="00101723"/>
  </w:style>
  <w:style w:type="character" w:customStyle="1" w:styleId="WW8Num23z8">
    <w:name w:val="WW8Num23z8"/>
    <w:rsid w:val="00101723"/>
  </w:style>
  <w:style w:type="character" w:customStyle="1" w:styleId="WW8Num24z1">
    <w:name w:val="WW8Num24z1"/>
    <w:rsid w:val="00101723"/>
    <w:rPr>
      <w:rFonts w:ascii="Times New Roman" w:eastAsia="Times New Roman" w:hAnsi="Times New Roman" w:cs="Times New Roman" w:hint="default"/>
    </w:rPr>
  </w:style>
  <w:style w:type="character" w:customStyle="1" w:styleId="WW8Num24z2">
    <w:name w:val="WW8Num24z2"/>
    <w:rsid w:val="00101723"/>
    <w:rPr>
      <w:rFonts w:cs="Times New Roman"/>
    </w:rPr>
  </w:style>
  <w:style w:type="character" w:customStyle="1" w:styleId="WW8Num25z1">
    <w:name w:val="WW8Num25z1"/>
    <w:rsid w:val="00101723"/>
    <w:rPr>
      <w:rFonts w:ascii="Courier New" w:hAnsi="Courier New" w:cs="Courier New" w:hint="default"/>
    </w:rPr>
  </w:style>
  <w:style w:type="character" w:customStyle="1" w:styleId="WW8Num25z2">
    <w:name w:val="WW8Num25z2"/>
    <w:rsid w:val="00101723"/>
    <w:rPr>
      <w:rFonts w:ascii="Wingdings" w:hAnsi="Wingdings" w:cs="Wingdings" w:hint="default"/>
    </w:rPr>
  </w:style>
  <w:style w:type="character" w:customStyle="1" w:styleId="WW8Num25z3">
    <w:name w:val="WW8Num25z3"/>
    <w:rsid w:val="00101723"/>
    <w:rPr>
      <w:rFonts w:ascii="Symbol" w:hAnsi="Symbol" w:cs="Symbol" w:hint="default"/>
    </w:rPr>
  </w:style>
  <w:style w:type="character" w:customStyle="1" w:styleId="WW8Num26z1">
    <w:name w:val="WW8Num26z1"/>
    <w:rsid w:val="00101723"/>
    <w:rPr>
      <w:rFonts w:ascii="Courier New" w:hAnsi="Courier New" w:cs="Courier New" w:hint="default"/>
    </w:rPr>
  </w:style>
  <w:style w:type="character" w:customStyle="1" w:styleId="WW8Num26z2">
    <w:name w:val="WW8Num26z2"/>
    <w:rsid w:val="00101723"/>
    <w:rPr>
      <w:rFonts w:ascii="Wingdings" w:hAnsi="Wingdings" w:cs="Wingdings" w:hint="default"/>
    </w:rPr>
  </w:style>
  <w:style w:type="character" w:customStyle="1" w:styleId="WW8Num27z0">
    <w:name w:val="WW8Num27z0"/>
    <w:rsid w:val="00101723"/>
    <w:rPr>
      <w:rFonts w:ascii="Arial Narrow" w:eastAsia="Times New Roman" w:hAnsi="Arial Narrow" w:cs="Times New Roman CYR" w:hint="default"/>
      <w:lang w:val="uk-UA"/>
    </w:rPr>
  </w:style>
  <w:style w:type="character" w:customStyle="1" w:styleId="WW8Num27z1">
    <w:name w:val="WW8Num27z1"/>
    <w:rsid w:val="00101723"/>
    <w:rPr>
      <w:rFonts w:ascii="Courier New" w:hAnsi="Courier New" w:cs="Courier New" w:hint="default"/>
    </w:rPr>
  </w:style>
  <w:style w:type="character" w:customStyle="1" w:styleId="WW8Num27z2">
    <w:name w:val="WW8Num27z2"/>
    <w:rsid w:val="00101723"/>
    <w:rPr>
      <w:rFonts w:ascii="Wingdings" w:hAnsi="Wingdings" w:cs="Wingdings" w:hint="default"/>
    </w:rPr>
  </w:style>
  <w:style w:type="character" w:customStyle="1" w:styleId="WW8Num27z3">
    <w:name w:val="WW8Num27z3"/>
    <w:rsid w:val="00101723"/>
    <w:rPr>
      <w:rFonts w:ascii="Symbol" w:hAnsi="Symbol" w:cs="Symbol" w:hint="default"/>
    </w:rPr>
  </w:style>
  <w:style w:type="character" w:customStyle="1" w:styleId="WW8Num28z0">
    <w:name w:val="WW8Num28z0"/>
    <w:rsid w:val="00101723"/>
    <w:rPr>
      <w:rFonts w:hint="default"/>
      <w:b/>
    </w:rPr>
  </w:style>
  <w:style w:type="character" w:customStyle="1" w:styleId="WW8Num28z1">
    <w:name w:val="WW8Num28z1"/>
    <w:rsid w:val="00101723"/>
    <w:rPr>
      <w:rFonts w:hint="default"/>
    </w:rPr>
  </w:style>
  <w:style w:type="character" w:customStyle="1" w:styleId="WW8Num29z1">
    <w:name w:val="WW8Num29z1"/>
    <w:rsid w:val="00101723"/>
  </w:style>
  <w:style w:type="character" w:customStyle="1" w:styleId="WW8Num29z2">
    <w:name w:val="WW8Num29z2"/>
    <w:rsid w:val="00101723"/>
  </w:style>
  <w:style w:type="character" w:customStyle="1" w:styleId="WW8Num29z3">
    <w:name w:val="WW8Num29z3"/>
    <w:rsid w:val="00101723"/>
  </w:style>
  <w:style w:type="character" w:customStyle="1" w:styleId="WW8Num29z4">
    <w:name w:val="WW8Num29z4"/>
    <w:rsid w:val="00101723"/>
  </w:style>
  <w:style w:type="character" w:customStyle="1" w:styleId="WW8Num29z5">
    <w:name w:val="WW8Num29z5"/>
    <w:rsid w:val="00101723"/>
  </w:style>
  <w:style w:type="character" w:customStyle="1" w:styleId="WW8Num29z6">
    <w:name w:val="WW8Num29z6"/>
    <w:rsid w:val="00101723"/>
  </w:style>
  <w:style w:type="character" w:customStyle="1" w:styleId="WW8Num29z7">
    <w:name w:val="WW8Num29z7"/>
    <w:rsid w:val="00101723"/>
  </w:style>
  <w:style w:type="character" w:customStyle="1" w:styleId="WW8Num29z8">
    <w:name w:val="WW8Num29z8"/>
    <w:rsid w:val="00101723"/>
  </w:style>
  <w:style w:type="character" w:customStyle="1" w:styleId="WW8Num30z1">
    <w:name w:val="WW8Num30z1"/>
    <w:rsid w:val="00101723"/>
  </w:style>
  <w:style w:type="character" w:customStyle="1" w:styleId="WW8Num30z2">
    <w:name w:val="WW8Num30z2"/>
    <w:rsid w:val="00101723"/>
  </w:style>
  <w:style w:type="character" w:customStyle="1" w:styleId="WW8Num30z3">
    <w:name w:val="WW8Num30z3"/>
    <w:rsid w:val="00101723"/>
  </w:style>
  <w:style w:type="character" w:customStyle="1" w:styleId="WW8Num30z4">
    <w:name w:val="WW8Num30z4"/>
    <w:rsid w:val="00101723"/>
  </w:style>
  <w:style w:type="character" w:customStyle="1" w:styleId="WW8Num30z5">
    <w:name w:val="WW8Num30z5"/>
    <w:rsid w:val="00101723"/>
  </w:style>
  <w:style w:type="character" w:customStyle="1" w:styleId="WW8Num30z6">
    <w:name w:val="WW8Num30z6"/>
    <w:rsid w:val="00101723"/>
  </w:style>
  <w:style w:type="character" w:customStyle="1" w:styleId="WW8Num30z7">
    <w:name w:val="WW8Num30z7"/>
    <w:rsid w:val="00101723"/>
  </w:style>
  <w:style w:type="character" w:customStyle="1" w:styleId="WW8Num30z8">
    <w:name w:val="WW8Num30z8"/>
    <w:rsid w:val="00101723"/>
  </w:style>
  <w:style w:type="character" w:customStyle="1" w:styleId="WW8Num31z1">
    <w:name w:val="WW8Num31z1"/>
    <w:rsid w:val="00101723"/>
    <w:rPr>
      <w:rFonts w:ascii="Courier New" w:hAnsi="Courier New" w:cs="Courier New" w:hint="default"/>
    </w:rPr>
  </w:style>
  <w:style w:type="character" w:customStyle="1" w:styleId="WW8Num31z2">
    <w:name w:val="WW8Num31z2"/>
    <w:rsid w:val="00101723"/>
    <w:rPr>
      <w:rFonts w:ascii="Wingdings" w:hAnsi="Wingdings" w:cs="Wingdings" w:hint="default"/>
    </w:rPr>
  </w:style>
  <w:style w:type="character" w:customStyle="1" w:styleId="WW8Num32z0">
    <w:name w:val="WW8Num32z0"/>
    <w:rsid w:val="00101723"/>
    <w:rPr>
      <w:rFonts w:ascii="Times New Roman" w:eastAsia="Times New Roman" w:hAnsi="Times New Roman" w:cs="Times New Roman" w:hint="default"/>
    </w:rPr>
  </w:style>
  <w:style w:type="character" w:customStyle="1" w:styleId="WW8Num32z1">
    <w:name w:val="WW8Num32z1"/>
    <w:rsid w:val="00101723"/>
    <w:rPr>
      <w:rFonts w:ascii="Courier New" w:hAnsi="Courier New" w:cs="Courier New" w:hint="default"/>
    </w:rPr>
  </w:style>
  <w:style w:type="character" w:customStyle="1" w:styleId="WW8Num32z2">
    <w:name w:val="WW8Num32z2"/>
    <w:rsid w:val="00101723"/>
    <w:rPr>
      <w:rFonts w:ascii="Wingdings" w:hAnsi="Wingdings" w:cs="Wingdings" w:hint="default"/>
    </w:rPr>
  </w:style>
  <w:style w:type="character" w:customStyle="1" w:styleId="WW8Num32z3">
    <w:name w:val="WW8Num32z3"/>
    <w:rsid w:val="00101723"/>
    <w:rPr>
      <w:rFonts w:ascii="Symbol" w:hAnsi="Symbol" w:cs="Symbol" w:hint="default"/>
    </w:rPr>
  </w:style>
  <w:style w:type="character" w:customStyle="1" w:styleId="WW8Num33z0">
    <w:name w:val="WW8Num33z0"/>
    <w:rsid w:val="00101723"/>
    <w:rPr>
      <w:rFonts w:ascii="Symbol" w:hAnsi="Symbol" w:cs="Symbol" w:hint="default"/>
    </w:rPr>
  </w:style>
  <w:style w:type="character" w:customStyle="1" w:styleId="WW8Num33z1">
    <w:name w:val="WW8Num33z1"/>
    <w:rsid w:val="00101723"/>
    <w:rPr>
      <w:rFonts w:ascii="Courier New" w:hAnsi="Courier New" w:cs="Courier New" w:hint="default"/>
    </w:rPr>
  </w:style>
  <w:style w:type="character" w:customStyle="1" w:styleId="WW8Num33z2">
    <w:name w:val="WW8Num33z2"/>
    <w:rsid w:val="00101723"/>
    <w:rPr>
      <w:rFonts w:ascii="Wingdings" w:hAnsi="Wingdings" w:cs="Wingdings" w:hint="default"/>
    </w:rPr>
  </w:style>
  <w:style w:type="character" w:customStyle="1" w:styleId="WW8Num34z0">
    <w:name w:val="WW8Num34z0"/>
    <w:rsid w:val="00101723"/>
    <w:rPr>
      <w:rFonts w:hint="default"/>
    </w:rPr>
  </w:style>
  <w:style w:type="character" w:customStyle="1" w:styleId="WW8Num34z1">
    <w:name w:val="WW8Num34z1"/>
    <w:rsid w:val="00101723"/>
  </w:style>
  <w:style w:type="character" w:customStyle="1" w:styleId="WW8Num34z2">
    <w:name w:val="WW8Num34z2"/>
    <w:rsid w:val="00101723"/>
  </w:style>
  <w:style w:type="character" w:customStyle="1" w:styleId="WW8Num34z3">
    <w:name w:val="WW8Num34z3"/>
    <w:rsid w:val="00101723"/>
  </w:style>
  <w:style w:type="character" w:customStyle="1" w:styleId="WW8Num34z4">
    <w:name w:val="WW8Num34z4"/>
    <w:rsid w:val="00101723"/>
  </w:style>
  <w:style w:type="character" w:customStyle="1" w:styleId="WW8Num34z5">
    <w:name w:val="WW8Num34z5"/>
    <w:rsid w:val="00101723"/>
  </w:style>
  <w:style w:type="character" w:customStyle="1" w:styleId="WW8Num34z6">
    <w:name w:val="WW8Num34z6"/>
    <w:rsid w:val="00101723"/>
  </w:style>
  <w:style w:type="character" w:customStyle="1" w:styleId="WW8Num34z7">
    <w:name w:val="WW8Num34z7"/>
    <w:rsid w:val="00101723"/>
  </w:style>
  <w:style w:type="character" w:customStyle="1" w:styleId="WW8Num34z8">
    <w:name w:val="WW8Num34z8"/>
    <w:rsid w:val="00101723"/>
  </w:style>
  <w:style w:type="character" w:customStyle="1" w:styleId="WW8Num35z0">
    <w:name w:val="WW8Num35z0"/>
    <w:rsid w:val="00101723"/>
    <w:rPr>
      <w:rFonts w:hint="default"/>
    </w:rPr>
  </w:style>
  <w:style w:type="character" w:customStyle="1" w:styleId="WW8Num35z1">
    <w:name w:val="WW8Num35z1"/>
    <w:rsid w:val="00101723"/>
  </w:style>
  <w:style w:type="character" w:customStyle="1" w:styleId="WW8Num35z2">
    <w:name w:val="WW8Num35z2"/>
    <w:rsid w:val="00101723"/>
  </w:style>
  <w:style w:type="character" w:customStyle="1" w:styleId="WW8Num35z3">
    <w:name w:val="WW8Num35z3"/>
    <w:rsid w:val="00101723"/>
  </w:style>
  <w:style w:type="character" w:customStyle="1" w:styleId="WW8Num35z4">
    <w:name w:val="WW8Num35z4"/>
    <w:rsid w:val="00101723"/>
  </w:style>
  <w:style w:type="character" w:customStyle="1" w:styleId="WW8Num35z5">
    <w:name w:val="WW8Num35z5"/>
    <w:rsid w:val="00101723"/>
  </w:style>
  <w:style w:type="character" w:customStyle="1" w:styleId="WW8Num35z6">
    <w:name w:val="WW8Num35z6"/>
    <w:rsid w:val="00101723"/>
  </w:style>
  <w:style w:type="character" w:customStyle="1" w:styleId="WW8Num35z7">
    <w:name w:val="WW8Num35z7"/>
    <w:rsid w:val="00101723"/>
  </w:style>
  <w:style w:type="character" w:customStyle="1" w:styleId="WW8Num35z8">
    <w:name w:val="WW8Num35z8"/>
    <w:rsid w:val="00101723"/>
  </w:style>
  <w:style w:type="character" w:customStyle="1" w:styleId="WW8Num36z1">
    <w:name w:val="WW8Num36z1"/>
    <w:rsid w:val="00101723"/>
    <w:rPr>
      <w:rFonts w:ascii="Times New Roman" w:eastAsia="Times New Roman" w:hAnsi="Times New Roman" w:cs="Times New Roman" w:hint="default"/>
    </w:rPr>
  </w:style>
  <w:style w:type="character" w:customStyle="1" w:styleId="WW8Num36z2">
    <w:name w:val="WW8Num36z2"/>
    <w:rsid w:val="00101723"/>
  </w:style>
  <w:style w:type="character" w:customStyle="1" w:styleId="WW8Num36z3">
    <w:name w:val="WW8Num36z3"/>
    <w:rsid w:val="00101723"/>
  </w:style>
  <w:style w:type="character" w:customStyle="1" w:styleId="WW8Num36z4">
    <w:name w:val="WW8Num36z4"/>
    <w:rsid w:val="00101723"/>
  </w:style>
  <w:style w:type="character" w:customStyle="1" w:styleId="WW8Num36z5">
    <w:name w:val="WW8Num36z5"/>
    <w:rsid w:val="00101723"/>
  </w:style>
  <w:style w:type="character" w:customStyle="1" w:styleId="WW8Num36z6">
    <w:name w:val="WW8Num36z6"/>
    <w:rsid w:val="00101723"/>
  </w:style>
  <w:style w:type="character" w:customStyle="1" w:styleId="WW8Num36z7">
    <w:name w:val="WW8Num36z7"/>
    <w:rsid w:val="00101723"/>
  </w:style>
  <w:style w:type="character" w:customStyle="1" w:styleId="WW8Num36z8">
    <w:name w:val="WW8Num36z8"/>
    <w:rsid w:val="00101723"/>
  </w:style>
  <w:style w:type="character" w:customStyle="1" w:styleId="WW8Num37z1">
    <w:name w:val="WW8Num37z1"/>
    <w:rsid w:val="00101723"/>
    <w:rPr>
      <w:rFonts w:ascii="Courier New" w:hAnsi="Courier New" w:cs="Courier New" w:hint="default"/>
    </w:rPr>
  </w:style>
  <w:style w:type="character" w:customStyle="1" w:styleId="WW8Num37z2">
    <w:name w:val="WW8Num37z2"/>
    <w:rsid w:val="00101723"/>
    <w:rPr>
      <w:rFonts w:ascii="Wingdings" w:hAnsi="Wingdings" w:cs="Wingdings" w:hint="default"/>
    </w:rPr>
  </w:style>
  <w:style w:type="character" w:customStyle="1" w:styleId="WW8Num37z3">
    <w:name w:val="WW8Num37z3"/>
    <w:rsid w:val="00101723"/>
    <w:rPr>
      <w:rFonts w:ascii="Symbol" w:hAnsi="Symbol" w:cs="Symbol" w:hint="default"/>
    </w:rPr>
  </w:style>
  <w:style w:type="character" w:customStyle="1" w:styleId="WW8Num38z0">
    <w:name w:val="WW8Num38z0"/>
    <w:rsid w:val="00101723"/>
    <w:rPr>
      <w:rFonts w:hint="default"/>
    </w:rPr>
  </w:style>
  <w:style w:type="character" w:customStyle="1" w:styleId="WW8Num38z1">
    <w:name w:val="WW8Num38z1"/>
    <w:rsid w:val="00101723"/>
  </w:style>
  <w:style w:type="character" w:customStyle="1" w:styleId="WW8Num38z2">
    <w:name w:val="WW8Num38z2"/>
    <w:rsid w:val="00101723"/>
  </w:style>
  <w:style w:type="character" w:customStyle="1" w:styleId="WW8Num38z3">
    <w:name w:val="WW8Num38z3"/>
    <w:rsid w:val="00101723"/>
  </w:style>
  <w:style w:type="character" w:customStyle="1" w:styleId="WW8Num38z4">
    <w:name w:val="WW8Num38z4"/>
    <w:rsid w:val="00101723"/>
  </w:style>
  <w:style w:type="character" w:customStyle="1" w:styleId="WW8Num38z5">
    <w:name w:val="WW8Num38z5"/>
    <w:rsid w:val="00101723"/>
  </w:style>
  <w:style w:type="character" w:customStyle="1" w:styleId="WW8Num38z6">
    <w:name w:val="WW8Num38z6"/>
    <w:rsid w:val="00101723"/>
  </w:style>
  <w:style w:type="character" w:customStyle="1" w:styleId="WW8Num38z7">
    <w:name w:val="WW8Num38z7"/>
    <w:rsid w:val="00101723"/>
  </w:style>
  <w:style w:type="character" w:customStyle="1" w:styleId="WW8Num38z8">
    <w:name w:val="WW8Num38z8"/>
    <w:rsid w:val="00101723"/>
  </w:style>
  <w:style w:type="character" w:customStyle="1" w:styleId="WW8Num39z0">
    <w:name w:val="WW8Num39z0"/>
    <w:rsid w:val="00101723"/>
    <w:rPr>
      <w:rFonts w:ascii="Times New Roman" w:eastAsia="Times New Roman" w:hAnsi="Times New Roman" w:cs="Times New Roman" w:hint="default"/>
    </w:rPr>
  </w:style>
  <w:style w:type="character" w:customStyle="1" w:styleId="WW8Num39z1">
    <w:name w:val="WW8Num39z1"/>
    <w:rsid w:val="00101723"/>
    <w:rPr>
      <w:rFonts w:ascii="Courier New" w:hAnsi="Courier New" w:cs="Courier New" w:hint="default"/>
    </w:rPr>
  </w:style>
  <w:style w:type="character" w:customStyle="1" w:styleId="WW8Num39z2">
    <w:name w:val="WW8Num39z2"/>
    <w:rsid w:val="00101723"/>
    <w:rPr>
      <w:rFonts w:ascii="Wingdings" w:hAnsi="Wingdings" w:cs="Wingdings" w:hint="default"/>
    </w:rPr>
  </w:style>
  <w:style w:type="character" w:customStyle="1" w:styleId="WW8Num39z3">
    <w:name w:val="WW8Num39z3"/>
    <w:rsid w:val="00101723"/>
    <w:rPr>
      <w:rFonts w:ascii="Symbol" w:hAnsi="Symbol" w:cs="Symbol" w:hint="default"/>
    </w:rPr>
  </w:style>
  <w:style w:type="character" w:customStyle="1" w:styleId="WW8Num40z1">
    <w:name w:val="WW8Num40z1"/>
    <w:rsid w:val="00101723"/>
  </w:style>
  <w:style w:type="character" w:customStyle="1" w:styleId="WW8Num40z2">
    <w:name w:val="WW8Num40z2"/>
    <w:rsid w:val="00101723"/>
  </w:style>
  <w:style w:type="character" w:customStyle="1" w:styleId="WW8Num40z3">
    <w:name w:val="WW8Num40z3"/>
    <w:rsid w:val="00101723"/>
  </w:style>
  <w:style w:type="character" w:customStyle="1" w:styleId="WW8Num40z4">
    <w:name w:val="WW8Num40z4"/>
    <w:rsid w:val="00101723"/>
  </w:style>
  <w:style w:type="character" w:customStyle="1" w:styleId="WW8Num40z5">
    <w:name w:val="WW8Num40z5"/>
    <w:rsid w:val="00101723"/>
  </w:style>
  <w:style w:type="character" w:customStyle="1" w:styleId="WW8Num40z6">
    <w:name w:val="WW8Num40z6"/>
    <w:rsid w:val="00101723"/>
  </w:style>
  <w:style w:type="character" w:customStyle="1" w:styleId="WW8Num40z7">
    <w:name w:val="WW8Num40z7"/>
    <w:rsid w:val="00101723"/>
  </w:style>
  <w:style w:type="character" w:customStyle="1" w:styleId="WW8Num40z8">
    <w:name w:val="WW8Num40z8"/>
    <w:rsid w:val="00101723"/>
  </w:style>
  <w:style w:type="character" w:customStyle="1" w:styleId="WW8Num41z0">
    <w:name w:val="WW8Num41z0"/>
    <w:rsid w:val="00101723"/>
    <w:rPr>
      <w:rFonts w:ascii="Symbol" w:hAnsi="Symbol" w:cs="Symbol" w:hint="default"/>
    </w:rPr>
  </w:style>
  <w:style w:type="character" w:customStyle="1" w:styleId="WW8Num41z2">
    <w:name w:val="WW8Num41z2"/>
    <w:rsid w:val="00101723"/>
    <w:rPr>
      <w:rFonts w:ascii="Wingdings" w:hAnsi="Wingdings" w:cs="Wingdings" w:hint="default"/>
    </w:rPr>
  </w:style>
  <w:style w:type="character" w:customStyle="1" w:styleId="WW8Num42z0">
    <w:name w:val="WW8Num42z0"/>
    <w:rsid w:val="00101723"/>
    <w:rPr>
      <w:rFonts w:ascii="Symbol" w:hAnsi="Symbol" w:cs="Symbol" w:hint="default"/>
    </w:rPr>
  </w:style>
  <w:style w:type="character" w:customStyle="1" w:styleId="WW8Num42z1">
    <w:name w:val="WW8Num42z1"/>
    <w:rsid w:val="00101723"/>
    <w:rPr>
      <w:rFonts w:ascii="Courier New" w:hAnsi="Courier New" w:cs="Courier New" w:hint="default"/>
    </w:rPr>
  </w:style>
  <w:style w:type="character" w:customStyle="1" w:styleId="WW8Num42z2">
    <w:name w:val="WW8Num42z2"/>
    <w:rsid w:val="00101723"/>
    <w:rPr>
      <w:rFonts w:ascii="Wingdings" w:hAnsi="Wingdings" w:cs="Wingdings" w:hint="default"/>
    </w:rPr>
  </w:style>
  <w:style w:type="character" w:customStyle="1" w:styleId="WW8Num43z0">
    <w:name w:val="WW8Num43z0"/>
    <w:rsid w:val="00101723"/>
    <w:rPr>
      <w:rFonts w:ascii="Symbol" w:hAnsi="Symbol" w:cs="Symbol" w:hint="default"/>
    </w:rPr>
  </w:style>
  <w:style w:type="character" w:customStyle="1" w:styleId="WW8Num43z1">
    <w:name w:val="WW8Num43z1"/>
    <w:rsid w:val="00101723"/>
    <w:rPr>
      <w:rFonts w:ascii="Courier New" w:hAnsi="Courier New" w:cs="Courier New" w:hint="default"/>
    </w:rPr>
  </w:style>
  <w:style w:type="character" w:customStyle="1" w:styleId="WW8Num43z2">
    <w:name w:val="WW8Num43z2"/>
    <w:rsid w:val="00101723"/>
    <w:rPr>
      <w:rFonts w:ascii="Wingdings" w:hAnsi="Wingdings" w:cs="Wingdings" w:hint="default"/>
    </w:rPr>
  </w:style>
  <w:style w:type="character" w:customStyle="1" w:styleId="WW8Num44z0">
    <w:name w:val="WW8Num44z0"/>
    <w:rsid w:val="00101723"/>
    <w:rPr>
      <w:rFonts w:hint="default"/>
    </w:rPr>
  </w:style>
  <w:style w:type="character" w:customStyle="1" w:styleId="WW8Num44z1">
    <w:name w:val="WW8Num44z1"/>
    <w:rsid w:val="00101723"/>
    <w:rPr>
      <w:rFonts w:ascii="Arial" w:eastAsia="Times New Roman" w:hAnsi="Arial" w:cs="Arial" w:hint="default"/>
    </w:rPr>
  </w:style>
  <w:style w:type="character" w:customStyle="1" w:styleId="WW8Num44z2">
    <w:name w:val="WW8Num44z2"/>
    <w:rsid w:val="00101723"/>
  </w:style>
  <w:style w:type="character" w:customStyle="1" w:styleId="WW8Num44z3">
    <w:name w:val="WW8Num44z3"/>
    <w:rsid w:val="00101723"/>
  </w:style>
  <w:style w:type="character" w:customStyle="1" w:styleId="WW8Num44z4">
    <w:name w:val="WW8Num44z4"/>
    <w:rsid w:val="00101723"/>
  </w:style>
  <w:style w:type="character" w:customStyle="1" w:styleId="WW8Num44z5">
    <w:name w:val="WW8Num44z5"/>
    <w:rsid w:val="00101723"/>
  </w:style>
  <w:style w:type="character" w:customStyle="1" w:styleId="WW8Num44z6">
    <w:name w:val="WW8Num44z6"/>
    <w:rsid w:val="00101723"/>
  </w:style>
  <w:style w:type="character" w:customStyle="1" w:styleId="WW8Num44z7">
    <w:name w:val="WW8Num44z7"/>
    <w:rsid w:val="00101723"/>
  </w:style>
  <w:style w:type="character" w:customStyle="1" w:styleId="WW8Num44z8">
    <w:name w:val="WW8Num44z8"/>
    <w:rsid w:val="00101723"/>
  </w:style>
  <w:style w:type="character" w:customStyle="1" w:styleId="WW8Num45z0">
    <w:name w:val="WW8Num45z0"/>
    <w:rsid w:val="00101723"/>
    <w:rPr>
      <w:rFonts w:cs="Times New Roman"/>
    </w:rPr>
  </w:style>
  <w:style w:type="character" w:customStyle="1" w:styleId="style13226436090000000618024195508-30112011">
    <w:name w:val="style_13226436090000000618024195508-30112011"/>
    <w:rsid w:val="00101723"/>
  </w:style>
  <w:style w:type="character" w:customStyle="1" w:styleId="RTFNum31">
    <w:name w:val="RTF_Num 3 1"/>
    <w:rsid w:val="00101723"/>
    <w:rPr>
      <w:rFonts w:ascii="Times New Roman CYR" w:hAnsi="Times New Roman CYR" w:cs="Times New Roman CYR"/>
    </w:rPr>
  </w:style>
  <w:style w:type="character" w:customStyle="1" w:styleId="65">
    <w:name w:val="Основной текст + 6"/>
    <w:rsid w:val="00101723"/>
    <w:rPr>
      <w:rFonts w:ascii="Times New Roman CYR" w:hAnsi="Times New Roman CYR" w:cs="Times New Roman CYR"/>
      <w:b/>
      <w:bCs/>
      <w:sz w:val="13"/>
      <w:szCs w:val="13"/>
      <w:lang w:val="ru-RU" w:bidi="ar-SA"/>
    </w:rPr>
  </w:style>
  <w:style w:type="character" w:customStyle="1" w:styleId="Corbel">
    <w:name w:val="Основной текст + Corbel"/>
    <w:rsid w:val="00101723"/>
    <w:rPr>
      <w:rFonts w:ascii="Corbel" w:hAnsi="Corbel" w:cs="Corbel"/>
      <w:sz w:val="21"/>
      <w:szCs w:val="21"/>
      <w:lang w:val="ru-RU" w:bidi="ar-SA"/>
    </w:rPr>
  </w:style>
  <w:style w:type="character" w:customStyle="1" w:styleId="77">
    <w:name w:val="Знак Знак7"/>
    <w:rsid w:val="00101723"/>
    <w:rPr>
      <w:rFonts w:ascii="Times New Roman CYR" w:hAnsi="Times New Roman CYR" w:cs="Times New Roman CYR"/>
      <w:b/>
      <w:bCs/>
      <w:i/>
      <w:iCs/>
      <w:sz w:val="26"/>
      <w:szCs w:val="26"/>
      <w:lang w:val="ru-RU" w:bidi="ar-SA"/>
    </w:rPr>
  </w:style>
  <w:style w:type="paragraph" w:customStyle="1" w:styleId="afffffa">
    <w:name w:val="Покажчик"/>
    <w:basedOn w:val="a0"/>
    <w:rsid w:val="00101723"/>
    <w:pPr>
      <w:widowControl w:val="0"/>
      <w:suppressLineNumbers/>
      <w:autoSpaceDE w:val="0"/>
      <w:spacing w:after="0" w:line="240" w:lineRule="auto"/>
    </w:pPr>
    <w:rPr>
      <w:rFonts w:ascii="Times New Roman CYR" w:eastAsia="Times New Roman" w:hAnsi="Times New Roman CYR" w:cs="Mangal"/>
      <w:sz w:val="21"/>
      <w:szCs w:val="21"/>
      <w:lang w:val="ru-RU" w:eastAsia="zh-CN"/>
    </w:rPr>
  </w:style>
  <w:style w:type="paragraph" w:styleId="2ffb">
    <w:name w:val="List Bullet 2"/>
    <w:basedOn w:val="a0"/>
    <w:rsid w:val="00101723"/>
    <w:pPr>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eastAsia="zh-CN"/>
    </w:rPr>
  </w:style>
  <w:style w:type="paragraph" w:customStyle="1" w:styleId="LO-Normal0">
    <w:name w:val="LO-Normal"/>
    <w:rsid w:val="0010172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d">
    <w:name w:val="Основной текст с отступом1"/>
    <w:basedOn w:val="a0"/>
    <w:rsid w:val="00101723"/>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b">
    <w:name w:val="Вміст таблиці"/>
    <w:basedOn w:val="a0"/>
    <w:rsid w:val="00101723"/>
    <w:pPr>
      <w:widowControl w:val="0"/>
      <w:suppressLineNumbers/>
      <w:autoSpaceDE w:val="0"/>
      <w:spacing w:after="0" w:line="240" w:lineRule="auto"/>
    </w:pPr>
    <w:rPr>
      <w:rFonts w:ascii="Times New Roman CYR" w:eastAsia="Times New Roman" w:hAnsi="Times New Roman CYR" w:cs="Times New Roman CYR"/>
      <w:sz w:val="21"/>
      <w:szCs w:val="21"/>
      <w:lang w:val="ru-RU" w:eastAsia="zh-CN"/>
    </w:rPr>
  </w:style>
  <w:style w:type="paragraph" w:customStyle="1" w:styleId="afffffc">
    <w:name w:val="Заголовок таблиці"/>
    <w:basedOn w:val="afffffb"/>
    <w:rsid w:val="00101723"/>
    <w:pPr>
      <w:jc w:val="center"/>
    </w:pPr>
    <w:rPr>
      <w:b/>
      <w:bCs/>
    </w:rPr>
  </w:style>
  <w:style w:type="paragraph" w:customStyle="1" w:styleId="contract">
    <w:name w:val="contract"/>
    <w:basedOn w:val="a0"/>
    <w:rsid w:val="00101723"/>
    <w:pPr>
      <w:spacing w:after="0" w:line="300" w:lineRule="exact"/>
      <w:jc w:val="both"/>
    </w:pPr>
    <w:rPr>
      <w:rFonts w:ascii="UkrainianBaltica" w:eastAsia="Times New Roman" w:hAnsi="UkrainianBaltica" w:cs="Times New Roman"/>
      <w:sz w:val="21"/>
      <w:szCs w:val="20"/>
      <w:lang w:val="ru-RU" w:eastAsia="ru-RU"/>
    </w:rPr>
  </w:style>
  <w:style w:type="paragraph" w:customStyle="1" w:styleId="afffffd">
    <w:name w:val="Знак"/>
    <w:basedOn w:val="a0"/>
    <w:rsid w:val="00101723"/>
    <w:pPr>
      <w:spacing w:after="0" w:line="240" w:lineRule="auto"/>
    </w:pPr>
    <w:rPr>
      <w:rFonts w:ascii="Verdana" w:eastAsia="Times New Roman" w:hAnsi="Verdana" w:cs="Verdana"/>
      <w:sz w:val="20"/>
      <w:szCs w:val="20"/>
      <w:lang w:val="en-US"/>
    </w:rPr>
  </w:style>
  <w:style w:type="character" w:customStyle="1" w:styleId="28pt">
    <w:name w:val="Основной текст (2) + 8 pt"/>
    <w:rsid w:val="00101723"/>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101723"/>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01723"/>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01723"/>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101723"/>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01723"/>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01723"/>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01723"/>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101723"/>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01723"/>
    <w:rPr>
      <w:rFonts w:ascii="Calibri" w:eastAsia="Times New Roman" w:hAnsi="Calibri" w:cs="Calibri"/>
      <w:b/>
      <w:bCs/>
      <w:i/>
      <w:iCs/>
      <w:color w:val="000000"/>
      <w:spacing w:val="0"/>
      <w:w w:val="100"/>
      <w:position w:val="0"/>
      <w:sz w:val="21"/>
      <w:szCs w:val="21"/>
      <w:u w:val="none"/>
      <w:lang w:val="uk-UA" w:eastAsia="uk-UA"/>
    </w:rPr>
  </w:style>
  <w:style w:type="character" w:customStyle="1" w:styleId="2ffc">
    <w:name w:val="Подпись к таблице (2)"/>
    <w:rsid w:val="00101723"/>
    <w:rPr>
      <w:rFonts w:ascii="Calibri" w:eastAsia="Times New Roman" w:hAnsi="Calibri" w:cs="Calibri"/>
      <w:b/>
      <w:bCs/>
      <w:color w:val="000000"/>
      <w:spacing w:val="0"/>
      <w:w w:val="100"/>
      <w:position w:val="0"/>
      <w:sz w:val="21"/>
      <w:szCs w:val="21"/>
      <w:u w:val="none"/>
      <w:lang w:val="uk-UA" w:eastAsia="uk-UA"/>
    </w:rPr>
  </w:style>
  <w:style w:type="paragraph" w:customStyle="1" w:styleId="1fffe">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e">
    <w:name w:val="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21">
    <w:name w:val="Заголовок 32"/>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e">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2">
    <w:name w:val="Стандартный HTML2"/>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
    <w:name w:val="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1ffff">
    <w:name w:val="Знак Знак1"/>
    <w:rsid w:val="00101723"/>
    <w:rPr>
      <w:rFonts w:ascii="Arial" w:hAnsi="Arial" w:cs="Arial"/>
      <w:kern w:val="1"/>
      <w:sz w:val="22"/>
      <w:szCs w:val="24"/>
      <w:lang w:val="uk-UA" w:eastAsia="ar-SA"/>
    </w:rPr>
  </w:style>
  <w:style w:type="paragraph" w:customStyle="1" w:styleId="4f">
    <w:name w:val="Без интервала4"/>
    <w:rsid w:val="00101723"/>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0">
    <w:name w:val="Стиль По центру После:  0 пт Междустр.интервал:  одинарный Знак"/>
    <w:link w:val="00"/>
    <w:locked/>
    <w:rsid w:val="00101723"/>
  </w:style>
  <w:style w:type="paragraph" w:customStyle="1" w:styleId="00">
    <w:name w:val="Стиль По центру После:  0 пт Междустр.интервал:  одинарный"/>
    <w:basedOn w:val="a0"/>
    <w:link w:val="0"/>
    <w:rsid w:val="00101723"/>
    <w:pPr>
      <w:spacing w:after="0" w:line="240" w:lineRule="auto"/>
      <w:jc w:val="center"/>
    </w:pPr>
  </w:style>
  <w:style w:type="character" w:customStyle="1" w:styleId="01">
    <w:name w:val="Стиль Стиль Стиль По центру После:  0 пт Междустр.интервал:  одинар... Знак"/>
    <w:link w:val="02"/>
    <w:locked/>
    <w:rsid w:val="00101723"/>
    <w:rPr>
      <w:b/>
      <w:bCs/>
      <w:sz w:val="28"/>
    </w:rPr>
  </w:style>
  <w:style w:type="paragraph" w:customStyle="1" w:styleId="02">
    <w:name w:val="Стиль Стиль Стиль По центру После:  0 пт Междустр.интервал:  одинар..."/>
    <w:basedOn w:val="a0"/>
    <w:link w:val="01"/>
    <w:rsid w:val="00101723"/>
    <w:pPr>
      <w:spacing w:after="0" w:line="240" w:lineRule="auto"/>
      <w:jc w:val="center"/>
    </w:pPr>
    <w:rPr>
      <w:b/>
      <w:bCs/>
      <w:sz w:val="28"/>
    </w:rPr>
  </w:style>
  <w:style w:type="character" w:customStyle="1" w:styleId="116">
    <w:name w:val="Основной текст (11)_"/>
    <w:link w:val="1110"/>
    <w:locked/>
    <w:rsid w:val="00101723"/>
    <w:rPr>
      <w:rFonts w:ascii="Palatino Linotype" w:hAnsi="Palatino Linotype"/>
      <w:noProof/>
      <w:shd w:val="clear" w:color="auto" w:fill="FFFFFF"/>
    </w:rPr>
  </w:style>
  <w:style w:type="paragraph" w:customStyle="1" w:styleId="1110">
    <w:name w:val="Основной текст (11)1"/>
    <w:basedOn w:val="a0"/>
    <w:link w:val="116"/>
    <w:rsid w:val="00101723"/>
    <w:pPr>
      <w:shd w:val="clear" w:color="auto" w:fill="FFFFFF"/>
      <w:spacing w:after="0" w:line="240" w:lineRule="atLeast"/>
    </w:pPr>
    <w:rPr>
      <w:rFonts w:ascii="Palatino Linotype" w:hAnsi="Palatino Linotype"/>
      <w:noProof/>
      <w:shd w:val="clear" w:color="auto" w:fill="FFFFFF"/>
    </w:rPr>
  </w:style>
  <w:style w:type="character" w:customStyle="1" w:styleId="fontstyle01">
    <w:name w:val="fontstyle01"/>
    <w:rsid w:val="00101723"/>
    <w:rPr>
      <w:rFonts w:ascii="ArialMT" w:hAnsi="ArialMT" w:cs="Times New Roman"/>
      <w:color w:val="000000"/>
      <w:sz w:val="18"/>
      <w:szCs w:val="18"/>
    </w:rPr>
  </w:style>
  <w:style w:type="character" w:customStyle="1" w:styleId="h-hidden">
    <w:name w:val="h-hidden"/>
    <w:rsid w:val="00101723"/>
  </w:style>
  <w:style w:type="character" w:customStyle="1" w:styleId="xfmc1">
    <w:name w:val="xfmc1"/>
    <w:rsid w:val="00101723"/>
  </w:style>
  <w:style w:type="character" w:customStyle="1" w:styleId="66">
    <w:name w:val="Основной текст (6)_"/>
    <w:link w:val="67"/>
    <w:rsid w:val="00101723"/>
    <w:rPr>
      <w:b/>
      <w:bCs/>
      <w:sz w:val="26"/>
      <w:szCs w:val="26"/>
      <w:shd w:val="clear" w:color="auto" w:fill="FFFFFF"/>
    </w:rPr>
  </w:style>
  <w:style w:type="paragraph" w:customStyle="1" w:styleId="67">
    <w:name w:val="Основной текст (6)"/>
    <w:basedOn w:val="a0"/>
    <w:link w:val="66"/>
    <w:rsid w:val="00101723"/>
    <w:pPr>
      <w:widowControl w:val="0"/>
      <w:shd w:val="clear" w:color="auto" w:fill="FFFFFF"/>
      <w:spacing w:after="0" w:line="298" w:lineRule="exact"/>
      <w:jc w:val="center"/>
    </w:pPr>
    <w:rPr>
      <w:b/>
      <w:bCs/>
      <w:sz w:val="26"/>
      <w:szCs w:val="26"/>
    </w:rPr>
  </w:style>
  <w:style w:type="character" w:customStyle="1" w:styleId="710pt">
    <w:name w:val="Основной текст (7) + 10 pt"/>
    <w:rsid w:val="00101723"/>
    <w:rPr>
      <w:rFonts w:ascii="Times New Roman" w:eastAsia="Times New Roman" w:hAnsi="Times New Roman" w:cs="Times New Roman"/>
      <w:b w:val="0"/>
      <w:bCs w:val="0"/>
      <w:i w:val="0"/>
      <w:iCs w:val="0"/>
      <w:smallCaps w:val="0"/>
      <w:strike w:val="0"/>
      <w:noProof/>
      <w:color w:val="000000"/>
      <w:spacing w:val="0"/>
      <w:w w:val="100"/>
      <w:position w:val="0"/>
      <w:sz w:val="20"/>
      <w:szCs w:val="20"/>
      <w:u w:val="none"/>
      <w:shd w:val="clear" w:color="auto" w:fill="FFFFFF"/>
      <w:lang w:val="uk-UA" w:eastAsia="uk-UA" w:bidi="uk-UA"/>
    </w:rPr>
  </w:style>
  <w:style w:type="character" w:customStyle="1" w:styleId="712pt">
    <w:name w:val="Основной текст (7) + 12 pt;Полужирный"/>
    <w:rsid w:val="00101723"/>
    <w:rPr>
      <w:rFonts w:ascii="Times New Roman" w:eastAsia="Times New Roman" w:hAnsi="Times New Roman" w:cs="Times New Roman"/>
      <w:b/>
      <w:bCs/>
      <w:i w:val="0"/>
      <w:iCs w:val="0"/>
      <w:smallCaps w:val="0"/>
      <w:strike w:val="0"/>
      <w:noProof/>
      <w:color w:val="000000"/>
      <w:spacing w:val="0"/>
      <w:w w:val="100"/>
      <w:position w:val="0"/>
      <w:sz w:val="24"/>
      <w:szCs w:val="24"/>
      <w:u w:val="none"/>
      <w:shd w:val="clear" w:color="auto" w:fill="FFFFFF"/>
      <w:lang w:val="uk-UA" w:eastAsia="uk-UA" w:bidi="uk-UA"/>
    </w:rPr>
  </w:style>
  <w:style w:type="character" w:customStyle="1" w:styleId="715pt-1pt">
    <w:name w:val="Основной текст (7) + 15 pt;Полужирный;Интервал -1 pt"/>
    <w:rsid w:val="00101723"/>
    <w:rPr>
      <w:rFonts w:ascii="Times New Roman" w:eastAsia="Times New Roman" w:hAnsi="Times New Roman" w:cs="Times New Roman"/>
      <w:b/>
      <w:bCs/>
      <w:i w:val="0"/>
      <w:iCs w:val="0"/>
      <w:smallCaps w:val="0"/>
      <w:strike w:val="0"/>
      <w:noProof/>
      <w:color w:val="000000"/>
      <w:spacing w:val="-20"/>
      <w:w w:val="100"/>
      <w:position w:val="0"/>
      <w:sz w:val="30"/>
      <w:szCs w:val="30"/>
      <w:u w:val="none"/>
      <w:shd w:val="clear" w:color="auto" w:fill="FFFFFF"/>
      <w:lang w:val="uk-UA" w:eastAsia="uk-UA" w:bidi="uk-UA"/>
    </w:rPr>
  </w:style>
  <w:style w:type="character" w:customStyle="1" w:styleId="FontStyle15">
    <w:name w:val="Font Style15"/>
    <w:uiPriority w:val="99"/>
    <w:rsid w:val="00101723"/>
    <w:rPr>
      <w:rFonts w:ascii="Calibri" w:hAnsi="Calibri" w:cs="Calibri" w:hint="default"/>
      <w:sz w:val="22"/>
      <w:szCs w:val="22"/>
    </w:rPr>
  </w:style>
  <w:style w:type="character" w:customStyle="1" w:styleId="docdata">
    <w:name w:val="docdata"/>
    <w:aliases w:val="docy,v5,2273,baiaagaaboqcaaad5amaaaxyawaaaaaaaaaaaaaaaaaaaaaaaaaaaaaaaaaaaaaaaaaaaaaaaaaaaaaaaaaaaaaaaaaaaaaaaaaaaaaaaaaaaaaaaaaaaaaaaaaaaaaaaaaaaaaaaaaaaaaaaaaaaaaaaaaaaaaaaaaaaaaaaaaaaaaaaaaaaaaaaaaaaaaaaaaaaaaaaaaaaaaaaaaaaaaaaaaaaaaaaaaaaaaa"/>
    <w:rsid w:val="00101723"/>
  </w:style>
  <w:style w:type="character" w:customStyle="1" w:styleId="211pt">
    <w:name w:val="Основной текст (2) + 11 pt"/>
    <w:rsid w:val="001017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Полужирный"/>
    <w:rsid w:val="001017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f0">
    <w:name w:val="Без интервала4"/>
    <w:rsid w:val="00101723"/>
    <w:pPr>
      <w:suppressAutoHyphens/>
      <w:spacing w:after="0" w:line="100" w:lineRule="atLeast"/>
    </w:pPr>
    <w:rPr>
      <w:rFonts w:ascii="Calibri" w:eastAsia="SimSun" w:hAnsi="Calibri" w:cs="font277"/>
      <w:lang w:eastAsia="ar-SA"/>
    </w:rPr>
  </w:style>
  <w:style w:type="table" w:customStyle="1" w:styleId="TableGrid">
    <w:name w:val="TableGrid"/>
    <w:rsid w:val="0010172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20">
    <w:name w:val="2Заголовок"/>
    <w:basedOn w:val="21"/>
    <w:rsid w:val="00101723"/>
    <w:pPr>
      <w:keepNext w:val="0"/>
      <w:numPr>
        <w:numId w:val="3"/>
      </w:numPr>
      <w:pBdr>
        <w:top w:val="none" w:sz="0" w:space="0" w:color="auto"/>
        <w:left w:val="none" w:sz="0" w:space="0" w:color="auto"/>
        <w:bottom w:val="none" w:sz="0" w:space="0" w:color="auto"/>
        <w:right w:val="none" w:sz="0" w:space="0" w:color="auto"/>
        <w:between w:val="none" w:sz="0" w:space="0" w:color="auto"/>
      </w:pBdr>
      <w:overflowPunct w:val="0"/>
      <w:autoSpaceDE w:val="0"/>
      <w:spacing w:before="0" w:after="120"/>
    </w:pPr>
    <w:rPr>
      <w:rFonts w:ascii="Times New Roman" w:eastAsia="Times New Roman" w:hAnsi="Times New Roman" w:cs="Times New Roman"/>
      <w:b w:val="0"/>
      <w:bCs/>
      <w:iCs/>
      <w:color w:val="auto"/>
      <w:sz w:val="28"/>
      <w:szCs w:val="28"/>
      <w:lang w:eastAsia="zh-CN"/>
    </w:rPr>
  </w:style>
  <w:style w:type="paragraph" w:customStyle="1" w:styleId="1ffff0">
    <w:name w:val="Абзац списку1"/>
    <w:basedOn w:val="a0"/>
    <w:rsid w:val="00101723"/>
    <w:pPr>
      <w:spacing w:after="0" w:line="240" w:lineRule="auto"/>
      <w:ind w:left="708"/>
    </w:pPr>
    <w:rPr>
      <w:rFonts w:ascii="Times New Roman" w:eastAsia="Times New Roman" w:hAnsi="Times New Roman" w:cs="Times New Roman"/>
      <w:szCs w:val="20"/>
      <w:lang w:eastAsia="zh-CN"/>
    </w:rPr>
  </w:style>
  <w:style w:type="character" w:customStyle="1" w:styleId="xfm866583247">
    <w:name w:val="xfm_866583247"/>
    <w:rsid w:val="00101723"/>
  </w:style>
  <w:style w:type="character" w:customStyle="1" w:styleId="b-tagtext">
    <w:name w:val="b-tag__text"/>
    <w:rsid w:val="00101723"/>
  </w:style>
  <w:style w:type="character" w:customStyle="1" w:styleId="2100">
    <w:name w:val="Основной текст (2) + 10"/>
    <w:aliases w:val="5 pt,Полужирный,Не курсив"/>
    <w:rsid w:val="00101723"/>
    <w:rPr>
      <w:b/>
      <w:bCs/>
      <w:i/>
      <w:iCs/>
      <w:color w:val="000000"/>
      <w:spacing w:val="0"/>
      <w:w w:val="100"/>
      <w:position w:val="0"/>
      <w:sz w:val="19"/>
      <w:szCs w:val="19"/>
      <w:shd w:val="clear" w:color="auto" w:fill="FFFFFF"/>
      <w:lang w:val="uk-UA" w:eastAsia="uk-UA" w:bidi="uk-UA"/>
    </w:rPr>
  </w:style>
  <w:style w:type="character" w:customStyle="1" w:styleId="2ffd">
    <w:name w:val="Заголовок2"/>
    <w:rsid w:val="00101723"/>
  </w:style>
  <w:style w:type="paragraph" w:customStyle="1" w:styleId="login-buttonuser">
    <w:name w:val="login-button__user"/>
    <w:basedOn w:val="a0"/>
    <w:rsid w:val="001017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e">
    <w:name w:val="Без інтервалів2"/>
    <w:rsid w:val="003F4834"/>
    <w:pPr>
      <w:suppressAutoHyphens/>
      <w:spacing w:after="0" w:line="240" w:lineRule="auto"/>
    </w:pPr>
    <w:rPr>
      <w:rFonts w:ascii="Calibri" w:eastAsia="Calibri" w:hAnsi="Calibri" w:cs="Calibri"/>
      <w:lang w:eastAsia="zh-CN"/>
    </w:rPr>
  </w:style>
  <w:style w:type="paragraph" w:customStyle="1" w:styleId="affff5">
    <w:basedOn w:val="a0"/>
    <w:next w:val="af9"/>
    <w:link w:val="affff4"/>
    <w:qFormat/>
    <w:rsid w:val="00F079F4"/>
    <w:pPr>
      <w:spacing w:before="280" w:after="280" w:line="240" w:lineRule="auto"/>
    </w:pPr>
    <w:rPr>
      <w:rFonts w:ascii="Arial" w:eastAsia="Lucida Sans Unicode" w:hAnsi="Arial" w:cs="Mangal"/>
      <w:sz w:val="28"/>
      <w:szCs w:val="28"/>
      <w:lang w:eastAsia="ar-SA"/>
    </w:rPr>
  </w:style>
  <w:style w:type="paragraph" w:customStyle="1" w:styleId="230">
    <w:name w:val="Основной текст 23"/>
    <w:basedOn w:val="a0"/>
    <w:rsid w:val="00F079F4"/>
    <w:pPr>
      <w:spacing w:after="0" w:line="240" w:lineRule="auto"/>
    </w:pPr>
    <w:rPr>
      <w:rFonts w:ascii="Times New Roman" w:eastAsia="Times New Roman" w:hAnsi="Times New Roman" w:cs="Times New Roman"/>
      <w:sz w:val="21"/>
      <w:szCs w:val="20"/>
      <w:lang w:eastAsia="ru-RU"/>
    </w:rPr>
  </w:style>
  <w:style w:type="paragraph" w:customStyle="1" w:styleId="57">
    <w:name w:val="Абзац списка5"/>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222">
    <w:name w:val="Заголовок 22"/>
    <w:basedOn w:val="Standard"/>
    <w:next w:val="Standard"/>
    <w:rsid w:val="00F079F4"/>
    <w:pPr>
      <w:keepNext/>
      <w:spacing w:before="120" w:after="60"/>
      <w:jc w:val="both"/>
    </w:pPr>
    <w:rPr>
      <w:rFonts w:ascii="Calibri" w:eastAsia="Calibri" w:hAnsi="Calibri"/>
      <w:b/>
    </w:rPr>
  </w:style>
  <w:style w:type="paragraph" w:customStyle="1" w:styleId="2fff">
    <w:name w:val="Обычный (Интернет)2"/>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4f1">
    <w:name w:val="Обычный4"/>
    <w:rsid w:val="00F079F4"/>
    <w:pPr>
      <w:spacing w:after="0" w:line="276" w:lineRule="auto"/>
    </w:pPr>
    <w:rPr>
      <w:rFonts w:ascii="Arial" w:eastAsia="Arial" w:hAnsi="Arial" w:cs="Arial"/>
      <w:color w:val="000000"/>
      <w:lang w:val="ru-RU" w:eastAsia="ru-RU"/>
    </w:rPr>
  </w:style>
  <w:style w:type="paragraph" w:customStyle="1" w:styleId="CharChar8">
    <w:name w:val="Char Char"/>
    <w:basedOn w:val="a0"/>
    <w:rsid w:val="00F079F4"/>
    <w:pPr>
      <w:spacing w:line="240" w:lineRule="exact"/>
    </w:pPr>
    <w:rPr>
      <w:rFonts w:ascii="Times New Roman" w:eastAsia="Calibri" w:hAnsi="Times New Roman" w:cs="Times New Roman"/>
      <w:sz w:val="20"/>
      <w:szCs w:val="20"/>
      <w:lang w:val="ru-RU" w:eastAsia="zh-CN"/>
    </w:rPr>
  </w:style>
  <w:style w:type="paragraph" w:customStyle="1" w:styleId="78">
    <w:name w:val="Знак Знак7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79">
    <w:name w:val="Знак Знак7"/>
    <w:rsid w:val="00F079F4"/>
    <w:rPr>
      <w:rFonts w:ascii="Times New Roman CYR" w:hAnsi="Times New Roman CYR" w:cs="Times New Roman CYR"/>
      <w:b/>
      <w:bCs/>
      <w:i/>
      <w:iCs/>
      <w:sz w:val="26"/>
      <w:szCs w:val="26"/>
      <w:lang w:val="ru-RU" w:bidi="ar-SA"/>
    </w:rPr>
  </w:style>
  <w:style w:type="paragraph" w:customStyle="1" w:styleId="2fff0">
    <w:name w:val="Основной текст с отступом2"/>
    <w:basedOn w:val="a0"/>
    <w:rsid w:val="00F079F4"/>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f0">
    <w:name w:val="Знак"/>
    <w:basedOn w:val="a0"/>
    <w:rsid w:val="00F079F4"/>
    <w:pPr>
      <w:spacing w:after="0" w:line="240" w:lineRule="auto"/>
    </w:pPr>
    <w:rPr>
      <w:rFonts w:ascii="Verdana" w:eastAsia="Times New Roman" w:hAnsi="Verdana" w:cs="Verdana"/>
      <w:sz w:val="20"/>
      <w:szCs w:val="20"/>
      <w:lang w:val="en-US"/>
    </w:rPr>
  </w:style>
  <w:style w:type="paragraph" w:customStyle="1" w:styleId="58">
    <w:name w:val="Обычный5"/>
    <w:rsid w:val="00F079F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f1">
    <w:name w:val="Знак Знак1 Знак"/>
    <w:basedOn w:val="a0"/>
    <w:rsid w:val="00F079F4"/>
    <w:pPr>
      <w:spacing w:after="0" w:line="240" w:lineRule="auto"/>
    </w:pPr>
    <w:rPr>
      <w:rFonts w:ascii="Verdana" w:eastAsia="Times New Roman" w:hAnsi="Verdana" w:cs="Verdana"/>
      <w:sz w:val="20"/>
      <w:szCs w:val="20"/>
      <w:lang w:val="en-US"/>
    </w:rPr>
  </w:style>
  <w:style w:type="paragraph" w:customStyle="1" w:styleId="affffff1">
    <w:name w:val="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330">
    <w:name w:val="Заголовок 33"/>
    <w:next w:val="a0"/>
    <w:rsid w:val="00F079F4"/>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f2">
    <w:name w:val="Знак Знак4 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HTML3">
    <w:name w:val="Стандартный HTML3"/>
    <w:basedOn w:val="a0"/>
    <w:rsid w:val="00F0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2">
    <w:name w:val="Знак Знак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1ffff2">
    <w:name w:val="Знак Знак1"/>
    <w:rsid w:val="00F079F4"/>
    <w:rPr>
      <w:rFonts w:ascii="Arial" w:hAnsi="Arial" w:cs="Arial"/>
      <w:kern w:val="1"/>
      <w:sz w:val="22"/>
      <w:szCs w:val="24"/>
      <w:lang w:val="uk-UA" w:eastAsia="ar-SA"/>
    </w:rPr>
  </w:style>
  <w:style w:type="paragraph" w:customStyle="1" w:styleId="59">
    <w:name w:val="Без интервала5"/>
    <w:rsid w:val="00F079F4"/>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paragraph" w:customStyle="1" w:styleId="Standarduser">
    <w:name w:val="Standard (user)"/>
    <w:uiPriority w:val="99"/>
    <w:rsid w:val="00F079F4"/>
    <w:pPr>
      <w:suppressAutoHyphens/>
      <w:autoSpaceDN w:val="0"/>
      <w:spacing w:after="0" w:line="240" w:lineRule="auto"/>
    </w:pPr>
    <w:rPr>
      <w:rFonts w:ascii="Times New Roman" w:eastAsia="Calibri" w:hAnsi="Times New Roman" w:cs="Times New Roman"/>
      <w:kern w:val="3"/>
      <w:sz w:val="24"/>
      <w:szCs w:val="24"/>
      <w:lang w:val="ru-RU" w:eastAsia="zh-CN"/>
    </w:rPr>
  </w:style>
  <w:style w:type="character" w:customStyle="1" w:styleId="b-treesearch-match">
    <w:name w:val="b-tree__search-match"/>
    <w:rsid w:val="00F079F4"/>
  </w:style>
  <w:style w:type="character" w:customStyle="1" w:styleId="255pt">
    <w:name w:val="Основной текст (2) + 5;5 pt"/>
    <w:rsid w:val="00F079F4"/>
    <w:rPr>
      <w:rFonts w:ascii="Times New Roman" w:eastAsia="Times New Roman" w:hAnsi="Times New Roman" w:cs="Times New Roman"/>
      <w:color w:val="000000"/>
      <w:spacing w:val="0"/>
      <w:w w:val="100"/>
      <w:position w:val="0"/>
      <w:sz w:val="11"/>
      <w:szCs w:val="11"/>
      <w:shd w:val="clear" w:color="auto" w:fill="FFFFFF"/>
      <w:lang w:val="uk-UA" w:eastAsia="uk-UA" w:bidi="uk-UA"/>
    </w:rPr>
  </w:style>
  <w:style w:type="character" w:customStyle="1" w:styleId="295pt">
    <w:name w:val="Основной текст (2) + 9;5 pt"/>
    <w:rsid w:val="00F079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421">
    <w:name w:val="Основной текст (42)1"/>
    <w:basedOn w:val="a0"/>
    <w:rsid w:val="00F079F4"/>
    <w:pPr>
      <w:suppressAutoHyphens/>
      <w:spacing w:after="0" w:line="240" w:lineRule="atLeast"/>
    </w:pPr>
    <w:rPr>
      <w:rFonts w:ascii="Arial" w:eastAsia="Times New Roman" w:hAnsi="Arial" w:cs="Arial"/>
      <w:sz w:val="16"/>
      <w:szCs w:val="16"/>
      <w:lang w:eastAsia="uk-UA"/>
    </w:rPr>
  </w:style>
  <w:style w:type="paragraph" w:customStyle="1" w:styleId="1410">
    <w:name w:val="Основной текст (14)1"/>
    <w:basedOn w:val="a0"/>
    <w:rsid w:val="00F079F4"/>
    <w:pPr>
      <w:suppressAutoHyphens/>
      <w:spacing w:after="0" w:line="240" w:lineRule="atLeast"/>
    </w:pPr>
    <w:rPr>
      <w:rFonts w:ascii="Times New Roman" w:eastAsia="Times New Roman" w:hAnsi="Times New Roman" w:cs="Times New Roman"/>
      <w:sz w:val="16"/>
      <w:szCs w:val="16"/>
      <w:lang w:eastAsia="uk-UA"/>
    </w:rPr>
  </w:style>
  <w:style w:type="character" w:customStyle="1" w:styleId="14MSMincho">
    <w:name w:val="Основной текст (14) + MS Mincho"/>
    <w:rsid w:val="00F079F4"/>
    <w:rPr>
      <w:rFonts w:ascii="MS Mincho" w:eastAsia="MS Mincho" w:hAnsi="MS Mincho" w:cs="MS Mincho"/>
      <w:sz w:val="12"/>
      <w:szCs w:val="12"/>
      <w:lang w:val="uk-UA" w:eastAsia="uk-UA" w:bidi="ar-SA"/>
    </w:rPr>
  </w:style>
  <w:style w:type="character" w:customStyle="1" w:styleId="st131">
    <w:name w:val="st131"/>
    <w:uiPriority w:val="99"/>
    <w:rsid w:val="00F079F4"/>
    <w:rPr>
      <w:i/>
      <w:iCs/>
      <w:color w:val="0000FF"/>
    </w:rPr>
  </w:style>
  <w:style w:type="character" w:customStyle="1" w:styleId="st46">
    <w:name w:val="st46"/>
    <w:uiPriority w:val="99"/>
    <w:rsid w:val="00F079F4"/>
    <w:rPr>
      <w:i/>
      <w:iCs/>
      <w:color w:val="000000"/>
    </w:rPr>
  </w:style>
  <w:style w:type="character" w:customStyle="1" w:styleId="st42">
    <w:name w:val="st42"/>
    <w:uiPriority w:val="99"/>
    <w:rsid w:val="00F079F4"/>
    <w:rPr>
      <w:color w:val="000000"/>
    </w:rPr>
  </w:style>
  <w:style w:type="paragraph" w:customStyle="1" w:styleId="st2">
    <w:name w:val="st2"/>
    <w:uiPriority w:val="99"/>
    <w:rsid w:val="00F079F4"/>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affffff3">
    <w:name w:val="Виділення"/>
    <w:rsid w:val="00F06AC9"/>
    <w:rPr>
      <w:i/>
      <w:iCs/>
    </w:rPr>
  </w:style>
  <w:style w:type="paragraph" w:customStyle="1" w:styleId="affffff4">
    <w:name w:val="Без інтервалів"/>
    <w:rsid w:val="00F06AC9"/>
    <w:pPr>
      <w:suppressAutoHyphens/>
      <w:spacing w:after="0" w:line="100" w:lineRule="atLeast"/>
      <w:jc w:val="both"/>
    </w:pPr>
    <w:rPr>
      <w:rFonts w:ascii="Calibri" w:eastAsia="Calibri" w:hAnsi="Calibri" w:cs="Times New Roman"/>
      <w:color w:val="00000A"/>
      <w:lang w:val="ru-RU" w:eastAsia="ar-SA"/>
    </w:rPr>
  </w:style>
</w:styles>
</file>

<file path=word/webSettings.xml><?xml version="1.0" encoding="utf-8"?>
<w:webSettings xmlns:r="http://schemas.openxmlformats.org/officeDocument/2006/relationships" xmlns:w="http://schemas.openxmlformats.org/wordprocessingml/2006/main">
  <w:divs>
    <w:div w:id="19864568">
      <w:bodyDiv w:val="1"/>
      <w:marLeft w:val="0"/>
      <w:marRight w:val="0"/>
      <w:marTop w:val="0"/>
      <w:marBottom w:val="0"/>
      <w:divBdr>
        <w:top w:val="none" w:sz="0" w:space="0" w:color="auto"/>
        <w:left w:val="none" w:sz="0" w:space="0" w:color="auto"/>
        <w:bottom w:val="none" w:sz="0" w:space="0" w:color="auto"/>
        <w:right w:val="none" w:sz="0" w:space="0" w:color="auto"/>
      </w:divBdr>
    </w:div>
    <w:div w:id="112140809">
      <w:bodyDiv w:val="1"/>
      <w:marLeft w:val="0"/>
      <w:marRight w:val="0"/>
      <w:marTop w:val="0"/>
      <w:marBottom w:val="0"/>
      <w:divBdr>
        <w:top w:val="none" w:sz="0" w:space="0" w:color="auto"/>
        <w:left w:val="none" w:sz="0" w:space="0" w:color="auto"/>
        <w:bottom w:val="none" w:sz="0" w:space="0" w:color="auto"/>
        <w:right w:val="none" w:sz="0" w:space="0" w:color="auto"/>
      </w:divBdr>
    </w:div>
    <w:div w:id="303510480">
      <w:bodyDiv w:val="1"/>
      <w:marLeft w:val="0"/>
      <w:marRight w:val="0"/>
      <w:marTop w:val="0"/>
      <w:marBottom w:val="0"/>
      <w:divBdr>
        <w:top w:val="none" w:sz="0" w:space="0" w:color="auto"/>
        <w:left w:val="none" w:sz="0" w:space="0" w:color="auto"/>
        <w:bottom w:val="none" w:sz="0" w:space="0" w:color="auto"/>
        <w:right w:val="none" w:sz="0" w:space="0" w:color="auto"/>
      </w:divBdr>
      <w:divsChild>
        <w:div w:id="2020768434">
          <w:marLeft w:val="0"/>
          <w:marRight w:val="0"/>
          <w:marTop w:val="150"/>
          <w:marBottom w:val="0"/>
          <w:divBdr>
            <w:top w:val="none" w:sz="0" w:space="0" w:color="auto"/>
            <w:left w:val="none" w:sz="0" w:space="0" w:color="auto"/>
            <w:bottom w:val="none" w:sz="0" w:space="0" w:color="auto"/>
            <w:right w:val="none" w:sz="0" w:space="0" w:color="auto"/>
          </w:divBdr>
          <w:divsChild>
            <w:div w:id="365101483">
              <w:marLeft w:val="0"/>
              <w:marRight w:val="0"/>
              <w:marTop w:val="0"/>
              <w:marBottom w:val="0"/>
              <w:divBdr>
                <w:top w:val="none" w:sz="0" w:space="0" w:color="auto"/>
                <w:left w:val="none" w:sz="0" w:space="0" w:color="auto"/>
                <w:bottom w:val="none" w:sz="0" w:space="0" w:color="auto"/>
                <w:right w:val="none" w:sz="0" w:space="0" w:color="auto"/>
              </w:divBdr>
              <w:divsChild>
                <w:div w:id="16413786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595746155">
      <w:bodyDiv w:val="1"/>
      <w:marLeft w:val="0"/>
      <w:marRight w:val="0"/>
      <w:marTop w:val="0"/>
      <w:marBottom w:val="0"/>
      <w:divBdr>
        <w:top w:val="none" w:sz="0" w:space="0" w:color="auto"/>
        <w:left w:val="none" w:sz="0" w:space="0" w:color="auto"/>
        <w:bottom w:val="none" w:sz="0" w:space="0" w:color="auto"/>
        <w:right w:val="none" w:sz="0" w:space="0" w:color="auto"/>
      </w:divBdr>
    </w:div>
    <w:div w:id="630205753">
      <w:bodyDiv w:val="1"/>
      <w:marLeft w:val="0"/>
      <w:marRight w:val="0"/>
      <w:marTop w:val="0"/>
      <w:marBottom w:val="0"/>
      <w:divBdr>
        <w:top w:val="none" w:sz="0" w:space="0" w:color="auto"/>
        <w:left w:val="none" w:sz="0" w:space="0" w:color="auto"/>
        <w:bottom w:val="none" w:sz="0" w:space="0" w:color="auto"/>
        <w:right w:val="none" w:sz="0" w:space="0" w:color="auto"/>
      </w:divBdr>
    </w:div>
    <w:div w:id="820316215">
      <w:bodyDiv w:val="1"/>
      <w:marLeft w:val="0"/>
      <w:marRight w:val="0"/>
      <w:marTop w:val="0"/>
      <w:marBottom w:val="0"/>
      <w:divBdr>
        <w:top w:val="none" w:sz="0" w:space="0" w:color="auto"/>
        <w:left w:val="none" w:sz="0" w:space="0" w:color="auto"/>
        <w:bottom w:val="none" w:sz="0" w:space="0" w:color="auto"/>
        <w:right w:val="none" w:sz="0" w:space="0" w:color="auto"/>
      </w:divBdr>
    </w:div>
    <w:div w:id="996302683">
      <w:bodyDiv w:val="1"/>
      <w:marLeft w:val="0"/>
      <w:marRight w:val="0"/>
      <w:marTop w:val="0"/>
      <w:marBottom w:val="0"/>
      <w:divBdr>
        <w:top w:val="none" w:sz="0" w:space="0" w:color="auto"/>
        <w:left w:val="none" w:sz="0" w:space="0" w:color="auto"/>
        <w:bottom w:val="none" w:sz="0" w:space="0" w:color="auto"/>
        <w:right w:val="none" w:sz="0" w:space="0" w:color="auto"/>
      </w:divBdr>
    </w:div>
    <w:div w:id="1180006598">
      <w:bodyDiv w:val="1"/>
      <w:marLeft w:val="0"/>
      <w:marRight w:val="0"/>
      <w:marTop w:val="0"/>
      <w:marBottom w:val="0"/>
      <w:divBdr>
        <w:top w:val="none" w:sz="0" w:space="0" w:color="auto"/>
        <w:left w:val="none" w:sz="0" w:space="0" w:color="auto"/>
        <w:bottom w:val="none" w:sz="0" w:space="0" w:color="auto"/>
        <w:right w:val="none" w:sz="0" w:space="0" w:color="auto"/>
      </w:divBdr>
    </w:div>
    <w:div w:id="1414353625">
      <w:bodyDiv w:val="1"/>
      <w:marLeft w:val="0"/>
      <w:marRight w:val="0"/>
      <w:marTop w:val="0"/>
      <w:marBottom w:val="0"/>
      <w:divBdr>
        <w:top w:val="none" w:sz="0" w:space="0" w:color="auto"/>
        <w:left w:val="none" w:sz="0" w:space="0" w:color="auto"/>
        <w:bottom w:val="none" w:sz="0" w:space="0" w:color="auto"/>
        <w:right w:val="none" w:sz="0" w:space="0" w:color="auto"/>
      </w:divBdr>
    </w:div>
    <w:div w:id="1641617370">
      <w:bodyDiv w:val="1"/>
      <w:marLeft w:val="0"/>
      <w:marRight w:val="0"/>
      <w:marTop w:val="0"/>
      <w:marBottom w:val="0"/>
      <w:divBdr>
        <w:top w:val="none" w:sz="0" w:space="0" w:color="auto"/>
        <w:left w:val="none" w:sz="0" w:space="0" w:color="auto"/>
        <w:bottom w:val="none" w:sz="0" w:space="0" w:color="auto"/>
        <w:right w:val="none" w:sz="0" w:space="0" w:color="auto"/>
      </w:divBdr>
    </w:div>
    <w:div w:id="16679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D5EF-BADF-4954-9E22-CF87567A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16610</Words>
  <Characters>94683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96</cp:revision>
  <cp:lastPrinted>2024-03-26T14:24:00Z</cp:lastPrinted>
  <dcterms:created xsi:type="dcterms:W3CDTF">2023-09-21T07:50:00Z</dcterms:created>
  <dcterms:modified xsi:type="dcterms:W3CDTF">2024-03-26T14:24:00Z</dcterms:modified>
</cp:coreProperties>
</file>