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CC" w:rsidRPr="006D1F71" w:rsidRDefault="009321CC" w:rsidP="009321C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9321CC" w:rsidRPr="006D1F71" w:rsidRDefault="009321CC" w:rsidP="009321C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9321CC" w:rsidRPr="006D1F71" w:rsidRDefault="009321CC" w:rsidP="009321CC">
      <w:pPr>
        <w:spacing w:after="0" w:line="240" w:lineRule="auto"/>
        <w:ind w:firstLine="540"/>
        <w:jc w:val="both"/>
        <w:rPr>
          <w:rFonts w:ascii="Times New Roman" w:hAnsi="Times New Roman"/>
          <w:i/>
          <w:sz w:val="24"/>
          <w:szCs w:val="24"/>
          <w:lang w:val="uk-UA"/>
        </w:rPr>
      </w:pPr>
    </w:p>
    <w:p w:rsidR="009321CC" w:rsidRPr="003C27BA" w:rsidRDefault="009321CC" w:rsidP="009321CC">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9321CC" w:rsidRPr="003C27BA" w:rsidRDefault="009321CC" w:rsidP="009321CC">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9321CC" w:rsidRPr="003C27BA" w:rsidTr="007F50AC">
        <w:tc>
          <w:tcPr>
            <w:tcW w:w="5211" w:type="dxa"/>
            <w:shd w:val="clear" w:color="auto" w:fill="auto"/>
          </w:tcPr>
          <w:p w:rsidR="009321CC" w:rsidRPr="003C27BA" w:rsidRDefault="009321CC" w:rsidP="007F50AC">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9321CC" w:rsidRPr="003C27BA" w:rsidRDefault="009321CC" w:rsidP="007F50AC">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9321CC" w:rsidRPr="003C27BA" w:rsidRDefault="009321CC" w:rsidP="009321CC">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9321CC" w:rsidRPr="003C27BA" w:rsidRDefault="009321CC" w:rsidP="009321CC">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9321CC" w:rsidRPr="003C27BA" w:rsidRDefault="009321CC" w:rsidP="009321CC">
      <w:pPr>
        <w:suppressAutoHyphens/>
        <w:spacing w:after="0" w:line="283" w:lineRule="exact"/>
        <w:jc w:val="both"/>
        <w:rPr>
          <w:rFonts w:ascii="Times New Roman" w:eastAsia="Times New Roman" w:hAnsi="Times New Roman"/>
          <w:b/>
          <w:color w:val="000000"/>
          <w:sz w:val="16"/>
          <w:szCs w:val="16"/>
          <w:lang w:val="uk-UA" w:eastAsia="ar-SA"/>
        </w:rPr>
      </w:pPr>
    </w:p>
    <w:p w:rsidR="009321CC" w:rsidRPr="003C27BA" w:rsidRDefault="009321CC" w:rsidP="009321CC">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9321CC" w:rsidRPr="003C27BA" w:rsidRDefault="009321CC" w:rsidP="009321CC">
      <w:pPr>
        <w:suppressAutoHyphens/>
        <w:spacing w:after="0" w:line="283" w:lineRule="exact"/>
        <w:ind w:left="1069"/>
        <w:jc w:val="both"/>
        <w:rPr>
          <w:rFonts w:ascii="Times New Roman" w:eastAsia="Times New Roman" w:hAnsi="Times New Roman"/>
          <w:b/>
          <w:color w:val="000000"/>
          <w:sz w:val="16"/>
          <w:szCs w:val="16"/>
          <w:lang w:val="uk-UA" w:eastAsia="ar-SA"/>
        </w:rPr>
      </w:pPr>
    </w:p>
    <w:p w:rsidR="009321CC" w:rsidRPr="003C27BA" w:rsidRDefault="009321CC" w:rsidP="009321CC">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 xml:space="preserve">1.1. </w:t>
      </w:r>
      <w:r w:rsidRPr="00905891">
        <w:rPr>
          <w:rFonts w:ascii="Times New Roman" w:eastAsia="Times New Roman" w:hAnsi="Times New Roman"/>
          <w:sz w:val="24"/>
          <w:szCs w:val="24"/>
          <w:lang w:val="uk-UA" w:eastAsia="ar-SA"/>
        </w:rPr>
        <w:t>Виконавець зобов’язується своїми силами, засобами, а також необхідними матеріалами надати</w:t>
      </w:r>
      <w:r w:rsidRPr="003C27BA">
        <w:rPr>
          <w:rFonts w:ascii="Times New Roman" w:eastAsia="Times New Roman" w:hAnsi="Times New Roman"/>
          <w:sz w:val="24"/>
          <w:szCs w:val="24"/>
          <w:lang w:val="uk-UA" w:eastAsia="ar-SA"/>
        </w:rPr>
        <w:t xml:space="preserve"> </w:t>
      </w:r>
      <w:r w:rsidRPr="008F6C63">
        <w:rPr>
          <w:rFonts w:ascii="Times New Roman" w:eastAsia="Times New Roman" w:hAnsi="Times New Roman"/>
          <w:b/>
          <w:sz w:val="24"/>
          <w:szCs w:val="24"/>
          <w:lang w:val="uk-UA" w:eastAsia="ar-SA"/>
        </w:rPr>
        <w:t>Послуги з ремонту та повірки лічильників газу</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sidRPr="00905891">
        <w:rPr>
          <w:rFonts w:ascii="Times New Roman" w:hAnsi="Times New Roman"/>
          <w:b/>
          <w:sz w:val="24"/>
          <w:szCs w:val="24"/>
          <w:lang w:val="uk-UA"/>
        </w:rPr>
        <w:t xml:space="preserve"> </w:t>
      </w:r>
      <w:r w:rsidRPr="008F6C63">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905891">
        <w:rPr>
          <w:rFonts w:ascii="Times New Roman" w:eastAsia="Times New Roman" w:hAnsi="Times New Roman"/>
          <w:sz w:val="24"/>
          <w:szCs w:val="24"/>
          <w:lang w:val="uk-UA" w:eastAsia="ar-SA"/>
        </w:rPr>
        <w:t>зазначені в пункті 1.2. Договору, а Замовник - прийняти і оплатити належним чином  якісно надані послуги згідно з умовами цього Договору.</w:t>
      </w:r>
    </w:p>
    <w:p w:rsidR="009321CC" w:rsidRDefault="009321CC" w:rsidP="009321CC">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sidRPr="003C27BA">
        <w:rPr>
          <w:rFonts w:ascii="Times New Roman" w:eastAsia="Times New Roman" w:hAnsi="Times New Roman"/>
          <w:color w:val="000000"/>
          <w:sz w:val="24"/>
          <w:szCs w:val="24"/>
          <w:lang w:val="uk-UA" w:eastAsia="ar-SA"/>
        </w:rPr>
        <w:t xml:space="preserve">1.2. </w:t>
      </w:r>
      <w:r w:rsidRPr="00905891">
        <w:rPr>
          <w:rFonts w:ascii="Times New Roman" w:eastAsia="Times New Roman" w:hAnsi="Times New Roman"/>
          <w:color w:val="000000"/>
          <w:sz w:val="24"/>
          <w:szCs w:val="24"/>
          <w:lang w:val="uk-UA" w:eastAsia="ar-SA"/>
        </w:rPr>
        <w:t>Найменування послуг, місце та кількісні характеристики послуг за цим Договором визначені в Додатку №1 «Інформація про необхідні технічні та кількісні характеристики закупівлі» (Технічне завдання)» (далі – Технічне завдання), що є неві</w:t>
      </w:r>
      <w:r>
        <w:rPr>
          <w:rFonts w:ascii="Times New Roman" w:eastAsia="Times New Roman" w:hAnsi="Times New Roman"/>
          <w:color w:val="000000"/>
          <w:sz w:val="24"/>
          <w:szCs w:val="24"/>
          <w:lang w:val="uk-UA" w:eastAsia="ar-SA"/>
        </w:rPr>
        <w:t>д`ємною частиною цього Договору</w:t>
      </w:r>
      <w:r w:rsidRPr="003C27BA">
        <w:rPr>
          <w:rFonts w:ascii="Times New Roman" w:eastAsia="Times New Roman" w:hAnsi="Times New Roman"/>
          <w:color w:val="000000"/>
          <w:spacing w:val="1"/>
          <w:sz w:val="24"/>
          <w:szCs w:val="24"/>
          <w:lang w:val="uk-UA" w:eastAsia="ar-SA"/>
        </w:rPr>
        <w:t>.</w:t>
      </w:r>
    </w:p>
    <w:p w:rsidR="009321CC" w:rsidRDefault="009321CC" w:rsidP="009321CC">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 xml:space="preserve">1.3. </w:t>
      </w:r>
      <w:r w:rsidRPr="00905891">
        <w:rPr>
          <w:rFonts w:ascii="Times New Roman" w:eastAsia="Times New Roman" w:hAnsi="Times New Roman"/>
          <w:color w:val="000000"/>
          <w:spacing w:val="1"/>
          <w:sz w:val="24"/>
          <w:szCs w:val="24"/>
          <w:lang w:val="uk-UA" w:eastAsia="ar-SA"/>
        </w:rPr>
        <w:t>Обсяги закупівлі послуг можуть бути зменшені залежно від реального фінансування видатків Замовника</w:t>
      </w:r>
      <w:r>
        <w:rPr>
          <w:rFonts w:ascii="Times New Roman" w:eastAsia="Times New Roman" w:hAnsi="Times New Roman"/>
          <w:color w:val="000000"/>
          <w:spacing w:val="1"/>
          <w:sz w:val="24"/>
          <w:szCs w:val="24"/>
          <w:lang w:val="uk-UA" w:eastAsia="ar-SA"/>
        </w:rPr>
        <w:t>.</w:t>
      </w:r>
    </w:p>
    <w:p w:rsidR="009321CC" w:rsidRPr="003C27BA" w:rsidRDefault="009321CC" w:rsidP="009321CC">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9321CC" w:rsidRPr="006E596B" w:rsidRDefault="009321CC" w:rsidP="009321CC">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 xml:space="preserve">2.1. Виконавець за цим Договором зобов’язаний надати послуги Замовнику, якість яких відповідає </w:t>
      </w:r>
      <w:r>
        <w:rPr>
          <w:rFonts w:ascii="Times New Roman" w:eastAsia="Times New Roman" w:hAnsi="Times New Roman"/>
          <w:sz w:val="24"/>
          <w:szCs w:val="24"/>
          <w:lang w:val="uk-UA" w:bidi="en-US"/>
        </w:rPr>
        <w:t>Закону</w:t>
      </w:r>
      <w:r w:rsidRPr="0023081E">
        <w:rPr>
          <w:rFonts w:ascii="Times New Roman" w:eastAsia="Times New Roman" w:hAnsi="Times New Roman"/>
          <w:sz w:val="24"/>
          <w:szCs w:val="24"/>
          <w:lang w:val="uk-UA" w:bidi="en-US"/>
        </w:rPr>
        <w:t xml:space="preserve"> України «Про метрологію та метрологічну діяльність» від 05.06.2014 року № 1314-VII</w:t>
      </w:r>
      <w:r>
        <w:rPr>
          <w:rFonts w:ascii="Times New Roman" w:eastAsia="Times New Roman" w:hAnsi="Times New Roman"/>
          <w:sz w:val="24"/>
          <w:szCs w:val="24"/>
          <w:lang w:val="uk-UA" w:bidi="en-US"/>
        </w:rPr>
        <w:t xml:space="preserve"> із змінами, Наказу</w:t>
      </w:r>
      <w:r w:rsidRPr="0023081E">
        <w:rPr>
          <w:rFonts w:ascii="Times New Roman" w:eastAsia="Times New Roman" w:hAnsi="Times New Roman"/>
          <w:sz w:val="24"/>
          <w:szCs w:val="24"/>
          <w:lang w:val="uk-UA" w:bidi="en-US"/>
        </w:rPr>
        <w:t xml:space="preserve">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w:t>
      </w:r>
      <w:r>
        <w:rPr>
          <w:rFonts w:ascii="Times New Roman" w:eastAsia="Times New Roman" w:hAnsi="Times New Roman"/>
          <w:sz w:val="24"/>
          <w:szCs w:val="24"/>
          <w:lang w:val="uk-UA" w:bidi="en-US"/>
        </w:rPr>
        <w:t>,</w:t>
      </w:r>
      <w:r w:rsidRPr="0023081E">
        <w:rPr>
          <w:rFonts w:ascii="Times New Roman" w:eastAsia="Times New Roman" w:hAnsi="Times New Roman"/>
          <w:sz w:val="24"/>
          <w:szCs w:val="24"/>
          <w:lang w:val="uk-UA" w:bidi="en-US"/>
        </w:rPr>
        <w:t xml:space="preserve"> ДСТУ ISO/IEC 17025:2006 «Загальні вимоги до компетентності випробувальних </w:t>
      </w:r>
      <w:r>
        <w:rPr>
          <w:rFonts w:ascii="Times New Roman" w:eastAsia="Times New Roman" w:hAnsi="Times New Roman"/>
          <w:sz w:val="24"/>
          <w:szCs w:val="24"/>
          <w:lang w:val="uk-UA" w:bidi="en-US"/>
        </w:rPr>
        <w:t xml:space="preserve">та калібрувальних лабораторій», </w:t>
      </w:r>
      <w:r w:rsidRPr="008F6C63">
        <w:rPr>
          <w:rFonts w:ascii="Times New Roman" w:hAnsi="Times New Roman"/>
          <w:bCs/>
          <w:color w:val="000000"/>
          <w:sz w:val="24"/>
          <w:szCs w:val="24"/>
          <w:lang w:val="uk-UA"/>
        </w:rPr>
        <w:t xml:space="preserve">згідно ДСТУ </w:t>
      </w:r>
      <w:r w:rsidRPr="00C07E84">
        <w:rPr>
          <w:rFonts w:ascii="Times New Roman" w:hAnsi="Times New Roman"/>
          <w:bCs/>
          <w:color w:val="000000"/>
          <w:sz w:val="24"/>
          <w:szCs w:val="24"/>
        </w:rPr>
        <w:t>OIML</w:t>
      </w:r>
      <w:r w:rsidRPr="008F6C63">
        <w:rPr>
          <w:rFonts w:ascii="Times New Roman" w:hAnsi="Times New Roman"/>
          <w:bCs/>
          <w:color w:val="000000"/>
          <w:sz w:val="24"/>
          <w:szCs w:val="24"/>
          <w:lang w:val="uk-UA"/>
        </w:rPr>
        <w:t xml:space="preserve"> </w:t>
      </w:r>
      <w:r w:rsidRPr="00C07E84">
        <w:rPr>
          <w:rFonts w:ascii="Times New Roman" w:hAnsi="Times New Roman"/>
          <w:bCs/>
          <w:color w:val="000000"/>
          <w:sz w:val="24"/>
          <w:szCs w:val="24"/>
        </w:rPr>
        <w:t>D</w:t>
      </w:r>
      <w:r w:rsidRPr="008F6C63">
        <w:rPr>
          <w:rFonts w:ascii="Times New Roman" w:hAnsi="Times New Roman"/>
          <w:bCs/>
          <w:color w:val="000000"/>
          <w:sz w:val="24"/>
          <w:szCs w:val="24"/>
          <w:lang w:val="uk-UA"/>
        </w:rPr>
        <w:t xml:space="preserve"> 20:2008 «Метрологія. </w:t>
      </w:r>
      <w:r w:rsidRPr="00C07E84">
        <w:rPr>
          <w:rFonts w:ascii="Times New Roman" w:hAnsi="Times New Roman"/>
          <w:bCs/>
          <w:color w:val="000000"/>
          <w:sz w:val="24"/>
          <w:szCs w:val="24"/>
        </w:rPr>
        <w:t>Первинна та періодична повірка засобів вимірювальної техніки і контроль процесів вимірювання»</w:t>
      </w:r>
      <w:r w:rsidRPr="006E596B">
        <w:rPr>
          <w:rFonts w:ascii="Times New Roman" w:eastAsia="Times New Roman" w:hAnsi="Times New Roman"/>
          <w:color w:val="000000"/>
          <w:sz w:val="24"/>
          <w:szCs w:val="24"/>
          <w:lang w:val="uk-UA" w:eastAsia="ar-SA"/>
        </w:rPr>
        <w:t xml:space="preserve"> та іншим вимогам діючих нормативних документів та чинного законодавства України, що ставляться до послуг такого виду, та умовам цього Договору.</w:t>
      </w:r>
    </w:p>
    <w:p w:rsidR="009321CC" w:rsidRDefault="009321CC" w:rsidP="009321CC">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2.2. Виконавець гарантує якість надання послуг, дотримання правил технічної безпеки, трудової і виробничої дисципліни, охорони праці працівниками Виконавця протягом всього терміну надання послуг, та несе відповідальність за порушення безпеки надання послуг.</w:t>
      </w:r>
    </w:p>
    <w:p w:rsidR="009321CC" w:rsidRPr="006E596B" w:rsidRDefault="009321CC" w:rsidP="009321CC">
      <w:pPr>
        <w:suppressAutoHyphens/>
        <w:spacing w:after="0" w:line="283" w:lineRule="exact"/>
        <w:ind w:firstLine="709"/>
        <w:jc w:val="both"/>
        <w:rPr>
          <w:rFonts w:ascii="Times New Roman" w:eastAsia="Times New Roman" w:hAnsi="Times New Roman"/>
          <w:color w:val="000000"/>
          <w:sz w:val="24"/>
          <w:szCs w:val="24"/>
          <w:lang w:val="uk-UA" w:eastAsia="ar-SA"/>
        </w:rPr>
      </w:pPr>
    </w:p>
    <w:p w:rsidR="009321CC" w:rsidRPr="003C27BA" w:rsidRDefault="009321CC" w:rsidP="009321CC">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9321CC" w:rsidRPr="003C27BA" w:rsidRDefault="009321CC" w:rsidP="009321CC">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9321CC" w:rsidRPr="003C27BA" w:rsidRDefault="009321CC" w:rsidP="009321CC">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9321CC" w:rsidRPr="003C27BA" w:rsidRDefault="009321CC" w:rsidP="009321CC">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rsidR="009321CC" w:rsidRPr="00FD7054" w:rsidRDefault="009321CC" w:rsidP="009321CC">
      <w:pPr>
        <w:pStyle w:val="1fb"/>
        <w:ind w:firstLine="851"/>
        <w:jc w:val="both"/>
        <w:rPr>
          <w:sz w:val="24"/>
          <w:szCs w:val="24"/>
          <w:lang w:val="uk-UA"/>
        </w:rPr>
      </w:pPr>
      <w:r>
        <w:rPr>
          <w:sz w:val="24"/>
          <w:szCs w:val="24"/>
          <w:lang w:val="ru-RU"/>
        </w:rPr>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rsidR="009321CC" w:rsidRDefault="009321CC" w:rsidP="009321CC">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9321CC" w:rsidRPr="003C27BA" w:rsidRDefault="009321CC" w:rsidP="009321CC">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 Виконавець зобов’язаний:</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 Забезпечити надання послуг у строки та в обсягах, що встановлені цим Договором.</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lastRenderedPageBreak/>
        <w:t>5.1.2. Забезпечити надання послуг, якість яких відповідає умовам, установленим Розділом II цього Договору.</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5.1.3</w:t>
      </w:r>
      <w:r w:rsidRPr="00E600BC">
        <w:rPr>
          <w:rFonts w:ascii="Times New Roman" w:eastAsia="Times New Roman" w:hAnsi="Times New Roman"/>
          <w:color w:val="000000"/>
          <w:sz w:val="24"/>
          <w:szCs w:val="24"/>
          <w:lang w:val="uk-UA" w:eastAsia="ar-SA"/>
        </w:rPr>
        <w:t>.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5.1.4</w:t>
      </w:r>
      <w:r w:rsidRPr="00E600BC">
        <w:rPr>
          <w:rFonts w:ascii="Times New Roman" w:eastAsia="Times New Roman" w:hAnsi="Times New Roman"/>
          <w:color w:val="000000"/>
          <w:sz w:val="24"/>
          <w:szCs w:val="24"/>
          <w:lang w:val="uk-UA" w:eastAsia="ar-SA"/>
        </w:rPr>
        <w:t>. Зареєструвати податкову накладну в електронній формі в строки, встановлені чинним законодавством України (для платників ПДВ).</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5.1.5</w:t>
      </w:r>
      <w:r w:rsidRPr="00E600BC">
        <w:rPr>
          <w:rFonts w:ascii="Times New Roman" w:eastAsia="Times New Roman" w:hAnsi="Times New Roman"/>
          <w:color w:val="000000"/>
          <w:sz w:val="24"/>
          <w:szCs w:val="24"/>
          <w:lang w:val="uk-UA" w:eastAsia="ar-SA"/>
        </w:rPr>
        <w:t>. Виконавець підтверджує, що укладання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5.1.6</w:t>
      </w:r>
      <w:r w:rsidRPr="00E600BC">
        <w:rPr>
          <w:rFonts w:ascii="Times New Roman" w:eastAsia="Times New Roman" w:hAnsi="Times New Roman"/>
          <w:color w:val="000000"/>
          <w:sz w:val="24"/>
          <w:szCs w:val="24"/>
          <w:lang w:val="uk-UA" w:eastAsia="ar-SA"/>
        </w:rPr>
        <w:t>. Виконавець гарантує, що до початку надання послуг має в своєму розпорядженні всі ресурси та обладнання, а також компетентний персонал для якісного та своєчасного надання послуг, і має намір виконати їх на умовах, викладених в цьому Договорі та додатках до нього.</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5.1.7</w:t>
      </w:r>
      <w:r w:rsidRPr="00E600BC">
        <w:rPr>
          <w:rFonts w:ascii="Times New Roman" w:eastAsia="Times New Roman" w:hAnsi="Times New Roman"/>
          <w:color w:val="000000"/>
          <w:sz w:val="24"/>
          <w:szCs w:val="24"/>
          <w:lang w:val="uk-UA" w:eastAsia="ar-SA"/>
        </w:rPr>
        <w:t>. Забезпечити наявність обладнання, устаткування, матеріалів, персоналу, інших технічних засобів та їх відповідність вимогам, встановленим цим Договором, у тому числі, але не виключно, у Додатку №1  до цього Договору.</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5.1.8</w:t>
      </w:r>
      <w:r w:rsidRPr="00E600BC">
        <w:rPr>
          <w:rFonts w:ascii="Times New Roman" w:eastAsia="Times New Roman" w:hAnsi="Times New Roman"/>
          <w:color w:val="000000"/>
          <w:sz w:val="24"/>
          <w:szCs w:val="24"/>
          <w:lang w:val="uk-UA" w:eastAsia="ar-SA"/>
        </w:rPr>
        <w:t>. Виконувати інші зобов’язання, передбачені даним Договором.</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 Виконавець має право:</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5.2.1. Своєчасно та в повному обсязі отримувати плату за якісно надані послуги.</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5.2.2. Виконавець має право залучити третіх осіб (субпідрядників, співвиконавців) для надання послуг за цим Договором, за умови, що загальний обсяг залучення становить менше 20 відсотків від ціни Договору, узгодивши таке залучення з Замовником у письмовій формі. Таке залучення здійснюється, шляхом надсилання Виконавцем офіційного листа Замовнику з додаванням всіх необхідних належних чином завірених копій документів, які підтверджують достатню кваліфікацію таких третіх осіб (субпідрядників, співвиконавців). Виконавець  залучає третіх осіб (субпідрядників, співвиконавців) для надання послуг за цим Договором, якщо загальний обсяг такого залучення становить менше 20 відсотків від ціни Договору якщо Замовник письмово узгодить залучення таких третіх осіб для надання послуг по цьому Договору. Замовник не може безпідставно відмовити Виконавцю у залученні таких третіх осіб (субпідрядників, співвиконавців).</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5.2.3. Виконавець має право залучати третіх осіб (субпідрядників, співвиконавців) в обсязі, що дорівнює або більше ніж 20 відсотків від ціни Договору, якщо такі треті особи (субпідрядники, співвиконавці)  були зазначені як такі, що Виконавець планує залучати до надання послуг, у його  тендерній пропозиції, поданій Виконавцем в ході процедури закупівлі, за результатами якої Виконавця визнано переможцем та укладено даний Договір.  Якщо такі треті особи (субпідрядники, співвиконавці) не були зазначені в тендерній пропозиції, Виконавець не має права на таке залучення. </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5.2.4</w:t>
      </w:r>
      <w:r w:rsidRPr="00E600BC">
        <w:rPr>
          <w:rFonts w:ascii="Times New Roman" w:eastAsia="Times New Roman" w:hAnsi="Times New Roman"/>
          <w:color w:val="000000"/>
          <w:sz w:val="24"/>
          <w:szCs w:val="24"/>
          <w:lang w:val="uk-UA" w:eastAsia="ar-SA"/>
        </w:rPr>
        <w:t>. Виконавець зберігає за собою повну відповідальність перед Замовником за виконання усіх умов цього Договору залученими третіми особами (субпідрядниками, співвиконавцями), а також за будь-які негативні наслідки, які можуть виникнути та/або виникли та  пов’язані з залученими третіми особами та/або з персоналом субпідрядника, співвиконавця.</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 Замовник зобов’язаний:</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5.3.1. Своєчасно та в повному обсязі сплачувати за якісно надані послуги Виконавцю на підставі кожного акта здачі-приймання наданих послуг.</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5.3.2. Приймати надані послуги згідно з актом здачі-приймання наданих послуг.</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5.3.3  Надавати Виконавцю доступ до інформації, яка необхідна для виконання цього Договору.</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 Замовник має право:</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5.4.1.</w:t>
      </w:r>
      <w:r w:rsidRPr="00E600BC">
        <w:rPr>
          <w:rFonts w:ascii="Times New Roman" w:eastAsia="Times New Roman" w:hAnsi="Times New Roman"/>
          <w:color w:val="FFFFFF"/>
          <w:sz w:val="24"/>
          <w:szCs w:val="24"/>
          <w:lang w:val="uk-UA" w:eastAsia="ar-SA"/>
        </w:rPr>
        <w:t>.</w:t>
      </w:r>
      <w:r w:rsidRPr="00E600BC">
        <w:t xml:space="preserve"> </w:t>
      </w:r>
      <w:r w:rsidRPr="00E600BC">
        <w:rPr>
          <w:rFonts w:ascii="Times New Roman" w:eastAsia="Times New Roman" w:hAnsi="Times New Roman"/>
          <w:color w:val="000000"/>
          <w:sz w:val="24"/>
          <w:szCs w:val="24"/>
          <w:lang w:val="uk-UA" w:eastAsia="ar-SA"/>
        </w:rPr>
        <w:t>Достроково розірвати цей Договір в односторонньому порядку у разі невиконання чи неналежного виконання зобов'язань Виконавцем.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5.4.2. Контролювати надання послуг у строки, встановлені цим Договором.</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lastRenderedPageBreak/>
        <w:t>5.4.3. Зменшувати обсяг надання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5.4.4. У будь-який час до закінчення строку надання послуг відмовитись від Договору, виплативши Виконавцю плату за фактично якісно надані послуги.</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5.4.5. Вимагати від Виконавця надання інформації про проміжні результати надання послуг на будь-якому етапі їх надання.</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5.4.6. Якщо Виконавець самовільно допустив відступи від умов Договору, що погіршило якість послуг, за своїм вибором вимагати безоплатного виправлення недоліків у вказаний Замовником строк або відшкодування понесених витрат по виправленню своїми силами таких недоліків чи відповідно зменшити ціну Договору.</w:t>
      </w:r>
    </w:p>
    <w:p w:rsidR="009321CC" w:rsidRPr="00E600B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5.4.7. Якщо Виконавець без поважних причин своєчасно не приступив до надання послуг по цьому Договору або надає послуги настільки повільно, що для Замовника стає очевидним, що закінчення їх в обумовлений строк є неможливим, в односторонньому порядку відмовитись від Договору і вимагати відшкодування збитків. </w:t>
      </w:r>
    </w:p>
    <w:p w:rsidR="009321CC" w:rsidRPr="003C27BA"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p>
    <w:p w:rsidR="009321CC" w:rsidRPr="003C27BA" w:rsidRDefault="009321CC" w:rsidP="009321CC">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9321C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w:t>
      </w:r>
      <w:r w:rsidRPr="00C30D63">
        <w:rPr>
          <w:rFonts w:ascii="Times New Roman" w:eastAsia="Times New Roman" w:hAnsi="Times New Roman"/>
          <w:color w:val="000000"/>
          <w:sz w:val="24"/>
          <w:szCs w:val="24"/>
          <w:lang w:val="uk-UA" w:eastAsia="ar-SA"/>
        </w:rPr>
        <w:t>Послуг здійснюється до 31.12.2024 року.</w:t>
      </w:r>
    </w:p>
    <w:p w:rsidR="009321C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 Послуги</w:t>
      </w:r>
      <w:r w:rsidRPr="006F2538">
        <w:rPr>
          <w:rFonts w:ascii="Times New Roman" w:eastAsia="Times New Roman" w:hAnsi="Times New Roman"/>
          <w:color w:val="000000"/>
          <w:sz w:val="24"/>
          <w:szCs w:val="24"/>
          <w:lang w:val="uk-UA" w:eastAsia="ar-SA"/>
        </w:rPr>
        <w:t xml:space="preserve"> проводиться по За</w:t>
      </w:r>
      <w:r>
        <w:rPr>
          <w:rFonts w:ascii="Times New Roman" w:eastAsia="Times New Roman" w:hAnsi="Times New Roman"/>
          <w:color w:val="000000"/>
          <w:sz w:val="24"/>
          <w:szCs w:val="24"/>
          <w:lang w:val="uk-UA" w:eastAsia="ar-SA"/>
        </w:rPr>
        <w:t>явці Замовника протягом 10 днів.</w:t>
      </w:r>
    </w:p>
    <w:p w:rsidR="009321CC" w:rsidRPr="006E596B"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 xml:space="preserve">3. </w:t>
      </w:r>
      <w:r w:rsidRPr="006E596B">
        <w:rPr>
          <w:rFonts w:ascii="Times New Roman" w:eastAsia="Times New Roman" w:hAnsi="Times New Roman"/>
          <w:color w:val="000000"/>
          <w:sz w:val="24"/>
          <w:szCs w:val="24"/>
          <w:lang w:val="uk-UA" w:eastAsia="ar-SA"/>
        </w:rPr>
        <w:t xml:space="preserve">Здача-приймання наданих послуг по Договору здійснюється шляхом підписання Сторонами актів здачі-приймання наданих послуг після їх надання Виконавцем. </w:t>
      </w:r>
    </w:p>
    <w:p w:rsidR="009321CC" w:rsidRPr="006E596B"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.4. Замовник протягом 5-ти (п`яти) робочих днів з дня одержання акта здачі-приймання наданих послуг зобов`язаний направити Виконавцю означений підписаний акт чи обґрунтовану відмову від приймання наданих послуг.</w:t>
      </w:r>
    </w:p>
    <w:p w:rsidR="009321CC" w:rsidRPr="006E596B"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.5. Якщо при здачі-прийманні наданих послуг будуть виявлені недоліки (дефекти) та/або неякісно надані послуги, якість яких не відповідає вимогам діючих нормативних документів, передбаченим цим Договором та чинним законодавством України, що виникли з вини Виконавця або послуги надані не в повному обсязі, Замовник не підписує акт здачі-приймання наданих послуг. Сторонами складається та підписується двосторонній акт про наявність недоліків (дефектів) та/або неякісно наданих послуг, із зазначенням вартості, строку та порядку їх усунення.</w:t>
      </w:r>
    </w:p>
    <w:p w:rsidR="009321CC" w:rsidRPr="006E596B"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.6. Виконавець протягом 3-х (трьох) робочих днів з дня отримання акта про наявність недоліків (дефектів) та/або неякісно наданих послуг зобов’язаний направити Замовнику означений підписаний а</w:t>
      </w:r>
      <w:r>
        <w:rPr>
          <w:rFonts w:ascii="Times New Roman" w:eastAsia="Times New Roman" w:hAnsi="Times New Roman"/>
          <w:color w:val="000000"/>
          <w:sz w:val="24"/>
          <w:szCs w:val="24"/>
          <w:lang w:val="uk-UA" w:eastAsia="ar-SA"/>
        </w:rPr>
        <w:t xml:space="preserve">кт чи обґрунтовані заперечення. </w:t>
      </w:r>
      <w:r w:rsidRPr="006E596B">
        <w:rPr>
          <w:rFonts w:ascii="Times New Roman" w:eastAsia="Times New Roman" w:hAnsi="Times New Roman"/>
          <w:color w:val="000000"/>
          <w:sz w:val="24"/>
          <w:szCs w:val="24"/>
          <w:lang w:val="uk-UA" w:eastAsia="ar-SA"/>
        </w:rPr>
        <w:t xml:space="preserve">Якщо протягом 3-х (трьох) робочих днів з дня отримання Виконавець не надав обґрунтованих заперечень, означений акт вважається прийнятим Виконавцем. </w:t>
      </w:r>
    </w:p>
    <w:p w:rsidR="009321CC" w:rsidRPr="006E596B"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.7. При не усуненні Виконавцем недоліків (дефектів) та/або неякісно наданих послуг, Замовник має право відмовитися від прийняття наданих послуг.</w:t>
      </w:r>
    </w:p>
    <w:p w:rsidR="009321CC"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.8. Замовник має право відмовитися від прийняття наданих послуг у разі виявлення недоліків (дефектів) та/або неякісно наданих послуг, які виникли з вини Виконавця, до їх повного усунення. </w:t>
      </w:r>
    </w:p>
    <w:p w:rsidR="009321CC" w:rsidRPr="003C27BA" w:rsidRDefault="009321CC" w:rsidP="009321CC">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Pr="003C27BA">
        <w:rPr>
          <w:rFonts w:ascii="Times New Roman" w:eastAsia="Times New Roman" w:hAnsi="Times New Roman"/>
          <w:b/>
          <w:color w:val="000000"/>
          <w:sz w:val="24"/>
          <w:szCs w:val="24"/>
          <w:lang w:val="uk-UA" w:eastAsia="ar-SA"/>
        </w:rPr>
        <w:t>. ВІДПОВІДАЛЬНІСТЬ СТОРІН</w:t>
      </w:r>
    </w:p>
    <w:p w:rsidR="009321CC" w:rsidRPr="003C27BA" w:rsidRDefault="009321CC" w:rsidP="009321CC">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321CC" w:rsidRPr="003C27BA" w:rsidRDefault="009321CC" w:rsidP="009321CC">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9321CC" w:rsidRPr="003C27BA" w:rsidRDefault="009321CC" w:rsidP="009321CC">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9321CC" w:rsidRPr="003C27BA" w:rsidRDefault="009321CC" w:rsidP="009321CC">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9321CC" w:rsidRPr="003C27BA" w:rsidRDefault="009321CC" w:rsidP="009321CC">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9321CC" w:rsidRPr="003C27BA" w:rsidRDefault="009321CC" w:rsidP="009321CC">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Pr="003C27BA">
        <w:rPr>
          <w:rFonts w:ascii="Times New Roman" w:eastAsia="Times New Roman" w:hAnsi="Times New Roman"/>
          <w:b/>
          <w:color w:val="000000"/>
          <w:sz w:val="24"/>
          <w:szCs w:val="24"/>
          <w:lang w:val="uk-UA" w:eastAsia="ar-SA"/>
        </w:rPr>
        <w:t>. ПОРЯДОК ВИРІШЕННЯ СПОРІВ</w:t>
      </w:r>
    </w:p>
    <w:p w:rsidR="009321CC" w:rsidRPr="003C27BA"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9321CC" w:rsidRPr="003C27BA" w:rsidRDefault="009321CC" w:rsidP="009321CC">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9321CC" w:rsidRPr="003C27BA" w:rsidRDefault="009321CC" w:rsidP="009321CC">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9321CC" w:rsidRPr="003C27BA" w:rsidRDefault="009321CC" w:rsidP="009321CC">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Pr="003C27BA">
        <w:rPr>
          <w:rFonts w:ascii="Times New Roman" w:eastAsia="Times New Roman" w:hAnsi="Times New Roman"/>
          <w:b/>
          <w:sz w:val="24"/>
          <w:szCs w:val="24"/>
          <w:lang w:val="uk-UA" w:eastAsia="zh-CN"/>
        </w:rPr>
        <w:t xml:space="preserve">. ОБСТАВИНИ НЕПЕРЕБОРНОЇ СИЛИ </w:t>
      </w:r>
    </w:p>
    <w:p w:rsidR="009321CC" w:rsidRPr="003C27BA" w:rsidRDefault="009321CC" w:rsidP="009321CC">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9321CC" w:rsidRPr="003C27BA" w:rsidRDefault="009321CC" w:rsidP="009321CC">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9321CC" w:rsidRPr="003C27BA" w:rsidRDefault="009321CC" w:rsidP="009321CC">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.3. </w:t>
      </w:r>
      <w:r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3C27BA">
        <w:rPr>
          <w:rFonts w:ascii="Times New Roman" w:eastAsia="Times New Roman" w:hAnsi="Times New Roman"/>
          <w:color w:val="000000"/>
          <w:spacing w:val="1"/>
          <w:sz w:val="24"/>
          <w:szCs w:val="24"/>
          <w:lang w:val="uk-UA" w:eastAsia="ar-SA"/>
        </w:rPr>
        <w:t>.</w:t>
      </w:r>
    </w:p>
    <w:p w:rsidR="009321CC" w:rsidRPr="003C27BA" w:rsidRDefault="009321CC" w:rsidP="009321CC">
      <w:pPr>
        <w:suppressAutoHyphens/>
        <w:spacing w:after="0" w:line="271" w:lineRule="exact"/>
        <w:ind w:firstLine="709"/>
        <w:jc w:val="both"/>
        <w:rPr>
          <w:rFonts w:ascii="Times New Roman" w:eastAsia="Times New Roman" w:hAnsi="Times New Roman"/>
          <w:color w:val="000000"/>
          <w:sz w:val="24"/>
          <w:szCs w:val="24"/>
          <w:lang w:val="uk-UA" w:eastAsia="ar-SA"/>
        </w:rPr>
      </w:pPr>
    </w:p>
    <w:p w:rsidR="009321CC" w:rsidRPr="003C27BA" w:rsidRDefault="009321CC" w:rsidP="009321CC">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Pr="003C27BA">
        <w:rPr>
          <w:rFonts w:ascii="Times New Roman" w:eastAsia="Times New Roman" w:hAnsi="Times New Roman"/>
          <w:b/>
          <w:color w:val="000000"/>
          <w:sz w:val="24"/>
          <w:szCs w:val="24"/>
          <w:lang w:val="uk-UA" w:eastAsia="ar-SA"/>
        </w:rPr>
        <w:t>. СТРОК ДІЇ ДОГОВОРУ</w:t>
      </w:r>
    </w:p>
    <w:p w:rsidR="009321CC" w:rsidRDefault="009321CC" w:rsidP="009321CC">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Pr>
          <w:rFonts w:ascii="Times New Roman" w:eastAsia="Times New Roman" w:hAnsi="Times New Roman"/>
          <w:color w:val="000000"/>
          <w:sz w:val="24"/>
          <w:szCs w:val="24"/>
          <w:lang w:val="uk-UA" w:eastAsia="ar-SA"/>
        </w:rPr>
        <w:t xml:space="preserve">24 </w:t>
      </w:r>
      <w:r w:rsidRPr="003C27BA">
        <w:rPr>
          <w:rFonts w:ascii="Times New Roman" w:eastAsia="Times New Roman" w:hAnsi="Times New Roman"/>
          <w:color w:val="000000"/>
          <w:sz w:val="24"/>
          <w:szCs w:val="24"/>
          <w:lang w:val="uk-UA" w:eastAsia="ar-SA"/>
        </w:rPr>
        <w:t>року</w:t>
      </w:r>
      <w:r>
        <w:rPr>
          <w:rFonts w:ascii="Times New Roman" w:eastAsia="Times New Roman" w:hAnsi="Times New Roman"/>
          <w:color w:val="000000"/>
          <w:spacing w:val="-1"/>
          <w:sz w:val="24"/>
          <w:szCs w:val="24"/>
          <w:lang w:val="uk-UA" w:eastAsia="ar-SA"/>
        </w:rPr>
        <w:t>.</w:t>
      </w:r>
    </w:p>
    <w:p w:rsidR="009321CC" w:rsidRPr="003C27BA" w:rsidRDefault="009321CC" w:rsidP="009321CC">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9321CC" w:rsidRPr="003C27BA" w:rsidRDefault="009321CC" w:rsidP="009321CC">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9321CC" w:rsidRPr="003C27BA" w:rsidRDefault="009321CC" w:rsidP="009321CC">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9321CC" w:rsidRPr="003C27BA" w:rsidRDefault="009321CC" w:rsidP="009321CC">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Pr="003C27BA">
        <w:rPr>
          <w:rFonts w:ascii="Times New Roman" w:eastAsia="Times New Roman" w:hAnsi="Times New Roman"/>
          <w:b/>
          <w:color w:val="000000"/>
          <w:sz w:val="24"/>
          <w:szCs w:val="24"/>
          <w:lang w:val="uk-UA" w:eastAsia="ar-SA"/>
        </w:rPr>
        <w:t xml:space="preserve">. ІНШІ УМОВИ </w:t>
      </w:r>
    </w:p>
    <w:p w:rsidR="009321CC" w:rsidRPr="003C27BA" w:rsidRDefault="009321CC" w:rsidP="009321CC">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9321CC" w:rsidRDefault="009321CC" w:rsidP="009321CC">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9321CC" w:rsidRDefault="009321CC" w:rsidP="009321CC">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321CC" w:rsidRDefault="009321CC" w:rsidP="009321CC">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9321CC" w:rsidRPr="006D1F71" w:rsidRDefault="009321CC" w:rsidP="009321CC">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9321CC" w:rsidRPr="006D1F71" w:rsidRDefault="009321CC" w:rsidP="009321CC">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9321CC" w:rsidRPr="006D1F71" w:rsidRDefault="009321CC" w:rsidP="009321CC">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321CC" w:rsidRPr="006D1F71" w:rsidRDefault="009321CC" w:rsidP="009321CC">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9321CC" w:rsidRPr="006D1F71" w:rsidRDefault="009321CC" w:rsidP="009321CC">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9321CC" w:rsidRDefault="009321CC" w:rsidP="009321CC">
      <w:pPr>
        <w:pStyle w:val="a0"/>
        <w:suppressAutoHyphens w:val="0"/>
        <w:spacing w:after="0"/>
        <w:ind w:firstLine="709"/>
        <w:jc w:val="both"/>
        <w:rPr>
          <w:lang w:val="uk-UA"/>
        </w:rPr>
      </w:pPr>
      <w:r>
        <w:rPr>
          <w:lang w:val="uk-UA"/>
        </w:rPr>
        <w:lastRenderedPageBreak/>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9321CC" w:rsidRPr="006D1F71" w:rsidRDefault="009321CC" w:rsidP="009321CC">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321CC" w:rsidRPr="006D1F71" w:rsidRDefault="009321CC" w:rsidP="009321CC">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9321CC" w:rsidRPr="006D1F71" w:rsidRDefault="009321CC" w:rsidP="009321CC">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9321CC" w:rsidRPr="006D1F71" w:rsidRDefault="009321CC" w:rsidP="009321CC">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321CC" w:rsidRPr="006D1F71" w:rsidRDefault="009321CC" w:rsidP="009321CC">
      <w:pPr>
        <w:pStyle w:val="a0"/>
        <w:spacing w:after="0"/>
        <w:jc w:val="both"/>
        <w:rPr>
          <w:lang w:val="uk-UA"/>
        </w:rPr>
      </w:pPr>
    </w:p>
    <w:p w:rsidR="009321CC" w:rsidRPr="00030908" w:rsidRDefault="009321CC" w:rsidP="009321CC">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9321CC" w:rsidRPr="00E83119" w:rsidRDefault="009321CC" w:rsidP="009321CC">
      <w:pPr>
        <w:pStyle w:val="a0"/>
        <w:spacing w:after="0"/>
        <w:ind w:firstLine="851"/>
        <w:jc w:val="both"/>
        <w:rPr>
          <w:lang w:val="ru-RU"/>
        </w:rPr>
      </w:pPr>
      <w:r>
        <w:rPr>
          <w:lang w:val="ru-RU"/>
        </w:rPr>
        <w:t>13</w:t>
      </w:r>
      <w:r w:rsidRPr="00E83119">
        <w:rPr>
          <w:lang w:val="ru-RU"/>
        </w:rPr>
        <w:t>.1 Внесення змін до договору здійснюється шляхом укладання між Замовником та Учасн</w:t>
      </w:r>
      <w:r>
        <w:rPr>
          <w:lang w:val="ru-RU"/>
        </w:rPr>
        <w:t>иком додаткової угоди до нього.</w:t>
      </w:r>
    </w:p>
    <w:p w:rsidR="009321CC" w:rsidRPr="00E83119" w:rsidRDefault="009321CC" w:rsidP="009321CC">
      <w:pPr>
        <w:pStyle w:val="a0"/>
        <w:spacing w:after="0"/>
        <w:ind w:firstLine="851"/>
        <w:jc w:val="both"/>
        <w:rPr>
          <w:lang w:val="ru-RU"/>
        </w:rPr>
      </w:pPr>
      <w:r>
        <w:rPr>
          <w:lang w:val="ru-RU"/>
        </w:rPr>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9321CC" w:rsidRPr="00030908" w:rsidRDefault="009321CC" w:rsidP="009321CC">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9321CC" w:rsidRPr="00030908" w:rsidRDefault="009321CC" w:rsidP="009321CC">
      <w:pPr>
        <w:pStyle w:val="a0"/>
        <w:spacing w:after="0"/>
        <w:ind w:firstLine="851"/>
        <w:jc w:val="both"/>
        <w:rPr>
          <w:lang w:val="ru-RU"/>
        </w:rPr>
      </w:pPr>
      <w:r w:rsidRPr="00030908">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9321CC" w:rsidRPr="00030908" w:rsidRDefault="009321CC" w:rsidP="009321CC">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9321CC" w:rsidRPr="00030908" w:rsidRDefault="009321CC" w:rsidP="009321CC">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9321CC" w:rsidRPr="00030908" w:rsidRDefault="009321CC" w:rsidP="009321CC">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9321CC" w:rsidRPr="00030908" w:rsidRDefault="009321CC" w:rsidP="009321CC">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9321CC" w:rsidRPr="00030908" w:rsidRDefault="009321CC" w:rsidP="009321CC">
      <w:pPr>
        <w:pStyle w:val="a0"/>
        <w:spacing w:after="0"/>
        <w:ind w:firstLine="851"/>
        <w:jc w:val="both"/>
        <w:rPr>
          <w:lang w:val="ru-RU"/>
        </w:rPr>
      </w:pPr>
      <w:r w:rsidRPr="00030908">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030908">
        <w:rPr>
          <w:lang w:val="ru-RU"/>
        </w:rPr>
        <w:lastRenderedPageBreak/>
        <w:t>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9321CC" w:rsidRPr="00030908" w:rsidRDefault="009321CC" w:rsidP="009321CC">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9321CC" w:rsidRPr="00E83119" w:rsidRDefault="009321CC" w:rsidP="009321CC">
      <w:pPr>
        <w:pStyle w:val="a0"/>
        <w:spacing w:after="0"/>
        <w:ind w:firstLine="851"/>
        <w:jc w:val="both"/>
        <w:rPr>
          <w:lang w:val="ru-RU"/>
        </w:rPr>
      </w:pPr>
      <w:r w:rsidRPr="00E8311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321CC" w:rsidRPr="00E83119" w:rsidRDefault="009321CC" w:rsidP="009321CC">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9321CC" w:rsidRPr="00E83119" w:rsidRDefault="009321CC" w:rsidP="009321CC">
      <w:pPr>
        <w:pStyle w:val="a0"/>
        <w:spacing w:after="0"/>
        <w:ind w:firstLine="851"/>
        <w:jc w:val="both"/>
        <w:rPr>
          <w:lang w:val="ru-RU"/>
        </w:rPr>
      </w:pPr>
      <w:r>
        <w:rPr>
          <w:lang w:val="ru-RU"/>
        </w:rPr>
        <w:t>13</w:t>
      </w:r>
      <w:r w:rsidRPr="00E83119">
        <w:rPr>
          <w:lang w:val="ru-RU"/>
        </w:rPr>
        <w:t>.4. Пропозиції щодо внесення змін до договору повідомляються стороною не пізніше ніж за 2 робочі дні до моменту внесення змін.</w:t>
      </w:r>
    </w:p>
    <w:p w:rsidR="009321CC" w:rsidRPr="00B65057" w:rsidRDefault="009321CC" w:rsidP="009321CC">
      <w:pPr>
        <w:pStyle w:val="a0"/>
        <w:spacing w:after="0"/>
        <w:ind w:firstLine="851"/>
        <w:jc w:val="both"/>
        <w:rPr>
          <w:lang w:val="ru-RU"/>
        </w:rPr>
      </w:pPr>
      <w:r>
        <w:rPr>
          <w:lang w:val="ru-RU"/>
        </w:rPr>
        <w:t>13</w:t>
      </w:r>
      <w:r w:rsidRPr="00E83119">
        <w:rPr>
          <w:lang w:val="ru-RU"/>
        </w:rPr>
        <w:t xml:space="preserve">.5.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w:t>
      </w:r>
      <w:r w:rsidRPr="00B65057">
        <w:rPr>
          <w:lang w:val="ru-RU"/>
        </w:rPr>
        <w:t>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9321CC" w:rsidRPr="00B65057" w:rsidRDefault="009321CC" w:rsidP="009321CC">
      <w:pPr>
        <w:pStyle w:val="a0"/>
        <w:spacing w:after="0"/>
        <w:ind w:firstLine="851"/>
        <w:jc w:val="both"/>
        <w:rPr>
          <w:lang w:val="ru-RU"/>
        </w:rPr>
      </w:pPr>
    </w:p>
    <w:p w:rsidR="009321CC" w:rsidRPr="00B65057" w:rsidRDefault="009321CC" w:rsidP="009321CC">
      <w:pPr>
        <w:pStyle w:val="a0"/>
        <w:spacing w:after="0"/>
        <w:ind w:firstLine="851"/>
        <w:jc w:val="center"/>
        <w:rPr>
          <w:b/>
          <w:lang w:val="ru-RU"/>
        </w:rPr>
      </w:pPr>
      <w:r w:rsidRPr="00B65057">
        <w:rPr>
          <w:b/>
          <w:lang w:val="ru-RU"/>
        </w:rPr>
        <w:t>14. ДОДАТКИ ДО ДОГОВОРУ</w:t>
      </w:r>
    </w:p>
    <w:p w:rsidR="009321CC" w:rsidRPr="00B65057" w:rsidRDefault="009321CC" w:rsidP="009321CC">
      <w:pPr>
        <w:pStyle w:val="HTML1"/>
        <w:spacing w:line="276" w:lineRule="auto"/>
        <w:ind w:left="-360" w:firstLine="720"/>
        <w:rPr>
          <w:rFonts w:ascii="Times New Roman" w:hAnsi="Times New Roman" w:cs="Times New Roman"/>
          <w:color w:val="auto"/>
          <w:sz w:val="24"/>
          <w:szCs w:val="24"/>
          <w:lang w:val="uk-UA"/>
        </w:rPr>
      </w:pPr>
      <w:r w:rsidRPr="00B65057">
        <w:rPr>
          <w:rFonts w:ascii="Times New Roman" w:hAnsi="Times New Roman" w:cs="Times New Roman"/>
          <w:color w:val="auto"/>
          <w:sz w:val="24"/>
          <w:szCs w:val="24"/>
          <w:lang w:val="uk-UA"/>
        </w:rPr>
        <w:t>Невід'ємною частиною цього Договору є:</w:t>
      </w:r>
    </w:p>
    <w:p w:rsidR="009321CC" w:rsidRPr="00B65057" w:rsidRDefault="009321CC" w:rsidP="009321CC">
      <w:pPr>
        <w:ind w:left="-360" w:firstLine="720"/>
        <w:rPr>
          <w:rFonts w:ascii="Times New Roman" w:hAnsi="Times New Roman"/>
          <w:lang w:val="uk-UA"/>
        </w:rPr>
      </w:pPr>
      <w:r w:rsidRPr="00B65057">
        <w:rPr>
          <w:rFonts w:ascii="Times New Roman" w:hAnsi="Times New Roman"/>
          <w:lang w:val="uk-UA"/>
        </w:rPr>
        <w:t>1. Додатку №1 «Інформація про необхідні технічні та кількісні характеристики закупівлі» (Технічне завдання)»</w:t>
      </w:r>
      <w:r w:rsidRPr="00B65057">
        <w:rPr>
          <w:rStyle w:val="afff2"/>
          <w:rFonts w:ascii="Times New Roman" w:hAnsi="Times New Roman"/>
          <w:b w:val="0"/>
          <w:lang w:val="uk-UA"/>
        </w:rPr>
        <w:t xml:space="preserve">. </w:t>
      </w:r>
    </w:p>
    <w:p w:rsidR="009321CC" w:rsidRPr="00B65057" w:rsidRDefault="009321CC" w:rsidP="009321CC">
      <w:pPr>
        <w:ind w:left="-360" w:firstLine="720"/>
        <w:jc w:val="both"/>
        <w:rPr>
          <w:rFonts w:ascii="Times New Roman" w:hAnsi="Times New Roman"/>
          <w:lang w:val="uk-UA"/>
        </w:rPr>
      </w:pPr>
      <w:r w:rsidRPr="00B65057">
        <w:rPr>
          <w:rFonts w:ascii="Times New Roman" w:hAnsi="Times New Roman"/>
          <w:lang w:val="uk-UA"/>
        </w:rPr>
        <w:t>2.Додаток №2 «Зведений розрахунок вартості послуг».</w:t>
      </w:r>
    </w:p>
    <w:p w:rsidR="009321CC" w:rsidRPr="003C27BA" w:rsidRDefault="009321CC" w:rsidP="009321CC">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9321CC" w:rsidRPr="003C27BA" w:rsidRDefault="009321CC" w:rsidP="009321CC">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15</w:t>
      </w:r>
      <w:r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9321CC" w:rsidRPr="003C27BA" w:rsidRDefault="009321CC" w:rsidP="009321CC">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9321CC" w:rsidRPr="003C27BA" w:rsidTr="007F50AC">
        <w:tc>
          <w:tcPr>
            <w:tcW w:w="5012" w:type="dxa"/>
            <w:shd w:val="clear" w:color="auto" w:fill="auto"/>
            <w:vAlign w:val="center"/>
          </w:tcPr>
          <w:p w:rsidR="009321CC" w:rsidRPr="003C27BA" w:rsidRDefault="009321CC" w:rsidP="007F50AC">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9321CC" w:rsidRPr="003C27BA" w:rsidRDefault="009321CC" w:rsidP="007F50AC">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9321CC" w:rsidRPr="003C27BA" w:rsidTr="007F50AC">
        <w:tc>
          <w:tcPr>
            <w:tcW w:w="5012" w:type="dxa"/>
            <w:shd w:val="clear" w:color="auto" w:fill="auto"/>
          </w:tcPr>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9321CC" w:rsidRPr="003C27BA" w:rsidRDefault="009321CC" w:rsidP="007F50AC">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9321CC" w:rsidRPr="003C27BA" w:rsidRDefault="009321CC" w:rsidP="007F50AC">
            <w:pPr>
              <w:suppressAutoHyphens/>
              <w:autoSpaceDE w:val="0"/>
              <w:spacing w:after="0" w:line="240" w:lineRule="auto"/>
              <w:jc w:val="both"/>
              <w:rPr>
                <w:rFonts w:ascii="Times New Roman" w:eastAsia="Times New Roman" w:hAnsi="Times New Roman"/>
                <w:b/>
                <w:color w:val="000000"/>
                <w:sz w:val="24"/>
                <w:szCs w:val="24"/>
                <w:lang w:val="uk-UA" w:eastAsia="ar-SA"/>
              </w:rPr>
            </w:pPr>
          </w:p>
          <w:p w:rsidR="009321CC" w:rsidRPr="003C27BA"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9321CC" w:rsidRPr="006A6614" w:rsidRDefault="009321CC" w:rsidP="007F50A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9321CC" w:rsidRPr="006A6614" w:rsidRDefault="009321CC" w:rsidP="007F50A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9321CC" w:rsidRPr="006A6614" w:rsidRDefault="009321CC" w:rsidP="007F50A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rsidR="009321CC" w:rsidRPr="006A6614" w:rsidRDefault="009321CC" w:rsidP="007F50A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9321CC" w:rsidRPr="006A6614" w:rsidRDefault="009321CC" w:rsidP="007F50A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9321CC" w:rsidRPr="006A6614" w:rsidRDefault="009321CC" w:rsidP="007F50A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rsidR="009321CC" w:rsidRPr="003C27BA"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9321CC" w:rsidRPr="003C27BA"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9321CC" w:rsidRPr="003C27BA"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Default="009321CC" w:rsidP="007F50A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321CC" w:rsidRPr="003C27BA" w:rsidRDefault="009321CC" w:rsidP="007F50A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9321CC" w:rsidRPr="003C27BA" w:rsidRDefault="009321CC" w:rsidP="007F50AC">
            <w:pPr>
              <w:widowControl w:val="0"/>
              <w:suppressAutoHyphens/>
              <w:spacing w:after="0" w:line="240" w:lineRule="auto"/>
              <w:rPr>
                <w:rFonts w:ascii="Times New Roman" w:eastAsia="Times New Roman" w:hAnsi="Times New Roman"/>
                <w:sz w:val="24"/>
                <w:szCs w:val="24"/>
                <w:lang w:val="uk-UA" w:eastAsia="zh-CN"/>
              </w:rPr>
            </w:pPr>
          </w:p>
          <w:p w:rsidR="009321CC" w:rsidRPr="003C27BA" w:rsidRDefault="009321CC" w:rsidP="007F50AC">
            <w:pPr>
              <w:widowControl w:val="0"/>
              <w:suppressAutoHyphens/>
              <w:spacing w:after="0" w:line="240" w:lineRule="auto"/>
              <w:ind w:firstLine="4"/>
              <w:rPr>
                <w:rFonts w:ascii="Times New Roman" w:eastAsia="Times New Roman" w:hAnsi="Times New Roman"/>
                <w:sz w:val="24"/>
                <w:szCs w:val="24"/>
                <w:lang w:val="uk-UA" w:eastAsia="zh-CN"/>
              </w:rPr>
            </w:pPr>
          </w:p>
          <w:p w:rsidR="009321CC" w:rsidRPr="003C27BA" w:rsidRDefault="009321CC" w:rsidP="007F50AC">
            <w:pPr>
              <w:widowControl w:val="0"/>
              <w:suppressAutoHyphens/>
              <w:spacing w:after="0" w:line="240" w:lineRule="auto"/>
              <w:rPr>
                <w:rFonts w:ascii="Times New Roman" w:eastAsia="Times New Roman" w:hAnsi="Times New Roman"/>
                <w:b/>
                <w:bCs/>
                <w:lang w:val="uk-UA" w:eastAsia="zh-CN"/>
              </w:rPr>
            </w:pPr>
          </w:p>
        </w:tc>
      </w:tr>
    </w:tbl>
    <w:p w:rsidR="009321CC" w:rsidRPr="003C27BA" w:rsidRDefault="009321CC" w:rsidP="009321CC">
      <w:pPr>
        <w:suppressAutoHyphens/>
        <w:autoSpaceDE w:val="0"/>
        <w:spacing w:after="0" w:line="283" w:lineRule="exact"/>
        <w:rPr>
          <w:rFonts w:ascii="Times New Roman" w:eastAsia="Times New Roman" w:hAnsi="Times New Roman"/>
          <w:color w:val="000000"/>
          <w:sz w:val="24"/>
          <w:szCs w:val="24"/>
          <w:lang w:val="uk-UA" w:eastAsia="ar-SA"/>
        </w:rPr>
      </w:pPr>
    </w:p>
    <w:p w:rsidR="009321CC" w:rsidRPr="003C27BA" w:rsidRDefault="009321CC" w:rsidP="009321CC">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9321CC" w:rsidRPr="003C27BA" w:rsidRDefault="009321CC" w:rsidP="009321CC">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9321CC" w:rsidRDefault="009321CC" w:rsidP="009321CC">
      <w:pPr>
        <w:suppressAutoHyphens/>
        <w:spacing w:after="24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9321CC" w:rsidRDefault="009321CC" w:rsidP="009321CC">
      <w:pPr>
        <w:suppressAutoHyphens/>
        <w:spacing w:after="240" w:line="283" w:lineRule="exact"/>
        <w:ind w:left="5670"/>
        <w:rPr>
          <w:rFonts w:ascii="Times New Roman" w:eastAsia="Times New Roman" w:hAnsi="Times New Roman"/>
          <w:i/>
          <w:color w:val="000000"/>
          <w:sz w:val="24"/>
          <w:szCs w:val="24"/>
          <w:lang w:val="uk-UA" w:eastAsia="ar-SA"/>
        </w:rPr>
      </w:pPr>
    </w:p>
    <w:p w:rsidR="009321CC" w:rsidRPr="009C2459" w:rsidRDefault="009321CC" w:rsidP="009321C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Pr>
          <w:rFonts w:ascii="Times New Roman" w:hAnsi="Times New Roman"/>
          <w:b/>
          <w:bCs/>
          <w:caps/>
          <w:sz w:val="24"/>
          <w:szCs w:val="24"/>
          <w:lang w:val="uk-UA"/>
        </w:rPr>
        <w:t>пецифікація (ТЕХНІЧНЕ ЗАВДАННЯ)</w:t>
      </w:r>
    </w:p>
    <w:p w:rsidR="009321CC" w:rsidRDefault="009321CC" w:rsidP="009321CC">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Pr="00BD6907">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приладів(50411200-9Послуги з ремонту і технічного обслуговування лічильників газу</w:t>
      </w:r>
    </w:p>
    <w:p w:rsidR="009321CC" w:rsidRPr="006D1F71" w:rsidRDefault="009321CC" w:rsidP="009321CC">
      <w:pPr>
        <w:spacing w:after="0" w:line="240" w:lineRule="auto"/>
        <w:jc w:val="center"/>
        <w:rPr>
          <w:rFonts w:ascii="Times New Roman" w:hAnsi="Times New Roman"/>
          <w:lang w:val="uk-UA"/>
        </w:rPr>
      </w:pPr>
    </w:p>
    <w:p w:rsidR="009321CC" w:rsidRPr="00360E71" w:rsidRDefault="009321CC" w:rsidP="009321CC">
      <w:pPr>
        <w:pStyle w:val="a8"/>
        <w:shd w:val="clear" w:color="auto" w:fill="FFFFFF"/>
        <w:spacing w:after="0" w:line="240" w:lineRule="auto"/>
        <w:ind w:right="1"/>
        <w:rPr>
          <w:rFonts w:ascii="Times New Roman" w:hAnsi="Times New Roman"/>
          <w:sz w:val="24"/>
          <w:szCs w:val="24"/>
          <w:lang w:val="uk-UA"/>
        </w:rPr>
      </w:pPr>
      <w:r w:rsidRPr="00360E71">
        <w:rPr>
          <w:rFonts w:ascii="Times New Roman" w:hAnsi="Times New Roman"/>
          <w:sz w:val="24"/>
          <w:szCs w:val="24"/>
          <w:lang w:val="uk-UA"/>
        </w:rPr>
        <w:t>ТЕХНІЧНІ ВИМОГИ І ЯКІСНІ ХАРАКТЕРИСТИКИ ТА ОСНОВНІ УМОВИ</w:t>
      </w:r>
    </w:p>
    <w:tbl>
      <w:tblPr>
        <w:tblpPr w:leftFromText="180" w:rightFromText="180" w:vertAnchor="text" w:horzAnchor="page" w:tblpX="1320" w:tblpY="127"/>
        <w:tblW w:w="9918" w:type="dxa"/>
        <w:tblLayout w:type="fixed"/>
        <w:tblLook w:val="04A0" w:firstRow="1" w:lastRow="0" w:firstColumn="1" w:lastColumn="0" w:noHBand="0" w:noVBand="1"/>
      </w:tblPr>
      <w:tblGrid>
        <w:gridCol w:w="7650"/>
        <w:gridCol w:w="1276"/>
        <w:gridCol w:w="992"/>
      </w:tblGrid>
      <w:tr w:rsidR="009321CC" w:rsidRPr="00360E71" w:rsidTr="007F50AC">
        <w:trPr>
          <w:trHeight w:val="630"/>
        </w:trPr>
        <w:tc>
          <w:tcPr>
            <w:tcW w:w="76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321CC" w:rsidRPr="00360E71" w:rsidRDefault="009321CC" w:rsidP="007F50AC">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 xml:space="preserve">Тип лічильників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21CC" w:rsidRPr="00360E71" w:rsidRDefault="009321CC" w:rsidP="007F50AC">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321CC" w:rsidRPr="00360E71" w:rsidRDefault="009321CC" w:rsidP="007F50AC">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Кількість</w:t>
            </w:r>
          </w:p>
        </w:tc>
      </w:tr>
      <w:tr w:rsidR="009321CC" w:rsidRPr="00360E71" w:rsidTr="007F50AC">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«Курс-01» G650 Б2</w:t>
            </w:r>
          </w:p>
        </w:tc>
        <w:tc>
          <w:tcPr>
            <w:tcW w:w="1276" w:type="dxa"/>
            <w:tcBorders>
              <w:top w:val="single" w:sz="4" w:space="0" w:color="000000"/>
              <w:left w:val="single" w:sz="4" w:space="0" w:color="000000"/>
              <w:bottom w:val="single" w:sz="4" w:space="0" w:color="000000"/>
              <w:right w:val="single" w:sz="4" w:space="0" w:color="000000"/>
            </w:tcBorders>
            <w:vAlign w:val="center"/>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9321CC" w:rsidRPr="00360E71" w:rsidTr="007F50AC">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ЛГ-К-100-G-400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9321CC" w:rsidRPr="00360E71" w:rsidTr="007F50AC">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ЛГ-К-100-250-EX</w:t>
            </w:r>
          </w:p>
        </w:tc>
        <w:tc>
          <w:tcPr>
            <w:tcW w:w="1276" w:type="dxa"/>
            <w:tcBorders>
              <w:top w:val="single" w:sz="4" w:space="0" w:color="000000"/>
              <w:left w:val="single" w:sz="4" w:space="0" w:color="000000"/>
              <w:bottom w:val="single" w:sz="4" w:space="0" w:color="000000"/>
              <w:right w:val="single" w:sz="4" w:space="0" w:color="000000"/>
            </w:tcBorders>
            <w:vAlign w:val="center"/>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9321CC" w:rsidRPr="00360E71" w:rsidTr="007F50AC">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G-160 "ТЕМП" 100 1/100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9321CC" w:rsidRPr="00360E71" w:rsidTr="007F50AC">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G-100 "ТЕМП" 100 1/160</w:t>
            </w:r>
          </w:p>
        </w:tc>
        <w:tc>
          <w:tcPr>
            <w:tcW w:w="1276" w:type="dxa"/>
            <w:tcBorders>
              <w:top w:val="single" w:sz="4" w:space="0" w:color="000000"/>
              <w:left w:val="single" w:sz="4" w:space="0" w:color="000000"/>
              <w:bottom w:val="single" w:sz="4" w:space="0" w:color="000000"/>
              <w:right w:val="single" w:sz="4" w:space="0" w:color="000000"/>
            </w:tcBorders>
            <w:vAlign w:val="center"/>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9321CC" w:rsidRPr="00360E71" w:rsidTr="007F50AC">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ЛГ-К-80-G250</w:t>
            </w:r>
          </w:p>
        </w:tc>
        <w:tc>
          <w:tcPr>
            <w:tcW w:w="1276" w:type="dxa"/>
            <w:tcBorders>
              <w:top w:val="single" w:sz="4" w:space="0" w:color="000000"/>
              <w:left w:val="single" w:sz="4" w:space="0" w:color="000000"/>
              <w:bottom w:val="single" w:sz="4" w:space="0" w:color="000000"/>
              <w:right w:val="single" w:sz="4" w:space="0" w:color="000000"/>
            </w:tcBorders>
            <w:vAlign w:val="center"/>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321CC" w:rsidRPr="00360E71" w:rsidRDefault="009321CC" w:rsidP="007F50AC">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4</w:t>
            </w:r>
          </w:p>
        </w:tc>
      </w:tr>
    </w:tbl>
    <w:p w:rsidR="009321CC" w:rsidRDefault="009321CC" w:rsidP="009321CC">
      <w:pPr>
        <w:spacing w:after="0" w:line="240" w:lineRule="auto"/>
        <w:jc w:val="both"/>
        <w:rPr>
          <w:rFonts w:ascii="Times New Roman" w:eastAsia="Times New Roman" w:hAnsi="Times New Roman"/>
          <w:bCs/>
          <w:color w:val="000000"/>
          <w:sz w:val="20"/>
          <w:szCs w:val="20"/>
          <w:lang w:val="uk-UA" w:eastAsia="ru-RU"/>
        </w:rPr>
      </w:pPr>
    </w:p>
    <w:p w:rsidR="009321CC" w:rsidRPr="0013510C" w:rsidRDefault="009321CC" w:rsidP="009321C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1. </w:t>
      </w:r>
      <w:r w:rsidRPr="0013510C">
        <w:rPr>
          <w:rFonts w:ascii="Times New Roman" w:eastAsia="Times New Roman" w:hAnsi="Times New Roman"/>
          <w:bCs/>
          <w:color w:val="000000"/>
          <w:sz w:val="24"/>
          <w:szCs w:val="24"/>
          <w:lang w:eastAsia="ru-RU"/>
        </w:rPr>
        <w:t>Роботи по ремонту та повір</w:t>
      </w:r>
      <w:r w:rsidRPr="00C07E84">
        <w:rPr>
          <w:rFonts w:ascii="Times New Roman" w:eastAsia="Times New Roman" w:hAnsi="Times New Roman"/>
          <w:bCs/>
          <w:color w:val="000000"/>
          <w:sz w:val="24"/>
          <w:szCs w:val="24"/>
          <w:lang w:eastAsia="ru-RU"/>
        </w:rPr>
        <w:t>ки ЗВТ виконувати тільки після </w:t>
      </w:r>
      <w:r w:rsidRPr="0013510C">
        <w:rPr>
          <w:rFonts w:ascii="Times New Roman" w:eastAsia="Times New Roman" w:hAnsi="Times New Roman"/>
          <w:bCs/>
          <w:color w:val="000000"/>
          <w:sz w:val="24"/>
          <w:szCs w:val="24"/>
          <w:lang w:eastAsia="ru-RU"/>
        </w:rPr>
        <w:t>заявки Замовника про необхідність виконання зазначених робіт</w:t>
      </w:r>
      <w:r w:rsidRPr="00C07E84">
        <w:rPr>
          <w:rFonts w:ascii="Times New Roman" w:eastAsia="Times New Roman" w:hAnsi="Times New Roman"/>
          <w:bCs/>
          <w:color w:val="000000"/>
          <w:sz w:val="24"/>
          <w:szCs w:val="24"/>
          <w:lang w:val="uk-UA" w:eastAsia="ru-RU"/>
        </w:rPr>
        <w:t xml:space="preserve"> протягом 10 днів</w:t>
      </w:r>
      <w:r w:rsidRPr="0013510C">
        <w:rPr>
          <w:rFonts w:ascii="Times New Roman" w:eastAsia="Times New Roman" w:hAnsi="Times New Roman"/>
          <w:bCs/>
          <w:color w:val="000000"/>
          <w:sz w:val="24"/>
          <w:szCs w:val="24"/>
          <w:lang w:eastAsia="ru-RU"/>
        </w:rPr>
        <w:t>.</w:t>
      </w:r>
    </w:p>
    <w:p w:rsidR="009321CC" w:rsidRPr="0013510C" w:rsidRDefault="009321CC" w:rsidP="009321CC">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2. </w:t>
      </w:r>
      <w:r w:rsidRPr="0013510C">
        <w:rPr>
          <w:rFonts w:ascii="Times New Roman" w:eastAsia="Times New Roman" w:hAnsi="Times New Roman"/>
          <w:bCs/>
          <w:color w:val="000000"/>
          <w:sz w:val="24"/>
          <w:szCs w:val="24"/>
          <w:lang w:eastAsia="ru-RU"/>
        </w:rPr>
        <w:t>Якщо при проведенні підготовчих робіт виявлено несправності або пошкодження, що вимагають ремонту ЗВТ або вони не проходять повірку, то Ви</w:t>
      </w:r>
      <w:r w:rsidRPr="00C07E84">
        <w:rPr>
          <w:rFonts w:ascii="Times New Roman" w:eastAsia="Times New Roman" w:hAnsi="Times New Roman"/>
          <w:bCs/>
          <w:color w:val="000000"/>
          <w:sz w:val="24"/>
          <w:szCs w:val="24"/>
          <w:lang w:eastAsia="ru-RU"/>
        </w:rPr>
        <w:t xml:space="preserve">конавець надає відповідний акт </w:t>
      </w:r>
      <w:r w:rsidRPr="00C07E84">
        <w:rPr>
          <w:rFonts w:ascii="Times New Roman" w:eastAsia="Times New Roman" w:hAnsi="Times New Roman"/>
          <w:bCs/>
          <w:color w:val="000000"/>
          <w:sz w:val="24"/>
          <w:szCs w:val="24"/>
          <w:lang w:val="uk-UA" w:eastAsia="ru-RU"/>
        </w:rPr>
        <w:t>(</w:t>
      </w:r>
      <w:r w:rsidRPr="0013510C">
        <w:rPr>
          <w:rFonts w:ascii="Times New Roman" w:eastAsia="Times New Roman" w:hAnsi="Times New Roman"/>
          <w:bCs/>
          <w:color w:val="000000"/>
          <w:sz w:val="24"/>
          <w:szCs w:val="24"/>
          <w:lang w:eastAsia="ru-RU"/>
        </w:rPr>
        <w:t>протокол), завірений належним чином, про необхідність ремонту ЗВТ з детальним описом виявлених недоліків і результатами фактично отриманих метрологічних характеристик даного приладу.</w:t>
      </w:r>
      <w:r w:rsidRPr="00C07E84">
        <w:rPr>
          <w:rFonts w:ascii="Times New Roman" w:eastAsia="Times New Roman" w:hAnsi="Times New Roman"/>
          <w:bCs/>
          <w:color w:val="000000"/>
          <w:sz w:val="24"/>
          <w:szCs w:val="24"/>
          <w:lang w:val="uk-UA" w:eastAsia="ru-RU"/>
        </w:rPr>
        <w:t xml:space="preserve"> Роботи по ремонту ЗТВ виконуються тільки за погодженням Замовника.</w:t>
      </w:r>
    </w:p>
    <w:p w:rsidR="009321CC" w:rsidRPr="0013510C" w:rsidRDefault="009321CC" w:rsidP="009321CC">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3. </w:t>
      </w:r>
      <w:r w:rsidRPr="0013510C">
        <w:rPr>
          <w:rFonts w:ascii="Times New Roman" w:eastAsia="Times New Roman" w:hAnsi="Times New Roman"/>
          <w:bCs/>
          <w:color w:val="000000"/>
          <w:sz w:val="24"/>
          <w:szCs w:val="24"/>
          <w:lang w:val="uk-UA" w:eastAsia="ru-RU"/>
        </w:rPr>
        <w:t>Виявлені в процесі експлуатації, перевірок і випробувань неякісні послуги підлягають виправленню, а неякісні матеріали - заміні.</w:t>
      </w:r>
    </w:p>
    <w:p w:rsidR="009321CC" w:rsidRPr="0013510C" w:rsidRDefault="009321CC" w:rsidP="009321C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4. </w:t>
      </w:r>
      <w:r w:rsidRPr="0013510C">
        <w:rPr>
          <w:rFonts w:ascii="Times New Roman" w:eastAsia="Times New Roman" w:hAnsi="Times New Roman"/>
          <w:bCs/>
          <w:color w:val="000000"/>
          <w:sz w:val="24"/>
          <w:szCs w:val="24"/>
          <w:lang w:eastAsia="ru-RU"/>
        </w:rPr>
        <w:t>Надані послуги виконуються із матеріалів і засобами Виконавця.</w:t>
      </w:r>
    </w:p>
    <w:p w:rsidR="009321CC" w:rsidRPr="0013510C" w:rsidRDefault="009321CC" w:rsidP="009321C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5. </w:t>
      </w:r>
      <w:r w:rsidRPr="0013510C">
        <w:rPr>
          <w:rFonts w:ascii="Times New Roman" w:eastAsia="Times New Roman" w:hAnsi="Times New Roman"/>
          <w:bCs/>
          <w:color w:val="000000"/>
          <w:sz w:val="24"/>
          <w:szCs w:val="24"/>
          <w:lang w:eastAsia="ru-RU"/>
        </w:rPr>
        <w:t>Передача ЗВТ Замовником до Виконавцю для техн</w:t>
      </w:r>
      <w:r w:rsidRPr="00C07E84">
        <w:rPr>
          <w:rFonts w:ascii="Times New Roman" w:eastAsia="Times New Roman" w:hAnsi="Times New Roman"/>
          <w:bCs/>
          <w:color w:val="000000"/>
          <w:sz w:val="24"/>
          <w:szCs w:val="24"/>
          <w:lang w:eastAsia="ru-RU"/>
        </w:rPr>
        <w:t>ічного обслуговування, ремонту </w:t>
      </w:r>
      <w:r w:rsidRPr="0013510C">
        <w:rPr>
          <w:rFonts w:ascii="Times New Roman" w:eastAsia="Times New Roman" w:hAnsi="Times New Roman"/>
          <w:bCs/>
          <w:color w:val="000000"/>
          <w:sz w:val="24"/>
          <w:szCs w:val="24"/>
          <w:lang w:eastAsia="ru-RU"/>
        </w:rPr>
        <w:t xml:space="preserve">та повірки і Виконавцем до Замовника з повірки оформлюється </w:t>
      </w:r>
      <w:r w:rsidRPr="0013510C">
        <w:rPr>
          <w:rFonts w:ascii="Times New Roman" w:eastAsia="Times New Roman" w:hAnsi="Times New Roman"/>
          <w:b/>
          <w:bCs/>
          <w:color w:val="000000"/>
          <w:sz w:val="24"/>
          <w:szCs w:val="24"/>
          <w:lang w:eastAsia="ru-RU"/>
        </w:rPr>
        <w:t>актом приймання-передачі</w:t>
      </w:r>
      <w:r w:rsidRPr="0013510C">
        <w:rPr>
          <w:rFonts w:ascii="Times New Roman" w:eastAsia="Times New Roman" w:hAnsi="Times New Roman"/>
          <w:bCs/>
          <w:color w:val="000000"/>
          <w:sz w:val="24"/>
          <w:szCs w:val="24"/>
          <w:lang w:eastAsia="ru-RU"/>
        </w:rPr>
        <w:t xml:space="preserve">. У акті вказується дата і місце передачі, типи ЗВТ з заводськими номерами, комплектація, супровідна документація, результат візуального огляду на предмет пошкоджень, наявність </w:t>
      </w:r>
      <w:r w:rsidRPr="00C07E84">
        <w:rPr>
          <w:rFonts w:ascii="Times New Roman" w:eastAsia="Times New Roman" w:hAnsi="Times New Roman"/>
          <w:bCs/>
          <w:color w:val="000000"/>
          <w:sz w:val="24"/>
          <w:szCs w:val="24"/>
          <w:lang w:eastAsia="ru-RU"/>
        </w:rPr>
        <w:t>та цілісність пломб, показники </w:t>
      </w:r>
      <w:r w:rsidRPr="0013510C">
        <w:rPr>
          <w:rFonts w:ascii="Times New Roman" w:eastAsia="Times New Roman" w:hAnsi="Times New Roman"/>
          <w:bCs/>
          <w:color w:val="000000"/>
          <w:sz w:val="24"/>
          <w:szCs w:val="24"/>
          <w:lang w:eastAsia="ru-RU"/>
        </w:rPr>
        <w:t>газового лічильника.</w:t>
      </w:r>
    </w:p>
    <w:p w:rsidR="000C51AB" w:rsidRPr="00FD702B" w:rsidRDefault="000C51AB" w:rsidP="000C51AB">
      <w:pPr>
        <w:spacing w:after="0" w:line="240" w:lineRule="auto"/>
        <w:jc w:val="both"/>
        <w:rPr>
          <w:rFonts w:ascii="Times New Roman" w:eastAsia="Times New Roman" w:hAnsi="Times New Roman"/>
          <w:sz w:val="24"/>
          <w:szCs w:val="24"/>
          <w:lang w:val="uk-UA" w:eastAsia="ru-RU"/>
        </w:rPr>
      </w:pPr>
      <w:bookmarkStart w:id="0" w:name="_GoBack"/>
      <w:bookmarkEnd w:id="0"/>
      <w:r w:rsidRPr="00C07E84">
        <w:rPr>
          <w:rFonts w:ascii="Times New Roman" w:eastAsia="Times New Roman" w:hAnsi="Times New Roman"/>
          <w:bCs/>
          <w:color w:val="000000"/>
          <w:sz w:val="24"/>
          <w:szCs w:val="24"/>
          <w:lang w:val="uk-UA" w:eastAsia="ru-RU"/>
        </w:rPr>
        <w:t xml:space="preserve">6. </w:t>
      </w:r>
      <w:r w:rsidRPr="000C51AB">
        <w:rPr>
          <w:rFonts w:ascii="Times New Roman" w:eastAsia="Times New Roman" w:hAnsi="Times New Roman"/>
          <w:b/>
          <w:bCs/>
          <w:color w:val="000000"/>
          <w:sz w:val="24"/>
          <w:szCs w:val="24"/>
          <w:lang w:val="uk-UA" w:eastAsia="ru-RU"/>
        </w:rPr>
        <w:t>Учасник в складі тендерної пропозиції повинен надати довідку у довільній формі про можливість присутності представника Замовника (довіреної особи) при проведенні процедури повірки та опломбування газових лічильників</w:t>
      </w:r>
      <w:r w:rsidRPr="000C51AB">
        <w:rPr>
          <w:rFonts w:ascii="Times New Roman" w:eastAsia="Times New Roman" w:hAnsi="Times New Roman"/>
          <w:bCs/>
          <w:color w:val="000000"/>
          <w:sz w:val="24"/>
          <w:szCs w:val="24"/>
          <w:lang w:val="uk-UA" w:eastAsia="ru-RU"/>
        </w:rPr>
        <w:t>.</w:t>
      </w:r>
      <w:r>
        <w:rPr>
          <w:rFonts w:ascii="Times New Roman" w:eastAsia="Times New Roman" w:hAnsi="Times New Roman"/>
          <w:bCs/>
          <w:color w:val="000000"/>
          <w:sz w:val="24"/>
          <w:szCs w:val="24"/>
          <w:lang w:val="uk-UA" w:eastAsia="ru-RU"/>
        </w:rPr>
        <w:t xml:space="preserve"> </w:t>
      </w:r>
      <w:r w:rsidRPr="00FD702B">
        <w:rPr>
          <w:rFonts w:ascii="Times New Roman" w:eastAsia="Times New Roman" w:hAnsi="Times New Roman"/>
          <w:b/>
          <w:bCs/>
          <w:color w:val="000000"/>
          <w:sz w:val="24"/>
          <w:szCs w:val="24"/>
          <w:lang w:val="uk-UA" w:eastAsia="ru-RU"/>
        </w:rPr>
        <w:t xml:space="preserve">Послуги, які надають Учасники повинні відповідати вимогам ДСТУ ISO 10012:2005 “Системи керування вимірюванням. Вимоги до процесів вимірювання та вимірювального обладнання” та ДСТУ ISO 9001:2015 “Системи управління якістю. Вимоги” і ДСТУ ISO 14001:2015 “Системи екологічного управління, про що Учасник </w:t>
      </w:r>
      <w:r>
        <w:rPr>
          <w:rFonts w:ascii="Times New Roman" w:eastAsia="Times New Roman" w:hAnsi="Times New Roman"/>
          <w:b/>
          <w:bCs/>
          <w:color w:val="000000"/>
          <w:sz w:val="24"/>
          <w:szCs w:val="24"/>
          <w:lang w:val="uk-UA" w:eastAsia="ru-RU"/>
        </w:rPr>
        <w:t xml:space="preserve">у складі своєї пропозиції </w:t>
      </w:r>
      <w:r w:rsidRPr="00FD702B">
        <w:rPr>
          <w:rFonts w:ascii="Times New Roman" w:eastAsia="Times New Roman" w:hAnsi="Times New Roman"/>
          <w:b/>
          <w:bCs/>
          <w:color w:val="000000"/>
          <w:sz w:val="24"/>
          <w:szCs w:val="24"/>
          <w:lang w:val="uk-UA" w:eastAsia="ru-RU"/>
        </w:rPr>
        <w:t>повинен надати відповідні підтверджуючі документи (свідоцтва, сертифікати, тощо ).</w:t>
      </w:r>
    </w:p>
    <w:p w:rsidR="009321CC" w:rsidRPr="000C51AB" w:rsidRDefault="009321CC" w:rsidP="009321CC">
      <w:pPr>
        <w:spacing w:after="0" w:line="240" w:lineRule="auto"/>
        <w:jc w:val="both"/>
        <w:rPr>
          <w:rFonts w:ascii="Times New Roman" w:eastAsia="Times New Roman" w:hAnsi="Times New Roman"/>
          <w:sz w:val="24"/>
          <w:szCs w:val="24"/>
          <w:lang w:val="uk-UA" w:eastAsia="ru-RU"/>
        </w:rPr>
      </w:pPr>
    </w:p>
    <w:p w:rsidR="009321CC" w:rsidRPr="0013510C" w:rsidRDefault="009321CC" w:rsidP="009321C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lastRenderedPageBreak/>
        <w:t xml:space="preserve">7. </w:t>
      </w:r>
      <w:r w:rsidRPr="0013510C">
        <w:rPr>
          <w:rFonts w:ascii="Times New Roman" w:eastAsia="Times New Roman" w:hAnsi="Times New Roman"/>
          <w:bCs/>
          <w:color w:val="000000"/>
          <w:sz w:val="24"/>
          <w:szCs w:val="24"/>
          <w:lang w:eastAsia="ru-RU"/>
        </w:rPr>
        <w:t>Транспортування газових лічильників і коректорів від Замовника до Виконавця для проведення повірки і від Виконавця до Замовника після проведення повірки виконується за рахунок Виконавця.</w:t>
      </w:r>
    </w:p>
    <w:p w:rsidR="009321CC" w:rsidRPr="0013510C" w:rsidRDefault="009321CC" w:rsidP="009321CC">
      <w:pPr>
        <w:spacing w:after="0" w:line="240" w:lineRule="auto"/>
        <w:jc w:val="both"/>
        <w:rPr>
          <w:rFonts w:ascii="Times New Roman" w:eastAsia="Times New Roman" w:hAnsi="Times New Roman"/>
          <w:sz w:val="24"/>
          <w:szCs w:val="24"/>
          <w:lang w:eastAsia="ru-RU"/>
        </w:rPr>
      </w:pPr>
      <w:r w:rsidRPr="0013510C">
        <w:rPr>
          <w:rFonts w:ascii="Times New Roman" w:eastAsia="Times New Roman" w:hAnsi="Times New Roman"/>
          <w:sz w:val="24"/>
          <w:szCs w:val="24"/>
          <w:lang w:eastAsia="ru-RU"/>
        </w:rPr>
        <w:t> </w:t>
      </w:r>
    </w:p>
    <w:p w:rsidR="009321CC" w:rsidRPr="0013510C" w:rsidRDefault="009321CC" w:rsidP="009321CC">
      <w:pPr>
        <w:shd w:val="clear" w:color="auto" w:fill="FFFFFF"/>
        <w:spacing w:after="0" w:line="240" w:lineRule="auto"/>
        <w:jc w:val="both"/>
        <w:rPr>
          <w:rFonts w:ascii="Times New Roman" w:eastAsia="Times New Roman" w:hAnsi="Times New Roman"/>
          <w:b/>
          <w:sz w:val="24"/>
          <w:szCs w:val="24"/>
          <w:lang w:eastAsia="ru-RU"/>
        </w:rPr>
      </w:pPr>
      <w:r w:rsidRPr="0013510C">
        <w:rPr>
          <w:rFonts w:ascii="Times New Roman" w:eastAsia="Times New Roman" w:hAnsi="Times New Roman"/>
          <w:bCs/>
          <w:color w:val="000000"/>
          <w:sz w:val="24"/>
          <w:szCs w:val="24"/>
          <w:lang w:eastAsia="ru-RU"/>
        </w:rPr>
        <w:t xml:space="preserve">    </w:t>
      </w:r>
      <w:r w:rsidRPr="0013510C">
        <w:rPr>
          <w:rFonts w:ascii="Times New Roman" w:eastAsia="Times New Roman" w:hAnsi="Times New Roman"/>
          <w:b/>
          <w:bCs/>
          <w:color w:val="000000"/>
          <w:sz w:val="24"/>
          <w:szCs w:val="24"/>
          <w:lang w:eastAsia="ru-RU"/>
        </w:rPr>
        <w:t>Перелік послуг:</w:t>
      </w:r>
    </w:p>
    <w:p w:rsidR="009321CC" w:rsidRPr="0013510C" w:rsidRDefault="009321CC" w:rsidP="009321CC">
      <w:pPr>
        <w:widowControl w:val="0"/>
        <w:numPr>
          <w:ilvl w:val="0"/>
          <w:numId w:val="1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видалення пилу, іржі, вологи та інших агресивних утворень із внутрішньої поверхні лічильників газу;</w:t>
      </w:r>
    </w:p>
    <w:p w:rsidR="009321CC" w:rsidRPr="0013510C" w:rsidRDefault="009321CC" w:rsidP="009321CC">
      <w:pPr>
        <w:widowControl w:val="0"/>
        <w:numPr>
          <w:ilvl w:val="0"/>
          <w:numId w:val="1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промивка лічильників;</w:t>
      </w:r>
    </w:p>
    <w:p w:rsidR="009321CC" w:rsidRPr="0013510C" w:rsidRDefault="009321CC" w:rsidP="009321CC">
      <w:pPr>
        <w:widowControl w:val="0"/>
        <w:numPr>
          <w:ilvl w:val="0"/>
          <w:numId w:val="1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працездатності лічильного механізму, герконів та НЧ (ВЧ) виходів;</w:t>
      </w:r>
    </w:p>
    <w:p w:rsidR="009321CC" w:rsidRPr="0013510C" w:rsidRDefault="009321CC" w:rsidP="009321CC">
      <w:pPr>
        <w:widowControl w:val="0"/>
        <w:numPr>
          <w:ilvl w:val="0"/>
          <w:numId w:val="1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роторів на цілісність, перевірка стану підшипників;</w:t>
      </w:r>
    </w:p>
    <w:p w:rsidR="009321CC" w:rsidRPr="0013510C" w:rsidRDefault="009321CC" w:rsidP="009321CC">
      <w:pPr>
        <w:widowControl w:val="0"/>
        <w:numPr>
          <w:ilvl w:val="0"/>
          <w:numId w:val="1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відповідності метрологічних характеристик лічильників газу на повірочному стенді паспортним даним;</w:t>
      </w:r>
    </w:p>
    <w:p w:rsidR="009321CC" w:rsidRPr="0013510C" w:rsidRDefault="009321CC" w:rsidP="009321CC">
      <w:pPr>
        <w:widowControl w:val="0"/>
        <w:numPr>
          <w:ilvl w:val="0"/>
          <w:numId w:val="1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проведення робіт з ремонту лічильників (заміна підшипників, ущільнювальних кілець, герконів, зачистка посадкових місць, балансування роторів, заміна елементів живлення, калібрування датчиків тиску та температури, калібрування лічильників ультразвукових та інші роботи);</w:t>
      </w:r>
    </w:p>
    <w:p w:rsidR="009321CC" w:rsidRPr="00C07E84" w:rsidRDefault="009321CC" w:rsidP="009321CC">
      <w:pPr>
        <w:widowControl w:val="0"/>
        <w:numPr>
          <w:ilvl w:val="0"/>
          <w:numId w:val="1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градуювання ЗВТ;</w:t>
      </w:r>
    </w:p>
    <w:p w:rsidR="009321CC" w:rsidRPr="00C07E84" w:rsidRDefault="009321CC" w:rsidP="009321CC">
      <w:pPr>
        <w:widowControl w:val="0"/>
        <w:numPr>
          <w:ilvl w:val="0"/>
          <w:numId w:val="17"/>
        </w:numPr>
        <w:shd w:val="clear" w:color="auto" w:fill="FFFFFF"/>
        <w:spacing w:after="0" w:line="240" w:lineRule="auto"/>
        <w:ind w:left="1146" w:hanging="283"/>
        <w:jc w:val="both"/>
        <w:rPr>
          <w:rFonts w:ascii="Times New Roman" w:eastAsia="Times New Roman" w:hAnsi="Times New Roman"/>
          <w:sz w:val="24"/>
          <w:szCs w:val="24"/>
          <w:lang w:eastAsia="ru-RU"/>
        </w:rPr>
      </w:pPr>
      <w:r w:rsidRPr="00C07E84">
        <w:rPr>
          <w:rFonts w:ascii="Times New Roman" w:hAnsi="Times New Roman"/>
          <w:bCs/>
          <w:color w:val="000000"/>
          <w:sz w:val="24"/>
          <w:szCs w:val="24"/>
        </w:rPr>
        <w:t>виконання повірки лічильників газу та коректорів, проводити згідно ДСТУ OIML D 20:2008 «Метрологія. Первинна та періодична повірка засобів вимірювальної техніки і контроль процесів вимірювання» та на повірочному стенді в присутності особи, уповноваженої (акредитова</w:t>
      </w:r>
      <w:r w:rsidRPr="00C07E84">
        <w:rPr>
          <w:rStyle w:val="a4"/>
          <w:rFonts w:ascii="Times New Roman" w:hAnsi="Times New Roman"/>
          <w:bCs/>
          <w:color w:val="000000"/>
          <w:sz w:val="24"/>
          <w:szCs w:val="24"/>
        </w:rPr>
        <w:t>н</w:t>
      </w:r>
      <w:r w:rsidRPr="00C07E84">
        <w:rPr>
          <w:rStyle w:val="2906"/>
          <w:rFonts w:ascii="Times New Roman" w:hAnsi="Times New Roman"/>
          <w:bCs/>
          <w:color w:val="000000"/>
          <w:sz w:val="24"/>
          <w:szCs w:val="24"/>
        </w:rPr>
        <w:t>ої) на виконання відповідних робіт, з подальшим складанням протоколів повірки та свідоцтв.</w:t>
      </w:r>
    </w:p>
    <w:p w:rsidR="009321CC" w:rsidRPr="00C07E84" w:rsidRDefault="009321CC" w:rsidP="009321CC">
      <w:pPr>
        <w:pStyle w:val="a8"/>
        <w:widowControl w:val="0"/>
        <w:spacing w:after="0" w:line="240" w:lineRule="auto"/>
        <w:ind w:left="0"/>
        <w:jc w:val="both"/>
        <w:rPr>
          <w:rFonts w:ascii="Times New Roman" w:eastAsia="Times New Roman" w:hAnsi="Times New Roman"/>
          <w:sz w:val="24"/>
          <w:szCs w:val="24"/>
          <w:lang w:val="uk-UA" w:bidi="en-US"/>
        </w:rPr>
      </w:pPr>
    </w:p>
    <w:p w:rsidR="009321CC" w:rsidRPr="0023081E" w:rsidRDefault="009321CC" w:rsidP="009321CC">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8</w:t>
      </w:r>
      <w:r w:rsidRPr="0023081E">
        <w:rPr>
          <w:rFonts w:ascii="Times New Roman" w:eastAsia="Times New Roman" w:hAnsi="Times New Roman"/>
          <w:sz w:val="24"/>
          <w:szCs w:val="24"/>
          <w:lang w:val="uk-UA" w:bidi="en-US"/>
        </w:rPr>
        <w:t xml:space="preserve">. </w:t>
      </w:r>
      <w:r w:rsidRPr="008F6C63">
        <w:rPr>
          <w:rFonts w:ascii="Times New Roman" w:eastAsia="Times New Roman" w:hAnsi="Times New Roman"/>
          <w:b/>
          <w:sz w:val="24"/>
          <w:szCs w:val="24"/>
          <w:lang w:val="uk-UA" w:bidi="en-US"/>
        </w:rPr>
        <w:t>Термін виконання послуг до 31.12.2024 року.</w:t>
      </w:r>
    </w:p>
    <w:p w:rsidR="009321CC" w:rsidRPr="0023081E" w:rsidRDefault="009321CC" w:rsidP="009321CC">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9</w:t>
      </w:r>
      <w:r w:rsidRPr="0023081E">
        <w:rPr>
          <w:rFonts w:ascii="Times New Roman" w:eastAsia="Times New Roman" w:hAnsi="Times New Roman"/>
          <w:sz w:val="24"/>
          <w:szCs w:val="24"/>
          <w:lang w:val="uk-UA" w:bidi="en-US"/>
        </w:rPr>
        <w:t>. Повірка засобів вимірювальної техніки виконується згідно з Законом України «Про метрологію та метрологічну діяльність» від 05.06.2014 року № 1314-VII</w:t>
      </w:r>
      <w:r>
        <w:rPr>
          <w:rFonts w:ascii="Times New Roman" w:eastAsia="Times New Roman" w:hAnsi="Times New Roman"/>
          <w:sz w:val="24"/>
          <w:szCs w:val="24"/>
          <w:lang w:val="uk-UA" w:bidi="en-US"/>
        </w:rPr>
        <w:t xml:space="preserve"> із змінами, Наказом</w:t>
      </w:r>
      <w:r w:rsidRPr="0023081E">
        <w:rPr>
          <w:rFonts w:ascii="Times New Roman" w:eastAsia="Times New Roman" w:hAnsi="Times New Roman"/>
          <w:sz w:val="24"/>
          <w:szCs w:val="24"/>
          <w:lang w:val="uk-UA" w:bidi="en-US"/>
        </w:rPr>
        <w:t xml:space="preserve">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 ДСТУ ISO/IEC 17025:2006 «Загальні вимоги до компетентності випробувальних та калібрувальних лабораторій». </w:t>
      </w:r>
    </w:p>
    <w:p w:rsidR="009321CC" w:rsidRDefault="009321CC" w:rsidP="009321CC">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10</w:t>
      </w:r>
      <w:r w:rsidRPr="0023081E">
        <w:rPr>
          <w:rFonts w:ascii="Times New Roman" w:eastAsia="Times New Roman" w:hAnsi="Times New Roman"/>
          <w:sz w:val="24"/>
          <w:szCs w:val="24"/>
          <w:lang w:val="uk-UA" w:bidi="en-US"/>
        </w:rPr>
        <w:t>.Учасник визначає ціну на послуги, які він пропонує надати за Договором, з урахуванням усіх своїх витрат: на використання власного інвентарю, обладнання, інструментів, спецодягу, усіх інших витрат тощо.</w:t>
      </w:r>
    </w:p>
    <w:p w:rsidR="009321CC" w:rsidRPr="0023081E" w:rsidRDefault="009321CC" w:rsidP="009321CC">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11</w:t>
      </w:r>
      <w:r w:rsidRPr="0023081E">
        <w:rPr>
          <w:rFonts w:ascii="Times New Roman" w:eastAsia="Times New Roman" w:hAnsi="Times New Roman"/>
          <w:sz w:val="24"/>
          <w:szCs w:val="24"/>
          <w:lang w:val="uk-UA" w:bidi="en-US"/>
        </w:rPr>
        <w:t xml:space="preserve">. За результатом здійснених послуг Учасник зобов’язаний надати Замовнику </w:t>
      </w:r>
      <w:r w:rsidRPr="00C07E84">
        <w:rPr>
          <w:rFonts w:ascii="Times New Roman" w:eastAsia="Times New Roman" w:hAnsi="Times New Roman"/>
          <w:b/>
          <w:sz w:val="24"/>
          <w:szCs w:val="24"/>
          <w:lang w:val="uk-UA" w:bidi="en-US"/>
        </w:rPr>
        <w:t>акт приймання-передачі, свідоцтво про повірку засобу вимірювальної техніки із зазначенням дати, до якої це свідоцтво діє</w:t>
      </w:r>
      <w:r w:rsidRPr="0023081E">
        <w:rPr>
          <w:rFonts w:ascii="Times New Roman" w:eastAsia="Times New Roman" w:hAnsi="Times New Roman"/>
          <w:sz w:val="24"/>
          <w:szCs w:val="24"/>
          <w:lang w:val="uk-UA" w:bidi="en-US"/>
        </w:rPr>
        <w:t>.</w:t>
      </w:r>
      <w:r>
        <w:rPr>
          <w:rFonts w:ascii="Times New Roman" w:eastAsia="Times New Roman" w:hAnsi="Times New Roman"/>
          <w:sz w:val="24"/>
          <w:szCs w:val="24"/>
          <w:lang w:val="uk-UA" w:bidi="en-US"/>
        </w:rPr>
        <w:t xml:space="preserve"> </w:t>
      </w:r>
      <w:r w:rsidRPr="0023081E">
        <w:rPr>
          <w:rFonts w:ascii="Times New Roman" w:eastAsia="Times New Roman" w:hAnsi="Times New Roman"/>
          <w:sz w:val="24"/>
          <w:szCs w:val="24"/>
          <w:lang w:val="uk-UA" w:bidi="en-US"/>
        </w:rPr>
        <w:t>Після закінчення робіт Учасник здійснює здачу наданих послуг.</w:t>
      </w:r>
    </w:p>
    <w:p w:rsidR="009321CC" w:rsidRPr="00B54476" w:rsidRDefault="009321CC" w:rsidP="009321CC">
      <w:pPr>
        <w:spacing w:after="0" w:line="240" w:lineRule="auto"/>
        <w:ind w:firstLine="284"/>
        <w:contextualSpacing/>
        <w:jc w:val="both"/>
        <w:rPr>
          <w:rFonts w:ascii="Times New Roman" w:hAnsi="Times New Roman"/>
          <w:sz w:val="24"/>
          <w:szCs w:val="24"/>
          <w:lang w:val="uk-UA"/>
        </w:rPr>
      </w:pPr>
    </w:p>
    <w:p w:rsidR="009321CC" w:rsidRPr="009F59E5" w:rsidRDefault="009321CC" w:rsidP="009321CC">
      <w:pPr>
        <w:spacing w:after="0" w:line="240" w:lineRule="auto"/>
        <w:contextualSpacing/>
        <w:rPr>
          <w:rFonts w:ascii="Times New Roman" w:hAnsi="Times New Roman"/>
          <w:sz w:val="24"/>
          <w:szCs w:val="24"/>
          <w:lang w:val="uk-UA"/>
        </w:rPr>
      </w:pPr>
    </w:p>
    <w:p w:rsidR="009321CC" w:rsidRPr="00B66F92" w:rsidRDefault="009321CC" w:rsidP="009321CC">
      <w:pPr>
        <w:spacing w:after="0" w:line="240" w:lineRule="auto"/>
        <w:contextualSpacing/>
        <w:rPr>
          <w:rFonts w:ascii="Times New Roman" w:hAnsi="Times New Roman"/>
          <w:sz w:val="24"/>
          <w:szCs w:val="24"/>
          <w:lang w:val="uk-UA"/>
        </w:rPr>
      </w:pP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9321CC" w:rsidRPr="003C27BA" w:rsidTr="007F50AC">
        <w:tc>
          <w:tcPr>
            <w:tcW w:w="4925" w:type="dxa"/>
            <w:shd w:val="clear" w:color="auto" w:fill="auto"/>
          </w:tcPr>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tc>
        <w:tc>
          <w:tcPr>
            <w:tcW w:w="5106" w:type="dxa"/>
            <w:shd w:val="clear" w:color="auto" w:fill="auto"/>
          </w:tcPr>
          <w:p w:rsidR="009321CC" w:rsidRPr="003C27BA" w:rsidRDefault="009321CC" w:rsidP="007F50AC">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9321CC" w:rsidRPr="003C27BA" w:rsidRDefault="009321CC" w:rsidP="007F50AC">
            <w:pPr>
              <w:widowControl w:val="0"/>
              <w:suppressAutoHyphens/>
              <w:spacing w:after="0" w:line="240" w:lineRule="auto"/>
              <w:ind w:firstLine="4"/>
              <w:rPr>
                <w:rFonts w:ascii="Times New Roman" w:eastAsia="Times New Roman" w:hAnsi="Times New Roman"/>
                <w:sz w:val="24"/>
                <w:szCs w:val="24"/>
                <w:lang w:val="uk-UA" w:eastAsia="zh-CN"/>
              </w:rPr>
            </w:pPr>
          </w:p>
          <w:p w:rsidR="009321CC" w:rsidRPr="003C27BA" w:rsidRDefault="009321CC" w:rsidP="007F50AC">
            <w:pPr>
              <w:widowControl w:val="0"/>
              <w:suppressAutoHyphens/>
              <w:spacing w:after="0" w:line="240" w:lineRule="auto"/>
              <w:ind w:firstLine="4"/>
              <w:rPr>
                <w:rFonts w:ascii="Times New Roman" w:eastAsia="Times New Roman" w:hAnsi="Times New Roman"/>
                <w:sz w:val="24"/>
                <w:szCs w:val="24"/>
                <w:lang w:val="uk-UA" w:eastAsia="zh-CN"/>
              </w:rPr>
            </w:pPr>
          </w:p>
          <w:p w:rsidR="009321CC" w:rsidRPr="003C27BA" w:rsidRDefault="009321CC" w:rsidP="007F50AC">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9321CC" w:rsidRPr="003C27BA" w:rsidRDefault="009321CC" w:rsidP="009321CC">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9321CC" w:rsidRPr="003C27BA" w:rsidRDefault="009321CC" w:rsidP="009321CC">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9321CC" w:rsidRPr="00B65057" w:rsidRDefault="009321CC" w:rsidP="009321CC">
      <w:pPr>
        <w:suppressAutoHyphens/>
        <w:spacing w:after="240" w:line="283" w:lineRule="exact"/>
        <w:ind w:left="5670"/>
        <w:jc w:val="center"/>
        <w:rPr>
          <w:rFonts w:ascii="Times New Roman" w:eastAsia="Times New Roman" w:hAnsi="Times New Roman"/>
          <w:color w:val="000000"/>
          <w:sz w:val="24"/>
          <w:szCs w:val="24"/>
          <w:lang w:val="uk-UA" w:eastAsia="ar-SA"/>
        </w:rPr>
      </w:pPr>
      <w:r w:rsidRPr="00B65057">
        <w:rPr>
          <w:rFonts w:ascii="Times New Roman" w:eastAsia="Times New Roman" w:hAnsi="Times New Roman"/>
          <w:i/>
          <w:color w:val="000000"/>
          <w:sz w:val="24"/>
          <w:szCs w:val="24"/>
          <w:lang w:val="uk-UA" w:eastAsia="ar-SA"/>
        </w:rPr>
        <w:t>від    _____  __________ 2024 року</w:t>
      </w:r>
    </w:p>
    <w:p w:rsidR="009321CC" w:rsidRPr="00B65057" w:rsidRDefault="009321CC" w:rsidP="009321CC">
      <w:pPr>
        <w:ind w:left="-540"/>
        <w:jc w:val="center"/>
        <w:rPr>
          <w:rFonts w:ascii="Times New Roman" w:hAnsi="Times New Roman"/>
          <w:b/>
          <w:caps/>
          <w:sz w:val="24"/>
          <w:szCs w:val="24"/>
          <w:lang w:val="uk-UA"/>
        </w:rPr>
      </w:pPr>
      <w:r w:rsidRPr="00B65057">
        <w:rPr>
          <w:rFonts w:ascii="Times New Roman" w:hAnsi="Times New Roman"/>
          <w:b/>
          <w:sz w:val="24"/>
          <w:szCs w:val="24"/>
          <w:lang w:val="uk-UA"/>
        </w:rPr>
        <w:t>Зведений розрахунок</w:t>
      </w:r>
      <w:r w:rsidRPr="00B65057">
        <w:rPr>
          <w:rStyle w:val="afff2"/>
          <w:rFonts w:ascii="Times New Roman" w:hAnsi="Times New Roman"/>
          <w:sz w:val="24"/>
          <w:szCs w:val="24"/>
          <w:lang w:val="uk-UA"/>
        </w:rPr>
        <w:t xml:space="preserve">  </w:t>
      </w:r>
      <w:r w:rsidRPr="00B65057">
        <w:rPr>
          <w:rFonts w:ascii="Times New Roman" w:hAnsi="Times New Roman"/>
          <w:b/>
          <w:sz w:val="24"/>
          <w:szCs w:val="24"/>
          <w:lang w:val="uk-UA"/>
        </w:rPr>
        <w:t xml:space="preserve">вартості послуг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92"/>
        <w:gridCol w:w="1817"/>
        <w:gridCol w:w="1845"/>
        <w:gridCol w:w="1559"/>
      </w:tblGrid>
      <w:tr w:rsidR="009321CC" w:rsidRPr="00B65057" w:rsidTr="007F50AC">
        <w:tc>
          <w:tcPr>
            <w:tcW w:w="851" w:type="dxa"/>
            <w:vAlign w:val="center"/>
          </w:tcPr>
          <w:p w:rsidR="009321CC" w:rsidRPr="00B65057" w:rsidRDefault="009321CC" w:rsidP="007F50AC">
            <w:pPr>
              <w:jc w:val="center"/>
              <w:rPr>
                <w:rFonts w:ascii="Times New Roman" w:hAnsi="Times New Roman"/>
                <w:b/>
                <w:bCs/>
                <w:sz w:val="24"/>
                <w:szCs w:val="24"/>
                <w:lang w:val="uk-UA"/>
              </w:rPr>
            </w:pPr>
            <w:r w:rsidRPr="00B65057">
              <w:rPr>
                <w:rFonts w:ascii="Times New Roman" w:hAnsi="Times New Roman"/>
                <w:b/>
                <w:bCs/>
                <w:sz w:val="24"/>
                <w:szCs w:val="24"/>
                <w:lang w:val="uk-UA"/>
              </w:rPr>
              <w:t>№ п/п</w:t>
            </w:r>
          </w:p>
        </w:tc>
        <w:tc>
          <w:tcPr>
            <w:tcW w:w="3992" w:type="dxa"/>
            <w:vAlign w:val="center"/>
          </w:tcPr>
          <w:p w:rsidR="009321CC" w:rsidRPr="00B65057" w:rsidRDefault="009321CC" w:rsidP="007F50AC">
            <w:pPr>
              <w:jc w:val="center"/>
              <w:rPr>
                <w:rFonts w:ascii="Times New Roman" w:hAnsi="Times New Roman"/>
                <w:b/>
                <w:bCs/>
                <w:sz w:val="24"/>
                <w:szCs w:val="24"/>
                <w:lang w:val="uk-UA"/>
              </w:rPr>
            </w:pPr>
            <w:r w:rsidRPr="00B65057">
              <w:rPr>
                <w:rFonts w:ascii="Times New Roman" w:hAnsi="Times New Roman"/>
                <w:b/>
                <w:bCs/>
                <w:sz w:val="24"/>
                <w:szCs w:val="24"/>
                <w:lang w:val="uk-UA"/>
              </w:rPr>
              <w:t>Найменування Послуги</w:t>
            </w:r>
          </w:p>
        </w:tc>
        <w:tc>
          <w:tcPr>
            <w:tcW w:w="1817" w:type="dxa"/>
            <w:vAlign w:val="center"/>
          </w:tcPr>
          <w:p w:rsidR="009321CC" w:rsidRPr="00B65057" w:rsidRDefault="009321CC" w:rsidP="007F50AC">
            <w:pPr>
              <w:jc w:val="center"/>
              <w:rPr>
                <w:rFonts w:ascii="Times New Roman" w:hAnsi="Times New Roman"/>
                <w:b/>
                <w:bCs/>
                <w:sz w:val="24"/>
                <w:szCs w:val="24"/>
                <w:lang w:val="uk-UA"/>
              </w:rPr>
            </w:pPr>
            <w:r>
              <w:rPr>
                <w:rFonts w:ascii="Times New Roman" w:hAnsi="Times New Roman"/>
                <w:b/>
                <w:bCs/>
                <w:sz w:val="24"/>
                <w:szCs w:val="24"/>
                <w:lang w:val="uk-UA"/>
              </w:rPr>
              <w:t>Кіль</w:t>
            </w:r>
            <w:r w:rsidRPr="00B65057">
              <w:rPr>
                <w:rFonts w:ascii="Times New Roman" w:hAnsi="Times New Roman"/>
                <w:b/>
                <w:bCs/>
                <w:sz w:val="24"/>
                <w:szCs w:val="24"/>
                <w:lang w:val="uk-UA"/>
              </w:rPr>
              <w:t>кість</w:t>
            </w:r>
          </w:p>
        </w:tc>
        <w:tc>
          <w:tcPr>
            <w:tcW w:w="1845" w:type="dxa"/>
            <w:vAlign w:val="center"/>
          </w:tcPr>
          <w:p w:rsidR="009321CC" w:rsidRPr="00B65057" w:rsidRDefault="009321CC" w:rsidP="007F50AC">
            <w:pPr>
              <w:ind w:right="-113" w:hanging="110"/>
              <w:jc w:val="center"/>
              <w:rPr>
                <w:rFonts w:ascii="Times New Roman" w:hAnsi="Times New Roman"/>
                <w:b/>
                <w:bCs/>
                <w:sz w:val="24"/>
                <w:szCs w:val="24"/>
                <w:lang w:val="uk-UA"/>
              </w:rPr>
            </w:pPr>
            <w:r w:rsidRPr="00B65057">
              <w:rPr>
                <w:rFonts w:ascii="Times New Roman" w:hAnsi="Times New Roman"/>
                <w:b/>
                <w:bCs/>
                <w:sz w:val="24"/>
                <w:szCs w:val="24"/>
                <w:lang w:val="uk-UA"/>
              </w:rPr>
              <w:t xml:space="preserve">Ціна </w:t>
            </w:r>
          </w:p>
          <w:p w:rsidR="009321CC" w:rsidRPr="00B65057" w:rsidRDefault="009321CC" w:rsidP="007F50AC">
            <w:pPr>
              <w:ind w:right="-113" w:hanging="110"/>
              <w:jc w:val="center"/>
              <w:rPr>
                <w:rFonts w:ascii="Times New Roman" w:hAnsi="Times New Roman"/>
                <w:b/>
                <w:bCs/>
                <w:sz w:val="24"/>
                <w:szCs w:val="24"/>
                <w:lang w:val="uk-UA"/>
              </w:rPr>
            </w:pPr>
            <w:r>
              <w:rPr>
                <w:rFonts w:ascii="Times New Roman" w:hAnsi="Times New Roman"/>
                <w:b/>
                <w:bCs/>
                <w:sz w:val="24"/>
                <w:szCs w:val="24"/>
                <w:lang w:val="uk-UA"/>
              </w:rPr>
              <w:t>без ПДВ (грн.)</w:t>
            </w:r>
          </w:p>
        </w:tc>
        <w:tc>
          <w:tcPr>
            <w:tcW w:w="1559" w:type="dxa"/>
            <w:vAlign w:val="center"/>
          </w:tcPr>
          <w:p w:rsidR="009321CC" w:rsidRPr="00B65057" w:rsidRDefault="009321CC" w:rsidP="007F50AC">
            <w:pPr>
              <w:jc w:val="center"/>
              <w:rPr>
                <w:rFonts w:ascii="Times New Roman" w:hAnsi="Times New Roman"/>
                <w:b/>
                <w:bCs/>
                <w:sz w:val="24"/>
                <w:szCs w:val="24"/>
                <w:lang w:val="uk-UA"/>
              </w:rPr>
            </w:pPr>
            <w:r w:rsidRPr="00B65057">
              <w:rPr>
                <w:rFonts w:ascii="Times New Roman" w:hAnsi="Times New Roman"/>
                <w:b/>
                <w:bCs/>
                <w:sz w:val="24"/>
                <w:szCs w:val="24"/>
                <w:lang w:val="uk-UA"/>
              </w:rPr>
              <w:t xml:space="preserve">Сума </w:t>
            </w:r>
          </w:p>
          <w:p w:rsidR="009321CC" w:rsidRPr="00B65057" w:rsidRDefault="009321CC" w:rsidP="007F50AC">
            <w:pPr>
              <w:jc w:val="center"/>
              <w:rPr>
                <w:rFonts w:ascii="Times New Roman" w:hAnsi="Times New Roman"/>
                <w:b/>
                <w:bCs/>
                <w:sz w:val="24"/>
                <w:szCs w:val="24"/>
                <w:lang w:val="uk-UA"/>
              </w:rPr>
            </w:pPr>
            <w:r w:rsidRPr="00B65057">
              <w:rPr>
                <w:rFonts w:ascii="Times New Roman" w:hAnsi="Times New Roman"/>
                <w:b/>
                <w:bCs/>
                <w:sz w:val="24"/>
                <w:szCs w:val="24"/>
                <w:lang w:val="uk-UA"/>
              </w:rPr>
              <w:t>з ПДВ (грн.)</w:t>
            </w:r>
          </w:p>
        </w:tc>
      </w:tr>
      <w:tr w:rsidR="009321CC" w:rsidRPr="00B65057" w:rsidTr="007F50AC">
        <w:trPr>
          <w:trHeight w:val="1005"/>
        </w:trPr>
        <w:tc>
          <w:tcPr>
            <w:tcW w:w="851" w:type="dxa"/>
            <w:vAlign w:val="center"/>
          </w:tcPr>
          <w:p w:rsidR="009321CC" w:rsidRPr="00B65057" w:rsidRDefault="009321CC" w:rsidP="007F50AC">
            <w:pPr>
              <w:jc w:val="center"/>
              <w:rPr>
                <w:rFonts w:ascii="Times New Roman" w:hAnsi="Times New Roman"/>
                <w:sz w:val="24"/>
                <w:szCs w:val="24"/>
                <w:lang w:val="uk-UA" w:eastAsia="uk-UA"/>
              </w:rPr>
            </w:pPr>
            <w:r w:rsidRPr="00B65057">
              <w:rPr>
                <w:rFonts w:ascii="Times New Roman" w:hAnsi="Times New Roman"/>
                <w:sz w:val="24"/>
                <w:szCs w:val="24"/>
                <w:lang w:val="uk-UA" w:eastAsia="uk-UA"/>
              </w:rPr>
              <w:t>1</w:t>
            </w:r>
            <w:r>
              <w:rPr>
                <w:rFonts w:ascii="Times New Roman" w:hAnsi="Times New Roman"/>
                <w:sz w:val="24"/>
                <w:szCs w:val="24"/>
                <w:lang w:val="uk-UA" w:eastAsia="uk-UA"/>
              </w:rPr>
              <w:t>.</w:t>
            </w:r>
          </w:p>
        </w:tc>
        <w:tc>
          <w:tcPr>
            <w:tcW w:w="3992" w:type="dxa"/>
            <w:vAlign w:val="center"/>
          </w:tcPr>
          <w:p w:rsidR="009321CC" w:rsidRPr="00B65057" w:rsidRDefault="009321CC" w:rsidP="007F50AC">
            <w:pPr>
              <w:jc w:val="both"/>
              <w:rPr>
                <w:rFonts w:ascii="Times New Roman" w:hAnsi="Times New Roman"/>
                <w:b/>
                <w:sz w:val="24"/>
                <w:szCs w:val="24"/>
                <w:lang w:val="uk-UA"/>
              </w:rPr>
            </w:pPr>
          </w:p>
        </w:tc>
        <w:tc>
          <w:tcPr>
            <w:tcW w:w="1817" w:type="dxa"/>
            <w:vAlign w:val="center"/>
          </w:tcPr>
          <w:p w:rsidR="009321CC" w:rsidRPr="00B65057" w:rsidRDefault="009321CC" w:rsidP="007F50AC">
            <w:pPr>
              <w:jc w:val="center"/>
              <w:rPr>
                <w:rFonts w:ascii="Times New Roman" w:hAnsi="Times New Roman"/>
                <w:sz w:val="24"/>
                <w:szCs w:val="24"/>
                <w:lang w:val="uk-UA"/>
              </w:rPr>
            </w:pPr>
          </w:p>
        </w:tc>
        <w:tc>
          <w:tcPr>
            <w:tcW w:w="1845" w:type="dxa"/>
            <w:vAlign w:val="center"/>
          </w:tcPr>
          <w:p w:rsidR="009321CC" w:rsidRPr="00B65057" w:rsidRDefault="009321CC" w:rsidP="007F50AC">
            <w:pPr>
              <w:jc w:val="center"/>
              <w:rPr>
                <w:rFonts w:ascii="Times New Roman" w:hAnsi="Times New Roman"/>
                <w:sz w:val="24"/>
                <w:szCs w:val="24"/>
                <w:lang w:val="uk-UA"/>
              </w:rPr>
            </w:pPr>
          </w:p>
        </w:tc>
        <w:tc>
          <w:tcPr>
            <w:tcW w:w="1559" w:type="dxa"/>
            <w:vAlign w:val="center"/>
          </w:tcPr>
          <w:p w:rsidR="009321CC" w:rsidRPr="00B65057" w:rsidRDefault="009321CC" w:rsidP="007F50AC">
            <w:pPr>
              <w:jc w:val="center"/>
              <w:rPr>
                <w:rFonts w:ascii="Times New Roman" w:hAnsi="Times New Roman"/>
                <w:sz w:val="24"/>
                <w:szCs w:val="24"/>
                <w:lang w:val="uk-UA"/>
              </w:rPr>
            </w:pPr>
          </w:p>
        </w:tc>
      </w:tr>
      <w:tr w:rsidR="009321CC" w:rsidRPr="00B65057" w:rsidTr="007F50AC">
        <w:trPr>
          <w:trHeight w:val="1012"/>
        </w:trPr>
        <w:tc>
          <w:tcPr>
            <w:tcW w:w="851" w:type="dxa"/>
            <w:vAlign w:val="center"/>
          </w:tcPr>
          <w:p w:rsidR="009321CC" w:rsidRPr="00B65057" w:rsidRDefault="009321CC" w:rsidP="007F50AC">
            <w:pPr>
              <w:jc w:val="center"/>
              <w:rPr>
                <w:rFonts w:ascii="Times New Roman" w:hAnsi="Times New Roman"/>
                <w:sz w:val="24"/>
                <w:szCs w:val="24"/>
                <w:lang w:val="uk-UA" w:eastAsia="uk-UA"/>
              </w:rPr>
            </w:pPr>
            <w:r w:rsidRPr="00B65057">
              <w:rPr>
                <w:rFonts w:ascii="Times New Roman" w:hAnsi="Times New Roman"/>
                <w:sz w:val="24"/>
                <w:szCs w:val="24"/>
                <w:lang w:val="uk-UA" w:eastAsia="uk-UA"/>
              </w:rPr>
              <w:t>2.</w:t>
            </w:r>
          </w:p>
        </w:tc>
        <w:tc>
          <w:tcPr>
            <w:tcW w:w="3992" w:type="dxa"/>
            <w:vAlign w:val="center"/>
          </w:tcPr>
          <w:p w:rsidR="009321CC" w:rsidRPr="00B65057" w:rsidRDefault="009321CC" w:rsidP="007F50AC">
            <w:pPr>
              <w:jc w:val="both"/>
              <w:rPr>
                <w:rFonts w:ascii="Times New Roman" w:hAnsi="Times New Roman"/>
                <w:b/>
                <w:i/>
                <w:sz w:val="24"/>
                <w:szCs w:val="24"/>
                <w:lang w:val="uk-UA"/>
              </w:rPr>
            </w:pPr>
          </w:p>
        </w:tc>
        <w:tc>
          <w:tcPr>
            <w:tcW w:w="1817" w:type="dxa"/>
            <w:vAlign w:val="center"/>
          </w:tcPr>
          <w:p w:rsidR="009321CC" w:rsidRPr="00B65057" w:rsidRDefault="009321CC" w:rsidP="007F50AC">
            <w:pPr>
              <w:jc w:val="center"/>
              <w:rPr>
                <w:rFonts w:ascii="Times New Roman" w:hAnsi="Times New Roman"/>
                <w:sz w:val="24"/>
                <w:szCs w:val="24"/>
                <w:lang w:val="uk-UA"/>
              </w:rPr>
            </w:pPr>
          </w:p>
        </w:tc>
        <w:tc>
          <w:tcPr>
            <w:tcW w:w="1845" w:type="dxa"/>
            <w:vAlign w:val="center"/>
          </w:tcPr>
          <w:p w:rsidR="009321CC" w:rsidRPr="00B65057" w:rsidRDefault="009321CC" w:rsidP="007F50AC">
            <w:pPr>
              <w:jc w:val="center"/>
              <w:rPr>
                <w:rFonts w:ascii="Times New Roman" w:hAnsi="Times New Roman"/>
                <w:sz w:val="24"/>
                <w:szCs w:val="24"/>
                <w:lang w:val="uk-UA"/>
              </w:rPr>
            </w:pPr>
          </w:p>
        </w:tc>
        <w:tc>
          <w:tcPr>
            <w:tcW w:w="1559" w:type="dxa"/>
            <w:vAlign w:val="center"/>
          </w:tcPr>
          <w:p w:rsidR="009321CC" w:rsidRPr="00B65057" w:rsidRDefault="009321CC" w:rsidP="007F50AC">
            <w:pPr>
              <w:jc w:val="center"/>
              <w:rPr>
                <w:rFonts w:ascii="Times New Roman" w:hAnsi="Times New Roman"/>
                <w:sz w:val="24"/>
                <w:szCs w:val="24"/>
                <w:lang w:val="uk-UA"/>
              </w:rPr>
            </w:pPr>
          </w:p>
        </w:tc>
      </w:tr>
      <w:tr w:rsidR="009321CC" w:rsidRPr="00B65057" w:rsidTr="007F50AC">
        <w:trPr>
          <w:trHeight w:val="1012"/>
        </w:trPr>
        <w:tc>
          <w:tcPr>
            <w:tcW w:w="851" w:type="dxa"/>
            <w:vAlign w:val="center"/>
          </w:tcPr>
          <w:p w:rsidR="009321CC" w:rsidRPr="00B65057" w:rsidRDefault="009321CC" w:rsidP="007F50AC">
            <w:pPr>
              <w:jc w:val="center"/>
              <w:rPr>
                <w:rFonts w:ascii="Times New Roman" w:hAnsi="Times New Roman"/>
                <w:sz w:val="24"/>
                <w:szCs w:val="24"/>
                <w:lang w:val="uk-UA" w:eastAsia="uk-UA"/>
              </w:rPr>
            </w:pPr>
          </w:p>
        </w:tc>
        <w:tc>
          <w:tcPr>
            <w:tcW w:w="3992" w:type="dxa"/>
            <w:vAlign w:val="center"/>
          </w:tcPr>
          <w:p w:rsidR="009321CC" w:rsidRPr="00B65057" w:rsidRDefault="009321CC" w:rsidP="007F50AC">
            <w:pPr>
              <w:jc w:val="both"/>
              <w:rPr>
                <w:rFonts w:ascii="Times New Roman" w:hAnsi="Times New Roman"/>
                <w:b/>
                <w:i/>
                <w:sz w:val="24"/>
                <w:szCs w:val="24"/>
                <w:lang w:val="uk-UA"/>
              </w:rPr>
            </w:pPr>
          </w:p>
        </w:tc>
        <w:tc>
          <w:tcPr>
            <w:tcW w:w="1817" w:type="dxa"/>
            <w:vAlign w:val="center"/>
          </w:tcPr>
          <w:p w:rsidR="009321CC" w:rsidRPr="00B65057" w:rsidRDefault="009321CC" w:rsidP="007F50AC">
            <w:pPr>
              <w:jc w:val="center"/>
              <w:rPr>
                <w:rFonts w:ascii="Times New Roman" w:hAnsi="Times New Roman"/>
                <w:sz w:val="24"/>
                <w:szCs w:val="24"/>
                <w:lang w:val="uk-UA"/>
              </w:rPr>
            </w:pPr>
          </w:p>
        </w:tc>
        <w:tc>
          <w:tcPr>
            <w:tcW w:w="1845" w:type="dxa"/>
            <w:vAlign w:val="center"/>
          </w:tcPr>
          <w:p w:rsidR="009321CC" w:rsidRPr="00B65057" w:rsidRDefault="009321CC" w:rsidP="007F50AC">
            <w:pPr>
              <w:jc w:val="center"/>
              <w:rPr>
                <w:rFonts w:ascii="Times New Roman" w:hAnsi="Times New Roman"/>
                <w:sz w:val="24"/>
                <w:szCs w:val="24"/>
                <w:lang w:val="uk-UA"/>
              </w:rPr>
            </w:pPr>
          </w:p>
        </w:tc>
        <w:tc>
          <w:tcPr>
            <w:tcW w:w="1559" w:type="dxa"/>
            <w:vAlign w:val="center"/>
          </w:tcPr>
          <w:p w:rsidR="009321CC" w:rsidRPr="00B65057" w:rsidRDefault="009321CC" w:rsidP="007F50AC">
            <w:pPr>
              <w:jc w:val="center"/>
              <w:rPr>
                <w:rFonts w:ascii="Times New Roman" w:hAnsi="Times New Roman"/>
                <w:sz w:val="24"/>
                <w:szCs w:val="24"/>
                <w:lang w:val="uk-UA"/>
              </w:rPr>
            </w:pPr>
          </w:p>
        </w:tc>
      </w:tr>
      <w:tr w:rsidR="009321CC" w:rsidRPr="00B65057" w:rsidTr="007F50AC">
        <w:trPr>
          <w:trHeight w:val="1012"/>
        </w:trPr>
        <w:tc>
          <w:tcPr>
            <w:tcW w:w="851" w:type="dxa"/>
            <w:vAlign w:val="center"/>
          </w:tcPr>
          <w:p w:rsidR="009321CC" w:rsidRPr="00B65057" w:rsidRDefault="009321CC" w:rsidP="007F50AC">
            <w:pPr>
              <w:jc w:val="center"/>
              <w:rPr>
                <w:rFonts w:ascii="Times New Roman" w:hAnsi="Times New Roman"/>
                <w:sz w:val="24"/>
                <w:szCs w:val="24"/>
                <w:lang w:val="uk-UA" w:eastAsia="uk-UA"/>
              </w:rPr>
            </w:pPr>
          </w:p>
        </w:tc>
        <w:tc>
          <w:tcPr>
            <w:tcW w:w="3992" w:type="dxa"/>
            <w:vAlign w:val="center"/>
          </w:tcPr>
          <w:p w:rsidR="009321CC" w:rsidRPr="00B65057" w:rsidRDefault="009321CC" w:rsidP="007F50AC">
            <w:pPr>
              <w:jc w:val="both"/>
              <w:rPr>
                <w:rFonts w:ascii="Times New Roman" w:hAnsi="Times New Roman"/>
                <w:b/>
                <w:i/>
                <w:sz w:val="24"/>
                <w:szCs w:val="24"/>
                <w:lang w:val="uk-UA"/>
              </w:rPr>
            </w:pPr>
          </w:p>
        </w:tc>
        <w:tc>
          <w:tcPr>
            <w:tcW w:w="1817" w:type="dxa"/>
            <w:vAlign w:val="center"/>
          </w:tcPr>
          <w:p w:rsidR="009321CC" w:rsidRPr="00B65057" w:rsidRDefault="009321CC" w:rsidP="007F50AC">
            <w:pPr>
              <w:jc w:val="center"/>
              <w:rPr>
                <w:rFonts w:ascii="Times New Roman" w:hAnsi="Times New Roman"/>
                <w:sz w:val="24"/>
                <w:szCs w:val="24"/>
                <w:lang w:val="uk-UA"/>
              </w:rPr>
            </w:pPr>
          </w:p>
        </w:tc>
        <w:tc>
          <w:tcPr>
            <w:tcW w:w="1845" w:type="dxa"/>
            <w:vAlign w:val="center"/>
          </w:tcPr>
          <w:p w:rsidR="009321CC" w:rsidRPr="00B65057" w:rsidRDefault="009321CC" w:rsidP="007F50AC">
            <w:pPr>
              <w:jc w:val="center"/>
              <w:rPr>
                <w:rFonts w:ascii="Times New Roman" w:hAnsi="Times New Roman"/>
                <w:sz w:val="24"/>
                <w:szCs w:val="24"/>
                <w:lang w:val="uk-UA"/>
              </w:rPr>
            </w:pPr>
          </w:p>
        </w:tc>
        <w:tc>
          <w:tcPr>
            <w:tcW w:w="1559" w:type="dxa"/>
            <w:vAlign w:val="center"/>
          </w:tcPr>
          <w:p w:rsidR="009321CC" w:rsidRPr="00B65057" w:rsidRDefault="009321CC" w:rsidP="007F50AC">
            <w:pPr>
              <w:jc w:val="center"/>
              <w:rPr>
                <w:rFonts w:ascii="Times New Roman" w:hAnsi="Times New Roman"/>
                <w:sz w:val="24"/>
                <w:szCs w:val="24"/>
                <w:lang w:val="uk-UA"/>
              </w:rPr>
            </w:pPr>
          </w:p>
        </w:tc>
      </w:tr>
      <w:tr w:rsidR="009321CC" w:rsidRPr="00B65057" w:rsidTr="007F50AC">
        <w:trPr>
          <w:trHeight w:val="1012"/>
        </w:trPr>
        <w:tc>
          <w:tcPr>
            <w:tcW w:w="851" w:type="dxa"/>
            <w:vAlign w:val="center"/>
          </w:tcPr>
          <w:p w:rsidR="009321CC" w:rsidRPr="00B65057" w:rsidRDefault="009321CC" w:rsidP="007F50AC">
            <w:pPr>
              <w:jc w:val="center"/>
              <w:rPr>
                <w:rFonts w:ascii="Times New Roman" w:hAnsi="Times New Roman"/>
                <w:sz w:val="24"/>
                <w:szCs w:val="24"/>
                <w:lang w:val="uk-UA" w:eastAsia="uk-UA"/>
              </w:rPr>
            </w:pPr>
          </w:p>
        </w:tc>
        <w:tc>
          <w:tcPr>
            <w:tcW w:w="3992" w:type="dxa"/>
            <w:vAlign w:val="center"/>
          </w:tcPr>
          <w:p w:rsidR="009321CC" w:rsidRPr="00B65057" w:rsidRDefault="009321CC" w:rsidP="007F50AC">
            <w:pPr>
              <w:jc w:val="both"/>
              <w:rPr>
                <w:rFonts w:ascii="Times New Roman" w:hAnsi="Times New Roman"/>
                <w:b/>
                <w:i/>
                <w:sz w:val="24"/>
                <w:szCs w:val="24"/>
                <w:lang w:val="uk-UA"/>
              </w:rPr>
            </w:pPr>
          </w:p>
        </w:tc>
        <w:tc>
          <w:tcPr>
            <w:tcW w:w="1817" w:type="dxa"/>
            <w:vAlign w:val="center"/>
          </w:tcPr>
          <w:p w:rsidR="009321CC" w:rsidRPr="00B65057" w:rsidRDefault="009321CC" w:rsidP="007F50AC">
            <w:pPr>
              <w:jc w:val="center"/>
              <w:rPr>
                <w:rFonts w:ascii="Times New Roman" w:hAnsi="Times New Roman"/>
                <w:sz w:val="24"/>
                <w:szCs w:val="24"/>
                <w:lang w:val="uk-UA"/>
              </w:rPr>
            </w:pPr>
          </w:p>
        </w:tc>
        <w:tc>
          <w:tcPr>
            <w:tcW w:w="1845" w:type="dxa"/>
            <w:vAlign w:val="center"/>
          </w:tcPr>
          <w:p w:rsidR="009321CC" w:rsidRPr="00B65057" w:rsidRDefault="009321CC" w:rsidP="007F50AC">
            <w:pPr>
              <w:jc w:val="center"/>
              <w:rPr>
                <w:rFonts w:ascii="Times New Roman" w:hAnsi="Times New Roman"/>
                <w:sz w:val="24"/>
                <w:szCs w:val="24"/>
                <w:lang w:val="uk-UA"/>
              </w:rPr>
            </w:pPr>
          </w:p>
        </w:tc>
        <w:tc>
          <w:tcPr>
            <w:tcW w:w="1559" w:type="dxa"/>
            <w:vAlign w:val="center"/>
          </w:tcPr>
          <w:p w:rsidR="009321CC" w:rsidRPr="00B65057" w:rsidRDefault="009321CC" w:rsidP="007F50AC">
            <w:pPr>
              <w:jc w:val="center"/>
              <w:rPr>
                <w:rFonts w:ascii="Times New Roman" w:hAnsi="Times New Roman"/>
                <w:sz w:val="24"/>
                <w:szCs w:val="24"/>
                <w:lang w:val="uk-UA"/>
              </w:rPr>
            </w:pPr>
          </w:p>
        </w:tc>
      </w:tr>
      <w:tr w:rsidR="009321CC" w:rsidRPr="00B65057" w:rsidTr="007F50AC">
        <w:trPr>
          <w:trHeight w:val="375"/>
        </w:trPr>
        <w:tc>
          <w:tcPr>
            <w:tcW w:w="8505" w:type="dxa"/>
            <w:gridSpan w:val="4"/>
            <w:vAlign w:val="center"/>
          </w:tcPr>
          <w:p w:rsidR="009321CC" w:rsidRPr="00B65057" w:rsidRDefault="009321CC" w:rsidP="007F50AC">
            <w:pPr>
              <w:jc w:val="right"/>
              <w:rPr>
                <w:rFonts w:ascii="Times New Roman" w:hAnsi="Times New Roman"/>
                <w:b/>
                <w:sz w:val="24"/>
                <w:szCs w:val="24"/>
                <w:lang w:val="en-US"/>
              </w:rPr>
            </w:pPr>
            <w:r w:rsidRPr="00B65057">
              <w:rPr>
                <w:rFonts w:ascii="Times New Roman" w:hAnsi="Times New Roman"/>
                <w:b/>
                <w:sz w:val="24"/>
                <w:szCs w:val="24"/>
                <w:lang w:val="uk-UA"/>
              </w:rPr>
              <w:t xml:space="preserve">Всього  </w:t>
            </w:r>
          </w:p>
        </w:tc>
        <w:tc>
          <w:tcPr>
            <w:tcW w:w="1559" w:type="dxa"/>
            <w:vAlign w:val="center"/>
          </w:tcPr>
          <w:p w:rsidR="009321CC" w:rsidRPr="00B65057" w:rsidRDefault="009321CC" w:rsidP="007F50AC">
            <w:pPr>
              <w:jc w:val="center"/>
              <w:rPr>
                <w:rFonts w:ascii="Times New Roman" w:hAnsi="Times New Roman"/>
                <w:b/>
                <w:sz w:val="24"/>
                <w:szCs w:val="24"/>
                <w:lang w:val="uk-UA"/>
              </w:rPr>
            </w:pPr>
          </w:p>
        </w:tc>
      </w:tr>
      <w:tr w:rsidR="009321CC" w:rsidRPr="00B65057" w:rsidTr="007F50AC">
        <w:trPr>
          <w:trHeight w:val="409"/>
        </w:trPr>
        <w:tc>
          <w:tcPr>
            <w:tcW w:w="8505" w:type="dxa"/>
            <w:gridSpan w:val="4"/>
            <w:vAlign w:val="center"/>
          </w:tcPr>
          <w:p w:rsidR="009321CC" w:rsidRPr="00B65057" w:rsidRDefault="009321CC" w:rsidP="007F50AC">
            <w:pPr>
              <w:jc w:val="right"/>
              <w:rPr>
                <w:rFonts w:ascii="Times New Roman" w:hAnsi="Times New Roman"/>
                <w:sz w:val="24"/>
                <w:szCs w:val="24"/>
                <w:lang w:val="uk-UA"/>
              </w:rPr>
            </w:pPr>
            <w:r w:rsidRPr="00B65057">
              <w:rPr>
                <w:rFonts w:ascii="Times New Roman" w:hAnsi="Times New Roman"/>
                <w:b/>
                <w:bCs/>
                <w:sz w:val="24"/>
                <w:szCs w:val="24"/>
                <w:lang w:val="uk-UA"/>
              </w:rPr>
              <w:t>в т.ч. ПДВ:</w:t>
            </w:r>
          </w:p>
        </w:tc>
        <w:tc>
          <w:tcPr>
            <w:tcW w:w="1559" w:type="dxa"/>
            <w:vAlign w:val="center"/>
          </w:tcPr>
          <w:p w:rsidR="009321CC" w:rsidRPr="00B65057" w:rsidRDefault="009321CC" w:rsidP="007F50AC">
            <w:pPr>
              <w:jc w:val="center"/>
              <w:rPr>
                <w:rFonts w:ascii="Times New Roman" w:hAnsi="Times New Roman"/>
                <w:b/>
                <w:sz w:val="24"/>
                <w:szCs w:val="24"/>
                <w:lang w:val="uk-UA"/>
              </w:rPr>
            </w:pPr>
          </w:p>
        </w:tc>
      </w:tr>
    </w:tbl>
    <w:p w:rsidR="009321CC" w:rsidRDefault="009321CC" w:rsidP="009321CC">
      <w:pPr>
        <w:pStyle w:val="af5"/>
        <w:rPr>
          <w:rFonts w:ascii="Times New Roman" w:hAnsi="Times New Roman"/>
          <w:b/>
          <w:lang w:val="uk-UA"/>
        </w:rPr>
      </w:pPr>
    </w:p>
    <w:p w:rsidR="009321CC" w:rsidRPr="003C27BA" w:rsidRDefault="009321CC" w:rsidP="009321CC">
      <w:pPr>
        <w:suppressAutoHyphens/>
        <w:spacing w:after="0" w:line="283" w:lineRule="exact"/>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(_______________</w:t>
      </w:r>
      <w:r w:rsidRPr="003C27BA">
        <w:rPr>
          <w:rFonts w:ascii="Times New Roman" w:eastAsia="Times New Roman" w:hAnsi="Times New Roman"/>
          <w:color w:val="000000"/>
          <w:sz w:val="24"/>
          <w:szCs w:val="24"/>
          <w:lang w:val="uk-UA" w:eastAsia="ar-SA"/>
        </w:rPr>
        <w:t>гри</w:t>
      </w:r>
      <w:r>
        <w:rPr>
          <w:rFonts w:ascii="Times New Roman" w:eastAsia="Times New Roman" w:hAnsi="Times New Roman"/>
          <w:color w:val="000000"/>
          <w:sz w:val="24"/>
          <w:szCs w:val="24"/>
          <w:lang w:val="uk-UA" w:eastAsia="ar-SA"/>
        </w:rPr>
        <w:t>вень __ коп.), без ПДВ.</w:t>
      </w: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321CC" w:rsidRPr="003C27BA" w:rsidRDefault="009321CC" w:rsidP="009321CC">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321CC" w:rsidRPr="003C27BA" w:rsidRDefault="009321CC" w:rsidP="009321CC">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9321CC" w:rsidRPr="003C27BA" w:rsidTr="007F50AC">
        <w:tc>
          <w:tcPr>
            <w:tcW w:w="4925" w:type="dxa"/>
            <w:shd w:val="clear" w:color="auto" w:fill="auto"/>
          </w:tcPr>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p>
          <w:p w:rsidR="009321CC" w:rsidRPr="003C27BA" w:rsidRDefault="009321CC" w:rsidP="007F50AC">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9321CC" w:rsidRPr="003C27BA" w:rsidRDefault="009321CC" w:rsidP="007F50AC">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9321CC" w:rsidRPr="003C27BA" w:rsidRDefault="009321CC" w:rsidP="007F50AC">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9321CC" w:rsidRPr="003C27BA" w:rsidRDefault="009321CC" w:rsidP="007F50AC">
            <w:pPr>
              <w:widowControl w:val="0"/>
              <w:suppressAutoHyphens/>
              <w:spacing w:after="0" w:line="240" w:lineRule="auto"/>
              <w:ind w:firstLine="4"/>
              <w:rPr>
                <w:rFonts w:ascii="Times New Roman" w:eastAsia="Times New Roman" w:hAnsi="Times New Roman"/>
                <w:sz w:val="24"/>
                <w:szCs w:val="24"/>
                <w:lang w:val="uk-UA" w:eastAsia="zh-CN"/>
              </w:rPr>
            </w:pPr>
          </w:p>
          <w:p w:rsidR="009321CC" w:rsidRPr="003C27BA" w:rsidRDefault="009321CC" w:rsidP="007F50AC">
            <w:pPr>
              <w:widowControl w:val="0"/>
              <w:suppressAutoHyphens/>
              <w:spacing w:after="0" w:line="240" w:lineRule="auto"/>
              <w:ind w:firstLine="4"/>
              <w:rPr>
                <w:rFonts w:ascii="Times New Roman" w:eastAsia="Times New Roman" w:hAnsi="Times New Roman"/>
                <w:sz w:val="24"/>
                <w:szCs w:val="24"/>
                <w:lang w:val="uk-UA" w:eastAsia="zh-CN"/>
              </w:rPr>
            </w:pPr>
          </w:p>
          <w:p w:rsidR="009321CC" w:rsidRPr="003C27BA" w:rsidRDefault="009321CC" w:rsidP="007F50AC">
            <w:pPr>
              <w:widowControl w:val="0"/>
              <w:suppressAutoHyphens/>
              <w:spacing w:after="0" w:line="240" w:lineRule="auto"/>
              <w:ind w:firstLine="4"/>
              <w:rPr>
                <w:rFonts w:ascii="Times New Roman" w:eastAsia="Times New Roman" w:hAnsi="Times New Roman"/>
                <w:sz w:val="24"/>
                <w:szCs w:val="24"/>
                <w:lang w:val="uk-UA" w:eastAsia="zh-CN"/>
              </w:rPr>
            </w:pPr>
          </w:p>
          <w:p w:rsidR="009321CC" w:rsidRPr="003C27BA" w:rsidRDefault="009321CC" w:rsidP="007F50AC">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9321CC" w:rsidRPr="00B65057" w:rsidRDefault="009321CC" w:rsidP="009321CC">
      <w:pPr>
        <w:pStyle w:val="af5"/>
        <w:rPr>
          <w:rFonts w:ascii="Times New Roman" w:hAnsi="Times New Roman"/>
          <w:b/>
          <w:lang w:val="uk-UA"/>
        </w:rPr>
      </w:pPr>
    </w:p>
    <w:p w:rsidR="009321CC" w:rsidRPr="00131D9D" w:rsidRDefault="009321CC" w:rsidP="009321CC">
      <w:pPr>
        <w:pStyle w:val="af5"/>
        <w:jc w:val="right"/>
        <w:rPr>
          <w:rFonts w:ascii="Times New Roman" w:hAnsi="Times New Roman"/>
          <w:b/>
        </w:rPr>
      </w:pPr>
    </w:p>
    <w:p w:rsidR="007420A7" w:rsidRPr="009321CC" w:rsidRDefault="007420A7" w:rsidP="009321CC"/>
    <w:sectPr w:rsidR="007420A7" w:rsidRPr="009321CC"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0C51AB">
          <w:rPr>
            <w:noProof/>
          </w:rPr>
          <w:t>8</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5FD31FB"/>
    <w:multiLevelType w:val="multilevel"/>
    <w:tmpl w:val="47A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7"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9"/>
  </w:num>
  <w:num w:numId="2">
    <w:abstractNumId w:val="1"/>
  </w:num>
  <w:num w:numId="3">
    <w:abstractNumId w:val="0"/>
  </w:num>
  <w:num w:numId="4">
    <w:abstractNumId w:val="14"/>
  </w:num>
  <w:num w:numId="5">
    <w:abstractNumId w:val="10"/>
  </w:num>
  <w:num w:numId="6">
    <w:abstractNumId w:val="8"/>
  </w:num>
  <w:num w:numId="7">
    <w:abstractNumId w:val="12"/>
  </w:num>
  <w:num w:numId="8">
    <w:abstractNumId w:val="6"/>
  </w:num>
  <w:num w:numId="9">
    <w:abstractNumId w:val="13"/>
  </w:num>
  <w:num w:numId="10">
    <w:abstractNumId w:val="17"/>
  </w:num>
  <w:num w:numId="11">
    <w:abstractNumId w:val="5"/>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6"/>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1AB"/>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297"/>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1BBE"/>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B61"/>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1CC"/>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2DC"/>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2549"/>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1379"/>
    <w:rsid w:val="00F32D85"/>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75F4DDD"/>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1"/>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2906">
    <w:name w:val="2906"/>
    <w:aliases w:val="baiaagaaboqcaaadoquaaavrcqaaaaaaaaaaaaaaaaaaaaaaaaaaaaaaaaaaaaaaaaaaaaaaaaaaaaaaaaaaaaaaaaaaaaaaaaaaaaaaaaaaaaaaaaaaaaaaaaaaaaaaaaaaaaaaaaaaaaaaaaaaaaaaaaaaaaaaaaaaaaaaaaaaaaaaaaaaaaaaaaaaaaaaaaaaaaaaaaaaaaaaaaaaaaaaaaaaaaaaaaaaaaaa"/>
    <w:basedOn w:val="a1"/>
    <w:rsid w:val="009321CC"/>
  </w:style>
  <w:style w:type="paragraph" w:customStyle="1" w:styleId="HTML1">
    <w:name w:val="Стандартний HTML1"/>
    <w:basedOn w:val="a"/>
    <w:rsid w:val="0093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A187-8CF4-46FD-9F99-7AE6C95F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9</Pages>
  <Words>4025</Words>
  <Characters>22946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97</cp:revision>
  <cp:lastPrinted>2022-10-24T11:30:00Z</cp:lastPrinted>
  <dcterms:created xsi:type="dcterms:W3CDTF">2021-10-08T13:42:00Z</dcterms:created>
  <dcterms:modified xsi:type="dcterms:W3CDTF">2024-04-03T12:58:00Z</dcterms:modified>
</cp:coreProperties>
</file>