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56AAB8" w14:textId="77777777" w:rsidR="008063E0" w:rsidRPr="00274ADB" w:rsidRDefault="008063E0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2601A99" w14:textId="3720BB49" w:rsidR="002619D0" w:rsidRDefault="008063E0" w:rsidP="001B2E9D">
      <w:pPr>
        <w:pStyle w:val="af4"/>
        <w:tabs>
          <w:tab w:val="left" w:pos="284"/>
        </w:tabs>
        <w:spacing w:before="0" w:after="0"/>
        <w:jc w:val="right"/>
        <w:rPr>
          <w:b/>
          <w:i/>
          <w:szCs w:val="24"/>
          <w:lang w:eastAsia="en-US"/>
        </w:rPr>
      </w:pPr>
      <w:r w:rsidRPr="00A440D1">
        <w:rPr>
          <w:b/>
          <w:i/>
          <w:szCs w:val="24"/>
          <w:lang w:eastAsia="en-US"/>
        </w:rPr>
        <w:t>Додаток №</w:t>
      </w:r>
      <w:r w:rsidR="00875C3E" w:rsidRPr="00A440D1">
        <w:rPr>
          <w:b/>
          <w:i/>
          <w:szCs w:val="24"/>
          <w:lang w:eastAsia="en-US"/>
        </w:rPr>
        <w:t>2</w:t>
      </w:r>
      <w:r w:rsidR="002619D0" w:rsidRPr="00A440D1">
        <w:rPr>
          <w:b/>
          <w:i/>
          <w:szCs w:val="24"/>
          <w:lang w:eastAsia="en-US"/>
        </w:rPr>
        <w:t xml:space="preserve">  </w:t>
      </w:r>
      <w:r w:rsidR="00BC70DC">
        <w:rPr>
          <w:b/>
          <w:i/>
          <w:szCs w:val="24"/>
          <w:lang w:eastAsia="en-US"/>
        </w:rPr>
        <w:t>д</w:t>
      </w:r>
      <w:r w:rsidR="002619D0" w:rsidRPr="00A440D1">
        <w:rPr>
          <w:b/>
          <w:i/>
          <w:szCs w:val="24"/>
          <w:lang w:eastAsia="en-US"/>
        </w:rPr>
        <w:t xml:space="preserve">о </w:t>
      </w:r>
      <w:r w:rsidR="00C20957">
        <w:rPr>
          <w:b/>
          <w:i/>
          <w:szCs w:val="24"/>
          <w:lang w:eastAsia="en-US"/>
        </w:rPr>
        <w:t>тендерної документації</w:t>
      </w:r>
    </w:p>
    <w:p w14:paraId="03944772" w14:textId="77777777" w:rsidR="001B2E9D" w:rsidRPr="001B2E9D" w:rsidRDefault="001B2E9D" w:rsidP="001B2E9D">
      <w:pPr>
        <w:pStyle w:val="af4"/>
        <w:tabs>
          <w:tab w:val="left" w:pos="284"/>
        </w:tabs>
        <w:spacing w:before="0" w:after="0"/>
        <w:jc w:val="right"/>
        <w:rPr>
          <w:bCs/>
          <w:color w:val="000000"/>
        </w:rPr>
      </w:pPr>
    </w:p>
    <w:p w14:paraId="4BE944A9" w14:textId="77777777" w:rsidR="002619D0" w:rsidRPr="00A440D1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                            Лист – згода щодо використання персональних даних</w:t>
      </w:r>
    </w:p>
    <w:p w14:paraId="4EFBE282" w14:textId="77777777" w:rsidR="002619D0" w:rsidRPr="00A440D1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Відповідно до Закону України «Про захист персональних даних»  від 01.06.10 № 2297-VІ.  </w:t>
      </w:r>
    </w:p>
    <w:p w14:paraId="302D6A45" w14:textId="77777777" w:rsidR="00B40EAF" w:rsidRPr="00A440D1" w:rsidRDefault="002619D0" w:rsidP="00C13BD8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Я, ________________________________ (П.І.Б.) </w:t>
      </w:r>
      <w:r w:rsidRPr="00A440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A440D1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 публічні закупівлі</w:t>
      </w:r>
      <w:r w:rsidRPr="00A440D1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A440D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5952B920" w14:textId="77777777" w:rsidR="009C1CC8" w:rsidRPr="00A440D1" w:rsidRDefault="00B40EAF" w:rsidP="00C13BD8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A440D1">
        <w:rPr>
          <w:rFonts w:ascii="Times New Roman" w:hAnsi="Times New Roman"/>
          <w:sz w:val="24"/>
          <w:szCs w:val="24"/>
          <w:lang w:val="uk-UA" w:eastAsia="en-US"/>
        </w:rPr>
        <w:t xml:space="preserve">         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 xml:space="preserve"> Дата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>____________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_______________/________/</w:t>
      </w:r>
      <w:r w:rsidR="002619D0" w:rsidRPr="00A440D1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                                                          .                                                                                        /Підпис/           /ПІБ/</w:t>
      </w:r>
    </w:p>
    <w:p w14:paraId="5594D538" w14:textId="77777777" w:rsidR="00185A0F" w:rsidRPr="00A440D1" w:rsidRDefault="001F1D85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A440D1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</w:p>
    <w:p w14:paraId="49C4A1F4" w14:textId="77777777" w:rsidR="00185A0F" w:rsidRPr="00A440D1" w:rsidRDefault="00185A0F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785FAF7" w14:textId="77777777" w:rsidR="00406892" w:rsidRPr="00A440D1" w:rsidRDefault="001F1D85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A440D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09F989BC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525A705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0854DB9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503830E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2C7898E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F4BB6B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6C6BF81" w14:textId="77777777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1AD8437" w14:textId="5822854F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F611F83" w14:textId="0C02A914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D1D187D" w14:textId="40416467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7B599F6" w14:textId="7CE04456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2AA8C81" w14:textId="23DD150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37D1B36" w14:textId="2189ED1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35A4D2C" w14:textId="7A4F7071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49988A0" w14:textId="211B396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C7688CD" w14:textId="5A6AEC86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300B888" w14:textId="5DB409C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EE8F9DA" w14:textId="2AC60E1E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185A49" w14:textId="404C5DA3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CB11C1E" w14:textId="419085F0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06F1643" w14:textId="20B5EC8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E3F7E88" w14:textId="64E62DE7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D7BD28E" w14:textId="4249710B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6829CB9" w14:textId="72183EAB" w:rsidR="00D53E7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72915D7" w14:textId="6E37AC59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8DBCAF7" w14:textId="530650A7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450F83A" w14:textId="214F8F94" w:rsidR="006702B0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443F7B0" w14:textId="77777777" w:rsidR="006702B0" w:rsidRPr="00A440D1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848CFB7" w14:textId="1C5596C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A85BDA3" w14:textId="17C8E74A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15DC9E4" w14:textId="5616F8A8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A4E3426" w14:textId="35337DF5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373E5EA" w14:textId="6048078A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656288D" w14:textId="725E86E1" w:rsidR="00D53E71" w:rsidRPr="00A440D1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FE97229" w14:textId="692C357C" w:rsidR="00503E8B" w:rsidRPr="00A440D1" w:rsidRDefault="00503E8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00CC850" w14:textId="77777777" w:rsidR="00A440D1" w:rsidRPr="00A440D1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3435B8D" w14:textId="77777777" w:rsidR="00714AFB" w:rsidRPr="00A440D1" w:rsidRDefault="00714AFB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B7762E2" w14:textId="30DA4C1C" w:rsidR="00406892" w:rsidRPr="00A440D1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1A698E0" w14:textId="77777777" w:rsidR="00A440D1" w:rsidRPr="00A440D1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D5E5787" w14:textId="0AD0C118" w:rsidR="00FC7814" w:rsidRPr="00A440D1" w:rsidRDefault="00FC7814" w:rsidP="00A440D1">
      <w:pPr>
        <w:pStyle w:val="af4"/>
        <w:spacing w:before="0" w:after="0"/>
        <w:jc w:val="right"/>
        <w:rPr>
          <w:szCs w:val="24"/>
        </w:rPr>
      </w:pPr>
      <w:r w:rsidRPr="00A440D1">
        <w:rPr>
          <w:color w:val="000000"/>
          <w:szCs w:val="24"/>
        </w:rPr>
        <w:lastRenderedPageBreak/>
        <w:t>Додаток №</w:t>
      </w:r>
      <w:r w:rsidR="00A440D1" w:rsidRPr="00A440D1">
        <w:rPr>
          <w:color w:val="000000"/>
          <w:szCs w:val="24"/>
        </w:rPr>
        <w:t>3</w:t>
      </w:r>
      <w:r w:rsidRPr="00A440D1">
        <w:rPr>
          <w:szCs w:val="24"/>
        </w:rPr>
        <w:t xml:space="preserve"> </w:t>
      </w:r>
      <w:r w:rsidR="00C20957">
        <w:rPr>
          <w:szCs w:val="24"/>
        </w:rPr>
        <w:t>до тендерної документації</w:t>
      </w:r>
    </w:p>
    <w:p w14:paraId="0D97E15B" w14:textId="77777777" w:rsidR="00FC7814" w:rsidRPr="00A440D1" w:rsidRDefault="00FC7814" w:rsidP="00A440D1">
      <w:pPr>
        <w:pStyle w:val="af4"/>
        <w:spacing w:before="0" w:after="0"/>
        <w:jc w:val="both"/>
        <w:rPr>
          <w:color w:val="000000"/>
          <w:szCs w:val="24"/>
        </w:rPr>
      </w:pPr>
    </w:p>
    <w:p w14:paraId="51AA70A2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12AFCC33" w14:textId="7777777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  <w:iCs/>
        </w:rPr>
      </w:pPr>
      <w:r w:rsidRPr="00A440D1">
        <w:rPr>
          <w:rFonts w:ascii="Times New Roman" w:hAnsi="Times New Roman"/>
          <w:i/>
          <w:iCs/>
        </w:rPr>
        <w:t>Форма «Пропозиція» подається на фірмовому бланку Учасника у вигляді, наведеному нижче.</w:t>
      </w:r>
    </w:p>
    <w:p w14:paraId="1F804369" w14:textId="0CCB415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</w:rPr>
      </w:pPr>
      <w:r w:rsidRPr="00A440D1">
        <w:rPr>
          <w:rFonts w:ascii="Times New Roman" w:hAnsi="Times New Roman"/>
          <w:i/>
          <w:iCs/>
        </w:rPr>
        <w:t>Учасник не повинен відступати від даної форми.</w:t>
      </w:r>
    </w:p>
    <w:p w14:paraId="16A6CAF8" w14:textId="77777777" w:rsidR="00A440D1" w:rsidRPr="00A440D1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14:paraId="06FEE060" w14:textId="5C60E8AE" w:rsidR="00A440D1" w:rsidRPr="00A440D1" w:rsidRDefault="00A440D1" w:rsidP="00A440D1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</w:rPr>
      </w:pPr>
      <w:r w:rsidRPr="00A440D1">
        <w:rPr>
          <w:rFonts w:ascii="Times New Roman" w:hAnsi="Times New Roman"/>
          <w:b/>
        </w:rPr>
        <w:t>ЦІНОВА  ПРОПОЗИЦІЯ</w:t>
      </w:r>
    </w:p>
    <w:p w14:paraId="338B8096" w14:textId="7A97CB57" w:rsidR="006702B0" w:rsidRPr="002F7AB4" w:rsidRDefault="006702B0" w:rsidP="002F7AB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48DC">
        <w:rPr>
          <w:rFonts w:ascii="Times New Roman" w:hAnsi="Times New Roman"/>
          <w:sz w:val="24"/>
          <w:szCs w:val="24"/>
        </w:rPr>
        <w:t>Ми,</w:t>
      </w:r>
      <w:r w:rsidRPr="007648DC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7648DC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648DC">
        <w:rPr>
          <w:rFonts w:ascii="Times New Roman" w:hAnsi="Times New Roman"/>
          <w:sz w:val="24"/>
          <w:szCs w:val="24"/>
        </w:rPr>
        <w:t xml:space="preserve"> надаємо свою пропозицію щодо участі у відкритих торгах на закупівлю за </w:t>
      </w:r>
      <w:r w:rsidRPr="00991CD1">
        <w:rPr>
          <w:rFonts w:ascii="Times New Roman" w:hAnsi="Times New Roman"/>
          <w:sz w:val="24"/>
          <w:szCs w:val="24"/>
        </w:rPr>
        <w:t xml:space="preserve">предметом: </w:t>
      </w:r>
      <w:r w:rsidR="004F69CA" w:rsidRPr="004F69CA">
        <w:rPr>
          <w:rFonts w:ascii="Times New Roman" w:hAnsi="Times New Roman"/>
          <w:b/>
          <w:bCs/>
          <w:sz w:val="24"/>
          <w:szCs w:val="24"/>
        </w:rPr>
        <w:t>Сосиски вищого ґатунку код ДК 021:2015: 15130000-8 М’ясопродукти</w:t>
      </w:r>
      <w:r w:rsidR="00B076F2" w:rsidRPr="004F69CA">
        <w:rPr>
          <w:b/>
          <w:color w:val="000000"/>
          <w:sz w:val="28"/>
          <w:szCs w:val="28"/>
        </w:rPr>
        <w:t xml:space="preserve"> </w:t>
      </w:r>
    </w:p>
    <w:p w14:paraId="09D0C6B3" w14:textId="77777777" w:rsidR="006702B0" w:rsidRPr="007648DC" w:rsidRDefault="006702B0" w:rsidP="006702B0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48DC"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29636A17" w14:textId="77777777" w:rsidR="006702B0" w:rsidRPr="007648DC" w:rsidRDefault="006702B0" w:rsidP="006702B0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4"/>
        <w:gridCol w:w="992"/>
        <w:gridCol w:w="1134"/>
        <w:gridCol w:w="1416"/>
        <w:gridCol w:w="1876"/>
      </w:tblGrid>
      <w:tr w:rsidR="006702B0" w14:paraId="454C1BA8" w14:textId="77777777" w:rsidTr="00811323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BC82" w14:textId="77777777" w:rsidR="006702B0" w:rsidRDefault="006702B0" w:rsidP="00811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7723669"/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2F1C45B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BDF0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62B9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386F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E361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A6AE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Всього, грн. з ПДВ</w:t>
            </w:r>
          </w:p>
        </w:tc>
      </w:tr>
      <w:tr w:rsidR="006702B0" w14:paraId="504201D7" w14:textId="77777777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C996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32E4" w14:textId="1280C151" w:rsidR="006702B0" w:rsidRPr="002F7AB4" w:rsidRDefault="004F69CA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9CA">
              <w:rPr>
                <w:rFonts w:ascii="Times New Roman" w:hAnsi="Times New Roman"/>
                <w:b/>
                <w:bCs/>
                <w:sz w:val="24"/>
                <w:szCs w:val="24"/>
              </w:rPr>
              <w:t>Сосиски вищого ґатунку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45E6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3FB4" w14:textId="0EAEF286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A3D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BCB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2B0" w14:paraId="5F184AF3" w14:textId="77777777" w:rsidTr="00811323">
        <w:trPr>
          <w:trHeight w:val="2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A150" w14:textId="77777777" w:rsidR="006702B0" w:rsidRDefault="006702B0" w:rsidP="00811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5AA4" w14:textId="77777777" w:rsidR="006702B0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(цифрами та словами)</w:t>
            </w:r>
          </w:p>
        </w:tc>
      </w:tr>
      <w:bookmarkEnd w:id="0"/>
    </w:tbl>
    <w:p w14:paraId="4783B1DD" w14:textId="1D93098C" w:rsid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72FBFF04" w14:textId="77777777" w:rsidR="00A440D1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A440D1">
        <w:rPr>
          <w:rFonts w:ascii="Times New Roman" w:hAnsi="Times New Roman"/>
          <w:i/>
          <w:iCs/>
          <w:color w:val="000000"/>
          <w:u w:val="single"/>
        </w:rPr>
        <w:t>Рекомендації щодо заповнення наданої форми:</w:t>
      </w:r>
      <w:r w:rsidRPr="00A440D1">
        <w:rPr>
          <w:rFonts w:ascii="Times New Roman" w:hAnsi="Times New Roman"/>
          <w:i/>
          <w:iCs/>
          <w:color w:val="000000"/>
        </w:rPr>
        <w:t xml:space="preserve">   </w:t>
      </w:r>
    </w:p>
    <w:p w14:paraId="48732C05" w14:textId="77777777" w:rsidR="00A440D1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A440D1">
        <w:rPr>
          <w:rFonts w:ascii="Times New Roman" w:hAnsi="Times New Roman"/>
          <w:i/>
          <w:iCs/>
          <w:color w:val="000000"/>
        </w:rPr>
        <w:t>Друкується на бланку Постачальника.</w:t>
      </w:r>
    </w:p>
    <w:p w14:paraId="2CE1F18A" w14:textId="346240ED" w:rsidR="00A440D1" w:rsidRPr="00A440D1" w:rsidRDefault="00A440D1" w:rsidP="00A440D1">
      <w:pPr>
        <w:tabs>
          <w:tab w:val="left" w:pos="284"/>
          <w:tab w:val="left" w:pos="768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A440D1">
        <w:rPr>
          <w:rFonts w:ascii="Times New Roman" w:hAnsi="Times New Roman"/>
          <w:i/>
          <w:iCs/>
          <w:color w:val="000000"/>
        </w:rPr>
        <w:t>Ціни, ПДВ, що відображаються цифрами у цій формі - визначаються з точністю до другого</w:t>
      </w:r>
    </w:p>
    <w:p w14:paraId="77D5CD43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>1. Якщо ми будемо визначені переможцем процедури закупівлі, то ми візьмемо на себе зобов'язання виконати всі умови, передбачені Законом України «Про публічні закупівлі», Особливостями та Договором.</w:t>
      </w:r>
    </w:p>
    <w:p w14:paraId="60307AB3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2. Ми погоджуємося, що наша тендерна пропозиція дійсна протягом </w:t>
      </w:r>
      <w:r w:rsidRPr="00AE0574">
        <w:rPr>
          <w:rFonts w:ascii="Times New Roman" w:hAnsi="Times New Roman"/>
          <w:b/>
          <w:i/>
          <w:iCs/>
          <w:color w:val="000000"/>
          <w:lang w:eastAsia="ru-RU"/>
        </w:rPr>
        <w:t>90</w:t>
      </w:r>
      <w:r w:rsidRPr="00AE0574">
        <w:rPr>
          <w:rFonts w:ascii="Times New Roman" w:hAnsi="Times New Roman"/>
          <w:b/>
          <w:lang w:eastAsia="ru-RU"/>
        </w:rPr>
        <w:t xml:space="preserve"> днів </w:t>
      </w:r>
      <w:r w:rsidRPr="00AE0574">
        <w:rPr>
          <w:rFonts w:ascii="Times New Roman" w:hAnsi="Times New Roman"/>
          <w:lang w:eastAsia="ru-RU"/>
        </w:rPr>
        <w:t>з дати кінцевого строку подання тендерних пропозицій, встановленого Вами.</w:t>
      </w:r>
    </w:p>
    <w:p w14:paraId="3EE00C81" w14:textId="77777777" w:rsidR="00AE0574" w:rsidRPr="00AE0574" w:rsidRDefault="00AE0574" w:rsidP="00AE0574">
      <w:pPr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>3. Ми погоджуємося з умовами, що Ви можете відхилити нашу чи всі тендерні пропозиції відповідно до п. 41 Особливостей, та розуміємо, що Ви не обмежені у прийнятті будь-якої іншої тендерної  пропозиції з більш вигідними для Вас умовами.</w:t>
      </w:r>
    </w:p>
    <w:p w14:paraId="344C84C9" w14:textId="77777777" w:rsidR="00AE0574" w:rsidRPr="00AE0574" w:rsidRDefault="00AE0574" w:rsidP="00AE0574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4. Ми погоджуємося з умовами проєкту Договору про закупівлю та з тим, </w:t>
      </w:r>
      <w:r w:rsidRPr="00AE0574">
        <w:rPr>
          <w:rFonts w:ascii="Times New Roman" w:hAnsi="Times New Roman"/>
          <w:color w:val="000000"/>
        </w:rPr>
        <w:t>що</w:t>
      </w:r>
      <w:r w:rsidRPr="00AE0574">
        <w:rPr>
          <w:rFonts w:ascii="Times New Roman" w:hAnsi="Times New Roman"/>
          <w:lang w:eastAsia="ru-RU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 крім випадків, визначених п. 19 Особливостей та ст. 41 Закону.</w:t>
      </w:r>
    </w:p>
    <w:p w14:paraId="768ED747" w14:textId="77777777" w:rsidR="00AE0574" w:rsidRPr="00AE0574" w:rsidRDefault="00AE0574" w:rsidP="00AE0574">
      <w:pPr>
        <w:tabs>
          <w:tab w:val="left" w:pos="0"/>
          <w:tab w:val="center" w:pos="4153"/>
          <w:tab w:val="right" w:pos="8306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AE0574">
        <w:rPr>
          <w:rFonts w:ascii="Times New Roman" w:hAnsi="Times New Roman"/>
          <w:lang w:eastAsia="ru-RU"/>
        </w:rPr>
        <w:t xml:space="preserve">5. Ми зобов’язуємося підписати Договір  із замовником протягом строку дії нашої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 </w:t>
      </w:r>
    </w:p>
    <w:p w14:paraId="60E5AAD7" w14:textId="77777777" w:rsidR="00AE0574" w:rsidRPr="00AE0574" w:rsidRDefault="00AE0574" w:rsidP="00AE0574">
      <w:pPr>
        <w:spacing w:after="0"/>
        <w:ind w:left="-567"/>
        <w:jc w:val="both"/>
        <w:rPr>
          <w:rFonts w:ascii="Times New Roman" w:hAnsi="Times New Roman"/>
          <w:color w:val="000000"/>
        </w:rPr>
      </w:pPr>
    </w:p>
    <w:p w14:paraId="65D7D13F" w14:textId="77777777" w:rsidR="00AE0574" w:rsidRPr="00AE0574" w:rsidRDefault="00AE0574" w:rsidP="00AE0574">
      <w:pPr>
        <w:spacing w:after="0"/>
        <w:ind w:left="-567"/>
        <w:jc w:val="both"/>
        <w:rPr>
          <w:rFonts w:ascii="Times New Roman" w:hAnsi="Times New Roman"/>
          <w:i/>
        </w:rPr>
      </w:pPr>
      <w:r w:rsidRPr="00AE0574">
        <w:rPr>
          <w:rFonts w:ascii="Times New Roman" w:hAnsi="Times New Roman"/>
          <w:i/>
          <w:color w:val="000000"/>
        </w:rPr>
        <w:lastRenderedPageBreak/>
        <w:t>Посада, прізвище, ініціали, підпис уповноваженої особи учасника, завірені печаткою (за наявності).</w:t>
      </w:r>
    </w:p>
    <w:p w14:paraId="224B4008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</w:rPr>
      </w:pPr>
    </w:p>
    <w:p w14:paraId="71DD9F3A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b/>
          <w:i/>
          <w:iCs/>
          <w:color w:val="000000"/>
        </w:rPr>
        <w:t>*Обов'язково зазначається торгівельна марка та конкретні характеристики товару, що пропонується контрагентом/постачальником до поставки.</w:t>
      </w:r>
    </w:p>
    <w:p w14:paraId="5E327B2A" w14:textId="77777777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b/>
          <w:color w:val="000000"/>
        </w:rPr>
        <w:t xml:space="preserve">** </w:t>
      </w:r>
      <w:r w:rsidRPr="00A440D1">
        <w:rPr>
          <w:b/>
          <w:i/>
          <w:iCs/>
          <w:color w:val="000000"/>
        </w:rPr>
        <w:t>Розраховується Постачальником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 та  графа  «Ціна за од., грн., з ПДВ</w:t>
      </w:r>
      <w:r w:rsidRPr="00A440D1">
        <w:rPr>
          <w:b/>
          <w:color w:val="000000"/>
        </w:rPr>
        <w:t xml:space="preserve">» </w:t>
      </w:r>
      <w:r w:rsidRPr="00A440D1">
        <w:rPr>
          <w:b/>
          <w:i/>
          <w:iCs/>
          <w:color w:val="000000"/>
        </w:rPr>
        <w:t>не заповнюється.</w:t>
      </w:r>
    </w:p>
    <w:p w14:paraId="51ABE747" w14:textId="4F1E3020" w:rsidR="00A440D1" w:rsidRPr="00A440D1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</w:rPr>
      </w:pPr>
      <w:r w:rsidRPr="00A440D1">
        <w:rPr>
          <w:i/>
          <w:iCs/>
          <w:color w:val="000000"/>
        </w:rPr>
        <w:t>Посада, прізвище, ініціали, підпис уповноваженої особи Контрагента/Постачальника, завірені печаткою.</w:t>
      </w:r>
    </w:p>
    <w:p w14:paraId="5EC22588" w14:textId="38A4ED78" w:rsidR="0073771B" w:rsidRDefault="0073771B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en-US"/>
        </w:rPr>
      </w:pPr>
    </w:p>
    <w:p w14:paraId="2A36E5F8" w14:textId="77777777" w:rsidR="00A440D1" w:rsidRPr="00A440D1" w:rsidRDefault="00A440D1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</w:p>
    <w:sectPr w:rsidR="00A440D1" w:rsidRPr="00A440D1" w:rsidSect="004C7B0B">
      <w:headerReference w:type="default" r:id="rId8"/>
      <w:footerReference w:type="default" r:id="rId9"/>
      <w:pgSz w:w="11906" w:h="16838"/>
      <w:pgMar w:top="425" w:right="851" w:bottom="765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09AA" w14:textId="77777777" w:rsidR="00C2681B" w:rsidRDefault="00C2681B">
      <w:pPr>
        <w:spacing w:after="0" w:line="240" w:lineRule="auto"/>
      </w:pPr>
      <w:r>
        <w:separator/>
      </w:r>
    </w:p>
  </w:endnote>
  <w:endnote w:type="continuationSeparator" w:id="0">
    <w:p w14:paraId="6CA4874A" w14:textId="77777777" w:rsidR="00C2681B" w:rsidRDefault="00C2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9B4E" w14:textId="77777777" w:rsidR="00D853C2" w:rsidRPr="004070D4" w:rsidRDefault="00BB72D6" w:rsidP="004070D4">
    <w:pPr>
      <w:pStyle w:val="af8"/>
      <w:jc w:val="center"/>
      <w:rPr>
        <w:lang w:val="uk-UA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7F45C9" wp14:editId="42A4DF99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2D789" w14:textId="77777777" w:rsidR="00D853C2" w:rsidRDefault="00D853C2">
                          <w:pPr>
                            <w:pStyle w:val="af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F4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" stroked="f">
              <v:fill opacity="0"/>
              <v:textbox inset="0,0,0,0">
                <w:txbxContent>
                  <w:p w14:paraId="4A22D789" w14:textId="77777777" w:rsidR="00D853C2" w:rsidRDefault="00D853C2">
                    <w:pPr>
                      <w:pStyle w:val="af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47FE" w14:textId="77777777" w:rsidR="00C2681B" w:rsidRDefault="00C2681B">
      <w:pPr>
        <w:spacing w:after="0" w:line="240" w:lineRule="auto"/>
      </w:pPr>
      <w:r>
        <w:separator/>
      </w:r>
    </w:p>
  </w:footnote>
  <w:footnote w:type="continuationSeparator" w:id="0">
    <w:p w14:paraId="1E3554CC" w14:textId="77777777" w:rsidR="00C2681B" w:rsidRDefault="00C2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483100"/>
      <w:docPartObj>
        <w:docPartGallery w:val="Page Numbers (Top of Page)"/>
        <w:docPartUnique/>
      </w:docPartObj>
    </w:sdtPr>
    <w:sdtEndPr/>
    <w:sdtContent>
      <w:p w14:paraId="7256D73A" w14:textId="77777777" w:rsidR="00067840" w:rsidRDefault="0006784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0DC">
          <w:rPr>
            <w:noProof/>
          </w:rPr>
          <w:t>3</w:t>
        </w:r>
        <w:r>
          <w:fldChar w:fldCharType="end"/>
        </w:r>
      </w:p>
    </w:sdtContent>
  </w:sdt>
  <w:p w14:paraId="088BBC04" w14:textId="77777777" w:rsidR="00067840" w:rsidRDefault="00067840">
    <w:pPr>
      <w:pStyle w:val="af7"/>
    </w:pPr>
  </w:p>
  <w:p w14:paraId="143595B5" w14:textId="77777777" w:rsidR="00752598" w:rsidRDefault="007525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0F4AA6"/>
    <w:multiLevelType w:val="hybridMultilevel"/>
    <w:tmpl w:val="F8B84B12"/>
    <w:lvl w:ilvl="0" w:tplc="F78AE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401E"/>
    <w:multiLevelType w:val="hybridMultilevel"/>
    <w:tmpl w:val="C29C9278"/>
    <w:lvl w:ilvl="0" w:tplc="5606AEFE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15A623CC"/>
    <w:multiLevelType w:val="hybridMultilevel"/>
    <w:tmpl w:val="80FCD916"/>
    <w:lvl w:ilvl="0" w:tplc="DCA65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B1CBF"/>
    <w:multiLevelType w:val="hybridMultilevel"/>
    <w:tmpl w:val="192E7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81C78"/>
    <w:multiLevelType w:val="hybridMultilevel"/>
    <w:tmpl w:val="3DD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63242"/>
    <w:multiLevelType w:val="hybridMultilevel"/>
    <w:tmpl w:val="847AD0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B5CDA"/>
    <w:multiLevelType w:val="hybridMultilevel"/>
    <w:tmpl w:val="5C5A7080"/>
    <w:lvl w:ilvl="0" w:tplc="B9B60F82">
      <w:start w:val="1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8"/>
  </w:num>
  <w:num w:numId="8">
    <w:abstractNumId w:val="10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17"/>
  </w:num>
  <w:num w:numId="18">
    <w:abstractNumId w:val="13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16DA"/>
    <w:rsid w:val="0002489D"/>
    <w:rsid w:val="00026131"/>
    <w:rsid w:val="00032BFD"/>
    <w:rsid w:val="00033C11"/>
    <w:rsid w:val="00034366"/>
    <w:rsid w:val="0003643F"/>
    <w:rsid w:val="000408C6"/>
    <w:rsid w:val="00042A1A"/>
    <w:rsid w:val="00043C6F"/>
    <w:rsid w:val="00044070"/>
    <w:rsid w:val="0004412F"/>
    <w:rsid w:val="00044FAC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0FF7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B0D07"/>
    <w:rsid w:val="000B31D2"/>
    <w:rsid w:val="000B414F"/>
    <w:rsid w:val="000B67E2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7126"/>
    <w:rsid w:val="000E7189"/>
    <w:rsid w:val="000F2068"/>
    <w:rsid w:val="000F34F1"/>
    <w:rsid w:val="000F4680"/>
    <w:rsid w:val="000F539B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5A0F"/>
    <w:rsid w:val="001865A1"/>
    <w:rsid w:val="001902E8"/>
    <w:rsid w:val="00190407"/>
    <w:rsid w:val="00192DDE"/>
    <w:rsid w:val="00193BC0"/>
    <w:rsid w:val="001A0414"/>
    <w:rsid w:val="001A0BFD"/>
    <w:rsid w:val="001A1F04"/>
    <w:rsid w:val="001A1F8B"/>
    <w:rsid w:val="001A25D5"/>
    <w:rsid w:val="001A441F"/>
    <w:rsid w:val="001A5DEE"/>
    <w:rsid w:val="001A60FF"/>
    <w:rsid w:val="001A63F8"/>
    <w:rsid w:val="001A7061"/>
    <w:rsid w:val="001B2D4C"/>
    <w:rsid w:val="001B2E9D"/>
    <w:rsid w:val="001B3821"/>
    <w:rsid w:val="001B6221"/>
    <w:rsid w:val="001B6539"/>
    <w:rsid w:val="001C0B48"/>
    <w:rsid w:val="001C14EF"/>
    <w:rsid w:val="001C14F5"/>
    <w:rsid w:val="001C194B"/>
    <w:rsid w:val="001C1E63"/>
    <w:rsid w:val="001C22EE"/>
    <w:rsid w:val="001C42FC"/>
    <w:rsid w:val="001C45AE"/>
    <w:rsid w:val="001C6086"/>
    <w:rsid w:val="001C618F"/>
    <w:rsid w:val="001C632A"/>
    <w:rsid w:val="001C7962"/>
    <w:rsid w:val="001C7BC4"/>
    <w:rsid w:val="001D215C"/>
    <w:rsid w:val="001D22FB"/>
    <w:rsid w:val="001D31A6"/>
    <w:rsid w:val="001D3803"/>
    <w:rsid w:val="001D5F8E"/>
    <w:rsid w:val="001E25B0"/>
    <w:rsid w:val="001E57E9"/>
    <w:rsid w:val="001E6EDF"/>
    <w:rsid w:val="001E779C"/>
    <w:rsid w:val="001F0153"/>
    <w:rsid w:val="001F1D85"/>
    <w:rsid w:val="001F45AF"/>
    <w:rsid w:val="00200B13"/>
    <w:rsid w:val="00203485"/>
    <w:rsid w:val="002071C7"/>
    <w:rsid w:val="00207F56"/>
    <w:rsid w:val="0021000D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2918"/>
    <w:rsid w:val="002455D5"/>
    <w:rsid w:val="00247CB0"/>
    <w:rsid w:val="002508CE"/>
    <w:rsid w:val="00250ABC"/>
    <w:rsid w:val="00251418"/>
    <w:rsid w:val="002547B7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0E62"/>
    <w:rsid w:val="002745D5"/>
    <w:rsid w:val="00274ADB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0A9"/>
    <w:rsid w:val="002B7812"/>
    <w:rsid w:val="002C0985"/>
    <w:rsid w:val="002C0D05"/>
    <w:rsid w:val="002C2C6F"/>
    <w:rsid w:val="002C5819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DDE"/>
    <w:rsid w:val="002E4BFB"/>
    <w:rsid w:val="002E6938"/>
    <w:rsid w:val="002F5340"/>
    <w:rsid w:val="002F562A"/>
    <w:rsid w:val="002F5805"/>
    <w:rsid w:val="002F76E3"/>
    <w:rsid w:val="002F7AB4"/>
    <w:rsid w:val="00300030"/>
    <w:rsid w:val="00300590"/>
    <w:rsid w:val="00301C96"/>
    <w:rsid w:val="0030329B"/>
    <w:rsid w:val="00305529"/>
    <w:rsid w:val="0030582A"/>
    <w:rsid w:val="00311891"/>
    <w:rsid w:val="00314C1A"/>
    <w:rsid w:val="00320B3F"/>
    <w:rsid w:val="00320D80"/>
    <w:rsid w:val="0032117A"/>
    <w:rsid w:val="00321283"/>
    <w:rsid w:val="003240BE"/>
    <w:rsid w:val="00325BD1"/>
    <w:rsid w:val="00326AC4"/>
    <w:rsid w:val="003300CF"/>
    <w:rsid w:val="003308E7"/>
    <w:rsid w:val="00331988"/>
    <w:rsid w:val="00332559"/>
    <w:rsid w:val="00337B1C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328C"/>
    <w:rsid w:val="00364DBA"/>
    <w:rsid w:val="0036561C"/>
    <w:rsid w:val="00367575"/>
    <w:rsid w:val="00367603"/>
    <w:rsid w:val="00367BCF"/>
    <w:rsid w:val="00381050"/>
    <w:rsid w:val="003811EF"/>
    <w:rsid w:val="00381554"/>
    <w:rsid w:val="00383A57"/>
    <w:rsid w:val="00383E6E"/>
    <w:rsid w:val="0038507A"/>
    <w:rsid w:val="0038526E"/>
    <w:rsid w:val="00385B8D"/>
    <w:rsid w:val="00391458"/>
    <w:rsid w:val="00392B46"/>
    <w:rsid w:val="00392B6E"/>
    <w:rsid w:val="00393301"/>
    <w:rsid w:val="003936D8"/>
    <w:rsid w:val="00393D29"/>
    <w:rsid w:val="003A12DA"/>
    <w:rsid w:val="003A2FBA"/>
    <w:rsid w:val="003A5EE5"/>
    <w:rsid w:val="003B1505"/>
    <w:rsid w:val="003B3BF1"/>
    <w:rsid w:val="003C0199"/>
    <w:rsid w:val="003C7461"/>
    <w:rsid w:val="003C754B"/>
    <w:rsid w:val="003D3DB2"/>
    <w:rsid w:val="003D43E7"/>
    <w:rsid w:val="003D5024"/>
    <w:rsid w:val="003E12B6"/>
    <w:rsid w:val="003E247A"/>
    <w:rsid w:val="003E3488"/>
    <w:rsid w:val="003E3D0F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6892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460D"/>
    <w:rsid w:val="00434C30"/>
    <w:rsid w:val="004403F4"/>
    <w:rsid w:val="00443512"/>
    <w:rsid w:val="00446147"/>
    <w:rsid w:val="0044758E"/>
    <w:rsid w:val="00450ADD"/>
    <w:rsid w:val="00450B4B"/>
    <w:rsid w:val="004515B5"/>
    <w:rsid w:val="00455C8A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3B33"/>
    <w:rsid w:val="004742F1"/>
    <w:rsid w:val="00474395"/>
    <w:rsid w:val="0048699B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318D"/>
    <w:rsid w:val="004A6E6C"/>
    <w:rsid w:val="004B1080"/>
    <w:rsid w:val="004B15A2"/>
    <w:rsid w:val="004B37FB"/>
    <w:rsid w:val="004B6DE8"/>
    <w:rsid w:val="004B7425"/>
    <w:rsid w:val="004C3E4D"/>
    <w:rsid w:val="004C48CD"/>
    <w:rsid w:val="004C7B0B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9CA"/>
    <w:rsid w:val="004F71A6"/>
    <w:rsid w:val="005000BB"/>
    <w:rsid w:val="0050125F"/>
    <w:rsid w:val="00503E8B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1573F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32DA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66D1"/>
    <w:rsid w:val="005573AF"/>
    <w:rsid w:val="00557CE1"/>
    <w:rsid w:val="00557ED2"/>
    <w:rsid w:val="00560C4B"/>
    <w:rsid w:val="00562912"/>
    <w:rsid w:val="005638E4"/>
    <w:rsid w:val="00564A43"/>
    <w:rsid w:val="00564DA5"/>
    <w:rsid w:val="005669CF"/>
    <w:rsid w:val="00567D8C"/>
    <w:rsid w:val="00570634"/>
    <w:rsid w:val="0057095D"/>
    <w:rsid w:val="005751AF"/>
    <w:rsid w:val="00575770"/>
    <w:rsid w:val="00576089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0D85"/>
    <w:rsid w:val="005A46F3"/>
    <w:rsid w:val="005A618D"/>
    <w:rsid w:val="005A74D1"/>
    <w:rsid w:val="005B0E74"/>
    <w:rsid w:val="005B437A"/>
    <w:rsid w:val="005B6E30"/>
    <w:rsid w:val="005C0A45"/>
    <w:rsid w:val="005C233C"/>
    <w:rsid w:val="005C266E"/>
    <w:rsid w:val="005C2A0D"/>
    <w:rsid w:val="005C42EF"/>
    <w:rsid w:val="005C64E6"/>
    <w:rsid w:val="005C6BCD"/>
    <w:rsid w:val="005C7A8F"/>
    <w:rsid w:val="005C7FF4"/>
    <w:rsid w:val="005D37DE"/>
    <w:rsid w:val="005D4880"/>
    <w:rsid w:val="005D4DC2"/>
    <w:rsid w:val="005D56C6"/>
    <w:rsid w:val="005D62C8"/>
    <w:rsid w:val="005D632A"/>
    <w:rsid w:val="005D7110"/>
    <w:rsid w:val="005D76FE"/>
    <w:rsid w:val="005E13B9"/>
    <w:rsid w:val="005E29C6"/>
    <w:rsid w:val="005E4659"/>
    <w:rsid w:val="005E6946"/>
    <w:rsid w:val="005E6E57"/>
    <w:rsid w:val="005E6EC5"/>
    <w:rsid w:val="005E6FB1"/>
    <w:rsid w:val="005F2096"/>
    <w:rsid w:val="005F32C0"/>
    <w:rsid w:val="005F7B35"/>
    <w:rsid w:val="00600EAC"/>
    <w:rsid w:val="00601DC0"/>
    <w:rsid w:val="0060399A"/>
    <w:rsid w:val="006054AE"/>
    <w:rsid w:val="00605BF3"/>
    <w:rsid w:val="00611CC9"/>
    <w:rsid w:val="00613CDC"/>
    <w:rsid w:val="00613DCE"/>
    <w:rsid w:val="00614B89"/>
    <w:rsid w:val="0061618E"/>
    <w:rsid w:val="00620469"/>
    <w:rsid w:val="006211AE"/>
    <w:rsid w:val="00624D19"/>
    <w:rsid w:val="00631FBE"/>
    <w:rsid w:val="006336CA"/>
    <w:rsid w:val="00635D6A"/>
    <w:rsid w:val="00637174"/>
    <w:rsid w:val="006375A9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02B0"/>
    <w:rsid w:val="006723DE"/>
    <w:rsid w:val="00673B59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96EA9"/>
    <w:rsid w:val="006B212D"/>
    <w:rsid w:val="006B5116"/>
    <w:rsid w:val="006C3D3A"/>
    <w:rsid w:val="006C6FBA"/>
    <w:rsid w:val="006C7084"/>
    <w:rsid w:val="006C7D3F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14AFB"/>
    <w:rsid w:val="0072066F"/>
    <w:rsid w:val="0072397B"/>
    <w:rsid w:val="0072429B"/>
    <w:rsid w:val="0072434A"/>
    <w:rsid w:val="00724C56"/>
    <w:rsid w:val="00725200"/>
    <w:rsid w:val="0072568F"/>
    <w:rsid w:val="00725878"/>
    <w:rsid w:val="007258F3"/>
    <w:rsid w:val="00731E65"/>
    <w:rsid w:val="00732CBE"/>
    <w:rsid w:val="00734F04"/>
    <w:rsid w:val="0073771B"/>
    <w:rsid w:val="00740A44"/>
    <w:rsid w:val="00742234"/>
    <w:rsid w:val="0074491B"/>
    <w:rsid w:val="007461DB"/>
    <w:rsid w:val="0075211E"/>
    <w:rsid w:val="00752433"/>
    <w:rsid w:val="00752598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58"/>
    <w:rsid w:val="00780AB4"/>
    <w:rsid w:val="007831CA"/>
    <w:rsid w:val="00785CD7"/>
    <w:rsid w:val="0078780D"/>
    <w:rsid w:val="00790FC7"/>
    <w:rsid w:val="00790FED"/>
    <w:rsid w:val="00791886"/>
    <w:rsid w:val="00794078"/>
    <w:rsid w:val="0079430D"/>
    <w:rsid w:val="00795D89"/>
    <w:rsid w:val="00797765"/>
    <w:rsid w:val="00797E76"/>
    <w:rsid w:val="00797EAF"/>
    <w:rsid w:val="007A15D2"/>
    <w:rsid w:val="007A2F78"/>
    <w:rsid w:val="007A5461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06F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2EE"/>
    <w:rsid w:val="00833B9C"/>
    <w:rsid w:val="00834AE2"/>
    <w:rsid w:val="00836499"/>
    <w:rsid w:val="00836A5B"/>
    <w:rsid w:val="008370E4"/>
    <w:rsid w:val="008408F2"/>
    <w:rsid w:val="0084103F"/>
    <w:rsid w:val="00844175"/>
    <w:rsid w:val="008442F9"/>
    <w:rsid w:val="00851366"/>
    <w:rsid w:val="00851F33"/>
    <w:rsid w:val="00853272"/>
    <w:rsid w:val="00854F47"/>
    <w:rsid w:val="00867E30"/>
    <w:rsid w:val="00870596"/>
    <w:rsid w:val="00872C62"/>
    <w:rsid w:val="0087312C"/>
    <w:rsid w:val="00875443"/>
    <w:rsid w:val="00875C3E"/>
    <w:rsid w:val="00876429"/>
    <w:rsid w:val="00876881"/>
    <w:rsid w:val="00877122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4BA"/>
    <w:rsid w:val="008A175B"/>
    <w:rsid w:val="008A22D3"/>
    <w:rsid w:val="008A44ED"/>
    <w:rsid w:val="008A5630"/>
    <w:rsid w:val="008B0C94"/>
    <w:rsid w:val="008B163B"/>
    <w:rsid w:val="008B1C22"/>
    <w:rsid w:val="008B2118"/>
    <w:rsid w:val="008B26C9"/>
    <w:rsid w:val="008B4862"/>
    <w:rsid w:val="008B5382"/>
    <w:rsid w:val="008B6076"/>
    <w:rsid w:val="008B6687"/>
    <w:rsid w:val="008B7D5F"/>
    <w:rsid w:val="008C0E15"/>
    <w:rsid w:val="008C1348"/>
    <w:rsid w:val="008C40DE"/>
    <w:rsid w:val="008C452F"/>
    <w:rsid w:val="008C4FFF"/>
    <w:rsid w:val="008C51B9"/>
    <w:rsid w:val="008C56A6"/>
    <w:rsid w:val="008D12FA"/>
    <w:rsid w:val="008D3F90"/>
    <w:rsid w:val="008D4263"/>
    <w:rsid w:val="008D5604"/>
    <w:rsid w:val="008D56D0"/>
    <w:rsid w:val="008D58DD"/>
    <w:rsid w:val="008D6D2F"/>
    <w:rsid w:val="008D6DF4"/>
    <w:rsid w:val="008E0117"/>
    <w:rsid w:val="008E064D"/>
    <w:rsid w:val="008E60FA"/>
    <w:rsid w:val="008E6F79"/>
    <w:rsid w:val="008F0639"/>
    <w:rsid w:val="008F21F9"/>
    <w:rsid w:val="008F3A54"/>
    <w:rsid w:val="008F44F3"/>
    <w:rsid w:val="008F499B"/>
    <w:rsid w:val="008F4AA6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0227"/>
    <w:rsid w:val="00922025"/>
    <w:rsid w:val="009228A2"/>
    <w:rsid w:val="00923A30"/>
    <w:rsid w:val="00923EC5"/>
    <w:rsid w:val="00924AD8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366B"/>
    <w:rsid w:val="00961EBF"/>
    <w:rsid w:val="00972DC6"/>
    <w:rsid w:val="00977480"/>
    <w:rsid w:val="0098058A"/>
    <w:rsid w:val="00980DCC"/>
    <w:rsid w:val="009839C0"/>
    <w:rsid w:val="00985D32"/>
    <w:rsid w:val="00986D80"/>
    <w:rsid w:val="00987D1F"/>
    <w:rsid w:val="00990164"/>
    <w:rsid w:val="0099054D"/>
    <w:rsid w:val="00996257"/>
    <w:rsid w:val="00997FC9"/>
    <w:rsid w:val="009A0280"/>
    <w:rsid w:val="009A29B9"/>
    <w:rsid w:val="009A4A1E"/>
    <w:rsid w:val="009A61E8"/>
    <w:rsid w:val="009A6CF8"/>
    <w:rsid w:val="009A766A"/>
    <w:rsid w:val="009B1180"/>
    <w:rsid w:val="009B7AAB"/>
    <w:rsid w:val="009C1CC8"/>
    <w:rsid w:val="009C2CE8"/>
    <w:rsid w:val="009C2FCB"/>
    <w:rsid w:val="009C4502"/>
    <w:rsid w:val="009C489A"/>
    <w:rsid w:val="009D3735"/>
    <w:rsid w:val="009D6FE9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2436"/>
    <w:rsid w:val="00A34B9E"/>
    <w:rsid w:val="00A368F2"/>
    <w:rsid w:val="00A36BA7"/>
    <w:rsid w:val="00A36FAC"/>
    <w:rsid w:val="00A41D9D"/>
    <w:rsid w:val="00A424B8"/>
    <w:rsid w:val="00A43663"/>
    <w:rsid w:val="00A440D1"/>
    <w:rsid w:val="00A44363"/>
    <w:rsid w:val="00A44BC5"/>
    <w:rsid w:val="00A4630D"/>
    <w:rsid w:val="00A474D7"/>
    <w:rsid w:val="00A52019"/>
    <w:rsid w:val="00A600AD"/>
    <w:rsid w:val="00A61318"/>
    <w:rsid w:val="00A645EC"/>
    <w:rsid w:val="00A64CEE"/>
    <w:rsid w:val="00A67ABC"/>
    <w:rsid w:val="00A725EC"/>
    <w:rsid w:val="00A748B8"/>
    <w:rsid w:val="00A751A9"/>
    <w:rsid w:val="00A751BC"/>
    <w:rsid w:val="00A760B3"/>
    <w:rsid w:val="00A76158"/>
    <w:rsid w:val="00A76C2B"/>
    <w:rsid w:val="00A77F22"/>
    <w:rsid w:val="00A81931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4B2A"/>
    <w:rsid w:val="00A97BCA"/>
    <w:rsid w:val="00AA0468"/>
    <w:rsid w:val="00AA0AD4"/>
    <w:rsid w:val="00AA3FD9"/>
    <w:rsid w:val="00AA4CC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C68DB"/>
    <w:rsid w:val="00AC7C18"/>
    <w:rsid w:val="00AD1BB0"/>
    <w:rsid w:val="00AD3794"/>
    <w:rsid w:val="00AD53AE"/>
    <w:rsid w:val="00AD5B9A"/>
    <w:rsid w:val="00AD6D42"/>
    <w:rsid w:val="00AE04C0"/>
    <w:rsid w:val="00AE0574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B36"/>
    <w:rsid w:val="00AF7C75"/>
    <w:rsid w:val="00B00306"/>
    <w:rsid w:val="00B0169C"/>
    <w:rsid w:val="00B02B58"/>
    <w:rsid w:val="00B02D14"/>
    <w:rsid w:val="00B05A55"/>
    <w:rsid w:val="00B06399"/>
    <w:rsid w:val="00B06555"/>
    <w:rsid w:val="00B06D08"/>
    <w:rsid w:val="00B076F2"/>
    <w:rsid w:val="00B10197"/>
    <w:rsid w:val="00B1108E"/>
    <w:rsid w:val="00B147CA"/>
    <w:rsid w:val="00B15843"/>
    <w:rsid w:val="00B16A21"/>
    <w:rsid w:val="00B16DB6"/>
    <w:rsid w:val="00B208A7"/>
    <w:rsid w:val="00B20ECD"/>
    <w:rsid w:val="00B212BC"/>
    <w:rsid w:val="00B24BFD"/>
    <w:rsid w:val="00B24EED"/>
    <w:rsid w:val="00B25064"/>
    <w:rsid w:val="00B2567B"/>
    <w:rsid w:val="00B25F0A"/>
    <w:rsid w:val="00B271BB"/>
    <w:rsid w:val="00B30A16"/>
    <w:rsid w:val="00B33A08"/>
    <w:rsid w:val="00B3620C"/>
    <w:rsid w:val="00B37453"/>
    <w:rsid w:val="00B37572"/>
    <w:rsid w:val="00B40565"/>
    <w:rsid w:val="00B4089E"/>
    <w:rsid w:val="00B40EAF"/>
    <w:rsid w:val="00B448D3"/>
    <w:rsid w:val="00B47A7D"/>
    <w:rsid w:val="00B510FD"/>
    <w:rsid w:val="00B53D3C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43F5"/>
    <w:rsid w:val="00BA0BBC"/>
    <w:rsid w:val="00BA1887"/>
    <w:rsid w:val="00BA4EB1"/>
    <w:rsid w:val="00BA58ED"/>
    <w:rsid w:val="00BB07B5"/>
    <w:rsid w:val="00BB102D"/>
    <w:rsid w:val="00BB1F20"/>
    <w:rsid w:val="00BB5448"/>
    <w:rsid w:val="00BB64E3"/>
    <w:rsid w:val="00BB7054"/>
    <w:rsid w:val="00BB72D6"/>
    <w:rsid w:val="00BB7A75"/>
    <w:rsid w:val="00BC04AA"/>
    <w:rsid w:val="00BC075B"/>
    <w:rsid w:val="00BC1660"/>
    <w:rsid w:val="00BC49C9"/>
    <w:rsid w:val="00BC70DC"/>
    <w:rsid w:val="00BD0AEC"/>
    <w:rsid w:val="00BD0DA7"/>
    <w:rsid w:val="00BD11E9"/>
    <w:rsid w:val="00BD12FE"/>
    <w:rsid w:val="00BD374F"/>
    <w:rsid w:val="00BD5704"/>
    <w:rsid w:val="00BD73DA"/>
    <w:rsid w:val="00BE0E7D"/>
    <w:rsid w:val="00BE28F0"/>
    <w:rsid w:val="00BE7078"/>
    <w:rsid w:val="00BE7C89"/>
    <w:rsid w:val="00BF4C7B"/>
    <w:rsid w:val="00BF5E95"/>
    <w:rsid w:val="00BF5EC6"/>
    <w:rsid w:val="00BF653D"/>
    <w:rsid w:val="00C02471"/>
    <w:rsid w:val="00C0354E"/>
    <w:rsid w:val="00C044BD"/>
    <w:rsid w:val="00C078A0"/>
    <w:rsid w:val="00C124DF"/>
    <w:rsid w:val="00C13BD8"/>
    <w:rsid w:val="00C17BA1"/>
    <w:rsid w:val="00C203DE"/>
    <w:rsid w:val="00C20957"/>
    <w:rsid w:val="00C22E4C"/>
    <w:rsid w:val="00C22ED1"/>
    <w:rsid w:val="00C2381B"/>
    <w:rsid w:val="00C24080"/>
    <w:rsid w:val="00C2422C"/>
    <w:rsid w:val="00C242DB"/>
    <w:rsid w:val="00C2437D"/>
    <w:rsid w:val="00C2681B"/>
    <w:rsid w:val="00C26E40"/>
    <w:rsid w:val="00C2701E"/>
    <w:rsid w:val="00C306A6"/>
    <w:rsid w:val="00C3153B"/>
    <w:rsid w:val="00C33169"/>
    <w:rsid w:val="00C34544"/>
    <w:rsid w:val="00C35022"/>
    <w:rsid w:val="00C37AD1"/>
    <w:rsid w:val="00C419CC"/>
    <w:rsid w:val="00C4260C"/>
    <w:rsid w:val="00C439EF"/>
    <w:rsid w:val="00C46D0E"/>
    <w:rsid w:val="00C47CEA"/>
    <w:rsid w:val="00C56831"/>
    <w:rsid w:val="00C57265"/>
    <w:rsid w:val="00C60262"/>
    <w:rsid w:val="00C60EA3"/>
    <w:rsid w:val="00C61F8E"/>
    <w:rsid w:val="00C62355"/>
    <w:rsid w:val="00C664F9"/>
    <w:rsid w:val="00C67566"/>
    <w:rsid w:val="00C70055"/>
    <w:rsid w:val="00C704ED"/>
    <w:rsid w:val="00C7070F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A66C3"/>
    <w:rsid w:val="00CB1076"/>
    <w:rsid w:val="00CB3380"/>
    <w:rsid w:val="00CB4D9C"/>
    <w:rsid w:val="00CB5975"/>
    <w:rsid w:val="00CC3857"/>
    <w:rsid w:val="00CC4837"/>
    <w:rsid w:val="00CD25C9"/>
    <w:rsid w:val="00CD3B84"/>
    <w:rsid w:val="00CD4B63"/>
    <w:rsid w:val="00CD6184"/>
    <w:rsid w:val="00CD63DB"/>
    <w:rsid w:val="00CE0D19"/>
    <w:rsid w:val="00CE2B3D"/>
    <w:rsid w:val="00CE43AE"/>
    <w:rsid w:val="00CF0284"/>
    <w:rsid w:val="00CF1E35"/>
    <w:rsid w:val="00D019BB"/>
    <w:rsid w:val="00D025ED"/>
    <w:rsid w:val="00D02992"/>
    <w:rsid w:val="00D03970"/>
    <w:rsid w:val="00D06CB3"/>
    <w:rsid w:val="00D07E24"/>
    <w:rsid w:val="00D137E7"/>
    <w:rsid w:val="00D13C17"/>
    <w:rsid w:val="00D16950"/>
    <w:rsid w:val="00D20EFF"/>
    <w:rsid w:val="00D216A3"/>
    <w:rsid w:val="00D2270C"/>
    <w:rsid w:val="00D23864"/>
    <w:rsid w:val="00D2563F"/>
    <w:rsid w:val="00D302BB"/>
    <w:rsid w:val="00D31763"/>
    <w:rsid w:val="00D31821"/>
    <w:rsid w:val="00D34D1B"/>
    <w:rsid w:val="00D35114"/>
    <w:rsid w:val="00D3545D"/>
    <w:rsid w:val="00D37ACA"/>
    <w:rsid w:val="00D40233"/>
    <w:rsid w:val="00D46A64"/>
    <w:rsid w:val="00D46F9F"/>
    <w:rsid w:val="00D53E71"/>
    <w:rsid w:val="00D56AE4"/>
    <w:rsid w:val="00D60B88"/>
    <w:rsid w:val="00D60BCC"/>
    <w:rsid w:val="00D66AC6"/>
    <w:rsid w:val="00D73542"/>
    <w:rsid w:val="00D763A9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A6D2C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04D52"/>
    <w:rsid w:val="00E06BB0"/>
    <w:rsid w:val="00E110C4"/>
    <w:rsid w:val="00E111A4"/>
    <w:rsid w:val="00E11820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400C"/>
    <w:rsid w:val="00E35111"/>
    <w:rsid w:val="00E3539E"/>
    <w:rsid w:val="00E4097A"/>
    <w:rsid w:val="00E4265C"/>
    <w:rsid w:val="00E42969"/>
    <w:rsid w:val="00E42B23"/>
    <w:rsid w:val="00E42EF1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084"/>
    <w:rsid w:val="00E65A20"/>
    <w:rsid w:val="00E713F1"/>
    <w:rsid w:val="00E7158B"/>
    <w:rsid w:val="00E738C9"/>
    <w:rsid w:val="00E762B2"/>
    <w:rsid w:val="00E77B0F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5208"/>
    <w:rsid w:val="00E96816"/>
    <w:rsid w:val="00EA0D3C"/>
    <w:rsid w:val="00EA1939"/>
    <w:rsid w:val="00EA2CA4"/>
    <w:rsid w:val="00EA4C09"/>
    <w:rsid w:val="00EB1C87"/>
    <w:rsid w:val="00EB281A"/>
    <w:rsid w:val="00EB5AF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2DD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14C65"/>
    <w:rsid w:val="00F20C65"/>
    <w:rsid w:val="00F24A9E"/>
    <w:rsid w:val="00F24DC6"/>
    <w:rsid w:val="00F25661"/>
    <w:rsid w:val="00F26E95"/>
    <w:rsid w:val="00F27255"/>
    <w:rsid w:val="00F3051B"/>
    <w:rsid w:val="00F30DFD"/>
    <w:rsid w:val="00F3235A"/>
    <w:rsid w:val="00F32533"/>
    <w:rsid w:val="00F3368E"/>
    <w:rsid w:val="00F356A1"/>
    <w:rsid w:val="00F369F4"/>
    <w:rsid w:val="00F418FA"/>
    <w:rsid w:val="00F42DA3"/>
    <w:rsid w:val="00F52AC2"/>
    <w:rsid w:val="00F5661C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5CA4"/>
    <w:rsid w:val="00F7627E"/>
    <w:rsid w:val="00F77487"/>
    <w:rsid w:val="00F81F96"/>
    <w:rsid w:val="00F8311F"/>
    <w:rsid w:val="00F84F4C"/>
    <w:rsid w:val="00F86493"/>
    <w:rsid w:val="00F87FE3"/>
    <w:rsid w:val="00F92EB8"/>
    <w:rsid w:val="00F936BE"/>
    <w:rsid w:val="00F943B7"/>
    <w:rsid w:val="00F95B2A"/>
    <w:rsid w:val="00F96EEA"/>
    <w:rsid w:val="00F96F5A"/>
    <w:rsid w:val="00F97AB8"/>
    <w:rsid w:val="00FA0149"/>
    <w:rsid w:val="00FA14C6"/>
    <w:rsid w:val="00FA2FBC"/>
    <w:rsid w:val="00FB1680"/>
    <w:rsid w:val="00FB2A94"/>
    <w:rsid w:val="00FB3C27"/>
    <w:rsid w:val="00FB3CB8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C7814"/>
    <w:rsid w:val="00FD0F02"/>
    <w:rsid w:val="00FD1AB0"/>
    <w:rsid w:val="00FD3869"/>
    <w:rsid w:val="00FD3FA5"/>
    <w:rsid w:val="00FD52F3"/>
    <w:rsid w:val="00FD53F5"/>
    <w:rsid w:val="00FD6067"/>
    <w:rsid w:val="00FD6578"/>
    <w:rsid w:val="00FD75B5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A03E71"/>
  <w15:docId w15:val="{7CC965FB-29AA-4024-AE09-E173D39B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4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aliases w:val="Знак2 Знак,Обычный (Web) Знак1,Знак17 Знак2,Знак18 Знак Знак1,Знак17 Знак1 Знак1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aliases w:val="EBRD List,CA bullets,Details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aliases w:val="Знак2,Обычный (Web),Знак17,Знак18 Знак,Знак17 Знак1, Знак2"/>
    <w:basedOn w:val="a0"/>
    <w:link w:val="af5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6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7">
    <w:name w:val="header"/>
    <w:basedOn w:val="a0"/>
    <w:uiPriority w:val="99"/>
    <w:rsid w:val="00BF4C7B"/>
    <w:pPr>
      <w:spacing w:after="0" w:line="240" w:lineRule="auto"/>
    </w:pPr>
  </w:style>
  <w:style w:type="paragraph" w:styleId="af8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9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a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b">
    <w:name w:val="Содержимое таблицы"/>
    <w:basedOn w:val="a0"/>
    <w:rsid w:val="00BF4C7B"/>
    <w:pPr>
      <w:suppressLineNumbers/>
    </w:pPr>
  </w:style>
  <w:style w:type="paragraph" w:customStyle="1" w:styleId="afc">
    <w:name w:val="Заголовок таблицы"/>
    <w:basedOn w:val="afb"/>
    <w:rsid w:val="00BF4C7B"/>
    <w:pPr>
      <w:jc w:val="center"/>
    </w:pPr>
    <w:rPr>
      <w:b/>
      <w:bCs/>
    </w:rPr>
  </w:style>
  <w:style w:type="paragraph" w:customStyle="1" w:styleId="afd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e">
    <w:name w:val="Table Grid"/>
    <w:basedOn w:val="a3"/>
    <w:uiPriority w:val="3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f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f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0">
    <w:name w:val="Title"/>
    <w:basedOn w:val="a0"/>
    <w:link w:val="aff1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1">
    <w:name w:val="Назва Знак"/>
    <w:basedOn w:val="a2"/>
    <w:link w:val="aff0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у Знак"/>
    <w:aliases w:val="EBRD List Знак,CA bullets Знак,Details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e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2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  <w:style w:type="character" w:customStyle="1" w:styleId="hgkelc">
    <w:name w:val="hgkelc"/>
    <w:basedOn w:val="a2"/>
    <w:rsid w:val="007D06FD"/>
  </w:style>
  <w:style w:type="character" w:customStyle="1" w:styleId="50">
    <w:name w:val="Заголовок 5 Знак"/>
    <w:basedOn w:val="a2"/>
    <w:link w:val="5"/>
    <w:uiPriority w:val="99"/>
    <w:rsid w:val="002547B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character" w:customStyle="1" w:styleId="af5">
    <w:name w:val="Звичайний (веб) Знак"/>
    <w:aliases w:val="Знак2 Знак1,Обычный (Web) Знак,Знак17 Знак,Знак18 Знак Знак,Знак17 Знак1 Знак, Знак2 Знак"/>
    <w:link w:val="af4"/>
    <w:uiPriority w:val="99"/>
    <w:locked/>
    <w:rsid w:val="00FC7814"/>
    <w:rPr>
      <w:rFonts w:eastAsia="Calibri"/>
      <w:sz w:val="24"/>
      <w:lang w:val="uk-UA" w:eastAsia="zh-CN"/>
    </w:rPr>
  </w:style>
  <w:style w:type="paragraph" w:customStyle="1" w:styleId="Style6">
    <w:name w:val="Style6"/>
    <w:basedOn w:val="a0"/>
    <w:uiPriority w:val="99"/>
    <w:rsid w:val="00FC7814"/>
    <w:pPr>
      <w:widowControl w:val="0"/>
      <w:suppressAutoHyphens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1">
    <w:name w:val="Font Style31"/>
    <w:uiPriority w:val="99"/>
    <w:rsid w:val="00FC7814"/>
    <w:rPr>
      <w:rFonts w:ascii="Arial" w:hAnsi="Arial"/>
      <w:b/>
      <w:sz w:val="24"/>
    </w:rPr>
  </w:style>
  <w:style w:type="paragraph" w:customStyle="1" w:styleId="17">
    <w:name w:val="Без интервала1"/>
    <w:rsid w:val="00FB3CB8"/>
    <w:rPr>
      <w:rFonts w:ascii="Calibri" w:hAnsi="Calibri"/>
      <w:sz w:val="22"/>
      <w:szCs w:val="22"/>
      <w:lang w:val="uk-UA" w:eastAsia="en-US"/>
    </w:rPr>
  </w:style>
  <w:style w:type="paragraph" w:customStyle="1" w:styleId="msonospacing0">
    <w:name w:val="msonospacing"/>
    <w:rsid w:val="00FB3CB8"/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74AD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78B2-F344-4D5B-BB8B-32D53481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2637</Words>
  <Characters>1504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RUSLAN</cp:lastModifiedBy>
  <cp:revision>14</cp:revision>
  <cp:lastPrinted>2021-10-28T12:50:00Z</cp:lastPrinted>
  <dcterms:created xsi:type="dcterms:W3CDTF">2022-11-24T09:25:00Z</dcterms:created>
  <dcterms:modified xsi:type="dcterms:W3CDTF">2023-02-08T08:38:00Z</dcterms:modified>
</cp:coreProperties>
</file>